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99F6850" w14:textId="77777777" w:rsidR="0076465F" w:rsidRDefault="0076465F">
      <w:pPr>
        <w:shd w:val="clear" w:color="auto" w:fill="FFFFFF"/>
        <w:spacing w:line="322" w:lineRule="exact"/>
        <w:ind w:right="31"/>
        <w:rPr>
          <w:b/>
          <w:bCs/>
          <w:color w:val="000000"/>
          <w:spacing w:val="-2"/>
          <w:sz w:val="28"/>
          <w:szCs w:val="28"/>
        </w:rPr>
      </w:pPr>
    </w:p>
    <w:p w14:paraId="7371C364" w14:textId="77777777" w:rsidR="0076465F" w:rsidRDefault="0076465F">
      <w:pPr>
        <w:shd w:val="clear" w:color="auto" w:fill="FFFFFF"/>
        <w:spacing w:line="322" w:lineRule="exact"/>
        <w:ind w:right="31" w:firstLine="851"/>
      </w:pPr>
      <w:r>
        <w:rPr>
          <w:b/>
          <w:bCs/>
          <w:color w:val="000000"/>
          <w:spacing w:val="-2"/>
          <w:sz w:val="28"/>
          <w:szCs w:val="28"/>
        </w:rPr>
        <w:t>ПРОЕКТ</w:t>
      </w:r>
    </w:p>
    <w:p w14:paraId="6E61B6C1" w14:textId="77777777" w:rsidR="0076465F" w:rsidRDefault="0076465F">
      <w:pPr>
        <w:shd w:val="clear" w:color="auto" w:fill="FFFFFF"/>
        <w:spacing w:line="322" w:lineRule="exact"/>
        <w:ind w:right="31" w:firstLine="851"/>
        <w:jc w:val="center"/>
      </w:pPr>
      <w:r>
        <w:rPr>
          <w:b/>
          <w:bCs/>
          <w:color w:val="000000"/>
          <w:spacing w:val="-2"/>
          <w:sz w:val="28"/>
          <w:szCs w:val="28"/>
        </w:rPr>
        <w:t xml:space="preserve">СОВЕТ КРЫМСКОГО ГОРОДСКОГО ПОСЕЛЕНИЯ </w:t>
      </w:r>
    </w:p>
    <w:p w14:paraId="35AD0BD1" w14:textId="77777777" w:rsidR="0076465F" w:rsidRDefault="0076465F">
      <w:pPr>
        <w:shd w:val="clear" w:color="auto" w:fill="FFFFFF"/>
        <w:spacing w:line="322" w:lineRule="exact"/>
        <w:ind w:right="31" w:firstLine="851"/>
        <w:jc w:val="center"/>
      </w:pPr>
      <w:r>
        <w:rPr>
          <w:b/>
          <w:bCs/>
          <w:color w:val="000000"/>
          <w:spacing w:val="-2"/>
          <w:sz w:val="28"/>
          <w:szCs w:val="28"/>
        </w:rPr>
        <w:t>КРЫМСКОГО РАЙОНА</w:t>
      </w:r>
    </w:p>
    <w:p w14:paraId="4AAB1496" w14:textId="77777777" w:rsidR="0076465F" w:rsidRDefault="0076465F">
      <w:pPr>
        <w:shd w:val="clear" w:color="auto" w:fill="FFFFFF"/>
        <w:tabs>
          <w:tab w:val="left" w:pos="7350"/>
        </w:tabs>
        <w:spacing w:line="322" w:lineRule="exact"/>
        <w:ind w:right="28" w:firstLine="851"/>
      </w:pPr>
      <w:r>
        <w:tab/>
      </w:r>
    </w:p>
    <w:p w14:paraId="20419928" w14:textId="77777777" w:rsidR="0076465F" w:rsidRDefault="0076465F">
      <w:pPr>
        <w:shd w:val="clear" w:color="auto" w:fill="FFFFFF"/>
        <w:ind w:firstLine="851"/>
        <w:jc w:val="center"/>
      </w:pPr>
      <w:r>
        <w:rPr>
          <w:b/>
          <w:bCs/>
          <w:color w:val="000000"/>
          <w:spacing w:val="56"/>
          <w:sz w:val="36"/>
          <w:szCs w:val="36"/>
        </w:rPr>
        <w:t>РЕШЕНИЕ</w:t>
      </w:r>
    </w:p>
    <w:p w14:paraId="0F9D6522" w14:textId="77777777" w:rsidR="0076465F" w:rsidRDefault="0076465F">
      <w:pPr>
        <w:shd w:val="clear" w:color="auto" w:fill="FFFFFF"/>
        <w:tabs>
          <w:tab w:val="right" w:pos="9498"/>
        </w:tabs>
        <w:ind w:firstLine="851"/>
        <w:rPr>
          <w:color w:val="000000"/>
          <w:sz w:val="36"/>
          <w:szCs w:val="36"/>
        </w:rPr>
      </w:pPr>
    </w:p>
    <w:p w14:paraId="243D7569" w14:textId="77777777" w:rsidR="0076465F" w:rsidRDefault="0076465F">
      <w:pPr>
        <w:shd w:val="clear" w:color="auto" w:fill="FFFFFF"/>
        <w:tabs>
          <w:tab w:val="right" w:pos="9600"/>
        </w:tabs>
        <w:ind w:firstLine="851"/>
      </w:pPr>
      <w:r>
        <w:rPr>
          <w:color w:val="000000"/>
        </w:rPr>
        <w:t>от ________________                                                                                     №______</w:t>
      </w:r>
    </w:p>
    <w:p w14:paraId="64CE0F7D" w14:textId="77777777" w:rsidR="0076465F" w:rsidRDefault="0076465F">
      <w:pPr>
        <w:shd w:val="clear" w:color="auto" w:fill="FFFFFF"/>
        <w:tabs>
          <w:tab w:val="right" w:pos="9600"/>
        </w:tabs>
        <w:ind w:firstLine="851"/>
        <w:jc w:val="center"/>
      </w:pPr>
      <w:r>
        <w:rPr>
          <w:color w:val="000000"/>
          <w:spacing w:val="-9"/>
        </w:rPr>
        <w:t>город Крымск</w:t>
      </w:r>
    </w:p>
    <w:p w14:paraId="50352027" w14:textId="77777777" w:rsidR="0076465F" w:rsidRDefault="0076465F">
      <w:pPr>
        <w:shd w:val="clear" w:color="auto" w:fill="FFFFFF"/>
        <w:ind w:firstLine="851"/>
        <w:rPr>
          <w:b/>
          <w:bCs/>
          <w:color w:val="000000"/>
          <w:spacing w:val="-3"/>
        </w:rPr>
      </w:pPr>
    </w:p>
    <w:p w14:paraId="211F47AB" w14:textId="77777777" w:rsidR="0076465F" w:rsidRDefault="0076465F">
      <w:pPr>
        <w:shd w:val="clear" w:color="auto" w:fill="FFFFFF"/>
        <w:jc w:val="center"/>
        <w:rPr>
          <w:b/>
          <w:bCs/>
          <w:color w:val="000000"/>
          <w:spacing w:val="-3"/>
        </w:rPr>
      </w:pPr>
    </w:p>
    <w:p w14:paraId="480D3A3F" w14:textId="77777777" w:rsidR="0076465F" w:rsidRDefault="0076465F">
      <w:pPr>
        <w:pStyle w:val="211"/>
      </w:pPr>
      <w:r>
        <w:t xml:space="preserve">Об  обнародовании проекта о внесении </w:t>
      </w:r>
    </w:p>
    <w:p w14:paraId="3E805588" w14:textId="77777777" w:rsidR="0076465F" w:rsidRDefault="0076465F">
      <w:pPr>
        <w:pStyle w:val="211"/>
      </w:pPr>
      <w:r>
        <w:t xml:space="preserve">изменений  в  устав Крымского городского </w:t>
      </w:r>
    </w:p>
    <w:p w14:paraId="5C5E29A8" w14:textId="77777777" w:rsidR="0076465F" w:rsidRDefault="0076465F">
      <w:pPr>
        <w:pStyle w:val="211"/>
      </w:pPr>
      <w:r>
        <w:t>поселения Крымского района</w:t>
      </w:r>
    </w:p>
    <w:p w14:paraId="2370F769" w14:textId="77777777" w:rsidR="0076465F" w:rsidRDefault="0076465F">
      <w:pPr>
        <w:pStyle w:val="ac"/>
        <w:ind w:left="0" w:firstLine="840"/>
        <w:jc w:val="both"/>
        <w:rPr>
          <w:sz w:val="28"/>
          <w:szCs w:val="28"/>
        </w:rPr>
      </w:pPr>
    </w:p>
    <w:p w14:paraId="3FD047C5" w14:textId="77777777" w:rsidR="0076465F" w:rsidRDefault="0076465F">
      <w:pPr>
        <w:pStyle w:val="ac"/>
        <w:spacing w:after="0"/>
        <w:ind w:left="0" w:firstLine="840"/>
        <w:jc w:val="both"/>
      </w:pPr>
      <w:r>
        <w:rPr>
          <w:sz w:val="28"/>
          <w:szCs w:val="28"/>
        </w:rPr>
        <w:t xml:space="preserve"> В соответствии со статьями  28 и 44 Федерального закона от 6 октября 2003 года № 131-ФЗ «Об общих принципах организации местного самоуправления в Российской Федерации», </w:t>
      </w:r>
      <w:r>
        <w:rPr>
          <w:color w:val="000000"/>
          <w:sz w:val="28"/>
          <w:szCs w:val="28"/>
        </w:rPr>
        <w:t xml:space="preserve"> учитывая решение комиссии по вопросам законности, урегулирования конфликтов интересов </w:t>
      </w:r>
      <w:r>
        <w:rPr>
          <w:sz w:val="28"/>
          <w:szCs w:val="28"/>
        </w:rPr>
        <w:t>и связи с общественными организациями Совета Крымского городского</w:t>
      </w:r>
      <w:r>
        <w:rPr>
          <w:color w:val="000000"/>
          <w:sz w:val="28"/>
          <w:szCs w:val="28"/>
        </w:rPr>
        <w:t xml:space="preserve"> поселения Крымского района (протокол от __________ 2023 года № ___), </w:t>
      </w:r>
      <w:r>
        <w:rPr>
          <w:sz w:val="28"/>
          <w:szCs w:val="28"/>
        </w:rPr>
        <w:t xml:space="preserve">Совет Крымского городского поселения Крымского района   р е ш и л:      </w:t>
      </w:r>
    </w:p>
    <w:p w14:paraId="345E1520" w14:textId="77777777" w:rsidR="0076465F" w:rsidRDefault="0076465F">
      <w:pPr>
        <w:widowControl w:val="0"/>
        <w:spacing w:line="0" w:lineRule="atLeast"/>
        <w:ind w:firstLine="708"/>
        <w:jc w:val="both"/>
      </w:pPr>
      <w:r>
        <w:rPr>
          <w:sz w:val="28"/>
          <w:szCs w:val="28"/>
        </w:rPr>
        <w:t xml:space="preserve">1. Обнародовать проект решения о внесении изменений в устав Крымского городского поселения Крымского района (приложение 1). </w:t>
      </w:r>
    </w:p>
    <w:p w14:paraId="185D4E2F" w14:textId="77777777" w:rsidR="0076465F" w:rsidRDefault="0076465F">
      <w:pPr>
        <w:widowControl w:val="0"/>
        <w:spacing w:line="0" w:lineRule="atLeast"/>
        <w:ind w:firstLine="708"/>
        <w:jc w:val="both"/>
      </w:pPr>
      <w:r>
        <w:rPr>
          <w:sz w:val="28"/>
          <w:szCs w:val="28"/>
        </w:rPr>
        <w:t xml:space="preserve">2. Утвердить порядок учета предложений и участия граждан в обсуждении проекта  о  внесении изменений  в устав Крымского городского поселения Крымского района (приложение  2).          </w:t>
      </w:r>
    </w:p>
    <w:p w14:paraId="4E8D2795" w14:textId="77777777" w:rsidR="0076465F" w:rsidRDefault="0076465F">
      <w:pPr>
        <w:spacing w:line="0" w:lineRule="atLeast"/>
        <w:ind w:firstLine="708"/>
        <w:jc w:val="both"/>
      </w:pPr>
      <w:r>
        <w:rPr>
          <w:sz w:val="28"/>
          <w:szCs w:val="28"/>
        </w:rPr>
        <w:t xml:space="preserve">3. Создать рабочую группу по учету предложений и участия граждан в обсуждении проекта  о  внесении изменений  в устав Крымского городского  Крымского района (приложение  3).             </w:t>
      </w:r>
    </w:p>
    <w:p w14:paraId="1834560C" w14:textId="77777777" w:rsidR="0076465F" w:rsidRDefault="0076465F">
      <w:pPr>
        <w:spacing w:line="0" w:lineRule="atLeast"/>
        <w:ind w:firstLine="708"/>
        <w:jc w:val="both"/>
      </w:pPr>
      <w:r>
        <w:rPr>
          <w:sz w:val="28"/>
          <w:szCs w:val="28"/>
        </w:rPr>
        <w:t xml:space="preserve">4. Назначить проведение публичных слушаний по теме « Рассмотрение проекта о  внесении изменений в устав  Крымского городского поселения Крымского района» на  14 апреля 2023 года в 10.00 часов.  </w:t>
      </w:r>
    </w:p>
    <w:p w14:paraId="2AD5D8D0" w14:textId="77777777" w:rsidR="0076465F" w:rsidRDefault="0076465F">
      <w:pPr>
        <w:spacing w:line="0" w:lineRule="atLeast"/>
        <w:ind w:firstLine="708"/>
        <w:jc w:val="both"/>
      </w:pPr>
      <w:r>
        <w:rPr>
          <w:sz w:val="28"/>
          <w:szCs w:val="28"/>
        </w:rPr>
        <w:t xml:space="preserve">5. Определить место проведения публичных слушаний: МКЦ «Русь», расположенный по адресу: </w:t>
      </w:r>
      <w:proofErr w:type="spellStart"/>
      <w:r>
        <w:rPr>
          <w:sz w:val="28"/>
          <w:szCs w:val="28"/>
        </w:rPr>
        <w:t>г.Крымск</w:t>
      </w:r>
      <w:proofErr w:type="spellEnd"/>
      <w:r>
        <w:rPr>
          <w:sz w:val="28"/>
          <w:szCs w:val="28"/>
        </w:rPr>
        <w:t xml:space="preserve">, </w:t>
      </w:r>
      <w:proofErr w:type="spellStart"/>
      <w:r>
        <w:rPr>
          <w:sz w:val="28"/>
          <w:szCs w:val="28"/>
        </w:rPr>
        <w:t>ул.Карла</w:t>
      </w:r>
      <w:proofErr w:type="spellEnd"/>
      <w:r>
        <w:rPr>
          <w:sz w:val="28"/>
          <w:szCs w:val="28"/>
        </w:rPr>
        <w:t xml:space="preserve"> Либкнехта, 38. </w:t>
      </w:r>
    </w:p>
    <w:p w14:paraId="68EB5DDB" w14:textId="77777777" w:rsidR="0076465F" w:rsidRDefault="0076465F">
      <w:pPr>
        <w:spacing w:line="0" w:lineRule="atLeast"/>
        <w:ind w:firstLine="708"/>
        <w:jc w:val="both"/>
      </w:pPr>
      <w:r>
        <w:rPr>
          <w:sz w:val="28"/>
          <w:szCs w:val="28"/>
        </w:rPr>
        <w:t>6. Создать оргкомитет по проведению публичных слушаний по теме «Рассмотрение  проекта о внесении изменений в устав Крымского городского поселения Крымского района»  и утвердить его состав (приложение 4).</w:t>
      </w:r>
    </w:p>
    <w:p w14:paraId="287C808A" w14:textId="77777777" w:rsidR="0076465F" w:rsidRDefault="0076465F">
      <w:pPr>
        <w:tabs>
          <w:tab w:val="left" w:pos="1276"/>
        </w:tabs>
        <w:ind w:firstLine="709"/>
        <w:jc w:val="both"/>
      </w:pPr>
      <w:r>
        <w:rPr>
          <w:sz w:val="28"/>
          <w:szCs w:val="28"/>
        </w:rPr>
        <w:t>7. Организационному отделу администрации Крымского городского поселения Крымского района (</w:t>
      </w:r>
      <w:proofErr w:type="spellStart"/>
      <w:r>
        <w:rPr>
          <w:sz w:val="28"/>
          <w:szCs w:val="28"/>
        </w:rPr>
        <w:t>Завгородняя</w:t>
      </w:r>
      <w:proofErr w:type="spellEnd"/>
      <w:r>
        <w:rPr>
          <w:sz w:val="28"/>
          <w:szCs w:val="28"/>
        </w:rPr>
        <w:t xml:space="preserve">) обнародовать проект решения о внесении изменений в устав Крымского городского поселения Крымского района в соответствии с установленным порядком обнародования муниципальных правовых актов в Крымском городском поселении Крымского </w:t>
      </w:r>
      <w:r>
        <w:rPr>
          <w:sz w:val="28"/>
          <w:szCs w:val="28"/>
        </w:rPr>
        <w:lastRenderedPageBreak/>
        <w:t>района и разместить на официальном сайте администрации Крымского городского поселения Крымского района в сети «Интернет».</w:t>
      </w:r>
    </w:p>
    <w:p w14:paraId="4B5BE9C6" w14:textId="77777777" w:rsidR="0076465F" w:rsidRDefault="0076465F">
      <w:pPr>
        <w:spacing w:line="0" w:lineRule="atLeast"/>
        <w:ind w:firstLine="708"/>
        <w:jc w:val="both"/>
      </w:pPr>
      <w:r>
        <w:rPr>
          <w:sz w:val="28"/>
          <w:szCs w:val="28"/>
        </w:rPr>
        <w:t xml:space="preserve">8. Контроль за выполнением настоящего  решения возложить на председателя Совета Крымского городского поселения Крымского района </w:t>
      </w:r>
      <w:proofErr w:type="spellStart"/>
      <w:r>
        <w:rPr>
          <w:sz w:val="28"/>
          <w:szCs w:val="28"/>
        </w:rPr>
        <w:t>В.П.Исаченко</w:t>
      </w:r>
      <w:proofErr w:type="spellEnd"/>
      <w:r>
        <w:rPr>
          <w:sz w:val="28"/>
          <w:szCs w:val="28"/>
        </w:rPr>
        <w:t xml:space="preserve"> и заместителя главы Крымского городского поселения Крымского района </w:t>
      </w:r>
      <w:proofErr w:type="spellStart"/>
      <w:r>
        <w:rPr>
          <w:sz w:val="28"/>
          <w:szCs w:val="28"/>
        </w:rPr>
        <w:t>А.А.Закиян</w:t>
      </w:r>
      <w:proofErr w:type="spellEnd"/>
      <w:r>
        <w:rPr>
          <w:sz w:val="28"/>
          <w:szCs w:val="28"/>
        </w:rPr>
        <w:t>.</w:t>
      </w:r>
    </w:p>
    <w:p w14:paraId="20244140" w14:textId="77777777" w:rsidR="0076465F" w:rsidRDefault="0076465F">
      <w:pPr>
        <w:shd w:val="clear" w:color="auto" w:fill="FFFFFF"/>
        <w:ind w:firstLine="708"/>
        <w:jc w:val="both"/>
      </w:pPr>
      <w:r>
        <w:rPr>
          <w:sz w:val="28"/>
          <w:szCs w:val="28"/>
        </w:rPr>
        <w:t>9. Настоящее решение вступает в силу после  официального обнародования.</w:t>
      </w:r>
    </w:p>
    <w:p w14:paraId="29E7F271" w14:textId="77777777" w:rsidR="0076465F" w:rsidRDefault="0076465F">
      <w:pPr>
        <w:spacing w:line="0" w:lineRule="atLeast"/>
        <w:ind w:firstLine="708"/>
        <w:jc w:val="both"/>
        <w:rPr>
          <w:b/>
          <w:color w:val="000000"/>
          <w:sz w:val="28"/>
          <w:szCs w:val="28"/>
        </w:rPr>
      </w:pPr>
    </w:p>
    <w:p w14:paraId="424CA9C0" w14:textId="77777777" w:rsidR="0076465F" w:rsidRDefault="0076465F">
      <w:pPr>
        <w:spacing w:line="0" w:lineRule="atLeast"/>
        <w:jc w:val="both"/>
        <w:rPr>
          <w:b/>
          <w:color w:val="000000"/>
          <w:sz w:val="28"/>
          <w:szCs w:val="28"/>
        </w:rPr>
      </w:pPr>
    </w:p>
    <w:p w14:paraId="1218F648" w14:textId="77777777" w:rsidR="0076465F" w:rsidRDefault="0076465F">
      <w:pPr>
        <w:spacing w:line="0" w:lineRule="atLeast"/>
        <w:ind w:firstLine="851"/>
        <w:jc w:val="both"/>
        <w:rPr>
          <w:b/>
          <w:color w:val="000000"/>
          <w:sz w:val="28"/>
          <w:szCs w:val="28"/>
        </w:rPr>
      </w:pPr>
    </w:p>
    <w:p w14:paraId="62ACDF3A" w14:textId="77777777" w:rsidR="0076465F" w:rsidRDefault="0076465F">
      <w:pPr>
        <w:spacing w:line="0" w:lineRule="atLeast"/>
        <w:jc w:val="both"/>
      </w:pPr>
      <w:r>
        <w:rPr>
          <w:sz w:val="28"/>
          <w:szCs w:val="28"/>
        </w:rPr>
        <w:t xml:space="preserve">Председатель Совета Крымского </w:t>
      </w:r>
    </w:p>
    <w:p w14:paraId="1CFCA151" w14:textId="77777777" w:rsidR="0076465F" w:rsidRDefault="0076465F">
      <w:pPr>
        <w:spacing w:line="0" w:lineRule="atLeast"/>
        <w:jc w:val="both"/>
      </w:pPr>
      <w:r>
        <w:rPr>
          <w:sz w:val="28"/>
          <w:szCs w:val="28"/>
        </w:rPr>
        <w:t>городского поселения Крымского района                                       В.П. Исаченко</w:t>
      </w:r>
    </w:p>
    <w:p w14:paraId="22C573D3" w14:textId="77777777" w:rsidR="0076465F" w:rsidRDefault="0076465F">
      <w:pPr>
        <w:spacing w:line="0" w:lineRule="atLeast"/>
        <w:jc w:val="both"/>
        <w:rPr>
          <w:sz w:val="28"/>
          <w:szCs w:val="28"/>
        </w:rPr>
      </w:pPr>
    </w:p>
    <w:p w14:paraId="0BF91F80" w14:textId="77777777" w:rsidR="0076465F" w:rsidRDefault="0076465F">
      <w:pPr>
        <w:pStyle w:val="13"/>
        <w:widowControl w:val="0"/>
        <w:tabs>
          <w:tab w:val="left" w:pos="1134"/>
        </w:tabs>
        <w:ind w:firstLine="851"/>
        <w:jc w:val="both"/>
      </w:pPr>
      <w:r>
        <w:rPr>
          <w:rFonts w:ascii="Times New Roman" w:hAnsi="Times New Roman" w:cs="Times New Roman"/>
          <w:color w:val="FF0000"/>
          <w:sz w:val="28"/>
          <w:lang w:val="ru-RU"/>
        </w:rPr>
        <w:t xml:space="preserve"> </w:t>
      </w:r>
      <w:r>
        <w:rPr>
          <w:rFonts w:ascii="Times New Roman" w:hAnsi="Times New Roman" w:cs="Times New Roman"/>
          <w:color w:val="FF0000"/>
          <w:sz w:val="28"/>
        </w:rPr>
        <w:t xml:space="preserve">                                                                </w:t>
      </w:r>
    </w:p>
    <w:p w14:paraId="6F3A2DAA" w14:textId="77777777" w:rsidR="0076465F" w:rsidRDefault="0076465F">
      <w:pPr>
        <w:pStyle w:val="13"/>
        <w:widowControl w:val="0"/>
        <w:tabs>
          <w:tab w:val="left" w:pos="1134"/>
        </w:tabs>
        <w:ind w:firstLine="851"/>
        <w:jc w:val="both"/>
        <w:rPr>
          <w:rFonts w:ascii="Times New Roman" w:hAnsi="Times New Roman" w:cs="Times New Roman"/>
          <w:color w:val="FF0000"/>
          <w:sz w:val="28"/>
          <w:lang w:val="ru-RU"/>
        </w:rPr>
      </w:pPr>
    </w:p>
    <w:p w14:paraId="25F6CD7E" w14:textId="77777777" w:rsidR="0076465F" w:rsidRDefault="0076465F">
      <w:pPr>
        <w:pStyle w:val="13"/>
        <w:widowControl w:val="0"/>
        <w:tabs>
          <w:tab w:val="left" w:pos="1134"/>
        </w:tabs>
        <w:ind w:firstLine="851"/>
        <w:jc w:val="both"/>
        <w:rPr>
          <w:rFonts w:ascii="Times New Roman" w:hAnsi="Times New Roman" w:cs="Times New Roman"/>
          <w:color w:val="FF0000"/>
          <w:sz w:val="28"/>
          <w:lang w:val="ru-RU"/>
        </w:rPr>
      </w:pPr>
    </w:p>
    <w:p w14:paraId="083622A2" w14:textId="77777777" w:rsidR="0076465F" w:rsidRDefault="0076465F">
      <w:pPr>
        <w:pStyle w:val="13"/>
        <w:widowControl w:val="0"/>
        <w:tabs>
          <w:tab w:val="left" w:pos="1134"/>
        </w:tabs>
        <w:ind w:firstLine="851"/>
        <w:jc w:val="both"/>
        <w:rPr>
          <w:rFonts w:ascii="Times New Roman" w:hAnsi="Times New Roman" w:cs="Times New Roman"/>
          <w:color w:val="FF0000"/>
          <w:sz w:val="28"/>
          <w:lang w:val="ru-RU"/>
        </w:rPr>
      </w:pPr>
    </w:p>
    <w:p w14:paraId="1FDB5BBF" w14:textId="77777777" w:rsidR="0076465F" w:rsidRDefault="0076465F">
      <w:pPr>
        <w:pStyle w:val="13"/>
        <w:widowControl w:val="0"/>
        <w:tabs>
          <w:tab w:val="left" w:pos="1134"/>
        </w:tabs>
        <w:ind w:firstLine="851"/>
        <w:jc w:val="both"/>
        <w:rPr>
          <w:rFonts w:ascii="Times New Roman" w:hAnsi="Times New Roman" w:cs="Times New Roman"/>
          <w:color w:val="FF0000"/>
          <w:sz w:val="28"/>
          <w:lang w:val="ru-RU"/>
        </w:rPr>
      </w:pPr>
    </w:p>
    <w:p w14:paraId="3D5B7F62" w14:textId="77777777" w:rsidR="0076465F" w:rsidRDefault="0076465F">
      <w:pPr>
        <w:pStyle w:val="13"/>
        <w:widowControl w:val="0"/>
        <w:tabs>
          <w:tab w:val="left" w:pos="1134"/>
        </w:tabs>
        <w:ind w:firstLine="851"/>
        <w:jc w:val="both"/>
        <w:rPr>
          <w:rFonts w:ascii="Times New Roman" w:hAnsi="Times New Roman" w:cs="Times New Roman"/>
          <w:color w:val="FF0000"/>
          <w:sz w:val="28"/>
          <w:lang w:val="ru-RU"/>
        </w:rPr>
      </w:pPr>
    </w:p>
    <w:p w14:paraId="7A32BA00" w14:textId="77777777" w:rsidR="0076465F" w:rsidRDefault="0076465F">
      <w:pPr>
        <w:pStyle w:val="13"/>
        <w:widowControl w:val="0"/>
        <w:tabs>
          <w:tab w:val="left" w:pos="1134"/>
        </w:tabs>
        <w:ind w:firstLine="851"/>
        <w:jc w:val="both"/>
        <w:rPr>
          <w:rFonts w:ascii="Times New Roman" w:hAnsi="Times New Roman" w:cs="Times New Roman"/>
          <w:color w:val="FF0000"/>
          <w:sz w:val="28"/>
          <w:lang w:val="ru-RU"/>
        </w:rPr>
      </w:pPr>
    </w:p>
    <w:p w14:paraId="07168552" w14:textId="77777777" w:rsidR="0076465F" w:rsidRDefault="0076465F">
      <w:pPr>
        <w:pStyle w:val="13"/>
        <w:widowControl w:val="0"/>
        <w:tabs>
          <w:tab w:val="left" w:pos="1134"/>
        </w:tabs>
        <w:ind w:firstLine="851"/>
        <w:jc w:val="both"/>
        <w:rPr>
          <w:rFonts w:ascii="Times New Roman" w:hAnsi="Times New Roman" w:cs="Times New Roman"/>
          <w:color w:val="FF0000"/>
          <w:sz w:val="28"/>
          <w:lang w:val="ru-RU"/>
        </w:rPr>
      </w:pPr>
    </w:p>
    <w:p w14:paraId="06053CE3" w14:textId="77777777" w:rsidR="0076465F" w:rsidRDefault="0076465F">
      <w:pPr>
        <w:pStyle w:val="13"/>
        <w:widowControl w:val="0"/>
        <w:tabs>
          <w:tab w:val="left" w:pos="1134"/>
        </w:tabs>
        <w:ind w:firstLine="851"/>
        <w:jc w:val="both"/>
        <w:rPr>
          <w:rFonts w:ascii="Times New Roman" w:hAnsi="Times New Roman" w:cs="Times New Roman"/>
          <w:color w:val="FF0000"/>
          <w:sz w:val="28"/>
          <w:lang w:val="ru-RU"/>
        </w:rPr>
      </w:pPr>
    </w:p>
    <w:p w14:paraId="11FD7662" w14:textId="77777777" w:rsidR="0076465F" w:rsidRDefault="0076465F">
      <w:pPr>
        <w:pStyle w:val="13"/>
        <w:widowControl w:val="0"/>
        <w:tabs>
          <w:tab w:val="left" w:pos="1134"/>
        </w:tabs>
        <w:ind w:firstLine="851"/>
        <w:jc w:val="both"/>
        <w:rPr>
          <w:rFonts w:ascii="Times New Roman" w:hAnsi="Times New Roman" w:cs="Times New Roman"/>
          <w:color w:val="FF0000"/>
          <w:sz w:val="28"/>
          <w:lang w:val="ru-RU"/>
        </w:rPr>
      </w:pPr>
    </w:p>
    <w:p w14:paraId="43B33DA1" w14:textId="77777777" w:rsidR="0076465F" w:rsidRDefault="0076465F">
      <w:pPr>
        <w:pStyle w:val="13"/>
        <w:widowControl w:val="0"/>
        <w:tabs>
          <w:tab w:val="left" w:pos="1134"/>
        </w:tabs>
        <w:ind w:firstLine="851"/>
        <w:jc w:val="both"/>
        <w:rPr>
          <w:rFonts w:ascii="Times New Roman" w:hAnsi="Times New Roman" w:cs="Times New Roman"/>
          <w:color w:val="FF0000"/>
          <w:sz w:val="28"/>
          <w:lang w:val="ru-RU"/>
        </w:rPr>
      </w:pPr>
    </w:p>
    <w:p w14:paraId="4E5033E3" w14:textId="77777777" w:rsidR="0076465F" w:rsidRDefault="0076465F">
      <w:pPr>
        <w:pStyle w:val="13"/>
        <w:widowControl w:val="0"/>
        <w:tabs>
          <w:tab w:val="left" w:pos="1134"/>
        </w:tabs>
        <w:ind w:firstLine="851"/>
        <w:jc w:val="both"/>
        <w:rPr>
          <w:rFonts w:ascii="Times New Roman" w:hAnsi="Times New Roman" w:cs="Times New Roman"/>
          <w:color w:val="FF0000"/>
          <w:sz w:val="28"/>
          <w:lang w:val="ru-RU"/>
        </w:rPr>
      </w:pPr>
    </w:p>
    <w:p w14:paraId="75E3629A" w14:textId="77777777" w:rsidR="0076465F" w:rsidRDefault="0076465F">
      <w:pPr>
        <w:pStyle w:val="13"/>
        <w:widowControl w:val="0"/>
        <w:tabs>
          <w:tab w:val="left" w:pos="1134"/>
        </w:tabs>
        <w:ind w:firstLine="851"/>
        <w:jc w:val="both"/>
        <w:rPr>
          <w:rFonts w:ascii="Times New Roman" w:hAnsi="Times New Roman" w:cs="Times New Roman"/>
          <w:color w:val="FF0000"/>
          <w:sz w:val="28"/>
          <w:lang w:val="ru-RU"/>
        </w:rPr>
      </w:pPr>
    </w:p>
    <w:p w14:paraId="2F4AB7AA" w14:textId="77777777" w:rsidR="0076465F" w:rsidRDefault="0076465F">
      <w:pPr>
        <w:pStyle w:val="13"/>
        <w:widowControl w:val="0"/>
        <w:tabs>
          <w:tab w:val="left" w:pos="1134"/>
        </w:tabs>
        <w:ind w:firstLine="851"/>
        <w:jc w:val="both"/>
        <w:rPr>
          <w:rFonts w:ascii="Times New Roman" w:hAnsi="Times New Roman" w:cs="Times New Roman"/>
          <w:color w:val="FF0000"/>
          <w:sz w:val="28"/>
          <w:lang w:val="ru-RU"/>
        </w:rPr>
      </w:pPr>
    </w:p>
    <w:p w14:paraId="6074C933" w14:textId="77777777" w:rsidR="0076465F" w:rsidRDefault="0076465F">
      <w:pPr>
        <w:pStyle w:val="13"/>
        <w:widowControl w:val="0"/>
        <w:tabs>
          <w:tab w:val="left" w:pos="1134"/>
        </w:tabs>
        <w:ind w:firstLine="851"/>
        <w:jc w:val="both"/>
        <w:rPr>
          <w:rFonts w:ascii="Times New Roman" w:hAnsi="Times New Roman" w:cs="Times New Roman"/>
          <w:color w:val="FF0000"/>
          <w:sz w:val="28"/>
          <w:lang w:val="ru-RU"/>
        </w:rPr>
      </w:pPr>
    </w:p>
    <w:p w14:paraId="7B579E90" w14:textId="77777777" w:rsidR="0076465F" w:rsidRDefault="0076465F">
      <w:pPr>
        <w:pStyle w:val="13"/>
        <w:widowControl w:val="0"/>
        <w:tabs>
          <w:tab w:val="left" w:pos="1134"/>
        </w:tabs>
        <w:ind w:firstLine="851"/>
        <w:jc w:val="both"/>
        <w:rPr>
          <w:rFonts w:ascii="Times New Roman" w:hAnsi="Times New Roman" w:cs="Times New Roman"/>
          <w:color w:val="FF0000"/>
          <w:sz w:val="28"/>
          <w:lang w:val="ru-RU"/>
        </w:rPr>
      </w:pPr>
    </w:p>
    <w:p w14:paraId="6B6AEFDF" w14:textId="77777777" w:rsidR="0076465F" w:rsidRDefault="0076465F">
      <w:pPr>
        <w:pStyle w:val="13"/>
        <w:widowControl w:val="0"/>
        <w:tabs>
          <w:tab w:val="left" w:pos="1134"/>
        </w:tabs>
        <w:ind w:firstLine="851"/>
        <w:jc w:val="both"/>
        <w:rPr>
          <w:rFonts w:ascii="Times New Roman" w:hAnsi="Times New Roman" w:cs="Times New Roman"/>
          <w:color w:val="FF0000"/>
          <w:sz w:val="28"/>
          <w:lang w:val="ru-RU"/>
        </w:rPr>
      </w:pPr>
    </w:p>
    <w:p w14:paraId="00813E12" w14:textId="77777777" w:rsidR="0076465F" w:rsidRDefault="0076465F">
      <w:pPr>
        <w:pStyle w:val="13"/>
        <w:widowControl w:val="0"/>
        <w:tabs>
          <w:tab w:val="left" w:pos="1134"/>
        </w:tabs>
        <w:ind w:firstLine="851"/>
        <w:jc w:val="both"/>
        <w:rPr>
          <w:rFonts w:ascii="Times New Roman" w:hAnsi="Times New Roman" w:cs="Times New Roman"/>
          <w:color w:val="FF0000"/>
          <w:sz w:val="28"/>
          <w:lang w:val="ru-RU"/>
        </w:rPr>
      </w:pPr>
    </w:p>
    <w:p w14:paraId="7936D5FC" w14:textId="77777777" w:rsidR="0076465F" w:rsidRDefault="0076465F">
      <w:pPr>
        <w:pStyle w:val="13"/>
        <w:widowControl w:val="0"/>
        <w:tabs>
          <w:tab w:val="left" w:pos="1134"/>
        </w:tabs>
        <w:ind w:firstLine="851"/>
        <w:jc w:val="both"/>
        <w:rPr>
          <w:rFonts w:ascii="Times New Roman" w:hAnsi="Times New Roman" w:cs="Times New Roman"/>
          <w:color w:val="FF0000"/>
          <w:sz w:val="28"/>
          <w:lang w:val="ru-RU"/>
        </w:rPr>
      </w:pPr>
    </w:p>
    <w:p w14:paraId="47BC0D26" w14:textId="77777777" w:rsidR="0076465F" w:rsidRDefault="0076465F">
      <w:pPr>
        <w:pStyle w:val="13"/>
        <w:widowControl w:val="0"/>
        <w:tabs>
          <w:tab w:val="left" w:pos="1134"/>
        </w:tabs>
        <w:ind w:firstLine="851"/>
        <w:jc w:val="both"/>
        <w:rPr>
          <w:rFonts w:ascii="Times New Roman" w:hAnsi="Times New Roman" w:cs="Times New Roman"/>
          <w:color w:val="FF0000"/>
          <w:sz w:val="28"/>
          <w:lang w:val="ru-RU"/>
        </w:rPr>
      </w:pPr>
    </w:p>
    <w:p w14:paraId="14513FB4" w14:textId="77777777" w:rsidR="0076465F" w:rsidRDefault="0076465F">
      <w:pPr>
        <w:pStyle w:val="13"/>
        <w:widowControl w:val="0"/>
        <w:tabs>
          <w:tab w:val="left" w:pos="1134"/>
        </w:tabs>
        <w:ind w:firstLine="851"/>
        <w:jc w:val="both"/>
        <w:rPr>
          <w:rFonts w:ascii="Times New Roman" w:hAnsi="Times New Roman" w:cs="Times New Roman"/>
          <w:color w:val="FF0000"/>
          <w:sz w:val="28"/>
          <w:lang w:val="ru-RU"/>
        </w:rPr>
      </w:pPr>
    </w:p>
    <w:p w14:paraId="0C058827" w14:textId="77777777" w:rsidR="0076465F" w:rsidRDefault="0076465F">
      <w:pPr>
        <w:pStyle w:val="13"/>
        <w:widowControl w:val="0"/>
        <w:tabs>
          <w:tab w:val="left" w:pos="1134"/>
        </w:tabs>
        <w:ind w:firstLine="851"/>
        <w:jc w:val="both"/>
        <w:rPr>
          <w:rFonts w:ascii="Times New Roman" w:hAnsi="Times New Roman" w:cs="Times New Roman"/>
          <w:color w:val="FF0000"/>
          <w:sz w:val="28"/>
          <w:lang w:val="ru-RU"/>
        </w:rPr>
      </w:pPr>
    </w:p>
    <w:p w14:paraId="4B44F6A4" w14:textId="77777777" w:rsidR="0076465F" w:rsidRDefault="0076465F">
      <w:pPr>
        <w:pStyle w:val="13"/>
        <w:widowControl w:val="0"/>
        <w:tabs>
          <w:tab w:val="left" w:pos="1134"/>
        </w:tabs>
        <w:ind w:firstLine="851"/>
        <w:jc w:val="both"/>
        <w:rPr>
          <w:rFonts w:ascii="Times New Roman" w:hAnsi="Times New Roman" w:cs="Times New Roman"/>
          <w:color w:val="FF0000"/>
          <w:sz w:val="28"/>
          <w:lang w:val="ru-RU"/>
        </w:rPr>
      </w:pPr>
    </w:p>
    <w:p w14:paraId="2FB6CD71" w14:textId="77777777" w:rsidR="0076465F" w:rsidRDefault="0076465F">
      <w:pPr>
        <w:pStyle w:val="13"/>
        <w:widowControl w:val="0"/>
        <w:tabs>
          <w:tab w:val="left" w:pos="1134"/>
        </w:tabs>
        <w:ind w:firstLine="851"/>
        <w:jc w:val="both"/>
        <w:rPr>
          <w:rFonts w:ascii="Times New Roman" w:hAnsi="Times New Roman" w:cs="Times New Roman"/>
          <w:color w:val="FF0000"/>
          <w:sz w:val="28"/>
          <w:lang w:val="ru-RU"/>
        </w:rPr>
      </w:pPr>
    </w:p>
    <w:p w14:paraId="12F4360E" w14:textId="77777777" w:rsidR="0076465F" w:rsidRDefault="0076465F">
      <w:pPr>
        <w:pStyle w:val="13"/>
        <w:widowControl w:val="0"/>
        <w:tabs>
          <w:tab w:val="left" w:pos="1134"/>
        </w:tabs>
        <w:ind w:firstLine="851"/>
        <w:jc w:val="both"/>
        <w:rPr>
          <w:rFonts w:ascii="Times New Roman" w:hAnsi="Times New Roman" w:cs="Times New Roman"/>
          <w:color w:val="FF0000"/>
          <w:sz w:val="28"/>
          <w:lang w:val="ru-RU"/>
        </w:rPr>
      </w:pPr>
    </w:p>
    <w:p w14:paraId="3DCA6DEF" w14:textId="77777777" w:rsidR="0076465F" w:rsidRDefault="0076465F">
      <w:pPr>
        <w:pStyle w:val="13"/>
        <w:widowControl w:val="0"/>
        <w:tabs>
          <w:tab w:val="left" w:pos="1134"/>
        </w:tabs>
        <w:ind w:firstLine="851"/>
        <w:jc w:val="both"/>
        <w:rPr>
          <w:rFonts w:ascii="Times New Roman" w:hAnsi="Times New Roman" w:cs="Times New Roman"/>
          <w:color w:val="FF0000"/>
          <w:sz w:val="28"/>
          <w:lang w:val="ru-RU"/>
        </w:rPr>
      </w:pPr>
    </w:p>
    <w:p w14:paraId="19E8422B" w14:textId="77777777" w:rsidR="0076465F" w:rsidRDefault="0076465F">
      <w:pPr>
        <w:pStyle w:val="13"/>
        <w:widowControl w:val="0"/>
        <w:tabs>
          <w:tab w:val="left" w:pos="1134"/>
        </w:tabs>
        <w:ind w:firstLine="851"/>
        <w:jc w:val="both"/>
        <w:rPr>
          <w:rFonts w:ascii="Times New Roman" w:hAnsi="Times New Roman" w:cs="Times New Roman"/>
          <w:color w:val="FF0000"/>
          <w:sz w:val="28"/>
          <w:lang w:val="ru-RU"/>
        </w:rPr>
      </w:pPr>
    </w:p>
    <w:p w14:paraId="7E3F2503" w14:textId="77777777" w:rsidR="0076465F" w:rsidRDefault="0076465F">
      <w:pPr>
        <w:pStyle w:val="13"/>
        <w:widowControl w:val="0"/>
        <w:tabs>
          <w:tab w:val="left" w:pos="1134"/>
        </w:tabs>
        <w:ind w:firstLine="851"/>
        <w:jc w:val="both"/>
        <w:rPr>
          <w:rFonts w:ascii="Times New Roman" w:hAnsi="Times New Roman" w:cs="Times New Roman"/>
          <w:color w:val="FF0000"/>
          <w:sz w:val="28"/>
          <w:lang w:val="ru-RU"/>
        </w:rPr>
      </w:pPr>
    </w:p>
    <w:p w14:paraId="577BE989" w14:textId="77777777" w:rsidR="0076465F" w:rsidRDefault="0076465F">
      <w:pPr>
        <w:pStyle w:val="13"/>
        <w:widowControl w:val="0"/>
        <w:tabs>
          <w:tab w:val="left" w:pos="1134"/>
        </w:tabs>
        <w:jc w:val="both"/>
        <w:rPr>
          <w:rFonts w:ascii="Times New Roman" w:hAnsi="Times New Roman" w:cs="Times New Roman"/>
          <w:color w:val="FF0000"/>
          <w:sz w:val="28"/>
          <w:lang w:val="ru-RU"/>
        </w:rPr>
      </w:pPr>
    </w:p>
    <w:p w14:paraId="47BB19F1" w14:textId="77777777" w:rsidR="0076465F" w:rsidRDefault="0076465F">
      <w:pPr>
        <w:pStyle w:val="13"/>
        <w:widowControl w:val="0"/>
        <w:tabs>
          <w:tab w:val="left" w:pos="1134"/>
        </w:tabs>
        <w:jc w:val="both"/>
        <w:rPr>
          <w:rFonts w:ascii="Times New Roman" w:hAnsi="Times New Roman" w:cs="Times New Roman"/>
          <w:color w:val="FF0000"/>
          <w:sz w:val="28"/>
          <w:lang w:val="ru-RU"/>
        </w:rPr>
      </w:pPr>
    </w:p>
    <w:p w14:paraId="6FDEFEFA" w14:textId="77777777" w:rsidR="0076465F" w:rsidRPr="008522D3" w:rsidRDefault="0076465F" w:rsidP="008522D3">
      <w:pPr>
        <w:pStyle w:val="13"/>
        <w:widowControl w:val="0"/>
        <w:tabs>
          <w:tab w:val="left" w:pos="1134"/>
        </w:tabs>
        <w:ind w:firstLine="851"/>
        <w:jc w:val="both"/>
        <w:rPr>
          <w:lang w:val="ru-RU"/>
        </w:rPr>
      </w:pPr>
      <w:r>
        <w:rPr>
          <w:rFonts w:ascii="Times New Roman" w:hAnsi="Times New Roman" w:cs="Times New Roman"/>
          <w:color w:val="FF0000"/>
          <w:sz w:val="28"/>
          <w:lang w:val="ru-RU"/>
        </w:rPr>
        <w:t xml:space="preserve">                                                               </w:t>
      </w:r>
    </w:p>
    <w:p w14:paraId="58E8A126" w14:textId="77777777" w:rsidR="0076465F" w:rsidRDefault="0076465F">
      <w:pPr>
        <w:pStyle w:val="13"/>
        <w:widowControl w:val="0"/>
        <w:tabs>
          <w:tab w:val="left" w:pos="1134"/>
        </w:tabs>
        <w:ind w:firstLine="851"/>
        <w:jc w:val="both"/>
      </w:pPr>
      <w:r>
        <w:rPr>
          <w:rFonts w:ascii="Times New Roman" w:hAnsi="Times New Roman" w:cs="Times New Roman"/>
          <w:color w:val="FF0000"/>
          <w:sz w:val="28"/>
          <w:lang w:val="ru-RU"/>
        </w:rPr>
        <w:lastRenderedPageBreak/>
        <w:tab/>
      </w:r>
      <w:r>
        <w:rPr>
          <w:rFonts w:ascii="Times New Roman" w:hAnsi="Times New Roman" w:cs="Times New Roman"/>
          <w:color w:val="FF0000"/>
          <w:sz w:val="28"/>
          <w:lang w:val="ru-RU"/>
        </w:rPr>
        <w:tab/>
      </w:r>
      <w:r>
        <w:rPr>
          <w:rFonts w:ascii="Times New Roman" w:hAnsi="Times New Roman" w:cs="Times New Roman"/>
          <w:color w:val="FF0000"/>
          <w:sz w:val="28"/>
          <w:lang w:val="ru-RU"/>
        </w:rPr>
        <w:tab/>
      </w:r>
      <w:r>
        <w:rPr>
          <w:rFonts w:ascii="Times New Roman" w:hAnsi="Times New Roman" w:cs="Times New Roman"/>
          <w:color w:val="FF0000"/>
          <w:sz w:val="28"/>
          <w:lang w:val="ru-RU"/>
        </w:rPr>
        <w:tab/>
      </w:r>
      <w:r>
        <w:rPr>
          <w:rFonts w:ascii="Times New Roman" w:hAnsi="Times New Roman" w:cs="Times New Roman"/>
          <w:color w:val="FF0000"/>
          <w:sz w:val="28"/>
          <w:lang w:val="ru-RU"/>
        </w:rPr>
        <w:tab/>
      </w:r>
      <w:r>
        <w:rPr>
          <w:rFonts w:ascii="Times New Roman" w:hAnsi="Times New Roman" w:cs="Times New Roman"/>
          <w:color w:val="FF0000"/>
          <w:sz w:val="28"/>
          <w:lang w:val="ru-RU"/>
        </w:rPr>
        <w:tab/>
      </w:r>
      <w:r>
        <w:rPr>
          <w:rFonts w:ascii="Times New Roman" w:hAnsi="Times New Roman" w:cs="Times New Roman"/>
          <w:color w:val="FF0000"/>
          <w:sz w:val="28"/>
          <w:lang w:val="ru-RU"/>
        </w:rPr>
        <w:tab/>
        <w:t xml:space="preserve">       </w:t>
      </w:r>
      <w:r w:rsidR="008522D3">
        <w:rPr>
          <w:rFonts w:ascii="Times New Roman" w:hAnsi="Times New Roman" w:cs="Times New Roman"/>
          <w:color w:val="FF0000"/>
          <w:sz w:val="28"/>
          <w:lang w:val="ru-RU"/>
        </w:rPr>
        <w:t xml:space="preserve">   </w:t>
      </w:r>
      <w:r>
        <w:rPr>
          <w:rFonts w:ascii="Times New Roman" w:hAnsi="Times New Roman" w:cs="Times New Roman"/>
          <w:sz w:val="28"/>
          <w:lang w:val="ru-RU"/>
        </w:rPr>
        <w:t xml:space="preserve">Приложение </w:t>
      </w:r>
      <w:r>
        <w:rPr>
          <w:rFonts w:ascii="Times New Roman" w:hAnsi="Times New Roman" w:cs="Times New Roman"/>
          <w:sz w:val="28"/>
        </w:rPr>
        <w:t xml:space="preserve">№ 1 </w:t>
      </w:r>
    </w:p>
    <w:p w14:paraId="6F7B1108" w14:textId="77777777" w:rsidR="0076465F" w:rsidRDefault="0076465F">
      <w:pPr>
        <w:pStyle w:val="13"/>
        <w:widowControl w:val="0"/>
        <w:tabs>
          <w:tab w:val="left" w:pos="1134"/>
        </w:tabs>
        <w:ind w:firstLine="851"/>
        <w:jc w:val="both"/>
      </w:pPr>
      <w:r>
        <w:rPr>
          <w:rFonts w:ascii="Times New Roman" w:hAnsi="Times New Roman" w:cs="Times New Roman"/>
          <w:sz w:val="28"/>
        </w:rPr>
        <w:t xml:space="preserve">                                                             </w:t>
      </w:r>
      <w:r>
        <w:rPr>
          <w:rFonts w:ascii="Times New Roman" w:hAnsi="Times New Roman" w:cs="Times New Roman"/>
          <w:sz w:val="28"/>
          <w:lang w:val="ru-RU"/>
        </w:rPr>
        <w:t xml:space="preserve"> </w:t>
      </w:r>
      <w:r>
        <w:rPr>
          <w:rFonts w:ascii="Times New Roman" w:hAnsi="Times New Roman" w:cs="Times New Roman"/>
          <w:sz w:val="28"/>
        </w:rPr>
        <w:t xml:space="preserve"> </w:t>
      </w:r>
      <w:r>
        <w:rPr>
          <w:rFonts w:ascii="Times New Roman" w:hAnsi="Times New Roman" w:cs="Times New Roman"/>
          <w:sz w:val="28"/>
          <w:lang w:val="ru-RU"/>
        </w:rPr>
        <w:t xml:space="preserve"> </w:t>
      </w:r>
      <w:r>
        <w:rPr>
          <w:rFonts w:ascii="Times New Roman" w:hAnsi="Times New Roman" w:cs="Times New Roman"/>
          <w:sz w:val="28"/>
        </w:rPr>
        <w:t xml:space="preserve"> </w:t>
      </w:r>
      <w:r>
        <w:rPr>
          <w:rFonts w:ascii="Times New Roman" w:hAnsi="Times New Roman" w:cs="Times New Roman"/>
          <w:sz w:val="28"/>
          <w:lang w:val="ru-RU"/>
        </w:rPr>
        <w:t>к решению</w:t>
      </w:r>
      <w:r>
        <w:rPr>
          <w:rFonts w:ascii="Times New Roman" w:hAnsi="Times New Roman" w:cs="Times New Roman"/>
          <w:sz w:val="28"/>
        </w:rPr>
        <w:t xml:space="preserve"> </w:t>
      </w:r>
      <w:r>
        <w:rPr>
          <w:rFonts w:ascii="Times New Roman" w:hAnsi="Times New Roman" w:cs="Times New Roman"/>
          <w:sz w:val="28"/>
          <w:lang w:val="ru-RU"/>
        </w:rPr>
        <w:t xml:space="preserve">Совета Крымского  </w:t>
      </w:r>
      <w:r>
        <w:rPr>
          <w:rFonts w:ascii="Times New Roman" w:hAnsi="Times New Roman" w:cs="Times New Roman"/>
          <w:sz w:val="28"/>
        </w:rPr>
        <w:t xml:space="preserve">   </w:t>
      </w:r>
    </w:p>
    <w:p w14:paraId="5F496521" w14:textId="77777777" w:rsidR="0076465F" w:rsidRDefault="0076465F">
      <w:pPr>
        <w:pStyle w:val="13"/>
        <w:widowControl w:val="0"/>
        <w:tabs>
          <w:tab w:val="left" w:pos="1134"/>
        </w:tabs>
        <w:ind w:firstLine="851"/>
        <w:jc w:val="both"/>
      </w:pPr>
      <w:r>
        <w:rPr>
          <w:rFonts w:ascii="Times New Roman" w:hAnsi="Times New Roman" w:cs="Times New Roman"/>
          <w:sz w:val="28"/>
        </w:rPr>
        <w:t xml:space="preserve">                                                                 </w:t>
      </w:r>
      <w:r>
        <w:rPr>
          <w:rFonts w:ascii="Times New Roman" w:hAnsi="Times New Roman" w:cs="Times New Roman"/>
          <w:sz w:val="28"/>
          <w:lang w:val="ru-RU"/>
        </w:rPr>
        <w:t>городского</w:t>
      </w:r>
      <w:r>
        <w:rPr>
          <w:rFonts w:ascii="Times New Roman" w:hAnsi="Times New Roman" w:cs="Times New Roman"/>
          <w:sz w:val="28"/>
        </w:rPr>
        <w:t xml:space="preserve"> </w:t>
      </w:r>
      <w:r>
        <w:rPr>
          <w:rFonts w:ascii="Times New Roman" w:hAnsi="Times New Roman" w:cs="Times New Roman"/>
          <w:sz w:val="28"/>
          <w:lang w:val="ru-RU"/>
        </w:rPr>
        <w:t xml:space="preserve">поселения </w:t>
      </w:r>
    </w:p>
    <w:p w14:paraId="1DB97B55" w14:textId="77777777" w:rsidR="0076465F" w:rsidRDefault="0076465F">
      <w:pPr>
        <w:pStyle w:val="13"/>
        <w:widowControl w:val="0"/>
        <w:tabs>
          <w:tab w:val="left" w:pos="1134"/>
        </w:tabs>
        <w:ind w:firstLine="851"/>
        <w:jc w:val="both"/>
      </w:pPr>
      <w:r>
        <w:rPr>
          <w:rFonts w:ascii="Times New Roman" w:hAnsi="Times New Roman" w:cs="Times New Roman"/>
          <w:sz w:val="28"/>
          <w:lang w:val="ru-RU"/>
        </w:rPr>
        <w:t xml:space="preserve">                                                                 Крымского района</w:t>
      </w:r>
    </w:p>
    <w:p w14:paraId="6FBD2545" w14:textId="77777777" w:rsidR="0076465F" w:rsidRDefault="0076465F">
      <w:pPr>
        <w:pStyle w:val="13"/>
        <w:widowControl w:val="0"/>
        <w:tabs>
          <w:tab w:val="left" w:pos="1134"/>
        </w:tabs>
        <w:ind w:firstLine="851"/>
        <w:jc w:val="both"/>
      </w:pPr>
      <w:r>
        <w:rPr>
          <w:rFonts w:ascii="Times New Roman" w:hAnsi="Times New Roman" w:cs="Times New Roman"/>
          <w:sz w:val="28"/>
          <w:lang w:val="ru-RU"/>
        </w:rPr>
        <w:t xml:space="preserve">                                                                 от ____________ №_____</w:t>
      </w:r>
    </w:p>
    <w:p w14:paraId="464BCD83" w14:textId="77777777" w:rsidR="0076465F" w:rsidRDefault="0076465F">
      <w:pPr>
        <w:pStyle w:val="13"/>
        <w:widowControl w:val="0"/>
        <w:tabs>
          <w:tab w:val="left" w:pos="1134"/>
        </w:tabs>
        <w:ind w:firstLine="851"/>
        <w:jc w:val="both"/>
        <w:rPr>
          <w:rFonts w:ascii="Times New Roman" w:hAnsi="Times New Roman" w:cs="Times New Roman"/>
          <w:sz w:val="28"/>
          <w:lang w:val="ru-RU"/>
        </w:rPr>
      </w:pPr>
    </w:p>
    <w:p w14:paraId="651807C2" w14:textId="77777777" w:rsidR="0076465F" w:rsidRDefault="0076465F">
      <w:pPr>
        <w:widowControl w:val="0"/>
      </w:pPr>
      <w:r>
        <w:rPr>
          <w:b/>
          <w:sz w:val="28"/>
          <w:szCs w:val="28"/>
        </w:rPr>
        <w:t xml:space="preserve"> </w:t>
      </w:r>
    </w:p>
    <w:p w14:paraId="65EE9044" w14:textId="77777777" w:rsidR="0076465F" w:rsidRDefault="0076465F">
      <w:pPr>
        <w:shd w:val="clear" w:color="auto" w:fill="FFFFFF"/>
        <w:spacing w:line="322" w:lineRule="exact"/>
        <w:ind w:right="31"/>
        <w:jc w:val="center"/>
      </w:pPr>
      <w:r>
        <w:rPr>
          <w:b/>
          <w:bCs/>
          <w:color w:val="000000"/>
          <w:spacing w:val="-2"/>
          <w:sz w:val="28"/>
          <w:szCs w:val="28"/>
        </w:rPr>
        <w:t xml:space="preserve">СОВЕТ КРЫМСКОГО ГОРОДСКОГО ПОСЕЛЕНИЯ </w:t>
      </w:r>
    </w:p>
    <w:p w14:paraId="0C216509" w14:textId="77777777" w:rsidR="0076465F" w:rsidRDefault="0076465F">
      <w:pPr>
        <w:shd w:val="clear" w:color="auto" w:fill="FFFFFF"/>
        <w:spacing w:line="322" w:lineRule="exact"/>
        <w:ind w:right="31"/>
        <w:jc w:val="center"/>
      </w:pPr>
      <w:r>
        <w:rPr>
          <w:b/>
          <w:bCs/>
          <w:color w:val="000000"/>
          <w:spacing w:val="-2"/>
          <w:sz w:val="28"/>
          <w:szCs w:val="28"/>
        </w:rPr>
        <w:t>КРЫМСКОГО РАЙОНА</w:t>
      </w:r>
    </w:p>
    <w:p w14:paraId="782DC60F" w14:textId="77777777" w:rsidR="0076465F" w:rsidRDefault="0076465F">
      <w:pPr>
        <w:shd w:val="clear" w:color="auto" w:fill="FFFFFF"/>
        <w:tabs>
          <w:tab w:val="left" w:pos="7350"/>
        </w:tabs>
        <w:spacing w:line="322" w:lineRule="exact"/>
        <w:ind w:right="28"/>
      </w:pPr>
      <w:r>
        <w:tab/>
      </w:r>
    </w:p>
    <w:p w14:paraId="0F142BB5" w14:textId="77777777" w:rsidR="0076465F" w:rsidRDefault="0076465F">
      <w:pPr>
        <w:shd w:val="clear" w:color="auto" w:fill="FFFFFF"/>
        <w:jc w:val="center"/>
      </w:pPr>
      <w:r>
        <w:rPr>
          <w:b/>
          <w:bCs/>
          <w:color w:val="000000"/>
          <w:spacing w:val="56"/>
          <w:sz w:val="36"/>
          <w:szCs w:val="36"/>
        </w:rPr>
        <w:t>РЕШЕНИЕ</w:t>
      </w:r>
    </w:p>
    <w:p w14:paraId="13DD74C8" w14:textId="77777777" w:rsidR="0076465F" w:rsidRDefault="0076465F">
      <w:pPr>
        <w:shd w:val="clear" w:color="auto" w:fill="FFFFFF"/>
        <w:tabs>
          <w:tab w:val="right" w:pos="9498"/>
        </w:tabs>
        <w:rPr>
          <w:color w:val="000000"/>
          <w:sz w:val="36"/>
          <w:szCs w:val="36"/>
        </w:rPr>
      </w:pPr>
    </w:p>
    <w:p w14:paraId="31D5CEB6" w14:textId="77777777" w:rsidR="0076465F" w:rsidRDefault="0076465F">
      <w:pPr>
        <w:pStyle w:val="ae"/>
        <w:widowControl w:val="0"/>
        <w:tabs>
          <w:tab w:val="clear" w:pos="4677"/>
          <w:tab w:val="clear" w:pos="9355"/>
        </w:tabs>
      </w:pPr>
      <w:r>
        <w:rPr>
          <w:b/>
          <w:szCs w:val="28"/>
        </w:rPr>
        <w:t>от ___________________</w:t>
      </w:r>
      <w:r>
        <w:rPr>
          <w:b/>
          <w:szCs w:val="28"/>
        </w:rPr>
        <w:tab/>
      </w:r>
      <w:r>
        <w:rPr>
          <w:b/>
          <w:szCs w:val="28"/>
        </w:rPr>
        <w:tab/>
      </w:r>
      <w:r>
        <w:rPr>
          <w:b/>
          <w:szCs w:val="28"/>
        </w:rPr>
        <w:tab/>
      </w:r>
      <w:r>
        <w:rPr>
          <w:b/>
          <w:szCs w:val="28"/>
        </w:rPr>
        <w:tab/>
        <w:t xml:space="preserve">                                        №_____</w:t>
      </w:r>
    </w:p>
    <w:p w14:paraId="7267DC7A" w14:textId="77777777" w:rsidR="0076465F" w:rsidRDefault="0076465F">
      <w:pPr>
        <w:shd w:val="clear" w:color="auto" w:fill="FFFFFF"/>
        <w:tabs>
          <w:tab w:val="right" w:pos="9600"/>
        </w:tabs>
      </w:pPr>
      <w:r>
        <w:rPr>
          <w:color w:val="000000"/>
        </w:rPr>
        <w:t xml:space="preserve"> </w:t>
      </w:r>
    </w:p>
    <w:p w14:paraId="158235A6" w14:textId="77777777" w:rsidR="0076465F" w:rsidRDefault="0076465F">
      <w:pPr>
        <w:shd w:val="clear" w:color="auto" w:fill="FFFFFF"/>
        <w:tabs>
          <w:tab w:val="right" w:pos="9600"/>
        </w:tabs>
        <w:jc w:val="center"/>
      </w:pPr>
      <w:r>
        <w:rPr>
          <w:color w:val="000000"/>
          <w:spacing w:val="-9"/>
        </w:rPr>
        <w:t>город Крымск</w:t>
      </w:r>
    </w:p>
    <w:p w14:paraId="3F50E890" w14:textId="77777777" w:rsidR="0076465F" w:rsidRDefault="0076465F">
      <w:pPr>
        <w:shd w:val="clear" w:color="auto" w:fill="FFFFFF"/>
        <w:tabs>
          <w:tab w:val="right" w:pos="9600"/>
        </w:tabs>
        <w:jc w:val="center"/>
      </w:pPr>
    </w:p>
    <w:p w14:paraId="1DF6AC30" w14:textId="77777777" w:rsidR="0076465F" w:rsidRDefault="0076465F">
      <w:pPr>
        <w:pStyle w:val="13"/>
        <w:widowControl w:val="0"/>
        <w:jc w:val="center"/>
      </w:pPr>
      <w:r>
        <w:rPr>
          <w:rFonts w:ascii="Times New Roman" w:hAnsi="Times New Roman" w:cs="Times New Roman"/>
          <w:b/>
          <w:sz w:val="28"/>
          <w:szCs w:val="28"/>
        </w:rPr>
        <w:t>О внесении изменений в</w:t>
      </w:r>
      <w:r>
        <w:rPr>
          <w:rFonts w:ascii="Times New Roman" w:hAnsi="Times New Roman" w:cs="Times New Roman"/>
          <w:b/>
          <w:sz w:val="28"/>
          <w:szCs w:val="28"/>
          <w:lang w:val="ru-RU"/>
        </w:rPr>
        <w:t xml:space="preserve">  у</w:t>
      </w:r>
      <w:r>
        <w:rPr>
          <w:rFonts w:ascii="Times New Roman" w:hAnsi="Times New Roman" w:cs="Times New Roman"/>
          <w:b/>
          <w:sz w:val="28"/>
          <w:szCs w:val="28"/>
        </w:rPr>
        <w:t xml:space="preserve">став </w:t>
      </w:r>
    </w:p>
    <w:p w14:paraId="1B38790B" w14:textId="77777777" w:rsidR="0076465F" w:rsidRDefault="0076465F">
      <w:pPr>
        <w:pStyle w:val="13"/>
        <w:widowControl w:val="0"/>
        <w:jc w:val="center"/>
      </w:pPr>
      <w:r>
        <w:rPr>
          <w:rFonts w:ascii="Times New Roman" w:hAnsi="Times New Roman" w:cs="Times New Roman"/>
          <w:b/>
          <w:sz w:val="28"/>
          <w:szCs w:val="28"/>
          <w:lang w:val="ru-RU"/>
        </w:rPr>
        <w:t>Крымского городского поселения Крымского района</w:t>
      </w:r>
    </w:p>
    <w:p w14:paraId="60885909" w14:textId="77777777" w:rsidR="0076465F" w:rsidRDefault="0076465F">
      <w:pPr>
        <w:pStyle w:val="13"/>
        <w:widowControl w:val="0"/>
        <w:ind w:firstLine="851"/>
        <w:jc w:val="both"/>
        <w:rPr>
          <w:rFonts w:ascii="Times New Roman" w:hAnsi="Times New Roman" w:cs="Times New Roman"/>
          <w:b/>
          <w:sz w:val="28"/>
          <w:szCs w:val="28"/>
          <w:lang w:val="ru-RU"/>
        </w:rPr>
      </w:pPr>
    </w:p>
    <w:p w14:paraId="69CC9764" w14:textId="77777777" w:rsidR="0076465F" w:rsidRDefault="0076465F">
      <w:pPr>
        <w:widowControl w:val="0"/>
        <w:ind w:firstLine="851"/>
        <w:jc w:val="both"/>
      </w:pPr>
      <w:r>
        <w:rPr>
          <w:sz w:val="28"/>
          <w:szCs w:val="28"/>
        </w:rPr>
        <w:t>В целях приведения устава Крымского городского поселения Крымского района в соответствие с действующим законодательством, в соответствии с пунктом 1 части 10 статьи 35, статьей 44 Федерального закона от 6 октября 2003 года № 131-ФЗ "Об общих принципах организации местного самоуправления в Российской Федерации" Совет Крымского городского поселения Крымского района р е ш и л:</w:t>
      </w:r>
    </w:p>
    <w:p w14:paraId="68D8D176" w14:textId="77777777" w:rsidR="0076465F" w:rsidRDefault="0076465F">
      <w:pPr>
        <w:pStyle w:val="13"/>
        <w:widowControl w:val="0"/>
        <w:tabs>
          <w:tab w:val="left" w:pos="1134"/>
        </w:tabs>
        <w:ind w:firstLine="851"/>
        <w:jc w:val="both"/>
      </w:pPr>
      <w:r>
        <w:rPr>
          <w:rFonts w:ascii="Times New Roman" w:hAnsi="Times New Roman" w:cs="Times New Roman"/>
          <w:sz w:val="28"/>
          <w:lang w:val="ru-RU"/>
        </w:rPr>
        <w:t xml:space="preserve">1. </w:t>
      </w:r>
      <w:r>
        <w:rPr>
          <w:rFonts w:ascii="Times New Roman" w:hAnsi="Times New Roman" w:cs="Times New Roman"/>
          <w:sz w:val="28"/>
        </w:rPr>
        <w:t xml:space="preserve">Внести в </w:t>
      </w:r>
      <w:r>
        <w:rPr>
          <w:rFonts w:ascii="Times New Roman" w:hAnsi="Times New Roman" w:cs="Times New Roman"/>
          <w:sz w:val="28"/>
          <w:lang w:val="ru-RU"/>
        </w:rPr>
        <w:t>у</w:t>
      </w:r>
      <w:r>
        <w:rPr>
          <w:rFonts w:ascii="Times New Roman" w:hAnsi="Times New Roman" w:cs="Times New Roman"/>
          <w:sz w:val="28"/>
        </w:rPr>
        <w:t xml:space="preserve">став </w:t>
      </w:r>
      <w:r>
        <w:rPr>
          <w:rFonts w:ascii="Times New Roman" w:hAnsi="Times New Roman" w:cs="Times New Roman"/>
          <w:sz w:val="28"/>
          <w:szCs w:val="28"/>
          <w:lang w:val="ru-RU"/>
        </w:rPr>
        <w:t>Крымского городского поселения Крымского района</w:t>
      </w:r>
      <w:r>
        <w:rPr>
          <w:rFonts w:ascii="Times New Roman" w:hAnsi="Times New Roman" w:cs="Times New Roman"/>
          <w:sz w:val="28"/>
        </w:rPr>
        <w:t xml:space="preserve">, принятый решением Совета </w:t>
      </w:r>
      <w:r>
        <w:rPr>
          <w:rFonts w:ascii="Times New Roman" w:hAnsi="Times New Roman" w:cs="Times New Roman"/>
          <w:sz w:val="28"/>
          <w:szCs w:val="28"/>
          <w:lang w:val="ru-RU"/>
        </w:rPr>
        <w:t>Крымского городского поселения Крымского района</w:t>
      </w:r>
      <w:r>
        <w:rPr>
          <w:rFonts w:ascii="Times New Roman" w:hAnsi="Times New Roman" w:cs="Times New Roman"/>
          <w:sz w:val="28"/>
          <w:szCs w:val="28"/>
        </w:rPr>
        <w:t xml:space="preserve"> </w:t>
      </w:r>
      <w:r>
        <w:rPr>
          <w:rFonts w:ascii="Times New Roman" w:hAnsi="Times New Roman" w:cs="Times New Roman"/>
          <w:sz w:val="28"/>
        </w:rPr>
        <w:t xml:space="preserve">от </w:t>
      </w:r>
      <w:r>
        <w:rPr>
          <w:rFonts w:ascii="Times New Roman" w:hAnsi="Times New Roman" w:cs="Times New Roman"/>
          <w:sz w:val="28"/>
          <w:lang w:val="ru-RU"/>
        </w:rPr>
        <w:t xml:space="preserve">27 апреля 2017 года </w:t>
      </w:r>
      <w:r>
        <w:rPr>
          <w:rFonts w:ascii="Times New Roman" w:hAnsi="Times New Roman" w:cs="Times New Roman"/>
          <w:sz w:val="28"/>
        </w:rPr>
        <w:t xml:space="preserve"> № </w:t>
      </w:r>
      <w:r>
        <w:rPr>
          <w:rFonts w:ascii="Times New Roman" w:hAnsi="Times New Roman" w:cs="Times New Roman"/>
          <w:sz w:val="28"/>
          <w:lang w:val="ru-RU"/>
        </w:rPr>
        <w:t>190 (в редакции №278 от 03.05.2018 года, №378 от 04.06.2019 года, № 78 от 27.08.2020 года, №142 от 29.04.2021года, №225 от 26.05.2022 года)</w:t>
      </w:r>
      <w:r>
        <w:rPr>
          <w:rFonts w:ascii="Times New Roman" w:hAnsi="Times New Roman" w:cs="Times New Roman"/>
          <w:sz w:val="28"/>
        </w:rPr>
        <w:t xml:space="preserve">, </w:t>
      </w:r>
      <w:r>
        <w:rPr>
          <w:rFonts w:ascii="Times New Roman" w:hAnsi="Times New Roman" w:cs="Times New Roman"/>
          <w:sz w:val="28"/>
          <w:lang w:val="ru-RU"/>
        </w:rPr>
        <w:t>изменения, согласно приложению.</w:t>
      </w:r>
    </w:p>
    <w:p w14:paraId="60E8788D" w14:textId="77777777" w:rsidR="0076465F" w:rsidRDefault="0076465F">
      <w:pPr>
        <w:pStyle w:val="13"/>
        <w:widowControl w:val="0"/>
        <w:tabs>
          <w:tab w:val="left" w:pos="851"/>
        </w:tabs>
        <w:ind w:firstLine="851"/>
        <w:jc w:val="both"/>
      </w:pPr>
      <w:r>
        <w:rPr>
          <w:rFonts w:ascii="Times New Roman" w:hAnsi="Times New Roman" w:cs="Times New Roman"/>
          <w:sz w:val="28"/>
          <w:lang w:val="ru-RU"/>
        </w:rPr>
        <w:t>2.</w:t>
      </w:r>
      <w:r>
        <w:rPr>
          <w:rFonts w:ascii="Times New Roman" w:hAnsi="Times New Roman" w:cs="Times New Roman"/>
          <w:sz w:val="28"/>
        </w:rPr>
        <w:t xml:space="preserve"> Контроль за выполнением настоящего решения возложить на </w:t>
      </w:r>
      <w:r>
        <w:rPr>
          <w:rFonts w:ascii="Times New Roman" w:hAnsi="Times New Roman" w:cs="Times New Roman"/>
          <w:sz w:val="28"/>
          <w:lang w:val="ru-RU"/>
        </w:rPr>
        <w:t xml:space="preserve">председателя Совета Крымского городского поселения Крымского  района </w:t>
      </w:r>
      <w:proofErr w:type="spellStart"/>
      <w:r>
        <w:rPr>
          <w:rFonts w:ascii="Times New Roman" w:hAnsi="Times New Roman" w:cs="Times New Roman"/>
          <w:sz w:val="28"/>
          <w:lang w:val="ru-RU"/>
        </w:rPr>
        <w:t>В.П.Исаченко</w:t>
      </w:r>
      <w:proofErr w:type="spellEnd"/>
      <w:r>
        <w:rPr>
          <w:rFonts w:ascii="Times New Roman" w:hAnsi="Times New Roman" w:cs="Times New Roman"/>
          <w:sz w:val="28"/>
        </w:rPr>
        <w:t>.</w:t>
      </w:r>
    </w:p>
    <w:p w14:paraId="5165AD83" w14:textId="77777777" w:rsidR="0076465F" w:rsidRDefault="0076465F">
      <w:pPr>
        <w:pStyle w:val="13"/>
        <w:widowControl w:val="0"/>
        <w:tabs>
          <w:tab w:val="left" w:pos="1134"/>
        </w:tabs>
        <w:ind w:firstLine="851"/>
        <w:jc w:val="both"/>
      </w:pPr>
      <w:r>
        <w:rPr>
          <w:rFonts w:ascii="Times New Roman" w:hAnsi="Times New Roman" w:cs="Times New Roman"/>
          <w:sz w:val="28"/>
          <w:lang w:val="ru-RU"/>
        </w:rPr>
        <w:t xml:space="preserve">3. </w:t>
      </w:r>
      <w:r>
        <w:rPr>
          <w:rFonts w:ascii="Times New Roman" w:hAnsi="Times New Roman" w:cs="Times New Roman"/>
          <w:sz w:val="28"/>
        </w:rPr>
        <w:t>Р</w:t>
      </w:r>
      <w:r>
        <w:rPr>
          <w:rFonts w:ascii="Times New Roman" w:hAnsi="Times New Roman" w:cs="Times New Roman"/>
          <w:sz w:val="28"/>
          <w:szCs w:val="28"/>
        </w:rPr>
        <w:t xml:space="preserve">ешение вступает в силу </w:t>
      </w:r>
      <w:r>
        <w:rPr>
          <w:rFonts w:ascii="Times New Roman" w:hAnsi="Times New Roman" w:cs="Times New Roman"/>
          <w:sz w:val="28"/>
          <w:szCs w:val="28"/>
          <w:lang w:val="ru-RU"/>
        </w:rPr>
        <w:t xml:space="preserve">на следующий день после </w:t>
      </w:r>
      <w:r>
        <w:rPr>
          <w:rFonts w:ascii="Times New Roman" w:hAnsi="Times New Roman" w:cs="Times New Roman"/>
          <w:sz w:val="28"/>
          <w:szCs w:val="28"/>
        </w:rPr>
        <w:t xml:space="preserve"> дня его официального </w:t>
      </w:r>
      <w:r>
        <w:rPr>
          <w:rFonts w:ascii="Times New Roman" w:hAnsi="Times New Roman" w:cs="Times New Roman"/>
          <w:sz w:val="28"/>
          <w:szCs w:val="28"/>
          <w:lang w:val="ru-RU"/>
        </w:rPr>
        <w:t>обнародования</w:t>
      </w:r>
      <w:r>
        <w:rPr>
          <w:rFonts w:ascii="Times New Roman" w:hAnsi="Times New Roman" w:cs="Times New Roman"/>
          <w:sz w:val="28"/>
          <w:szCs w:val="28"/>
        </w:rPr>
        <w:t xml:space="preserve">, </w:t>
      </w:r>
      <w:r>
        <w:rPr>
          <w:rFonts w:ascii="Times New Roman" w:hAnsi="Times New Roman" w:cs="Times New Roman"/>
          <w:sz w:val="28"/>
          <w:szCs w:val="28"/>
          <w:lang w:val="ru-RU"/>
        </w:rPr>
        <w:t>произведенного после государственной регистрации, за исключением пунктов 8, 9 приложения к настоящему решению, вступающих в силу с 4 мая 2023 года, но не ранее дня официального обнародования после государственной регистрации.</w:t>
      </w:r>
    </w:p>
    <w:p w14:paraId="44BE50D5" w14:textId="77777777" w:rsidR="0076465F" w:rsidRDefault="0076465F">
      <w:pPr>
        <w:pStyle w:val="13"/>
        <w:widowControl w:val="0"/>
        <w:tabs>
          <w:tab w:val="left" w:pos="1134"/>
        </w:tabs>
        <w:ind w:firstLine="851"/>
        <w:jc w:val="both"/>
      </w:pPr>
    </w:p>
    <w:p w14:paraId="542FD7D7" w14:textId="77777777" w:rsidR="0076465F" w:rsidRDefault="0076465F">
      <w:pPr>
        <w:pStyle w:val="13"/>
        <w:widowControl w:val="0"/>
        <w:tabs>
          <w:tab w:val="left" w:pos="1134"/>
        </w:tabs>
        <w:ind w:firstLine="851"/>
        <w:jc w:val="both"/>
      </w:pPr>
    </w:p>
    <w:p w14:paraId="4A78327D" w14:textId="77777777" w:rsidR="0076465F" w:rsidRDefault="0076465F">
      <w:pPr>
        <w:pStyle w:val="13"/>
        <w:widowControl w:val="0"/>
      </w:pPr>
      <w:r>
        <w:rPr>
          <w:rFonts w:ascii="Times New Roman" w:hAnsi="Times New Roman" w:cs="Times New Roman"/>
          <w:sz w:val="28"/>
          <w:lang w:val="ru-RU" w:eastAsia="ru-RU"/>
        </w:rPr>
        <w:t xml:space="preserve">Председатель Совета </w:t>
      </w:r>
      <w:r>
        <w:rPr>
          <w:rFonts w:ascii="Times New Roman" w:hAnsi="Times New Roman" w:cs="Times New Roman"/>
          <w:sz w:val="28"/>
          <w:szCs w:val="28"/>
          <w:lang w:val="ru-RU"/>
        </w:rPr>
        <w:t>Крымского городского</w:t>
      </w:r>
    </w:p>
    <w:p w14:paraId="0035C805" w14:textId="77777777" w:rsidR="0076465F" w:rsidRDefault="0076465F">
      <w:pPr>
        <w:pStyle w:val="13"/>
        <w:widowControl w:val="0"/>
        <w:tabs>
          <w:tab w:val="left" w:pos="0"/>
        </w:tabs>
        <w:jc w:val="both"/>
      </w:pPr>
      <w:r>
        <w:rPr>
          <w:rFonts w:ascii="Times New Roman" w:hAnsi="Times New Roman" w:cs="Times New Roman"/>
          <w:sz w:val="28"/>
          <w:szCs w:val="28"/>
          <w:lang w:val="ru-RU"/>
        </w:rPr>
        <w:t>поселения Крымского района                                                      Н.П. Исаченко</w:t>
      </w:r>
    </w:p>
    <w:p w14:paraId="2A471CCB" w14:textId="77777777" w:rsidR="0076465F" w:rsidRDefault="0076465F">
      <w:pPr>
        <w:pStyle w:val="13"/>
        <w:widowControl w:val="0"/>
        <w:tabs>
          <w:tab w:val="left" w:pos="0"/>
        </w:tabs>
        <w:jc w:val="both"/>
        <w:rPr>
          <w:rFonts w:ascii="Times New Roman" w:hAnsi="Times New Roman" w:cs="Times New Roman"/>
          <w:sz w:val="28"/>
          <w:szCs w:val="28"/>
          <w:lang w:val="ru-RU"/>
        </w:rPr>
      </w:pPr>
    </w:p>
    <w:p w14:paraId="05285B56" w14:textId="77777777" w:rsidR="0076465F" w:rsidRDefault="0076465F">
      <w:pPr>
        <w:pStyle w:val="13"/>
        <w:widowControl w:val="0"/>
        <w:tabs>
          <w:tab w:val="left" w:pos="0"/>
        </w:tabs>
        <w:jc w:val="both"/>
      </w:pPr>
      <w:r>
        <w:rPr>
          <w:rFonts w:ascii="Times New Roman" w:hAnsi="Times New Roman" w:cs="Times New Roman"/>
          <w:sz w:val="28"/>
          <w:lang w:val="ru-RU" w:eastAsia="ru-RU"/>
        </w:rPr>
        <w:t xml:space="preserve">Глава </w:t>
      </w:r>
      <w:r>
        <w:rPr>
          <w:rFonts w:ascii="Times New Roman" w:hAnsi="Times New Roman" w:cs="Times New Roman"/>
          <w:sz w:val="28"/>
          <w:szCs w:val="28"/>
          <w:lang w:val="ru-RU"/>
        </w:rPr>
        <w:t xml:space="preserve">Крымского городского </w:t>
      </w:r>
    </w:p>
    <w:p w14:paraId="7844ADF5" w14:textId="77777777" w:rsidR="0076465F" w:rsidRDefault="0076465F">
      <w:pPr>
        <w:pStyle w:val="13"/>
        <w:widowControl w:val="0"/>
        <w:tabs>
          <w:tab w:val="left" w:pos="0"/>
        </w:tabs>
        <w:jc w:val="both"/>
      </w:pPr>
      <w:r>
        <w:rPr>
          <w:rFonts w:ascii="Times New Roman" w:hAnsi="Times New Roman" w:cs="Times New Roman"/>
          <w:sz w:val="28"/>
          <w:szCs w:val="28"/>
          <w:lang w:val="ru-RU"/>
        </w:rPr>
        <w:t xml:space="preserve">поселения Крымского района                                                         Я.Г. </w:t>
      </w:r>
      <w:proofErr w:type="spellStart"/>
      <w:r>
        <w:rPr>
          <w:rFonts w:ascii="Times New Roman" w:hAnsi="Times New Roman" w:cs="Times New Roman"/>
          <w:sz w:val="28"/>
          <w:szCs w:val="28"/>
          <w:lang w:val="ru-RU"/>
        </w:rPr>
        <w:t>Будагов</w:t>
      </w:r>
      <w:proofErr w:type="spellEnd"/>
    </w:p>
    <w:p w14:paraId="7DD28749" w14:textId="77777777" w:rsidR="0076465F" w:rsidRDefault="0076465F">
      <w:pPr>
        <w:pStyle w:val="13"/>
        <w:widowControl w:val="0"/>
        <w:tabs>
          <w:tab w:val="left" w:pos="1134"/>
        </w:tabs>
        <w:ind w:firstLine="851"/>
        <w:jc w:val="both"/>
      </w:pPr>
      <w:r>
        <w:rPr>
          <w:rFonts w:ascii="Times New Roman" w:hAnsi="Times New Roman" w:cs="Times New Roman"/>
          <w:sz w:val="28"/>
          <w:lang w:val="ru-RU"/>
        </w:rPr>
        <w:lastRenderedPageBreak/>
        <w:t xml:space="preserve">                                 </w:t>
      </w:r>
      <w:r w:rsidR="008522D3">
        <w:rPr>
          <w:rFonts w:ascii="Times New Roman" w:hAnsi="Times New Roman" w:cs="Times New Roman"/>
          <w:sz w:val="28"/>
          <w:lang w:val="ru-RU"/>
        </w:rPr>
        <w:t xml:space="preserve">                               </w:t>
      </w:r>
      <w:r>
        <w:rPr>
          <w:rFonts w:ascii="Times New Roman" w:hAnsi="Times New Roman" w:cs="Times New Roman"/>
          <w:sz w:val="28"/>
          <w:lang w:val="ru-RU"/>
        </w:rPr>
        <w:t xml:space="preserve">Приложение  </w:t>
      </w:r>
      <w:r>
        <w:rPr>
          <w:rFonts w:ascii="Times New Roman" w:hAnsi="Times New Roman" w:cs="Times New Roman"/>
          <w:sz w:val="28"/>
        </w:rPr>
        <w:t xml:space="preserve"> </w:t>
      </w:r>
      <w:r>
        <w:rPr>
          <w:rFonts w:ascii="Times New Roman" w:hAnsi="Times New Roman" w:cs="Times New Roman"/>
          <w:sz w:val="28"/>
          <w:lang w:val="ru-RU"/>
        </w:rPr>
        <w:t>к решению</w:t>
      </w:r>
    </w:p>
    <w:p w14:paraId="109D0252" w14:textId="77777777" w:rsidR="0076465F" w:rsidRDefault="0076465F">
      <w:pPr>
        <w:pStyle w:val="13"/>
        <w:widowControl w:val="0"/>
        <w:tabs>
          <w:tab w:val="left" w:pos="1134"/>
        </w:tabs>
        <w:ind w:firstLine="851"/>
        <w:jc w:val="both"/>
      </w:pPr>
      <w:r>
        <w:rPr>
          <w:rFonts w:ascii="Times New Roman" w:hAnsi="Times New Roman" w:cs="Times New Roman"/>
          <w:sz w:val="28"/>
        </w:rPr>
        <w:t xml:space="preserve">                                                                 </w:t>
      </w:r>
      <w:r>
        <w:rPr>
          <w:rFonts w:ascii="Times New Roman" w:hAnsi="Times New Roman" w:cs="Times New Roman"/>
          <w:sz w:val="28"/>
          <w:lang w:val="ru-RU"/>
        </w:rPr>
        <w:t>Совета Крымского городского</w:t>
      </w:r>
    </w:p>
    <w:p w14:paraId="726EAE92" w14:textId="77777777" w:rsidR="0076465F" w:rsidRDefault="0076465F">
      <w:pPr>
        <w:pStyle w:val="13"/>
        <w:widowControl w:val="0"/>
        <w:tabs>
          <w:tab w:val="left" w:pos="1134"/>
        </w:tabs>
        <w:ind w:firstLine="851"/>
        <w:jc w:val="both"/>
      </w:pPr>
      <w:r>
        <w:rPr>
          <w:rFonts w:ascii="Times New Roman" w:hAnsi="Times New Roman" w:cs="Times New Roman"/>
          <w:sz w:val="28"/>
        </w:rPr>
        <w:t xml:space="preserve">                                                                 </w:t>
      </w:r>
      <w:r>
        <w:rPr>
          <w:rFonts w:ascii="Times New Roman" w:hAnsi="Times New Roman" w:cs="Times New Roman"/>
          <w:sz w:val="28"/>
          <w:lang w:val="ru-RU"/>
        </w:rPr>
        <w:t>поселения Крымского района</w:t>
      </w:r>
    </w:p>
    <w:p w14:paraId="1B2C0C61" w14:textId="77777777" w:rsidR="0076465F" w:rsidRDefault="0076465F">
      <w:pPr>
        <w:pStyle w:val="13"/>
        <w:widowControl w:val="0"/>
        <w:tabs>
          <w:tab w:val="left" w:pos="1134"/>
        </w:tabs>
        <w:ind w:firstLine="851"/>
        <w:jc w:val="both"/>
      </w:pPr>
      <w:r>
        <w:rPr>
          <w:rFonts w:ascii="Times New Roman" w:hAnsi="Times New Roman" w:cs="Times New Roman"/>
          <w:sz w:val="28"/>
          <w:lang w:val="ru-RU"/>
        </w:rPr>
        <w:t xml:space="preserve">                                                                 от ____________ №_____</w:t>
      </w:r>
    </w:p>
    <w:p w14:paraId="03E3AA1A" w14:textId="77777777" w:rsidR="0076465F" w:rsidRDefault="0076465F">
      <w:pPr>
        <w:pStyle w:val="13"/>
        <w:widowControl w:val="0"/>
        <w:tabs>
          <w:tab w:val="left" w:pos="0"/>
        </w:tabs>
        <w:jc w:val="center"/>
        <w:rPr>
          <w:rFonts w:ascii="Times New Roman" w:hAnsi="Times New Roman" w:cs="Times New Roman"/>
          <w:sz w:val="28"/>
          <w:szCs w:val="28"/>
          <w:lang w:val="ru-RU"/>
        </w:rPr>
      </w:pPr>
    </w:p>
    <w:p w14:paraId="50015826" w14:textId="77777777" w:rsidR="0076465F" w:rsidRDefault="0076465F">
      <w:pPr>
        <w:pStyle w:val="13"/>
        <w:widowControl w:val="0"/>
        <w:tabs>
          <w:tab w:val="left" w:pos="1134"/>
        </w:tabs>
        <w:jc w:val="center"/>
      </w:pPr>
      <w:r>
        <w:rPr>
          <w:rFonts w:ascii="Times New Roman" w:hAnsi="Times New Roman" w:cs="Times New Roman"/>
          <w:b/>
          <w:sz w:val="28"/>
          <w:lang w:val="ru-RU"/>
        </w:rPr>
        <w:t>Изменения</w:t>
      </w:r>
    </w:p>
    <w:p w14:paraId="5E9F8631" w14:textId="77777777" w:rsidR="0076465F" w:rsidRDefault="0076465F">
      <w:pPr>
        <w:pStyle w:val="13"/>
        <w:widowControl w:val="0"/>
        <w:tabs>
          <w:tab w:val="left" w:pos="1134"/>
        </w:tabs>
        <w:jc w:val="center"/>
      </w:pPr>
      <w:r>
        <w:rPr>
          <w:rFonts w:ascii="Times New Roman" w:hAnsi="Times New Roman" w:cs="Times New Roman"/>
          <w:b/>
          <w:sz w:val="28"/>
          <w:lang w:val="ru-RU"/>
        </w:rPr>
        <w:t xml:space="preserve">в Устав  Крымского </w:t>
      </w:r>
      <w:r>
        <w:rPr>
          <w:rFonts w:ascii="Times New Roman" w:hAnsi="Times New Roman" w:cs="Times New Roman"/>
          <w:b/>
          <w:sz w:val="28"/>
          <w:szCs w:val="28"/>
          <w:lang w:val="ru-RU"/>
        </w:rPr>
        <w:t>городского</w:t>
      </w:r>
    </w:p>
    <w:p w14:paraId="28EBDE38" w14:textId="77777777" w:rsidR="0076465F" w:rsidRDefault="0076465F">
      <w:pPr>
        <w:pStyle w:val="13"/>
        <w:widowControl w:val="0"/>
        <w:tabs>
          <w:tab w:val="left" w:pos="1134"/>
        </w:tabs>
        <w:jc w:val="center"/>
      </w:pPr>
      <w:r>
        <w:rPr>
          <w:rFonts w:ascii="Times New Roman" w:hAnsi="Times New Roman" w:cs="Times New Roman"/>
          <w:b/>
          <w:sz w:val="28"/>
          <w:szCs w:val="28"/>
          <w:lang w:val="ru-RU"/>
        </w:rPr>
        <w:t>поселения  Крымского  района</w:t>
      </w:r>
    </w:p>
    <w:p w14:paraId="7BB8CAB4" w14:textId="77777777" w:rsidR="0076465F" w:rsidRDefault="0076465F">
      <w:pPr>
        <w:pStyle w:val="13"/>
        <w:widowControl w:val="0"/>
        <w:tabs>
          <w:tab w:val="left" w:pos="1134"/>
        </w:tabs>
        <w:ind w:firstLine="851"/>
        <w:jc w:val="both"/>
        <w:rPr>
          <w:rFonts w:ascii="Times New Roman" w:hAnsi="Times New Roman" w:cs="Times New Roman"/>
          <w:b/>
          <w:sz w:val="28"/>
          <w:lang w:val="ru-RU"/>
        </w:rPr>
      </w:pPr>
    </w:p>
    <w:p w14:paraId="7B455CB7" w14:textId="77777777" w:rsidR="0076465F" w:rsidRDefault="0076465F">
      <w:pPr>
        <w:pStyle w:val="13"/>
        <w:widowControl w:val="0"/>
        <w:tabs>
          <w:tab w:val="left" w:pos="1134"/>
        </w:tabs>
        <w:ind w:firstLine="851"/>
        <w:jc w:val="both"/>
      </w:pPr>
      <w:r>
        <w:rPr>
          <w:rFonts w:ascii="Times New Roman" w:hAnsi="Times New Roman" w:cs="Times New Roman"/>
          <w:sz w:val="28"/>
          <w:szCs w:val="28"/>
          <w:lang w:val="ru-RU"/>
        </w:rPr>
        <w:t>1. В части 10 статьи 21.2</w:t>
      </w:r>
      <w:r>
        <w:t xml:space="preserve"> </w:t>
      </w:r>
      <w:r>
        <w:rPr>
          <w:rFonts w:ascii="Times New Roman" w:hAnsi="Times New Roman" w:cs="Times New Roman"/>
          <w:sz w:val="28"/>
          <w:szCs w:val="28"/>
          <w:lang w:val="ru-RU"/>
        </w:rPr>
        <w:t>"Инициативные проекты" слова "главы администрации (губернатора)" заменить словом "Губернатора".</w:t>
      </w:r>
    </w:p>
    <w:p w14:paraId="2F02C61A" w14:textId="77777777" w:rsidR="0076465F" w:rsidRDefault="0076465F">
      <w:pPr>
        <w:pStyle w:val="13"/>
        <w:widowControl w:val="0"/>
        <w:tabs>
          <w:tab w:val="left" w:pos="1134"/>
        </w:tabs>
        <w:ind w:firstLine="851"/>
        <w:jc w:val="both"/>
      </w:pPr>
      <w:r>
        <w:rPr>
          <w:rFonts w:ascii="Times New Roman" w:hAnsi="Times New Roman" w:cs="Times New Roman"/>
          <w:sz w:val="28"/>
          <w:szCs w:val="28"/>
          <w:lang w:val="ru-RU"/>
        </w:rPr>
        <w:t>2. Статью 24 "</w:t>
      </w:r>
      <w:r>
        <w:rPr>
          <w:rFonts w:ascii="Times New Roman" w:hAnsi="Times New Roman" w:cs="Times New Roman"/>
          <w:sz w:val="28"/>
          <w:szCs w:val="28"/>
        </w:rPr>
        <w:t>Совет поселения</w:t>
      </w:r>
      <w:r>
        <w:rPr>
          <w:rFonts w:ascii="Times New Roman" w:hAnsi="Times New Roman" w:cs="Times New Roman"/>
          <w:sz w:val="28"/>
          <w:szCs w:val="28"/>
          <w:lang w:val="ru-RU"/>
        </w:rPr>
        <w:t>" дополнить частью 9 следующего содержания:</w:t>
      </w:r>
    </w:p>
    <w:p w14:paraId="1876A366" w14:textId="77777777" w:rsidR="0076465F" w:rsidRDefault="0076465F">
      <w:pPr>
        <w:pStyle w:val="ConsNormal"/>
        <w:ind w:right="0" w:firstLine="851"/>
        <w:jc w:val="both"/>
      </w:pPr>
      <w:r>
        <w:rPr>
          <w:rFonts w:ascii="Times New Roman" w:hAnsi="Times New Roman" w:cs="Times New Roman"/>
          <w:sz w:val="28"/>
          <w:szCs w:val="28"/>
        </w:rPr>
        <w:t>"9. К депутатам, замещающим должность в Совете, относятся председатель Совета, его заместитель (заместители), председатель комитета (комиссии) Совета и его заместитель (заместители).".</w:t>
      </w:r>
    </w:p>
    <w:p w14:paraId="1A672C44" w14:textId="77777777" w:rsidR="0076465F" w:rsidRDefault="0076465F">
      <w:pPr>
        <w:pStyle w:val="13"/>
        <w:widowControl w:val="0"/>
        <w:tabs>
          <w:tab w:val="left" w:pos="1134"/>
        </w:tabs>
        <w:ind w:firstLine="851"/>
        <w:jc w:val="both"/>
      </w:pPr>
      <w:r>
        <w:rPr>
          <w:rFonts w:ascii="Times New Roman" w:hAnsi="Times New Roman" w:cs="Times New Roman"/>
          <w:sz w:val="28"/>
          <w:szCs w:val="28"/>
          <w:lang w:val="ru-RU"/>
        </w:rPr>
        <w:t>3. В части 6 статьи 25 "Статус депутата Совета" слова "главы администрации (губернатора)" заменить словом "Губернатора".</w:t>
      </w:r>
    </w:p>
    <w:p w14:paraId="0319E6A0" w14:textId="77777777" w:rsidR="0076465F" w:rsidRDefault="0076465F">
      <w:pPr>
        <w:pStyle w:val="13"/>
        <w:widowControl w:val="0"/>
        <w:tabs>
          <w:tab w:val="left" w:pos="1134"/>
        </w:tabs>
        <w:ind w:firstLine="851"/>
        <w:jc w:val="both"/>
      </w:pPr>
      <w:r>
        <w:rPr>
          <w:rFonts w:ascii="Times New Roman" w:hAnsi="Times New Roman" w:cs="Times New Roman"/>
          <w:sz w:val="28"/>
          <w:szCs w:val="28"/>
          <w:lang w:val="ru-RU"/>
        </w:rPr>
        <w:t>4. Статью 25 "Статус депутата Совета" дополнить частью 6.1 следующего содержания:</w:t>
      </w:r>
    </w:p>
    <w:p w14:paraId="13B14B44" w14:textId="77777777" w:rsidR="0076465F" w:rsidRDefault="0076465F">
      <w:pPr>
        <w:autoSpaceDE w:val="0"/>
        <w:ind w:firstLine="851"/>
        <w:jc w:val="both"/>
      </w:pPr>
      <w:r>
        <w:rPr>
          <w:bCs/>
          <w:iCs/>
          <w:sz w:val="28"/>
          <w:szCs w:val="28"/>
        </w:rPr>
        <w:t>"6.1. Полномочия депутата Совета прекращаются досрочно решением Совета в случае отсутствия депутата Совета без уважительных причин на всех заседаниях Совета в течение шести месяцев подряд.".</w:t>
      </w:r>
    </w:p>
    <w:p w14:paraId="13A11998" w14:textId="77777777" w:rsidR="0076465F" w:rsidRDefault="0076465F">
      <w:pPr>
        <w:pStyle w:val="13"/>
        <w:widowControl w:val="0"/>
        <w:tabs>
          <w:tab w:val="left" w:pos="1134"/>
        </w:tabs>
        <w:ind w:firstLine="851"/>
        <w:jc w:val="both"/>
      </w:pPr>
      <w:r>
        <w:rPr>
          <w:rFonts w:ascii="Times New Roman" w:hAnsi="Times New Roman" w:cs="Times New Roman"/>
          <w:sz w:val="28"/>
          <w:szCs w:val="28"/>
          <w:lang w:val="ru-RU"/>
        </w:rPr>
        <w:t>5. В подпункте "б" пункта 2 части 9 статьи 31</w:t>
      </w:r>
      <w:r>
        <w:t xml:space="preserve"> </w:t>
      </w:r>
      <w:r>
        <w:rPr>
          <w:rFonts w:ascii="Times New Roman" w:hAnsi="Times New Roman" w:cs="Times New Roman"/>
          <w:sz w:val="28"/>
          <w:szCs w:val="28"/>
          <w:lang w:val="ru-RU"/>
        </w:rPr>
        <w:t>"Глава поселения" слова "главы администрации (губернатора)" заменить словом "Губернатора".</w:t>
      </w:r>
    </w:p>
    <w:p w14:paraId="265F94F1" w14:textId="77777777" w:rsidR="0076465F" w:rsidRDefault="0076465F">
      <w:pPr>
        <w:pStyle w:val="13"/>
        <w:widowControl w:val="0"/>
        <w:tabs>
          <w:tab w:val="left" w:pos="1134"/>
        </w:tabs>
        <w:ind w:firstLine="851"/>
        <w:jc w:val="both"/>
      </w:pPr>
      <w:r>
        <w:rPr>
          <w:rFonts w:ascii="Times New Roman" w:hAnsi="Times New Roman" w:cs="Times New Roman"/>
          <w:sz w:val="28"/>
          <w:szCs w:val="28"/>
          <w:lang w:val="ru-RU"/>
        </w:rPr>
        <w:t>6. Статью 32</w:t>
      </w:r>
      <w:r>
        <w:t xml:space="preserve"> </w:t>
      </w:r>
      <w:r>
        <w:rPr>
          <w:rFonts w:ascii="Times New Roman" w:hAnsi="Times New Roman" w:cs="Times New Roman"/>
          <w:sz w:val="28"/>
          <w:szCs w:val="28"/>
          <w:lang w:val="ru-RU"/>
        </w:rPr>
        <w:t>"Полномочия главы поселения" дополнить частью 2.1 следующего содержания:</w:t>
      </w:r>
    </w:p>
    <w:p w14:paraId="3BE1A849" w14:textId="77777777" w:rsidR="0076465F" w:rsidRDefault="0076465F">
      <w:pPr>
        <w:pStyle w:val="13"/>
        <w:widowControl w:val="0"/>
        <w:tabs>
          <w:tab w:val="left" w:pos="1134"/>
        </w:tabs>
        <w:ind w:firstLine="851"/>
        <w:jc w:val="both"/>
      </w:pPr>
      <w:r>
        <w:rPr>
          <w:rFonts w:ascii="Times New Roman" w:hAnsi="Times New Roman" w:cs="Times New Roman"/>
          <w:sz w:val="28"/>
          <w:szCs w:val="28"/>
          <w:lang w:val="ru-RU"/>
        </w:rPr>
        <w:t>"2.1. Один раз в год не позднее четырех месяцев после окончания календарного года глава поселения представляет Совету ежегодный отчет о результатах своей деятельности, деятельности администрации поселения, в том числе о решении вопросов, поставленных Советом.</w:t>
      </w:r>
    </w:p>
    <w:p w14:paraId="5B01BDFA" w14:textId="77777777" w:rsidR="0076465F" w:rsidRDefault="0076465F">
      <w:pPr>
        <w:pStyle w:val="13"/>
        <w:widowControl w:val="0"/>
        <w:tabs>
          <w:tab w:val="left" w:pos="1134"/>
        </w:tabs>
        <w:ind w:firstLine="851"/>
        <w:jc w:val="both"/>
      </w:pPr>
      <w:r>
        <w:rPr>
          <w:rFonts w:ascii="Times New Roman" w:hAnsi="Times New Roman" w:cs="Times New Roman"/>
          <w:sz w:val="28"/>
          <w:szCs w:val="28"/>
          <w:lang w:val="ru-RU"/>
        </w:rPr>
        <w:t>По итогам рассмотрения ежегодного отчета Совет принимает решение об утверждении или не утверждении результатов деятельности главы поселения. По результатам оценки Советом ежегодного отчета главы поселения, деятельность главы поселения может быть признана неудовлетворительной.</w:t>
      </w:r>
    </w:p>
    <w:p w14:paraId="6CE20845" w14:textId="77777777" w:rsidR="0076465F" w:rsidRDefault="0076465F">
      <w:pPr>
        <w:pStyle w:val="13"/>
        <w:widowControl w:val="0"/>
        <w:tabs>
          <w:tab w:val="left" w:pos="1134"/>
        </w:tabs>
        <w:ind w:firstLine="851"/>
        <w:jc w:val="both"/>
      </w:pPr>
      <w:r>
        <w:rPr>
          <w:rFonts w:ascii="Times New Roman" w:hAnsi="Times New Roman" w:cs="Times New Roman"/>
          <w:sz w:val="28"/>
          <w:szCs w:val="28"/>
          <w:lang w:val="ru-RU"/>
        </w:rPr>
        <w:t>Отчет подлежит размещению на официальном сайте поселения в информационно-телекоммуникационной сети "Интернет" в течение пяти рабочих дней со дня принятия решения Совета.</w:t>
      </w:r>
    </w:p>
    <w:p w14:paraId="366420D9" w14:textId="77777777" w:rsidR="0076465F" w:rsidRDefault="0076465F">
      <w:pPr>
        <w:pStyle w:val="13"/>
        <w:widowControl w:val="0"/>
        <w:tabs>
          <w:tab w:val="left" w:pos="1134"/>
        </w:tabs>
        <w:ind w:firstLine="851"/>
        <w:jc w:val="both"/>
      </w:pPr>
      <w:r>
        <w:rPr>
          <w:rFonts w:ascii="Times New Roman" w:hAnsi="Times New Roman" w:cs="Times New Roman"/>
          <w:sz w:val="28"/>
          <w:szCs w:val="28"/>
          <w:lang w:val="ru-RU"/>
        </w:rPr>
        <w:t>В случае отсутствия возможности разместить отчет на официальном сайте поселения, отчет размещается на официальном сайте муниципального образования Крымский район.".</w:t>
      </w:r>
    </w:p>
    <w:p w14:paraId="3A4D0052" w14:textId="77777777" w:rsidR="0076465F" w:rsidRDefault="0076465F">
      <w:pPr>
        <w:pStyle w:val="13"/>
        <w:widowControl w:val="0"/>
        <w:tabs>
          <w:tab w:val="left" w:pos="1134"/>
        </w:tabs>
        <w:ind w:firstLine="851"/>
        <w:jc w:val="both"/>
      </w:pPr>
      <w:r>
        <w:rPr>
          <w:rFonts w:ascii="Times New Roman" w:hAnsi="Times New Roman" w:cs="Times New Roman"/>
          <w:sz w:val="28"/>
          <w:szCs w:val="28"/>
          <w:lang w:val="ru-RU"/>
        </w:rPr>
        <w:t xml:space="preserve">7. В части 5 статьи 33 "Досрочное прекращение полномочий главы поселения" слова "главы администрации (губернатора)" заменить словом </w:t>
      </w:r>
      <w:r>
        <w:rPr>
          <w:rFonts w:ascii="Times New Roman" w:hAnsi="Times New Roman" w:cs="Times New Roman"/>
          <w:sz w:val="28"/>
          <w:szCs w:val="28"/>
          <w:lang w:val="ru-RU"/>
        </w:rPr>
        <w:lastRenderedPageBreak/>
        <w:t>"Губернатора".</w:t>
      </w:r>
    </w:p>
    <w:p w14:paraId="37121B50" w14:textId="77777777" w:rsidR="0076465F" w:rsidRDefault="0076465F">
      <w:pPr>
        <w:pStyle w:val="13"/>
        <w:widowControl w:val="0"/>
        <w:tabs>
          <w:tab w:val="left" w:pos="1134"/>
        </w:tabs>
        <w:ind w:firstLine="851"/>
        <w:jc w:val="both"/>
      </w:pPr>
      <w:r>
        <w:rPr>
          <w:rFonts w:ascii="Times New Roman" w:hAnsi="Times New Roman" w:cs="Times New Roman"/>
          <w:sz w:val="28"/>
          <w:szCs w:val="28"/>
          <w:lang w:val="ru-RU"/>
        </w:rPr>
        <w:t>8. Пункт 4 статьи 45 "Полномочия администрации в области территориальной, гражданской обороны и защиты населения и территории поселения от чрезвычайных ситуаций природного и техногенного характера, участия в профилактике терроризма, а также в минимизации и (или) ликвидации последствий его проявлений" изложить в следующей редакции:</w:t>
      </w:r>
    </w:p>
    <w:p w14:paraId="4CAE9784" w14:textId="77777777" w:rsidR="0076465F" w:rsidRDefault="0076465F">
      <w:pPr>
        <w:pStyle w:val="13"/>
        <w:widowControl w:val="0"/>
        <w:tabs>
          <w:tab w:val="left" w:pos="1134"/>
        </w:tabs>
        <w:ind w:firstLine="851"/>
        <w:jc w:val="both"/>
      </w:pPr>
      <w:r>
        <w:rPr>
          <w:rFonts w:ascii="Times New Roman" w:hAnsi="Times New Roman" w:cs="Times New Roman"/>
          <w:sz w:val="28"/>
          <w:szCs w:val="28"/>
          <w:lang w:val="ru-RU"/>
        </w:rPr>
        <w:t>"4) создает, реконструирует и поддерживает в состоянии постоянной готовности к использованию муниципальные системы оповещения населения, защитные сооружения и другие объекты гражданской обороны;".</w:t>
      </w:r>
    </w:p>
    <w:p w14:paraId="60F7796B" w14:textId="77777777" w:rsidR="0076465F" w:rsidRDefault="0076465F">
      <w:pPr>
        <w:pStyle w:val="13"/>
        <w:widowControl w:val="0"/>
        <w:tabs>
          <w:tab w:val="left" w:pos="1134"/>
        </w:tabs>
        <w:ind w:firstLine="851"/>
        <w:jc w:val="both"/>
      </w:pPr>
      <w:r>
        <w:rPr>
          <w:rFonts w:ascii="Times New Roman" w:hAnsi="Times New Roman" w:cs="Times New Roman"/>
          <w:sz w:val="28"/>
          <w:szCs w:val="28"/>
          <w:lang w:val="ru-RU"/>
        </w:rPr>
        <w:t>9. Пункт 8 статьи 45 "Полномочия администрации в области территориальной, гражданской обороны и защиты населения и территории поселения от чрезвычайных ситуаций природного и техногенного характера, участия в профилактике терроризма, а также в минимизации и (или) ликвидации последствий его проявлений" изложить в следующей редакции:</w:t>
      </w:r>
    </w:p>
    <w:p w14:paraId="10F9EF3E" w14:textId="77777777" w:rsidR="0076465F" w:rsidRDefault="0076465F">
      <w:pPr>
        <w:pStyle w:val="13"/>
        <w:widowControl w:val="0"/>
        <w:tabs>
          <w:tab w:val="left" w:pos="1134"/>
        </w:tabs>
        <w:ind w:firstLine="851"/>
        <w:jc w:val="both"/>
      </w:pPr>
      <w:r>
        <w:rPr>
          <w:rFonts w:ascii="Times New Roman" w:hAnsi="Times New Roman" w:cs="Times New Roman"/>
          <w:sz w:val="28"/>
          <w:szCs w:val="28"/>
          <w:lang w:val="ru-RU"/>
        </w:rPr>
        <w:t>"8) обеспечивает и осуществляет своевременное оповещение населения;".</w:t>
      </w:r>
    </w:p>
    <w:p w14:paraId="5F5BCA2E" w14:textId="77777777" w:rsidR="0076465F" w:rsidRDefault="0076465F">
      <w:pPr>
        <w:pStyle w:val="13"/>
        <w:widowControl w:val="0"/>
        <w:tabs>
          <w:tab w:val="left" w:pos="1134"/>
        </w:tabs>
        <w:ind w:firstLine="851"/>
        <w:jc w:val="both"/>
      </w:pPr>
      <w:r>
        <w:rPr>
          <w:rFonts w:ascii="Times New Roman" w:hAnsi="Times New Roman" w:cs="Times New Roman"/>
          <w:sz w:val="28"/>
          <w:szCs w:val="28"/>
          <w:lang w:val="ru-RU"/>
        </w:rPr>
        <w:t>10. Наименование главы 5 изложить в следующей редакции:</w:t>
      </w:r>
    </w:p>
    <w:p w14:paraId="5F682A70" w14:textId="77777777" w:rsidR="0076465F" w:rsidRDefault="0076465F">
      <w:pPr>
        <w:pStyle w:val="1"/>
        <w:keepNext w:val="0"/>
        <w:tabs>
          <w:tab w:val="left" w:pos="2436"/>
        </w:tabs>
        <w:ind w:firstLine="851"/>
      </w:pPr>
      <w:r>
        <w:rPr>
          <w:rFonts w:ascii="Times New Roman" w:hAnsi="Times New Roman"/>
          <w:b w:val="0"/>
          <w:sz w:val="28"/>
          <w:szCs w:val="28"/>
        </w:rPr>
        <w:t>"</w:t>
      </w:r>
      <w:r>
        <w:rPr>
          <w:rFonts w:ascii="Times New Roman" w:hAnsi="Times New Roman"/>
          <w:sz w:val="28"/>
          <w:szCs w:val="28"/>
        </w:rPr>
        <w:t>ГЛАВА 5. МУНИЦИПАЛЬНАЯ СЛУЖБА</w:t>
      </w:r>
      <w:r>
        <w:rPr>
          <w:rFonts w:ascii="Times New Roman" w:hAnsi="Times New Roman"/>
          <w:b w:val="0"/>
          <w:sz w:val="28"/>
          <w:szCs w:val="28"/>
        </w:rPr>
        <w:t>".</w:t>
      </w:r>
    </w:p>
    <w:p w14:paraId="3A3101D3" w14:textId="77777777" w:rsidR="0076465F" w:rsidRDefault="0076465F">
      <w:pPr>
        <w:pStyle w:val="13"/>
        <w:widowControl w:val="0"/>
        <w:tabs>
          <w:tab w:val="left" w:pos="1134"/>
        </w:tabs>
        <w:ind w:firstLine="851"/>
        <w:jc w:val="both"/>
      </w:pPr>
      <w:r>
        <w:rPr>
          <w:rFonts w:ascii="Times New Roman" w:hAnsi="Times New Roman" w:cs="Times New Roman"/>
          <w:sz w:val="28"/>
          <w:szCs w:val="28"/>
          <w:lang w:val="ru-RU"/>
        </w:rPr>
        <w:t>11. Статью 49 "Муниципальные должности" признать утратившей силу.</w:t>
      </w:r>
    </w:p>
    <w:p w14:paraId="051FCE27" w14:textId="77777777" w:rsidR="0076465F" w:rsidRDefault="0076465F">
      <w:pPr>
        <w:pStyle w:val="13"/>
        <w:widowControl w:val="0"/>
        <w:tabs>
          <w:tab w:val="left" w:pos="1134"/>
        </w:tabs>
        <w:ind w:firstLine="851"/>
        <w:jc w:val="both"/>
      </w:pPr>
      <w:r>
        <w:rPr>
          <w:rFonts w:ascii="Times New Roman" w:hAnsi="Times New Roman" w:cs="Times New Roman"/>
          <w:sz w:val="28"/>
          <w:szCs w:val="28"/>
          <w:lang w:val="ru-RU"/>
        </w:rPr>
        <w:t>12. В частях 2 и 3 статьи 51</w:t>
      </w:r>
      <w:r>
        <w:rPr>
          <w:rFonts w:ascii="Times New Roman" w:hAnsi="Times New Roman" w:cs="Times New Roman"/>
          <w:sz w:val="28"/>
          <w:szCs w:val="28"/>
        </w:rPr>
        <w:t xml:space="preserve"> </w:t>
      </w:r>
      <w:r>
        <w:rPr>
          <w:rFonts w:ascii="Times New Roman" w:hAnsi="Times New Roman" w:cs="Times New Roman"/>
          <w:sz w:val="28"/>
          <w:szCs w:val="28"/>
          <w:lang w:val="ru-RU"/>
        </w:rPr>
        <w:t>"</w:t>
      </w:r>
      <w:r>
        <w:rPr>
          <w:rFonts w:ascii="Times New Roman" w:hAnsi="Times New Roman" w:cs="Times New Roman"/>
          <w:sz w:val="28"/>
          <w:szCs w:val="28"/>
        </w:rPr>
        <w:t>Должности муниципальной службы</w:t>
      </w:r>
      <w:r>
        <w:rPr>
          <w:rFonts w:ascii="Times New Roman" w:hAnsi="Times New Roman" w:cs="Times New Roman"/>
          <w:sz w:val="28"/>
          <w:szCs w:val="28"/>
          <w:lang w:val="ru-RU"/>
        </w:rPr>
        <w:t>" слова "Реестре муниципальных должностей и" исключить.</w:t>
      </w:r>
    </w:p>
    <w:p w14:paraId="3034611F" w14:textId="77777777" w:rsidR="0076465F" w:rsidRDefault="0076465F">
      <w:pPr>
        <w:pStyle w:val="13"/>
        <w:widowControl w:val="0"/>
        <w:tabs>
          <w:tab w:val="left" w:pos="1134"/>
        </w:tabs>
        <w:ind w:firstLine="851"/>
        <w:jc w:val="both"/>
      </w:pPr>
      <w:r>
        <w:rPr>
          <w:rFonts w:ascii="Times New Roman" w:hAnsi="Times New Roman" w:cs="Times New Roman"/>
          <w:sz w:val="28"/>
          <w:szCs w:val="28"/>
          <w:lang w:val="ru-RU"/>
        </w:rPr>
        <w:t>13. Абзац второй части 10 статьи 76 "Муниципальные заимствования, муниципальные гарантии" после слов "включаются в состав муниципального долга" дополнить словами "в сумме фактически имеющихся у принципала обязательств, обеспеченных муниципальной гарантией, но не более суммы муниципальной гарантии".</w:t>
      </w:r>
    </w:p>
    <w:p w14:paraId="647EA984" w14:textId="77777777" w:rsidR="0076465F" w:rsidRDefault="0076465F">
      <w:pPr>
        <w:pStyle w:val="13"/>
        <w:widowControl w:val="0"/>
        <w:tabs>
          <w:tab w:val="left" w:pos="1134"/>
        </w:tabs>
        <w:ind w:firstLine="851"/>
        <w:jc w:val="both"/>
      </w:pPr>
      <w:r>
        <w:rPr>
          <w:rFonts w:ascii="Times New Roman" w:hAnsi="Times New Roman" w:cs="Times New Roman"/>
          <w:sz w:val="28"/>
          <w:szCs w:val="28"/>
          <w:lang w:val="ru-RU"/>
        </w:rPr>
        <w:t>14. Часть 4 статьи 80</w:t>
      </w:r>
      <w:r>
        <w:t xml:space="preserve"> </w:t>
      </w:r>
      <w:r>
        <w:rPr>
          <w:rFonts w:ascii="Times New Roman" w:hAnsi="Times New Roman" w:cs="Times New Roman"/>
          <w:sz w:val="28"/>
          <w:szCs w:val="28"/>
          <w:lang w:val="ru-RU"/>
        </w:rPr>
        <w:t>"Управление муниципальным долгом" изложить в следующей редакции:</w:t>
      </w:r>
    </w:p>
    <w:p w14:paraId="6A3A2330" w14:textId="77777777" w:rsidR="0076465F" w:rsidRDefault="0076465F">
      <w:pPr>
        <w:pStyle w:val="13"/>
        <w:widowControl w:val="0"/>
        <w:tabs>
          <w:tab w:val="left" w:pos="1134"/>
        </w:tabs>
        <w:ind w:firstLine="851"/>
        <w:jc w:val="both"/>
      </w:pPr>
      <w:r>
        <w:rPr>
          <w:rFonts w:ascii="Times New Roman" w:hAnsi="Times New Roman" w:cs="Times New Roman"/>
          <w:sz w:val="28"/>
          <w:szCs w:val="28"/>
          <w:lang w:val="ru-RU"/>
        </w:rPr>
        <w:t>"4. Информация о долговых обязательствах (за исключением обязательств по муниципальным гарантиям) вносится финансовым органом поселения в муниципальную долговую книгу в срок, не превышающий пяти рабочих дней с момента возникновения соответствующего обязательства.</w:t>
      </w:r>
    </w:p>
    <w:p w14:paraId="5364DA67" w14:textId="77777777" w:rsidR="0076465F" w:rsidRDefault="0076465F">
      <w:pPr>
        <w:pStyle w:val="13"/>
        <w:widowControl w:val="0"/>
        <w:tabs>
          <w:tab w:val="left" w:pos="1134"/>
        </w:tabs>
        <w:ind w:firstLine="851"/>
        <w:jc w:val="both"/>
      </w:pPr>
      <w:r>
        <w:rPr>
          <w:rFonts w:ascii="Times New Roman" w:hAnsi="Times New Roman" w:cs="Times New Roman"/>
          <w:sz w:val="28"/>
          <w:szCs w:val="28"/>
          <w:lang w:val="ru-RU"/>
        </w:rPr>
        <w:t>Информация о долговых обязательствах по муниципальным гарантиям вносится финансовым органом поселения в муниципальную долговую книгу в течение пяти рабочих дней с момента получения этим органом сведений о фактическом возникновении (увеличении) или прекращении (уменьшении) обязательств принципала, обеспеченных муниципальной гарантией.</w:t>
      </w:r>
    </w:p>
    <w:p w14:paraId="5F1B85D2" w14:textId="77777777" w:rsidR="0076465F" w:rsidRDefault="0076465F">
      <w:pPr>
        <w:pStyle w:val="13"/>
        <w:widowControl w:val="0"/>
        <w:tabs>
          <w:tab w:val="left" w:pos="1134"/>
        </w:tabs>
        <w:ind w:firstLine="851"/>
        <w:jc w:val="both"/>
      </w:pPr>
      <w:r>
        <w:rPr>
          <w:rFonts w:ascii="Times New Roman" w:hAnsi="Times New Roman" w:cs="Times New Roman"/>
          <w:sz w:val="28"/>
          <w:szCs w:val="28"/>
          <w:lang w:val="ru-RU"/>
        </w:rPr>
        <w:t>В муниципальную долговую книгу вносятся сведения об объеме долговых обязательств поселения по видам этих обязательств, о дате их возникновения и исполнения (прекращения по иным основаниям) полностью или частично, формах обеспечения обязательств, а также иная информация, состав которой, порядок и срок ее внесения в муниципальную долговую книгу устанавливаются администрацией.</w:t>
      </w:r>
    </w:p>
    <w:p w14:paraId="3DE9B26A" w14:textId="77777777" w:rsidR="0076465F" w:rsidRDefault="0076465F">
      <w:pPr>
        <w:pStyle w:val="13"/>
        <w:widowControl w:val="0"/>
        <w:tabs>
          <w:tab w:val="left" w:pos="1134"/>
        </w:tabs>
        <w:ind w:firstLine="851"/>
        <w:jc w:val="both"/>
      </w:pPr>
      <w:r>
        <w:rPr>
          <w:rFonts w:ascii="Times New Roman" w:hAnsi="Times New Roman" w:cs="Times New Roman"/>
          <w:sz w:val="28"/>
          <w:szCs w:val="28"/>
          <w:lang w:val="ru-RU"/>
        </w:rPr>
        <w:lastRenderedPageBreak/>
        <w:t>В муниципальной долговой книге в том числе учитывается информация о просроченной задолженности по исполнению муниципальных долговых обязательств.".</w:t>
      </w:r>
    </w:p>
    <w:p w14:paraId="496E6047" w14:textId="77777777" w:rsidR="0076465F" w:rsidRDefault="0076465F">
      <w:pPr>
        <w:pStyle w:val="13"/>
        <w:widowControl w:val="0"/>
        <w:tabs>
          <w:tab w:val="left" w:pos="1134"/>
        </w:tabs>
        <w:ind w:firstLine="851"/>
        <w:jc w:val="both"/>
      </w:pPr>
      <w:r>
        <w:rPr>
          <w:rFonts w:ascii="Times New Roman" w:hAnsi="Times New Roman" w:cs="Times New Roman"/>
          <w:sz w:val="28"/>
          <w:szCs w:val="28"/>
          <w:lang w:val="ru-RU"/>
        </w:rPr>
        <w:t>15. В статье 84 "Удаление главы поселения в отставку" слова "глава администрации (губернатор)" в соответствующих падежах заменить словом "Губернатор" в соответствующих падежах.</w:t>
      </w:r>
    </w:p>
    <w:p w14:paraId="2A70607B" w14:textId="77777777" w:rsidR="0076465F" w:rsidRDefault="0076465F">
      <w:pPr>
        <w:pStyle w:val="13"/>
        <w:widowControl w:val="0"/>
        <w:tabs>
          <w:tab w:val="left" w:pos="1134"/>
        </w:tabs>
        <w:ind w:firstLine="851"/>
        <w:jc w:val="both"/>
        <w:rPr>
          <w:rFonts w:ascii="Times New Roman" w:eastAsia="Calibri" w:hAnsi="Times New Roman" w:cs="Times New Roman"/>
          <w:sz w:val="28"/>
          <w:szCs w:val="28"/>
          <w:lang w:val="ru-RU"/>
        </w:rPr>
      </w:pPr>
    </w:p>
    <w:p w14:paraId="34321C9C" w14:textId="77777777" w:rsidR="0076465F" w:rsidRDefault="0076465F">
      <w:pPr>
        <w:widowControl w:val="0"/>
        <w:autoSpaceDE w:val="0"/>
        <w:ind w:firstLine="851"/>
        <w:jc w:val="both"/>
        <w:rPr>
          <w:rFonts w:eastAsia="Calibri"/>
          <w:sz w:val="28"/>
          <w:szCs w:val="28"/>
        </w:rPr>
      </w:pPr>
    </w:p>
    <w:p w14:paraId="018062EB" w14:textId="77777777" w:rsidR="0076465F" w:rsidRDefault="0076465F">
      <w:pPr>
        <w:widowControl w:val="0"/>
        <w:autoSpaceDE w:val="0"/>
        <w:ind w:firstLine="851"/>
        <w:jc w:val="both"/>
        <w:rPr>
          <w:rFonts w:eastAsia="Calibri"/>
          <w:color w:val="FF0000"/>
          <w:sz w:val="28"/>
          <w:szCs w:val="28"/>
        </w:rPr>
      </w:pPr>
    </w:p>
    <w:p w14:paraId="355F8778" w14:textId="77777777" w:rsidR="0076465F" w:rsidRDefault="0076465F">
      <w:pPr>
        <w:jc w:val="both"/>
      </w:pPr>
      <w:r>
        <w:rPr>
          <w:sz w:val="28"/>
          <w:szCs w:val="28"/>
        </w:rPr>
        <w:t xml:space="preserve">Глава Крымского городского </w:t>
      </w:r>
    </w:p>
    <w:p w14:paraId="2CDCE5FB" w14:textId="77777777" w:rsidR="0076465F" w:rsidRDefault="0076465F">
      <w:pPr>
        <w:spacing w:line="0" w:lineRule="atLeast"/>
        <w:jc w:val="both"/>
      </w:pPr>
      <w:r>
        <w:rPr>
          <w:sz w:val="28"/>
          <w:szCs w:val="28"/>
        </w:rPr>
        <w:t xml:space="preserve">поселения Крымского района                                                              </w:t>
      </w:r>
      <w:proofErr w:type="spellStart"/>
      <w:r>
        <w:rPr>
          <w:sz w:val="28"/>
          <w:szCs w:val="28"/>
        </w:rPr>
        <w:t>Я.Г.Будагов</w:t>
      </w:r>
      <w:proofErr w:type="spellEnd"/>
    </w:p>
    <w:p w14:paraId="316F95EE" w14:textId="77777777" w:rsidR="0076465F" w:rsidRDefault="0076465F">
      <w:pPr>
        <w:spacing w:line="0" w:lineRule="atLeast"/>
        <w:ind w:firstLine="851"/>
        <w:jc w:val="both"/>
        <w:rPr>
          <w:sz w:val="28"/>
          <w:szCs w:val="28"/>
        </w:rPr>
      </w:pPr>
    </w:p>
    <w:p w14:paraId="20D78F16" w14:textId="77777777" w:rsidR="0076465F" w:rsidRDefault="0076465F">
      <w:pPr>
        <w:spacing w:line="0" w:lineRule="atLeast"/>
        <w:ind w:firstLine="851"/>
        <w:jc w:val="both"/>
        <w:rPr>
          <w:color w:val="FF0000"/>
          <w:sz w:val="28"/>
          <w:szCs w:val="28"/>
        </w:rPr>
      </w:pPr>
    </w:p>
    <w:p w14:paraId="089902FE" w14:textId="77777777" w:rsidR="0076465F" w:rsidRDefault="0076465F">
      <w:pPr>
        <w:spacing w:line="0" w:lineRule="atLeast"/>
        <w:ind w:firstLine="851"/>
        <w:jc w:val="both"/>
        <w:rPr>
          <w:color w:val="FF0000"/>
          <w:sz w:val="28"/>
          <w:szCs w:val="28"/>
        </w:rPr>
      </w:pPr>
    </w:p>
    <w:p w14:paraId="71148ABF" w14:textId="77777777" w:rsidR="0076465F" w:rsidRDefault="0076465F">
      <w:pPr>
        <w:spacing w:line="0" w:lineRule="atLeast"/>
        <w:ind w:firstLine="851"/>
        <w:jc w:val="both"/>
        <w:rPr>
          <w:color w:val="FF0000"/>
          <w:sz w:val="28"/>
          <w:szCs w:val="28"/>
        </w:rPr>
      </w:pPr>
    </w:p>
    <w:p w14:paraId="3C1BB9FC" w14:textId="77777777" w:rsidR="0076465F" w:rsidRDefault="0076465F">
      <w:pPr>
        <w:spacing w:line="0" w:lineRule="atLeast"/>
        <w:ind w:firstLine="851"/>
        <w:jc w:val="both"/>
        <w:rPr>
          <w:color w:val="FF0000"/>
          <w:sz w:val="28"/>
          <w:szCs w:val="28"/>
        </w:rPr>
      </w:pPr>
    </w:p>
    <w:p w14:paraId="0EBACCB2" w14:textId="77777777" w:rsidR="0076465F" w:rsidRDefault="0076465F">
      <w:pPr>
        <w:spacing w:line="0" w:lineRule="atLeast"/>
        <w:ind w:firstLine="851"/>
        <w:jc w:val="both"/>
        <w:rPr>
          <w:color w:val="FF0000"/>
          <w:sz w:val="28"/>
          <w:szCs w:val="28"/>
        </w:rPr>
      </w:pPr>
    </w:p>
    <w:p w14:paraId="2F4B7B77" w14:textId="77777777" w:rsidR="0076465F" w:rsidRDefault="0076465F">
      <w:pPr>
        <w:spacing w:line="0" w:lineRule="atLeast"/>
        <w:ind w:firstLine="851"/>
        <w:jc w:val="both"/>
        <w:rPr>
          <w:color w:val="FF0000"/>
          <w:sz w:val="28"/>
          <w:szCs w:val="28"/>
        </w:rPr>
      </w:pPr>
    </w:p>
    <w:p w14:paraId="7DCC63E9" w14:textId="77777777" w:rsidR="0076465F" w:rsidRDefault="0076465F">
      <w:pPr>
        <w:spacing w:line="0" w:lineRule="atLeast"/>
        <w:ind w:firstLine="851"/>
        <w:jc w:val="both"/>
        <w:rPr>
          <w:color w:val="FF0000"/>
          <w:sz w:val="28"/>
          <w:szCs w:val="28"/>
        </w:rPr>
      </w:pPr>
    </w:p>
    <w:p w14:paraId="2521E020" w14:textId="77777777" w:rsidR="0076465F" w:rsidRDefault="0076465F">
      <w:pPr>
        <w:spacing w:line="0" w:lineRule="atLeast"/>
        <w:ind w:firstLine="851"/>
        <w:jc w:val="both"/>
        <w:rPr>
          <w:color w:val="FF0000"/>
          <w:sz w:val="28"/>
          <w:szCs w:val="28"/>
        </w:rPr>
      </w:pPr>
    </w:p>
    <w:p w14:paraId="1F9FF67B" w14:textId="77777777" w:rsidR="0076465F" w:rsidRDefault="0076465F">
      <w:pPr>
        <w:spacing w:line="0" w:lineRule="atLeast"/>
        <w:ind w:firstLine="851"/>
        <w:jc w:val="both"/>
        <w:rPr>
          <w:color w:val="FF0000"/>
          <w:sz w:val="28"/>
          <w:szCs w:val="28"/>
        </w:rPr>
      </w:pPr>
    </w:p>
    <w:p w14:paraId="56BF91C4" w14:textId="77777777" w:rsidR="0076465F" w:rsidRDefault="0076465F">
      <w:pPr>
        <w:spacing w:line="0" w:lineRule="atLeast"/>
        <w:ind w:firstLine="851"/>
        <w:jc w:val="both"/>
        <w:rPr>
          <w:color w:val="FF0000"/>
          <w:sz w:val="28"/>
          <w:szCs w:val="28"/>
        </w:rPr>
      </w:pPr>
    </w:p>
    <w:p w14:paraId="0E47F82E" w14:textId="77777777" w:rsidR="0076465F" w:rsidRDefault="0076465F">
      <w:pPr>
        <w:spacing w:line="0" w:lineRule="atLeast"/>
        <w:ind w:firstLine="851"/>
        <w:jc w:val="both"/>
        <w:rPr>
          <w:color w:val="FF0000"/>
          <w:sz w:val="28"/>
          <w:szCs w:val="28"/>
        </w:rPr>
      </w:pPr>
    </w:p>
    <w:p w14:paraId="7A08A65E" w14:textId="77777777" w:rsidR="0076465F" w:rsidRDefault="0076465F">
      <w:pPr>
        <w:spacing w:line="0" w:lineRule="atLeast"/>
        <w:ind w:firstLine="851"/>
        <w:jc w:val="both"/>
        <w:rPr>
          <w:color w:val="FF0000"/>
          <w:sz w:val="28"/>
          <w:szCs w:val="28"/>
        </w:rPr>
      </w:pPr>
    </w:p>
    <w:p w14:paraId="38E3640D" w14:textId="77777777" w:rsidR="0076465F" w:rsidRDefault="0076465F">
      <w:pPr>
        <w:spacing w:line="0" w:lineRule="atLeast"/>
        <w:ind w:firstLine="851"/>
        <w:jc w:val="both"/>
        <w:rPr>
          <w:color w:val="FF0000"/>
          <w:sz w:val="28"/>
          <w:szCs w:val="28"/>
        </w:rPr>
      </w:pPr>
    </w:p>
    <w:p w14:paraId="068222F7" w14:textId="77777777" w:rsidR="0076465F" w:rsidRDefault="0076465F">
      <w:pPr>
        <w:spacing w:line="0" w:lineRule="atLeast"/>
        <w:ind w:firstLine="851"/>
        <w:jc w:val="both"/>
        <w:rPr>
          <w:color w:val="FF0000"/>
          <w:sz w:val="28"/>
          <w:szCs w:val="28"/>
        </w:rPr>
      </w:pPr>
    </w:p>
    <w:p w14:paraId="498401D8" w14:textId="77777777" w:rsidR="0076465F" w:rsidRDefault="0076465F">
      <w:pPr>
        <w:spacing w:line="0" w:lineRule="atLeast"/>
        <w:ind w:firstLine="851"/>
        <w:jc w:val="both"/>
        <w:rPr>
          <w:color w:val="FF0000"/>
          <w:sz w:val="28"/>
          <w:szCs w:val="28"/>
        </w:rPr>
      </w:pPr>
    </w:p>
    <w:p w14:paraId="6847AA6F" w14:textId="77777777" w:rsidR="0076465F" w:rsidRDefault="0076465F">
      <w:pPr>
        <w:spacing w:line="0" w:lineRule="atLeast"/>
        <w:ind w:firstLine="851"/>
        <w:jc w:val="both"/>
        <w:rPr>
          <w:color w:val="FF0000"/>
          <w:sz w:val="28"/>
          <w:szCs w:val="28"/>
        </w:rPr>
      </w:pPr>
    </w:p>
    <w:p w14:paraId="206264E7" w14:textId="77777777" w:rsidR="0076465F" w:rsidRDefault="0076465F">
      <w:pPr>
        <w:pStyle w:val="7"/>
        <w:spacing w:before="0" w:after="0"/>
        <w:ind w:firstLine="851"/>
        <w:jc w:val="center"/>
      </w:pPr>
      <w:r>
        <w:t xml:space="preserve">                                               </w:t>
      </w:r>
    </w:p>
    <w:p w14:paraId="79C5C011" w14:textId="77777777" w:rsidR="0076465F" w:rsidRDefault="0076465F">
      <w:pPr>
        <w:pStyle w:val="7"/>
        <w:spacing w:before="0" w:after="0"/>
        <w:ind w:firstLine="851"/>
        <w:jc w:val="center"/>
      </w:pPr>
    </w:p>
    <w:p w14:paraId="32663753" w14:textId="77777777" w:rsidR="0076465F" w:rsidRDefault="0076465F">
      <w:pPr>
        <w:pStyle w:val="7"/>
        <w:spacing w:before="0" w:after="0"/>
        <w:ind w:firstLine="851"/>
        <w:jc w:val="center"/>
      </w:pPr>
    </w:p>
    <w:p w14:paraId="16653B67" w14:textId="77777777" w:rsidR="0076465F" w:rsidRDefault="0076465F">
      <w:pPr>
        <w:pStyle w:val="7"/>
        <w:spacing w:before="0" w:after="0"/>
        <w:ind w:firstLine="851"/>
        <w:jc w:val="center"/>
      </w:pPr>
    </w:p>
    <w:p w14:paraId="44A4A680" w14:textId="77777777" w:rsidR="0076465F" w:rsidRDefault="0076465F">
      <w:pPr>
        <w:pStyle w:val="7"/>
        <w:spacing w:before="0" w:after="0"/>
        <w:ind w:firstLine="851"/>
        <w:jc w:val="center"/>
      </w:pPr>
    </w:p>
    <w:p w14:paraId="7B944C4C" w14:textId="77777777" w:rsidR="0076465F" w:rsidRDefault="0076465F">
      <w:pPr>
        <w:pStyle w:val="7"/>
        <w:spacing w:before="0" w:after="0"/>
        <w:ind w:firstLine="851"/>
        <w:jc w:val="center"/>
      </w:pPr>
    </w:p>
    <w:p w14:paraId="033FEA9C" w14:textId="77777777" w:rsidR="0076465F" w:rsidRDefault="0076465F">
      <w:pPr>
        <w:pStyle w:val="7"/>
        <w:spacing w:before="0" w:after="0"/>
        <w:ind w:firstLine="851"/>
        <w:jc w:val="center"/>
      </w:pPr>
    </w:p>
    <w:p w14:paraId="461824D5" w14:textId="77777777" w:rsidR="0076465F" w:rsidRDefault="0076465F">
      <w:pPr>
        <w:pStyle w:val="7"/>
        <w:spacing w:before="0" w:after="0"/>
        <w:ind w:firstLine="851"/>
        <w:jc w:val="center"/>
      </w:pPr>
    </w:p>
    <w:p w14:paraId="2749E822" w14:textId="77777777" w:rsidR="0076465F" w:rsidRDefault="0076465F">
      <w:pPr>
        <w:pStyle w:val="7"/>
        <w:spacing w:before="0" w:after="0"/>
        <w:ind w:firstLine="851"/>
        <w:jc w:val="center"/>
      </w:pPr>
    </w:p>
    <w:p w14:paraId="595B2848" w14:textId="77777777" w:rsidR="0076465F" w:rsidRDefault="0076465F">
      <w:pPr>
        <w:pStyle w:val="7"/>
        <w:spacing w:before="0" w:after="0"/>
        <w:ind w:firstLine="851"/>
        <w:jc w:val="center"/>
      </w:pPr>
    </w:p>
    <w:p w14:paraId="19253A62" w14:textId="77777777" w:rsidR="0076465F" w:rsidRDefault="0076465F">
      <w:pPr>
        <w:pStyle w:val="7"/>
        <w:spacing w:before="0" w:after="0"/>
        <w:ind w:firstLine="851"/>
        <w:jc w:val="center"/>
      </w:pPr>
    </w:p>
    <w:p w14:paraId="443D8E7A" w14:textId="77777777" w:rsidR="0076465F" w:rsidRDefault="0076465F">
      <w:pPr>
        <w:pStyle w:val="7"/>
        <w:spacing w:before="0" w:after="0"/>
        <w:ind w:firstLine="851"/>
        <w:jc w:val="center"/>
      </w:pPr>
    </w:p>
    <w:p w14:paraId="088FC61A" w14:textId="77777777" w:rsidR="0076465F" w:rsidRDefault="0076465F">
      <w:pPr>
        <w:ind w:firstLine="851"/>
        <w:jc w:val="center"/>
      </w:pPr>
    </w:p>
    <w:p w14:paraId="0EAF7684" w14:textId="77777777" w:rsidR="0076465F" w:rsidRDefault="0076465F">
      <w:pPr>
        <w:ind w:firstLine="851"/>
        <w:jc w:val="center"/>
      </w:pPr>
    </w:p>
    <w:p w14:paraId="7C6259BA" w14:textId="77777777" w:rsidR="0076465F" w:rsidRDefault="0076465F">
      <w:pPr>
        <w:ind w:firstLine="851"/>
        <w:jc w:val="center"/>
      </w:pPr>
    </w:p>
    <w:p w14:paraId="6419221D" w14:textId="77777777" w:rsidR="0076465F" w:rsidRDefault="0076465F">
      <w:pPr>
        <w:ind w:firstLine="851"/>
        <w:jc w:val="center"/>
      </w:pPr>
    </w:p>
    <w:p w14:paraId="333EA1F4" w14:textId="77777777" w:rsidR="0076465F" w:rsidRDefault="0076465F">
      <w:pPr>
        <w:ind w:firstLine="851"/>
        <w:jc w:val="center"/>
      </w:pPr>
    </w:p>
    <w:p w14:paraId="04D7EB4E" w14:textId="77777777" w:rsidR="0076465F" w:rsidRDefault="0076465F">
      <w:pPr>
        <w:pStyle w:val="7"/>
        <w:spacing w:before="0" w:after="0"/>
        <w:ind w:firstLine="851"/>
        <w:jc w:val="center"/>
      </w:pPr>
      <w:r>
        <w:rPr>
          <w:sz w:val="28"/>
          <w:szCs w:val="28"/>
        </w:rPr>
        <w:t xml:space="preserve">                                               Приложение № 2</w:t>
      </w:r>
    </w:p>
    <w:p w14:paraId="6A6AC4C2" w14:textId="77777777" w:rsidR="0076465F" w:rsidRDefault="0076465F">
      <w:pPr>
        <w:ind w:left="360" w:firstLine="851"/>
        <w:jc w:val="center"/>
      </w:pPr>
      <w:r>
        <w:rPr>
          <w:sz w:val="28"/>
        </w:rPr>
        <w:lastRenderedPageBreak/>
        <w:t xml:space="preserve">                                                                </w:t>
      </w:r>
      <w:r w:rsidR="008522D3">
        <w:rPr>
          <w:sz w:val="28"/>
        </w:rPr>
        <w:t xml:space="preserve">  </w:t>
      </w:r>
      <w:r>
        <w:rPr>
          <w:sz w:val="28"/>
        </w:rPr>
        <w:t>к решению Совета Крымского</w:t>
      </w:r>
    </w:p>
    <w:p w14:paraId="1D0B33E0" w14:textId="77777777" w:rsidR="0076465F" w:rsidRDefault="0076465F">
      <w:pPr>
        <w:ind w:left="360" w:firstLine="851"/>
        <w:jc w:val="center"/>
      </w:pPr>
      <w:r>
        <w:rPr>
          <w:sz w:val="28"/>
        </w:rPr>
        <w:t xml:space="preserve">                                                  городского поселения </w:t>
      </w:r>
    </w:p>
    <w:p w14:paraId="51D1D358" w14:textId="77777777" w:rsidR="0076465F" w:rsidRDefault="0076465F">
      <w:pPr>
        <w:ind w:left="360" w:firstLine="851"/>
        <w:jc w:val="center"/>
      </w:pPr>
      <w:r>
        <w:rPr>
          <w:sz w:val="28"/>
        </w:rPr>
        <w:t xml:space="preserve">                                             Крымского района</w:t>
      </w:r>
    </w:p>
    <w:p w14:paraId="79A5AEEE" w14:textId="77777777" w:rsidR="0076465F" w:rsidRDefault="0076465F">
      <w:pPr>
        <w:ind w:left="360" w:firstLine="851"/>
        <w:jc w:val="center"/>
      </w:pPr>
      <w:r>
        <w:rPr>
          <w:sz w:val="28"/>
        </w:rPr>
        <w:t xml:space="preserve">                                                           от ____________  № _____</w:t>
      </w:r>
    </w:p>
    <w:p w14:paraId="6434EA1A" w14:textId="77777777" w:rsidR="0076465F" w:rsidRDefault="0076465F">
      <w:pPr>
        <w:ind w:left="360" w:firstLine="851"/>
        <w:jc w:val="right"/>
        <w:rPr>
          <w:sz w:val="28"/>
        </w:rPr>
      </w:pPr>
    </w:p>
    <w:p w14:paraId="5D05DB35" w14:textId="77777777" w:rsidR="0076465F" w:rsidRDefault="0076465F">
      <w:pPr>
        <w:ind w:left="360" w:firstLine="851"/>
        <w:jc w:val="right"/>
        <w:rPr>
          <w:sz w:val="28"/>
        </w:rPr>
      </w:pPr>
    </w:p>
    <w:p w14:paraId="44B77272" w14:textId="77777777" w:rsidR="0076465F" w:rsidRDefault="0076465F">
      <w:pPr>
        <w:pStyle w:val="6"/>
        <w:ind w:firstLine="851"/>
        <w:jc w:val="center"/>
      </w:pPr>
      <w:r>
        <w:rPr>
          <w:sz w:val="28"/>
          <w:szCs w:val="28"/>
        </w:rPr>
        <w:t>ПОРЯДОК</w:t>
      </w:r>
    </w:p>
    <w:p w14:paraId="4CAE525C" w14:textId="77777777" w:rsidR="0076465F" w:rsidRDefault="0076465F">
      <w:pPr>
        <w:pStyle w:val="31"/>
        <w:ind w:firstLine="851"/>
        <w:jc w:val="center"/>
      </w:pPr>
      <w:r>
        <w:rPr>
          <w:b/>
          <w:sz w:val="28"/>
          <w:szCs w:val="28"/>
        </w:rPr>
        <w:t>учета предложений и участия граждан в обсуждении проекта о внесении изменений  в устав Крымского городского поселения Крымского района</w:t>
      </w:r>
    </w:p>
    <w:p w14:paraId="569A702F" w14:textId="77777777" w:rsidR="0076465F" w:rsidRDefault="0076465F">
      <w:pPr>
        <w:ind w:firstLine="851"/>
        <w:jc w:val="both"/>
        <w:rPr>
          <w:b/>
          <w:sz w:val="28"/>
          <w:szCs w:val="28"/>
        </w:rPr>
      </w:pPr>
    </w:p>
    <w:p w14:paraId="7DCE8FF7" w14:textId="77777777" w:rsidR="0076465F" w:rsidRDefault="0076465F">
      <w:pPr>
        <w:numPr>
          <w:ilvl w:val="0"/>
          <w:numId w:val="3"/>
        </w:numPr>
        <w:ind w:left="0" w:firstLine="851"/>
        <w:jc w:val="both"/>
      </w:pPr>
      <w:r>
        <w:rPr>
          <w:sz w:val="28"/>
        </w:rPr>
        <w:t>Население  Крымского    городского   поселения   Крымского района с момента обнародования проекта о внесении изменений в устав Крымского городского поселения Крымского района вправе участвовать в его обсуждении в следующих формах:</w:t>
      </w:r>
    </w:p>
    <w:p w14:paraId="7875EF36" w14:textId="77777777" w:rsidR="0076465F" w:rsidRDefault="0076465F">
      <w:pPr>
        <w:jc w:val="both"/>
      </w:pPr>
      <w:r>
        <w:rPr>
          <w:sz w:val="28"/>
        </w:rPr>
        <w:t xml:space="preserve">          1) проведения собраний граждан по месту жительства;</w:t>
      </w:r>
    </w:p>
    <w:p w14:paraId="5F66EDD1" w14:textId="77777777" w:rsidR="0076465F" w:rsidRDefault="0076465F">
      <w:pPr>
        <w:jc w:val="both"/>
      </w:pPr>
      <w:r>
        <w:rPr>
          <w:sz w:val="28"/>
        </w:rPr>
        <w:t xml:space="preserve">     2) массового обсуждения проекта  о внесении изменений в устав Крымского городского поселения Крымского района в порядке, предусмотренном настоящим Порядком;</w:t>
      </w:r>
    </w:p>
    <w:p w14:paraId="0ABE46DE" w14:textId="77777777" w:rsidR="0076465F" w:rsidRDefault="0076465F">
      <w:pPr>
        <w:numPr>
          <w:ilvl w:val="0"/>
          <w:numId w:val="4"/>
        </w:numPr>
        <w:tabs>
          <w:tab w:val="left" w:pos="0"/>
        </w:tabs>
        <w:ind w:left="0" w:firstLine="851"/>
        <w:jc w:val="both"/>
      </w:pPr>
      <w:r>
        <w:rPr>
          <w:sz w:val="28"/>
        </w:rPr>
        <w:t>проведения публичных слушаний по проекту о внесении изменений в устав Крымского городского поселения Крымского района;</w:t>
      </w:r>
    </w:p>
    <w:p w14:paraId="40B16141" w14:textId="77777777" w:rsidR="0076465F" w:rsidRDefault="0076465F">
      <w:pPr>
        <w:numPr>
          <w:ilvl w:val="0"/>
          <w:numId w:val="4"/>
        </w:numPr>
        <w:tabs>
          <w:tab w:val="left" w:pos="0"/>
        </w:tabs>
        <w:ind w:left="0" w:firstLine="851"/>
        <w:jc w:val="both"/>
      </w:pPr>
      <w:r>
        <w:rPr>
          <w:sz w:val="28"/>
        </w:rPr>
        <w:t>в иных формах, не противоречащих действующему законодательству.</w:t>
      </w:r>
    </w:p>
    <w:p w14:paraId="6FECD3B3" w14:textId="77777777" w:rsidR="0076465F" w:rsidRDefault="0076465F">
      <w:pPr>
        <w:jc w:val="both"/>
      </w:pPr>
      <w:r>
        <w:rPr>
          <w:sz w:val="28"/>
        </w:rPr>
        <w:t xml:space="preserve">         2.  Предложения об  изменениях по обнародованному проекту о внесении изменений в устав  Крымского городского поселения Крымского района, выдвинутые населением на публичных слушаниях, указываются в итоговом документе публичных слушаниях, который передается в рабочую группу по учету предложений по проекту  о внесении изменений в устав Крымского городского поселения Крымского района.</w:t>
      </w:r>
    </w:p>
    <w:p w14:paraId="6B82791A" w14:textId="77777777" w:rsidR="0076465F" w:rsidRDefault="0076465F">
      <w:pPr>
        <w:ind w:firstLine="851"/>
        <w:jc w:val="both"/>
      </w:pPr>
      <w:r>
        <w:rPr>
          <w:sz w:val="28"/>
        </w:rPr>
        <w:t>3. Предложения населения к обнародованному проекту о внесении изменений в устав  Крымского городского поселения Крымского района могут вносится в рабочую группу со дня ее создания, но не позднее чем за пять дней до дня рассмотрения Советом Крымского городского поселения Крымского района.</w:t>
      </w:r>
    </w:p>
    <w:p w14:paraId="076CDD0D" w14:textId="77777777" w:rsidR="0076465F" w:rsidRDefault="0076465F">
      <w:pPr>
        <w:ind w:firstLine="851"/>
        <w:jc w:val="both"/>
      </w:pPr>
      <w:r>
        <w:rPr>
          <w:sz w:val="28"/>
        </w:rPr>
        <w:t>4.  Внесенные предложения регистрируются рабочей группой.</w:t>
      </w:r>
    </w:p>
    <w:p w14:paraId="7668DFE9" w14:textId="77777777" w:rsidR="0076465F" w:rsidRDefault="0076465F">
      <w:pPr>
        <w:numPr>
          <w:ilvl w:val="0"/>
          <w:numId w:val="5"/>
        </w:numPr>
        <w:tabs>
          <w:tab w:val="left" w:pos="0"/>
        </w:tabs>
        <w:ind w:left="0" w:firstLine="851"/>
        <w:jc w:val="both"/>
      </w:pPr>
      <w:r>
        <w:rPr>
          <w:sz w:val="28"/>
        </w:rPr>
        <w:t>Предложения должны соответствовать Конституции РФ, требованиям Федерального закона от 06.10.2003г. № 131-ФЗ «Об общих принципах организации местного самоуправления в Российской Федерации», федеральному законодательству, законодательству Краснодарского края.</w:t>
      </w:r>
    </w:p>
    <w:p w14:paraId="3062E395" w14:textId="77777777" w:rsidR="0076465F" w:rsidRDefault="0076465F">
      <w:pPr>
        <w:numPr>
          <w:ilvl w:val="0"/>
          <w:numId w:val="5"/>
        </w:numPr>
        <w:tabs>
          <w:tab w:val="left" w:pos="0"/>
        </w:tabs>
        <w:ind w:left="0" w:firstLine="851"/>
        <w:jc w:val="both"/>
      </w:pPr>
      <w:r>
        <w:rPr>
          <w:sz w:val="28"/>
        </w:rPr>
        <w:t>Предложения должны соответствовать следующим требованиям:</w:t>
      </w:r>
    </w:p>
    <w:p w14:paraId="5CC1A15F" w14:textId="77777777" w:rsidR="0076465F" w:rsidRDefault="0076465F">
      <w:pPr>
        <w:numPr>
          <w:ilvl w:val="0"/>
          <w:numId w:val="6"/>
        </w:numPr>
        <w:tabs>
          <w:tab w:val="left" w:pos="0"/>
        </w:tabs>
        <w:ind w:left="0" w:firstLine="851"/>
        <w:jc w:val="both"/>
      </w:pPr>
      <w:r>
        <w:rPr>
          <w:sz w:val="28"/>
        </w:rPr>
        <w:t>должны обеспечивать однозначное толкование положений проекта о внесении изменений  в устав  Крымского городского поселения Крымского района;</w:t>
      </w:r>
    </w:p>
    <w:p w14:paraId="0B5895FA" w14:textId="77777777" w:rsidR="0076465F" w:rsidRDefault="0076465F">
      <w:pPr>
        <w:jc w:val="both"/>
      </w:pPr>
      <w:r>
        <w:rPr>
          <w:sz w:val="28"/>
        </w:rPr>
        <w:lastRenderedPageBreak/>
        <w:t xml:space="preserve">         2) не допускать противоречие либо несогласованность с иными положениями устава Крымского городского поселения Крымского района.</w:t>
      </w:r>
    </w:p>
    <w:p w14:paraId="607E50D7" w14:textId="77777777" w:rsidR="0076465F" w:rsidRDefault="0076465F">
      <w:pPr>
        <w:tabs>
          <w:tab w:val="left" w:pos="-142"/>
        </w:tabs>
        <w:jc w:val="both"/>
      </w:pPr>
      <w:r>
        <w:rPr>
          <w:sz w:val="28"/>
        </w:rPr>
        <w:t xml:space="preserve">    7. Предложения, внесенные с нарушением требований и сроков, предусмотренных настоящим Порядком, по решению рабочей группы могут быть оставлены без рассмотрения.</w:t>
      </w:r>
    </w:p>
    <w:p w14:paraId="68F02AB5" w14:textId="77777777" w:rsidR="0076465F" w:rsidRDefault="0076465F">
      <w:pPr>
        <w:jc w:val="both"/>
      </w:pPr>
      <w:r>
        <w:rPr>
          <w:sz w:val="28"/>
        </w:rPr>
        <w:t xml:space="preserve">        8. По итогам изучения, анализа и обобщения внесенных предложений рабочая группа составляет заключение.</w:t>
      </w:r>
    </w:p>
    <w:p w14:paraId="60A36374" w14:textId="77777777" w:rsidR="0076465F" w:rsidRDefault="0076465F">
      <w:pPr>
        <w:jc w:val="both"/>
      </w:pPr>
      <w:r>
        <w:rPr>
          <w:sz w:val="28"/>
        </w:rPr>
        <w:t xml:space="preserve">     9. Заключение рабочей группы на внесенные предложения должно содержать следующие положения:</w:t>
      </w:r>
    </w:p>
    <w:p w14:paraId="772B4316" w14:textId="77777777" w:rsidR="0076465F" w:rsidRDefault="0076465F">
      <w:pPr>
        <w:tabs>
          <w:tab w:val="left" w:pos="-142"/>
        </w:tabs>
        <w:jc w:val="both"/>
      </w:pPr>
      <w:r>
        <w:rPr>
          <w:sz w:val="28"/>
        </w:rPr>
        <w:t xml:space="preserve">         1)  общее количество поступивших предложений;</w:t>
      </w:r>
    </w:p>
    <w:p w14:paraId="51B99D0D" w14:textId="77777777" w:rsidR="0076465F" w:rsidRDefault="0076465F">
      <w:pPr>
        <w:tabs>
          <w:tab w:val="left" w:pos="-142"/>
        </w:tabs>
        <w:jc w:val="both"/>
      </w:pPr>
      <w:r>
        <w:rPr>
          <w:sz w:val="28"/>
        </w:rPr>
        <w:t xml:space="preserve">         2)  количество поступивших предложений, оставленных в соответствии с настоящим Порядком без рассмотрения;</w:t>
      </w:r>
    </w:p>
    <w:p w14:paraId="58CAD184" w14:textId="77777777" w:rsidR="0076465F" w:rsidRDefault="0076465F">
      <w:pPr>
        <w:tabs>
          <w:tab w:val="left" w:pos="-142"/>
        </w:tabs>
        <w:jc w:val="both"/>
      </w:pPr>
      <w:r>
        <w:rPr>
          <w:sz w:val="28"/>
        </w:rPr>
        <w:t xml:space="preserve">   3) отклоненные предложения ввиду несоответствия требованиям,  предъявляемым настоящим Порядком;</w:t>
      </w:r>
    </w:p>
    <w:p w14:paraId="77D48DF7" w14:textId="77777777" w:rsidR="0076465F" w:rsidRDefault="0076465F">
      <w:pPr>
        <w:tabs>
          <w:tab w:val="left" w:pos="-142"/>
        </w:tabs>
        <w:jc w:val="both"/>
      </w:pPr>
      <w:r>
        <w:rPr>
          <w:sz w:val="28"/>
        </w:rPr>
        <w:t xml:space="preserve">          4) предложения, рекомендуемые рабочей группой к отклонению;</w:t>
      </w:r>
    </w:p>
    <w:p w14:paraId="305734D8" w14:textId="77777777" w:rsidR="0076465F" w:rsidRDefault="0076465F">
      <w:pPr>
        <w:tabs>
          <w:tab w:val="left" w:pos="-142"/>
        </w:tabs>
        <w:jc w:val="both"/>
      </w:pPr>
      <w:r>
        <w:rPr>
          <w:sz w:val="28"/>
        </w:rPr>
        <w:t xml:space="preserve">        5) предложения, рекомендуемые рабочей группой для внесения в текст  проекта  о внесении изменений в устав  Крымского городского поселения Крымского района.</w:t>
      </w:r>
    </w:p>
    <w:p w14:paraId="1C92FC8A" w14:textId="77777777" w:rsidR="0076465F" w:rsidRDefault="0076465F">
      <w:pPr>
        <w:tabs>
          <w:tab w:val="left" w:pos="-142"/>
        </w:tabs>
        <w:jc w:val="both"/>
      </w:pPr>
      <w:r>
        <w:rPr>
          <w:sz w:val="28"/>
        </w:rPr>
        <w:t xml:space="preserve">       10. Рабочая группа представляет в Совет Крымского городского поселения Крымского района свое заключение и материалы деятельности рабочей группы с приложением всех поступивших предложений.</w:t>
      </w:r>
    </w:p>
    <w:p w14:paraId="4DEF0B34" w14:textId="77777777" w:rsidR="0076465F" w:rsidRDefault="0076465F">
      <w:pPr>
        <w:tabs>
          <w:tab w:val="left" w:pos="-142"/>
        </w:tabs>
        <w:jc w:val="both"/>
      </w:pPr>
      <w:r>
        <w:rPr>
          <w:sz w:val="28"/>
        </w:rPr>
        <w:t xml:space="preserve">          11. Перед решением вопроса о принятии проекта о внесении изменений   в устав Крымского городского поселения Крымского района Совет Крымского городского поселения Крымского района в соответствии с регламентом заслушивает доклад председателя Совета либо уполномоченного члена рабочей группы о деятельности рабочей группы.</w:t>
      </w:r>
    </w:p>
    <w:p w14:paraId="668DB842" w14:textId="77777777" w:rsidR="0076465F" w:rsidRDefault="0076465F">
      <w:pPr>
        <w:tabs>
          <w:tab w:val="left" w:pos="-142"/>
        </w:tabs>
        <w:jc w:val="both"/>
      </w:pPr>
      <w:r>
        <w:rPr>
          <w:sz w:val="28"/>
        </w:rPr>
        <w:t xml:space="preserve">         12.  Итоги рассмотрения поступивших предложений, с обязательным содержанием принятых (включенных в  проект  о внесении изменений  в устав Крымского городского поселения Крымского района) предложений подлежат опубликованию.</w:t>
      </w:r>
    </w:p>
    <w:p w14:paraId="65E2AB2B" w14:textId="77777777" w:rsidR="0076465F" w:rsidRDefault="0076465F">
      <w:pPr>
        <w:ind w:left="1365" w:firstLine="851"/>
        <w:jc w:val="both"/>
        <w:rPr>
          <w:sz w:val="28"/>
        </w:rPr>
      </w:pPr>
    </w:p>
    <w:p w14:paraId="43CD7FBD" w14:textId="77777777" w:rsidR="0076465F" w:rsidRDefault="0076465F">
      <w:pPr>
        <w:ind w:left="1365" w:firstLine="851"/>
        <w:jc w:val="both"/>
        <w:rPr>
          <w:sz w:val="28"/>
        </w:rPr>
      </w:pPr>
    </w:p>
    <w:p w14:paraId="3DAA5DD0" w14:textId="77777777" w:rsidR="0076465F" w:rsidRDefault="0076465F">
      <w:pPr>
        <w:ind w:left="1365" w:firstLine="851"/>
        <w:jc w:val="both"/>
        <w:rPr>
          <w:sz w:val="28"/>
        </w:rPr>
      </w:pPr>
    </w:p>
    <w:p w14:paraId="4BDDBA78" w14:textId="77777777" w:rsidR="0076465F" w:rsidRDefault="0076465F">
      <w:pPr>
        <w:jc w:val="both"/>
      </w:pPr>
      <w:r>
        <w:rPr>
          <w:sz w:val="28"/>
          <w:szCs w:val="28"/>
        </w:rPr>
        <w:t xml:space="preserve">Глава Крымского городского </w:t>
      </w:r>
    </w:p>
    <w:p w14:paraId="1447797E" w14:textId="77777777" w:rsidR="0076465F" w:rsidRDefault="0076465F">
      <w:pPr>
        <w:jc w:val="both"/>
      </w:pPr>
      <w:r>
        <w:rPr>
          <w:sz w:val="28"/>
          <w:szCs w:val="28"/>
        </w:rPr>
        <w:t xml:space="preserve">поселения Крымского района                                                              </w:t>
      </w:r>
      <w:proofErr w:type="spellStart"/>
      <w:r>
        <w:rPr>
          <w:sz w:val="28"/>
          <w:szCs w:val="28"/>
        </w:rPr>
        <w:t>Я.Г.Будагов</w:t>
      </w:r>
      <w:proofErr w:type="spellEnd"/>
    </w:p>
    <w:p w14:paraId="150C9FD5" w14:textId="77777777" w:rsidR="0076465F" w:rsidRDefault="0076465F">
      <w:pPr>
        <w:ind w:firstLine="851"/>
        <w:jc w:val="both"/>
        <w:rPr>
          <w:sz w:val="28"/>
          <w:szCs w:val="28"/>
        </w:rPr>
      </w:pPr>
    </w:p>
    <w:p w14:paraId="205C65AE" w14:textId="77777777" w:rsidR="0076465F" w:rsidRDefault="0076465F">
      <w:pPr>
        <w:ind w:firstLine="851"/>
        <w:jc w:val="center"/>
        <w:rPr>
          <w:sz w:val="28"/>
          <w:szCs w:val="28"/>
        </w:rPr>
      </w:pPr>
    </w:p>
    <w:p w14:paraId="13B579A3" w14:textId="77777777" w:rsidR="0076465F" w:rsidRDefault="0076465F">
      <w:pPr>
        <w:ind w:firstLine="851"/>
        <w:jc w:val="center"/>
      </w:pPr>
      <w:r>
        <w:rPr>
          <w:sz w:val="28"/>
        </w:rPr>
        <w:t xml:space="preserve">                                                </w:t>
      </w:r>
    </w:p>
    <w:p w14:paraId="3408293F" w14:textId="77777777" w:rsidR="0076465F" w:rsidRDefault="0076465F">
      <w:pPr>
        <w:ind w:firstLine="851"/>
        <w:jc w:val="center"/>
        <w:rPr>
          <w:sz w:val="28"/>
        </w:rPr>
      </w:pPr>
    </w:p>
    <w:p w14:paraId="38233738" w14:textId="77777777" w:rsidR="0076465F" w:rsidRDefault="0076465F">
      <w:pPr>
        <w:ind w:firstLine="851"/>
        <w:jc w:val="center"/>
        <w:rPr>
          <w:sz w:val="28"/>
        </w:rPr>
      </w:pPr>
    </w:p>
    <w:p w14:paraId="3A0A374F" w14:textId="77777777" w:rsidR="0076465F" w:rsidRDefault="0076465F">
      <w:pPr>
        <w:ind w:firstLine="851"/>
        <w:jc w:val="center"/>
        <w:rPr>
          <w:sz w:val="28"/>
        </w:rPr>
      </w:pPr>
    </w:p>
    <w:p w14:paraId="34F8B4FB" w14:textId="77777777" w:rsidR="0076465F" w:rsidRDefault="0076465F">
      <w:pPr>
        <w:ind w:firstLine="851"/>
        <w:jc w:val="center"/>
      </w:pPr>
      <w:r>
        <w:rPr>
          <w:sz w:val="28"/>
        </w:rPr>
        <w:t xml:space="preserve">                             </w:t>
      </w:r>
    </w:p>
    <w:p w14:paraId="4443CE82" w14:textId="77777777" w:rsidR="0076465F" w:rsidRDefault="0076465F">
      <w:pPr>
        <w:ind w:firstLine="851"/>
        <w:jc w:val="center"/>
      </w:pPr>
      <w:r>
        <w:rPr>
          <w:sz w:val="28"/>
        </w:rPr>
        <w:t xml:space="preserve">                             Приложение № 3</w:t>
      </w:r>
    </w:p>
    <w:p w14:paraId="78563C72" w14:textId="77777777" w:rsidR="0076465F" w:rsidRDefault="0076465F">
      <w:pPr>
        <w:jc w:val="center"/>
      </w:pPr>
      <w:r>
        <w:rPr>
          <w:sz w:val="28"/>
        </w:rPr>
        <w:t xml:space="preserve">                                                               к решению Совета Крымского </w:t>
      </w:r>
    </w:p>
    <w:p w14:paraId="1F59DED9" w14:textId="77777777" w:rsidR="0076465F" w:rsidRDefault="0076465F">
      <w:pPr>
        <w:jc w:val="center"/>
      </w:pPr>
      <w:r>
        <w:rPr>
          <w:sz w:val="28"/>
        </w:rPr>
        <w:lastRenderedPageBreak/>
        <w:t xml:space="preserve">                                                 городского поселения </w:t>
      </w:r>
    </w:p>
    <w:p w14:paraId="55C6E101" w14:textId="77777777" w:rsidR="0076465F" w:rsidRDefault="0076465F">
      <w:pPr>
        <w:jc w:val="center"/>
      </w:pPr>
      <w:r>
        <w:rPr>
          <w:sz w:val="28"/>
        </w:rPr>
        <w:t xml:space="preserve">                                            Крымского района</w:t>
      </w:r>
    </w:p>
    <w:p w14:paraId="49B2C9B7" w14:textId="77777777" w:rsidR="0076465F" w:rsidRDefault="0076465F">
      <w:pPr>
        <w:spacing w:line="360" w:lineRule="auto"/>
        <w:jc w:val="center"/>
      </w:pPr>
      <w:r>
        <w:rPr>
          <w:sz w:val="28"/>
        </w:rPr>
        <w:t xml:space="preserve">                                                         от ___________  № _____</w:t>
      </w:r>
    </w:p>
    <w:p w14:paraId="6AF14FF6" w14:textId="77777777" w:rsidR="0076465F" w:rsidRDefault="0076465F">
      <w:pPr>
        <w:spacing w:line="360" w:lineRule="auto"/>
      </w:pPr>
    </w:p>
    <w:p w14:paraId="46959271" w14:textId="77777777" w:rsidR="0076465F" w:rsidRDefault="0076465F">
      <w:pPr>
        <w:rPr>
          <w:sz w:val="28"/>
        </w:rPr>
      </w:pPr>
    </w:p>
    <w:p w14:paraId="731FDF7A" w14:textId="77777777" w:rsidR="0076465F" w:rsidRDefault="0076465F">
      <w:pPr>
        <w:ind w:left="585"/>
        <w:rPr>
          <w:b/>
          <w:sz w:val="28"/>
        </w:rPr>
      </w:pPr>
    </w:p>
    <w:p w14:paraId="28CD30C6" w14:textId="77777777" w:rsidR="0076465F" w:rsidRDefault="0076465F">
      <w:pPr>
        <w:jc w:val="center"/>
      </w:pPr>
      <w:r>
        <w:rPr>
          <w:b/>
          <w:sz w:val="28"/>
          <w:szCs w:val="28"/>
        </w:rPr>
        <w:t>Рабочая группа</w:t>
      </w:r>
    </w:p>
    <w:p w14:paraId="62D4F3AB" w14:textId="77777777" w:rsidR="0076465F" w:rsidRDefault="0076465F">
      <w:pPr>
        <w:jc w:val="center"/>
      </w:pPr>
      <w:r>
        <w:rPr>
          <w:b/>
          <w:sz w:val="28"/>
          <w:szCs w:val="28"/>
        </w:rPr>
        <w:t>по учету предложений по проекту о внесении изменений</w:t>
      </w:r>
    </w:p>
    <w:p w14:paraId="1E94DBDD" w14:textId="77777777" w:rsidR="0076465F" w:rsidRDefault="0076465F">
      <w:pPr>
        <w:jc w:val="center"/>
      </w:pPr>
      <w:r>
        <w:rPr>
          <w:b/>
          <w:sz w:val="28"/>
          <w:szCs w:val="28"/>
        </w:rPr>
        <w:t>в устав Крымского городского поселения</w:t>
      </w:r>
    </w:p>
    <w:p w14:paraId="4FC3609C" w14:textId="77777777" w:rsidR="0076465F" w:rsidRDefault="0076465F">
      <w:pPr>
        <w:jc w:val="center"/>
      </w:pPr>
      <w:r>
        <w:rPr>
          <w:b/>
          <w:sz w:val="28"/>
          <w:szCs w:val="28"/>
        </w:rPr>
        <w:t>Крымского района</w:t>
      </w:r>
    </w:p>
    <w:p w14:paraId="155E2AC6" w14:textId="77777777" w:rsidR="0076465F" w:rsidRDefault="0076465F">
      <w:pPr>
        <w:ind w:left="585"/>
        <w:jc w:val="center"/>
        <w:rPr>
          <w:b/>
          <w:sz w:val="28"/>
          <w:szCs w:val="28"/>
        </w:rPr>
      </w:pPr>
    </w:p>
    <w:p w14:paraId="589BA932" w14:textId="77777777" w:rsidR="0076465F" w:rsidRDefault="0076465F">
      <w:pPr>
        <w:ind w:left="585"/>
        <w:jc w:val="center"/>
        <w:rPr>
          <w:b/>
          <w:sz w:val="28"/>
          <w:szCs w:val="28"/>
        </w:rPr>
      </w:pPr>
    </w:p>
    <w:p w14:paraId="66B6D700" w14:textId="77777777" w:rsidR="0076465F" w:rsidRDefault="0076465F">
      <w:pPr>
        <w:jc w:val="both"/>
        <w:rPr>
          <w:b/>
          <w:sz w:val="28"/>
          <w:szCs w:val="28"/>
        </w:rPr>
      </w:pPr>
    </w:p>
    <w:p w14:paraId="0F63142A" w14:textId="77777777" w:rsidR="0076465F" w:rsidRDefault="0076465F">
      <w:r>
        <w:rPr>
          <w:sz w:val="28"/>
        </w:rPr>
        <w:t xml:space="preserve">1.  </w:t>
      </w:r>
      <w:proofErr w:type="spellStart"/>
      <w:r>
        <w:rPr>
          <w:sz w:val="28"/>
        </w:rPr>
        <w:t>Бастриков</w:t>
      </w:r>
      <w:proofErr w:type="spellEnd"/>
      <w:r>
        <w:rPr>
          <w:sz w:val="28"/>
        </w:rPr>
        <w:t xml:space="preserve"> Р.С.  –депутат  Совета Крымского  городского  поселения              </w:t>
      </w:r>
    </w:p>
    <w:p w14:paraId="670937B8" w14:textId="77777777" w:rsidR="0076465F" w:rsidRDefault="0076465F">
      <w:r>
        <w:rPr>
          <w:sz w:val="28"/>
        </w:rPr>
        <w:t xml:space="preserve">                               Крымского района</w:t>
      </w:r>
    </w:p>
    <w:p w14:paraId="67AB6AFA" w14:textId="77777777" w:rsidR="0076465F" w:rsidRDefault="0076465F">
      <w:pPr>
        <w:jc w:val="both"/>
        <w:rPr>
          <w:sz w:val="28"/>
        </w:rPr>
      </w:pPr>
    </w:p>
    <w:p w14:paraId="3633F08F" w14:textId="77777777" w:rsidR="0076465F" w:rsidRDefault="0076465F">
      <w:r>
        <w:rPr>
          <w:sz w:val="28"/>
        </w:rPr>
        <w:t xml:space="preserve">2.  Нестеренко Н.А.  – начальник юридического отдела  администрации        </w:t>
      </w:r>
    </w:p>
    <w:p w14:paraId="01A05B78" w14:textId="77777777" w:rsidR="0076465F" w:rsidRDefault="0076465F">
      <w:r>
        <w:rPr>
          <w:sz w:val="28"/>
        </w:rPr>
        <w:t xml:space="preserve">                               Крымского городского поселения Крымского района</w:t>
      </w:r>
    </w:p>
    <w:p w14:paraId="7FE1C2F0" w14:textId="77777777" w:rsidR="0076465F" w:rsidRDefault="0076465F"/>
    <w:p w14:paraId="130061CF" w14:textId="77777777" w:rsidR="0076465F" w:rsidRDefault="0076465F">
      <w:r>
        <w:rPr>
          <w:sz w:val="28"/>
        </w:rPr>
        <w:t xml:space="preserve">3.  </w:t>
      </w:r>
      <w:proofErr w:type="spellStart"/>
      <w:r>
        <w:rPr>
          <w:sz w:val="28"/>
        </w:rPr>
        <w:t>Штырков</w:t>
      </w:r>
      <w:proofErr w:type="spellEnd"/>
      <w:r>
        <w:rPr>
          <w:sz w:val="28"/>
        </w:rPr>
        <w:t xml:space="preserve"> А.С. –депутат Совета Крымского городского поселения    </w:t>
      </w:r>
    </w:p>
    <w:p w14:paraId="10B50184" w14:textId="77777777" w:rsidR="0076465F" w:rsidRDefault="0076465F">
      <w:r>
        <w:rPr>
          <w:sz w:val="28"/>
        </w:rPr>
        <w:t xml:space="preserve">                              Крымского района</w:t>
      </w:r>
    </w:p>
    <w:p w14:paraId="0B07EB17" w14:textId="77777777" w:rsidR="0076465F" w:rsidRDefault="0076465F">
      <w:r>
        <w:rPr>
          <w:sz w:val="28"/>
        </w:rPr>
        <w:t xml:space="preserve">  </w:t>
      </w:r>
    </w:p>
    <w:p w14:paraId="49D2856E" w14:textId="77777777" w:rsidR="0076465F" w:rsidRDefault="0076465F">
      <w:pPr>
        <w:rPr>
          <w:sz w:val="28"/>
        </w:rPr>
      </w:pPr>
    </w:p>
    <w:p w14:paraId="2C55B005" w14:textId="77777777" w:rsidR="0076465F" w:rsidRDefault="0076465F">
      <w:pPr>
        <w:jc w:val="both"/>
        <w:rPr>
          <w:sz w:val="28"/>
          <w:szCs w:val="28"/>
        </w:rPr>
      </w:pPr>
    </w:p>
    <w:p w14:paraId="6E4E683C" w14:textId="77777777" w:rsidR="0076465F" w:rsidRDefault="0076465F">
      <w:pPr>
        <w:jc w:val="both"/>
      </w:pPr>
      <w:r>
        <w:rPr>
          <w:sz w:val="28"/>
          <w:szCs w:val="28"/>
        </w:rPr>
        <w:t xml:space="preserve">Глава Крымского городского </w:t>
      </w:r>
    </w:p>
    <w:p w14:paraId="5101BD62" w14:textId="77777777" w:rsidR="0076465F" w:rsidRDefault="0076465F">
      <w:pPr>
        <w:jc w:val="both"/>
      </w:pPr>
      <w:r>
        <w:rPr>
          <w:sz w:val="28"/>
          <w:szCs w:val="28"/>
        </w:rPr>
        <w:t xml:space="preserve">поселения Крымского района                                                              </w:t>
      </w:r>
      <w:proofErr w:type="spellStart"/>
      <w:r>
        <w:rPr>
          <w:sz w:val="28"/>
          <w:szCs w:val="28"/>
        </w:rPr>
        <w:t>Я.Г.Будагов</w:t>
      </w:r>
      <w:proofErr w:type="spellEnd"/>
    </w:p>
    <w:p w14:paraId="4ACB2E8B" w14:textId="77777777" w:rsidR="0076465F" w:rsidRDefault="0076465F">
      <w:r>
        <w:rPr>
          <w:sz w:val="28"/>
        </w:rPr>
        <w:t xml:space="preserve">                       </w:t>
      </w:r>
    </w:p>
    <w:p w14:paraId="6FC57172" w14:textId="77777777" w:rsidR="0076465F" w:rsidRDefault="0076465F">
      <w:pPr>
        <w:ind w:left="1365"/>
        <w:rPr>
          <w:sz w:val="28"/>
        </w:rPr>
      </w:pPr>
    </w:p>
    <w:p w14:paraId="049E1249" w14:textId="77777777" w:rsidR="0076465F" w:rsidRDefault="0076465F">
      <w:pPr>
        <w:jc w:val="center"/>
        <w:rPr>
          <w:sz w:val="28"/>
        </w:rPr>
      </w:pPr>
    </w:p>
    <w:p w14:paraId="3F303557" w14:textId="77777777" w:rsidR="0076465F" w:rsidRDefault="0076465F">
      <w:pPr>
        <w:ind w:firstLine="851"/>
        <w:jc w:val="center"/>
        <w:rPr>
          <w:sz w:val="28"/>
        </w:rPr>
      </w:pPr>
    </w:p>
    <w:p w14:paraId="377B14A3" w14:textId="77777777" w:rsidR="0076465F" w:rsidRDefault="0076465F">
      <w:pPr>
        <w:ind w:firstLine="851"/>
        <w:jc w:val="center"/>
        <w:rPr>
          <w:sz w:val="28"/>
        </w:rPr>
      </w:pPr>
    </w:p>
    <w:p w14:paraId="07D37661" w14:textId="77777777" w:rsidR="0076465F" w:rsidRDefault="0076465F">
      <w:pPr>
        <w:ind w:firstLine="851"/>
        <w:jc w:val="center"/>
        <w:rPr>
          <w:sz w:val="28"/>
        </w:rPr>
      </w:pPr>
    </w:p>
    <w:p w14:paraId="56710D73" w14:textId="77777777" w:rsidR="0076465F" w:rsidRDefault="0076465F">
      <w:pPr>
        <w:ind w:firstLine="851"/>
        <w:jc w:val="center"/>
        <w:rPr>
          <w:sz w:val="28"/>
        </w:rPr>
      </w:pPr>
    </w:p>
    <w:p w14:paraId="4A1DE70B" w14:textId="77777777" w:rsidR="0076465F" w:rsidRDefault="0076465F">
      <w:pPr>
        <w:ind w:firstLine="851"/>
        <w:jc w:val="center"/>
        <w:rPr>
          <w:sz w:val="28"/>
        </w:rPr>
      </w:pPr>
    </w:p>
    <w:p w14:paraId="78356AE8" w14:textId="77777777" w:rsidR="0076465F" w:rsidRDefault="0076465F">
      <w:pPr>
        <w:ind w:firstLine="851"/>
        <w:jc w:val="center"/>
        <w:rPr>
          <w:sz w:val="28"/>
        </w:rPr>
      </w:pPr>
    </w:p>
    <w:p w14:paraId="34534549" w14:textId="77777777" w:rsidR="0076465F" w:rsidRDefault="0076465F">
      <w:pPr>
        <w:ind w:firstLine="851"/>
        <w:jc w:val="center"/>
        <w:rPr>
          <w:sz w:val="28"/>
        </w:rPr>
      </w:pPr>
    </w:p>
    <w:p w14:paraId="7995D6DC" w14:textId="77777777" w:rsidR="0076465F" w:rsidRDefault="0076465F">
      <w:pPr>
        <w:ind w:firstLine="851"/>
        <w:jc w:val="center"/>
        <w:rPr>
          <w:sz w:val="28"/>
        </w:rPr>
      </w:pPr>
    </w:p>
    <w:p w14:paraId="0460B1DB" w14:textId="77777777" w:rsidR="0076465F" w:rsidRDefault="0076465F">
      <w:pPr>
        <w:ind w:firstLine="851"/>
        <w:jc w:val="center"/>
        <w:rPr>
          <w:sz w:val="28"/>
        </w:rPr>
      </w:pPr>
    </w:p>
    <w:p w14:paraId="0C93E2D2" w14:textId="77777777" w:rsidR="0076465F" w:rsidRDefault="0076465F">
      <w:pPr>
        <w:ind w:firstLine="851"/>
        <w:jc w:val="center"/>
        <w:rPr>
          <w:sz w:val="28"/>
        </w:rPr>
      </w:pPr>
    </w:p>
    <w:p w14:paraId="207157FA" w14:textId="77777777" w:rsidR="0076465F" w:rsidRDefault="0076465F">
      <w:pPr>
        <w:ind w:firstLine="851"/>
        <w:jc w:val="center"/>
        <w:rPr>
          <w:sz w:val="28"/>
        </w:rPr>
      </w:pPr>
    </w:p>
    <w:p w14:paraId="3748C273" w14:textId="77777777" w:rsidR="0076465F" w:rsidRDefault="0076465F">
      <w:pPr>
        <w:jc w:val="center"/>
        <w:rPr>
          <w:sz w:val="28"/>
        </w:rPr>
      </w:pPr>
    </w:p>
    <w:p w14:paraId="7D588B31" w14:textId="77777777" w:rsidR="0076465F" w:rsidRDefault="0076465F">
      <w:pPr>
        <w:jc w:val="center"/>
      </w:pPr>
      <w:r>
        <w:rPr>
          <w:sz w:val="28"/>
        </w:rPr>
        <w:t xml:space="preserve">                                                         Приложение № 4</w:t>
      </w:r>
    </w:p>
    <w:p w14:paraId="48E0D9B3" w14:textId="77777777" w:rsidR="0076465F" w:rsidRDefault="0076465F">
      <w:pPr>
        <w:jc w:val="center"/>
      </w:pPr>
      <w:r>
        <w:rPr>
          <w:sz w:val="28"/>
        </w:rPr>
        <w:t xml:space="preserve">                                                                              к решению Совета Крымского</w:t>
      </w:r>
    </w:p>
    <w:p w14:paraId="750C8E74" w14:textId="77777777" w:rsidR="0076465F" w:rsidRDefault="0076465F">
      <w:pPr>
        <w:jc w:val="center"/>
      </w:pPr>
      <w:r>
        <w:rPr>
          <w:sz w:val="28"/>
        </w:rPr>
        <w:t xml:space="preserve">                                                                 городского поселения</w:t>
      </w:r>
    </w:p>
    <w:p w14:paraId="7DC1DD97" w14:textId="77777777" w:rsidR="0076465F" w:rsidRDefault="0076465F">
      <w:pPr>
        <w:jc w:val="center"/>
      </w:pPr>
      <w:r>
        <w:rPr>
          <w:sz w:val="28"/>
        </w:rPr>
        <w:lastRenderedPageBreak/>
        <w:t xml:space="preserve">                                                            Крымского района</w:t>
      </w:r>
    </w:p>
    <w:p w14:paraId="115EE7F7" w14:textId="77777777" w:rsidR="0076465F" w:rsidRDefault="0076465F">
      <w:pPr>
        <w:spacing w:line="360" w:lineRule="auto"/>
        <w:jc w:val="center"/>
      </w:pPr>
      <w:r>
        <w:rPr>
          <w:sz w:val="28"/>
        </w:rPr>
        <w:t xml:space="preserve">                                                                        от ___________  № _____</w:t>
      </w:r>
    </w:p>
    <w:p w14:paraId="00F596D2" w14:textId="77777777" w:rsidR="0076465F" w:rsidRDefault="0076465F">
      <w:pPr>
        <w:spacing w:line="360" w:lineRule="auto"/>
        <w:jc w:val="center"/>
      </w:pPr>
    </w:p>
    <w:p w14:paraId="68A7B095" w14:textId="77777777" w:rsidR="0076465F" w:rsidRDefault="0076465F">
      <w:pPr>
        <w:pStyle w:val="3"/>
        <w:ind w:firstLine="851"/>
        <w:jc w:val="center"/>
      </w:pPr>
      <w:r>
        <w:rPr>
          <w:rFonts w:ascii="Times New Roman" w:hAnsi="Times New Roman" w:cs="Times New Roman"/>
          <w:sz w:val="28"/>
          <w:szCs w:val="28"/>
        </w:rPr>
        <w:t>Оргкомитет</w:t>
      </w:r>
    </w:p>
    <w:p w14:paraId="042E2A1D" w14:textId="77777777" w:rsidR="0076465F" w:rsidRDefault="0076465F">
      <w:pPr>
        <w:ind w:firstLine="851"/>
        <w:jc w:val="center"/>
      </w:pPr>
      <w:r>
        <w:rPr>
          <w:b/>
          <w:sz w:val="28"/>
          <w:szCs w:val="28"/>
        </w:rPr>
        <w:t>по проведению публичных слушаний по теме</w:t>
      </w:r>
    </w:p>
    <w:p w14:paraId="7A123B47" w14:textId="77777777" w:rsidR="0076465F" w:rsidRDefault="0076465F">
      <w:pPr>
        <w:ind w:firstLine="851"/>
        <w:jc w:val="center"/>
      </w:pPr>
      <w:r>
        <w:rPr>
          <w:b/>
          <w:sz w:val="28"/>
          <w:szCs w:val="28"/>
        </w:rPr>
        <w:t>«Рассмотрение проекта о внесении изменений  в устав Крымского городского поселения Крымского района»</w:t>
      </w:r>
    </w:p>
    <w:p w14:paraId="2878FB18" w14:textId="77777777" w:rsidR="0076465F" w:rsidRDefault="0076465F">
      <w:pPr>
        <w:spacing w:line="360" w:lineRule="auto"/>
        <w:ind w:firstLine="851"/>
        <w:rPr>
          <w:b/>
          <w:sz w:val="28"/>
          <w:szCs w:val="28"/>
        </w:rPr>
      </w:pPr>
    </w:p>
    <w:p w14:paraId="44459B90" w14:textId="77777777" w:rsidR="0076465F" w:rsidRDefault="0076465F">
      <w:r>
        <w:rPr>
          <w:sz w:val="28"/>
        </w:rPr>
        <w:t xml:space="preserve">1. </w:t>
      </w:r>
      <w:proofErr w:type="spellStart"/>
      <w:r>
        <w:rPr>
          <w:sz w:val="28"/>
        </w:rPr>
        <w:t>Закиян</w:t>
      </w:r>
      <w:proofErr w:type="spellEnd"/>
      <w:r>
        <w:rPr>
          <w:sz w:val="28"/>
        </w:rPr>
        <w:t xml:space="preserve"> А.А.-     </w:t>
      </w:r>
      <w:r>
        <w:t xml:space="preserve">    -</w:t>
      </w:r>
      <w:r>
        <w:rPr>
          <w:sz w:val="28"/>
        </w:rPr>
        <w:t xml:space="preserve">заместитель  главы  Крымского городского поселения           </w:t>
      </w:r>
    </w:p>
    <w:p w14:paraId="3D6DC6F8" w14:textId="77777777" w:rsidR="0076465F" w:rsidRDefault="0076465F">
      <w:r>
        <w:rPr>
          <w:sz w:val="28"/>
        </w:rPr>
        <w:t xml:space="preserve">                                   Крымского района;</w:t>
      </w:r>
    </w:p>
    <w:p w14:paraId="3776E1E6" w14:textId="77777777" w:rsidR="0076465F" w:rsidRDefault="0076465F">
      <w:pPr>
        <w:rPr>
          <w:sz w:val="28"/>
        </w:rPr>
      </w:pPr>
    </w:p>
    <w:p w14:paraId="66C50B2B" w14:textId="77777777" w:rsidR="0076465F" w:rsidRDefault="0076465F">
      <w:r>
        <w:rPr>
          <w:sz w:val="28"/>
        </w:rPr>
        <w:t xml:space="preserve">2. </w:t>
      </w:r>
      <w:proofErr w:type="spellStart"/>
      <w:r>
        <w:rPr>
          <w:sz w:val="28"/>
        </w:rPr>
        <w:t>Егер</w:t>
      </w:r>
      <w:proofErr w:type="spellEnd"/>
      <w:r>
        <w:rPr>
          <w:sz w:val="28"/>
        </w:rPr>
        <w:t xml:space="preserve"> А.А.              -депутат Совета Крымского городского поселения  </w:t>
      </w:r>
    </w:p>
    <w:p w14:paraId="304A6FED" w14:textId="77777777" w:rsidR="0076465F" w:rsidRDefault="0076465F">
      <w:r>
        <w:rPr>
          <w:sz w:val="28"/>
        </w:rPr>
        <w:t xml:space="preserve">                                   Крымского района;</w:t>
      </w:r>
    </w:p>
    <w:p w14:paraId="32B4A1E1" w14:textId="77777777" w:rsidR="0076465F" w:rsidRDefault="0076465F">
      <w:r>
        <w:rPr>
          <w:sz w:val="28"/>
        </w:rPr>
        <w:t xml:space="preserve">            </w:t>
      </w:r>
    </w:p>
    <w:p w14:paraId="56B2F2DA" w14:textId="77777777" w:rsidR="0076465F" w:rsidRDefault="0076465F">
      <w:r>
        <w:rPr>
          <w:sz w:val="28"/>
        </w:rPr>
        <w:t>3.Исаченко В.П.        -председатель Совета Крымского</w:t>
      </w:r>
    </w:p>
    <w:p w14:paraId="2A1B854A" w14:textId="77777777" w:rsidR="0076465F" w:rsidRDefault="0076465F">
      <w:r>
        <w:rPr>
          <w:sz w:val="28"/>
        </w:rPr>
        <w:t xml:space="preserve">                                    городского поселения Крымского района;</w:t>
      </w:r>
    </w:p>
    <w:p w14:paraId="7CD53787" w14:textId="77777777" w:rsidR="0076465F" w:rsidRDefault="0076465F">
      <w:pPr>
        <w:rPr>
          <w:sz w:val="28"/>
        </w:rPr>
      </w:pPr>
    </w:p>
    <w:p w14:paraId="1AC03978" w14:textId="77777777" w:rsidR="0076465F" w:rsidRDefault="0076465F">
      <w:r>
        <w:rPr>
          <w:sz w:val="28"/>
        </w:rPr>
        <w:t xml:space="preserve">4.Митрофанов А.Н.  -депутат Совета  Крымского  городского поселения   </w:t>
      </w:r>
    </w:p>
    <w:p w14:paraId="5B697B25" w14:textId="77777777" w:rsidR="0076465F" w:rsidRDefault="0076465F">
      <w:r>
        <w:rPr>
          <w:sz w:val="28"/>
        </w:rPr>
        <w:t xml:space="preserve">                                     Крымского района;</w:t>
      </w:r>
    </w:p>
    <w:p w14:paraId="78A63060" w14:textId="77777777" w:rsidR="0076465F" w:rsidRDefault="0076465F">
      <w:pPr>
        <w:rPr>
          <w:sz w:val="28"/>
        </w:rPr>
      </w:pPr>
    </w:p>
    <w:p w14:paraId="1A9ACF55" w14:textId="77777777" w:rsidR="0076465F" w:rsidRDefault="0076465F">
      <w:r>
        <w:rPr>
          <w:sz w:val="28"/>
        </w:rPr>
        <w:t xml:space="preserve">5. Мамай  А.А.           -председатель  Совета  ТОС №5 Луначарского       </w:t>
      </w:r>
    </w:p>
    <w:p w14:paraId="4010BE7B" w14:textId="77777777" w:rsidR="0076465F" w:rsidRDefault="0076465F">
      <w:r>
        <w:rPr>
          <w:sz w:val="28"/>
        </w:rPr>
        <w:t xml:space="preserve">                                     микрорайона   Крымского городского поселения    </w:t>
      </w:r>
    </w:p>
    <w:p w14:paraId="5D683CEA" w14:textId="77777777" w:rsidR="0076465F" w:rsidRDefault="0076465F">
      <w:r>
        <w:rPr>
          <w:sz w:val="28"/>
        </w:rPr>
        <w:t xml:space="preserve">                                     Крымского района;</w:t>
      </w:r>
    </w:p>
    <w:p w14:paraId="02F5BABF" w14:textId="77777777" w:rsidR="0076465F" w:rsidRDefault="0076465F">
      <w:pPr>
        <w:rPr>
          <w:sz w:val="28"/>
        </w:rPr>
      </w:pPr>
    </w:p>
    <w:p w14:paraId="2809EDC8" w14:textId="77777777" w:rsidR="0076465F" w:rsidRDefault="0076465F">
      <w:r>
        <w:rPr>
          <w:sz w:val="28"/>
        </w:rPr>
        <w:t xml:space="preserve"> 6</w:t>
      </w:r>
      <w:r>
        <w:rPr>
          <w:sz w:val="28"/>
          <w:szCs w:val="28"/>
        </w:rPr>
        <w:t xml:space="preserve">.Якимчук Ф.И.    </w:t>
      </w:r>
      <w:r>
        <w:rPr>
          <w:sz w:val="28"/>
        </w:rPr>
        <w:t xml:space="preserve">    -депутат  Совета  Крымского  городского поселения  </w:t>
      </w:r>
    </w:p>
    <w:p w14:paraId="1FF3D492" w14:textId="77777777" w:rsidR="0076465F" w:rsidRDefault="0076465F">
      <w:r>
        <w:rPr>
          <w:sz w:val="28"/>
        </w:rPr>
        <w:t xml:space="preserve">                                     Крымского района;</w:t>
      </w:r>
    </w:p>
    <w:p w14:paraId="682EB762" w14:textId="77777777" w:rsidR="0076465F" w:rsidRDefault="0076465F">
      <w:pPr>
        <w:rPr>
          <w:sz w:val="28"/>
        </w:rPr>
      </w:pPr>
    </w:p>
    <w:p w14:paraId="633E1C57" w14:textId="77777777" w:rsidR="0076465F" w:rsidRDefault="0076465F">
      <w:r>
        <w:rPr>
          <w:sz w:val="28"/>
        </w:rPr>
        <w:t xml:space="preserve">7.Нестеренко Н.А.     -начальник юридического отдела  администрации   </w:t>
      </w:r>
    </w:p>
    <w:p w14:paraId="60D22B77" w14:textId="77777777" w:rsidR="0076465F" w:rsidRDefault="0076465F">
      <w:r>
        <w:rPr>
          <w:sz w:val="28"/>
        </w:rPr>
        <w:t xml:space="preserve">                                     Крымского городского поселения Крымского района.</w:t>
      </w:r>
    </w:p>
    <w:p w14:paraId="79DA69B7" w14:textId="77777777" w:rsidR="0076465F" w:rsidRDefault="0076465F">
      <w:r>
        <w:rPr>
          <w:sz w:val="28"/>
        </w:rPr>
        <w:t xml:space="preserve"> </w:t>
      </w:r>
    </w:p>
    <w:p w14:paraId="4B168A7D" w14:textId="77777777" w:rsidR="0076465F" w:rsidRDefault="0076465F">
      <w:pPr>
        <w:ind w:left="360"/>
        <w:rPr>
          <w:sz w:val="28"/>
        </w:rPr>
      </w:pPr>
    </w:p>
    <w:p w14:paraId="3ACBC4BD" w14:textId="77777777" w:rsidR="0076465F" w:rsidRDefault="0076465F">
      <w:pPr>
        <w:ind w:left="360"/>
        <w:rPr>
          <w:sz w:val="28"/>
        </w:rPr>
      </w:pPr>
    </w:p>
    <w:p w14:paraId="36474CA5" w14:textId="77777777" w:rsidR="0076465F" w:rsidRDefault="0076465F">
      <w:pPr>
        <w:jc w:val="both"/>
      </w:pPr>
      <w:r>
        <w:rPr>
          <w:sz w:val="28"/>
          <w:szCs w:val="28"/>
        </w:rPr>
        <w:t xml:space="preserve">Глава Крымского городского </w:t>
      </w:r>
    </w:p>
    <w:p w14:paraId="68542271" w14:textId="77777777" w:rsidR="0076465F" w:rsidRDefault="0076465F">
      <w:pPr>
        <w:jc w:val="both"/>
      </w:pPr>
      <w:r>
        <w:rPr>
          <w:sz w:val="28"/>
          <w:szCs w:val="28"/>
        </w:rPr>
        <w:t xml:space="preserve">поселения Крымского района                                                              </w:t>
      </w:r>
      <w:proofErr w:type="spellStart"/>
      <w:r>
        <w:rPr>
          <w:sz w:val="28"/>
          <w:szCs w:val="28"/>
        </w:rPr>
        <w:t>Я.Г.Будагов</w:t>
      </w:r>
      <w:proofErr w:type="spellEnd"/>
    </w:p>
    <w:p w14:paraId="7EBA3458" w14:textId="77777777" w:rsidR="0076465F" w:rsidRDefault="0076465F">
      <w:pPr>
        <w:ind w:left="360"/>
        <w:rPr>
          <w:sz w:val="28"/>
          <w:szCs w:val="28"/>
        </w:rPr>
      </w:pPr>
    </w:p>
    <w:p w14:paraId="4877185E" w14:textId="77777777" w:rsidR="0076465F" w:rsidRDefault="0076465F">
      <w:pPr>
        <w:jc w:val="both"/>
        <w:rPr>
          <w:sz w:val="28"/>
          <w:szCs w:val="28"/>
        </w:rPr>
      </w:pPr>
    </w:p>
    <w:p w14:paraId="1BEEA67E" w14:textId="77777777" w:rsidR="0076465F" w:rsidRDefault="0076465F">
      <w:pPr>
        <w:jc w:val="both"/>
      </w:pPr>
      <w:r>
        <w:rPr>
          <w:sz w:val="28"/>
        </w:rPr>
        <w:t xml:space="preserve">                                                                             </w:t>
      </w:r>
    </w:p>
    <w:p w14:paraId="2D75E92C" w14:textId="77777777" w:rsidR="0076465F" w:rsidRDefault="0076465F">
      <w:pPr>
        <w:spacing w:line="0" w:lineRule="atLeast"/>
        <w:jc w:val="both"/>
      </w:pPr>
    </w:p>
    <w:sectPr w:rsidR="0076465F">
      <w:headerReference w:type="default" r:id="rId7"/>
      <w:headerReference w:type="first" r:id="rId8"/>
      <w:pgSz w:w="11906" w:h="16838"/>
      <w:pgMar w:top="851" w:right="850" w:bottom="1276" w:left="1560" w:header="709"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70FCDE" w14:textId="77777777" w:rsidR="0076465F" w:rsidRDefault="0076465F">
      <w:r>
        <w:separator/>
      </w:r>
    </w:p>
  </w:endnote>
  <w:endnote w:type="continuationSeparator" w:id="0">
    <w:p w14:paraId="7F92EE94" w14:textId="77777777" w:rsidR="0076465F" w:rsidRDefault="00764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Liberation Sans">
    <w:altName w:val="Calibri"/>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ndale Sans UI">
    <w:altName w:val="Arial Unicode MS"/>
    <w:charset w:val="00"/>
    <w:family w:val="auto"/>
    <w:pitch w:val="variable"/>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7EF5B5" w14:textId="77777777" w:rsidR="0076465F" w:rsidRDefault="0076465F">
      <w:r>
        <w:separator/>
      </w:r>
    </w:p>
  </w:footnote>
  <w:footnote w:type="continuationSeparator" w:id="0">
    <w:p w14:paraId="25516BDF" w14:textId="77777777" w:rsidR="0076465F" w:rsidRDefault="007646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3446D" w14:textId="77777777" w:rsidR="0076465F" w:rsidRDefault="0076465F">
    <w:pPr>
      <w:pStyle w:val="ae"/>
    </w:pPr>
  </w:p>
  <w:p w14:paraId="1DD50156" w14:textId="77777777" w:rsidR="0076465F" w:rsidRDefault="0076465F">
    <w:pPr>
      <w:pStyle w:val="a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3DA30" w14:textId="77777777" w:rsidR="0076465F" w:rsidRDefault="0076465F">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1065" w:hanging="360"/>
      </w:pPr>
      <w:rPr>
        <w:rFonts w:hint="default"/>
        <w:sz w:val="28"/>
      </w:rPr>
    </w:lvl>
  </w:abstractNum>
  <w:abstractNum w:abstractNumId="3" w15:restartNumberingAfterBreak="0">
    <w:nsid w:val="00000004"/>
    <w:multiLevelType w:val="singleLevel"/>
    <w:tmpl w:val="00000004"/>
    <w:name w:val="WW8Num4"/>
    <w:lvl w:ilvl="0">
      <w:start w:val="3"/>
      <w:numFmt w:val="decimal"/>
      <w:lvlText w:val="%1)"/>
      <w:lvlJc w:val="left"/>
      <w:pPr>
        <w:tabs>
          <w:tab w:val="num" w:pos="1020"/>
        </w:tabs>
        <w:ind w:left="1020" w:hanging="375"/>
      </w:pPr>
      <w:rPr>
        <w:rFonts w:hint="default"/>
        <w:sz w:val="28"/>
      </w:rPr>
    </w:lvl>
  </w:abstractNum>
  <w:abstractNum w:abstractNumId="4" w15:restartNumberingAfterBreak="0">
    <w:nsid w:val="00000005"/>
    <w:multiLevelType w:val="singleLevel"/>
    <w:tmpl w:val="00000005"/>
    <w:name w:val="WW8Num5"/>
    <w:lvl w:ilvl="0">
      <w:start w:val="5"/>
      <w:numFmt w:val="decimal"/>
      <w:lvlText w:val="%1."/>
      <w:lvlJc w:val="left"/>
      <w:pPr>
        <w:tabs>
          <w:tab w:val="num" w:pos="1020"/>
        </w:tabs>
        <w:ind w:left="1020" w:hanging="360"/>
      </w:pPr>
      <w:rPr>
        <w:rFonts w:hint="default"/>
        <w:sz w:val="28"/>
      </w:rPr>
    </w:lvl>
  </w:abstractNum>
  <w:abstractNum w:abstractNumId="5" w15:restartNumberingAfterBreak="0">
    <w:nsid w:val="00000006"/>
    <w:multiLevelType w:val="singleLevel"/>
    <w:tmpl w:val="00000006"/>
    <w:name w:val="WW8Num6"/>
    <w:lvl w:ilvl="0">
      <w:start w:val="1"/>
      <w:numFmt w:val="decimal"/>
      <w:lvlText w:val="%1)"/>
      <w:lvlJc w:val="left"/>
      <w:pPr>
        <w:tabs>
          <w:tab w:val="num" w:pos="1005"/>
        </w:tabs>
        <w:ind w:left="1005" w:hanging="360"/>
      </w:pPr>
      <w:rPr>
        <w:rFonts w:ascii="Times New Roman" w:eastAsia="Times New Roman" w:hAnsi="Times New Roman" w:cs="Times New Roman"/>
      </w:rPr>
    </w:lvl>
  </w:abstractNum>
  <w:num w:numId="1" w16cid:durableId="418479427">
    <w:abstractNumId w:val="0"/>
  </w:num>
  <w:num w:numId="2" w16cid:durableId="1244684836">
    <w:abstractNumId w:val="1"/>
  </w:num>
  <w:num w:numId="3" w16cid:durableId="1244677647">
    <w:abstractNumId w:val="2"/>
  </w:num>
  <w:num w:numId="4" w16cid:durableId="2025206825">
    <w:abstractNumId w:val="3"/>
  </w:num>
  <w:num w:numId="5" w16cid:durableId="1310596941">
    <w:abstractNumId w:val="4"/>
  </w:num>
  <w:num w:numId="6" w16cid:durableId="76829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2D3"/>
    <w:rsid w:val="00046B8D"/>
    <w:rsid w:val="006E4592"/>
    <w:rsid w:val="0076465F"/>
    <w:rsid w:val="008522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4:docId w14:val="4CEFBBD0"/>
  <w15:chartTrackingRefBased/>
  <w15:docId w15:val="{B4F6BF32-5701-4FB6-A025-D8C32ED15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pPr>
    <w:rPr>
      <w:sz w:val="24"/>
      <w:szCs w:val="24"/>
      <w:lang w:eastAsia="zh-CN"/>
    </w:rPr>
  </w:style>
  <w:style w:type="paragraph" w:styleId="1">
    <w:name w:val="heading 1"/>
    <w:basedOn w:val="a0"/>
    <w:next w:val="a1"/>
    <w:qFormat/>
    <w:pPr>
      <w:numPr>
        <w:numId w:val="1"/>
      </w:numPr>
      <w:outlineLvl w:val="0"/>
    </w:pPr>
    <w:rPr>
      <w:b/>
      <w:bCs/>
      <w:sz w:val="36"/>
      <w:szCs w:val="36"/>
    </w:rPr>
  </w:style>
  <w:style w:type="paragraph" w:styleId="2">
    <w:name w:val="heading 2"/>
    <w:basedOn w:val="a"/>
    <w:next w:val="a"/>
    <w:qFormat/>
    <w:pPr>
      <w:keepNext/>
      <w:numPr>
        <w:ilvl w:val="1"/>
        <w:numId w:val="1"/>
      </w:numPr>
      <w:spacing w:before="240" w:after="60"/>
      <w:outlineLvl w:val="1"/>
    </w:pPr>
    <w:rPr>
      <w:rFonts w:ascii="Cambria" w:hAnsi="Cambria" w:cs="Cambria"/>
      <w:b/>
      <w:bCs/>
      <w:i/>
      <w:iCs/>
      <w:sz w:val="28"/>
      <w:szCs w:val="28"/>
      <w:lang w:val="x-none"/>
    </w:rPr>
  </w:style>
  <w:style w:type="paragraph" w:styleId="3">
    <w:name w:val="heading 3"/>
    <w:basedOn w:val="a"/>
    <w:next w:val="a"/>
    <w:qFormat/>
    <w:pPr>
      <w:keepNext/>
      <w:numPr>
        <w:ilvl w:val="2"/>
        <w:numId w:val="1"/>
      </w:numPr>
      <w:spacing w:before="240" w:after="60"/>
      <w:outlineLvl w:val="2"/>
    </w:pPr>
    <w:rPr>
      <w:rFonts w:ascii="Arial" w:hAnsi="Arial" w:cs="Arial"/>
      <w:b/>
      <w:bCs/>
      <w:sz w:val="26"/>
      <w:szCs w:val="26"/>
    </w:rPr>
  </w:style>
  <w:style w:type="paragraph" w:styleId="4">
    <w:name w:val="heading 4"/>
    <w:basedOn w:val="a"/>
    <w:next w:val="a"/>
    <w:qFormat/>
    <w:pPr>
      <w:keepNext/>
      <w:numPr>
        <w:ilvl w:val="3"/>
        <w:numId w:val="1"/>
      </w:numPr>
      <w:spacing w:before="240" w:after="60"/>
      <w:outlineLvl w:val="3"/>
    </w:pPr>
    <w:rPr>
      <w:b/>
      <w:bCs/>
      <w:sz w:val="28"/>
      <w:szCs w:val="28"/>
    </w:rPr>
  </w:style>
  <w:style w:type="paragraph" w:styleId="5">
    <w:name w:val="heading 5"/>
    <w:basedOn w:val="a"/>
    <w:next w:val="a"/>
    <w:qFormat/>
    <w:pPr>
      <w:keepNext/>
      <w:numPr>
        <w:ilvl w:val="4"/>
        <w:numId w:val="1"/>
      </w:numPr>
      <w:ind w:left="540"/>
      <w:jc w:val="center"/>
      <w:outlineLvl w:val="4"/>
    </w:pPr>
    <w:rPr>
      <w:sz w:val="28"/>
      <w:szCs w:val="28"/>
    </w:rPr>
  </w:style>
  <w:style w:type="paragraph" w:styleId="6">
    <w:name w:val="heading 6"/>
    <w:basedOn w:val="a"/>
    <w:next w:val="a"/>
    <w:qFormat/>
    <w:pPr>
      <w:numPr>
        <w:ilvl w:val="5"/>
        <w:numId w:val="1"/>
      </w:numPr>
      <w:spacing w:before="240" w:after="60"/>
      <w:outlineLvl w:val="5"/>
    </w:pPr>
    <w:rPr>
      <w:b/>
      <w:bCs/>
      <w:sz w:val="22"/>
      <w:szCs w:val="22"/>
    </w:rPr>
  </w:style>
  <w:style w:type="paragraph" w:styleId="7">
    <w:name w:val="heading 7"/>
    <w:basedOn w:val="a"/>
    <w:next w:val="a"/>
    <w:qFormat/>
    <w:pPr>
      <w:numPr>
        <w:ilvl w:val="6"/>
        <w:numId w:val="1"/>
      </w:numPr>
      <w:spacing w:before="240" w:after="60"/>
      <w:outlineLvl w:val="6"/>
    </w:pPr>
  </w:style>
  <w:style w:type="paragraph" w:styleId="8">
    <w:name w:val="heading 8"/>
    <w:basedOn w:val="a"/>
    <w:next w:val="a"/>
    <w:qFormat/>
    <w:pPr>
      <w:numPr>
        <w:ilvl w:val="7"/>
        <w:numId w:val="1"/>
      </w:numPr>
      <w:spacing w:before="240" w:after="60"/>
      <w:outlineLvl w:val="7"/>
    </w:pPr>
    <w:rPr>
      <w:i/>
      <w:iCs/>
    </w:rPr>
  </w:style>
  <w:style w:type="paragraph" w:styleId="9">
    <w:name w:val="heading 9"/>
    <w:basedOn w:val="a"/>
    <w:next w:val="a"/>
    <w:qFormat/>
    <w:pPr>
      <w:numPr>
        <w:ilvl w:val="8"/>
        <w:numId w:val="1"/>
      </w:numPr>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hint="default"/>
      <w:sz w:val="28"/>
    </w:rPr>
  </w:style>
  <w:style w:type="character" w:customStyle="1" w:styleId="WW8Num4z0">
    <w:name w:val="WW8Num4z0"/>
    <w:rPr>
      <w:rFonts w:hint="default"/>
      <w:sz w:val="28"/>
    </w:rPr>
  </w:style>
  <w:style w:type="character" w:customStyle="1" w:styleId="WW8Num5z0">
    <w:name w:val="WW8Num5z0"/>
    <w:rPr>
      <w:rFonts w:hint="default"/>
      <w:sz w:val="28"/>
    </w:rPr>
  </w:style>
  <w:style w:type="character" w:customStyle="1" w:styleId="WW8Num6z0">
    <w:name w:val="WW8Num6z0"/>
    <w:rPr>
      <w:rFonts w:ascii="Times New Roman" w:eastAsia="Times New Roman" w:hAnsi="Times New Roman" w:cs="Times New Roman"/>
    </w:rPr>
  </w:style>
  <w:style w:type="character" w:customStyle="1" w:styleId="20">
    <w:name w:val="Основной шрифт абзаца2"/>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hint="default"/>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hint="default"/>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hint="default"/>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hint="default"/>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hint="default"/>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hint="default"/>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hint="default"/>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hint="default"/>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Times New Roman" w:eastAsia="Times New Roman" w:hAnsi="Times New Roman" w:cs="Times New Roman" w:hint="default"/>
    </w:rPr>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5z3">
    <w:name w:val="WW8Num15z3"/>
    <w:rPr>
      <w:rFonts w:ascii="Symbol" w:hAnsi="Symbol" w:cs="Symbol" w:hint="default"/>
    </w:rPr>
  </w:style>
  <w:style w:type="character" w:customStyle="1" w:styleId="WW8Num16z0">
    <w:name w:val="WW8Num16z0"/>
    <w:rPr>
      <w:rFonts w:hint="default"/>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hint="default"/>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hint="default"/>
      <w:sz w:val="28"/>
    </w:rPr>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hint="default"/>
      <w:sz w:val="28"/>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hint="default"/>
      <w:color w:val="FF0000"/>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hint="default"/>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hint="default"/>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hint="default"/>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Times New Roman" w:eastAsia="Times New Roman" w:hAnsi="Times New Roman" w:cs="Times New Roman"/>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hint="default"/>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10">
    <w:name w:val="Основной шрифт абзаца1"/>
  </w:style>
  <w:style w:type="character" w:styleId="a5">
    <w:name w:val="page number"/>
    <w:basedOn w:val="10"/>
  </w:style>
  <w:style w:type="character" w:customStyle="1" w:styleId="21">
    <w:name w:val="Заголовок 2 Знак"/>
    <w:rPr>
      <w:rFonts w:ascii="Cambria" w:eastAsia="Times New Roman" w:hAnsi="Cambria" w:cs="Times New Roman"/>
      <w:b/>
      <w:bCs/>
      <w:i/>
      <w:iCs/>
      <w:sz w:val="28"/>
      <w:szCs w:val="28"/>
    </w:rPr>
  </w:style>
  <w:style w:type="character" w:customStyle="1" w:styleId="a6">
    <w:name w:val="Текст Знак"/>
    <w:rPr>
      <w:rFonts w:ascii="Courier New" w:hAnsi="Courier New" w:cs="Courier New"/>
    </w:rPr>
  </w:style>
  <w:style w:type="character" w:styleId="a7">
    <w:name w:val="Hyperlink"/>
    <w:rPr>
      <w:color w:val="0000FF"/>
      <w:u w:val="single"/>
    </w:rPr>
  </w:style>
  <w:style w:type="character" w:styleId="a8">
    <w:name w:val="Emphasis"/>
    <w:qFormat/>
    <w:rPr>
      <w:i/>
      <w:iCs/>
    </w:rPr>
  </w:style>
  <w:style w:type="character" w:customStyle="1" w:styleId="a9">
    <w:name w:val="Верхний колонтитул Знак"/>
    <w:rPr>
      <w:sz w:val="24"/>
      <w:szCs w:val="24"/>
    </w:rPr>
  </w:style>
  <w:style w:type="paragraph" w:styleId="a0">
    <w:name w:val="Title"/>
    <w:basedOn w:val="a"/>
    <w:next w:val="a1"/>
    <w:pPr>
      <w:keepNext/>
      <w:spacing w:before="240" w:after="120"/>
    </w:pPr>
    <w:rPr>
      <w:rFonts w:ascii="Liberation Sans" w:eastAsia="Microsoft YaHei" w:hAnsi="Liberation Sans" w:cs="Mangal"/>
      <w:sz w:val="28"/>
      <w:szCs w:val="28"/>
    </w:rPr>
  </w:style>
  <w:style w:type="paragraph" w:styleId="a1">
    <w:name w:val="Body Text"/>
    <w:basedOn w:val="a"/>
    <w:pPr>
      <w:jc w:val="both"/>
    </w:pPr>
    <w:rPr>
      <w:sz w:val="28"/>
      <w:szCs w:val="20"/>
    </w:rPr>
  </w:style>
  <w:style w:type="paragraph" w:styleId="aa">
    <w:name w:val="List"/>
    <w:basedOn w:val="a1"/>
    <w:rPr>
      <w:rFonts w:cs="Mangal"/>
    </w:rPr>
  </w:style>
  <w:style w:type="paragraph" w:styleId="ab">
    <w:name w:val="caption"/>
    <w:basedOn w:val="a"/>
    <w:qFormat/>
    <w:pPr>
      <w:suppressLineNumbers/>
      <w:spacing w:before="120" w:after="120"/>
    </w:pPr>
    <w:rPr>
      <w:rFonts w:cs="Mangal"/>
      <w:i/>
      <w:iCs/>
    </w:rPr>
  </w:style>
  <w:style w:type="paragraph" w:customStyle="1" w:styleId="22">
    <w:name w:val="Указатель2"/>
    <w:basedOn w:val="a"/>
    <w:pPr>
      <w:suppressLineNumbers/>
    </w:pPr>
    <w:rPr>
      <w:rFonts w:cs="Mangal"/>
    </w:rPr>
  </w:style>
  <w:style w:type="paragraph" w:customStyle="1" w:styleId="11">
    <w:name w:val="Название объекта1"/>
    <w:basedOn w:val="a"/>
    <w:pPr>
      <w:suppressLineNumbers/>
      <w:spacing w:before="120" w:after="120"/>
    </w:pPr>
    <w:rPr>
      <w:rFonts w:cs="Mangal"/>
      <w:i/>
      <w:iCs/>
    </w:rPr>
  </w:style>
  <w:style w:type="paragraph" w:customStyle="1" w:styleId="12">
    <w:name w:val="Указатель1"/>
    <w:basedOn w:val="a"/>
    <w:pPr>
      <w:suppressLineNumbers/>
    </w:pPr>
    <w:rPr>
      <w:rFonts w:cs="Mangal"/>
    </w:rPr>
  </w:style>
  <w:style w:type="paragraph" w:customStyle="1" w:styleId="ConsNonformat">
    <w:name w:val="ConsNonformat"/>
    <w:pPr>
      <w:widowControl w:val="0"/>
      <w:suppressAutoHyphens/>
      <w:autoSpaceDE w:val="0"/>
      <w:ind w:right="19772"/>
    </w:pPr>
    <w:rPr>
      <w:rFonts w:ascii="Courier New" w:hAnsi="Courier New" w:cs="Courier New"/>
      <w:lang w:eastAsia="zh-CN"/>
    </w:rPr>
  </w:style>
  <w:style w:type="paragraph" w:customStyle="1" w:styleId="ConsNormal">
    <w:name w:val="ConsNormal"/>
    <w:pPr>
      <w:widowControl w:val="0"/>
      <w:suppressAutoHyphens/>
      <w:autoSpaceDE w:val="0"/>
      <w:ind w:right="19772" w:firstLine="720"/>
    </w:pPr>
    <w:rPr>
      <w:rFonts w:ascii="Arial" w:hAnsi="Arial" w:cs="Arial"/>
      <w:lang w:eastAsia="zh-CN"/>
    </w:rPr>
  </w:style>
  <w:style w:type="paragraph" w:customStyle="1" w:styleId="ConsTitle">
    <w:name w:val="ConsTitle"/>
    <w:pPr>
      <w:widowControl w:val="0"/>
      <w:suppressAutoHyphens/>
      <w:autoSpaceDE w:val="0"/>
      <w:ind w:right="19772"/>
    </w:pPr>
    <w:rPr>
      <w:rFonts w:ascii="Arial" w:hAnsi="Arial" w:cs="Arial"/>
      <w:b/>
      <w:bCs/>
      <w:sz w:val="16"/>
      <w:szCs w:val="16"/>
      <w:lang w:eastAsia="zh-CN"/>
    </w:rPr>
  </w:style>
  <w:style w:type="paragraph" w:customStyle="1" w:styleId="13">
    <w:name w:val="Текст1"/>
    <w:basedOn w:val="a"/>
    <w:rPr>
      <w:rFonts w:ascii="Courier New" w:hAnsi="Courier New" w:cs="Courier New"/>
      <w:sz w:val="20"/>
      <w:szCs w:val="20"/>
      <w:lang w:val="x-none"/>
    </w:rPr>
  </w:style>
  <w:style w:type="paragraph" w:styleId="ac">
    <w:name w:val="Body Text Indent"/>
    <w:basedOn w:val="a"/>
    <w:pPr>
      <w:spacing w:after="120"/>
      <w:ind w:left="283"/>
    </w:pPr>
  </w:style>
  <w:style w:type="paragraph" w:styleId="ad">
    <w:name w:val="Balloon Text"/>
    <w:basedOn w:val="a"/>
    <w:rPr>
      <w:rFonts w:ascii="Tahoma" w:hAnsi="Tahoma" w:cs="Tahoma"/>
      <w:sz w:val="16"/>
      <w:szCs w:val="16"/>
    </w:rPr>
  </w:style>
  <w:style w:type="paragraph" w:styleId="ae">
    <w:name w:val="header"/>
    <w:basedOn w:val="a"/>
    <w:pPr>
      <w:tabs>
        <w:tab w:val="center" w:pos="4677"/>
        <w:tab w:val="right" w:pos="9355"/>
      </w:tabs>
    </w:pPr>
    <w:rPr>
      <w:lang w:val="x-none"/>
    </w:rPr>
  </w:style>
  <w:style w:type="paragraph" w:styleId="af">
    <w:name w:val="footer"/>
    <w:basedOn w:val="a"/>
    <w:pPr>
      <w:tabs>
        <w:tab w:val="center" w:pos="4677"/>
        <w:tab w:val="right" w:pos="9355"/>
      </w:tabs>
    </w:pPr>
  </w:style>
  <w:style w:type="paragraph" w:customStyle="1" w:styleId="210">
    <w:name w:val="Основной текст с отступом 21"/>
    <w:basedOn w:val="a"/>
    <w:pPr>
      <w:spacing w:after="120" w:line="480" w:lineRule="auto"/>
      <w:ind w:left="283"/>
    </w:pPr>
  </w:style>
  <w:style w:type="paragraph" w:customStyle="1" w:styleId="211">
    <w:name w:val="Основной текст 21"/>
    <w:basedOn w:val="a"/>
    <w:pPr>
      <w:shd w:val="clear" w:color="auto" w:fill="FFFFFF"/>
      <w:jc w:val="center"/>
    </w:pPr>
    <w:rPr>
      <w:b/>
      <w:sz w:val="28"/>
      <w:szCs w:val="28"/>
    </w:rPr>
  </w:style>
  <w:style w:type="paragraph" w:customStyle="1" w:styleId="31">
    <w:name w:val="Основной текст с отступом 31"/>
    <w:basedOn w:val="a"/>
    <w:pPr>
      <w:spacing w:after="120"/>
      <w:ind w:left="283"/>
    </w:pPr>
    <w:rPr>
      <w:sz w:val="16"/>
      <w:szCs w:val="16"/>
    </w:rPr>
  </w:style>
  <w:style w:type="paragraph" w:styleId="af0">
    <w:name w:val="No Spacing"/>
    <w:qFormat/>
    <w:pPr>
      <w:widowControl w:val="0"/>
      <w:suppressAutoHyphens/>
      <w:autoSpaceDE w:val="0"/>
    </w:pPr>
    <w:rPr>
      <w:lang w:eastAsia="zh-CN"/>
    </w:rPr>
  </w:style>
  <w:style w:type="paragraph" w:customStyle="1" w:styleId="af1">
    <w:name w:val="Содержимое врезки"/>
    <w:basedOn w:val="a"/>
  </w:style>
  <w:style w:type="paragraph" w:customStyle="1" w:styleId="220">
    <w:name w:val="Основной текст с отступом 22"/>
    <w:basedOn w:val="a"/>
    <w:pPr>
      <w:widowControl w:val="0"/>
      <w:overflowPunct w:val="0"/>
      <w:autoSpaceDE w:val="0"/>
      <w:spacing w:before="20" w:after="20"/>
      <w:ind w:firstLine="708"/>
      <w:jc w:val="both"/>
      <w:textAlignment w:val="baseline"/>
    </w:pPr>
    <w:rPr>
      <w:rFonts w:eastAsia="Calibri"/>
      <w:kern w:val="2"/>
      <w:sz w:val="28"/>
      <w:szCs w:val="28"/>
    </w:rPr>
  </w:style>
  <w:style w:type="paragraph" w:customStyle="1" w:styleId="ConsPlusNormal">
    <w:name w:val="ConsPlusNormal"/>
    <w:next w:val="a"/>
    <w:pPr>
      <w:widowControl w:val="0"/>
      <w:suppressAutoHyphens/>
      <w:autoSpaceDE w:val="0"/>
      <w:ind w:firstLine="720"/>
    </w:pPr>
    <w:rPr>
      <w:rFonts w:ascii="Arial" w:eastAsia="Arial" w:hAnsi="Arial" w:cs="Arial"/>
      <w:kern w:val="2"/>
      <w:lang w:eastAsia="zh-CN" w:bidi="fa-IR"/>
    </w:rPr>
  </w:style>
  <w:style w:type="paragraph" w:customStyle="1" w:styleId="100">
    <w:name w:val="Заголовок 10"/>
    <w:basedOn w:val="a0"/>
    <w:next w:val="a1"/>
    <w:pPr>
      <w:numPr>
        <w:numId w:val="2"/>
      </w:numPr>
      <w:spacing w:before="60" w:after="60"/>
    </w:pPr>
    <w:rPr>
      <w:b/>
      <w:bCs/>
      <w:sz w:val="21"/>
      <w:szCs w:val="21"/>
    </w:rPr>
  </w:style>
  <w:style w:type="paragraph" w:customStyle="1" w:styleId="WW-2">
    <w:name w:val="WW-Основной текст с отступом 2"/>
    <w:basedOn w:val="a"/>
    <w:pPr>
      <w:spacing w:line="100" w:lineRule="atLeast"/>
    </w:pPr>
    <w:rPr>
      <w:rFonts w:eastAsia="Andale Sans UI"/>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2638</Words>
  <Characters>15037</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28 декабря 2004 года N 817-КЗ</vt:lpstr>
    </vt:vector>
  </TitlesOfParts>
  <Company/>
  <LinksUpToDate>false</LinksUpToDate>
  <CharactersWithSpaces>17640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28 декабря 2004 года N 817-КЗ</dc:title>
  <dc:subject/>
  <dc:creator>черенковагп</dc:creator>
  <cp:keywords/>
  <cp:lastModifiedBy>1</cp:lastModifiedBy>
  <cp:revision>2</cp:revision>
  <cp:lastPrinted>2023-03-14T10:45:00Z</cp:lastPrinted>
  <dcterms:created xsi:type="dcterms:W3CDTF">2023-03-17T12:47:00Z</dcterms:created>
  <dcterms:modified xsi:type="dcterms:W3CDTF">2023-03-17T12:47:00Z</dcterms:modified>
</cp:coreProperties>
</file>