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501"/>
      </w:tblGrid>
      <w:tr w:rsidR="00000000" w14:paraId="0390E958" w14:textId="77777777">
        <w:tc>
          <w:tcPr>
            <w:tcW w:w="5070" w:type="dxa"/>
            <w:shd w:val="clear" w:color="auto" w:fill="auto"/>
          </w:tcPr>
          <w:p w14:paraId="774BD63E" w14:textId="77777777" w:rsidR="00000000" w:rsidRDefault="00D14EF6">
            <w:pPr>
              <w:snapToGrid w:val="0"/>
              <w:jc w:val="center"/>
            </w:pPr>
          </w:p>
        </w:tc>
        <w:tc>
          <w:tcPr>
            <w:tcW w:w="4501" w:type="dxa"/>
            <w:shd w:val="clear" w:color="auto" w:fill="auto"/>
          </w:tcPr>
          <w:p w14:paraId="3366F8FE" w14:textId="77777777" w:rsidR="00000000" w:rsidRDefault="00D14EF6">
            <w:r>
              <w:t>Приложение  1</w:t>
            </w:r>
          </w:p>
          <w:p w14:paraId="106AF47B" w14:textId="77777777" w:rsidR="00000000" w:rsidRDefault="00D14EF6">
            <w:r>
              <w:t>к паспорту муниципальной программы</w:t>
            </w:r>
          </w:p>
          <w:p w14:paraId="7231BBBE" w14:textId="77777777" w:rsidR="00000000" w:rsidRDefault="00D14EF6">
            <w:r>
              <w:t>«Развитие торговли на территории Крымского городского поселения    Крымского района» на 2021-2023 гг.</w:t>
            </w:r>
          </w:p>
          <w:p w14:paraId="78FC568A" w14:textId="77777777" w:rsidR="00000000" w:rsidRDefault="00D14EF6">
            <w:pPr>
              <w:rPr>
                <w:sz w:val="28"/>
                <w:szCs w:val="28"/>
              </w:rPr>
            </w:pPr>
          </w:p>
        </w:tc>
      </w:tr>
      <w:tr w:rsidR="00000000" w14:paraId="5DE0EB0F" w14:textId="77777777">
        <w:tc>
          <w:tcPr>
            <w:tcW w:w="5070" w:type="dxa"/>
            <w:shd w:val="clear" w:color="auto" w:fill="auto"/>
          </w:tcPr>
          <w:p w14:paraId="69547629" w14:textId="77777777" w:rsidR="00000000" w:rsidRDefault="00D14EF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01" w:type="dxa"/>
            <w:shd w:val="clear" w:color="auto" w:fill="auto"/>
          </w:tcPr>
          <w:p w14:paraId="6845EEA4" w14:textId="77777777" w:rsidR="00000000" w:rsidRDefault="00D14EF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14:paraId="18A6845B" w14:textId="77777777" w:rsidR="00000000" w:rsidRDefault="00D14EF6">
      <w:pPr>
        <w:widowControl w:val="0"/>
        <w:autoSpaceDE w:val="0"/>
        <w:jc w:val="center"/>
        <w:rPr>
          <w:b/>
          <w:sz w:val="28"/>
          <w:szCs w:val="28"/>
        </w:rPr>
      </w:pPr>
    </w:p>
    <w:p w14:paraId="47304BBC" w14:textId="77777777" w:rsidR="00000000" w:rsidRDefault="00D14EF6">
      <w:pPr>
        <w:widowControl w:val="0"/>
        <w:autoSpaceDE w:val="0"/>
        <w:jc w:val="center"/>
      </w:pPr>
      <w:r>
        <w:rPr>
          <w:b/>
          <w:sz w:val="28"/>
          <w:szCs w:val="28"/>
        </w:rPr>
        <w:t xml:space="preserve">Подпрограмма </w:t>
      </w:r>
    </w:p>
    <w:p w14:paraId="22D63960" w14:textId="77777777" w:rsidR="00000000" w:rsidRDefault="00D14EF6">
      <w:pPr>
        <w:widowControl w:val="0"/>
        <w:autoSpaceDE w:val="0"/>
        <w:jc w:val="center"/>
      </w:pPr>
      <w:r>
        <w:rPr>
          <w:b/>
          <w:sz w:val="28"/>
          <w:szCs w:val="28"/>
        </w:rPr>
        <w:t>«О развитии субъектов малого и среднего предпринимательства в Крымском городском пос</w:t>
      </w:r>
      <w:r>
        <w:rPr>
          <w:b/>
          <w:sz w:val="28"/>
          <w:szCs w:val="28"/>
        </w:rPr>
        <w:t xml:space="preserve">елении Крымского района» на 2021-2023 гг. </w:t>
      </w:r>
    </w:p>
    <w:p w14:paraId="0F63D5B2" w14:textId="77777777" w:rsidR="00000000" w:rsidRDefault="00D14EF6">
      <w:pPr>
        <w:jc w:val="center"/>
        <w:rPr>
          <w:b/>
          <w:sz w:val="28"/>
          <w:szCs w:val="28"/>
        </w:rPr>
      </w:pPr>
    </w:p>
    <w:p w14:paraId="0409BB86" w14:textId="77777777" w:rsidR="00000000" w:rsidRDefault="00D14EF6">
      <w:pPr>
        <w:jc w:val="center"/>
      </w:pPr>
      <w:r>
        <w:rPr>
          <w:sz w:val="28"/>
          <w:szCs w:val="28"/>
        </w:rPr>
        <w:t>ПАСПОРТ</w:t>
      </w:r>
    </w:p>
    <w:p w14:paraId="046BBD74" w14:textId="77777777" w:rsidR="00000000" w:rsidRDefault="00D14EF6">
      <w:pPr>
        <w:widowControl w:val="0"/>
        <w:autoSpaceDE w:val="0"/>
        <w:jc w:val="center"/>
      </w:pPr>
      <w:r>
        <w:rPr>
          <w:sz w:val="28"/>
          <w:szCs w:val="28"/>
        </w:rPr>
        <w:t>подпрограммы  «О развитии субъектов малого и среднего предпринимательства в Крымском городском поселении Крымского района» на 2021 – 2023</w:t>
      </w:r>
      <w:r>
        <w:t xml:space="preserve"> гг.</w:t>
      </w:r>
    </w:p>
    <w:p w14:paraId="344FC057" w14:textId="77777777" w:rsidR="00000000" w:rsidRDefault="00D14EF6">
      <w:pPr>
        <w:widowControl w:val="0"/>
        <w:autoSpaceDE w:val="0"/>
        <w:jc w:val="center"/>
      </w:pPr>
    </w:p>
    <w:tbl>
      <w:tblPr>
        <w:tblW w:w="0" w:type="auto"/>
        <w:tblInd w:w="-55" w:type="dxa"/>
        <w:tblLayout w:type="fixed"/>
        <w:tblLook w:val="0000" w:firstRow="0" w:lastRow="0" w:firstColumn="0" w:lastColumn="0" w:noHBand="0" w:noVBand="0"/>
      </w:tblPr>
      <w:tblGrid>
        <w:gridCol w:w="2628"/>
        <w:gridCol w:w="7088"/>
      </w:tblGrid>
      <w:tr w:rsidR="00000000" w14:paraId="78BC9959" w14:textId="7777777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2A218" w14:textId="77777777" w:rsidR="00000000" w:rsidRDefault="00D14EF6">
            <w:r>
              <w:t>Наименование подпрограммы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16069" w14:textId="77777777" w:rsidR="00000000" w:rsidRDefault="00D14EF6">
            <w:pPr>
              <w:ind w:left="66"/>
              <w:jc w:val="both"/>
            </w:pPr>
            <w:r>
              <w:t xml:space="preserve">Подпрограмма «О развитии субъектов </w:t>
            </w:r>
            <w:r>
              <w:t>малого и среднего предпринимательства в Крымском городском поселении Крымского района» на 2021-2023 гг.</w:t>
            </w:r>
            <w:r>
              <w:rPr>
                <w:bCs/>
              </w:rPr>
              <w:t xml:space="preserve"> (далее – Подпрограмма)</w:t>
            </w:r>
          </w:p>
        </w:tc>
      </w:tr>
      <w:tr w:rsidR="00000000" w14:paraId="7FB9930F" w14:textId="7777777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3D940" w14:textId="77777777" w:rsidR="00000000" w:rsidRDefault="00D14EF6">
            <w:r>
              <w:t xml:space="preserve">Координатор Подпрограмм муниципальной программы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25813" w14:textId="77777777" w:rsidR="00000000" w:rsidRDefault="00D14EF6">
            <w:pPr>
              <w:jc w:val="both"/>
            </w:pPr>
            <w:r>
              <w:t>Сектор потребительской сферы администрации Крымского городского поселения Крымс</w:t>
            </w:r>
            <w:r>
              <w:t>кого района</w:t>
            </w:r>
          </w:p>
        </w:tc>
      </w:tr>
      <w:tr w:rsidR="00000000" w14:paraId="729EC0FA" w14:textId="7777777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BB591" w14:textId="77777777" w:rsidR="00000000" w:rsidRDefault="00D14EF6">
            <w:r>
              <w:t>Иные исполнители отдельных мероприятий Подпрограммы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12CC1" w14:textId="77777777" w:rsidR="00000000" w:rsidRDefault="00D14EF6">
            <w:pPr>
              <w:ind w:left="66"/>
              <w:jc w:val="both"/>
            </w:pPr>
            <w:r>
              <w:t>Не предусмотрено</w:t>
            </w:r>
          </w:p>
        </w:tc>
      </w:tr>
      <w:tr w:rsidR="00000000" w14:paraId="1DF36A18" w14:textId="7777777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E20FE" w14:textId="77777777" w:rsidR="00000000" w:rsidRDefault="00D14EF6">
            <w:r>
              <w:t xml:space="preserve">Цели Подпрограммы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498F2" w14:textId="77777777" w:rsidR="00000000" w:rsidRDefault="00D14EF6">
            <w:pPr>
              <w:tabs>
                <w:tab w:val="left" w:pos="551"/>
              </w:tabs>
              <w:ind w:left="66"/>
              <w:jc w:val="both"/>
            </w:pPr>
            <w:r>
              <w:t xml:space="preserve">Создание условий для развития малого и среднего предпринимательства: </w:t>
            </w:r>
          </w:p>
          <w:p w14:paraId="3C0C729A" w14:textId="77777777" w:rsidR="00000000" w:rsidRDefault="00D14EF6">
            <w:pPr>
              <w:numPr>
                <w:ilvl w:val="0"/>
                <w:numId w:val="3"/>
              </w:numPr>
              <w:tabs>
                <w:tab w:val="left" w:pos="551"/>
                <w:tab w:val="left" w:pos="612"/>
              </w:tabs>
              <w:ind w:left="66"/>
              <w:jc w:val="both"/>
            </w:pPr>
            <w:r>
              <w:t>укрепления  социально-экономических позиций малого и среднего предпринимательства,</w:t>
            </w:r>
          </w:p>
          <w:p w14:paraId="44954CFF" w14:textId="77777777" w:rsidR="00000000" w:rsidRDefault="00D14EF6">
            <w:pPr>
              <w:numPr>
                <w:ilvl w:val="0"/>
                <w:numId w:val="3"/>
              </w:numPr>
              <w:tabs>
                <w:tab w:val="left" w:pos="551"/>
                <w:tab w:val="left" w:pos="612"/>
              </w:tabs>
              <w:ind w:left="66"/>
              <w:jc w:val="both"/>
            </w:pPr>
            <w:r>
              <w:t>у</w:t>
            </w:r>
            <w:r>
              <w:t xml:space="preserve">глубления форм взаимодействия власти и бизнеса, </w:t>
            </w:r>
          </w:p>
          <w:p w14:paraId="2EB79E51" w14:textId="77777777" w:rsidR="00000000" w:rsidRDefault="00D14EF6">
            <w:pPr>
              <w:numPr>
                <w:ilvl w:val="0"/>
                <w:numId w:val="3"/>
              </w:numPr>
              <w:tabs>
                <w:tab w:val="left" w:pos="551"/>
                <w:tab w:val="left" w:pos="612"/>
              </w:tabs>
              <w:ind w:left="66"/>
              <w:jc w:val="both"/>
            </w:pPr>
            <w:r>
              <w:t xml:space="preserve">снижения административных барьеров, </w:t>
            </w:r>
          </w:p>
          <w:p w14:paraId="55414E6F" w14:textId="77777777" w:rsidR="00000000" w:rsidRDefault="00D14EF6">
            <w:pPr>
              <w:numPr>
                <w:ilvl w:val="0"/>
                <w:numId w:val="3"/>
              </w:numPr>
              <w:tabs>
                <w:tab w:val="left" w:pos="551"/>
                <w:tab w:val="left" w:pos="612"/>
              </w:tabs>
              <w:ind w:left="66"/>
              <w:jc w:val="both"/>
            </w:pPr>
            <w:r>
              <w:t xml:space="preserve">упрощения доступа предпринимателей к финансовым ресурсам, </w:t>
            </w:r>
          </w:p>
          <w:p w14:paraId="456ADD54" w14:textId="77777777" w:rsidR="00000000" w:rsidRDefault="00D14EF6">
            <w:pPr>
              <w:numPr>
                <w:ilvl w:val="0"/>
                <w:numId w:val="3"/>
              </w:numPr>
              <w:tabs>
                <w:tab w:val="left" w:pos="551"/>
                <w:tab w:val="left" w:pos="612"/>
              </w:tabs>
              <w:ind w:left="66"/>
              <w:jc w:val="both"/>
            </w:pPr>
            <w:r>
              <w:t>содействия развитию малого и среднего бизнеса в приоритетных сферах экономики,</w:t>
            </w:r>
            <w:r>
              <w:rPr>
                <w:b/>
              </w:rPr>
              <w:t xml:space="preserve"> </w:t>
            </w:r>
          </w:p>
          <w:p w14:paraId="2FB9B3A9" w14:textId="77777777" w:rsidR="00000000" w:rsidRDefault="00D14EF6">
            <w:pPr>
              <w:numPr>
                <w:ilvl w:val="0"/>
                <w:numId w:val="3"/>
              </w:numPr>
              <w:tabs>
                <w:tab w:val="left" w:pos="551"/>
                <w:tab w:val="left" w:pos="612"/>
              </w:tabs>
              <w:ind w:left="66"/>
              <w:jc w:val="both"/>
            </w:pPr>
            <w:r>
              <w:t>увеличения вклада малого и сред</w:t>
            </w:r>
            <w:r>
              <w:t xml:space="preserve">него предпринимательства в экономику городского поселения, </w:t>
            </w:r>
          </w:p>
          <w:p w14:paraId="022E3390" w14:textId="77777777" w:rsidR="00000000" w:rsidRDefault="00D14EF6">
            <w:pPr>
              <w:numPr>
                <w:ilvl w:val="0"/>
                <w:numId w:val="3"/>
              </w:numPr>
              <w:tabs>
                <w:tab w:val="left" w:pos="551"/>
                <w:tab w:val="left" w:pos="612"/>
              </w:tabs>
              <w:ind w:left="66"/>
              <w:jc w:val="both"/>
            </w:pPr>
            <w:r>
              <w:t>формирования социальной ответственности предпринимательского сектора.</w:t>
            </w:r>
          </w:p>
          <w:p w14:paraId="417CD4A2" w14:textId="77777777" w:rsidR="00000000" w:rsidRDefault="00D14EF6">
            <w:pPr>
              <w:numPr>
                <w:ilvl w:val="0"/>
                <w:numId w:val="3"/>
              </w:numPr>
              <w:tabs>
                <w:tab w:val="left" w:pos="551"/>
                <w:tab w:val="left" w:pos="612"/>
              </w:tabs>
              <w:ind w:left="66"/>
              <w:jc w:val="both"/>
            </w:pPr>
            <w:r>
              <w:t xml:space="preserve">Создание условий для развития лиц, применяющих специальный налоговый режим (далее </w:t>
            </w:r>
            <w:r>
              <w:rPr>
                <w:b/>
                <w:bCs/>
              </w:rPr>
              <w:t>—</w:t>
            </w:r>
            <w:r>
              <w:t xml:space="preserve"> Самозанятые):</w:t>
            </w:r>
          </w:p>
          <w:p w14:paraId="6CF622F8" w14:textId="77777777" w:rsidR="00000000" w:rsidRDefault="00D14EF6">
            <w:pPr>
              <w:numPr>
                <w:ilvl w:val="0"/>
                <w:numId w:val="3"/>
              </w:numPr>
              <w:tabs>
                <w:tab w:val="left" w:pos="551"/>
                <w:tab w:val="left" w:pos="612"/>
              </w:tabs>
              <w:ind w:left="66"/>
              <w:jc w:val="both"/>
            </w:pPr>
            <w:r>
              <w:t>укрепления  социально-эконом</w:t>
            </w:r>
            <w:r>
              <w:t>ических позиций самозанятых,</w:t>
            </w:r>
          </w:p>
          <w:p w14:paraId="39A865F3" w14:textId="77777777" w:rsidR="00000000" w:rsidRDefault="00D14EF6">
            <w:pPr>
              <w:numPr>
                <w:ilvl w:val="0"/>
                <w:numId w:val="3"/>
              </w:numPr>
              <w:tabs>
                <w:tab w:val="left" w:pos="551"/>
                <w:tab w:val="left" w:pos="612"/>
              </w:tabs>
              <w:ind w:left="66"/>
              <w:jc w:val="both"/>
            </w:pPr>
            <w:r>
              <w:t xml:space="preserve">углубления форм взаимодействия власти и самозанятых, </w:t>
            </w:r>
          </w:p>
          <w:p w14:paraId="0C5BFDD0" w14:textId="77777777" w:rsidR="00000000" w:rsidRDefault="00D14EF6">
            <w:pPr>
              <w:numPr>
                <w:ilvl w:val="0"/>
                <w:numId w:val="3"/>
              </w:numPr>
              <w:tabs>
                <w:tab w:val="left" w:pos="551"/>
                <w:tab w:val="left" w:pos="612"/>
              </w:tabs>
              <w:ind w:left="66"/>
              <w:jc w:val="both"/>
            </w:pPr>
            <w:r>
              <w:t xml:space="preserve">снижения административных барьеров, </w:t>
            </w:r>
          </w:p>
          <w:p w14:paraId="4024C292" w14:textId="77777777" w:rsidR="00000000" w:rsidRDefault="00D14EF6">
            <w:pPr>
              <w:numPr>
                <w:ilvl w:val="0"/>
                <w:numId w:val="3"/>
              </w:numPr>
              <w:tabs>
                <w:tab w:val="left" w:pos="551"/>
                <w:tab w:val="left" w:pos="612"/>
              </w:tabs>
              <w:ind w:left="66"/>
              <w:jc w:val="both"/>
            </w:pPr>
            <w:r>
              <w:t xml:space="preserve">упрощения доступа самозанятых к финансовым ресурсам, </w:t>
            </w:r>
          </w:p>
          <w:p w14:paraId="5D4922BE" w14:textId="77777777" w:rsidR="00000000" w:rsidRDefault="00D14EF6">
            <w:pPr>
              <w:numPr>
                <w:ilvl w:val="0"/>
                <w:numId w:val="3"/>
              </w:numPr>
              <w:tabs>
                <w:tab w:val="left" w:pos="551"/>
                <w:tab w:val="left" w:pos="612"/>
              </w:tabs>
              <w:ind w:left="66"/>
              <w:jc w:val="both"/>
            </w:pPr>
            <w:r>
              <w:t>содействия развитию самозанятых в приоритетных сферах экономики,</w:t>
            </w:r>
            <w:r>
              <w:rPr>
                <w:b/>
              </w:rPr>
              <w:t xml:space="preserve"> </w:t>
            </w:r>
          </w:p>
          <w:p w14:paraId="59C6CCB5" w14:textId="77777777" w:rsidR="00000000" w:rsidRDefault="00D14EF6">
            <w:pPr>
              <w:numPr>
                <w:ilvl w:val="0"/>
                <w:numId w:val="3"/>
              </w:numPr>
              <w:tabs>
                <w:tab w:val="left" w:pos="551"/>
                <w:tab w:val="left" w:pos="612"/>
              </w:tabs>
              <w:ind w:left="66"/>
              <w:jc w:val="both"/>
            </w:pPr>
            <w:r>
              <w:t>увеличения вклад</w:t>
            </w:r>
            <w:r>
              <w:t xml:space="preserve">а самозанятых в экономику городского поселения, </w:t>
            </w:r>
          </w:p>
          <w:p w14:paraId="3AA814FF" w14:textId="77777777" w:rsidR="00000000" w:rsidRDefault="00D14EF6">
            <w:pPr>
              <w:numPr>
                <w:ilvl w:val="0"/>
                <w:numId w:val="3"/>
              </w:numPr>
              <w:tabs>
                <w:tab w:val="left" w:pos="612"/>
              </w:tabs>
              <w:ind w:left="66"/>
              <w:jc w:val="both"/>
            </w:pPr>
            <w:r>
              <w:lastRenderedPageBreak/>
              <w:t>формирования социальной ответственности самозанятых.</w:t>
            </w:r>
          </w:p>
          <w:p w14:paraId="5D3A3AEC" w14:textId="77777777" w:rsidR="00000000" w:rsidRDefault="00D14EF6">
            <w:pPr>
              <w:tabs>
                <w:tab w:val="left" w:pos="612"/>
              </w:tabs>
              <w:ind w:left="675"/>
              <w:jc w:val="both"/>
              <w:rPr>
                <w:color w:val="ED1C24"/>
              </w:rPr>
            </w:pPr>
          </w:p>
        </w:tc>
      </w:tr>
      <w:tr w:rsidR="00000000" w14:paraId="34EF0743" w14:textId="7777777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9E5F3" w14:textId="77777777" w:rsidR="00000000" w:rsidRDefault="00D14EF6">
            <w:r>
              <w:lastRenderedPageBreak/>
              <w:t xml:space="preserve">Задачи Подпрограммы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75CD7" w14:textId="77777777" w:rsidR="00000000" w:rsidRDefault="00D14EF6">
            <w:pPr>
              <w:pStyle w:val="HTML0"/>
              <w:numPr>
                <w:ilvl w:val="0"/>
                <w:numId w:val="2"/>
              </w:numPr>
              <w:tabs>
                <w:tab w:val="left" w:pos="252"/>
              </w:tabs>
              <w:ind w:left="6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Формирование благоприятных условий для развития предпринимательства и инициативы самозанятых граждан через: </w:t>
            </w:r>
          </w:p>
          <w:p w14:paraId="1CF17B79" w14:textId="77777777" w:rsidR="00000000" w:rsidRDefault="00D14EF6">
            <w:pPr>
              <w:pStyle w:val="HTML0"/>
              <w:numPr>
                <w:ilvl w:val="0"/>
                <w:numId w:val="4"/>
              </w:numPr>
              <w:tabs>
                <w:tab w:val="clear" w:pos="916"/>
                <w:tab w:val="left" w:pos="252"/>
                <w:tab w:val="left" w:pos="612"/>
              </w:tabs>
              <w:ind w:left="6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совершенствование прав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ового и аналитического обеспечения предпринимательской деятельности;</w:t>
            </w:r>
          </w:p>
          <w:p w14:paraId="771AA2DA" w14:textId="77777777" w:rsidR="00000000" w:rsidRDefault="00D14EF6">
            <w:pPr>
              <w:pStyle w:val="HTML0"/>
              <w:numPr>
                <w:ilvl w:val="0"/>
                <w:numId w:val="4"/>
              </w:numPr>
              <w:tabs>
                <w:tab w:val="clear" w:pos="916"/>
                <w:tab w:val="left" w:pos="252"/>
                <w:tab w:val="left" w:pos="612"/>
              </w:tabs>
              <w:ind w:left="6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пропаганду развития малого и среднего предпринимательства.</w:t>
            </w:r>
          </w:p>
          <w:p w14:paraId="53E6737D" w14:textId="77777777" w:rsidR="00000000" w:rsidRDefault="00D14EF6">
            <w:pPr>
              <w:pStyle w:val="HTML0"/>
              <w:numPr>
                <w:ilvl w:val="0"/>
                <w:numId w:val="2"/>
              </w:numPr>
              <w:tabs>
                <w:tab w:val="left" w:pos="252"/>
              </w:tabs>
              <w:ind w:left="6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Усиление рыночных позиций малого и среднего предпринимательства через:</w:t>
            </w:r>
          </w:p>
          <w:p w14:paraId="4AE96AA3" w14:textId="77777777" w:rsidR="00000000" w:rsidRDefault="00D14EF6">
            <w:pPr>
              <w:pStyle w:val="HTML0"/>
              <w:numPr>
                <w:ilvl w:val="0"/>
                <w:numId w:val="7"/>
              </w:numPr>
              <w:tabs>
                <w:tab w:val="clear" w:pos="916"/>
                <w:tab w:val="left" w:pos="252"/>
                <w:tab w:val="left" w:pos="612"/>
              </w:tabs>
              <w:ind w:left="6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внедрение различных форм имущественной, финансовой, инфор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мационной, консультационной поддержки предпринимательства и самозанятых граждан;</w:t>
            </w:r>
          </w:p>
          <w:p w14:paraId="77ACBC17" w14:textId="77777777" w:rsidR="00000000" w:rsidRDefault="00D14EF6">
            <w:pPr>
              <w:pStyle w:val="HTML0"/>
              <w:numPr>
                <w:ilvl w:val="0"/>
                <w:numId w:val="7"/>
              </w:numPr>
              <w:tabs>
                <w:tab w:val="clear" w:pos="916"/>
                <w:tab w:val="left" w:pos="252"/>
                <w:tab w:val="left" w:pos="612"/>
              </w:tabs>
              <w:ind w:left="6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содействие повышению уровня квалификации кадрового состава для субъектов малого и среднего предпринимательства.</w:t>
            </w:r>
          </w:p>
          <w:p w14:paraId="38B8A622" w14:textId="77777777" w:rsidR="00000000" w:rsidRDefault="00D14EF6">
            <w:pPr>
              <w:pStyle w:val="ac"/>
              <w:numPr>
                <w:ilvl w:val="0"/>
                <w:numId w:val="6"/>
              </w:numPr>
              <w:tabs>
                <w:tab w:val="left" w:pos="252"/>
                <w:tab w:val="left" w:pos="612"/>
              </w:tabs>
              <w:spacing w:before="0" w:after="0" w:line="240" w:lineRule="auto"/>
              <w:ind w:left="66"/>
              <w:jc w:val="both"/>
            </w:pPr>
            <w:r>
              <w:rPr>
                <w:rFonts w:ascii="Times New Roman" w:hAnsi="Times New Roman" w:cs="Times New Roman"/>
                <w:color w:val="auto"/>
              </w:rPr>
              <w:t xml:space="preserve">Приоритетная поддержка малого и среднего предпринимательства в </w:t>
            </w:r>
            <w:r>
              <w:rPr>
                <w:rFonts w:ascii="Times New Roman" w:hAnsi="Times New Roman" w:cs="Times New Roman"/>
                <w:color w:val="auto"/>
              </w:rPr>
              <w:t>инновационной, производственной сферах,   городского хозяйства, молодежной среде.</w:t>
            </w:r>
          </w:p>
          <w:p w14:paraId="1ECA2FDC" w14:textId="77777777" w:rsidR="00000000" w:rsidRDefault="00D14EF6">
            <w:pPr>
              <w:pStyle w:val="ac"/>
              <w:numPr>
                <w:ilvl w:val="0"/>
                <w:numId w:val="6"/>
              </w:numPr>
              <w:tabs>
                <w:tab w:val="left" w:pos="252"/>
                <w:tab w:val="left" w:pos="612"/>
              </w:tabs>
              <w:spacing w:before="0" w:after="0" w:line="240" w:lineRule="auto"/>
              <w:ind w:left="66"/>
              <w:jc w:val="both"/>
            </w:pPr>
            <w:r>
              <w:rPr>
                <w:rFonts w:ascii="Times New Roman" w:hAnsi="Times New Roman" w:cs="Times New Roman"/>
                <w:color w:val="auto"/>
              </w:rPr>
              <w:t>Развитие различных механизмов взаимодействия бизнеса и власти.</w:t>
            </w:r>
          </w:p>
          <w:p w14:paraId="4D9AC5AA" w14:textId="77777777" w:rsidR="00000000" w:rsidRDefault="00D14EF6">
            <w:pPr>
              <w:pStyle w:val="ac"/>
              <w:numPr>
                <w:ilvl w:val="0"/>
                <w:numId w:val="6"/>
              </w:numPr>
              <w:tabs>
                <w:tab w:val="left" w:pos="252"/>
                <w:tab w:val="left" w:pos="612"/>
              </w:tabs>
              <w:spacing w:before="0" w:after="0" w:line="240" w:lineRule="auto"/>
              <w:ind w:left="66"/>
              <w:jc w:val="both"/>
            </w:pPr>
            <w:r>
              <w:rPr>
                <w:rFonts w:ascii="Times New Roman" w:hAnsi="Times New Roman" w:cs="Times New Roman"/>
                <w:color w:val="auto"/>
              </w:rPr>
              <w:t>Решение социальных задач городского поселения через:</w:t>
            </w:r>
          </w:p>
          <w:p w14:paraId="459DF42F" w14:textId="77777777" w:rsidR="00000000" w:rsidRDefault="00D14EF6">
            <w:pPr>
              <w:pStyle w:val="HTML0"/>
              <w:numPr>
                <w:ilvl w:val="0"/>
                <w:numId w:val="7"/>
              </w:numPr>
              <w:tabs>
                <w:tab w:val="clear" w:pos="916"/>
                <w:tab w:val="left" w:pos="252"/>
                <w:tab w:val="left" w:pos="612"/>
              </w:tabs>
              <w:ind w:left="6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повышение социальной ответственности субъектов малого и ср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еднего предпринимательства;</w:t>
            </w:r>
          </w:p>
          <w:p w14:paraId="57AD785A" w14:textId="77777777" w:rsidR="00000000" w:rsidRDefault="00D14EF6">
            <w:pPr>
              <w:pStyle w:val="HTML0"/>
              <w:numPr>
                <w:ilvl w:val="0"/>
                <w:numId w:val="7"/>
              </w:numPr>
              <w:tabs>
                <w:tab w:val="clear" w:pos="916"/>
                <w:tab w:val="left" w:pos="252"/>
                <w:tab w:val="left" w:pos="612"/>
              </w:tabs>
              <w:ind w:left="6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совершенствование условий развития предпринимательской деятельности социально незащищенных  и самозанятых граждан.</w:t>
            </w:r>
          </w:p>
        </w:tc>
      </w:tr>
      <w:tr w:rsidR="00000000" w14:paraId="437D3F86" w14:textId="7777777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664C3" w14:textId="77777777" w:rsidR="00000000" w:rsidRDefault="00D14EF6">
            <w:r>
              <w:t>Перечень целевых показателей Подпрограммы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47B5D" w14:textId="77777777" w:rsidR="00000000" w:rsidRDefault="00D14EF6">
            <w:pPr>
              <w:jc w:val="both"/>
            </w:pPr>
            <w:r>
              <w:t>Ежегодный рост общего количества устойчиво работающих субъектов МСП на</w:t>
            </w:r>
            <w:r>
              <w:t xml:space="preserve"> 1-2 %,рост численности занятых на малых и средних предприятиях на 6 – 8 %,</w:t>
            </w:r>
          </w:p>
          <w:p w14:paraId="507D4F30" w14:textId="77777777" w:rsidR="00000000" w:rsidRDefault="00D14EF6">
            <w:pPr>
              <w:jc w:val="both"/>
            </w:pPr>
            <w:r>
              <w:t>увеличение объема выпуска товаров и услуг (в сопоставимых ценах) субъектами малого и среднего предпринимательства на 8 %,</w:t>
            </w:r>
          </w:p>
          <w:p w14:paraId="7253CB50" w14:textId="77777777" w:rsidR="00000000" w:rsidRDefault="00D14EF6">
            <w:pPr>
              <w:jc w:val="both"/>
            </w:pPr>
            <w:r>
              <w:t xml:space="preserve">увеличение количества субъектов МСП, получивших поддержку </w:t>
            </w:r>
            <w:r>
              <w:t xml:space="preserve">в доступе к финансовым и материальным ресурсам, </w:t>
            </w:r>
          </w:p>
          <w:p w14:paraId="13ABA4F7" w14:textId="77777777" w:rsidR="00000000" w:rsidRDefault="00D14EF6">
            <w:pPr>
              <w:jc w:val="both"/>
            </w:pPr>
            <w:r>
              <w:t>рост объема инвестиций в основной капитал субъектов малого и среднего предпринимательства;</w:t>
            </w:r>
          </w:p>
          <w:p w14:paraId="3AE45699" w14:textId="77777777" w:rsidR="00000000" w:rsidRDefault="00D14EF6">
            <w:pPr>
              <w:ind w:left="66"/>
              <w:jc w:val="both"/>
            </w:pPr>
            <w:r>
              <w:t>размещение информации о МСП на официальном сайте администрации Крымского городского поселения Крымского района;</w:t>
            </w:r>
          </w:p>
          <w:p w14:paraId="64DAEE44" w14:textId="77777777" w:rsidR="00000000" w:rsidRDefault="00D14EF6">
            <w:pPr>
              <w:ind w:left="66"/>
              <w:jc w:val="both"/>
            </w:pPr>
            <w:r>
              <w:t>соде</w:t>
            </w:r>
            <w:r>
              <w:t>йствие участию (выдвижение кандидатов) в краевых конкурсах:</w:t>
            </w:r>
          </w:p>
          <w:p w14:paraId="3DF399DE" w14:textId="77777777" w:rsidR="00000000" w:rsidRDefault="00D14EF6">
            <w:pPr>
              <w:ind w:left="66"/>
              <w:jc w:val="both"/>
            </w:pPr>
            <w:r>
              <w:t xml:space="preserve"> «Лучшее предприятие розничной торговли Кубани»,</w:t>
            </w:r>
          </w:p>
          <w:p w14:paraId="4562BA75" w14:textId="77777777" w:rsidR="00000000" w:rsidRDefault="00D14EF6">
            <w:pPr>
              <w:ind w:left="66"/>
              <w:jc w:val="both"/>
            </w:pPr>
            <w:r>
              <w:t>«Лучшая ярмарка»,</w:t>
            </w:r>
          </w:p>
          <w:p w14:paraId="7797E80D" w14:textId="77777777" w:rsidR="00000000" w:rsidRDefault="00D14EF6">
            <w:pPr>
              <w:ind w:left="66"/>
              <w:jc w:val="both"/>
            </w:pPr>
            <w:r>
              <w:t>кулинарном конкурсе «Олимп вкуса»,</w:t>
            </w:r>
          </w:p>
          <w:p w14:paraId="19AE3ADA" w14:textId="77777777" w:rsidR="00000000" w:rsidRDefault="00D14EF6">
            <w:pPr>
              <w:pStyle w:val="NoSpacing"/>
              <w:ind w:left="66"/>
              <w:jc w:val="both"/>
            </w:pPr>
            <w:r>
              <w:rPr>
                <w:rFonts w:ascii="Times New Roman" w:hAnsi="Times New Roman" w:cs="Times New Roman"/>
              </w:rPr>
              <w:t>«Лучшее предприятие общественного питания»,</w:t>
            </w:r>
          </w:p>
          <w:p w14:paraId="4C14880C" w14:textId="77777777" w:rsidR="00000000" w:rsidRDefault="00D14EF6">
            <w:pPr>
              <w:pStyle w:val="NoSpacing"/>
              <w:ind w:left="66"/>
              <w:jc w:val="both"/>
            </w:pPr>
            <w:r>
              <w:rPr>
                <w:rFonts w:ascii="Times New Roman" w:hAnsi="Times New Roman" w:cs="Times New Roman"/>
              </w:rPr>
              <w:t>«Лучшее предприятие сферы бытовых услуг»,</w:t>
            </w:r>
          </w:p>
          <w:p w14:paraId="4AB41FCE" w14:textId="77777777" w:rsidR="00000000" w:rsidRDefault="00D14EF6">
            <w:pPr>
              <w:pStyle w:val="NoSpacing"/>
              <w:ind w:left="66"/>
              <w:jc w:val="both"/>
            </w:pPr>
            <w:r>
              <w:rPr>
                <w:rFonts w:ascii="Times New Roman" w:hAnsi="Times New Roman" w:cs="Times New Roman"/>
              </w:rPr>
              <w:t xml:space="preserve">«Лучшие </w:t>
            </w:r>
            <w:r>
              <w:rPr>
                <w:rFonts w:ascii="Times New Roman" w:hAnsi="Times New Roman" w:cs="Times New Roman"/>
              </w:rPr>
              <w:t>автоцентры»,</w:t>
            </w:r>
          </w:p>
          <w:p w14:paraId="7B350DCE" w14:textId="77777777" w:rsidR="00000000" w:rsidRDefault="00D14EF6">
            <w:pPr>
              <w:pStyle w:val="NoSpacing"/>
              <w:ind w:left="66"/>
              <w:jc w:val="both"/>
            </w:pPr>
            <w:r>
              <w:rPr>
                <w:rFonts w:ascii="Times New Roman" w:hAnsi="Times New Roman" w:cs="Times New Roman"/>
              </w:rPr>
              <w:t>«Лучшие объекты дорожного сервиса»,</w:t>
            </w:r>
          </w:p>
          <w:p w14:paraId="3D5F8E39" w14:textId="77777777" w:rsidR="00000000" w:rsidRDefault="00D14EF6">
            <w:pPr>
              <w:pStyle w:val="NoSpacing"/>
              <w:ind w:left="66"/>
              <w:jc w:val="both"/>
            </w:pPr>
            <w:r>
              <w:rPr>
                <w:rFonts w:ascii="Times New Roman" w:hAnsi="Times New Roman" w:cs="Times New Roman"/>
              </w:rPr>
              <w:t>«Лучшее предприятие оптовой торговли»,</w:t>
            </w:r>
          </w:p>
          <w:p w14:paraId="15DFFA40" w14:textId="77777777" w:rsidR="00000000" w:rsidRDefault="00D14EF6">
            <w:pPr>
              <w:pStyle w:val="NoSpacing"/>
              <w:ind w:left="66"/>
              <w:jc w:val="both"/>
            </w:pPr>
            <w:r>
              <w:rPr>
                <w:rFonts w:ascii="Times New Roman" w:hAnsi="Times New Roman" w:cs="Times New Roman"/>
              </w:rPr>
              <w:t>«Лучшие АСЗ»;</w:t>
            </w:r>
          </w:p>
          <w:p w14:paraId="4C901F0C" w14:textId="77777777" w:rsidR="00000000" w:rsidRDefault="00D14EF6">
            <w:pPr>
              <w:pStyle w:val="NoSpacing"/>
              <w:ind w:left="66"/>
              <w:jc w:val="both"/>
            </w:pPr>
            <w:r>
              <w:rPr>
                <w:rFonts w:ascii="Times New Roman" w:hAnsi="Times New Roman" w:cs="Times New Roman"/>
              </w:rPr>
              <w:t>содействие участию в краевом  конкурсе в области качества  «Сделано на Кубани»;</w:t>
            </w:r>
          </w:p>
          <w:p w14:paraId="5003F93B" w14:textId="77777777" w:rsidR="00000000" w:rsidRDefault="00D14EF6">
            <w:pPr>
              <w:ind w:left="66"/>
              <w:jc w:val="both"/>
            </w:pPr>
            <w:r>
              <w:t>консультирование субъектов МСП вопросам предпринимательской деятельности.</w:t>
            </w:r>
          </w:p>
        </w:tc>
      </w:tr>
      <w:tr w:rsidR="00000000" w14:paraId="49623B33" w14:textId="7777777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AD185" w14:textId="77777777" w:rsidR="00000000" w:rsidRDefault="00D14EF6">
            <w:r>
              <w:t>Этапы и сроки реализации Подпрограммы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4ACFD" w14:textId="77777777" w:rsidR="00000000" w:rsidRDefault="00D14EF6">
            <w:pPr>
              <w:ind w:left="66"/>
            </w:pPr>
            <w:r>
              <w:rPr>
                <w:bCs/>
              </w:rPr>
              <w:t xml:space="preserve">Этапы не предусмотрены. </w:t>
            </w:r>
          </w:p>
          <w:p w14:paraId="18AD3F4D" w14:textId="77777777" w:rsidR="00000000" w:rsidRDefault="00D14EF6">
            <w:pPr>
              <w:ind w:left="66"/>
            </w:pPr>
            <w:r>
              <w:rPr>
                <w:bCs/>
              </w:rPr>
              <w:t>Сроки реализации Подрограммы 2021-2023 гг.</w:t>
            </w:r>
          </w:p>
        </w:tc>
      </w:tr>
      <w:tr w:rsidR="00000000" w14:paraId="34749A9E" w14:textId="7777777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5DF47" w14:textId="77777777" w:rsidR="00000000" w:rsidRDefault="00D14EF6">
            <w:r>
              <w:lastRenderedPageBreak/>
              <w:t xml:space="preserve">Объемы бюджетных ассигнований Подпрограммы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39923" w14:textId="77777777" w:rsidR="00000000" w:rsidRDefault="00D14EF6">
            <w:pPr>
              <w:ind w:left="66"/>
            </w:pPr>
            <w:r>
              <w:rPr>
                <w:bCs/>
              </w:rPr>
              <w:t xml:space="preserve">Объем финансирования Подпрограммы в 2021–2023 гг.:  156,0 тыс. рублей, </w:t>
            </w:r>
          </w:p>
          <w:p w14:paraId="2AA68E3C" w14:textId="77777777" w:rsidR="00000000" w:rsidRDefault="00D14EF6">
            <w:pPr>
              <w:ind w:left="66"/>
            </w:pPr>
            <w:r>
              <w:t>2021 г.–50,0 тысяч рублей,</w:t>
            </w:r>
          </w:p>
          <w:p w14:paraId="52AB6851" w14:textId="77777777" w:rsidR="00000000" w:rsidRDefault="00D14EF6">
            <w:pPr>
              <w:ind w:left="66"/>
            </w:pPr>
            <w:r>
              <w:t xml:space="preserve">2022 </w:t>
            </w:r>
            <w:r>
              <w:t>г. –52,0 тысячи рублей,</w:t>
            </w:r>
          </w:p>
          <w:p w14:paraId="14CDC112" w14:textId="77777777" w:rsidR="00000000" w:rsidRDefault="00D14EF6">
            <w:pPr>
              <w:ind w:left="66"/>
            </w:pPr>
            <w:r>
              <w:t>2023 г. –54,0 тысячи рублей.</w:t>
            </w:r>
          </w:p>
        </w:tc>
      </w:tr>
      <w:tr w:rsidR="00000000" w14:paraId="1E019A8D" w14:textId="7777777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C7962" w14:textId="77777777" w:rsidR="00000000" w:rsidRDefault="00D14EF6">
            <w:r>
              <w:t>Контроль за выполнением муниципальной Подпрограммы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9AA94" w14:textId="77777777" w:rsidR="00000000" w:rsidRDefault="00D14EF6">
            <w:pPr>
              <w:ind w:left="66"/>
              <w:jc w:val="both"/>
            </w:pPr>
            <w:r>
              <w:t xml:space="preserve">Контроль за выполнением подпрограммы осуществляет администрации Крымского городского поселения Крымского района </w:t>
            </w:r>
          </w:p>
        </w:tc>
      </w:tr>
    </w:tbl>
    <w:p w14:paraId="3E92E233" w14:textId="77777777" w:rsidR="00000000" w:rsidRDefault="00D14EF6">
      <w:pPr>
        <w:ind w:right="-185"/>
        <w:jc w:val="center"/>
        <w:rPr>
          <w:b/>
          <w:sz w:val="28"/>
          <w:szCs w:val="28"/>
        </w:rPr>
      </w:pPr>
    </w:p>
    <w:p w14:paraId="23FC833D" w14:textId="77777777" w:rsidR="00000000" w:rsidRDefault="00D14EF6">
      <w:pPr>
        <w:numPr>
          <w:ilvl w:val="0"/>
          <w:numId w:val="5"/>
        </w:numPr>
        <w:jc w:val="center"/>
      </w:pPr>
      <w:r>
        <w:rPr>
          <w:sz w:val="28"/>
          <w:szCs w:val="28"/>
        </w:rPr>
        <w:t>Содержание проблемы и обоснование не</w:t>
      </w:r>
      <w:r>
        <w:rPr>
          <w:sz w:val="28"/>
          <w:szCs w:val="28"/>
        </w:rPr>
        <w:t xml:space="preserve">обходимости её решения </w:t>
      </w:r>
    </w:p>
    <w:p w14:paraId="2943844B" w14:textId="77777777" w:rsidR="00000000" w:rsidRDefault="00D14EF6">
      <w:pPr>
        <w:ind w:left="720"/>
        <w:jc w:val="center"/>
      </w:pPr>
      <w:r>
        <w:rPr>
          <w:sz w:val="28"/>
          <w:szCs w:val="28"/>
        </w:rPr>
        <w:t>программными методами</w:t>
      </w:r>
    </w:p>
    <w:p w14:paraId="1E36EF84" w14:textId="77777777" w:rsidR="00000000" w:rsidRDefault="00D14EF6">
      <w:pPr>
        <w:ind w:left="720"/>
        <w:rPr>
          <w:b/>
          <w:sz w:val="28"/>
          <w:szCs w:val="28"/>
        </w:rPr>
      </w:pPr>
    </w:p>
    <w:p w14:paraId="3C8F4C42" w14:textId="77777777" w:rsidR="00000000" w:rsidRDefault="00D14EF6">
      <w:pPr>
        <w:ind w:firstLine="851"/>
        <w:jc w:val="both"/>
      </w:pPr>
      <w:r>
        <w:rPr>
          <w:sz w:val="28"/>
          <w:szCs w:val="28"/>
        </w:rPr>
        <w:t>Настоящая подпрограмма разработана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24.07.2007</w:t>
      </w:r>
      <w:r>
        <w:rPr>
          <w:sz w:val="28"/>
          <w:szCs w:val="28"/>
        </w:rPr>
        <w:t xml:space="preserve"> № 209-ФЗ «О развитии малого и среднего предпринимательства в Российской Федерации», Законом Краснодарского края от 4 апреля 2008 года № 1448 –КЗ «О развитии малого и среднего предпринимательства в Краснодарском крае»</w:t>
      </w:r>
    </w:p>
    <w:p w14:paraId="606D4762" w14:textId="77777777" w:rsidR="00000000" w:rsidRDefault="00D14EF6">
      <w:pPr>
        <w:ind w:firstLine="851"/>
        <w:jc w:val="both"/>
      </w:pPr>
      <w:r>
        <w:rPr>
          <w:sz w:val="28"/>
          <w:szCs w:val="28"/>
        </w:rPr>
        <w:t xml:space="preserve">В соответствии с  Федеральным законом </w:t>
      </w:r>
      <w:r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 к полномочиям органов местного самоуправления относятся вопросы содействия развитию малого предпринимательства.</w:t>
      </w:r>
    </w:p>
    <w:p w14:paraId="5B585869" w14:textId="77777777" w:rsidR="00000000" w:rsidRDefault="00D14EF6">
      <w:pPr>
        <w:ind w:firstLine="851"/>
        <w:jc w:val="both"/>
      </w:pPr>
      <w:r>
        <w:rPr>
          <w:sz w:val="28"/>
          <w:szCs w:val="28"/>
        </w:rPr>
        <w:t>Федеральным законом от 24.07.2007 № 209-Ф</w:t>
      </w:r>
      <w:r>
        <w:rPr>
          <w:sz w:val="28"/>
          <w:szCs w:val="28"/>
        </w:rPr>
        <w:t>З «О развитии малого и среднего предпринимательства в Российской Федерации» утверждены критерии отнесения юридических и физических лиц, осуществляющих предпринимательскую деятельность, к субъектам малого и среднего предпринимательства. Согласно данному Фед</w:t>
      </w:r>
      <w:r>
        <w:rPr>
          <w:sz w:val="28"/>
          <w:szCs w:val="28"/>
        </w:rPr>
        <w:t>еральному закону к полномочиям органов местного самоуправления отнесено создание условий для развития малого и среднего предпринимательства, в том числе и самозанятых граждан.</w:t>
      </w:r>
    </w:p>
    <w:p w14:paraId="67449DDE" w14:textId="77777777" w:rsidR="00000000" w:rsidRDefault="00D14EF6">
      <w:pPr>
        <w:tabs>
          <w:tab w:val="left" w:pos="0"/>
        </w:tabs>
        <w:ind w:firstLine="851"/>
        <w:jc w:val="both"/>
      </w:pPr>
      <w:r>
        <w:rPr>
          <w:sz w:val="28"/>
          <w:szCs w:val="28"/>
        </w:rPr>
        <w:t>Малый и средний бизнес охватывает практически все основные виды экономической де</w:t>
      </w:r>
      <w:r>
        <w:rPr>
          <w:sz w:val="28"/>
          <w:szCs w:val="28"/>
        </w:rPr>
        <w:t xml:space="preserve">ятельности и в его сферу прямо или косвенно вовлечены все социальные группы жителей городского поселения. На доходы от малого и среднего бизнеса живет более 30 % экономически активного населения Крымского городского поселения Крымского района. Кроме того, </w:t>
      </w:r>
      <w:r>
        <w:rPr>
          <w:sz w:val="28"/>
          <w:szCs w:val="28"/>
        </w:rPr>
        <w:t xml:space="preserve">малый и средний бизнес способствует формированию среднего класса и смягчает социальную нагрузку на бюджет. </w:t>
      </w:r>
    </w:p>
    <w:p w14:paraId="4E6932CD" w14:textId="77777777" w:rsidR="00000000" w:rsidRDefault="00D14EF6">
      <w:pPr>
        <w:tabs>
          <w:tab w:val="left" w:pos="0"/>
        </w:tabs>
        <w:ind w:firstLine="851"/>
        <w:jc w:val="both"/>
      </w:pPr>
      <w:r>
        <w:rPr>
          <w:sz w:val="28"/>
          <w:szCs w:val="28"/>
        </w:rPr>
        <w:t>Анализ реализации плана мероприятий по развитию субъектов малого и среднего и предпринимательства на территории Крымского городского поселения Крымс</w:t>
      </w:r>
      <w:r>
        <w:rPr>
          <w:sz w:val="28"/>
          <w:szCs w:val="28"/>
        </w:rPr>
        <w:t xml:space="preserve">кого района за 2018-2020 гг. свидетельствует о том, что по основным показателям деятельности данного сектора экономики отмечается положительный прирост и увеличение его вклада в экономику городского поселения.  </w:t>
      </w:r>
    </w:p>
    <w:p w14:paraId="34CEC48E" w14:textId="77777777" w:rsidR="00000000" w:rsidRDefault="00D14EF6">
      <w:pPr>
        <w:tabs>
          <w:tab w:val="left" w:pos="0"/>
        </w:tabs>
        <w:ind w:firstLine="851"/>
        <w:jc w:val="both"/>
      </w:pPr>
      <w:r>
        <w:rPr>
          <w:sz w:val="28"/>
          <w:szCs w:val="28"/>
        </w:rPr>
        <w:t>В 2018 – 2020 гг. наблюдается незначительная</w:t>
      </w:r>
      <w:r>
        <w:rPr>
          <w:sz w:val="28"/>
          <w:szCs w:val="28"/>
        </w:rPr>
        <w:t xml:space="preserve"> тенденция роста количества субъектов малого предпринимательства.  Доля работающих в малом и среднем бизнесе в общей численности трудоспособного населения составляет </w:t>
      </w:r>
      <w:r>
        <w:rPr>
          <w:sz w:val="28"/>
          <w:szCs w:val="28"/>
        </w:rPr>
        <w:lastRenderedPageBreak/>
        <w:t>34,2%. За отчётный период объём произведённой продукции и оказанных услуг  составил 101% к</w:t>
      </w:r>
      <w:r>
        <w:rPr>
          <w:sz w:val="28"/>
          <w:szCs w:val="28"/>
        </w:rPr>
        <w:t xml:space="preserve"> плановым назначениям при незначительном увеличении количества хозяйствующих субъектов, увеличился  объём налоговых поступлений в бюджет поселения с 10,7 млн. руб.  до  13,3 млн. руб.  </w:t>
      </w:r>
    </w:p>
    <w:p w14:paraId="7B574C81" w14:textId="77777777" w:rsidR="00000000" w:rsidRDefault="00D14EF6">
      <w:pPr>
        <w:tabs>
          <w:tab w:val="left" w:pos="0"/>
        </w:tabs>
        <w:ind w:firstLine="993"/>
        <w:jc w:val="both"/>
      </w:pPr>
      <w:r>
        <w:rPr>
          <w:sz w:val="28"/>
          <w:szCs w:val="28"/>
        </w:rPr>
        <w:t>Обобщая вышеизложенное, в целом можно отметить положительные тенденции</w:t>
      </w:r>
      <w:r>
        <w:rPr>
          <w:sz w:val="28"/>
          <w:szCs w:val="28"/>
        </w:rPr>
        <w:t xml:space="preserve"> развития малого и среднего предпринимательства на территории городского поселения. </w:t>
      </w:r>
    </w:p>
    <w:p w14:paraId="5F1EF7A8" w14:textId="77777777" w:rsidR="00000000" w:rsidRDefault="00D14EF6">
      <w:pPr>
        <w:tabs>
          <w:tab w:val="left" w:pos="0"/>
        </w:tabs>
        <w:ind w:firstLine="993"/>
        <w:jc w:val="both"/>
      </w:pPr>
      <w:r>
        <w:rPr>
          <w:sz w:val="28"/>
          <w:szCs w:val="28"/>
        </w:rPr>
        <w:t>Достигнутые положительные результаты связаны с реализацией мероприятий, предусмотренных в подпрограмме поддержки малого предпринимательства. Реализация мероприятий подпрог</w:t>
      </w:r>
      <w:r>
        <w:rPr>
          <w:sz w:val="28"/>
          <w:szCs w:val="28"/>
        </w:rPr>
        <w:t>раммы осуществлялась в тесном взаимодействии со структурными подразделениями администрации, представителями депутатского корпуса, предприятиями малого и среднего бизнеса и Крымской торгово-промышленной палатой.</w:t>
      </w:r>
    </w:p>
    <w:p w14:paraId="420FDF8B" w14:textId="77777777" w:rsidR="00000000" w:rsidRDefault="00D14EF6">
      <w:pPr>
        <w:ind w:firstLine="993"/>
        <w:jc w:val="both"/>
      </w:pPr>
      <w:r>
        <w:rPr>
          <w:sz w:val="28"/>
          <w:szCs w:val="28"/>
        </w:rPr>
        <w:t>В целом, на территории города созданы позитив</w:t>
      </w:r>
      <w:r>
        <w:rPr>
          <w:sz w:val="28"/>
          <w:szCs w:val="28"/>
        </w:rPr>
        <w:t>ные условия для предпринимательской деятельности. Основные цели подпрограммы развития и поддержки малого предпринимательства на территории поселения на 2018 – 2020 гг. были достигнуты.</w:t>
      </w:r>
    </w:p>
    <w:p w14:paraId="75FFA678" w14:textId="77777777" w:rsidR="00000000" w:rsidRDefault="00D14EF6">
      <w:pPr>
        <w:ind w:firstLine="993"/>
        <w:jc w:val="both"/>
      </w:pPr>
      <w:r>
        <w:rPr>
          <w:sz w:val="28"/>
          <w:szCs w:val="28"/>
        </w:rPr>
        <w:t>Интегральная оценка эффективности мероприятий программы составила 96,74</w:t>
      </w:r>
      <w:r>
        <w:rPr>
          <w:sz w:val="28"/>
          <w:szCs w:val="28"/>
        </w:rPr>
        <w:t>% .</w:t>
      </w:r>
    </w:p>
    <w:p w14:paraId="6BA234AA" w14:textId="77777777" w:rsidR="00000000" w:rsidRDefault="00D14EF6">
      <w:pPr>
        <w:tabs>
          <w:tab w:val="left" w:pos="0"/>
        </w:tabs>
        <w:ind w:firstLine="993"/>
        <w:jc w:val="both"/>
      </w:pPr>
      <w:r>
        <w:rPr>
          <w:sz w:val="28"/>
          <w:szCs w:val="28"/>
        </w:rPr>
        <w:t>В рамках реализации мероприятий поддержки малого предпринимательства осуществлялась разработка предложений, подготовка заявок на участие в конкурсах, создание банка данных перспективных инновационных разработок, выполняемых субъектами малого бизнеса, о</w:t>
      </w:r>
      <w:r>
        <w:rPr>
          <w:sz w:val="28"/>
          <w:szCs w:val="28"/>
        </w:rPr>
        <w:t xml:space="preserve">рганизация и проведение «круглых столов» и выставок новой продукции. </w:t>
      </w:r>
    </w:p>
    <w:p w14:paraId="48CB4D53" w14:textId="77777777" w:rsidR="00000000" w:rsidRDefault="00D14EF6">
      <w:pPr>
        <w:pStyle w:val="210"/>
        <w:widowControl w:val="0"/>
        <w:ind w:firstLine="993"/>
        <w:jc w:val="both"/>
      </w:pPr>
      <w:r>
        <w:rPr>
          <w:szCs w:val="28"/>
        </w:rPr>
        <w:t>К числу приоритетных задач поддержки предпринимательского относится поддержка развития предпринимательства в молодежной среде и с</w:t>
      </w:r>
      <w:r>
        <w:rPr>
          <w:bCs/>
          <w:iCs/>
          <w:szCs w:val="28"/>
        </w:rPr>
        <w:t>оздание благоприятных условий предпринимательской деятель</w:t>
      </w:r>
      <w:r>
        <w:rPr>
          <w:bCs/>
          <w:iCs/>
          <w:szCs w:val="28"/>
        </w:rPr>
        <w:t>ности социально незащищенных граждан.</w:t>
      </w:r>
    </w:p>
    <w:p w14:paraId="3A6254D3" w14:textId="77777777" w:rsidR="00000000" w:rsidRDefault="00D14EF6">
      <w:pPr>
        <w:tabs>
          <w:tab w:val="left" w:pos="0"/>
        </w:tabs>
        <w:ind w:firstLine="993"/>
        <w:jc w:val="both"/>
      </w:pPr>
      <w:r>
        <w:rPr>
          <w:sz w:val="28"/>
          <w:szCs w:val="28"/>
        </w:rPr>
        <w:t>Реализация мер по содействию развитию малого и среднего предпринимательства на территории Крымского городского поселения требует комплексного и последовательного подхода, который предполагает использование программно-ц</w:t>
      </w:r>
      <w:r>
        <w:rPr>
          <w:sz w:val="28"/>
          <w:szCs w:val="28"/>
        </w:rPr>
        <w:t>елевых методов, обеспечивающих увязку реализации мероприятий подпрограммы по срокам, ресурсам, исполнителям, а также организацию процесса контроля.</w:t>
      </w:r>
    </w:p>
    <w:p w14:paraId="695CFD2A" w14:textId="77777777" w:rsidR="00000000" w:rsidRDefault="00D14EF6">
      <w:pPr>
        <w:tabs>
          <w:tab w:val="left" w:pos="0"/>
        </w:tabs>
        <w:ind w:firstLine="993"/>
        <w:jc w:val="both"/>
      </w:pPr>
      <w:r>
        <w:rPr>
          <w:sz w:val="28"/>
          <w:szCs w:val="28"/>
        </w:rPr>
        <w:t>Выбор подпрограммных мероприятий и определение объемов их финансирования обусловлены оценкой их вклада в реш</w:t>
      </w:r>
      <w:r>
        <w:rPr>
          <w:sz w:val="28"/>
          <w:szCs w:val="28"/>
        </w:rPr>
        <w:t>ение задач, связанных с обеспечением достижения главной цели подпрограммы, а также оценкой результатов, достигнутых в ходе реализации предыдущих аналогичных муниципальных целевых программ.</w:t>
      </w:r>
    </w:p>
    <w:p w14:paraId="2F691E48" w14:textId="77777777" w:rsidR="00000000" w:rsidRDefault="00D14EF6">
      <w:pPr>
        <w:rPr>
          <w:sz w:val="28"/>
          <w:szCs w:val="28"/>
        </w:rPr>
      </w:pPr>
    </w:p>
    <w:p w14:paraId="6EBB8AD1" w14:textId="77777777" w:rsidR="00000000" w:rsidRDefault="00D14EF6">
      <w:pPr>
        <w:numPr>
          <w:ilvl w:val="0"/>
          <w:numId w:val="5"/>
        </w:numPr>
        <w:jc w:val="center"/>
      </w:pPr>
      <w:r>
        <w:rPr>
          <w:sz w:val="28"/>
          <w:szCs w:val="28"/>
        </w:rPr>
        <w:t xml:space="preserve">Цели, задачи и показатели (индикаторы) достижения целей и решения </w:t>
      </w:r>
      <w:r>
        <w:rPr>
          <w:sz w:val="28"/>
          <w:szCs w:val="28"/>
        </w:rPr>
        <w:t xml:space="preserve">задач, описание основных ожидаемых конечных результатов Подпрограммы, сроков и контрольных этапов реализации подпрограммы </w:t>
      </w:r>
    </w:p>
    <w:p w14:paraId="2BC96BE3" w14:textId="77777777" w:rsidR="00000000" w:rsidRDefault="00D14EF6">
      <w:pPr>
        <w:jc w:val="center"/>
        <w:rPr>
          <w:sz w:val="28"/>
          <w:szCs w:val="28"/>
        </w:rPr>
      </w:pPr>
    </w:p>
    <w:p w14:paraId="693CB5F5" w14:textId="77777777" w:rsidR="00000000" w:rsidRDefault="00D14EF6">
      <w:pPr>
        <w:ind w:firstLine="851"/>
        <w:jc w:val="both"/>
      </w:pPr>
      <w:r>
        <w:rPr>
          <w:sz w:val="28"/>
          <w:szCs w:val="28"/>
        </w:rPr>
        <w:lastRenderedPageBreak/>
        <w:t>Основной целью Подпрограммы является создание правовых и экономических условий для укрепления  социально-экономических позиций малог</w:t>
      </w:r>
      <w:r>
        <w:rPr>
          <w:sz w:val="28"/>
          <w:szCs w:val="28"/>
        </w:rPr>
        <w:t>о и среднего предпринимательства и самозанятых граждан, углубления форм взаимодействия власти и бизнеса, максимального снижения административных барьеров и упрощения доступа предпринимателей к финансовым ресурсам, и увеличения вклада малого бизнеса в эконо</w:t>
      </w:r>
      <w:r>
        <w:rPr>
          <w:sz w:val="28"/>
          <w:szCs w:val="28"/>
        </w:rPr>
        <w:t>мику городского поселения, формирования социальной ответственности предпринимательского сектора.</w:t>
      </w:r>
    </w:p>
    <w:p w14:paraId="591D77AE" w14:textId="77777777" w:rsidR="00000000" w:rsidRDefault="00D14EF6">
      <w:pPr>
        <w:ind w:firstLine="851"/>
        <w:jc w:val="both"/>
      </w:pPr>
      <w:r>
        <w:rPr>
          <w:sz w:val="28"/>
          <w:szCs w:val="28"/>
        </w:rPr>
        <w:t xml:space="preserve">Также целями Подпрограммы развития малого и среднего предпринимательства являются: </w:t>
      </w:r>
    </w:p>
    <w:p w14:paraId="5A853BD4" w14:textId="77777777" w:rsidR="00000000" w:rsidRDefault="00D14EF6">
      <w:pPr>
        <w:pStyle w:val="HTML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социальном аспекте: </w:t>
      </w:r>
    </w:p>
    <w:p w14:paraId="44552A41" w14:textId="77777777" w:rsidR="00000000" w:rsidRDefault="00D14EF6">
      <w:pPr>
        <w:pStyle w:val="HTML0"/>
        <w:tabs>
          <w:tab w:val="clear" w:pos="916"/>
          <w:tab w:val="clear" w:pos="1832"/>
          <w:tab w:val="left" w:pos="851"/>
          <w:tab w:val="left" w:pos="1418"/>
        </w:tabs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повышение роли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в  реализации социальной политики городского поселения; </w:t>
      </w:r>
    </w:p>
    <w:p w14:paraId="1242CB38" w14:textId="77777777" w:rsidR="00000000" w:rsidRDefault="00D14EF6">
      <w:pPr>
        <w:pStyle w:val="HTML0"/>
        <w:tabs>
          <w:tab w:val="clear" w:pos="916"/>
          <w:tab w:val="clear" w:pos="1832"/>
          <w:tab w:val="left" w:pos="851"/>
          <w:tab w:val="left" w:pos="1418"/>
        </w:tabs>
        <w:ind w:firstLine="567"/>
        <w:jc w:val="both"/>
      </w:pP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одействие росту уровня жизни и доступности социальных благ через </w:t>
      </w:r>
      <w:r>
        <w:rPr>
          <w:rFonts w:ascii="Times New Roman" w:hAnsi="Times New Roman" w:cs="Times New Roman"/>
          <w:sz w:val="28"/>
          <w:szCs w:val="28"/>
          <w:lang w:val="ru-RU"/>
        </w:rPr>
        <w:t>широкомасштабную</w:t>
      </w:r>
      <w:r>
        <w:rPr>
          <w:rFonts w:ascii="Times New Roman" w:hAnsi="Times New Roman" w:cs="Times New Roman"/>
          <w:sz w:val="28"/>
          <w:szCs w:val="28"/>
        </w:rPr>
        <w:t xml:space="preserve"> поддержку предпринимательских инициатив населения;</w:t>
      </w:r>
    </w:p>
    <w:p w14:paraId="277AE163" w14:textId="77777777" w:rsidR="00000000" w:rsidRDefault="00D14EF6">
      <w:pPr>
        <w:pStyle w:val="HTML0"/>
        <w:tabs>
          <w:tab w:val="clear" w:pos="916"/>
          <w:tab w:val="clear" w:pos="1832"/>
          <w:tab w:val="left" w:pos="851"/>
          <w:tab w:val="left" w:pos="1418"/>
        </w:tabs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увеличение численности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занятых в МСП;</w:t>
      </w:r>
    </w:p>
    <w:p w14:paraId="302555BA" w14:textId="77777777" w:rsidR="00000000" w:rsidRDefault="00D14EF6">
      <w:pPr>
        <w:pStyle w:val="HTML0"/>
        <w:tabs>
          <w:tab w:val="clear" w:pos="916"/>
          <w:tab w:val="clear" w:pos="1832"/>
          <w:tab w:val="left" w:pos="851"/>
          <w:tab w:val="left" w:pos="1418"/>
        </w:tabs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более активное вовлечение </w:t>
      </w:r>
      <w:r>
        <w:rPr>
          <w:rFonts w:ascii="Times New Roman" w:hAnsi="Times New Roman" w:cs="Times New Roman"/>
          <w:sz w:val="28"/>
          <w:szCs w:val="28"/>
        </w:rPr>
        <w:t xml:space="preserve">в сферу малого и среднего предпринимательства социально незащищенных (уязвимых) слоев населения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и самозанятых граждан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3569458" w14:textId="77777777" w:rsidR="00000000" w:rsidRDefault="00D14EF6">
      <w:pPr>
        <w:pStyle w:val="HTML0"/>
        <w:tabs>
          <w:tab w:val="clear" w:pos="916"/>
          <w:tab w:val="clear" w:pos="1832"/>
          <w:tab w:val="left" w:pos="851"/>
          <w:tab w:val="left" w:pos="1418"/>
        </w:tabs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в экономическом  аспекте:</w:t>
      </w:r>
    </w:p>
    <w:p w14:paraId="4B85AA4B" w14:textId="77777777" w:rsidR="00000000" w:rsidRDefault="00D14EF6">
      <w:pPr>
        <w:pStyle w:val="HTML0"/>
        <w:tabs>
          <w:tab w:val="clear" w:pos="916"/>
          <w:tab w:val="clear" w:pos="1832"/>
          <w:tab w:val="left" w:pos="851"/>
          <w:tab w:val="left" w:pos="1418"/>
        </w:tabs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рост объема выпускаемой продукции (товаров, услуг) субъектами малого и среднего предпринимательства городского </w:t>
      </w:r>
      <w:r>
        <w:rPr>
          <w:rFonts w:ascii="Times New Roman" w:hAnsi="Times New Roman" w:cs="Times New Roman"/>
          <w:sz w:val="28"/>
          <w:szCs w:val="28"/>
        </w:rPr>
        <w:t>поселения;</w:t>
      </w:r>
    </w:p>
    <w:p w14:paraId="61E2CD2B" w14:textId="77777777" w:rsidR="00000000" w:rsidRDefault="00D14EF6">
      <w:pPr>
        <w:pStyle w:val="HTML0"/>
        <w:tabs>
          <w:tab w:val="clear" w:pos="916"/>
          <w:tab w:val="clear" w:pos="1832"/>
          <w:tab w:val="left" w:pos="851"/>
          <w:tab w:val="left" w:pos="1418"/>
        </w:tabs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увеличение доли производимых субъектами малого и среднего предпринимательства товаров (работ, услуг) в общем объеме производимой предприятиями продукции;</w:t>
      </w:r>
    </w:p>
    <w:p w14:paraId="54E5E73A" w14:textId="77777777" w:rsidR="00000000" w:rsidRDefault="00D14EF6">
      <w:pPr>
        <w:pStyle w:val="HTML0"/>
        <w:tabs>
          <w:tab w:val="clear" w:pos="916"/>
          <w:tab w:val="clear" w:pos="1832"/>
          <w:tab w:val="left" w:pos="851"/>
          <w:tab w:val="left" w:pos="1418"/>
        </w:tabs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содействие проведению социальной политики на предприятиях малого и среднего предприниматель</w:t>
      </w:r>
      <w:r>
        <w:rPr>
          <w:rFonts w:ascii="Times New Roman" w:hAnsi="Times New Roman" w:cs="Times New Roman"/>
          <w:sz w:val="28"/>
          <w:szCs w:val="28"/>
        </w:rPr>
        <w:t>ства;</w:t>
      </w:r>
    </w:p>
    <w:p w14:paraId="12E47889" w14:textId="77777777" w:rsidR="00000000" w:rsidRDefault="00D14EF6">
      <w:pPr>
        <w:pStyle w:val="HTML0"/>
        <w:tabs>
          <w:tab w:val="clear" w:pos="916"/>
          <w:tab w:val="clear" w:pos="1832"/>
          <w:tab w:val="left" w:pos="851"/>
          <w:tab w:val="left" w:pos="1418"/>
        </w:tabs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совершенствование условий развития предпринимательской деятельности социально незащищенных граждан.</w:t>
      </w:r>
    </w:p>
    <w:p w14:paraId="61F0D8CA" w14:textId="77777777" w:rsidR="00000000" w:rsidRDefault="00D14EF6">
      <w:pPr>
        <w:pStyle w:val="HTML0"/>
        <w:ind w:firstLine="540"/>
        <w:jc w:val="both"/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Подпрограмма решает задачи по формированию благоприятных условий для развития предпринимательства и инициативы самозанятых граждан, усилению рыночных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позиций малого и среднего предпринимательства, а также социальные задачи по повышению социальной ответственности субъектов малого и среднего предпринимательства.</w:t>
      </w:r>
    </w:p>
    <w:p w14:paraId="6FB99FFC" w14:textId="77777777" w:rsidR="00000000" w:rsidRDefault="00D14EF6">
      <w:pPr>
        <w:pStyle w:val="HTM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Данный комплекс основных задач </w:t>
      </w:r>
      <w:r>
        <w:rPr>
          <w:rFonts w:ascii="Times New Roman" w:hAnsi="Times New Roman" w:cs="Times New Roman"/>
          <w:sz w:val="28"/>
          <w:szCs w:val="28"/>
          <w:lang w:val="ru-RU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>, направленный  на достижение прогнозируемых резуль</w:t>
      </w:r>
      <w:r>
        <w:rPr>
          <w:rFonts w:ascii="Times New Roman" w:hAnsi="Times New Roman" w:cs="Times New Roman"/>
          <w:sz w:val="28"/>
          <w:szCs w:val="28"/>
        </w:rPr>
        <w:t>татов,  рассчитан на трёхлетний период их выполнения.</w:t>
      </w:r>
    </w:p>
    <w:p w14:paraId="3F3B8840" w14:textId="77777777" w:rsidR="00000000" w:rsidRDefault="00D14EF6">
      <w:pPr>
        <w:pStyle w:val="af5"/>
        <w:ind w:firstLine="502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Реализация мероприятий Подпрограммы позволит: </w:t>
      </w:r>
    </w:p>
    <w:p w14:paraId="69E6C2E8" w14:textId="77777777" w:rsidR="00000000" w:rsidRDefault="00D14EF6">
      <w:pPr>
        <w:pStyle w:val="af5"/>
        <w:ind w:firstLine="502"/>
        <w:jc w:val="both"/>
      </w:pPr>
      <w:r>
        <w:rPr>
          <w:rFonts w:ascii="Times New Roman" w:hAnsi="Times New Roman" w:cs="Times New Roman"/>
          <w:sz w:val="28"/>
          <w:szCs w:val="28"/>
        </w:rPr>
        <w:t>- укрепить  социально-экономические позиции малого и среднего предпринимательства;</w:t>
      </w:r>
    </w:p>
    <w:p w14:paraId="54D03F4F" w14:textId="77777777" w:rsidR="00000000" w:rsidRDefault="00D14EF6">
      <w:pPr>
        <w:pStyle w:val="af5"/>
        <w:ind w:firstLine="502"/>
        <w:jc w:val="both"/>
      </w:pPr>
      <w:r>
        <w:rPr>
          <w:rFonts w:ascii="Times New Roman" w:hAnsi="Times New Roman" w:cs="Times New Roman"/>
          <w:sz w:val="28"/>
          <w:szCs w:val="28"/>
        </w:rPr>
        <w:t>- содействовать развитию малого и среднего бизнеса в приоритетных сфер</w:t>
      </w:r>
      <w:r>
        <w:rPr>
          <w:rFonts w:ascii="Times New Roman" w:hAnsi="Times New Roman" w:cs="Times New Roman"/>
          <w:sz w:val="28"/>
          <w:szCs w:val="28"/>
        </w:rPr>
        <w:t>ах экономики;</w:t>
      </w:r>
    </w:p>
    <w:p w14:paraId="54198B4C" w14:textId="77777777" w:rsidR="00000000" w:rsidRDefault="00D14EF6">
      <w:pPr>
        <w:pStyle w:val="af5"/>
        <w:ind w:firstLine="502"/>
        <w:jc w:val="both"/>
      </w:pPr>
      <w:r>
        <w:rPr>
          <w:rFonts w:ascii="Times New Roman" w:hAnsi="Times New Roman" w:cs="Times New Roman"/>
          <w:sz w:val="28"/>
          <w:szCs w:val="28"/>
        </w:rPr>
        <w:t>-создать условия для развития лиц, применяющих специальный налоговый режим (самозанятые).</w:t>
      </w:r>
    </w:p>
    <w:p w14:paraId="7301B507" w14:textId="77777777" w:rsidR="00000000" w:rsidRDefault="00D14EF6">
      <w:pPr>
        <w:ind w:firstLine="709"/>
        <w:jc w:val="both"/>
      </w:pPr>
      <w:r>
        <w:rPr>
          <w:sz w:val="28"/>
          <w:szCs w:val="28"/>
        </w:rPr>
        <w:lastRenderedPageBreak/>
        <w:t>Сроки реализации мероприятий подпрограммы «О развитии субъектов малого и среднего предпринимательства в Крымском городском поселении Крымского района» р</w:t>
      </w:r>
      <w:r>
        <w:rPr>
          <w:sz w:val="28"/>
          <w:szCs w:val="28"/>
        </w:rPr>
        <w:t xml:space="preserve">ассчитаны на 2021, 2022, 2023 гг. </w:t>
      </w:r>
    </w:p>
    <w:p w14:paraId="238AC641" w14:textId="77777777" w:rsidR="00000000" w:rsidRDefault="00D14EF6">
      <w:pPr>
        <w:jc w:val="both"/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Этапы реализации мероприятий данной подпрограммы не предусмотрены.</w:t>
      </w:r>
    </w:p>
    <w:p w14:paraId="1DE47712" w14:textId="77777777" w:rsidR="00000000" w:rsidRDefault="00D14EF6">
      <w:pPr>
        <w:ind w:firstLine="567"/>
        <w:jc w:val="both"/>
      </w:pPr>
      <w:r>
        <w:rPr>
          <w:sz w:val="28"/>
          <w:szCs w:val="28"/>
        </w:rPr>
        <w:t>Показателями (индикаторами) достижения целей и решения задач подпрограммы являются:</w:t>
      </w:r>
    </w:p>
    <w:p w14:paraId="60B89DA4" w14:textId="77777777" w:rsidR="00000000" w:rsidRDefault="00D14EF6">
      <w:pPr>
        <w:ind w:firstLine="708"/>
        <w:jc w:val="both"/>
        <w:rPr>
          <w:sz w:val="28"/>
          <w:szCs w:val="28"/>
        </w:rPr>
      </w:pPr>
    </w:p>
    <w:p w14:paraId="25848DF2" w14:textId="77777777" w:rsidR="00000000" w:rsidRDefault="00D14EF6">
      <w:pPr>
        <w:ind w:firstLine="540"/>
        <w:jc w:val="both"/>
        <w:rPr>
          <w:sz w:val="28"/>
          <w:szCs w:val="28"/>
        </w:rPr>
      </w:pPr>
    </w:p>
    <w:p w14:paraId="69464FEF" w14:textId="77777777" w:rsidR="00000000" w:rsidRDefault="00D14EF6">
      <w:pPr>
        <w:ind w:firstLine="540"/>
        <w:jc w:val="both"/>
        <w:rPr>
          <w:sz w:val="28"/>
          <w:szCs w:val="28"/>
        </w:rPr>
      </w:pPr>
    </w:p>
    <w:p w14:paraId="4975678E" w14:textId="77777777" w:rsidR="00000000" w:rsidRDefault="00D14EF6">
      <w:pPr>
        <w:ind w:firstLine="540"/>
        <w:jc w:val="both"/>
        <w:rPr>
          <w:sz w:val="28"/>
          <w:szCs w:val="28"/>
        </w:rPr>
      </w:pPr>
    </w:p>
    <w:p w14:paraId="3812835C" w14:textId="77777777" w:rsidR="00000000" w:rsidRDefault="00D14EF6">
      <w:pPr>
        <w:ind w:firstLine="540"/>
        <w:jc w:val="both"/>
        <w:rPr>
          <w:sz w:val="28"/>
          <w:szCs w:val="28"/>
        </w:rPr>
      </w:pPr>
    </w:p>
    <w:p w14:paraId="394632EB" w14:textId="77777777" w:rsidR="00000000" w:rsidRDefault="00D14EF6">
      <w:pPr>
        <w:ind w:firstLine="540"/>
        <w:jc w:val="both"/>
        <w:rPr>
          <w:sz w:val="28"/>
          <w:szCs w:val="28"/>
        </w:rPr>
      </w:pPr>
    </w:p>
    <w:p w14:paraId="551C3AAF" w14:textId="77777777" w:rsidR="00000000" w:rsidRDefault="00D14EF6">
      <w:pPr>
        <w:ind w:firstLine="540"/>
        <w:jc w:val="both"/>
        <w:rPr>
          <w:sz w:val="28"/>
          <w:szCs w:val="28"/>
        </w:rPr>
      </w:pPr>
    </w:p>
    <w:p w14:paraId="37043932" w14:textId="77777777" w:rsidR="00000000" w:rsidRDefault="00D14EF6">
      <w:pPr>
        <w:sectPr w:rsidR="00000000">
          <w:headerReference w:type="default" r:id="rId7"/>
          <w:headerReference w:type="first" r:id="rId8"/>
          <w:pgSz w:w="11906" w:h="16838"/>
          <w:pgMar w:top="1134" w:right="567" w:bottom="1134" w:left="1701" w:header="709" w:footer="720" w:gutter="0"/>
          <w:pgNumType w:start="1"/>
          <w:cols w:space="720"/>
          <w:titlePg/>
          <w:docGrid w:linePitch="360"/>
        </w:sectPr>
      </w:pPr>
    </w:p>
    <w:p w14:paraId="3813030A" w14:textId="77777777" w:rsidR="00000000" w:rsidRDefault="00D14EF6">
      <w:pPr>
        <w:numPr>
          <w:ilvl w:val="0"/>
          <w:numId w:val="5"/>
        </w:numPr>
        <w:jc w:val="center"/>
      </w:pPr>
      <w:r>
        <w:lastRenderedPageBreak/>
        <w:t>Перечень отдельных мероприятий Подпрограммы с указани</w:t>
      </w:r>
      <w:r>
        <w:t>ем источников</w:t>
      </w:r>
    </w:p>
    <w:p w14:paraId="4C68623C" w14:textId="77777777" w:rsidR="00000000" w:rsidRDefault="00D14EF6">
      <w:pPr>
        <w:ind w:left="360"/>
        <w:jc w:val="center"/>
      </w:pPr>
      <w:r>
        <w:t xml:space="preserve"> и объёмов финансирования и сроков их реализации и муниципальных заказчиков</w:t>
      </w:r>
    </w:p>
    <w:p w14:paraId="5B8D7C33" w14:textId="77777777" w:rsidR="00000000" w:rsidRDefault="00D14EF6">
      <w:pPr>
        <w:jc w:val="right"/>
      </w:pPr>
      <w:r>
        <w:t>Таблица №1</w:t>
      </w:r>
    </w:p>
    <w:p w14:paraId="5DE299A6" w14:textId="77777777" w:rsidR="00000000" w:rsidRDefault="00D14EF6"/>
    <w:tbl>
      <w:tblPr>
        <w:tblW w:w="0" w:type="auto"/>
        <w:tblInd w:w="-55" w:type="dxa"/>
        <w:tblLayout w:type="fixed"/>
        <w:tblLook w:val="0000" w:firstRow="0" w:lastRow="0" w:firstColumn="0" w:lastColumn="0" w:noHBand="0" w:noVBand="0"/>
      </w:tblPr>
      <w:tblGrid>
        <w:gridCol w:w="709"/>
        <w:gridCol w:w="2694"/>
        <w:gridCol w:w="1417"/>
        <w:gridCol w:w="1559"/>
        <w:gridCol w:w="1134"/>
        <w:gridCol w:w="1134"/>
        <w:gridCol w:w="1134"/>
        <w:gridCol w:w="2977"/>
        <w:gridCol w:w="2662"/>
      </w:tblGrid>
      <w:tr w:rsidR="00000000" w14:paraId="482D45F7" w14:textId="77777777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D6F70" w14:textId="77777777" w:rsidR="00000000" w:rsidRDefault="00D14EF6">
            <w:pPr>
              <w:jc w:val="center"/>
            </w:pPr>
            <w: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8F860" w14:textId="77777777" w:rsidR="00000000" w:rsidRDefault="00D14EF6">
            <w:pPr>
              <w:jc w:val="center"/>
            </w:pPr>
            <w:r>
              <w:rPr>
                <w:bCs/>
              </w:rPr>
              <w:t>Наименование</w:t>
            </w:r>
          </w:p>
          <w:p w14:paraId="3BFD48CD" w14:textId="77777777" w:rsidR="00000000" w:rsidRDefault="00D14EF6">
            <w:pPr>
              <w:jc w:val="center"/>
            </w:pPr>
            <w:r>
              <w:rPr>
                <w:bCs/>
              </w:rPr>
              <w:t>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EB6B6" w14:textId="77777777" w:rsidR="00000000" w:rsidRDefault="00D14EF6">
            <w:pPr>
              <w:jc w:val="both"/>
            </w:pPr>
            <w:r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466F1" w14:textId="77777777" w:rsidR="00000000" w:rsidRDefault="00D14EF6">
            <w:pPr>
              <w:jc w:val="both"/>
            </w:pPr>
            <w:r>
              <w:t>Объем финансирования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E0B16" w14:textId="77777777" w:rsidR="00000000" w:rsidRDefault="00D14EF6">
            <w:pPr>
              <w:jc w:val="center"/>
            </w:pPr>
            <w:r>
              <w:t>в том числе: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C152D" w14:textId="77777777" w:rsidR="00000000" w:rsidRDefault="00D14EF6">
            <w:r>
              <w:t>Ожидаемый непосредственный результат (краткое описание)</w:t>
            </w:r>
          </w:p>
        </w:tc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50C14" w14:textId="77777777" w:rsidR="00000000" w:rsidRDefault="00D14EF6">
            <w:pPr>
              <w:jc w:val="both"/>
            </w:pPr>
            <w:r>
              <w:t>Муниципал</w:t>
            </w:r>
            <w:r>
              <w:t>ьный заказчик мероприятия</w:t>
            </w:r>
          </w:p>
        </w:tc>
      </w:tr>
      <w:tr w:rsidR="00000000" w14:paraId="6D3AF15A" w14:textId="77777777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E163" w14:textId="77777777" w:rsidR="00000000" w:rsidRDefault="00D14EF6">
            <w:pPr>
              <w:snapToGrid w:val="0"/>
              <w:jc w:val="center"/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03F78" w14:textId="77777777" w:rsidR="00000000" w:rsidRDefault="00D14EF6">
            <w:pPr>
              <w:snapToGrid w:val="0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FDABF" w14:textId="77777777" w:rsidR="00000000" w:rsidRDefault="00D14EF6">
            <w:pPr>
              <w:snapToGri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7D0D7" w14:textId="77777777" w:rsidR="00000000" w:rsidRDefault="00D14EF6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3A0E4" w14:textId="77777777" w:rsidR="00000000" w:rsidRDefault="00D14EF6">
            <w:pPr>
              <w:jc w:val="center"/>
            </w:pPr>
            <w:r>
              <w:t>2021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05466" w14:textId="77777777" w:rsidR="00000000" w:rsidRDefault="00D14EF6">
            <w:pPr>
              <w:jc w:val="center"/>
            </w:pPr>
            <w:r>
              <w:t>2022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2936B" w14:textId="77777777" w:rsidR="00000000" w:rsidRDefault="00D14EF6">
            <w:pPr>
              <w:jc w:val="center"/>
            </w:pPr>
            <w:r>
              <w:t>2023 г.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E127D" w14:textId="77777777" w:rsidR="00000000" w:rsidRDefault="00D14EF6">
            <w:pPr>
              <w:snapToGrid w:val="0"/>
              <w:jc w:val="both"/>
            </w:pPr>
          </w:p>
        </w:tc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81C1A" w14:textId="77777777" w:rsidR="00000000" w:rsidRDefault="00D14EF6">
            <w:pPr>
              <w:snapToGrid w:val="0"/>
              <w:jc w:val="both"/>
            </w:pPr>
          </w:p>
        </w:tc>
      </w:tr>
      <w:tr w:rsidR="00000000" w14:paraId="591028E6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9F6B8" w14:textId="77777777" w:rsidR="00000000" w:rsidRDefault="00D14EF6">
            <w:pPr>
              <w:jc w:val="center"/>
            </w:pPr>
            <w: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AAF68" w14:textId="77777777" w:rsidR="00000000" w:rsidRDefault="00D14EF6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81C52" w14:textId="77777777" w:rsidR="00000000" w:rsidRDefault="00D14EF6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35339" w14:textId="77777777" w:rsidR="00000000" w:rsidRDefault="00D14EF6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C9EF4" w14:textId="77777777" w:rsidR="00000000" w:rsidRDefault="00D14EF6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ACA2F" w14:textId="77777777" w:rsidR="00000000" w:rsidRDefault="00D14EF6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B5B38" w14:textId="77777777" w:rsidR="00000000" w:rsidRDefault="00D14EF6">
            <w:pPr>
              <w:jc w:val="center"/>
            </w:pPr>
            <w: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74DC9" w14:textId="77777777" w:rsidR="00000000" w:rsidRDefault="00D14EF6">
            <w:pPr>
              <w:jc w:val="center"/>
            </w:pPr>
            <w:r>
              <w:t>8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FD4B7" w14:textId="77777777" w:rsidR="00000000" w:rsidRDefault="00D14EF6">
            <w:pPr>
              <w:jc w:val="center"/>
            </w:pPr>
            <w:r>
              <w:t>9</w:t>
            </w:r>
          </w:p>
        </w:tc>
      </w:tr>
      <w:tr w:rsidR="00000000" w14:paraId="283104C5" w14:textId="77777777">
        <w:tc>
          <w:tcPr>
            <w:tcW w:w="154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DF724" w14:textId="77777777" w:rsidR="00000000" w:rsidRDefault="00D14EF6">
            <w:pPr>
              <w:jc w:val="center"/>
            </w:pPr>
            <w:r>
              <w:t>Подпрограмма «О развитии субъектов малого и среднего предпринимательства в Крымском городском поселении</w:t>
            </w:r>
          </w:p>
          <w:p w14:paraId="38FEF606" w14:textId="77777777" w:rsidR="00000000" w:rsidRDefault="00D14EF6">
            <w:pPr>
              <w:jc w:val="center"/>
            </w:pPr>
            <w:r>
              <w:t>Крымского района» на 2021-2023 гг.</w:t>
            </w:r>
          </w:p>
        </w:tc>
      </w:tr>
      <w:tr w:rsidR="00000000" w14:paraId="2140255E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0C311" w14:textId="77777777" w:rsidR="00000000" w:rsidRDefault="00D14EF6">
            <w:pPr>
              <w:jc w:val="center"/>
            </w:pPr>
            <w:r>
              <w:t>1</w:t>
            </w:r>
          </w:p>
        </w:tc>
        <w:tc>
          <w:tcPr>
            <w:tcW w:w="147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86AA5" w14:textId="77777777" w:rsidR="00000000" w:rsidRDefault="00D14EF6">
            <w:pPr>
              <w:jc w:val="both"/>
            </w:pPr>
            <w:r>
              <w:t>Совершенствование внешней среды разви</w:t>
            </w:r>
            <w:r>
              <w:t xml:space="preserve">тия малого и среднего предпринимательства    </w:t>
            </w:r>
          </w:p>
        </w:tc>
      </w:tr>
      <w:tr w:rsidR="00000000" w14:paraId="7D917C92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65081" w14:textId="77777777" w:rsidR="00000000" w:rsidRDefault="00D14EF6">
            <w:pPr>
              <w:jc w:val="center"/>
            </w:pPr>
            <w:r>
              <w:t>1.1</w:t>
            </w:r>
          </w:p>
        </w:tc>
        <w:tc>
          <w:tcPr>
            <w:tcW w:w="147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B380A" w14:textId="77777777" w:rsidR="00000000" w:rsidRDefault="00D14EF6">
            <w:pPr>
              <w:jc w:val="both"/>
            </w:pPr>
            <w:r>
              <w:t>Правовое и аналитическое обеспечение деятельности субъектов МСП</w:t>
            </w:r>
          </w:p>
        </w:tc>
      </w:tr>
      <w:tr w:rsidR="00000000" w14:paraId="5B119F13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4DBEF" w14:textId="77777777" w:rsidR="00000000" w:rsidRDefault="00D14EF6">
            <w:pPr>
              <w:jc w:val="center"/>
            </w:pPr>
            <w:r>
              <w:t>1.1.</w:t>
            </w:r>
            <w:r>
              <w:rPr>
                <w:lang w:val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64A26" w14:textId="77777777" w:rsidR="00000000" w:rsidRDefault="00D14EF6">
            <w:r>
              <w:t xml:space="preserve">Информирование и разъяснение субъектам МСП нормативно-правовых актов в сфере функционирования предпринимательской деятельности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763FA" w14:textId="77777777" w:rsidR="00000000" w:rsidRDefault="00D14EF6">
            <w:pPr>
              <w:snapToGrid w:val="0"/>
              <w:jc w:val="center"/>
            </w:pPr>
          </w:p>
          <w:p w14:paraId="6B73554B" w14:textId="77777777" w:rsidR="00000000" w:rsidRDefault="00D14EF6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C189B" w14:textId="77777777" w:rsidR="00000000" w:rsidRDefault="00D14EF6">
            <w:pPr>
              <w:snapToGrid w:val="0"/>
              <w:jc w:val="center"/>
            </w:pPr>
          </w:p>
          <w:p w14:paraId="7968BD9C" w14:textId="77777777" w:rsidR="00000000" w:rsidRDefault="00D14EF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EF891" w14:textId="77777777" w:rsidR="00000000" w:rsidRDefault="00D14EF6">
            <w:pPr>
              <w:snapToGrid w:val="0"/>
              <w:jc w:val="center"/>
            </w:pPr>
          </w:p>
          <w:p w14:paraId="04D2A5ED" w14:textId="77777777" w:rsidR="00000000" w:rsidRDefault="00D14EF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42102" w14:textId="77777777" w:rsidR="00000000" w:rsidRDefault="00D14EF6">
            <w:pPr>
              <w:snapToGrid w:val="0"/>
              <w:jc w:val="center"/>
            </w:pPr>
          </w:p>
          <w:p w14:paraId="0AE30E24" w14:textId="77777777" w:rsidR="00000000" w:rsidRDefault="00D14EF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22856" w14:textId="77777777" w:rsidR="00000000" w:rsidRDefault="00D14EF6">
            <w:pPr>
              <w:snapToGrid w:val="0"/>
              <w:jc w:val="center"/>
            </w:pPr>
          </w:p>
          <w:p w14:paraId="3EF239FE" w14:textId="77777777" w:rsidR="00000000" w:rsidRDefault="00D14EF6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79B70" w14:textId="77777777" w:rsidR="00000000" w:rsidRDefault="00D14EF6">
            <w:r>
              <w:t>Создание благоприятного нормативно – правового поля для  устойчивого развития МСП  в Крымском городском поселении.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3138B" w14:textId="77777777" w:rsidR="00000000" w:rsidRDefault="00D14EF6">
            <w:pPr>
              <w:jc w:val="both"/>
            </w:pPr>
            <w:r>
              <w:t>Сектор потребительской сферы администрации Крымского городского поселения Крымского района</w:t>
            </w:r>
          </w:p>
        </w:tc>
      </w:tr>
      <w:tr w:rsidR="00000000" w14:paraId="6DEA19A9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0851A" w14:textId="77777777" w:rsidR="00000000" w:rsidRDefault="00D14EF6">
            <w:pPr>
              <w:jc w:val="center"/>
            </w:pPr>
            <w:r>
              <w:t>1.1.3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F112E" w14:textId="77777777" w:rsidR="00000000" w:rsidRDefault="00D14EF6">
            <w:r>
              <w:t>Ведение реестра субъектов МСП – п</w:t>
            </w:r>
            <w:r>
              <w:t>олучателей поддержки в соответствии с ФЗ от 24.07.2007 № 209-ФЗ «О развитии малого и среднего предпринимательства в Российской Федерации»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310A4" w14:textId="77777777" w:rsidR="00000000" w:rsidRDefault="00D14EF6">
            <w:pPr>
              <w:snapToGrid w:val="0"/>
              <w:jc w:val="center"/>
            </w:pPr>
          </w:p>
          <w:p w14:paraId="50323207" w14:textId="77777777" w:rsidR="00000000" w:rsidRDefault="00D14EF6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1734" w14:textId="77777777" w:rsidR="00000000" w:rsidRDefault="00D14EF6">
            <w:pPr>
              <w:snapToGrid w:val="0"/>
              <w:jc w:val="center"/>
            </w:pPr>
          </w:p>
          <w:p w14:paraId="54A4E581" w14:textId="77777777" w:rsidR="00000000" w:rsidRDefault="00D14EF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567DE" w14:textId="77777777" w:rsidR="00000000" w:rsidRDefault="00D14EF6">
            <w:pPr>
              <w:snapToGrid w:val="0"/>
              <w:jc w:val="center"/>
            </w:pPr>
          </w:p>
          <w:p w14:paraId="4B6E9FF7" w14:textId="77777777" w:rsidR="00000000" w:rsidRDefault="00D14EF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BAB48" w14:textId="77777777" w:rsidR="00000000" w:rsidRDefault="00D14EF6">
            <w:pPr>
              <w:snapToGrid w:val="0"/>
              <w:jc w:val="center"/>
            </w:pPr>
          </w:p>
          <w:p w14:paraId="6AE6E037" w14:textId="77777777" w:rsidR="00000000" w:rsidRDefault="00D14EF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48FF3" w14:textId="77777777" w:rsidR="00000000" w:rsidRDefault="00D14EF6">
            <w:pPr>
              <w:snapToGrid w:val="0"/>
              <w:jc w:val="center"/>
            </w:pPr>
          </w:p>
          <w:p w14:paraId="19831B65" w14:textId="77777777" w:rsidR="00000000" w:rsidRDefault="00D14EF6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EBB6B" w14:textId="77777777" w:rsidR="00000000" w:rsidRDefault="00D14EF6">
            <w:pPr>
              <w:tabs>
                <w:tab w:val="left" w:pos="159"/>
              </w:tabs>
            </w:pPr>
            <w:r>
              <w:rPr>
                <w:spacing w:val="-6"/>
              </w:rPr>
              <w:t>Улучшение информированности населения и предпринимательского сообщества о состоянии МСП .</w:t>
            </w:r>
          </w:p>
          <w:p w14:paraId="1128EDE3" w14:textId="77777777" w:rsidR="00000000" w:rsidRDefault="00D14EF6">
            <w:pPr>
              <w:tabs>
                <w:tab w:val="left" w:pos="159"/>
              </w:tabs>
            </w:pPr>
            <w:r>
              <w:rPr>
                <w:spacing w:val="-6"/>
              </w:rPr>
              <w:t>Выработка пре</w:t>
            </w:r>
            <w:r>
              <w:rPr>
                <w:spacing w:val="-6"/>
              </w:rPr>
              <w:t>дложений и рекомендаций по развитию и поддержке МСП.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AD429" w14:textId="77777777" w:rsidR="00000000" w:rsidRDefault="00D14EF6">
            <w:pPr>
              <w:jc w:val="both"/>
            </w:pPr>
            <w:r>
              <w:t>Сектор потребительской сферы администрации Крымского городского поселения Крымского района</w:t>
            </w:r>
          </w:p>
        </w:tc>
      </w:tr>
      <w:tr w:rsidR="00000000" w14:paraId="14773098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75065" w14:textId="77777777" w:rsidR="00000000" w:rsidRDefault="00D14EF6">
            <w:pPr>
              <w:jc w:val="center"/>
            </w:pPr>
            <w:r>
              <w:t>1.1.4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41106" w14:textId="77777777" w:rsidR="00000000" w:rsidRDefault="00D14EF6">
            <w:r>
              <w:t>Обеспечение работы «Телефона доверия» по вопросам деятельности МСП и  устранения административных барьеро</w:t>
            </w:r>
            <w:r>
              <w:t xml:space="preserve">в в развитии предпринимательства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E0751" w14:textId="77777777" w:rsidR="00000000" w:rsidRDefault="00D14EF6">
            <w:pPr>
              <w:snapToGrid w:val="0"/>
              <w:jc w:val="center"/>
            </w:pPr>
          </w:p>
          <w:p w14:paraId="453B9D3F" w14:textId="77777777" w:rsidR="00000000" w:rsidRDefault="00D14EF6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C462B" w14:textId="77777777" w:rsidR="00000000" w:rsidRDefault="00D14EF6">
            <w:pPr>
              <w:snapToGrid w:val="0"/>
              <w:jc w:val="center"/>
            </w:pPr>
          </w:p>
          <w:p w14:paraId="40EC8FA7" w14:textId="77777777" w:rsidR="00000000" w:rsidRDefault="00D14EF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FBDB4" w14:textId="77777777" w:rsidR="00000000" w:rsidRDefault="00D14EF6">
            <w:pPr>
              <w:snapToGrid w:val="0"/>
              <w:jc w:val="center"/>
            </w:pPr>
          </w:p>
          <w:p w14:paraId="642D7988" w14:textId="77777777" w:rsidR="00000000" w:rsidRDefault="00D14EF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C39C3" w14:textId="77777777" w:rsidR="00000000" w:rsidRDefault="00D14EF6">
            <w:pPr>
              <w:snapToGrid w:val="0"/>
              <w:jc w:val="center"/>
            </w:pPr>
          </w:p>
          <w:p w14:paraId="6760C222" w14:textId="77777777" w:rsidR="00000000" w:rsidRDefault="00D14EF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47975" w14:textId="77777777" w:rsidR="00000000" w:rsidRDefault="00D14EF6">
            <w:pPr>
              <w:snapToGrid w:val="0"/>
              <w:jc w:val="center"/>
            </w:pPr>
          </w:p>
          <w:p w14:paraId="74B42E94" w14:textId="77777777" w:rsidR="00000000" w:rsidRDefault="00D14EF6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BE2FF" w14:textId="77777777" w:rsidR="00000000" w:rsidRDefault="00D14EF6">
            <w:pPr>
              <w:tabs>
                <w:tab w:val="left" w:pos="159"/>
              </w:tabs>
            </w:pPr>
            <w:r>
              <w:t xml:space="preserve">Устранение административных препятствий для создания новых и развития действующих субъектов МСП. </w:t>
            </w:r>
          </w:p>
          <w:p w14:paraId="28F01499" w14:textId="77777777" w:rsidR="00000000" w:rsidRDefault="00D14EF6">
            <w:pPr>
              <w:tabs>
                <w:tab w:val="left" w:pos="159"/>
              </w:tabs>
            </w:pPr>
            <w:r>
              <w:t>Улучшение предпринимательского климата.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301C2" w14:textId="77777777" w:rsidR="00000000" w:rsidRDefault="00D14EF6">
            <w:pPr>
              <w:jc w:val="both"/>
            </w:pPr>
            <w:r>
              <w:t>Сектор потребительской сферы администрации Крымского городского посел</w:t>
            </w:r>
            <w:r>
              <w:t>ения Крымского района</w:t>
            </w:r>
          </w:p>
        </w:tc>
      </w:tr>
      <w:tr w:rsidR="00000000" w14:paraId="672C8F44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FE4C7" w14:textId="77777777" w:rsidR="00000000" w:rsidRDefault="00D14EF6">
            <w:pPr>
              <w:jc w:val="center"/>
            </w:pPr>
            <w:r>
              <w:t>1.2</w:t>
            </w:r>
          </w:p>
        </w:tc>
        <w:tc>
          <w:tcPr>
            <w:tcW w:w="147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86A8E" w14:textId="77777777" w:rsidR="00000000" w:rsidRDefault="00D14EF6">
            <w:pPr>
              <w:jc w:val="both"/>
            </w:pPr>
            <w:r>
              <w:t>Пропаганда развития предпринимательства на территории Крымского городского поселения Крымского района</w:t>
            </w:r>
          </w:p>
        </w:tc>
      </w:tr>
      <w:tr w:rsidR="00000000" w14:paraId="433571F3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1210F" w14:textId="77777777" w:rsidR="00000000" w:rsidRDefault="00D14EF6">
            <w:pPr>
              <w:jc w:val="center"/>
            </w:pPr>
            <w:r>
              <w:lastRenderedPageBreak/>
              <w:t>1.2.1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11DD" w14:textId="77777777" w:rsidR="00000000" w:rsidRDefault="00D14EF6">
            <w:r>
              <w:t>Осуществление взаимодействия со СМИ, освещающими вопросы поддержки и развития МСП, размещение информации о МСП и самозан</w:t>
            </w:r>
            <w:r>
              <w:t xml:space="preserve">ятости граждан на официальном сайте администрации Крымского городского поселения Крымского района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04E30" w14:textId="77777777" w:rsidR="00000000" w:rsidRDefault="00D14EF6">
            <w:pPr>
              <w:snapToGrid w:val="0"/>
              <w:jc w:val="center"/>
            </w:pPr>
          </w:p>
          <w:p w14:paraId="36A44781" w14:textId="77777777" w:rsidR="00000000" w:rsidRDefault="00D14EF6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7DEF4" w14:textId="77777777" w:rsidR="00000000" w:rsidRDefault="00D14EF6">
            <w:pPr>
              <w:snapToGrid w:val="0"/>
              <w:jc w:val="center"/>
            </w:pPr>
          </w:p>
          <w:p w14:paraId="61110E3B" w14:textId="77777777" w:rsidR="00000000" w:rsidRDefault="00D14EF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BD43C" w14:textId="77777777" w:rsidR="00000000" w:rsidRDefault="00D14EF6">
            <w:pPr>
              <w:snapToGrid w:val="0"/>
              <w:jc w:val="center"/>
            </w:pPr>
          </w:p>
          <w:p w14:paraId="6BE9E3BA" w14:textId="77777777" w:rsidR="00000000" w:rsidRDefault="00D14EF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23FEC" w14:textId="77777777" w:rsidR="00000000" w:rsidRDefault="00D14EF6">
            <w:pPr>
              <w:snapToGrid w:val="0"/>
              <w:jc w:val="center"/>
            </w:pPr>
          </w:p>
          <w:p w14:paraId="4AEB0332" w14:textId="77777777" w:rsidR="00000000" w:rsidRDefault="00D14EF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6736D" w14:textId="77777777" w:rsidR="00000000" w:rsidRDefault="00D14EF6">
            <w:pPr>
              <w:snapToGrid w:val="0"/>
              <w:jc w:val="center"/>
            </w:pPr>
          </w:p>
          <w:p w14:paraId="07E6E369" w14:textId="77777777" w:rsidR="00000000" w:rsidRDefault="00D14EF6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ED935" w14:textId="77777777" w:rsidR="00000000" w:rsidRDefault="00D14EF6">
            <w:pPr>
              <w:tabs>
                <w:tab w:val="left" w:pos="159"/>
              </w:tabs>
            </w:pPr>
            <w:r>
              <w:t>Формирование благоприятного общественного мнения о предпринимательской   деятельности.</w:t>
            </w:r>
          </w:p>
          <w:p w14:paraId="31CFAA96" w14:textId="77777777" w:rsidR="00000000" w:rsidRDefault="00D14EF6">
            <w:pPr>
              <w:pStyle w:val="14"/>
              <w:tabs>
                <w:tab w:val="left" w:pos="159"/>
              </w:tabs>
            </w:pPr>
            <w:r>
              <w:rPr>
                <w:sz w:val="24"/>
                <w:szCs w:val="24"/>
              </w:rPr>
              <w:t>Улучшение информированности предпринимателей и населени</w:t>
            </w:r>
            <w:r>
              <w:rPr>
                <w:sz w:val="24"/>
                <w:szCs w:val="24"/>
              </w:rPr>
              <w:t xml:space="preserve">я. </w:t>
            </w:r>
          </w:p>
          <w:p w14:paraId="06CFF84A" w14:textId="77777777" w:rsidR="00000000" w:rsidRDefault="00D14EF6">
            <w:pPr>
              <w:pStyle w:val="14"/>
              <w:tabs>
                <w:tab w:val="left" w:pos="159"/>
              </w:tabs>
            </w:pPr>
            <w:r>
              <w:rPr>
                <w:sz w:val="24"/>
                <w:szCs w:val="24"/>
              </w:rPr>
              <w:t xml:space="preserve">Освещение роли предпринимательского сектора экономики в социально – экономическом развитии городского поселения. </w:t>
            </w:r>
          </w:p>
          <w:p w14:paraId="7374E068" w14:textId="77777777" w:rsidR="00000000" w:rsidRDefault="00D14EF6">
            <w:pPr>
              <w:pStyle w:val="14"/>
              <w:tabs>
                <w:tab w:val="left" w:pos="159"/>
              </w:tabs>
              <w:ind w:left="717"/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1F874" w14:textId="77777777" w:rsidR="00000000" w:rsidRDefault="00D14EF6">
            <w:pPr>
              <w:jc w:val="both"/>
            </w:pPr>
            <w:r>
              <w:t>Сектор потребительской сферы администрации Крымского городского поселения Крымского района</w:t>
            </w:r>
          </w:p>
        </w:tc>
      </w:tr>
      <w:tr w:rsidR="00000000" w14:paraId="59181609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1621F" w14:textId="77777777" w:rsidR="00000000" w:rsidRDefault="00D14EF6">
            <w:pPr>
              <w:jc w:val="center"/>
            </w:pPr>
            <w:r>
              <w:t>1.2.3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E4036" w14:textId="77777777" w:rsidR="00000000" w:rsidRDefault="00D14EF6">
            <w:r>
              <w:t xml:space="preserve">Содействие участию в краевых конкурсах </w:t>
            </w:r>
            <w:r>
              <w:t>в различных номинациях</w:t>
            </w:r>
          </w:p>
          <w:p w14:paraId="72F248AE" w14:textId="77777777" w:rsidR="00000000" w:rsidRDefault="00D14EF6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B3F15" w14:textId="77777777" w:rsidR="00000000" w:rsidRDefault="00D14EF6">
            <w:pPr>
              <w:snapToGrid w:val="0"/>
              <w:jc w:val="center"/>
            </w:pPr>
          </w:p>
          <w:p w14:paraId="1D0FFCD8" w14:textId="77777777" w:rsidR="00000000" w:rsidRDefault="00D14EF6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3B9BF" w14:textId="77777777" w:rsidR="00000000" w:rsidRDefault="00D14EF6">
            <w:pPr>
              <w:snapToGrid w:val="0"/>
              <w:jc w:val="center"/>
            </w:pPr>
          </w:p>
          <w:p w14:paraId="51D98E9B" w14:textId="77777777" w:rsidR="00000000" w:rsidRDefault="00D14EF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0AF52" w14:textId="77777777" w:rsidR="00000000" w:rsidRDefault="00D14EF6">
            <w:pPr>
              <w:snapToGrid w:val="0"/>
              <w:jc w:val="center"/>
            </w:pPr>
          </w:p>
          <w:p w14:paraId="26929C8E" w14:textId="77777777" w:rsidR="00000000" w:rsidRDefault="00D14EF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CBD2A" w14:textId="77777777" w:rsidR="00000000" w:rsidRDefault="00D14EF6">
            <w:pPr>
              <w:snapToGrid w:val="0"/>
              <w:jc w:val="center"/>
            </w:pPr>
          </w:p>
          <w:p w14:paraId="6F41DC55" w14:textId="77777777" w:rsidR="00000000" w:rsidRDefault="00D14EF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E8E2E" w14:textId="77777777" w:rsidR="00000000" w:rsidRDefault="00D14EF6">
            <w:pPr>
              <w:snapToGrid w:val="0"/>
              <w:jc w:val="center"/>
            </w:pPr>
          </w:p>
          <w:p w14:paraId="5F916ABA" w14:textId="77777777" w:rsidR="00000000" w:rsidRDefault="00D14EF6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8509D" w14:textId="77777777" w:rsidR="00000000" w:rsidRDefault="00D14EF6">
            <w:pPr>
              <w:tabs>
                <w:tab w:val="left" w:pos="159"/>
              </w:tabs>
            </w:pPr>
            <w:r>
              <w:t>Формирование позитивного имиджа предпринимателя.</w:t>
            </w:r>
          </w:p>
          <w:p w14:paraId="01F97839" w14:textId="77777777" w:rsidR="00000000" w:rsidRDefault="00D14EF6">
            <w:pPr>
              <w:tabs>
                <w:tab w:val="left" w:pos="159"/>
              </w:tabs>
            </w:pPr>
            <w:r>
              <w:rPr>
                <w:spacing w:val="-2"/>
              </w:rPr>
              <w:t>Распространение опыта успешно работающих субъектов малого предпринимательства.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5C65F" w14:textId="77777777" w:rsidR="00000000" w:rsidRDefault="00D14EF6">
            <w:pPr>
              <w:jc w:val="both"/>
            </w:pPr>
            <w:r>
              <w:t>Сектор потребительской сферы администрации Крымского городского поселения Крымского район</w:t>
            </w:r>
            <w:r>
              <w:t>а</w:t>
            </w:r>
          </w:p>
        </w:tc>
      </w:tr>
      <w:tr w:rsidR="00000000" w14:paraId="6E048DA4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23ADA" w14:textId="77777777" w:rsidR="00000000" w:rsidRDefault="00D14EF6">
            <w:pPr>
              <w:jc w:val="center"/>
            </w:pPr>
            <w:r>
              <w:t>2</w:t>
            </w:r>
          </w:p>
        </w:tc>
        <w:tc>
          <w:tcPr>
            <w:tcW w:w="147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88008" w14:textId="77777777" w:rsidR="00000000" w:rsidRDefault="00D14EF6">
            <w:r>
              <w:t>Усиление рыночных позиций малого и среднего предпринимательства</w:t>
            </w:r>
          </w:p>
        </w:tc>
      </w:tr>
      <w:tr w:rsidR="00000000" w14:paraId="273FB582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ACB82" w14:textId="77777777" w:rsidR="00000000" w:rsidRDefault="00D14EF6">
            <w:pPr>
              <w:jc w:val="center"/>
            </w:pPr>
            <w:r>
              <w:t>2.1</w:t>
            </w:r>
          </w:p>
        </w:tc>
        <w:tc>
          <w:tcPr>
            <w:tcW w:w="147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E08AC" w14:textId="77777777" w:rsidR="00000000" w:rsidRDefault="00D14EF6">
            <w:r>
              <w:t>Имущественная поддержка малого и среднего предпринимательства</w:t>
            </w:r>
          </w:p>
        </w:tc>
      </w:tr>
      <w:tr w:rsidR="00000000" w14:paraId="4EB1C16C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2FBFD" w14:textId="77777777" w:rsidR="00000000" w:rsidRDefault="00D14EF6">
            <w:pPr>
              <w:jc w:val="center"/>
            </w:pPr>
            <w:r>
              <w:t>2.1.1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A08DB" w14:textId="77777777" w:rsidR="00000000" w:rsidRDefault="00D14EF6">
            <w:r>
              <w:t>Предоставление в аренду субъектам МСП нежилых помещений, находящихся в муниципальной собственности согласно утвер</w:t>
            </w:r>
            <w:r>
              <w:t>жденному перечню помещений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27B46" w14:textId="77777777" w:rsidR="00000000" w:rsidRDefault="00D14EF6">
            <w:pPr>
              <w:snapToGrid w:val="0"/>
              <w:jc w:val="center"/>
            </w:pPr>
          </w:p>
          <w:p w14:paraId="5A5FEB5E" w14:textId="77777777" w:rsidR="00000000" w:rsidRDefault="00D14EF6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5652B" w14:textId="77777777" w:rsidR="00000000" w:rsidRDefault="00D14EF6">
            <w:pPr>
              <w:snapToGrid w:val="0"/>
              <w:jc w:val="center"/>
            </w:pPr>
          </w:p>
          <w:p w14:paraId="1196EB4E" w14:textId="77777777" w:rsidR="00000000" w:rsidRDefault="00D14EF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DCA27" w14:textId="77777777" w:rsidR="00000000" w:rsidRDefault="00D14EF6">
            <w:pPr>
              <w:snapToGrid w:val="0"/>
              <w:jc w:val="center"/>
            </w:pPr>
          </w:p>
          <w:p w14:paraId="22D12A90" w14:textId="77777777" w:rsidR="00000000" w:rsidRDefault="00D14EF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A9B79" w14:textId="77777777" w:rsidR="00000000" w:rsidRDefault="00D14EF6">
            <w:pPr>
              <w:snapToGrid w:val="0"/>
              <w:jc w:val="center"/>
            </w:pPr>
          </w:p>
          <w:p w14:paraId="280B3D89" w14:textId="77777777" w:rsidR="00000000" w:rsidRDefault="00D14EF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47CAC" w14:textId="77777777" w:rsidR="00000000" w:rsidRDefault="00D14EF6">
            <w:pPr>
              <w:snapToGrid w:val="0"/>
              <w:jc w:val="center"/>
            </w:pPr>
          </w:p>
          <w:p w14:paraId="286FAC66" w14:textId="77777777" w:rsidR="00000000" w:rsidRDefault="00D14EF6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59DB1" w14:textId="77777777" w:rsidR="00000000" w:rsidRDefault="00D14EF6">
            <w:r>
              <w:t>Содействие развитию малого и среднего предпринимательства.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F8AEF" w14:textId="77777777" w:rsidR="00000000" w:rsidRDefault="00D14EF6">
            <w:r>
              <w:t>Отдел земельно- имущественных отношений и муниципального заказа администрации Крымского городского поселения Крымского района</w:t>
            </w:r>
          </w:p>
        </w:tc>
      </w:tr>
      <w:tr w:rsidR="00000000" w14:paraId="38051546" w14:textId="77777777">
        <w:trPr>
          <w:trHeight w:val="19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63AD5" w14:textId="77777777" w:rsidR="00000000" w:rsidRDefault="00D14EF6">
            <w:pPr>
              <w:jc w:val="center"/>
            </w:pPr>
            <w:r>
              <w:lastRenderedPageBreak/>
              <w:t>2.1.2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BB4C0" w14:textId="77777777" w:rsidR="00000000" w:rsidRDefault="00D14EF6">
            <w:r>
              <w:t>Ведение реестра земель</w:t>
            </w:r>
            <w:r>
              <w:t>ных участков для возможного размещения объектов МСП</w:t>
            </w:r>
          </w:p>
          <w:p w14:paraId="00F20C82" w14:textId="77777777" w:rsidR="00000000" w:rsidRDefault="00D14EF6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69A23" w14:textId="77777777" w:rsidR="00000000" w:rsidRDefault="00D14EF6">
            <w:pPr>
              <w:snapToGrid w:val="0"/>
              <w:jc w:val="center"/>
            </w:pPr>
          </w:p>
          <w:p w14:paraId="23E4126D" w14:textId="77777777" w:rsidR="00000000" w:rsidRDefault="00D14EF6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39924" w14:textId="77777777" w:rsidR="00000000" w:rsidRDefault="00D14EF6">
            <w:pPr>
              <w:snapToGrid w:val="0"/>
              <w:jc w:val="center"/>
            </w:pPr>
          </w:p>
          <w:p w14:paraId="4236E719" w14:textId="77777777" w:rsidR="00000000" w:rsidRDefault="00D14EF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C8F03" w14:textId="77777777" w:rsidR="00000000" w:rsidRDefault="00D14EF6">
            <w:pPr>
              <w:snapToGrid w:val="0"/>
              <w:jc w:val="center"/>
            </w:pPr>
          </w:p>
          <w:p w14:paraId="47173344" w14:textId="77777777" w:rsidR="00000000" w:rsidRDefault="00D14EF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694FD" w14:textId="77777777" w:rsidR="00000000" w:rsidRDefault="00D14EF6">
            <w:pPr>
              <w:snapToGrid w:val="0"/>
              <w:jc w:val="center"/>
            </w:pPr>
          </w:p>
          <w:p w14:paraId="5D5E8D38" w14:textId="77777777" w:rsidR="00000000" w:rsidRDefault="00D14EF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C78FC" w14:textId="77777777" w:rsidR="00000000" w:rsidRDefault="00D14EF6">
            <w:pPr>
              <w:snapToGrid w:val="0"/>
              <w:jc w:val="center"/>
            </w:pPr>
          </w:p>
          <w:p w14:paraId="699A14A4" w14:textId="77777777" w:rsidR="00000000" w:rsidRDefault="00D14EF6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6C127" w14:textId="77777777" w:rsidR="00000000" w:rsidRDefault="00D14EF6">
            <w:r>
              <w:t>Упрощение доступа субъектов МСП к имущественным ресурсам поселения.</w:t>
            </w:r>
          </w:p>
          <w:p w14:paraId="1EFCCC63" w14:textId="77777777" w:rsidR="00000000" w:rsidRDefault="00D14EF6">
            <w:r>
              <w:t>Содействие развитию малого и среднего предпринимательства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9B5EC" w14:textId="77777777" w:rsidR="00000000" w:rsidRDefault="00D14EF6">
            <w:r>
              <w:t>Отдел земельно- имущественных отношений  и муниципального зака</w:t>
            </w:r>
            <w:r>
              <w:t>за администрации Крымского городского поселения Крымского района</w:t>
            </w:r>
          </w:p>
        </w:tc>
      </w:tr>
      <w:tr w:rsidR="00000000" w14:paraId="04CDEC22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DDF8B" w14:textId="77777777" w:rsidR="00000000" w:rsidRDefault="00D14EF6">
            <w:pPr>
              <w:jc w:val="center"/>
            </w:pPr>
            <w:r>
              <w:t>2.2</w:t>
            </w:r>
          </w:p>
        </w:tc>
        <w:tc>
          <w:tcPr>
            <w:tcW w:w="147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5AB6A" w14:textId="77777777" w:rsidR="00000000" w:rsidRDefault="00D14EF6">
            <w:r>
              <w:t>Информационная и консультативная поддержка малого и  среднего предпринимательства</w:t>
            </w:r>
          </w:p>
        </w:tc>
      </w:tr>
      <w:tr w:rsidR="00000000" w14:paraId="350B912D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89A08" w14:textId="77777777" w:rsidR="00000000" w:rsidRDefault="00D14EF6">
            <w:pPr>
              <w:jc w:val="center"/>
            </w:pPr>
            <w:r>
              <w:t>2.2.1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A2242" w14:textId="77777777" w:rsidR="00000000" w:rsidRDefault="00D14EF6">
            <w:r>
              <w:t>Консультирование субъектов МСП вопросам предпринимательской деятельности</w:t>
            </w:r>
          </w:p>
          <w:p w14:paraId="1AB139D6" w14:textId="77777777" w:rsidR="00000000" w:rsidRDefault="00D14EF6"/>
          <w:p w14:paraId="1C0483F6" w14:textId="77777777" w:rsidR="00000000" w:rsidRDefault="00D14EF6"/>
          <w:p w14:paraId="74473733" w14:textId="77777777" w:rsidR="00000000" w:rsidRDefault="00D14EF6"/>
          <w:p w14:paraId="6B1DA0A0" w14:textId="77777777" w:rsidR="00000000" w:rsidRDefault="00D14EF6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81920" w14:textId="77777777" w:rsidR="00000000" w:rsidRDefault="00D14EF6">
            <w:pPr>
              <w:snapToGrid w:val="0"/>
              <w:jc w:val="center"/>
            </w:pPr>
          </w:p>
          <w:p w14:paraId="4DD8DC55" w14:textId="77777777" w:rsidR="00000000" w:rsidRDefault="00D14EF6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97E73" w14:textId="77777777" w:rsidR="00000000" w:rsidRDefault="00D14EF6">
            <w:pPr>
              <w:snapToGrid w:val="0"/>
              <w:jc w:val="center"/>
            </w:pPr>
          </w:p>
          <w:p w14:paraId="1CC4C5E4" w14:textId="77777777" w:rsidR="00000000" w:rsidRDefault="00D14EF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87393" w14:textId="77777777" w:rsidR="00000000" w:rsidRDefault="00D14EF6">
            <w:pPr>
              <w:snapToGrid w:val="0"/>
              <w:jc w:val="center"/>
            </w:pPr>
          </w:p>
          <w:p w14:paraId="47A6ADA3" w14:textId="77777777" w:rsidR="00000000" w:rsidRDefault="00D14EF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01AE2" w14:textId="77777777" w:rsidR="00000000" w:rsidRDefault="00D14EF6">
            <w:pPr>
              <w:snapToGrid w:val="0"/>
              <w:jc w:val="center"/>
            </w:pPr>
          </w:p>
          <w:p w14:paraId="61F433AE" w14:textId="77777777" w:rsidR="00000000" w:rsidRDefault="00D14EF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F8368" w14:textId="77777777" w:rsidR="00000000" w:rsidRDefault="00D14EF6">
            <w:pPr>
              <w:snapToGrid w:val="0"/>
              <w:jc w:val="center"/>
            </w:pPr>
          </w:p>
          <w:p w14:paraId="01112DE3" w14:textId="77777777" w:rsidR="00000000" w:rsidRDefault="00D14EF6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A0FBF" w14:textId="77777777" w:rsidR="00000000" w:rsidRDefault="00D14EF6">
            <w:pPr>
              <w:tabs>
                <w:tab w:val="left" w:pos="159"/>
              </w:tabs>
            </w:pPr>
            <w:r>
              <w:rPr>
                <w:spacing w:val="-4"/>
              </w:rPr>
              <w:t>Содей</w:t>
            </w:r>
            <w:r>
              <w:rPr>
                <w:spacing w:val="-4"/>
              </w:rPr>
              <w:t xml:space="preserve">ствие созданию новых бизнесов. </w:t>
            </w:r>
          </w:p>
          <w:p w14:paraId="01DAC14C" w14:textId="77777777" w:rsidR="00000000" w:rsidRDefault="00D14EF6">
            <w:pPr>
              <w:tabs>
                <w:tab w:val="left" w:pos="159"/>
              </w:tabs>
            </w:pPr>
            <w:r>
              <w:rPr>
                <w:spacing w:val="-4"/>
              </w:rPr>
              <w:t>Получение доступных первичных знаний в области предпринимательской деятельности.</w:t>
            </w:r>
          </w:p>
          <w:p w14:paraId="40363459" w14:textId="77777777" w:rsidR="00000000" w:rsidRDefault="00D14EF6">
            <w:pPr>
              <w:tabs>
                <w:tab w:val="left" w:pos="159"/>
              </w:tabs>
            </w:pPr>
            <w:r>
              <w:t xml:space="preserve">Оказание информационной и методической помощи субъектам МСП. </w:t>
            </w:r>
          </w:p>
          <w:p w14:paraId="7A831136" w14:textId="77777777" w:rsidR="00000000" w:rsidRDefault="00D14EF6">
            <w:pPr>
              <w:tabs>
                <w:tab w:val="left" w:pos="159"/>
              </w:tabs>
            </w:pPr>
            <w:r>
              <w:t>Сокращение сроков принятия решений.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839BC" w14:textId="77777777" w:rsidR="00000000" w:rsidRDefault="00D14EF6">
            <w:r>
              <w:t>Сектор потребительской сферы администрации Кр</w:t>
            </w:r>
            <w:r>
              <w:t>ымского городского поселения Крымского района</w:t>
            </w:r>
          </w:p>
        </w:tc>
      </w:tr>
      <w:tr w:rsidR="00000000" w14:paraId="12A10951" w14:textId="7777777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D47D0" w14:textId="77777777" w:rsidR="00000000" w:rsidRDefault="00D14EF6">
            <w:pPr>
              <w:jc w:val="center"/>
            </w:pPr>
            <w:r>
              <w:t>2.2.2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8AF95" w14:textId="77777777" w:rsidR="00000000" w:rsidRDefault="00D14EF6">
            <w:r>
              <w:t>Проведение заседаний Совета по развитию предпринимательства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4C9BC" w14:textId="77777777" w:rsidR="00000000" w:rsidRDefault="00D14EF6">
            <w:pPr>
              <w:snapToGrid w:val="0"/>
              <w:jc w:val="center"/>
            </w:pPr>
            <w:r>
              <w:t>Бюджет Крымского городского поселения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C0CA2" w14:textId="77777777" w:rsidR="00000000" w:rsidRDefault="00D14EF6">
            <w:pPr>
              <w:snapToGrid w:val="0"/>
              <w:jc w:val="center"/>
            </w:pPr>
            <w:r>
              <w:rPr>
                <w:bCs/>
              </w:rPr>
              <w:t>45,8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D8CCD" w14:textId="77777777" w:rsidR="00000000" w:rsidRDefault="00D14EF6">
            <w:pPr>
              <w:snapToGrid w:val="0"/>
              <w:jc w:val="center"/>
            </w:pPr>
            <w:r>
              <w:rPr>
                <w:bCs/>
              </w:rPr>
              <w:t>14,7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F682B" w14:textId="77777777" w:rsidR="00000000" w:rsidRDefault="00D14EF6">
            <w:pPr>
              <w:snapToGrid w:val="0"/>
              <w:jc w:val="center"/>
            </w:pPr>
            <w:r>
              <w:rPr>
                <w:bCs/>
              </w:rPr>
              <w:t>15,3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C0F57" w14:textId="77777777" w:rsidR="00000000" w:rsidRDefault="00D14EF6">
            <w:pPr>
              <w:snapToGrid w:val="0"/>
              <w:jc w:val="center"/>
            </w:pPr>
            <w:r>
              <w:rPr>
                <w:bCs/>
              </w:rPr>
              <w:t>15,8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54EA7" w14:textId="77777777" w:rsidR="00000000" w:rsidRDefault="00D14EF6">
            <w:pPr>
              <w:tabs>
                <w:tab w:val="left" w:pos="159"/>
              </w:tabs>
              <w:ind w:left="-21"/>
            </w:pPr>
            <w:r>
              <w:rPr>
                <w:color w:val="000000"/>
              </w:rPr>
              <w:t>Пропаганда (популяризация) достижений предпринимателей городского поселения</w:t>
            </w:r>
          </w:p>
          <w:p w14:paraId="4AE73289" w14:textId="77777777" w:rsidR="00000000" w:rsidRDefault="00D14EF6">
            <w:pPr>
              <w:tabs>
                <w:tab w:val="left" w:pos="159"/>
              </w:tabs>
              <w:ind w:left="-21"/>
            </w:pPr>
            <w:r>
              <w:rPr>
                <w:color w:val="000000"/>
                <w:spacing w:val="-6"/>
              </w:rPr>
              <w:t xml:space="preserve">Поднятие </w:t>
            </w:r>
            <w:r>
              <w:rPr>
                <w:color w:val="000000"/>
                <w:spacing w:val="-6"/>
              </w:rPr>
              <w:t xml:space="preserve">престижа предпринимательской деятельности и повышение социального статуса предпринимателей. </w:t>
            </w:r>
          </w:p>
          <w:p w14:paraId="228A91C1" w14:textId="77777777" w:rsidR="00000000" w:rsidRDefault="00D14EF6">
            <w:pPr>
              <w:tabs>
                <w:tab w:val="left" w:pos="159"/>
              </w:tabs>
              <w:ind w:left="-21"/>
            </w:pPr>
            <w:r>
              <w:rPr>
                <w:color w:val="000000"/>
                <w:spacing w:val="-6"/>
              </w:rPr>
              <w:t xml:space="preserve">Распространение опыта успешно работающих и вносящих вклад в развитие экономики города предпринимателей. </w:t>
            </w:r>
          </w:p>
          <w:p w14:paraId="390666BD" w14:textId="77777777" w:rsidR="00000000" w:rsidRDefault="00D14EF6">
            <w:pPr>
              <w:tabs>
                <w:tab w:val="left" w:pos="159"/>
              </w:tabs>
              <w:ind w:left="-21"/>
            </w:pPr>
            <w:r>
              <w:rPr>
                <w:color w:val="000000"/>
                <w:spacing w:val="-6"/>
              </w:rPr>
              <w:t xml:space="preserve">Формирование благоприятного предпринимательского </w:t>
            </w:r>
            <w:r>
              <w:rPr>
                <w:color w:val="000000"/>
                <w:spacing w:val="-6"/>
              </w:rPr>
              <w:lastRenderedPageBreak/>
              <w:t>климата.</w:t>
            </w:r>
          </w:p>
          <w:p w14:paraId="45A04164" w14:textId="77777777" w:rsidR="00000000" w:rsidRDefault="00D14EF6">
            <w:pPr>
              <w:tabs>
                <w:tab w:val="left" w:pos="159"/>
              </w:tabs>
              <w:ind w:left="-21"/>
            </w:pPr>
            <w:r>
              <w:rPr>
                <w:color w:val="000000"/>
                <w:spacing w:val="-4"/>
              </w:rPr>
              <w:t>Получение доступных первичных знаний в области предпринимательской деятельности.</w:t>
            </w:r>
          </w:p>
        </w:tc>
        <w:tc>
          <w:tcPr>
            <w:tcW w:w="2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98646" w14:textId="77777777" w:rsidR="00000000" w:rsidRDefault="00D14EF6">
            <w:pPr>
              <w:jc w:val="both"/>
            </w:pPr>
            <w:r>
              <w:rPr>
                <w:color w:val="000000"/>
              </w:rPr>
              <w:lastRenderedPageBreak/>
              <w:t>Сектор потребительской сферы администрации Крымского городского поселения Крымского района</w:t>
            </w:r>
          </w:p>
        </w:tc>
      </w:tr>
      <w:tr w:rsidR="00000000" w14:paraId="456828E6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F32C1" w14:textId="77777777" w:rsidR="00000000" w:rsidRDefault="00D14EF6">
            <w:pPr>
              <w:jc w:val="center"/>
            </w:pPr>
            <w:r>
              <w:t>2.3</w:t>
            </w:r>
          </w:p>
        </w:tc>
        <w:tc>
          <w:tcPr>
            <w:tcW w:w="147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AF725" w14:textId="77777777" w:rsidR="00000000" w:rsidRDefault="00D14EF6">
            <w:r>
              <w:t>Повышение уровня квалификации кадрового состава предприятий малого и среднего б</w:t>
            </w:r>
            <w:r>
              <w:t>изнеса</w:t>
            </w:r>
          </w:p>
        </w:tc>
      </w:tr>
      <w:tr w:rsidR="00000000" w14:paraId="67A3843C" w14:textId="77777777">
        <w:trPr>
          <w:trHeight w:val="16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5CCF5" w14:textId="77777777" w:rsidR="00000000" w:rsidRDefault="00D14EF6">
            <w:pPr>
              <w:jc w:val="center"/>
            </w:pPr>
            <w:r>
              <w:t>2.3.1</w:t>
            </w:r>
          </w:p>
          <w:p w14:paraId="3BC49ED5" w14:textId="77777777" w:rsidR="00000000" w:rsidRDefault="00D14EF6">
            <w:pPr>
              <w:jc w:val="center"/>
            </w:pPr>
          </w:p>
          <w:p w14:paraId="010E2454" w14:textId="77777777" w:rsidR="00000000" w:rsidRDefault="00D14EF6">
            <w:pPr>
              <w:jc w:val="center"/>
            </w:pPr>
          </w:p>
          <w:p w14:paraId="169460EB" w14:textId="77777777" w:rsidR="00000000" w:rsidRDefault="00D14EF6">
            <w:pPr>
              <w:jc w:val="center"/>
            </w:pPr>
          </w:p>
          <w:p w14:paraId="5556C5E7" w14:textId="77777777" w:rsidR="00000000" w:rsidRDefault="00D14EF6">
            <w:pPr>
              <w:jc w:val="center"/>
            </w:pPr>
          </w:p>
          <w:p w14:paraId="7CF30C8A" w14:textId="77777777" w:rsidR="00000000" w:rsidRDefault="00D14EF6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4F595" w14:textId="77777777" w:rsidR="00000000" w:rsidRDefault="00D14EF6">
            <w:r>
              <w:t>Содействие участию субъектов МСП краевом конкурсе парикмахерского мастерства</w:t>
            </w:r>
          </w:p>
          <w:p w14:paraId="71BE1AE2" w14:textId="77777777" w:rsidR="00000000" w:rsidRDefault="00D14EF6"/>
          <w:p w14:paraId="251A546D" w14:textId="77777777" w:rsidR="00000000" w:rsidRDefault="00D14EF6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5AB0B" w14:textId="77777777" w:rsidR="00000000" w:rsidRDefault="00D14EF6">
            <w:pPr>
              <w:snapToGrid w:val="0"/>
              <w:jc w:val="center"/>
            </w:pPr>
          </w:p>
          <w:p w14:paraId="061FAFD9" w14:textId="77777777" w:rsidR="00000000" w:rsidRDefault="00D14EF6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9CC36" w14:textId="77777777" w:rsidR="00000000" w:rsidRDefault="00D14EF6">
            <w:pPr>
              <w:snapToGrid w:val="0"/>
              <w:jc w:val="center"/>
            </w:pPr>
          </w:p>
          <w:p w14:paraId="750BE5D1" w14:textId="77777777" w:rsidR="00000000" w:rsidRDefault="00D14EF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C7796" w14:textId="77777777" w:rsidR="00000000" w:rsidRDefault="00D14EF6">
            <w:pPr>
              <w:snapToGrid w:val="0"/>
              <w:jc w:val="center"/>
            </w:pPr>
          </w:p>
          <w:p w14:paraId="1604AEA7" w14:textId="77777777" w:rsidR="00000000" w:rsidRDefault="00D14EF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D0B7E" w14:textId="77777777" w:rsidR="00000000" w:rsidRDefault="00D14EF6">
            <w:pPr>
              <w:snapToGrid w:val="0"/>
              <w:jc w:val="center"/>
            </w:pPr>
          </w:p>
          <w:p w14:paraId="259EBDE9" w14:textId="77777777" w:rsidR="00000000" w:rsidRDefault="00D14EF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86504" w14:textId="77777777" w:rsidR="00000000" w:rsidRDefault="00D14EF6">
            <w:pPr>
              <w:snapToGrid w:val="0"/>
              <w:jc w:val="center"/>
            </w:pPr>
          </w:p>
          <w:p w14:paraId="4F782E55" w14:textId="77777777" w:rsidR="00000000" w:rsidRDefault="00D14EF6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65196" w14:textId="77777777" w:rsidR="00000000" w:rsidRDefault="00D14EF6">
            <w:pPr>
              <w:snapToGrid w:val="0"/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4D81C" w14:textId="77777777" w:rsidR="00000000" w:rsidRDefault="00D14EF6">
            <w:pPr>
              <w:jc w:val="both"/>
            </w:pPr>
            <w:r>
              <w:t>Сектор потребительской сферы администрации Крымского городского поселения Крымского района</w:t>
            </w:r>
          </w:p>
        </w:tc>
      </w:tr>
      <w:tr w:rsidR="00000000" w14:paraId="17DF1845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4D861" w14:textId="77777777" w:rsidR="00000000" w:rsidRDefault="00D14EF6">
            <w:pPr>
              <w:jc w:val="center"/>
            </w:pPr>
            <w:r>
              <w:t>3</w:t>
            </w:r>
          </w:p>
        </w:tc>
        <w:tc>
          <w:tcPr>
            <w:tcW w:w="147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DA7E7" w14:textId="77777777" w:rsidR="00000000" w:rsidRDefault="00D14EF6">
            <w:r>
              <w:t>Поддержка приоритетных направлений развития мало</w:t>
            </w:r>
            <w:r>
              <w:t>го и среднего предпринимательства</w:t>
            </w:r>
          </w:p>
        </w:tc>
      </w:tr>
      <w:tr w:rsidR="00000000" w14:paraId="10DA9D01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2D041" w14:textId="77777777" w:rsidR="00000000" w:rsidRDefault="00D14EF6">
            <w:pPr>
              <w:jc w:val="center"/>
            </w:pPr>
            <w:r>
              <w:t>3.1</w:t>
            </w:r>
          </w:p>
        </w:tc>
        <w:tc>
          <w:tcPr>
            <w:tcW w:w="147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C2880" w14:textId="77777777" w:rsidR="00000000" w:rsidRDefault="00D14EF6">
            <w:r>
              <w:t>Поддержка и развитие малого и среднего предпринимательства в сфере производства товаров и услуг</w:t>
            </w:r>
          </w:p>
        </w:tc>
      </w:tr>
      <w:tr w:rsidR="00000000" w14:paraId="608C97A5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5F56C" w14:textId="77777777" w:rsidR="00000000" w:rsidRDefault="00D14EF6">
            <w:pPr>
              <w:jc w:val="center"/>
            </w:pPr>
            <w:r>
              <w:t>3.1.1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503B5" w14:textId="77777777" w:rsidR="00000000" w:rsidRDefault="00D14EF6">
            <w:pPr>
              <w:pStyle w:val="HTML0"/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Распространение информации о проводимых краевых и  межрегиональных мероприятиях с участием субъектов МСП сферы про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изводства товаров и услуг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BF792" w14:textId="77777777" w:rsidR="00000000" w:rsidRDefault="00D14EF6">
            <w:pPr>
              <w:snapToGrid w:val="0"/>
              <w:jc w:val="center"/>
              <w:rPr>
                <w:lang w:eastAsia="ru-RU"/>
              </w:rPr>
            </w:pPr>
          </w:p>
          <w:p w14:paraId="11655417" w14:textId="77777777" w:rsidR="00000000" w:rsidRDefault="00D14EF6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7A4BC" w14:textId="77777777" w:rsidR="00000000" w:rsidRDefault="00D14EF6">
            <w:pPr>
              <w:snapToGrid w:val="0"/>
              <w:jc w:val="center"/>
            </w:pPr>
          </w:p>
          <w:p w14:paraId="7857AAD8" w14:textId="77777777" w:rsidR="00000000" w:rsidRDefault="00D14EF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205B2" w14:textId="77777777" w:rsidR="00000000" w:rsidRDefault="00D14EF6">
            <w:pPr>
              <w:snapToGrid w:val="0"/>
              <w:jc w:val="center"/>
            </w:pPr>
          </w:p>
          <w:p w14:paraId="3DE166CA" w14:textId="77777777" w:rsidR="00000000" w:rsidRDefault="00D14EF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12728" w14:textId="77777777" w:rsidR="00000000" w:rsidRDefault="00D14EF6">
            <w:pPr>
              <w:snapToGrid w:val="0"/>
              <w:jc w:val="center"/>
            </w:pPr>
          </w:p>
          <w:p w14:paraId="77B7DFDA" w14:textId="77777777" w:rsidR="00000000" w:rsidRDefault="00D14EF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3A27B" w14:textId="77777777" w:rsidR="00000000" w:rsidRDefault="00D14EF6">
            <w:pPr>
              <w:snapToGrid w:val="0"/>
              <w:jc w:val="center"/>
            </w:pPr>
          </w:p>
          <w:p w14:paraId="604D454A" w14:textId="77777777" w:rsidR="00000000" w:rsidRDefault="00D14EF6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80459" w14:textId="77777777" w:rsidR="00000000" w:rsidRDefault="00D14EF6">
            <w:pPr>
              <w:tabs>
                <w:tab w:val="left" w:pos="159"/>
              </w:tabs>
            </w:pPr>
            <w:r>
              <w:t>Продвижение конкурентоспособной продукции МСП на региональный рынок</w:t>
            </w:r>
          </w:p>
          <w:p w14:paraId="247B835B" w14:textId="77777777" w:rsidR="00000000" w:rsidRDefault="00D14EF6">
            <w:pPr>
              <w:tabs>
                <w:tab w:val="left" w:pos="159"/>
              </w:tabs>
            </w:pPr>
            <w:r>
              <w:rPr>
                <w:spacing w:val="-6"/>
              </w:rPr>
              <w:t>Распространение опыта успешно работающих и вносящих вклад в развитие экономики поселения предпринимателей.</w:t>
            </w:r>
          </w:p>
          <w:p w14:paraId="316AF64D" w14:textId="77777777" w:rsidR="00000000" w:rsidRDefault="00D14EF6">
            <w:pPr>
              <w:tabs>
                <w:tab w:val="left" w:pos="159"/>
              </w:tabs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7C34F" w14:textId="77777777" w:rsidR="00000000" w:rsidRDefault="00D14EF6">
            <w:pPr>
              <w:jc w:val="both"/>
            </w:pPr>
            <w:r>
              <w:t>Сектор потребительской сферы администр</w:t>
            </w:r>
            <w:r>
              <w:t>ации Крымского городского поселения Крымского района</w:t>
            </w:r>
          </w:p>
        </w:tc>
      </w:tr>
      <w:tr w:rsidR="00000000" w14:paraId="5E8F7793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28F27" w14:textId="77777777" w:rsidR="00000000" w:rsidRDefault="00D14EF6">
            <w:pPr>
              <w:jc w:val="center"/>
            </w:pPr>
            <w:r>
              <w:t>3.1.2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A8875" w14:textId="77777777" w:rsidR="00000000" w:rsidRDefault="00D14EF6">
            <w:r>
              <w:t xml:space="preserve">Участие в краевом конкурсе «Лучшее муниципальное образование Краснодарского края по поддержке и развитию МСП»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1E0AC" w14:textId="77777777" w:rsidR="00000000" w:rsidRDefault="00D14EF6">
            <w:pPr>
              <w:snapToGrid w:val="0"/>
              <w:jc w:val="center"/>
            </w:pPr>
          </w:p>
          <w:p w14:paraId="3B84FD1A" w14:textId="77777777" w:rsidR="00000000" w:rsidRDefault="00D14EF6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EA762" w14:textId="77777777" w:rsidR="00000000" w:rsidRDefault="00D14EF6">
            <w:pPr>
              <w:snapToGrid w:val="0"/>
              <w:jc w:val="center"/>
            </w:pPr>
          </w:p>
          <w:p w14:paraId="19984BBF" w14:textId="77777777" w:rsidR="00000000" w:rsidRDefault="00D14EF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E9CA8" w14:textId="77777777" w:rsidR="00000000" w:rsidRDefault="00D14EF6">
            <w:pPr>
              <w:snapToGrid w:val="0"/>
              <w:jc w:val="center"/>
            </w:pPr>
          </w:p>
          <w:p w14:paraId="19EC8A56" w14:textId="77777777" w:rsidR="00000000" w:rsidRDefault="00D14EF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3CCA7" w14:textId="77777777" w:rsidR="00000000" w:rsidRDefault="00D14EF6">
            <w:pPr>
              <w:snapToGrid w:val="0"/>
              <w:jc w:val="center"/>
            </w:pPr>
          </w:p>
          <w:p w14:paraId="354EF11E" w14:textId="77777777" w:rsidR="00000000" w:rsidRDefault="00D14EF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4EC8F" w14:textId="77777777" w:rsidR="00000000" w:rsidRDefault="00D14EF6">
            <w:pPr>
              <w:snapToGrid w:val="0"/>
              <w:jc w:val="center"/>
            </w:pPr>
          </w:p>
          <w:p w14:paraId="7673E98F" w14:textId="77777777" w:rsidR="00000000" w:rsidRDefault="00D14EF6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41B51" w14:textId="77777777" w:rsidR="00000000" w:rsidRDefault="00D14EF6">
            <w:pPr>
              <w:ind w:left="36"/>
            </w:pPr>
            <w:r>
              <w:t xml:space="preserve">Привлечение дополнительных источников финансирования МСП.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8E2BD" w14:textId="77777777" w:rsidR="00000000" w:rsidRDefault="00D14EF6">
            <w:pPr>
              <w:jc w:val="both"/>
            </w:pPr>
            <w:r>
              <w:t>Сектор потр</w:t>
            </w:r>
            <w:r>
              <w:t>ебительской сферы администрации Крымского городского поселения Крымского района</w:t>
            </w:r>
          </w:p>
        </w:tc>
      </w:tr>
      <w:tr w:rsidR="00000000" w14:paraId="065BA4B3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B399D" w14:textId="77777777" w:rsidR="00000000" w:rsidRDefault="00D14EF6">
            <w:pPr>
              <w:jc w:val="center"/>
            </w:pPr>
            <w:r>
              <w:t>4</w:t>
            </w:r>
          </w:p>
        </w:tc>
        <w:tc>
          <w:tcPr>
            <w:tcW w:w="147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E1581" w14:textId="77777777" w:rsidR="00000000" w:rsidRDefault="00D14EF6">
            <w:r>
              <w:t>Решение социальных задач</w:t>
            </w:r>
          </w:p>
        </w:tc>
      </w:tr>
      <w:tr w:rsidR="00000000" w14:paraId="6C7D15BA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A084D" w14:textId="77777777" w:rsidR="00000000" w:rsidRDefault="00D14EF6">
            <w:pPr>
              <w:jc w:val="center"/>
            </w:pPr>
            <w:r>
              <w:t>4.1</w:t>
            </w:r>
          </w:p>
        </w:tc>
        <w:tc>
          <w:tcPr>
            <w:tcW w:w="147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D17F6" w14:textId="77777777" w:rsidR="00000000" w:rsidRDefault="00D14EF6">
            <w:pPr>
              <w:jc w:val="both"/>
            </w:pPr>
            <w:r>
              <w:t>Стимулирование социальной ответственности бизнеса</w:t>
            </w:r>
          </w:p>
        </w:tc>
      </w:tr>
      <w:tr w:rsidR="00000000" w14:paraId="245866A1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766DA" w14:textId="77777777" w:rsidR="00000000" w:rsidRDefault="00D14EF6">
            <w:pPr>
              <w:jc w:val="center"/>
            </w:pPr>
            <w:r>
              <w:t>4.1.1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16A6D" w14:textId="77777777" w:rsidR="00000000" w:rsidRDefault="00D14EF6">
            <w:pPr>
              <w:pStyle w:val="HTML0"/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Проведение семинаров, круглых столов по вопросам социальной от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ветственности бизнеса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C9809" w14:textId="77777777" w:rsidR="00000000" w:rsidRDefault="00D14EF6">
            <w:pPr>
              <w:snapToGrid w:val="0"/>
              <w:jc w:val="center"/>
              <w:rPr>
                <w:lang w:eastAsia="ru-RU"/>
              </w:rPr>
            </w:pPr>
          </w:p>
          <w:p w14:paraId="03B17334" w14:textId="77777777" w:rsidR="00000000" w:rsidRDefault="00D14EF6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D54E0" w14:textId="77777777" w:rsidR="00000000" w:rsidRDefault="00D14EF6">
            <w:pPr>
              <w:snapToGrid w:val="0"/>
              <w:jc w:val="center"/>
              <w:rPr>
                <w:i/>
              </w:rPr>
            </w:pPr>
          </w:p>
          <w:p w14:paraId="33CDFE0D" w14:textId="77777777" w:rsidR="00000000" w:rsidRDefault="00D14EF6">
            <w:pPr>
              <w:jc w:val="center"/>
            </w:pPr>
            <w:r>
              <w:rPr>
                <w:i/>
              </w:rPr>
              <w:t>-</w:t>
            </w:r>
          </w:p>
          <w:p w14:paraId="0098090D" w14:textId="77777777" w:rsidR="00000000" w:rsidRDefault="00D14EF6">
            <w:pPr>
              <w:jc w:val="center"/>
              <w:rPr>
                <w:i/>
              </w:rPr>
            </w:pPr>
          </w:p>
          <w:p w14:paraId="639FE068" w14:textId="77777777" w:rsidR="00000000" w:rsidRDefault="00D14EF6">
            <w:pPr>
              <w:jc w:val="center"/>
              <w:rPr>
                <w:i/>
              </w:rPr>
            </w:pPr>
          </w:p>
          <w:p w14:paraId="0770E7D4" w14:textId="77777777" w:rsidR="00000000" w:rsidRDefault="00D14EF6">
            <w:pPr>
              <w:jc w:val="center"/>
              <w:rPr>
                <w:i/>
              </w:rPr>
            </w:pPr>
          </w:p>
          <w:p w14:paraId="117A5A21" w14:textId="77777777" w:rsidR="00000000" w:rsidRDefault="00D14EF6">
            <w:pPr>
              <w:jc w:val="center"/>
              <w:rPr>
                <w:i/>
              </w:rPr>
            </w:pPr>
          </w:p>
          <w:p w14:paraId="1DE05A9D" w14:textId="77777777" w:rsidR="00000000" w:rsidRDefault="00D14EF6">
            <w:pPr>
              <w:jc w:val="center"/>
              <w:rPr>
                <w:i/>
              </w:rPr>
            </w:pPr>
          </w:p>
          <w:p w14:paraId="4300FC79" w14:textId="77777777" w:rsidR="00000000" w:rsidRDefault="00D14EF6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73B8" w14:textId="77777777" w:rsidR="00000000" w:rsidRDefault="00D14EF6">
            <w:pPr>
              <w:snapToGrid w:val="0"/>
              <w:jc w:val="center"/>
              <w:rPr>
                <w:i/>
              </w:rPr>
            </w:pPr>
          </w:p>
          <w:p w14:paraId="657E1170" w14:textId="77777777" w:rsidR="00000000" w:rsidRDefault="00D14EF6">
            <w:pPr>
              <w:jc w:val="center"/>
            </w:pPr>
            <w:r>
              <w:rPr>
                <w:i/>
              </w:rPr>
              <w:t>-</w:t>
            </w:r>
          </w:p>
          <w:p w14:paraId="306FED59" w14:textId="77777777" w:rsidR="00000000" w:rsidRDefault="00D14EF6">
            <w:pPr>
              <w:jc w:val="center"/>
              <w:rPr>
                <w:i/>
              </w:rPr>
            </w:pPr>
          </w:p>
          <w:p w14:paraId="50F14C3E" w14:textId="77777777" w:rsidR="00000000" w:rsidRDefault="00D14EF6">
            <w:pPr>
              <w:jc w:val="center"/>
              <w:rPr>
                <w:i/>
              </w:rPr>
            </w:pPr>
          </w:p>
          <w:p w14:paraId="5406C95A" w14:textId="77777777" w:rsidR="00000000" w:rsidRDefault="00D14EF6">
            <w:pPr>
              <w:jc w:val="center"/>
              <w:rPr>
                <w:i/>
              </w:rPr>
            </w:pPr>
          </w:p>
          <w:p w14:paraId="236771F1" w14:textId="77777777" w:rsidR="00000000" w:rsidRDefault="00D14EF6">
            <w:pPr>
              <w:jc w:val="center"/>
              <w:rPr>
                <w:i/>
              </w:rPr>
            </w:pPr>
          </w:p>
          <w:p w14:paraId="528AE1C6" w14:textId="77777777" w:rsidR="00000000" w:rsidRDefault="00D14EF6">
            <w:pPr>
              <w:jc w:val="center"/>
              <w:rPr>
                <w:i/>
              </w:rPr>
            </w:pPr>
          </w:p>
          <w:p w14:paraId="35043DC0" w14:textId="77777777" w:rsidR="00000000" w:rsidRDefault="00D14EF6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1B9E6" w14:textId="77777777" w:rsidR="00000000" w:rsidRDefault="00D14EF6">
            <w:pPr>
              <w:snapToGrid w:val="0"/>
              <w:jc w:val="center"/>
              <w:rPr>
                <w:i/>
              </w:rPr>
            </w:pPr>
          </w:p>
          <w:p w14:paraId="6905B3DF" w14:textId="77777777" w:rsidR="00000000" w:rsidRDefault="00D14EF6">
            <w:pPr>
              <w:jc w:val="center"/>
            </w:pPr>
            <w:r>
              <w:rPr>
                <w:i/>
              </w:rPr>
              <w:t>-</w:t>
            </w:r>
          </w:p>
          <w:p w14:paraId="1AD27404" w14:textId="77777777" w:rsidR="00000000" w:rsidRDefault="00D14EF6">
            <w:pPr>
              <w:jc w:val="center"/>
              <w:rPr>
                <w:i/>
              </w:rPr>
            </w:pPr>
          </w:p>
          <w:p w14:paraId="16B9768D" w14:textId="77777777" w:rsidR="00000000" w:rsidRDefault="00D14EF6">
            <w:pPr>
              <w:jc w:val="center"/>
              <w:rPr>
                <w:i/>
              </w:rPr>
            </w:pPr>
          </w:p>
          <w:p w14:paraId="6405C26E" w14:textId="77777777" w:rsidR="00000000" w:rsidRDefault="00D14EF6">
            <w:pPr>
              <w:jc w:val="center"/>
              <w:rPr>
                <w:i/>
              </w:rPr>
            </w:pPr>
          </w:p>
          <w:p w14:paraId="4C00F38A" w14:textId="77777777" w:rsidR="00000000" w:rsidRDefault="00D14EF6">
            <w:pPr>
              <w:jc w:val="center"/>
              <w:rPr>
                <w:i/>
              </w:rPr>
            </w:pPr>
          </w:p>
          <w:p w14:paraId="5B8BDF74" w14:textId="77777777" w:rsidR="00000000" w:rsidRDefault="00D14EF6">
            <w:pPr>
              <w:jc w:val="center"/>
              <w:rPr>
                <w:i/>
              </w:rPr>
            </w:pPr>
          </w:p>
          <w:p w14:paraId="20085BAE" w14:textId="77777777" w:rsidR="00000000" w:rsidRDefault="00D14EF6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1E352" w14:textId="77777777" w:rsidR="00000000" w:rsidRDefault="00D14EF6">
            <w:pPr>
              <w:snapToGrid w:val="0"/>
              <w:jc w:val="center"/>
              <w:rPr>
                <w:i/>
              </w:rPr>
            </w:pPr>
          </w:p>
          <w:p w14:paraId="726ABB12" w14:textId="77777777" w:rsidR="00000000" w:rsidRDefault="00D14EF6">
            <w:pPr>
              <w:jc w:val="center"/>
            </w:pPr>
            <w:r>
              <w:rPr>
                <w:i/>
              </w:rPr>
              <w:t>-</w:t>
            </w:r>
          </w:p>
          <w:p w14:paraId="03978C2B" w14:textId="77777777" w:rsidR="00000000" w:rsidRDefault="00D14EF6">
            <w:pPr>
              <w:jc w:val="center"/>
              <w:rPr>
                <w:i/>
              </w:rPr>
            </w:pPr>
          </w:p>
          <w:p w14:paraId="67E8ED04" w14:textId="77777777" w:rsidR="00000000" w:rsidRDefault="00D14EF6">
            <w:pPr>
              <w:jc w:val="center"/>
              <w:rPr>
                <w:i/>
              </w:rPr>
            </w:pPr>
          </w:p>
          <w:p w14:paraId="6DD99069" w14:textId="77777777" w:rsidR="00000000" w:rsidRDefault="00D14EF6">
            <w:pPr>
              <w:jc w:val="center"/>
              <w:rPr>
                <w:i/>
              </w:rPr>
            </w:pPr>
          </w:p>
          <w:p w14:paraId="4E8603CE" w14:textId="77777777" w:rsidR="00000000" w:rsidRDefault="00D14EF6">
            <w:pPr>
              <w:jc w:val="center"/>
              <w:rPr>
                <w:i/>
              </w:rPr>
            </w:pPr>
          </w:p>
          <w:p w14:paraId="064CD2D3" w14:textId="77777777" w:rsidR="00000000" w:rsidRDefault="00D14EF6">
            <w:pPr>
              <w:jc w:val="center"/>
              <w:rPr>
                <w:i/>
              </w:rPr>
            </w:pPr>
          </w:p>
          <w:p w14:paraId="4C40AC16" w14:textId="77777777" w:rsidR="00000000" w:rsidRDefault="00D14EF6">
            <w:pPr>
              <w:jc w:val="center"/>
              <w:rPr>
                <w:i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6B41D" w14:textId="77777777" w:rsidR="00000000" w:rsidRDefault="00D14EF6">
            <w:pPr>
              <w:tabs>
                <w:tab w:val="left" w:pos="159"/>
              </w:tabs>
              <w:ind w:left="-21"/>
            </w:pPr>
            <w:r>
              <w:lastRenderedPageBreak/>
              <w:t>Решение социальных задач на территории городского поселения.</w:t>
            </w:r>
          </w:p>
          <w:p w14:paraId="4A089A7F" w14:textId="77777777" w:rsidR="00000000" w:rsidRDefault="00D14EF6">
            <w:pPr>
              <w:tabs>
                <w:tab w:val="left" w:pos="159"/>
              </w:tabs>
              <w:ind w:left="-21"/>
            </w:pPr>
            <w:r>
              <w:lastRenderedPageBreak/>
              <w:t>Выработка согласованных позиций бизнеса и власти по социальным вопросам.</w:t>
            </w:r>
          </w:p>
          <w:p w14:paraId="471BCB6F" w14:textId="77777777" w:rsidR="00000000" w:rsidRDefault="00D14EF6">
            <w:pPr>
              <w:ind w:left="36"/>
            </w:pPr>
            <w:r>
              <w:t>Развитие благотворительности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83E3D" w14:textId="77777777" w:rsidR="00000000" w:rsidRDefault="00D14EF6">
            <w:pPr>
              <w:jc w:val="both"/>
            </w:pPr>
            <w:r>
              <w:lastRenderedPageBreak/>
              <w:t xml:space="preserve">Сектор потребительской сферы администрации Крымского </w:t>
            </w:r>
            <w:r>
              <w:lastRenderedPageBreak/>
              <w:t>гор</w:t>
            </w:r>
            <w:r>
              <w:t>одского поселения Крымского района</w:t>
            </w:r>
          </w:p>
        </w:tc>
      </w:tr>
      <w:tr w:rsidR="00000000" w14:paraId="483CE777" w14:textId="7777777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5F85D" w14:textId="77777777" w:rsidR="00000000" w:rsidRDefault="00D14EF6">
            <w:pPr>
              <w:jc w:val="center"/>
            </w:pPr>
            <w:r>
              <w:lastRenderedPageBreak/>
              <w:t>4.1.2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60BBC" w14:textId="77777777" w:rsidR="00000000" w:rsidRDefault="00D14EF6">
            <w:pPr>
              <w:pStyle w:val="HTML0"/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Изготовление информационного материала по вопросам организации бизнеса и соблюдении действующего законодательства (для представителей МСП и лиц применяющих специальный налоговый режим)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D0030" w14:textId="77777777" w:rsidR="00000000" w:rsidRDefault="00D14EF6">
            <w:pPr>
              <w:snapToGrid w:val="0"/>
              <w:jc w:val="center"/>
            </w:pPr>
            <w:r>
              <w:rPr>
                <w:lang w:eastAsia="ru-RU"/>
              </w:rPr>
              <w:t>Бюджет Крымского городского п</w:t>
            </w:r>
            <w:r>
              <w:rPr>
                <w:lang w:eastAsia="ru-RU"/>
              </w:rPr>
              <w:t>оселения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D29EC" w14:textId="77777777" w:rsidR="00000000" w:rsidRDefault="00D14EF6">
            <w:pPr>
              <w:tabs>
                <w:tab w:val="left" w:pos="159"/>
              </w:tabs>
              <w:ind w:left="717"/>
              <w:jc w:val="center"/>
            </w:pPr>
            <w:r>
              <w:rPr>
                <w:bCs/>
                <w:lang w:eastAsia="ru-RU"/>
              </w:rPr>
              <w:t>110,2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E1F92" w14:textId="77777777" w:rsidR="00000000" w:rsidRDefault="00D14EF6">
            <w:pPr>
              <w:snapToGrid w:val="0"/>
              <w:jc w:val="center"/>
            </w:pPr>
            <w:r>
              <w:rPr>
                <w:bCs/>
              </w:rPr>
              <w:t>35,3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DFFE7" w14:textId="77777777" w:rsidR="00000000" w:rsidRDefault="00D14EF6">
            <w:pPr>
              <w:snapToGrid w:val="0"/>
              <w:jc w:val="center"/>
            </w:pPr>
            <w:r>
              <w:rPr>
                <w:bCs/>
              </w:rPr>
              <w:t>36,7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F0EEB" w14:textId="77777777" w:rsidR="00000000" w:rsidRDefault="00D14EF6">
            <w:pPr>
              <w:snapToGrid w:val="0"/>
              <w:jc w:val="center"/>
            </w:pPr>
            <w:r>
              <w:rPr>
                <w:bCs/>
              </w:rPr>
              <w:t>38,2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C2A95" w14:textId="77777777" w:rsidR="00000000" w:rsidRDefault="00D14EF6">
            <w:pPr>
              <w:tabs>
                <w:tab w:val="left" w:pos="159"/>
              </w:tabs>
              <w:jc w:val="both"/>
            </w:pPr>
            <w:r>
              <w:rPr>
                <w:lang w:eastAsia="ru-RU"/>
              </w:rPr>
              <w:t>Профилактика нарушений законодательства Российской Федерации в сфере розничной продажи алкогольной, табачной продукции;</w:t>
            </w:r>
          </w:p>
          <w:p w14:paraId="3A3A6E78" w14:textId="77777777" w:rsidR="00000000" w:rsidRDefault="00D14EF6">
            <w:pPr>
              <w:tabs>
                <w:tab w:val="left" w:pos="159"/>
              </w:tabs>
              <w:jc w:val="both"/>
            </w:pPr>
            <w:r>
              <w:rPr>
                <w:lang w:eastAsia="ru-RU"/>
              </w:rPr>
              <w:t>Соблюдение законодательства в сфере защиты прав потребителей;</w:t>
            </w:r>
          </w:p>
          <w:p w14:paraId="6EACD159" w14:textId="77777777" w:rsidR="00000000" w:rsidRDefault="00D14EF6">
            <w:pPr>
              <w:tabs>
                <w:tab w:val="left" w:pos="159"/>
              </w:tabs>
              <w:jc w:val="both"/>
            </w:pPr>
            <w:r>
              <w:rPr>
                <w:lang w:eastAsia="ru-RU"/>
              </w:rPr>
              <w:t>Соблюдение законодательства в сфере оказания</w:t>
            </w:r>
            <w:r>
              <w:rPr>
                <w:lang w:eastAsia="ru-RU"/>
              </w:rPr>
              <w:t xml:space="preserve"> услуг</w:t>
            </w:r>
          </w:p>
        </w:tc>
        <w:tc>
          <w:tcPr>
            <w:tcW w:w="2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848C7" w14:textId="77777777" w:rsidR="00000000" w:rsidRDefault="00D14EF6">
            <w:pPr>
              <w:jc w:val="both"/>
            </w:pPr>
            <w:r>
              <w:t>Сектор потребительской сферы администрации Крымского городского поселения Крымского района</w:t>
            </w:r>
          </w:p>
        </w:tc>
      </w:tr>
      <w:tr w:rsidR="00000000" w14:paraId="338A98BB" w14:textId="77777777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88CBB" w14:textId="77777777" w:rsidR="00000000" w:rsidRDefault="00D14EF6">
            <w:pPr>
              <w:pStyle w:val="HTML0"/>
              <w:snapToGrid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088BCD3C" w14:textId="77777777" w:rsidR="00000000" w:rsidRDefault="00D14EF6">
            <w:pPr>
              <w:pStyle w:val="HTML0"/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D2E77" w14:textId="77777777" w:rsidR="00000000" w:rsidRDefault="00D14EF6">
            <w:r>
              <w:t>Бюджет Крымского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C89DD" w14:textId="77777777" w:rsidR="00000000" w:rsidRDefault="00D14EF6">
            <w:pPr>
              <w:jc w:val="center"/>
            </w:pPr>
            <w:r>
              <w:rPr>
                <w:bCs/>
              </w:rPr>
              <w:t>156,0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195DD" w14:textId="77777777" w:rsidR="00000000" w:rsidRDefault="00D14EF6">
            <w:pPr>
              <w:jc w:val="center"/>
            </w:pPr>
            <w:r>
              <w:rPr>
                <w:bCs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F0A10" w14:textId="77777777" w:rsidR="00000000" w:rsidRDefault="00D14EF6">
            <w:pPr>
              <w:jc w:val="center"/>
            </w:pPr>
            <w:r>
              <w:rPr>
                <w:bCs/>
              </w:rPr>
              <w:t>52,0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1EC4B" w14:textId="77777777" w:rsidR="00000000" w:rsidRDefault="00D14EF6">
            <w:pPr>
              <w:jc w:val="center"/>
            </w:pPr>
            <w:r>
              <w:rPr>
                <w:bCs/>
              </w:rPr>
              <w:t>54,0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2C2F9" w14:textId="77777777" w:rsidR="00000000" w:rsidRDefault="00D14EF6">
            <w:pPr>
              <w:snapToGrid w:val="0"/>
              <w:rPr>
                <w:color w:val="FF0000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EC079" w14:textId="77777777" w:rsidR="00000000" w:rsidRDefault="00D14EF6">
            <w:pPr>
              <w:snapToGrid w:val="0"/>
              <w:jc w:val="both"/>
              <w:rPr>
                <w:color w:val="FF0000"/>
              </w:rPr>
            </w:pPr>
          </w:p>
        </w:tc>
      </w:tr>
    </w:tbl>
    <w:p w14:paraId="67120F4E" w14:textId="77777777" w:rsidR="00000000" w:rsidRDefault="00D14EF6"/>
    <w:p w14:paraId="3AE20737" w14:textId="77777777" w:rsidR="00000000" w:rsidRDefault="00D14EF6">
      <w:r>
        <w:t>Принятые сокращения:</w:t>
      </w:r>
    </w:p>
    <w:p w14:paraId="0C3BA7B1" w14:textId="77777777" w:rsidR="00000000" w:rsidRDefault="00D14EF6">
      <w:r>
        <w:t>МСП – малое и среднее предпринимательство;</w:t>
      </w:r>
    </w:p>
    <w:p w14:paraId="679CFB8D" w14:textId="77777777" w:rsidR="00000000" w:rsidRDefault="00D14EF6">
      <w:pPr>
        <w:sectPr w:rsidR="00000000">
          <w:headerReference w:type="even" r:id="rId9"/>
          <w:headerReference w:type="default" r:id="rId10"/>
          <w:headerReference w:type="first" r:id="rId11"/>
          <w:pgSz w:w="16838" w:h="11906" w:orient="landscape"/>
          <w:pgMar w:top="765" w:right="1134" w:bottom="709" w:left="1134" w:header="709" w:footer="720" w:gutter="0"/>
          <w:pgNumType w:start="2"/>
          <w:cols w:space="720"/>
          <w:titlePg/>
          <w:docGrid w:linePitch="360"/>
        </w:sectPr>
      </w:pPr>
      <w:r>
        <w:t>ФЗ – Федеральный закон</w:t>
      </w:r>
      <w:r>
        <w:t>.</w:t>
      </w:r>
    </w:p>
    <w:p w14:paraId="0C6B50A7" w14:textId="77777777" w:rsidR="00000000" w:rsidRDefault="00D14EF6">
      <w:pPr>
        <w:pStyle w:val="ac"/>
        <w:tabs>
          <w:tab w:val="left" w:pos="0"/>
        </w:tabs>
        <w:spacing w:before="0" w:after="0" w:line="240" w:lineRule="auto"/>
        <w:ind w:firstLine="709"/>
        <w:jc w:val="center"/>
      </w:pPr>
    </w:p>
    <w:p w14:paraId="0C01D6E3" w14:textId="77777777" w:rsidR="00000000" w:rsidRDefault="00D14EF6">
      <w:pPr>
        <w:ind w:left="540"/>
        <w:jc w:val="center"/>
        <w:rPr>
          <w:bCs/>
          <w:iCs/>
        </w:rPr>
      </w:pPr>
    </w:p>
    <w:p w14:paraId="3D9D6921" w14:textId="77777777" w:rsidR="00000000" w:rsidRDefault="00D14EF6">
      <w:pPr>
        <w:ind w:left="540"/>
        <w:jc w:val="center"/>
      </w:pPr>
      <w:r>
        <w:rPr>
          <w:bCs/>
          <w:iCs/>
          <w:sz w:val="28"/>
          <w:szCs w:val="28"/>
        </w:rPr>
        <w:t>4. Обоснование ресурсного обеспечения Подпрограммы</w:t>
      </w:r>
    </w:p>
    <w:p w14:paraId="5AD6E656" w14:textId="77777777" w:rsidR="00000000" w:rsidRDefault="00D14EF6">
      <w:pPr>
        <w:ind w:left="540"/>
        <w:jc w:val="both"/>
        <w:rPr>
          <w:bCs/>
          <w:iCs/>
          <w:sz w:val="28"/>
          <w:szCs w:val="28"/>
        </w:rPr>
      </w:pPr>
    </w:p>
    <w:p w14:paraId="014F58CC" w14:textId="77777777" w:rsidR="00000000" w:rsidRDefault="00D14EF6">
      <w:pPr>
        <w:pStyle w:val="ac"/>
        <w:tabs>
          <w:tab w:val="left" w:pos="0"/>
        </w:tabs>
        <w:spacing w:before="0"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Финансовое обеспечение Подпрограммы осуществляется за счет средств бюджета Крымского городского поселения Крымского района, выделяемых на поддержку и развитие малого и среднего бизнеса на территории К</w:t>
      </w:r>
      <w:r>
        <w:rPr>
          <w:rFonts w:ascii="Times New Roman" w:hAnsi="Times New Roman" w:cs="Times New Roman"/>
          <w:sz w:val="28"/>
          <w:szCs w:val="28"/>
        </w:rPr>
        <w:t xml:space="preserve">рымского городского поселения. </w:t>
      </w:r>
    </w:p>
    <w:p w14:paraId="5C0E3EA2" w14:textId="77777777" w:rsidR="00000000" w:rsidRDefault="00D14EF6">
      <w:pPr>
        <w:pStyle w:val="ac"/>
        <w:tabs>
          <w:tab w:val="left" w:pos="0"/>
        </w:tabs>
        <w:spacing w:before="0"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</w:t>
      </w:r>
      <w:r>
        <w:rPr>
          <w:rFonts w:ascii="Times New Roman" w:hAnsi="Times New Roman" w:cs="Times New Roman"/>
          <w:color w:val="auto"/>
          <w:sz w:val="28"/>
          <w:szCs w:val="28"/>
        </w:rPr>
        <w:t>составляет 156,0 тыс.рублей, в том числе по годам:</w:t>
      </w:r>
    </w:p>
    <w:p w14:paraId="2985B35B" w14:textId="77777777" w:rsidR="00000000" w:rsidRDefault="00D14EF6">
      <w:pPr>
        <w:pStyle w:val="ac"/>
        <w:tabs>
          <w:tab w:val="left" w:pos="0"/>
        </w:tabs>
        <w:spacing w:before="0" w:after="0" w:line="240" w:lineRule="auto"/>
        <w:ind w:firstLine="851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2021 год – 50,0 тыс.руб.;</w:t>
      </w:r>
    </w:p>
    <w:p w14:paraId="093E7B96" w14:textId="77777777" w:rsidR="00000000" w:rsidRDefault="00D14EF6">
      <w:pPr>
        <w:pStyle w:val="ac"/>
        <w:tabs>
          <w:tab w:val="left" w:pos="0"/>
        </w:tabs>
        <w:spacing w:before="0" w:after="0" w:line="240" w:lineRule="auto"/>
        <w:ind w:firstLine="851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2022 год – 52,0 тыс.руб.;</w:t>
      </w:r>
    </w:p>
    <w:p w14:paraId="3D17CE95" w14:textId="77777777" w:rsidR="00000000" w:rsidRDefault="00D14EF6">
      <w:pPr>
        <w:pStyle w:val="ac"/>
        <w:tabs>
          <w:tab w:val="left" w:pos="0"/>
        </w:tabs>
        <w:spacing w:before="0" w:after="0" w:line="240" w:lineRule="auto"/>
        <w:ind w:firstLine="851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2023 год – 54,0 тыс.руб.</w:t>
      </w:r>
    </w:p>
    <w:p w14:paraId="555D0098" w14:textId="77777777" w:rsidR="00000000" w:rsidRDefault="00D14EF6">
      <w:pPr>
        <w:jc w:val="both"/>
      </w:pPr>
      <w:r>
        <w:rPr>
          <w:sz w:val="28"/>
          <w:szCs w:val="28"/>
        </w:rPr>
        <w:tab/>
        <w:t>Эффективный результат от мероприятий Подпрограммы «О ра</w:t>
      </w:r>
      <w:r>
        <w:rPr>
          <w:sz w:val="28"/>
          <w:szCs w:val="28"/>
        </w:rPr>
        <w:t>звитии субъектов малого и среднего предпринимательства в Крымском городском поселении Крымского района» на 2021-2023 гг.</w:t>
      </w:r>
      <w:r>
        <w:rPr>
          <w:bCs/>
          <w:sz w:val="28"/>
          <w:szCs w:val="28"/>
        </w:rPr>
        <w:t xml:space="preserve"> б</w:t>
      </w:r>
      <w:r>
        <w:rPr>
          <w:sz w:val="28"/>
          <w:szCs w:val="28"/>
        </w:rPr>
        <w:t xml:space="preserve">удет достигнут в случае исполнения всех мероприятий предусмотренных данной Подпрограммой. </w:t>
      </w:r>
    </w:p>
    <w:p w14:paraId="6BECB895" w14:textId="77777777" w:rsidR="00000000" w:rsidRDefault="00D14EF6">
      <w:pPr>
        <w:ind w:firstLine="851"/>
        <w:jc w:val="both"/>
      </w:pPr>
      <w:r>
        <w:rPr>
          <w:sz w:val="28"/>
          <w:szCs w:val="28"/>
        </w:rPr>
        <w:t>При определении потребности в финансовых ср</w:t>
      </w:r>
      <w:r>
        <w:rPr>
          <w:sz w:val="28"/>
          <w:szCs w:val="28"/>
        </w:rPr>
        <w:t>едствах, необходимых для реализации мероприятий программы за основу взяты:</w:t>
      </w:r>
    </w:p>
    <w:p w14:paraId="73722583" w14:textId="77777777" w:rsidR="00000000" w:rsidRDefault="00D14EF6">
      <w:pPr>
        <w:ind w:firstLine="851"/>
        <w:jc w:val="both"/>
      </w:pPr>
      <w:r>
        <w:rPr>
          <w:sz w:val="28"/>
          <w:szCs w:val="28"/>
        </w:rPr>
        <w:t>счета, чеки индивидуальных предпринимателей и организаций;</w:t>
      </w:r>
    </w:p>
    <w:p w14:paraId="7D15F651" w14:textId="77777777" w:rsidR="00000000" w:rsidRDefault="00D14EF6">
      <w:pPr>
        <w:ind w:firstLine="851"/>
        <w:jc w:val="both"/>
      </w:pPr>
      <w:r>
        <w:rPr>
          <w:sz w:val="28"/>
          <w:szCs w:val="28"/>
        </w:rPr>
        <w:t>прайс-листы индивидуальных предпринимателей и организаций;</w:t>
      </w:r>
    </w:p>
    <w:p w14:paraId="4E9778A3" w14:textId="77777777" w:rsidR="00000000" w:rsidRDefault="00D14EF6">
      <w:pPr>
        <w:ind w:firstLine="851"/>
        <w:jc w:val="both"/>
      </w:pPr>
      <w:r>
        <w:rPr>
          <w:sz w:val="28"/>
          <w:szCs w:val="28"/>
        </w:rPr>
        <w:t>информация интернет-ресурсов;</w:t>
      </w:r>
    </w:p>
    <w:p w14:paraId="23FBDEC2" w14:textId="77777777" w:rsidR="00000000" w:rsidRDefault="00D14EF6">
      <w:pPr>
        <w:pStyle w:val="af5"/>
        <w:jc w:val="both"/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рекомендации департамента </w:t>
      </w:r>
      <w:r>
        <w:rPr>
          <w:rFonts w:ascii="Times New Roman" w:hAnsi="Times New Roman" w:cs="Times New Roman"/>
          <w:color w:val="000000"/>
          <w:sz w:val="28"/>
          <w:szCs w:val="28"/>
        </w:rPr>
        <w:t>инвестиций и развития малого и среднего предпринимательства Краснодарского края;</w:t>
      </w:r>
    </w:p>
    <w:p w14:paraId="109D6E47" w14:textId="77777777" w:rsidR="00000000" w:rsidRDefault="00D14EF6">
      <w:pPr>
        <w:pStyle w:val="af5"/>
        <w:ind w:firstLine="851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рекомендации департамента потребительской сферы и регулирования рынка алкоголя Краснодарского края;</w:t>
      </w:r>
    </w:p>
    <w:p w14:paraId="029C5D4F" w14:textId="77777777" w:rsidR="00000000" w:rsidRDefault="00D14EF6">
      <w:pPr>
        <w:ind w:firstLine="851"/>
        <w:sectPr w:rsidR="00000000">
          <w:headerReference w:type="even" r:id="rId12"/>
          <w:headerReference w:type="default" r:id="rId13"/>
          <w:headerReference w:type="first" r:id="rId14"/>
          <w:pgSz w:w="11906" w:h="16838"/>
          <w:pgMar w:top="1134" w:right="567" w:bottom="1134" w:left="1701" w:header="709" w:footer="720" w:gutter="0"/>
          <w:cols w:space="720"/>
          <w:titlePg/>
          <w:docGrid w:linePitch="360"/>
        </w:sectPr>
      </w:pPr>
      <w:r>
        <w:rPr>
          <w:sz w:val="28"/>
          <w:szCs w:val="28"/>
        </w:rPr>
        <w:t>прогноз индексов дефляторов и индексов цен производителей по видам экономич</w:t>
      </w:r>
      <w:r>
        <w:rPr>
          <w:sz w:val="28"/>
          <w:szCs w:val="28"/>
        </w:rPr>
        <w:t>еской деятельности.</w:t>
      </w:r>
    </w:p>
    <w:tbl>
      <w:tblPr>
        <w:tblW w:w="0" w:type="auto"/>
        <w:tblInd w:w="-2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9"/>
        <w:gridCol w:w="2574"/>
        <w:gridCol w:w="749"/>
        <w:gridCol w:w="1127"/>
        <w:gridCol w:w="77"/>
        <w:gridCol w:w="1057"/>
        <w:gridCol w:w="73"/>
        <w:gridCol w:w="1061"/>
        <w:gridCol w:w="143"/>
        <w:gridCol w:w="991"/>
        <w:gridCol w:w="139"/>
        <w:gridCol w:w="995"/>
        <w:gridCol w:w="209"/>
        <w:gridCol w:w="925"/>
        <w:gridCol w:w="205"/>
        <w:gridCol w:w="929"/>
        <w:gridCol w:w="275"/>
        <w:gridCol w:w="859"/>
        <w:gridCol w:w="271"/>
        <w:gridCol w:w="863"/>
        <w:gridCol w:w="137"/>
        <w:gridCol w:w="204"/>
        <w:gridCol w:w="644"/>
        <w:gridCol w:w="159"/>
        <w:gridCol w:w="40"/>
        <w:gridCol w:w="40"/>
        <w:gridCol w:w="10"/>
      </w:tblGrid>
      <w:tr w:rsidR="00000000" w14:paraId="52DADD2D" w14:textId="77777777">
        <w:trPr>
          <w:gridAfter w:val="1"/>
          <w:wAfter w:w="10" w:type="dxa"/>
          <w:trHeight w:val="315"/>
        </w:trPr>
        <w:tc>
          <w:tcPr>
            <w:tcW w:w="14452" w:type="dxa"/>
            <w:gridSpan w:val="22"/>
            <w:shd w:val="clear" w:color="auto" w:fill="auto"/>
            <w:vAlign w:val="bottom"/>
          </w:tcPr>
          <w:p w14:paraId="43B44610" w14:textId="77777777" w:rsidR="00000000" w:rsidRDefault="00D14EF6">
            <w:pPr>
              <w:jc w:val="center"/>
            </w:pPr>
            <w:r>
              <w:rPr>
                <w:sz w:val="28"/>
                <w:szCs w:val="28"/>
              </w:rPr>
              <w:lastRenderedPageBreak/>
              <w:t xml:space="preserve">                                    </w:t>
            </w:r>
            <w:r>
              <w:rPr>
                <w:sz w:val="28"/>
                <w:szCs w:val="28"/>
              </w:rPr>
              <w:t>5. Критерии выполнения Подпрограммы с указанием целевых показателей Подпрограммы с расшифровкой плановых значений  по годам ее реализации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75F0ADA7" w14:textId="77777777" w:rsidR="00000000" w:rsidRDefault="00D14EF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9" w:type="dxa"/>
            <w:shd w:val="clear" w:color="auto" w:fill="auto"/>
          </w:tcPr>
          <w:p w14:paraId="2D42C858" w14:textId="77777777" w:rsidR="00000000" w:rsidRDefault="00D14EF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14:paraId="760CA85D" w14:textId="77777777" w:rsidR="00000000" w:rsidRDefault="00D14EF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14:paraId="5EA3F42A" w14:textId="77777777" w:rsidR="00000000" w:rsidRDefault="00D14EF6">
            <w:pPr>
              <w:snapToGrid w:val="0"/>
              <w:rPr>
                <w:sz w:val="28"/>
                <w:szCs w:val="28"/>
              </w:rPr>
            </w:pPr>
          </w:p>
        </w:tc>
      </w:tr>
      <w:tr w:rsidR="00000000" w14:paraId="10A28814" w14:textId="77777777">
        <w:trPr>
          <w:gridAfter w:val="1"/>
          <w:wAfter w:w="10" w:type="dxa"/>
          <w:trHeight w:val="315"/>
        </w:trPr>
        <w:tc>
          <w:tcPr>
            <w:tcW w:w="15096" w:type="dxa"/>
            <w:gridSpan w:val="23"/>
            <w:shd w:val="clear" w:color="auto" w:fill="auto"/>
            <w:vAlign w:val="bottom"/>
          </w:tcPr>
          <w:p w14:paraId="3163F319" w14:textId="77777777" w:rsidR="00000000" w:rsidRDefault="00D14EF6">
            <w:pPr>
              <w:snapToGrid w:val="0"/>
              <w:jc w:val="center"/>
            </w:pPr>
          </w:p>
        </w:tc>
        <w:tc>
          <w:tcPr>
            <w:tcW w:w="159" w:type="dxa"/>
            <w:shd w:val="clear" w:color="auto" w:fill="auto"/>
          </w:tcPr>
          <w:p w14:paraId="6271C133" w14:textId="77777777" w:rsidR="00000000" w:rsidRDefault="00D14EF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14:paraId="410DA76E" w14:textId="77777777" w:rsidR="00000000" w:rsidRDefault="00D14EF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14:paraId="43DD0200" w14:textId="77777777" w:rsidR="00000000" w:rsidRDefault="00D14EF6">
            <w:pPr>
              <w:snapToGrid w:val="0"/>
            </w:pPr>
          </w:p>
        </w:tc>
      </w:tr>
      <w:tr w:rsidR="00000000" w14:paraId="1CA69D65" w14:textId="77777777">
        <w:trPr>
          <w:gridAfter w:val="1"/>
          <w:wAfter w:w="10" w:type="dxa"/>
          <w:trHeight w:val="255"/>
        </w:trPr>
        <w:tc>
          <w:tcPr>
            <w:tcW w:w="589" w:type="dxa"/>
            <w:shd w:val="clear" w:color="auto" w:fill="auto"/>
            <w:vAlign w:val="bottom"/>
          </w:tcPr>
          <w:p w14:paraId="464B2515" w14:textId="77777777" w:rsidR="00000000" w:rsidRDefault="00D14EF6">
            <w:pPr>
              <w:snapToGrid w:val="0"/>
            </w:pPr>
          </w:p>
        </w:tc>
        <w:tc>
          <w:tcPr>
            <w:tcW w:w="2574" w:type="dxa"/>
            <w:shd w:val="clear" w:color="auto" w:fill="auto"/>
            <w:vAlign w:val="bottom"/>
          </w:tcPr>
          <w:p w14:paraId="4BDA6AD9" w14:textId="77777777" w:rsidR="00000000" w:rsidRDefault="00D14EF6">
            <w:pPr>
              <w:snapToGrid w:val="0"/>
            </w:pPr>
          </w:p>
        </w:tc>
        <w:tc>
          <w:tcPr>
            <w:tcW w:w="749" w:type="dxa"/>
            <w:shd w:val="clear" w:color="auto" w:fill="auto"/>
            <w:vAlign w:val="bottom"/>
          </w:tcPr>
          <w:p w14:paraId="1541E6F8" w14:textId="77777777" w:rsidR="00000000" w:rsidRDefault="00D14EF6">
            <w:pPr>
              <w:snapToGrid w:val="0"/>
            </w:pPr>
          </w:p>
        </w:tc>
        <w:tc>
          <w:tcPr>
            <w:tcW w:w="1204" w:type="dxa"/>
            <w:gridSpan w:val="2"/>
            <w:shd w:val="clear" w:color="auto" w:fill="auto"/>
            <w:vAlign w:val="bottom"/>
          </w:tcPr>
          <w:p w14:paraId="1C466D4C" w14:textId="77777777" w:rsidR="00000000" w:rsidRDefault="00D14EF6">
            <w:pPr>
              <w:snapToGrid w:val="0"/>
            </w:pPr>
          </w:p>
        </w:tc>
        <w:tc>
          <w:tcPr>
            <w:tcW w:w="1130" w:type="dxa"/>
            <w:gridSpan w:val="2"/>
            <w:shd w:val="clear" w:color="auto" w:fill="auto"/>
            <w:vAlign w:val="bottom"/>
          </w:tcPr>
          <w:p w14:paraId="54DBAEBC" w14:textId="77777777" w:rsidR="00000000" w:rsidRDefault="00D14EF6">
            <w:pPr>
              <w:snapToGrid w:val="0"/>
            </w:pPr>
          </w:p>
        </w:tc>
        <w:tc>
          <w:tcPr>
            <w:tcW w:w="1204" w:type="dxa"/>
            <w:gridSpan w:val="2"/>
            <w:shd w:val="clear" w:color="auto" w:fill="auto"/>
            <w:vAlign w:val="bottom"/>
          </w:tcPr>
          <w:p w14:paraId="0ACB4FFF" w14:textId="77777777" w:rsidR="00000000" w:rsidRDefault="00D14EF6">
            <w:pPr>
              <w:snapToGrid w:val="0"/>
            </w:pPr>
          </w:p>
        </w:tc>
        <w:tc>
          <w:tcPr>
            <w:tcW w:w="1130" w:type="dxa"/>
            <w:gridSpan w:val="2"/>
            <w:shd w:val="clear" w:color="auto" w:fill="auto"/>
            <w:vAlign w:val="bottom"/>
          </w:tcPr>
          <w:p w14:paraId="34C89A1E" w14:textId="77777777" w:rsidR="00000000" w:rsidRDefault="00D14EF6">
            <w:pPr>
              <w:snapToGrid w:val="0"/>
            </w:pPr>
          </w:p>
        </w:tc>
        <w:tc>
          <w:tcPr>
            <w:tcW w:w="1204" w:type="dxa"/>
            <w:gridSpan w:val="2"/>
            <w:shd w:val="clear" w:color="auto" w:fill="auto"/>
            <w:vAlign w:val="bottom"/>
          </w:tcPr>
          <w:p w14:paraId="0ECD3862" w14:textId="77777777" w:rsidR="00000000" w:rsidRDefault="00D14EF6">
            <w:pPr>
              <w:snapToGrid w:val="0"/>
            </w:pPr>
          </w:p>
        </w:tc>
        <w:tc>
          <w:tcPr>
            <w:tcW w:w="1130" w:type="dxa"/>
            <w:gridSpan w:val="2"/>
            <w:shd w:val="clear" w:color="auto" w:fill="auto"/>
            <w:vAlign w:val="bottom"/>
          </w:tcPr>
          <w:p w14:paraId="71F8C604" w14:textId="77777777" w:rsidR="00000000" w:rsidRDefault="00D14EF6">
            <w:pPr>
              <w:snapToGrid w:val="0"/>
            </w:pPr>
          </w:p>
        </w:tc>
        <w:tc>
          <w:tcPr>
            <w:tcW w:w="1204" w:type="dxa"/>
            <w:gridSpan w:val="2"/>
            <w:shd w:val="clear" w:color="auto" w:fill="auto"/>
            <w:vAlign w:val="bottom"/>
          </w:tcPr>
          <w:p w14:paraId="6FD16D0E" w14:textId="77777777" w:rsidR="00000000" w:rsidRDefault="00D14EF6">
            <w:pPr>
              <w:snapToGrid w:val="0"/>
            </w:pPr>
          </w:p>
        </w:tc>
        <w:tc>
          <w:tcPr>
            <w:tcW w:w="1130" w:type="dxa"/>
            <w:gridSpan w:val="2"/>
            <w:shd w:val="clear" w:color="auto" w:fill="auto"/>
            <w:vAlign w:val="bottom"/>
          </w:tcPr>
          <w:p w14:paraId="5051979D" w14:textId="77777777" w:rsidR="00000000" w:rsidRDefault="00D14EF6">
            <w:pPr>
              <w:snapToGrid w:val="0"/>
            </w:pPr>
          </w:p>
        </w:tc>
        <w:tc>
          <w:tcPr>
            <w:tcW w:w="1204" w:type="dxa"/>
            <w:gridSpan w:val="3"/>
            <w:shd w:val="clear" w:color="auto" w:fill="auto"/>
            <w:vAlign w:val="bottom"/>
          </w:tcPr>
          <w:p w14:paraId="653240AB" w14:textId="77777777" w:rsidR="00000000" w:rsidRDefault="00D14EF6">
            <w:pPr>
              <w:snapToGrid w:val="0"/>
            </w:pPr>
          </w:p>
        </w:tc>
        <w:tc>
          <w:tcPr>
            <w:tcW w:w="644" w:type="dxa"/>
            <w:shd w:val="clear" w:color="auto" w:fill="auto"/>
            <w:vAlign w:val="bottom"/>
          </w:tcPr>
          <w:p w14:paraId="53E7C9C5" w14:textId="77777777" w:rsidR="00000000" w:rsidRDefault="00D14EF6">
            <w:pPr>
              <w:snapToGrid w:val="0"/>
            </w:pPr>
          </w:p>
        </w:tc>
        <w:tc>
          <w:tcPr>
            <w:tcW w:w="159" w:type="dxa"/>
            <w:shd w:val="clear" w:color="auto" w:fill="auto"/>
          </w:tcPr>
          <w:p w14:paraId="7E3468BF" w14:textId="77777777" w:rsidR="00000000" w:rsidRDefault="00D14EF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14:paraId="3BA373F4" w14:textId="77777777" w:rsidR="00000000" w:rsidRDefault="00D14EF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14:paraId="08A42831" w14:textId="77777777" w:rsidR="00000000" w:rsidRDefault="00D14EF6">
            <w:pPr>
              <w:snapToGrid w:val="0"/>
            </w:pPr>
          </w:p>
        </w:tc>
      </w:tr>
      <w:tr w:rsidR="00000000" w14:paraId="7D40DF5B" w14:textId="7777777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534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0EB02" w14:textId="77777777" w:rsidR="00000000" w:rsidRDefault="00D14EF6">
            <w:pPr>
              <w:jc w:val="center"/>
            </w:pPr>
            <w:r>
              <w:t>Подпрограмма «О развитии  субъектов</w:t>
            </w:r>
            <w:r>
              <w:t xml:space="preserve"> малого и среднего  предпринимательства в Крымском городском поселении Крымского района»</w:t>
            </w:r>
          </w:p>
          <w:p w14:paraId="3B7471DC" w14:textId="77777777" w:rsidR="00000000" w:rsidRDefault="00D14EF6">
            <w:pPr>
              <w:jc w:val="center"/>
            </w:pPr>
            <w:r>
              <w:t xml:space="preserve"> на 2021-2023 гг.</w:t>
            </w:r>
          </w:p>
        </w:tc>
      </w:tr>
      <w:tr w:rsidR="00000000" w14:paraId="215DE944" w14:textId="77777777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58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3CC5AF7A" w14:textId="77777777" w:rsidR="00000000" w:rsidRDefault="00D14EF6">
            <w:pPr>
              <w:snapToGrid w:val="0"/>
              <w:jc w:val="center"/>
            </w:pPr>
            <w:r>
              <w:t>№</w:t>
            </w:r>
          </w:p>
          <w:p w14:paraId="06E9BA42" w14:textId="77777777" w:rsidR="00000000" w:rsidRDefault="00D14EF6">
            <w:pPr>
              <w:snapToGrid w:val="0"/>
              <w:jc w:val="center"/>
            </w:pPr>
            <w:r>
              <w:t>п/п</w:t>
            </w:r>
          </w:p>
        </w:tc>
        <w:tc>
          <w:tcPr>
            <w:tcW w:w="257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F9B2EC6" w14:textId="77777777" w:rsidR="00000000" w:rsidRDefault="00D14EF6">
            <w:r>
              <w:t>Показатель (индикатор)</w:t>
            </w:r>
          </w:p>
        </w:tc>
        <w:tc>
          <w:tcPr>
            <w:tcW w:w="74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F5E2FA2" w14:textId="77777777" w:rsidR="00000000" w:rsidRDefault="00D14EF6">
            <w:pPr>
              <w:jc w:val="center"/>
            </w:pPr>
            <w:r>
              <w:t>Ед. изм. </w:t>
            </w:r>
          </w:p>
        </w:tc>
        <w:tc>
          <w:tcPr>
            <w:tcW w:w="11433" w:type="dxa"/>
            <w:gridSpan w:val="2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561B31" w14:textId="77777777" w:rsidR="00000000" w:rsidRDefault="00D14EF6">
            <w:pPr>
              <w:jc w:val="center"/>
            </w:pPr>
            <w:r>
              <w:t>Значения показателей </w:t>
            </w:r>
          </w:p>
        </w:tc>
      </w:tr>
      <w:tr w:rsidR="00000000" w14:paraId="7E32A3D6" w14:textId="77777777">
        <w:tblPrEx>
          <w:tblCellMar>
            <w:left w:w="108" w:type="dxa"/>
            <w:right w:w="108" w:type="dxa"/>
          </w:tblCellMar>
        </w:tblPrEx>
        <w:trPr>
          <w:trHeight w:val="564"/>
        </w:trPr>
        <w:tc>
          <w:tcPr>
            <w:tcW w:w="58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ACA8D9A" w14:textId="77777777" w:rsidR="00000000" w:rsidRDefault="00D14EF6">
            <w:pPr>
              <w:snapToGrid w:val="0"/>
              <w:jc w:val="center"/>
            </w:pPr>
          </w:p>
        </w:tc>
        <w:tc>
          <w:tcPr>
            <w:tcW w:w="257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7A713C1" w14:textId="77777777" w:rsidR="00000000" w:rsidRDefault="00D14EF6">
            <w:pPr>
              <w:snapToGrid w:val="0"/>
            </w:pPr>
          </w:p>
        </w:tc>
        <w:tc>
          <w:tcPr>
            <w:tcW w:w="74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FAD9F8B" w14:textId="77777777" w:rsidR="00000000" w:rsidRDefault="00D14EF6">
            <w:pPr>
              <w:snapToGrid w:val="0"/>
              <w:jc w:val="center"/>
            </w:pPr>
          </w:p>
        </w:tc>
        <w:tc>
          <w:tcPr>
            <w:tcW w:w="2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E5576" w14:textId="77777777" w:rsidR="00000000" w:rsidRDefault="00D14EF6">
            <w:pPr>
              <w:jc w:val="center"/>
            </w:pPr>
            <w:r>
              <w:t xml:space="preserve">отчетный </w:t>
            </w:r>
          </w:p>
          <w:p w14:paraId="20B17207" w14:textId="77777777" w:rsidR="00000000" w:rsidRDefault="00D14EF6">
            <w:pPr>
              <w:jc w:val="center"/>
            </w:pPr>
            <w:r>
              <w:t>2019  г.</w:t>
            </w:r>
          </w:p>
          <w:p w14:paraId="52702812" w14:textId="77777777" w:rsidR="00000000" w:rsidRDefault="00D14EF6">
            <w:pPr>
              <w:jc w:val="center"/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E16DA" w14:textId="77777777" w:rsidR="00000000" w:rsidRDefault="00D14EF6">
            <w:pPr>
              <w:jc w:val="center"/>
            </w:pPr>
            <w:r>
              <w:t>текущий</w:t>
            </w:r>
          </w:p>
          <w:p w14:paraId="1E7F7AA5" w14:textId="77777777" w:rsidR="00000000" w:rsidRDefault="00D14EF6">
            <w:pPr>
              <w:jc w:val="center"/>
            </w:pPr>
            <w:r>
              <w:t xml:space="preserve"> 2020 г.</w:t>
            </w:r>
          </w:p>
          <w:p w14:paraId="1B90D06E" w14:textId="77777777" w:rsidR="00000000" w:rsidRDefault="00D14EF6">
            <w:pPr>
              <w:jc w:val="center"/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8C030" w14:textId="77777777" w:rsidR="00000000" w:rsidRDefault="00D14EF6">
            <w:pPr>
              <w:jc w:val="center"/>
            </w:pPr>
            <w:r>
              <w:t>очередной</w:t>
            </w:r>
          </w:p>
          <w:p w14:paraId="0811BC12" w14:textId="77777777" w:rsidR="00000000" w:rsidRDefault="00D14EF6">
            <w:pPr>
              <w:jc w:val="center"/>
            </w:pPr>
            <w:r>
              <w:t>2021 г.</w:t>
            </w:r>
          </w:p>
          <w:p w14:paraId="2B68AEB8" w14:textId="77777777" w:rsidR="00000000" w:rsidRDefault="00D14EF6"/>
          <w:p w14:paraId="6A039AD0" w14:textId="77777777" w:rsidR="00000000" w:rsidRDefault="00D14EF6">
            <w:pPr>
              <w:jc w:val="center"/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712D4" w14:textId="77777777" w:rsidR="00000000" w:rsidRDefault="00D14EF6">
            <w:pPr>
              <w:jc w:val="center"/>
            </w:pPr>
            <w:r>
              <w:t>первый год планового пери</w:t>
            </w:r>
            <w:r>
              <w:t>ода 2022  г.</w:t>
            </w:r>
          </w:p>
          <w:p w14:paraId="527A0CC1" w14:textId="77777777" w:rsidR="00000000" w:rsidRDefault="00D14EF6">
            <w:pPr>
              <w:jc w:val="center"/>
            </w:pPr>
            <w:r>
              <w:t> </w:t>
            </w:r>
          </w:p>
        </w:tc>
        <w:tc>
          <w:tcPr>
            <w:tcW w:w="23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83BBB" w14:textId="77777777" w:rsidR="00000000" w:rsidRDefault="00D14EF6">
            <w:r>
              <w:t>второй год планового периода 2023 г.</w:t>
            </w:r>
          </w:p>
          <w:p w14:paraId="012832D4" w14:textId="77777777" w:rsidR="00000000" w:rsidRDefault="00D14EF6">
            <w:pPr>
              <w:jc w:val="center"/>
            </w:pPr>
          </w:p>
        </w:tc>
      </w:tr>
      <w:tr w:rsidR="00000000" w14:paraId="2ED73416" w14:textId="77777777">
        <w:tblPrEx>
          <w:tblCellMar>
            <w:left w:w="108" w:type="dxa"/>
            <w:right w:w="108" w:type="dxa"/>
          </w:tblCellMar>
        </w:tblPrEx>
        <w:trPr>
          <w:trHeight w:val="1801"/>
        </w:trPr>
        <w:tc>
          <w:tcPr>
            <w:tcW w:w="58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7C44B1E" w14:textId="77777777" w:rsidR="00000000" w:rsidRDefault="00D14EF6">
            <w:pPr>
              <w:snapToGrid w:val="0"/>
              <w:jc w:val="center"/>
            </w:pPr>
          </w:p>
        </w:tc>
        <w:tc>
          <w:tcPr>
            <w:tcW w:w="257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082A560" w14:textId="77777777" w:rsidR="00000000" w:rsidRDefault="00D14EF6">
            <w:pPr>
              <w:snapToGrid w:val="0"/>
            </w:pPr>
          </w:p>
        </w:tc>
        <w:tc>
          <w:tcPr>
            <w:tcW w:w="74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F0F27DE" w14:textId="77777777" w:rsidR="00000000" w:rsidRDefault="00D14EF6">
            <w:pPr>
              <w:snapToGrid w:val="0"/>
              <w:jc w:val="center"/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9613E" w14:textId="77777777" w:rsidR="00000000" w:rsidRDefault="00D14EF6">
            <w:pPr>
              <w:snapToGrid w:val="0"/>
              <w:jc w:val="center"/>
            </w:pPr>
          </w:p>
          <w:p w14:paraId="52944916" w14:textId="77777777" w:rsidR="00000000" w:rsidRDefault="00D14EF6">
            <w:pPr>
              <w:jc w:val="center"/>
            </w:pPr>
            <w:r>
              <w:t>базовый</w:t>
            </w:r>
          </w:p>
          <w:p w14:paraId="1DC4A85C" w14:textId="77777777" w:rsidR="00000000" w:rsidRDefault="00D14EF6">
            <w:pPr>
              <w:jc w:val="center"/>
            </w:pPr>
            <w:r>
              <w:t>вариант</w:t>
            </w:r>
          </w:p>
          <w:p w14:paraId="1C7BA352" w14:textId="77777777" w:rsidR="00000000" w:rsidRDefault="00D14EF6">
            <w:pPr>
              <w:jc w:val="center"/>
            </w:pPr>
          </w:p>
          <w:p w14:paraId="4E3548B8" w14:textId="77777777" w:rsidR="00000000" w:rsidRDefault="00D14EF6">
            <w:pPr>
              <w:jc w:val="center"/>
            </w:pPr>
          </w:p>
          <w:p w14:paraId="6D33A311" w14:textId="77777777" w:rsidR="00000000" w:rsidRDefault="00D14EF6">
            <w:pPr>
              <w:jc w:val="center"/>
            </w:pPr>
          </w:p>
          <w:p w14:paraId="7103B66A" w14:textId="77777777" w:rsidR="00000000" w:rsidRDefault="00D14EF6">
            <w:pPr>
              <w:jc w:val="center"/>
            </w:pPr>
          </w:p>
          <w:p w14:paraId="3679E86F" w14:textId="77777777" w:rsidR="00000000" w:rsidRDefault="00D14EF6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6C1C3" w14:textId="77777777" w:rsidR="00000000" w:rsidRDefault="00D14EF6">
            <w:pPr>
              <w:snapToGrid w:val="0"/>
            </w:pPr>
          </w:p>
          <w:p w14:paraId="32D45512" w14:textId="77777777" w:rsidR="00000000" w:rsidRDefault="00D14EF6">
            <w:r>
              <w:t>с учётом доп.</w:t>
            </w:r>
          </w:p>
          <w:p w14:paraId="16D05780" w14:textId="77777777" w:rsidR="00000000" w:rsidRDefault="00D14EF6">
            <w:r>
              <w:t>средств</w:t>
            </w:r>
          </w:p>
          <w:p w14:paraId="51B999AC" w14:textId="77777777" w:rsidR="00000000" w:rsidRDefault="00D14EF6"/>
          <w:p w14:paraId="584942F6" w14:textId="77777777" w:rsidR="00000000" w:rsidRDefault="00D14EF6"/>
          <w:p w14:paraId="0D9AAB4A" w14:textId="77777777" w:rsidR="00000000" w:rsidRDefault="00D14EF6"/>
          <w:p w14:paraId="01A9FA26" w14:textId="77777777" w:rsidR="00000000" w:rsidRDefault="00D14EF6"/>
          <w:p w14:paraId="70EE231F" w14:textId="77777777" w:rsidR="00000000" w:rsidRDefault="00D14EF6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6599D" w14:textId="77777777" w:rsidR="00000000" w:rsidRDefault="00D14EF6">
            <w:pPr>
              <w:snapToGrid w:val="0"/>
              <w:jc w:val="center"/>
            </w:pPr>
          </w:p>
          <w:p w14:paraId="2668E36F" w14:textId="77777777" w:rsidR="00000000" w:rsidRDefault="00D14EF6">
            <w:pPr>
              <w:jc w:val="center"/>
            </w:pPr>
            <w:r>
              <w:t>базовый</w:t>
            </w:r>
          </w:p>
          <w:p w14:paraId="20E9D57E" w14:textId="77777777" w:rsidR="00000000" w:rsidRDefault="00D14EF6">
            <w:pPr>
              <w:jc w:val="center"/>
            </w:pPr>
            <w:r>
              <w:t>вариант</w:t>
            </w:r>
          </w:p>
          <w:p w14:paraId="45B01725" w14:textId="77777777" w:rsidR="00000000" w:rsidRDefault="00D14EF6">
            <w:pPr>
              <w:jc w:val="center"/>
            </w:pPr>
          </w:p>
          <w:p w14:paraId="0F74AE27" w14:textId="77777777" w:rsidR="00000000" w:rsidRDefault="00D14EF6">
            <w:pPr>
              <w:jc w:val="center"/>
            </w:pPr>
          </w:p>
          <w:p w14:paraId="0A49BB21" w14:textId="77777777" w:rsidR="00000000" w:rsidRDefault="00D14EF6">
            <w:pPr>
              <w:jc w:val="center"/>
            </w:pPr>
          </w:p>
          <w:p w14:paraId="499C93DD" w14:textId="77777777" w:rsidR="00000000" w:rsidRDefault="00D14EF6">
            <w:pPr>
              <w:jc w:val="center"/>
            </w:pPr>
          </w:p>
          <w:p w14:paraId="16E16BF1" w14:textId="77777777" w:rsidR="00000000" w:rsidRDefault="00D14EF6">
            <w:pPr>
              <w:jc w:val="center"/>
            </w:pPr>
          </w:p>
          <w:p w14:paraId="60F6AA2E" w14:textId="77777777" w:rsidR="00000000" w:rsidRDefault="00D14EF6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B984D" w14:textId="77777777" w:rsidR="00000000" w:rsidRDefault="00D14EF6">
            <w:pPr>
              <w:snapToGrid w:val="0"/>
            </w:pPr>
          </w:p>
          <w:p w14:paraId="763EA9E5" w14:textId="77777777" w:rsidR="00000000" w:rsidRDefault="00D14EF6">
            <w:r>
              <w:t>с учётом доп.</w:t>
            </w:r>
          </w:p>
          <w:p w14:paraId="5D08B3FF" w14:textId="77777777" w:rsidR="00000000" w:rsidRDefault="00D14EF6">
            <w:r>
              <w:t>средств</w:t>
            </w:r>
          </w:p>
          <w:p w14:paraId="31EE1694" w14:textId="77777777" w:rsidR="00000000" w:rsidRDefault="00D14EF6"/>
          <w:p w14:paraId="15E4F68C" w14:textId="77777777" w:rsidR="00000000" w:rsidRDefault="00D14EF6"/>
          <w:p w14:paraId="0BD316FA" w14:textId="77777777" w:rsidR="00000000" w:rsidRDefault="00D14EF6"/>
          <w:p w14:paraId="3C253E8D" w14:textId="77777777" w:rsidR="00000000" w:rsidRDefault="00D14EF6"/>
          <w:p w14:paraId="7BDD76DE" w14:textId="77777777" w:rsidR="00000000" w:rsidRDefault="00D14EF6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2612" w14:textId="77777777" w:rsidR="00000000" w:rsidRDefault="00D14EF6">
            <w:pPr>
              <w:snapToGrid w:val="0"/>
              <w:jc w:val="center"/>
            </w:pPr>
          </w:p>
          <w:p w14:paraId="248F7175" w14:textId="77777777" w:rsidR="00000000" w:rsidRDefault="00D14EF6">
            <w:pPr>
              <w:jc w:val="center"/>
            </w:pPr>
            <w:r>
              <w:t>базовый</w:t>
            </w:r>
          </w:p>
          <w:p w14:paraId="2E006527" w14:textId="77777777" w:rsidR="00000000" w:rsidRDefault="00D14EF6">
            <w:pPr>
              <w:jc w:val="center"/>
            </w:pPr>
            <w:r>
              <w:t>вариант</w:t>
            </w:r>
          </w:p>
          <w:p w14:paraId="6035663A" w14:textId="77777777" w:rsidR="00000000" w:rsidRDefault="00D14EF6">
            <w:pPr>
              <w:jc w:val="center"/>
            </w:pPr>
          </w:p>
          <w:p w14:paraId="7B9FAFD6" w14:textId="77777777" w:rsidR="00000000" w:rsidRDefault="00D14EF6">
            <w:pPr>
              <w:jc w:val="center"/>
            </w:pPr>
          </w:p>
          <w:p w14:paraId="38298CBE" w14:textId="77777777" w:rsidR="00000000" w:rsidRDefault="00D14EF6">
            <w:pPr>
              <w:jc w:val="center"/>
            </w:pPr>
          </w:p>
          <w:p w14:paraId="2D09335C" w14:textId="77777777" w:rsidR="00000000" w:rsidRDefault="00D14EF6">
            <w:pPr>
              <w:jc w:val="center"/>
            </w:pPr>
          </w:p>
          <w:p w14:paraId="55041E32" w14:textId="77777777" w:rsidR="00000000" w:rsidRDefault="00D14EF6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752D6" w14:textId="77777777" w:rsidR="00000000" w:rsidRDefault="00D14EF6">
            <w:pPr>
              <w:snapToGrid w:val="0"/>
            </w:pPr>
          </w:p>
          <w:p w14:paraId="26019A16" w14:textId="77777777" w:rsidR="00000000" w:rsidRDefault="00D14EF6">
            <w:r>
              <w:t>с учётом доп.</w:t>
            </w:r>
          </w:p>
          <w:p w14:paraId="2680F644" w14:textId="77777777" w:rsidR="00000000" w:rsidRDefault="00D14EF6">
            <w:r>
              <w:t>средств</w:t>
            </w:r>
          </w:p>
          <w:p w14:paraId="3C7451FD" w14:textId="77777777" w:rsidR="00000000" w:rsidRDefault="00D14EF6"/>
          <w:p w14:paraId="557A3518" w14:textId="77777777" w:rsidR="00000000" w:rsidRDefault="00D14EF6"/>
          <w:p w14:paraId="4C53BFEC" w14:textId="77777777" w:rsidR="00000000" w:rsidRDefault="00D14EF6"/>
          <w:p w14:paraId="43F69148" w14:textId="77777777" w:rsidR="00000000" w:rsidRDefault="00D14EF6"/>
          <w:p w14:paraId="65305B1C" w14:textId="77777777" w:rsidR="00000000" w:rsidRDefault="00D14EF6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426DA" w14:textId="77777777" w:rsidR="00000000" w:rsidRDefault="00D14EF6">
            <w:pPr>
              <w:snapToGrid w:val="0"/>
              <w:jc w:val="center"/>
            </w:pPr>
          </w:p>
          <w:p w14:paraId="04F33F55" w14:textId="77777777" w:rsidR="00000000" w:rsidRDefault="00D14EF6">
            <w:pPr>
              <w:jc w:val="center"/>
            </w:pPr>
            <w:r>
              <w:t>базовый</w:t>
            </w:r>
          </w:p>
          <w:p w14:paraId="02D153F5" w14:textId="77777777" w:rsidR="00000000" w:rsidRDefault="00D14EF6">
            <w:pPr>
              <w:jc w:val="center"/>
            </w:pPr>
            <w:r>
              <w:t>вариант</w:t>
            </w:r>
          </w:p>
          <w:p w14:paraId="338E9AB2" w14:textId="77777777" w:rsidR="00000000" w:rsidRDefault="00D14EF6">
            <w:pPr>
              <w:jc w:val="center"/>
            </w:pPr>
            <w:r>
              <w:t> </w:t>
            </w:r>
          </w:p>
          <w:p w14:paraId="00D17D74" w14:textId="77777777" w:rsidR="00000000" w:rsidRDefault="00D14EF6">
            <w:pPr>
              <w:jc w:val="center"/>
            </w:pPr>
            <w:r>
              <w:t> </w:t>
            </w:r>
          </w:p>
          <w:p w14:paraId="7FC68D00" w14:textId="77777777" w:rsidR="00000000" w:rsidRDefault="00D14EF6">
            <w:pPr>
              <w:jc w:val="center"/>
            </w:pPr>
            <w:r>
              <w:t> </w:t>
            </w:r>
          </w:p>
          <w:p w14:paraId="7F1C2C3D" w14:textId="77777777" w:rsidR="00000000" w:rsidRDefault="00D14EF6">
            <w:pPr>
              <w:jc w:val="center"/>
            </w:pPr>
            <w:r>
              <w:t> </w:t>
            </w:r>
          </w:p>
          <w:p w14:paraId="76DA1379" w14:textId="77777777" w:rsidR="00000000" w:rsidRDefault="00D14EF6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9F7C7" w14:textId="77777777" w:rsidR="00000000" w:rsidRDefault="00D14EF6">
            <w:pPr>
              <w:snapToGrid w:val="0"/>
            </w:pPr>
          </w:p>
          <w:p w14:paraId="101359A6" w14:textId="77777777" w:rsidR="00000000" w:rsidRDefault="00D14EF6">
            <w:r>
              <w:t>с учётом доп.</w:t>
            </w:r>
          </w:p>
          <w:p w14:paraId="5162EC4D" w14:textId="77777777" w:rsidR="00000000" w:rsidRDefault="00D14EF6">
            <w:r>
              <w:t>средст</w:t>
            </w:r>
            <w:r>
              <w:t>в</w:t>
            </w:r>
          </w:p>
          <w:p w14:paraId="5B102C40" w14:textId="77777777" w:rsidR="00000000" w:rsidRDefault="00D14EF6"/>
          <w:p w14:paraId="167E6AC5" w14:textId="77777777" w:rsidR="00000000" w:rsidRDefault="00D14EF6"/>
          <w:p w14:paraId="0AD2C10A" w14:textId="77777777" w:rsidR="00000000" w:rsidRDefault="00D14EF6"/>
          <w:p w14:paraId="52445C52" w14:textId="77777777" w:rsidR="00000000" w:rsidRDefault="00D14EF6"/>
          <w:p w14:paraId="23969EC4" w14:textId="77777777" w:rsidR="00000000" w:rsidRDefault="00D14EF6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58B09" w14:textId="77777777" w:rsidR="00000000" w:rsidRDefault="00D14EF6">
            <w:pPr>
              <w:snapToGrid w:val="0"/>
            </w:pPr>
          </w:p>
          <w:p w14:paraId="40C3BD33" w14:textId="77777777" w:rsidR="00000000" w:rsidRDefault="00D14EF6">
            <w:pPr>
              <w:jc w:val="center"/>
            </w:pPr>
            <w:r>
              <w:t>базовый</w:t>
            </w:r>
          </w:p>
          <w:p w14:paraId="303E1AB4" w14:textId="77777777" w:rsidR="00000000" w:rsidRDefault="00D14EF6">
            <w:pPr>
              <w:jc w:val="center"/>
            </w:pPr>
            <w:r>
              <w:t>вариант</w:t>
            </w:r>
          </w:p>
          <w:p w14:paraId="599348AD" w14:textId="77777777" w:rsidR="00000000" w:rsidRDefault="00D14EF6"/>
          <w:p w14:paraId="0257F429" w14:textId="77777777" w:rsidR="00000000" w:rsidRDefault="00D14EF6"/>
          <w:p w14:paraId="033E7E2C" w14:textId="77777777" w:rsidR="00000000" w:rsidRDefault="00D14EF6"/>
          <w:p w14:paraId="0F7B1716" w14:textId="77777777" w:rsidR="00000000" w:rsidRDefault="00D14EF6"/>
          <w:p w14:paraId="00315AD8" w14:textId="77777777" w:rsidR="00000000" w:rsidRDefault="00D14EF6">
            <w:pPr>
              <w:jc w:val="center"/>
            </w:pPr>
          </w:p>
        </w:tc>
        <w:tc>
          <w:tcPr>
            <w:tcW w:w="1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6B0A3" w14:textId="77777777" w:rsidR="00000000" w:rsidRDefault="00D14EF6">
            <w:pPr>
              <w:snapToGrid w:val="0"/>
            </w:pPr>
          </w:p>
          <w:p w14:paraId="646305EB" w14:textId="77777777" w:rsidR="00000000" w:rsidRDefault="00D14EF6">
            <w:r>
              <w:t>с учётом доп.</w:t>
            </w:r>
          </w:p>
          <w:p w14:paraId="45E700F0" w14:textId="77777777" w:rsidR="00000000" w:rsidRDefault="00D14EF6">
            <w:r>
              <w:t>средств</w:t>
            </w:r>
          </w:p>
          <w:p w14:paraId="4A1BC7BC" w14:textId="77777777" w:rsidR="00000000" w:rsidRDefault="00D14EF6"/>
          <w:p w14:paraId="26CA5B41" w14:textId="77777777" w:rsidR="00000000" w:rsidRDefault="00D14EF6"/>
          <w:p w14:paraId="3C1B8BEE" w14:textId="77777777" w:rsidR="00000000" w:rsidRDefault="00D14EF6"/>
          <w:p w14:paraId="07D3EF99" w14:textId="77777777" w:rsidR="00000000" w:rsidRDefault="00D14EF6"/>
          <w:p w14:paraId="689B74A8" w14:textId="77777777" w:rsidR="00000000" w:rsidRDefault="00D14EF6">
            <w:pPr>
              <w:jc w:val="center"/>
            </w:pPr>
          </w:p>
        </w:tc>
      </w:tr>
      <w:tr w:rsidR="00000000" w14:paraId="2BB0BB45" w14:textId="77777777">
        <w:tblPrEx>
          <w:tblCellMar>
            <w:left w:w="108" w:type="dxa"/>
            <w:right w:w="108" w:type="dxa"/>
          </w:tblCellMar>
        </w:tblPrEx>
        <w:trPr>
          <w:trHeight w:val="40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60EC8" w14:textId="77777777" w:rsidR="00000000" w:rsidRDefault="00D14EF6">
            <w:pPr>
              <w:snapToGrid w:val="0"/>
              <w:jc w:val="center"/>
            </w:pPr>
            <w:r>
              <w:t>1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1B984" w14:textId="77777777" w:rsidR="00000000" w:rsidRDefault="00D14EF6">
            <w:pPr>
              <w:jc w:val="center"/>
            </w:pPr>
            <w:r>
              <w:t>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6D2E6" w14:textId="77777777" w:rsidR="00000000" w:rsidRDefault="00D14EF6">
            <w:pPr>
              <w:jc w:val="center"/>
            </w:pPr>
            <w:r>
              <w:t>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58224" w14:textId="77777777" w:rsidR="00000000" w:rsidRDefault="00D14EF6">
            <w:pPr>
              <w:jc w:val="center"/>
            </w:pPr>
            <w: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E8EF2" w14:textId="77777777" w:rsidR="00000000" w:rsidRDefault="00D14EF6">
            <w:pPr>
              <w:jc w:val="center"/>
            </w:pPr>
            <w: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EBB06" w14:textId="77777777" w:rsidR="00000000" w:rsidRDefault="00D14EF6">
            <w:pPr>
              <w:jc w:val="center"/>
            </w:pPr>
            <w: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9983D" w14:textId="77777777" w:rsidR="00000000" w:rsidRDefault="00D14EF6">
            <w:pPr>
              <w:jc w:val="center"/>
            </w:pPr>
            <w: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24BCF" w14:textId="77777777" w:rsidR="00000000" w:rsidRDefault="00D14EF6">
            <w:pPr>
              <w:jc w:val="center"/>
            </w:pPr>
            <w: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2EA0A" w14:textId="77777777" w:rsidR="00000000" w:rsidRDefault="00D14EF6">
            <w:pPr>
              <w:jc w:val="center"/>
            </w:pPr>
            <w: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95110" w14:textId="77777777" w:rsidR="00000000" w:rsidRDefault="00D14EF6">
            <w:pPr>
              <w:jc w:val="center"/>
            </w:pPr>
            <w: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7749C" w14:textId="77777777" w:rsidR="00000000" w:rsidRDefault="00D14EF6">
            <w:pPr>
              <w:jc w:val="center"/>
            </w:pPr>
            <w: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13513" w14:textId="77777777" w:rsidR="00000000" w:rsidRDefault="00D14EF6">
            <w:pPr>
              <w:jc w:val="center"/>
            </w:pPr>
            <w:r>
              <w:t>12</w:t>
            </w:r>
          </w:p>
        </w:tc>
        <w:tc>
          <w:tcPr>
            <w:tcW w:w="1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E00C7" w14:textId="77777777" w:rsidR="00000000" w:rsidRDefault="00D14EF6">
            <w:pPr>
              <w:jc w:val="center"/>
            </w:pPr>
            <w:r>
              <w:t>13</w:t>
            </w:r>
          </w:p>
        </w:tc>
      </w:tr>
      <w:tr w:rsidR="00000000" w14:paraId="54E44DE5" w14:textId="7777777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D0BFA" w14:textId="77777777" w:rsidR="00000000" w:rsidRDefault="00D14EF6">
            <w:pPr>
              <w:jc w:val="center"/>
            </w:pPr>
            <w:r>
              <w:t>1</w:t>
            </w: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13B5B" w14:textId="77777777" w:rsidR="00000000" w:rsidRDefault="00D14EF6">
            <w:r>
              <w:t>Количество хозяйствующих субъектов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EDB1D" w14:textId="77777777" w:rsidR="00000000" w:rsidRDefault="00D14EF6">
            <w:pPr>
              <w:jc w:val="center"/>
            </w:pPr>
            <w:r>
              <w:t>шт. 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8C532" w14:textId="77777777" w:rsidR="00000000" w:rsidRDefault="00D14EF6">
            <w:pPr>
              <w:jc w:val="center"/>
            </w:pPr>
            <w:r>
              <w:t>2689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1EAF3" w14:textId="77777777" w:rsidR="00000000" w:rsidRDefault="00D14EF6">
            <w:pPr>
              <w:jc w:val="center"/>
            </w:pPr>
            <w:r>
              <w:t>- 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F59AC" w14:textId="77777777" w:rsidR="00000000" w:rsidRDefault="00D14EF6">
            <w:pPr>
              <w:jc w:val="center"/>
            </w:pPr>
            <w:r>
              <w:t> 2695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FFCD1" w14:textId="77777777" w:rsidR="00000000" w:rsidRDefault="00D14EF6">
            <w:pPr>
              <w:jc w:val="center"/>
            </w:pPr>
            <w:r>
              <w:t>- 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2B5E4" w14:textId="77777777" w:rsidR="00000000" w:rsidRDefault="00D14EF6">
            <w:pPr>
              <w:jc w:val="center"/>
            </w:pPr>
            <w:r>
              <w:t>2700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8CF1B" w14:textId="77777777" w:rsidR="00000000" w:rsidRDefault="00D14EF6">
            <w:pPr>
              <w:jc w:val="center"/>
            </w:pPr>
            <w:r>
              <w:t>- 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E3293" w14:textId="77777777" w:rsidR="00000000" w:rsidRDefault="00D14EF6">
            <w:pPr>
              <w:jc w:val="center"/>
            </w:pPr>
            <w:r>
              <w:t>2715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6FD3C" w14:textId="77777777" w:rsidR="00000000" w:rsidRDefault="00D14EF6">
            <w:pPr>
              <w:jc w:val="center"/>
            </w:pPr>
            <w:r>
              <w:t> 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D9362" w14:textId="77777777" w:rsidR="00000000" w:rsidRDefault="00D14EF6">
            <w:pPr>
              <w:jc w:val="center"/>
            </w:pPr>
            <w:r>
              <w:t>2730</w:t>
            </w:r>
          </w:p>
        </w:tc>
        <w:tc>
          <w:tcPr>
            <w:tcW w:w="123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BCD00" w14:textId="77777777" w:rsidR="00000000" w:rsidRDefault="00D14EF6">
            <w:pPr>
              <w:jc w:val="center"/>
            </w:pPr>
            <w:r>
              <w:t>- </w:t>
            </w:r>
          </w:p>
        </w:tc>
      </w:tr>
      <w:tr w:rsidR="00000000" w14:paraId="1D4E4E84" w14:textId="7777777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D1C50" w14:textId="77777777" w:rsidR="00000000" w:rsidRDefault="00D14EF6">
            <w:pPr>
              <w:jc w:val="center"/>
            </w:pPr>
            <w:r>
              <w:t>2</w:t>
            </w: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405E7" w14:textId="77777777" w:rsidR="00000000" w:rsidRDefault="00D14EF6">
            <w:r>
              <w:t>Средняя численность работающих на предприятиях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3246A" w14:textId="77777777" w:rsidR="00000000" w:rsidRDefault="00D14EF6">
            <w:pPr>
              <w:jc w:val="center"/>
            </w:pPr>
            <w:r>
              <w:t>чел.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8EAE0" w14:textId="77777777" w:rsidR="00000000" w:rsidRDefault="00D14EF6">
            <w:pPr>
              <w:jc w:val="center"/>
            </w:pPr>
            <w:r>
              <w:t>4291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74A39" w14:textId="77777777" w:rsidR="00000000" w:rsidRDefault="00D14EF6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7450D" w14:textId="77777777" w:rsidR="00000000" w:rsidRDefault="00D14EF6">
            <w:pPr>
              <w:jc w:val="center"/>
            </w:pPr>
            <w:r>
              <w:t>4313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0BD1E" w14:textId="77777777" w:rsidR="00000000" w:rsidRDefault="00D14EF6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406FD" w14:textId="77777777" w:rsidR="00000000" w:rsidRDefault="00D14EF6">
            <w:pPr>
              <w:jc w:val="center"/>
            </w:pPr>
            <w:r>
              <w:t>4442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CB848" w14:textId="77777777" w:rsidR="00000000" w:rsidRDefault="00D14EF6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6679E" w14:textId="77777777" w:rsidR="00000000" w:rsidRDefault="00D14EF6">
            <w:pPr>
              <w:jc w:val="center"/>
            </w:pPr>
            <w:r>
              <w:t>4510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1DA7C" w14:textId="77777777" w:rsidR="00000000" w:rsidRDefault="00D14EF6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7A8D4" w14:textId="77777777" w:rsidR="00000000" w:rsidRDefault="00D14EF6">
            <w:pPr>
              <w:jc w:val="center"/>
            </w:pPr>
            <w:r>
              <w:t>4</w:t>
            </w:r>
            <w:r>
              <w:t>550</w:t>
            </w:r>
          </w:p>
        </w:tc>
        <w:tc>
          <w:tcPr>
            <w:tcW w:w="123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4A86D" w14:textId="77777777" w:rsidR="00000000" w:rsidRDefault="00D14EF6">
            <w:pPr>
              <w:jc w:val="center"/>
            </w:pPr>
            <w:r>
              <w:t>-</w:t>
            </w:r>
          </w:p>
        </w:tc>
      </w:tr>
      <w:tr w:rsidR="00000000" w14:paraId="555B5311" w14:textId="7777777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6ED9A" w14:textId="77777777" w:rsidR="00000000" w:rsidRDefault="00D14EF6">
            <w:pPr>
              <w:jc w:val="center"/>
            </w:pPr>
            <w:r>
              <w:t>3</w:t>
            </w: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60A01" w14:textId="77777777" w:rsidR="00000000" w:rsidRDefault="00D14EF6">
            <w:r>
              <w:t>Оборот хозяйствующих субъектов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AB921" w14:textId="77777777" w:rsidR="00000000" w:rsidRDefault="00D14EF6">
            <w:pPr>
              <w:jc w:val="center"/>
            </w:pPr>
            <w:r>
              <w:t>млн.</w:t>
            </w:r>
          </w:p>
          <w:p w14:paraId="284D0EFE" w14:textId="77777777" w:rsidR="00000000" w:rsidRDefault="00D14EF6">
            <w:pPr>
              <w:jc w:val="center"/>
            </w:pPr>
            <w:r>
              <w:t>руб.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4DE3F" w14:textId="77777777" w:rsidR="00000000" w:rsidRDefault="00D14EF6">
            <w:pPr>
              <w:jc w:val="center"/>
            </w:pPr>
            <w:r>
              <w:t>1468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EE4AB" w14:textId="77777777" w:rsidR="00000000" w:rsidRDefault="00D14EF6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71610" w14:textId="77777777" w:rsidR="00000000" w:rsidRDefault="00D14EF6">
            <w:pPr>
              <w:jc w:val="center"/>
            </w:pPr>
            <w:r>
              <w:t>1512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64884" w14:textId="77777777" w:rsidR="00000000" w:rsidRDefault="00D14EF6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8DC3A" w14:textId="77777777" w:rsidR="00000000" w:rsidRDefault="00D14EF6">
            <w:pPr>
              <w:jc w:val="center"/>
            </w:pPr>
            <w:r>
              <w:t>1633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5629A" w14:textId="77777777" w:rsidR="00000000" w:rsidRDefault="00D14EF6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49D5E" w14:textId="77777777" w:rsidR="00000000" w:rsidRDefault="00D14EF6">
            <w:pPr>
              <w:jc w:val="center"/>
            </w:pPr>
            <w:r>
              <w:t>1764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5D673" w14:textId="77777777" w:rsidR="00000000" w:rsidRDefault="00D14EF6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0AF34" w14:textId="77777777" w:rsidR="00000000" w:rsidRDefault="00D14EF6">
            <w:pPr>
              <w:jc w:val="center"/>
            </w:pPr>
            <w:r>
              <w:t>1800</w:t>
            </w:r>
          </w:p>
        </w:tc>
        <w:tc>
          <w:tcPr>
            <w:tcW w:w="123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E24EC" w14:textId="77777777" w:rsidR="00000000" w:rsidRDefault="00D14EF6">
            <w:pPr>
              <w:jc w:val="center"/>
            </w:pPr>
            <w:r>
              <w:t>-</w:t>
            </w:r>
          </w:p>
        </w:tc>
      </w:tr>
      <w:tr w:rsidR="00000000" w14:paraId="05C41DE8" w14:textId="7777777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E8B38" w14:textId="77777777" w:rsidR="00000000" w:rsidRDefault="00D14EF6">
            <w:pPr>
              <w:jc w:val="center"/>
            </w:pPr>
            <w:r>
              <w:t>4</w:t>
            </w: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FA73B" w14:textId="77777777" w:rsidR="00000000" w:rsidRDefault="00D14EF6">
            <w:r>
              <w:t>Объем инвестиций в основной капитал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F4BA4" w14:textId="77777777" w:rsidR="00000000" w:rsidRDefault="00D14EF6">
            <w:pPr>
              <w:jc w:val="center"/>
            </w:pPr>
            <w:r>
              <w:t>млн.</w:t>
            </w:r>
          </w:p>
          <w:p w14:paraId="294597D0" w14:textId="77777777" w:rsidR="00000000" w:rsidRDefault="00D14EF6">
            <w:pPr>
              <w:jc w:val="center"/>
            </w:pPr>
            <w:r>
              <w:t>руб.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DDA1B" w14:textId="77777777" w:rsidR="00000000" w:rsidRDefault="00D14EF6">
            <w:pPr>
              <w:jc w:val="center"/>
            </w:pPr>
            <w:r>
              <w:t>193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52BF3" w14:textId="77777777" w:rsidR="00000000" w:rsidRDefault="00D14EF6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40A15" w14:textId="77777777" w:rsidR="00000000" w:rsidRDefault="00D14EF6">
            <w:pPr>
              <w:jc w:val="center"/>
            </w:pPr>
            <w:r>
              <w:t>276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38466" w14:textId="77777777" w:rsidR="00000000" w:rsidRDefault="00D14EF6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AFC72" w14:textId="77777777" w:rsidR="00000000" w:rsidRDefault="00D14EF6">
            <w:pPr>
              <w:jc w:val="center"/>
            </w:pPr>
            <w:r>
              <w:t>300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36E83" w14:textId="77777777" w:rsidR="00000000" w:rsidRDefault="00D14EF6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39446" w14:textId="77777777" w:rsidR="00000000" w:rsidRDefault="00D14EF6">
            <w:pPr>
              <w:jc w:val="center"/>
            </w:pPr>
            <w:r>
              <w:t>310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BFE7E" w14:textId="77777777" w:rsidR="00000000" w:rsidRDefault="00D14EF6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F2965" w14:textId="77777777" w:rsidR="00000000" w:rsidRDefault="00D14EF6">
            <w:pPr>
              <w:jc w:val="center"/>
            </w:pPr>
            <w:r>
              <w:t>320</w:t>
            </w:r>
          </w:p>
        </w:tc>
        <w:tc>
          <w:tcPr>
            <w:tcW w:w="123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4112F" w14:textId="77777777" w:rsidR="00000000" w:rsidRDefault="00D14EF6">
            <w:pPr>
              <w:jc w:val="center"/>
            </w:pPr>
            <w:r>
              <w:t>-</w:t>
            </w:r>
          </w:p>
        </w:tc>
      </w:tr>
      <w:tr w:rsidR="00000000" w14:paraId="7A90D5CF" w14:textId="7777777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BFAFD" w14:textId="77777777" w:rsidR="00000000" w:rsidRDefault="00D14EF6">
            <w:pPr>
              <w:jc w:val="center"/>
            </w:pPr>
            <w:r>
              <w:t>5</w:t>
            </w: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88E1A" w14:textId="77777777" w:rsidR="00000000" w:rsidRDefault="00D14EF6">
            <w:r>
              <w:t>Размещение информации о МСП на офици</w:t>
            </w:r>
            <w:r>
              <w:lastRenderedPageBreak/>
              <w:t>альном сайте администрации Крымского городского посел</w:t>
            </w:r>
            <w:r>
              <w:t>ения Крымского района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0859C" w14:textId="77777777" w:rsidR="00000000" w:rsidRDefault="00D14EF6">
            <w:pPr>
              <w:jc w:val="center"/>
            </w:pPr>
            <w:r>
              <w:lastRenderedPageBreak/>
              <w:t xml:space="preserve">кол-во </w:t>
            </w:r>
            <w:r>
              <w:lastRenderedPageBreak/>
              <w:t>информаций в год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2AFC6" w14:textId="77777777" w:rsidR="00000000" w:rsidRDefault="00D14EF6">
            <w:pPr>
              <w:jc w:val="center"/>
            </w:pPr>
            <w:r>
              <w:lastRenderedPageBreak/>
              <w:t>285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E33BF" w14:textId="77777777" w:rsidR="00000000" w:rsidRDefault="00D14EF6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3E0C2" w14:textId="77777777" w:rsidR="00000000" w:rsidRDefault="00D14EF6">
            <w:pPr>
              <w:jc w:val="center"/>
            </w:pPr>
            <w:r>
              <w:t>270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23910" w14:textId="77777777" w:rsidR="00000000" w:rsidRDefault="00D14EF6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3D256" w14:textId="77777777" w:rsidR="00000000" w:rsidRDefault="00D14EF6">
            <w:pPr>
              <w:jc w:val="center"/>
            </w:pPr>
            <w:r>
              <w:t>290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8F793" w14:textId="77777777" w:rsidR="00000000" w:rsidRDefault="00D14EF6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E7D13" w14:textId="77777777" w:rsidR="00000000" w:rsidRDefault="00D14EF6">
            <w:pPr>
              <w:jc w:val="center"/>
            </w:pPr>
            <w:r>
              <w:t>300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0FDFF" w14:textId="77777777" w:rsidR="00000000" w:rsidRDefault="00D14EF6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CED09" w14:textId="77777777" w:rsidR="00000000" w:rsidRDefault="00D14EF6">
            <w:pPr>
              <w:jc w:val="center"/>
            </w:pPr>
            <w:r>
              <w:t>320</w:t>
            </w:r>
          </w:p>
        </w:tc>
        <w:tc>
          <w:tcPr>
            <w:tcW w:w="123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E6475" w14:textId="77777777" w:rsidR="00000000" w:rsidRDefault="00D14EF6">
            <w:pPr>
              <w:jc w:val="center"/>
            </w:pPr>
            <w:r>
              <w:t>-</w:t>
            </w:r>
          </w:p>
        </w:tc>
      </w:tr>
      <w:tr w:rsidR="00000000" w14:paraId="737E75D3" w14:textId="7777777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76953" w14:textId="77777777" w:rsidR="00000000" w:rsidRDefault="00D14EF6">
            <w:pPr>
              <w:jc w:val="center"/>
            </w:pPr>
            <w:r>
              <w:t>6</w:t>
            </w: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06A33" w14:textId="77777777" w:rsidR="00000000" w:rsidRDefault="00D14EF6">
            <w:r>
              <w:t>Содействие участию в краевом конкурсе «Лучшее предприятие розничной торговли Кубани» (выдвижение кандидатов для участия в краевом конкурсе)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6E039" w14:textId="77777777" w:rsidR="00000000" w:rsidRDefault="00D14EF6">
            <w:pPr>
              <w:jc w:val="center"/>
            </w:pPr>
            <w:r>
              <w:t>количество участников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4BF4D" w14:textId="77777777" w:rsidR="00000000" w:rsidRDefault="00D14EF6">
            <w:pPr>
              <w:jc w:val="center"/>
            </w:pPr>
            <w:r>
              <w:t>7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BC996" w14:textId="77777777" w:rsidR="00000000" w:rsidRDefault="00D14EF6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14674" w14:textId="77777777" w:rsidR="00000000" w:rsidRDefault="00D14EF6">
            <w:pPr>
              <w:jc w:val="center"/>
            </w:pPr>
            <w:r>
              <w:t>7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88425" w14:textId="77777777" w:rsidR="00000000" w:rsidRDefault="00D14EF6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2352B" w14:textId="77777777" w:rsidR="00000000" w:rsidRDefault="00D14EF6">
            <w:pPr>
              <w:jc w:val="center"/>
            </w:pPr>
            <w:r>
              <w:t>7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E6F2B" w14:textId="77777777" w:rsidR="00000000" w:rsidRDefault="00D14EF6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B6F1B" w14:textId="77777777" w:rsidR="00000000" w:rsidRDefault="00D14EF6">
            <w:pPr>
              <w:jc w:val="center"/>
            </w:pPr>
            <w:r>
              <w:t>7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23845" w14:textId="77777777" w:rsidR="00000000" w:rsidRDefault="00D14EF6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5AAA0" w14:textId="77777777" w:rsidR="00000000" w:rsidRDefault="00D14EF6">
            <w:pPr>
              <w:jc w:val="center"/>
            </w:pPr>
            <w:r>
              <w:t>7</w:t>
            </w:r>
          </w:p>
        </w:tc>
        <w:tc>
          <w:tcPr>
            <w:tcW w:w="123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F83C2" w14:textId="77777777" w:rsidR="00000000" w:rsidRDefault="00D14EF6">
            <w:pPr>
              <w:jc w:val="center"/>
            </w:pPr>
            <w:r>
              <w:t>-</w:t>
            </w:r>
          </w:p>
        </w:tc>
      </w:tr>
      <w:tr w:rsidR="00000000" w14:paraId="28535E9B" w14:textId="7777777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B2360" w14:textId="77777777" w:rsidR="00000000" w:rsidRDefault="00D14EF6">
            <w:pPr>
              <w:jc w:val="center"/>
            </w:pPr>
            <w:r>
              <w:t>7</w:t>
            </w: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9004D" w14:textId="77777777" w:rsidR="00000000" w:rsidRDefault="00D14EF6">
            <w:r>
              <w:t>Консультирование субъектов МСП вопросам предпринимательской деятельности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D6F6D" w14:textId="77777777" w:rsidR="00000000" w:rsidRDefault="00D14EF6">
            <w:pPr>
              <w:jc w:val="center"/>
            </w:pPr>
            <w:r>
              <w:t>количество в год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88057" w14:textId="77777777" w:rsidR="00000000" w:rsidRDefault="00D14EF6">
            <w:pPr>
              <w:jc w:val="center"/>
            </w:pPr>
            <w:r>
              <w:t>294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057FC" w14:textId="77777777" w:rsidR="00000000" w:rsidRDefault="00D14EF6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C11DF" w14:textId="77777777" w:rsidR="00000000" w:rsidRDefault="00D14EF6">
            <w:pPr>
              <w:jc w:val="center"/>
            </w:pPr>
            <w:r>
              <w:t>300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6821C" w14:textId="77777777" w:rsidR="00000000" w:rsidRDefault="00D14EF6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A4DCE" w14:textId="77777777" w:rsidR="00000000" w:rsidRDefault="00D14EF6">
            <w:pPr>
              <w:jc w:val="center"/>
            </w:pPr>
            <w:r>
              <w:t>320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7A550" w14:textId="77777777" w:rsidR="00000000" w:rsidRDefault="00D14EF6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DC0DC" w14:textId="77777777" w:rsidR="00000000" w:rsidRDefault="00D14EF6">
            <w:pPr>
              <w:jc w:val="center"/>
            </w:pPr>
            <w:r>
              <w:t>330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C86BF" w14:textId="77777777" w:rsidR="00000000" w:rsidRDefault="00D14EF6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A2A86" w14:textId="77777777" w:rsidR="00000000" w:rsidRDefault="00D14EF6">
            <w:pPr>
              <w:jc w:val="center"/>
            </w:pPr>
            <w:r>
              <w:t>350</w:t>
            </w:r>
          </w:p>
        </w:tc>
        <w:tc>
          <w:tcPr>
            <w:tcW w:w="123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E280D" w14:textId="77777777" w:rsidR="00000000" w:rsidRDefault="00D14EF6">
            <w:pPr>
              <w:jc w:val="center"/>
            </w:pPr>
            <w:r>
              <w:t>-</w:t>
            </w:r>
          </w:p>
        </w:tc>
      </w:tr>
      <w:tr w:rsidR="00000000" w14:paraId="62BCE030" w14:textId="7777777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118A8" w14:textId="77777777" w:rsidR="00000000" w:rsidRDefault="00D14EF6">
            <w:pPr>
              <w:jc w:val="center"/>
            </w:pPr>
            <w:r>
              <w:t>8</w:t>
            </w: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BAF4A" w14:textId="77777777" w:rsidR="00000000" w:rsidRDefault="00D14EF6">
            <w:r>
              <w:t>Проведение заседаний Совета по развитию МСП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05D95" w14:textId="77777777" w:rsidR="00000000" w:rsidRDefault="00D14EF6">
            <w:pPr>
              <w:jc w:val="center"/>
            </w:pPr>
            <w:r>
              <w:t>кол-во заседаний в год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303B4" w14:textId="77777777" w:rsidR="00000000" w:rsidRDefault="00D14EF6">
            <w:pPr>
              <w:jc w:val="center"/>
            </w:pPr>
            <w:r>
              <w:t>3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203C7" w14:textId="77777777" w:rsidR="00000000" w:rsidRDefault="00D14EF6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7DF01" w14:textId="77777777" w:rsidR="00000000" w:rsidRDefault="00D14EF6">
            <w:pPr>
              <w:jc w:val="center"/>
            </w:pPr>
            <w:r>
              <w:t>3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310EB" w14:textId="77777777" w:rsidR="00000000" w:rsidRDefault="00D14EF6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CBC0C" w14:textId="77777777" w:rsidR="00000000" w:rsidRDefault="00D14EF6">
            <w:pPr>
              <w:jc w:val="center"/>
            </w:pPr>
            <w:r>
              <w:t>4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6E670" w14:textId="77777777" w:rsidR="00000000" w:rsidRDefault="00D14EF6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32B83" w14:textId="77777777" w:rsidR="00000000" w:rsidRDefault="00D14EF6">
            <w:pPr>
              <w:jc w:val="center"/>
            </w:pPr>
            <w:r>
              <w:t>4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8E562" w14:textId="77777777" w:rsidR="00000000" w:rsidRDefault="00D14EF6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49B32" w14:textId="77777777" w:rsidR="00000000" w:rsidRDefault="00D14EF6">
            <w:pPr>
              <w:jc w:val="center"/>
            </w:pPr>
            <w:r>
              <w:t>4</w:t>
            </w:r>
          </w:p>
        </w:tc>
        <w:tc>
          <w:tcPr>
            <w:tcW w:w="123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2A8A6" w14:textId="77777777" w:rsidR="00000000" w:rsidRDefault="00D14EF6">
            <w:pPr>
              <w:jc w:val="center"/>
            </w:pPr>
            <w:r>
              <w:t>-</w:t>
            </w:r>
          </w:p>
        </w:tc>
      </w:tr>
      <w:tr w:rsidR="00000000" w14:paraId="65BC81E7" w14:textId="7777777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18342" w14:textId="77777777" w:rsidR="00000000" w:rsidRDefault="00D14EF6">
            <w:pPr>
              <w:jc w:val="center"/>
            </w:pPr>
            <w:r>
              <w:t>9</w:t>
            </w: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52B16" w14:textId="77777777" w:rsidR="00000000" w:rsidRDefault="00D14EF6">
            <w:pPr>
              <w:pStyle w:val="HTML0"/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Изготовление информационного матери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ала по вопросам организации бизнеса и соблюдении действующего законодательства (для представителей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МСП и лиц применяющих специальный налоговый режим)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28FA3" w14:textId="77777777" w:rsidR="00000000" w:rsidRDefault="00D14EF6">
            <w:pPr>
              <w:jc w:val="center"/>
            </w:pPr>
            <w:r>
              <w:lastRenderedPageBreak/>
              <w:t>Количество информа</w:t>
            </w:r>
            <w:r>
              <w:lastRenderedPageBreak/>
              <w:t>ций/количество материалов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D23DD" w14:textId="77777777" w:rsidR="00000000" w:rsidRDefault="00D14EF6">
            <w:pPr>
              <w:jc w:val="center"/>
            </w:pPr>
            <w:r>
              <w:lastRenderedPageBreak/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5C711" w14:textId="77777777" w:rsidR="00000000" w:rsidRDefault="00D14EF6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29705" w14:textId="77777777" w:rsidR="00000000" w:rsidRDefault="00D14EF6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844FF" w14:textId="77777777" w:rsidR="00000000" w:rsidRDefault="00D14EF6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BF4F5" w14:textId="77777777" w:rsidR="00000000" w:rsidRDefault="00D14EF6">
            <w:pPr>
              <w:jc w:val="center"/>
            </w:pPr>
            <w:r>
              <w:t>4/550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11A78" w14:textId="77777777" w:rsidR="00000000" w:rsidRDefault="00D14EF6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141AA" w14:textId="77777777" w:rsidR="00000000" w:rsidRDefault="00D14EF6">
            <w:pPr>
              <w:jc w:val="center"/>
            </w:pPr>
            <w:r>
              <w:t>4/560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0E8F5" w14:textId="77777777" w:rsidR="00000000" w:rsidRDefault="00D14EF6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5BC73" w14:textId="77777777" w:rsidR="00000000" w:rsidRDefault="00D14EF6">
            <w:pPr>
              <w:jc w:val="center"/>
            </w:pPr>
            <w:r>
              <w:t>4/570</w:t>
            </w:r>
          </w:p>
        </w:tc>
        <w:tc>
          <w:tcPr>
            <w:tcW w:w="123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B3929" w14:textId="77777777" w:rsidR="00000000" w:rsidRDefault="00D14EF6">
            <w:pPr>
              <w:jc w:val="center"/>
            </w:pPr>
            <w:r>
              <w:t>-</w:t>
            </w:r>
          </w:p>
        </w:tc>
      </w:tr>
      <w:tr w:rsidR="00000000" w14:paraId="580A6631" w14:textId="7777777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534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07AF9" w14:textId="77777777" w:rsidR="00000000" w:rsidRDefault="00D14EF6">
            <w:pPr>
              <w:jc w:val="center"/>
            </w:pPr>
            <w:r>
              <w:t>Ведомственная целевая програм</w:t>
            </w:r>
            <w:r>
              <w:t>ма (не предусмотрена)</w:t>
            </w:r>
          </w:p>
        </w:tc>
      </w:tr>
      <w:tr w:rsidR="00000000" w14:paraId="27C0A882" w14:textId="7777777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F476F" w14:textId="77777777" w:rsidR="00000000" w:rsidRDefault="00D14EF6">
            <w:pPr>
              <w:snapToGrid w:val="0"/>
              <w:jc w:val="center"/>
            </w:pP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43ACD" w14:textId="77777777" w:rsidR="00000000" w:rsidRDefault="00D14EF6">
            <w:r>
              <w:t>Показатель (индикатор)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09D44" w14:textId="77777777" w:rsidR="00000000" w:rsidRDefault="00D14EF6">
            <w:pPr>
              <w:jc w:val="center"/>
            </w:pPr>
            <w:r>
              <w:t> </w:t>
            </w:r>
          </w:p>
        </w:tc>
        <w:tc>
          <w:tcPr>
            <w:tcW w:w="12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E2EE4" w14:textId="77777777" w:rsidR="00000000" w:rsidRDefault="00D14EF6">
            <w:pPr>
              <w:jc w:val="center"/>
            </w:pPr>
            <w:r>
              <w:t>-</w:t>
            </w:r>
          </w:p>
        </w:tc>
        <w:tc>
          <w:tcPr>
            <w:tcW w:w="11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9BDF6" w14:textId="77777777" w:rsidR="00000000" w:rsidRDefault="00D14EF6">
            <w:pPr>
              <w:jc w:val="center"/>
            </w:pPr>
            <w:r>
              <w:t>-</w:t>
            </w:r>
          </w:p>
        </w:tc>
        <w:tc>
          <w:tcPr>
            <w:tcW w:w="12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97E1B" w14:textId="77777777" w:rsidR="00000000" w:rsidRDefault="00D14EF6">
            <w:pPr>
              <w:jc w:val="center"/>
            </w:pPr>
            <w:r>
              <w:t>-</w:t>
            </w:r>
          </w:p>
        </w:tc>
        <w:tc>
          <w:tcPr>
            <w:tcW w:w="11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78F7A" w14:textId="77777777" w:rsidR="00000000" w:rsidRDefault="00D14EF6">
            <w:pPr>
              <w:jc w:val="center"/>
            </w:pPr>
            <w:r>
              <w:t>-</w:t>
            </w:r>
          </w:p>
        </w:tc>
        <w:tc>
          <w:tcPr>
            <w:tcW w:w="12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8019A" w14:textId="77777777" w:rsidR="00000000" w:rsidRDefault="00D14EF6">
            <w:pPr>
              <w:jc w:val="center"/>
            </w:pPr>
            <w:r>
              <w:t>-</w:t>
            </w:r>
          </w:p>
        </w:tc>
        <w:tc>
          <w:tcPr>
            <w:tcW w:w="11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25951" w14:textId="77777777" w:rsidR="00000000" w:rsidRDefault="00D14EF6">
            <w:pPr>
              <w:jc w:val="center"/>
            </w:pPr>
            <w:r>
              <w:t>-</w:t>
            </w:r>
          </w:p>
        </w:tc>
        <w:tc>
          <w:tcPr>
            <w:tcW w:w="12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979AD" w14:textId="77777777" w:rsidR="00000000" w:rsidRDefault="00D14EF6">
            <w:pPr>
              <w:jc w:val="center"/>
            </w:pPr>
            <w:r>
              <w:t>-</w:t>
            </w:r>
          </w:p>
        </w:tc>
        <w:tc>
          <w:tcPr>
            <w:tcW w:w="11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DC86D" w14:textId="77777777" w:rsidR="00000000" w:rsidRDefault="00D14EF6">
            <w:pPr>
              <w:jc w:val="center"/>
            </w:pPr>
            <w:r>
              <w:t>-</w:t>
            </w:r>
          </w:p>
        </w:tc>
        <w:tc>
          <w:tcPr>
            <w:tcW w:w="10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ECAA0" w14:textId="77777777" w:rsidR="00000000" w:rsidRDefault="00D14EF6">
            <w:pPr>
              <w:jc w:val="center"/>
            </w:pPr>
            <w:r>
              <w:t>-</w:t>
            </w:r>
          </w:p>
        </w:tc>
        <w:tc>
          <w:tcPr>
            <w:tcW w:w="109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02B79" w14:textId="77777777" w:rsidR="00000000" w:rsidRDefault="00D14EF6">
            <w:pPr>
              <w:jc w:val="center"/>
            </w:pPr>
            <w:r>
              <w:t>-</w:t>
            </w:r>
          </w:p>
        </w:tc>
      </w:tr>
      <w:tr w:rsidR="00000000" w14:paraId="26D7225C" w14:textId="7777777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D5E1E" w14:textId="77777777" w:rsidR="00000000" w:rsidRDefault="00D14EF6">
            <w:pPr>
              <w:snapToGrid w:val="0"/>
              <w:jc w:val="center"/>
            </w:pP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0650A" w14:textId="77777777" w:rsidR="00000000" w:rsidRDefault="00D14EF6">
            <w:pPr>
              <w:snapToGrid w:val="0"/>
            </w:pP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0F6B2" w14:textId="77777777" w:rsidR="00000000" w:rsidRDefault="00D14EF6">
            <w:pPr>
              <w:jc w:val="center"/>
            </w:pPr>
            <w:r>
              <w:t> </w:t>
            </w:r>
          </w:p>
        </w:tc>
        <w:tc>
          <w:tcPr>
            <w:tcW w:w="12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4B7C6" w14:textId="77777777" w:rsidR="00000000" w:rsidRDefault="00D14EF6">
            <w:pPr>
              <w:jc w:val="center"/>
            </w:pPr>
            <w:r>
              <w:t> </w:t>
            </w:r>
          </w:p>
        </w:tc>
        <w:tc>
          <w:tcPr>
            <w:tcW w:w="11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AE7BE" w14:textId="77777777" w:rsidR="00000000" w:rsidRDefault="00D14EF6">
            <w:pPr>
              <w:jc w:val="center"/>
            </w:pPr>
            <w:r>
              <w:t> </w:t>
            </w:r>
          </w:p>
        </w:tc>
        <w:tc>
          <w:tcPr>
            <w:tcW w:w="12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94270" w14:textId="77777777" w:rsidR="00000000" w:rsidRDefault="00D14EF6">
            <w:pPr>
              <w:jc w:val="center"/>
            </w:pPr>
            <w:r>
              <w:t> </w:t>
            </w:r>
          </w:p>
        </w:tc>
        <w:tc>
          <w:tcPr>
            <w:tcW w:w="11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67111" w14:textId="77777777" w:rsidR="00000000" w:rsidRDefault="00D14EF6">
            <w:pPr>
              <w:jc w:val="center"/>
            </w:pPr>
            <w:r>
              <w:t> </w:t>
            </w:r>
          </w:p>
        </w:tc>
        <w:tc>
          <w:tcPr>
            <w:tcW w:w="12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C83B9" w14:textId="77777777" w:rsidR="00000000" w:rsidRDefault="00D14EF6">
            <w:pPr>
              <w:jc w:val="center"/>
            </w:pPr>
            <w:r>
              <w:t> </w:t>
            </w:r>
          </w:p>
        </w:tc>
        <w:tc>
          <w:tcPr>
            <w:tcW w:w="11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64C4A" w14:textId="77777777" w:rsidR="00000000" w:rsidRDefault="00D14EF6">
            <w:pPr>
              <w:jc w:val="center"/>
            </w:pPr>
            <w:r>
              <w:t> </w:t>
            </w:r>
          </w:p>
        </w:tc>
        <w:tc>
          <w:tcPr>
            <w:tcW w:w="12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984EE" w14:textId="77777777" w:rsidR="00000000" w:rsidRDefault="00D14EF6">
            <w:pPr>
              <w:jc w:val="center"/>
            </w:pPr>
            <w:r>
              <w:t> </w:t>
            </w:r>
          </w:p>
        </w:tc>
        <w:tc>
          <w:tcPr>
            <w:tcW w:w="11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D7455" w14:textId="77777777" w:rsidR="00000000" w:rsidRDefault="00D14EF6">
            <w:pPr>
              <w:jc w:val="center"/>
            </w:pPr>
            <w:r>
              <w:t> </w:t>
            </w:r>
          </w:p>
        </w:tc>
        <w:tc>
          <w:tcPr>
            <w:tcW w:w="10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49A81" w14:textId="77777777" w:rsidR="00000000" w:rsidRDefault="00D14EF6">
            <w:pPr>
              <w:jc w:val="center"/>
            </w:pPr>
            <w:r>
              <w:t> </w:t>
            </w:r>
          </w:p>
        </w:tc>
        <w:tc>
          <w:tcPr>
            <w:tcW w:w="109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7EE20" w14:textId="77777777" w:rsidR="00000000" w:rsidRDefault="00D14EF6">
            <w:pPr>
              <w:jc w:val="center"/>
            </w:pPr>
            <w:r>
              <w:t> </w:t>
            </w:r>
          </w:p>
        </w:tc>
      </w:tr>
    </w:tbl>
    <w:p w14:paraId="264DEA15" w14:textId="77777777" w:rsidR="00000000" w:rsidRDefault="00D14EF6">
      <w:pPr>
        <w:sectPr w:rsidR="00000000">
          <w:headerReference w:type="even" r:id="rId15"/>
          <w:headerReference w:type="default" r:id="rId16"/>
          <w:headerReference w:type="first" r:id="rId17"/>
          <w:pgSz w:w="16838" w:h="11906" w:orient="landscape"/>
          <w:pgMar w:top="765" w:right="1134" w:bottom="1701" w:left="1134" w:header="709" w:footer="720" w:gutter="0"/>
          <w:cols w:space="720"/>
          <w:titlePg/>
          <w:docGrid w:linePitch="360"/>
        </w:sectPr>
      </w:pPr>
    </w:p>
    <w:p w14:paraId="1619E61F" w14:textId="77777777" w:rsidR="00000000" w:rsidRDefault="00D14EF6">
      <w:pPr>
        <w:ind w:left="900"/>
        <w:jc w:val="center"/>
      </w:pPr>
      <w:r>
        <w:rPr>
          <w:sz w:val="28"/>
          <w:szCs w:val="28"/>
        </w:rPr>
        <w:lastRenderedPageBreak/>
        <w:t>6. Механизм реализации Подпрограммы</w:t>
      </w:r>
    </w:p>
    <w:p w14:paraId="7A9DF977" w14:textId="77777777" w:rsidR="00000000" w:rsidRDefault="00D14EF6">
      <w:pPr>
        <w:ind w:left="540"/>
        <w:jc w:val="both"/>
        <w:rPr>
          <w:b/>
          <w:bCs/>
          <w:iCs/>
          <w:sz w:val="28"/>
          <w:szCs w:val="28"/>
        </w:rPr>
      </w:pPr>
    </w:p>
    <w:p w14:paraId="19785201" w14:textId="77777777" w:rsidR="00000000" w:rsidRDefault="00D14EF6">
      <w:pPr>
        <w:pStyle w:val="ac"/>
        <w:tabs>
          <w:tab w:val="left" w:pos="252"/>
        </w:tabs>
        <w:spacing w:before="0"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В основу организации выполнения Подпрограммы положены принципы открытости, добровольности и взаимной выгоды, которые обеспе</w:t>
      </w:r>
      <w:r>
        <w:rPr>
          <w:rFonts w:ascii="Times New Roman" w:hAnsi="Times New Roman" w:cs="Times New Roman"/>
          <w:sz w:val="28"/>
          <w:szCs w:val="28"/>
        </w:rPr>
        <w:t xml:space="preserve">чивают широкие возможности для участия всех заинтересованных юридических и физических лиц. </w:t>
      </w:r>
    </w:p>
    <w:p w14:paraId="37EEA8EF" w14:textId="77777777" w:rsidR="00000000" w:rsidRDefault="00D14EF6">
      <w:pPr>
        <w:autoSpaceDE w:val="0"/>
        <w:ind w:firstLine="851"/>
        <w:jc w:val="both"/>
      </w:pPr>
      <w:r>
        <w:rPr>
          <w:sz w:val="28"/>
          <w:szCs w:val="28"/>
        </w:rPr>
        <w:t>Выполнение мероприятий Подпрограммы осуществляется в соответствии с требованиями Федерального закона от 24.07.2007 №209-ФЗ «О развитии малого и среднего предпринима</w:t>
      </w:r>
      <w:r>
        <w:rPr>
          <w:sz w:val="28"/>
          <w:szCs w:val="28"/>
        </w:rPr>
        <w:t>тельства в Российской Федерации».</w:t>
      </w:r>
    </w:p>
    <w:p w14:paraId="59D3B7FB" w14:textId="77777777" w:rsidR="00000000" w:rsidRDefault="00D14EF6">
      <w:pPr>
        <w:pStyle w:val="ac"/>
        <w:tabs>
          <w:tab w:val="left" w:pos="252"/>
        </w:tabs>
        <w:spacing w:before="0"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рамках своих полномочий органы местного самоуправления, коммерческие и некоммерческие организации принимают на себя обязательства осуществить целевые мероприятия Подпрограммы. </w:t>
      </w:r>
    </w:p>
    <w:p w14:paraId="2A460C40" w14:textId="77777777" w:rsidR="00000000" w:rsidRDefault="00D14EF6">
      <w:pPr>
        <w:pStyle w:val="ac"/>
        <w:tabs>
          <w:tab w:val="left" w:pos="252"/>
        </w:tabs>
        <w:spacing w:before="0"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Управление Подпрограммой осуществляет админ</w:t>
      </w:r>
      <w:r>
        <w:rPr>
          <w:rFonts w:ascii="Times New Roman" w:hAnsi="Times New Roman" w:cs="Times New Roman"/>
          <w:sz w:val="28"/>
          <w:szCs w:val="28"/>
        </w:rPr>
        <w:t>истрация Крымского городского поселения Крымского района, которая организует очередность, выполнение и корректировку мероприятий Подпрограммы, координирует взаимодействие ее исполнителей, осуществляет текущий контроль за ходом реализации Подпрограммы, испо</w:t>
      </w:r>
      <w:r>
        <w:rPr>
          <w:rFonts w:ascii="Times New Roman" w:hAnsi="Times New Roman" w:cs="Times New Roman"/>
          <w:sz w:val="28"/>
          <w:szCs w:val="28"/>
        </w:rPr>
        <w:t xml:space="preserve">льзованием бюджетных средств, выделенных на ее реализацию. </w:t>
      </w:r>
    </w:p>
    <w:p w14:paraId="5C50B496" w14:textId="77777777" w:rsidR="00000000" w:rsidRDefault="00D14EF6">
      <w:pPr>
        <w:pStyle w:val="ac"/>
        <w:spacing w:before="0"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По результатам реализации мероприятий Подпрограммы сектором потребительской сферы администрации Крымского городского поселения Крымского района   в срок до 1 марта года, следующего за отчётным фор</w:t>
      </w:r>
      <w:r>
        <w:rPr>
          <w:rFonts w:ascii="Times New Roman" w:hAnsi="Times New Roman" w:cs="Times New Roman"/>
          <w:sz w:val="28"/>
          <w:szCs w:val="28"/>
        </w:rPr>
        <w:t xml:space="preserve">мируется доклад и сводный отчёт о выполнении мероприятий Подпрограммы.   </w:t>
      </w:r>
    </w:p>
    <w:p w14:paraId="1F2CC752" w14:textId="77777777" w:rsidR="00000000" w:rsidRDefault="00D14EF6">
      <w:pPr>
        <w:pStyle w:val="ac"/>
        <w:spacing w:before="0"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Итоги реализации Подпрограммы размещаются на официальном сайте администрации Крымского городского поселения Крымского района</w:t>
      </w:r>
    </w:p>
    <w:p w14:paraId="13E74CB0" w14:textId="77777777" w:rsidR="00000000" w:rsidRDefault="00D14EF6">
      <w:pPr>
        <w:pStyle w:val="ac"/>
        <w:tabs>
          <w:tab w:val="left" w:pos="252"/>
        </w:tabs>
        <w:spacing w:before="0"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Исполнителем Подпрограммы является сектор потребительской</w:t>
      </w:r>
      <w:r>
        <w:rPr>
          <w:rFonts w:ascii="Times New Roman" w:hAnsi="Times New Roman" w:cs="Times New Roman"/>
          <w:sz w:val="28"/>
          <w:szCs w:val="28"/>
        </w:rPr>
        <w:t xml:space="preserve"> сферы администрации Крымского городского поселения Крымского района</w:t>
      </w:r>
    </w:p>
    <w:p w14:paraId="2B75C2BF" w14:textId="77777777" w:rsidR="00000000" w:rsidRDefault="00D14EF6">
      <w:pPr>
        <w:pStyle w:val="ac"/>
        <w:tabs>
          <w:tab w:val="left" w:pos="252"/>
        </w:tabs>
        <w:spacing w:before="0"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Структурные подразделения администрации городского поселения обеспечивают выполнение Подпрограммных мероприятий (сектор потребительской сферы), а также осуществляют мониторинг,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позволяющ</w:t>
      </w:r>
      <w:r>
        <w:rPr>
          <w:rFonts w:ascii="Times New Roman" w:hAnsi="Times New Roman" w:cs="Times New Roman"/>
          <w:sz w:val="28"/>
          <w:szCs w:val="28"/>
        </w:rPr>
        <w:t xml:space="preserve">ий установить зависимость между затратами на реализацию Программы и конечными результатами для обеспечения эффективного использования бюджетных средств, выделяемых на осуществление мероприятий Подпрограммы (сектор потребительской сферы). </w:t>
      </w:r>
    </w:p>
    <w:p w14:paraId="5FBCE5D0" w14:textId="77777777" w:rsidR="00000000" w:rsidRDefault="00D14EF6">
      <w:pPr>
        <w:pStyle w:val="ac"/>
        <w:tabs>
          <w:tab w:val="left" w:pos="252"/>
        </w:tabs>
        <w:spacing w:before="0"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Общий контроль за</w:t>
      </w:r>
      <w:r>
        <w:rPr>
          <w:rFonts w:ascii="Times New Roman" w:hAnsi="Times New Roman" w:cs="Times New Roman"/>
          <w:sz w:val="28"/>
          <w:szCs w:val="28"/>
        </w:rPr>
        <w:t xml:space="preserve"> ходом реализации Программы осуществляет заместитель главы администрации Крымского городского поселения Крымского района, курирующий вопросы экономики, финансов и торговли.</w:t>
      </w:r>
    </w:p>
    <w:p w14:paraId="6CC940E4" w14:textId="77777777" w:rsidR="00000000" w:rsidRDefault="00D14EF6">
      <w:pPr>
        <w:ind w:firstLine="540"/>
        <w:jc w:val="both"/>
        <w:rPr>
          <w:sz w:val="28"/>
          <w:szCs w:val="28"/>
        </w:rPr>
      </w:pPr>
    </w:p>
    <w:p w14:paraId="7FCB4CFB" w14:textId="77777777" w:rsidR="00000000" w:rsidRDefault="00D14EF6">
      <w:pPr>
        <w:ind w:firstLine="540"/>
        <w:jc w:val="both"/>
        <w:rPr>
          <w:sz w:val="28"/>
          <w:szCs w:val="28"/>
        </w:rPr>
      </w:pPr>
    </w:p>
    <w:p w14:paraId="35553797" w14:textId="77777777" w:rsidR="00000000" w:rsidRDefault="00D14EF6">
      <w:pPr>
        <w:ind w:firstLine="540"/>
        <w:jc w:val="both"/>
        <w:rPr>
          <w:sz w:val="28"/>
          <w:szCs w:val="28"/>
        </w:rPr>
      </w:pPr>
    </w:p>
    <w:p w14:paraId="21425FD1" w14:textId="77777777" w:rsidR="00000000" w:rsidRDefault="00D14EF6">
      <w:pPr>
        <w:tabs>
          <w:tab w:val="left" w:pos="6699"/>
        </w:tabs>
      </w:pPr>
      <w:r>
        <w:rPr>
          <w:sz w:val="28"/>
          <w:szCs w:val="28"/>
        </w:rPr>
        <w:t>Заведующий сектором</w:t>
      </w:r>
    </w:p>
    <w:p w14:paraId="0A62A51A" w14:textId="77777777" w:rsidR="00D14EF6" w:rsidRDefault="00D14EF6">
      <w:pPr>
        <w:tabs>
          <w:tab w:val="left" w:pos="6699"/>
        </w:tabs>
      </w:pPr>
      <w:r>
        <w:rPr>
          <w:sz w:val="28"/>
          <w:szCs w:val="28"/>
        </w:rPr>
        <w:t>потребительской сферы</w:t>
      </w:r>
      <w:r>
        <w:rPr>
          <w:sz w:val="28"/>
          <w:szCs w:val="28"/>
        </w:rPr>
        <w:tab/>
        <w:t xml:space="preserve">     С.В. Мирошниченко </w:t>
      </w:r>
    </w:p>
    <w:sectPr w:rsidR="00D14EF6">
      <w:headerReference w:type="even" r:id="rId18"/>
      <w:headerReference w:type="default" r:id="rId19"/>
      <w:headerReference w:type="first" r:id="rId20"/>
      <w:pgSz w:w="11906" w:h="16838"/>
      <w:pgMar w:top="1134" w:right="567" w:bottom="1134" w:left="1701" w:header="709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27D95" w14:textId="77777777" w:rsidR="00D14EF6" w:rsidRDefault="00D14EF6">
      <w:r>
        <w:separator/>
      </w:r>
    </w:p>
  </w:endnote>
  <w:endnote w:type="continuationSeparator" w:id="0">
    <w:p w14:paraId="3E5F61EA" w14:textId="77777777" w:rsidR="00D14EF6" w:rsidRDefault="00D14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292C5" w14:textId="77777777" w:rsidR="00D14EF6" w:rsidRDefault="00D14EF6">
      <w:r>
        <w:separator/>
      </w:r>
    </w:p>
  </w:footnote>
  <w:footnote w:type="continuationSeparator" w:id="0">
    <w:p w14:paraId="00053D9A" w14:textId="77777777" w:rsidR="00D14EF6" w:rsidRDefault="00D14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243F5" w14:textId="77777777" w:rsidR="00000000" w:rsidRDefault="00D14EF6">
    <w:pPr>
      <w:pStyle w:val="ae"/>
      <w:jc w:val="center"/>
    </w:pPr>
    <w:r>
      <w:fldChar w:fldCharType="begin"/>
    </w:r>
    <w:r>
      <w:instrText xml:space="preserve"> PAGE </w:instrText>
    </w:r>
    <w:r>
      <w:fldChar w:fldCharType="separate"/>
    </w:r>
    <w:r>
      <w:t>6</w:t>
    </w:r>
    <w:r>
      <w:fldChar w:fldCharType="end"/>
    </w:r>
  </w:p>
  <w:p w14:paraId="6595EBBD" w14:textId="77777777" w:rsidR="00000000" w:rsidRDefault="00D14EF6">
    <w:pPr>
      <w:pStyle w:val="ae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5F24E" w14:textId="77777777" w:rsidR="00000000" w:rsidRDefault="00D14EF6">
    <w:pPr>
      <w:pStyle w:val="ae"/>
      <w:jc w:val="center"/>
    </w:pPr>
    <w:r>
      <w:fldChar w:fldCharType="begin"/>
    </w:r>
    <w:r>
      <w:instrText xml:space="preserve"> PAGE </w:instrText>
    </w:r>
    <w:r>
      <w:fldChar w:fldCharType="separate"/>
    </w:r>
    <w:r>
      <w:t>10</w:t>
    </w:r>
    <w:r>
      <w:fldChar w:fldCharType="end"/>
    </w:r>
  </w:p>
  <w:p w14:paraId="661D69AF" w14:textId="77777777" w:rsidR="00000000" w:rsidRDefault="00D14EF6">
    <w:pPr>
      <w:pStyle w:val="ae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B1484" w14:textId="77777777" w:rsidR="00000000" w:rsidRDefault="00D14EF6">
    <w:pPr>
      <w:pStyle w:val="ae"/>
      <w:tabs>
        <w:tab w:val="clear" w:pos="4677"/>
        <w:tab w:val="clear" w:pos="9355"/>
        <w:tab w:val="left" w:pos="4157"/>
      </w:tabs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87AC8" w14:textId="77777777" w:rsidR="00000000" w:rsidRDefault="00D14EF6"/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2534F" w14:textId="77777777" w:rsidR="00000000" w:rsidRDefault="00D14EF6">
    <w:pPr>
      <w:pStyle w:val="ae"/>
      <w:jc w:val="center"/>
    </w:pPr>
    <w:r>
      <w:fldChar w:fldCharType="begin"/>
    </w:r>
    <w:r>
      <w:instrText xml:space="preserve"> PAGE </w:instrText>
    </w:r>
    <w:r>
      <w:fldChar w:fldCharType="separate"/>
    </w:r>
    <w:r>
      <w:t>0</w:t>
    </w:r>
    <w:r>
      <w:fldChar w:fldCharType="end"/>
    </w:r>
  </w:p>
  <w:p w14:paraId="4E93034C" w14:textId="77777777" w:rsidR="00000000" w:rsidRDefault="00D14EF6">
    <w:pPr>
      <w:pStyle w:val="ae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B1A3F" w14:textId="77777777" w:rsidR="00000000" w:rsidRDefault="00D14EF6">
    <w:pPr>
      <w:pStyle w:val="ae"/>
      <w:tabs>
        <w:tab w:val="clear" w:pos="4677"/>
        <w:tab w:val="clear" w:pos="9355"/>
        <w:tab w:val="left" w:pos="415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78FC8" w14:textId="77777777" w:rsidR="00000000" w:rsidRDefault="00D14EF6">
    <w:pPr>
      <w:pStyle w:val="ae"/>
      <w:tabs>
        <w:tab w:val="clear" w:pos="4677"/>
        <w:tab w:val="clear" w:pos="9355"/>
        <w:tab w:val="left" w:pos="415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A3D3A" w14:textId="77777777" w:rsidR="00000000" w:rsidRDefault="00D14EF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5345E" w14:textId="77777777" w:rsidR="00000000" w:rsidRDefault="00D14EF6">
    <w:pPr>
      <w:pStyle w:val="ae"/>
      <w:jc w:val="center"/>
    </w:pPr>
    <w:r>
      <w:fldChar w:fldCharType="begin"/>
    </w:r>
    <w:r>
      <w:instrText xml:space="preserve"> PAGE </w:instrText>
    </w:r>
    <w:r>
      <w:fldChar w:fldCharType="separate"/>
    </w:r>
    <w:r>
      <w:t>6</w:t>
    </w:r>
    <w:r>
      <w:fldChar w:fldCharType="end"/>
    </w:r>
  </w:p>
  <w:p w14:paraId="34F6FA21" w14:textId="77777777" w:rsidR="00000000" w:rsidRDefault="00D14EF6">
    <w:pPr>
      <w:pStyle w:val="a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651DF" w14:textId="77777777" w:rsidR="00000000" w:rsidRDefault="00D14EF6">
    <w:pPr>
      <w:pStyle w:val="ae"/>
      <w:tabs>
        <w:tab w:val="clear" w:pos="4677"/>
        <w:tab w:val="clear" w:pos="9355"/>
        <w:tab w:val="left" w:pos="4157"/>
      </w:tabs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E7912" w14:textId="77777777" w:rsidR="00000000" w:rsidRDefault="00D14EF6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A666A" w14:textId="77777777" w:rsidR="00000000" w:rsidRDefault="00D14EF6">
    <w:pPr>
      <w:pStyle w:val="ae"/>
      <w:jc w:val="center"/>
    </w:pPr>
    <w:r>
      <w:fldChar w:fldCharType="begin"/>
    </w:r>
    <w:r>
      <w:instrText xml:space="preserve"> PAGE </w:instrText>
    </w:r>
    <w:r>
      <w:fldChar w:fldCharType="separate"/>
    </w:r>
    <w:r>
      <w:t>8</w:t>
    </w:r>
    <w:r>
      <w:fldChar w:fldCharType="end"/>
    </w:r>
  </w:p>
  <w:p w14:paraId="16E7AB7B" w14:textId="77777777" w:rsidR="00000000" w:rsidRDefault="00D14EF6">
    <w:pPr>
      <w:pStyle w:val="ae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AB6CD" w14:textId="77777777" w:rsidR="00000000" w:rsidRDefault="00D14EF6">
    <w:pPr>
      <w:pStyle w:val="ae"/>
      <w:tabs>
        <w:tab w:val="clear" w:pos="4677"/>
        <w:tab w:val="clear" w:pos="9355"/>
        <w:tab w:val="left" w:pos="4157"/>
      </w:tabs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FB455" w14:textId="77777777" w:rsidR="00000000" w:rsidRDefault="00D14EF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360"/>
      </w:pPr>
      <w:rPr>
        <w:rFonts w:ascii="Times New Roman" w:hAnsi="Times New Roman" w:cs="Times New Roman" w:hint="default"/>
        <w:sz w:val="24"/>
        <w:szCs w:val="24"/>
        <w:lang w:val="ru-RU" w:eastAsia="ru-RU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969"/>
        </w:tabs>
        <w:ind w:left="969" w:hanging="360"/>
      </w:pPr>
      <w:rPr>
        <w:rFonts w:ascii="Symbol" w:hAnsi="Symbol" w:cs="Symbol" w:hint="default"/>
        <w:b w:val="0"/>
        <w:i w:val="0"/>
        <w:spacing w:val="0"/>
        <w:position w:val="0"/>
        <w:sz w:val="18"/>
        <w:vertAlign w:val="baseline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cs="Symbol" w:hint="default"/>
        <w:b w:val="0"/>
        <w:i w:val="0"/>
        <w:spacing w:val="0"/>
        <w:position w:val="0"/>
        <w:sz w:val="18"/>
        <w:szCs w:val="24"/>
        <w:vertAlign w:val="baseline"/>
        <w:lang w:val="ru-RU" w:eastAsia="ru-RU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cs="Symbol" w:hint="default"/>
        <w:b w:val="0"/>
        <w:i w:val="0"/>
        <w:spacing w:val="0"/>
        <w:position w:val="0"/>
        <w:sz w:val="18"/>
        <w:szCs w:val="24"/>
        <w:vertAlign w:val="baseline"/>
        <w:lang w:val="ru-RU" w:eastAsia="ru-RU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325"/>
    <w:rsid w:val="00707325"/>
    <w:rsid w:val="00D1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3C3EA89"/>
  <w15:chartTrackingRefBased/>
  <w15:docId w15:val="{BA69ED25-5AED-4A95-887E-B7A560FE1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widowControl w:val="0"/>
      <w:numPr>
        <w:ilvl w:val="1"/>
        <w:numId w:val="1"/>
      </w:numPr>
      <w:autoSpaceDE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0"/>
    <w:qFormat/>
    <w:pPr>
      <w:numPr>
        <w:ilvl w:val="3"/>
        <w:numId w:val="1"/>
      </w:numPr>
      <w:spacing w:before="280"/>
      <w:outlineLvl w:val="3"/>
    </w:pPr>
    <w:rPr>
      <w:rFonts w:ascii="Arial Unicode MS" w:eastAsia="Arial Unicode MS" w:hAnsi="Arial Unicode MS" w:cs="Arial Unicode MS"/>
      <w:b/>
      <w:bCs/>
      <w:color w:val="000000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firstLine="709"/>
      <w:jc w:val="center"/>
      <w:outlineLvl w:val="5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WW8Num3z0">
    <w:name w:val="WW8Num3z0"/>
    <w:rPr>
      <w:rFonts w:ascii="Symbol" w:hAnsi="Symbol" w:cs="Symbol" w:hint="default"/>
      <w:b w:val="0"/>
      <w:i w:val="0"/>
      <w:spacing w:val="0"/>
      <w:position w:val="0"/>
      <w:sz w:val="18"/>
      <w:vertAlign w:val="baseline"/>
    </w:rPr>
  </w:style>
  <w:style w:type="character" w:customStyle="1" w:styleId="WW8Num4z0">
    <w:name w:val="WW8Num4z0"/>
    <w:rPr>
      <w:rFonts w:ascii="Symbol" w:hAnsi="Symbol" w:cs="Symbol" w:hint="default"/>
      <w:b w:val="0"/>
      <w:i w:val="0"/>
      <w:spacing w:val="0"/>
      <w:position w:val="0"/>
      <w:sz w:val="18"/>
      <w:szCs w:val="24"/>
      <w:vertAlign w:val="baseline"/>
      <w:lang w:val="ru-RU" w:eastAsia="ru-RU"/>
    </w:rPr>
  </w:style>
  <w:style w:type="character" w:customStyle="1" w:styleId="WW8Num5z0">
    <w:name w:val="WW8Num5z0"/>
    <w:rPr>
      <w:rFonts w:hint="default"/>
      <w:sz w:val="28"/>
      <w:szCs w:val="28"/>
    </w:rPr>
  </w:style>
  <w:style w:type="character" w:customStyle="1" w:styleId="WW8Num6z0">
    <w:name w:val="WW8Num6z0"/>
    <w:rPr>
      <w:rFonts w:ascii="Times New Roman" w:hAnsi="Times New Roman" w:cs="Times New Roman" w:hint="default"/>
    </w:rPr>
  </w:style>
  <w:style w:type="character" w:customStyle="1" w:styleId="WW8Num7z0">
    <w:name w:val="WW8Num7z0"/>
    <w:rPr>
      <w:rFonts w:ascii="Symbol" w:hAnsi="Symbol" w:cs="Symbol" w:hint="default"/>
      <w:b w:val="0"/>
      <w:i w:val="0"/>
      <w:spacing w:val="0"/>
      <w:position w:val="0"/>
      <w:sz w:val="18"/>
      <w:szCs w:val="24"/>
      <w:vertAlign w:val="baseline"/>
      <w:lang w:val="ru-RU" w:eastAsia="ru-RU"/>
    </w:rPr>
  </w:style>
  <w:style w:type="character" w:customStyle="1" w:styleId="WW8Num8z0">
    <w:name w:val="WW8Num8z0"/>
    <w:rPr>
      <w:rFonts w:ascii="Symbol" w:hAnsi="Symbol" w:cs="Symbol" w:hint="default"/>
      <w:b w:val="0"/>
      <w:i w:val="0"/>
      <w:spacing w:val="0"/>
      <w:position w:val="0"/>
      <w:sz w:val="18"/>
      <w:vertAlign w:val="baseline"/>
    </w:rPr>
  </w:style>
  <w:style w:type="character" w:customStyle="1" w:styleId="WW8Num9z0">
    <w:name w:val="WW8Num9z0"/>
    <w:rPr>
      <w:rFonts w:ascii="Symbol" w:hAnsi="Symbol" w:cs="Symbol" w:hint="default"/>
      <w:b w:val="0"/>
      <w:i w:val="0"/>
      <w:spacing w:val="0"/>
      <w:position w:val="0"/>
      <w:sz w:val="18"/>
      <w:vertAlign w:val="baseline"/>
    </w:rPr>
  </w:style>
  <w:style w:type="character" w:customStyle="1" w:styleId="WW8Num10z0">
    <w:name w:val="WW8Num10z0"/>
    <w:rPr>
      <w:rFonts w:ascii="Symbol" w:hAnsi="Symbol" w:cs="Symbol" w:hint="default"/>
      <w:b w:val="0"/>
      <w:i w:val="0"/>
      <w:spacing w:val="0"/>
      <w:position w:val="0"/>
      <w:sz w:val="18"/>
      <w:vertAlign w:val="baseline"/>
    </w:rPr>
  </w:style>
  <w:style w:type="character" w:customStyle="1" w:styleId="WW8Num11z0">
    <w:name w:val="WW8Num11z0"/>
    <w:rPr>
      <w:rFonts w:ascii="Times New Roman" w:hAnsi="Times New Roman" w:cs="Times New Roman" w:hint="default"/>
    </w:rPr>
  </w:style>
  <w:style w:type="character" w:customStyle="1" w:styleId="WW8Num12z0">
    <w:name w:val="WW8Num12z0"/>
    <w:rPr>
      <w:rFonts w:ascii="Symbol" w:hAnsi="Symbol" w:cs="Symbol" w:hint="default"/>
      <w:b w:val="0"/>
      <w:i w:val="0"/>
      <w:spacing w:val="0"/>
      <w:position w:val="0"/>
      <w:sz w:val="18"/>
      <w:vertAlign w:val="baseline"/>
    </w:rPr>
  </w:style>
  <w:style w:type="character" w:customStyle="1" w:styleId="WW8Num13z0">
    <w:name w:val="WW8Num13z0"/>
    <w:rPr>
      <w:rFonts w:ascii="Symbol" w:hAnsi="Symbol" w:cs="Symbol" w:hint="default"/>
      <w:b w:val="0"/>
      <w:i w:val="0"/>
      <w:spacing w:val="0"/>
      <w:position w:val="0"/>
      <w:sz w:val="18"/>
      <w:szCs w:val="24"/>
      <w:vertAlign w:val="baseline"/>
      <w:lang w:val="ru-RU" w:eastAsia="ru-RU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5z0">
    <w:name w:val="WW8Num15z0"/>
    <w:rPr>
      <w:rFonts w:ascii="Symbol" w:hAnsi="Symbol" w:cs="Symbol" w:hint="default"/>
      <w:b w:val="0"/>
      <w:i w:val="0"/>
      <w:spacing w:val="0"/>
      <w:position w:val="0"/>
      <w:sz w:val="18"/>
      <w:vertAlign w:val="baseline"/>
    </w:rPr>
  </w:style>
  <w:style w:type="character" w:customStyle="1" w:styleId="WW8Num16z0">
    <w:name w:val="WW8Num16z0"/>
    <w:rPr>
      <w:rFonts w:ascii="Symbol" w:hAnsi="Symbol" w:cs="Symbol" w:hint="default"/>
      <w:b w:val="0"/>
      <w:i w:val="0"/>
      <w:spacing w:val="0"/>
      <w:position w:val="0"/>
      <w:sz w:val="18"/>
      <w:szCs w:val="24"/>
      <w:vertAlign w:val="baseline"/>
    </w:rPr>
  </w:style>
  <w:style w:type="character" w:customStyle="1" w:styleId="3">
    <w:name w:val="Основной шрифт абзаца3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  <w:b w:val="0"/>
      <w:i w:val="0"/>
      <w:spacing w:val="0"/>
      <w:position w:val="0"/>
      <w:sz w:val="18"/>
      <w:vertAlign w:val="baseline"/>
    </w:rPr>
  </w:style>
  <w:style w:type="character" w:customStyle="1" w:styleId="WW8Num19z0">
    <w:name w:val="WW8Num19z0"/>
    <w:rPr>
      <w:rFonts w:hint="default"/>
      <w:bCs/>
      <w:iCs/>
    </w:rPr>
  </w:style>
  <w:style w:type="character" w:customStyle="1" w:styleId="WW8Num20z0">
    <w:name w:val="WW8Num20z0"/>
    <w:rPr>
      <w:rFonts w:ascii="Symbol" w:hAnsi="Symbol" w:cs="Symbol" w:hint="default"/>
      <w:b w:val="0"/>
      <w:i w:val="0"/>
      <w:spacing w:val="0"/>
      <w:position w:val="0"/>
      <w:sz w:val="18"/>
      <w:szCs w:val="24"/>
      <w:vertAlign w:val="baseline"/>
    </w:rPr>
  </w:style>
  <w:style w:type="character" w:customStyle="1" w:styleId="WW8Num21z0">
    <w:name w:val="WW8Num21z0"/>
    <w:rPr>
      <w:rFonts w:ascii="Symbol" w:hAnsi="Symbol" w:cs="Symbol" w:hint="default"/>
      <w:b w:val="0"/>
      <w:i w:val="0"/>
      <w:spacing w:val="0"/>
      <w:position w:val="0"/>
      <w:sz w:val="18"/>
      <w:vertAlign w:val="baseline"/>
    </w:rPr>
  </w:style>
  <w:style w:type="character" w:customStyle="1" w:styleId="WW8Num22z0">
    <w:name w:val="WW8Num22z0"/>
    <w:rPr>
      <w:rFonts w:ascii="Symbol" w:hAnsi="Symbol" w:cs="Symbol" w:hint="default"/>
      <w:b w:val="0"/>
      <w:i w:val="0"/>
      <w:spacing w:val="0"/>
      <w:position w:val="0"/>
      <w:sz w:val="18"/>
      <w:vertAlign w:val="baseline"/>
    </w:rPr>
  </w:style>
  <w:style w:type="character" w:customStyle="1" w:styleId="WW8Num23z0">
    <w:name w:val="WW8Num23z0"/>
    <w:rPr>
      <w:rFonts w:ascii="Symbol" w:hAnsi="Symbol" w:cs="Symbol" w:hint="default"/>
      <w:b w:val="0"/>
      <w:i w:val="0"/>
      <w:spacing w:val="0"/>
      <w:position w:val="0"/>
      <w:sz w:val="18"/>
      <w:szCs w:val="24"/>
      <w:vertAlign w:val="baseline"/>
    </w:rPr>
  </w:style>
  <w:style w:type="character" w:customStyle="1" w:styleId="WW8Num24z0">
    <w:name w:val="WW8Num24z0"/>
    <w:rPr>
      <w:rFonts w:ascii="Symbol" w:hAnsi="Symbol" w:cs="Symbol" w:hint="default"/>
      <w:b w:val="0"/>
      <w:i w:val="0"/>
      <w:spacing w:val="0"/>
      <w:position w:val="0"/>
      <w:sz w:val="18"/>
      <w:vertAlign w:val="baseline"/>
    </w:rPr>
  </w:style>
  <w:style w:type="character" w:customStyle="1" w:styleId="WW8Num25z0">
    <w:name w:val="WW8Num25z0"/>
    <w:rPr>
      <w:rFonts w:ascii="Symbol" w:hAnsi="Symbol" w:cs="Symbol" w:hint="default"/>
      <w:b w:val="0"/>
      <w:i w:val="0"/>
      <w:spacing w:val="0"/>
      <w:position w:val="0"/>
      <w:sz w:val="18"/>
      <w:szCs w:val="24"/>
      <w:vertAlign w:val="baseline"/>
    </w:rPr>
  </w:style>
  <w:style w:type="character" w:customStyle="1" w:styleId="20">
    <w:name w:val="Основной шрифт абзаца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1">
    <w:name w:val="WW8Num8z1"/>
    <w:rPr>
      <w:rFonts w:ascii="Symbol" w:hAnsi="Symbol" w:cs="Symbol" w:hint="default"/>
      <w:b w:val="0"/>
      <w:i w:val="0"/>
      <w:color w:val="auto"/>
      <w:spacing w:val="0"/>
      <w:position w:val="0"/>
      <w:sz w:val="18"/>
      <w:vertAlign w:val="baseline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8z4">
    <w:name w:val="WW8Num8z4"/>
    <w:rPr>
      <w:rFonts w:ascii="Courier New" w:hAnsi="Courier New" w:cs="Courier New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Symbol" w:hAnsi="Symbol" w:cs="Symbol" w:hint="default"/>
      <w:b w:val="0"/>
      <w:i w:val="0"/>
      <w:spacing w:val="0"/>
      <w:position w:val="0"/>
      <w:sz w:val="18"/>
      <w:vertAlign w:val="baseline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ascii="Symbol" w:hAnsi="Symbol" w:cs="Symbol" w:hint="default"/>
      <w:color w:val="auto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Symbol" w:hAnsi="Symbol" w:cs="Symbol" w:hint="default"/>
      <w:color w:val="auto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  <w:rPr>
      <w:rFonts w:ascii="Symbol" w:hAnsi="Symbol" w:cs="Symbol" w:hint="default"/>
      <w:b w:val="0"/>
      <w:i w:val="0"/>
      <w:spacing w:val="0"/>
      <w:position w:val="0"/>
      <w:sz w:val="18"/>
      <w:vertAlign w:val="baseline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Symbol" w:hAnsi="Symbol" w:cs="Symbol" w:hint="default"/>
      <w:b w:val="0"/>
      <w:i w:val="0"/>
      <w:spacing w:val="0"/>
      <w:position w:val="0"/>
      <w:sz w:val="18"/>
      <w:vertAlign w:val="baseline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ascii="Symbol" w:hAnsi="Symbol" w:cs="Symbol" w:hint="default"/>
      <w:b w:val="0"/>
      <w:i w:val="0"/>
      <w:spacing w:val="0"/>
      <w:position w:val="0"/>
      <w:sz w:val="18"/>
      <w:vertAlign w:val="baseline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  <w:rPr>
      <w:rFonts w:ascii="Symbol" w:hAnsi="Symbol" w:cs="Symbol" w:hint="default"/>
      <w:b w:val="0"/>
      <w:i w:val="0"/>
      <w:spacing w:val="0"/>
      <w:position w:val="0"/>
      <w:sz w:val="18"/>
      <w:vertAlign w:val="baseline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2z3">
    <w:name w:val="WW8Num32z3"/>
    <w:rPr>
      <w:rFonts w:ascii="Symbol" w:hAnsi="Symbol" w:cs="Symbol" w:hint="default"/>
    </w:rPr>
  </w:style>
  <w:style w:type="character" w:customStyle="1" w:styleId="WW8Num33z0">
    <w:name w:val="WW8Num33z0"/>
    <w:rPr>
      <w:rFonts w:ascii="Symbol" w:hAnsi="Symbol" w:cs="Symbol" w:hint="default"/>
      <w:b w:val="0"/>
      <w:i w:val="0"/>
      <w:spacing w:val="0"/>
      <w:position w:val="0"/>
      <w:sz w:val="18"/>
      <w:szCs w:val="24"/>
      <w:vertAlign w:val="baseline"/>
      <w:lang w:val="ru-RU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  <w:rPr>
      <w:rFonts w:ascii="Symbol" w:hAnsi="Symbol" w:cs="Symbol" w:hint="default"/>
      <w:b w:val="0"/>
      <w:i w:val="0"/>
      <w:spacing w:val="0"/>
      <w:position w:val="0"/>
      <w:sz w:val="18"/>
      <w:vertAlign w:val="baseline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6z0">
    <w:name w:val="WW8Num36z0"/>
    <w:rPr>
      <w:rFonts w:ascii="Symbol" w:hAnsi="Symbol" w:cs="Symbol" w:hint="default"/>
      <w:b w:val="0"/>
      <w:i w:val="0"/>
      <w:spacing w:val="0"/>
      <w:position w:val="0"/>
      <w:sz w:val="18"/>
      <w:vertAlign w:val="baseline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6z3">
    <w:name w:val="WW8Num36z3"/>
    <w:rPr>
      <w:rFonts w:ascii="Symbol" w:hAnsi="Symbol" w:cs="Symbol" w:hint="default"/>
    </w:rPr>
  </w:style>
  <w:style w:type="character" w:customStyle="1" w:styleId="WW8Num37z0">
    <w:name w:val="WW8Num37z0"/>
    <w:rPr>
      <w:rFonts w:hint="default"/>
      <w:bCs/>
      <w:iCs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Symbol" w:hAnsi="Symbol" w:cs="Symbol" w:hint="default"/>
      <w:b w:val="0"/>
      <w:i w:val="0"/>
      <w:spacing w:val="0"/>
      <w:position w:val="0"/>
      <w:sz w:val="18"/>
      <w:vertAlign w:val="baseline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8z3">
    <w:name w:val="WW8Num38z3"/>
    <w:rPr>
      <w:rFonts w:ascii="Symbol" w:hAnsi="Symbol" w:cs="Symbol" w:hint="default"/>
    </w:rPr>
  </w:style>
  <w:style w:type="character" w:customStyle="1" w:styleId="WW8Num39z0">
    <w:name w:val="WW8Num39z0"/>
    <w:rPr>
      <w:rFonts w:ascii="Symbol" w:hAnsi="Symbol" w:cs="Symbol" w:hint="default"/>
      <w:b w:val="0"/>
      <w:i w:val="0"/>
      <w:spacing w:val="0"/>
      <w:position w:val="0"/>
      <w:sz w:val="18"/>
      <w:vertAlign w:val="baseline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39z3">
    <w:name w:val="WW8Num39z3"/>
    <w:rPr>
      <w:rFonts w:ascii="Symbol" w:hAnsi="Symbol" w:cs="Symbol" w:hint="default"/>
    </w:rPr>
  </w:style>
  <w:style w:type="character" w:customStyle="1" w:styleId="WW8Num40z0">
    <w:name w:val="WW8Num40z0"/>
    <w:rPr>
      <w:rFonts w:ascii="Symbol" w:hAnsi="Symbol" w:cs="Symbol" w:hint="default"/>
      <w:color w:val="auto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0z3">
    <w:name w:val="WW8Num40z3"/>
    <w:rPr>
      <w:rFonts w:ascii="Symbol" w:hAnsi="Symbol" w:cs="Symbol" w:hint="default"/>
    </w:rPr>
  </w:style>
  <w:style w:type="character" w:customStyle="1" w:styleId="WW8Num41z0">
    <w:name w:val="WW8Num41z0"/>
    <w:rPr>
      <w:rFonts w:ascii="Symbol" w:hAnsi="Symbol" w:cs="Symbol" w:hint="default"/>
      <w:b w:val="0"/>
      <w:i w:val="0"/>
      <w:spacing w:val="0"/>
      <w:position w:val="0"/>
      <w:sz w:val="18"/>
      <w:vertAlign w:val="baseline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1z3">
    <w:name w:val="WW8Num41z3"/>
    <w:rPr>
      <w:rFonts w:ascii="Symbol" w:hAnsi="Symbol" w:cs="Symbol" w:hint="default"/>
    </w:rPr>
  </w:style>
  <w:style w:type="character" w:customStyle="1" w:styleId="WW8Num42z0">
    <w:name w:val="WW8Num42z0"/>
    <w:rPr>
      <w:rFonts w:ascii="Symbol" w:hAnsi="Symbol" w:cs="Symbol" w:hint="default"/>
      <w:b w:val="0"/>
      <w:i w:val="0"/>
      <w:spacing w:val="0"/>
      <w:position w:val="0"/>
      <w:sz w:val="18"/>
      <w:vertAlign w:val="baseline"/>
    </w:rPr>
  </w:style>
  <w:style w:type="character" w:customStyle="1" w:styleId="WW8Num42z1">
    <w:name w:val="WW8Num42z1"/>
    <w:rPr>
      <w:rFonts w:ascii="Courier New" w:hAnsi="Courier New" w:cs="Courier New" w:hint="default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WW8Num42z3">
    <w:name w:val="WW8Num42z3"/>
    <w:rPr>
      <w:rFonts w:ascii="Symbol" w:hAnsi="Symbol" w:cs="Symbol" w:hint="default"/>
    </w:rPr>
  </w:style>
  <w:style w:type="character" w:customStyle="1" w:styleId="WW8Num43z0">
    <w:name w:val="WW8Num43z0"/>
    <w:rPr>
      <w:rFonts w:ascii="Symbol" w:hAnsi="Symbol" w:cs="Symbol" w:hint="default"/>
      <w:b w:val="0"/>
      <w:i w:val="0"/>
      <w:spacing w:val="0"/>
      <w:position w:val="0"/>
      <w:sz w:val="18"/>
      <w:vertAlign w:val="baseline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3z3">
    <w:name w:val="WW8Num43z3"/>
    <w:rPr>
      <w:rFonts w:ascii="Symbol" w:hAnsi="Symbol" w:cs="Symbol" w:hint="default"/>
    </w:rPr>
  </w:style>
  <w:style w:type="character" w:customStyle="1" w:styleId="WW8Num44z0">
    <w:name w:val="WW8Num44z0"/>
    <w:rPr>
      <w:rFonts w:ascii="Symbol" w:hAnsi="Symbol" w:cs="Symbol" w:hint="default"/>
      <w:color w:val="auto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44z3">
    <w:name w:val="WW8Num44z3"/>
    <w:rPr>
      <w:rFonts w:ascii="Symbol" w:hAnsi="Symbol" w:cs="Symbol" w:hint="default"/>
    </w:rPr>
  </w:style>
  <w:style w:type="character" w:customStyle="1" w:styleId="WW8Num45z0">
    <w:name w:val="WW8Num45z0"/>
    <w:rPr>
      <w:rFonts w:ascii="Symbol" w:hAnsi="Symbol" w:cs="Symbol" w:hint="default"/>
      <w:b w:val="0"/>
      <w:i w:val="0"/>
      <w:spacing w:val="0"/>
      <w:position w:val="0"/>
      <w:sz w:val="18"/>
      <w:vertAlign w:val="baseline"/>
    </w:rPr>
  </w:style>
  <w:style w:type="character" w:customStyle="1" w:styleId="WW8Num45z1">
    <w:name w:val="WW8Num45z1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5z3">
    <w:name w:val="WW8Num45z3"/>
    <w:rPr>
      <w:rFonts w:ascii="Symbol" w:hAnsi="Symbol" w:cs="Symbol" w:hint="default"/>
    </w:rPr>
  </w:style>
  <w:style w:type="character" w:customStyle="1" w:styleId="WW8Num46z0">
    <w:name w:val="WW8Num46z0"/>
    <w:rPr>
      <w:rFonts w:ascii="Symbol" w:hAnsi="Symbol" w:cs="Symbol" w:hint="default"/>
      <w:b w:val="0"/>
      <w:i w:val="0"/>
      <w:spacing w:val="0"/>
      <w:position w:val="0"/>
      <w:sz w:val="18"/>
      <w:vertAlign w:val="baseline"/>
    </w:rPr>
  </w:style>
  <w:style w:type="character" w:customStyle="1" w:styleId="WW8Num46z1">
    <w:name w:val="WW8Num46z1"/>
    <w:rPr>
      <w:rFonts w:ascii="Courier New" w:hAnsi="Courier New" w:cs="Courier New" w:hint="default"/>
    </w:rPr>
  </w:style>
  <w:style w:type="character" w:customStyle="1" w:styleId="WW8Num46z2">
    <w:name w:val="WW8Num46z2"/>
    <w:rPr>
      <w:rFonts w:ascii="Wingdings" w:hAnsi="Wingdings" w:cs="Wingdings" w:hint="default"/>
    </w:rPr>
  </w:style>
  <w:style w:type="character" w:customStyle="1" w:styleId="WW8Num46z3">
    <w:name w:val="WW8Num46z3"/>
    <w:rPr>
      <w:rFonts w:ascii="Symbol" w:hAnsi="Symbol" w:cs="Symbol" w:hint="default"/>
    </w:rPr>
  </w:style>
  <w:style w:type="character" w:customStyle="1" w:styleId="WW8Num47z0">
    <w:name w:val="WW8Num47z0"/>
    <w:rPr>
      <w:rFonts w:ascii="Symbol" w:hAnsi="Symbol" w:cs="Symbol" w:hint="default"/>
      <w:b w:val="0"/>
      <w:i w:val="0"/>
      <w:spacing w:val="0"/>
      <w:position w:val="0"/>
      <w:sz w:val="18"/>
      <w:vertAlign w:val="baseline"/>
    </w:rPr>
  </w:style>
  <w:style w:type="character" w:customStyle="1" w:styleId="WW8Num47z1">
    <w:name w:val="WW8Num47z1"/>
    <w:rPr>
      <w:rFonts w:ascii="Courier New" w:hAnsi="Courier New" w:cs="Courier New" w:hint="default"/>
    </w:rPr>
  </w:style>
  <w:style w:type="character" w:customStyle="1" w:styleId="WW8Num47z2">
    <w:name w:val="WW8Num47z2"/>
    <w:rPr>
      <w:rFonts w:ascii="Wingdings" w:hAnsi="Wingdings" w:cs="Wingdings" w:hint="default"/>
    </w:rPr>
  </w:style>
  <w:style w:type="character" w:customStyle="1" w:styleId="WW8Num47z3">
    <w:name w:val="WW8Num47z3"/>
    <w:rPr>
      <w:rFonts w:ascii="Symbol" w:hAnsi="Symbol" w:cs="Symbol" w:hint="default"/>
    </w:rPr>
  </w:style>
  <w:style w:type="character" w:customStyle="1" w:styleId="WW8Num48z0">
    <w:name w:val="WW8Num48z0"/>
    <w:rPr>
      <w:rFonts w:hint="default"/>
      <w:bCs/>
      <w:iCs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Symbol" w:hAnsi="Symbol" w:cs="Symbol" w:hint="default"/>
      <w:b w:val="0"/>
      <w:i w:val="0"/>
      <w:spacing w:val="0"/>
      <w:position w:val="0"/>
      <w:sz w:val="18"/>
      <w:vertAlign w:val="baseline"/>
    </w:rPr>
  </w:style>
  <w:style w:type="character" w:customStyle="1" w:styleId="WW8Num49z1">
    <w:name w:val="WW8Num49z1"/>
    <w:rPr>
      <w:rFonts w:ascii="Courier New" w:hAnsi="Courier New" w:cs="Courier New" w:hint="default"/>
    </w:rPr>
  </w:style>
  <w:style w:type="character" w:customStyle="1" w:styleId="WW8Num49z2">
    <w:name w:val="WW8Num49z2"/>
    <w:rPr>
      <w:rFonts w:ascii="Wingdings" w:hAnsi="Wingdings" w:cs="Wingdings" w:hint="default"/>
    </w:rPr>
  </w:style>
  <w:style w:type="character" w:customStyle="1" w:styleId="WW8Num49z3">
    <w:name w:val="WW8Num49z3"/>
    <w:rPr>
      <w:rFonts w:ascii="Symbol" w:hAnsi="Symbol" w:cs="Symbol" w:hint="default"/>
    </w:rPr>
  </w:style>
  <w:style w:type="character" w:customStyle="1" w:styleId="WW8Num50z0">
    <w:name w:val="WW8Num50z0"/>
    <w:rPr>
      <w:rFonts w:ascii="Symbol" w:hAnsi="Symbol" w:cs="Symbol" w:hint="default"/>
      <w:b w:val="0"/>
      <w:i w:val="0"/>
      <w:spacing w:val="0"/>
      <w:position w:val="0"/>
      <w:sz w:val="18"/>
      <w:vertAlign w:val="baseline"/>
    </w:rPr>
  </w:style>
  <w:style w:type="character" w:customStyle="1" w:styleId="WW8Num50z1">
    <w:name w:val="WW8Num50z1"/>
    <w:rPr>
      <w:rFonts w:ascii="Courier New" w:hAnsi="Courier New" w:cs="Courier New" w:hint="default"/>
    </w:rPr>
  </w:style>
  <w:style w:type="character" w:customStyle="1" w:styleId="WW8Num50z2">
    <w:name w:val="WW8Num50z2"/>
    <w:rPr>
      <w:rFonts w:ascii="Wingdings" w:hAnsi="Wingdings" w:cs="Wingdings" w:hint="default"/>
    </w:rPr>
  </w:style>
  <w:style w:type="character" w:customStyle="1" w:styleId="WW8Num50z3">
    <w:name w:val="WW8Num50z3"/>
    <w:rPr>
      <w:rFonts w:ascii="Symbol" w:hAnsi="Symbol" w:cs="Symbol" w:hint="default"/>
    </w:rPr>
  </w:style>
  <w:style w:type="character" w:customStyle="1" w:styleId="WW8Num51z0">
    <w:name w:val="WW8Num51z0"/>
    <w:rPr>
      <w:rFonts w:ascii="Symbol" w:hAnsi="Symbol" w:cs="Symbol" w:hint="default"/>
      <w:b w:val="0"/>
      <w:i w:val="0"/>
      <w:spacing w:val="0"/>
      <w:position w:val="0"/>
      <w:sz w:val="18"/>
      <w:vertAlign w:val="baseline"/>
    </w:rPr>
  </w:style>
  <w:style w:type="character" w:customStyle="1" w:styleId="WW8Num51z1">
    <w:name w:val="WW8Num51z1"/>
    <w:rPr>
      <w:rFonts w:ascii="Courier New" w:hAnsi="Courier New" w:cs="Courier New" w:hint="default"/>
    </w:rPr>
  </w:style>
  <w:style w:type="character" w:customStyle="1" w:styleId="WW8Num51z2">
    <w:name w:val="WW8Num51z2"/>
    <w:rPr>
      <w:rFonts w:ascii="Wingdings" w:hAnsi="Wingdings" w:cs="Wingdings" w:hint="default"/>
    </w:rPr>
  </w:style>
  <w:style w:type="character" w:customStyle="1" w:styleId="WW8Num51z3">
    <w:name w:val="WW8Num51z3"/>
    <w:rPr>
      <w:rFonts w:ascii="Symbol" w:hAnsi="Symbol" w:cs="Symbol" w:hint="default"/>
    </w:rPr>
  </w:style>
  <w:style w:type="character" w:customStyle="1" w:styleId="WW8Num52z0">
    <w:name w:val="WW8Num52z0"/>
    <w:rPr>
      <w:rFonts w:ascii="Symbol" w:hAnsi="Symbol" w:cs="Symbol" w:hint="default"/>
      <w:b w:val="0"/>
      <w:i w:val="0"/>
      <w:spacing w:val="0"/>
      <w:position w:val="0"/>
      <w:sz w:val="18"/>
      <w:vertAlign w:val="baseline"/>
    </w:rPr>
  </w:style>
  <w:style w:type="character" w:customStyle="1" w:styleId="WW8Num52z1">
    <w:name w:val="WW8Num52z1"/>
    <w:rPr>
      <w:rFonts w:ascii="Courier New" w:hAnsi="Courier New" w:cs="Courier New" w:hint="default"/>
    </w:rPr>
  </w:style>
  <w:style w:type="character" w:customStyle="1" w:styleId="WW8Num52z2">
    <w:name w:val="WW8Num52z2"/>
    <w:rPr>
      <w:rFonts w:ascii="Wingdings" w:hAnsi="Wingdings" w:cs="Wingdings" w:hint="default"/>
    </w:rPr>
  </w:style>
  <w:style w:type="character" w:customStyle="1" w:styleId="WW8Num52z3">
    <w:name w:val="WW8Num52z3"/>
    <w:rPr>
      <w:rFonts w:ascii="Symbol" w:hAnsi="Symbol" w:cs="Symbol" w:hint="default"/>
    </w:rPr>
  </w:style>
  <w:style w:type="character" w:customStyle="1" w:styleId="WW8Num53z0">
    <w:name w:val="WW8Num53z0"/>
    <w:rPr>
      <w:rFonts w:ascii="Symbol" w:hAnsi="Symbol" w:cs="Symbol" w:hint="default"/>
      <w:b w:val="0"/>
      <w:i w:val="0"/>
      <w:spacing w:val="0"/>
      <w:position w:val="0"/>
      <w:sz w:val="18"/>
      <w:vertAlign w:val="baseline"/>
    </w:rPr>
  </w:style>
  <w:style w:type="character" w:customStyle="1" w:styleId="WW8Num53z1">
    <w:name w:val="WW8Num53z1"/>
    <w:rPr>
      <w:rFonts w:ascii="Courier New" w:hAnsi="Courier New" w:cs="Courier New" w:hint="default"/>
    </w:rPr>
  </w:style>
  <w:style w:type="character" w:customStyle="1" w:styleId="WW8Num53z2">
    <w:name w:val="WW8Num53z2"/>
    <w:rPr>
      <w:rFonts w:ascii="Wingdings" w:hAnsi="Wingdings" w:cs="Wingdings" w:hint="default"/>
    </w:rPr>
  </w:style>
  <w:style w:type="character" w:customStyle="1" w:styleId="WW8Num53z3">
    <w:name w:val="WW8Num53z3"/>
    <w:rPr>
      <w:rFonts w:ascii="Symbol" w:hAnsi="Symbol" w:cs="Symbol" w:hint="default"/>
    </w:rPr>
  </w:style>
  <w:style w:type="character" w:customStyle="1" w:styleId="WW8Num54z0">
    <w:name w:val="WW8Num54z0"/>
    <w:rPr>
      <w:rFonts w:ascii="Symbol" w:hAnsi="Symbol" w:cs="Symbol" w:hint="default"/>
      <w:b w:val="0"/>
      <w:i w:val="0"/>
      <w:spacing w:val="0"/>
      <w:position w:val="0"/>
      <w:sz w:val="18"/>
      <w:vertAlign w:val="baseline"/>
    </w:rPr>
  </w:style>
  <w:style w:type="character" w:customStyle="1" w:styleId="WW8Num54z1">
    <w:name w:val="WW8Num54z1"/>
    <w:rPr>
      <w:rFonts w:ascii="Courier New" w:hAnsi="Courier New" w:cs="Courier New" w:hint="default"/>
    </w:rPr>
  </w:style>
  <w:style w:type="character" w:customStyle="1" w:styleId="WW8Num54z2">
    <w:name w:val="WW8Num54z2"/>
    <w:rPr>
      <w:rFonts w:ascii="Wingdings" w:hAnsi="Wingdings" w:cs="Wingdings" w:hint="default"/>
    </w:rPr>
  </w:style>
  <w:style w:type="character" w:customStyle="1" w:styleId="WW8Num54z3">
    <w:name w:val="WW8Num54z3"/>
    <w:rPr>
      <w:rFonts w:ascii="Symbol" w:hAnsi="Symbol" w:cs="Symbol" w:hint="default"/>
    </w:rPr>
  </w:style>
  <w:style w:type="character" w:customStyle="1" w:styleId="WW8Num55z0">
    <w:name w:val="WW8Num55z0"/>
    <w:rPr>
      <w:rFonts w:ascii="Symbol" w:hAnsi="Symbol" w:cs="Symbol" w:hint="default"/>
      <w:b w:val="0"/>
      <w:i w:val="0"/>
      <w:spacing w:val="0"/>
      <w:position w:val="0"/>
      <w:sz w:val="18"/>
      <w:vertAlign w:val="baseline"/>
    </w:rPr>
  </w:style>
  <w:style w:type="character" w:customStyle="1" w:styleId="WW8Num55z1">
    <w:name w:val="WW8Num55z1"/>
    <w:rPr>
      <w:rFonts w:ascii="Courier New" w:hAnsi="Courier New" w:cs="Courier New" w:hint="default"/>
    </w:rPr>
  </w:style>
  <w:style w:type="character" w:customStyle="1" w:styleId="WW8Num55z2">
    <w:name w:val="WW8Num55z2"/>
    <w:rPr>
      <w:rFonts w:ascii="Wingdings" w:hAnsi="Wingdings" w:cs="Wingdings" w:hint="default"/>
    </w:rPr>
  </w:style>
  <w:style w:type="character" w:customStyle="1" w:styleId="WW8Num55z3">
    <w:name w:val="WW8Num55z3"/>
    <w:rPr>
      <w:rFonts w:ascii="Symbol" w:hAnsi="Symbol" w:cs="Symbol" w:hint="default"/>
    </w:rPr>
  </w:style>
  <w:style w:type="character" w:customStyle="1" w:styleId="WW8Num56z0">
    <w:name w:val="WW8Num56z0"/>
    <w:rPr>
      <w:rFonts w:ascii="Symbol" w:hAnsi="Symbol" w:cs="Symbol" w:hint="default"/>
      <w:b w:val="0"/>
      <w:i w:val="0"/>
      <w:spacing w:val="0"/>
      <w:position w:val="0"/>
      <w:sz w:val="18"/>
      <w:szCs w:val="24"/>
      <w:vertAlign w:val="baseline"/>
    </w:rPr>
  </w:style>
  <w:style w:type="character" w:customStyle="1" w:styleId="WW8Num56z1">
    <w:name w:val="WW8Num56z1"/>
    <w:rPr>
      <w:rFonts w:ascii="Courier New" w:hAnsi="Courier New" w:cs="Courier New" w:hint="default"/>
    </w:rPr>
  </w:style>
  <w:style w:type="character" w:customStyle="1" w:styleId="WW8Num56z2">
    <w:name w:val="WW8Num56z2"/>
    <w:rPr>
      <w:rFonts w:ascii="Wingdings" w:hAnsi="Wingdings" w:cs="Wingdings" w:hint="default"/>
    </w:rPr>
  </w:style>
  <w:style w:type="character" w:customStyle="1" w:styleId="WW8Num56z3">
    <w:name w:val="WW8Num56z3"/>
    <w:rPr>
      <w:rFonts w:ascii="Symbol" w:hAnsi="Symbol" w:cs="Symbol" w:hint="default"/>
    </w:rPr>
  </w:style>
  <w:style w:type="character" w:customStyle="1" w:styleId="WW8Num57z0">
    <w:name w:val="WW8Num57z0"/>
    <w:rPr>
      <w:rFonts w:ascii="Symbol" w:hAnsi="Symbol" w:cs="Symbol" w:hint="default"/>
      <w:b w:val="0"/>
      <w:i w:val="0"/>
      <w:spacing w:val="0"/>
      <w:position w:val="0"/>
      <w:sz w:val="18"/>
      <w:vertAlign w:val="baseline"/>
    </w:rPr>
  </w:style>
  <w:style w:type="character" w:customStyle="1" w:styleId="WW8Num57z1">
    <w:name w:val="WW8Num57z1"/>
    <w:rPr>
      <w:rFonts w:ascii="Courier New" w:hAnsi="Courier New" w:cs="Courier New" w:hint="default"/>
    </w:rPr>
  </w:style>
  <w:style w:type="character" w:customStyle="1" w:styleId="WW8Num57z2">
    <w:name w:val="WW8Num57z2"/>
    <w:rPr>
      <w:rFonts w:ascii="Wingdings" w:hAnsi="Wingdings" w:cs="Wingdings" w:hint="default"/>
    </w:rPr>
  </w:style>
  <w:style w:type="character" w:customStyle="1" w:styleId="WW8Num57z3">
    <w:name w:val="WW8Num57z3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styleId="a4">
    <w:name w:val="page number"/>
    <w:basedOn w:val="10"/>
  </w:style>
  <w:style w:type="character" w:customStyle="1" w:styleId="a5">
    <w:name w:val="Основной текст Знак"/>
    <w:rPr>
      <w:sz w:val="24"/>
      <w:szCs w:val="24"/>
      <w:lang w:val="ru-RU" w:bidi="ar-SA"/>
    </w:rPr>
  </w:style>
  <w:style w:type="character" w:customStyle="1" w:styleId="a6">
    <w:name w:val="Символ сноски"/>
    <w:rPr>
      <w:vertAlign w:val="superscript"/>
    </w:rPr>
  </w:style>
  <w:style w:type="character" w:customStyle="1" w:styleId="a7">
    <w:name w:val="Текст выноски Знак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rPr>
      <w:sz w:val="24"/>
      <w:szCs w:val="24"/>
    </w:rPr>
  </w:style>
  <w:style w:type="character" w:customStyle="1" w:styleId="a9">
    <w:name w:val="Гипертекстовая ссылка"/>
    <w:rPr>
      <w:rFonts w:cs="Times New Roman"/>
      <w:b/>
      <w:color w:val="106BBE"/>
    </w:rPr>
  </w:style>
  <w:style w:type="character" w:customStyle="1" w:styleId="HTML">
    <w:name w:val="Стандартный HTML Знак"/>
    <w:rPr>
      <w:rFonts w:ascii="Courier New" w:hAnsi="Courier New" w:cs="Courier New"/>
    </w:rPr>
  </w:style>
  <w:style w:type="paragraph" w:customStyle="1" w:styleId="11">
    <w:name w:val="Заголовок1"/>
    <w:basedOn w:val="a"/>
    <w:next w:val="a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ac">
    <w:name w:val="Обычный (веб)"/>
    <w:basedOn w:val="a"/>
    <w:pPr>
      <w:spacing w:before="120" w:after="240" w:line="360" w:lineRule="atLeast"/>
    </w:pPr>
    <w:rPr>
      <w:rFonts w:ascii="Arial Unicode MS" w:eastAsia="Arial Unicode MS" w:hAnsi="Arial Unicode MS" w:cs="Arial Unicode MS"/>
      <w:color w:val="000000"/>
    </w:rPr>
  </w:style>
  <w:style w:type="paragraph" w:customStyle="1" w:styleId="210">
    <w:name w:val="Основной текст 21"/>
    <w:basedOn w:val="a"/>
    <w:rPr>
      <w:sz w:val="28"/>
      <w:szCs w:val="20"/>
    </w:rPr>
  </w:style>
  <w:style w:type="paragraph" w:customStyle="1" w:styleId="contentheader2cols">
    <w:name w:val="contentheader2cols"/>
    <w:basedOn w:val="a"/>
    <w:pPr>
      <w:spacing w:before="80"/>
      <w:ind w:left="400"/>
    </w:pPr>
    <w:rPr>
      <w:b/>
      <w:bCs/>
      <w:color w:val="3560A7"/>
      <w:sz w:val="34"/>
      <w:szCs w:val="34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x-none"/>
    </w:rPr>
  </w:style>
  <w:style w:type="paragraph" w:customStyle="1" w:styleId="ConsCell">
    <w:name w:val="ConsCell"/>
    <w:pPr>
      <w:suppressAutoHyphens/>
      <w:autoSpaceDE w:val="0"/>
      <w:ind w:right="19772"/>
    </w:pPr>
    <w:rPr>
      <w:rFonts w:ascii="Arial" w:hAnsi="Arial" w:cs="Arial"/>
      <w:lang w:eastAsia="zh-CN"/>
    </w:rPr>
  </w:style>
  <w:style w:type="paragraph" w:styleId="af">
    <w:name w:val="footnote text"/>
    <w:basedOn w:val="a"/>
    <w:rPr>
      <w:sz w:val="20"/>
      <w:szCs w:val="20"/>
    </w:rPr>
  </w:style>
  <w:style w:type="paragraph" w:customStyle="1" w:styleId="BodyText2">
    <w:name w:val="Body Text 2"/>
    <w:basedOn w:val="a"/>
    <w:pPr>
      <w:ind w:firstLine="709"/>
      <w:jc w:val="both"/>
    </w:pPr>
    <w:rPr>
      <w:sz w:val="28"/>
      <w:szCs w:val="20"/>
    </w:rPr>
  </w:style>
  <w:style w:type="paragraph" w:customStyle="1" w:styleId="Caaieiaie">
    <w:name w:val="Caaieiaie"/>
    <w:basedOn w:val="a"/>
    <w:pPr>
      <w:widowControl w:val="0"/>
      <w:spacing w:before="120"/>
      <w:ind w:firstLine="567"/>
      <w:jc w:val="center"/>
    </w:pPr>
    <w:rPr>
      <w:b/>
      <w:sz w:val="22"/>
      <w:szCs w:val="20"/>
    </w:rPr>
  </w:style>
  <w:style w:type="paragraph" w:customStyle="1" w:styleId="LO-Normal">
    <w:name w:val="LO-Normal"/>
    <w:pPr>
      <w:widowControl w:val="0"/>
      <w:suppressAutoHyphens/>
    </w:pPr>
    <w:rPr>
      <w:lang w:eastAsia="zh-CN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</w:style>
  <w:style w:type="paragraph" w:styleId="af0">
    <w:name w:val="Body Text Indent"/>
    <w:basedOn w:val="a"/>
    <w:pPr>
      <w:spacing w:after="120"/>
      <w:ind w:left="283"/>
    </w:pPr>
  </w:style>
  <w:style w:type="paragraph" w:styleId="af1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styleId="af2">
    <w:name w:val="List Paragraph"/>
    <w:basedOn w:val="a"/>
    <w:qFormat/>
    <w:pPr>
      <w:suppressAutoHyphens/>
      <w:ind w:left="720"/>
      <w:contextualSpacing/>
    </w:pPr>
    <w:rPr>
      <w:rFonts w:ascii="Arial" w:eastAsia="Lucida Sans Unicode" w:hAnsi="Arial" w:cs="Arial"/>
      <w:kern w:val="2"/>
    </w:rPr>
  </w:style>
  <w:style w:type="paragraph" w:customStyle="1" w:styleId="14">
    <w:name w:val="Обычный1"/>
    <w:pPr>
      <w:widowControl w:val="0"/>
      <w:suppressAutoHyphens/>
    </w:pPr>
    <w:rPr>
      <w:lang w:eastAsia="zh-CN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NoSpacing">
    <w:name w:val="No Spacing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f5">
    <w:name w:val="No Spacing"/>
    <w:qFormat/>
    <w:pPr>
      <w:suppressAutoHyphens/>
    </w:pPr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19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3704</Words>
  <Characters>21114</Characters>
  <Application>Microsoft Office Word</Application>
  <DocSecurity>0</DocSecurity>
  <Lines>175</Lines>
  <Paragraphs>49</Paragraphs>
  <ScaleCrop>false</ScaleCrop>
  <Company/>
  <LinksUpToDate>false</LinksUpToDate>
  <CharactersWithSpaces>24769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Lena</dc:creator>
  <cp:keywords/>
  <cp:lastModifiedBy>Sergey Gorskiy</cp:lastModifiedBy>
  <cp:revision>2</cp:revision>
  <cp:lastPrinted>1601-01-01T00:00:00Z</cp:lastPrinted>
  <dcterms:created xsi:type="dcterms:W3CDTF">2020-09-01T09:05:00Z</dcterms:created>
  <dcterms:modified xsi:type="dcterms:W3CDTF">2020-09-01T09:05:00Z</dcterms:modified>
</cp:coreProperties>
</file>