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85" w:rsidRPr="00820585" w:rsidRDefault="002636F0" w:rsidP="00B8301F">
      <w:pPr>
        <w:spacing w:after="120"/>
        <w:jc w:val="center"/>
        <w:rPr>
          <w:b/>
          <w:spacing w:val="6"/>
          <w:sz w:val="20"/>
          <w:szCs w:val="20"/>
        </w:rPr>
      </w:pPr>
      <w:r w:rsidRPr="00820585">
        <w:rPr>
          <w:noProof/>
          <w:sz w:val="20"/>
          <w:szCs w:val="20"/>
          <w:lang w:eastAsia="ru-RU"/>
        </w:rPr>
        <w:drawing>
          <wp:anchor distT="0" distB="0" distL="114300" distR="114300" simplePos="0" relativeHeight="251664384" behindDoc="1" locked="0" layoutInCell="1" allowOverlap="1" wp14:anchorId="5BE2FD7C" wp14:editId="2E237615">
            <wp:simplePos x="0" y="0"/>
            <wp:positionH relativeFrom="column">
              <wp:posOffset>2628900</wp:posOffset>
            </wp:positionH>
            <wp:positionV relativeFrom="paragraph">
              <wp:posOffset>-885825</wp:posOffset>
            </wp:positionV>
            <wp:extent cx="895350" cy="1257300"/>
            <wp:effectExtent l="0" t="0" r="0" b="0"/>
            <wp:wrapNone/>
            <wp:docPr id="34" name="Рисунок 34"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ерб Крымска"/>
                    <pic:cNvPicPr>
                      <a:picLocks noChangeAspect="1" noChangeArrowheads="1"/>
                    </pic:cNvPicPr>
                  </pic:nvPicPr>
                  <pic:blipFill>
                    <a:blip r:embed="rId8"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p>
    <w:p w:rsidR="00B8301F" w:rsidRPr="008D0ECE" w:rsidRDefault="00B8301F" w:rsidP="00B8301F">
      <w:pPr>
        <w:spacing w:after="120"/>
        <w:jc w:val="center"/>
        <w:rPr>
          <w:b/>
          <w:spacing w:val="6"/>
          <w:sz w:val="28"/>
          <w:szCs w:val="28"/>
        </w:rPr>
      </w:pPr>
      <w:r w:rsidRPr="008D0ECE">
        <w:rPr>
          <w:b/>
          <w:spacing w:val="6"/>
          <w:sz w:val="28"/>
          <w:szCs w:val="28"/>
        </w:rPr>
        <w:t xml:space="preserve">АДМИНИСТРАЦИЯ  КРЫМСКОГО  ГОРОДСКОГО  ПОСЕЛЕНИЯ </w:t>
      </w:r>
    </w:p>
    <w:p w:rsidR="00B8301F" w:rsidRPr="008D0ECE" w:rsidRDefault="00B8301F" w:rsidP="00B8301F">
      <w:pPr>
        <w:spacing w:after="120"/>
        <w:jc w:val="center"/>
        <w:rPr>
          <w:b/>
          <w:spacing w:val="6"/>
          <w:sz w:val="28"/>
          <w:szCs w:val="28"/>
        </w:rPr>
      </w:pPr>
      <w:r w:rsidRPr="008D0ECE">
        <w:rPr>
          <w:b/>
          <w:spacing w:val="6"/>
          <w:sz w:val="28"/>
          <w:szCs w:val="28"/>
        </w:rPr>
        <w:t>КРЫМСКОГО РАЙОНА</w:t>
      </w:r>
    </w:p>
    <w:p w:rsidR="00B8301F" w:rsidRPr="00762C85" w:rsidRDefault="00B8301F" w:rsidP="00B8301F">
      <w:pPr>
        <w:spacing w:after="120"/>
        <w:rPr>
          <w:b/>
          <w:spacing w:val="6"/>
          <w:sz w:val="2"/>
          <w:szCs w:val="2"/>
        </w:rPr>
      </w:pPr>
    </w:p>
    <w:p w:rsidR="00B8301F" w:rsidRPr="008D0ECE" w:rsidRDefault="00B8301F" w:rsidP="00B8301F">
      <w:pPr>
        <w:spacing w:after="120"/>
        <w:jc w:val="center"/>
        <w:rPr>
          <w:b/>
          <w:spacing w:val="6"/>
          <w:sz w:val="36"/>
          <w:szCs w:val="36"/>
        </w:rPr>
      </w:pPr>
      <w:r>
        <w:rPr>
          <w:b/>
          <w:spacing w:val="6"/>
          <w:sz w:val="36"/>
          <w:szCs w:val="36"/>
        </w:rPr>
        <w:t>ПОСТАНОВЛЕН</w:t>
      </w:r>
      <w:r w:rsidRPr="008D0ECE">
        <w:rPr>
          <w:b/>
          <w:spacing w:val="6"/>
          <w:sz w:val="36"/>
          <w:szCs w:val="36"/>
        </w:rPr>
        <w:t>ИЕ</w:t>
      </w:r>
    </w:p>
    <w:p w:rsidR="00B8301F" w:rsidRPr="00762C85" w:rsidRDefault="00B8301F" w:rsidP="00B8301F">
      <w:pPr>
        <w:tabs>
          <w:tab w:val="left" w:pos="8080"/>
        </w:tabs>
        <w:rPr>
          <w:sz w:val="16"/>
          <w:szCs w:val="16"/>
        </w:rPr>
      </w:pPr>
    </w:p>
    <w:p w:rsidR="00B8301F" w:rsidRDefault="00B8301F" w:rsidP="00B8301F">
      <w:pPr>
        <w:tabs>
          <w:tab w:val="left" w:pos="8080"/>
        </w:tabs>
      </w:pPr>
      <w:r>
        <w:t xml:space="preserve">   от </w:t>
      </w:r>
      <w:r w:rsidR="00C8157B">
        <w:t xml:space="preserve">22.02.2019                 </w:t>
      </w:r>
      <w:r>
        <w:t xml:space="preserve">                                                                                             </w:t>
      </w:r>
      <w:r w:rsidR="00820585">
        <w:t xml:space="preserve">     </w:t>
      </w:r>
      <w:r w:rsidR="009E69BC">
        <w:t xml:space="preserve">   № </w:t>
      </w:r>
      <w:r w:rsidR="00C8157B">
        <w:t>158</w:t>
      </w:r>
    </w:p>
    <w:p w:rsidR="00B8301F" w:rsidRDefault="00B8301F" w:rsidP="00B8301F">
      <w:pPr>
        <w:jc w:val="center"/>
      </w:pPr>
      <w:r>
        <w:t>город Крымск</w:t>
      </w:r>
    </w:p>
    <w:p w:rsidR="00B8301F" w:rsidRPr="009C6A9B" w:rsidRDefault="00B8301F" w:rsidP="002636F0">
      <w:pPr>
        <w:shd w:val="clear" w:color="auto" w:fill="FFFFFF"/>
        <w:rPr>
          <w:b/>
          <w:color w:val="000000"/>
          <w:spacing w:val="2"/>
          <w:sz w:val="28"/>
          <w:szCs w:val="28"/>
        </w:rPr>
      </w:pPr>
    </w:p>
    <w:p w:rsidR="00B8301F" w:rsidRPr="009C6A9B" w:rsidRDefault="00B8301F" w:rsidP="00B8301F">
      <w:pPr>
        <w:widowControl w:val="0"/>
        <w:autoSpaceDE w:val="0"/>
        <w:autoSpaceDN w:val="0"/>
        <w:adjustRightInd w:val="0"/>
        <w:spacing w:line="200" w:lineRule="atLeast"/>
        <w:jc w:val="center"/>
        <w:rPr>
          <w:b/>
          <w:sz w:val="28"/>
          <w:szCs w:val="28"/>
        </w:rPr>
      </w:pPr>
      <w:r>
        <w:rPr>
          <w:b/>
          <w:sz w:val="28"/>
          <w:szCs w:val="28"/>
        </w:rPr>
        <w:t xml:space="preserve">Об утверждении административного регламента </w:t>
      </w:r>
      <w:r w:rsidR="00AB2344">
        <w:rPr>
          <w:b/>
          <w:sz w:val="28"/>
          <w:szCs w:val="28"/>
        </w:rPr>
        <w:t>по предоставлению</w:t>
      </w:r>
      <w:r>
        <w:rPr>
          <w:b/>
          <w:sz w:val="28"/>
          <w:szCs w:val="28"/>
        </w:rPr>
        <w:t xml:space="preserve"> муницип</w:t>
      </w:r>
      <w:r w:rsidR="00AB2344">
        <w:rPr>
          <w:b/>
          <w:sz w:val="28"/>
          <w:szCs w:val="28"/>
        </w:rPr>
        <w:t>альной услуги «Выдача разрешений</w:t>
      </w:r>
      <w:r>
        <w:rPr>
          <w:b/>
          <w:sz w:val="28"/>
          <w:szCs w:val="28"/>
        </w:rPr>
        <w:t xml:space="preserve"> на проведение земляных работ»</w:t>
      </w:r>
    </w:p>
    <w:p w:rsidR="00B8301F" w:rsidRDefault="00B8301F" w:rsidP="00B8301F">
      <w:pPr>
        <w:tabs>
          <w:tab w:val="left" w:pos="851"/>
        </w:tabs>
        <w:jc w:val="both"/>
        <w:rPr>
          <w:color w:val="000000"/>
          <w:spacing w:val="7"/>
          <w:sz w:val="28"/>
          <w:szCs w:val="28"/>
        </w:rPr>
      </w:pPr>
    </w:p>
    <w:p w:rsidR="00E87FE0" w:rsidRPr="00023E26" w:rsidRDefault="007537AB" w:rsidP="007537AB">
      <w:pPr>
        <w:tabs>
          <w:tab w:val="left" w:pos="851"/>
        </w:tabs>
        <w:autoSpaceDE w:val="0"/>
        <w:autoSpaceDN w:val="0"/>
        <w:adjustRightInd w:val="0"/>
        <w:jc w:val="both"/>
        <w:rPr>
          <w:rFonts w:ascii="Arial" w:hAnsi="Arial" w:cs="Arial"/>
        </w:rPr>
      </w:pPr>
      <w:r>
        <w:rPr>
          <w:sz w:val="28"/>
          <w:szCs w:val="28"/>
        </w:rPr>
        <w:tab/>
      </w:r>
      <w:proofErr w:type="gramStart"/>
      <w:r w:rsidR="00AB2344" w:rsidRPr="0001005C">
        <w:rPr>
          <w:sz w:val="28"/>
          <w:szCs w:val="28"/>
        </w:rPr>
        <w:t xml:space="preserve">В соответствии с Федеральными законами от 27 июля </w:t>
      </w:r>
      <w:r w:rsidR="00AB2344" w:rsidRPr="0094656B">
        <w:rPr>
          <w:sz w:val="28"/>
          <w:szCs w:val="28"/>
        </w:rPr>
        <w:t xml:space="preserve">2010 года     </w:t>
      </w:r>
      <w:r w:rsidR="00820585">
        <w:rPr>
          <w:sz w:val="28"/>
          <w:szCs w:val="28"/>
        </w:rPr>
        <w:t xml:space="preserve">                </w:t>
      </w:r>
      <w:r w:rsidR="00AB2344" w:rsidRPr="0094656B">
        <w:rPr>
          <w:sz w:val="28"/>
          <w:szCs w:val="28"/>
        </w:rPr>
        <w:t>№</w:t>
      </w:r>
      <w:r w:rsidR="00820585">
        <w:rPr>
          <w:sz w:val="28"/>
          <w:szCs w:val="28"/>
        </w:rPr>
        <w:t xml:space="preserve"> </w:t>
      </w:r>
      <w:r w:rsidR="00AB2344" w:rsidRPr="0094656B">
        <w:rPr>
          <w:sz w:val="28"/>
          <w:szCs w:val="28"/>
        </w:rPr>
        <w:t>210-ФЗ «Об  организации предоставления государственных и муниципальных услуг», о</w:t>
      </w:r>
      <w:r w:rsidR="00820585">
        <w:rPr>
          <w:sz w:val="28"/>
          <w:szCs w:val="28"/>
        </w:rPr>
        <w:t xml:space="preserve">т </w:t>
      </w:r>
      <w:r w:rsidR="00F431E7">
        <w:rPr>
          <w:sz w:val="28"/>
          <w:szCs w:val="28"/>
        </w:rPr>
        <w:t>6 октября 2003 года №</w:t>
      </w:r>
      <w:r w:rsidR="00820585">
        <w:rPr>
          <w:sz w:val="28"/>
          <w:szCs w:val="28"/>
        </w:rPr>
        <w:t xml:space="preserve"> </w:t>
      </w:r>
      <w:r w:rsidR="00F431E7">
        <w:rPr>
          <w:sz w:val="28"/>
          <w:szCs w:val="28"/>
        </w:rPr>
        <w:t>131-ФЗ «</w:t>
      </w:r>
      <w:r w:rsidR="00AB2344" w:rsidRPr="0094656B">
        <w:rPr>
          <w:sz w:val="28"/>
          <w:szCs w:val="28"/>
        </w:rPr>
        <w:t>Об общих</w:t>
      </w:r>
      <w:r w:rsidR="00AB2344" w:rsidRPr="0001005C">
        <w:rPr>
          <w:sz w:val="28"/>
          <w:szCs w:val="28"/>
        </w:rPr>
        <w:t xml:space="preserve"> принципах организации местного самоуп</w:t>
      </w:r>
      <w:r w:rsidR="00F431E7">
        <w:rPr>
          <w:sz w:val="28"/>
          <w:szCs w:val="28"/>
        </w:rPr>
        <w:t>равления в Российской Федерации»</w:t>
      </w:r>
      <w:r w:rsidR="00AB2344" w:rsidRPr="0001005C">
        <w:rPr>
          <w:sz w:val="28"/>
          <w:szCs w:val="28"/>
        </w:rPr>
        <w:t>, постановлением Правительства Российской Федерации  от 16 мая 2011 №</w:t>
      </w:r>
      <w:r w:rsidR="00820585">
        <w:rPr>
          <w:sz w:val="28"/>
          <w:szCs w:val="28"/>
        </w:rPr>
        <w:t xml:space="preserve"> </w:t>
      </w:r>
      <w:r w:rsidR="00AB2344" w:rsidRPr="0001005C">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B2344">
        <w:rPr>
          <w:sz w:val="28"/>
          <w:szCs w:val="28"/>
        </w:rPr>
        <w:t>»</w:t>
      </w:r>
      <w:r w:rsidR="00AB2344" w:rsidRPr="0001005C">
        <w:rPr>
          <w:sz w:val="28"/>
          <w:szCs w:val="28"/>
        </w:rPr>
        <w:t xml:space="preserve">, руководствуясь </w:t>
      </w:r>
      <w:r w:rsidR="00820585">
        <w:rPr>
          <w:sz w:val="28"/>
          <w:szCs w:val="28"/>
        </w:rPr>
        <w:t>У</w:t>
      </w:r>
      <w:r w:rsidR="00AB2344" w:rsidRPr="0001005C">
        <w:rPr>
          <w:sz w:val="28"/>
          <w:szCs w:val="28"/>
        </w:rPr>
        <w:t xml:space="preserve">ставом </w:t>
      </w:r>
      <w:r w:rsidR="00C45186">
        <w:rPr>
          <w:sz w:val="28"/>
          <w:szCs w:val="28"/>
        </w:rPr>
        <w:t>Крымского</w:t>
      </w:r>
      <w:proofErr w:type="gramEnd"/>
      <w:r w:rsidR="00C45186">
        <w:rPr>
          <w:sz w:val="28"/>
          <w:szCs w:val="28"/>
        </w:rPr>
        <w:t xml:space="preserve"> городского </w:t>
      </w:r>
      <w:r w:rsidR="00AB2344" w:rsidRPr="0001005C">
        <w:rPr>
          <w:sz w:val="28"/>
          <w:szCs w:val="28"/>
        </w:rPr>
        <w:t xml:space="preserve">поселения Крымского района, </w:t>
      </w:r>
      <w:proofErr w:type="gramStart"/>
      <w:r w:rsidR="00AB2344" w:rsidRPr="0001005C">
        <w:rPr>
          <w:sz w:val="28"/>
          <w:szCs w:val="28"/>
        </w:rPr>
        <w:t>п</w:t>
      </w:r>
      <w:proofErr w:type="gramEnd"/>
      <w:r w:rsidR="00AB2344" w:rsidRPr="0001005C">
        <w:rPr>
          <w:sz w:val="28"/>
          <w:szCs w:val="28"/>
        </w:rPr>
        <w:t xml:space="preserve"> о с т а н о в л я ю</w:t>
      </w:r>
      <w:r w:rsidR="00E87FE0" w:rsidRPr="005C3FE7">
        <w:rPr>
          <w:sz w:val="28"/>
          <w:szCs w:val="28"/>
        </w:rPr>
        <w:t>:</w:t>
      </w:r>
    </w:p>
    <w:p w:rsidR="00B8301F" w:rsidRDefault="000828CE" w:rsidP="009E69BC">
      <w:pPr>
        <w:shd w:val="clear" w:color="auto" w:fill="FFFFFF"/>
        <w:ind w:firstLine="708"/>
        <w:jc w:val="both"/>
        <w:rPr>
          <w:color w:val="000000"/>
          <w:spacing w:val="6"/>
          <w:sz w:val="28"/>
          <w:szCs w:val="28"/>
        </w:rPr>
      </w:pPr>
      <w:r>
        <w:rPr>
          <w:color w:val="000000"/>
          <w:spacing w:val="6"/>
          <w:sz w:val="28"/>
          <w:szCs w:val="28"/>
        </w:rPr>
        <w:t>1.</w:t>
      </w:r>
      <w:r w:rsidR="00820585">
        <w:rPr>
          <w:color w:val="000000"/>
          <w:spacing w:val="6"/>
          <w:sz w:val="28"/>
          <w:szCs w:val="28"/>
        </w:rPr>
        <w:t xml:space="preserve"> </w:t>
      </w:r>
      <w:r w:rsidR="00B8301F">
        <w:rPr>
          <w:color w:val="000000"/>
          <w:spacing w:val="6"/>
          <w:sz w:val="28"/>
          <w:szCs w:val="28"/>
        </w:rPr>
        <w:t>Утвердить административный регламент предоставления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4E24BE" w:rsidRPr="00A466D3" w:rsidRDefault="007537AB" w:rsidP="007537AB">
      <w:pPr>
        <w:widowControl w:val="0"/>
        <w:autoSpaceDE w:val="0"/>
        <w:autoSpaceDN w:val="0"/>
        <w:adjustRightInd w:val="0"/>
        <w:spacing w:line="200" w:lineRule="atLeast"/>
        <w:ind w:firstLine="708"/>
        <w:jc w:val="both"/>
        <w:rPr>
          <w:sz w:val="28"/>
          <w:szCs w:val="28"/>
        </w:rPr>
      </w:pPr>
      <w:r>
        <w:rPr>
          <w:color w:val="000000"/>
          <w:spacing w:val="6"/>
          <w:sz w:val="28"/>
          <w:szCs w:val="28"/>
        </w:rPr>
        <w:t>2</w:t>
      </w:r>
      <w:r w:rsidR="000828CE">
        <w:rPr>
          <w:color w:val="000000"/>
          <w:spacing w:val="6"/>
          <w:sz w:val="28"/>
          <w:szCs w:val="28"/>
        </w:rPr>
        <w:t>.</w:t>
      </w:r>
      <w:r w:rsidR="00820585">
        <w:rPr>
          <w:color w:val="000000"/>
          <w:spacing w:val="6"/>
          <w:sz w:val="28"/>
          <w:szCs w:val="28"/>
        </w:rPr>
        <w:t xml:space="preserve"> </w:t>
      </w:r>
      <w:r w:rsidR="000828CE" w:rsidRPr="0001005C">
        <w:rPr>
          <w:color w:val="000000"/>
          <w:sz w:val="28"/>
          <w:szCs w:val="28"/>
        </w:rPr>
        <w:t xml:space="preserve">Постановление администрации </w:t>
      </w:r>
      <w:r w:rsidR="000828CE">
        <w:rPr>
          <w:sz w:val="28"/>
          <w:szCs w:val="28"/>
        </w:rPr>
        <w:t xml:space="preserve">Крымского городского </w:t>
      </w:r>
      <w:r w:rsidR="000828CE" w:rsidRPr="0001005C">
        <w:rPr>
          <w:sz w:val="28"/>
          <w:szCs w:val="28"/>
        </w:rPr>
        <w:t>поселения</w:t>
      </w:r>
      <w:r w:rsidR="000828CE" w:rsidRPr="0001005C">
        <w:rPr>
          <w:color w:val="000000"/>
          <w:sz w:val="28"/>
          <w:szCs w:val="28"/>
        </w:rPr>
        <w:t xml:space="preserve"> Крымского района от </w:t>
      </w:r>
      <w:r w:rsidR="00C55B02" w:rsidRPr="00C55B02">
        <w:rPr>
          <w:color w:val="000000"/>
          <w:sz w:val="28"/>
          <w:szCs w:val="28"/>
        </w:rPr>
        <w:t>12 мая 2016 года №</w:t>
      </w:r>
      <w:r w:rsidR="00820585">
        <w:rPr>
          <w:color w:val="000000"/>
          <w:sz w:val="28"/>
          <w:szCs w:val="28"/>
        </w:rPr>
        <w:t xml:space="preserve"> </w:t>
      </w:r>
      <w:r w:rsidR="00C55B02" w:rsidRPr="00C55B02">
        <w:rPr>
          <w:color w:val="000000"/>
          <w:sz w:val="28"/>
          <w:szCs w:val="28"/>
        </w:rPr>
        <w:t>644</w:t>
      </w:r>
      <w:r w:rsidR="000828CE" w:rsidRPr="0001005C">
        <w:rPr>
          <w:color w:val="000000"/>
          <w:sz w:val="28"/>
          <w:szCs w:val="28"/>
        </w:rPr>
        <w:t xml:space="preserve"> «Об утверждении</w:t>
      </w:r>
      <w:r w:rsidR="00041E64">
        <w:rPr>
          <w:color w:val="000000"/>
          <w:sz w:val="28"/>
          <w:szCs w:val="28"/>
        </w:rPr>
        <w:t xml:space="preserve"> административного регламента предоставления администрацией </w:t>
      </w:r>
      <w:r w:rsidR="000828CE" w:rsidRPr="0001005C">
        <w:rPr>
          <w:color w:val="000000"/>
          <w:sz w:val="28"/>
          <w:szCs w:val="28"/>
        </w:rPr>
        <w:t xml:space="preserve"> </w:t>
      </w:r>
      <w:r w:rsidR="00041E64">
        <w:rPr>
          <w:color w:val="000000"/>
          <w:sz w:val="28"/>
          <w:szCs w:val="28"/>
        </w:rPr>
        <w:t xml:space="preserve">Крымского городского поселения Крымского района </w:t>
      </w:r>
      <w:r w:rsidR="000828CE" w:rsidRPr="0001005C">
        <w:rPr>
          <w:color w:val="000000"/>
          <w:sz w:val="28"/>
          <w:szCs w:val="28"/>
        </w:rPr>
        <w:t>муницип</w:t>
      </w:r>
      <w:r w:rsidR="00041E64">
        <w:rPr>
          <w:color w:val="000000"/>
          <w:sz w:val="28"/>
          <w:szCs w:val="28"/>
        </w:rPr>
        <w:t>альной услуги «Выдача разрешения (ордера)</w:t>
      </w:r>
      <w:r w:rsidR="004E24BE">
        <w:rPr>
          <w:color w:val="000000"/>
          <w:sz w:val="28"/>
          <w:szCs w:val="28"/>
        </w:rPr>
        <w:t xml:space="preserve"> </w:t>
      </w:r>
      <w:r w:rsidR="000828CE" w:rsidRPr="00E6412F">
        <w:rPr>
          <w:sz w:val="28"/>
          <w:szCs w:val="28"/>
        </w:rPr>
        <w:t>на проведение земляных работ</w:t>
      </w:r>
      <w:r w:rsidR="00041E64">
        <w:rPr>
          <w:sz w:val="28"/>
          <w:szCs w:val="28"/>
        </w:rPr>
        <w:t xml:space="preserve"> на территории общего пользования</w:t>
      </w:r>
      <w:r w:rsidR="00820585">
        <w:rPr>
          <w:color w:val="000000"/>
          <w:sz w:val="28"/>
          <w:szCs w:val="28"/>
        </w:rPr>
        <w:t>»</w:t>
      </w:r>
      <w:r w:rsidR="000828CE" w:rsidRPr="0001005C">
        <w:rPr>
          <w:color w:val="000000"/>
          <w:sz w:val="28"/>
          <w:szCs w:val="28"/>
        </w:rPr>
        <w:t xml:space="preserve"> признать утратившим силу</w:t>
      </w:r>
      <w:r w:rsidR="000828CE" w:rsidRPr="002636F0">
        <w:rPr>
          <w:color w:val="000000"/>
          <w:sz w:val="28"/>
          <w:szCs w:val="28"/>
        </w:rPr>
        <w:t xml:space="preserve">. </w:t>
      </w:r>
    </w:p>
    <w:p w:rsidR="00B8301F" w:rsidRPr="00A466D3" w:rsidRDefault="00EB5056" w:rsidP="007537AB">
      <w:pPr>
        <w:widowControl w:val="0"/>
        <w:autoSpaceDE w:val="0"/>
        <w:autoSpaceDN w:val="0"/>
        <w:adjustRightInd w:val="0"/>
        <w:spacing w:line="200" w:lineRule="atLeast"/>
        <w:ind w:firstLine="708"/>
        <w:jc w:val="both"/>
        <w:rPr>
          <w:sz w:val="28"/>
          <w:szCs w:val="28"/>
        </w:rPr>
      </w:pPr>
      <w:r>
        <w:rPr>
          <w:color w:val="000000"/>
          <w:spacing w:val="6"/>
          <w:sz w:val="28"/>
          <w:szCs w:val="28"/>
        </w:rPr>
        <w:t>3</w:t>
      </w:r>
      <w:r w:rsidR="00B8301F">
        <w:rPr>
          <w:color w:val="000000"/>
          <w:spacing w:val="6"/>
          <w:sz w:val="28"/>
          <w:szCs w:val="28"/>
        </w:rPr>
        <w:t>.</w:t>
      </w:r>
      <w:r w:rsidR="00820585">
        <w:rPr>
          <w:color w:val="000000"/>
          <w:spacing w:val="6"/>
          <w:sz w:val="28"/>
          <w:szCs w:val="28"/>
        </w:rPr>
        <w:t xml:space="preserve"> </w:t>
      </w:r>
      <w:r w:rsidR="00B8301F">
        <w:rPr>
          <w:sz w:val="28"/>
          <w:szCs w:val="28"/>
        </w:rPr>
        <w:t xml:space="preserve">Общему отделу администрации Крымского городского поселения Крымского района (Колесник) обнародовать настоящее постановление в  соответствии с утверждённым порядком обнародования </w:t>
      </w:r>
      <w:r w:rsidR="00B8301F" w:rsidRPr="004E78BD">
        <w:rPr>
          <w:sz w:val="28"/>
          <w:szCs w:val="28"/>
        </w:rPr>
        <w:t>муниципальных правовых актов Крымского городс</w:t>
      </w:r>
      <w:r w:rsidR="00B8301F">
        <w:rPr>
          <w:sz w:val="28"/>
          <w:szCs w:val="28"/>
        </w:rPr>
        <w:t>кого поселения Крымского района.</w:t>
      </w:r>
    </w:p>
    <w:p w:rsidR="006102F5" w:rsidRDefault="00EB5056" w:rsidP="006102F5">
      <w:pPr>
        <w:ind w:firstLine="708"/>
        <w:jc w:val="both"/>
        <w:rPr>
          <w:sz w:val="28"/>
          <w:szCs w:val="28"/>
        </w:rPr>
      </w:pPr>
      <w:r>
        <w:rPr>
          <w:sz w:val="28"/>
          <w:szCs w:val="28"/>
        </w:rPr>
        <w:t>4</w:t>
      </w:r>
      <w:r w:rsidR="004E24BE">
        <w:rPr>
          <w:sz w:val="28"/>
          <w:szCs w:val="28"/>
        </w:rPr>
        <w:t>.</w:t>
      </w:r>
      <w:r w:rsidR="00820585">
        <w:rPr>
          <w:sz w:val="28"/>
          <w:szCs w:val="28"/>
        </w:rPr>
        <w:t xml:space="preserve"> </w:t>
      </w:r>
      <w:r w:rsidR="00B8301F">
        <w:rPr>
          <w:sz w:val="28"/>
          <w:szCs w:val="28"/>
        </w:rPr>
        <w:t>Организационному отделу</w:t>
      </w:r>
      <w:r w:rsidR="00BF3B7C">
        <w:rPr>
          <w:sz w:val="28"/>
          <w:szCs w:val="28"/>
        </w:rPr>
        <w:t xml:space="preserve"> </w:t>
      </w:r>
      <w:r w:rsidR="00B8301F">
        <w:rPr>
          <w:sz w:val="28"/>
          <w:szCs w:val="28"/>
        </w:rPr>
        <w:t>администрации Крымского городского поселения Крымского района (</w:t>
      </w:r>
      <w:proofErr w:type="spellStart"/>
      <w:r w:rsidR="00B8301F">
        <w:rPr>
          <w:sz w:val="28"/>
          <w:szCs w:val="28"/>
        </w:rPr>
        <w:t>Завгородняя</w:t>
      </w:r>
      <w:proofErr w:type="spellEnd"/>
      <w:r w:rsidR="00B8301F">
        <w:rPr>
          <w:sz w:val="28"/>
          <w:szCs w:val="28"/>
        </w:rPr>
        <w:t xml:space="preserve">) </w:t>
      </w:r>
      <w:proofErr w:type="gramStart"/>
      <w:r w:rsidR="00B8301F">
        <w:rPr>
          <w:sz w:val="28"/>
          <w:szCs w:val="28"/>
        </w:rPr>
        <w:t>разместить</w:t>
      </w:r>
      <w:proofErr w:type="gramEnd"/>
      <w:r w:rsidR="00B8301F">
        <w:rPr>
          <w:sz w:val="28"/>
          <w:szCs w:val="28"/>
        </w:rPr>
        <w:t xml:space="preserve"> настоящее постановление на официальном сайте администрации </w:t>
      </w:r>
      <w:r w:rsidR="00B8301F" w:rsidRPr="00E47805">
        <w:rPr>
          <w:sz w:val="28"/>
          <w:szCs w:val="28"/>
        </w:rPr>
        <w:t>Крымского городского поселения Крымского района</w:t>
      </w:r>
      <w:r w:rsidR="00B8301F">
        <w:rPr>
          <w:sz w:val="28"/>
          <w:szCs w:val="28"/>
        </w:rPr>
        <w:t xml:space="preserve"> в сети Интернет.</w:t>
      </w:r>
    </w:p>
    <w:p w:rsidR="006102F5" w:rsidRDefault="00EB5056" w:rsidP="006102F5">
      <w:pPr>
        <w:ind w:firstLine="708"/>
        <w:jc w:val="both"/>
        <w:rPr>
          <w:sz w:val="28"/>
          <w:szCs w:val="28"/>
        </w:rPr>
      </w:pPr>
      <w:r>
        <w:rPr>
          <w:sz w:val="28"/>
          <w:szCs w:val="28"/>
        </w:rPr>
        <w:t>5</w:t>
      </w:r>
      <w:r w:rsidR="004E24BE">
        <w:rPr>
          <w:sz w:val="28"/>
          <w:szCs w:val="28"/>
        </w:rPr>
        <w:t>.</w:t>
      </w:r>
      <w:r w:rsidR="00820585">
        <w:rPr>
          <w:sz w:val="28"/>
          <w:szCs w:val="28"/>
        </w:rPr>
        <w:t xml:space="preserve"> </w:t>
      </w:r>
      <w:r w:rsidR="006102F5">
        <w:rPr>
          <w:sz w:val="28"/>
          <w:szCs w:val="28"/>
        </w:rPr>
        <w:t xml:space="preserve">Контроль  за  выполнением  настоящего  постановления  возложить  </w:t>
      </w:r>
      <w:proofErr w:type="gramStart"/>
      <w:r w:rsidR="006102F5">
        <w:rPr>
          <w:sz w:val="28"/>
          <w:szCs w:val="28"/>
        </w:rPr>
        <w:t>на</w:t>
      </w:r>
      <w:proofErr w:type="gramEnd"/>
    </w:p>
    <w:p w:rsidR="00B8301F" w:rsidRDefault="00B8301F" w:rsidP="006102F5">
      <w:pPr>
        <w:jc w:val="both"/>
        <w:rPr>
          <w:sz w:val="28"/>
          <w:szCs w:val="28"/>
        </w:rPr>
      </w:pPr>
      <w:r>
        <w:rPr>
          <w:sz w:val="28"/>
          <w:szCs w:val="28"/>
        </w:rPr>
        <w:t xml:space="preserve">заместителя главы Крымского городского поселения Крымского района </w:t>
      </w:r>
      <w:r w:rsidR="00F431E7">
        <w:rPr>
          <w:sz w:val="28"/>
          <w:szCs w:val="28"/>
        </w:rPr>
        <w:t xml:space="preserve">      </w:t>
      </w:r>
      <w:r w:rsidR="000828CE">
        <w:rPr>
          <w:sz w:val="28"/>
          <w:szCs w:val="28"/>
        </w:rPr>
        <w:t>А.А. Смирнова</w:t>
      </w:r>
      <w:r>
        <w:rPr>
          <w:sz w:val="28"/>
          <w:szCs w:val="28"/>
        </w:rPr>
        <w:t>.</w:t>
      </w:r>
    </w:p>
    <w:p w:rsidR="007537AB" w:rsidRPr="002636F0" w:rsidRDefault="00EB5056" w:rsidP="002636F0">
      <w:pPr>
        <w:ind w:firstLine="708"/>
        <w:jc w:val="both"/>
        <w:rPr>
          <w:b/>
          <w:color w:val="000000"/>
          <w:spacing w:val="2"/>
          <w:sz w:val="28"/>
          <w:szCs w:val="28"/>
        </w:rPr>
      </w:pPr>
      <w:r>
        <w:rPr>
          <w:sz w:val="28"/>
          <w:szCs w:val="28"/>
        </w:rPr>
        <w:t>6</w:t>
      </w:r>
      <w:r w:rsidR="004E24BE">
        <w:rPr>
          <w:sz w:val="28"/>
          <w:szCs w:val="28"/>
        </w:rPr>
        <w:t>.</w:t>
      </w:r>
      <w:r w:rsidR="00820585">
        <w:rPr>
          <w:sz w:val="28"/>
          <w:szCs w:val="28"/>
        </w:rPr>
        <w:t xml:space="preserve"> </w:t>
      </w:r>
      <w:r w:rsidR="00B8301F" w:rsidRPr="00C12D3C">
        <w:rPr>
          <w:sz w:val="28"/>
          <w:szCs w:val="28"/>
        </w:rPr>
        <w:t>Постанов</w:t>
      </w:r>
      <w:r w:rsidR="00A03B17">
        <w:rPr>
          <w:sz w:val="28"/>
          <w:szCs w:val="28"/>
        </w:rPr>
        <w:t>ление вступает в силу со дня</w:t>
      </w:r>
      <w:r w:rsidR="00B8301F" w:rsidRPr="00C12D3C">
        <w:rPr>
          <w:sz w:val="28"/>
          <w:szCs w:val="28"/>
        </w:rPr>
        <w:t xml:space="preserve"> обнародования</w:t>
      </w:r>
      <w:r w:rsidR="00B8301F">
        <w:rPr>
          <w:sz w:val="28"/>
          <w:szCs w:val="28"/>
        </w:rPr>
        <w:t>.</w:t>
      </w:r>
    </w:p>
    <w:p w:rsidR="00B8301F" w:rsidRDefault="00B8301F" w:rsidP="00B8301F">
      <w:pPr>
        <w:jc w:val="both"/>
        <w:outlineLvl w:val="0"/>
        <w:rPr>
          <w:sz w:val="28"/>
          <w:szCs w:val="28"/>
        </w:rPr>
      </w:pPr>
      <w:r>
        <w:rPr>
          <w:sz w:val="28"/>
          <w:szCs w:val="28"/>
        </w:rPr>
        <w:t xml:space="preserve">Глава Крымского городского </w:t>
      </w:r>
    </w:p>
    <w:p w:rsidR="002636F0" w:rsidRDefault="00B8301F" w:rsidP="00A466D3">
      <w:pPr>
        <w:rPr>
          <w:sz w:val="28"/>
          <w:szCs w:val="28"/>
        </w:rPr>
      </w:pPr>
      <w:r>
        <w:rPr>
          <w:sz w:val="28"/>
          <w:szCs w:val="28"/>
        </w:rPr>
        <w:t xml:space="preserve">поселения Крымского района                </w:t>
      </w:r>
      <w:r w:rsidR="004E24BE">
        <w:rPr>
          <w:sz w:val="28"/>
          <w:szCs w:val="28"/>
        </w:rPr>
        <w:t xml:space="preserve">                                               </w:t>
      </w:r>
      <w:r w:rsidR="000828CE">
        <w:rPr>
          <w:sz w:val="28"/>
          <w:szCs w:val="28"/>
        </w:rPr>
        <w:t xml:space="preserve">Я.Г. </w:t>
      </w:r>
      <w:proofErr w:type="spellStart"/>
      <w:r w:rsidR="000828CE">
        <w:rPr>
          <w:sz w:val="28"/>
          <w:szCs w:val="28"/>
        </w:rPr>
        <w:t>Будагов</w:t>
      </w:r>
      <w:proofErr w:type="spellEnd"/>
    </w:p>
    <w:p w:rsidR="00963F5E" w:rsidRPr="00023E0A" w:rsidRDefault="00963F5E" w:rsidP="00963F5E">
      <w:pPr>
        <w:tabs>
          <w:tab w:val="left" w:pos="567"/>
          <w:tab w:val="left" w:pos="4962"/>
        </w:tabs>
      </w:pPr>
      <w:r>
        <w:lastRenderedPageBreak/>
        <w:t xml:space="preserve">                                                                                                                  </w:t>
      </w:r>
      <w:r w:rsidRPr="00023E0A">
        <w:t xml:space="preserve">ПРИЛОЖЕНИЕ </w:t>
      </w:r>
    </w:p>
    <w:p w:rsidR="00963F5E" w:rsidRPr="00023E0A" w:rsidRDefault="00963F5E" w:rsidP="00963F5E">
      <w:pPr>
        <w:tabs>
          <w:tab w:val="left" w:pos="4962"/>
        </w:tabs>
        <w:jc w:val="center"/>
      </w:pPr>
      <w:r>
        <w:t xml:space="preserve">                                                                                                </w:t>
      </w:r>
      <w:r w:rsidRPr="00023E0A">
        <w:t>к постановлению администрации</w:t>
      </w:r>
    </w:p>
    <w:p w:rsidR="00963F5E" w:rsidRPr="00023E0A" w:rsidRDefault="00963F5E" w:rsidP="00963F5E">
      <w:pPr>
        <w:tabs>
          <w:tab w:val="left" w:pos="4962"/>
        </w:tabs>
        <w:jc w:val="center"/>
        <w:rPr>
          <w:rStyle w:val="FontStyle33"/>
          <w:b w:val="0"/>
          <w:sz w:val="24"/>
          <w:szCs w:val="24"/>
        </w:rPr>
      </w:pPr>
      <w:r>
        <w:rPr>
          <w:rStyle w:val="FontStyle33"/>
          <w:b w:val="0"/>
          <w:sz w:val="24"/>
          <w:szCs w:val="24"/>
        </w:rPr>
        <w:t xml:space="preserve">                                                                                                </w:t>
      </w:r>
      <w:r w:rsidRPr="00023E0A">
        <w:rPr>
          <w:rStyle w:val="FontStyle33"/>
          <w:b w:val="0"/>
          <w:sz w:val="24"/>
          <w:szCs w:val="24"/>
        </w:rPr>
        <w:t>Крымского городского поселения</w:t>
      </w:r>
    </w:p>
    <w:p w:rsidR="00963F5E" w:rsidRPr="00023E0A" w:rsidRDefault="00963F5E" w:rsidP="00963F5E">
      <w:pPr>
        <w:tabs>
          <w:tab w:val="left" w:pos="4962"/>
        </w:tabs>
        <w:jc w:val="center"/>
        <w:rPr>
          <w:rStyle w:val="FontStyle33"/>
          <w:b w:val="0"/>
          <w:sz w:val="24"/>
          <w:szCs w:val="24"/>
        </w:rPr>
      </w:pPr>
      <w:r>
        <w:rPr>
          <w:rStyle w:val="FontStyle33"/>
          <w:b w:val="0"/>
          <w:sz w:val="24"/>
          <w:szCs w:val="24"/>
        </w:rPr>
        <w:t xml:space="preserve">                                                                                               </w:t>
      </w:r>
      <w:r w:rsidRPr="00023E0A">
        <w:rPr>
          <w:rStyle w:val="FontStyle33"/>
          <w:b w:val="0"/>
          <w:sz w:val="24"/>
          <w:szCs w:val="24"/>
        </w:rPr>
        <w:t>Крымского района</w:t>
      </w:r>
    </w:p>
    <w:p w:rsidR="00963F5E" w:rsidRPr="00CC3B0D" w:rsidRDefault="00963F5E" w:rsidP="00963F5E">
      <w:pPr>
        <w:tabs>
          <w:tab w:val="left" w:pos="4962"/>
        </w:tabs>
        <w:jc w:val="center"/>
        <w:rPr>
          <w:b/>
          <w:sz w:val="28"/>
          <w:szCs w:val="28"/>
        </w:rPr>
      </w:pPr>
      <w:r>
        <w:rPr>
          <w:rStyle w:val="FontStyle33"/>
          <w:b w:val="0"/>
          <w:sz w:val="24"/>
          <w:szCs w:val="24"/>
        </w:rPr>
        <w:t xml:space="preserve">                                                                                            </w:t>
      </w:r>
      <w:r w:rsidRPr="00023E0A">
        <w:rPr>
          <w:rStyle w:val="FontStyle33"/>
          <w:b w:val="0"/>
          <w:sz w:val="24"/>
          <w:szCs w:val="24"/>
        </w:rPr>
        <w:t xml:space="preserve">от </w:t>
      </w:r>
      <w:r>
        <w:rPr>
          <w:rStyle w:val="FontStyle33"/>
          <w:b w:val="0"/>
          <w:sz w:val="24"/>
          <w:szCs w:val="24"/>
        </w:rPr>
        <w:t xml:space="preserve">22.02.2019 </w:t>
      </w:r>
      <w:r w:rsidRPr="00023E0A">
        <w:rPr>
          <w:rStyle w:val="FontStyle33"/>
          <w:b w:val="0"/>
          <w:sz w:val="24"/>
          <w:szCs w:val="24"/>
        </w:rPr>
        <w:t>№</w:t>
      </w:r>
      <w:r>
        <w:rPr>
          <w:rStyle w:val="FontStyle33"/>
          <w:b w:val="0"/>
          <w:sz w:val="24"/>
          <w:szCs w:val="24"/>
        </w:rPr>
        <w:t xml:space="preserve"> 158</w:t>
      </w:r>
    </w:p>
    <w:p w:rsidR="00963F5E" w:rsidRDefault="00963F5E" w:rsidP="00963F5E">
      <w:pPr>
        <w:jc w:val="center"/>
        <w:rPr>
          <w:sz w:val="28"/>
          <w:szCs w:val="28"/>
        </w:rPr>
      </w:pPr>
    </w:p>
    <w:p w:rsidR="00963F5E" w:rsidRDefault="00963F5E" w:rsidP="00963F5E">
      <w:pPr>
        <w:jc w:val="center"/>
        <w:rPr>
          <w:sz w:val="28"/>
          <w:szCs w:val="28"/>
        </w:rPr>
      </w:pPr>
    </w:p>
    <w:p w:rsidR="00963F5E" w:rsidRPr="0017393E" w:rsidRDefault="00963F5E" w:rsidP="00963F5E">
      <w:pPr>
        <w:rPr>
          <w:sz w:val="28"/>
          <w:szCs w:val="28"/>
        </w:rPr>
      </w:pPr>
    </w:p>
    <w:p w:rsidR="00963F5E" w:rsidRDefault="00963F5E" w:rsidP="00963F5E">
      <w:pPr>
        <w:jc w:val="center"/>
        <w:rPr>
          <w:b/>
          <w:sz w:val="28"/>
          <w:szCs w:val="28"/>
        </w:rPr>
      </w:pPr>
      <w:r w:rsidRPr="00CC3E1A">
        <w:rPr>
          <w:b/>
          <w:sz w:val="28"/>
          <w:szCs w:val="28"/>
        </w:rPr>
        <w:t>АДМИНИСТРАТИВНЫЙ РЕГЛАМЕНТ</w:t>
      </w:r>
    </w:p>
    <w:p w:rsidR="00963F5E" w:rsidRDefault="00963F5E" w:rsidP="00963F5E">
      <w:pPr>
        <w:jc w:val="center"/>
        <w:rPr>
          <w:b/>
          <w:sz w:val="28"/>
          <w:szCs w:val="28"/>
        </w:rPr>
      </w:pPr>
      <w:r>
        <w:rPr>
          <w:b/>
          <w:sz w:val="28"/>
          <w:szCs w:val="28"/>
        </w:rPr>
        <w:t xml:space="preserve">администрации Крымского городского поселения </w:t>
      </w:r>
    </w:p>
    <w:p w:rsidR="00963F5E" w:rsidRDefault="00963F5E" w:rsidP="00963F5E">
      <w:pPr>
        <w:jc w:val="center"/>
        <w:rPr>
          <w:b/>
          <w:sz w:val="28"/>
          <w:szCs w:val="28"/>
        </w:rPr>
      </w:pPr>
      <w:r>
        <w:rPr>
          <w:b/>
          <w:sz w:val="28"/>
          <w:szCs w:val="28"/>
        </w:rPr>
        <w:t>Крымского района по предоставлению</w:t>
      </w:r>
      <w:r w:rsidRPr="00CC3E1A">
        <w:rPr>
          <w:b/>
          <w:sz w:val="28"/>
          <w:szCs w:val="28"/>
        </w:rPr>
        <w:t xml:space="preserve"> муниципальной услуги</w:t>
      </w:r>
    </w:p>
    <w:p w:rsidR="00963F5E" w:rsidRPr="00A54478" w:rsidRDefault="00963F5E" w:rsidP="00963F5E">
      <w:pPr>
        <w:jc w:val="center"/>
        <w:rPr>
          <w:rStyle w:val="FontStyle33"/>
          <w:bCs w:val="0"/>
          <w:sz w:val="28"/>
          <w:szCs w:val="28"/>
        </w:rPr>
      </w:pPr>
      <w:r>
        <w:rPr>
          <w:b/>
          <w:sz w:val="28"/>
          <w:szCs w:val="28"/>
        </w:rPr>
        <w:t xml:space="preserve"> «Выдача разрешений на проведение земляных работ»</w:t>
      </w:r>
    </w:p>
    <w:p w:rsidR="00963F5E" w:rsidRDefault="00963F5E" w:rsidP="00963F5E">
      <w:pPr>
        <w:shd w:val="clear" w:color="auto" w:fill="FFFFFF"/>
        <w:ind w:left="-284" w:right="141" w:firstLine="284"/>
        <w:jc w:val="center"/>
      </w:pPr>
    </w:p>
    <w:p w:rsidR="00963F5E" w:rsidRPr="001651D5" w:rsidRDefault="00963F5E" w:rsidP="00963F5E">
      <w:pPr>
        <w:shd w:val="clear" w:color="auto" w:fill="FFFFFF"/>
        <w:ind w:left="-284" w:right="141" w:firstLine="284"/>
        <w:jc w:val="center"/>
      </w:pPr>
    </w:p>
    <w:p w:rsidR="00963F5E" w:rsidRPr="008872B2" w:rsidRDefault="00963F5E" w:rsidP="00963F5E">
      <w:pPr>
        <w:jc w:val="center"/>
        <w:rPr>
          <w:bCs/>
          <w:sz w:val="28"/>
          <w:szCs w:val="28"/>
        </w:rPr>
      </w:pPr>
      <w:r w:rsidRPr="008872B2">
        <w:rPr>
          <w:bCs/>
          <w:sz w:val="28"/>
          <w:szCs w:val="28"/>
        </w:rPr>
        <w:t>Раздел 1.</w:t>
      </w:r>
    </w:p>
    <w:p w:rsidR="00963F5E" w:rsidRDefault="00963F5E" w:rsidP="00963F5E">
      <w:pPr>
        <w:jc w:val="center"/>
        <w:rPr>
          <w:bCs/>
          <w:sz w:val="28"/>
          <w:szCs w:val="28"/>
        </w:rPr>
      </w:pPr>
      <w:r w:rsidRPr="008872B2">
        <w:rPr>
          <w:bCs/>
          <w:sz w:val="28"/>
          <w:szCs w:val="28"/>
        </w:rPr>
        <w:t>ОБЩИЕ ПОЛОЖЕНИЯ</w:t>
      </w:r>
    </w:p>
    <w:p w:rsidR="00963F5E" w:rsidRPr="008872B2" w:rsidRDefault="00963F5E" w:rsidP="00963F5E">
      <w:pPr>
        <w:jc w:val="center"/>
        <w:rPr>
          <w:bCs/>
          <w:sz w:val="28"/>
          <w:szCs w:val="28"/>
        </w:rPr>
      </w:pPr>
    </w:p>
    <w:p w:rsidR="00963F5E" w:rsidRDefault="00963F5E" w:rsidP="00963F5E">
      <w:pPr>
        <w:pStyle w:val="af9"/>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963F5E" w:rsidRDefault="00963F5E" w:rsidP="00963F5E">
      <w:pPr>
        <w:pStyle w:val="af9"/>
        <w:tabs>
          <w:tab w:val="left" w:pos="851"/>
        </w:tabs>
        <w:ind w:firstLine="851"/>
        <w:jc w:val="both"/>
        <w:rPr>
          <w:rFonts w:ascii="Times New Roman" w:hAnsi="Times New Roman"/>
          <w:bCs/>
          <w:sz w:val="28"/>
          <w:szCs w:val="28"/>
        </w:rPr>
      </w:pPr>
    </w:p>
    <w:p w:rsidR="00963F5E" w:rsidRDefault="00963F5E" w:rsidP="00963F5E">
      <w:pPr>
        <w:ind w:firstLine="851"/>
        <w:jc w:val="both"/>
        <w:rPr>
          <w:sz w:val="28"/>
          <w:szCs w:val="28"/>
        </w:rPr>
      </w:pPr>
      <w:r w:rsidRPr="0001005C">
        <w:rPr>
          <w:sz w:val="28"/>
          <w:szCs w:val="28"/>
        </w:rPr>
        <w:t>Административный регламент по предо</w:t>
      </w:r>
      <w:r>
        <w:rPr>
          <w:sz w:val="28"/>
          <w:szCs w:val="28"/>
        </w:rPr>
        <w:t xml:space="preserve">ставлению муниципальной услуги </w:t>
      </w:r>
      <w:r w:rsidRPr="00F72E33">
        <w:rPr>
          <w:sz w:val="28"/>
          <w:szCs w:val="28"/>
        </w:rPr>
        <w:t>«Выдача разрешений на проведение земляных работ»</w:t>
      </w:r>
      <w:proofErr w:type="gramStart"/>
      <w:r>
        <w:rPr>
          <w:sz w:val="28"/>
          <w:szCs w:val="28"/>
        </w:rPr>
        <w:t>.</w:t>
      </w:r>
      <w:proofErr w:type="gramEnd"/>
      <w:r>
        <w:rPr>
          <w:sz w:val="28"/>
          <w:szCs w:val="28"/>
        </w:rPr>
        <w:t xml:space="preserve"> </w:t>
      </w:r>
      <w:r w:rsidRPr="0001005C">
        <w:rPr>
          <w:sz w:val="28"/>
          <w:szCs w:val="28"/>
        </w:rPr>
        <w:t>(</w:t>
      </w:r>
      <w:proofErr w:type="gramStart"/>
      <w:r w:rsidRPr="0001005C">
        <w:rPr>
          <w:sz w:val="28"/>
          <w:szCs w:val="28"/>
        </w:rPr>
        <w:t>д</w:t>
      </w:r>
      <w:proofErr w:type="gramEnd"/>
      <w:r w:rsidRPr="0001005C">
        <w:rPr>
          <w:sz w:val="28"/>
          <w:szCs w:val="28"/>
        </w:rPr>
        <w:t xml:space="preserve">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F72E33">
        <w:rPr>
          <w:sz w:val="28"/>
          <w:szCs w:val="28"/>
        </w:rPr>
        <w:t>«Выдача разрешений на проведение земляных работ»</w:t>
      </w:r>
      <w:r>
        <w:rPr>
          <w:sz w:val="28"/>
          <w:szCs w:val="28"/>
        </w:rPr>
        <w:t xml:space="preserve"> </w:t>
      </w:r>
      <w:r w:rsidRPr="0001005C">
        <w:rPr>
          <w:sz w:val="28"/>
          <w:szCs w:val="28"/>
        </w:rPr>
        <w:t>(далее - муниципальная услуга</w:t>
      </w:r>
      <w:r w:rsidRPr="00225D26">
        <w:rPr>
          <w:sz w:val="28"/>
          <w:szCs w:val="28"/>
        </w:rPr>
        <w:t>), а также определяет</w:t>
      </w:r>
      <w:r>
        <w:rPr>
          <w:sz w:val="28"/>
          <w:szCs w:val="28"/>
        </w:rPr>
        <w:t xml:space="preserve"> </w:t>
      </w:r>
      <w:r w:rsidRPr="00225D26">
        <w:rPr>
          <w:sz w:val="28"/>
          <w:szCs w:val="28"/>
        </w:rPr>
        <w:t xml:space="preserve">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w:t>
      </w:r>
      <w:proofErr w:type="gramStart"/>
      <w:r w:rsidRPr="00225D26">
        <w:rPr>
          <w:sz w:val="28"/>
          <w:szCs w:val="28"/>
        </w:rPr>
        <w:t>контроля за</w:t>
      </w:r>
      <w:proofErr w:type="gramEnd"/>
      <w:r w:rsidRPr="00225D26">
        <w:rPr>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Pr>
          <w:sz w:val="28"/>
          <w:szCs w:val="28"/>
        </w:rPr>
        <w:t xml:space="preserve">Крымского городского </w:t>
      </w:r>
      <w:r w:rsidRPr="00225D26">
        <w:rPr>
          <w:sz w:val="28"/>
          <w:szCs w:val="28"/>
        </w:rPr>
        <w:t>поселения Крымско</w:t>
      </w:r>
      <w:r>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963F5E" w:rsidRPr="0001005C" w:rsidRDefault="00963F5E" w:rsidP="00963F5E">
      <w:pPr>
        <w:ind w:firstLine="851"/>
        <w:jc w:val="both"/>
        <w:rPr>
          <w:sz w:val="28"/>
          <w:szCs w:val="28"/>
        </w:rPr>
      </w:pPr>
    </w:p>
    <w:p w:rsidR="00963F5E" w:rsidRPr="0001005C" w:rsidRDefault="00963F5E" w:rsidP="00963F5E">
      <w:pPr>
        <w:ind w:firstLine="851"/>
        <w:jc w:val="both"/>
        <w:rPr>
          <w:sz w:val="28"/>
          <w:szCs w:val="28"/>
        </w:rPr>
      </w:pPr>
      <w:r w:rsidRPr="0001005C">
        <w:rPr>
          <w:sz w:val="28"/>
          <w:szCs w:val="28"/>
        </w:rPr>
        <w:t>1.2. Круг заявителей</w:t>
      </w:r>
    </w:p>
    <w:p w:rsidR="00963F5E" w:rsidRDefault="00963F5E" w:rsidP="00963F5E">
      <w:pPr>
        <w:pStyle w:val="ConsPlusNonformat"/>
        <w:widowControl/>
        <w:tabs>
          <w:tab w:val="left" w:pos="1418"/>
        </w:tabs>
        <w:jc w:val="center"/>
        <w:rPr>
          <w:rFonts w:ascii="Times New Roman" w:hAnsi="Times New Roman"/>
          <w:b/>
          <w:sz w:val="28"/>
          <w:szCs w:val="28"/>
        </w:rPr>
      </w:pPr>
    </w:p>
    <w:p w:rsidR="00963F5E" w:rsidRDefault="00963F5E" w:rsidP="00963F5E">
      <w:pPr>
        <w:suppressAutoHyphens w:val="0"/>
        <w:autoSpaceDE w:val="0"/>
        <w:autoSpaceDN w:val="0"/>
        <w:adjustRightInd w:val="0"/>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963F5E" w:rsidRPr="00F373F5" w:rsidRDefault="00963F5E" w:rsidP="00963F5E">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p>
    <w:p w:rsidR="00963F5E" w:rsidRPr="00F373F5" w:rsidRDefault="00963F5E" w:rsidP="00963F5E">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963F5E" w:rsidRDefault="00963F5E" w:rsidP="00963F5E">
      <w:pPr>
        <w:ind w:right="-2" w:firstLine="851"/>
        <w:jc w:val="both"/>
        <w:rPr>
          <w:sz w:val="28"/>
          <w:szCs w:val="28"/>
        </w:rPr>
      </w:pPr>
      <w:r>
        <w:rPr>
          <w:sz w:val="28"/>
          <w:szCs w:val="28"/>
        </w:rPr>
        <w:t>- физические и юридические лица;</w:t>
      </w:r>
    </w:p>
    <w:p w:rsidR="00963F5E" w:rsidRDefault="00963F5E" w:rsidP="00963F5E">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963F5E" w:rsidRDefault="00963F5E" w:rsidP="00963F5E">
      <w:pPr>
        <w:jc w:val="both"/>
        <w:rPr>
          <w:sz w:val="28"/>
          <w:szCs w:val="28"/>
        </w:rPr>
      </w:pPr>
      <w:r>
        <w:rPr>
          <w:sz w:val="28"/>
          <w:szCs w:val="28"/>
        </w:rPr>
        <w:tab/>
      </w:r>
      <w:r w:rsidRPr="003E1582">
        <w:rPr>
          <w:sz w:val="28"/>
          <w:szCs w:val="28"/>
        </w:rPr>
        <w:t>1.2.2. В</w:t>
      </w:r>
      <w:r>
        <w:rPr>
          <w:sz w:val="28"/>
          <w:szCs w:val="28"/>
        </w:rPr>
        <w:t xml:space="preserve"> </w:t>
      </w:r>
      <w:r w:rsidRPr="003E1582">
        <w:rPr>
          <w:sz w:val="28"/>
          <w:szCs w:val="28"/>
        </w:rPr>
        <w:t xml:space="preserve"> случае</w:t>
      </w:r>
      <w:r>
        <w:rPr>
          <w:sz w:val="28"/>
          <w:szCs w:val="28"/>
        </w:rPr>
        <w:t xml:space="preserve">   </w:t>
      </w:r>
      <w:r w:rsidRPr="003E1582">
        <w:rPr>
          <w:sz w:val="28"/>
          <w:szCs w:val="28"/>
        </w:rPr>
        <w:t xml:space="preserve">если </w:t>
      </w:r>
      <w:r>
        <w:rPr>
          <w:sz w:val="28"/>
          <w:szCs w:val="28"/>
        </w:rPr>
        <w:t xml:space="preserve">   </w:t>
      </w:r>
      <w:r w:rsidRPr="003E1582">
        <w:rPr>
          <w:sz w:val="28"/>
          <w:szCs w:val="28"/>
        </w:rPr>
        <w:t>для</w:t>
      </w:r>
      <w:r>
        <w:rPr>
          <w:sz w:val="28"/>
          <w:szCs w:val="28"/>
        </w:rPr>
        <w:t xml:space="preserve">   </w:t>
      </w:r>
      <w:r w:rsidRPr="003E1582">
        <w:rPr>
          <w:sz w:val="28"/>
          <w:szCs w:val="28"/>
        </w:rPr>
        <w:t>предоставления</w:t>
      </w:r>
      <w:r>
        <w:rPr>
          <w:sz w:val="28"/>
          <w:szCs w:val="28"/>
        </w:rPr>
        <w:t xml:space="preserve">  </w:t>
      </w:r>
      <w:r w:rsidRPr="003E1582">
        <w:rPr>
          <w:sz w:val="28"/>
          <w:szCs w:val="28"/>
        </w:rPr>
        <w:t xml:space="preserve"> муниципальной</w:t>
      </w:r>
      <w:r>
        <w:rPr>
          <w:sz w:val="28"/>
          <w:szCs w:val="28"/>
        </w:rPr>
        <w:t xml:space="preserve">   </w:t>
      </w:r>
      <w:r w:rsidRPr="003E1582">
        <w:rPr>
          <w:sz w:val="28"/>
          <w:szCs w:val="28"/>
        </w:rPr>
        <w:t>услуги</w:t>
      </w:r>
    </w:p>
    <w:p w:rsidR="00963F5E" w:rsidRDefault="00963F5E" w:rsidP="00963F5E">
      <w:pPr>
        <w:jc w:val="both"/>
        <w:rPr>
          <w:sz w:val="28"/>
          <w:szCs w:val="28"/>
        </w:rPr>
      </w:pPr>
      <w:r w:rsidRPr="003E1582">
        <w:rPr>
          <w:sz w:val="28"/>
          <w:szCs w:val="28"/>
        </w:rPr>
        <w:lastRenderedPageBreak/>
        <w:t xml:space="preserve">необходима обработка персональных данных лица, не являющегося заявителем, </w:t>
      </w:r>
    </w:p>
    <w:p w:rsidR="00963F5E" w:rsidRDefault="00963F5E" w:rsidP="00963F5E">
      <w:pPr>
        <w:jc w:val="both"/>
        <w:rPr>
          <w:sz w:val="28"/>
          <w:szCs w:val="28"/>
        </w:rPr>
      </w:pPr>
      <w:r w:rsidRPr="003E1582">
        <w:rPr>
          <w:sz w:val="28"/>
          <w:szCs w:val="28"/>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3E1582">
        <w:rPr>
          <w:sz w:val="28"/>
          <w:szCs w:val="28"/>
        </w:rPr>
        <w:t>предоставляет документы</w:t>
      </w:r>
      <w:proofErr w:type="gramEnd"/>
      <w:r w:rsidRPr="003E1582">
        <w:rPr>
          <w:sz w:val="28"/>
          <w:szCs w:val="28"/>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E1582">
        <w:rPr>
          <w:sz w:val="28"/>
          <w:szCs w:val="28"/>
        </w:rPr>
        <w:t>представлены</w:t>
      </w:r>
      <w:proofErr w:type="gramEnd"/>
      <w:r w:rsidRPr="003E158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63F5E" w:rsidRPr="0001005C" w:rsidRDefault="00963F5E" w:rsidP="00963F5E">
      <w:pPr>
        <w:jc w:val="both"/>
        <w:rPr>
          <w:sz w:val="28"/>
          <w:szCs w:val="28"/>
        </w:rPr>
      </w:pPr>
    </w:p>
    <w:p w:rsidR="00963F5E" w:rsidRPr="0001005C" w:rsidRDefault="00963F5E" w:rsidP="00963F5E">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963F5E" w:rsidRPr="0001005C" w:rsidRDefault="00963F5E" w:rsidP="00963F5E">
      <w:pPr>
        <w:jc w:val="both"/>
        <w:rPr>
          <w:sz w:val="28"/>
          <w:szCs w:val="28"/>
        </w:rPr>
      </w:pPr>
    </w:p>
    <w:p w:rsidR="00963F5E" w:rsidRPr="0001005C" w:rsidRDefault="00963F5E" w:rsidP="00963F5E">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963F5E" w:rsidRPr="0001005C" w:rsidRDefault="00963F5E" w:rsidP="00963F5E">
      <w:pPr>
        <w:ind w:firstLine="851"/>
        <w:jc w:val="both"/>
        <w:rPr>
          <w:sz w:val="28"/>
          <w:szCs w:val="28"/>
        </w:rPr>
      </w:pPr>
      <w:r w:rsidRPr="0001005C">
        <w:rPr>
          <w:sz w:val="28"/>
          <w:szCs w:val="28"/>
        </w:rPr>
        <w:t xml:space="preserve">- непосредственно в  </w:t>
      </w:r>
      <w:r>
        <w:rPr>
          <w:sz w:val="28"/>
          <w:szCs w:val="28"/>
        </w:rPr>
        <w:t xml:space="preserve">уполномоченном органе </w:t>
      </w:r>
      <w:r w:rsidRPr="00224547">
        <w:rPr>
          <w:sz w:val="28"/>
          <w:szCs w:val="28"/>
        </w:rPr>
        <w:t>при  личном обращении;</w:t>
      </w:r>
    </w:p>
    <w:p w:rsidR="00963F5E" w:rsidRDefault="00963F5E" w:rsidP="00963F5E">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963F5E" w:rsidRPr="00224547" w:rsidRDefault="00963F5E" w:rsidP="00963F5E">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963F5E" w:rsidRDefault="00963F5E" w:rsidP="00963F5E">
      <w:pPr>
        <w:ind w:firstLine="851"/>
        <w:jc w:val="both"/>
        <w:rPr>
          <w:sz w:val="28"/>
          <w:szCs w:val="28"/>
        </w:rPr>
      </w:pP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xml:space="preserve">) при личном обращении; </w:t>
      </w:r>
      <w:r w:rsidRPr="00D84E11">
        <w:rPr>
          <w:sz w:val="28"/>
          <w:szCs w:val="28"/>
        </w:rPr>
        <w:t>в том числе в филиале</w:t>
      </w:r>
      <w:r>
        <w:rPr>
          <w:sz w:val="28"/>
          <w:szCs w:val="28"/>
        </w:rPr>
        <w:t xml:space="preserve"> </w:t>
      </w:r>
      <w:r w:rsidRPr="00D84E11">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63F5E" w:rsidRDefault="00963F5E" w:rsidP="00963F5E">
      <w:pPr>
        <w:ind w:firstLine="851"/>
        <w:jc w:val="both"/>
        <w:rPr>
          <w:sz w:val="28"/>
          <w:szCs w:val="28"/>
        </w:rPr>
      </w:pPr>
      <w:r w:rsidRPr="00224547">
        <w:rPr>
          <w:sz w:val="28"/>
          <w:szCs w:val="28"/>
        </w:rPr>
        <w:t>посредством интернет-сайта – http://www.e-mfc.ru – «</w:t>
      </w:r>
      <w:proofErr w:type="spellStart"/>
      <w:r w:rsidRPr="00224547">
        <w:rPr>
          <w:sz w:val="28"/>
          <w:szCs w:val="28"/>
        </w:rPr>
        <w:t>Online</w:t>
      </w:r>
      <w:proofErr w:type="spellEnd"/>
      <w:r w:rsidRPr="00224547">
        <w:rPr>
          <w:sz w:val="28"/>
          <w:szCs w:val="28"/>
        </w:rPr>
        <w:t>-консультант», «Электронный консультант», «Виртуальная приемная».</w:t>
      </w:r>
    </w:p>
    <w:p w:rsidR="00963F5E" w:rsidRPr="00224547" w:rsidRDefault="00963F5E" w:rsidP="00963F5E">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sz w:val="28"/>
            <w:szCs w:val="28"/>
          </w:rPr>
          <w:t>http://www.e-mfc.ru</w:t>
        </w:r>
      </w:hyperlink>
      <w:r w:rsidRPr="00224547">
        <w:rPr>
          <w:sz w:val="28"/>
          <w:szCs w:val="28"/>
        </w:rPr>
        <w:t>.</w:t>
      </w:r>
    </w:p>
    <w:p w:rsidR="00963F5E" w:rsidRDefault="00963F5E" w:rsidP="00963F5E">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Pr>
          <w:sz w:val="28"/>
          <w:szCs w:val="28"/>
        </w:rPr>
        <w:t xml:space="preserve"> </w:t>
      </w:r>
      <w:r w:rsidRPr="004D1E85">
        <w:rPr>
          <w:sz w:val="28"/>
          <w:szCs w:val="28"/>
        </w:rPr>
        <w:t xml:space="preserve">http://pgu.krasnodar.ru </w:t>
      </w:r>
    </w:p>
    <w:p w:rsidR="00963F5E" w:rsidRDefault="00963F5E" w:rsidP="00963F5E">
      <w:pPr>
        <w:jc w:val="both"/>
        <w:rPr>
          <w:sz w:val="28"/>
          <w:szCs w:val="28"/>
        </w:rPr>
      </w:pPr>
      <w:r w:rsidRPr="004D1E85">
        <w:rPr>
          <w:sz w:val="28"/>
          <w:szCs w:val="28"/>
        </w:rPr>
        <w:t>(далее - Единый Портал, Портал Краснодарского края).</w:t>
      </w:r>
    </w:p>
    <w:p w:rsidR="00963F5E" w:rsidRPr="004D1E85" w:rsidRDefault="00963F5E" w:rsidP="00963F5E">
      <w:pPr>
        <w:ind w:firstLine="851"/>
        <w:jc w:val="both"/>
        <w:rPr>
          <w:sz w:val="28"/>
          <w:szCs w:val="28"/>
        </w:rPr>
      </w:pPr>
      <w:r w:rsidRPr="004D1E85">
        <w:rPr>
          <w:sz w:val="28"/>
          <w:szCs w:val="28"/>
        </w:rPr>
        <w:lastRenderedPageBreak/>
        <w:t>На Едином Портале и Портале Краснодарского края размещается следующая информация:</w:t>
      </w:r>
    </w:p>
    <w:p w:rsidR="00963F5E" w:rsidRPr="004D1E85" w:rsidRDefault="00963F5E" w:rsidP="00963F5E">
      <w:pPr>
        <w:ind w:firstLine="851"/>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3F5E" w:rsidRPr="004D1E85" w:rsidRDefault="00963F5E" w:rsidP="00963F5E">
      <w:pPr>
        <w:ind w:firstLine="851"/>
        <w:jc w:val="both"/>
        <w:rPr>
          <w:sz w:val="28"/>
          <w:szCs w:val="28"/>
        </w:rPr>
      </w:pPr>
      <w:r w:rsidRPr="004D1E85">
        <w:rPr>
          <w:sz w:val="28"/>
          <w:szCs w:val="28"/>
        </w:rPr>
        <w:t>2) круг заявителей;</w:t>
      </w:r>
    </w:p>
    <w:p w:rsidR="00963F5E" w:rsidRPr="004D1E85" w:rsidRDefault="00963F5E" w:rsidP="00963F5E">
      <w:pPr>
        <w:ind w:firstLine="851"/>
        <w:jc w:val="both"/>
        <w:rPr>
          <w:sz w:val="28"/>
          <w:szCs w:val="28"/>
        </w:rPr>
      </w:pPr>
      <w:r w:rsidRPr="004D1E85">
        <w:rPr>
          <w:sz w:val="28"/>
          <w:szCs w:val="28"/>
        </w:rPr>
        <w:t>3) срок предоставления муниципальной услуги;</w:t>
      </w:r>
    </w:p>
    <w:p w:rsidR="00963F5E" w:rsidRPr="004D1E85" w:rsidRDefault="00963F5E" w:rsidP="00963F5E">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63F5E" w:rsidRPr="004D1E85" w:rsidRDefault="00963F5E" w:rsidP="00963F5E">
      <w:pPr>
        <w:ind w:firstLine="851"/>
        <w:jc w:val="both"/>
        <w:rPr>
          <w:sz w:val="28"/>
          <w:szCs w:val="28"/>
        </w:rPr>
      </w:pPr>
      <w:r w:rsidRPr="005A772C">
        <w:rPr>
          <w:sz w:val="28"/>
          <w:szCs w:val="28"/>
        </w:rPr>
        <w:t>5) размер</w:t>
      </w:r>
      <w:r w:rsidRPr="004D1E85">
        <w:rPr>
          <w:sz w:val="28"/>
          <w:szCs w:val="28"/>
        </w:rPr>
        <w:t xml:space="preserve"> государственной пошлины, взимаемой за предоставление муниципальной услуги;</w:t>
      </w:r>
    </w:p>
    <w:p w:rsidR="00963F5E" w:rsidRPr="004D1E85" w:rsidRDefault="00963F5E" w:rsidP="00963F5E">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963F5E" w:rsidRPr="004D1E85" w:rsidRDefault="00963F5E" w:rsidP="00963F5E">
      <w:pPr>
        <w:ind w:firstLine="851"/>
        <w:jc w:val="both"/>
        <w:rPr>
          <w:sz w:val="28"/>
          <w:szCs w:val="28"/>
        </w:rPr>
      </w:pPr>
      <w:r w:rsidRPr="004D1E85">
        <w:rPr>
          <w:sz w:val="28"/>
          <w:szCs w:val="28"/>
        </w:rPr>
        <w:t>в предоставлении муниципальной услуги;</w:t>
      </w:r>
    </w:p>
    <w:p w:rsidR="00963F5E" w:rsidRPr="004D1E85" w:rsidRDefault="00963F5E" w:rsidP="00963F5E">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3F5E" w:rsidRPr="004D1E85" w:rsidRDefault="00963F5E" w:rsidP="00963F5E">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963F5E" w:rsidRPr="004D1E85" w:rsidRDefault="00963F5E" w:rsidP="00963F5E">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63F5E" w:rsidRPr="004D1E85" w:rsidRDefault="00963F5E" w:rsidP="00963F5E">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3F5E" w:rsidRPr="004D1E85" w:rsidRDefault="00963F5E" w:rsidP="00963F5E">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963F5E" w:rsidRDefault="00963F5E" w:rsidP="00963F5E">
      <w:pPr>
        <w:ind w:firstLine="851"/>
        <w:jc w:val="both"/>
        <w:rPr>
          <w:sz w:val="28"/>
          <w:szCs w:val="28"/>
        </w:rPr>
      </w:pPr>
      <w:r>
        <w:rPr>
          <w:sz w:val="28"/>
          <w:szCs w:val="28"/>
        </w:rPr>
        <w:t>1.3.4.</w:t>
      </w:r>
      <w:r w:rsidRPr="004D1E85">
        <w:rPr>
          <w:sz w:val="28"/>
          <w:szCs w:val="28"/>
        </w:rPr>
        <w:t xml:space="preserve"> Посредством телефонной связи </w:t>
      </w:r>
      <w:proofErr w:type="spellStart"/>
      <w:r w:rsidRPr="004D1E85">
        <w:rPr>
          <w:sz w:val="28"/>
          <w:szCs w:val="28"/>
        </w:rPr>
        <w:t>Call</w:t>
      </w:r>
      <w:proofErr w:type="spellEnd"/>
      <w:r w:rsidRPr="004D1E85">
        <w:rPr>
          <w:sz w:val="28"/>
          <w:szCs w:val="28"/>
        </w:rPr>
        <w:t>-центра (горячая линия): 8 800 1000-900.</w:t>
      </w:r>
    </w:p>
    <w:p w:rsidR="00963F5E" w:rsidRPr="0001005C" w:rsidRDefault="00963F5E" w:rsidP="00963F5E">
      <w:pPr>
        <w:ind w:firstLine="851"/>
        <w:jc w:val="both"/>
        <w:rPr>
          <w:sz w:val="28"/>
          <w:szCs w:val="28"/>
        </w:rPr>
      </w:pPr>
      <w:r>
        <w:rPr>
          <w:sz w:val="28"/>
          <w:szCs w:val="28"/>
        </w:rPr>
        <w:t xml:space="preserve">1.3.5. </w:t>
      </w:r>
      <w:r w:rsidRPr="0001005C">
        <w:rPr>
          <w:sz w:val="28"/>
          <w:szCs w:val="28"/>
        </w:rPr>
        <w:t xml:space="preserve">На официальном </w:t>
      </w:r>
      <w:r>
        <w:rPr>
          <w:sz w:val="28"/>
          <w:szCs w:val="28"/>
        </w:rPr>
        <w:t>сайте Крымского городского</w:t>
      </w:r>
      <w:r w:rsidRPr="0001005C">
        <w:rPr>
          <w:sz w:val="28"/>
          <w:szCs w:val="28"/>
        </w:rPr>
        <w:t xml:space="preserve"> поселения Крымского района размещается следующая информация:</w:t>
      </w:r>
    </w:p>
    <w:p w:rsidR="00963F5E" w:rsidRPr="0001005C" w:rsidRDefault="00963F5E" w:rsidP="00963F5E">
      <w:pPr>
        <w:ind w:firstLine="851"/>
        <w:jc w:val="both"/>
        <w:rPr>
          <w:sz w:val="28"/>
          <w:szCs w:val="28"/>
        </w:rPr>
      </w:pPr>
      <w:r w:rsidRPr="0001005C">
        <w:rPr>
          <w:sz w:val="28"/>
          <w:szCs w:val="28"/>
        </w:rPr>
        <w:t>- извлечение из законодательных и иных нормативных правовых актов;</w:t>
      </w:r>
    </w:p>
    <w:p w:rsidR="00963F5E" w:rsidRPr="00E26B7E" w:rsidRDefault="00963F5E" w:rsidP="00963F5E">
      <w:pPr>
        <w:ind w:firstLine="851"/>
        <w:jc w:val="both"/>
        <w:rPr>
          <w:sz w:val="28"/>
          <w:szCs w:val="28"/>
        </w:rPr>
      </w:pPr>
      <w:r w:rsidRPr="0001005C">
        <w:rPr>
          <w:sz w:val="28"/>
          <w:szCs w:val="28"/>
        </w:rPr>
        <w:t>- текст настоящего Административного регламента;</w:t>
      </w:r>
    </w:p>
    <w:p w:rsidR="00963F5E" w:rsidRPr="0001005C" w:rsidRDefault="00963F5E" w:rsidP="00963F5E">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963F5E" w:rsidRPr="0001005C" w:rsidRDefault="00963F5E" w:rsidP="00963F5E">
      <w:pPr>
        <w:ind w:firstLine="851"/>
        <w:jc w:val="both"/>
        <w:rPr>
          <w:sz w:val="28"/>
          <w:szCs w:val="28"/>
        </w:rPr>
      </w:pPr>
      <w:r w:rsidRPr="0001005C">
        <w:rPr>
          <w:sz w:val="28"/>
          <w:szCs w:val="28"/>
        </w:rPr>
        <w:t>- образцы оформления документов;</w:t>
      </w:r>
    </w:p>
    <w:p w:rsidR="00963F5E" w:rsidRPr="0001005C" w:rsidRDefault="00963F5E" w:rsidP="00963F5E">
      <w:pPr>
        <w:ind w:firstLine="851"/>
        <w:jc w:val="both"/>
        <w:rPr>
          <w:sz w:val="28"/>
          <w:szCs w:val="28"/>
        </w:rPr>
      </w:pPr>
      <w:r w:rsidRPr="0001005C">
        <w:rPr>
          <w:sz w:val="28"/>
          <w:szCs w:val="28"/>
        </w:rPr>
        <w:lastRenderedPageBreak/>
        <w:t>- место расположения и телефон  администрации, оказывающего муниципальную услугу;</w:t>
      </w:r>
    </w:p>
    <w:p w:rsidR="00963F5E" w:rsidRPr="0001005C" w:rsidRDefault="00963F5E" w:rsidP="00963F5E">
      <w:pPr>
        <w:ind w:firstLine="851"/>
        <w:jc w:val="both"/>
        <w:rPr>
          <w:sz w:val="28"/>
          <w:szCs w:val="28"/>
        </w:rPr>
      </w:pPr>
      <w:r w:rsidRPr="0001005C">
        <w:rPr>
          <w:sz w:val="28"/>
          <w:szCs w:val="28"/>
        </w:rPr>
        <w:t>- график приема заявителей;</w:t>
      </w:r>
    </w:p>
    <w:p w:rsidR="00963F5E" w:rsidRPr="0001005C" w:rsidRDefault="00963F5E" w:rsidP="00963F5E">
      <w:pPr>
        <w:ind w:firstLine="851"/>
        <w:jc w:val="both"/>
        <w:rPr>
          <w:sz w:val="28"/>
          <w:szCs w:val="28"/>
        </w:rPr>
      </w:pPr>
      <w:r w:rsidRPr="0001005C">
        <w:rPr>
          <w:sz w:val="28"/>
          <w:szCs w:val="28"/>
        </w:rPr>
        <w:t>- срок предоставления муниципальной услуги;</w:t>
      </w:r>
    </w:p>
    <w:p w:rsidR="00963F5E" w:rsidRPr="0001005C" w:rsidRDefault="00963F5E" w:rsidP="00963F5E">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963F5E" w:rsidRDefault="00963F5E" w:rsidP="00963F5E">
      <w:pPr>
        <w:ind w:firstLine="851"/>
        <w:jc w:val="both"/>
        <w:rPr>
          <w:sz w:val="28"/>
          <w:szCs w:val="28"/>
        </w:rPr>
      </w:pPr>
      <w:r w:rsidRPr="00EC2995">
        <w:rPr>
          <w:sz w:val="28"/>
          <w:szCs w:val="28"/>
        </w:rPr>
        <w:t>Адрес официального сайта Крымского городского поселения Крымского района</w:t>
      </w:r>
      <w:proofErr w:type="gramStart"/>
      <w:r>
        <w:rPr>
          <w:sz w:val="28"/>
          <w:szCs w:val="28"/>
        </w:rPr>
        <w:t xml:space="preserve"> :</w:t>
      </w:r>
      <w:proofErr w:type="spellStart"/>
      <w:proofErr w:type="gramEnd"/>
      <w:r>
        <w:fldChar w:fldCharType="begin"/>
      </w:r>
      <w:r>
        <w:instrText>HYPERLINK "http://www.Krymsk-city.ru"</w:instrText>
      </w:r>
      <w:r>
        <w:fldChar w:fldCharType="separate"/>
      </w:r>
      <w:r w:rsidRPr="00CF05AB">
        <w:rPr>
          <w:rStyle w:val="af3"/>
          <w:color w:val="auto"/>
          <w:sz w:val="28"/>
          <w:szCs w:val="28"/>
          <w:u w:val="none"/>
        </w:rPr>
        <w:t>www</w:t>
      </w:r>
      <w:proofErr w:type="spellEnd"/>
      <w:r w:rsidRPr="00CF05AB">
        <w:rPr>
          <w:rStyle w:val="af3"/>
          <w:color w:val="auto"/>
          <w:sz w:val="28"/>
          <w:szCs w:val="28"/>
          <w:u w:val="none"/>
        </w:rPr>
        <w:t>.</w:t>
      </w:r>
      <w:proofErr w:type="spellStart"/>
      <w:r w:rsidRPr="00CF05AB">
        <w:rPr>
          <w:rStyle w:val="af3"/>
          <w:color w:val="auto"/>
          <w:sz w:val="28"/>
          <w:szCs w:val="28"/>
          <w:u w:val="none"/>
          <w:lang w:val="en-US"/>
        </w:rPr>
        <w:t>Krymsk</w:t>
      </w:r>
      <w:proofErr w:type="spellEnd"/>
      <w:r w:rsidRPr="00CF05AB">
        <w:rPr>
          <w:rStyle w:val="af3"/>
          <w:color w:val="auto"/>
          <w:sz w:val="28"/>
          <w:szCs w:val="28"/>
          <w:u w:val="none"/>
        </w:rPr>
        <w:t>-</w:t>
      </w:r>
      <w:r w:rsidRPr="00CF05AB">
        <w:rPr>
          <w:rStyle w:val="af3"/>
          <w:color w:val="auto"/>
          <w:sz w:val="28"/>
          <w:szCs w:val="28"/>
          <w:u w:val="none"/>
          <w:lang w:val="en-US"/>
        </w:rPr>
        <w:t>city</w:t>
      </w:r>
      <w:r w:rsidRPr="00CF05AB">
        <w:rPr>
          <w:rStyle w:val="af3"/>
          <w:color w:val="auto"/>
          <w:sz w:val="28"/>
          <w:szCs w:val="28"/>
          <w:u w:val="none"/>
        </w:rPr>
        <w:t>.</w:t>
      </w:r>
      <w:proofErr w:type="spellStart"/>
      <w:r w:rsidRPr="00CF05AB">
        <w:rPr>
          <w:rStyle w:val="af3"/>
          <w:color w:val="auto"/>
          <w:sz w:val="28"/>
          <w:szCs w:val="28"/>
          <w:u w:val="none"/>
        </w:rPr>
        <w:t>ru</w:t>
      </w:r>
      <w:proofErr w:type="spellEnd"/>
      <w:r>
        <w:fldChar w:fldCharType="end"/>
      </w:r>
      <w:r>
        <w:rPr>
          <w:sz w:val="28"/>
          <w:szCs w:val="28"/>
        </w:rPr>
        <w:t>.</w:t>
      </w:r>
    </w:p>
    <w:p w:rsidR="00963F5E" w:rsidRPr="00782512" w:rsidRDefault="00963F5E" w:rsidP="00963F5E">
      <w:pPr>
        <w:ind w:firstLine="851"/>
        <w:jc w:val="both"/>
        <w:rPr>
          <w:sz w:val="28"/>
          <w:szCs w:val="28"/>
          <w:highlight w:val="yellow"/>
        </w:rPr>
      </w:pPr>
      <w:r w:rsidRPr="00EC2995">
        <w:rPr>
          <w:sz w:val="28"/>
          <w:szCs w:val="28"/>
        </w:rPr>
        <w:t>Адрес электронной почты:</w:t>
      </w:r>
      <w:proofErr w:type="spellStart"/>
      <w:r w:rsidRPr="002D6A56">
        <w:rPr>
          <w:sz w:val="28"/>
          <w:szCs w:val="28"/>
          <w:lang w:val="en-US"/>
        </w:rPr>
        <w:t>admgoroda</w:t>
      </w:r>
      <w:proofErr w:type="spellEnd"/>
      <w:r w:rsidRPr="002D6A56">
        <w:rPr>
          <w:sz w:val="28"/>
          <w:szCs w:val="28"/>
        </w:rPr>
        <w:t>@</w:t>
      </w:r>
      <w:r w:rsidRPr="002D6A56">
        <w:rPr>
          <w:sz w:val="28"/>
          <w:szCs w:val="28"/>
          <w:lang w:val="en-US"/>
        </w:rPr>
        <w:t>mail</w:t>
      </w:r>
      <w:r w:rsidRPr="002D6A56">
        <w:rPr>
          <w:sz w:val="28"/>
          <w:szCs w:val="28"/>
        </w:rPr>
        <w:t>.</w:t>
      </w:r>
      <w:proofErr w:type="spellStart"/>
      <w:r w:rsidRPr="002D6A56">
        <w:rPr>
          <w:sz w:val="28"/>
          <w:szCs w:val="28"/>
          <w:lang w:val="en-US"/>
        </w:rPr>
        <w:t>ru</w:t>
      </w:r>
      <w:proofErr w:type="spellEnd"/>
    </w:p>
    <w:p w:rsidR="00963F5E" w:rsidRPr="0001005C" w:rsidRDefault="00963F5E" w:rsidP="00963F5E">
      <w:pPr>
        <w:ind w:firstLine="851"/>
        <w:jc w:val="both"/>
        <w:rPr>
          <w:sz w:val="28"/>
          <w:szCs w:val="28"/>
        </w:rPr>
      </w:pPr>
      <w:r w:rsidRPr="00EC2995">
        <w:rPr>
          <w:sz w:val="28"/>
          <w:szCs w:val="28"/>
        </w:rPr>
        <w:t xml:space="preserve">Телефон для справок (консультаций):8(86131) </w:t>
      </w:r>
      <w:r>
        <w:rPr>
          <w:sz w:val="28"/>
          <w:szCs w:val="28"/>
        </w:rPr>
        <w:t xml:space="preserve">2-11-68; </w:t>
      </w:r>
      <w:r w:rsidRPr="00EC2995">
        <w:rPr>
          <w:sz w:val="28"/>
          <w:szCs w:val="28"/>
        </w:rPr>
        <w:t>2-27-51.</w:t>
      </w:r>
    </w:p>
    <w:p w:rsidR="00963F5E" w:rsidRPr="0001005C" w:rsidRDefault="00963F5E" w:rsidP="00963F5E">
      <w:pPr>
        <w:ind w:firstLine="851"/>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Pr="00EC2995">
        <w:rPr>
          <w:sz w:val="28"/>
          <w:szCs w:val="28"/>
        </w:rPr>
        <w:t xml:space="preserve">Крымского городского </w:t>
      </w:r>
      <w:r w:rsidRPr="0001005C">
        <w:rPr>
          <w:sz w:val="28"/>
          <w:szCs w:val="28"/>
        </w:rPr>
        <w:t>поселения Крымского района:</w:t>
      </w:r>
    </w:p>
    <w:p w:rsidR="00963F5E" w:rsidRPr="00031C71" w:rsidRDefault="00963F5E" w:rsidP="00963F5E">
      <w:pPr>
        <w:ind w:firstLine="851"/>
        <w:jc w:val="both"/>
        <w:rPr>
          <w:sz w:val="28"/>
          <w:szCs w:val="28"/>
        </w:rPr>
      </w:pPr>
      <w:r w:rsidRPr="001265A3">
        <w:rPr>
          <w:sz w:val="28"/>
          <w:szCs w:val="28"/>
        </w:rPr>
        <w:t>Понедельник, вторник, среда, четверг, пятница:</w:t>
      </w:r>
      <w:r w:rsidRPr="001265A3">
        <w:rPr>
          <w:sz w:val="28"/>
          <w:szCs w:val="28"/>
        </w:rPr>
        <w:tab/>
        <w:t xml:space="preserve"> с 8-00 до </w:t>
      </w:r>
      <w:r w:rsidRPr="001C580D">
        <w:rPr>
          <w:sz w:val="28"/>
          <w:szCs w:val="28"/>
        </w:rPr>
        <w:t>17-00,</w:t>
      </w:r>
      <w:r w:rsidRPr="001265A3">
        <w:rPr>
          <w:sz w:val="28"/>
          <w:szCs w:val="28"/>
        </w:rPr>
        <w:t xml:space="preserve"> перерыв с 12-00 до 13-00 часов;</w:t>
      </w:r>
    </w:p>
    <w:p w:rsidR="00963F5E" w:rsidRPr="00E26B7E" w:rsidRDefault="00963F5E" w:rsidP="00963F5E">
      <w:pPr>
        <w:ind w:right="-2" w:firstLine="851"/>
        <w:jc w:val="both"/>
        <w:rPr>
          <w:sz w:val="28"/>
          <w:szCs w:val="28"/>
        </w:rPr>
      </w:pPr>
      <w:r>
        <w:rPr>
          <w:sz w:val="28"/>
          <w:szCs w:val="28"/>
        </w:rPr>
        <w:t>1.3.7</w:t>
      </w:r>
      <w:r w:rsidRPr="00031C71">
        <w:rPr>
          <w:sz w:val="28"/>
          <w:szCs w:val="28"/>
        </w:rPr>
        <w:t xml:space="preserve">. Местонахождение  администрации </w:t>
      </w:r>
      <w:r w:rsidRPr="00EC2995">
        <w:rPr>
          <w:sz w:val="28"/>
          <w:szCs w:val="28"/>
        </w:rPr>
        <w:t xml:space="preserve">Крымского городского </w:t>
      </w:r>
      <w:r w:rsidRPr="00031C71">
        <w:rPr>
          <w:sz w:val="28"/>
          <w:szCs w:val="28"/>
        </w:rPr>
        <w:t>поселения Крымского района, являющейся исполнителем муниципальной услуги:</w:t>
      </w:r>
      <w:r>
        <w:rPr>
          <w:sz w:val="28"/>
          <w:szCs w:val="28"/>
        </w:rPr>
        <w:t xml:space="preserve"> </w:t>
      </w:r>
      <w:proofErr w:type="spellStart"/>
      <w:r>
        <w:rPr>
          <w:sz w:val="28"/>
          <w:szCs w:val="28"/>
        </w:rPr>
        <w:t>г</w:t>
      </w:r>
      <w:proofErr w:type="gramStart"/>
      <w:r>
        <w:rPr>
          <w:sz w:val="28"/>
          <w:szCs w:val="28"/>
        </w:rPr>
        <w:t>.К</w:t>
      </w:r>
      <w:proofErr w:type="gramEnd"/>
      <w:r>
        <w:rPr>
          <w:sz w:val="28"/>
          <w:szCs w:val="28"/>
        </w:rPr>
        <w:t>рымск</w:t>
      </w:r>
      <w:proofErr w:type="spellEnd"/>
      <w:r>
        <w:rPr>
          <w:sz w:val="28"/>
          <w:szCs w:val="28"/>
        </w:rPr>
        <w:t xml:space="preserve">, ул. </w:t>
      </w:r>
      <w:proofErr w:type="spellStart"/>
      <w:r>
        <w:rPr>
          <w:sz w:val="28"/>
          <w:szCs w:val="28"/>
        </w:rPr>
        <w:t>Д.Бедного</w:t>
      </w:r>
      <w:proofErr w:type="spellEnd"/>
      <w:r>
        <w:rPr>
          <w:sz w:val="28"/>
          <w:szCs w:val="28"/>
        </w:rPr>
        <w:t>, д. 16;</w:t>
      </w:r>
    </w:p>
    <w:p w:rsidR="00963F5E" w:rsidRDefault="00963F5E" w:rsidP="00963F5E">
      <w:pPr>
        <w:widowControl w:val="0"/>
        <w:autoSpaceDE w:val="0"/>
        <w:autoSpaceDN w:val="0"/>
        <w:adjustRightInd w:val="0"/>
        <w:ind w:firstLine="851"/>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63F5E" w:rsidRPr="00E26B7E" w:rsidRDefault="00963F5E" w:rsidP="00963F5E">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963F5E" w:rsidRPr="00E26B7E" w:rsidTr="00AA5FD2">
        <w:tc>
          <w:tcPr>
            <w:tcW w:w="2127" w:type="dxa"/>
            <w:tcBorders>
              <w:top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963F5E" w:rsidRPr="00E26B7E" w:rsidRDefault="00963F5E" w:rsidP="00AA5FD2">
            <w:pPr>
              <w:widowControl w:val="0"/>
              <w:autoSpaceDE w:val="0"/>
              <w:autoSpaceDN w:val="0"/>
              <w:adjustRightInd w:val="0"/>
              <w:jc w:val="center"/>
            </w:pPr>
            <w:r w:rsidRPr="00E26B7E">
              <w:t>Адреса электронной почты</w:t>
            </w:r>
          </w:p>
        </w:tc>
      </w:tr>
      <w:tr w:rsidR="00963F5E" w:rsidRPr="00E26B7E" w:rsidTr="00AA5FD2">
        <w:tc>
          <w:tcPr>
            <w:tcW w:w="2127" w:type="dxa"/>
            <w:tcBorders>
              <w:top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rPr>
                <w:rFonts w:cs="Arial"/>
              </w:rPr>
            </w:pPr>
            <w:r w:rsidRPr="00E26B7E">
              <w:rPr>
                <w:rFonts w:cs="Arial"/>
              </w:rPr>
              <w:t xml:space="preserve">353380, Краснодарский край, </w:t>
            </w:r>
            <w:proofErr w:type="spellStart"/>
            <w:r w:rsidRPr="00E26B7E">
              <w:rPr>
                <w:rFonts w:cs="Arial"/>
              </w:rPr>
              <w:t>г</w:t>
            </w:r>
            <w:proofErr w:type="gramStart"/>
            <w:r w:rsidRPr="00E26B7E">
              <w:rPr>
                <w:rFonts w:cs="Arial"/>
              </w:rPr>
              <w:t>.К</w:t>
            </w:r>
            <w:proofErr w:type="gramEnd"/>
            <w:r w:rsidRPr="00E26B7E">
              <w:rPr>
                <w:rFonts w:cs="Arial"/>
              </w:rPr>
              <w:t>рымск</w:t>
            </w:r>
            <w:proofErr w:type="spellEnd"/>
            <w:r w:rsidRPr="00E26B7E">
              <w:rPr>
                <w:rFonts w:cs="Arial"/>
              </w:rPr>
              <w:t xml:space="preserve">, ул. </w:t>
            </w:r>
            <w:proofErr w:type="spellStart"/>
            <w:r w:rsidRPr="00E26B7E">
              <w:rPr>
                <w:rFonts w:cs="Arial"/>
              </w:rPr>
              <w:t>Адагумская</w:t>
            </w:r>
            <w:proofErr w:type="spellEnd"/>
            <w:r w:rsidRPr="00E26B7E">
              <w:rPr>
                <w:rFonts w:cs="Arial"/>
              </w:rPr>
              <w:t>, 153</w:t>
            </w:r>
          </w:p>
          <w:p w:rsidR="00963F5E" w:rsidRPr="00E26B7E" w:rsidRDefault="00963F5E" w:rsidP="00AA5F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jc w:val="both"/>
            </w:pPr>
            <w:r w:rsidRPr="00E26B7E">
              <w:t>Понедельник, среда, пятница с 8-00 до 18-00, вторник, четверг</w:t>
            </w:r>
          </w:p>
          <w:p w:rsidR="00963F5E" w:rsidRPr="00E26B7E" w:rsidRDefault="00963F5E" w:rsidP="00AA5FD2">
            <w:pPr>
              <w:widowControl w:val="0"/>
              <w:autoSpaceDE w:val="0"/>
              <w:autoSpaceDN w:val="0"/>
              <w:adjustRightInd w:val="0"/>
              <w:jc w:val="both"/>
            </w:pPr>
            <w:r w:rsidRPr="00E26B7E">
              <w:t>с 8-00 до 20-00, суббота с 8-00 до 13-00</w:t>
            </w:r>
          </w:p>
          <w:p w:rsidR="00963F5E" w:rsidRPr="00E26B7E" w:rsidRDefault="00963F5E" w:rsidP="00AA5F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963F5E" w:rsidRPr="00E26B7E" w:rsidRDefault="00963F5E" w:rsidP="00AA5FD2">
            <w:pPr>
              <w:widowControl w:val="0"/>
              <w:autoSpaceDE w:val="0"/>
              <w:autoSpaceDN w:val="0"/>
              <w:adjustRightInd w:val="0"/>
              <w:snapToGrid w:val="0"/>
              <w:spacing w:line="200" w:lineRule="atLeast"/>
              <w:jc w:val="both"/>
            </w:pPr>
            <w:r w:rsidRPr="00E26B7E">
              <w:t>(86131)</w:t>
            </w:r>
          </w:p>
          <w:p w:rsidR="00963F5E" w:rsidRPr="00E26B7E" w:rsidRDefault="00963F5E" w:rsidP="00AA5F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963F5E" w:rsidRPr="00E26B7E" w:rsidTr="00AA5F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963F5E" w:rsidRPr="00E26B7E" w:rsidRDefault="00963F5E" w:rsidP="00AA5FD2">
                  <w:pPr>
                    <w:rPr>
                      <w:b/>
                    </w:rPr>
                  </w:pPr>
                </w:p>
              </w:tc>
            </w:tr>
          </w:tbl>
          <w:p w:rsidR="00963F5E" w:rsidRPr="00E26B7E" w:rsidRDefault="00963F5E" w:rsidP="00AA5F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963F5E" w:rsidRPr="00386245" w:rsidRDefault="00963F5E" w:rsidP="00963F5E">
      <w:pPr>
        <w:ind w:firstLine="851"/>
        <w:jc w:val="both"/>
        <w:rPr>
          <w:sz w:val="28"/>
          <w:szCs w:val="28"/>
        </w:rPr>
      </w:pPr>
    </w:p>
    <w:p w:rsidR="00963F5E" w:rsidRPr="0001005C" w:rsidRDefault="00963F5E" w:rsidP="00963F5E">
      <w:pPr>
        <w:ind w:firstLine="851"/>
        <w:jc w:val="both"/>
        <w:rPr>
          <w:sz w:val="28"/>
          <w:szCs w:val="28"/>
        </w:rPr>
      </w:pPr>
      <w:r w:rsidRPr="0001005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sz w:val="28"/>
          <w:szCs w:val="28"/>
        </w:rPr>
        <w:t>о-</w:t>
      </w:r>
      <w:proofErr w:type="gramEnd"/>
      <w:r w:rsidRPr="0001005C">
        <w:rPr>
          <w:sz w:val="28"/>
          <w:szCs w:val="28"/>
        </w:rPr>
        <w:t xml:space="preserve">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963F5E" w:rsidRDefault="00963F5E" w:rsidP="00963F5E">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963F5E" w:rsidRDefault="00963F5E" w:rsidP="00963F5E">
      <w:pPr>
        <w:jc w:val="both"/>
        <w:rPr>
          <w:sz w:val="28"/>
          <w:szCs w:val="28"/>
        </w:rPr>
      </w:pPr>
      <w:r w:rsidRPr="0001005C">
        <w:rPr>
          <w:sz w:val="28"/>
          <w:szCs w:val="28"/>
        </w:rPr>
        <w:lastRenderedPageBreak/>
        <w:t>размещается на информационных стендах, сообщается по номерам телефонов для справок (консультации).</w:t>
      </w:r>
    </w:p>
    <w:p w:rsidR="00963F5E" w:rsidRPr="00396835" w:rsidRDefault="00963F5E" w:rsidP="00963F5E">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963F5E" w:rsidRPr="00396835" w:rsidRDefault="00963F5E" w:rsidP="00963F5E">
      <w:pPr>
        <w:ind w:firstLine="851"/>
        <w:jc w:val="both"/>
        <w:rPr>
          <w:sz w:val="28"/>
          <w:szCs w:val="28"/>
        </w:rPr>
      </w:pPr>
      <w:r w:rsidRPr="00396835">
        <w:rPr>
          <w:sz w:val="28"/>
          <w:szCs w:val="28"/>
        </w:rPr>
        <w:t>режим работы, адреса уполномоченного органа и МФЦ;</w:t>
      </w:r>
    </w:p>
    <w:p w:rsidR="00963F5E" w:rsidRPr="00396835" w:rsidRDefault="00963F5E" w:rsidP="00963F5E">
      <w:pPr>
        <w:ind w:firstLine="851"/>
        <w:jc w:val="both"/>
        <w:rPr>
          <w:sz w:val="28"/>
          <w:szCs w:val="28"/>
        </w:rPr>
      </w:pPr>
      <w:r w:rsidRPr="00396835">
        <w:rPr>
          <w:sz w:val="28"/>
          <w:szCs w:val="28"/>
        </w:rPr>
        <w:t xml:space="preserve">адрес официального </w:t>
      </w:r>
      <w:proofErr w:type="gramStart"/>
      <w:r w:rsidRPr="00396835">
        <w:rPr>
          <w:sz w:val="28"/>
          <w:szCs w:val="28"/>
        </w:rPr>
        <w:t>интернет-портала</w:t>
      </w:r>
      <w:proofErr w:type="gramEnd"/>
      <w:r w:rsidRPr="00396835">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963F5E" w:rsidRPr="00396835" w:rsidRDefault="00963F5E" w:rsidP="00963F5E">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963F5E" w:rsidRPr="00396835" w:rsidRDefault="00963F5E" w:rsidP="00963F5E">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963F5E" w:rsidRPr="00396835" w:rsidRDefault="00963F5E" w:rsidP="00963F5E">
      <w:pPr>
        <w:ind w:firstLine="851"/>
        <w:jc w:val="both"/>
        <w:rPr>
          <w:sz w:val="28"/>
          <w:szCs w:val="28"/>
        </w:rPr>
      </w:pPr>
      <w:r w:rsidRPr="00396835">
        <w:rPr>
          <w:sz w:val="28"/>
          <w:szCs w:val="28"/>
        </w:rPr>
        <w:t>порядок и сроки предоставления муниципальной услуги;</w:t>
      </w:r>
    </w:p>
    <w:p w:rsidR="00963F5E" w:rsidRPr="00396835" w:rsidRDefault="00963F5E" w:rsidP="00963F5E">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963F5E" w:rsidRPr="00396835" w:rsidRDefault="00963F5E" w:rsidP="00963F5E">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963F5E" w:rsidRPr="00396835" w:rsidRDefault="00963F5E" w:rsidP="00963F5E">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963F5E" w:rsidRPr="00396835" w:rsidRDefault="00963F5E" w:rsidP="00963F5E">
      <w:pPr>
        <w:ind w:firstLine="851"/>
        <w:jc w:val="both"/>
        <w:rPr>
          <w:sz w:val="28"/>
          <w:szCs w:val="28"/>
        </w:rPr>
      </w:pPr>
      <w:r w:rsidRPr="00396835">
        <w:rPr>
          <w:sz w:val="28"/>
          <w:szCs w:val="28"/>
        </w:rPr>
        <w:t>основания для отказа в предоставлении муниципальной услуги;</w:t>
      </w:r>
    </w:p>
    <w:p w:rsidR="00963F5E" w:rsidRPr="00396835" w:rsidRDefault="00963F5E" w:rsidP="00963F5E">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63F5E" w:rsidRPr="00396835" w:rsidRDefault="00963F5E" w:rsidP="00963F5E">
      <w:pPr>
        <w:ind w:firstLine="851"/>
        <w:jc w:val="both"/>
        <w:rPr>
          <w:sz w:val="28"/>
          <w:szCs w:val="28"/>
        </w:rPr>
      </w:pPr>
      <w:r w:rsidRPr="00396835">
        <w:rPr>
          <w:sz w:val="28"/>
          <w:szCs w:val="28"/>
        </w:rPr>
        <w:t>иную информацию, необходимую для получения муниципальной услуги.</w:t>
      </w:r>
    </w:p>
    <w:p w:rsidR="00963F5E" w:rsidRPr="0001005C" w:rsidRDefault="00963F5E" w:rsidP="00963F5E">
      <w:pPr>
        <w:ind w:firstLine="851"/>
        <w:jc w:val="both"/>
        <w:rPr>
          <w:sz w:val="28"/>
          <w:szCs w:val="28"/>
        </w:rPr>
      </w:pPr>
      <w:proofErr w:type="gramStart"/>
      <w:r w:rsidRPr="00396835">
        <w:rPr>
          <w:sz w:val="28"/>
          <w:szCs w:val="28"/>
        </w:rPr>
        <w:t>Такая же информация размещается на официальном интернет-</w:t>
      </w:r>
      <w:r>
        <w:rPr>
          <w:sz w:val="28"/>
          <w:szCs w:val="28"/>
        </w:rPr>
        <w:t>портале администрации Крымского городского поселения Крымского</w:t>
      </w:r>
      <w:r w:rsidRPr="00396835">
        <w:rPr>
          <w:sz w:val="28"/>
          <w:szCs w:val="28"/>
        </w:rPr>
        <w:t xml:space="preserve"> района и на сайте МФЦ.</w:t>
      </w:r>
      <w:proofErr w:type="gramEnd"/>
    </w:p>
    <w:p w:rsidR="00963F5E" w:rsidRPr="0001005C" w:rsidRDefault="00963F5E" w:rsidP="00963F5E">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63F5E" w:rsidRPr="0001005C" w:rsidRDefault="00963F5E" w:rsidP="00963F5E">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963F5E" w:rsidRPr="0001005C" w:rsidRDefault="00963F5E" w:rsidP="00963F5E">
      <w:pPr>
        <w:ind w:firstLine="851"/>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963F5E" w:rsidRPr="0001005C" w:rsidRDefault="00963F5E" w:rsidP="00963F5E">
      <w:pPr>
        <w:ind w:firstLine="851"/>
        <w:jc w:val="both"/>
        <w:rPr>
          <w:sz w:val="28"/>
          <w:szCs w:val="28"/>
        </w:rPr>
      </w:pPr>
      <w:r w:rsidRPr="0001005C">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63F5E" w:rsidRPr="0001005C" w:rsidRDefault="00963F5E" w:rsidP="00963F5E">
      <w:pPr>
        <w:ind w:firstLine="851"/>
        <w:jc w:val="both"/>
        <w:rPr>
          <w:sz w:val="28"/>
          <w:szCs w:val="28"/>
        </w:rPr>
      </w:pPr>
      <w:r w:rsidRPr="0001005C">
        <w:rPr>
          <w:sz w:val="28"/>
          <w:szCs w:val="28"/>
        </w:rPr>
        <w:t>- при консультировании посредством индивидуального устного общения, сотрудник дает гражданину полный, точный и опе</w:t>
      </w:r>
      <w:r>
        <w:rPr>
          <w:sz w:val="28"/>
          <w:szCs w:val="28"/>
        </w:rPr>
        <w:t>ративный ответ на по</w:t>
      </w:r>
      <w:r w:rsidRPr="0001005C">
        <w:rPr>
          <w:sz w:val="28"/>
          <w:szCs w:val="28"/>
        </w:rPr>
        <w:t>ставленные вопросы;</w:t>
      </w:r>
    </w:p>
    <w:p w:rsidR="00963F5E" w:rsidRPr="0001005C" w:rsidRDefault="00963F5E" w:rsidP="00963F5E">
      <w:pPr>
        <w:ind w:firstLine="851"/>
        <w:jc w:val="both"/>
        <w:rPr>
          <w:sz w:val="28"/>
          <w:szCs w:val="28"/>
        </w:rPr>
      </w:pPr>
      <w:r w:rsidRPr="0001005C">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01005C">
        <w:rPr>
          <w:sz w:val="28"/>
          <w:szCs w:val="28"/>
        </w:rPr>
        <w:lastRenderedPageBreak/>
        <w:t xml:space="preserve">отчество, должность и номер телефона исполнителя. </w:t>
      </w:r>
      <w:proofErr w:type="gramStart"/>
      <w:r w:rsidRPr="0001005C">
        <w:rPr>
          <w:sz w:val="28"/>
          <w:szCs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963F5E" w:rsidRDefault="00963F5E" w:rsidP="00963F5E">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63F5E" w:rsidRPr="0001005C" w:rsidRDefault="00963F5E" w:rsidP="00963F5E">
      <w:pPr>
        <w:autoSpaceDE w:val="0"/>
        <w:autoSpaceDN w:val="0"/>
        <w:adjustRightInd w:val="0"/>
        <w:ind w:firstLine="540"/>
        <w:jc w:val="both"/>
        <w:rPr>
          <w:sz w:val="28"/>
          <w:szCs w:val="28"/>
        </w:rPr>
      </w:pP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963F5E" w:rsidRPr="0001005C" w:rsidRDefault="00963F5E" w:rsidP="00963F5E">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963F5E" w:rsidRPr="0001005C" w:rsidRDefault="00963F5E" w:rsidP="00963F5E">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63F5E" w:rsidRPr="0001005C" w:rsidRDefault="00963F5E" w:rsidP="00963F5E">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63F5E" w:rsidRDefault="00963F5E" w:rsidP="00963F5E">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Pr>
          <w:sz w:val="28"/>
          <w:szCs w:val="28"/>
        </w:rPr>
        <w:t>и посредством личного посещения уполномоченного органа.</w:t>
      </w:r>
    </w:p>
    <w:p w:rsidR="00963F5E" w:rsidRPr="0001005C" w:rsidRDefault="00963F5E" w:rsidP="00963F5E">
      <w:pPr>
        <w:ind w:firstLine="851"/>
        <w:jc w:val="both"/>
        <w:rPr>
          <w:sz w:val="28"/>
          <w:szCs w:val="28"/>
        </w:rPr>
      </w:pPr>
      <w:r w:rsidRPr="0001005C">
        <w:rPr>
          <w:sz w:val="28"/>
          <w:szCs w:val="28"/>
        </w:rPr>
        <w:t>1.3.1</w:t>
      </w:r>
      <w:r>
        <w:rPr>
          <w:sz w:val="28"/>
          <w:szCs w:val="28"/>
        </w:rPr>
        <w:t>4</w:t>
      </w:r>
      <w:r w:rsidRPr="0001005C">
        <w:rPr>
          <w:sz w:val="28"/>
          <w:szCs w:val="28"/>
        </w:rPr>
        <w:t xml:space="preserve">. </w:t>
      </w:r>
      <w:proofErr w:type="gramStart"/>
      <w:r w:rsidRPr="0001005C">
        <w:rPr>
          <w:sz w:val="28"/>
          <w:szCs w:val="28"/>
        </w:rPr>
        <w:t>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sz w:val="28"/>
          <w:szCs w:val="28"/>
        </w:rPr>
        <w:t xml:space="preserve"> Заявителю предоставляются сведения о том, на каком этапе рассмотрения (в </w:t>
      </w:r>
      <w:proofErr w:type="gramStart"/>
      <w:r w:rsidRPr="0001005C">
        <w:rPr>
          <w:sz w:val="28"/>
          <w:szCs w:val="28"/>
        </w:rPr>
        <w:t>процессе</w:t>
      </w:r>
      <w:proofErr w:type="gramEnd"/>
      <w:r w:rsidRPr="0001005C">
        <w:rPr>
          <w:sz w:val="28"/>
          <w:szCs w:val="28"/>
        </w:rPr>
        <w:t xml:space="preserve"> выполнения </w:t>
      </w:r>
      <w:proofErr w:type="gramStart"/>
      <w:r w:rsidRPr="0001005C">
        <w:rPr>
          <w:sz w:val="28"/>
          <w:szCs w:val="28"/>
        </w:rPr>
        <w:t>какой</w:t>
      </w:r>
      <w:proofErr w:type="gramEnd"/>
      <w:r w:rsidRPr="0001005C">
        <w:rPr>
          <w:sz w:val="28"/>
          <w:szCs w:val="28"/>
        </w:rPr>
        <w:t xml:space="preserve"> административной процедуры) находится представленный им пакет документов.</w:t>
      </w:r>
    </w:p>
    <w:p w:rsidR="00963F5E" w:rsidRPr="0001005C" w:rsidRDefault="00963F5E" w:rsidP="00963F5E">
      <w:pPr>
        <w:ind w:firstLine="851"/>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w:t>
      </w:r>
      <w:proofErr w:type="gramStart"/>
      <w:r w:rsidRPr="0001005C">
        <w:rPr>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Pr="0001005C">
          <w:rPr>
            <w:rStyle w:val="af3"/>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01005C">
          <w:rPr>
            <w:rStyle w:val="af3"/>
            <w:color w:val="000000"/>
            <w:sz w:val="28"/>
            <w:szCs w:val="28"/>
          </w:rPr>
          <w:t>http://pgu.krasnodar.ru</w:t>
        </w:r>
      </w:hyperlink>
      <w:r w:rsidRPr="0001005C">
        <w:rPr>
          <w:color w:val="000000"/>
          <w:sz w:val="28"/>
          <w:szCs w:val="28"/>
        </w:rPr>
        <w:t xml:space="preserve"> (далее - Портал края).</w:t>
      </w:r>
      <w:proofErr w:type="gramEnd"/>
    </w:p>
    <w:p w:rsidR="00963F5E" w:rsidRDefault="00963F5E" w:rsidP="00963F5E">
      <w:pPr>
        <w:ind w:firstLine="851"/>
        <w:jc w:val="both"/>
        <w:rPr>
          <w:sz w:val="28"/>
          <w:szCs w:val="28"/>
        </w:rPr>
      </w:pPr>
      <w:r w:rsidRPr="0001005C">
        <w:rPr>
          <w:sz w:val="28"/>
          <w:szCs w:val="28"/>
        </w:rPr>
        <w:t>1.3.1</w:t>
      </w:r>
      <w:r>
        <w:rPr>
          <w:sz w:val="28"/>
          <w:szCs w:val="28"/>
        </w:rPr>
        <w:t>6</w:t>
      </w:r>
      <w:r w:rsidRPr="0001005C">
        <w:rPr>
          <w:sz w:val="28"/>
          <w:szCs w:val="28"/>
        </w:rPr>
        <w:t xml:space="preserve">. Предоставление муниципальной услуги в электронном </w:t>
      </w:r>
      <w:proofErr w:type="gramStart"/>
      <w:r w:rsidRPr="0001005C">
        <w:rPr>
          <w:sz w:val="28"/>
          <w:szCs w:val="28"/>
        </w:rPr>
        <w:t>виде</w:t>
      </w:r>
      <w:proofErr w:type="gramEnd"/>
      <w:r w:rsidRPr="0001005C">
        <w:rPr>
          <w:sz w:val="28"/>
          <w:szCs w:val="28"/>
        </w:rPr>
        <w:t xml:space="preserve"> возможно после ее размещения на Портале государственных услуг.</w:t>
      </w:r>
    </w:p>
    <w:p w:rsidR="00963F5E" w:rsidRPr="0001005C" w:rsidRDefault="00963F5E" w:rsidP="00963F5E">
      <w:pPr>
        <w:ind w:firstLine="851"/>
        <w:jc w:val="both"/>
        <w:rPr>
          <w:sz w:val="28"/>
          <w:szCs w:val="28"/>
        </w:rPr>
      </w:pPr>
    </w:p>
    <w:p w:rsidR="00963F5E" w:rsidRPr="0001005C" w:rsidRDefault="00963F5E" w:rsidP="00963F5E">
      <w:pPr>
        <w:ind w:firstLine="708"/>
        <w:jc w:val="both"/>
        <w:rPr>
          <w:sz w:val="28"/>
          <w:szCs w:val="28"/>
        </w:rPr>
      </w:pPr>
      <w:r w:rsidRPr="0001005C">
        <w:rPr>
          <w:sz w:val="28"/>
          <w:szCs w:val="28"/>
        </w:rPr>
        <w:t>1.4. Порядок получения консультаций о предоставлении</w:t>
      </w:r>
      <w:r w:rsidRPr="0001005C">
        <w:rPr>
          <w:sz w:val="28"/>
          <w:szCs w:val="28"/>
        </w:rPr>
        <w:br/>
        <w:t>муниципальной услуги</w:t>
      </w:r>
    </w:p>
    <w:p w:rsidR="00963F5E" w:rsidRPr="0001005C" w:rsidRDefault="00963F5E" w:rsidP="00963F5E">
      <w:pPr>
        <w:ind w:firstLine="851"/>
        <w:jc w:val="both"/>
        <w:rPr>
          <w:sz w:val="28"/>
          <w:szCs w:val="28"/>
        </w:rPr>
      </w:pPr>
      <w:r w:rsidRPr="0001005C">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63F5E" w:rsidRPr="0001005C" w:rsidRDefault="00963F5E" w:rsidP="00963F5E">
      <w:pPr>
        <w:ind w:firstLine="851"/>
        <w:jc w:val="both"/>
        <w:rPr>
          <w:sz w:val="28"/>
          <w:szCs w:val="28"/>
        </w:rPr>
      </w:pPr>
      <w:r w:rsidRPr="0001005C">
        <w:rPr>
          <w:sz w:val="28"/>
          <w:szCs w:val="28"/>
        </w:rPr>
        <w:t>1.4.2. Консультации предоставляются по следующим вопросам:</w:t>
      </w:r>
    </w:p>
    <w:p w:rsidR="00963F5E" w:rsidRPr="0001005C" w:rsidRDefault="00963F5E" w:rsidP="00963F5E">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63F5E" w:rsidRPr="0001005C" w:rsidRDefault="00963F5E" w:rsidP="00963F5E">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63F5E" w:rsidRPr="0001005C" w:rsidRDefault="00963F5E" w:rsidP="00963F5E">
      <w:pPr>
        <w:ind w:firstLine="851"/>
        <w:jc w:val="both"/>
        <w:rPr>
          <w:sz w:val="28"/>
          <w:szCs w:val="28"/>
        </w:rPr>
      </w:pPr>
      <w:r w:rsidRPr="0001005C">
        <w:rPr>
          <w:sz w:val="28"/>
          <w:szCs w:val="28"/>
        </w:rPr>
        <w:t>- времени приема и выдачи документов;</w:t>
      </w:r>
    </w:p>
    <w:p w:rsidR="00963F5E" w:rsidRPr="0001005C" w:rsidRDefault="00963F5E" w:rsidP="00963F5E">
      <w:pPr>
        <w:ind w:firstLine="851"/>
        <w:jc w:val="both"/>
        <w:rPr>
          <w:sz w:val="28"/>
          <w:szCs w:val="28"/>
        </w:rPr>
      </w:pPr>
      <w:r w:rsidRPr="0001005C">
        <w:rPr>
          <w:sz w:val="28"/>
          <w:szCs w:val="28"/>
        </w:rPr>
        <w:t>- сроков предоставления муниципальной услуги;</w:t>
      </w:r>
    </w:p>
    <w:p w:rsidR="00963F5E" w:rsidRDefault="00963F5E" w:rsidP="00963F5E">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63F5E" w:rsidRPr="00E26B7E" w:rsidRDefault="00963F5E" w:rsidP="00963F5E">
      <w:pPr>
        <w:widowControl w:val="0"/>
        <w:autoSpaceDE w:val="0"/>
        <w:autoSpaceDN w:val="0"/>
        <w:adjustRightInd w:val="0"/>
        <w:jc w:val="both"/>
        <w:rPr>
          <w:sz w:val="28"/>
          <w:szCs w:val="28"/>
        </w:rPr>
      </w:pPr>
    </w:p>
    <w:p w:rsidR="00963F5E" w:rsidRDefault="00963F5E" w:rsidP="00963F5E">
      <w:pPr>
        <w:jc w:val="center"/>
        <w:rPr>
          <w:sz w:val="28"/>
          <w:szCs w:val="28"/>
        </w:rPr>
      </w:pPr>
      <w:r>
        <w:rPr>
          <w:sz w:val="28"/>
          <w:szCs w:val="28"/>
        </w:rPr>
        <w:t xml:space="preserve">Раздел </w:t>
      </w:r>
      <w:r w:rsidRPr="0001005C">
        <w:rPr>
          <w:sz w:val="28"/>
          <w:szCs w:val="28"/>
        </w:rPr>
        <w:t>2.</w:t>
      </w:r>
    </w:p>
    <w:p w:rsidR="00963F5E" w:rsidRPr="0001005C" w:rsidRDefault="00963F5E" w:rsidP="00963F5E">
      <w:pPr>
        <w:jc w:val="center"/>
        <w:rPr>
          <w:sz w:val="28"/>
          <w:szCs w:val="28"/>
        </w:rPr>
      </w:pPr>
      <w:r>
        <w:rPr>
          <w:sz w:val="28"/>
          <w:szCs w:val="28"/>
        </w:rPr>
        <w:t>СТАНДАРТ ПРЕДОСТАВЛЕНИЯ МУНИЦИПАЛЬНОЙ УСЛУГИ</w:t>
      </w:r>
    </w:p>
    <w:p w:rsidR="00963F5E" w:rsidRPr="0001005C" w:rsidRDefault="00963F5E" w:rsidP="00963F5E">
      <w:pPr>
        <w:jc w:val="both"/>
        <w:rPr>
          <w:sz w:val="28"/>
          <w:szCs w:val="28"/>
        </w:rPr>
      </w:pPr>
    </w:p>
    <w:p w:rsidR="00963F5E" w:rsidRPr="0001005C" w:rsidRDefault="00963F5E" w:rsidP="00963F5E">
      <w:pPr>
        <w:ind w:firstLine="851"/>
        <w:jc w:val="both"/>
        <w:rPr>
          <w:sz w:val="28"/>
          <w:szCs w:val="28"/>
        </w:rPr>
      </w:pPr>
      <w:r w:rsidRPr="0001005C">
        <w:rPr>
          <w:sz w:val="28"/>
          <w:szCs w:val="28"/>
        </w:rPr>
        <w:t>2.1. Наименование муниципальной услуги.</w:t>
      </w:r>
    </w:p>
    <w:p w:rsidR="00963F5E" w:rsidRPr="0001005C" w:rsidRDefault="00963F5E" w:rsidP="00963F5E">
      <w:pPr>
        <w:ind w:firstLine="851"/>
        <w:jc w:val="both"/>
        <w:rPr>
          <w:sz w:val="28"/>
          <w:szCs w:val="28"/>
        </w:rPr>
      </w:pPr>
    </w:p>
    <w:p w:rsidR="00963F5E" w:rsidRPr="0001005C" w:rsidRDefault="00963F5E" w:rsidP="00963F5E">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63F5E" w:rsidRDefault="00963F5E" w:rsidP="00963F5E">
      <w:pPr>
        <w:ind w:firstLine="851"/>
        <w:jc w:val="both"/>
        <w:rPr>
          <w:sz w:val="28"/>
          <w:szCs w:val="28"/>
        </w:rPr>
      </w:pPr>
      <w:r w:rsidRPr="0001005C">
        <w:rPr>
          <w:sz w:val="28"/>
          <w:szCs w:val="28"/>
        </w:rPr>
        <w:t>2.2. Наименование органа, предоставляющего муниципальную услугу.</w:t>
      </w:r>
    </w:p>
    <w:p w:rsidR="00963F5E" w:rsidRDefault="00963F5E" w:rsidP="00963F5E">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Pr>
          <w:sz w:val="28"/>
          <w:szCs w:val="28"/>
        </w:rPr>
        <w:t xml:space="preserve">Крымского городского </w:t>
      </w:r>
      <w:r w:rsidRPr="0001005C">
        <w:rPr>
          <w:sz w:val="28"/>
          <w:szCs w:val="28"/>
        </w:rPr>
        <w:t>поселения Крымского района</w:t>
      </w:r>
      <w:r w:rsidRPr="00221C6A">
        <w:rPr>
          <w:sz w:val="28"/>
          <w:szCs w:val="28"/>
        </w:rPr>
        <w:t xml:space="preserve"> (далее – уполномоченный орган).</w:t>
      </w:r>
    </w:p>
    <w:p w:rsidR="00963F5E" w:rsidRDefault="00963F5E" w:rsidP="00963F5E">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63F5E" w:rsidRPr="000A5206" w:rsidRDefault="00963F5E" w:rsidP="00963F5E">
      <w:pPr>
        <w:ind w:firstLine="851"/>
        <w:jc w:val="both"/>
        <w:rPr>
          <w:sz w:val="28"/>
          <w:szCs w:val="28"/>
        </w:rPr>
      </w:pPr>
      <w:r w:rsidRPr="000A5206">
        <w:rPr>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63F5E" w:rsidRDefault="00963F5E" w:rsidP="00963F5E">
      <w:pPr>
        <w:autoSpaceDE w:val="0"/>
        <w:autoSpaceDN w:val="0"/>
        <w:adjustRightInd w:val="0"/>
        <w:ind w:firstLine="851"/>
        <w:jc w:val="both"/>
        <w:rPr>
          <w:sz w:val="28"/>
          <w:szCs w:val="28"/>
        </w:rPr>
      </w:pPr>
      <w:r w:rsidRPr="000A5206">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963F5E" w:rsidRPr="00CF56FB" w:rsidRDefault="00963F5E" w:rsidP="00963F5E">
      <w:pPr>
        <w:autoSpaceDE w:val="0"/>
        <w:autoSpaceDN w:val="0"/>
        <w:adjustRightInd w:val="0"/>
        <w:ind w:firstLine="851"/>
        <w:jc w:val="both"/>
        <w:rPr>
          <w:sz w:val="28"/>
          <w:szCs w:val="28"/>
        </w:rPr>
      </w:pPr>
      <w:r>
        <w:rPr>
          <w:sz w:val="28"/>
          <w:szCs w:val="28"/>
        </w:rPr>
        <w:t xml:space="preserve">2.4. </w:t>
      </w:r>
      <w:r w:rsidRPr="00CF56FB">
        <w:rPr>
          <w:sz w:val="28"/>
          <w:szCs w:val="28"/>
        </w:rPr>
        <w:t>Органы и организации, обращение в которые необходимо для предоставления муниципальной услуги:</w:t>
      </w:r>
    </w:p>
    <w:p w:rsidR="00963F5E" w:rsidRPr="00CF56FB" w:rsidRDefault="00963F5E" w:rsidP="00963F5E">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Pr>
          <w:sz w:val="28"/>
          <w:szCs w:val="28"/>
        </w:rPr>
        <w:t>Крымского городского поселения Крымского района;</w:t>
      </w:r>
    </w:p>
    <w:p w:rsidR="00963F5E" w:rsidRPr="007B551B" w:rsidRDefault="00963F5E" w:rsidP="00963F5E">
      <w:pPr>
        <w:autoSpaceDN w:val="0"/>
        <w:adjustRightInd w:val="0"/>
        <w:ind w:firstLine="851"/>
        <w:jc w:val="both"/>
        <w:rPr>
          <w:bCs/>
          <w:sz w:val="28"/>
          <w:szCs w:val="28"/>
        </w:rPr>
      </w:pPr>
      <w:r w:rsidRPr="003E7136">
        <w:rPr>
          <w:bCs/>
          <w:sz w:val="28"/>
          <w:szCs w:val="28"/>
        </w:rPr>
        <w:t>Отдел ГИБДД ОМВД России по Крымскому району.</w:t>
      </w:r>
    </w:p>
    <w:p w:rsidR="00963F5E" w:rsidRDefault="00963F5E" w:rsidP="00963F5E">
      <w:pPr>
        <w:autoSpaceDE w:val="0"/>
        <w:autoSpaceDN w:val="0"/>
        <w:adjustRightInd w:val="0"/>
        <w:ind w:firstLine="851"/>
        <w:jc w:val="both"/>
        <w:rPr>
          <w:sz w:val="28"/>
          <w:szCs w:val="28"/>
        </w:rPr>
      </w:pPr>
      <w:proofErr w:type="gramStart"/>
      <w:r w:rsidRPr="0038254A">
        <w:rPr>
          <w:sz w:val="28"/>
          <w:szCs w:val="28"/>
        </w:rPr>
        <w:t xml:space="preserve">В соответствии с </w:t>
      </w:r>
      <w:hyperlink r:id="rId12"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w:t>
      </w:r>
      <w:r w:rsidRPr="0038254A">
        <w:rPr>
          <w:sz w:val="28"/>
          <w:szCs w:val="28"/>
        </w:rPr>
        <w:lastRenderedPageBreak/>
        <w:t>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63F5E" w:rsidRDefault="00963F5E" w:rsidP="00963F5E">
      <w:pPr>
        <w:autoSpaceDE w:val="0"/>
        <w:autoSpaceDN w:val="0"/>
        <w:adjustRightInd w:val="0"/>
        <w:ind w:firstLine="540"/>
        <w:jc w:val="both"/>
        <w:rPr>
          <w:sz w:val="28"/>
          <w:szCs w:val="28"/>
        </w:rPr>
      </w:pPr>
    </w:p>
    <w:p w:rsidR="00963F5E" w:rsidRDefault="00963F5E" w:rsidP="00963F5E">
      <w:pPr>
        <w:jc w:val="both"/>
        <w:rPr>
          <w:sz w:val="28"/>
          <w:szCs w:val="28"/>
        </w:rPr>
      </w:pPr>
      <w:r>
        <w:rPr>
          <w:sz w:val="28"/>
          <w:szCs w:val="28"/>
        </w:rPr>
        <w:t xml:space="preserve">          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 xml:space="preserve"> услуги</w:t>
      </w:r>
    </w:p>
    <w:p w:rsidR="00963F5E" w:rsidRPr="0001005C" w:rsidRDefault="00963F5E" w:rsidP="00963F5E">
      <w:pPr>
        <w:jc w:val="both"/>
        <w:rPr>
          <w:sz w:val="28"/>
          <w:szCs w:val="28"/>
        </w:rPr>
      </w:pPr>
    </w:p>
    <w:p w:rsidR="00963F5E" w:rsidRPr="0038254A" w:rsidRDefault="00963F5E" w:rsidP="00963F5E">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63F5E" w:rsidRPr="0038254A" w:rsidRDefault="00963F5E" w:rsidP="00963F5E">
      <w:pPr>
        <w:autoSpaceDE w:val="0"/>
        <w:autoSpaceDN w:val="0"/>
        <w:adjustRightInd w:val="0"/>
        <w:ind w:firstLine="539"/>
        <w:jc w:val="both"/>
        <w:rPr>
          <w:sz w:val="28"/>
          <w:szCs w:val="28"/>
        </w:rPr>
      </w:pPr>
      <w:r w:rsidRPr="0038254A">
        <w:rPr>
          <w:sz w:val="28"/>
          <w:szCs w:val="28"/>
        </w:rPr>
        <w:t xml:space="preserve">- </w:t>
      </w:r>
      <w:r>
        <w:rPr>
          <w:sz w:val="28"/>
          <w:szCs w:val="28"/>
        </w:rPr>
        <w:t>выдача разрешения на проведение земляных работ</w:t>
      </w:r>
      <w:r w:rsidRPr="0038254A">
        <w:rPr>
          <w:sz w:val="28"/>
          <w:szCs w:val="28"/>
        </w:rPr>
        <w:t>;</w:t>
      </w:r>
    </w:p>
    <w:p w:rsidR="00963F5E" w:rsidRDefault="00963F5E" w:rsidP="00963F5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63F5E" w:rsidRPr="0038254A" w:rsidRDefault="00963F5E" w:rsidP="00963F5E">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63F5E" w:rsidRPr="0001005C" w:rsidRDefault="00963F5E" w:rsidP="00963F5E">
      <w:pPr>
        <w:jc w:val="both"/>
        <w:rPr>
          <w:sz w:val="28"/>
          <w:szCs w:val="28"/>
        </w:rPr>
      </w:pPr>
      <w:r>
        <w:rPr>
          <w:sz w:val="28"/>
          <w:szCs w:val="28"/>
        </w:rPr>
        <w:t xml:space="preserve">          2.4.2</w:t>
      </w:r>
      <w:r w:rsidRPr="00037F15">
        <w:rPr>
          <w:sz w:val="28"/>
          <w:szCs w:val="28"/>
        </w:rPr>
        <w:t>. Процедура предоставления</w:t>
      </w:r>
      <w:r w:rsidRPr="0001005C">
        <w:rPr>
          <w:sz w:val="28"/>
          <w:szCs w:val="28"/>
        </w:rPr>
        <w:t xml:space="preserve"> муниципальной услуги завершается получением следующего документа:</w:t>
      </w:r>
    </w:p>
    <w:p w:rsidR="00963F5E" w:rsidRPr="0038254A" w:rsidRDefault="00963F5E" w:rsidP="00963F5E">
      <w:pPr>
        <w:autoSpaceDE w:val="0"/>
        <w:autoSpaceDN w:val="0"/>
        <w:adjustRightInd w:val="0"/>
        <w:ind w:firstLine="539"/>
        <w:jc w:val="both"/>
        <w:rPr>
          <w:sz w:val="28"/>
          <w:szCs w:val="28"/>
        </w:rPr>
      </w:pPr>
      <w:r>
        <w:rPr>
          <w:sz w:val="28"/>
          <w:szCs w:val="28"/>
        </w:rPr>
        <w:t>- выдача разрешения на проведение земляных работ</w:t>
      </w:r>
      <w:r w:rsidRPr="0038254A">
        <w:rPr>
          <w:sz w:val="28"/>
          <w:szCs w:val="28"/>
        </w:rPr>
        <w:t>;</w:t>
      </w:r>
    </w:p>
    <w:p w:rsidR="00963F5E" w:rsidRDefault="00963F5E" w:rsidP="00963F5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63F5E" w:rsidRPr="0001005C" w:rsidRDefault="00963F5E" w:rsidP="00963F5E">
      <w:pPr>
        <w:jc w:val="both"/>
        <w:rPr>
          <w:sz w:val="28"/>
          <w:szCs w:val="28"/>
        </w:rPr>
      </w:pPr>
    </w:p>
    <w:p w:rsidR="00963F5E" w:rsidRPr="0001005C" w:rsidRDefault="00963F5E" w:rsidP="00963F5E">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63F5E" w:rsidRPr="0001005C" w:rsidRDefault="00963F5E" w:rsidP="00963F5E">
      <w:pPr>
        <w:jc w:val="both"/>
        <w:rPr>
          <w:sz w:val="28"/>
          <w:szCs w:val="28"/>
        </w:rPr>
      </w:pPr>
    </w:p>
    <w:p w:rsidR="00963F5E" w:rsidRPr="00037F15" w:rsidRDefault="00963F5E" w:rsidP="00963F5E">
      <w:pPr>
        <w:ind w:firstLine="851"/>
        <w:jc w:val="both"/>
        <w:rPr>
          <w:sz w:val="28"/>
          <w:szCs w:val="28"/>
        </w:rPr>
      </w:pPr>
      <w:r w:rsidRPr="00037F15">
        <w:rPr>
          <w:sz w:val="28"/>
          <w:szCs w:val="28"/>
        </w:rPr>
        <w:t>2.5.1. Общий срок предоставления муниципально</w:t>
      </w:r>
      <w:r>
        <w:rPr>
          <w:sz w:val="28"/>
          <w:szCs w:val="28"/>
        </w:rPr>
        <w:t>й услуги не должен превышать  10</w:t>
      </w:r>
      <w:r w:rsidRPr="00037F15">
        <w:rPr>
          <w:sz w:val="28"/>
          <w:szCs w:val="28"/>
        </w:rPr>
        <w:t xml:space="preserve"> дней со дня регистрации  заявления.</w:t>
      </w:r>
    </w:p>
    <w:p w:rsidR="00963F5E" w:rsidRDefault="00963F5E" w:rsidP="00963F5E">
      <w:pPr>
        <w:ind w:firstLine="851"/>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Pr>
          <w:sz w:val="28"/>
          <w:szCs w:val="28"/>
        </w:rPr>
        <w:t>уполномоченный орган.</w:t>
      </w:r>
    </w:p>
    <w:p w:rsidR="00963F5E" w:rsidRPr="0001005C" w:rsidRDefault="00963F5E" w:rsidP="00963F5E">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63F5E" w:rsidRPr="0001005C" w:rsidRDefault="00963F5E" w:rsidP="00963F5E">
      <w:pPr>
        <w:jc w:val="both"/>
        <w:rPr>
          <w:sz w:val="28"/>
          <w:szCs w:val="28"/>
        </w:rPr>
      </w:pPr>
    </w:p>
    <w:p w:rsidR="00963F5E" w:rsidRDefault="00963F5E" w:rsidP="00963F5E">
      <w:pPr>
        <w:jc w:val="center"/>
        <w:rPr>
          <w:sz w:val="28"/>
          <w:szCs w:val="28"/>
        </w:rPr>
      </w:pPr>
      <w:r w:rsidRPr="00F553A1">
        <w:rPr>
          <w:sz w:val="28"/>
          <w:szCs w:val="28"/>
        </w:rPr>
        <w:t>2.6.</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963F5E" w:rsidRDefault="00963F5E" w:rsidP="00963F5E">
      <w:pPr>
        <w:pStyle w:val="af9"/>
        <w:tabs>
          <w:tab w:val="left" w:pos="851"/>
        </w:tabs>
        <w:ind w:firstLine="851"/>
        <w:jc w:val="both"/>
        <w:rPr>
          <w:rFonts w:ascii="Times New Roman" w:hAnsi="Times New Roman"/>
          <w:bCs/>
          <w:sz w:val="28"/>
          <w:szCs w:val="28"/>
        </w:rPr>
      </w:pPr>
    </w:p>
    <w:p w:rsidR="00963F5E" w:rsidRPr="001966F5" w:rsidRDefault="00963F5E" w:rsidP="00963F5E">
      <w:pPr>
        <w:jc w:val="both"/>
        <w:rPr>
          <w:sz w:val="28"/>
          <w:szCs w:val="28"/>
        </w:rPr>
      </w:pP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963F5E" w:rsidRPr="001966F5" w:rsidRDefault="00963F5E" w:rsidP="00963F5E">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p>
    <w:p w:rsidR="00963F5E" w:rsidRPr="001966F5" w:rsidRDefault="00963F5E" w:rsidP="00963F5E">
      <w:pPr>
        <w:autoSpaceDE w:val="0"/>
        <w:autoSpaceDN w:val="0"/>
        <w:adjustRightInd w:val="0"/>
        <w:ind w:firstLine="540"/>
        <w:jc w:val="both"/>
        <w:rPr>
          <w:sz w:val="28"/>
          <w:szCs w:val="28"/>
        </w:rPr>
      </w:pPr>
      <w:r w:rsidRPr="00C6419D">
        <w:rPr>
          <w:sz w:val="28"/>
          <w:szCs w:val="28"/>
        </w:rPr>
        <w:lastRenderedPageBreak/>
        <w:t xml:space="preserve">  - Федеральным </w:t>
      </w:r>
      <w:hyperlink r:id="rId13" w:history="1">
        <w:r w:rsidRPr="00C6419D">
          <w:rPr>
            <w:sz w:val="28"/>
            <w:szCs w:val="28"/>
          </w:rPr>
          <w:t>законом</w:t>
        </w:r>
      </w:hyperlink>
      <w:r w:rsidRPr="00C6419D">
        <w:rPr>
          <w:sz w:val="28"/>
          <w:szCs w:val="28"/>
        </w:rPr>
        <w:t xml:space="preserve"> от 06.10.2003 № 131-ФЗ "Об общих принципах организации местн</w:t>
      </w:r>
      <w:r w:rsidRPr="001966F5">
        <w:rPr>
          <w:sz w:val="28"/>
          <w:szCs w:val="28"/>
        </w:rPr>
        <w:t>ого самоуправ</w:t>
      </w:r>
      <w:r>
        <w:rPr>
          <w:sz w:val="28"/>
          <w:szCs w:val="28"/>
        </w:rPr>
        <w:t>ления в Российской Федерации" («</w:t>
      </w:r>
      <w:r w:rsidRPr="001966F5">
        <w:rPr>
          <w:sz w:val="28"/>
          <w:szCs w:val="28"/>
        </w:rPr>
        <w:t>Российска</w:t>
      </w:r>
      <w:r>
        <w:rPr>
          <w:sz w:val="28"/>
          <w:szCs w:val="28"/>
        </w:rPr>
        <w:t>я газета» от 08.10.2003 № 202);</w:t>
      </w:r>
    </w:p>
    <w:p w:rsidR="00963F5E" w:rsidRPr="001966F5" w:rsidRDefault="00963F5E" w:rsidP="00963F5E">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Pr>
          <w:sz w:val="28"/>
          <w:szCs w:val="28"/>
        </w:rPr>
        <w:t xml:space="preserve">х и муниципальных услуг </w:t>
      </w:r>
      <w:r w:rsidRPr="001966F5">
        <w:rPr>
          <w:sz w:val="28"/>
          <w:szCs w:val="28"/>
        </w:rPr>
        <w:t xml:space="preserve"> («Российская газета», № 168, 30.07.2010);</w:t>
      </w:r>
    </w:p>
    <w:p w:rsidR="00963F5E" w:rsidRPr="00A82396" w:rsidRDefault="00963F5E" w:rsidP="00963F5E">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963F5E" w:rsidRDefault="00963F5E" w:rsidP="00963F5E">
      <w:pPr>
        <w:ind w:firstLine="851"/>
        <w:jc w:val="both"/>
        <w:rPr>
          <w:sz w:val="28"/>
          <w:szCs w:val="28"/>
        </w:rPr>
      </w:pPr>
      <w:proofErr w:type="gramStart"/>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sz w:val="28"/>
          <w:szCs w:val="28"/>
        </w:rPr>
        <w:t xml:space="preserve">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963F5E" w:rsidRPr="00037F15" w:rsidRDefault="00963F5E" w:rsidP="00963F5E">
      <w:pPr>
        <w:ind w:firstLine="851"/>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963F5E" w:rsidRPr="00037F15" w:rsidRDefault="00963F5E" w:rsidP="00963F5E">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037F15">
        <w:rPr>
          <w:sz w:val="28"/>
          <w:szCs w:val="28"/>
        </w:rPr>
        <w:t>»(</w:t>
      </w:r>
      <w:proofErr w:type="gramEnd"/>
      <w:r w:rsidRPr="00037F15">
        <w:rPr>
          <w:sz w:val="28"/>
          <w:szCs w:val="28"/>
        </w:rPr>
        <w:t>«Собрание законодательства РФ» от 18.07.2011, № 29, ст. 4479);</w:t>
      </w:r>
    </w:p>
    <w:p w:rsidR="00963F5E" w:rsidRPr="00037F15" w:rsidRDefault="00963F5E" w:rsidP="00963F5E">
      <w:pPr>
        <w:ind w:firstLine="851"/>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963F5E" w:rsidRPr="00C6419D" w:rsidRDefault="00963F5E" w:rsidP="00963F5E">
      <w:pPr>
        <w:autoSpaceDE w:val="0"/>
        <w:autoSpaceDN w:val="0"/>
        <w:adjustRightInd w:val="0"/>
        <w:ind w:firstLine="540"/>
        <w:jc w:val="both"/>
        <w:rPr>
          <w:sz w:val="28"/>
          <w:szCs w:val="28"/>
        </w:rPr>
      </w:pPr>
      <w:r w:rsidRPr="00037F15">
        <w:t xml:space="preserve">      - </w:t>
      </w:r>
      <w:hyperlink r:id="rId14"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963F5E" w:rsidRDefault="00963F5E" w:rsidP="00963F5E">
      <w:pPr>
        <w:autoSpaceDE w:val="0"/>
        <w:autoSpaceDN w:val="0"/>
        <w:adjustRightInd w:val="0"/>
        <w:ind w:firstLine="540"/>
        <w:jc w:val="both"/>
        <w:rPr>
          <w:sz w:val="28"/>
          <w:szCs w:val="28"/>
        </w:rPr>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963F5E" w:rsidRPr="00C6419D" w:rsidRDefault="00963F5E" w:rsidP="00963F5E">
      <w:pPr>
        <w:autoSpaceDE w:val="0"/>
        <w:autoSpaceDN w:val="0"/>
        <w:adjustRightInd w:val="0"/>
        <w:jc w:val="both"/>
      </w:pPr>
      <w:r w:rsidRPr="00C6419D">
        <w:rPr>
          <w:sz w:val="28"/>
          <w:szCs w:val="28"/>
        </w:rPr>
        <w:lastRenderedPageBreak/>
        <w:t xml:space="preserve">услуг» (первоначальный текст документа опубликован в </w:t>
      </w:r>
      <w:proofErr w:type="spellStart"/>
      <w:r w:rsidRPr="00C6419D">
        <w:rPr>
          <w:sz w:val="28"/>
          <w:szCs w:val="28"/>
        </w:rPr>
        <w:t>изданиях</w:t>
      </w:r>
      <w:proofErr w:type="gramStart"/>
      <w:r w:rsidRPr="00C6419D">
        <w:rPr>
          <w:sz w:val="28"/>
          <w:szCs w:val="28"/>
        </w:rPr>
        <w:t>:«</w:t>
      </w:r>
      <w:proofErr w:type="gramEnd"/>
      <w:r w:rsidRPr="00C6419D">
        <w:rPr>
          <w:sz w:val="28"/>
          <w:szCs w:val="28"/>
        </w:rPr>
        <w:t>Российская</w:t>
      </w:r>
      <w:proofErr w:type="spellEnd"/>
      <w:r w:rsidRPr="00C6419D">
        <w:rPr>
          <w:sz w:val="28"/>
          <w:szCs w:val="28"/>
        </w:rPr>
        <w:t xml:space="preserve"> газета», № 200, 31.08.2012, «Собрание законодательства РФ», 03.09.2012, № 36, ст. 490);</w:t>
      </w:r>
    </w:p>
    <w:p w:rsidR="00963F5E" w:rsidRPr="00C6419D" w:rsidRDefault="00963F5E" w:rsidP="00963F5E">
      <w:pPr>
        <w:autoSpaceDE w:val="0"/>
        <w:autoSpaceDN w:val="0"/>
        <w:adjustRightInd w:val="0"/>
        <w:ind w:firstLine="540"/>
        <w:jc w:val="both"/>
        <w:rPr>
          <w:sz w:val="28"/>
          <w:szCs w:val="28"/>
        </w:rPr>
      </w:pPr>
      <w:r w:rsidRPr="00C6419D">
        <w:t xml:space="preserve">- </w:t>
      </w:r>
      <w:hyperlink r:id="rId15"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963F5E" w:rsidRPr="00C6419D" w:rsidRDefault="00963F5E" w:rsidP="00963F5E">
      <w:pPr>
        <w:autoSpaceDE w:val="0"/>
        <w:autoSpaceDN w:val="0"/>
        <w:adjustRightInd w:val="0"/>
        <w:ind w:firstLine="540"/>
        <w:jc w:val="both"/>
        <w:rPr>
          <w:sz w:val="28"/>
          <w:szCs w:val="28"/>
        </w:rPr>
      </w:pPr>
      <w:r w:rsidRPr="00C615D2">
        <w:t xml:space="preserve">- </w:t>
      </w:r>
      <w:hyperlink r:id="rId16"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963F5E" w:rsidRPr="001966F5" w:rsidRDefault="00963F5E" w:rsidP="00963F5E">
      <w:pPr>
        <w:autoSpaceDE w:val="0"/>
        <w:autoSpaceDN w:val="0"/>
        <w:adjustRightInd w:val="0"/>
        <w:ind w:firstLine="540"/>
        <w:jc w:val="both"/>
        <w:rPr>
          <w:sz w:val="28"/>
          <w:szCs w:val="28"/>
        </w:rPr>
      </w:pPr>
      <w:r w:rsidRPr="00C6419D">
        <w:t xml:space="preserve">- </w:t>
      </w:r>
      <w:hyperlink r:id="rId17"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963F5E" w:rsidRDefault="00963F5E" w:rsidP="00963F5E">
      <w:pPr>
        <w:autoSpaceDE w:val="0"/>
        <w:autoSpaceDN w:val="0"/>
        <w:adjustRightInd w:val="0"/>
        <w:ind w:firstLine="540"/>
        <w:jc w:val="both"/>
        <w:rPr>
          <w:sz w:val="28"/>
          <w:szCs w:val="28"/>
        </w:rPr>
      </w:pPr>
      <w:r w:rsidRPr="001966F5">
        <w:rPr>
          <w:sz w:val="28"/>
          <w:szCs w:val="28"/>
        </w:rPr>
        <w:t xml:space="preserve">- постановлением администрации </w:t>
      </w:r>
      <w:r>
        <w:rPr>
          <w:sz w:val="28"/>
          <w:szCs w:val="28"/>
        </w:rPr>
        <w:t xml:space="preserve">Крымского городского </w:t>
      </w:r>
      <w:r w:rsidRPr="001966F5">
        <w:rPr>
          <w:sz w:val="28"/>
          <w:szCs w:val="28"/>
        </w:rPr>
        <w:t xml:space="preserve">поселения Крымского </w:t>
      </w:r>
      <w:r w:rsidRPr="00C615D2">
        <w:rPr>
          <w:sz w:val="28"/>
          <w:szCs w:val="28"/>
        </w:rPr>
        <w:t>района от 10 января  2018 года № 06 «О</w:t>
      </w:r>
      <w:r w:rsidRPr="001966F5">
        <w:rPr>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963F5E" w:rsidRDefault="00963F5E" w:rsidP="00963F5E">
      <w:pPr>
        <w:autoSpaceDE w:val="0"/>
        <w:autoSpaceDN w:val="0"/>
        <w:adjustRightInd w:val="0"/>
        <w:ind w:firstLine="540"/>
        <w:jc w:val="both"/>
        <w:rPr>
          <w:sz w:val="28"/>
          <w:szCs w:val="28"/>
        </w:rPr>
      </w:pPr>
      <w:r>
        <w:rPr>
          <w:sz w:val="28"/>
          <w:szCs w:val="28"/>
        </w:rPr>
        <w:t>- р</w:t>
      </w:r>
      <w:r w:rsidRPr="00672C12">
        <w:rPr>
          <w:sz w:val="28"/>
          <w:szCs w:val="28"/>
        </w:rPr>
        <w:t>ешение Совета Крымского городского поселения Крымско</w:t>
      </w:r>
      <w:r>
        <w:rPr>
          <w:sz w:val="28"/>
          <w:szCs w:val="28"/>
        </w:rPr>
        <w:t>го района от 23 ноября 2017</w:t>
      </w:r>
      <w:r w:rsidRPr="00672C12">
        <w:rPr>
          <w:sz w:val="28"/>
          <w:szCs w:val="28"/>
        </w:rPr>
        <w:t xml:space="preserve"> года № </w:t>
      </w:r>
      <w:r w:rsidRPr="00672C12">
        <w:rPr>
          <w:rStyle w:val="FontStyle31"/>
          <w:sz w:val="28"/>
          <w:szCs w:val="28"/>
        </w:rPr>
        <w:t>2</w:t>
      </w:r>
      <w:r>
        <w:rPr>
          <w:rStyle w:val="FontStyle31"/>
          <w:sz w:val="28"/>
          <w:szCs w:val="28"/>
        </w:rPr>
        <w:t>47</w:t>
      </w:r>
      <w:r w:rsidRPr="00672C12">
        <w:rPr>
          <w:sz w:val="28"/>
          <w:szCs w:val="28"/>
        </w:rPr>
        <w:t xml:space="preserve"> «Правила благоустройства и санитарного содержания территории Крымского городского поселения Крымского района».</w:t>
      </w:r>
    </w:p>
    <w:p w:rsidR="00963F5E" w:rsidRDefault="00963F5E" w:rsidP="00963F5E">
      <w:pPr>
        <w:autoSpaceDE w:val="0"/>
        <w:autoSpaceDN w:val="0"/>
        <w:adjustRightInd w:val="0"/>
        <w:ind w:firstLine="540"/>
        <w:jc w:val="both"/>
        <w:rPr>
          <w:sz w:val="28"/>
          <w:szCs w:val="28"/>
        </w:rPr>
      </w:pPr>
      <w:r w:rsidRPr="001966F5">
        <w:rPr>
          <w:sz w:val="28"/>
          <w:szCs w:val="28"/>
        </w:rPr>
        <w:t>- уставом</w:t>
      </w:r>
      <w:r>
        <w:rPr>
          <w:sz w:val="28"/>
          <w:szCs w:val="28"/>
        </w:rPr>
        <w:t xml:space="preserve"> Крымского городского </w:t>
      </w:r>
      <w:r w:rsidRPr="0001005C">
        <w:rPr>
          <w:sz w:val="28"/>
          <w:szCs w:val="28"/>
        </w:rPr>
        <w:t>поселения Крымского района;</w:t>
      </w:r>
    </w:p>
    <w:p w:rsidR="00963F5E" w:rsidRDefault="00963F5E" w:rsidP="00963F5E">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963F5E" w:rsidRPr="0001005C" w:rsidRDefault="00963F5E" w:rsidP="00963F5E">
      <w:pPr>
        <w:autoSpaceDE w:val="0"/>
        <w:autoSpaceDN w:val="0"/>
        <w:adjustRightInd w:val="0"/>
        <w:ind w:firstLine="540"/>
        <w:jc w:val="both"/>
        <w:rPr>
          <w:sz w:val="28"/>
          <w:szCs w:val="28"/>
        </w:rPr>
      </w:pPr>
    </w:p>
    <w:p w:rsidR="00963F5E" w:rsidRDefault="00963F5E" w:rsidP="00963F5E">
      <w:pPr>
        <w:pStyle w:val="af9"/>
        <w:tabs>
          <w:tab w:val="left" w:pos="851"/>
        </w:tabs>
        <w:ind w:firstLine="851"/>
        <w:jc w:val="both"/>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3F5E" w:rsidRDefault="00963F5E" w:rsidP="00963F5E">
      <w:pPr>
        <w:pStyle w:val="af9"/>
        <w:tabs>
          <w:tab w:val="left" w:pos="851"/>
        </w:tabs>
        <w:ind w:firstLine="851"/>
        <w:jc w:val="both"/>
        <w:rPr>
          <w:rFonts w:ascii="Times New Roman" w:hAnsi="Times New Roman"/>
          <w:sz w:val="28"/>
          <w:szCs w:val="28"/>
        </w:rPr>
      </w:pPr>
    </w:p>
    <w:p w:rsidR="00963F5E" w:rsidRPr="0098231C" w:rsidRDefault="00963F5E" w:rsidP="00963F5E">
      <w:pPr>
        <w:pStyle w:val="af9"/>
        <w:tabs>
          <w:tab w:val="left" w:pos="851"/>
        </w:tabs>
        <w:ind w:firstLine="851"/>
        <w:jc w:val="both"/>
        <w:rPr>
          <w:rFonts w:ascii="Times New Roman" w:hAnsi="Times New Roman"/>
          <w:sz w:val="28"/>
          <w:szCs w:val="28"/>
        </w:rPr>
      </w:pPr>
      <w:r>
        <w:rPr>
          <w:rFonts w:ascii="Times New Roman" w:hAnsi="Times New Roman"/>
          <w:bCs/>
          <w:sz w:val="28"/>
          <w:szCs w:val="28"/>
        </w:rPr>
        <w:t>2.7</w:t>
      </w:r>
      <w:r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963F5E" w:rsidRDefault="00963F5E" w:rsidP="00963F5E">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Pr="00960A45">
        <w:rPr>
          <w:rFonts w:ascii="Times New Roman" w:hAnsi="Times New Roman"/>
          <w:sz w:val="28"/>
          <w:szCs w:val="28"/>
        </w:rPr>
        <w:t xml:space="preserve">работ, </w:t>
      </w:r>
      <w:r>
        <w:rPr>
          <w:rFonts w:ascii="Times New Roman" w:hAnsi="Times New Roman"/>
          <w:sz w:val="28"/>
          <w:szCs w:val="28"/>
        </w:rPr>
        <w:t xml:space="preserve">согласно приложению </w:t>
      </w:r>
      <w:r w:rsidRPr="00960A45">
        <w:rPr>
          <w:rFonts w:ascii="Times New Roman" w:hAnsi="Times New Roman"/>
          <w:sz w:val="28"/>
          <w:szCs w:val="28"/>
        </w:rPr>
        <w:t xml:space="preserve">№1 к </w:t>
      </w:r>
      <w:r>
        <w:rPr>
          <w:rFonts w:ascii="Times New Roman" w:hAnsi="Times New Roman"/>
          <w:sz w:val="28"/>
          <w:szCs w:val="28"/>
        </w:rPr>
        <w:t>Регламенту</w:t>
      </w:r>
      <w:r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p>
    <w:p w:rsidR="00963F5E" w:rsidRDefault="00963F5E" w:rsidP="00963F5E">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с</w:t>
      </w:r>
      <w:r w:rsidRPr="00DF1C67">
        <w:rPr>
          <w:rFonts w:ascii="Times New Roman" w:hAnsi="Times New Roman"/>
          <w:sz w:val="28"/>
          <w:szCs w:val="28"/>
        </w:rPr>
        <w:t xml:space="preserve">огласования с организациями эксплуатирующие инженерные </w:t>
      </w:r>
    </w:p>
    <w:p w:rsidR="00963F5E" w:rsidRDefault="00963F5E" w:rsidP="00963F5E">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Pr>
          <w:rFonts w:ascii="Times New Roman" w:hAnsi="Times New Roman"/>
          <w:sz w:val="28"/>
          <w:szCs w:val="28"/>
        </w:rPr>
        <w:t xml:space="preserve"> согласно приложению </w:t>
      </w:r>
      <w:r w:rsidRPr="00960A45">
        <w:rPr>
          <w:rFonts w:ascii="Times New Roman" w:hAnsi="Times New Roman"/>
          <w:sz w:val="28"/>
          <w:szCs w:val="28"/>
        </w:rPr>
        <w:t>№</w:t>
      </w:r>
      <w:r>
        <w:rPr>
          <w:rFonts w:ascii="Times New Roman" w:hAnsi="Times New Roman"/>
          <w:sz w:val="28"/>
          <w:szCs w:val="28"/>
        </w:rPr>
        <w:t xml:space="preserve"> 2</w:t>
      </w:r>
      <w:r w:rsidRPr="00960A45">
        <w:rPr>
          <w:rFonts w:ascii="Times New Roman" w:hAnsi="Times New Roman"/>
          <w:sz w:val="28"/>
          <w:szCs w:val="28"/>
        </w:rPr>
        <w:t xml:space="preserve"> к </w:t>
      </w:r>
      <w:r>
        <w:rPr>
          <w:rFonts w:ascii="Times New Roman" w:hAnsi="Times New Roman"/>
          <w:sz w:val="28"/>
          <w:szCs w:val="28"/>
        </w:rPr>
        <w:t>Регламенту;</w:t>
      </w:r>
    </w:p>
    <w:p w:rsidR="00963F5E" w:rsidRDefault="00963F5E" w:rsidP="00963F5E">
      <w:pPr>
        <w:tabs>
          <w:tab w:val="left" w:pos="851"/>
        </w:tabs>
        <w:ind w:right="-2"/>
        <w:jc w:val="both"/>
        <w:rPr>
          <w:sz w:val="28"/>
          <w:szCs w:val="28"/>
        </w:rPr>
      </w:pPr>
      <w:r>
        <w:rPr>
          <w:sz w:val="28"/>
          <w:szCs w:val="28"/>
        </w:rPr>
        <w:lastRenderedPageBreak/>
        <w:tab/>
        <w:t>г</w:t>
      </w:r>
      <w:r w:rsidRPr="00F373F5">
        <w:rPr>
          <w:sz w:val="28"/>
          <w:szCs w:val="28"/>
        </w:rPr>
        <w:t>рафик производства работ, с указанием сроков восстановления нарушенного благоустройства</w:t>
      </w:r>
      <w:r>
        <w:rPr>
          <w:sz w:val="28"/>
          <w:szCs w:val="28"/>
        </w:rPr>
        <w:t>.</w:t>
      </w:r>
    </w:p>
    <w:p w:rsidR="00963F5E" w:rsidRDefault="00963F5E" w:rsidP="00963F5E">
      <w:pPr>
        <w:tabs>
          <w:tab w:val="left" w:pos="851"/>
          <w:tab w:val="left" w:pos="993"/>
        </w:tabs>
        <w:ind w:right="-2"/>
        <w:jc w:val="both"/>
        <w:rPr>
          <w:sz w:val="28"/>
          <w:szCs w:val="28"/>
        </w:rPr>
      </w:pPr>
      <w:r>
        <w:rPr>
          <w:sz w:val="28"/>
          <w:szCs w:val="28"/>
        </w:rPr>
        <w:tab/>
        <w:t xml:space="preserve">схему участка работ и схему </w:t>
      </w:r>
      <w:r w:rsidRPr="00FB3AD9">
        <w:rPr>
          <w:sz w:val="28"/>
          <w:szCs w:val="28"/>
        </w:rPr>
        <w:t>организации движения городского транспорта и пешеходов, ограждения места прои</w:t>
      </w:r>
      <w:r>
        <w:rPr>
          <w:sz w:val="28"/>
          <w:szCs w:val="28"/>
        </w:rPr>
        <w:t xml:space="preserve">зводства работ </w:t>
      </w:r>
      <w:r w:rsidRPr="00FB3AD9">
        <w:rPr>
          <w:sz w:val="28"/>
          <w:szCs w:val="28"/>
        </w:rPr>
        <w:t xml:space="preserve">и расстановки </w:t>
      </w:r>
    </w:p>
    <w:p w:rsidR="00963F5E" w:rsidRDefault="00963F5E" w:rsidP="00963F5E">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 xml:space="preserve">работ, </w:t>
      </w:r>
      <w:proofErr w:type="gramStart"/>
      <w:r w:rsidRPr="00C615D2">
        <w:rPr>
          <w:sz w:val="28"/>
          <w:szCs w:val="28"/>
        </w:rPr>
        <w:t>согласованная</w:t>
      </w:r>
      <w:proofErr w:type="gramEnd"/>
      <w:r w:rsidRPr="00FB3AD9">
        <w:rPr>
          <w:sz w:val="28"/>
          <w:szCs w:val="28"/>
        </w:rPr>
        <w:t xml:space="preserve"> с </w:t>
      </w:r>
      <w:r>
        <w:rPr>
          <w:sz w:val="28"/>
          <w:szCs w:val="28"/>
        </w:rPr>
        <w:t>О</w:t>
      </w:r>
      <w:r w:rsidRPr="00FB3AD9">
        <w:rPr>
          <w:sz w:val="28"/>
          <w:szCs w:val="28"/>
        </w:rPr>
        <w:t>ГИБДД.</w:t>
      </w:r>
    </w:p>
    <w:p w:rsidR="00963F5E" w:rsidRDefault="00963F5E" w:rsidP="00963F5E">
      <w:pPr>
        <w:tabs>
          <w:tab w:val="left" w:pos="851"/>
          <w:tab w:val="left" w:pos="993"/>
        </w:tabs>
        <w:ind w:right="-2"/>
        <w:jc w:val="both"/>
        <w:rPr>
          <w:sz w:val="28"/>
          <w:szCs w:val="28"/>
        </w:rPr>
      </w:pPr>
      <w:r>
        <w:rPr>
          <w:sz w:val="28"/>
          <w:szCs w:val="28"/>
        </w:rPr>
        <w:tab/>
        <w:t>п</w:t>
      </w:r>
      <w:r w:rsidRPr="00FB3AD9">
        <w:rPr>
          <w:sz w:val="28"/>
          <w:szCs w:val="28"/>
        </w:rPr>
        <w:t xml:space="preserve">риказы подрядчика о назначении на строительство </w:t>
      </w:r>
      <w:r>
        <w:rPr>
          <w:sz w:val="28"/>
          <w:szCs w:val="28"/>
        </w:rPr>
        <w:t xml:space="preserve">подземных коммуникаций </w:t>
      </w:r>
      <w:r w:rsidRPr="00FB3AD9">
        <w:rPr>
          <w:sz w:val="28"/>
          <w:szCs w:val="28"/>
        </w:rPr>
        <w:t>ответственного производителя работ.</w:t>
      </w:r>
    </w:p>
    <w:p w:rsidR="00963F5E" w:rsidRDefault="00963F5E" w:rsidP="00963F5E">
      <w:pPr>
        <w:tabs>
          <w:tab w:val="left" w:pos="1701"/>
        </w:tabs>
        <w:ind w:right="-2" w:firstLine="851"/>
        <w:jc w:val="both"/>
        <w:rPr>
          <w:sz w:val="28"/>
          <w:szCs w:val="28"/>
        </w:rPr>
      </w:pPr>
      <w:r>
        <w:rPr>
          <w:sz w:val="28"/>
          <w:szCs w:val="28"/>
        </w:rPr>
        <w:t xml:space="preserve">согласование с </w:t>
      </w:r>
      <w:r w:rsidRPr="00811E24">
        <w:rPr>
          <w:sz w:val="28"/>
          <w:szCs w:val="28"/>
        </w:rPr>
        <w:t>землепользователями, на территории которых буду</w:t>
      </w:r>
      <w:r>
        <w:rPr>
          <w:sz w:val="28"/>
          <w:szCs w:val="28"/>
        </w:rPr>
        <w:t>т производиться земляные работы.</w:t>
      </w:r>
    </w:p>
    <w:p w:rsidR="00963F5E" w:rsidRPr="00617566" w:rsidRDefault="00963F5E" w:rsidP="00963F5E">
      <w:pPr>
        <w:pStyle w:val="ConsPlusNormal"/>
        <w:ind w:firstLine="851"/>
        <w:jc w:val="both"/>
        <w:rPr>
          <w:rFonts w:ascii="Times New Roman" w:hAnsi="Times New Roman"/>
          <w:sz w:val="28"/>
          <w:szCs w:val="28"/>
        </w:rPr>
      </w:pPr>
      <w:r>
        <w:rPr>
          <w:rFonts w:ascii="Times New Roman" w:hAnsi="Times New Roman"/>
          <w:sz w:val="28"/>
          <w:szCs w:val="28"/>
        </w:rPr>
        <w:t>к</w:t>
      </w:r>
      <w:r w:rsidRPr="002D6A56">
        <w:rPr>
          <w:rFonts w:ascii="Times New Roman" w:hAnsi="Times New Roman"/>
          <w:sz w:val="28"/>
          <w:szCs w:val="28"/>
        </w:rPr>
        <w:t>опию свидетельства о допуске  СРО к определенному виду или видам работ, которые ок</w:t>
      </w:r>
      <w:r>
        <w:rPr>
          <w:rFonts w:ascii="Times New Roman" w:hAnsi="Times New Roman"/>
          <w:sz w:val="28"/>
          <w:szCs w:val="28"/>
        </w:rPr>
        <w:t xml:space="preserve">азывают влияние на безопасность объектов </w:t>
      </w:r>
      <w:r w:rsidRPr="002D6A56">
        <w:rPr>
          <w:rFonts w:ascii="Times New Roman" w:hAnsi="Times New Roman"/>
          <w:sz w:val="28"/>
          <w:szCs w:val="28"/>
        </w:rPr>
        <w:t>к</w:t>
      </w:r>
      <w:r>
        <w:rPr>
          <w:rFonts w:ascii="Times New Roman" w:hAnsi="Times New Roman"/>
          <w:sz w:val="28"/>
          <w:szCs w:val="28"/>
        </w:rPr>
        <w:t>апитального строительства (если</w:t>
      </w:r>
      <w:r w:rsidRPr="002D6A56">
        <w:rPr>
          <w:rFonts w:ascii="Times New Roman" w:hAnsi="Times New Roman"/>
          <w:sz w:val="28"/>
          <w:szCs w:val="28"/>
        </w:rPr>
        <w:t xml:space="preserve"> вышеуказанное свидетельство требуется в соответствии с законодате</w:t>
      </w:r>
      <w:r>
        <w:rPr>
          <w:rFonts w:ascii="Times New Roman" w:hAnsi="Times New Roman"/>
          <w:sz w:val="28"/>
          <w:szCs w:val="28"/>
        </w:rPr>
        <w:t>льством Российской Федерации).</w:t>
      </w:r>
    </w:p>
    <w:p w:rsidR="00963F5E" w:rsidRDefault="00963F5E" w:rsidP="00963F5E">
      <w:pPr>
        <w:pStyle w:val="af9"/>
        <w:tabs>
          <w:tab w:val="left" w:pos="851"/>
        </w:tabs>
        <w:ind w:firstLine="851"/>
        <w:jc w:val="both"/>
        <w:rPr>
          <w:rFonts w:ascii="Times New Roman" w:hAnsi="Times New Roman"/>
          <w:sz w:val="28"/>
          <w:szCs w:val="28"/>
        </w:rPr>
      </w:pPr>
      <w:r>
        <w:rPr>
          <w:rFonts w:ascii="Times New Roman" w:hAnsi="Times New Roman"/>
          <w:sz w:val="28"/>
          <w:szCs w:val="28"/>
        </w:rPr>
        <w:t>Дл</w:t>
      </w:r>
      <w:r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963F5E" w:rsidRDefault="00963F5E" w:rsidP="00963F5E">
      <w:pPr>
        <w:pStyle w:val="ConsPlusNormal"/>
        <w:ind w:firstLine="851"/>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 xml:space="preserve">ройство и озеленение территории согласно приложению </w:t>
      </w:r>
      <w:r w:rsidRPr="00960A45">
        <w:rPr>
          <w:rFonts w:ascii="Times New Roman" w:hAnsi="Times New Roman"/>
          <w:sz w:val="28"/>
          <w:szCs w:val="28"/>
        </w:rPr>
        <w:t xml:space="preserve">№1 к </w:t>
      </w:r>
      <w:r>
        <w:rPr>
          <w:rFonts w:ascii="Times New Roman" w:hAnsi="Times New Roman"/>
          <w:sz w:val="28"/>
          <w:szCs w:val="28"/>
        </w:rPr>
        <w:t>Регламенту.</w:t>
      </w:r>
    </w:p>
    <w:p w:rsidR="00963F5E" w:rsidRPr="002D6A56" w:rsidRDefault="00963F5E" w:rsidP="00963F5E">
      <w:pPr>
        <w:pStyle w:val="ConsPlusNormal"/>
        <w:ind w:firstLine="851"/>
        <w:jc w:val="both"/>
        <w:rPr>
          <w:rFonts w:ascii="Times New Roman" w:hAnsi="Times New Roman"/>
          <w:sz w:val="28"/>
          <w:szCs w:val="28"/>
        </w:rPr>
      </w:pPr>
      <w:r>
        <w:rPr>
          <w:rFonts w:ascii="Times New Roman" w:hAnsi="Times New Roman"/>
          <w:sz w:val="28"/>
          <w:szCs w:val="28"/>
        </w:rPr>
        <w:t xml:space="preserve">схему участка </w:t>
      </w:r>
      <w:r w:rsidRPr="00895BB6">
        <w:rPr>
          <w:rFonts w:ascii="Times New Roman" w:hAnsi="Times New Roman"/>
          <w:sz w:val="28"/>
          <w:szCs w:val="28"/>
        </w:rPr>
        <w:t xml:space="preserve">работ </w:t>
      </w:r>
      <w:r>
        <w:rPr>
          <w:rFonts w:ascii="Times New Roman" w:hAnsi="Times New Roman"/>
          <w:sz w:val="28"/>
          <w:szCs w:val="28"/>
        </w:rPr>
        <w:t>и</w:t>
      </w:r>
      <w:r w:rsidRPr="00895BB6">
        <w:rPr>
          <w:rFonts w:ascii="Times New Roman" w:hAnsi="Times New Roman"/>
          <w:sz w:val="28"/>
          <w:szCs w:val="28"/>
        </w:rPr>
        <w:t xml:space="preserve"> схема организации движения </w:t>
      </w:r>
      <w:r>
        <w:rPr>
          <w:rFonts w:ascii="Times New Roman" w:hAnsi="Times New Roman"/>
          <w:sz w:val="28"/>
          <w:szCs w:val="28"/>
        </w:rPr>
        <w:t>транспорта и пешеходов,</w:t>
      </w:r>
      <w:r w:rsidRPr="00895BB6">
        <w:rPr>
          <w:rFonts w:ascii="Times New Roman" w:hAnsi="Times New Roman"/>
          <w:sz w:val="28"/>
          <w:szCs w:val="28"/>
        </w:rPr>
        <w:t xml:space="preserve"> (</w:t>
      </w:r>
      <w:proofErr w:type="spellStart"/>
      <w:r w:rsidRPr="00895BB6">
        <w:rPr>
          <w:rFonts w:ascii="Times New Roman" w:hAnsi="Times New Roman"/>
          <w:sz w:val="28"/>
          <w:szCs w:val="28"/>
        </w:rPr>
        <w:t>выкопировку</w:t>
      </w:r>
      <w:proofErr w:type="spellEnd"/>
      <w:r>
        <w:rPr>
          <w:rFonts w:ascii="Times New Roman" w:hAnsi="Times New Roman"/>
          <w:sz w:val="28"/>
          <w:szCs w:val="28"/>
        </w:rPr>
        <w:t xml:space="preserve"> из</w:t>
      </w:r>
      <w:r w:rsidRPr="00895BB6">
        <w:rPr>
          <w:rFonts w:ascii="Times New Roman" w:hAnsi="Times New Roman"/>
          <w:sz w:val="28"/>
          <w:szCs w:val="28"/>
        </w:rPr>
        <w:t xml:space="preserve"> исполнительной</w:t>
      </w:r>
      <w:r>
        <w:rPr>
          <w:rFonts w:ascii="Times New Roman" w:hAnsi="Times New Roman"/>
          <w:sz w:val="28"/>
          <w:szCs w:val="28"/>
        </w:rPr>
        <w:t xml:space="preserve"> </w:t>
      </w:r>
      <w:r w:rsidRPr="002D6A56">
        <w:rPr>
          <w:rFonts w:ascii="Times New Roman" w:hAnsi="Times New Roman"/>
          <w:sz w:val="28"/>
          <w:szCs w:val="28"/>
        </w:rPr>
        <w:t>документации на инженерные сооружения и подземные коммуникации)</w:t>
      </w:r>
      <w:proofErr w:type="gramStart"/>
      <w:r w:rsidRPr="002D6A56">
        <w:rPr>
          <w:rFonts w:ascii="Times New Roman" w:hAnsi="Times New Roman"/>
          <w:sz w:val="28"/>
          <w:szCs w:val="28"/>
        </w:rPr>
        <w:t>,с</w:t>
      </w:r>
      <w:proofErr w:type="gramEnd"/>
      <w:r w:rsidRPr="002D6A56">
        <w:rPr>
          <w:rFonts w:ascii="Times New Roman" w:hAnsi="Times New Roman"/>
          <w:sz w:val="28"/>
          <w:szCs w:val="28"/>
        </w:rPr>
        <w:t>огласованную</w:t>
      </w:r>
      <w:r>
        <w:rPr>
          <w:rFonts w:ascii="Times New Roman" w:hAnsi="Times New Roman"/>
          <w:sz w:val="28"/>
          <w:szCs w:val="28"/>
        </w:rPr>
        <w:t xml:space="preserve"> с ГИБДД,</w:t>
      </w:r>
      <w:r w:rsidRPr="002D6A56">
        <w:rPr>
          <w:rFonts w:ascii="Times New Roman" w:hAnsi="Times New Roman"/>
          <w:sz w:val="28"/>
          <w:szCs w:val="28"/>
        </w:rPr>
        <w:t xml:space="preserve"> владельцами инженерных сооружений и подземны</w:t>
      </w:r>
      <w:r>
        <w:rPr>
          <w:rFonts w:ascii="Times New Roman" w:hAnsi="Times New Roman"/>
          <w:sz w:val="28"/>
          <w:szCs w:val="28"/>
        </w:rPr>
        <w:t xml:space="preserve">х </w:t>
      </w:r>
      <w:r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Pr>
          <w:rFonts w:ascii="Times New Roman" w:hAnsi="Times New Roman"/>
          <w:sz w:val="28"/>
          <w:szCs w:val="28"/>
        </w:rPr>
        <w:t>я и способов производства работ.</w:t>
      </w:r>
    </w:p>
    <w:p w:rsidR="00963F5E" w:rsidRDefault="00963F5E" w:rsidP="00963F5E">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Pr>
          <w:sz w:val="28"/>
          <w:szCs w:val="28"/>
        </w:rPr>
        <w:t>услуги: при личном обращении в у</w:t>
      </w:r>
      <w:r w:rsidRPr="001D1A0C">
        <w:rPr>
          <w:sz w:val="28"/>
          <w:szCs w:val="28"/>
        </w:rPr>
        <w:t>полномоченный орган или в многофункциональный центр</w:t>
      </w:r>
      <w:r w:rsidRPr="000A5206">
        <w:rPr>
          <w:sz w:val="28"/>
          <w:szCs w:val="28"/>
        </w:rPr>
        <w:t xml:space="preserve">, почтовой связью. </w:t>
      </w:r>
    </w:p>
    <w:p w:rsidR="00963F5E" w:rsidRPr="0001005C" w:rsidRDefault="00963F5E" w:rsidP="00963F5E">
      <w:pPr>
        <w:ind w:firstLine="851"/>
        <w:jc w:val="both"/>
        <w:rPr>
          <w:sz w:val="28"/>
          <w:szCs w:val="28"/>
        </w:rPr>
      </w:pPr>
      <w:proofErr w:type="gramStart"/>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w:t>
      </w:r>
      <w:r>
        <w:rPr>
          <w:sz w:val="28"/>
          <w:szCs w:val="28"/>
        </w:rPr>
        <w:t>х центров предоставления гос</w:t>
      </w:r>
      <w:r w:rsidRPr="0001005C">
        <w:rPr>
          <w:sz w:val="28"/>
          <w:szCs w:val="28"/>
        </w:rPr>
        <w:t>ударственных и муниципальных услуг</w:t>
      </w:r>
      <w:proofErr w:type="gramEnd"/>
      <w:r w:rsidRPr="0001005C">
        <w:rPr>
          <w:sz w:val="28"/>
          <w:szCs w:val="28"/>
        </w:rPr>
        <w:t>.</w:t>
      </w:r>
    </w:p>
    <w:p w:rsidR="00963F5E" w:rsidRDefault="00963F5E" w:rsidP="00963F5E">
      <w:pPr>
        <w:ind w:firstLine="851"/>
        <w:jc w:val="both"/>
        <w:rPr>
          <w:sz w:val="28"/>
          <w:szCs w:val="28"/>
        </w:rPr>
      </w:pPr>
      <w:proofErr w:type="gramStart"/>
      <w:r w:rsidRPr="000A520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63F5E" w:rsidRDefault="00963F5E" w:rsidP="00963F5E">
      <w:pPr>
        <w:ind w:firstLine="851"/>
        <w:jc w:val="both"/>
        <w:rPr>
          <w:sz w:val="28"/>
          <w:szCs w:val="28"/>
        </w:rPr>
      </w:pPr>
    </w:p>
    <w:p w:rsidR="00963F5E" w:rsidRDefault="00963F5E" w:rsidP="00963F5E">
      <w:pPr>
        <w:autoSpaceDE w:val="0"/>
        <w:autoSpaceDN w:val="0"/>
        <w:adjustRightInd w:val="0"/>
        <w:jc w:val="both"/>
        <w:rPr>
          <w:sz w:val="28"/>
          <w:szCs w:val="28"/>
        </w:rPr>
      </w:pPr>
      <w:r>
        <w:rPr>
          <w:sz w:val="28"/>
          <w:szCs w:val="28"/>
        </w:rPr>
        <w:t xml:space="preserve">       2.8</w:t>
      </w:r>
      <w:r w:rsidRPr="0098231C">
        <w:rPr>
          <w:sz w:val="28"/>
          <w:szCs w:val="28"/>
        </w:rPr>
        <w:t xml:space="preserve">. </w:t>
      </w:r>
      <w:proofErr w:type="gramStart"/>
      <w:r w:rsidRPr="0098231C">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98231C">
        <w:rPr>
          <w:sz w:val="28"/>
          <w:szCs w:val="28"/>
        </w:rPr>
        <w:lastRenderedPageBreak/>
        <w:t>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63F5E" w:rsidRPr="0098231C" w:rsidRDefault="00963F5E" w:rsidP="00963F5E">
      <w:pPr>
        <w:autoSpaceDE w:val="0"/>
        <w:autoSpaceDN w:val="0"/>
        <w:adjustRightInd w:val="0"/>
        <w:jc w:val="both"/>
        <w:rPr>
          <w:sz w:val="28"/>
          <w:szCs w:val="28"/>
        </w:rPr>
      </w:pPr>
    </w:p>
    <w:p w:rsidR="00963F5E" w:rsidRDefault="00963F5E" w:rsidP="00963F5E">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63F5E" w:rsidRDefault="00963F5E" w:rsidP="00963F5E">
      <w:pPr>
        <w:autoSpaceDE w:val="0"/>
        <w:autoSpaceDN w:val="0"/>
        <w:adjustRightInd w:val="0"/>
        <w:ind w:firstLine="540"/>
        <w:jc w:val="both"/>
        <w:rPr>
          <w:sz w:val="28"/>
          <w:szCs w:val="28"/>
        </w:rPr>
      </w:pPr>
    </w:p>
    <w:p w:rsidR="00963F5E" w:rsidRPr="00C6419D" w:rsidRDefault="00963F5E" w:rsidP="00963F5E">
      <w:pPr>
        <w:ind w:firstLine="851"/>
        <w:jc w:val="both"/>
        <w:rPr>
          <w:sz w:val="28"/>
          <w:szCs w:val="28"/>
        </w:rPr>
      </w:pPr>
      <w:r>
        <w:rPr>
          <w:sz w:val="28"/>
          <w:szCs w:val="28"/>
        </w:rPr>
        <w:t>2.8.1.1.</w:t>
      </w:r>
      <w:r w:rsidRPr="0001005C">
        <w:rPr>
          <w:sz w:val="28"/>
          <w:szCs w:val="28"/>
        </w:rPr>
        <w:t>От заявителей запрещается требовать:</w:t>
      </w:r>
    </w:p>
    <w:p w:rsidR="00963F5E" w:rsidRPr="00915711" w:rsidRDefault="00963F5E" w:rsidP="00963F5E">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63F5E" w:rsidRPr="00915711" w:rsidRDefault="00963F5E" w:rsidP="00963F5E">
      <w:pPr>
        <w:autoSpaceDE w:val="0"/>
        <w:autoSpaceDN w:val="0"/>
        <w:adjustRightInd w:val="0"/>
        <w:ind w:firstLine="851"/>
        <w:jc w:val="both"/>
        <w:outlineLvl w:val="1"/>
        <w:rPr>
          <w:sz w:val="28"/>
          <w:szCs w:val="28"/>
        </w:rPr>
      </w:pPr>
      <w:proofErr w:type="gramStart"/>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sz w:val="28"/>
          <w:szCs w:val="28"/>
        </w:rPr>
        <w:t xml:space="preserve"> </w:t>
      </w:r>
      <w:proofErr w:type="gramStart"/>
      <w:r w:rsidRPr="00915711">
        <w:rPr>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63F5E" w:rsidRDefault="00963F5E" w:rsidP="00963F5E">
      <w:pPr>
        <w:autoSpaceDE w:val="0"/>
        <w:autoSpaceDN w:val="0"/>
        <w:adjustRightInd w:val="0"/>
        <w:ind w:firstLine="851"/>
        <w:jc w:val="both"/>
        <w:outlineLvl w:val="1"/>
        <w:rPr>
          <w:sz w:val="28"/>
          <w:szCs w:val="28"/>
        </w:rPr>
      </w:pPr>
      <w:proofErr w:type="gramStart"/>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63F5E" w:rsidRDefault="00963F5E" w:rsidP="00963F5E">
      <w:pPr>
        <w:autoSpaceDE w:val="0"/>
        <w:autoSpaceDN w:val="0"/>
        <w:adjustRightInd w:val="0"/>
        <w:ind w:firstLine="540"/>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p>
    <w:p w:rsidR="00963F5E" w:rsidRDefault="00963F5E" w:rsidP="00963F5E">
      <w:pPr>
        <w:autoSpaceDE w:val="0"/>
        <w:autoSpaceDN w:val="0"/>
        <w:adjustRightInd w:val="0"/>
        <w:jc w:val="both"/>
        <w:rPr>
          <w:sz w:val="28"/>
          <w:szCs w:val="28"/>
        </w:rPr>
      </w:pPr>
      <w:r>
        <w:rPr>
          <w:sz w:val="28"/>
          <w:szCs w:val="28"/>
        </w:rPr>
        <w:t>документов,    необходимых    для    предоставления   муниципальной    услуги,</w:t>
      </w:r>
    </w:p>
    <w:p w:rsidR="00963F5E" w:rsidRDefault="00963F5E" w:rsidP="00963F5E">
      <w:pPr>
        <w:autoSpaceDE w:val="0"/>
        <w:autoSpaceDN w:val="0"/>
        <w:adjustRightInd w:val="0"/>
        <w:jc w:val="both"/>
        <w:rPr>
          <w:sz w:val="28"/>
          <w:szCs w:val="28"/>
        </w:rPr>
      </w:pPr>
      <w:r>
        <w:rPr>
          <w:sz w:val="28"/>
          <w:szCs w:val="28"/>
        </w:rPr>
        <w:lastRenderedPageBreak/>
        <w:t>либо в предоставлении муниципальной услуги, за исключением следующих случаев:</w:t>
      </w:r>
    </w:p>
    <w:p w:rsidR="00963F5E" w:rsidRDefault="00963F5E" w:rsidP="00963F5E">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3F5E" w:rsidRDefault="00963F5E" w:rsidP="00963F5E">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3F5E" w:rsidRDefault="00963F5E" w:rsidP="00963F5E">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3F5E" w:rsidRPr="00FF3C73" w:rsidRDefault="00963F5E" w:rsidP="00963F5E">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8"/>
          <w:szCs w:val="28"/>
        </w:rPr>
        <w:t xml:space="preserve"> </w:t>
      </w:r>
      <w:proofErr w:type="gramStart"/>
      <w:r>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уведомляется заявитель, а также приносятся извинения за доставленные неудобства.</w:t>
      </w:r>
      <w:proofErr w:type="gramEnd"/>
    </w:p>
    <w:p w:rsidR="00963F5E" w:rsidRPr="00915711" w:rsidRDefault="00963F5E" w:rsidP="00963F5E">
      <w:pPr>
        <w:autoSpaceDE w:val="0"/>
        <w:autoSpaceDN w:val="0"/>
        <w:adjustRightInd w:val="0"/>
        <w:ind w:firstLine="851"/>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63F5E" w:rsidRPr="00915711" w:rsidRDefault="00963F5E" w:rsidP="00963F5E">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63F5E" w:rsidRPr="00915711" w:rsidRDefault="00963F5E" w:rsidP="00963F5E">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w:t>
      </w:r>
      <w:proofErr w:type="gramStart"/>
      <w:r w:rsidRPr="00915711">
        <w:rPr>
          <w:sz w:val="28"/>
          <w:szCs w:val="28"/>
        </w:rPr>
        <w:t>ии и ау</w:t>
      </w:r>
      <w:proofErr w:type="gramEnd"/>
      <w:r w:rsidRPr="00915711">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sz w:val="28"/>
          <w:szCs w:val="28"/>
        </w:rPr>
        <w:lastRenderedPageBreak/>
        <w:t>длительности временного интервала, который необходимо забронировать для приема.</w:t>
      </w:r>
    </w:p>
    <w:p w:rsidR="00963F5E" w:rsidRPr="00915711" w:rsidRDefault="00963F5E" w:rsidP="00963F5E">
      <w:pPr>
        <w:autoSpaceDE w:val="0"/>
        <w:autoSpaceDN w:val="0"/>
        <w:adjustRightInd w:val="0"/>
        <w:ind w:firstLine="851"/>
        <w:jc w:val="both"/>
        <w:outlineLvl w:val="1"/>
        <w:rPr>
          <w:sz w:val="28"/>
          <w:szCs w:val="28"/>
        </w:rPr>
      </w:pPr>
      <w:r w:rsidRPr="000A5206">
        <w:rPr>
          <w:sz w:val="28"/>
          <w:szCs w:val="28"/>
        </w:rPr>
        <w:t>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Pr="00915711">
        <w:rPr>
          <w:sz w:val="28"/>
          <w:szCs w:val="28"/>
        </w:rPr>
        <w:t xml:space="preserve"> </w:t>
      </w:r>
    </w:p>
    <w:p w:rsidR="00963F5E" w:rsidRPr="008E5422" w:rsidRDefault="00963F5E" w:rsidP="00963F5E">
      <w:pPr>
        <w:autoSpaceDE w:val="0"/>
        <w:autoSpaceDN w:val="0"/>
        <w:adjustRightInd w:val="0"/>
        <w:jc w:val="both"/>
        <w:outlineLvl w:val="1"/>
        <w:rPr>
          <w:color w:val="FF0000"/>
          <w:sz w:val="28"/>
          <w:szCs w:val="28"/>
        </w:rPr>
      </w:pPr>
    </w:p>
    <w:p w:rsidR="00963F5E" w:rsidRPr="008C43E6" w:rsidRDefault="00963F5E" w:rsidP="00963F5E">
      <w:pPr>
        <w:ind w:firstLine="851"/>
        <w:jc w:val="both"/>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963F5E" w:rsidRPr="008C43E6" w:rsidRDefault="00963F5E" w:rsidP="00963F5E">
      <w:pPr>
        <w:ind w:firstLine="851"/>
        <w:jc w:val="both"/>
        <w:rPr>
          <w:sz w:val="28"/>
          <w:szCs w:val="28"/>
        </w:rPr>
      </w:pPr>
    </w:p>
    <w:p w:rsidR="00963F5E" w:rsidRPr="00DE0046" w:rsidRDefault="00963F5E" w:rsidP="00963F5E">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963F5E" w:rsidRDefault="00963F5E" w:rsidP="00963F5E">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p>
    <w:p w:rsidR="00963F5E" w:rsidRPr="00DE0046" w:rsidRDefault="00963F5E" w:rsidP="00963F5E">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963F5E" w:rsidRPr="00575F07" w:rsidRDefault="00963F5E" w:rsidP="00963F5E">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963F5E" w:rsidRDefault="00963F5E" w:rsidP="00963F5E">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963F5E" w:rsidRPr="00DE0046" w:rsidRDefault="00963F5E" w:rsidP="00963F5E">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963F5E" w:rsidRDefault="00963F5E" w:rsidP="00963F5E">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963F5E" w:rsidRPr="00DE0046" w:rsidRDefault="00963F5E" w:rsidP="00963F5E">
      <w:pPr>
        <w:ind w:firstLine="851"/>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63F5E" w:rsidRPr="00DE0046" w:rsidRDefault="00963F5E" w:rsidP="00963F5E">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63F5E" w:rsidRPr="00DE0046" w:rsidRDefault="00963F5E" w:rsidP="00963F5E">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963F5E" w:rsidRDefault="00963F5E" w:rsidP="00963F5E">
      <w:pPr>
        <w:ind w:firstLine="851"/>
        <w:jc w:val="both"/>
        <w:rPr>
          <w:sz w:val="28"/>
          <w:szCs w:val="28"/>
        </w:rPr>
      </w:pPr>
      <w:r w:rsidRPr="00DE0046">
        <w:rPr>
          <w:sz w:val="28"/>
          <w:szCs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w:t>
      </w:r>
      <w:r>
        <w:rPr>
          <w:sz w:val="28"/>
          <w:szCs w:val="28"/>
        </w:rPr>
        <w:t xml:space="preserve">  </w:t>
      </w:r>
      <w:r w:rsidRPr="00DE0046">
        <w:rPr>
          <w:sz w:val="28"/>
          <w:szCs w:val="28"/>
        </w:rPr>
        <w:t xml:space="preserve">поданы </w:t>
      </w:r>
      <w:r>
        <w:rPr>
          <w:sz w:val="28"/>
          <w:szCs w:val="28"/>
        </w:rPr>
        <w:t xml:space="preserve">   </w:t>
      </w:r>
      <w:r w:rsidRPr="00DE0046">
        <w:rPr>
          <w:sz w:val="28"/>
          <w:szCs w:val="28"/>
        </w:rPr>
        <w:t xml:space="preserve">в </w:t>
      </w:r>
      <w:r>
        <w:rPr>
          <w:sz w:val="28"/>
          <w:szCs w:val="28"/>
        </w:rPr>
        <w:t xml:space="preserve">  </w:t>
      </w:r>
      <w:r w:rsidRPr="00DE0046">
        <w:rPr>
          <w:sz w:val="28"/>
          <w:szCs w:val="28"/>
        </w:rPr>
        <w:t>соответствии</w:t>
      </w:r>
      <w:r>
        <w:rPr>
          <w:sz w:val="28"/>
          <w:szCs w:val="28"/>
        </w:rPr>
        <w:t xml:space="preserve">  </w:t>
      </w:r>
      <w:r w:rsidRPr="00DE0046">
        <w:rPr>
          <w:sz w:val="28"/>
          <w:szCs w:val="28"/>
        </w:rPr>
        <w:t xml:space="preserve"> с </w:t>
      </w:r>
      <w:r>
        <w:rPr>
          <w:sz w:val="28"/>
          <w:szCs w:val="28"/>
        </w:rPr>
        <w:t xml:space="preserve">  </w:t>
      </w:r>
      <w:r w:rsidRPr="00DE0046">
        <w:rPr>
          <w:sz w:val="28"/>
          <w:szCs w:val="28"/>
        </w:rPr>
        <w:t xml:space="preserve">информацией </w:t>
      </w:r>
      <w:r>
        <w:rPr>
          <w:sz w:val="28"/>
          <w:szCs w:val="28"/>
        </w:rPr>
        <w:t xml:space="preserve"> </w:t>
      </w:r>
      <w:r w:rsidRPr="00DE0046">
        <w:rPr>
          <w:sz w:val="28"/>
          <w:szCs w:val="28"/>
        </w:rPr>
        <w:t xml:space="preserve">о </w:t>
      </w:r>
      <w:r>
        <w:rPr>
          <w:sz w:val="28"/>
          <w:szCs w:val="28"/>
        </w:rPr>
        <w:t xml:space="preserve"> </w:t>
      </w:r>
      <w:r w:rsidRPr="00DE0046">
        <w:rPr>
          <w:sz w:val="28"/>
          <w:szCs w:val="28"/>
        </w:rPr>
        <w:t xml:space="preserve">сроках </w:t>
      </w:r>
      <w:r>
        <w:rPr>
          <w:sz w:val="28"/>
          <w:szCs w:val="28"/>
        </w:rPr>
        <w:t xml:space="preserve">   </w:t>
      </w:r>
      <w:r w:rsidRPr="00DE0046">
        <w:rPr>
          <w:sz w:val="28"/>
          <w:szCs w:val="28"/>
        </w:rPr>
        <w:t xml:space="preserve">и </w:t>
      </w:r>
      <w:r>
        <w:rPr>
          <w:sz w:val="28"/>
          <w:szCs w:val="28"/>
        </w:rPr>
        <w:t xml:space="preserve">  </w:t>
      </w:r>
      <w:r w:rsidRPr="00DE0046">
        <w:rPr>
          <w:sz w:val="28"/>
          <w:szCs w:val="28"/>
        </w:rPr>
        <w:t>порядке</w:t>
      </w:r>
    </w:p>
    <w:p w:rsidR="00963F5E" w:rsidRDefault="00963F5E" w:rsidP="00963F5E">
      <w:pPr>
        <w:jc w:val="both"/>
        <w:rPr>
          <w:sz w:val="28"/>
          <w:szCs w:val="28"/>
        </w:rPr>
      </w:pPr>
      <w:r w:rsidRPr="00DE0046">
        <w:rPr>
          <w:sz w:val="28"/>
          <w:szCs w:val="28"/>
        </w:rPr>
        <w:t>предоставления муниципальной услуги, опубликованной на Едином портале</w:t>
      </w:r>
      <w:r>
        <w:rPr>
          <w:sz w:val="28"/>
          <w:szCs w:val="28"/>
        </w:rPr>
        <w:t>,</w:t>
      </w:r>
    </w:p>
    <w:p w:rsidR="00963F5E" w:rsidRPr="00DE0046" w:rsidRDefault="00963F5E" w:rsidP="00963F5E">
      <w:pPr>
        <w:jc w:val="both"/>
        <w:rPr>
          <w:sz w:val="28"/>
          <w:szCs w:val="28"/>
        </w:rPr>
      </w:pPr>
      <w:r w:rsidRPr="00DE0046">
        <w:rPr>
          <w:sz w:val="28"/>
          <w:szCs w:val="28"/>
        </w:rPr>
        <w:lastRenderedPageBreak/>
        <w:t xml:space="preserve">Региональном </w:t>
      </w:r>
      <w:proofErr w:type="gramStart"/>
      <w:r w:rsidRPr="00DE0046">
        <w:rPr>
          <w:sz w:val="28"/>
          <w:szCs w:val="28"/>
        </w:rPr>
        <w:t>портале</w:t>
      </w:r>
      <w:proofErr w:type="gramEnd"/>
      <w:r w:rsidRPr="00DE0046">
        <w:rPr>
          <w:sz w:val="28"/>
          <w:szCs w:val="28"/>
        </w:rPr>
        <w:t>.</w:t>
      </w:r>
    </w:p>
    <w:p w:rsidR="00963F5E" w:rsidRPr="00DE0046" w:rsidRDefault="00963F5E" w:rsidP="00963F5E">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63F5E" w:rsidRPr="008C43E6" w:rsidRDefault="00963F5E" w:rsidP="00963F5E">
      <w:pPr>
        <w:jc w:val="both"/>
        <w:rPr>
          <w:sz w:val="28"/>
          <w:szCs w:val="28"/>
        </w:rPr>
      </w:pPr>
    </w:p>
    <w:p w:rsidR="00963F5E" w:rsidRPr="008C43E6" w:rsidRDefault="00963F5E" w:rsidP="00963F5E">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963F5E" w:rsidRDefault="00963F5E" w:rsidP="00963F5E">
      <w:pPr>
        <w:autoSpaceDE w:val="0"/>
        <w:autoSpaceDN w:val="0"/>
        <w:adjustRightInd w:val="0"/>
        <w:jc w:val="both"/>
        <w:rPr>
          <w:sz w:val="28"/>
          <w:szCs w:val="28"/>
        </w:rPr>
      </w:pPr>
    </w:p>
    <w:p w:rsidR="00963F5E" w:rsidRPr="00DF6038" w:rsidRDefault="00963F5E" w:rsidP="00963F5E">
      <w:pPr>
        <w:autoSpaceDE w:val="0"/>
        <w:autoSpaceDN w:val="0"/>
        <w:adjustRightInd w:val="0"/>
        <w:ind w:firstLine="708"/>
        <w:jc w:val="both"/>
        <w:rPr>
          <w:sz w:val="28"/>
          <w:szCs w:val="28"/>
        </w:rPr>
      </w:pPr>
      <w:r w:rsidRPr="00DF603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63F5E" w:rsidRPr="00C23CFD" w:rsidRDefault="00963F5E" w:rsidP="00963F5E">
      <w:pPr>
        <w:autoSpaceDE w:val="0"/>
        <w:autoSpaceDN w:val="0"/>
        <w:adjustRightInd w:val="0"/>
        <w:ind w:firstLine="540"/>
        <w:jc w:val="both"/>
        <w:rPr>
          <w:sz w:val="28"/>
          <w:szCs w:val="28"/>
          <w:highlight w:val="yellow"/>
        </w:rPr>
      </w:pPr>
    </w:p>
    <w:p w:rsidR="00963F5E" w:rsidRPr="00DF6038" w:rsidRDefault="00963F5E" w:rsidP="00963F5E">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963F5E" w:rsidRPr="00DF6038" w:rsidRDefault="00963F5E" w:rsidP="00963F5E">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63F5E" w:rsidRDefault="00963F5E" w:rsidP="00963F5E">
      <w:pPr>
        <w:autoSpaceDE w:val="0"/>
        <w:autoSpaceDN w:val="0"/>
        <w:adjustRightInd w:val="0"/>
        <w:jc w:val="both"/>
        <w:rPr>
          <w:sz w:val="28"/>
          <w:szCs w:val="28"/>
        </w:rPr>
      </w:pPr>
      <w:r>
        <w:rPr>
          <w:sz w:val="28"/>
          <w:szCs w:val="28"/>
        </w:rPr>
        <w:tab/>
      </w:r>
      <w:r w:rsidRPr="00DF60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3F5E" w:rsidRDefault="00963F5E" w:rsidP="00963F5E">
      <w:pPr>
        <w:autoSpaceDE w:val="0"/>
        <w:autoSpaceDN w:val="0"/>
        <w:adjustRightInd w:val="0"/>
        <w:jc w:val="both"/>
        <w:rPr>
          <w:sz w:val="28"/>
          <w:szCs w:val="28"/>
        </w:rPr>
      </w:pPr>
      <w:r>
        <w:rPr>
          <w:sz w:val="28"/>
          <w:szCs w:val="28"/>
        </w:rPr>
        <w:tab/>
      </w:r>
      <w:r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63F5E" w:rsidRPr="00DF6038" w:rsidRDefault="00963F5E" w:rsidP="00963F5E">
      <w:pPr>
        <w:autoSpaceDE w:val="0"/>
        <w:autoSpaceDN w:val="0"/>
        <w:adjustRightInd w:val="0"/>
        <w:jc w:val="both"/>
        <w:rPr>
          <w:sz w:val="28"/>
          <w:szCs w:val="28"/>
        </w:rPr>
      </w:pPr>
      <w:r>
        <w:rPr>
          <w:sz w:val="28"/>
          <w:szCs w:val="28"/>
        </w:rPr>
        <w:tab/>
      </w:r>
      <w:r w:rsidRPr="00DF6038">
        <w:rPr>
          <w:sz w:val="28"/>
          <w:szCs w:val="28"/>
        </w:rPr>
        <w:t>обращение (в письменном виде) заявителя с просьбой о прекращении муниципальной услуги;</w:t>
      </w:r>
    </w:p>
    <w:p w:rsidR="00963F5E" w:rsidRPr="00DF6038" w:rsidRDefault="00963F5E" w:rsidP="00963F5E">
      <w:pPr>
        <w:autoSpaceDE w:val="0"/>
        <w:autoSpaceDN w:val="0"/>
        <w:adjustRightInd w:val="0"/>
        <w:ind w:firstLine="540"/>
        <w:jc w:val="both"/>
        <w:rPr>
          <w:sz w:val="28"/>
          <w:szCs w:val="28"/>
        </w:rPr>
      </w:pPr>
      <w:r>
        <w:rPr>
          <w:sz w:val="28"/>
          <w:szCs w:val="28"/>
        </w:rPr>
        <w:t xml:space="preserve">  </w:t>
      </w:r>
      <w:r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63F5E" w:rsidRPr="00DF6038" w:rsidRDefault="00963F5E" w:rsidP="00963F5E">
      <w:pPr>
        <w:autoSpaceDE w:val="0"/>
        <w:autoSpaceDN w:val="0"/>
        <w:adjustRightInd w:val="0"/>
        <w:ind w:firstLine="540"/>
        <w:jc w:val="both"/>
        <w:rPr>
          <w:sz w:val="28"/>
          <w:szCs w:val="28"/>
        </w:rPr>
      </w:pPr>
      <w:r>
        <w:rPr>
          <w:sz w:val="28"/>
          <w:szCs w:val="28"/>
        </w:rPr>
        <w:t xml:space="preserve">  </w:t>
      </w:r>
      <w:r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63F5E" w:rsidRPr="00DF6038" w:rsidRDefault="00963F5E" w:rsidP="00963F5E">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63F5E" w:rsidRDefault="00963F5E" w:rsidP="00963F5E">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63F5E" w:rsidRDefault="00963F5E" w:rsidP="00963F5E">
      <w:pPr>
        <w:autoSpaceDE w:val="0"/>
        <w:autoSpaceDN w:val="0"/>
        <w:adjustRightInd w:val="0"/>
        <w:ind w:firstLine="540"/>
        <w:jc w:val="both"/>
        <w:rPr>
          <w:sz w:val="28"/>
          <w:szCs w:val="28"/>
        </w:rPr>
      </w:pPr>
    </w:p>
    <w:p w:rsidR="00963F5E" w:rsidRDefault="00963F5E" w:rsidP="00963F5E">
      <w:pPr>
        <w:autoSpaceDE w:val="0"/>
        <w:autoSpaceDN w:val="0"/>
        <w:adjustRightInd w:val="0"/>
        <w:ind w:firstLine="540"/>
        <w:jc w:val="both"/>
        <w:rPr>
          <w:sz w:val="28"/>
          <w:szCs w:val="28"/>
        </w:rPr>
      </w:pP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963F5E" w:rsidRPr="0001005C" w:rsidRDefault="00963F5E" w:rsidP="00963F5E">
      <w:pPr>
        <w:ind w:firstLine="708"/>
        <w:jc w:val="both"/>
        <w:rPr>
          <w:sz w:val="28"/>
          <w:szCs w:val="28"/>
        </w:rPr>
      </w:pPr>
    </w:p>
    <w:p w:rsidR="00963F5E" w:rsidRDefault="00963F5E" w:rsidP="00963F5E">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963F5E" w:rsidRDefault="00963F5E" w:rsidP="00963F5E">
      <w:pPr>
        <w:autoSpaceDE w:val="0"/>
        <w:autoSpaceDN w:val="0"/>
        <w:adjustRightInd w:val="0"/>
        <w:ind w:firstLine="540"/>
        <w:jc w:val="both"/>
        <w:rPr>
          <w:sz w:val="28"/>
          <w:szCs w:val="28"/>
        </w:rPr>
      </w:pPr>
      <w:r w:rsidRPr="00A41A39">
        <w:rPr>
          <w:sz w:val="28"/>
          <w:szCs w:val="28"/>
        </w:rPr>
        <w:lastRenderedPageBreak/>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3F5E" w:rsidRPr="0001005C" w:rsidRDefault="00963F5E" w:rsidP="00963F5E">
      <w:pPr>
        <w:ind w:firstLine="851"/>
        <w:jc w:val="both"/>
        <w:rPr>
          <w:sz w:val="28"/>
          <w:szCs w:val="28"/>
        </w:rPr>
      </w:pPr>
    </w:p>
    <w:p w:rsidR="00963F5E" w:rsidRDefault="00963F5E" w:rsidP="00963F5E">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63F5E" w:rsidRDefault="00963F5E" w:rsidP="00963F5E">
      <w:pPr>
        <w:jc w:val="both"/>
        <w:rPr>
          <w:sz w:val="28"/>
          <w:szCs w:val="28"/>
        </w:rPr>
      </w:pPr>
    </w:p>
    <w:p w:rsidR="00963F5E" w:rsidRPr="0001005C" w:rsidRDefault="00963F5E" w:rsidP="00963F5E">
      <w:pPr>
        <w:autoSpaceDE w:val="0"/>
        <w:autoSpaceDN w:val="0"/>
        <w:adjustRightInd w:val="0"/>
        <w:ind w:firstLine="540"/>
        <w:jc w:val="both"/>
        <w:rPr>
          <w:sz w:val="28"/>
          <w:szCs w:val="28"/>
        </w:rPr>
      </w:pP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3F5E" w:rsidRDefault="00963F5E" w:rsidP="00963F5E">
      <w:pPr>
        <w:jc w:val="both"/>
        <w:rPr>
          <w:sz w:val="28"/>
          <w:szCs w:val="28"/>
        </w:rPr>
      </w:pPr>
      <w:r>
        <w:rPr>
          <w:sz w:val="28"/>
          <w:szCs w:val="28"/>
        </w:rPr>
        <w:tab/>
      </w:r>
      <w:r w:rsidRPr="0001005C">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63F5E" w:rsidRPr="0001005C" w:rsidRDefault="00963F5E" w:rsidP="00963F5E">
      <w:pPr>
        <w:jc w:val="both"/>
        <w:rPr>
          <w:sz w:val="28"/>
          <w:szCs w:val="28"/>
        </w:rPr>
      </w:pPr>
      <w:r>
        <w:rPr>
          <w:sz w:val="28"/>
          <w:szCs w:val="28"/>
        </w:rPr>
        <w:tab/>
      </w:r>
      <w:r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63F5E" w:rsidRPr="0001005C" w:rsidRDefault="00963F5E" w:rsidP="00963F5E">
      <w:pPr>
        <w:ind w:firstLine="851"/>
        <w:jc w:val="both"/>
        <w:rPr>
          <w:sz w:val="28"/>
          <w:szCs w:val="28"/>
        </w:rPr>
      </w:pPr>
    </w:p>
    <w:p w:rsidR="00963F5E" w:rsidRPr="00A41A39" w:rsidRDefault="00963F5E" w:rsidP="00963F5E">
      <w:pPr>
        <w:autoSpaceDE w:val="0"/>
        <w:autoSpaceDN w:val="0"/>
        <w:adjustRightInd w:val="0"/>
        <w:ind w:firstLine="540"/>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3F5E" w:rsidRPr="00A41A39" w:rsidRDefault="00963F5E" w:rsidP="00963F5E">
      <w:pPr>
        <w:jc w:val="both"/>
        <w:rPr>
          <w:sz w:val="28"/>
          <w:szCs w:val="28"/>
        </w:rPr>
      </w:pPr>
    </w:p>
    <w:p w:rsidR="00963F5E" w:rsidRPr="00A41A39" w:rsidRDefault="00963F5E" w:rsidP="00963F5E">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3F5E" w:rsidRDefault="00963F5E" w:rsidP="00963F5E">
      <w:pPr>
        <w:autoSpaceDE w:val="0"/>
        <w:autoSpaceDN w:val="0"/>
        <w:adjustRightInd w:val="0"/>
        <w:spacing w:before="280"/>
        <w:ind w:firstLine="540"/>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63F5E" w:rsidRDefault="00963F5E" w:rsidP="00963F5E">
      <w:pPr>
        <w:autoSpaceDE w:val="0"/>
        <w:autoSpaceDN w:val="0"/>
        <w:adjustRightInd w:val="0"/>
        <w:spacing w:before="28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63F5E" w:rsidRDefault="00963F5E" w:rsidP="00963F5E">
      <w:pPr>
        <w:jc w:val="both"/>
        <w:rPr>
          <w:sz w:val="28"/>
          <w:szCs w:val="28"/>
        </w:rPr>
      </w:pPr>
    </w:p>
    <w:p w:rsidR="00963F5E" w:rsidRPr="001E2A16" w:rsidRDefault="00963F5E" w:rsidP="00963F5E">
      <w:pPr>
        <w:autoSpaceDE w:val="0"/>
        <w:autoSpaceDN w:val="0"/>
        <w:adjustRightInd w:val="0"/>
        <w:ind w:firstLine="540"/>
        <w:jc w:val="both"/>
        <w:rPr>
          <w:sz w:val="28"/>
          <w:szCs w:val="28"/>
        </w:rPr>
      </w:pPr>
      <w:r w:rsidRPr="00A41A39">
        <w:rPr>
          <w:sz w:val="28"/>
          <w:szCs w:val="28"/>
        </w:rPr>
        <w:t xml:space="preserve">2.9.7. </w:t>
      </w:r>
      <w:proofErr w:type="gramStart"/>
      <w:r w:rsidRPr="00A41A39">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 xml:space="preserve">, </w:t>
      </w:r>
      <w:r w:rsidRPr="00435A18">
        <w:rPr>
          <w:sz w:val="28"/>
          <w:szCs w:val="28"/>
        </w:rPr>
        <w:t>в том</w:t>
      </w:r>
      <w:r>
        <w:rPr>
          <w:sz w:val="28"/>
          <w:szCs w:val="28"/>
        </w:rP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w:t>
      </w:r>
      <w:proofErr w:type="gramEnd"/>
    </w:p>
    <w:p w:rsidR="00963F5E" w:rsidRPr="0001005C" w:rsidRDefault="00963F5E" w:rsidP="00963F5E">
      <w:pPr>
        <w:ind w:firstLine="851"/>
        <w:jc w:val="both"/>
        <w:rPr>
          <w:sz w:val="28"/>
          <w:szCs w:val="28"/>
        </w:rPr>
      </w:pPr>
      <w:r w:rsidRPr="0001005C">
        <w:rPr>
          <w:sz w:val="28"/>
          <w:szCs w:val="28"/>
        </w:rPr>
        <w:lastRenderedPageBreak/>
        <w:t>Места предоставления муниципальной услуги должны соответствовать следующим условиям:</w:t>
      </w:r>
    </w:p>
    <w:p w:rsidR="00963F5E" w:rsidRPr="0001005C" w:rsidRDefault="00963F5E" w:rsidP="00963F5E">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63F5E" w:rsidRPr="0001005C" w:rsidRDefault="00963F5E" w:rsidP="00963F5E">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63F5E" w:rsidRPr="0001005C" w:rsidRDefault="00963F5E" w:rsidP="00963F5E">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963F5E" w:rsidRPr="0001005C" w:rsidRDefault="00963F5E" w:rsidP="00963F5E">
      <w:pPr>
        <w:ind w:firstLine="851"/>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963F5E" w:rsidRPr="0001005C" w:rsidRDefault="00963F5E" w:rsidP="00963F5E">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63F5E" w:rsidRDefault="00963F5E" w:rsidP="00963F5E">
      <w:pPr>
        <w:ind w:firstLine="851"/>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963F5E" w:rsidRDefault="00963F5E" w:rsidP="00963F5E">
      <w:pPr>
        <w:ind w:firstLine="851"/>
        <w:jc w:val="both"/>
        <w:rPr>
          <w:sz w:val="28"/>
          <w:szCs w:val="28"/>
        </w:rPr>
      </w:pPr>
      <w:r w:rsidRPr="00294999">
        <w:rPr>
          <w:sz w:val="28"/>
          <w:szCs w:val="28"/>
        </w:rPr>
        <w:t xml:space="preserve">Места предоставления муниципальной услуги оборудуются </w:t>
      </w:r>
      <w:proofErr w:type="gramStart"/>
      <w:r w:rsidRPr="0029499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sz w:val="28"/>
          <w:szCs w:val="28"/>
        </w:rPr>
        <w:t xml:space="preserve"> инвалидов, в том числе обеспечиваются:</w:t>
      </w:r>
    </w:p>
    <w:p w:rsidR="00963F5E" w:rsidRDefault="00963F5E" w:rsidP="00963F5E">
      <w:pPr>
        <w:ind w:firstLine="851"/>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3F5E" w:rsidRDefault="00963F5E" w:rsidP="00963F5E">
      <w:pPr>
        <w:ind w:firstLine="851"/>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3F5E" w:rsidRDefault="00963F5E" w:rsidP="00963F5E">
      <w:pPr>
        <w:ind w:firstLine="851"/>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Pr>
          <w:sz w:val="28"/>
          <w:szCs w:val="28"/>
        </w:rPr>
        <w:t xml:space="preserve"> </w:t>
      </w: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3F5E" w:rsidRDefault="00963F5E" w:rsidP="00963F5E">
      <w:pPr>
        <w:ind w:firstLine="851"/>
        <w:jc w:val="both"/>
        <w:rPr>
          <w:sz w:val="28"/>
          <w:szCs w:val="28"/>
        </w:rPr>
      </w:pPr>
      <w:r w:rsidRPr="000A52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5206">
        <w:rPr>
          <w:sz w:val="28"/>
          <w:szCs w:val="28"/>
        </w:rPr>
        <w:t>сурдопереводчика</w:t>
      </w:r>
      <w:proofErr w:type="spellEnd"/>
      <w:r w:rsidRPr="000A5206">
        <w:rPr>
          <w:sz w:val="28"/>
          <w:szCs w:val="28"/>
        </w:rPr>
        <w:t xml:space="preserve"> и </w:t>
      </w:r>
      <w:proofErr w:type="spellStart"/>
      <w:r w:rsidRPr="000A5206">
        <w:rPr>
          <w:sz w:val="28"/>
          <w:szCs w:val="28"/>
        </w:rPr>
        <w:t>тифлосурдопереводчика</w:t>
      </w:r>
      <w:proofErr w:type="spellEnd"/>
      <w:r w:rsidRPr="000A5206">
        <w:rPr>
          <w:sz w:val="28"/>
          <w:szCs w:val="28"/>
        </w:rPr>
        <w:t>;</w:t>
      </w:r>
    </w:p>
    <w:p w:rsidR="00963F5E" w:rsidRDefault="00963F5E" w:rsidP="00963F5E">
      <w:pPr>
        <w:ind w:firstLine="851"/>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3F5E" w:rsidRDefault="00963F5E" w:rsidP="00963F5E">
      <w:pPr>
        <w:ind w:firstLine="851"/>
        <w:jc w:val="both"/>
        <w:rPr>
          <w:sz w:val="28"/>
          <w:szCs w:val="28"/>
        </w:rPr>
      </w:pPr>
      <w:r w:rsidRPr="00294999">
        <w:rPr>
          <w:sz w:val="28"/>
          <w:szCs w:val="28"/>
        </w:rPr>
        <w:t>оказание работниками органа (учреждения), предоставляющего услуги</w:t>
      </w:r>
    </w:p>
    <w:p w:rsidR="00963F5E" w:rsidRPr="00294999" w:rsidRDefault="00963F5E" w:rsidP="00963F5E">
      <w:pPr>
        <w:jc w:val="both"/>
        <w:rPr>
          <w:sz w:val="28"/>
          <w:szCs w:val="28"/>
        </w:rPr>
      </w:pPr>
      <w:r w:rsidRPr="00294999">
        <w:rPr>
          <w:sz w:val="28"/>
          <w:szCs w:val="28"/>
        </w:rPr>
        <w:lastRenderedPageBreak/>
        <w:t>населению, помощи инвалидам в преодолении барьеров, мешающих получению ими услуг наравне с другими органами.</w:t>
      </w:r>
    </w:p>
    <w:p w:rsidR="00963F5E" w:rsidRPr="00294999" w:rsidRDefault="00963F5E" w:rsidP="00963F5E">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Крымского городского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sz w:val="28"/>
          <w:szCs w:val="28"/>
        </w:rPr>
        <w:t>это</w:t>
      </w:r>
      <w:proofErr w:type="gramEnd"/>
      <w:r w:rsidRPr="00294999">
        <w:rPr>
          <w:sz w:val="28"/>
          <w:szCs w:val="28"/>
        </w:rPr>
        <w:t xml:space="preserve"> возможно, обеспечить предоставление необходимых услуг по месту жительства инвалида или в дистанционном режиме.</w:t>
      </w:r>
    </w:p>
    <w:p w:rsidR="00963F5E" w:rsidRDefault="00963F5E" w:rsidP="00963F5E">
      <w:pPr>
        <w:autoSpaceDE w:val="0"/>
        <w:autoSpaceDN w:val="0"/>
        <w:adjustRightInd w:val="0"/>
        <w:ind w:firstLine="539"/>
        <w:jc w:val="both"/>
        <w:rPr>
          <w:sz w:val="28"/>
          <w:szCs w:val="28"/>
        </w:rPr>
      </w:pPr>
      <w:r w:rsidRPr="000A5206">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63F5E" w:rsidRPr="0001005C" w:rsidRDefault="00963F5E" w:rsidP="00963F5E">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3F5E" w:rsidRPr="0001005C" w:rsidRDefault="00963F5E" w:rsidP="00963F5E">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63F5E" w:rsidRPr="0001005C" w:rsidRDefault="00963F5E" w:rsidP="00963F5E">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963F5E" w:rsidRPr="0001005C" w:rsidRDefault="00963F5E" w:rsidP="00963F5E">
      <w:pPr>
        <w:ind w:firstLine="851"/>
        <w:jc w:val="both"/>
        <w:rPr>
          <w:sz w:val="28"/>
          <w:szCs w:val="28"/>
        </w:rPr>
      </w:pPr>
      <w:r w:rsidRPr="0001005C">
        <w:rPr>
          <w:sz w:val="28"/>
          <w:szCs w:val="28"/>
        </w:rPr>
        <w:t>- порядок предоставления муниципальной услуги;</w:t>
      </w:r>
    </w:p>
    <w:p w:rsidR="00963F5E" w:rsidRPr="0001005C" w:rsidRDefault="00963F5E" w:rsidP="00963F5E">
      <w:pPr>
        <w:ind w:firstLine="851"/>
        <w:jc w:val="both"/>
        <w:rPr>
          <w:sz w:val="28"/>
          <w:szCs w:val="28"/>
        </w:rPr>
      </w:pPr>
      <w:r>
        <w:rPr>
          <w:sz w:val="28"/>
          <w:szCs w:val="28"/>
        </w:rPr>
        <w:t>-</w:t>
      </w:r>
      <w:r w:rsidRPr="0001005C">
        <w:rPr>
          <w:sz w:val="28"/>
          <w:szCs w:val="28"/>
        </w:rPr>
        <w:t>перечень документов, необходимых для предоставления муниципальной услуги;</w:t>
      </w:r>
    </w:p>
    <w:p w:rsidR="00963F5E" w:rsidRPr="0001005C" w:rsidRDefault="00963F5E" w:rsidP="00963F5E">
      <w:pPr>
        <w:ind w:firstLine="851"/>
        <w:jc w:val="both"/>
        <w:rPr>
          <w:sz w:val="28"/>
          <w:szCs w:val="28"/>
        </w:rPr>
      </w:pPr>
      <w:r w:rsidRPr="0001005C">
        <w:rPr>
          <w:sz w:val="28"/>
          <w:szCs w:val="28"/>
        </w:rPr>
        <w:t>- образец заполнения заявления для получения муниципальной услуги;</w:t>
      </w:r>
    </w:p>
    <w:p w:rsidR="00963F5E" w:rsidRPr="0001005C" w:rsidRDefault="00963F5E" w:rsidP="00963F5E">
      <w:pPr>
        <w:ind w:firstLine="851"/>
        <w:jc w:val="both"/>
        <w:rPr>
          <w:sz w:val="28"/>
          <w:szCs w:val="28"/>
        </w:rPr>
      </w:pPr>
      <w:r w:rsidRPr="0001005C">
        <w:rPr>
          <w:sz w:val="28"/>
          <w:szCs w:val="28"/>
        </w:rPr>
        <w:t>- сроки предоставления муниципальной услуги;</w:t>
      </w:r>
    </w:p>
    <w:p w:rsidR="00963F5E" w:rsidRPr="0001005C" w:rsidRDefault="00963F5E" w:rsidP="00963F5E">
      <w:pPr>
        <w:ind w:firstLine="851"/>
        <w:jc w:val="both"/>
        <w:rPr>
          <w:sz w:val="28"/>
          <w:szCs w:val="28"/>
        </w:rPr>
      </w:pPr>
      <w:r w:rsidRPr="0001005C">
        <w:rPr>
          <w:sz w:val="28"/>
          <w:szCs w:val="28"/>
        </w:rPr>
        <w:t>- перечень причин для отказа в предоставлении муниципальной услуги;</w:t>
      </w:r>
    </w:p>
    <w:p w:rsidR="00963F5E" w:rsidRDefault="00963F5E" w:rsidP="00963F5E">
      <w:pPr>
        <w:ind w:firstLine="851"/>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963F5E" w:rsidRPr="00294999" w:rsidRDefault="00963F5E" w:rsidP="00963F5E">
      <w:pPr>
        <w:autoSpaceDE w:val="0"/>
        <w:autoSpaceDN w:val="0"/>
        <w:adjustRightInd w:val="0"/>
        <w:spacing w:before="280"/>
        <w:ind w:firstLine="540"/>
        <w:jc w:val="both"/>
        <w:rPr>
          <w:sz w:val="28"/>
          <w:szCs w:val="28"/>
        </w:rPr>
      </w:pPr>
      <w:r w:rsidRPr="00294999">
        <w:rPr>
          <w:sz w:val="28"/>
          <w:szCs w:val="28"/>
        </w:rPr>
        <w:t>Информационные стенды размещаются на видном, доступном месте.</w:t>
      </w:r>
    </w:p>
    <w:p w:rsidR="00963F5E" w:rsidRDefault="00963F5E" w:rsidP="00963F5E">
      <w:pPr>
        <w:autoSpaceDE w:val="0"/>
        <w:autoSpaceDN w:val="0"/>
        <w:adjustRightInd w:val="0"/>
        <w:spacing w:before="28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TimesNewRoman</w:t>
      </w:r>
      <w:proofErr w:type="spellEnd"/>
      <w:r w:rsidRPr="00294999">
        <w:rPr>
          <w:sz w:val="28"/>
          <w:szCs w:val="28"/>
        </w:rPr>
        <w:t xml:space="preserve">, формат листа A-4; текст - прописные буквы, </w:t>
      </w:r>
      <w:r w:rsidRPr="00294999">
        <w:rPr>
          <w:sz w:val="28"/>
          <w:szCs w:val="28"/>
        </w:rPr>
        <w:lastRenderedPageBreak/>
        <w:t>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3F5E" w:rsidRDefault="00963F5E" w:rsidP="00963F5E">
      <w:pPr>
        <w:tabs>
          <w:tab w:val="left" w:pos="1665"/>
        </w:tabs>
        <w:jc w:val="both"/>
        <w:rPr>
          <w:sz w:val="28"/>
          <w:szCs w:val="28"/>
        </w:rPr>
      </w:pPr>
    </w:p>
    <w:p w:rsidR="00963F5E" w:rsidRDefault="00963F5E" w:rsidP="00963F5E">
      <w:pPr>
        <w:autoSpaceDE w:val="0"/>
        <w:autoSpaceDN w:val="0"/>
        <w:adjustRightInd w:val="0"/>
        <w:ind w:firstLine="540"/>
        <w:jc w:val="center"/>
        <w:rPr>
          <w:sz w:val="28"/>
          <w:szCs w:val="28"/>
          <w:highlight w:val="yellow"/>
        </w:rPr>
      </w:pPr>
      <w:r w:rsidRPr="00294999">
        <w:rPr>
          <w:sz w:val="28"/>
          <w:szCs w:val="28"/>
        </w:rPr>
        <w:t xml:space="preserve">2.9.8. </w:t>
      </w:r>
      <w:proofErr w:type="gramStart"/>
      <w:r w:rsidRPr="0029499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w:t>
      </w:r>
      <w:proofErr w:type="gramEnd"/>
      <w:r w:rsidRPr="00294999">
        <w:rPr>
          <w:sz w:val="28"/>
          <w:szCs w:val="28"/>
        </w:rPr>
        <w:t xml:space="preserve"> том числе с использованием информационно-коммуникационных технологий.</w:t>
      </w:r>
    </w:p>
    <w:p w:rsidR="00963F5E" w:rsidRDefault="00963F5E" w:rsidP="00963F5E">
      <w:pPr>
        <w:autoSpaceDE w:val="0"/>
        <w:autoSpaceDN w:val="0"/>
        <w:adjustRightInd w:val="0"/>
        <w:rPr>
          <w:sz w:val="28"/>
          <w:szCs w:val="28"/>
        </w:rPr>
      </w:pPr>
    </w:p>
    <w:p w:rsidR="00963F5E" w:rsidRDefault="00963F5E" w:rsidP="00963F5E">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963F5E" w:rsidRPr="007B207F" w:rsidRDefault="00963F5E" w:rsidP="00963F5E">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63F5E" w:rsidRPr="007B207F" w:rsidRDefault="00963F5E" w:rsidP="00963F5E">
      <w:pPr>
        <w:autoSpaceDE w:val="0"/>
        <w:autoSpaceDN w:val="0"/>
        <w:adjustRightInd w:val="0"/>
        <w:ind w:firstLine="540"/>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63F5E" w:rsidRPr="007B207F" w:rsidRDefault="00963F5E" w:rsidP="00963F5E">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63F5E" w:rsidRPr="007B207F" w:rsidRDefault="00963F5E" w:rsidP="00963F5E">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963F5E" w:rsidRPr="007B207F" w:rsidRDefault="00963F5E" w:rsidP="00963F5E">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963F5E" w:rsidRPr="007B207F" w:rsidRDefault="00963F5E" w:rsidP="00963F5E">
      <w:pPr>
        <w:autoSpaceDE w:val="0"/>
        <w:autoSpaceDN w:val="0"/>
        <w:adjustRightInd w:val="0"/>
        <w:ind w:firstLine="540"/>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3F5E" w:rsidRPr="007B207F" w:rsidRDefault="00963F5E" w:rsidP="00963F5E">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63F5E" w:rsidRPr="007B207F" w:rsidRDefault="00963F5E" w:rsidP="00963F5E">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7B207F">
        <w:rPr>
          <w:sz w:val="28"/>
          <w:szCs w:val="28"/>
        </w:rPr>
        <w:lastRenderedPageBreak/>
        <w:t xml:space="preserve">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963F5E" w:rsidRDefault="00963F5E" w:rsidP="00963F5E">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sz w:val="28"/>
          <w:szCs w:val="28"/>
        </w:rPr>
        <w:t>уполномоченным органом.</w:t>
      </w:r>
    </w:p>
    <w:p w:rsidR="00963F5E" w:rsidRPr="007B207F" w:rsidRDefault="00963F5E" w:rsidP="00963F5E">
      <w:pPr>
        <w:autoSpaceDE w:val="0"/>
        <w:autoSpaceDN w:val="0"/>
        <w:adjustRightInd w:val="0"/>
        <w:ind w:firstLine="540"/>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Pr>
          <w:sz w:val="28"/>
          <w:szCs w:val="28"/>
        </w:rPr>
        <w:t xml:space="preserve">теля с должностными лицами МФЦ,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63F5E" w:rsidRPr="007B207F" w:rsidRDefault="00963F5E" w:rsidP="00963F5E">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963F5E" w:rsidRDefault="00963F5E" w:rsidP="00963F5E">
      <w:pPr>
        <w:autoSpaceDE w:val="0"/>
        <w:autoSpaceDN w:val="0"/>
        <w:adjustRightInd w:val="0"/>
        <w:ind w:firstLine="540"/>
        <w:jc w:val="both"/>
        <w:rPr>
          <w:sz w:val="28"/>
          <w:szCs w:val="28"/>
        </w:rPr>
      </w:pPr>
      <w:r>
        <w:rPr>
          <w:sz w:val="28"/>
          <w:szCs w:val="28"/>
        </w:rPr>
        <w:t>2.9.8.</w:t>
      </w:r>
      <w:r w:rsidRPr="007B207F">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963F5E" w:rsidRDefault="00963F5E" w:rsidP="00963F5E">
      <w:pPr>
        <w:autoSpaceDE w:val="0"/>
        <w:autoSpaceDN w:val="0"/>
        <w:adjustRightInd w:val="0"/>
        <w:ind w:firstLine="540"/>
        <w:jc w:val="both"/>
        <w:rPr>
          <w:sz w:val="28"/>
          <w:szCs w:val="28"/>
        </w:rPr>
      </w:pPr>
    </w:p>
    <w:p w:rsidR="00963F5E" w:rsidRDefault="00963F5E" w:rsidP="00963F5E">
      <w:pPr>
        <w:autoSpaceDE w:val="0"/>
        <w:autoSpaceDN w:val="0"/>
        <w:adjustRightInd w:val="0"/>
        <w:jc w:val="center"/>
        <w:rPr>
          <w:sz w:val="28"/>
          <w:szCs w:val="28"/>
        </w:rPr>
      </w:pPr>
      <w:r>
        <w:rPr>
          <w:sz w:val="28"/>
          <w:szCs w:val="28"/>
        </w:rPr>
        <w:tab/>
      </w:r>
      <w:r w:rsidRPr="000A5206">
        <w:rPr>
          <w:sz w:val="28"/>
          <w:szCs w:val="28"/>
        </w:rPr>
        <w:t>2.9.9.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3F5E" w:rsidRDefault="00963F5E" w:rsidP="00963F5E">
      <w:pPr>
        <w:autoSpaceDE w:val="0"/>
        <w:autoSpaceDN w:val="0"/>
        <w:adjustRightInd w:val="0"/>
        <w:jc w:val="center"/>
        <w:rPr>
          <w:sz w:val="28"/>
          <w:szCs w:val="28"/>
        </w:rPr>
      </w:pPr>
    </w:p>
    <w:p w:rsidR="00963F5E" w:rsidRDefault="00963F5E" w:rsidP="00963F5E">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w:t>
      </w:r>
      <w:r>
        <w:rPr>
          <w:sz w:val="28"/>
          <w:szCs w:val="28"/>
        </w:rPr>
        <w:t xml:space="preserve"> необходимые для предоставления </w:t>
      </w:r>
      <w:r w:rsidRPr="002336EA">
        <w:rPr>
          <w:sz w:val="28"/>
          <w:szCs w:val="28"/>
        </w:rPr>
        <w:t>муниципальной услуги, в том числе в форме электронного документа:</w:t>
      </w:r>
    </w:p>
    <w:p w:rsidR="00963F5E" w:rsidRPr="00324824" w:rsidRDefault="00963F5E" w:rsidP="00963F5E">
      <w:pPr>
        <w:autoSpaceDE w:val="0"/>
        <w:autoSpaceDN w:val="0"/>
        <w:adjustRightInd w:val="0"/>
        <w:ind w:firstLine="540"/>
        <w:jc w:val="both"/>
        <w:rPr>
          <w:sz w:val="28"/>
          <w:szCs w:val="28"/>
        </w:rPr>
      </w:pPr>
      <w:r w:rsidRPr="00324824">
        <w:rPr>
          <w:sz w:val="28"/>
          <w:szCs w:val="28"/>
        </w:rPr>
        <w:t>в уполномоченный орган;</w:t>
      </w:r>
    </w:p>
    <w:p w:rsidR="00963F5E" w:rsidRDefault="00963F5E" w:rsidP="00963F5E">
      <w:pPr>
        <w:autoSpaceDE w:val="0"/>
        <w:autoSpaceDN w:val="0"/>
        <w:adjustRightInd w:val="0"/>
        <w:ind w:firstLine="540"/>
        <w:jc w:val="both"/>
        <w:rPr>
          <w:sz w:val="28"/>
          <w:szCs w:val="28"/>
        </w:rPr>
      </w:pPr>
      <w:proofErr w:type="gramStart"/>
      <w:r w:rsidRPr="00CD3B6B">
        <w:rPr>
          <w:sz w:val="28"/>
          <w:szCs w:val="28"/>
        </w:rPr>
        <w:t xml:space="preserve">через МФЦ по экстерриториальному принципу посредством использования информационно-телекоммуникационных технологий, включая использование, с </w:t>
      </w:r>
      <w:r w:rsidRPr="00CD3B6B">
        <w:rPr>
          <w:sz w:val="28"/>
          <w:szCs w:val="28"/>
        </w:rPr>
        <w:lastRenderedPageBreak/>
        <w:t>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CD3B6B">
        <w:rPr>
          <w:sz w:val="28"/>
          <w:szCs w:val="28"/>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3F5E" w:rsidRPr="002336EA" w:rsidRDefault="00963F5E" w:rsidP="00963F5E">
      <w:pPr>
        <w:autoSpaceDE w:val="0"/>
        <w:autoSpaceDN w:val="0"/>
        <w:adjustRightInd w:val="0"/>
        <w:spacing w:before="280"/>
        <w:ind w:firstLine="539"/>
        <w:contextualSpacing/>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63F5E" w:rsidRPr="002336EA" w:rsidRDefault="00963F5E" w:rsidP="00963F5E">
      <w:pPr>
        <w:ind w:firstLine="851"/>
        <w:jc w:val="center"/>
        <w:rPr>
          <w:sz w:val="28"/>
          <w:szCs w:val="28"/>
        </w:rPr>
      </w:pPr>
    </w:p>
    <w:p w:rsidR="00963F5E" w:rsidRDefault="00963F5E" w:rsidP="00963F5E">
      <w:pPr>
        <w:autoSpaceDE w:val="0"/>
        <w:autoSpaceDN w:val="0"/>
        <w:adjustRightInd w:val="0"/>
        <w:ind w:firstLine="540"/>
        <w:jc w:val="both"/>
        <w:rPr>
          <w:sz w:val="28"/>
          <w:szCs w:val="28"/>
        </w:rPr>
      </w:pPr>
      <w:r w:rsidRPr="002336EA">
        <w:rPr>
          <w:sz w:val="28"/>
          <w:szCs w:val="28"/>
        </w:rPr>
        <w:t xml:space="preserve">2.9.9.2. </w:t>
      </w:r>
      <w:proofErr w:type="gramStart"/>
      <w:r w:rsidRPr="002336EA">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963F5E" w:rsidRDefault="00963F5E" w:rsidP="00963F5E">
      <w:pPr>
        <w:autoSpaceDE w:val="0"/>
        <w:autoSpaceDN w:val="0"/>
        <w:adjustRightInd w:val="0"/>
        <w:spacing w:before="280"/>
        <w:ind w:firstLine="540"/>
        <w:jc w:val="both"/>
        <w:rPr>
          <w:sz w:val="28"/>
          <w:szCs w:val="28"/>
        </w:rPr>
      </w:pPr>
      <w:proofErr w:type="gramStart"/>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Крымского городского </w:t>
      </w:r>
      <w:r w:rsidRPr="002336EA">
        <w:rPr>
          <w:sz w:val="28"/>
          <w:szCs w:val="28"/>
        </w:rPr>
        <w:t>поселения Крымского района с перечнем оказываемых муниципальных услуг и информацией по каждой услуге.</w:t>
      </w:r>
      <w:proofErr w:type="gramEnd"/>
    </w:p>
    <w:p w:rsidR="00963F5E" w:rsidRDefault="00963F5E" w:rsidP="00963F5E">
      <w:pPr>
        <w:autoSpaceDE w:val="0"/>
        <w:autoSpaceDN w:val="0"/>
        <w:adjustRightInd w:val="0"/>
        <w:spacing w:before="280"/>
        <w:ind w:firstLine="540"/>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63F5E" w:rsidRPr="002336EA" w:rsidRDefault="00963F5E" w:rsidP="00963F5E">
      <w:pPr>
        <w:autoSpaceDE w:val="0"/>
        <w:autoSpaceDN w:val="0"/>
        <w:adjustRightInd w:val="0"/>
        <w:spacing w:before="28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63F5E" w:rsidRPr="002336EA" w:rsidRDefault="00963F5E" w:rsidP="00963F5E">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63F5E" w:rsidRPr="002336EA" w:rsidRDefault="00963F5E" w:rsidP="00963F5E">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963F5E" w:rsidRPr="002336EA" w:rsidRDefault="00963F5E" w:rsidP="00963F5E">
      <w:pPr>
        <w:autoSpaceDE w:val="0"/>
        <w:autoSpaceDN w:val="0"/>
        <w:adjustRightInd w:val="0"/>
        <w:ind w:firstLine="539"/>
        <w:jc w:val="both"/>
        <w:rPr>
          <w:sz w:val="28"/>
          <w:szCs w:val="28"/>
        </w:rPr>
      </w:pPr>
      <w:r w:rsidRPr="002336E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2336EA">
        <w:rPr>
          <w:sz w:val="28"/>
          <w:szCs w:val="28"/>
        </w:rPr>
        <w:lastRenderedPageBreak/>
        <w:t>Краснодарскому краю (СНИЛС), и пароль, полученный после регистрации на Портале;</w:t>
      </w:r>
    </w:p>
    <w:p w:rsidR="00963F5E" w:rsidRPr="002336EA" w:rsidRDefault="00963F5E" w:rsidP="00963F5E">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63F5E" w:rsidRPr="002336EA" w:rsidRDefault="00963F5E" w:rsidP="00963F5E">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63F5E" w:rsidRPr="002336EA" w:rsidRDefault="00963F5E" w:rsidP="00963F5E">
      <w:pPr>
        <w:autoSpaceDE w:val="0"/>
        <w:autoSpaceDN w:val="0"/>
        <w:adjustRightInd w:val="0"/>
        <w:spacing w:before="28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63F5E" w:rsidRPr="002336EA" w:rsidRDefault="00963F5E" w:rsidP="00963F5E">
      <w:pPr>
        <w:autoSpaceDE w:val="0"/>
        <w:autoSpaceDN w:val="0"/>
        <w:adjustRightInd w:val="0"/>
        <w:spacing w:before="280"/>
        <w:ind w:firstLine="540"/>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63F5E" w:rsidRPr="002336EA" w:rsidRDefault="00963F5E" w:rsidP="00963F5E">
      <w:pPr>
        <w:autoSpaceDE w:val="0"/>
        <w:autoSpaceDN w:val="0"/>
        <w:adjustRightInd w:val="0"/>
        <w:spacing w:before="28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63F5E" w:rsidRDefault="00963F5E" w:rsidP="00963F5E">
      <w:pPr>
        <w:autoSpaceDE w:val="0"/>
        <w:autoSpaceDN w:val="0"/>
        <w:adjustRightInd w:val="0"/>
        <w:spacing w:before="280"/>
        <w:ind w:firstLine="540"/>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63F5E" w:rsidRPr="00C144AB" w:rsidRDefault="00963F5E" w:rsidP="00963F5E">
      <w:pPr>
        <w:autoSpaceDE w:val="0"/>
        <w:autoSpaceDN w:val="0"/>
        <w:adjustRightInd w:val="0"/>
        <w:ind w:firstLine="539"/>
        <w:jc w:val="both"/>
        <w:rPr>
          <w:sz w:val="28"/>
          <w:szCs w:val="28"/>
        </w:rPr>
      </w:pPr>
      <w:r w:rsidRPr="00C144AB">
        <w:rPr>
          <w:sz w:val="28"/>
          <w:szCs w:val="28"/>
        </w:rPr>
        <w:t>2.9.9.6</w:t>
      </w:r>
      <w:r>
        <w:rPr>
          <w:sz w:val="28"/>
          <w:szCs w:val="28"/>
        </w:rPr>
        <w:t xml:space="preserve">. </w:t>
      </w:r>
      <w:r w:rsidRPr="00C144AB">
        <w:rPr>
          <w:sz w:val="28"/>
          <w:szCs w:val="28"/>
        </w:rPr>
        <w:t>При предоставлении муниципальной услуги по экстерриториальному принципу МФЦ:</w:t>
      </w:r>
    </w:p>
    <w:p w:rsidR="00963F5E" w:rsidRPr="00C144AB" w:rsidRDefault="00963F5E" w:rsidP="00963F5E">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63F5E" w:rsidRDefault="00963F5E" w:rsidP="00963F5E">
      <w:pPr>
        <w:autoSpaceDE w:val="0"/>
        <w:autoSpaceDN w:val="0"/>
        <w:adjustRightInd w:val="0"/>
        <w:ind w:firstLine="539"/>
        <w:jc w:val="both"/>
        <w:rPr>
          <w:sz w:val="28"/>
          <w:szCs w:val="28"/>
        </w:rPr>
      </w:pPr>
      <w:proofErr w:type="gramStart"/>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sz w:val="28"/>
          <w:szCs w:val="28"/>
        </w:rPr>
        <w:t xml:space="preserve"> (за исключением случая, когда в соответствии </w:t>
      </w:r>
      <w:r>
        <w:rPr>
          <w:sz w:val="28"/>
          <w:szCs w:val="28"/>
        </w:rPr>
        <w:t xml:space="preserve">   </w:t>
      </w:r>
      <w:r w:rsidRPr="00C144AB">
        <w:rPr>
          <w:sz w:val="28"/>
          <w:szCs w:val="28"/>
        </w:rPr>
        <w:t xml:space="preserve">с </w:t>
      </w:r>
      <w:r>
        <w:rPr>
          <w:sz w:val="28"/>
          <w:szCs w:val="28"/>
        </w:rPr>
        <w:t xml:space="preserve">   </w:t>
      </w:r>
      <w:r w:rsidRPr="00C144AB">
        <w:rPr>
          <w:sz w:val="28"/>
          <w:szCs w:val="28"/>
        </w:rPr>
        <w:t xml:space="preserve">нормативным </w:t>
      </w:r>
      <w:r>
        <w:rPr>
          <w:sz w:val="28"/>
          <w:szCs w:val="28"/>
        </w:rPr>
        <w:t xml:space="preserve">   </w:t>
      </w:r>
      <w:r w:rsidRPr="00C144AB">
        <w:rPr>
          <w:sz w:val="28"/>
          <w:szCs w:val="28"/>
        </w:rPr>
        <w:t xml:space="preserve">правовым </w:t>
      </w:r>
      <w:r>
        <w:rPr>
          <w:sz w:val="28"/>
          <w:szCs w:val="28"/>
        </w:rPr>
        <w:t xml:space="preserve">  </w:t>
      </w:r>
      <w:r w:rsidRPr="00C144AB">
        <w:rPr>
          <w:sz w:val="28"/>
          <w:szCs w:val="28"/>
        </w:rPr>
        <w:t xml:space="preserve">актом </w:t>
      </w:r>
      <w:r>
        <w:rPr>
          <w:sz w:val="28"/>
          <w:szCs w:val="28"/>
        </w:rPr>
        <w:t xml:space="preserve">   </w:t>
      </w:r>
      <w:r w:rsidRPr="00C144AB">
        <w:rPr>
          <w:sz w:val="28"/>
          <w:szCs w:val="28"/>
        </w:rPr>
        <w:t>для</w:t>
      </w:r>
      <w:r>
        <w:rPr>
          <w:sz w:val="28"/>
          <w:szCs w:val="28"/>
        </w:rPr>
        <w:t xml:space="preserve"> </w:t>
      </w:r>
      <w:r w:rsidRPr="00C144AB">
        <w:rPr>
          <w:sz w:val="28"/>
          <w:szCs w:val="28"/>
        </w:rPr>
        <w:t xml:space="preserve"> </w:t>
      </w:r>
      <w:r>
        <w:rPr>
          <w:sz w:val="28"/>
          <w:szCs w:val="28"/>
        </w:rPr>
        <w:t xml:space="preserve">   </w:t>
      </w:r>
      <w:r w:rsidRPr="00C144AB">
        <w:rPr>
          <w:sz w:val="28"/>
          <w:szCs w:val="28"/>
        </w:rPr>
        <w:t>предоставления</w:t>
      </w:r>
      <w:r>
        <w:rPr>
          <w:sz w:val="28"/>
          <w:szCs w:val="28"/>
        </w:rPr>
        <w:t xml:space="preserve"> </w:t>
      </w:r>
    </w:p>
    <w:p w:rsidR="00963F5E" w:rsidRDefault="00963F5E" w:rsidP="00963F5E">
      <w:pPr>
        <w:autoSpaceDE w:val="0"/>
        <w:autoSpaceDN w:val="0"/>
        <w:adjustRightInd w:val="0"/>
        <w:jc w:val="both"/>
        <w:rPr>
          <w:sz w:val="28"/>
          <w:szCs w:val="28"/>
        </w:rPr>
      </w:pPr>
      <w:r w:rsidRPr="00C144AB">
        <w:rPr>
          <w:sz w:val="28"/>
          <w:szCs w:val="28"/>
        </w:rPr>
        <w:t>муниципальной услуги необходимо предъявление нотариально удостоверенной</w:t>
      </w:r>
    </w:p>
    <w:p w:rsidR="00963F5E" w:rsidRPr="00C144AB" w:rsidRDefault="00963F5E" w:rsidP="00963F5E">
      <w:pPr>
        <w:autoSpaceDE w:val="0"/>
        <w:autoSpaceDN w:val="0"/>
        <w:adjustRightInd w:val="0"/>
        <w:jc w:val="both"/>
        <w:rPr>
          <w:sz w:val="28"/>
          <w:szCs w:val="28"/>
        </w:rPr>
      </w:pPr>
      <w:r w:rsidRPr="00C144AB">
        <w:rPr>
          <w:sz w:val="28"/>
          <w:szCs w:val="28"/>
        </w:rPr>
        <w:lastRenderedPageBreak/>
        <w:t>копии документа личного хранения);</w:t>
      </w:r>
    </w:p>
    <w:p w:rsidR="00963F5E" w:rsidRPr="00C144AB" w:rsidRDefault="00963F5E" w:rsidP="00963F5E">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63F5E" w:rsidRPr="00C144AB" w:rsidRDefault="00963F5E" w:rsidP="00963F5E">
      <w:pPr>
        <w:autoSpaceDE w:val="0"/>
        <w:autoSpaceDN w:val="0"/>
        <w:adjustRightInd w:val="0"/>
        <w:ind w:firstLine="539"/>
        <w:jc w:val="both"/>
        <w:rPr>
          <w:sz w:val="28"/>
          <w:szCs w:val="28"/>
        </w:rPr>
      </w:pPr>
      <w:r w:rsidRPr="00C144AB">
        <w:rPr>
          <w:sz w:val="28"/>
          <w:szCs w:val="28"/>
        </w:rPr>
        <w:t>в установленном порядке;</w:t>
      </w:r>
    </w:p>
    <w:p w:rsidR="00963F5E" w:rsidRPr="00C144AB" w:rsidRDefault="00963F5E" w:rsidP="00963F5E">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63F5E" w:rsidRPr="00C144AB" w:rsidRDefault="00963F5E" w:rsidP="00963F5E">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63F5E" w:rsidRPr="00C144AB" w:rsidRDefault="00963F5E" w:rsidP="00963F5E">
      <w:pPr>
        <w:autoSpaceDE w:val="0"/>
        <w:autoSpaceDN w:val="0"/>
        <w:adjustRightInd w:val="0"/>
        <w:ind w:firstLine="53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63F5E" w:rsidRPr="00C144AB" w:rsidRDefault="00963F5E" w:rsidP="00963F5E">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3F5E" w:rsidRPr="00C144AB" w:rsidRDefault="00963F5E" w:rsidP="00963F5E">
      <w:pPr>
        <w:autoSpaceDE w:val="0"/>
        <w:autoSpaceDN w:val="0"/>
        <w:adjustRightInd w:val="0"/>
        <w:ind w:firstLine="53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63F5E" w:rsidRPr="00C144AB" w:rsidRDefault="00963F5E" w:rsidP="00963F5E">
      <w:pPr>
        <w:autoSpaceDE w:val="0"/>
        <w:autoSpaceDN w:val="0"/>
        <w:adjustRightInd w:val="0"/>
        <w:ind w:firstLine="539"/>
        <w:jc w:val="both"/>
        <w:rPr>
          <w:sz w:val="28"/>
          <w:szCs w:val="28"/>
        </w:rPr>
      </w:pPr>
      <w:r w:rsidRPr="00C144AB">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sz w:val="28"/>
          <w:szCs w:val="28"/>
        </w:rPr>
        <w:t>с даты</w:t>
      </w:r>
      <w:proofErr w:type="gramEnd"/>
      <w:r w:rsidRPr="00C144AB">
        <w:rPr>
          <w:sz w:val="28"/>
          <w:szCs w:val="28"/>
        </w:rPr>
        <w:t xml:space="preserve"> его поступления.</w:t>
      </w:r>
    </w:p>
    <w:p w:rsidR="00963F5E" w:rsidRPr="00C144AB" w:rsidRDefault="00963F5E" w:rsidP="00963F5E">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63F5E" w:rsidRDefault="00963F5E" w:rsidP="00963F5E">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63F5E" w:rsidRPr="00931BCE" w:rsidRDefault="00963F5E" w:rsidP="00963F5E">
      <w:pPr>
        <w:autoSpaceDE w:val="0"/>
        <w:autoSpaceDN w:val="0"/>
        <w:adjustRightInd w:val="0"/>
        <w:ind w:firstLine="539"/>
        <w:jc w:val="both"/>
        <w:rPr>
          <w:sz w:val="28"/>
          <w:szCs w:val="28"/>
        </w:rPr>
      </w:pPr>
      <w:proofErr w:type="gramStart"/>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63F5E" w:rsidRPr="002336EA" w:rsidRDefault="00963F5E" w:rsidP="00963F5E">
      <w:pPr>
        <w:autoSpaceDE w:val="0"/>
        <w:autoSpaceDN w:val="0"/>
        <w:adjustRightInd w:val="0"/>
        <w:ind w:firstLine="539"/>
        <w:jc w:val="both"/>
        <w:rPr>
          <w:sz w:val="28"/>
          <w:szCs w:val="28"/>
        </w:rPr>
      </w:pPr>
      <w:r w:rsidRPr="00931BCE">
        <w:rPr>
          <w:sz w:val="28"/>
          <w:szCs w:val="28"/>
        </w:rPr>
        <w:lastRenderedPageBreak/>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963F5E" w:rsidRPr="002336EA" w:rsidRDefault="00963F5E" w:rsidP="00963F5E">
      <w:pPr>
        <w:jc w:val="both"/>
        <w:rPr>
          <w:sz w:val="28"/>
          <w:szCs w:val="28"/>
        </w:rPr>
      </w:pPr>
    </w:p>
    <w:p w:rsidR="00963F5E" w:rsidRPr="00F73640" w:rsidRDefault="00963F5E" w:rsidP="00963F5E">
      <w:pPr>
        <w:jc w:val="center"/>
        <w:rPr>
          <w:sz w:val="28"/>
          <w:szCs w:val="28"/>
        </w:rPr>
      </w:pPr>
      <w:r w:rsidRPr="00F73640">
        <w:rPr>
          <w:sz w:val="28"/>
          <w:szCs w:val="28"/>
        </w:rPr>
        <w:t>Раздел 3</w:t>
      </w:r>
    </w:p>
    <w:p w:rsidR="00963F5E" w:rsidRDefault="00963F5E" w:rsidP="00963F5E">
      <w:pPr>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3F5E" w:rsidRDefault="00963F5E" w:rsidP="00963F5E">
      <w:pPr>
        <w:jc w:val="center"/>
        <w:rPr>
          <w:sz w:val="28"/>
          <w:szCs w:val="28"/>
        </w:rPr>
      </w:pPr>
    </w:p>
    <w:p w:rsidR="00963F5E" w:rsidRPr="008004B1" w:rsidRDefault="00963F5E" w:rsidP="00963F5E">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Pr="008004B1">
        <w:rPr>
          <w:sz w:val="28"/>
          <w:szCs w:val="28"/>
        </w:rPr>
        <w:t xml:space="preserve"> предоставлении муниципальных услуг</w:t>
      </w:r>
    </w:p>
    <w:p w:rsidR="00963F5E" w:rsidRDefault="00963F5E" w:rsidP="00963F5E">
      <w:pPr>
        <w:pStyle w:val="af9"/>
        <w:tabs>
          <w:tab w:val="left" w:pos="851"/>
        </w:tabs>
        <w:ind w:firstLine="851"/>
        <w:jc w:val="both"/>
        <w:rPr>
          <w:rFonts w:ascii="Times New Roman" w:hAnsi="Times New Roman"/>
          <w:sz w:val="28"/>
          <w:szCs w:val="28"/>
        </w:rPr>
      </w:pPr>
    </w:p>
    <w:p w:rsidR="00963F5E" w:rsidRPr="00606C24" w:rsidRDefault="00963F5E" w:rsidP="00963F5E">
      <w:pPr>
        <w:ind w:firstLine="851"/>
        <w:jc w:val="both"/>
        <w:rPr>
          <w:sz w:val="28"/>
          <w:szCs w:val="28"/>
        </w:rPr>
      </w:pPr>
      <w:r w:rsidRPr="00606C24">
        <w:rPr>
          <w:sz w:val="28"/>
          <w:szCs w:val="28"/>
        </w:rPr>
        <w:t>3.1.1. При обращении заявителя с заявлением и доку</w:t>
      </w:r>
      <w:r>
        <w:rPr>
          <w:sz w:val="28"/>
          <w:szCs w:val="28"/>
        </w:rPr>
        <w:t xml:space="preserve">ментами, указанными в подпункте 2.7.1 пункта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963F5E" w:rsidRPr="00606C24" w:rsidRDefault="00963F5E" w:rsidP="00963F5E">
      <w:pPr>
        <w:ind w:firstLine="851"/>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63F5E" w:rsidRPr="00915CD1" w:rsidRDefault="00963F5E" w:rsidP="00963F5E">
      <w:pPr>
        <w:ind w:firstLine="851"/>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963F5E" w:rsidRDefault="00963F5E" w:rsidP="00963F5E">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963F5E" w:rsidRDefault="00963F5E" w:rsidP="00963F5E">
      <w:pPr>
        <w:autoSpaceDE w:val="0"/>
        <w:autoSpaceDN w:val="0"/>
        <w:adjustRightInd w:val="0"/>
        <w:ind w:firstLine="539"/>
        <w:jc w:val="both"/>
        <w:rPr>
          <w:sz w:val="28"/>
          <w:szCs w:val="28"/>
        </w:rPr>
      </w:pP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963F5E" w:rsidRPr="0038254A" w:rsidRDefault="00963F5E" w:rsidP="00963F5E">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963F5E" w:rsidRDefault="00963F5E" w:rsidP="00963F5E">
      <w:pPr>
        <w:autoSpaceDE w:val="0"/>
        <w:autoSpaceDN w:val="0"/>
        <w:adjustRightInd w:val="0"/>
        <w:ind w:firstLine="539"/>
        <w:jc w:val="both"/>
        <w:rPr>
          <w:sz w:val="28"/>
          <w:szCs w:val="28"/>
        </w:rPr>
      </w:pPr>
      <w:r>
        <w:rPr>
          <w:sz w:val="28"/>
          <w:szCs w:val="28"/>
        </w:rPr>
        <w:t xml:space="preserve"> отказ </w:t>
      </w:r>
      <w:r w:rsidRPr="0001005C">
        <w:rPr>
          <w:sz w:val="28"/>
          <w:szCs w:val="28"/>
        </w:rPr>
        <w:t xml:space="preserve">в выдаче разрешения </w:t>
      </w:r>
      <w:r w:rsidRPr="00E10B84">
        <w:rPr>
          <w:sz w:val="28"/>
          <w:szCs w:val="28"/>
        </w:rPr>
        <w:t>на</w:t>
      </w:r>
      <w:r>
        <w:rPr>
          <w:sz w:val="28"/>
          <w:szCs w:val="28"/>
        </w:rPr>
        <w:t xml:space="preserve"> производство земляных работ</w:t>
      </w:r>
      <w:r w:rsidRPr="00E10B84">
        <w:rPr>
          <w:sz w:val="28"/>
          <w:szCs w:val="28"/>
        </w:rPr>
        <w:t>.</w:t>
      </w:r>
    </w:p>
    <w:p w:rsidR="00963F5E" w:rsidRPr="00915CD1" w:rsidRDefault="00963F5E" w:rsidP="00963F5E">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63F5E" w:rsidRPr="00915CD1" w:rsidRDefault="00963F5E" w:rsidP="00963F5E">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 xml:space="preserve">подпункте 2.7.1 пункта </w:t>
      </w:r>
      <w:r w:rsidRPr="000861A7">
        <w:rPr>
          <w:sz w:val="28"/>
          <w:szCs w:val="28"/>
        </w:rPr>
        <w:t>2.7 раздела II Регламента</w:t>
      </w:r>
      <w:r>
        <w:rPr>
          <w:sz w:val="28"/>
          <w:szCs w:val="28"/>
        </w:rPr>
        <w:t>.</w:t>
      </w:r>
    </w:p>
    <w:p w:rsidR="00963F5E" w:rsidRDefault="00963F5E" w:rsidP="00963F5E">
      <w:pPr>
        <w:ind w:firstLine="851"/>
        <w:jc w:val="both"/>
        <w:rPr>
          <w:sz w:val="28"/>
          <w:szCs w:val="28"/>
        </w:rPr>
      </w:pPr>
      <w:r>
        <w:rPr>
          <w:sz w:val="28"/>
          <w:szCs w:val="28"/>
        </w:rPr>
        <w:t>Специалист</w:t>
      </w:r>
      <w:r w:rsidRPr="00915CD1">
        <w:rPr>
          <w:sz w:val="28"/>
          <w:szCs w:val="28"/>
        </w:rPr>
        <w:t xml:space="preserve"> уполн</w:t>
      </w:r>
      <w:r>
        <w:rPr>
          <w:sz w:val="28"/>
          <w:szCs w:val="28"/>
        </w:rPr>
        <w:t>омоченного органа, ответственный</w:t>
      </w:r>
      <w:r w:rsidRPr="00915CD1">
        <w:rPr>
          <w:sz w:val="28"/>
          <w:szCs w:val="28"/>
        </w:rPr>
        <w:t xml:space="preserve"> за прием и регистрацию в день получения в порядке делопроизводства обеспечивает:</w:t>
      </w:r>
      <w:r>
        <w:rPr>
          <w:sz w:val="28"/>
          <w:szCs w:val="28"/>
        </w:rPr>
        <w:t xml:space="preserve"> </w:t>
      </w:r>
    </w:p>
    <w:p w:rsidR="00963F5E" w:rsidRPr="00915CD1" w:rsidRDefault="00963F5E" w:rsidP="00963F5E">
      <w:pPr>
        <w:ind w:firstLine="851"/>
        <w:jc w:val="both"/>
        <w:rPr>
          <w:sz w:val="28"/>
          <w:szCs w:val="28"/>
        </w:rPr>
      </w:pPr>
      <w:r w:rsidRPr="00915CD1">
        <w:rPr>
          <w:sz w:val="28"/>
          <w:szCs w:val="28"/>
        </w:rPr>
        <w:t xml:space="preserve">прием </w:t>
      </w:r>
      <w:r>
        <w:rPr>
          <w:sz w:val="28"/>
          <w:szCs w:val="28"/>
        </w:rPr>
        <w:t xml:space="preserve"> </w:t>
      </w:r>
      <w:r w:rsidRPr="00915CD1">
        <w:rPr>
          <w:sz w:val="28"/>
          <w:szCs w:val="28"/>
        </w:rPr>
        <w:t xml:space="preserve">заявления </w:t>
      </w:r>
      <w:r>
        <w:rPr>
          <w:sz w:val="28"/>
          <w:szCs w:val="28"/>
        </w:rPr>
        <w:t xml:space="preserve"> </w:t>
      </w:r>
      <w:r w:rsidRPr="00915CD1">
        <w:rPr>
          <w:sz w:val="28"/>
          <w:szCs w:val="28"/>
        </w:rPr>
        <w:t xml:space="preserve">или </w:t>
      </w:r>
      <w:r>
        <w:rPr>
          <w:sz w:val="28"/>
          <w:szCs w:val="28"/>
        </w:rPr>
        <w:t xml:space="preserve"> </w:t>
      </w:r>
      <w:r w:rsidRPr="00915CD1">
        <w:rPr>
          <w:sz w:val="28"/>
          <w:szCs w:val="28"/>
        </w:rPr>
        <w:t xml:space="preserve">от </w:t>
      </w:r>
      <w:r>
        <w:rPr>
          <w:sz w:val="28"/>
          <w:szCs w:val="28"/>
        </w:rPr>
        <w:t xml:space="preserve"> </w:t>
      </w:r>
      <w:r w:rsidRPr="00915CD1">
        <w:rPr>
          <w:sz w:val="28"/>
          <w:szCs w:val="28"/>
        </w:rPr>
        <w:t xml:space="preserve">имени </w:t>
      </w:r>
      <w:r>
        <w:rPr>
          <w:sz w:val="28"/>
          <w:szCs w:val="28"/>
        </w:rPr>
        <w:t xml:space="preserve"> </w:t>
      </w:r>
      <w:r w:rsidRPr="00915CD1">
        <w:rPr>
          <w:sz w:val="28"/>
          <w:szCs w:val="28"/>
        </w:rPr>
        <w:t>заявителя</w:t>
      </w:r>
      <w:r>
        <w:rPr>
          <w:sz w:val="28"/>
          <w:szCs w:val="28"/>
        </w:rPr>
        <w:t xml:space="preserve"> </w:t>
      </w:r>
      <w:r w:rsidRPr="00915CD1">
        <w:rPr>
          <w:sz w:val="28"/>
          <w:szCs w:val="28"/>
        </w:rPr>
        <w:t xml:space="preserve"> заполнение </w:t>
      </w:r>
      <w:r>
        <w:rPr>
          <w:sz w:val="28"/>
          <w:szCs w:val="28"/>
        </w:rPr>
        <w:t xml:space="preserve"> </w:t>
      </w:r>
      <w:r w:rsidRPr="00915CD1">
        <w:rPr>
          <w:sz w:val="28"/>
          <w:szCs w:val="28"/>
        </w:rPr>
        <w:t xml:space="preserve">заявление </w:t>
      </w:r>
      <w:r>
        <w:rPr>
          <w:sz w:val="28"/>
          <w:szCs w:val="28"/>
        </w:rPr>
        <w:t xml:space="preserve"> </w:t>
      </w:r>
      <w:proofErr w:type="gramStart"/>
      <w:r w:rsidRPr="00915CD1">
        <w:rPr>
          <w:sz w:val="28"/>
          <w:szCs w:val="28"/>
        </w:rPr>
        <w:t>по</w:t>
      </w:r>
      <w:proofErr w:type="gramEnd"/>
    </w:p>
    <w:p w:rsidR="00963F5E" w:rsidRDefault="00963F5E" w:rsidP="00963F5E">
      <w:pPr>
        <w:jc w:val="both"/>
        <w:rPr>
          <w:sz w:val="28"/>
          <w:szCs w:val="28"/>
        </w:rPr>
      </w:pPr>
      <w:r w:rsidRPr="00915CD1">
        <w:rPr>
          <w:sz w:val="28"/>
          <w:szCs w:val="28"/>
        </w:rPr>
        <w:lastRenderedPageBreak/>
        <w:t xml:space="preserve">соответствующей форме. </w:t>
      </w:r>
    </w:p>
    <w:p w:rsidR="00963F5E" w:rsidRPr="00915CD1" w:rsidRDefault="00963F5E" w:rsidP="00963F5E">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963F5E" w:rsidRPr="00915CD1" w:rsidRDefault="00963F5E" w:rsidP="00963F5E">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963F5E" w:rsidRPr="00915CD1" w:rsidRDefault="00963F5E" w:rsidP="00963F5E">
      <w:pPr>
        <w:ind w:firstLine="851"/>
        <w:jc w:val="both"/>
        <w:rPr>
          <w:sz w:val="28"/>
          <w:szCs w:val="28"/>
        </w:rPr>
      </w:pPr>
      <w:r w:rsidRPr="00915CD1">
        <w:rPr>
          <w:sz w:val="28"/>
          <w:szCs w:val="28"/>
        </w:rPr>
        <w:t xml:space="preserve">направление </w:t>
      </w:r>
      <w:r>
        <w:rPr>
          <w:sz w:val="28"/>
          <w:szCs w:val="28"/>
        </w:rPr>
        <w:t xml:space="preserve">заместителю главы </w:t>
      </w:r>
      <w:r w:rsidRPr="007E4FA7">
        <w:rPr>
          <w:sz w:val="28"/>
          <w:szCs w:val="28"/>
        </w:rPr>
        <w:t>Крымского городского посе</w:t>
      </w:r>
      <w:r>
        <w:rPr>
          <w:sz w:val="28"/>
          <w:szCs w:val="28"/>
        </w:rPr>
        <w:t>ления Крымского района</w:t>
      </w:r>
      <w:r w:rsidRPr="00915CD1">
        <w:rPr>
          <w:sz w:val="28"/>
          <w:szCs w:val="28"/>
        </w:rPr>
        <w:t xml:space="preserve">. </w:t>
      </w:r>
    </w:p>
    <w:p w:rsidR="00963F5E" w:rsidRPr="00090A6D" w:rsidRDefault="00963F5E" w:rsidP="00963F5E">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963F5E" w:rsidRPr="00090A6D" w:rsidRDefault="00963F5E" w:rsidP="00963F5E">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специалисту в уполномоченного органа  </w:t>
      </w:r>
      <w:r w:rsidRPr="00090A6D">
        <w:rPr>
          <w:sz w:val="28"/>
          <w:szCs w:val="28"/>
        </w:rPr>
        <w:t>в порядке д</w:t>
      </w:r>
      <w:r>
        <w:rPr>
          <w:sz w:val="28"/>
          <w:szCs w:val="28"/>
        </w:rPr>
        <w:t>елопроизводства</w:t>
      </w:r>
      <w:r w:rsidRPr="00090A6D">
        <w:rPr>
          <w:sz w:val="28"/>
          <w:szCs w:val="28"/>
        </w:rPr>
        <w:t>.</w:t>
      </w:r>
    </w:p>
    <w:p w:rsidR="00963F5E" w:rsidRDefault="00963F5E" w:rsidP="00963F5E">
      <w:pPr>
        <w:ind w:firstLine="851"/>
        <w:jc w:val="both"/>
        <w:rPr>
          <w:sz w:val="28"/>
          <w:szCs w:val="28"/>
        </w:rPr>
      </w:pPr>
      <w:r>
        <w:rPr>
          <w:sz w:val="28"/>
          <w:szCs w:val="28"/>
        </w:rPr>
        <w:t xml:space="preserve">3.1.4. Специалист уполномоченного органа </w:t>
      </w:r>
      <w:r w:rsidRPr="00F72034">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63F5E" w:rsidRPr="00827BCB" w:rsidRDefault="00963F5E" w:rsidP="00963F5E">
      <w:pPr>
        <w:widowControl w:val="0"/>
        <w:autoSpaceDE w:val="0"/>
        <w:autoSpaceDN w:val="0"/>
        <w:adjustRightInd w:val="0"/>
        <w:ind w:firstLine="838"/>
        <w:jc w:val="both"/>
        <w:rPr>
          <w:rFonts w:ascii="Times New Roman CYR" w:hAnsi="Times New Roman CYR" w:cs="Times New Roman CYR"/>
          <w:sz w:val="28"/>
        </w:rPr>
      </w:pPr>
      <w:r w:rsidRPr="00DD746A">
        <w:rPr>
          <w:sz w:val="28"/>
        </w:rPr>
        <w:t>3.1.5.</w:t>
      </w:r>
      <w:r w:rsidRPr="00827BCB">
        <w:rPr>
          <w:rFonts w:ascii="Times New Roman CYR" w:hAnsi="Times New Roman CYR" w:cs="Times New Roman CYR"/>
          <w:sz w:val="28"/>
        </w:rPr>
        <w:t xml:space="preserve"> При наличии всех необходимых документов для предоставления мун</w:t>
      </w:r>
      <w:r>
        <w:rPr>
          <w:rFonts w:ascii="Times New Roman CYR" w:hAnsi="Times New Roman CYR" w:cs="Times New Roman CYR"/>
          <w:sz w:val="28"/>
        </w:rPr>
        <w:t>иципальной услуги,</w:t>
      </w:r>
      <w:r w:rsidRPr="00827BCB">
        <w:rPr>
          <w:rFonts w:ascii="Times New Roman CYR" w:hAnsi="Times New Roman CYR" w:cs="Times New Roman CYR"/>
          <w:sz w:val="28"/>
        </w:rPr>
        <w:t xml:space="preserve"> специалист готовит </w:t>
      </w:r>
      <w:r>
        <w:rPr>
          <w:rFonts w:ascii="Times New Roman CYR" w:hAnsi="Times New Roman CYR" w:cs="Times New Roman CYR"/>
          <w:sz w:val="28"/>
        </w:rPr>
        <w:t xml:space="preserve">разрешение </w:t>
      </w:r>
      <w:r w:rsidRPr="00827BCB">
        <w:rPr>
          <w:rFonts w:ascii="Times New Roman CYR" w:hAnsi="Times New Roman CYR" w:cs="Times New Roman CYR"/>
          <w:sz w:val="28"/>
        </w:rPr>
        <w:t xml:space="preserve">администрации </w:t>
      </w:r>
      <w:r>
        <w:rPr>
          <w:rFonts w:ascii="Times New Roman CYR" w:hAnsi="Times New Roman CYR" w:cs="Times New Roman CYR"/>
          <w:sz w:val="28"/>
        </w:rPr>
        <w:t xml:space="preserve">Крымского городского </w:t>
      </w:r>
      <w:r w:rsidRPr="00827BCB">
        <w:rPr>
          <w:rFonts w:ascii="Times New Roman CYR" w:hAnsi="Times New Roman CYR" w:cs="Times New Roman CYR"/>
          <w:sz w:val="28"/>
        </w:rPr>
        <w:t>посе</w:t>
      </w:r>
      <w:r>
        <w:rPr>
          <w:rFonts w:ascii="Times New Roman CYR" w:hAnsi="Times New Roman CYR" w:cs="Times New Roman CYR"/>
          <w:sz w:val="28"/>
        </w:rPr>
        <w:t xml:space="preserve">ления Крымского района </w:t>
      </w:r>
      <w:r>
        <w:rPr>
          <w:sz w:val="28"/>
          <w:szCs w:val="28"/>
        </w:rPr>
        <w:t>на производство земляных работ</w:t>
      </w:r>
      <w:r w:rsidRPr="00827BCB">
        <w:rPr>
          <w:rFonts w:ascii="Times New Roman CYR" w:hAnsi="Times New Roman CYR" w:cs="Times New Roman CYR"/>
          <w:sz w:val="28"/>
        </w:rPr>
        <w:t>.</w:t>
      </w:r>
    </w:p>
    <w:p w:rsidR="00963F5E" w:rsidRPr="00827BCB" w:rsidRDefault="00963F5E" w:rsidP="00963F5E">
      <w:pPr>
        <w:widowControl w:val="0"/>
        <w:autoSpaceDE w:val="0"/>
        <w:autoSpaceDN w:val="0"/>
        <w:adjustRightInd w:val="0"/>
        <w:ind w:firstLine="838"/>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Pr="00827BCB">
        <w:rPr>
          <w:rFonts w:ascii="Times New Roman CYR" w:hAnsi="Times New Roman CYR" w:cs="Times New Roman CYR"/>
          <w:sz w:val="28"/>
        </w:rPr>
        <w:t xml:space="preserve">подписывает </w:t>
      </w:r>
      <w:r>
        <w:rPr>
          <w:rFonts w:ascii="Times New Roman CYR" w:hAnsi="Times New Roman CYR" w:cs="Times New Roman CYR"/>
          <w:sz w:val="28"/>
        </w:rPr>
        <w:t>заместитель глав</w:t>
      </w:r>
      <w:r w:rsidRPr="00C439F6">
        <w:rPr>
          <w:sz w:val="28"/>
        </w:rPr>
        <w:t>ы</w:t>
      </w:r>
      <w:r>
        <w:rPr>
          <w:rFonts w:asciiTheme="minorHAnsi" w:hAnsiTheme="minorHAnsi" w:cs="Times New Roman CYR"/>
          <w:sz w:val="28"/>
        </w:rPr>
        <w:t xml:space="preserve"> </w:t>
      </w:r>
      <w:r>
        <w:rPr>
          <w:rFonts w:ascii="Times New Roman CYR" w:hAnsi="Times New Roman CYR" w:cs="Times New Roman CYR"/>
          <w:sz w:val="28"/>
        </w:rPr>
        <w:t xml:space="preserve">Крымского городского </w:t>
      </w:r>
      <w:r w:rsidRPr="00827BCB">
        <w:rPr>
          <w:rFonts w:ascii="Times New Roman CYR" w:hAnsi="Times New Roman CYR" w:cs="Times New Roman CYR"/>
          <w:sz w:val="28"/>
        </w:rPr>
        <w:t>поселения Крымского района.</w:t>
      </w:r>
    </w:p>
    <w:p w:rsidR="00963F5E" w:rsidRDefault="00963F5E" w:rsidP="00963F5E">
      <w:pPr>
        <w:widowControl w:val="0"/>
        <w:autoSpaceDE w:val="0"/>
        <w:autoSpaceDN w:val="0"/>
        <w:adjustRightInd w:val="0"/>
        <w:ind w:firstLine="838"/>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Pr>
          <w:rFonts w:ascii="Times New Roman CYR" w:hAnsi="Times New Roman CYR" w:cs="Times New Roman CYR"/>
          <w:sz w:val="28"/>
        </w:rPr>
        <w:t xml:space="preserve">выдача разрешения на производство земляных работ </w:t>
      </w:r>
      <w:r w:rsidRPr="0038739B">
        <w:rPr>
          <w:sz w:val="28"/>
        </w:rPr>
        <w:t>уполномоченным органом.</w:t>
      </w:r>
    </w:p>
    <w:p w:rsidR="00963F5E" w:rsidRPr="00827BCB" w:rsidRDefault="00963F5E" w:rsidP="00963F5E">
      <w:pPr>
        <w:widowControl w:val="0"/>
        <w:autoSpaceDE w:val="0"/>
        <w:autoSpaceDN w:val="0"/>
        <w:adjustRightInd w:val="0"/>
        <w:ind w:firstLine="838"/>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963F5E" w:rsidRPr="00827BCB" w:rsidRDefault="00963F5E" w:rsidP="00963F5E">
      <w:pPr>
        <w:ind w:firstLine="851"/>
        <w:jc w:val="both"/>
        <w:rPr>
          <w:sz w:val="28"/>
          <w:szCs w:val="28"/>
        </w:rPr>
      </w:pPr>
      <w:proofErr w:type="gramStart"/>
      <w:r w:rsidRPr="00827BCB">
        <w:rPr>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sz w:val="28"/>
          <w:szCs w:val="28"/>
        </w:rPr>
        <w:t xml:space="preserve"> муниципальной услуги принимается </w:t>
      </w:r>
      <w:r>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963F5E" w:rsidRPr="00827BCB" w:rsidRDefault="00963F5E" w:rsidP="00963F5E">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письмо об </w:t>
      </w:r>
      <w:r w:rsidRPr="00E10B84">
        <w:rPr>
          <w:sz w:val="28"/>
          <w:szCs w:val="28"/>
        </w:rPr>
        <w:t xml:space="preserve">отказе </w:t>
      </w:r>
      <w:r w:rsidRPr="0001005C">
        <w:rPr>
          <w:sz w:val="28"/>
          <w:szCs w:val="28"/>
        </w:rPr>
        <w:t xml:space="preserve">в выдаче </w:t>
      </w:r>
      <w:r>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963F5E" w:rsidRPr="00827BCB" w:rsidRDefault="00963F5E" w:rsidP="00963F5E">
      <w:pPr>
        <w:ind w:firstLine="851"/>
        <w:jc w:val="both"/>
        <w:rPr>
          <w:sz w:val="28"/>
          <w:szCs w:val="28"/>
        </w:rPr>
      </w:pPr>
      <w:r>
        <w:rPr>
          <w:sz w:val="28"/>
          <w:szCs w:val="28"/>
        </w:rPr>
        <w:t xml:space="preserve">Специалист </w:t>
      </w:r>
      <w:proofErr w:type="gramStart"/>
      <w:r w:rsidRPr="00827BCB">
        <w:rPr>
          <w:sz w:val="28"/>
          <w:szCs w:val="28"/>
        </w:rPr>
        <w:t xml:space="preserve">в случае принятия решения об отказе </w:t>
      </w:r>
      <w:r>
        <w:rPr>
          <w:sz w:val="28"/>
          <w:szCs w:val="28"/>
        </w:rPr>
        <w:t xml:space="preserve">в предоставлении муниципальной услуги </w:t>
      </w:r>
      <w:r w:rsidRPr="00827BCB">
        <w:rPr>
          <w:sz w:val="28"/>
          <w:szCs w:val="28"/>
        </w:rPr>
        <w:t xml:space="preserve">в выдаче </w:t>
      </w:r>
      <w:r>
        <w:rPr>
          <w:sz w:val="28"/>
          <w:szCs w:val="28"/>
        </w:rPr>
        <w:t>разрешения на  производство</w:t>
      </w:r>
      <w:proofErr w:type="gramEnd"/>
      <w:r>
        <w:rPr>
          <w:sz w:val="28"/>
          <w:szCs w:val="28"/>
        </w:rPr>
        <w:t xml:space="preserve"> земляных работ </w:t>
      </w:r>
      <w:r w:rsidRPr="00827BCB">
        <w:rPr>
          <w:sz w:val="28"/>
          <w:szCs w:val="28"/>
        </w:rPr>
        <w:t>информирует заявителя в течение четырех рабочих дне</w:t>
      </w:r>
      <w:r>
        <w:rPr>
          <w:sz w:val="28"/>
          <w:szCs w:val="28"/>
        </w:rPr>
        <w:t>й со дня регистрации заявления.</w:t>
      </w:r>
    </w:p>
    <w:p w:rsidR="00963F5E" w:rsidRPr="00F177CE" w:rsidRDefault="00963F5E" w:rsidP="00963F5E">
      <w:pPr>
        <w:ind w:firstLine="851"/>
        <w:jc w:val="both"/>
        <w:rPr>
          <w:sz w:val="28"/>
          <w:szCs w:val="28"/>
        </w:rPr>
      </w:pPr>
      <w:r>
        <w:rPr>
          <w:sz w:val="28"/>
          <w:szCs w:val="28"/>
        </w:rPr>
        <w:t>3.1.6</w:t>
      </w:r>
      <w:r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63F5E" w:rsidRPr="00F177CE" w:rsidRDefault="00963F5E" w:rsidP="00963F5E">
      <w:pPr>
        <w:ind w:firstLine="851"/>
        <w:jc w:val="both"/>
        <w:rPr>
          <w:sz w:val="28"/>
          <w:szCs w:val="28"/>
        </w:rPr>
      </w:pPr>
      <w:r w:rsidRPr="00F177CE">
        <w:rPr>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F177CE">
        <w:rPr>
          <w:sz w:val="28"/>
          <w:szCs w:val="28"/>
        </w:rPr>
        <w:t>срока действия результата предоставления муниципальной услуги</w:t>
      </w:r>
      <w:proofErr w:type="gramEnd"/>
      <w:r w:rsidRPr="00F177CE">
        <w:rPr>
          <w:sz w:val="28"/>
          <w:szCs w:val="28"/>
        </w:rPr>
        <w:t>.</w:t>
      </w:r>
    </w:p>
    <w:p w:rsidR="00963F5E" w:rsidRPr="00F177CE" w:rsidRDefault="00963F5E" w:rsidP="00963F5E">
      <w:pPr>
        <w:ind w:firstLine="851"/>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63F5E" w:rsidRPr="00F177CE" w:rsidRDefault="00963F5E" w:rsidP="00963F5E">
      <w:pPr>
        <w:ind w:firstLine="851"/>
        <w:jc w:val="both"/>
        <w:rPr>
          <w:sz w:val="28"/>
          <w:szCs w:val="28"/>
        </w:rPr>
      </w:pPr>
      <w:r>
        <w:rPr>
          <w:sz w:val="28"/>
          <w:szCs w:val="28"/>
        </w:rPr>
        <w:t>3.1.7</w:t>
      </w:r>
      <w:r w:rsidRPr="00F177CE">
        <w:rPr>
          <w:sz w:val="28"/>
          <w:szCs w:val="28"/>
        </w:rPr>
        <w:t xml:space="preserve">. </w:t>
      </w:r>
      <w:proofErr w:type="gramStart"/>
      <w:r w:rsidRPr="00F177CE">
        <w:rPr>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sz w:val="28"/>
          <w:szCs w:val="28"/>
        </w:rPr>
        <w:t xml:space="preserve">письмо </w:t>
      </w:r>
      <w:r w:rsidRPr="00F177CE">
        <w:rPr>
          <w:sz w:val="28"/>
          <w:szCs w:val="28"/>
        </w:rPr>
        <w:t xml:space="preserve">уполномоченного органа об  отказе в выдаче разрешения </w:t>
      </w:r>
      <w:r>
        <w:rPr>
          <w:sz w:val="28"/>
          <w:szCs w:val="28"/>
        </w:rPr>
        <w:t xml:space="preserve">на производство земляных работ, </w:t>
      </w:r>
      <w:r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963F5E" w:rsidRPr="00F177CE" w:rsidRDefault="00963F5E" w:rsidP="00963F5E">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963F5E" w:rsidRPr="00F177CE" w:rsidRDefault="00963F5E" w:rsidP="00963F5E">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963F5E" w:rsidRPr="00F177CE" w:rsidRDefault="00963F5E" w:rsidP="00963F5E">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963F5E" w:rsidRPr="00F177CE" w:rsidRDefault="00963F5E" w:rsidP="00963F5E">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963F5E" w:rsidRDefault="00963F5E" w:rsidP="00963F5E">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p>
    <w:p w:rsidR="00963F5E" w:rsidRPr="0001005C" w:rsidRDefault="00963F5E" w:rsidP="00963F5E">
      <w:pPr>
        <w:ind w:firstLine="851"/>
        <w:jc w:val="both"/>
        <w:rPr>
          <w:sz w:val="28"/>
          <w:szCs w:val="28"/>
        </w:rPr>
      </w:pPr>
      <w:r w:rsidRPr="0001005C">
        <w:rPr>
          <w:sz w:val="28"/>
          <w:szCs w:val="28"/>
        </w:rPr>
        <w:t>-</w:t>
      </w:r>
      <w:r>
        <w:rPr>
          <w:sz w:val="28"/>
          <w:szCs w:val="28"/>
        </w:rPr>
        <w:t xml:space="preserve"> разрешение администрации Крымского городского поселения Крымского района на производство земляных работ</w:t>
      </w:r>
      <w:r w:rsidRPr="0001005C">
        <w:rPr>
          <w:sz w:val="28"/>
          <w:szCs w:val="28"/>
        </w:rPr>
        <w:t>;</w:t>
      </w:r>
    </w:p>
    <w:p w:rsidR="00963F5E" w:rsidRDefault="00963F5E" w:rsidP="00963F5E">
      <w:pPr>
        <w:ind w:firstLine="851"/>
        <w:jc w:val="both"/>
        <w:rPr>
          <w:sz w:val="28"/>
          <w:szCs w:val="28"/>
        </w:rPr>
      </w:pPr>
      <w:r w:rsidRPr="0001005C">
        <w:rPr>
          <w:sz w:val="28"/>
          <w:szCs w:val="28"/>
        </w:rPr>
        <w:t xml:space="preserve">- </w:t>
      </w:r>
      <w:r>
        <w:rPr>
          <w:sz w:val="28"/>
          <w:szCs w:val="28"/>
        </w:rPr>
        <w:t>отказ</w:t>
      </w:r>
      <w:r w:rsidRPr="0001005C">
        <w:rPr>
          <w:sz w:val="28"/>
          <w:szCs w:val="28"/>
        </w:rPr>
        <w:t xml:space="preserve"> в выдаче разрешения </w:t>
      </w:r>
      <w:r>
        <w:rPr>
          <w:sz w:val="28"/>
          <w:szCs w:val="28"/>
        </w:rPr>
        <w:t xml:space="preserve">администрации Крымского городского поселения Крымского района на производство </w:t>
      </w:r>
      <w:proofErr w:type="gramStart"/>
      <w:r>
        <w:rPr>
          <w:sz w:val="28"/>
          <w:szCs w:val="28"/>
        </w:rPr>
        <w:t>земляных</w:t>
      </w:r>
      <w:proofErr w:type="gramEnd"/>
      <w:r>
        <w:rPr>
          <w:sz w:val="28"/>
          <w:szCs w:val="28"/>
        </w:rPr>
        <w:t>.</w:t>
      </w:r>
    </w:p>
    <w:p w:rsidR="00963F5E" w:rsidRPr="00F97C60" w:rsidRDefault="00963F5E" w:rsidP="00963F5E">
      <w:pPr>
        <w:ind w:firstLine="851"/>
        <w:jc w:val="both"/>
        <w:rPr>
          <w:sz w:val="28"/>
          <w:szCs w:val="28"/>
          <w:highlight w:val="yellow"/>
        </w:rPr>
      </w:pPr>
    </w:p>
    <w:p w:rsidR="00963F5E" w:rsidRPr="00385ED7" w:rsidRDefault="00963F5E" w:rsidP="00963F5E">
      <w:pPr>
        <w:ind w:firstLine="851"/>
        <w:jc w:val="both"/>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963F5E" w:rsidRPr="00385ED7" w:rsidRDefault="00963F5E" w:rsidP="00963F5E">
      <w:pPr>
        <w:ind w:firstLine="851"/>
        <w:jc w:val="both"/>
        <w:rPr>
          <w:sz w:val="28"/>
          <w:szCs w:val="28"/>
        </w:rPr>
      </w:pPr>
    </w:p>
    <w:p w:rsidR="00963F5E" w:rsidRPr="00385ED7" w:rsidRDefault="00963F5E" w:rsidP="00963F5E">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63F5E" w:rsidRPr="00385ED7" w:rsidRDefault="00963F5E" w:rsidP="00963F5E">
      <w:pPr>
        <w:ind w:firstLine="851"/>
        <w:jc w:val="both"/>
        <w:rPr>
          <w:sz w:val="28"/>
          <w:szCs w:val="28"/>
        </w:rPr>
      </w:pPr>
      <w:r w:rsidRPr="00385ED7">
        <w:rPr>
          <w:sz w:val="28"/>
          <w:szCs w:val="28"/>
        </w:rPr>
        <w:t>1) получение информации о порядке и сроках предоставления услуги;</w:t>
      </w:r>
    </w:p>
    <w:p w:rsidR="00963F5E" w:rsidRPr="00385ED7" w:rsidRDefault="00963F5E" w:rsidP="00963F5E">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63F5E" w:rsidRPr="00385ED7" w:rsidRDefault="00963F5E" w:rsidP="00963F5E">
      <w:pPr>
        <w:ind w:firstLine="851"/>
        <w:jc w:val="both"/>
        <w:rPr>
          <w:sz w:val="28"/>
          <w:szCs w:val="28"/>
        </w:rPr>
      </w:pPr>
      <w:r w:rsidRPr="00385ED7">
        <w:rPr>
          <w:sz w:val="28"/>
          <w:szCs w:val="28"/>
        </w:rPr>
        <w:t>3) формирование запроса;</w:t>
      </w:r>
    </w:p>
    <w:p w:rsidR="00963F5E" w:rsidRPr="00385ED7" w:rsidRDefault="00963F5E" w:rsidP="00963F5E">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963F5E" w:rsidRPr="00385ED7" w:rsidRDefault="00963F5E" w:rsidP="00963F5E">
      <w:pPr>
        <w:ind w:firstLine="851"/>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63F5E" w:rsidRPr="00385ED7" w:rsidRDefault="00963F5E" w:rsidP="00963F5E">
      <w:pPr>
        <w:ind w:firstLine="851"/>
        <w:jc w:val="both"/>
        <w:rPr>
          <w:sz w:val="28"/>
          <w:szCs w:val="28"/>
        </w:rPr>
      </w:pPr>
      <w:r w:rsidRPr="00385ED7">
        <w:rPr>
          <w:sz w:val="28"/>
          <w:szCs w:val="28"/>
        </w:rPr>
        <w:t>6) получение результата предоставления муниципальной услуги;</w:t>
      </w:r>
    </w:p>
    <w:p w:rsidR="00963F5E" w:rsidRPr="00385ED7" w:rsidRDefault="00963F5E" w:rsidP="00963F5E">
      <w:pPr>
        <w:ind w:firstLine="851"/>
        <w:jc w:val="both"/>
        <w:rPr>
          <w:sz w:val="28"/>
          <w:szCs w:val="28"/>
        </w:rPr>
      </w:pPr>
      <w:r w:rsidRPr="00385ED7">
        <w:rPr>
          <w:sz w:val="28"/>
          <w:szCs w:val="28"/>
        </w:rPr>
        <w:lastRenderedPageBreak/>
        <w:t>7) получение сведений о ходе выполнения запроса;</w:t>
      </w:r>
    </w:p>
    <w:p w:rsidR="00963F5E" w:rsidRPr="00385ED7" w:rsidRDefault="00963F5E" w:rsidP="00963F5E">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963F5E" w:rsidRPr="00385ED7" w:rsidRDefault="00963F5E" w:rsidP="00963F5E">
      <w:pPr>
        <w:ind w:firstLine="851"/>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63F5E" w:rsidRPr="00385ED7" w:rsidRDefault="00963F5E" w:rsidP="00963F5E">
      <w:pPr>
        <w:ind w:firstLine="851"/>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63F5E" w:rsidRPr="00385ED7" w:rsidRDefault="00963F5E" w:rsidP="00963F5E">
      <w:pPr>
        <w:ind w:firstLine="851"/>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63F5E" w:rsidRPr="00385ED7" w:rsidRDefault="00963F5E" w:rsidP="00963F5E">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3F5E" w:rsidRPr="00385ED7" w:rsidRDefault="00963F5E" w:rsidP="00963F5E">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963F5E" w:rsidRPr="00385ED7" w:rsidRDefault="00963F5E" w:rsidP="00963F5E">
      <w:pPr>
        <w:ind w:firstLine="851"/>
        <w:jc w:val="both"/>
        <w:rPr>
          <w:sz w:val="28"/>
          <w:szCs w:val="28"/>
        </w:rPr>
      </w:pPr>
    </w:p>
    <w:p w:rsidR="00963F5E" w:rsidRPr="00385ED7" w:rsidRDefault="00963F5E" w:rsidP="00963F5E">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63F5E" w:rsidRPr="00F97C60" w:rsidRDefault="00963F5E" w:rsidP="00963F5E">
      <w:pPr>
        <w:ind w:firstLine="851"/>
        <w:jc w:val="both"/>
        <w:rPr>
          <w:sz w:val="28"/>
          <w:szCs w:val="28"/>
          <w:highlight w:val="yellow"/>
        </w:rPr>
      </w:pPr>
    </w:p>
    <w:p w:rsidR="00963F5E" w:rsidRPr="00A56C88" w:rsidRDefault="00963F5E" w:rsidP="00963F5E">
      <w:pPr>
        <w:ind w:firstLine="851"/>
        <w:jc w:val="both"/>
        <w:rPr>
          <w:sz w:val="28"/>
          <w:szCs w:val="28"/>
        </w:rPr>
      </w:pPr>
      <w:r>
        <w:rPr>
          <w:sz w:val="28"/>
          <w:szCs w:val="28"/>
        </w:rPr>
        <w:t>3.2.</w:t>
      </w:r>
      <w:r w:rsidRPr="00A56C88">
        <w:rPr>
          <w:sz w:val="28"/>
          <w:szCs w:val="28"/>
        </w:rPr>
        <w:t>1</w:t>
      </w:r>
      <w:r>
        <w:rPr>
          <w:sz w:val="28"/>
          <w:szCs w:val="28"/>
        </w:rPr>
        <w:t>.1.</w:t>
      </w:r>
      <w:r w:rsidRPr="00A56C88">
        <w:rPr>
          <w:sz w:val="28"/>
          <w:szCs w:val="28"/>
        </w:rPr>
        <w:t xml:space="preserve"> Получение информации о порядке и сроках предоставления услуги</w:t>
      </w:r>
    </w:p>
    <w:p w:rsidR="00963F5E" w:rsidRPr="00A56C88" w:rsidRDefault="00963F5E" w:rsidP="00963F5E">
      <w:pPr>
        <w:ind w:firstLine="851"/>
        <w:jc w:val="both"/>
        <w:rPr>
          <w:sz w:val="28"/>
          <w:szCs w:val="28"/>
        </w:rPr>
      </w:pPr>
    </w:p>
    <w:p w:rsidR="00963F5E" w:rsidRPr="00A56C88" w:rsidRDefault="00963F5E" w:rsidP="00963F5E">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63F5E" w:rsidRPr="00A56C88" w:rsidRDefault="00963F5E" w:rsidP="00963F5E">
      <w:pPr>
        <w:ind w:firstLine="851"/>
        <w:jc w:val="both"/>
        <w:rPr>
          <w:sz w:val="28"/>
          <w:szCs w:val="28"/>
        </w:rPr>
      </w:pPr>
      <w:r w:rsidRPr="00A56C8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C88">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963F5E" w:rsidRPr="00A56C88" w:rsidRDefault="00963F5E" w:rsidP="00963F5E">
      <w:pPr>
        <w:ind w:firstLine="851"/>
        <w:jc w:val="both"/>
        <w:rPr>
          <w:sz w:val="28"/>
          <w:szCs w:val="28"/>
        </w:rPr>
      </w:pPr>
    </w:p>
    <w:p w:rsidR="00963F5E" w:rsidRPr="00A56C88" w:rsidRDefault="00963F5E" w:rsidP="00963F5E">
      <w:pPr>
        <w:ind w:firstLine="851"/>
        <w:jc w:val="both"/>
        <w:rPr>
          <w:sz w:val="28"/>
          <w:szCs w:val="28"/>
        </w:rPr>
      </w:pPr>
      <w:r w:rsidRPr="00A56C88">
        <w:rPr>
          <w:sz w:val="28"/>
          <w:szCs w:val="28"/>
        </w:rPr>
        <w:t>3.2.</w:t>
      </w:r>
      <w:r>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963F5E" w:rsidRPr="00A56C88" w:rsidRDefault="00963F5E" w:rsidP="00963F5E">
      <w:pPr>
        <w:ind w:firstLine="851"/>
        <w:jc w:val="both"/>
        <w:rPr>
          <w:sz w:val="28"/>
          <w:szCs w:val="28"/>
        </w:rPr>
      </w:pPr>
    </w:p>
    <w:p w:rsidR="00963F5E" w:rsidRPr="00A56C88" w:rsidRDefault="00963F5E" w:rsidP="00963F5E">
      <w:pPr>
        <w:ind w:firstLine="851"/>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63F5E" w:rsidRPr="00A56C88" w:rsidRDefault="00963F5E" w:rsidP="00963F5E">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63F5E" w:rsidRPr="00A56C88" w:rsidRDefault="00963F5E" w:rsidP="00963F5E">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63F5E" w:rsidRPr="00A56C88" w:rsidRDefault="00963F5E" w:rsidP="00963F5E">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3F5E" w:rsidRDefault="00963F5E" w:rsidP="00963F5E">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63F5E" w:rsidRPr="00A56C88" w:rsidRDefault="00963F5E" w:rsidP="00963F5E">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w:t>
      </w:r>
      <w:r>
        <w:rPr>
          <w:sz w:val="28"/>
          <w:szCs w:val="28"/>
        </w:rPr>
        <w:t xml:space="preserve"> </w:t>
      </w:r>
      <w:r w:rsidRPr="00A56C88">
        <w:rPr>
          <w:sz w:val="28"/>
          <w:szCs w:val="28"/>
        </w:rPr>
        <w:t xml:space="preserve">дату и </w:t>
      </w:r>
      <w:r>
        <w:rPr>
          <w:sz w:val="28"/>
          <w:szCs w:val="28"/>
        </w:rPr>
        <w:t xml:space="preserve"> </w:t>
      </w:r>
      <w:r w:rsidRPr="00A56C88">
        <w:rPr>
          <w:sz w:val="28"/>
          <w:szCs w:val="28"/>
        </w:rPr>
        <w:t>время</w:t>
      </w:r>
      <w:r>
        <w:rPr>
          <w:sz w:val="28"/>
          <w:szCs w:val="28"/>
        </w:rPr>
        <w:t xml:space="preserve"> </w:t>
      </w:r>
      <w:r w:rsidRPr="00A56C88">
        <w:rPr>
          <w:sz w:val="28"/>
          <w:szCs w:val="28"/>
        </w:rPr>
        <w:t xml:space="preserve"> в</w:t>
      </w:r>
      <w:r>
        <w:rPr>
          <w:sz w:val="28"/>
          <w:szCs w:val="28"/>
        </w:rPr>
        <w:t xml:space="preserve"> </w:t>
      </w:r>
      <w:r w:rsidRPr="00A56C88">
        <w:rPr>
          <w:sz w:val="28"/>
          <w:szCs w:val="28"/>
        </w:rPr>
        <w:t xml:space="preserve"> пределах </w:t>
      </w:r>
      <w:r>
        <w:rPr>
          <w:sz w:val="28"/>
          <w:szCs w:val="28"/>
        </w:rPr>
        <w:t xml:space="preserve"> </w:t>
      </w:r>
      <w:r w:rsidRPr="00A56C88">
        <w:rPr>
          <w:sz w:val="28"/>
          <w:szCs w:val="28"/>
        </w:rPr>
        <w:t xml:space="preserve">установленного </w:t>
      </w:r>
      <w:r>
        <w:rPr>
          <w:sz w:val="28"/>
          <w:szCs w:val="28"/>
        </w:rPr>
        <w:t xml:space="preserve"> </w:t>
      </w:r>
      <w:r w:rsidRPr="00A56C88">
        <w:rPr>
          <w:sz w:val="28"/>
          <w:szCs w:val="28"/>
        </w:rPr>
        <w:t>в уполномоченном органе,</w:t>
      </w:r>
    </w:p>
    <w:p w:rsidR="00963F5E" w:rsidRPr="00A56C88" w:rsidRDefault="00963F5E" w:rsidP="00963F5E">
      <w:pPr>
        <w:jc w:val="both"/>
        <w:rPr>
          <w:sz w:val="28"/>
          <w:szCs w:val="28"/>
        </w:rPr>
      </w:pPr>
      <w:r w:rsidRPr="00A56C88">
        <w:rPr>
          <w:sz w:val="28"/>
          <w:szCs w:val="28"/>
        </w:rPr>
        <w:t xml:space="preserve">многофункциональном </w:t>
      </w:r>
      <w:proofErr w:type="gramStart"/>
      <w:r w:rsidRPr="00A56C88">
        <w:rPr>
          <w:sz w:val="28"/>
          <w:szCs w:val="28"/>
        </w:rPr>
        <w:t>центре</w:t>
      </w:r>
      <w:proofErr w:type="gramEnd"/>
      <w:r w:rsidRPr="00A56C88">
        <w:rPr>
          <w:sz w:val="28"/>
          <w:szCs w:val="28"/>
        </w:rPr>
        <w:t xml:space="preserve"> графика приема заявителей, </w:t>
      </w:r>
    </w:p>
    <w:p w:rsidR="00963F5E" w:rsidRPr="00A56C88" w:rsidRDefault="00963F5E" w:rsidP="00963F5E">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3F5E" w:rsidRPr="00F97C60" w:rsidRDefault="00963F5E" w:rsidP="00963F5E">
      <w:pPr>
        <w:ind w:firstLine="851"/>
        <w:jc w:val="both"/>
        <w:rPr>
          <w:sz w:val="28"/>
          <w:szCs w:val="28"/>
          <w:highlight w:val="yellow"/>
        </w:rPr>
      </w:pPr>
    </w:p>
    <w:p w:rsidR="00963F5E" w:rsidRPr="00A56C88" w:rsidRDefault="00963F5E" w:rsidP="00963F5E">
      <w:pPr>
        <w:ind w:firstLine="851"/>
        <w:jc w:val="both"/>
        <w:rPr>
          <w:sz w:val="28"/>
          <w:szCs w:val="28"/>
        </w:rPr>
      </w:pPr>
      <w:r w:rsidRPr="00A56C88">
        <w:rPr>
          <w:sz w:val="28"/>
          <w:szCs w:val="28"/>
        </w:rPr>
        <w:t>3.2.</w:t>
      </w:r>
      <w:r>
        <w:rPr>
          <w:sz w:val="28"/>
          <w:szCs w:val="28"/>
        </w:rPr>
        <w:t>1.</w:t>
      </w:r>
      <w:r w:rsidRPr="00A56C88">
        <w:rPr>
          <w:sz w:val="28"/>
          <w:szCs w:val="28"/>
        </w:rPr>
        <w:t>3. Формирование запроса</w:t>
      </w:r>
    </w:p>
    <w:p w:rsidR="00963F5E" w:rsidRPr="00A56C88" w:rsidRDefault="00963F5E" w:rsidP="00963F5E">
      <w:pPr>
        <w:ind w:firstLine="851"/>
        <w:jc w:val="both"/>
        <w:rPr>
          <w:sz w:val="28"/>
          <w:szCs w:val="28"/>
        </w:rPr>
      </w:pPr>
    </w:p>
    <w:p w:rsidR="00963F5E" w:rsidRPr="00A56C88" w:rsidRDefault="00963F5E" w:rsidP="00963F5E">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63F5E" w:rsidRPr="00A56C88" w:rsidRDefault="00963F5E" w:rsidP="00963F5E">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963F5E" w:rsidRPr="00A56C88" w:rsidRDefault="00963F5E" w:rsidP="00963F5E">
      <w:pPr>
        <w:ind w:firstLine="851"/>
        <w:jc w:val="both"/>
        <w:rPr>
          <w:sz w:val="28"/>
          <w:szCs w:val="28"/>
        </w:rPr>
      </w:pPr>
      <w:r w:rsidRPr="00A56C88">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A56C88">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3F5E" w:rsidRPr="00A56C88" w:rsidRDefault="00963F5E" w:rsidP="00963F5E">
      <w:pPr>
        <w:ind w:firstLine="851"/>
        <w:jc w:val="both"/>
        <w:rPr>
          <w:sz w:val="28"/>
          <w:szCs w:val="28"/>
        </w:rPr>
      </w:pPr>
      <w:r w:rsidRPr="00A56C88">
        <w:rPr>
          <w:sz w:val="28"/>
          <w:szCs w:val="28"/>
        </w:rPr>
        <w:t>При формировании запроса заявителю обеспечивается:</w:t>
      </w:r>
    </w:p>
    <w:p w:rsidR="00963F5E" w:rsidRPr="00A56C88" w:rsidRDefault="00963F5E" w:rsidP="00963F5E">
      <w:pPr>
        <w:ind w:firstLine="851"/>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63F5E" w:rsidRPr="00A56C88" w:rsidRDefault="00963F5E" w:rsidP="00963F5E">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63F5E" w:rsidRPr="00A56C88" w:rsidRDefault="00963F5E" w:rsidP="00963F5E">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963F5E" w:rsidRPr="00A56C88" w:rsidRDefault="00963F5E" w:rsidP="00963F5E">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3F5E" w:rsidRDefault="00963F5E" w:rsidP="00963F5E">
      <w:pPr>
        <w:ind w:firstLine="851"/>
        <w:jc w:val="both"/>
        <w:rPr>
          <w:sz w:val="28"/>
          <w:szCs w:val="28"/>
        </w:rPr>
      </w:pPr>
      <w:proofErr w:type="gramStart"/>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sz w:val="28"/>
          <w:szCs w:val="28"/>
        </w:rPr>
        <w:t>, касающейся сведений, отсутствующих в единой системе идентификац</w:t>
      </w:r>
      <w:proofErr w:type="gramStart"/>
      <w:r w:rsidRPr="00A56C88">
        <w:rPr>
          <w:sz w:val="28"/>
          <w:szCs w:val="28"/>
        </w:rPr>
        <w:t>ии и ау</w:t>
      </w:r>
      <w:proofErr w:type="gramEnd"/>
      <w:r w:rsidRPr="00A56C88">
        <w:rPr>
          <w:sz w:val="28"/>
          <w:szCs w:val="28"/>
        </w:rPr>
        <w:t>тентификации;</w:t>
      </w:r>
    </w:p>
    <w:p w:rsidR="00963F5E" w:rsidRPr="00A56C88" w:rsidRDefault="00963F5E" w:rsidP="00963F5E">
      <w:pPr>
        <w:ind w:firstLine="851"/>
        <w:jc w:val="both"/>
        <w:rPr>
          <w:sz w:val="28"/>
          <w:szCs w:val="28"/>
        </w:rPr>
      </w:pPr>
      <w:r w:rsidRPr="00A56C88">
        <w:rPr>
          <w:sz w:val="28"/>
          <w:szCs w:val="28"/>
        </w:rPr>
        <w:t>е) возможность вернуться на любой из этапов заполнения электронной</w:t>
      </w:r>
    </w:p>
    <w:p w:rsidR="00963F5E" w:rsidRPr="00A56C88" w:rsidRDefault="00963F5E" w:rsidP="00963F5E">
      <w:pPr>
        <w:jc w:val="both"/>
        <w:rPr>
          <w:sz w:val="28"/>
          <w:szCs w:val="28"/>
        </w:rPr>
      </w:pPr>
      <w:r w:rsidRPr="00A56C88">
        <w:rPr>
          <w:sz w:val="28"/>
          <w:szCs w:val="28"/>
        </w:rPr>
        <w:t xml:space="preserve">формы запроса без </w:t>
      </w:r>
      <w:proofErr w:type="gramStart"/>
      <w:r w:rsidRPr="00A56C88">
        <w:rPr>
          <w:sz w:val="28"/>
          <w:szCs w:val="28"/>
        </w:rPr>
        <w:t>потери</w:t>
      </w:r>
      <w:proofErr w:type="gramEnd"/>
      <w:r w:rsidRPr="00A56C88">
        <w:rPr>
          <w:sz w:val="28"/>
          <w:szCs w:val="28"/>
        </w:rPr>
        <w:t xml:space="preserve"> ранее введенной информации;</w:t>
      </w:r>
    </w:p>
    <w:p w:rsidR="00963F5E" w:rsidRPr="00A56C88" w:rsidRDefault="00963F5E" w:rsidP="00963F5E">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3F5E" w:rsidRPr="00A56C88" w:rsidRDefault="00963F5E" w:rsidP="00963F5E">
      <w:pPr>
        <w:ind w:firstLine="851"/>
        <w:jc w:val="both"/>
        <w:rPr>
          <w:sz w:val="28"/>
          <w:szCs w:val="28"/>
        </w:rPr>
      </w:pPr>
      <w:r w:rsidRPr="00A56C88">
        <w:rPr>
          <w:sz w:val="28"/>
          <w:szCs w:val="28"/>
        </w:rPr>
        <w:t xml:space="preserve">Сформированный и подписанный </w:t>
      </w:r>
      <w:proofErr w:type="gramStart"/>
      <w:r w:rsidRPr="00A56C88">
        <w:rPr>
          <w:sz w:val="28"/>
          <w:szCs w:val="28"/>
        </w:rPr>
        <w:t>запрос</w:t>
      </w:r>
      <w:proofErr w:type="gramEnd"/>
      <w:r w:rsidRPr="00A56C88">
        <w:rPr>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63F5E" w:rsidRPr="00F97C60" w:rsidRDefault="00963F5E" w:rsidP="00963F5E">
      <w:pPr>
        <w:ind w:firstLine="851"/>
        <w:jc w:val="both"/>
        <w:rPr>
          <w:sz w:val="28"/>
          <w:szCs w:val="28"/>
          <w:highlight w:val="yellow"/>
        </w:rPr>
      </w:pPr>
    </w:p>
    <w:p w:rsidR="00963F5E" w:rsidRDefault="00963F5E" w:rsidP="00963F5E">
      <w:pPr>
        <w:ind w:firstLine="851"/>
        <w:jc w:val="both"/>
        <w:rPr>
          <w:sz w:val="28"/>
          <w:szCs w:val="28"/>
        </w:rPr>
      </w:pPr>
      <w:r w:rsidRPr="001B7179">
        <w:rPr>
          <w:sz w:val="28"/>
          <w:szCs w:val="28"/>
        </w:rPr>
        <w:t>3.2.</w:t>
      </w:r>
      <w:r>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963F5E" w:rsidRPr="001B7179" w:rsidRDefault="00963F5E" w:rsidP="00963F5E">
      <w:pPr>
        <w:ind w:firstLine="851"/>
        <w:jc w:val="both"/>
        <w:rPr>
          <w:sz w:val="28"/>
          <w:szCs w:val="28"/>
        </w:rPr>
      </w:pPr>
    </w:p>
    <w:p w:rsidR="00963F5E" w:rsidRPr="004C149C" w:rsidRDefault="00963F5E" w:rsidP="00963F5E">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3F5E" w:rsidRPr="004C149C" w:rsidRDefault="00963F5E" w:rsidP="00963F5E">
      <w:pPr>
        <w:ind w:firstLine="851"/>
        <w:jc w:val="both"/>
        <w:rPr>
          <w:sz w:val="28"/>
          <w:szCs w:val="28"/>
        </w:rPr>
      </w:pPr>
      <w:r w:rsidRPr="004C149C">
        <w:rPr>
          <w:sz w:val="28"/>
          <w:szCs w:val="28"/>
        </w:rPr>
        <w:t>Срок регистрации запроса - 1 рабочий день.</w:t>
      </w:r>
    </w:p>
    <w:p w:rsidR="00963F5E" w:rsidRPr="004C149C" w:rsidRDefault="00963F5E" w:rsidP="00963F5E">
      <w:pPr>
        <w:ind w:firstLine="851"/>
        <w:jc w:val="both"/>
        <w:rPr>
          <w:sz w:val="28"/>
          <w:szCs w:val="28"/>
        </w:rPr>
      </w:pPr>
      <w:r w:rsidRPr="004C149C">
        <w:rPr>
          <w:sz w:val="28"/>
          <w:szCs w:val="28"/>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63F5E" w:rsidRPr="004C149C" w:rsidRDefault="00963F5E" w:rsidP="00963F5E">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3F5E" w:rsidRPr="004C149C" w:rsidRDefault="00963F5E" w:rsidP="00963F5E">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963F5E" w:rsidRPr="004C149C" w:rsidRDefault="00963F5E" w:rsidP="00963F5E">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963F5E" w:rsidRDefault="00963F5E" w:rsidP="00963F5E">
      <w:pPr>
        <w:ind w:firstLine="851"/>
        <w:jc w:val="both"/>
        <w:rPr>
          <w:rFonts w:ascii="Times New Roman CYR" w:hAnsi="Times New Roman CYR" w:cs="Times New Roman CYR"/>
          <w:sz w:val="28"/>
        </w:rPr>
      </w:pPr>
      <w:r w:rsidRPr="004C149C">
        <w:rPr>
          <w:sz w:val="28"/>
          <w:szCs w:val="28"/>
        </w:rPr>
        <w:t xml:space="preserve">При получении запроса в электронной форме специалистом, уполномоченным на предоставление муниципальной услуги, проверяется </w:t>
      </w:r>
      <w:r>
        <w:rPr>
          <w:rFonts w:ascii="Times New Roman CYR" w:hAnsi="Times New Roman CYR" w:cs="Times New Roman CYR"/>
          <w:sz w:val="28"/>
        </w:rPr>
        <w:t>наличие</w:t>
      </w:r>
      <w:r w:rsidRPr="00827BCB">
        <w:rPr>
          <w:rFonts w:ascii="Times New Roman CYR" w:hAnsi="Times New Roman CYR" w:cs="Times New Roman CYR"/>
          <w:sz w:val="28"/>
        </w:rPr>
        <w:t xml:space="preserve"> всех необходимых документов</w:t>
      </w:r>
      <w:r>
        <w:rPr>
          <w:sz w:val="28"/>
          <w:szCs w:val="28"/>
        </w:rPr>
        <w:t xml:space="preserve"> </w:t>
      </w:r>
      <w:r w:rsidRPr="004C149C">
        <w:rPr>
          <w:sz w:val="28"/>
          <w:szCs w:val="28"/>
        </w:rPr>
        <w:t xml:space="preserve">указанных в пункте </w:t>
      </w:r>
      <w:r>
        <w:rPr>
          <w:color w:val="000000" w:themeColor="text1"/>
          <w:sz w:val="28"/>
          <w:szCs w:val="28"/>
        </w:rPr>
        <w:t>2.9</w:t>
      </w:r>
      <w:r>
        <w:rPr>
          <w:sz w:val="28"/>
          <w:szCs w:val="28"/>
        </w:rPr>
        <w:t xml:space="preserve"> </w:t>
      </w:r>
      <w:r w:rsidRPr="004C149C">
        <w:rPr>
          <w:sz w:val="28"/>
          <w:szCs w:val="28"/>
        </w:rPr>
        <w:t>настоящего Административного регламента.</w:t>
      </w:r>
      <w:r w:rsidRPr="009E66C0">
        <w:rPr>
          <w:rFonts w:ascii="Times New Roman CYR" w:hAnsi="Times New Roman CYR" w:cs="Times New Roman CYR"/>
          <w:sz w:val="28"/>
        </w:rPr>
        <w:t xml:space="preserve"> </w:t>
      </w:r>
    </w:p>
    <w:p w:rsidR="00963F5E" w:rsidRDefault="00963F5E" w:rsidP="00963F5E">
      <w:pPr>
        <w:ind w:firstLine="851"/>
        <w:jc w:val="both"/>
        <w:rPr>
          <w:sz w:val="28"/>
          <w:szCs w:val="28"/>
        </w:rPr>
      </w:pPr>
      <w:r w:rsidRPr="004C149C">
        <w:rPr>
          <w:sz w:val="28"/>
          <w:szCs w:val="28"/>
        </w:rPr>
        <w:t xml:space="preserve">наличие оснований для отказа в приеме запроса, </w:t>
      </w:r>
    </w:p>
    <w:p w:rsidR="00963F5E" w:rsidRPr="004C149C" w:rsidRDefault="00963F5E" w:rsidP="00963F5E">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63F5E" w:rsidRPr="004C149C" w:rsidRDefault="00963F5E" w:rsidP="00963F5E">
      <w:pPr>
        <w:ind w:firstLine="851"/>
        <w:jc w:val="both"/>
        <w:rPr>
          <w:sz w:val="28"/>
          <w:szCs w:val="28"/>
        </w:rPr>
      </w:pPr>
    </w:p>
    <w:p w:rsidR="00963F5E" w:rsidRDefault="00963F5E" w:rsidP="00963F5E">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w:t>
      </w:r>
      <w:r>
        <w:rPr>
          <w:sz w:val="28"/>
          <w:szCs w:val="28"/>
        </w:rPr>
        <w:t>твом Российской Федерации, не взи</w:t>
      </w:r>
      <w:r w:rsidRPr="004C149C">
        <w:rPr>
          <w:sz w:val="28"/>
          <w:szCs w:val="28"/>
        </w:rPr>
        <w:t>мается.</w:t>
      </w:r>
    </w:p>
    <w:p w:rsidR="00963F5E" w:rsidRPr="001B7179" w:rsidRDefault="00963F5E" w:rsidP="00963F5E">
      <w:pPr>
        <w:ind w:firstLine="851"/>
        <w:jc w:val="both"/>
        <w:rPr>
          <w:sz w:val="28"/>
          <w:szCs w:val="28"/>
        </w:rPr>
      </w:pPr>
    </w:p>
    <w:p w:rsidR="00963F5E" w:rsidRPr="00434487" w:rsidRDefault="00963F5E" w:rsidP="00963F5E">
      <w:pPr>
        <w:ind w:firstLine="851"/>
        <w:jc w:val="both"/>
        <w:rPr>
          <w:sz w:val="28"/>
          <w:szCs w:val="28"/>
        </w:rPr>
      </w:pPr>
      <w:r w:rsidRPr="00434487">
        <w:rPr>
          <w:sz w:val="28"/>
          <w:szCs w:val="28"/>
        </w:rPr>
        <w:t>3.2.</w:t>
      </w:r>
      <w:r>
        <w:rPr>
          <w:sz w:val="28"/>
          <w:szCs w:val="28"/>
        </w:rPr>
        <w:t>1.5</w:t>
      </w:r>
      <w:r w:rsidRPr="00434487">
        <w:rPr>
          <w:sz w:val="28"/>
          <w:szCs w:val="28"/>
        </w:rPr>
        <w:t>. Получение результата предоставления муниципальной услуги</w:t>
      </w:r>
    </w:p>
    <w:p w:rsidR="00963F5E" w:rsidRPr="00434487" w:rsidRDefault="00963F5E" w:rsidP="00963F5E">
      <w:pPr>
        <w:ind w:firstLine="851"/>
        <w:jc w:val="both"/>
        <w:rPr>
          <w:sz w:val="28"/>
          <w:szCs w:val="28"/>
        </w:rPr>
      </w:pPr>
    </w:p>
    <w:p w:rsidR="00963F5E" w:rsidRPr="00434487" w:rsidRDefault="00963F5E" w:rsidP="00963F5E">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963F5E" w:rsidRPr="00434487" w:rsidRDefault="00963F5E" w:rsidP="00963F5E">
      <w:pPr>
        <w:ind w:firstLine="851"/>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63F5E" w:rsidRPr="00434487" w:rsidRDefault="00963F5E" w:rsidP="00963F5E">
      <w:pPr>
        <w:ind w:firstLine="851"/>
        <w:jc w:val="both"/>
        <w:rPr>
          <w:sz w:val="28"/>
          <w:szCs w:val="28"/>
        </w:rPr>
      </w:pPr>
      <w:r w:rsidRPr="00434487">
        <w:rPr>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63F5E" w:rsidRPr="00434487" w:rsidRDefault="00963F5E" w:rsidP="00963F5E">
      <w:pPr>
        <w:ind w:firstLine="851"/>
        <w:jc w:val="both"/>
        <w:rPr>
          <w:sz w:val="28"/>
          <w:szCs w:val="28"/>
        </w:rPr>
      </w:pPr>
      <w:r w:rsidRPr="00434487">
        <w:rPr>
          <w:sz w:val="28"/>
          <w:szCs w:val="28"/>
        </w:rPr>
        <w:t>в) на бумажном носителе.</w:t>
      </w:r>
    </w:p>
    <w:p w:rsidR="00963F5E" w:rsidRPr="00434487" w:rsidRDefault="00963F5E" w:rsidP="00963F5E">
      <w:pPr>
        <w:ind w:firstLine="851"/>
        <w:jc w:val="both"/>
        <w:rPr>
          <w:sz w:val="28"/>
          <w:szCs w:val="28"/>
        </w:rPr>
      </w:pPr>
      <w:r w:rsidRPr="00434487">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sz w:val="28"/>
          <w:szCs w:val="28"/>
        </w:rPr>
        <w:t>срока действия результата предоставления муниципальной услуги</w:t>
      </w:r>
      <w:proofErr w:type="gramEnd"/>
      <w:r w:rsidRPr="00434487">
        <w:rPr>
          <w:sz w:val="28"/>
          <w:szCs w:val="28"/>
        </w:rPr>
        <w:t>.</w:t>
      </w:r>
    </w:p>
    <w:p w:rsidR="00963F5E" w:rsidRPr="00F97C60" w:rsidRDefault="00963F5E" w:rsidP="00963F5E">
      <w:pPr>
        <w:ind w:firstLine="851"/>
        <w:jc w:val="both"/>
        <w:rPr>
          <w:sz w:val="28"/>
          <w:szCs w:val="28"/>
          <w:highlight w:val="yellow"/>
        </w:rPr>
      </w:pPr>
    </w:p>
    <w:p w:rsidR="00963F5E" w:rsidRPr="00434487" w:rsidRDefault="00963F5E" w:rsidP="00963F5E">
      <w:pPr>
        <w:ind w:firstLine="851"/>
        <w:jc w:val="both"/>
        <w:rPr>
          <w:sz w:val="28"/>
          <w:szCs w:val="28"/>
        </w:rPr>
      </w:pPr>
      <w:r w:rsidRPr="00434487">
        <w:rPr>
          <w:sz w:val="28"/>
          <w:szCs w:val="28"/>
        </w:rPr>
        <w:t>3.2.</w:t>
      </w:r>
      <w:r>
        <w:rPr>
          <w:sz w:val="28"/>
          <w:szCs w:val="28"/>
        </w:rPr>
        <w:t>1.6</w:t>
      </w:r>
      <w:r w:rsidRPr="00434487">
        <w:rPr>
          <w:sz w:val="28"/>
          <w:szCs w:val="28"/>
        </w:rPr>
        <w:t>. Получение сведений о ходе выполнения запроса</w:t>
      </w:r>
    </w:p>
    <w:p w:rsidR="00963F5E" w:rsidRPr="00434487" w:rsidRDefault="00963F5E" w:rsidP="00963F5E">
      <w:pPr>
        <w:ind w:firstLine="851"/>
        <w:jc w:val="both"/>
        <w:rPr>
          <w:sz w:val="28"/>
          <w:szCs w:val="28"/>
        </w:rPr>
      </w:pPr>
    </w:p>
    <w:p w:rsidR="00963F5E" w:rsidRPr="00434487" w:rsidRDefault="00963F5E" w:rsidP="00963F5E">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963F5E" w:rsidRPr="00434487" w:rsidRDefault="00963F5E" w:rsidP="00963F5E">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63F5E" w:rsidRPr="00434487" w:rsidRDefault="00963F5E" w:rsidP="00963F5E">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963F5E" w:rsidRPr="00434487" w:rsidRDefault="00963F5E" w:rsidP="00963F5E">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963F5E" w:rsidRPr="00434487" w:rsidRDefault="00963F5E" w:rsidP="00963F5E">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963F5E" w:rsidRPr="00434487" w:rsidRDefault="00963F5E" w:rsidP="00963F5E">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963F5E" w:rsidRPr="00434487" w:rsidRDefault="00963F5E" w:rsidP="00963F5E">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3F5E" w:rsidRPr="00434487" w:rsidRDefault="00963F5E" w:rsidP="00963F5E">
      <w:pPr>
        <w:ind w:firstLine="851"/>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963F5E" w:rsidRPr="00434487" w:rsidRDefault="00963F5E" w:rsidP="00963F5E">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63F5E" w:rsidRPr="00434487" w:rsidRDefault="00963F5E" w:rsidP="00963F5E">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963F5E" w:rsidRPr="00F97C60" w:rsidRDefault="00963F5E" w:rsidP="00963F5E">
      <w:pPr>
        <w:ind w:firstLine="851"/>
        <w:jc w:val="both"/>
        <w:rPr>
          <w:sz w:val="28"/>
          <w:szCs w:val="28"/>
          <w:highlight w:val="yellow"/>
        </w:rPr>
      </w:pPr>
    </w:p>
    <w:p w:rsidR="00963F5E" w:rsidRPr="00B1281B" w:rsidRDefault="00963F5E" w:rsidP="00963F5E">
      <w:pPr>
        <w:ind w:firstLine="851"/>
        <w:jc w:val="both"/>
        <w:rPr>
          <w:sz w:val="28"/>
          <w:szCs w:val="28"/>
        </w:rPr>
      </w:pPr>
      <w:r w:rsidRPr="00B1281B">
        <w:rPr>
          <w:sz w:val="28"/>
          <w:szCs w:val="28"/>
        </w:rPr>
        <w:t>3.2.</w:t>
      </w:r>
      <w:r>
        <w:rPr>
          <w:sz w:val="28"/>
          <w:szCs w:val="28"/>
        </w:rPr>
        <w:t>1.7</w:t>
      </w:r>
      <w:r w:rsidRPr="00B1281B">
        <w:rPr>
          <w:sz w:val="28"/>
          <w:szCs w:val="28"/>
        </w:rPr>
        <w:t>. Осуществление оценки качества предоставления муниципальной услуги</w:t>
      </w:r>
    </w:p>
    <w:p w:rsidR="00963F5E" w:rsidRPr="00B1281B" w:rsidRDefault="00963F5E" w:rsidP="00963F5E">
      <w:pPr>
        <w:ind w:firstLine="851"/>
        <w:jc w:val="both"/>
        <w:rPr>
          <w:sz w:val="28"/>
          <w:szCs w:val="28"/>
        </w:rPr>
      </w:pPr>
    </w:p>
    <w:p w:rsidR="00963F5E" w:rsidRPr="00B1281B" w:rsidRDefault="00963F5E" w:rsidP="00963F5E">
      <w:pPr>
        <w:ind w:firstLine="851"/>
        <w:jc w:val="both"/>
        <w:rPr>
          <w:sz w:val="28"/>
          <w:szCs w:val="28"/>
        </w:rPr>
      </w:pPr>
      <w:r w:rsidRPr="00B1281B">
        <w:rPr>
          <w:sz w:val="28"/>
          <w:szCs w:val="28"/>
        </w:rPr>
        <w:t>Заявителям обеспечивается возможность оценить доступно</w:t>
      </w:r>
      <w:r>
        <w:rPr>
          <w:sz w:val="28"/>
          <w:szCs w:val="28"/>
        </w:rPr>
        <w:t>сть и качество муниципальной</w:t>
      </w:r>
      <w:r w:rsidRPr="00B1281B">
        <w:rPr>
          <w:sz w:val="28"/>
          <w:szCs w:val="28"/>
        </w:rPr>
        <w:t xml:space="preserve"> услуги на Едином и Региональном портале.</w:t>
      </w:r>
    </w:p>
    <w:p w:rsidR="00963F5E" w:rsidRPr="00B1281B" w:rsidRDefault="00963F5E" w:rsidP="00963F5E">
      <w:pPr>
        <w:ind w:firstLine="851"/>
        <w:jc w:val="both"/>
        <w:rPr>
          <w:sz w:val="28"/>
          <w:szCs w:val="28"/>
        </w:rPr>
      </w:pPr>
    </w:p>
    <w:p w:rsidR="00963F5E" w:rsidRPr="00AA4AE4" w:rsidRDefault="00963F5E" w:rsidP="00963F5E">
      <w:pPr>
        <w:ind w:firstLine="851"/>
        <w:jc w:val="both"/>
        <w:rPr>
          <w:sz w:val="28"/>
          <w:szCs w:val="28"/>
        </w:rPr>
      </w:pPr>
      <w:r>
        <w:rPr>
          <w:sz w:val="28"/>
          <w:szCs w:val="28"/>
        </w:rPr>
        <w:t>3.2.1.8</w:t>
      </w:r>
      <w:r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63F5E" w:rsidRPr="00B1281B" w:rsidRDefault="00963F5E" w:rsidP="00963F5E">
      <w:pPr>
        <w:ind w:firstLine="851"/>
        <w:jc w:val="both"/>
        <w:rPr>
          <w:sz w:val="28"/>
          <w:szCs w:val="28"/>
        </w:rPr>
      </w:pPr>
      <w:r w:rsidRPr="00AE3D6D">
        <w:rPr>
          <w:sz w:val="28"/>
          <w:szCs w:val="28"/>
        </w:rPr>
        <w:lastRenderedPageBreak/>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63F5E" w:rsidRPr="00F97C60" w:rsidRDefault="00963F5E" w:rsidP="00963F5E">
      <w:pPr>
        <w:jc w:val="both"/>
        <w:rPr>
          <w:sz w:val="28"/>
          <w:szCs w:val="28"/>
          <w:highlight w:val="yellow"/>
        </w:rPr>
      </w:pPr>
    </w:p>
    <w:p w:rsidR="00963F5E" w:rsidRPr="009316A2" w:rsidRDefault="00963F5E" w:rsidP="00963F5E">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963F5E" w:rsidRPr="009316A2" w:rsidRDefault="00963F5E" w:rsidP="00963F5E">
      <w:pPr>
        <w:ind w:firstLine="851"/>
        <w:jc w:val="both"/>
        <w:rPr>
          <w:sz w:val="28"/>
          <w:szCs w:val="28"/>
        </w:rPr>
      </w:pPr>
    </w:p>
    <w:p w:rsidR="00963F5E" w:rsidRPr="009316A2" w:rsidRDefault="00963F5E" w:rsidP="00963F5E">
      <w:pPr>
        <w:ind w:firstLine="851"/>
        <w:jc w:val="both"/>
        <w:rPr>
          <w:sz w:val="28"/>
          <w:szCs w:val="28"/>
        </w:rPr>
      </w:pPr>
      <w:r w:rsidRPr="009316A2">
        <w:rPr>
          <w:sz w:val="28"/>
          <w:szCs w:val="28"/>
        </w:rPr>
        <w:t>При обращении заявителя с заявлением и документами, указанными в</w:t>
      </w:r>
      <w:r>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63F5E" w:rsidRPr="009316A2" w:rsidRDefault="00963F5E" w:rsidP="00963F5E">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963F5E" w:rsidRPr="009316A2" w:rsidRDefault="00963F5E" w:rsidP="00963F5E">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63F5E" w:rsidRPr="009316A2" w:rsidRDefault="00963F5E" w:rsidP="00963F5E">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63F5E" w:rsidRDefault="00963F5E" w:rsidP="00963F5E">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Pr>
          <w:sz w:val="28"/>
          <w:szCs w:val="28"/>
        </w:rPr>
        <w:t>уполномоченный орган;</w:t>
      </w:r>
    </w:p>
    <w:p w:rsidR="00963F5E" w:rsidRPr="009316A2" w:rsidRDefault="00963F5E" w:rsidP="00963F5E">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963F5E" w:rsidRPr="009316A2" w:rsidRDefault="00963F5E" w:rsidP="00963F5E">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963F5E" w:rsidRPr="009316A2" w:rsidRDefault="00963F5E" w:rsidP="00963F5E">
      <w:pPr>
        <w:ind w:firstLine="851"/>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3F5E" w:rsidRPr="009316A2" w:rsidRDefault="00963F5E" w:rsidP="00963F5E">
      <w:pPr>
        <w:ind w:firstLine="851"/>
        <w:jc w:val="both"/>
        <w:rPr>
          <w:sz w:val="28"/>
          <w:szCs w:val="28"/>
        </w:rPr>
      </w:pPr>
    </w:p>
    <w:p w:rsidR="00963F5E" w:rsidRPr="00304525" w:rsidRDefault="00963F5E" w:rsidP="00963F5E">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963F5E" w:rsidRPr="00304525" w:rsidRDefault="00963F5E" w:rsidP="00963F5E">
      <w:pPr>
        <w:ind w:firstLine="851"/>
        <w:jc w:val="both"/>
        <w:rPr>
          <w:sz w:val="28"/>
          <w:szCs w:val="28"/>
        </w:rPr>
      </w:pPr>
    </w:p>
    <w:p w:rsidR="00963F5E" w:rsidRPr="00304525" w:rsidRDefault="00963F5E" w:rsidP="00963F5E">
      <w:pPr>
        <w:ind w:firstLine="851"/>
        <w:jc w:val="both"/>
        <w:rPr>
          <w:sz w:val="28"/>
          <w:szCs w:val="28"/>
        </w:rPr>
      </w:pPr>
      <w:r w:rsidRPr="00304525">
        <w:rPr>
          <w:sz w:val="28"/>
          <w:szCs w:val="28"/>
        </w:rPr>
        <w:t>3.3.1.1. При приеме заявления и прилагаемых к нему документов работник МФЦ:</w:t>
      </w:r>
    </w:p>
    <w:p w:rsidR="00963F5E" w:rsidRPr="00304525" w:rsidRDefault="00963F5E" w:rsidP="00963F5E">
      <w:pPr>
        <w:ind w:firstLine="851"/>
        <w:jc w:val="both"/>
        <w:rPr>
          <w:sz w:val="28"/>
          <w:szCs w:val="28"/>
        </w:rPr>
      </w:pPr>
      <w:r w:rsidRPr="00304525">
        <w:rPr>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304525">
        <w:rPr>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3F5E" w:rsidRPr="00304525" w:rsidRDefault="00963F5E" w:rsidP="00963F5E">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3F5E" w:rsidRPr="00304525" w:rsidRDefault="00963F5E" w:rsidP="00963F5E">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3F5E" w:rsidRPr="00304525" w:rsidRDefault="00963F5E" w:rsidP="00963F5E">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3F5E" w:rsidRPr="00304525" w:rsidRDefault="00963F5E" w:rsidP="00963F5E">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963F5E" w:rsidRPr="00304525" w:rsidRDefault="00963F5E" w:rsidP="00963F5E">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3F5E" w:rsidRPr="00304525" w:rsidRDefault="00963F5E" w:rsidP="00963F5E">
      <w:pPr>
        <w:ind w:firstLine="851"/>
        <w:jc w:val="both"/>
        <w:rPr>
          <w:sz w:val="28"/>
          <w:szCs w:val="28"/>
        </w:rPr>
      </w:pPr>
      <w:r w:rsidRPr="00304525">
        <w:rPr>
          <w:sz w:val="28"/>
          <w:szCs w:val="28"/>
        </w:rPr>
        <w:t>тексты документов написаны разборчиво;</w:t>
      </w:r>
    </w:p>
    <w:p w:rsidR="00963F5E" w:rsidRPr="00304525" w:rsidRDefault="00963F5E" w:rsidP="00963F5E">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963F5E" w:rsidRPr="00304525" w:rsidRDefault="00963F5E" w:rsidP="00963F5E">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963F5E" w:rsidRPr="00304525" w:rsidRDefault="00963F5E" w:rsidP="00963F5E">
      <w:pPr>
        <w:ind w:firstLine="851"/>
        <w:jc w:val="both"/>
        <w:rPr>
          <w:sz w:val="28"/>
          <w:szCs w:val="28"/>
        </w:rPr>
      </w:pPr>
      <w:r w:rsidRPr="00304525">
        <w:rPr>
          <w:sz w:val="28"/>
          <w:szCs w:val="28"/>
        </w:rPr>
        <w:t>документы не исполнены карандашом;</w:t>
      </w:r>
    </w:p>
    <w:p w:rsidR="00963F5E" w:rsidRPr="00304525" w:rsidRDefault="00963F5E" w:rsidP="00963F5E">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963F5E" w:rsidRPr="00304525" w:rsidRDefault="00963F5E" w:rsidP="00963F5E">
      <w:pPr>
        <w:ind w:firstLine="851"/>
        <w:jc w:val="both"/>
        <w:rPr>
          <w:sz w:val="28"/>
          <w:szCs w:val="28"/>
        </w:rPr>
      </w:pPr>
      <w:r w:rsidRPr="00304525">
        <w:rPr>
          <w:sz w:val="28"/>
          <w:szCs w:val="28"/>
        </w:rPr>
        <w:t>срок действия документов не истек;</w:t>
      </w:r>
    </w:p>
    <w:p w:rsidR="00963F5E" w:rsidRPr="00304525" w:rsidRDefault="00963F5E" w:rsidP="00963F5E">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963F5E" w:rsidRPr="00304525" w:rsidRDefault="00963F5E" w:rsidP="00963F5E">
      <w:pPr>
        <w:ind w:firstLine="851"/>
        <w:jc w:val="both"/>
        <w:rPr>
          <w:sz w:val="28"/>
          <w:szCs w:val="28"/>
        </w:rPr>
      </w:pPr>
      <w:r w:rsidRPr="00304525">
        <w:rPr>
          <w:sz w:val="28"/>
          <w:szCs w:val="28"/>
        </w:rPr>
        <w:t>документы представлены в полном объеме;</w:t>
      </w:r>
    </w:p>
    <w:p w:rsidR="00963F5E" w:rsidRPr="00304525" w:rsidRDefault="00963F5E" w:rsidP="00963F5E">
      <w:pPr>
        <w:ind w:firstLine="851"/>
        <w:jc w:val="both"/>
        <w:rPr>
          <w:sz w:val="28"/>
          <w:szCs w:val="28"/>
        </w:rPr>
      </w:pPr>
      <w:r w:rsidRPr="00304525">
        <w:rPr>
          <w:sz w:val="28"/>
          <w:szCs w:val="28"/>
        </w:rPr>
        <w:t>заявление соответствует установленным требованиям к его форме и виду;</w:t>
      </w:r>
    </w:p>
    <w:p w:rsidR="00963F5E" w:rsidRPr="00304525" w:rsidRDefault="00963F5E" w:rsidP="00963F5E">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3F5E" w:rsidRPr="00304525" w:rsidRDefault="00963F5E" w:rsidP="00963F5E">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963F5E" w:rsidRPr="00304525" w:rsidRDefault="00963F5E" w:rsidP="00963F5E">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3F5E" w:rsidRPr="00304525" w:rsidRDefault="00963F5E" w:rsidP="00963F5E">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63F5E" w:rsidRPr="00304525" w:rsidRDefault="00963F5E" w:rsidP="00963F5E">
      <w:pPr>
        <w:ind w:firstLine="851"/>
        <w:jc w:val="both"/>
        <w:rPr>
          <w:sz w:val="28"/>
          <w:szCs w:val="28"/>
        </w:rPr>
      </w:pPr>
      <w:r w:rsidRPr="00304525">
        <w:rPr>
          <w:sz w:val="28"/>
          <w:szCs w:val="28"/>
        </w:rPr>
        <w:t>о сроке предоставления муниципальной услуги;</w:t>
      </w:r>
    </w:p>
    <w:p w:rsidR="00963F5E" w:rsidRPr="00304525" w:rsidRDefault="00963F5E" w:rsidP="00963F5E">
      <w:pPr>
        <w:ind w:firstLine="851"/>
        <w:jc w:val="both"/>
        <w:rPr>
          <w:sz w:val="28"/>
          <w:szCs w:val="28"/>
        </w:rPr>
      </w:pPr>
      <w:r w:rsidRPr="00304525">
        <w:rPr>
          <w:sz w:val="28"/>
          <w:szCs w:val="28"/>
        </w:rPr>
        <w:t>о возможности отказа в предоставлении муниципальной услуги.</w:t>
      </w:r>
    </w:p>
    <w:p w:rsidR="00963F5E" w:rsidRPr="00304525" w:rsidRDefault="00963F5E" w:rsidP="00963F5E">
      <w:pPr>
        <w:ind w:firstLine="851"/>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304525">
        <w:rPr>
          <w:sz w:val="28"/>
          <w:szCs w:val="28"/>
        </w:rPr>
        <w:lastRenderedPageBreak/>
        <w:t xml:space="preserve">заверяет своей подписью с указанием фамилии и инициалов и ставит штамп «копия верна». </w:t>
      </w:r>
    </w:p>
    <w:p w:rsidR="00963F5E" w:rsidRPr="00342823" w:rsidRDefault="00963F5E" w:rsidP="00963F5E">
      <w:pPr>
        <w:ind w:firstLine="851"/>
        <w:jc w:val="both"/>
        <w:rPr>
          <w:sz w:val="28"/>
          <w:szCs w:val="28"/>
        </w:rPr>
      </w:pPr>
      <w:r w:rsidRPr="00342823">
        <w:rPr>
          <w:sz w:val="28"/>
          <w:szCs w:val="28"/>
        </w:rPr>
        <w:t xml:space="preserve">3.3.1.2. Передача документов из МФЦ в </w:t>
      </w:r>
      <w:r>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3F5E" w:rsidRPr="00342823" w:rsidRDefault="00963F5E" w:rsidP="00963F5E">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3F5E" w:rsidRPr="00342823" w:rsidRDefault="00963F5E" w:rsidP="00963F5E">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3F5E" w:rsidRPr="00342823" w:rsidRDefault="00963F5E" w:rsidP="00963F5E">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3F5E" w:rsidRPr="00342823" w:rsidRDefault="00963F5E" w:rsidP="00963F5E">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3F5E" w:rsidRPr="00342823" w:rsidRDefault="00963F5E" w:rsidP="00963F5E">
      <w:pPr>
        <w:ind w:firstLine="851"/>
        <w:jc w:val="both"/>
        <w:rPr>
          <w:sz w:val="28"/>
          <w:szCs w:val="28"/>
        </w:rPr>
      </w:pPr>
      <w:r w:rsidRPr="00342823">
        <w:rPr>
          <w:sz w:val="28"/>
          <w:szCs w:val="28"/>
        </w:rPr>
        <w:t xml:space="preserve">3.3.1.4. </w:t>
      </w:r>
      <w:proofErr w:type="gramStart"/>
      <w:r w:rsidRPr="00342823">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63F5E" w:rsidRPr="00342823" w:rsidRDefault="00963F5E" w:rsidP="00963F5E">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963F5E" w:rsidRPr="00342823" w:rsidRDefault="00963F5E" w:rsidP="00963F5E">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963F5E" w:rsidRPr="00342823" w:rsidRDefault="00963F5E" w:rsidP="00963F5E">
      <w:pPr>
        <w:ind w:firstLine="851"/>
        <w:jc w:val="both"/>
        <w:rPr>
          <w:sz w:val="28"/>
          <w:szCs w:val="28"/>
        </w:rPr>
      </w:pPr>
      <w:r w:rsidRPr="00342823">
        <w:rPr>
          <w:sz w:val="28"/>
          <w:szCs w:val="28"/>
        </w:rPr>
        <w:t>При выдаче документов должностное лицо МФЦ:</w:t>
      </w:r>
    </w:p>
    <w:p w:rsidR="00963F5E" w:rsidRPr="00342823" w:rsidRDefault="00963F5E" w:rsidP="00963F5E">
      <w:pPr>
        <w:ind w:firstLine="851"/>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3F5E" w:rsidRDefault="00963F5E" w:rsidP="00963F5E">
      <w:pPr>
        <w:ind w:firstLine="851"/>
        <w:jc w:val="both"/>
        <w:rPr>
          <w:sz w:val="28"/>
          <w:szCs w:val="28"/>
        </w:rPr>
      </w:pPr>
      <w:r w:rsidRPr="00342823">
        <w:rPr>
          <w:sz w:val="28"/>
          <w:szCs w:val="28"/>
        </w:rPr>
        <w:t>знакомит с содержанием документов и выдает их.</w:t>
      </w:r>
    </w:p>
    <w:p w:rsidR="00963F5E" w:rsidRPr="00342823" w:rsidRDefault="00963F5E" w:rsidP="00963F5E">
      <w:pPr>
        <w:jc w:val="both"/>
        <w:rPr>
          <w:sz w:val="28"/>
          <w:szCs w:val="28"/>
        </w:rPr>
      </w:pPr>
      <w:r w:rsidRPr="00575F07">
        <w:rPr>
          <w:sz w:val="28"/>
          <w:szCs w:val="28"/>
        </w:rPr>
        <w:t>3.3.1.5. В</w:t>
      </w:r>
      <w:r>
        <w:rPr>
          <w:sz w:val="28"/>
          <w:szCs w:val="28"/>
        </w:rPr>
        <w:t xml:space="preserve"> </w:t>
      </w:r>
      <w:r w:rsidRPr="00575F07">
        <w:rPr>
          <w:sz w:val="28"/>
          <w:szCs w:val="28"/>
        </w:rPr>
        <w:t xml:space="preserve"> случае</w:t>
      </w:r>
      <w:r>
        <w:rPr>
          <w:sz w:val="28"/>
          <w:szCs w:val="28"/>
        </w:rPr>
        <w:t xml:space="preserve"> </w:t>
      </w:r>
      <w:r w:rsidRPr="00575F07">
        <w:rPr>
          <w:sz w:val="28"/>
          <w:szCs w:val="28"/>
        </w:rPr>
        <w:t xml:space="preserve"> обращения заявителя </w:t>
      </w:r>
      <w:r>
        <w:rPr>
          <w:sz w:val="28"/>
          <w:szCs w:val="28"/>
        </w:rPr>
        <w:t xml:space="preserve"> </w:t>
      </w:r>
      <w:r w:rsidRPr="00575F07">
        <w:rPr>
          <w:sz w:val="28"/>
          <w:szCs w:val="28"/>
        </w:rPr>
        <w:t>за предоставлением</w:t>
      </w:r>
      <w:r w:rsidRPr="00C937AC">
        <w:rPr>
          <w:sz w:val="28"/>
          <w:szCs w:val="28"/>
        </w:rPr>
        <w:t xml:space="preserve"> </w:t>
      </w:r>
      <w:r>
        <w:rPr>
          <w:sz w:val="28"/>
          <w:szCs w:val="28"/>
        </w:rPr>
        <w:t xml:space="preserve"> </w:t>
      </w:r>
      <w:proofErr w:type="gramStart"/>
      <w:r w:rsidRPr="00575F07">
        <w:rPr>
          <w:sz w:val="28"/>
          <w:szCs w:val="28"/>
        </w:rPr>
        <w:t>муниципальной</w:t>
      </w:r>
      <w:proofErr w:type="gramEnd"/>
    </w:p>
    <w:p w:rsidR="00963F5E" w:rsidRPr="00575F07" w:rsidRDefault="00963F5E" w:rsidP="00963F5E">
      <w:pPr>
        <w:jc w:val="both"/>
        <w:rPr>
          <w:sz w:val="28"/>
          <w:szCs w:val="28"/>
        </w:rPr>
      </w:pPr>
      <w:r w:rsidRPr="00575F07">
        <w:rPr>
          <w:sz w:val="28"/>
          <w:szCs w:val="28"/>
        </w:rPr>
        <w:lastRenderedPageBreak/>
        <w:t>услуги по экстерриториальному принципу МФЦ:</w:t>
      </w:r>
    </w:p>
    <w:p w:rsidR="00963F5E" w:rsidRPr="00575F07" w:rsidRDefault="00963F5E" w:rsidP="00963F5E">
      <w:pPr>
        <w:ind w:firstLine="851"/>
        <w:jc w:val="both"/>
        <w:rPr>
          <w:sz w:val="28"/>
          <w:szCs w:val="28"/>
        </w:rPr>
      </w:pPr>
      <w:r w:rsidRPr="00575F07">
        <w:rPr>
          <w:sz w:val="28"/>
          <w:szCs w:val="28"/>
        </w:rPr>
        <w:t>принимает от заявителя заявление и документы, представленные заявителем;</w:t>
      </w:r>
    </w:p>
    <w:p w:rsidR="00963F5E" w:rsidRPr="00575F07" w:rsidRDefault="00963F5E" w:rsidP="00963F5E">
      <w:pPr>
        <w:ind w:firstLine="851"/>
        <w:jc w:val="both"/>
        <w:rPr>
          <w:sz w:val="28"/>
          <w:szCs w:val="28"/>
        </w:rPr>
      </w:pPr>
      <w:proofErr w:type="gramStart"/>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F5E" w:rsidRPr="00575F07" w:rsidRDefault="00963F5E" w:rsidP="00963F5E">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63F5E" w:rsidRPr="00F97C60" w:rsidRDefault="00963F5E" w:rsidP="00963F5E">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Pr="002636F0">
        <w:rPr>
          <w:sz w:val="28"/>
          <w:szCs w:val="28"/>
        </w:rPr>
        <w:t>Крымского городского поселения Крымского района.</w:t>
      </w:r>
    </w:p>
    <w:p w:rsidR="00963F5E" w:rsidRPr="00C20A66" w:rsidRDefault="00963F5E" w:rsidP="00963F5E">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963F5E" w:rsidRPr="00C20A66" w:rsidRDefault="00963F5E" w:rsidP="00963F5E">
      <w:pPr>
        <w:ind w:firstLine="851"/>
        <w:jc w:val="both"/>
        <w:rPr>
          <w:sz w:val="28"/>
          <w:szCs w:val="28"/>
        </w:rPr>
      </w:pPr>
    </w:p>
    <w:p w:rsidR="00963F5E" w:rsidRPr="00C20A66" w:rsidRDefault="00963F5E" w:rsidP="00963F5E">
      <w:pPr>
        <w:ind w:firstLine="851"/>
        <w:jc w:val="both"/>
        <w:rPr>
          <w:sz w:val="28"/>
          <w:szCs w:val="28"/>
        </w:rPr>
      </w:pPr>
      <w:proofErr w:type="gramStart"/>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63F5E" w:rsidRPr="00C20A66" w:rsidRDefault="00963F5E" w:rsidP="00963F5E">
      <w:pPr>
        <w:ind w:firstLine="851"/>
        <w:jc w:val="both"/>
        <w:rPr>
          <w:sz w:val="28"/>
          <w:szCs w:val="28"/>
        </w:rPr>
      </w:pPr>
      <w:r>
        <w:rPr>
          <w:sz w:val="28"/>
          <w:szCs w:val="28"/>
        </w:rPr>
        <w:t xml:space="preserve">Специалист </w:t>
      </w:r>
      <w:r w:rsidRPr="00C20A66">
        <w:rPr>
          <w:sz w:val="28"/>
          <w:szCs w:val="28"/>
        </w:rPr>
        <w:t xml:space="preserve">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0A66">
        <w:rPr>
          <w:sz w:val="28"/>
          <w:szCs w:val="28"/>
        </w:rPr>
        <w:t>с даты регистрации</w:t>
      </w:r>
      <w:proofErr w:type="gramEnd"/>
      <w:r w:rsidRPr="00C20A66">
        <w:rPr>
          <w:sz w:val="28"/>
          <w:szCs w:val="28"/>
        </w:rPr>
        <w:t xml:space="preserve"> соответствующего заявления.</w:t>
      </w:r>
    </w:p>
    <w:p w:rsidR="00963F5E" w:rsidRPr="00C20A66" w:rsidRDefault="00963F5E" w:rsidP="00963F5E">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963F5E" w:rsidRPr="00C20A66" w:rsidRDefault="00963F5E" w:rsidP="00963F5E">
      <w:pPr>
        <w:ind w:firstLine="851"/>
        <w:jc w:val="both"/>
        <w:rPr>
          <w:sz w:val="28"/>
          <w:szCs w:val="28"/>
        </w:rPr>
      </w:pPr>
      <w:proofErr w:type="gramStart"/>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63F5E" w:rsidRPr="00C20A66" w:rsidRDefault="00963F5E" w:rsidP="00963F5E">
      <w:pPr>
        <w:ind w:firstLine="851"/>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 xml:space="preserve">специалист </w:t>
      </w:r>
      <w:r w:rsidRPr="00C20A66">
        <w:rPr>
          <w:sz w:val="28"/>
          <w:szCs w:val="28"/>
        </w:rPr>
        <w:lastRenderedPageBreak/>
        <w:t>уполн</w:t>
      </w:r>
      <w:r>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3F5E" w:rsidRPr="00C20A66" w:rsidRDefault="00963F5E" w:rsidP="00963F5E">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3F5E" w:rsidRPr="00F97C60" w:rsidRDefault="00963F5E" w:rsidP="00963F5E">
      <w:pPr>
        <w:ind w:firstLine="851"/>
        <w:jc w:val="both"/>
        <w:rPr>
          <w:sz w:val="28"/>
          <w:szCs w:val="28"/>
          <w:highlight w:val="yellow"/>
        </w:rPr>
      </w:pPr>
    </w:p>
    <w:p w:rsidR="00963F5E" w:rsidRPr="002636F0" w:rsidRDefault="00963F5E" w:rsidP="00963F5E">
      <w:pPr>
        <w:ind w:firstLine="851"/>
        <w:jc w:val="both"/>
        <w:rPr>
          <w:sz w:val="28"/>
          <w:szCs w:val="28"/>
        </w:rPr>
      </w:pPr>
      <w:r w:rsidRPr="002636F0">
        <w:rPr>
          <w:sz w:val="28"/>
          <w:szCs w:val="28"/>
        </w:rPr>
        <w:t>3.3.1.7. Иные процедуры</w:t>
      </w:r>
    </w:p>
    <w:p w:rsidR="00963F5E" w:rsidRPr="002636F0" w:rsidRDefault="00963F5E" w:rsidP="00963F5E">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63F5E" w:rsidRPr="002636F0" w:rsidRDefault="00963F5E" w:rsidP="00963F5E">
      <w:pPr>
        <w:ind w:firstLine="851"/>
        <w:jc w:val="both"/>
        <w:rPr>
          <w:sz w:val="28"/>
          <w:szCs w:val="28"/>
        </w:rPr>
      </w:pPr>
    </w:p>
    <w:p w:rsidR="00963F5E" w:rsidRDefault="00963F5E" w:rsidP="00963F5E">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w:t>
      </w:r>
      <w:r>
        <w:rPr>
          <w:bCs/>
          <w:sz w:val="28"/>
          <w:szCs w:val="28"/>
        </w:rPr>
        <w:t xml:space="preserve">ных услуг в многофункциональных </w:t>
      </w:r>
      <w:r w:rsidRPr="002636F0">
        <w:rPr>
          <w:bCs/>
          <w:sz w:val="28"/>
          <w:szCs w:val="28"/>
        </w:rPr>
        <w:t>центрах</w:t>
      </w:r>
      <w:r>
        <w:rPr>
          <w:bCs/>
          <w:sz w:val="28"/>
          <w:szCs w:val="28"/>
        </w:rPr>
        <w:t xml:space="preserve"> </w:t>
      </w:r>
      <w:r w:rsidRPr="002636F0">
        <w:rPr>
          <w:bCs/>
          <w:sz w:val="28"/>
          <w:szCs w:val="28"/>
        </w:rPr>
        <w:t>при однократном обращении заявителя</w:t>
      </w:r>
    </w:p>
    <w:p w:rsidR="00963F5E" w:rsidRPr="00C937AC" w:rsidRDefault="00963F5E" w:rsidP="00963F5E">
      <w:pPr>
        <w:ind w:firstLine="851"/>
        <w:jc w:val="both"/>
        <w:rPr>
          <w:sz w:val="28"/>
          <w:szCs w:val="28"/>
        </w:rPr>
      </w:pPr>
    </w:p>
    <w:p w:rsidR="00963F5E" w:rsidRDefault="00963F5E" w:rsidP="00963F5E">
      <w:pPr>
        <w:autoSpaceDE w:val="0"/>
        <w:autoSpaceDN w:val="0"/>
        <w:adjustRightInd w:val="0"/>
        <w:ind w:firstLine="539"/>
        <w:jc w:val="both"/>
        <w:rPr>
          <w:sz w:val="28"/>
          <w:szCs w:val="28"/>
        </w:rPr>
      </w:pPr>
      <w:r w:rsidRPr="002636F0">
        <w:rPr>
          <w:sz w:val="28"/>
          <w:szCs w:val="28"/>
        </w:rPr>
        <w:t xml:space="preserve">     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20"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963F5E" w:rsidRPr="008D462C" w:rsidRDefault="00963F5E" w:rsidP="00963F5E">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963F5E" w:rsidRPr="008D462C" w:rsidRDefault="00963F5E" w:rsidP="00963F5E">
      <w:pPr>
        <w:autoSpaceDE w:val="0"/>
        <w:autoSpaceDN w:val="0"/>
        <w:adjustRightInd w:val="0"/>
        <w:ind w:firstLine="539"/>
        <w:jc w:val="both"/>
        <w:rPr>
          <w:sz w:val="28"/>
          <w:szCs w:val="28"/>
        </w:rPr>
      </w:pPr>
      <w:r>
        <w:rPr>
          <w:sz w:val="28"/>
          <w:szCs w:val="28"/>
        </w:rPr>
        <w:t>3.3.2.3.</w:t>
      </w:r>
      <w:r w:rsidRPr="008D462C">
        <w:rPr>
          <w:sz w:val="28"/>
          <w:szCs w:val="28"/>
        </w:rPr>
        <w:t xml:space="preserve"> При приеме комплексного запроса у заявителя работники </w:t>
      </w:r>
      <w:r>
        <w:rPr>
          <w:sz w:val="28"/>
          <w:szCs w:val="28"/>
        </w:rPr>
        <w:t xml:space="preserve">МФЦ </w:t>
      </w:r>
      <w:r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63F5E" w:rsidRPr="00F71578" w:rsidRDefault="00963F5E" w:rsidP="00963F5E">
      <w:pPr>
        <w:autoSpaceDE w:val="0"/>
        <w:autoSpaceDN w:val="0"/>
        <w:adjustRightInd w:val="0"/>
        <w:ind w:firstLine="539"/>
        <w:jc w:val="both"/>
        <w:rPr>
          <w:color w:val="FF0000"/>
          <w:sz w:val="28"/>
          <w:szCs w:val="28"/>
        </w:rPr>
      </w:pPr>
      <w:bookmarkStart w:id="0" w:name="Par6"/>
      <w:bookmarkEnd w:id="0"/>
      <w:r>
        <w:rPr>
          <w:sz w:val="28"/>
          <w:szCs w:val="28"/>
        </w:rPr>
        <w:t>3.3.2.4.</w:t>
      </w:r>
      <w:r w:rsidRPr="008D462C">
        <w:rPr>
          <w:sz w:val="28"/>
          <w:szCs w:val="28"/>
        </w:rPr>
        <w:t xml:space="preserve"> Одновременно с комплексным запросом заявитель подает в </w:t>
      </w:r>
      <w:r>
        <w:rPr>
          <w:sz w:val="28"/>
          <w:szCs w:val="28"/>
        </w:rPr>
        <w:t xml:space="preserve">МФЦ </w:t>
      </w:r>
      <w:r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Pr>
          <w:sz w:val="28"/>
          <w:szCs w:val="28"/>
        </w:rPr>
        <w:t>ом запросе муниципальных услуг.</w:t>
      </w:r>
    </w:p>
    <w:p w:rsidR="00963F5E" w:rsidRDefault="00963F5E" w:rsidP="00963F5E">
      <w:pPr>
        <w:autoSpaceDE w:val="0"/>
        <w:autoSpaceDN w:val="0"/>
        <w:adjustRightInd w:val="0"/>
        <w:ind w:firstLine="539"/>
        <w:jc w:val="both"/>
        <w:rPr>
          <w:sz w:val="28"/>
          <w:szCs w:val="28"/>
        </w:rPr>
      </w:pPr>
      <w:r>
        <w:rPr>
          <w:sz w:val="28"/>
          <w:szCs w:val="28"/>
        </w:rPr>
        <w:t>3.3.2.8.МФЦ</w:t>
      </w:r>
      <w:r w:rsidRPr="008D462C">
        <w:rPr>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963F5E" w:rsidRPr="008D462C" w:rsidRDefault="00963F5E" w:rsidP="00963F5E">
      <w:pPr>
        <w:autoSpaceDE w:val="0"/>
        <w:autoSpaceDN w:val="0"/>
        <w:adjustRightInd w:val="0"/>
        <w:ind w:firstLine="539"/>
        <w:jc w:val="both"/>
        <w:rPr>
          <w:sz w:val="28"/>
          <w:szCs w:val="28"/>
        </w:rPr>
      </w:pPr>
      <w:proofErr w:type="gramStart"/>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963F5E" w:rsidRPr="008D462C" w:rsidRDefault="00963F5E" w:rsidP="00963F5E">
      <w:pPr>
        <w:autoSpaceDE w:val="0"/>
        <w:autoSpaceDN w:val="0"/>
        <w:adjustRightInd w:val="0"/>
        <w:ind w:firstLine="539"/>
        <w:jc w:val="both"/>
        <w:rPr>
          <w:sz w:val="28"/>
          <w:szCs w:val="28"/>
        </w:rPr>
      </w:pPr>
      <w:r>
        <w:rPr>
          <w:sz w:val="28"/>
          <w:szCs w:val="28"/>
        </w:rPr>
        <w:lastRenderedPageBreak/>
        <w:t>3.3.2.9.</w:t>
      </w:r>
      <w:r w:rsidRPr="008D462C">
        <w:rPr>
          <w:sz w:val="28"/>
          <w:szCs w:val="28"/>
        </w:rPr>
        <w:t xml:space="preserve"> Заявитель имеет право обратиться в </w:t>
      </w:r>
      <w:r>
        <w:rPr>
          <w:sz w:val="28"/>
          <w:szCs w:val="28"/>
        </w:rPr>
        <w:t xml:space="preserve">МФЦ </w:t>
      </w:r>
      <w:r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963F5E" w:rsidRPr="008D462C" w:rsidRDefault="00963F5E" w:rsidP="00963F5E">
      <w:pPr>
        <w:autoSpaceDE w:val="0"/>
        <w:autoSpaceDN w:val="0"/>
        <w:adjustRightInd w:val="0"/>
        <w:ind w:firstLine="539"/>
        <w:jc w:val="both"/>
        <w:rPr>
          <w:sz w:val="28"/>
          <w:szCs w:val="28"/>
        </w:rPr>
      </w:pPr>
      <w:r w:rsidRPr="008D462C">
        <w:rPr>
          <w:sz w:val="28"/>
          <w:szCs w:val="28"/>
        </w:rPr>
        <w:t>1) в ходе личного приема заявителя;</w:t>
      </w:r>
    </w:p>
    <w:p w:rsidR="00963F5E" w:rsidRPr="008D462C" w:rsidRDefault="00963F5E" w:rsidP="00963F5E">
      <w:pPr>
        <w:autoSpaceDE w:val="0"/>
        <w:autoSpaceDN w:val="0"/>
        <w:adjustRightInd w:val="0"/>
        <w:ind w:firstLine="539"/>
        <w:jc w:val="both"/>
        <w:rPr>
          <w:sz w:val="28"/>
          <w:szCs w:val="28"/>
        </w:rPr>
      </w:pPr>
      <w:r w:rsidRPr="008D462C">
        <w:rPr>
          <w:sz w:val="28"/>
          <w:szCs w:val="28"/>
        </w:rPr>
        <w:t>2) по телефону;</w:t>
      </w:r>
    </w:p>
    <w:p w:rsidR="00963F5E" w:rsidRPr="008D462C" w:rsidRDefault="00963F5E" w:rsidP="00963F5E">
      <w:pPr>
        <w:autoSpaceDE w:val="0"/>
        <w:autoSpaceDN w:val="0"/>
        <w:adjustRightInd w:val="0"/>
        <w:ind w:firstLine="539"/>
        <w:jc w:val="both"/>
        <w:rPr>
          <w:sz w:val="28"/>
          <w:szCs w:val="28"/>
        </w:rPr>
      </w:pPr>
      <w:r w:rsidRPr="008D462C">
        <w:rPr>
          <w:sz w:val="28"/>
          <w:szCs w:val="28"/>
        </w:rPr>
        <w:t>3) по электронной почте.</w:t>
      </w:r>
    </w:p>
    <w:p w:rsidR="00963F5E" w:rsidRPr="008D462C" w:rsidRDefault="00963F5E" w:rsidP="00963F5E">
      <w:pPr>
        <w:autoSpaceDE w:val="0"/>
        <w:autoSpaceDN w:val="0"/>
        <w:adjustRightInd w:val="0"/>
        <w:ind w:firstLine="539"/>
        <w:jc w:val="both"/>
        <w:rPr>
          <w:sz w:val="28"/>
          <w:szCs w:val="28"/>
        </w:rPr>
      </w:pPr>
      <w:r>
        <w:rPr>
          <w:sz w:val="28"/>
          <w:szCs w:val="28"/>
        </w:rPr>
        <w:t xml:space="preserve"> </w:t>
      </w:r>
      <w:proofErr w:type="gramStart"/>
      <w:r>
        <w:rPr>
          <w:sz w:val="28"/>
          <w:szCs w:val="28"/>
        </w:rPr>
        <w:t>3.3.2.10.</w:t>
      </w:r>
      <w:r w:rsidRPr="008D462C">
        <w:rPr>
          <w:sz w:val="28"/>
          <w:szCs w:val="28"/>
        </w:rPr>
        <w:t xml:space="preserve">В случае обращения заявителя в </w:t>
      </w:r>
      <w:r>
        <w:rPr>
          <w:sz w:val="28"/>
          <w:szCs w:val="28"/>
        </w:rPr>
        <w:t xml:space="preserve">МФЦ </w:t>
      </w:r>
      <w:r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 xml:space="preserve">МФЦ </w:t>
      </w:r>
      <w:r w:rsidRPr="008D462C">
        <w:rPr>
          <w:sz w:val="28"/>
          <w:szCs w:val="28"/>
        </w:rPr>
        <w:t xml:space="preserve">обязан направить ответ заявителю не позднее рабочего дня, следующего за днем получения </w:t>
      </w:r>
      <w:r>
        <w:rPr>
          <w:sz w:val="28"/>
          <w:szCs w:val="28"/>
        </w:rPr>
        <w:t xml:space="preserve">МФЦ </w:t>
      </w:r>
      <w:r w:rsidRPr="008D462C">
        <w:rPr>
          <w:sz w:val="28"/>
          <w:szCs w:val="28"/>
        </w:rPr>
        <w:t>многофункциональным центром указанного запроса.</w:t>
      </w:r>
      <w:proofErr w:type="gramEnd"/>
    </w:p>
    <w:p w:rsidR="00963F5E" w:rsidRDefault="00963F5E" w:rsidP="00963F5E">
      <w:pPr>
        <w:autoSpaceDE w:val="0"/>
        <w:autoSpaceDN w:val="0"/>
        <w:adjustRightInd w:val="0"/>
        <w:ind w:firstLine="539"/>
        <w:jc w:val="both"/>
        <w:rPr>
          <w:sz w:val="28"/>
          <w:szCs w:val="28"/>
        </w:rPr>
      </w:pPr>
      <w:r>
        <w:rPr>
          <w:sz w:val="28"/>
          <w:szCs w:val="28"/>
        </w:rPr>
        <w:t>3.3.2.11.</w:t>
      </w:r>
      <w:r w:rsidRPr="008D462C">
        <w:rPr>
          <w:sz w:val="28"/>
          <w:szCs w:val="28"/>
        </w:rPr>
        <w:t xml:space="preserve"> В случае поступления в </w:t>
      </w:r>
      <w:r>
        <w:rPr>
          <w:sz w:val="28"/>
          <w:szCs w:val="28"/>
        </w:rPr>
        <w:t xml:space="preserve">МФЦ </w:t>
      </w:r>
      <w:r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8D462C">
        <w:rPr>
          <w:sz w:val="28"/>
          <w:szCs w:val="28"/>
        </w:rPr>
        <w:t>.</w:t>
      </w:r>
    </w:p>
    <w:p w:rsidR="00963F5E" w:rsidRDefault="00963F5E" w:rsidP="00963F5E">
      <w:pPr>
        <w:jc w:val="both"/>
        <w:rPr>
          <w:sz w:val="28"/>
          <w:szCs w:val="28"/>
        </w:rPr>
      </w:pPr>
    </w:p>
    <w:p w:rsidR="00963F5E" w:rsidRDefault="00963F5E" w:rsidP="00963F5E">
      <w:pPr>
        <w:autoSpaceDE w:val="0"/>
        <w:autoSpaceDN w:val="0"/>
        <w:adjustRightInd w:val="0"/>
        <w:ind w:firstLine="709"/>
        <w:jc w:val="center"/>
        <w:rPr>
          <w:sz w:val="28"/>
          <w:szCs w:val="28"/>
        </w:rPr>
      </w:pPr>
      <w:r>
        <w:rPr>
          <w:sz w:val="28"/>
          <w:szCs w:val="28"/>
        </w:rPr>
        <w:t>Раздел 4</w:t>
      </w:r>
    </w:p>
    <w:p w:rsidR="00963F5E" w:rsidRDefault="00963F5E" w:rsidP="00963F5E">
      <w:pPr>
        <w:suppressAutoHyphens w:val="0"/>
        <w:autoSpaceDE w:val="0"/>
        <w:autoSpaceDN w:val="0"/>
        <w:adjustRightInd w:val="0"/>
        <w:jc w:val="center"/>
        <w:rPr>
          <w:sz w:val="28"/>
          <w:szCs w:val="28"/>
          <w:lang w:eastAsia="ru-RU"/>
        </w:rPr>
      </w:pPr>
      <w:r>
        <w:rPr>
          <w:sz w:val="28"/>
          <w:szCs w:val="28"/>
          <w:lang w:eastAsia="ru-RU"/>
        </w:rPr>
        <w:t xml:space="preserve">ФОРМЫ </w:t>
      </w:r>
      <w:proofErr w:type="gramStart"/>
      <w:r>
        <w:rPr>
          <w:sz w:val="28"/>
          <w:szCs w:val="28"/>
          <w:lang w:eastAsia="ru-RU"/>
        </w:rPr>
        <w:t>КОНТРОЛЯ ЗА</w:t>
      </w:r>
      <w:proofErr w:type="gramEnd"/>
      <w:r>
        <w:rPr>
          <w:sz w:val="28"/>
          <w:szCs w:val="28"/>
          <w:lang w:eastAsia="ru-RU"/>
        </w:rPr>
        <w:t xml:space="preserve"> ИСПОЛНЕНИЕМ АДМИНИСТРАТИВНОГО РЕГЛАМЕНТА </w:t>
      </w:r>
    </w:p>
    <w:p w:rsidR="00963F5E" w:rsidRDefault="00963F5E" w:rsidP="00963F5E">
      <w:pPr>
        <w:suppressAutoHyphens w:val="0"/>
        <w:autoSpaceDE w:val="0"/>
        <w:autoSpaceDN w:val="0"/>
        <w:adjustRightInd w:val="0"/>
        <w:jc w:val="center"/>
        <w:rPr>
          <w:sz w:val="28"/>
          <w:szCs w:val="28"/>
          <w:lang w:eastAsia="ru-RU"/>
        </w:rPr>
      </w:pPr>
    </w:p>
    <w:p w:rsidR="00963F5E" w:rsidRDefault="00963F5E" w:rsidP="00963F5E">
      <w:pPr>
        <w:suppressAutoHyphens w:val="0"/>
        <w:autoSpaceDE w:val="0"/>
        <w:autoSpaceDN w:val="0"/>
        <w:adjustRightInd w:val="0"/>
        <w:ind w:firstLine="851"/>
        <w:jc w:val="center"/>
        <w:outlineLvl w:val="0"/>
        <w:rPr>
          <w:sz w:val="28"/>
          <w:szCs w:val="28"/>
          <w:lang w:eastAsia="ru-RU"/>
        </w:rPr>
      </w:pPr>
      <w:r>
        <w:rPr>
          <w:sz w:val="28"/>
          <w:szCs w:val="28"/>
          <w:lang w:eastAsia="ru-RU"/>
        </w:rPr>
        <w:t xml:space="preserve">4.1. 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F5E" w:rsidRDefault="00963F5E" w:rsidP="00963F5E">
      <w:pPr>
        <w:suppressAutoHyphens w:val="0"/>
        <w:autoSpaceDE w:val="0"/>
        <w:autoSpaceDN w:val="0"/>
        <w:adjustRightInd w:val="0"/>
        <w:ind w:firstLine="851"/>
        <w:jc w:val="center"/>
        <w:outlineLvl w:val="0"/>
        <w:rPr>
          <w:sz w:val="28"/>
          <w:szCs w:val="28"/>
          <w:lang w:eastAsia="ru-RU"/>
        </w:rPr>
      </w:pPr>
    </w:p>
    <w:p w:rsidR="00963F5E" w:rsidRDefault="00963F5E" w:rsidP="00963F5E">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3F5E" w:rsidRDefault="00963F5E" w:rsidP="00963F5E">
      <w:pPr>
        <w:suppressAutoHyphens w:val="0"/>
        <w:autoSpaceDE w:val="0"/>
        <w:autoSpaceDN w:val="0"/>
        <w:adjustRightInd w:val="0"/>
        <w:ind w:firstLine="53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3F5E" w:rsidRDefault="00963F5E" w:rsidP="00963F5E">
      <w:pPr>
        <w:suppressAutoHyphens w:val="0"/>
        <w:autoSpaceDE w:val="0"/>
        <w:autoSpaceDN w:val="0"/>
        <w:adjustRightInd w:val="0"/>
        <w:ind w:firstLine="539"/>
        <w:jc w:val="both"/>
        <w:rPr>
          <w:sz w:val="28"/>
          <w:szCs w:val="28"/>
          <w:lang w:eastAsia="ru-RU"/>
        </w:rPr>
      </w:pPr>
      <w:r>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w:t>
      </w:r>
    </w:p>
    <w:p w:rsidR="00963F5E" w:rsidRDefault="00963F5E" w:rsidP="00963F5E">
      <w:pPr>
        <w:suppressAutoHyphens w:val="0"/>
        <w:autoSpaceDE w:val="0"/>
        <w:autoSpaceDN w:val="0"/>
        <w:adjustRightInd w:val="0"/>
        <w:jc w:val="both"/>
        <w:rPr>
          <w:sz w:val="28"/>
          <w:szCs w:val="28"/>
          <w:lang w:eastAsia="ru-RU"/>
        </w:rPr>
      </w:pPr>
      <w:r>
        <w:rPr>
          <w:sz w:val="28"/>
          <w:szCs w:val="28"/>
          <w:lang w:eastAsia="ru-RU"/>
        </w:rPr>
        <w:t xml:space="preserve">условиях оказания муниципальной услуги; защиту сведений  </w:t>
      </w:r>
      <w:proofErr w:type="gramStart"/>
      <w:r>
        <w:rPr>
          <w:sz w:val="28"/>
          <w:szCs w:val="28"/>
          <w:lang w:eastAsia="ru-RU"/>
        </w:rPr>
        <w:t>о</w:t>
      </w:r>
      <w:proofErr w:type="gramEnd"/>
      <w:r>
        <w:rPr>
          <w:sz w:val="28"/>
          <w:szCs w:val="28"/>
          <w:lang w:eastAsia="ru-RU"/>
        </w:rPr>
        <w:t xml:space="preserve"> персональных</w:t>
      </w:r>
    </w:p>
    <w:p w:rsidR="00963F5E" w:rsidRDefault="00963F5E" w:rsidP="00963F5E">
      <w:pPr>
        <w:suppressAutoHyphens w:val="0"/>
        <w:autoSpaceDE w:val="0"/>
        <w:autoSpaceDN w:val="0"/>
        <w:adjustRightInd w:val="0"/>
        <w:jc w:val="both"/>
        <w:rPr>
          <w:sz w:val="28"/>
          <w:szCs w:val="28"/>
          <w:lang w:eastAsia="ru-RU"/>
        </w:rPr>
      </w:pPr>
      <w:r>
        <w:rPr>
          <w:sz w:val="28"/>
          <w:szCs w:val="28"/>
          <w:lang w:eastAsia="ru-RU"/>
        </w:rPr>
        <w:lastRenderedPageBreak/>
        <w:t>данных; уважительное отношение со стороны должностных лиц.</w:t>
      </w:r>
    </w:p>
    <w:p w:rsidR="00963F5E" w:rsidRDefault="00963F5E" w:rsidP="00963F5E">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963F5E" w:rsidRDefault="00963F5E" w:rsidP="00963F5E">
      <w:pPr>
        <w:suppressAutoHyphens w:val="0"/>
        <w:autoSpaceDE w:val="0"/>
        <w:autoSpaceDN w:val="0"/>
        <w:adjustRightInd w:val="0"/>
        <w:ind w:firstLine="540"/>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3F5E" w:rsidRPr="004857E6" w:rsidRDefault="00963F5E" w:rsidP="00963F5E">
      <w:pPr>
        <w:jc w:val="both"/>
        <w:rPr>
          <w:sz w:val="28"/>
          <w:szCs w:val="28"/>
        </w:rPr>
      </w:pPr>
    </w:p>
    <w:p w:rsidR="00963F5E" w:rsidRPr="008D462C" w:rsidRDefault="00963F5E" w:rsidP="00963F5E">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sz w:val="28"/>
          <w:szCs w:val="28"/>
        </w:rPr>
        <w:t>контроля за</w:t>
      </w:r>
      <w:proofErr w:type="gramEnd"/>
      <w:r w:rsidRPr="008D462C">
        <w:rPr>
          <w:sz w:val="28"/>
          <w:szCs w:val="28"/>
        </w:rPr>
        <w:t xml:space="preserve"> полнотой и качеством предоставления муниципальной услуги</w:t>
      </w:r>
    </w:p>
    <w:p w:rsidR="00963F5E" w:rsidRPr="008D462C" w:rsidRDefault="00963F5E" w:rsidP="00963F5E">
      <w:pPr>
        <w:autoSpaceDE w:val="0"/>
        <w:autoSpaceDN w:val="0"/>
        <w:adjustRightInd w:val="0"/>
        <w:jc w:val="center"/>
        <w:rPr>
          <w:sz w:val="28"/>
          <w:szCs w:val="28"/>
        </w:rPr>
      </w:pPr>
    </w:p>
    <w:p w:rsidR="00963F5E" w:rsidRPr="008D462C" w:rsidRDefault="00963F5E" w:rsidP="00963F5E">
      <w:pPr>
        <w:autoSpaceDE w:val="0"/>
        <w:autoSpaceDN w:val="0"/>
        <w:adjustRightInd w:val="0"/>
        <w:ind w:firstLine="540"/>
        <w:jc w:val="both"/>
        <w:rPr>
          <w:sz w:val="28"/>
          <w:szCs w:val="28"/>
        </w:rPr>
      </w:pPr>
      <w:r w:rsidRPr="008D462C">
        <w:rPr>
          <w:sz w:val="28"/>
          <w:szCs w:val="28"/>
        </w:rPr>
        <w:t xml:space="preserve">4.2.1. </w:t>
      </w:r>
      <w:proofErr w:type="gramStart"/>
      <w:r w:rsidRPr="008D462C">
        <w:rPr>
          <w:sz w:val="28"/>
          <w:szCs w:val="28"/>
        </w:rPr>
        <w:t>Контроль за</w:t>
      </w:r>
      <w:proofErr w:type="gramEnd"/>
      <w:r w:rsidRPr="008D4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3F5E" w:rsidRPr="008D462C" w:rsidRDefault="00963F5E" w:rsidP="00963F5E">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заместителем главы </w:t>
      </w:r>
      <w:r>
        <w:rPr>
          <w:sz w:val="28"/>
          <w:szCs w:val="28"/>
        </w:rPr>
        <w:t xml:space="preserve">Крымского городского поселения Крымского района </w:t>
      </w:r>
      <w:r w:rsidRPr="008D462C">
        <w:rPr>
          <w:sz w:val="28"/>
          <w:szCs w:val="28"/>
        </w:rPr>
        <w:t xml:space="preserve">координирующим работу должностных лиц </w:t>
      </w:r>
      <w:r>
        <w:rPr>
          <w:sz w:val="28"/>
          <w:szCs w:val="28"/>
        </w:rPr>
        <w:t xml:space="preserve">уполномоченного органа. </w:t>
      </w:r>
    </w:p>
    <w:p w:rsidR="00963F5E" w:rsidRPr="008D462C" w:rsidRDefault="00963F5E" w:rsidP="00963F5E">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3F5E" w:rsidRPr="008D462C" w:rsidRDefault="00963F5E" w:rsidP="00963F5E">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63F5E" w:rsidRPr="008D462C" w:rsidRDefault="00963F5E" w:rsidP="00963F5E">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963F5E" w:rsidRPr="008D462C" w:rsidRDefault="00963F5E" w:rsidP="00963F5E">
      <w:pPr>
        <w:autoSpaceDE w:val="0"/>
        <w:autoSpaceDN w:val="0"/>
        <w:adjustRightInd w:val="0"/>
        <w:ind w:firstLine="540"/>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63F5E" w:rsidRPr="008D462C" w:rsidRDefault="00963F5E" w:rsidP="00963F5E">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963F5E" w:rsidRDefault="00963F5E" w:rsidP="00963F5E">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963F5E" w:rsidRPr="008D462C" w:rsidRDefault="00963F5E" w:rsidP="00963F5E">
      <w:pPr>
        <w:autoSpaceDE w:val="0"/>
        <w:autoSpaceDN w:val="0"/>
        <w:adjustRightInd w:val="0"/>
        <w:ind w:firstLine="540"/>
        <w:jc w:val="both"/>
        <w:rPr>
          <w:sz w:val="28"/>
          <w:szCs w:val="28"/>
        </w:rPr>
      </w:pPr>
    </w:p>
    <w:p w:rsidR="00963F5E" w:rsidRPr="008D462C" w:rsidRDefault="00963F5E" w:rsidP="00963F5E">
      <w:pPr>
        <w:autoSpaceDE w:val="0"/>
        <w:autoSpaceDN w:val="0"/>
        <w:adjustRightInd w:val="0"/>
        <w:ind w:firstLine="540"/>
        <w:jc w:val="center"/>
        <w:rPr>
          <w:sz w:val="28"/>
          <w:szCs w:val="28"/>
        </w:rPr>
      </w:pPr>
      <w:r w:rsidRPr="008D462C">
        <w:rPr>
          <w:sz w:val="28"/>
          <w:szCs w:val="28"/>
        </w:rPr>
        <w:t xml:space="preserve">4.3. Ответственность должностных лиц органа местного </w:t>
      </w:r>
      <w:r>
        <w:rPr>
          <w:sz w:val="28"/>
          <w:szCs w:val="28"/>
        </w:rPr>
        <w:t xml:space="preserve"> </w:t>
      </w:r>
      <w:r w:rsidRPr="008D462C">
        <w:rPr>
          <w:sz w:val="28"/>
          <w:szCs w:val="28"/>
        </w:rPr>
        <w:t>самоуправления</w:t>
      </w:r>
      <w:r>
        <w:rPr>
          <w:sz w:val="28"/>
          <w:szCs w:val="28"/>
        </w:rPr>
        <w:t xml:space="preserve"> </w:t>
      </w:r>
      <w:r w:rsidRPr="008D462C">
        <w:rPr>
          <w:sz w:val="28"/>
          <w:szCs w:val="28"/>
        </w:rPr>
        <w:t>за</w:t>
      </w:r>
      <w:r>
        <w:rPr>
          <w:sz w:val="28"/>
          <w:szCs w:val="28"/>
        </w:rPr>
        <w:t xml:space="preserve"> </w:t>
      </w:r>
      <w:r w:rsidRPr="008D462C">
        <w:rPr>
          <w:sz w:val="28"/>
          <w:szCs w:val="28"/>
        </w:rPr>
        <w:t>решения</w:t>
      </w:r>
      <w:r>
        <w:rPr>
          <w:sz w:val="28"/>
          <w:szCs w:val="28"/>
        </w:rPr>
        <w:t xml:space="preserve"> </w:t>
      </w:r>
      <w:r w:rsidRPr="008D462C">
        <w:rPr>
          <w:sz w:val="28"/>
          <w:szCs w:val="28"/>
        </w:rPr>
        <w:t xml:space="preserve">и </w:t>
      </w:r>
      <w:r>
        <w:rPr>
          <w:sz w:val="28"/>
          <w:szCs w:val="28"/>
        </w:rPr>
        <w:t xml:space="preserve">действия </w:t>
      </w:r>
      <w:r w:rsidRPr="008D462C">
        <w:rPr>
          <w:sz w:val="28"/>
          <w:szCs w:val="28"/>
        </w:rPr>
        <w:t>(бездействие), принимаемые</w:t>
      </w:r>
    </w:p>
    <w:p w:rsidR="00963F5E" w:rsidRPr="008D462C" w:rsidRDefault="00963F5E" w:rsidP="00963F5E">
      <w:pPr>
        <w:autoSpaceDE w:val="0"/>
        <w:autoSpaceDN w:val="0"/>
        <w:adjustRightInd w:val="0"/>
        <w:jc w:val="center"/>
        <w:rPr>
          <w:sz w:val="28"/>
          <w:szCs w:val="28"/>
        </w:rPr>
      </w:pPr>
      <w:r w:rsidRPr="008D462C">
        <w:rPr>
          <w:sz w:val="28"/>
          <w:szCs w:val="28"/>
        </w:rPr>
        <w:t>(осуществляемые) ими в ходе предоставления муниципальной услуги</w:t>
      </w:r>
    </w:p>
    <w:p w:rsidR="00963F5E" w:rsidRDefault="00963F5E" w:rsidP="00963F5E">
      <w:pPr>
        <w:autoSpaceDE w:val="0"/>
        <w:autoSpaceDN w:val="0"/>
        <w:adjustRightInd w:val="0"/>
        <w:jc w:val="center"/>
        <w:rPr>
          <w:sz w:val="28"/>
          <w:szCs w:val="28"/>
        </w:rPr>
      </w:pPr>
    </w:p>
    <w:p w:rsidR="00963F5E" w:rsidRPr="008D462C" w:rsidRDefault="00963F5E" w:rsidP="00963F5E">
      <w:pPr>
        <w:tabs>
          <w:tab w:val="left" w:pos="0"/>
          <w:tab w:val="left" w:pos="567"/>
          <w:tab w:val="left" w:pos="851"/>
        </w:tabs>
        <w:autoSpaceDE w:val="0"/>
        <w:autoSpaceDN w:val="0"/>
        <w:adjustRightInd w:val="0"/>
        <w:ind w:firstLine="709"/>
        <w:rPr>
          <w:sz w:val="28"/>
          <w:szCs w:val="28"/>
        </w:rPr>
      </w:pPr>
      <w:r w:rsidRPr="008D462C">
        <w:rPr>
          <w:sz w:val="28"/>
          <w:szCs w:val="28"/>
        </w:rPr>
        <w:t>4.3.1. По</w:t>
      </w:r>
      <w:r>
        <w:rPr>
          <w:sz w:val="28"/>
          <w:szCs w:val="28"/>
        </w:rPr>
        <w:t xml:space="preserve">  </w:t>
      </w:r>
      <w:r w:rsidRPr="008D462C">
        <w:rPr>
          <w:sz w:val="28"/>
          <w:szCs w:val="28"/>
        </w:rPr>
        <w:t xml:space="preserve"> результатам </w:t>
      </w:r>
      <w:r>
        <w:rPr>
          <w:sz w:val="28"/>
          <w:szCs w:val="28"/>
        </w:rPr>
        <w:t xml:space="preserve">  </w:t>
      </w:r>
      <w:r w:rsidRPr="008D462C">
        <w:rPr>
          <w:sz w:val="28"/>
          <w:szCs w:val="28"/>
        </w:rPr>
        <w:t xml:space="preserve">проведенных </w:t>
      </w:r>
      <w:r>
        <w:rPr>
          <w:sz w:val="28"/>
          <w:szCs w:val="28"/>
        </w:rPr>
        <w:t xml:space="preserve">  </w:t>
      </w:r>
      <w:r w:rsidRPr="008D462C">
        <w:rPr>
          <w:sz w:val="28"/>
          <w:szCs w:val="28"/>
        </w:rPr>
        <w:t>проверо</w:t>
      </w:r>
      <w:r>
        <w:rPr>
          <w:sz w:val="28"/>
          <w:szCs w:val="28"/>
        </w:rPr>
        <w:t xml:space="preserve">к     в   случае    выявления нарушения </w:t>
      </w:r>
      <w:r w:rsidRPr="008D462C">
        <w:rPr>
          <w:sz w:val="28"/>
          <w:szCs w:val="28"/>
        </w:rPr>
        <w:t xml:space="preserve">порядка </w:t>
      </w:r>
      <w:r>
        <w:rPr>
          <w:sz w:val="28"/>
          <w:szCs w:val="28"/>
        </w:rPr>
        <w:t xml:space="preserve"> </w:t>
      </w:r>
      <w:r w:rsidRPr="008D462C">
        <w:rPr>
          <w:sz w:val="28"/>
          <w:szCs w:val="28"/>
        </w:rPr>
        <w:t xml:space="preserve">предоставления </w:t>
      </w:r>
      <w:r>
        <w:rPr>
          <w:sz w:val="28"/>
          <w:szCs w:val="28"/>
        </w:rPr>
        <w:t xml:space="preserve"> </w:t>
      </w:r>
      <w:r w:rsidRPr="008D462C">
        <w:rPr>
          <w:sz w:val="28"/>
          <w:szCs w:val="28"/>
        </w:rPr>
        <w:t xml:space="preserve">муниципальной </w:t>
      </w:r>
      <w:r>
        <w:rPr>
          <w:sz w:val="28"/>
          <w:szCs w:val="28"/>
        </w:rPr>
        <w:t xml:space="preserve"> </w:t>
      </w:r>
      <w:r w:rsidRPr="008D462C">
        <w:rPr>
          <w:sz w:val="28"/>
          <w:szCs w:val="28"/>
        </w:rPr>
        <w:t xml:space="preserve">услуги, </w:t>
      </w:r>
      <w:r>
        <w:rPr>
          <w:sz w:val="28"/>
          <w:szCs w:val="28"/>
        </w:rPr>
        <w:t xml:space="preserve"> </w:t>
      </w:r>
      <w:r w:rsidRPr="008D462C">
        <w:rPr>
          <w:sz w:val="28"/>
          <w:szCs w:val="28"/>
        </w:rPr>
        <w:t xml:space="preserve">прав </w:t>
      </w:r>
      <w:r>
        <w:rPr>
          <w:sz w:val="28"/>
          <w:szCs w:val="28"/>
        </w:rPr>
        <w:t xml:space="preserve"> </w:t>
      </w:r>
      <w:r w:rsidRPr="008D462C">
        <w:rPr>
          <w:sz w:val="28"/>
          <w:szCs w:val="28"/>
        </w:rPr>
        <w:t>заявителей</w:t>
      </w:r>
    </w:p>
    <w:p w:rsidR="00963F5E" w:rsidRPr="008D462C" w:rsidRDefault="00963F5E" w:rsidP="00963F5E">
      <w:pPr>
        <w:autoSpaceDE w:val="0"/>
        <w:autoSpaceDN w:val="0"/>
        <w:adjustRightInd w:val="0"/>
        <w:jc w:val="both"/>
        <w:rPr>
          <w:sz w:val="28"/>
          <w:szCs w:val="28"/>
        </w:rPr>
      </w:pPr>
      <w:r w:rsidRPr="008D462C">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3F5E" w:rsidRPr="008D462C" w:rsidRDefault="00963F5E" w:rsidP="00963F5E">
      <w:pPr>
        <w:autoSpaceDE w:val="0"/>
        <w:autoSpaceDN w:val="0"/>
        <w:adjustRightInd w:val="0"/>
        <w:ind w:firstLine="540"/>
        <w:jc w:val="both"/>
        <w:rPr>
          <w:sz w:val="28"/>
          <w:szCs w:val="28"/>
        </w:rPr>
      </w:pPr>
      <w:r w:rsidRPr="008D462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3F5E" w:rsidRPr="008D462C" w:rsidRDefault="00963F5E" w:rsidP="00963F5E">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63F5E" w:rsidRPr="008D462C" w:rsidRDefault="00963F5E" w:rsidP="00963F5E">
      <w:pPr>
        <w:autoSpaceDE w:val="0"/>
        <w:autoSpaceDN w:val="0"/>
        <w:adjustRightInd w:val="0"/>
        <w:rPr>
          <w:sz w:val="28"/>
          <w:szCs w:val="28"/>
        </w:rPr>
      </w:pPr>
    </w:p>
    <w:p w:rsidR="00963F5E" w:rsidRPr="008D462C" w:rsidRDefault="00963F5E" w:rsidP="00963F5E">
      <w:pPr>
        <w:autoSpaceDE w:val="0"/>
        <w:autoSpaceDN w:val="0"/>
        <w:adjustRightInd w:val="0"/>
        <w:jc w:val="center"/>
        <w:rPr>
          <w:sz w:val="28"/>
          <w:szCs w:val="28"/>
        </w:rPr>
      </w:pPr>
      <w:r w:rsidRPr="008D462C">
        <w:rPr>
          <w:sz w:val="28"/>
          <w:szCs w:val="28"/>
        </w:rPr>
        <w:t xml:space="preserve">  </w:t>
      </w:r>
      <w:r>
        <w:rPr>
          <w:sz w:val="28"/>
          <w:szCs w:val="28"/>
        </w:rPr>
        <w:t xml:space="preserve">    </w:t>
      </w:r>
      <w:r w:rsidRPr="008D462C">
        <w:rPr>
          <w:sz w:val="28"/>
          <w:szCs w:val="28"/>
        </w:rPr>
        <w:t xml:space="preserve">4.4.  Положения, характеризующие требования к порядку и формам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в том числе со стороны граждан, их объединений и организаций</w:t>
      </w:r>
    </w:p>
    <w:p w:rsidR="00963F5E" w:rsidRPr="008D462C" w:rsidRDefault="00963F5E" w:rsidP="00963F5E">
      <w:pPr>
        <w:autoSpaceDE w:val="0"/>
        <w:autoSpaceDN w:val="0"/>
        <w:adjustRightInd w:val="0"/>
        <w:rPr>
          <w:sz w:val="28"/>
          <w:szCs w:val="28"/>
        </w:rPr>
      </w:pPr>
    </w:p>
    <w:p w:rsidR="00963F5E" w:rsidRPr="008D462C" w:rsidRDefault="00963F5E" w:rsidP="00963F5E">
      <w:pPr>
        <w:autoSpaceDE w:val="0"/>
        <w:autoSpaceDN w:val="0"/>
        <w:adjustRightInd w:val="0"/>
        <w:ind w:firstLine="539"/>
        <w:jc w:val="both"/>
        <w:rPr>
          <w:sz w:val="28"/>
          <w:szCs w:val="28"/>
        </w:rPr>
      </w:pPr>
      <w:r w:rsidRPr="008D462C">
        <w:rPr>
          <w:sz w:val="28"/>
          <w:szCs w:val="28"/>
        </w:rPr>
        <w:t xml:space="preserve">4.4.1. </w:t>
      </w:r>
      <w:proofErr w:type="gramStart"/>
      <w:r w:rsidRPr="008D462C">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Pr="002636F0">
        <w:rPr>
          <w:sz w:val="28"/>
          <w:szCs w:val="28"/>
        </w:rPr>
        <w:t>Крымского городского поселения Крымского района, а</w:t>
      </w:r>
      <w:r w:rsidRPr="008D462C">
        <w:rPr>
          <w:sz w:val="28"/>
          <w:szCs w:val="28"/>
        </w:rPr>
        <w:t xml:space="preserve"> также положений настоящего Регламента.</w:t>
      </w:r>
      <w:proofErr w:type="gramEnd"/>
    </w:p>
    <w:p w:rsidR="00963F5E" w:rsidRPr="008D462C" w:rsidRDefault="00963F5E" w:rsidP="00963F5E">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963F5E" w:rsidRPr="008D462C" w:rsidRDefault="00963F5E" w:rsidP="00963F5E">
      <w:pPr>
        <w:autoSpaceDE w:val="0"/>
        <w:autoSpaceDN w:val="0"/>
        <w:adjustRightInd w:val="0"/>
        <w:ind w:firstLine="539"/>
        <w:jc w:val="both"/>
        <w:rPr>
          <w:sz w:val="28"/>
          <w:szCs w:val="28"/>
        </w:rPr>
      </w:pPr>
      <w:r w:rsidRPr="008D462C">
        <w:rPr>
          <w:sz w:val="28"/>
          <w:szCs w:val="28"/>
        </w:rPr>
        <w:t xml:space="preserve">Порядок и формы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63F5E" w:rsidRPr="008D462C" w:rsidRDefault="00963F5E" w:rsidP="00963F5E">
      <w:pPr>
        <w:autoSpaceDE w:val="0"/>
        <w:autoSpaceDN w:val="0"/>
        <w:adjustRightInd w:val="0"/>
        <w:ind w:firstLine="53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963F5E" w:rsidRPr="008D462C" w:rsidRDefault="00963F5E" w:rsidP="00963F5E">
      <w:pPr>
        <w:autoSpaceDE w:val="0"/>
        <w:autoSpaceDN w:val="0"/>
        <w:adjustRightInd w:val="0"/>
        <w:rPr>
          <w:sz w:val="28"/>
          <w:szCs w:val="28"/>
        </w:rPr>
      </w:pPr>
    </w:p>
    <w:p w:rsidR="00963F5E" w:rsidRPr="008D462C" w:rsidRDefault="00963F5E" w:rsidP="00963F5E">
      <w:pPr>
        <w:autoSpaceDE w:val="0"/>
        <w:autoSpaceDN w:val="0"/>
        <w:adjustRightInd w:val="0"/>
        <w:jc w:val="center"/>
        <w:outlineLvl w:val="0"/>
        <w:rPr>
          <w:sz w:val="28"/>
          <w:szCs w:val="28"/>
        </w:rPr>
      </w:pPr>
      <w:r w:rsidRPr="008D462C">
        <w:rPr>
          <w:sz w:val="28"/>
          <w:szCs w:val="28"/>
        </w:rPr>
        <w:t>Раздел 5</w:t>
      </w:r>
    </w:p>
    <w:p w:rsidR="00963F5E" w:rsidRPr="008D462C" w:rsidRDefault="00963F5E" w:rsidP="00963F5E">
      <w:pPr>
        <w:autoSpaceDE w:val="0"/>
        <w:autoSpaceDN w:val="0"/>
        <w:adjustRightInd w:val="0"/>
        <w:jc w:val="center"/>
        <w:rPr>
          <w:sz w:val="28"/>
          <w:szCs w:val="28"/>
        </w:rPr>
      </w:pPr>
      <w:r w:rsidRPr="008D462C">
        <w:rPr>
          <w:sz w:val="28"/>
          <w:szCs w:val="28"/>
        </w:rPr>
        <w:t>ДОСУДЕБНЫЙ (ВНЕСУДЕБНЫЙ)</w:t>
      </w:r>
    </w:p>
    <w:p w:rsidR="00963F5E" w:rsidRPr="008D462C" w:rsidRDefault="00963F5E" w:rsidP="00963F5E">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963F5E" w:rsidRPr="008D462C" w:rsidRDefault="00963F5E" w:rsidP="00963F5E">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963F5E" w:rsidRPr="008D462C" w:rsidRDefault="00963F5E" w:rsidP="00963F5E">
      <w:pPr>
        <w:autoSpaceDE w:val="0"/>
        <w:autoSpaceDN w:val="0"/>
        <w:adjustRightInd w:val="0"/>
        <w:rPr>
          <w:sz w:val="28"/>
          <w:szCs w:val="28"/>
        </w:rPr>
      </w:pPr>
    </w:p>
    <w:p w:rsidR="00963F5E" w:rsidRPr="00FF4C48" w:rsidRDefault="00963F5E" w:rsidP="00963F5E">
      <w:pPr>
        <w:widowControl w:val="0"/>
        <w:autoSpaceDE w:val="0"/>
        <w:autoSpaceDN w:val="0"/>
        <w:adjustRightInd w:val="0"/>
        <w:jc w:val="center"/>
        <w:rPr>
          <w:rFonts w:eastAsia="DejaVu Sans"/>
          <w:kern w:val="3"/>
          <w:sz w:val="28"/>
          <w:szCs w:val="28"/>
          <w:lang w:eastAsia="zh-CN" w:bidi="hi-IN"/>
        </w:rPr>
      </w:pPr>
      <w:r w:rsidRPr="008D462C">
        <w:rPr>
          <w:sz w:val="28"/>
          <w:szCs w:val="28"/>
        </w:rPr>
        <w:t xml:space="preserve">          5.1. </w:t>
      </w:r>
      <w:r w:rsidRPr="00FF4C48">
        <w:rPr>
          <w:rFonts w:eastAsia="DejaVu Sans"/>
          <w:kern w:val="3"/>
          <w:sz w:val="28"/>
          <w:szCs w:val="28"/>
          <w:lang w:eastAsia="zh-CN" w:bidi="hi-IN"/>
        </w:rPr>
        <w:t xml:space="preserve">Информация для заинтересованных лиц об их праве </w:t>
      </w:r>
    </w:p>
    <w:p w:rsidR="00963F5E" w:rsidRPr="00FF4C48" w:rsidRDefault="00963F5E" w:rsidP="00963F5E">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 xml:space="preserve">на досудебное (внесудебное) обжалование действий </w:t>
      </w:r>
    </w:p>
    <w:p w:rsidR="00963F5E" w:rsidRDefault="00963F5E" w:rsidP="00963F5E">
      <w:pPr>
        <w:widowControl w:val="0"/>
        <w:autoSpaceDE w:val="0"/>
        <w:autoSpaceDN w:val="0"/>
        <w:adjustRightInd w:val="0"/>
        <w:jc w:val="center"/>
        <w:rPr>
          <w:rFonts w:eastAsia="DejaVu Sans"/>
          <w:kern w:val="3"/>
          <w:sz w:val="28"/>
          <w:szCs w:val="28"/>
          <w:lang w:eastAsia="zh-CN" w:bidi="hi-IN"/>
        </w:rPr>
      </w:pPr>
      <w:proofErr w:type="gramStart"/>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63F5E" w:rsidRPr="00FF4C48" w:rsidRDefault="00963F5E" w:rsidP="00963F5E">
      <w:pPr>
        <w:widowControl w:val="0"/>
        <w:autoSpaceDE w:val="0"/>
        <w:autoSpaceDN w:val="0"/>
        <w:adjustRightInd w:val="0"/>
        <w:jc w:val="center"/>
        <w:rPr>
          <w:rFonts w:eastAsia="DejaVu Sans"/>
          <w:kern w:val="3"/>
          <w:sz w:val="28"/>
          <w:szCs w:val="28"/>
          <w:lang w:eastAsia="zh-CN" w:bidi="hi-IN"/>
        </w:rPr>
      </w:pPr>
    </w:p>
    <w:p w:rsidR="00963F5E" w:rsidRPr="002636F0" w:rsidRDefault="00963F5E" w:rsidP="00963F5E">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w:t>
      </w:r>
      <w:r w:rsidRPr="00FF4C48">
        <w:rPr>
          <w:rFonts w:eastAsia="DejaVu Sans"/>
          <w:kern w:val="3"/>
          <w:sz w:val="28"/>
          <w:szCs w:val="28"/>
          <w:lang w:eastAsia="zh-CN" w:bidi="hi-IN"/>
        </w:rPr>
        <w:lastRenderedPageBreak/>
        <w:t xml:space="preserve">решений и действий (бездействия), принятых (осуществляемых) </w:t>
      </w:r>
      <w:r>
        <w:rPr>
          <w:rFonts w:eastAsia="DejaVu Sans"/>
          <w:kern w:val="3"/>
          <w:sz w:val="28"/>
          <w:szCs w:val="28"/>
          <w:lang w:eastAsia="zh-CN" w:bidi="hi-IN"/>
        </w:rPr>
        <w:t xml:space="preserve">специалистом уполномоченного органа, </w:t>
      </w:r>
      <w:r w:rsidRPr="00FF4C48">
        <w:rPr>
          <w:rFonts w:eastAsia="DejaVu Sans"/>
          <w:kern w:val="3"/>
          <w:sz w:val="28"/>
          <w:szCs w:val="28"/>
          <w:lang w:eastAsia="zh-CN" w:bidi="hi-IN"/>
        </w:rPr>
        <w:t>должностным лицом</w:t>
      </w:r>
      <w:r>
        <w:rPr>
          <w:rFonts w:eastAsia="DejaVu Sans"/>
          <w:kern w:val="3"/>
          <w:sz w:val="28"/>
          <w:szCs w:val="28"/>
          <w:lang w:eastAsia="zh-CN" w:bidi="hi-IN"/>
        </w:rPr>
        <w:t xml:space="preserve"> 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963F5E" w:rsidRPr="00FF4C48" w:rsidRDefault="00963F5E" w:rsidP="00963F5E">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Pr>
          <w:rFonts w:eastAsia="DejaVu Sans"/>
          <w:kern w:val="3"/>
          <w:sz w:val="28"/>
          <w:szCs w:val="28"/>
          <w:lang w:eastAsia="zh-CN" w:bidi="hi-IN"/>
        </w:rPr>
        <w:t>специалиста уполномоченного органа</w:t>
      </w:r>
      <w:r w:rsidRPr="002636F0">
        <w:rPr>
          <w:rFonts w:eastAsia="DejaVu Sans"/>
          <w:kern w:val="3"/>
          <w:sz w:val="28"/>
          <w:szCs w:val="28"/>
          <w:lang w:eastAsia="zh-CN" w:bidi="hi-IN"/>
        </w:rPr>
        <w:t xml:space="preserve">, должностного лица </w:t>
      </w:r>
      <w:r>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w:t>
      </w:r>
      <w:r>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63F5E" w:rsidRPr="00FF4C48"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963F5E" w:rsidRPr="00FF4C48"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963F5E" w:rsidRPr="00FF4C48"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Pr>
          <w:rFonts w:eastAsia="DejaVu Sans"/>
          <w:kern w:val="3"/>
          <w:sz w:val="28"/>
          <w:szCs w:val="28"/>
          <w:lang w:eastAsia="zh-CN" w:bidi="hi-IN"/>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963F5E" w:rsidRPr="00FF4C48"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963F5E" w:rsidRPr="00FF4C48" w:rsidRDefault="00963F5E" w:rsidP="00963F5E">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63F5E" w:rsidRPr="00FF4C48"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63F5E" w:rsidRPr="00FF4C48" w:rsidRDefault="00963F5E" w:rsidP="00963F5E">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7) отказ </w:t>
      </w:r>
      <w:r>
        <w:rPr>
          <w:rFonts w:eastAsia="DejaVu Sans"/>
          <w:kern w:val="3"/>
          <w:sz w:val="28"/>
          <w:szCs w:val="28"/>
          <w:lang w:eastAsia="zh-CN" w:bidi="hi-IN"/>
        </w:rPr>
        <w:t>специалиста 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лица </w:t>
      </w:r>
      <w:r>
        <w:rPr>
          <w:rFonts w:eastAsia="DejaVu Sans"/>
          <w:kern w:val="3"/>
          <w:sz w:val="28"/>
          <w:szCs w:val="28"/>
          <w:lang w:eastAsia="zh-CN" w:bidi="hi-IN"/>
        </w:rPr>
        <w:t>уполномоченного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63F5E" w:rsidRPr="00FF4C48"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963F5E" w:rsidRPr="00FF4C48" w:rsidRDefault="00963F5E" w:rsidP="00963F5E">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63F5E" w:rsidRDefault="00963F5E" w:rsidP="00963F5E">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F4C48">
        <w:rPr>
          <w:rFonts w:eastAsia="DejaVu Sans"/>
          <w:kern w:val="3"/>
          <w:sz w:val="28"/>
          <w:szCs w:val="28"/>
          <w:lang w:eastAsia="zh-CN" w:bidi="hi-IN"/>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w:t>
      </w:r>
      <w:proofErr w:type="spellStart"/>
      <w:r w:rsidRPr="00FF4C48">
        <w:rPr>
          <w:rFonts w:eastAsia="DejaVu Sans"/>
          <w:kern w:val="3"/>
          <w:sz w:val="28"/>
          <w:szCs w:val="28"/>
          <w:lang w:eastAsia="zh-CN" w:bidi="hi-IN"/>
        </w:rPr>
        <w:t>услуг»</w:t>
      </w:r>
      <w:proofErr w:type="gramStart"/>
      <w:r w:rsidRPr="00FF4C48">
        <w:rPr>
          <w:rFonts w:eastAsia="DejaVu Sans"/>
          <w:kern w:val="3"/>
          <w:sz w:val="28"/>
          <w:szCs w:val="28"/>
          <w:lang w:eastAsia="zh-CN" w:bidi="hi-IN"/>
        </w:rPr>
        <w:t>.В</w:t>
      </w:r>
      <w:proofErr w:type="spellEnd"/>
      <w:proofErr w:type="gramEnd"/>
      <w:r w:rsidRPr="00FF4C48">
        <w:rPr>
          <w:rFonts w:eastAsia="DejaVu Sans"/>
          <w:kern w:val="3"/>
          <w:sz w:val="28"/>
          <w:szCs w:val="28"/>
          <w:lang w:eastAsia="zh-CN" w:bidi="hi-IN"/>
        </w:rPr>
        <w:t xml:space="preserve"> </w:t>
      </w:r>
      <w:proofErr w:type="gramStart"/>
      <w:r w:rsidRPr="00FF4C48">
        <w:rPr>
          <w:rFonts w:eastAsia="DejaVu Sans"/>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963F5E" w:rsidRPr="00FF4C48" w:rsidRDefault="00963F5E" w:rsidP="00963F5E">
      <w:pPr>
        <w:widowControl w:val="0"/>
        <w:autoSpaceDE w:val="0"/>
        <w:autoSpaceDN w:val="0"/>
        <w:adjustRightInd w:val="0"/>
        <w:jc w:val="both"/>
        <w:rPr>
          <w:rFonts w:eastAsia="DejaVu Sans"/>
          <w:kern w:val="3"/>
          <w:sz w:val="28"/>
          <w:szCs w:val="28"/>
          <w:lang w:eastAsia="zh-CN" w:bidi="hi-IN"/>
        </w:rPr>
      </w:pPr>
    </w:p>
    <w:p w:rsidR="00963F5E" w:rsidRPr="00FF4C48" w:rsidRDefault="00963F5E" w:rsidP="00963F5E">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proofErr w:type="gramStart"/>
      <w:r w:rsidRPr="00FF4C48">
        <w:rPr>
          <w:rFonts w:eastAsia="DejaVu Sans"/>
          <w:kern w:val="3"/>
          <w:sz w:val="28"/>
          <w:szCs w:val="28"/>
          <w:lang w:eastAsia="zh-CN" w:bidi="hi-IN"/>
        </w:rPr>
        <w:t>Органы</w:t>
      </w:r>
      <w:proofErr w:type="gramEnd"/>
      <w:r w:rsidRPr="00FF4C48">
        <w:rPr>
          <w:rFonts w:eastAsia="DejaVu Sans"/>
          <w:kern w:val="3"/>
          <w:sz w:val="28"/>
          <w:szCs w:val="28"/>
          <w:lang w:eastAsia="zh-CN" w:bidi="hi-IN"/>
        </w:rPr>
        <w:t xml:space="preserve"> уполномоченные на рассмотрение жалобы лица,</w:t>
      </w:r>
    </w:p>
    <w:p w:rsidR="00963F5E" w:rsidRPr="00FF4C48" w:rsidRDefault="00963F5E" w:rsidP="00963F5E">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963F5E" w:rsidRPr="00FF4C48" w:rsidRDefault="00963F5E" w:rsidP="00963F5E">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963F5E" w:rsidRPr="00FF4C48" w:rsidRDefault="00963F5E" w:rsidP="00963F5E">
      <w:pPr>
        <w:widowControl w:val="0"/>
        <w:autoSpaceDE w:val="0"/>
        <w:autoSpaceDN w:val="0"/>
        <w:adjustRightInd w:val="0"/>
        <w:rPr>
          <w:rFonts w:eastAsia="DejaVu Sans"/>
          <w:kern w:val="3"/>
          <w:sz w:val="28"/>
          <w:szCs w:val="28"/>
          <w:lang w:eastAsia="zh-CN" w:bidi="hi-IN"/>
        </w:rPr>
      </w:pPr>
    </w:p>
    <w:p w:rsidR="00963F5E" w:rsidRPr="002636F0" w:rsidRDefault="00963F5E" w:rsidP="00963F5E">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Pr>
          <w:rFonts w:eastAsia="DejaVu Sans"/>
          <w:kern w:val="3"/>
          <w:sz w:val="28"/>
          <w:szCs w:val="28"/>
          <w:lang w:eastAsia="zh-CN" w:bidi="hi-IN"/>
        </w:rPr>
        <w:t xml:space="preserve"> 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Pr>
          <w:rFonts w:eastAsia="DejaVu Sans"/>
          <w:kern w:val="3"/>
          <w:sz w:val="28"/>
          <w:szCs w:val="28"/>
          <w:lang w:eastAsia="zh-CN" w:bidi="hi-IN"/>
        </w:rPr>
        <w:t xml:space="preserve">уполномоченный орган </w:t>
      </w:r>
      <w:r w:rsidRPr="002636F0">
        <w:rPr>
          <w:rFonts w:eastAsia="DejaVu Sans"/>
          <w:kern w:val="3"/>
          <w:sz w:val="28"/>
          <w:szCs w:val="28"/>
          <w:lang w:eastAsia="zh-CN" w:bidi="hi-IN"/>
        </w:rPr>
        <w:t xml:space="preserve">на имя </w:t>
      </w:r>
      <w:proofErr w:type="gramStart"/>
      <w:r w:rsidRPr="002636F0">
        <w:rPr>
          <w:rFonts w:eastAsia="DejaVu Sans"/>
          <w:kern w:val="3"/>
          <w:sz w:val="28"/>
          <w:szCs w:val="28"/>
          <w:lang w:eastAsia="zh-CN" w:bidi="hi-IN"/>
        </w:rPr>
        <w:t xml:space="preserve">заместителя главы </w:t>
      </w:r>
      <w:r w:rsidRPr="002636F0">
        <w:rPr>
          <w:rFonts w:eastAsia="DejaVu Sans"/>
          <w:kern w:val="3"/>
          <w:sz w:val="28"/>
          <w:szCs w:val="28"/>
          <w:shd w:val="clear" w:color="auto" w:fill="FFFFFF"/>
          <w:lang w:eastAsia="zh-CN" w:bidi="hi-IN"/>
        </w:rPr>
        <w:t>администрации Крымского городского поселения Крымского района</w:t>
      </w:r>
      <w:proofErr w:type="gramEnd"/>
      <w:r w:rsidRPr="002636F0">
        <w:rPr>
          <w:rFonts w:eastAsia="DejaVu Sans"/>
          <w:kern w:val="3"/>
          <w:sz w:val="28"/>
          <w:szCs w:val="28"/>
          <w:shd w:val="clear" w:color="auto" w:fill="FFFFFF"/>
          <w:lang w:eastAsia="zh-CN" w:bidi="hi-IN"/>
        </w:rPr>
        <w:t>.</w:t>
      </w:r>
    </w:p>
    <w:p w:rsidR="00963F5E" w:rsidRPr="002636F0" w:rsidRDefault="00963F5E" w:rsidP="00963F5E">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 xml:space="preserve">администрации Крымского городского поселения Крымского района </w:t>
      </w:r>
      <w:r w:rsidRPr="002636F0">
        <w:rPr>
          <w:rFonts w:eastAsia="DejaVu Sans"/>
          <w:kern w:val="3"/>
          <w:sz w:val="28"/>
          <w:szCs w:val="28"/>
          <w:lang w:eastAsia="zh-CN" w:bidi="hi-IN"/>
        </w:rPr>
        <w:t xml:space="preserve">жалоба подается в </w:t>
      </w:r>
      <w:r>
        <w:rPr>
          <w:rFonts w:eastAsia="DejaVu Sans"/>
          <w:kern w:val="3"/>
          <w:sz w:val="28"/>
          <w:szCs w:val="28"/>
          <w:lang w:eastAsia="zh-CN" w:bidi="hi-IN"/>
        </w:rPr>
        <w:t xml:space="preserve">уполномоченный орган </w:t>
      </w:r>
      <w:r w:rsidRPr="002636F0">
        <w:rPr>
          <w:rFonts w:eastAsia="DejaVu Sans"/>
          <w:kern w:val="3"/>
          <w:sz w:val="28"/>
          <w:szCs w:val="28"/>
          <w:lang w:eastAsia="zh-CN" w:bidi="hi-IN"/>
        </w:rPr>
        <w:t xml:space="preserve">главе </w:t>
      </w:r>
      <w:r w:rsidRPr="002636F0">
        <w:rPr>
          <w:rFonts w:eastAsia="DejaVu Sans"/>
          <w:kern w:val="3"/>
          <w:sz w:val="28"/>
          <w:szCs w:val="28"/>
          <w:shd w:val="clear" w:color="auto" w:fill="FFFFFF"/>
          <w:lang w:eastAsia="zh-CN" w:bidi="hi-IN"/>
        </w:rPr>
        <w:t>Крымского городского поселения Крымского района.</w:t>
      </w:r>
    </w:p>
    <w:p w:rsidR="00963F5E" w:rsidRPr="002636F0" w:rsidRDefault="00963F5E" w:rsidP="00963F5E">
      <w:pPr>
        <w:autoSpaceDE w:val="0"/>
        <w:autoSpaceDN w:val="0"/>
        <w:adjustRightInd w:val="0"/>
        <w:ind w:firstLine="567"/>
        <w:jc w:val="both"/>
        <w:rPr>
          <w:sz w:val="28"/>
          <w:szCs w:val="28"/>
        </w:rPr>
      </w:pPr>
      <w:r w:rsidRPr="002636F0">
        <w:rPr>
          <w:sz w:val="28"/>
          <w:szCs w:val="28"/>
        </w:rPr>
        <w:t xml:space="preserve">5.2.1. </w:t>
      </w:r>
      <w:proofErr w:type="gramStart"/>
      <w:r w:rsidRPr="002636F0">
        <w:rPr>
          <w:sz w:val="28"/>
          <w:szCs w:val="28"/>
        </w:rPr>
        <w:t xml:space="preserve">Жалоба, поступившая в </w:t>
      </w:r>
      <w:r>
        <w:rPr>
          <w:rFonts w:eastAsia="DejaVu Sans"/>
          <w:kern w:val="3"/>
          <w:sz w:val="28"/>
          <w:szCs w:val="28"/>
          <w:lang w:eastAsia="zh-CN" w:bidi="hi-IN"/>
        </w:rPr>
        <w:t>уполномоченный орган</w:t>
      </w:r>
      <w:r w:rsidRPr="002636F0">
        <w:rPr>
          <w:sz w:val="28"/>
          <w:szCs w:val="28"/>
        </w:rPr>
        <w:t xml:space="preserve"> подлежит</w:t>
      </w:r>
      <w:proofErr w:type="gramEnd"/>
      <w:r w:rsidRPr="002636F0">
        <w:rPr>
          <w:sz w:val="28"/>
          <w:szCs w:val="28"/>
        </w:rPr>
        <w:t xml:space="preserve"> регистрации не позднее следующего рабочего дня со дня ее поступления. </w:t>
      </w:r>
    </w:p>
    <w:p w:rsidR="00963F5E" w:rsidRPr="002636F0" w:rsidRDefault="00963F5E" w:rsidP="00963F5E">
      <w:pPr>
        <w:autoSpaceDE w:val="0"/>
        <w:autoSpaceDN w:val="0"/>
        <w:adjustRightInd w:val="0"/>
        <w:ind w:firstLine="567"/>
        <w:jc w:val="both"/>
        <w:rPr>
          <w:sz w:val="28"/>
          <w:szCs w:val="28"/>
        </w:rPr>
      </w:pPr>
      <w:r w:rsidRPr="002636F0">
        <w:rPr>
          <w:sz w:val="28"/>
          <w:szCs w:val="28"/>
        </w:rPr>
        <w:t>5.2.2. Жалоба должна содержать:</w:t>
      </w:r>
    </w:p>
    <w:p w:rsidR="00963F5E" w:rsidRPr="002B25AD" w:rsidRDefault="00963F5E" w:rsidP="00963F5E">
      <w:pPr>
        <w:autoSpaceDE w:val="0"/>
        <w:autoSpaceDN w:val="0"/>
        <w:adjustRightInd w:val="0"/>
        <w:ind w:firstLine="567"/>
        <w:jc w:val="both"/>
        <w:rPr>
          <w:sz w:val="28"/>
          <w:szCs w:val="28"/>
        </w:rPr>
      </w:pPr>
      <w:proofErr w:type="gramStart"/>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roofErr w:type="gramEnd"/>
    </w:p>
    <w:p w:rsidR="00963F5E" w:rsidRPr="002B25AD" w:rsidRDefault="00963F5E" w:rsidP="00963F5E">
      <w:pPr>
        <w:autoSpaceDE w:val="0"/>
        <w:autoSpaceDN w:val="0"/>
        <w:adjustRightInd w:val="0"/>
        <w:ind w:firstLine="567"/>
        <w:jc w:val="both"/>
        <w:rPr>
          <w:sz w:val="28"/>
          <w:szCs w:val="28"/>
        </w:rPr>
      </w:pPr>
      <w:proofErr w:type="gramStart"/>
      <w:r w:rsidRPr="002B2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F5E" w:rsidRDefault="00963F5E" w:rsidP="00963F5E">
      <w:pPr>
        <w:autoSpaceDE w:val="0"/>
        <w:autoSpaceDN w:val="0"/>
        <w:adjustRightInd w:val="0"/>
        <w:ind w:firstLine="567"/>
        <w:jc w:val="both"/>
        <w:rPr>
          <w:sz w:val="28"/>
          <w:szCs w:val="28"/>
        </w:rPr>
      </w:pPr>
      <w:r w:rsidRPr="002B25AD">
        <w:rPr>
          <w:sz w:val="28"/>
          <w:szCs w:val="28"/>
        </w:rPr>
        <w:t>3) сведения об обжалуемых решениях и действиях (бездействии) органа, предоставляющего</w:t>
      </w:r>
      <w:r>
        <w:rPr>
          <w:sz w:val="28"/>
          <w:szCs w:val="28"/>
        </w:rPr>
        <w:t xml:space="preserve">    </w:t>
      </w:r>
      <w:r w:rsidRPr="002B25AD">
        <w:rPr>
          <w:sz w:val="28"/>
          <w:szCs w:val="28"/>
        </w:rPr>
        <w:t xml:space="preserve"> </w:t>
      </w:r>
      <w:r>
        <w:rPr>
          <w:sz w:val="28"/>
          <w:szCs w:val="28"/>
        </w:rPr>
        <w:t xml:space="preserve">муниципальную       услугу,      </w:t>
      </w:r>
      <w:r w:rsidRPr="002B25AD">
        <w:rPr>
          <w:sz w:val="28"/>
          <w:szCs w:val="28"/>
        </w:rPr>
        <w:t>должностного</w:t>
      </w:r>
      <w:r>
        <w:rPr>
          <w:sz w:val="28"/>
          <w:szCs w:val="28"/>
        </w:rPr>
        <w:t xml:space="preserve">       </w:t>
      </w:r>
      <w:r w:rsidRPr="002B25AD">
        <w:rPr>
          <w:sz w:val="28"/>
          <w:szCs w:val="28"/>
        </w:rPr>
        <w:t xml:space="preserve"> лица</w:t>
      </w:r>
    </w:p>
    <w:p w:rsidR="00963F5E" w:rsidRDefault="00963F5E" w:rsidP="00963F5E">
      <w:pPr>
        <w:autoSpaceDE w:val="0"/>
        <w:autoSpaceDN w:val="0"/>
        <w:adjustRightInd w:val="0"/>
        <w:jc w:val="both"/>
        <w:rPr>
          <w:sz w:val="28"/>
          <w:szCs w:val="28"/>
        </w:rPr>
      </w:pPr>
      <w:r w:rsidRPr="002B25AD">
        <w:rPr>
          <w:sz w:val="28"/>
          <w:szCs w:val="28"/>
        </w:rPr>
        <w:t xml:space="preserve">предоставляющего муниципальную услугу, </w:t>
      </w:r>
      <w:r>
        <w:rPr>
          <w:sz w:val="28"/>
          <w:szCs w:val="28"/>
        </w:rPr>
        <w:t xml:space="preserve"> </w:t>
      </w:r>
      <w:r w:rsidRPr="002B25AD">
        <w:rPr>
          <w:sz w:val="28"/>
          <w:szCs w:val="28"/>
        </w:rPr>
        <w:t>либо</w:t>
      </w:r>
      <w:r>
        <w:rPr>
          <w:sz w:val="28"/>
          <w:szCs w:val="28"/>
        </w:rPr>
        <w:t xml:space="preserve"> </w:t>
      </w:r>
      <w:r w:rsidRPr="002B25AD">
        <w:rPr>
          <w:sz w:val="28"/>
          <w:szCs w:val="28"/>
        </w:rPr>
        <w:t xml:space="preserve"> муниципального</w:t>
      </w:r>
      <w:r>
        <w:rPr>
          <w:sz w:val="28"/>
          <w:szCs w:val="28"/>
        </w:rPr>
        <w:t xml:space="preserve"> </w:t>
      </w:r>
      <w:r w:rsidRPr="002B25AD">
        <w:rPr>
          <w:sz w:val="28"/>
          <w:szCs w:val="28"/>
        </w:rPr>
        <w:t xml:space="preserve"> служащего,</w:t>
      </w:r>
    </w:p>
    <w:p w:rsidR="00963F5E" w:rsidRPr="002B25AD" w:rsidRDefault="00963F5E" w:rsidP="00963F5E">
      <w:pPr>
        <w:autoSpaceDE w:val="0"/>
        <w:autoSpaceDN w:val="0"/>
        <w:adjustRightInd w:val="0"/>
        <w:jc w:val="both"/>
        <w:rPr>
          <w:sz w:val="28"/>
          <w:szCs w:val="28"/>
        </w:rPr>
      </w:pPr>
      <w:r>
        <w:rPr>
          <w:sz w:val="28"/>
          <w:szCs w:val="28"/>
        </w:rPr>
        <w:t xml:space="preserve">МФЦ, </w:t>
      </w:r>
      <w:r w:rsidRPr="002B25AD">
        <w:rPr>
          <w:sz w:val="28"/>
          <w:szCs w:val="28"/>
        </w:rPr>
        <w:t xml:space="preserve"> работника </w:t>
      </w:r>
      <w:r>
        <w:rPr>
          <w:sz w:val="28"/>
          <w:szCs w:val="28"/>
        </w:rPr>
        <w:t xml:space="preserve">МФЦ; </w:t>
      </w:r>
    </w:p>
    <w:p w:rsidR="00963F5E" w:rsidRDefault="00963F5E" w:rsidP="00963F5E">
      <w:pPr>
        <w:autoSpaceDE w:val="0"/>
        <w:autoSpaceDN w:val="0"/>
        <w:adjustRightInd w:val="0"/>
        <w:ind w:firstLine="567"/>
        <w:contextualSpacing/>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w:t>
      </w:r>
      <w:r>
        <w:rPr>
          <w:sz w:val="28"/>
          <w:szCs w:val="28"/>
        </w:rPr>
        <w:t xml:space="preserve"> </w:t>
      </w:r>
    </w:p>
    <w:p w:rsidR="00963F5E" w:rsidRDefault="00963F5E" w:rsidP="00963F5E">
      <w:pPr>
        <w:autoSpaceDE w:val="0"/>
        <w:autoSpaceDN w:val="0"/>
        <w:adjustRightInd w:val="0"/>
        <w:contextualSpacing/>
        <w:jc w:val="both"/>
        <w:rPr>
          <w:sz w:val="28"/>
          <w:szCs w:val="28"/>
        </w:rPr>
      </w:pPr>
      <w:proofErr w:type="spellStart"/>
      <w:r w:rsidRPr="002B25AD">
        <w:rPr>
          <w:sz w:val="28"/>
          <w:szCs w:val="28"/>
        </w:rPr>
        <w:t>редставлены</w:t>
      </w:r>
      <w:proofErr w:type="spellEnd"/>
      <w:r>
        <w:rPr>
          <w:sz w:val="28"/>
          <w:szCs w:val="28"/>
        </w:rPr>
        <w:t xml:space="preserve"> </w:t>
      </w:r>
      <w:r w:rsidRPr="002B25AD">
        <w:rPr>
          <w:sz w:val="28"/>
          <w:szCs w:val="28"/>
        </w:rPr>
        <w:t xml:space="preserve"> документы (при наличии), подтверждающие дов</w:t>
      </w:r>
      <w:r>
        <w:rPr>
          <w:sz w:val="28"/>
          <w:szCs w:val="28"/>
        </w:rPr>
        <w:t>оды</w:t>
      </w:r>
    </w:p>
    <w:p w:rsidR="00963F5E" w:rsidRPr="002B25AD" w:rsidRDefault="00963F5E" w:rsidP="00963F5E">
      <w:pPr>
        <w:autoSpaceDE w:val="0"/>
        <w:autoSpaceDN w:val="0"/>
        <w:adjustRightInd w:val="0"/>
        <w:ind w:firstLine="567"/>
        <w:contextualSpacing/>
        <w:jc w:val="both"/>
        <w:rPr>
          <w:sz w:val="28"/>
          <w:szCs w:val="28"/>
        </w:rPr>
      </w:pPr>
      <w:r>
        <w:rPr>
          <w:sz w:val="28"/>
          <w:szCs w:val="28"/>
        </w:rPr>
        <w:lastRenderedPageBreak/>
        <w:t>заявителя, либо их копии.</w:t>
      </w:r>
    </w:p>
    <w:p w:rsidR="00963F5E" w:rsidRPr="002636F0" w:rsidRDefault="00963F5E" w:rsidP="00963F5E">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Pr>
          <w:rFonts w:eastAsia="DejaVu Sans"/>
          <w:kern w:val="3"/>
          <w:sz w:val="28"/>
          <w:szCs w:val="28"/>
          <w:lang w:eastAsia="zh-CN" w:bidi="hi-IN"/>
        </w:rPr>
        <w:t>уполномоченном органе</w:t>
      </w:r>
      <w:proofErr w:type="gramStart"/>
      <w:r>
        <w:rPr>
          <w:rFonts w:eastAsia="DejaVu Sans"/>
          <w:kern w:val="3"/>
          <w:sz w:val="28"/>
          <w:szCs w:val="28"/>
          <w:lang w:eastAsia="zh-CN" w:bidi="hi-IN"/>
        </w:rPr>
        <w:t xml:space="preserve"> </w:t>
      </w:r>
      <w:r>
        <w:rPr>
          <w:sz w:val="28"/>
          <w:szCs w:val="28"/>
        </w:rPr>
        <w:t>,</w:t>
      </w:r>
      <w:proofErr w:type="gramEnd"/>
      <w:r>
        <w:rPr>
          <w:sz w:val="28"/>
          <w:szCs w:val="28"/>
        </w:rPr>
        <w:t xml:space="preserve">специалисту, </w:t>
      </w:r>
      <w:r w:rsidRPr="002636F0">
        <w:rPr>
          <w:sz w:val="28"/>
          <w:szCs w:val="28"/>
        </w:rPr>
        <w:t>участвующе</w:t>
      </w:r>
      <w:r>
        <w:rPr>
          <w:sz w:val="28"/>
          <w:szCs w:val="28"/>
        </w:rPr>
        <w:t>му</w:t>
      </w:r>
      <w:r w:rsidRPr="002636F0">
        <w:rPr>
          <w:sz w:val="28"/>
          <w:szCs w:val="28"/>
        </w:rPr>
        <w:t xml:space="preserve"> в предоставление услуги.</w:t>
      </w:r>
    </w:p>
    <w:p w:rsidR="00963F5E" w:rsidRPr="002636F0" w:rsidRDefault="00963F5E" w:rsidP="00963F5E">
      <w:pPr>
        <w:autoSpaceDE w:val="0"/>
        <w:autoSpaceDN w:val="0"/>
        <w:adjustRightInd w:val="0"/>
        <w:ind w:firstLine="567"/>
        <w:jc w:val="both"/>
        <w:rPr>
          <w:sz w:val="28"/>
          <w:szCs w:val="28"/>
        </w:rPr>
      </w:pPr>
      <w:r w:rsidRPr="002636F0">
        <w:rPr>
          <w:sz w:val="28"/>
          <w:szCs w:val="28"/>
        </w:rPr>
        <w:t xml:space="preserve">Жалобы на решения, принятые </w:t>
      </w:r>
      <w:r>
        <w:rPr>
          <w:rFonts w:eastAsia="DejaVu Sans"/>
          <w:kern w:val="3"/>
          <w:sz w:val="28"/>
          <w:szCs w:val="28"/>
          <w:lang w:eastAsia="zh-CN" w:bidi="hi-IN"/>
        </w:rPr>
        <w:t>уполномоченным органом</w:t>
      </w:r>
      <w:r w:rsidRPr="002636F0">
        <w:rPr>
          <w:sz w:val="28"/>
          <w:szCs w:val="28"/>
        </w:rPr>
        <w:t xml:space="preserve">,  действия (бездействие) должностных лиц, муниципальных служащих могут подаваться в адрес главы </w:t>
      </w:r>
      <w:r w:rsidRPr="002636F0">
        <w:rPr>
          <w:rFonts w:eastAsia="DejaVu Sans"/>
          <w:kern w:val="3"/>
          <w:sz w:val="28"/>
          <w:szCs w:val="28"/>
          <w:shd w:val="clear" w:color="auto" w:fill="FFFFFF"/>
          <w:lang w:eastAsia="zh-CN" w:bidi="hi-IN"/>
        </w:rPr>
        <w:t xml:space="preserve">Крымского городского </w:t>
      </w:r>
      <w:r w:rsidRPr="002636F0">
        <w:rPr>
          <w:sz w:val="28"/>
          <w:szCs w:val="28"/>
        </w:rPr>
        <w:t xml:space="preserve">поселения Крымского района. </w:t>
      </w:r>
    </w:p>
    <w:p w:rsidR="00963F5E" w:rsidRPr="002636F0" w:rsidRDefault="00963F5E" w:rsidP="00963F5E">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Pr="002636F0">
        <w:rPr>
          <w:rFonts w:eastAsia="DejaVu Sans"/>
          <w:kern w:val="3"/>
          <w:sz w:val="28"/>
          <w:szCs w:val="28"/>
          <w:shd w:val="clear" w:color="auto" w:fill="FFFFFF"/>
          <w:lang w:eastAsia="zh-CN" w:bidi="hi-IN"/>
        </w:rPr>
        <w:t xml:space="preserve">Крымского городского </w:t>
      </w:r>
      <w:r>
        <w:rPr>
          <w:sz w:val="28"/>
          <w:szCs w:val="28"/>
        </w:rPr>
        <w:t>поселения Крымского района.</w:t>
      </w:r>
    </w:p>
    <w:p w:rsidR="00963F5E" w:rsidRPr="00A00D54" w:rsidRDefault="00963F5E" w:rsidP="00963F5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963F5E" w:rsidRDefault="00963F5E" w:rsidP="00963F5E">
      <w:pPr>
        <w:widowControl w:val="0"/>
        <w:autoSpaceDN w:val="0"/>
        <w:ind w:firstLine="851"/>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1" w:history="1">
        <w:r>
          <w:rPr>
            <w:color w:val="0000FF"/>
            <w:sz w:val="28"/>
            <w:szCs w:val="28"/>
          </w:rPr>
          <w:t>частью 1.1 статьи 16</w:t>
        </w:r>
      </w:hyperlink>
      <w:r w:rsidRPr="00FF4C48">
        <w:rPr>
          <w:rFonts w:eastAsia="DejaVu Sans"/>
          <w:kern w:val="3"/>
          <w:sz w:val="28"/>
          <w:szCs w:val="28"/>
          <w:lang w:eastAsia="zh-CN" w:bidi="hi-IN"/>
        </w:rPr>
        <w:t>Федерального закона от 27 июля 2010 года № 210-ФЗ</w:t>
      </w:r>
      <w:r>
        <w:rPr>
          <w:rFonts w:eastAsia="DejaVu Sans"/>
          <w:kern w:val="3"/>
          <w:sz w:val="28"/>
          <w:szCs w:val="28"/>
          <w:lang w:eastAsia="zh-CN" w:bidi="hi-IN"/>
        </w:rPr>
        <w:t xml:space="preserve"> (далее - №210-ФЗ)</w:t>
      </w:r>
      <w:r w:rsidRPr="00FF4C48">
        <w:rPr>
          <w:rFonts w:eastAsia="DejaVu Sans"/>
          <w:kern w:val="3"/>
          <w:sz w:val="28"/>
          <w:szCs w:val="28"/>
          <w:lang w:eastAsia="zh-CN" w:bidi="hi-IN"/>
        </w:rPr>
        <w:t xml:space="preserve"> «Об организации предоставления государ</w:t>
      </w:r>
      <w:r>
        <w:rPr>
          <w:rFonts w:eastAsia="DejaVu Sans"/>
          <w:kern w:val="3"/>
          <w:sz w:val="28"/>
          <w:szCs w:val="28"/>
          <w:lang w:eastAsia="zh-CN" w:bidi="hi-IN"/>
        </w:rPr>
        <w:t xml:space="preserve">ственных и муниципальных </w:t>
      </w:r>
      <w:proofErr w:type="spellStart"/>
      <w:r>
        <w:rPr>
          <w:rFonts w:eastAsia="DejaVu Sans"/>
          <w:kern w:val="3"/>
          <w:sz w:val="28"/>
          <w:szCs w:val="28"/>
          <w:lang w:eastAsia="zh-CN" w:bidi="hi-IN"/>
        </w:rPr>
        <w:t>услуг</w:t>
      </w:r>
      <w:proofErr w:type="gramStart"/>
      <w:r>
        <w:rPr>
          <w:rFonts w:eastAsia="DejaVu Sans"/>
          <w:kern w:val="3"/>
          <w:sz w:val="28"/>
          <w:szCs w:val="28"/>
          <w:lang w:eastAsia="zh-CN" w:bidi="hi-IN"/>
        </w:rPr>
        <w:t>»</w:t>
      </w:r>
      <w:r>
        <w:rPr>
          <w:sz w:val="28"/>
          <w:szCs w:val="28"/>
        </w:rPr>
        <w:t>п</w:t>
      </w:r>
      <w:proofErr w:type="gramEnd"/>
      <w:r>
        <w:rPr>
          <w:sz w:val="28"/>
          <w:szCs w:val="28"/>
        </w:rPr>
        <w:t>одлежит</w:t>
      </w:r>
      <w:proofErr w:type="spellEnd"/>
      <w:r>
        <w:rPr>
          <w:sz w:val="28"/>
          <w:szCs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Pr>
            <w:color w:val="0000FF"/>
            <w:sz w:val="28"/>
            <w:szCs w:val="28"/>
          </w:rPr>
          <w:t>частью 1.1 статьи 16</w:t>
        </w:r>
      </w:hyperlink>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ar2"/>
      <w:bookmarkEnd w:id="1"/>
    </w:p>
    <w:p w:rsidR="00963F5E" w:rsidRPr="00AA4AE4" w:rsidRDefault="00963F5E" w:rsidP="00963F5E">
      <w:pPr>
        <w:widowControl w:val="0"/>
        <w:autoSpaceDN w:val="0"/>
        <w:ind w:firstLine="851"/>
        <w:jc w:val="both"/>
        <w:rPr>
          <w:rFonts w:eastAsia="DejaVu Sans"/>
          <w:kern w:val="3"/>
          <w:sz w:val="28"/>
          <w:szCs w:val="28"/>
          <w:lang w:eastAsia="zh-CN" w:bidi="hi-IN"/>
        </w:rPr>
      </w:pPr>
      <w:r>
        <w:rPr>
          <w:sz w:val="28"/>
          <w:szCs w:val="28"/>
        </w:rPr>
        <w:t>5.2.6. По результатам рассмотрения жалобы принимается одно из следующих решений:</w:t>
      </w:r>
    </w:p>
    <w:p w:rsidR="00963F5E" w:rsidRDefault="00963F5E" w:rsidP="00963F5E">
      <w:pPr>
        <w:autoSpaceDE w:val="0"/>
        <w:autoSpaceDN w:val="0"/>
        <w:adjustRightInd w:val="0"/>
        <w:ind w:firstLine="539"/>
        <w:jc w:val="both"/>
        <w:rPr>
          <w:sz w:val="28"/>
          <w:szCs w:val="28"/>
        </w:rPr>
      </w:pPr>
      <w:proofErr w:type="gramStart"/>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3F5E" w:rsidRDefault="00963F5E" w:rsidP="00963F5E">
      <w:pPr>
        <w:autoSpaceDE w:val="0"/>
        <w:autoSpaceDN w:val="0"/>
        <w:adjustRightInd w:val="0"/>
        <w:ind w:firstLine="539"/>
        <w:jc w:val="both"/>
        <w:rPr>
          <w:sz w:val="28"/>
          <w:szCs w:val="28"/>
        </w:rPr>
      </w:pPr>
      <w:r>
        <w:rPr>
          <w:sz w:val="28"/>
          <w:szCs w:val="28"/>
        </w:rPr>
        <w:t>2) в удовлетворении жалобы отказывается.</w:t>
      </w:r>
    </w:p>
    <w:p w:rsidR="00963F5E" w:rsidRDefault="00963F5E" w:rsidP="00963F5E">
      <w:pPr>
        <w:autoSpaceDE w:val="0"/>
        <w:autoSpaceDN w:val="0"/>
        <w:adjustRightInd w:val="0"/>
        <w:ind w:firstLine="539"/>
        <w:jc w:val="both"/>
        <w:rPr>
          <w:sz w:val="28"/>
          <w:szCs w:val="28"/>
        </w:rPr>
      </w:pPr>
      <w:r>
        <w:rPr>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3F5E" w:rsidRDefault="00963F5E" w:rsidP="00963F5E">
      <w:pPr>
        <w:autoSpaceDE w:val="0"/>
        <w:autoSpaceDN w:val="0"/>
        <w:adjustRightInd w:val="0"/>
        <w:spacing w:before="280"/>
        <w:ind w:firstLine="540"/>
        <w:jc w:val="both"/>
        <w:rPr>
          <w:sz w:val="28"/>
          <w:szCs w:val="28"/>
        </w:rPr>
      </w:pPr>
      <w:r>
        <w:rPr>
          <w:sz w:val="28"/>
          <w:szCs w:val="28"/>
        </w:rPr>
        <w:lastRenderedPageBreak/>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color w:val="0000FF"/>
            <w:sz w:val="28"/>
            <w:szCs w:val="28"/>
          </w:rPr>
          <w:t>частью 1.1 статьи 16</w:t>
        </w:r>
      </w:hyperlink>
      <w:r>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3F5E" w:rsidRDefault="00963F5E" w:rsidP="00963F5E">
      <w:pPr>
        <w:autoSpaceDE w:val="0"/>
        <w:autoSpaceDN w:val="0"/>
        <w:adjustRightInd w:val="0"/>
        <w:spacing w:before="280"/>
        <w:ind w:firstLine="540"/>
        <w:jc w:val="both"/>
        <w:rPr>
          <w:sz w:val="28"/>
          <w:szCs w:val="28"/>
        </w:rPr>
      </w:pPr>
      <w:r>
        <w:rPr>
          <w:sz w:val="28"/>
          <w:szCs w:val="28"/>
        </w:rPr>
        <w:t xml:space="preserve">5.2.9.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63F5E" w:rsidRDefault="00963F5E" w:rsidP="00963F5E">
      <w:pPr>
        <w:autoSpaceDE w:val="0"/>
        <w:autoSpaceDN w:val="0"/>
        <w:adjustRightInd w:val="0"/>
        <w:spacing w:before="280"/>
        <w:ind w:firstLine="540"/>
        <w:jc w:val="both"/>
        <w:rPr>
          <w:sz w:val="28"/>
          <w:szCs w:val="28"/>
        </w:rPr>
      </w:pPr>
      <w:r>
        <w:rPr>
          <w:sz w:val="28"/>
          <w:szCs w:val="28"/>
        </w:rPr>
        <w:t xml:space="preserve">5.2.10.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63F5E" w:rsidRPr="00FF4C48" w:rsidRDefault="00963F5E" w:rsidP="00963F5E">
      <w:pPr>
        <w:widowControl w:val="0"/>
        <w:autoSpaceDE w:val="0"/>
        <w:autoSpaceDN w:val="0"/>
        <w:adjustRightInd w:val="0"/>
        <w:jc w:val="both"/>
        <w:rPr>
          <w:rFonts w:eastAsia="DejaVu Sans"/>
          <w:kern w:val="3"/>
          <w:sz w:val="28"/>
          <w:szCs w:val="28"/>
          <w:lang w:eastAsia="zh-CN" w:bidi="hi-IN"/>
        </w:rPr>
      </w:pPr>
    </w:p>
    <w:p w:rsidR="00963F5E" w:rsidRPr="00FF4C48" w:rsidRDefault="00963F5E" w:rsidP="00963F5E">
      <w:pPr>
        <w:widowControl w:val="0"/>
        <w:autoSpaceDE w:val="0"/>
        <w:autoSpaceDN w:val="0"/>
        <w:adjustRightInd w:val="0"/>
        <w:ind w:firstLine="851"/>
        <w:jc w:val="center"/>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w:t>
      </w:r>
      <w:r>
        <w:rPr>
          <w:rFonts w:eastAsia="DejaVu Sans"/>
          <w:kern w:val="3"/>
          <w:sz w:val="28"/>
          <w:szCs w:val="28"/>
          <w:lang w:eastAsia="zh-CN" w:bidi="hi-IN"/>
        </w:rPr>
        <w:t xml:space="preserve">     </w:t>
      </w:r>
      <w:r w:rsidRPr="00FF4C48">
        <w:rPr>
          <w:rFonts w:eastAsia="DejaVu Sans"/>
          <w:kern w:val="3"/>
          <w:sz w:val="28"/>
          <w:szCs w:val="28"/>
          <w:lang w:eastAsia="zh-CN" w:bidi="hi-IN"/>
        </w:rPr>
        <w:t>государственных и муниципальных услуг (функций)</w:t>
      </w:r>
    </w:p>
    <w:p w:rsidR="00963F5E" w:rsidRPr="00FF4C48" w:rsidRDefault="00963F5E" w:rsidP="00963F5E">
      <w:pPr>
        <w:widowControl w:val="0"/>
        <w:autoSpaceDE w:val="0"/>
        <w:autoSpaceDN w:val="0"/>
        <w:adjustRightInd w:val="0"/>
        <w:jc w:val="both"/>
        <w:rPr>
          <w:rFonts w:eastAsia="DejaVu Sans"/>
          <w:kern w:val="3"/>
          <w:sz w:val="28"/>
          <w:szCs w:val="28"/>
          <w:lang w:eastAsia="zh-CN" w:bidi="hi-IN"/>
        </w:rPr>
      </w:pPr>
    </w:p>
    <w:p w:rsidR="00963F5E" w:rsidRPr="00FF4C48" w:rsidRDefault="00963F5E" w:rsidP="00963F5E">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 xml:space="preserve">5.3.1. </w:t>
      </w:r>
      <w:r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Pr>
          <w:rFonts w:eastAsia="DejaVu Sans"/>
          <w:kern w:val="3"/>
          <w:sz w:val="28"/>
          <w:szCs w:val="28"/>
          <w:lang w:eastAsia="zh-CN" w:bidi="hi-IN"/>
        </w:rPr>
        <w:t xml:space="preserve">в </w:t>
      </w:r>
      <w:r w:rsidRPr="00FF4C48">
        <w:rPr>
          <w:rFonts w:eastAsia="DejaVu Sans"/>
          <w:kern w:val="3"/>
          <w:sz w:val="28"/>
          <w:szCs w:val="28"/>
          <w:shd w:val="clear" w:color="auto" w:fill="FFFFFF"/>
          <w:lang w:eastAsia="zh-CN" w:bidi="hi-IN"/>
        </w:rPr>
        <w:t xml:space="preserve">администрации </w:t>
      </w:r>
      <w:r w:rsidRPr="002636F0">
        <w:rPr>
          <w:rFonts w:eastAsia="DejaVu Sans"/>
          <w:kern w:val="3"/>
          <w:sz w:val="28"/>
          <w:szCs w:val="28"/>
          <w:shd w:val="clear" w:color="auto" w:fill="FFFFFF"/>
          <w:lang w:eastAsia="zh-CN" w:bidi="hi-IN"/>
        </w:rPr>
        <w:t xml:space="preserve">Крымского городского поселения Крымского района </w:t>
      </w:r>
      <w:r w:rsidRPr="002636F0">
        <w:rPr>
          <w:rFonts w:eastAsia="DejaVu Sans"/>
          <w:kern w:val="3"/>
          <w:sz w:val="28"/>
          <w:szCs w:val="28"/>
          <w:lang w:eastAsia="zh-CN" w:bidi="hi-IN"/>
        </w:rPr>
        <w:t xml:space="preserve">на официальном сайте администрации </w:t>
      </w:r>
      <w:r w:rsidRPr="002636F0">
        <w:rPr>
          <w:rFonts w:eastAsia="DejaVu Sans"/>
          <w:kern w:val="3"/>
          <w:sz w:val="28"/>
          <w:szCs w:val="28"/>
          <w:shd w:val="clear" w:color="auto" w:fill="FFFFFF"/>
          <w:lang w:eastAsia="zh-CN" w:bidi="hi-IN"/>
        </w:rPr>
        <w:t xml:space="preserve">Крымского городского поселения Крымского района, </w:t>
      </w:r>
      <w:r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963F5E" w:rsidRPr="00FF4C48" w:rsidRDefault="00963F5E" w:rsidP="00963F5E">
      <w:pPr>
        <w:widowControl w:val="0"/>
        <w:autoSpaceDE w:val="0"/>
        <w:autoSpaceDN w:val="0"/>
        <w:adjustRightInd w:val="0"/>
        <w:ind w:firstLine="851"/>
        <w:jc w:val="both"/>
        <w:rPr>
          <w:rFonts w:eastAsia="DejaVu Sans"/>
          <w:kern w:val="3"/>
          <w:sz w:val="28"/>
          <w:szCs w:val="28"/>
          <w:lang w:eastAsia="zh-CN" w:bidi="hi-IN"/>
        </w:rPr>
      </w:pPr>
    </w:p>
    <w:p w:rsidR="00963F5E" w:rsidRPr="00FF4C48" w:rsidRDefault="00963F5E" w:rsidP="00963F5E">
      <w:pPr>
        <w:widowControl w:val="0"/>
        <w:autoSpaceDE w:val="0"/>
        <w:autoSpaceDN w:val="0"/>
        <w:adjustRightInd w:val="0"/>
        <w:ind w:firstLine="851"/>
        <w:jc w:val="center"/>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63F5E" w:rsidRPr="00FF4C48" w:rsidRDefault="00963F5E" w:rsidP="00963F5E">
      <w:pPr>
        <w:widowControl w:val="0"/>
        <w:autoSpaceDE w:val="0"/>
        <w:autoSpaceDN w:val="0"/>
        <w:adjustRightInd w:val="0"/>
        <w:ind w:firstLine="851"/>
        <w:jc w:val="both"/>
        <w:rPr>
          <w:rFonts w:eastAsia="DejaVu Sans"/>
          <w:kern w:val="3"/>
          <w:sz w:val="28"/>
          <w:szCs w:val="28"/>
          <w:lang w:eastAsia="zh-CN" w:bidi="hi-IN"/>
        </w:rPr>
      </w:pPr>
    </w:p>
    <w:p w:rsidR="00963F5E" w:rsidRPr="00FF4C48" w:rsidRDefault="00963F5E" w:rsidP="00963F5E">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63F5E" w:rsidRPr="00FF4C48" w:rsidRDefault="00963F5E" w:rsidP="00963F5E">
      <w:pPr>
        <w:widowControl w:val="0"/>
        <w:autoSpaceDE w:val="0"/>
        <w:autoSpaceDN w:val="0"/>
        <w:adjustRightInd w:val="0"/>
        <w:ind w:firstLine="851"/>
        <w:jc w:val="both"/>
        <w:rPr>
          <w:rFonts w:eastAsia="DejaVu Sans"/>
          <w:kern w:val="3"/>
          <w:sz w:val="28"/>
          <w:szCs w:val="28"/>
          <w:lang w:eastAsia="zh-CN" w:bidi="hi-IN"/>
        </w:rPr>
      </w:pPr>
      <w:proofErr w:type="gramStart"/>
      <w:r>
        <w:rPr>
          <w:rFonts w:eastAsia="DejaVu Sans"/>
          <w:kern w:val="3"/>
          <w:sz w:val="28"/>
          <w:szCs w:val="28"/>
          <w:lang w:eastAsia="zh-CN" w:bidi="hi-IN"/>
        </w:rPr>
        <w:t>Федеральным</w:t>
      </w:r>
      <w:proofErr w:type="gramEnd"/>
      <w:r>
        <w:rPr>
          <w:rFonts w:eastAsia="DejaVu Sans"/>
          <w:kern w:val="3"/>
          <w:sz w:val="28"/>
          <w:szCs w:val="28"/>
          <w:lang w:eastAsia="zh-CN" w:bidi="hi-IN"/>
        </w:rPr>
        <w:t xml:space="preserve">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963F5E" w:rsidRDefault="00963F5E" w:rsidP="00963F5E">
      <w:pPr>
        <w:widowControl w:val="0"/>
        <w:autoSpaceDE w:val="0"/>
        <w:autoSpaceDN w:val="0"/>
        <w:adjustRightInd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постановлением Правительства Российской Федерации от 16 августа </w:t>
      </w:r>
      <w:r w:rsidRPr="00FF4C48">
        <w:rPr>
          <w:rFonts w:eastAsia="DejaVu Sans"/>
          <w:kern w:val="3"/>
          <w:sz w:val="28"/>
          <w:szCs w:val="28"/>
          <w:lang w:eastAsia="zh-CN" w:bidi="hi-IN"/>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eastAsia="DejaVu Sans"/>
          <w:kern w:val="3"/>
          <w:sz w:val="28"/>
          <w:szCs w:val="28"/>
          <w:lang w:eastAsia="zh-CN" w:bidi="hi-IN"/>
        </w:rPr>
        <w:t xml:space="preserve"> их должностных лиц»;</w:t>
      </w:r>
    </w:p>
    <w:p w:rsidR="00963F5E" w:rsidRPr="00FF4C48" w:rsidRDefault="00963F5E" w:rsidP="00963F5E">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963F5E" w:rsidRPr="0077720D" w:rsidRDefault="00963F5E" w:rsidP="00963F5E">
      <w:pPr>
        <w:autoSpaceDE w:val="0"/>
        <w:autoSpaceDN w:val="0"/>
        <w:adjustRightInd w:val="0"/>
        <w:ind w:firstLine="851"/>
        <w:jc w:val="both"/>
        <w:outlineLvl w:val="2"/>
        <w:rPr>
          <w:rFonts w:cs="Arial"/>
        </w:rPr>
      </w:pPr>
    </w:p>
    <w:p w:rsidR="00963F5E" w:rsidRDefault="00963F5E" w:rsidP="00963F5E">
      <w:pPr>
        <w:autoSpaceDE w:val="0"/>
        <w:autoSpaceDN w:val="0"/>
        <w:adjustRightInd w:val="0"/>
        <w:rPr>
          <w:rFonts w:cs="Arial"/>
        </w:rPr>
      </w:pPr>
    </w:p>
    <w:p w:rsidR="00963F5E" w:rsidRPr="008D462C" w:rsidRDefault="00963F5E" w:rsidP="00963F5E">
      <w:pPr>
        <w:autoSpaceDE w:val="0"/>
        <w:autoSpaceDN w:val="0"/>
        <w:adjustRightInd w:val="0"/>
        <w:rPr>
          <w:sz w:val="28"/>
          <w:szCs w:val="28"/>
        </w:rPr>
      </w:pPr>
    </w:p>
    <w:p w:rsidR="00963F5E" w:rsidRDefault="00963F5E" w:rsidP="00963F5E">
      <w:pPr>
        <w:jc w:val="both"/>
        <w:rPr>
          <w:sz w:val="28"/>
          <w:szCs w:val="28"/>
        </w:rPr>
      </w:pPr>
      <w:r>
        <w:rPr>
          <w:sz w:val="28"/>
          <w:szCs w:val="28"/>
        </w:rPr>
        <w:t xml:space="preserve">Начальник отдела по вопросам ЖКХ, </w:t>
      </w:r>
    </w:p>
    <w:p w:rsidR="00963F5E" w:rsidRDefault="00963F5E" w:rsidP="00963F5E">
      <w:pPr>
        <w:jc w:val="both"/>
        <w:rPr>
          <w:sz w:val="28"/>
          <w:szCs w:val="28"/>
        </w:rPr>
      </w:pPr>
      <w:r>
        <w:rPr>
          <w:sz w:val="28"/>
          <w:szCs w:val="28"/>
        </w:rPr>
        <w:t>транспорту и связи                                                                              А.Д. Елисеев</w:t>
      </w:r>
    </w:p>
    <w:p w:rsidR="00963F5E" w:rsidRDefault="00963F5E" w:rsidP="00963F5E">
      <w:pPr>
        <w:jc w:val="both"/>
        <w:rPr>
          <w:sz w:val="28"/>
          <w:szCs w:val="28"/>
        </w:rPr>
      </w:pPr>
    </w:p>
    <w:p w:rsidR="00963F5E" w:rsidRDefault="00963F5E" w:rsidP="00963F5E">
      <w:pPr>
        <w:jc w:val="both"/>
        <w:rPr>
          <w:sz w:val="28"/>
          <w:szCs w:val="28"/>
        </w:rPr>
      </w:pPr>
    </w:p>
    <w:p w:rsidR="00963F5E" w:rsidRDefault="00963F5E" w:rsidP="00963F5E">
      <w:pPr>
        <w:jc w:val="both"/>
        <w:rPr>
          <w:sz w:val="28"/>
          <w:szCs w:val="28"/>
        </w:rPr>
      </w:pPr>
    </w:p>
    <w:p w:rsidR="00963F5E" w:rsidRDefault="00963F5E" w:rsidP="00963F5E">
      <w:pPr>
        <w:jc w:val="both"/>
        <w:rPr>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pStyle w:val="af9"/>
        <w:tabs>
          <w:tab w:val="left" w:pos="851"/>
        </w:tabs>
        <w:ind w:firstLine="851"/>
        <w:jc w:val="both"/>
        <w:rPr>
          <w:rFonts w:ascii="Times New Roman" w:hAnsi="Times New Roman"/>
          <w:sz w:val="28"/>
          <w:szCs w:val="28"/>
        </w:rPr>
      </w:pPr>
    </w:p>
    <w:p w:rsidR="00963F5E" w:rsidRDefault="00963F5E" w:rsidP="00963F5E">
      <w:pPr>
        <w:shd w:val="clear" w:color="auto" w:fill="FFFFFF"/>
        <w:spacing w:line="240" w:lineRule="atLeast"/>
        <w:ind w:right="141"/>
        <w:rPr>
          <w:kern w:val="1"/>
        </w:rPr>
      </w:pPr>
    </w:p>
    <w:p w:rsidR="00963F5E" w:rsidRDefault="00963F5E" w:rsidP="00963F5E">
      <w:pPr>
        <w:shd w:val="clear" w:color="auto" w:fill="FFFFFF"/>
        <w:spacing w:line="240" w:lineRule="atLeast"/>
        <w:ind w:right="141"/>
        <w:rPr>
          <w:kern w:val="1"/>
        </w:rPr>
      </w:pPr>
    </w:p>
    <w:p w:rsidR="00963F5E" w:rsidRDefault="00963F5E" w:rsidP="00963F5E">
      <w:pPr>
        <w:shd w:val="clear" w:color="auto" w:fill="FFFFFF"/>
        <w:spacing w:line="240" w:lineRule="atLeast"/>
        <w:ind w:right="141"/>
        <w:rPr>
          <w:kern w:val="1"/>
        </w:rPr>
      </w:pPr>
    </w:p>
    <w:p w:rsidR="00963F5E" w:rsidRDefault="00963F5E" w:rsidP="00963F5E">
      <w:pPr>
        <w:shd w:val="clear" w:color="auto" w:fill="FFFFFF"/>
        <w:spacing w:line="240" w:lineRule="atLeast"/>
        <w:ind w:right="141"/>
        <w:rPr>
          <w:kern w:val="1"/>
        </w:rPr>
      </w:pPr>
    </w:p>
    <w:p w:rsidR="00963F5E" w:rsidRDefault="00963F5E" w:rsidP="00963F5E">
      <w:pPr>
        <w:shd w:val="clear" w:color="auto" w:fill="FFFFFF"/>
        <w:spacing w:line="240" w:lineRule="atLeast"/>
        <w:ind w:right="141"/>
        <w:rPr>
          <w:kern w:val="1"/>
        </w:rPr>
      </w:pPr>
    </w:p>
    <w:p w:rsidR="00963F5E" w:rsidRDefault="00963F5E" w:rsidP="00963F5E">
      <w:pPr>
        <w:shd w:val="clear" w:color="auto" w:fill="FFFFFF"/>
        <w:spacing w:line="240" w:lineRule="atLeast"/>
        <w:ind w:right="141"/>
        <w:rPr>
          <w:kern w:val="1"/>
        </w:rPr>
      </w:pPr>
    </w:p>
    <w:p w:rsidR="00963F5E" w:rsidRPr="007F57E3" w:rsidRDefault="00963F5E" w:rsidP="00963F5E">
      <w:pPr>
        <w:shd w:val="clear" w:color="auto" w:fill="FFFFFF"/>
        <w:spacing w:line="240" w:lineRule="atLeast"/>
        <w:ind w:left="4248" w:right="141"/>
        <w:jc w:val="center"/>
        <w:rPr>
          <w:kern w:val="2"/>
        </w:rPr>
      </w:pPr>
      <w:r w:rsidRPr="007F57E3">
        <w:rPr>
          <w:kern w:val="2"/>
        </w:rPr>
        <w:lastRenderedPageBreak/>
        <w:t xml:space="preserve">ПРИЛОЖЕНИЕ №1                                                                                                                                                     к административному регламенту </w:t>
      </w:r>
    </w:p>
    <w:p w:rsidR="00963F5E" w:rsidRPr="007F57E3" w:rsidRDefault="00963F5E" w:rsidP="00963F5E">
      <w:pPr>
        <w:shd w:val="clear" w:color="auto" w:fill="FFFFFF"/>
        <w:spacing w:line="100" w:lineRule="atLeast"/>
        <w:ind w:left="-284" w:right="141" w:firstLine="284"/>
        <w:rPr>
          <w:bCs/>
          <w:color w:val="000000"/>
          <w:spacing w:val="5"/>
          <w:kern w:val="2"/>
        </w:rPr>
      </w:pPr>
    </w:p>
    <w:p w:rsidR="00963F5E" w:rsidRDefault="00963F5E" w:rsidP="00963F5E">
      <w:pPr>
        <w:shd w:val="clear" w:color="auto" w:fill="FFFFFF"/>
        <w:spacing w:line="240" w:lineRule="atLeast"/>
        <w:ind w:left="-284" w:right="141" w:firstLine="284"/>
        <w:jc w:val="center"/>
        <w:rPr>
          <w:kern w:val="2"/>
        </w:rPr>
      </w:pPr>
      <w:r>
        <w:rPr>
          <w:kern w:val="2"/>
        </w:rPr>
        <w:t xml:space="preserve">                                                                        Заместителю главы Крымского городского</w:t>
      </w:r>
    </w:p>
    <w:p w:rsidR="00963F5E" w:rsidRDefault="00963F5E" w:rsidP="00963F5E">
      <w:pPr>
        <w:shd w:val="clear" w:color="auto" w:fill="FFFFFF"/>
        <w:spacing w:line="240" w:lineRule="atLeast"/>
        <w:ind w:left="-284" w:right="141" w:firstLine="284"/>
        <w:jc w:val="center"/>
        <w:rPr>
          <w:kern w:val="2"/>
        </w:rPr>
      </w:pPr>
      <w:r>
        <w:rPr>
          <w:kern w:val="2"/>
        </w:rPr>
        <w:t xml:space="preserve">                                                   поселения Крымского района</w:t>
      </w:r>
    </w:p>
    <w:p w:rsidR="00963F5E" w:rsidRDefault="00963F5E" w:rsidP="00963F5E">
      <w:pPr>
        <w:shd w:val="clear" w:color="auto" w:fill="FFFFFF"/>
        <w:spacing w:line="240" w:lineRule="atLeast"/>
        <w:ind w:firstLine="4111"/>
        <w:rPr>
          <w:kern w:val="2"/>
          <w:u w:val="single"/>
        </w:rPr>
      </w:pPr>
      <w:r>
        <w:rPr>
          <w:color w:val="FFFFFF" w:themeColor="background1"/>
          <w:kern w:val="2"/>
          <w:u w:val="single"/>
        </w:rPr>
        <w:t xml:space="preserve">___     </w:t>
      </w:r>
      <w:r>
        <w:rPr>
          <w:kern w:val="2"/>
          <w:u w:val="single"/>
        </w:rPr>
        <w:t>_____________________________________</w:t>
      </w:r>
    </w:p>
    <w:p w:rsidR="00963F5E" w:rsidRDefault="00963F5E" w:rsidP="00963F5E">
      <w:pPr>
        <w:shd w:val="clear" w:color="auto" w:fill="FFFFFF"/>
        <w:spacing w:line="240" w:lineRule="atLeast"/>
        <w:ind w:left="-284" w:firstLine="284"/>
        <w:rPr>
          <w:kern w:val="2"/>
        </w:rPr>
      </w:pPr>
      <w:r>
        <w:rPr>
          <w:kern w:val="2"/>
          <w:sz w:val="22"/>
          <w:szCs w:val="22"/>
        </w:rPr>
        <w:t xml:space="preserve">                                                                                                                    Ф.И.О. </w:t>
      </w:r>
    </w:p>
    <w:p w:rsidR="00963F5E" w:rsidRDefault="00963F5E" w:rsidP="00963F5E">
      <w:pPr>
        <w:shd w:val="clear" w:color="auto" w:fill="FFFFFF"/>
        <w:spacing w:line="240" w:lineRule="atLeast"/>
        <w:ind w:left="-284" w:firstLine="284"/>
        <w:jc w:val="right"/>
        <w:rPr>
          <w:kern w:val="2"/>
        </w:rPr>
      </w:pPr>
    </w:p>
    <w:p w:rsidR="00963F5E" w:rsidRDefault="00963F5E" w:rsidP="00963F5E">
      <w:pPr>
        <w:shd w:val="clear" w:color="auto" w:fill="FFFFFF"/>
        <w:tabs>
          <w:tab w:val="left" w:leader="underscore" w:pos="9781"/>
        </w:tabs>
        <w:spacing w:line="240" w:lineRule="atLeast"/>
        <w:ind w:left="-284" w:right="-108" w:firstLine="284"/>
        <w:rPr>
          <w:kern w:val="2"/>
        </w:rPr>
      </w:pPr>
      <w:r>
        <w:rPr>
          <w:kern w:val="2"/>
        </w:rPr>
        <w:t xml:space="preserve">                                                                                                     Организация</w:t>
      </w:r>
    </w:p>
    <w:p w:rsidR="00963F5E" w:rsidRDefault="00963F5E" w:rsidP="00963F5E">
      <w:pPr>
        <w:spacing w:line="240" w:lineRule="atLeast"/>
        <w:ind w:left="-284" w:firstLine="284"/>
        <w:rPr>
          <w:spacing w:val="-3"/>
          <w:kern w:val="2"/>
        </w:rPr>
      </w:pPr>
      <w:r>
        <w:rPr>
          <w:kern w:val="2"/>
        </w:rPr>
        <w:t xml:space="preserve">                                                                             _______________________________________</w:t>
      </w:r>
    </w:p>
    <w:p w:rsidR="00963F5E" w:rsidRDefault="00963F5E" w:rsidP="00963F5E">
      <w:pPr>
        <w:shd w:val="clear" w:color="auto" w:fill="FFFFFF"/>
        <w:tabs>
          <w:tab w:val="left" w:leader="underscore" w:pos="9781"/>
        </w:tabs>
        <w:spacing w:line="240" w:lineRule="atLeast"/>
        <w:ind w:left="-284" w:right="-108" w:firstLine="284"/>
        <w:rPr>
          <w:spacing w:val="-3"/>
          <w:kern w:val="2"/>
        </w:rPr>
      </w:pPr>
      <w:r>
        <w:rPr>
          <w:spacing w:val="-3"/>
          <w:kern w:val="2"/>
        </w:rPr>
        <w:t xml:space="preserve">                                                                                                наименование организации</w:t>
      </w:r>
    </w:p>
    <w:p w:rsidR="00963F5E" w:rsidRDefault="00963F5E" w:rsidP="00963F5E">
      <w:pPr>
        <w:spacing w:line="240" w:lineRule="atLeast"/>
        <w:ind w:left="-284" w:firstLine="284"/>
        <w:rPr>
          <w:spacing w:val="-3"/>
          <w:kern w:val="2"/>
        </w:rPr>
      </w:pPr>
      <w:r>
        <w:rPr>
          <w:spacing w:val="-3"/>
          <w:kern w:val="2"/>
        </w:rPr>
        <w:t xml:space="preserve">                                                                                  ________________________________________</w:t>
      </w:r>
    </w:p>
    <w:p w:rsidR="00963F5E" w:rsidRDefault="00963F5E" w:rsidP="00963F5E">
      <w:pPr>
        <w:shd w:val="clear" w:color="auto" w:fill="FFFFFF"/>
        <w:tabs>
          <w:tab w:val="left" w:leader="underscore" w:pos="9781"/>
        </w:tabs>
        <w:spacing w:line="240" w:lineRule="atLeast"/>
        <w:ind w:left="-284" w:right="-108" w:firstLine="284"/>
        <w:rPr>
          <w:spacing w:val="-3"/>
          <w:kern w:val="2"/>
        </w:rPr>
      </w:pPr>
      <w:r>
        <w:rPr>
          <w:spacing w:val="-3"/>
          <w:kern w:val="2"/>
        </w:rPr>
        <w:t xml:space="preserve">                                                                                                          почтовый адрес   </w:t>
      </w:r>
    </w:p>
    <w:p w:rsidR="00963F5E" w:rsidRDefault="00963F5E" w:rsidP="00963F5E">
      <w:pPr>
        <w:shd w:val="clear" w:color="auto" w:fill="FFFFFF"/>
        <w:tabs>
          <w:tab w:val="left" w:leader="underscore" w:pos="9781"/>
        </w:tabs>
        <w:spacing w:line="240" w:lineRule="atLeast"/>
        <w:ind w:left="-284" w:right="-108" w:firstLine="284"/>
        <w:rPr>
          <w:spacing w:val="-3"/>
          <w:kern w:val="2"/>
        </w:rPr>
      </w:pPr>
      <w:r>
        <w:rPr>
          <w:spacing w:val="-3"/>
          <w:kern w:val="2"/>
        </w:rPr>
        <w:t xml:space="preserve">                                                                                    _______________________________________</w:t>
      </w:r>
    </w:p>
    <w:p w:rsidR="00963F5E" w:rsidRDefault="00963F5E" w:rsidP="00963F5E">
      <w:pPr>
        <w:shd w:val="clear" w:color="auto" w:fill="FFFFFF"/>
        <w:tabs>
          <w:tab w:val="left" w:leader="underscore" w:pos="9781"/>
        </w:tabs>
        <w:spacing w:line="240" w:lineRule="atLeast"/>
        <w:ind w:left="-284" w:right="-108" w:firstLine="284"/>
        <w:rPr>
          <w:kern w:val="2"/>
        </w:rPr>
      </w:pPr>
      <w:r>
        <w:rPr>
          <w:spacing w:val="-3"/>
          <w:kern w:val="2"/>
        </w:rPr>
        <w:t xml:space="preserve">                                                                                                                телефон</w:t>
      </w:r>
    </w:p>
    <w:p w:rsidR="00963F5E" w:rsidRDefault="00963F5E" w:rsidP="00963F5E">
      <w:pPr>
        <w:shd w:val="clear" w:color="auto" w:fill="FFFFFF"/>
        <w:spacing w:line="240" w:lineRule="atLeast"/>
        <w:jc w:val="center"/>
        <w:rPr>
          <w:spacing w:val="-1"/>
          <w:kern w:val="2"/>
        </w:rPr>
      </w:pPr>
      <w:r>
        <w:rPr>
          <w:b/>
          <w:spacing w:val="5"/>
          <w:kern w:val="2"/>
        </w:rPr>
        <w:t>ЗАЯВЛЕНИЕ</w:t>
      </w:r>
    </w:p>
    <w:p w:rsidR="00963F5E" w:rsidRDefault="00963F5E" w:rsidP="00963F5E">
      <w:pPr>
        <w:shd w:val="clear" w:color="auto" w:fill="FFFFFF"/>
        <w:tabs>
          <w:tab w:val="left" w:leader="underscore" w:pos="7315"/>
        </w:tabs>
        <w:spacing w:line="240" w:lineRule="atLeast"/>
        <w:ind w:left="-284" w:firstLine="284"/>
        <w:rPr>
          <w:spacing w:val="-1"/>
          <w:kern w:val="2"/>
        </w:rPr>
      </w:pPr>
    </w:p>
    <w:p w:rsidR="00963F5E" w:rsidRDefault="00963F5E" w:rsidP="00963F5E">
      <w:pPr>
        <w:shd w:val="clear" w:color="auto" w:fill="FFFFFF"/>
        <w:tabs>
          <w:tab w:val="left" w:leader="underscore" w:pos="7315"/>
        </w:tabs>
        <w:spacing w:line="240" w:lineRule="atLeast"/>
        <w:rPr>
          <w:kern w:val="2"/>
        </w:rPr>
      </w:pPr>
      <w:r>
        <w:rPr>
          <w:spacing w:val="-1"/>
          <w:kern w:val="2"/>
        </w:rPr>
        <w:t>Прошу выдать разрешение ______________________________________________________________________________</w:t>
      </w:r>
    </w:p>
    <w:p w:rsidR="00963F5E" w:rsidRDefault="00963F5E" w:rsidP="00963F5E">
      <w:pPr>
        <w:shd w:val="clear" w:color="auto" w:fill="FFFFFF"/>
        <w:spacing w:line="240" w:lineRule="atLeast"/>
        <w:ind w:left="-284" w:firstLine="284"/>
        <w:rPr>
          <w:spacing w:val="-2"/>
          <w:kern w:val="2"/>
        </w:rPr>
      </w:pPr>
      <w:r>
        <w:rPr>
          <w:kern w:val="2"/>
        </w:rPr>
        <w:t xml:space="preserve">              на выполнение земляных или буровых работ - нужное указать,</w:t>
      </w:r>
    </w:p>
    <w:p w:rsidR="00963F5E" w:rsidRDefault="00963F5E" w:rsidP="00963F5E">
      <w:pPr>
        <w:shd w:val="clear" w:color="auto" w:fill="FFFFFF"/>
        <w:tabs>
          <w:tab w:val="left" w:leader="underscore" w:pos="9781"/>
        </w:tabs>
        <w:spacing w:line="240" w:lineRule="atLeast"/>
        <w:ind w:left="-284" w:firstLine="284"/>
        <w:jc w:val="center"/>
        <w:rPr>
          <w:spacing w:val="-2"/>
          <w:kern w:val="2"/>
        </w:rPr>
      </w:pPr>
      <w:r>
        <w:rPr>
          <w:spacing w:val="-2"/>
          <w:kern w:val="2"/>
        </w:rPr>
        <w:t>_______________________________________________________________________________</w:t>
      </w:r>
    </w:p>
    <w:p w:rsidR="00963F5E" w:rsidRDefault="00963F5E" w:rsidP="00963F5E">
      <w:pPr>
        <w:shd w:val="clear" w:color="auto" w:fill="FFFFFF"/>
        <w:tabs>
          <w:tab w:val="left" w:leader="underscore" w:pos="8122"/>
        </w:tabs>
        <w:spacing w:line="240" w:lineRule="atLeast"/>
        <w:ind w:left="-284" w:right="431" w:firstLine="284"/>
        <w:jc w:val="center"/>
        <w:rPr>
          <w:spacing w:val="-4"/>
          <w:kern w:val="2"/>
        </w:rPr>
      </w:pPr>
      <w:r>
        <w:rPr>
          <w:spacing w:val="-2"/>
          <w:kern w:val="2"/>
        </w:rPr>
        <w:t>наименование объекта</w:t>
      </w:r>
    </w:p>
    <w:p w:rsidR="00963F5E" w:rsidRDefault="00963F5E" w:rsidP="00963F5E">
      <w:pPr>
        <w:shd w:val="clear" w:color="auto" w:fill="FFFFFF"/>
        <w:tabs>
          <w:tab w:val="left" w:leader="underscore" w:pos="9781"/>
        </w:tabs>
        <w:spacing w:line="240" w:lineRule="atLeast"/>
        <w:rPr>
          <w:spacing w:val="-1"/>
          <w:kern w:val="2"/>
        </w:rPr>
      </w:pPr>
      <w:r>
        <w:rPr>
          <w:spacing w:val="-4"/>
          <w:kern w:val="2"/>
        </w:rPr>
        <w:t>На земельном участке по адресу: ________________________________________________________________________________</w:t>
      </w:r>
    </w:p>
    <w:p w:rsidR="00963F5E" w:rsidRDefault="00963F5E" w:rsidP="00963F5E">
      <w:pPr>
        <w:shd w:val="clear" w:color="auto" w:fill="FFFFFF"/>
        <w:spacing w:line="240" w:lineRule="atLeast"/>
        <w:ind w:left="-284" w:firstLine="284"/>
        <w:jc w:val="center"/>
        <w:rPr>
          <w:spacing w:val="-1"/>
          <w:kern w:val="2"/>
        </w:rPr>
      </w:pPr>
      <w:r>
        <w:rPr>
          <w:spacing w:val="-1"/>
          <w:kern w:val="2"/>
        </w:rPr>
        <w:t>город,  улица, дом, номер участка</w:t>
      </w:r>
    </w:p>
    <w:p w:rsidR="00963F5E" w:rsidRDefault="00963F5E" w:rsidP="00963F5E">
      <w:pPr>
        <w:shd w:val="clear" w:color="auto" w:fill="FFFFFF"/>
        <w:spacing w:line="240" w:lineRule="atLeast"/>
        <w:ind w:left="-284" w:firstLine="284"/>
        <w:jc w:val="center"/>
        <w:rPr>
          <w:spacing w:val="-1"/>
          <w:kern w:val="2"/>
        </w:rPr>
      </w:pPr>
      <w:r>
        <w:rPr>
          <w:spacing w:val="-1"/>
          <w:kern w:val="2"/>
        </w:rPr>
        <w:t>______________________________________________________________________________</w:t>
      </w:r>
    </w:p>
    <w:p w:rsidR="00963F5E" w:rsidRDefault="00963F5E" w:rsidP="00963F5E">
      <w:pPr>
        <w:shd w:val="clear" w:color="auto" w:fill="FFFFFF"/>
        <w:spacing w:line="240" w:lineRule="atLeast"/>
        <w:ind w:left="-284" w:firstLine="284"/>
        <w:jc w:val="center"/>
        <w:rPr>
          <w:spacing w:val="-1"/>
          <w:kern w:val="2"/>
        </w:rPr>
      </w:pPr>
    </w:p>
    <w:p w:rsidR="00963F5E" w:rsidRDefault="00963F5E" w:rsidP="00963F5E">
      <w:pPr>
        <w:shd w:val="clear" w:color="auto" w:fill="FFFFFF"/>
        <w:tabs>
          <w:tab w:val="left" w:leader="underscore" w:pos="6358"/>
        </w:tabs>
        <w:spacing w:line="240" w:lineRule="atLeast"/>
        <w:ind w:left="-284" w:right="-284" w:firstLine="284"/>
        <w:rPr>
          <w:kern w:val="2"/>
        </w:rPr>
      </w:pPr>
      <w:r>
        <w:rPr>
          <w:spacing w:val="-2"/>
          <w:kern w:val="2"/>
        </w:rPr>
        <w:t xml:space="preserve">сроком </w:t>
      </w:r>
      <w:proofErr w:type="gramStart"/>
      <w:r>
        <w:rPr>
          <w:spacing w:val="-2"/>
          <w:kern w:val="2"/>
        </w:rPr>
        <w:t>на</w:t>
      </w:r>
      <w:proofErr w:type="gramEnd"/>
      <w:r>
        <w:rPr>
          <w:kern w:val="2"/>
        </w:rPr>
        <w:t xml:space="preserve">______________________ </w:t>
      </w:r>
    </w:p>
    <w:p w:rsidR="00963F5E" w:rsidRDefault="00963F5E" w:rsidP="00963F5E">
      <w:pPr>
        <w:shd w:val="clear" w:color="auto" w:fill="FFFFFF"/>
        <w:spacing w:line="240" w:lineRule="atLeast"/>
        <w:ind w:left="-284" w:firstLine="284"/>
        <w:rPr>
          <w:spacing w:val="1"/>
          <w:kern w:val="2"/>
        </w:rPr>
      </w:pPr>
      <w:r>
        <w:rPr>
          <w:kern w:val="2"/>
        </w:rPr>
        <w:t>При этом сообщаю:</w:t>
      </w:r>
    </w:p>
    <w:p w:rsidR="00963F5E" w:rsidRDefault="00963F5E" w:rsidP="00963F5E">
      <w:pPr>
        <w:shd w:val="clear" w:color="auto" w:fill="FFFFFF"/>
        <w:spacing w:line="240" w:lineRule="atLeast"/>
        <w:ind w:left="-284" w:firstLine="284"/>
        <w:rPr>
          <w:spacing w:val="-5"/>
          <w:kern w:val="2"/>
        </w:rPr>
      </w:pPr>
      <w:r>
        <w:rPr>
          <w:spacing w:val="1"/>
          <w:kern w:val="2"/>
        </w:rPr>
        <w:t xml:space="preserve">Свидетельство СРО на право выполнения строительно-монтажных работ </w:t>
      </w:r>
    </w:p>
    <w:p w:rsidR="00963F5E" w:rsidRDefault="00963F5E" w:rsidP="00963F5E">
      <w:pPr>
        <w:shd w:val="clear" w:color="auto" w:fill="FFFFFF"/>
        <w:spacing w:line="240" w:lineRule="atLeast"/>
        <w:ind w:left="-284" w:firstLine="284"/>
        <w:rPr>
          <w:kern w:val="2"/>
        </w:rPr>
      </w:pPr>
      <w:r>
        <w:rPr>
          <w:spacing w:val="-5"/>
          <w:kern w:val="2"/>
        </w:rPr>
        <w:t>выдана</w:t>
      </w:r>
      <w:r>
        <w:rPr>
          <w:kern w:val="2"/>
        </w:rPr>
        <w:tab/>
      </w:r>
    </w:p>
    <w:p w:rsidR="00963F5E" w:rsidRDefault="00963F5E" w:rsidP="00963F5E">
      <w:pPr>
        <w:shd w:val="clear" w:color="auto" w:fill="FFFFFF"/>
        <w:tabs>
          <w:tab w:val="left" w:leader="underscore" w:pos="-6804"/>
        </w:tabs>
        <w:spacing w:line="240" w:lineRule="atLeast"/>
        <w:ind w:left="-284" w:firstLine="284"/>
        <w:rPr>
          <w:spacing w:val="-2"/>
          <w:kern w:val="2"/>
        </w:rPr>
      </w:pPr>
      <w:r>
        <w:rPr>
          <w:kern w:val="2"/>
        </w:rPr>
        <w:t xml:space="preserve">______________________________№ __________"____" ___________ 20__ </w:t>
      </w:r>
      <w:r>
        <w:rPr>
          <w:spacing w:val="-9"/>
          <w:kern w:val="2"/>
        </w:rPr>
        <w:t>г.</w:t>
      </w:r>
    </w:p>
    <w:p w:rsidR="00963F5E" w:rsidRDefault="00963F5E" w:rsidP="00963F5E">
      <w:pPr>
        <w:shd w:val="clear" w:color="auto" w:fill="FFFFFF"/>
        <w:spacing w:line="240" w:lineRule="atLeast"/>
        <w:ind w:left="-284" w:firstLine="284"/>
        <w:rPr>
          <w:spacing w:val="-1"/>
          <w:kern w:val="2"/>
        </w:rPr>
      </w:pPr>
      <w:r>
        <w:rPr>
          <w:spacing w:val="-2"/>
          <w:kern w:val="2"/>
        </w:rPr>
        <w:t xml:space="preserve">            наименование  центра </w:t>
      </w:r>
    </w:p>
    <w:p w:rsidR="00963F5E" w:rsidRDefault="00963F5E" w:rsidP="00963F5E">
      <w:pPr>
        <w:shd w:val="clear" w:color="auto" w:fill="FFFFFF"/>
        <w:tabs>
          <w:tab w:val="left" w:leader="underscore" w:pos="-6804"/>
        </w:tabs>
        <w:spacing w:line="240" w:lineRule="atLeast"/>
        <w:ind w:left="-284" w:firstLine="284"/>
        <w:rPr>
          <w:spacing w:val="-3"/>
          <w:kern w:val="2"/>
        </w:rPr>
      </w:pPr>
      <w:r>
        <w:rPr>
          <w:spacing w:val="-1"/>
          <w:kern w:val="2"/>
        </w:rPr>
        <w:t xml:space="preserve">производителем работ приказом    </w:t>
      </w:r>
      <w:r>
        <w:rPr>
          <w:iCs/>
          <w:spacing w:val="-1"/>
          <w:kern w:val="2"/>
        </w:rPr>
        <w:t>№  ___________</w:t>
      </w:r>
      <w:r>
        <w:rPr>
          <w:kern w:val="2"/>
        </w:rPr>
        <w:t>" ____" ____________20__</w:t>
      </w:r>
      <w:r>
        <w:rPr>
          <w:spacing w:val="-14"/>
          <w:kern w:val="2"/>
        </w:rPr>
        <w:t>г.</w:t>
      </w:r>
    </w:p>
    <w:p w:rsidR="00963F5E" w:rsidRDefault="00963F5E" w:rsidP="00963F5E">
      <w:pPr>
        <w:shd w:val="clear" w:color="auto" w:fill="FFFFFF"/>
        <w:spacing w:line="240" w:lineRule="atLeast"/>
        <w:ind w:left="-284" w:firstLine="284"/>
        <w:rPr>
          <w:spacing w:val="-3"/>
          <w:kern w:val="2"/>
        </w:rPr>
      </w:pPr>
      <w:r>
        <w:rPr>
          <w:spacing w:val="-3"/>
          <w:kern w:val="2"/>
        </w:rPr>
        <w:t>назначен</w:t>
      </w:r>
    </w:p>
    <w:p w:rsidR="00963F5E" w:rsidRDefault="00963F5E" w:rsidP="00963F5E">
      <w:pPr>
        <w:shd w:val="clear" w:color="auto" w:fill="FFFFFF"/>
        <w:spacing w:line="240" w:lineRule="atLeast"/>
        <w:ind w:left="-284" w:firstLine="284"/>
        <w:rPr>
          <w:spacing w:val="-4"/>
          <w:kern w:val="2"/>
        </w:rPr>
      </w:pPr>
      <w:r>
        <w:rPr>
          <w:spacing w:val="-3"/>
          <w:kern w:val="2"/>
        </w:rPr>
        <w:t>_______________________________________________________________________________</w:t>
      </w:r>
    </w:p>
    <w:p w:rsidR="00963F5E" w:rsidRDefault="00963F5E" w:rsidP="00963F5E">
      <w:pPr>
        <w:shd w:val="clear" w:color="auto" w:fill="FFFFFF"/>
        <w:spacing w:line="240" w:lineRule="atLeast"/>
        <w:ind w:left="-284" w:firstLine="284"/>
        <w:rPr>
          <w:spacing w:val="-1"/>
          <w:kern w:val="2"/>
        </w:rPr>
      </w:pPr>
      <w:r>
        <w:rPr>
          <w:spacing w:val="-4"/>
          <w:kern w:val="2"/>
        </w:rPr>
        <w:t xml:space="preserve">                                              должность, фамилия, имя, отчество</w:t>
      </w:r>
    </w:p>
    <w:p w:rsidR="00963F5E" w:rsidRDefault="00963F5E" w:rsidP="00963F5E">
      <w:pPr>
        <w:shd w:val="clear" w:color="auto" w:fill="FFFFFF"/>
        <w:spacing w:line="240" w:lineRule="atLeast"/>
        <w:ind w:firstLine="284"/>
        <w:rPr>
          <w:spacing w:val="-1"/>
          <w:kern w:val="2"/>
        </w:rPr>
      </w:pPr>
      <w:r>
        <w:rPr>
          <w:spacing w:val="-1"/>
          <w:kern w:val="2"/>
        </w:rPr>
        <w:t xml:space="preserve">После окончания работ в </w:t>
      </w:r>
      <w:proofErr w:type="spellStart"/>
      <w:r>
        <w:rPr>
          <w:spacing w:val="-1"/>
          <w:kern w:val="2"/>
        </w:rPr>
        <w:t>дневный</w:t>
      </w:r>
      <w:proofErr w:type="spellEnd"/>
      <w:r>
        <w:rPr>
          <w:spacing w:val="-1"/>
          <w:kern w:val="2"/>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963F5E" w:rsidRDefault="00963F5E" w:rsidP="00963F5E">
      <w:pPr>
        <w:shd w:val="clear" w:color="auto" w:fill="FFFFFF"/>
        <w:spacing w:line="240" w:lineRule="atLeast"/>
        <w:rPr>
          <w:spacing w:val="-1"/>
          <w:kern w:val="2"/>
        </w:rPr>
      </w:pPr>
    </w:p>
    <w:p w:rsidR="00963F5E" w:rsidRDefault="00963F5E" w:rsidP="00963F5E">
      <w:pPr>
        <w:shd w:val="clear" w:color="auto" w:fill="FFFFFF"/>
        <w:spacing w:line="240" w:lineRule="atLeast"/>
        <w:rPr>
          <w:spacing w:val="-1"/>
          <w:kern w:val="2"/>
        </w:rPr>
      </w:pPr>
    </w:p>
    <w:p w:rsidR="00963F5E" w:rsidRDefault="00963F5E" w:rsidP="00963F5E">
      <w:pPr>
        <w:shd w:val="clear" w:color="auto" w:fill="FFFFFF"/>
        <w:spacing w:line="240" w:lineRule="atLeast"/>
        <w:rPr>
          <w:spacing w:val="-1"/>
          <w:kern w:val="2"/>
        </w:rPr>
      </w:pPr>
    </w:p>
    <w:p w:rsidR="00963F5E" w:rsidRDefault="00963F5E" w:rsidP="00963F5E">
      <w:pPr>
        <w:shd w:val="clear" w:color="auto" w:fill="FFFFFF"/>
        <w:spacing w:line="240" w:lineRule="atLeast"/>
        <w:ind w:left="-284" w:firstLine="284"/>
        <w:rPr>
          <w:spacing w:val="-4"/>
          <w:kern w:val="2"/>
        </w:rPr>
      </w:pPr>
      <w:r>
        <w:rPr>
          <w:spacing w:val="-1"/>
          <w:kern w:val="2"/>
        </w:rPr>
        <w:t>Руководитель организации</w:t>
      </w:r>
    </w:p>
    <w:p w:rsidR="00963F5E" w:rsidRDefault="00963F5E" w:rsidP="00963F5E">
      <w:pPr>
        <w:shd w:val="clear" w:color="auto" w:fill="FFFFFF"/>
        <w:tabs>
          <w:tab w:val="left" w:pos="4716"/>
          <w:tab w:val="left" w:pos="7337"/>
        </w:tabs>
        <w:spacing w:line="240" w:lineRule="atLeast"/>
        <w:ind w:left="-284" w:firstLine="284"/>
        <w:rPr>
          <w:spacing w:val="-4"/>
          <w:kern w:val="2"/>
        </w:rPr>
      </w:pPr>
      <w:r>
        <w:rPr>
          <w:spacing w:val="-4"/>
          <w:kern w:val="2"/>
        </w:rPr>
        <w:t>______________________                _______________                                       ________________</w:t>
      </w:r>
    </w:p>
    <w:p w:rsidR="00963F5E" w:rsidRDefault="00963F5E" w:rsidP="00963F5E">
      <w:pPr>
        <w:shd w:val="clear" w:color="auto" w:fill="FFFFFF"/>
        <w:tabs>
          <w:tab w:val="left" w:pos="4716"/>
          <w:tab w:val="left" w:pos="7337"/>
        </w:tabs>
        <w:spacing w:line="240" w:lineRule="atLeast"/>
        <w:ind w:left="-284" w:firstLine="284"/>
        <w:rPr>
          <w:kern w:val="2"/>
        </w:rPr>
      </w:pPr>
      <w:r>
        <w:rPr>
          <w:spacing w:val="-4"/>
          <w:kern w:val="2"/>
        </w:rPr>
        <w:t xml:space="preserve">          должность                                      </w:t>
      </w:r>
      <w:r>
        <w:rPr>
          <w:spacing w:val="-6"/>
          <w:kern w:val="2"/>
        </w:rPr>
        <w:t>подпись</w:t>
      </w:r>
      <w:r>
        <w:rPr>
          <w:spacing w:val="-2"/>
          <w:kern w:val="2"/>
        </w:rPr>
        <w:t xml:space="preserve">  М.</w:t>
      </w:r>
      <w:proofErr w:type="gramStart"/>
      <w:r>
        <w:rPr>
          <w:spacing w:val="-2"/>
          <w:kern w:val="2"/>
        </w:rPr>
        <w:t>П</w:t>
      </w:r>
      <w:proofErr w:type="gramEnd"/>
      <w:r>
        <w:rPr>
          <w:spacing w:val="-2"/>
          <w:kern w:val="2"/>
        </w:rPr>
        <w:t xml:space="preserve">                                                  Ф. И.О.</w:t>
      </w:r>
    </w:p>
    <w:p w:rsidR="00963F5E" w:rsidRDefault="00963F5E" w:rsidP="00963F5E">
      <w:pPr>
        <w:spacing w:after="200" w:line="276" w:lineRule="auto"/>
      </w:pPr>
    </w:p>
    <w:p w:rsidR="00963F5E" w:rsidRDefault="00963F5E" w:rsidP="00963F5E">
      <w:pPr>
        <w:spacing w:after="200" w:line="276" w:lineRule="auto"/>
      </w:pPr>
    </w:p>
    <w:p w:rsidR="00963F5E" w:rsidRDefault="00963F5E" w:rsidP="00963F5E">
      <w:pPr>
        <w:spacing w:after="200" w:line="276" w:lineRule="auto"/>
      </w:pPr>
    </w:p>
    <w:p w:rsidR="00963F5E" w:rsidRDefault="00963F5E" w:rsidP="00963F5E">
      <w:pPr>
        <w:jc w:val="center"/>
      </w:pPr>
      <w:r>
        <w:lastRenderedPageBreak/>
        <w:t>ОБРАЗЕЦ</w:t>
      </w:r>
    </w:p>
    <w:p w:rsidR="00963F5E" w:rsidRDefault="00963F5E" w:rsidP="00963F5E">
      <w:pPr>
        <w:shd w:val="clear" w:color="auto" w:fill="FFFFFF"/>
        <w:spacing w:line="100" w:lineRule="atLeast"/>
        <w:ind w:left="-284" w:right="141" w:firstLine="284"/>
        <w:jc w:val="center"/>
        <w:rPr>
          <w:b/>
          <w:bCs/>
          <w:color w:val="000000"/>
          <w:spacing w:val="5"/>
          <w:kern w:val="2"/>
          <w:sz w:val="22"/>
          <w:szCs w:val="22"/>
        </w:rPr>
      </w:pPr>
    </w:p>
    <w:p w:rsidR="00963F5E" w:rsidRDefault="00963F5E" w:rsidP="00963F5E">
      <w:pPr>
        <w:shd w:val="clear" w:color="auto" w:fill="FFFFFF"/>
        <w:spacing w:line="240" w:lineRule="atLeast"/>
        <w:ind w:right="142"/>
        <w:rPr>
          <w:kern w:val="2"/>
          <w:sz w:val="22"/>
          <w:szCs w:val="22"/>
        </w:rPr>
      </w:pPr>
    </w:p>
    <w:p w:rsidR="00963F5E" w:rsidRDefault="00963F5E" w:rsidP="00963F5E">
      <w:pPr>
        <w:shd w:val="clear" w:color="auto" w:fill="FFFFFF"/>
        <w:tabs>
          <w:tab w:val="left" w:pos="4678"/>
        </w:tabs>
        <w:spacing w:line="240" w:lineRule="atLeast"/>
        <w:ind w:left="-284" w:right="141" w:firstLine="284"/>
        <w:rPr>
          <w:kern w:val="2"/>
        </w:rPr>
      </w:pPr>
      <w:r>
        <w:rPr>
          <w:kern w:val="2"/>
        </w:rPr>
        <w:t xml:space="preserve">                                                                              Заместителю главы Крымского городского</w:t>
      </w:r>
    </w:p>
    <w:p w:rsidR="00963F5E" w:rsidRDefault="00963F5E" w:rsidP="00963F5E">
      <w:pPr>
        <w:shd w:val="clear" w:color="auto" w:fill="FFFFFF"/>
        <w:spacing w:line="240" w:lineRule="atLeast"/>
        <w:ind w:left="-284" w:right="141" w:firstLine="284"/>
        <w:rPr>
          <w:kern w:val="2"/>
        </w:rPr>
      </w:pPr>
      <w:r>
        <w:rPr>
          <w:kern w:val="2"/>
        </w:rPr>
        <w:t xml:space="preserve">                                                                               поселения Крымского района</w:t>
      </w:r>
    </w:p>
    <w:p w:rsidR="00963F5E" w:rsidRDefault="00963F5E" w:rsidP="00963F5E">
      <w:pPr>
        <w:shd w:val="clear" w:color="auto" w:fill="FFFFFF"/>
        <w:spacing w:line="240" w:lineRule="atLeast"/>
        <w:ind w:left="-284" w:firstLine="4820"/>
        <w:rPr>
          <w:kern w:val="2"/>
          <w:u w:val="single"/>
        </w:rPr>
      </w:pPr>
      <w:r>
        <w:rPr>
          <w:b/>
          <w:i/>
          <w:kern w:val="2"/>
          <w:u w:val="single"/>
        </w:rPr>
        <w:t xml:space="preserve">    А.А. Смирнову</w:t>
      </w:r>
      <w:r>
        <w:rPr>
          <w:kern w:val="2"/>
          <w:u w:val="single"/>
        </w:rPr>
        <w:t>_______________________</w:t>
      </w:r>
    </w:p>
    <w:p w:rsidR="00963F5E" w:rsidRDefault="00963F5E" w:rsidP="00963F5E">
      <w:pPr>
        <w:shd w:val="clear" w:color="auto" w:fill="FFFFFF"/>
        <w:spacing w:line="240" w:lineRule="atLeast"/>
        <w:ind w:left="-284" w:firstLine="5387"/>
        <w:rPr>
          <w:kern w:val="2"/>
        </w:rPr>
      </w:pPr>
      <w:r>
        <w:rPr>
          <w:kern w:val="2"/>
          <w:sz w:val="22"/>
          <w:szCs w:val="22"/>
        </w:rPr>
        <w:t xml:space="preserve">                  Ф.И.О.</w:t>
      </w:r>
    </w:p>
    <w:p w:rsidR="00963F5E" w:rsidRDefault="00963F5E" w:rsidP="00963F5E">
      <w:pPr>
        <w:shd w:val="clear" w:color="auto" w:fill="FFFFFF"/>
        <w:spacing w:line="240" w:lineRule="atLeast"/>
        <w:ind w:left="-284" w:firstLine="284"/>
        <w:jc w:val="right"/>
        <w:rPr>
          <w:kern w:val="2"/>
        </w:rPr>
      </w:pPr>
    </w:p>
    <w:p w:rsidR="00963F5E" w:rsidRDefault="00963F5E" w:rsidP="00963F5E">
      <w:pPr>
        <w:shd w:val="clear" w:color="auto" w:fill="FFFFFF"/>
        <w:tabs>
          <w:tab w:val="left" w:leader="underscore" w:pos="9781"/>
        </w:tabs>
        <w:spacing w:line="240" w:lineRule="atLeast"/>
        <w:ind w:left="-284" w:right="-108" w:firstLine="284"/>
        <w:rPr>
          <w:kern w:val="2"/>
        </w:rPr>
      </w:pPr>
      <w:r>
        <w:rPr>
          <w:kern w:val="2"/>
        </w:rPr>
        <w:t xml:space="preserve">                                                                                            Организация</w:t>
      </w:r>
    </w:p>
    <w:p w:rsidR="00963F5E" w:rsidRDefault="00963F5E" w:rsidP="00963F5E">
      <w:pPr>
        <w:spacing w:line="240" w:lineRule="atLeast"/>
        <w:ind w:left="-284" w:firstLine="4820"/>
        <w:rPr>
          <w:spacing w:val="-3"/>
          <w:kern w:val="2"/>
        </w:rPr>
      </w:pPr>
      <w:r>
        <w:rPr>
          <w:b/>
          <w:i/>
          <w:kern w:val="2"/>
          <w:u w:val="single"/>
        </w:rPr>
        <w:t>ООО «</w:t>
      </w:r>
      <w:proofErr w:type="spellStart"/>
      <w:r>
        <w:rPr>
          <w:b/>
          <w:i/>
          <w:kern w:val="2"/>
          <w:u w:val="single"/>
        </w:rPr>
        <w:t>Газспецстроймонтаж</w:t>
      </w:r>
      <w:proofErr w:type="spellEnd"/>
      <w:r>
        <w:rPr>
          <w:b/>
          <w:i/>
          <w:kern w:val="2"/>
          <w:u w:val="single"/>
        </w:rPr>
        <w:t>»__________</w:t>
      </w:r>
    </w:p>
    <w:p w:rsidR="00963F5E" w:rsidRDefault="00963F5E" w:rsidP="00963F5E">
      <w:pPr>
        <w:shd w:val="clear" w:color="auto" w:fill="FFFFFF"/>
        <w:tabs>
          <w:tab w:val="left" w:leader="underscore" w:pos="9781"/>
        </w:tabs>
        <w:spacing w:line="240" w:lineRule="atLeast"/>
        <w:ind w:left="-284" w:right="-108" w:firstLine="284"/>
        <w:rPr>
          <w:spacing w:val="-3"/>
          <w:kern w:val="2"/>
        </w:rPr>
      </w:pPr>
      <w:r>
        <w:rPr>
          <w:spacing w:val="-3"/>
          <w:kern w:val="2"/>
        </w:rPr>
        <w:t xml:space="preserve">                                                                                         наименование организации</w:t>
      </w:r>
    </w:p>
    <w:p w:rsidR="00963F5E" w:rsidRDefault="00963F5E" w:rsidP="00963F5E">
      <w:pPr>
        <w:spacing w:line="240" w:lineRule="atLeast"/>
        <w:ind w:left="-284" w:firstLine="4820"/>
        <w:rPr>
          <w:spacing w:val="-3"/>
          <w:kern w:val="2"/>
        </w:rPr>
      </w:pPr>
      <w:r>
        <w:rPr>
          <w:b/>
          <w:i/>
          <w:spacing w:val="-3"/>
          <w:kern w:val="2"/>
          <w:u w:val="single"/>
        </w:rPr>
        <w:t xml:space="preserve"> г. Крымск, ул. Пилотная, д.36_________</w:t>
      </w:r>
    </w:p>
    <w:p w:rsidR="00963F5E" w:rsidRDefault="00963F5E" w:rsidP="00963F5E">
      <w:pPr>
        <w:shd w:val="clear" w:color="auto" w:fill="FFFFFF"/>
        <w:tabs>
          <w:tab w:val="left" w:leader="underscore" w:pos="9781"/>
        </w:tabs>
        <w:spacing w:line="240" w:lineRule="atLeast"/>
        <w:ind w:left="-284" w:right="-108" w:firstLine="284"/>
        <w:rPr>
          <w:spacing w:val="-3"/>
          <w:kern w:val="2"/>
        </w:rPr>
      </w:pPr>
      <w:r>
        <w:rPr>
          <w:spacing w:val="-3"/>
          <w:kern w:val="2"/>
        </w:rPr>
        <w:t xml:space="preserve">                                                                                               почтовый адрес</w:t>
      </w:r>
    </w:p>
    <w:p w:rsidR="00963F5E" w:rsidRDefault="00963F5E" w:rsidP="00963F5E">
      <w:pPr>
        <w:shd w:val="clear" w:color="auto" w:fill="FFFFFF"/>
        <w:tabs>
          <w:tab w:val="left" w:leader="underscore" w:pos="9781"/>
        </w:tabs>
        <w:spacing w:line="240" w:lineRule="atLeast"/>
        <w:ind w:left="-284" w:right="-108" w:firstLine="4820"/>
        <w:rPr>
          <w:b/>
          <w:i/>
          <w:spacing w:val="-3"/>
          <w:kern w:val="2"/>
          <w:u w:val="single"/>
        </w:rPr>
      </w:pPr>
      <w:r>
        <w:rPr>
          <w:b/>
          <w:i/>
          <w:spacing w:val="-3"/>
          <w:kern w:val="2"/>
          <w:u w:val="single"/>
        </w:rPr>
        <w:t>2-34-56_____________________________</w:t>
      </w:r>
    </w:p>
    <w:p w:rsidR="00963F5E" w:rsidRDefault="00963F5E" w:rsidP="00963F5E">
      <w:pPr>
        <w:shd w:val="clear" w:color="auto" w:fill="FFFFFF"/>
        <w:tabs>
          <w:tab w:val="left" w:leader="underscore" w:pos="9781"/>
        </w:tabs>
        <w:spacing w:line="240" w:lineRule="atLeast"/>
        <w:ind w:left="-284" w:right="-108" w:firstLine="284"/>
        <w:rPr>
          <w:kern w:val="2"/>
        </w:rPr>
      </w:pPr>
      <w:r>
        <w:rPr>
          <w:spacing w:val="-3"/>
          <w:kern w:val="2"/>
        </w:rPr>
        <w:t xml:space="preserve">                                                                                                     телефон</w:t>
      </w:r>
    </w:p>
    <w:p w:rsidR="00963F5E" w:rsidRDefault="00963F5E" w:rsidP="00963F5E">
      <w:pPr>
        <w:shd w:val="clear" w:color="auto" w:fill="FFFFFF"/>
        <w:tabs>
          <w:tab w:val="left" w:leader="underscore" w:pos="9781"/>
        </w:tabs>
        <w:spacing w:line="240" w:lineRule="atLeast"/>
        <w:ind w:left="-284" w:right="-108" w:firstLine="284"/>
        <w:rPr>
          <w:kern w:val="2"/>
        </w:rPr>
      </w:pPr>
    </w:p>
    <w:p w:rsidR="00963F5E" w:rsidRDefault="00963F5E" w:rsidP="00963F5E">
      <w:pPr>
        <w:shd w:val="clear" w:color="auto" w:fill="FFFFFF"/>
        <w:spacing w:line="240" w:lineRule="atLeast"/>
        <w:rPr>
          <w:spacing w:val="-1"/>
          <w:kern w:val="2"/>
        </w:rPr>
      </w:pPr>
      <w:r>
        <w:rPr>
          <w:b/>
          <w:spacing w:val="5"/>
          <w:kern w:val="2"/>
        </w:rPr>
        <w:t xml:space="preserve">                                                        ЗАЯВЛЕНИЕ                        </w:t>
      </w:r>
    </w:p>
    <w:p w:rsidR="00963F5E" w:rsidRDefault="00963F5E" w:rsidP="00963F5E">
      <w:pPr>
        <w:shd w:val="clear" w:color="auto" w:fill="FFFFFF"/>
        <w:tabs>
          <w:tab w:val="left" w:leader="underscore" w:pos="7315"/>
        </w:tabs>
        <w:spacing w:line="240" w:lineRule="atLeast"/>
        <w:ind w:left="-284" w:firstLine="284"/>
        <w:rPr>
          <w:spacing w:val="-1"/>
          <w:kern w:val="2"/>
        </w:rPr>
      </w:pPr>
    </w:p>
    <w:p w:rsidR="00963F5E" w:rsidRDefault="00963F5E" w:rsidP="00963F5E">
      <w:pPr>
        <w:shd w:val="clear" w:color="auto" w:fill="FFFFFF"/>
        <w:tabs>
          <w:tab w:val="left" w:leader="underscore" w:pos="7315"/>
        </w:tabs>
        <w:spacing w:line="240" w:lineRule="atLeast"/>
        <w:rPr>
          <w:b/>
          <w:i/>
          <w:kern w:val="2"/>
          <w:u w:val="single"/>
        </w:rPr>
      </w:pPr>
      <w:r>
        <w:rPr>
          <w:spacing w:val="-1"/>
          <w:kern w:val="2"/>
          <w:u w:val="single"/>
        </w:rPr>
        <w:t xml:space="preserve">Прошу выдать разрешение </w:t>
      </w:r>
      <w:r>
        <w:rPr>
          <w:b/>
          <w:i/>
          <w:spacing w:val="-1"/>
          <w:kern w:val="2"/>
          <w:u w:val="single"/>
        </w:rPr>
        <w:t>для прокладки подземного газопровода______________________</w:t>
      </w:r>
    </w:p>
    <w:p w:rsidR="00963F5E" w:rsidRDefault="00963F5E" w:rsidP="00963F5E">
      <w:pPr>
        <w:shd w:val="clear" w:color="auto" w:fill="FFFFFF"/>
        <w:spacing w:line="240" w:lineRule="atLeast"/>
        <w:ind w:left="-284" w:firstLine="284"/>
        <w:rPr>
          <w:spacing w:val="-2"/>
          <w:kern w:val="2"/>
        </w:rPr>
      </w:pPr>
      <w:r>
        <w:rPr>
          <w:kern w:val="2"/>
        </w:rPr>
        <w:t xml:space="preserve">на выполнение </w:t>
      </w:r>
      <w:r>
        <w:rPr>
          <w:i/>
          <w:kern w:val="2"/>
          <w:u w:val="single"/>
        </w:rPr>
        <w:t xml:space="preserve">земляных </w:t>
      </w:r>
      <w:r>
        <w:rPr>
          <w:kern w:val="2"/>
        </w:rPr>
        <w:t xml:space="preserve">или буровых </w:t>
      </w:r>
      <w:r>
        <w:rPr>
          <w:i/>
          <w:kern w:val="2"/>
          <w:u w:val="single"/>
        </w:rPr>
        <w:t>работ</w:t>
      </w:r>
      <w:r>
        <w:rPr>
          <w:kern w:val="2"/>
        </w:rPr>
        <w:t xml:space="preserve"> - нужное указать,</w:t>
      </w:r>
    </w:p>
    <w:p w:rsidR="00963F5E" w:rsidRDefault="00963F5E" w:rsidP="00963F5E">
      <w:pPr>
        <w:shd w:val="clear" w:color="auto" w:fill="FFFFFF"/>
        <w:tabs>
          <w:tab w:val="left" w:leader="underscore" w:pos="9781"/>
        </w:tabs>
        <w:spacing w:line="240" w:lineRule="atLeast"/>
        <w:ind w:left="-284" w:firstLine="284"/>
        <w:jc w:val="center"/>
        <w:rPr>
          <w:b/>
          <w:i/>
          <w:spacing w:val="-2"/>
          <w:kern w:val="2"/>
          <w:u w:val="single"/>
        </w:rPr>
      </w:pPr>
      <w:r>
        <w:rPr>
          <w:b/>
          <w:i/>
          <w:spacing w:val="-2"/>
          <w:kern w:val="2"/>
          <w:u w:val="single"/>
        </w:rPr>
        <w:t>«Строительство газопровода среднего давления Де110 по улице Иванцова»____________</w:t>
      </w:r>
    </w:p>
    <w:p w:rsidR="00963F5E" w:rsidRDefault="00963F5E" w:rsidP="00963F5E">
      <w:pPr>
        <w:shd w:val="clear" w:color="auto" w:fill="FFFFFF"/>
        <w:tabs>
          <w:tab w:val="left" w:leader="underscore" w:pos="8122"/>
        </w:tabs>
        <w:spacing w:line="240" w:lineRule="atLeast"/>
        <w:ind w:left="-284" w:right="431" w:firstLine="284"/>
        <w:jc w:val="center"/>
        <w:rPr>
          <w:spacing w:val="-4"/>
          <w:kern w:val="2"/>
        </w:rPr>
      </w:pPr>
      <w:r>
        <w:rPr>
          <w:spacing w:val="-2"/>
          <w:kern w:val="2"/>
        </w:rPr>
        <w:t>наименование объекта</w:t>
      </w:r>
    </w:p>
    <w:p w:rsidR="00963F5E" w:rsidRDefault="00963F5E" w:rsidP="00963F5E">
      <w:pPr>
        <w:shd w:val="clear" w:color="auto" w:fill="FFFFFF"/>
        <w:tabs>
          <w:tab w:val="left" w:leader="underscore" w:pos="9781"/>
        </w:tabs>
        <w:spacing w:line="240" w:lineRule="atLeast"/>
        <w:rPr>
          <w:spacing w:val="-4"/>
          <w:kern w:val="2"/>
        </w:rPr>
      </w:pPr>
      <w:r>
        <w:rPr>
          <w:spacing w:val="-4"/>
          <w:kern w:val="2"/>
        </w:rPr>
        <w:t>На земельном участке по адресу:</w:t>
      </w:r>
    </w:p>
    <w:p w:rsidR="00963F5E" w:rsidRDefault="00963F5E" w:rsidP="00963F5E">
      <w:pPr>
        <w:shd w:val="clear" w:color="auto" w:fill="FFFFFF"/>
        <w:tabs>
          <w:tab w:val="left" w:leader="underscore" w:pos="9781"/>
        </w:tabs>
        <w:spacing w:line="240" w:lineRule="atLeast"/>
        <w:rPr>
          <w:b/>
          <w:i/>
          <w:spacing w:val="-1"/>
          <w:kern w:val="2"/>
          <w:u w:val="single"/>
        </w:rPr>
      </w:pPr>
      <w:r>
        <w:rPr>
          <w:b/>
          <w:i/>
          <w:spacing w:val="-4"/>
          <w:kern w:val="2"/>
          <w:u w:val="single"/>
        </w:rPr>
        <w:t>г. Крымск, улица Иванцова с №1 по №200______________________________________________</w:t>
      </w:r>
    </w:p>
    <w:p w:rsidR="00963F5E" w:rsidRDefault="00963F5E" w:rsidP="00963F5E">
      <w:pPr>
        <w:shd w:val="clear" w:color="auto" w:fill="FFFFFF"/>
        <w:spacing w:line="240" w:lineRule="atLeast"/>
        <w:ind w:left="-284" w:firstLine="284"/>
        <w:jc w:val="center"/>
        <w:rPr>
          <w:spacing w:val="-1"/>
          <w:kern w:val="2"/>
        </w:rPr>
      </w:pPr>
      <w:r>
        <w:rPr>
          <w:spacing w:val="-1"/>
          <w:kern w:val="2"/>
        </w:rPr>
        <w:t>город,  улица, дом, номер участка</w:t>
      </w:r>
    </w:p>
    <w:p w:rsidR="00963F5E" w:rsidRDefault="00963F5E" w:rsidP="00963F5E">
      <w:pPr>
        <w:shd w:val="clear" w:color="auto" w:fill="FFFFFF"/>
        <w:spacing w:line="240" w:lineRule="atLeast"/>
        <w:ind w:left="-284" w:firstLine="284"/>
        <w:jc w:val="center"/>
        <w:rPr>
          <w:spacing w:val="-1"/>
          <w:kern w:val="2"/>
        </w:rPr>
      </w:pPr>
      <w:r>
        <w:rPr>
          <w:spacing w:val="-1"/>
          <w:kern w:val="2"/>
        </w:rPr>
        <w:t>______________________________________________________________________________</w:t>
      </w:r>
    </w:p>
    <w:p w:rsidR="00963F5E" w:rsidRDefault="00963F5E" w:rsidP="00963F5E">
      <w:pPr>
        <w:shd w:val="clear" w:color="auto" w:fill="FFFFFF"/>
        <w:spacing w:line="240" w:lineRule="atLeast"/>
        <w:rPr>
          <w:spacing w:val="-1"/>
          <w:kern w:val="2"/>
        </w:rPr>
      </w:pPr>
    </w:p>
    <w:p w:rsidR="00963F5E" w:rsidRDefault="00963F5E" w:rsidP="00963F5E">
      <w:pPr>
        <w:shd w:val="clear" w:color="auto" w:fill="FFFFFF"/>
        <w:tabs>
          <w:tab w:val="left" w:leader="underscore" w:pos="6358"/>
        </w:tabs>
        <w:spacing w:line="240" w:lineRule="atLeast"/>
        <w:ind w:left="-284" w:right="-284" w:firstLine="284"/>
        <w:rPr>
          <w:b/>
          <w:i/>
          <w:kern w:val="2"/>
          <w:u w:val="single"/>
        </w:rPr>
      </w:pPr>
      <w:r>
        <w:rPr>
          <w:spacing w:val="-2"/>
          <w:kern w:val="2"/>
        </w:rPr>
        <w:t>сроком на</w:t>
      </w:r>
      <w:r>
        <w:rPr>
          <w:b/>
          <w:i/>
          <w:kern w:val="2"/>
          <w:u w:val="single"/>
        </w:rPr>
        <w:t xml:space="preserve">30 дней </w:t>
      </w:r>
    </w:p>
    <w:p w:rsidR="00963F5E" w:rsidRDefault="00963F5E" w:rsidP="00963F5E">
      <w:pPr>
        <w:shd w:val="clear" w:color="auto" w:fill="FFFFFF"/>
        <w:spacing w:line="240" w:lineRule="atLeast"/>
        <w:ind w:left="-284" w:firstLine="284"/>
        <w:rPr>
          <w:spacing w:val="1"/>
          <w:kern w:val="2"/>
        </w:rPr>
      </w:pPr>
      <w:r>
        <w:rPr>
          <w:kern w:val="2"/>
        </w:rPr>
        <w:t>При этом сообщаю:</w:t>
      </w:r>
    </w:p>
    <w:p w:rsidR="00963F5E" w:rsidRDefault="00963F5E" w:rsidP="00963F5E">
      <w:pPr>
        <w:shd w:val="clear" w:color="auto" w:fill="FFFFFF"/>
        <w:spacing w:line="240" w:lineRule="atLeast"/>
        <w:ind w:left="-284" w:firstLine="284"/>
        <w:rPr>
          <w:spacing w:val="-5"/>
          <w:kern w:val="2"/>
        </w:rPr>
      </w:pPr>
      <w:r>
        <w:rPr>
          <w:spacing w:val="1"/>
          <w:kern w:val="2"/>
        </w:rPr>
        <w:t xml:space="preserve">Свидетельство СРО на право выполнения строительно-монтажных работ </w:t>
      </w:r>
    </w:p>
    <w:p w:rsidR="00963F5E" w:rsidRDefault="00963F5E" w:rsidP="00963F5E">
      <w:pPr>
        <w:shd w:val="clear" w:color="auto" w:fill="FFFFFF"/>
        <w:spacing w:line="240" w:lineRule="atLeast"/>
        <w:ind w:left="-284" w:firstLine="284"/>
        <w:rPr>
          <w:kern w:val="2"/>
        </w:rPr>
      </w:pPr>
      <w:r>
        <w:rPr>
          <w:spacing w:val="-5"/>
          <w:kern w:val="2"/>
        </w:rPr>
        <w:t>выдана</w:t>
      </w:r>
      <w:r>
        <w:rPr>
          <w:kern w:val="2"/>
        </w:rPr>
        <w:tab/>
      </w:r>
    </w:p>
    <w:p w:rsidR="00963F5E" w:rsidRDefault="00963F5E" w:rsidP="00963F5E">
      <w:pPr>
        <w:shd w:val="clear" w:color="auto" w:fill="FFFFFF"/>
        <w:tabs>
          <w:tab w:val="left" w:leader="underscore" w:pos="-6804"/>
        </w:tabs>
        <w:spacing w:line="240" w:lineRule="atLeast"/>
        <w:ind w:left="-284" w:firstLine="284"/>
        <w:rPr>
          <w:b/>
          <w:i/>
          <w:spacing w:val="-2"/>
          <w:kern w:val="2"/>
          <w:u w:val="single"/>
        </w:rPr>
      </w:pPr>
      <w:r>
        <w:rPr>
          <w:b/>
          <w:i/>
          <w:kern w:val="2"/>
          <w:u w:val="single"/>
        </w:rPr>
        <w:t>___НП «Рост»_____ №_С-259-2337042210-01_" 10"  июня 2014</w:t>
      </w:r>
      <w:r>
        <w:rPr>
          <w:b/>
          <w:i/>
          <w:spacing w:val="-9"/>
          <w:kern w:val="2"/>
          <w:u w:val="single"/>
        </w:rPr>
        <w:t>г.</w:t>
      </w:r>
    </w:p>
    <w:p w:rsidR="00963F5E" w:rsidRDefault="00963F5E" w:rsidP="00963F5E">
      <w:pPr>
        <w:shd w:val="clear" w:color="auto" w:fill="FFFFFF"/>
        <w:spacing w:line="240" w:lineRule="atLeast"/>
        <w:ind w:left="-284" w:firstLine="284"/>
        <w:rPr>
          <w:spacing w:val="-1"/>
          <w:kern w:val="2"/>
        </w:rPr>
      </w:pPr>
      <w:r>
        <w:rPr>
          <w:spacing w:val="-2"/>
          <w:kern w:val="2"/>
        </w:rPr>
        <w:t xml:space="preserve">наименование  центра </w:t>
      </w:r>
    </w:p>
    <w:p w:rsidR="00963F5E" w:rsidRDefault="00963F5E" w:rsidP="00963F5E">
      <w:pPr>
        <w:shd w:val="clear" w:color="auto" w:fill="FFFFFF"/>
        <w:tabs>
          <w:tab w:val="left" w:leader="underscore" w:pos="-6804"/>
        </w:tabs>
        <w:spacing w:line="240" w:lineRule="atLeast"/>
        <w:ind w:left="-284" w:firstLine="284"/>
        <w:rPr>
          <w:spacing w:val="-3"/>
          <w:kern w:val="2"/>
        </w:rPr>
      </w:pPr>
      <w:r>
        <w:rPr>
          <w:spacing w:val="-1"/>
          <w:kern w:val="2"/>
        </w:rPr>
        <w:t xml:space="preserve">производителем работ приказом    </w:t>
      </w:r>
      <w:r>
        <w:rPr>
          <w:b/>
          <w:iCs/>
          <w:spacing w:val="-1"/>
          <w:kern w:val="2"/>
        </w:rPr>
        <w:t>№</w:t>
      </w:r>
      <w:r>
        <w:rPr>
          <w:b/>
          <w:i/>
          <w:kern w:val="2"/>
          <w:u w:val="single"/>
        </w:rPr>
        <w:t>25" 16"_апреля</w:t>
      </w:r>
      <w:r>
        <w:rPr>
          <w:kern w:val="2"/>
        </w:rPr>
        <w:t>20_</w:t>
      </w:r>
      <w:r>
        <w:rPr>
          <w:b/>
          <w:i/>
          <w:kern w:val="2"/>
          <w:u w:val="single"/>
        </w:rPr>
        <w:t>16</w:t>
      </w:r>
      <w:r>
        <w:rPr>
          <w:kern w:val="2"/>
        </w:rPr>
        <w:t>_</w:t>
      </w:r>
      <w:r>
        <w:rPr>
          <w:spacing w:val="-14"/>
          <w:kern w:val="2"/>
        </w:rPr>
        <w:t>г.</w:t>
      </w:r>
    </w:p>
    <w:p w:rsidR="00963F5E" w:rsidRDefault="00963F5E" w:rsidP="00963F5E">
      <w:pPr>
        <w:shd w:val="clear" w:color="auto" w:fill="FFFFFF"/>
        <w:spacing w:line="240" w:lineRule="atLeast"/>
        <w:ind w:left="-284" w:firstLine="284"/>
        <w:rPr>
          <w:spacing w:val="-3"/>
          <w:kern w:val="2"/>
        </w:rPr>
      </w:pPr>
      <w:r>
        <w:rPr>
          <w:spacing w:val="-3"/>
          <w:kern w:val="2"/>
        </w:rPr>
        <w:t>назначен</w:t>
      </w:r>
    </w:p>
    <w:p w:rsidR="00963F5E" w:rsidRDefault="00963F5E" w:rsidP="00963F5E">
      <w:pPr>
        <w:shd w:val="clear" w:color="auto" w:fill="FFFFFF"/>
        <w:spacing w:line="240" w:lineRule="atLeast"/>
        <w:ind w:left="-284" w:firstLine="284"/>
        <w:rPr>
          <w:b/>
          <w:i/>
          <w:spacing w:val="-4"/>
          <w:kern w:val="2"/>
          <w:u w:val="single"/>
        </w:rPr>
      </w:pPr>
      <w:r>
        <w:rPr>
          <w:b/>
          <w:i/>
          <w:spacing w:val="-3"/>
          <w:kern w:val="2"/>
          <w:u w:val="single"/>
        </w:rPr>
        <w:t>Начальник участка Петров Иван Сидорович________________________________________</w:t>
      </w:r>
    </w:p>
    <w:p w:rsidR="00963F5E" w:rsidRDefault="00963F5E" w:rsidP="00963F5E">
      <w:pPr>
        <w:shd w:val="clear" w:color="auto" w:fill="FFFFFF"/>
        <w:spacing w:line="240" w:lineRule="atLeast"/>
        <w:ind w:left="-284" w:firstLine="284"/>
        <w:rPr>
          <w:spacing w:val="-4"/>
          <w:kern w:val="2"/>
        </w:rPr>
      </w:pPr>
      <w:r>
        <w:rPr>
          <w:spacing w:val="-4"/>
          <w:kern w:val="2"/>
        </w:rPr>
        <w:t xml:space="preserve">               должность, фамилия, имя, отчество</w:t>
      </w:r>
    </w:p>
    <w:p w:rsidR="00963F5E" w:rsidRDefault="00963F5E" w:rsidP="00963F5E">
      <w:pPr>
        <w:shd w:val="clear" w:color="auto" w:fill="FFFFFF"/>
        <w:spacing w:line="240" w:lineRule="atLeast"/>
        <w:ind w:left="-284" w:firstLine="284"/>
        <w:rPr>
          <w:spacing w:val="-1"/>
          <w:kern w:val="2"/>
        </w:rPr>
      </w:pPr>
    </w:p>
    <w:p w:rsidR="00963F5E" w:rsidRDefault="00963F5E" w:rsidP="00963F5E">
      <w:pPr>
        <w:shd w:val="clear" w:color="auto" w:fill="FFFFFF"/>
        <w:spacing w:line="240" w:lineRule="atLeast"/>
        <w:ind w:firstLine="284"/>
        <w:rPr>
          <w:spacing w:val="-1"/>
          <w:kern w:val="2"/>
        </w:rPr>
      </w:pPr>
      <w:r>
        <w:rPr>
          <w:spacing w:val="-1"/>
          <w:kern w:val="2"/>
        </w:rPr>
        <w:t xml:space="preserve">После окончания работ в </w:t>
      </w:r>
      <w:r>
        <w:rPr>
          <w:b/>
          <w:i/>
          <w:spacing w:val="-1"/>
          <w:kern w:val="2"/>
          <w:u w:val="single"/>
        </w:rPr>
        <w:t>_3__</w:t>
      </w:r>
      <w:r>
        <w:rPr>
          <w:spacing w:val="-1"/>
          <w:kern w:val="2"/>
        </w:rPr>
        <w:t>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963F5E" w:rsidRDefault="00963F5E" w:rsidP="00963F5E">
      <w:pPr>
        <w:shd w:val="clear" w:color="auto" w:fill="FFFFFF"/>
        <w:spacing w:line="240" w:lineRule="atLeast"/>
        <w:rPr>
          <w:spacing w:val="-1"/>
          <w:kern w:val="2"/>
        </w:rPr>
      </w:pPr>
    </w:p>
    <w:p w:rsidR="00963F5E" w:rsidRDefault="00963F5E" w:rsidP="00963F5E">
      <w:pPr>
        <w:shd w:val="clear" w:color="auto" w:fill="FFFFFF"/>
        <w:spacing w:line="240" w:lineRule="atLeast"/>
        <w:ind w:left="-284" w:firstLine="284"/>
        <w:rPr>
          <w:spacing w:val="-4"/>
          <w:kern w:val="2"/>
        </w:rPr>
      </w:pPr>
      <w:r>
        <w:rPr>
          <w:spacing w:val="-1"/>
          <w:kern w:val="2"/>
        </w:rPr>
        <w:t>Руководитель организации</w:t>
      </w:r>
    </w:p>
    <w:p w:rsidR="00963F5E" w:rsidRDefault="00963F5E" w:rsidP="00963F5E">
      <w:pPr>
        <w:shd w:val="clear" w:color="auto" w:fill="FFFFFF"/>
        <w:tabs>
          <w:tab w:val="left" w:pos="4716"/>
          <w:tab w:val="left" w:pos="7337"/>
        </w:tabs>
        <w:spacing w:line="240" w:lineRule="atLeast"/>
        <w:ind w:left="-284" w:firstLine="284"/>
        <w:rPr>
          <w:spacing w:val="-4"/>
          <w:kern w:val="2"/>
        </w:rPr>
      </w:pPr>
      <w:r>
        <w:rPr>
          <w:b/>
          <w:i/>
          <w:spacing w:val="-4"/>
          <w:kern w:val="2"/>
          <w:u w:val="single"/>
        </w:rPr>
        <w:t>Директор __</w:t>
      </w:r>
      <w:r>
        <w:rPr>
          <w:spacing w:val="-4"/>
          <w:kern w:val="2"/>
        </w:rPr>
        <w:t xml:space="preserve"> _______________       _____________                                           </w:t>
      </w:r>
      <w:r>
        <w:rPr>
          <w:b/>
          <w:i/>
          <w:spacing w:val="-4"/>
          <w:kern w:val="2"/>
          <w:u w:val="single"/>
        </w:rPr>
        <w:t xml:space="preserve">Сидоров А.А. </w:t>
      </w:r>
    </w:p>
    <w:p w:rsidR="00963F5E" w:rsidRDefault="00963F5E" w:rsidP="00963F5E">
      <w:pPr>
        <w:shd w:val="clear" w:color="auto" w:fill="FFFFFF"/>
        <w:tabs>
          <w:tab w:val="left" w:pos="4716"/>
          <w:tab w:val="left" w:pos="7337"/>
        </w:tabs>
        <w:spacing w:line="240" w:lineRule="atLeast"/>
        <w:ind w:left="-284" w:firstLine="284"/>
        <w:rPr>
          <w:kern w:val="2"/>
        </w:rPr>
      </w:pPr>
      <w:r>
        <w:rPr>
          <w:spacing w:val="-4"/>
          <w:kern w:val="2"/>
        </w:rPr>
        <w:t xml:space="preserve">Должность                                               </w:t>
      </w:r>
      <w:r>
        <w:rPr>
          <w:spacing w:val="-6"/>
          <w:kern w:val="2"/>
        </w:rPr>
        <w:t>подпись</w:t>
      </w:r>
      <w:r>
        <w:rPr>
          <w:spacing w:val="-2"/>
          <w:kern w:val="2"/>
        </w:rPr>
        <w:t xml:space="preserve">  М.</w:t>
      </w:r>
      <w:proofErr w:type="gramStart"/>
      <w:r>
        <w:rPr>
          <w:spacing w:val="-2"/>
          <w:kern w:val="2"/>
        </w:rPr>
        <w:t>П</w:t>
      </w:r>
      <w:proofErr w:type="gramEnd"/>
      <w:r>
        <w:rPr>
          <w:spacing w:val="-2"/>
          <w:kern w:val="2"/>
        </w:rPr>
        <w:t xml:space="preserve">                                             Ф. И.О.</w:t>
      </w:r>
    </w:p>
    <w:p w:rsidR="00963F5E" w:rsidRDefault="00963F5E" w:rsidP="00963F5E">
      <w:pPr>
        <w:shd w:val="clear" w:color="auto" w:fill="FFFFFF"/>
        <w:spacing w:line="240" w:lineRule="atLeast"/>
        <w:ind w:left="-284" w:right="141" w:firstLine="284"/>
        <w:rPr>
          <w:kern w:val="2"/>
        </w:rPr>
      </w:pPr>
    </w:p>
    <w:p w:rsidR="00963F5E" w:rsidRDefault="00963F5E" w:rsidP="00963F5E">
      <w:pPr>
        <w:shd w:val="clear" w:color="auto" w:fill="FFFFFF"/>
        <w:spacing w:line="240" w:lineRule="atLeast"/>
        <w:ind w:left="-284" w:right="141" w:firstLine="284"/>
        <w:rPr>
          <w:kern w:val="2"/>
        </w:rPr>
      </w:pPr>
    </w:p>
    <w:p w:rsidR="00963F5E" w:rsidRDefault="00963F5E" w:rsidP="00963F5E">
      <w:pPr>
        <w:shd w:val="clear" w:color="auto" w:fill="FFFFFF"/>
        <w:spacing w:line="240" w:lineRule="atLeast"/>
        <w:ind w:left="-284" w:right="141" w:firstLine="284"/>
        <w:rPr>
          <w:kern w:val="2"/>
        </w:rPr>
      </w:pPr>
    </w:p>
    <w:p w:rsidR="00963F5E" w:rsidRDefault="00963F5E" w:rsidP="00963F5E">
      <w:pPr>
        <w:shd w:val="clear" w:color="auto" w:fill="FFFFFF"/>
        <w:spacing w:line="240" w:lineRule="atLeast"/>
        <w:ind w:left="-284" w:right="141" w:firstLine="284"/>
        <w:rPr>
          <w:kern w:val="2"/>
        </w:rPr>
      </w:pPr>
    </w:p>
    <w:p w:rsidR="00963F5E" w:rsidRDefault="00963F5E" w:rsidP="00963F5E">
      <w:pPr>
        <w:shd w:val="clear" w:color="auto" w:fill="FFFFFF"/>
        <w:spacing w:line="240" w:lineRule="atLeast"/>
        <w:ind w:left="-284" w:right="141" w:firstLine="284"/>
        <w:rPr>
          <w:kern w:val="2"/>
        </w:rPr>
      </w:pPr>
    </w:p>
    <w:p w:rsidR="00963F5E" w:rsidRDefault="00963F5E" w:rsidP="00963F5E">
      <w:pPr>
        <w:shd w:val="clear" w:color="auto" w:fill="FFFFFF"/>
        <w:spacing w:line="240" w:lineRule="atLeast"/>
        <w:ind w:left="-284" w:right="141" w:firstLine="284"/>
        <w:rPr>
          <w:kern w:val="2"/>
        </w:rPr>
      </w:pPr>
    </w:p>
    <w:p w:rsidR="00963F5E" w:rsidRDefault="00963F5E" w:rsidP="00963F5E">
      <w:pPr>
        <w:shd w:val="clear" w:color="auto" w:fill="FFFFFF"/>
        <w:spacing w:line="240" w:lineRule="atLeast"/>
        <w:ind w:left="-284" w:right="141" w:firstLine="284"/>
        <w:rPr>
          <w:kern w:val="2"/>
        </w:rPr>
      </w:pPr>
    </w:p>
    <w:p w:rsidR="00963F5E" w:rsidRPr="007F57E3" w:rsidRDefault="00963F5E" w:rsidP="00963F5E">
      <w:pPr>
        <w:shd w:val="clear" w:color="auto" w:fill="FFFFFF"/>
        <w:spacing w:line="240" w:lineRule="atLeast"/>
        <w:ind w:left="-284" w:right="141" w:firstLine="284"/>
        <w:rPr>
          <w:kern w:val="2"/>
        </w:rPr>
      </w:pPr>
      <w:r>
        <w:rPr>
          <w:kern w:val="2"/>
        </w:rPr>
        <w:lastRenderedPageBreak/>
        <w:t xml:space="preserve">                                                                                                       </w:t>
      </w:r>
      <w:r w:rsidRPr="007F57E3">
        <w:rPr>
          <w:kern w:val="2"/>
        </w:rPr>
        <w:t xml:space="preserve">ПРИЛОЖЕНИЕ №2                     </w:t>
      </w:r>
    </w:p>
    <w:p w:rsidR="00963F5E" w:rsidRPr="007F57E3" w:rsidRDefault="00963F5E" w:rsidP="00963F5E">
      <w:pPr>
        <w:shd w:val="clear" w:color="auto" w:fill="FFFFFF"/>
        <w:spacing w:line="240" w:lineRule="atLeast"/>
        <w:ind w:left="-284" w:right="141" w:firstLine="284"/>
        <w:jc w:val="center"/>
        <w:rPr>
          <w:kern w:val="2"/>
        </w:rPr>
      </w:pPr>
      <w:r w:rsidRPr="007F57E3">
        <w:rPr>
          <w:kern w:val="2"/>
        </w:rPr>
        <w:t xml:space="preserve">                                                                        </w:t>
      </w:r>
      <w:r>
        <w:rPr>
          <w:kern w:val="2"/>
        </w:rPr>
        <w:t xml:space="preserve">   </w:t>
      </w:r>
      <w:r w:rsidRPr="007F57E3">
        <w:rPr>
          <w:kern w:val="2"/>
        </w:rPr>
        <w:t xml:space="preserve">  к административному регламенту </w:t>
      </w:r>
    </w:p>
    <w:p w:rsidR="00963F5E" w:rsidRDefault="00963F5E" w:rsidP="00963F5E">
      <w:pPr>
        <w:shd w:val="clear" w:color="auto" w:fill="FFFFFF"/>
        <w:spacing w:line="100" w:lineRule="atLeast"/>
        <w:ind w:right="141"/>
        <w:rPr>
          <w:b/>
          <w:kern w:val="2"/>
        </w:rPr>
      </w:pPr>
    </w:p>
    <w:p w:rsidR="00963F5E" w:rsidRDefault="00963F5E" w:rsidP="00963F5E">
      <w:pPr>
        <w:spacing w:line="240" w:lineRule="atLeast"/>
        <w:rPr>
          <w:b/>
          <w:kern w:val="2"/>
        </w:rPr>
      </w:pPr>
    </w:p>
    <w:p w:rsidR="00963F5E" w:rsidRDefault="00963F5E" w:rsidP="00963F5E">
      <w:pPr>
        <w:spacing w:line="240" w:lineRule="atLeast"/>
        <w:ind w:left="-284" w:firstLine="284"/>
        <w:jc w:val="center"/>
        <w:rPr>
          <w:kern w:val="2"/>
        </w:rPr>
      </w:pPr>
      <w:r>
        <w:rPr>
          <w:b/>
          <w:kern w:val="2"/>
        </w:rPr>
        <w:t>ФОРМА ЛИСТА СОГЛАСОВАНИЯ</w:t>
      </w:r>
    </w:p>
    <w:p w:rsidR="00963F5E" w:rsidRDefault="00963F5E" w:rsidP="00963F5E">
      <w:pPr>
        <w:spacing w:line="240" w:lineRule="atLeast"/>
        <w:ind w:left="-284" w:firstLine="284"/>
        <w:rPr>
          <w:kern w:val="2"/>
        </w:rPr>
      </w:pPr>
    </w:p>
    <w:p w:rsidR="00963F5E" w:rsidRDefault="00963F5E" w:rsidP="00963F5E">
      <w:pPr>
        <w:shd w:val="clear" w:color="auto" w:fill="FFFFFF"/>
        <w:spacing w:line="240" w:lineRule="atLeast"/>
        <w:ind w:left="-284" w:firstLine="284"/>
        <w:jc w:val="center"/>
        <w:rPr>
          <w:rFonts w:eastAsia="Arial Unicode MS"/>
          <w:color w:val="000000"/>
          <w:kern w:val="2"/>
        </w:rPr>
      </w:pPr>
      <w:r>
        <w:rPr>
          <w:rFonts w:eastAsia="Arial Unicode MS"/>
          <w:caps/>
          <w:color w:val="000000"/>
          <w:spacing w:val="1"/>
          <w:kern w:val="2"/>
        </w:rPr>
        <w:t xml:space="preserve">для выписки разрешения на производство земляных работ, связанных с разрытием территории общего пользования </w:t>
      </w:r>
      <w:r>
        <w:rPr>
          <w:rFonts w:eastAsia="Arial Unicode MS"/>
          <w:caps/>
          <w:color w:val="000000"/>
          <w:spacing w:val="2"/>
          <w:kern w:val="2"/>
        </w:rPr>
        <w:t>Крымского городского поселения Крымского района</w:t>
      </w:r>
    </w:p>
    <w:p w:rsidR="00963F5E" w:rsidRDefault="00963F5E" w:rsidP="00963F5E">
      <w:pPr>
        <w:shd w:val="clear" w:color="auto" w:fill="FFFFFF"/>
        <w:tabs>
          <w:tab w:val="left" w:leader="underscore" w:pos="9461"/>
        </w:tabs>
        <w:spacing w:line="240" w:lineRule="atLeast"/>
        <w:ind w:left="-284" w:firstLine="284"/>
        <w:rPr>
          <w:rFonts w:eastAsia="Arial Unicode MS"/>
          <w:color w:val="000000"/>
          <w:kern w:val="2"/>
        </w:rPr>
      </w:pPr>
    </w:p>
    <w:p w:rsidR="00963F5E" w:rsidRDefault="00963F5E" w:rsidP="00963F5E">
      <w:pPr>
        <w:shd w:val="clear" w:color="auto" w:fill="FFFFFF"/>
        <w:tabs>
          <w:tab w:val="left" w:leader="underscore" w:pos="9461"/>
        </w:tabs>
        <w:spacing w:line="240" w:lineRule="atLeast"/>
        <w:rPr>
          <w:rFonts w:eastAsia="Arial Unicode MS"/>
          <w:color w:val="000000"/>
          <w:kern w:val="2"/>
        </w:rPr>
      </w:pPr>
      <w:proofErr w:type="gramStart"/>
      <w:r>
        <w:rPr>
          <w:rFonts w:eastAsia="Arial Unicode MS"/>
          <w:color w:val="000000"/>
          <w:kern w:val="2"/>
        </w:rPr>
        <w:t>Выдан</w:t>
      </w:r>
      <w:proofErr w:type="gramEnd"/>
      <w:r>
        <w:rPr>
          <w:rFonts w:eastAsia="Arial Unicode MS"/>
          <w:color w:val="000000"/>
          <w:kern w:val="2"/>
        </w:rPr>
        <w:t xml:space="preserve"> представителю      </w:t>
      </w:r>
    </w:p>
    <w:p w:rsidR="00963F5E" w:rsidRDefault="00963F5E" w:rsidP="00963F5E">
      <w:pPr>
        <w:shd w:val="clear" w:color="auto" w:fill="FFFFFF"/>
        <w:tabs>
          <w:tab w:val="left" w:leader="underscore" w:pos="9461"/>
        </w:tabs>
        <w:spacing w:line="240" w:lineRule="atLeast"/>
        <w:rPr>
          <w:rFonts w:eastAsia="Arial Unicode MS"/>
          <w:color w:val="000000"/>
          <w:kern w:val="2"/>
        </w:rPr>
      </w:pPr>
      <w:r>
        <w:rPr>
          <w:rFonts w:eastAsia="Arial Unicode MS"/>
          <w:color w:val="000000"/>
          <w:kern w:val="2"/>
        </w:rPr>
        <w:t>_____________________________________________________________________________</w:t>
      </w:r>
    </w:p>
    <w:p w:rsidR="00963F5E" w:rsidRDefault="00963F5E" w:rsidP="00963F5E">
      <w:pPr>
        <w:shd w:val="clear" w:color="auto" w:fill="FFFFFF"/>
        <w:spacing w:line="240" w:lineRule="atLeast"/>
        <w:ind w:right="2650"/>
        <w:rPr>
          <w:rFonts w:eastAsia="Arial Unicode MS"/>
          <w:color w:val="000000"/>
          <w:kern w:val="2"/>
        </w:rPr>
      </w:pPr>
      <w:r>
        <w:rPr>
          <w:rFonts w:eastAsia="Arial Unicode MS"/>
          <w:color w:val="000000"/>
          <w:kern w:val="2"/>
        </w:rPr>
        <w:t xml:space="preserve">                                                   наименование организации</w:t>
      </w:r>
    </w:p>
    <w:p w:rsidR="00963F5E" w:rsidRDefault="00963F5E" w:rsidP="00963F5E">
      <w:pPr>
        <w:shd w:val="clear" w:color="auto" w:fill="FFFFFF"/>
        <w:spacing w:line="240" w:lineRule="atLeast"/>
        <w:ind w:left="-284" w:firstLine="284"/>
        <w:rPr>
          <w:b/>
          <w:i/>
          <w:spacing w:val="-4"/>
          <w:kern w:val="2"/>
        </w:rPr>
      </w:pPr>
      <w:r>
        <w:rPr>
          <w:b/>
          <w:i/>
          <w:spacing w:val="-3"/>
          <w:kern w:val="2"/>
        </w:rPr>
        <w:t xml:space="preserve">______________________________________________________________________________ </w:t>
      </w:r>
    </w:p>
    <w:p w:rsidR="00963F5E" w:rsidRDefault="00963F5E" w:rsidP="00963F5E">
      <w:pPr>
        <w:shd w:val="clear" w:color="auto" w:fill="FFFFFF"/>
        <w:spacing w:line="240" w:lineRule="atLeast"/>
        <w:ind w:left="-284" w:right="2650" w:firstLine="284"/>
        <w:rPr>
          <w:rFonts w:eastAsia="Arial Unicode MS"/>
          <w:color w:val="000000"/>
          <w:kern w:val="2"/>
        </w:rPr>
      </w:pPr>
      <w:r>
        <w:rPr>
          <w:rFonts w:eastAsia="Arial Unicode MS"/>
          <w:color w:val="000000"/>
          <w:kern w:val="2"/>
        </w:rPr>
        <w:t xml:space="preserve">                                             должность, фамилия, имя, отчество</w:t>
      </w:r>
    </w:p>
    <w:p w:rsidR="00963F5E" w:rsidRDefault="00963F5E" w:rsidP="00963F5E">
      <w:pPr>
        <w:shd w:val="clear" w:color="auto" w:fill="FFFFFF"/>
        <w:tabs>
          <w:tab w:val="left" w:leader="underscore" w:pos="10065"/>
        </w:tabs>
        <w:spacing w:line="240" w:lineRule="atLeast"/>
        <w:ind w:left="-284" w:firstLine="284"/>
        <w:rPr>
          <w:rFonts w:eastAsia="Arial Unicode MS"/>
          <w:color w:val="000000"/>
          <w:kern w:val="2"/>
        </w:rPr>
      </w:pPr>
      <w:r>
        <w:rPr>
          <w:rFonts w:eastAsia="Arial Unicode MS"/>
          <w:color w:val="000000"/>
          <w:kern w:val="2"/>
        </w:rPr>
        <w:t>на право производства земляных работ _____________________________________________</w:t>
      </w:r>
    </w:p>
    <w:p w:rsidR="00963F5E" w:rsidRDefault="00963F5E" w:rsidP="00963F5E">
      <w:pPr>
        <w:shd w:val="clear" w:color="auto" w:fill="FFFFFF"/>
        <w:spacing w:line="240" w:lineRule="atLeast"/>
        <w:ind w:left="-284" w:right="1987" w:firstLine="284"/>
        <w:rPr>
          <w:rFonts w:eastAsia="Arial Unicode MS"/>
          <w:color w:val="000000"/>
          <w:kern w:val="2"/>
        </w:rPr>
      </w:pPr>
      <w:r>
        <w:rPr>
          <w:rFonts w:eastAsia="Arial Unicode MS"/>
          <w:color w:val="000000"/>
          <w:kern w:val="2"/>
        </w:rPr>
        <w:t xml:space="preserve">                                                                                    наименование</w:t>
      </w:r>
    </w:p>
    <w:p w:rsidR="00963F5E" w:rsidRDefault="00963F5E" w:rsidP="00963F5E">
      <w:pPr>
        <w:shd w:val="clear" w:color="auto" w:fill="FFFFFF"/>
        <w:spacing w:line="240" w:lineRule="atLeast"/>
        <w:ind w:left="-284" w:right="-48" w:firstLine="284"/>
        <w:rPr>
          <w:rFonts w:eastAsia="Arial Unicode MS"/>
          <w:color w:val="000000"/>
          <w:kern w:val="2"/>
        </w:rPr>
      </w:pPr>
      <w:r>
        <w:rPr>
          <w:rFonts w:eastAsia="Arial Unicode MS"/>
          <w:color w:val="000000"/>
          <w:kern w:val="2"/>
        </w:rPr>
        <w:t>______________________________________________________________________________</w:t>
      </w:r>
    </w:p>
    <w:p w:rsidR="00963F5E" w:rsidRDefault="00963F5E" w:rsidP="00963F5E">
      <w:pPr>
        <w:shd w:val="clear" w:color="auto" w:fill="FFFFFF"/>
        <w:spacing w:line="240" w:lineRule="atLeast"/>
        <w:ind w:right="1987"/>
        <w:rPr>
          <w:rFonts w:eastAsia="Arial Unicode MS"/>
          <w:color w:val="000000"/>
          <w:kern w:val="2"/>
        </w:rPr>
      </w:pPr>
    </w:p>
    <w:p w:rsidR="00963F5E" w:rsidRDefault="00963F5E" w:rsidP="00963F5E">
      <w:pPr>
        <w:shd w:val="clear" w:color="auto" w:fill="FFFFFF"/>
        <w:spacing w:line="240" w:lineRule="atLeast"/>
        <w:ind w:left="-284" w:right="141" w:firstLine="284"/>
        <w:rPr>
          <w:rFonts w:eastAsia="Arial Unicode MS"/>
          <w:color w:val="000000"/>
          <w:kern w:val="2"/>
        </w:rPr>
      </w:pPr>
      <w:r>
        <w:rPr>
          <w:rFonts w:eastAsia="Arial Unicode MS"/>
          <w:color w:val="000000"/>
          <w:kern w:val="2"/>
        </w:rPr>
        <w:t>адрес _________________________________________________________________________</w:t>
      </w:r>
    </w:p>
    <w:p w:rsidR="00963F5E" w:rsidRDefault="00963F5E" w:rsidP="00963F5E">
      <w:pPr>
        <w:shd w:val="clear" w:color="auto" w:fill="FFFFFF"/>
        <w:spacing w:line="240" w:lineRule="atLeast"/>
        <w:ind w:left="-284" w:right="141" w:firstLine="284"/>
        <w:rPr>
          <w:kern w:val="2"/>
        </w:rPr>
      </w:pPr>
    </w:p>
    <w:p w:rsidR="00963F5E" w:rsidRDefault="00963F5E" w:rsidP="00963F5E">
      <w:pPr>
        <w:spacing w:line="240" w:lineRule="atLeast"/>
        <w:rPr>
          <w:kern w:val="2"/>
        </w:rPr>
      </w:pPr>
      <w:r>
        <w:rPr>
          <w:kern w:val="2"/>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963F5E" w:rsidRDefault="00963F5E" w:rsidP="00963F5E">
      <w:pPr>
        <w:spacing w:line="240" w:lineRule="atLeast"/>
        <w:rPr>
          <w:kern w:val="2"/>
        </w:rPr>
      </w:pPr>
    </w:p>
    <w:tbl>
      <w:tblPr>
        <w:tblW w:w="0" w:type="auto"/>
        <w:tblInd w:w="-5" w:type="dxa"/>
        <w:tblLayout w:type="fixed"/>
        <w:tblLook w:val="04A0" w:firstRow="1" w:lastRow="0" w:firstColumn="1" w:lastColumn="0" w:noHBand="0" w:noVBand="1"/>
      </w:tblPr>
      <w:tblGrid>
        <w:gridCol w:w="3119"/>
        <w:gridCol w:w="3117"/>
        <w:gridCol w:w="3413"/>
      </w:tblGrid>
      <w:tr w:rsidR="00963F5E" w:rsidTr="00AA5FD2">
        <w:trPr>
          <w:trHeight w:val="1322"/>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pacing w:line="240" w:lineRule="atLeast"/>
              <w:ind w:left="-284" w:firstLine="284"/>
              <w:jc w:val="center"/>
              <w:rPr>
                <w:kern w:val="2"/>
              </w:rPr>
            </w:pPr>
            <w:r>
              <w:rPr>
                <w:kern w:val="2"/>
              </w:rPr>
              <w:t>Наименование владельцев</w:t>
            </w:r>
          </w:p>
          <w:p w:rsidR="00963F5E" w:rsidRDefault="00963F5E" w:rsidP="00AA5FD2">
            <w:pPr>
              <w:spacing w:line="240" w:lineRule="atLeast"/>
              <w:ind w:left="-284" w:firstLine="284"/>
              <w:jc w:val="center"/>
              <w:rPr>
                <w:kern w:val="2"/>
              </w:rPr>
            </w:pPr>
            <w:r>
              <w:rPr>
                <w:kern w:val="2"/>
              </w:rPr>
              <w:t>инженерных коммуникаций и земли</w:t>
            </w:r>
          </w:p>
        </w:tc>
        <w:tc>
          <w:tcPr>
            <w:tcW w:w="3117" w:type="dxa"/>
            <w:tcBorders>
              <w:top w:val="single" w:sz="4" w:space="0" w:color="000000"/>
              <w:left w:val="single" w:sz="4" w:space="0" w:color="000000"/>
              <w:bottom w:val="single" w:sz="4" w:space="0" w:color="000000"/>
              <w:right w:val="nil"/>
            </w:tcBorders>
            <w:hideMark/>
          </w:tcPr>
          <w:p w:rsidR="00963F5E" w:rsidRDefault="00963F5E" w:rsidP="00AA5FD2">
            <w:pPr>
              <w:spacing w:line="240" w:lineRule="atLeast"/>
              <w:jc w:val="center"/>
              <w:rPr>
                <w:kern w:val="2"/>
              </w:rPr>
            </w:pPr>
            <w:proofErr w:type="gramStart"/>
            <w:r>
              <w:rPr>
                <w:kern w:val="2"/>
              </w:rPr>
              <w:t>Ответственный</w:t>
            </w:r>
            <w:proofErr w:type="gramEnd"/>
            <w:r>
              <w:rPr>
                <w:kern w:val="2"/>
              </w:rPr>
              <w:t xml:space="preserve"> за согласование,</w:t>
            </w:r>
          </w:p>
          <w:p w:rsidR="00963F5E" w:rsidRDefault="00963F5E" w:rsidP="00AA5FD2">
            <w:pPr>
              <w:spacing w:line="240" w:lineRule="atLeast"/>
              <w:ind w:left="-284" w:firstLine="284"/>
              <w:jc w:val="center"/>
              <w:rPr>
                <w:kern w:val="2"/>
              </w:rPr>
            </w:pPr>
            <w:r>
              <w:rPr>
                <w:kern w:val="2"/>
              </w:rPr>
              <w:t>телефон</w:t>
            </w:r>
          </w:p>
        </w:tc>
        <w:tc>
          <w:tcPr>
            <w:tcW w:w="3413" w:type="dxa"/>
            <w:tcBorders>
              <w:top w:val="single" w:sz="4" w:space="0" w:color="000000"/>
              <w:left w:val="single" w:sz="4" w:space="0" w:color="000000"/>
              <w:bottom w:val="single" w:sz="4" w:space="0" w:color="000000"/>
              <w:right w:val="single" w:sz="4" w:space="0" w:color="000000"/>
            </w:tcBorders>
            <w:hideMark/>
          </w:tcPr>
          <w:p w:rsidR="00963F5E" w:rsidRDefault="00963F5E" w:rsidP="00AA5FD2">
            <w:pPr>
              <w:spacing w:line="240" w:lineRule="atLeast"/>
              <w:ind w:left="-284" w:firstLine="284"/>
              <w:jc w:val="center"/>
              <w:rPr>
                <w:kern w:val="2"/>
              </w:rPr>
            </w:pPr>
            <w:r>
              <w:rPr>
                <w:kern w:val="2"/>
              </w:rPr>
              <w:t>Подпись, печать</w:t>
            </w:r>
          </w:p>
          <w:p w:rsidR="00963F5E" w:rsidRDefault="00963F5E" w:rsidP="00AA5FD2">
            <w:pPr>
              <w:spacing w:line="240" w:lineRule="atLeast"/>
              <w:ind w:left="-284" w:firstLine="284"/>
              <w:rPr>
                <w:kern w:val="2"/>
              </w:rPr>
            </w:pPr>
            <w:r>
              <w:rPr>
                <w:kern w:val="2"/>
              </w:rPr>
              <w:t>владельца коммуникаций,</w:t>
            </w:r>
          </w:p>
          <w:p w:rsidR="00963F5E" w:rsidRDefault="00963F5E" w:rsidP="00AA5FD2">
            <w:pPr>
              <w:spacing w:line="240" w:lineRule="atLeast"/>
              <w:ind w:left="-284" w:firstLine="284"/>
              <w:rPr>
                <w:kern w:val="2"/>
              </w:rPr>
            </w:pPr>
            <w:r>
              <w:rPr>
                <w:kern w:val="2"/>
              </w:rPr>
              <w:t xml:space="preserve"> земли (земле пользователя)</w:t>
            </w:r>
          </w:p>
          <w:p w:rsidR="00963F5E" w:rsidRDefault="00963F5E" w:rsidP="00AA5FD2">
            <w:pPr>
              <w:spacing w:line="240" w:lineRule="atLeast"/>
              <w:ind w:left="-284" w:firstLine="284"/>
              <w:rPr>
                <w:kern w:val="2"/>
              </w:rPr>
            </w:pPr>
            <w:r>
              <w:rPr>
                <w:kern w:val="2"/>
              </w:rPr>
              <w:t>на право производства</w:t>
            </w:r>
          </w:p>
          <w:p w:rsidR="00963F5E" w:rsidRDefault="00963F5E" w:rsidP="00AA5FD2">
            <w:pPr>
              <w:spacing w:line="240" w:lineRule="atLeast"/>
              <w:ind w:left="-284" w:firstLine="284"/>
              <w:jc w:val="center"/>
              <w:rPr>
                <w:kern w:val="2"/>
              </w:rPr>
            </w:pPr>
            <w:r>
              <w:rPr>
                <w:kern w:val="2"/>
              </w:rPr>
              <w:t>работ</w:t>
            </w:r>
          </w:p>
        </w:tc>
      </w:tr>
      <w:tr w:rsidR="00963F5E" w:rsidTr="00AA5FD2">
        <w:trPr>
          <w:trHeight w:val="581"/>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pacing w:line="100" w:lineRule="atLeast"/>
              <w:rPr>
                <w:kern w:val="2"/>
              </w:rPr>
            </w:pPr>
            <w:r>
              <w:rPr>
                <w:kern w:val="2"/>
              </w:rPr>
              <w:t xml:space="preserve">ООО </w:t>
            </w:r>
          </w:p>
          <w:p w:rsidR="00963F5E" w:rsidRDefault="00963F5E" w:rsidP="00AA5FD2">
            <w:pPr>
              <w:spacing w:line="100" w:lineRule="atLeast"/>
              <w:rPr>
                <w:kern w:val="2"/>
              </w:rPr>
            </w:pPr>
            <w:r>
              <w:rPr>
                <w:kern w:val="2"/>
              </w:rPr>
              <w:t>«Водоканал Крымск»</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519"/>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ПАО «Ростелеком»</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rPr>
                <w:kern w:val="2"/>
              </w:rPr>
            </w:pPr>
          </w:p>
        </w:tc>
      </w:tr>
      <w:tr w:rsidR="00963F5E" w:rsidTr="00AA5FD2">
        <w:trPr>
          <w:trHeight w:val="517"/>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АО «НЭСК-электросети»</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33"/>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pacing w:line="100" w:lineRule="atLeast"/>
              <w:rPr>
                <w:kern w:val="2"/>
              </w:rPr>
            </w:pPr>
            <w:r>
              <w:rPr>
                <w:kern w:val="2"/>
              </w:rPr>
              <w:t xml:space="preserve">АО «Газпром </w:t>
            </w:r>
          </w:p>
          <w:p w:rsidR="00963F5E" w:rsidRDefault="00963F5E" w:rsidP="00AA5FD2">
            <w:pPr>
              <w:spacing w:line="100" w:lineRule="atLeast"/>
              <w:ind w:left="-284" w:firstLine="284"/>
              <w:rPr>
                <w:kern w:val="2"/>
              </w:rPr>
            </w:pPr>
            <w:r>
              <w:rPr>
                <w:kern w:val="2"/>
              </w:rPr>
              <w:t xml:space="preserve">газораспределение </w:t>
            </w:r>
          </w:p>
          <w:p w:rsidR="00963F5E" w:rsidRDefault="00963F5E" w:rsidP="00AA5FD2">
            <w:pPr>
              <w:spacing w:line="100" w:lineRule="atLeast"/>
              <w:ind w:left="-284" w:firstLine="284"/>
              <w:rPr>
                <w:kern w:val="2"/>
              </w:rPr>
            </w:pPr>
            <w:r>
              <w:rPr>
                <w:kern w:val="2"/>
              </w:rPr>
              <w:t>Краснодар» Филиал №11</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549"/>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ОГИБДД</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565"/>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napToGrid w:val="0"/>
              <w:spacing w:line="100" w:lineRule="atLeast"/>
              <w:ind w:left="-284" w:firstLine="284"/>
              <w:rPr>
                <w:kern w:val="2"/>
              </w:rPr>
            </w:pPr>
            <w:r>
              <w:rPr>
                <w:kern w:val="2"/>
              </w:rPr>
              <w:t>В. Ч. 40491</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07"/>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napToGrid w:val="0"/>
              <w:spacing w:line="100" w:lineRule="atLeast"/>
              <w:ind w:left="-284" w:firstLine="284"/>
              <w:rPr>
                <w:kern w:val="2"/>
              </w:rPr>
            </w:pPr>
            <w:r>
              <w:rPr>
                <w:kern w:val="2"/>
              </w:rPr>
              <w:t>ООО «</w:t>
            </w:r>
            <w:proofErr w:type="gramStart"/>
            <w:r>
              <w:rPr>
                <w:kern w:val="2"/>
              </w:rPr>
              <w:t>Теле-Клуб</w:t>
            </w:r>
            <w:proofErr w:type="gramEnd"/>
            <w:r>
              <w:rPr>
                <w:kern w:val="2"/>
              </w:rPr>
              <w:t>»</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07"/>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napToGrid w:val="0"/>
              <w:spacing w:line="100" w:lineRule="atLeast"/>
              <w:ind w:left="-284" w:firstLine="284"/>
              <w:rPr>
                <w:kern w:val="2"/>
              </w:rPr>
            </w:pPr>
            <w:r>
              <w:rPr>
                <w:kern w:val="2"/>
              </w:rPr>
              <w:t>Владельцы</w:t>
            </w:r>
          </w:p>
          <w:p w:rsidR="00963F5E" w:rsidRDefault="00963F5E" w:rsidP="00AA5FD2">
            <w:pPr>
              <w:snapToGrid w:val="0"/>
              <w:spacing w:line="100" w:lineRule="atLeast"/>
              <w:ind w:left="-284" w:firstLine="284"/>
              <w:rPr>
                <w:kern w:val="2"/>
              </w:rPr>
            </w:pPr>
            <w:proofErr w:type="gramStart"/>
            <w:r>
              <w:rPr>
                <w:kern w:val="2"/>
              </w:rPr>
              <w:t xml:space="preserve">(пользователи, </w:t>
            </w:r>
            <w:proofErr w:type="gramEnd"/>
          </w:p>
          <w:p w:rsidR="00963F5E" w:rsidRDefault="00963F5E" w:rsidP="00AA5FD2">
            <w:pPr>
              <w:snapToGrid w:val="0"/>
              <w:spacing w:line="100" w:lineRule="atLeast"/>
              <w:ind w:left="-284" w:firstLine="284"/>
              <w:rPr>
                <w:kern w:val="2"/>
              </w:rPr>
            </w:pPr>
            <w:r>
              <w:rPr>
                <w:kern w:val="2"/>
              </w:rPr>
              <w:t>арендаторы) земли (</w:t>
            </w:r>
            <w:proofErr w:type="gramStart"/>
            <w:r>
              <w:rPr>
                <w:kern w:val="2"/>
              </w:rPr>
              <w:t>при</w:t>
            </w:r>
            <w:proofErr w:type="gramEnd"/>
          </w:p>
          <w:p w:rsidR="00963F5E" w:rsidRDefault="00963F5E" w:rsidP="00AA5FD2">
            <w:pPr>
              <w:snapToGrid w:val="0"/>
              <w:spacing w:line="100" w:lineRule="atLeast"/>
              <w:ind w:left="-284" w:firstLine="284"/>
              <w:rPr>
                <w:kern w:val="2"/>
              </w:rPr>
            </w:pPr>
            <w:r>
              <w:rPr>
                <w:kern w:val="2"/>
              </w:rPr>
              <w:t>необходимости)</w:t>
            </w:r>
          </w:p>
        </w:tc>
        <w:tc>
          <w:tcPr>
            <w:tcW w:w="3117"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bl>
    <w:p w:rsidR="00963F5E" w:rsidRDefault="00963F5E" w:rsidP="00963F5E">
      <w:pPr>
        <w:shd w:val="clear" w:color="auto" w:fill="FFFFFF"/>
        <w:spacing w:line="240" w:lineRule="atLeast"/>
        <w:ind w:left="-284" w:right="141" w:firstLine="284"/>
      </w:pPr>
      <w:r>
        <w:t xml:space="preserve">                                                                    </w:t>
      </w:r>
    </w:p>
    <w:p w:rsidR="00963F5E" w:rsidRDefault="00963F5E" w:rsidP="00963F5E">
      <w:pPr>
        <w:shd w:val="clear" w:color="auto" w:fill="FFFFFF"/>
        <w:spacing w:line="240" w:lineRule="atLeast"/>
        <w:ind w:left="-284" w:right="141" w:firstLine="284"/>
      </w:pPr>
    </w:p>
    <w:p w:rsidR="00963F5E" w:rsidRDefault="00963F5E" w:rsidP="00963F5E">
      <w:pPr>
        <w:shd w:val="clear" w:color="auto" w:fill="FFFFFF"/>
        <w:spacing w:line="240" w:lineRule="atLeast"/>
        <w:ind w:left="-284" w:right="141" w:firstLine="284"/>
      </w:pPr>
    </w:p>
    <w:p w:rsidR="00963F5E" w:rsidRDefault="00963F5E" w:rsidP="00963F5E">
      <w:pPr>
        <w:shd w:val="clear" w:color="auto" w:fill="FFFFFF"/>
        <w:spacing w:line="240" w:lineRule="atLeast"/>
        <w:ind w:left="-284" w:right="141" w:firstLine="284"/>
        <w:jc w:val="center"/>
        <w:rPr>
          <w:kern w:val="2"/>
        </w:rPr>
      </w:pPr>
      <w:r>
        <w:lastRenderedPageBreak/>
        <w:t>ОБРАЗЕЦ</w:t>
      </w:r>
    </w:p>
    <w:p w:rsidR="00963F5E" w:rsidRDefault="00963F5E" w:rsidP="00963F5E">
      <w:pPr>
        <w:spacing w:line="240" w:lineRule="atLeast"/>
        <w:ind w:left="-284" w:firstLine="284"/>
        <w:jc w:val="center"/>
        <w:rPr>
          <w:b/>
          <w:kern w:val="2"/>
        </w:rPr>
      </w:pPr>
    </w:p>
    <w:p w:rsidR="00963F5E" w:rsidRDefault="00963F5E" w:rsidP="00963F5E">
      <w:pPr>
        <w:spacing w:line="240" w:lineRule="atLeast"/>
        <w:ind w:left="-284" w:firstLine="284"/>
        <w:jc w:val="center"/>
        <w:rPr>
          <w:kern w:val="2"/>
        </w:rPr>
      </w:pPr>
      <w:r>
        <w:rPr>
          <w:b/>
          <w:kern w:val="2"/>
        </w:rPr>
        <w:t xml:space="preserve"> ЛИСТ СОГЛАСОВАНИЯ</w:t>
      </w:r>
    </w:p>
    <w:p w:rsidR="00963F5E" w:rsidRDefault="00963F5E" w:rsidP="00963F5E">
      <w:pPr>
        <w:spacing w:line="240" w:lineRule="atLeast"/>
        <w:ind w:left="-284" w:firstLine="284"/>
        <w:rPr>
          <w:kern w:val="2"/>
        </w:rPr>
      </w:pPr>
    </w:p>
    <w:p w:rsidR="00963F5E" w:rsidRDefault="00963F5E" w:rsidP="00963F5E">
      <w:pPr>
        <w:shd w:val="clear" w:color="auto" w:fill="FFFFFF"/>
        <w:spacing w:line="240" w:lineRule="atLeast"/>
        <w:ind w:left="-284" w:firstLine="284"/>
        <w:jc w:val="center"/>
        <w:rPr>
          <w:rFonts w:eastAsia="Arial Unicode MS"/>
          <w:color w:val="000000"/>
          <w:kern w:val="2"/>
        </w:rPr>
      </w:pPr>
      <w:r>
        <w:rPr>
          <w:rFonts w:eastAsia="Arial Unicode MS"/>
          <w:caps/>
          <w:color w:val="000000"/>
          <w:spacing w:val="1"/>
          <w:kern w:val="2"/>
        </w:rPr>
        <w:t xml:space="preserve">для выписки разрешения на проведение  земляных работ, связанных с разрытием территории общего пользования </w:t>
      </w:r>
      <w:r>
        <w:rPr>
          <w:rFonts w:eastAsia="Arial Unicode MS"/>
          <w:caps/>
          <w:color w:val="000000"/>
          <w:spacing w:val="2"/>
          <w:kern w:val="2"/>
        </w:rPr>
        <w:t>Крымского городского поселения Крымского района</w:t>
      </w:r>
    </w:p>
    <w:p w:rsidR="00963F5E" w:rsidRDefault="00963F5E" w:rsidP="00963F5E">
      <w:pPr>
        <w:shd w:val="clear" w:color="auto" w:fill="FFFFFF"/>
        <w:spacing w:line="240" w:lineRule="atLeast"/>
        <w:ind w:left="-284" w:firstLine="284"/>
        <w:jc w:val="center"/>
        <w:rPr>
          <w:rFonts w:eastAsia="Arial Unicode MS"/>
          <w:color w:val="000000"/>
          <w:kern w:val="2"/>
        </w:rPr>
      </w:pPr>
    </w:p>
    <w:p w:rsidR="00963F5E" w:rsidRDefault="00963F5E" w:rsidP="00963F5E">
      <w:pPr>
        <w:spacing w:line="240" w:lineRule="atLeast"/>
        <w:rPr>
          <w:rFonts w:eastAsia="Arial Unicode MS"/>
          <w:color w:val="000000"/>
          <w:kern w:val="2"/>
        </w:rPr>
      </w:pPr>
      <w:proofErr w:type="gramStart"/>
      <w:r>
        <w:rPr>
          <w:rFonts w:eastAsia="Arial Unicode MS"/>
          <w:color w:val="000000"/>
          <w:kern w:val="2"/>
        </w:rPr>
        <w:t>Выдан</w:t>
      </w:r>
      <w:proofErr w:type="gramEnd"/>
      <w:r>
        <w:rPr>
          <w:rFonts w:eastAsia="Arial Unicode MS"/>
          <w:color w:val="000000"/>
          <w:kern w:val="2"/>
        </w:rPr>
        <w:t xml:space="preserve"> представителю     </w:t>
      </w:r>
    </w:p>
    <w:p w:rsidR="00963F5E" w:rsidRDefault="00963F5E" w:rsidP="00963F5E">
      <w:pPr>
        <w:spacing w:line="240" w:lineRule="atLeast"/>
        <w:rPr>
          <w:spacing w:val="-3"/>
          <w:kern w:val="2"/>
        </w:rPr>
      </w:pPr>
      <w:r>
        <w:rPr>
          <w:b/>
          <w:i/>
          <w:kern w:val="2"/>
          <w:u w:val="single"/>
        </w:rPr>
        <w:t>ООО «</w:t>
      </w:r>
      <w:proofErr w:type="spellStart"/>
      <w:r>
        <w:rPr>
          <w:b/>
          <w:i/>
          <w:kern w:val="2"/>
          <w:u w:val="single"/>
        </w:rPr>
        <w:t>Газспецстроймонтаж</w:t>
      </w:r>
      <w:proofErr w:type="spellEnd"/>
      <w:r>
        <w:rPr>
          <w:b/>
          <w:i/>
          <w:kern w:val="2"/>
          <w:u w:val="single"/>
        </w:rPr>
        <w:t xml:space="preserve">»___ _________________________________________       _  </w:t>
      </w:r>
    </w:p>
    <w:p w:rsidR="00963F5E" w:rsidRDefault="00963F5E" w:rsidP="00963F5E">
      <w:pPr>
        <w:shd w:val="clear" w:color="auto" w:fill="FFFFFF"/>
        <w:spacing w:line="240" w:lineRule="atLeast"/>
        <w:ind w:left="-284" w:right="2650" w:firstLine="284"/>
        <w:jc w:val="center"/>
        <w:rPr>
          <w:rFonts w:eastAsia="Arial Unicode MS"/>
          <w:color w:val="000000"/>
          <w:kern w:val="2"/>
        </w:rPr>
      </w:pPr>
      <w:r>
        <w:rPr>
          <w:rFonts w:eastAsia="Arial Unicode MS"/>
          <w:color w:val="000000"/>
          <w:kern w:val="2"/>
        </w:rPr>
        <w:t xml:space="preserve">                                 наименование организации</w:t>
      </w:r>
    </w:p>
    <w:p w:rsidR="00963F5E" w:rsidRDefault="00963F5E" w:rsidP="00963F5E">
      <w:pPr>
        <w:shd w:val="clear" w:color="auto" w:fill="FFFFFF"/>
        <w:spacing w:line="240" w:lineRule="atLeast"/>
        <w:ind w:left="-284" w:right="-48" w:firstLine="284"/>
        <w:rPr>
          <w:rFonts w:eastAsia="Arial Unicode MS"/>
          <w:color w:val="000000"/>
          <w:kern w:val="2"/>
        </w:rPr>
      </w:pPr>
      <w:r>
        <w:rPr>
          <w:b/>
          <w:i/>
          <w:spacing w:val="-3"/>
          <w:kern w:val="2"/>
          <w:u w:val="single"/>
        </w:rPr>
        <w:t xml:space="preserve">Начальнику участка Петрову </w:t>
      </w:r>
      <w:proofErr w:type="spellStart"/>
      <w:r>
        <w:rPr>
          <w:b/>
          <w:i/>
          <w:spacing w:val="-3"/>
          <w:kern w:val="2"/>
          <w:u w:val="single"/>
        </w:rPr>
        <w:t>ИвануСидоровичу</w:t>
      </w:r>
      <w:proofErr w:type="spellEnd"/>
      <w:r>
        <w:rPr>
          <w:b/>
          <w:i/>
          <w:spacing w:val="-3"/>
          <w:kern w:val="2"/>
          <w:u w:val="single"/>
        </w:rPr>
        <w:t>_____________________________________</w:t>
      </w:r>
    </w:p>
    <w:p w:rsidR="00963F5E" w:rsidRDefault="00963F5E" w:rsidP="00963F5E">
      <w:pPr>
        <w:shd w:val="clear" w:color="auto" w:fill="FFFFFF"/>
        <w:spacing w:line="240" w:lineRule="atLeast"/>
        <w:ind w:left="-284" w:right="2650" w:firstLine="284"/>
        <w:rPr>
          <w:rFonts w:eastAsia="Arial Unicode MS"/>
          <w:color w:val="000000"/>
          <w:kern w:val="2"/>
        </w:rPr>
      </w:pPr>
      <w:r>
        <w:rPr>
          <w:rFonts w:eastAsia="Arial Unicode MS"/>
          <w:color w:val="000000"/>
          <w:kern w:val="2"/>
        </w:rPr>
        <w:t xml:space="preserve">                                              должность, фамилия, имя, отчество</w:t>
      </w:r>
    </w:p>
    <w:p w:rsidR="00963F5E" w:rsidRDefault="00963F5E" w:rsidP="00963F5E">
      <w:pPr>
        <w:shd w:val="clear" w:color="auto" w:fill="FFFFFF"/>
        <w:tabs>
          <w:tab w:val="left" w:leader="underscore" w:pos="10065"/>
        </w:tabs>
        <w:spacing w:line="240" w:lineRule="atLeast"/>
        <w:ind w:left="-284" w:firstLine="284"/>
        <w:rPr>
          <w:rFonts w:eastAsia="Arial Unicode MS"/>
          <w:color w:val="000000"/>
          <w:kern w:val="2"/>
        </w:rPr>
      </w:pPr>
      <w:r>
        <w:rPr>
          <w:rFonts w:eastAsia="Arial Unicode MS"/>
          <w:color w:val="000000"/>
          <w:kern w:val="2"/>
        </w:rPr>
        <w:t xml:space="preserve">на право производства земляных работ </w:t>
      </w:r>
      <w:r>
        <w:rPr>
          <w:b/>
          <w:i/>
          <w:spacing w:val="-1"/>
          <w:kern w:val="2"/>
          <w:u w:val="single"/>
        </w:rPr>
        <w:t xml:space="preserve">прокладка подземного газопровода_______________ </w:t>
      </w:r>
    </w:p>
    <w:p w:rsidR="00963F5E" w:rsidRDefault="00963F5E" w:rsidP="00963F5E">
      <w:pPr>
        <w:shd w:val="clear" w:color="auto" w:fill="FFFFFF"/>
        <w:spacing w:line="240" w:lineRule="atLeast"/>
        <w:ind w:left="-284" w:right="1987" w:firstLine="284"/>
        <w:rPr>
          <w:rFonts w:eastAsia="Arial Unicode MS"/>
          <w:color w:val="000000"/>
          <w:kern w:val="2"/>
        </w:rPr>
      </w:pPr>
      <w:r>
        <w:rPr>
          <w:rFonts w:eastAsia="Arial Unicode MS"/>
          <w:color w:val="000000"/>
          <w:kern w:val="2"/>
        </w:rPr>
        <w:t xml:space="preserve">                                                                                  наименование</w:t>
      </w:r>
    </w:p>
    <w:p w:rsidR="00963F5E" w:rsidRDefault="00963F5E" w:rsidP="00963F5E">
      <w:pPr>
        <w:shd w:val="clear" w:color="auto" w:fill="FFFFFF"/>
        <w:tabs>
          <w:tab w:val="left" w:leader="underscore" w:pos="9781"/>
        </w:tabs>
        <w:spacing w:line="240" w:lineRule="atLeast"/>
        <w:ind w:left="-284" w:firstLine="284"/>
        <w:jc w:val="center"/>
        <w:rPr>
          <w:b/>
          <w:i/>
          <w:spacing w:val="-2"/>
          <w:kern w:val="2"/>
          <w:u w:val="single"/>
        </w:rPr>
      </w:pPr>
      <w:r>
        <w:rPr>
          <w:b/>
          <w:i/>
          <w:spacing w:val="-2"/>
          <w:kern w:val="2"/>
          <w:u w:val="single"/>
        </w:rPr>
        <w:t>«Строительство газопровода среднего давления Де110 по улице Иванцова»____________</w:t>
      </w:r>
    </w:p>
    <w:p w:rsidR="00963F5E" w:rsidRDefault="00963F5E" w:rsidP="00963F5E">
      <w:pPr>
        <w:shd w:val="clear" w:color="auto" w:fill="FFFFFF"/>
        <w:tabs>
          <w:tab w:val="left" w:leader="underscore" w:pos="9781"/>
        </w:tabs>
        <w:spacing w:line="240" w:lineRule="atLeast"/>
        <w:ind w:left="-284" w:firstLine="284"/>
        <w:jc w:val="center"/>
        <w:rPr>
          <w:b/>
          <w:i/>
          <w:spacing w:val="-2"/>
          <w:kern w:val="2"/>
          <w:u w:val="single"/>
        </w:rPr>
      </w:pPr>
    </w:p>
    <w:p w:rsidR="00963F5E" w:rsidRDefault="00963F5E" w:rsidP="00963F5E">
      <w:pPr>
        <w:shd w:val="clear" w:color="auto" w:fill="FFFFFF"/>
        <w:tabs>
          <w:tab w:val="left" w:leader="underscore" w:pos="9781"/>
        </w:tabs>
        <w:spacing w:line="240" w:lineRule="atLeast"/>
        <w:rPr>
          <w:b/>
          <w:i/>
          <w:spacing w:val="-1"/>
          <w:kern w:val="2"/>
          <w:u w:val="single"/>
        </w:rPr>
      </w:pPr>
      <w:proofErr w:type="spellStart"/>
      <w:r>
        <w:rPr>
          <w:rFonts w:eastAsia="Arial Unicode MS"/>
          <w:color w:val="000000"/>
          <w:kern w:val="2"/>
        </w:rPr>
        <w:t>адрес</w:t>
      </w:r>
      <w:proofErr w:type="gramStart"/>
      <w:r>
        <w:rPr>
          <w:rFonts w:eastAsia="Arial Unicode MS"/>
          <w:color w:val="000000"/>
          <w:kern w:val="2"/>
        </w:rPr>
        <w:t>:</w:t>
      </w:r>
      <w:r>
        <w:rPr>
          <w:b/>
          <w:i/>
          <w:spacing w:val="-4"/>
          <w:kern w:val="2"/>
          <w:u w:val="single"/>
        </w:rPr>
        <w:t>г</w:t>
      </w:r>
      <w:proofErr w:type="spellEnd"/>
      <w:proofErr w:type="gramEnd"/>
      <w:r>
        <w:rPr>
          <w:b/>
          <w:i/>
          <w:spacing w:val="-4"/>
          <w:kern w:val="2"/>
          <w:u w:val="single"/>
        </w:rPr>
        <w:t xml:space="preserve">. Крымск, улица Иванцова с №1 по №200________________________________________ </w:t>
      </w:r>
    </w:p>
    <w:p w:rsidR="00963F5E" w:rsidRDefault="00963F5E" w:rsidP="00963F5E">
      <w:pPr>
        <w:shd w:val="clear" w:color="auto" w:fill="FFFFFF"/>
        <w:spacing w:line="240" w:lineRule="atLeast"/>
        <w:ind w:left="-284" w:right="141" w:firstLine="284"/>
        <w:rPr>
          <w:kern w:val="2"/>
        </w:rPr>
      </w:pPr>
    </w:p>
    <w:p w:rsidR="00963F5E" w:rsidRDefault="00963F5E" w:rsidP="00963F5E">
      <w:pPr>
        <w:spacing w:line="240" w:lineRule="atLeast"/>
        <w:rPr>
          <w:kern w:val="2"/>
        </w:rPr>
      </w:pPr>
      <w:r>
        <w:rPr>
          <w:kern w:val="2"/>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963F5E" w:rsidRDefault="00963F5E" w:rsidP="00963F5E">
      <w:pPr>
        <w:spacing w:line="240" w:lineRule="atLeast"/>
        <w:rPr>
          <w:kern w:val="2"/>
        </w:rPr>
      </w:pPr>
    </w:p>
    <w:tbl>
      <w:tblPr>
        <w:tblW w:w="0" w:type="auto"/>
        <w:tblInd w:w="-5" w:type="dxa"/>
        <w:tblLayout w:type="fixed"/>
        <w:tblLook w:val="04A0" w:firstRow="1" w:lastRow="0" w:firstColumn="1" w:lastColumn="0" w:noHBand="0" w:noVBand="1"/>
      </w:tblPr>
      <w:tblGrid>
        <w:gridCol w:w="3119"/>
        <w:gridCol w:w="3117"/>
        <w:gridCol w:w="3413"/>
      </w:tblGrid>
      <w:tr w:rsidR="00963F5E" w:rsidTr="00AA5FD2">
        <w:trPr>
          <w:trHeight w:val="996"/>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pacing w:line="240" w:lineRule="atLeast"/>
              <w:ind w:left="-284" w:firstLine="284"/>
              <w:jc w:val="center"/>
              <w:rPr>
                <w:kern w:val="2"/>
              </w:rPr>
            </w:pPr>
            <w:r>
              <w:rPr>
                <w:kern w:val="2"/>
              </w:rPr>
              <w:t>Наименование владельцев</w:t>
            </w:r>
          </w:p>
          <w:p w:rsidR="00963F5E" w:rsidRDefault="00963F5E" w:rsidP="00AA5FD2">
            <w:pPr>
              <w:spacing w:line="240" w:lineRule="atLeast"/>
              <w:ind w:left="-284" w:firstLine="284"/>
              <w:jc w:val="center"/>
              <w:rPr>
                <w:kern w:val="2"/>
              </w:rPr>
            </w:pPr>
            <w:r>
              <w:rPr>
                <w:kern w:val="2"/>
              </w:rPr>
              <w:t>инженерных коммуникаций и земли</w:t>
            </w:r>
          </w:p>
        </w:tc>
        <w:tc>
          <w:tcPr>
            <w:tcW w:w="3117" w:type="dxa"/>
            <w:tcBorders>
              <w:top w:val="single" w:sz="4" w:space="0" w:color="000000"/>
              <w:left w:val="single" w:sz="4" w:space="0" w:color="000000"/>
              <w:bottom w:val="single" w:sz="4" w:space="0" w:color="000000"/>
              <w:right w:val="nil"/>
            </w:tcBorders>
            <w:hideMark/>
          </w:tcPr>
          <w:p w:rsidR="00963F5E" w:rsidRDefault="00963F5E" w:rsidP="00AA5FD2">
            <w:pPr>
              <w:spacing w:line="240" w:lineRule="atLeast"/>
              <w:jc w:val="center"/>
              <w:rPr>
                <w:kern w:val="2"/>
              </w:rPr>
            </w:pPr>
            <w:proofErr w:type="gramStart"/>
            <w:r>
              <w:rPr>
                <w:kern w:val="2"/>
              </w:rPr>
              <w:t>Ответственный</w:t>
            </w:r>
            <w:proofErr w:type="gramEnd"/>
            <w:r>
              <w:rPr>
                <w:kern w:val="2"/>
              </w:rPr>
              <w:t xml:space="preserve"> за согласование,</w:t>
            </w:r>
          </w:p>
          <w:p w:rsidR="00963F5E" w:rsidRDefault="00963F5E" w:rsidP="00AA5FD2">
            <w:pPr>
              <w:spacing w:line="240" w:lineRule="atLeast"/>
              <w:ind w:left="-284" w:firstLine="284"/>
              <w:jc w:val="center"/>
              <w:rPr>
                <w:kern w:val="2"/>
              </w:rPr>
            </w:pPr>
            <w:r>
              <w:rPr>
                <w:kern w:val="2"/>
              </w:rPr>
              <w:t>телефон</w:t>
            </w:r>
          </w:p>
        </w:tc>
        <w:tc>
          <w:tcPr>
            <w:tcW w:w="3413" w:type="dxa"/>
            <w:tcBorders>
              <w:top w:val="single" w:sz="4" w:space="0" w:color="000000"/>
              <w:left w:val="single" w:sz="4" w:space="0" w:color="000000"/>
              <w:bottom w:val="single" w:sz="4" w:space="0" w:color="000000"/>
              <w:right w:val="single" w:sz="4" w:space="0" w:color="000000"/>
            </w:tcBorders>
            <w:hideMark/>
          </w:tcPr>
          <w:p w:rsidR="00963F5E" w:rsidRDefault="00963F5E" w:rsidP="00AA5FD2">
            <w:pPr>
              <w:spacing w:line="240" w:lineRule="atLeast"/>
              <w:ind w:left="-284" w:firstLine="284"/>
              <w:jc w:val="center"/>
              <w:rPr>
                <w:kern w:val="2"/>
              </w:rPr>
            </w:pPr>
            <w:r>
              <w:rPr>
                <w:kern w:val="2"/>
              </w:rPr>
              <w:t>Подпись, печать</w:t>
            </w:r>
          </w:p>
          <w:p w:rsidR="00963F5E" w:rsidRDefault="00963F5E" w:rsidP="00AA5FD2">
            <w:pPr>
              <w:spacing w:line="240" w:lineRule="atLeast"/>
              <w:ind w:left="-284" w:firstLine="284"/>
              <w:rPr>
                <w:kern w:val="2"/>
              </w:rPr>
            </w:pPr>
            <w:r>
              <w:rPr>
                <w:kern w:val="2"/>
              </w:rPr>
              <w:t>владельца коммуникаций,</w:t>
            </w:r>
          </w:p>
          <w:p w:rsidR="00963F5E" w:rsidRDefault="00963F5E" w:rsidP="00AA5FD2">
            <w:pPr>
              <w:spacing w:line="240" w:lineRule="atLeast"/>
              <w:ind w:left="-284" w:firstLine="284"/>
              <w:rPr>
                <w:kern w:val="2"/>
              </w:rPr>
            </w:pPr>
            <w:r>
              <w:rPr>
                <w:kern w:val="2"/>
              </w:rPr>
              <w:t xml:space="preserve"> земли (земле пользователя)</w:t>
            </w:r>
          </w:p>
        </w:tc>
      </w:tr>
      <w:tr w:rsidR="00963F5E" w:rsidTr="00AA5FD2">
        <w:trPr>
          <w:trHeight w:val="807"/>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ООО «Водоканал Крымск»</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519"/>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ПАО «Ростелеком»</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rPr>
                <w:kern w:val="2"/>
              </w:rPr>
            </w:pPr>
          </w:p>
        </w:tc>
      </w:tr>
      <w:tr w:rsidR="00963F5E" w:rsidTr="00AA5FD2">
        <w:trPr>
          <w:trHeight w:val="517"/>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АО «НЭСК-электросети»</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07"/>
        </w:trPr>
        <w:tc>
          <w:tcPr>
            <w:tcW w:w="3119" w:type="dxa"/>
            <w:tcBorders>
              <w:top w:val="single" w:sz="4" w:space="0" w:color="000000"/>
              <w:left w:val="single" w:sz="4" w:space="0" w:color="000000"/>
              <w:bottom w:val="single" w:sz="4" w:space="0" w:color="000000"/>
              <w:right w:val="nil"/>
            </w:tcBorders>
          </w:tcPr>
          <w:p w:rsidR="00963F5E" w:rsidRDefault="00963F5E" w:rsidP="00AA5FD2">
            <w:pPr>
              <w:tabs>
                <w:tab w:val="left" w:pos="2190"/>
              </w:tabs>
              <w:snapToGrid w:val="0"/>
              <w:spacing w:line="100" w:lineRule="atLeast"/>
              <w:ind w:left="-284" w:firstLine="284"/>
              <w:rPr>
                <w:kern w:val="2"/>
              </w:rPr>
            </w:pPr>
          </w:p>
          <w:p w:rsidR="00963F5E" w:rsidRDefault="00963F5E" w:rsidP="00AA5FD2">
            <w:pPr>
              <w:spacing w:line="100" w:lineRule="atLeast"/>
              <w:ind w:left="-284" w:firstLine="284"/>
              <w:jc w:val="both"/>
              <w:rPr>
                <w:kern w:val="2"/>
              </w:rPr>
            </w:pPr>
            <w:r>
              <w:rPr>
                <w:kern w:val="2"/>
              </w:rPr>
              <w:t xml:space="preserve">АО «Газпром  </w:t>
            </w:r>
            <w:proofErr w:type="spellStart"/>
            <w:r>
              <w:rPr>
                <w:kern w:val="2"/>
              </w:rPr>
              <w:t>газораспре</w:t>
            </w:r>
            <w:proofErr w:type="spellEnd"/>
          </w:p>
          <w:p w:rsidR="00963F5E" w:rsidRDefault="00963F5E" w:rsidP="00AA5FD2">
            <w:pPr>
              <w:spacing w:line="100" w:lineRule="atLeast"/>
              <w:ind w:left="-284" w:firstLine="284"/>
              <w:jc w:val="both"/>
              <w:rPr>
                <w:kern w:val="2"/>
              </w:rPr>
            </w:pPr>
            <w:r>
              <w:rPr>
                <w:kern w:val="2"/>
              </w:rPr>
              <w:t xml:space="preserve">деление Краснодар» </w:t>
            </w:r>
          </w:p>
          <w:p w:rsidR="00963F5E" w:rsidRDefault="00963F5E" w:rsidP="00AA5FD2">
            <w:pPr>
              <w:spacing w:line="100" w:lineRule="atLeast"/>
              <w:ind w:left="-284" w:firstLine="284"/>
              <w:jc w:val="both"/>
              <w:rPr>
                <w:kern w:val="2"/>
              </w:rPr>
            </w:pPr>
            <w:r>
              <w:rPr>
                <w:kern w:val="2"/>
              </w:rPr>
              <w:t>Филиал №11</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07"/>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ОГИБДД</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549"/>
        </w:trPr>
        <w:tc>
          <w:tcPr>
            <w:tcW w:w="3119"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p w:rsidR="00963F5E" w:rsidRDefault="00963F5E" w:rsidP="00AA5FD2">
            <w:pPr>
              <w:spacing w:line="100" w:lineRule="atLeast"/>
              <w:ind w:left="-284" w:firstLine="284"/>
              <w:rPr>
                <w:kern w:val="2"/>
              </w:rPr>
            </w:pPr>
            <w:r>
              <w:rPr>
                <w:kern w:val="2"/>
              </w:rPr>
              <w:t>В. Ч. 40491</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07"/>
        </w:trPr>
        <w:tc>
          <w:tcPr>
            <w:tcW w:w="3119"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p w:rsidR="00963F5E" w:rsidRDefault="00963F5E" w:rsidP="00AA5FD2">
            <w:pPr>
              <w:spacing w:line="100" w:lineRule="atLeast"/>
              <w:ind w:left="-284" w:firstLine="284"/>
              <w:rPr>
                <w:kern w:val="2"/>
              </w:rPr>
            </w:pPr>
            <w:r>
              <w:rPr>
                <w:kern w:val="2"/>
              </w:rPr>
              <w:t>ООО «</w:t>
            </w:r>
            <w:proofErr w:type="gramStart"/>
            <w:r>
              <w:rPr>
                <w:kern w:val="2"/>
              </w:rPr>
              <w:t>Теле-Клуб</w:t>
            </w:r>
            <w:proofErr w:type="gramEnd"/>
            <w:r>
              <w:rPr>
                <w:kern w:val="2"/>
              </w:rPr>
              <w:t>»</w:t>
            </w:r>
          </w:p>
        </w:tc>
        <w:tc>
          <w:tcPr>
            <w:tcW w:w="3117" w:type="dxa"/>
            <w:tcBorders>
              <w:top w:val="single" w:sz="4" w:space="0" w:color="000000"/>
              <w:left w:val="single" w:sz="4" w:space="0" w:color="000000"/>
              <w:bottom w:val="single" w:sz="4" w:space="0" w:color="000000"/>
              <w:right w:val="nil"/>
            </w:tcBorders>
          </w:tcPr>
          <w:p w:rsidR="00963F5E" w:rsidRDefault="00963F5E" w:rsidP="00AA5FD2">
            <w:pPr>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r w:rsidR="00963F5E" w:rsidTr="00AA5FD2">
        <w:trPr>
          <w:trHeight w:val="807"/>
        </w:trPr>
        <w:tc>
          <w:tcPr>
            <w:tcW w:w="3119" w:type="dxa"/>
            <w:tcBorders>
              <w:top w:val="single" w:sz="4" w:space="0" w:color="000000"/>
              <w:left w:val="single" w:sz="4" w:space="0" w:color="000000"/>
              <w:bottom w:val="single" w:sz="4" w:space="0" w:color="000000"/>
              <w:right w:val="nil"/>
            </w:tcBorders>
            <w:hideMark/>
          </w:tcPr>
          <w:p w:rsidR="00963F5E" w:rsidRDefault="00963F5E" w:rsidP="00AA5FD2">
            <w:pPr>
              <w:snapToGrid w:val="0"/>
              <w:spacing w:line="100" w:lineRule="atLeast"/>
              <w:ind w:left="-284" w:firstLine="284"/>
              <w:rPr>
                <w:kern w:val="2"/>
              </w:rPr>
            </w:pPr>
            <w:r>
              <w:rPr>
                <w:kern w:val="2"/>
              </w:rPr>
              <w:t>Владельцы</w:t>
            </w:r>
          </w:p>
          <w:p w:rsidR="00963F5E" w:rsidRDefault="00963F5E" w:rsidP="00AA5FD2">
            <w:pPr>
              <w:snapToGrid w:val="0"/>
              <w:spacing w:line="100" w:lineRule="atLeast"/>
              <w:ind w:left="-284" w:firstLine="284"/>
              <w:rPr>
                <w:kern w:val="2"/>
              </w:rPr>
            </w:pPr>
            <w:proofErr w:type="gramStart"/>
            <w:r>
              <w:rPr>
                <w:kern w:val="2"/>
              </w:rPr>
              <w:t xml:space="preserve">(пользователи, </w:t>
            </w:r>
            <w:proofErr w:type="gramEnd"/>
          </w:p>
          <w:p w:rsidR="00963F5E" w:rsidRDefault="00963F5E" w:rsidP="00AA5FD2">
            <w:pPr>
              <w:snapToGrid w:val="0"/>
              <w:spacing w:line="100" w:lineRule="atLeast"/>
              <w:ind w:left="-284" w:firstLine="284"/>
              <w:rPr>
                <w:kern w:val="2"/>
              </w:rPr>
            </w:pPr>
            <w:r>
              <w:rPr>
                <w:kern w:val="2"/>
              </w:rPr>
              <w:t>арендаторы) земли (</w:t>
            </w:r>
            <w:proofErr w:type="gramStart"/>
            <w:r>
              <w:rPr>
                <w:kern w:val="2"/>
              </w:rPr>
              <w:t>при</w:t>
            </w:r>
            <w:proofErr w:type="gramEnd"/>
          </w:p>
          <w:p w:rsidR="00963F5E" w:rsidRDefault="00963F5E" w:rsidP="00AA5FD2">
            <w:pPr>
              <w:snapToGrid w:val="0"/>
              <w:spacing w:line="100" w:lineRule="atLeast"/>
              <w:ind w:left="-284" w:firstLine="284"/>
              <w:rPr>
                <w:kern w:val="2"/>
              </w:rPr>
            </w:pPr>
            <w:r>
              <w:rPr>
                <w:kern w:val="2"/>
              </w:rPr>
              <w:t>необходимости)</w:t>
            </w:r>
          </w:p>
        </w:tc>
        <w:tc>
          <w:tcPr>
            <w:tcW w:w="3117" w:type="dxa"/>
            <w:tcBorders>
              <w:top w:val="single" w:sz="4" w:space="0" w:color="000000"/>
              <w:left w:val="single" w:sz="4" w:space="0" w:color="000000"/>
              <w:bottom w:val="single" w:sz="4" w:space="0" w:color="000000"/>
              <w:right w:val="nil"/>
            </w:tcBorders>
          </w:tcPr>
          <w:p w:rsidR="00963F5E" w:rsidRDefault="00963F5E" w:rsidP="00AA5FD2">
            <w:pPr>
              <w:snapToGrid w:val="0"/>
              <w:spacing w:line="100" w:lineRule="atLeast"/>
              <w:ind w:left="-284" w:firstLine="284"/>
              <w:rPr>
                <w:kern w:val="2"/>
              </w:rPr>
            </w:pPr>
          </w:p>
        </w:tc>
        <w:tc>
          <w:tcPr>
            <w:tcW w:w="3413" w:type="dxa"/>
            <w:tcBorders>
              <w:top w:val="single" w:sz="4" w:space="0" w:color="000000"/>
              <w:left w:val="single" w:sz="4" w:space="0" w:color="000000"/>
              <w:bottom w:val="single" w:sz="4" w:space="0" w:color="000000"/>
              <w:right w:val="single" w:sz="4" w:space="0" w:color="000000"/>
            </w:tcBorders>
          </w:tcPr>
          <w:p w:rsidR="00963F5E" w:rsidRDefault="00963F5E" w:rsidP="00AA5FD2">
            <w:pPr>
              <w:snapToGrid w:val="0"/>
              <w:spacing w:line="100" w:lineRule="atLeast"/>
              <w:ind w:left="-284" w:firstLine="284"/>
              <w:rPr>
                <w:kern w:val="2"/>
              </w:rPr>
            </w:pPr>
          </w:p>
        </w:tc>
      </w:tr>
    </w:tbl>
    <w:p w:rsidR="00963F5E" w:rsidRDefault="00963F5E" w:rsidP="00963F5E">
      <w:pPr>
        <w:shd w:val="clear" w:color="auto" w:fill="FFFFFF"/>
        <w:ind w:right="141"/>
      </w:pPr>
      <w:r>
        <w:t xml:space="preserve">                 </w:t>
      </w:r>
    </w:p>
    <w:p w:rsidR="00963F5E" w:rsidRDefault="00963F5E" w:rsidP="00963F5E">
      <w:pPr>
        <w:shd w:val="clear" w:color="auto" w:fill="FFFFFF"/>
        <w:ind w:right="141"/>
      </w:pPr>
    </w:p>
    <w:p w:rsidR="00963F5E" w:rsidRDefault="00963F5E" w:rsidP="00963F5E">
      <w:pPr>
        <w:shd w:val="clear" w:color="auto" w:fill="FFFFFF"/>
        <w:ind w:right="141"/>
        <w:sectPr w:rsidR="00963F5E" w:rsidSect="007F57E3">
          <w:headerReference w:type="first" r:id="rId24"/>
          <w:pgSz w:w="11906" w:h="16838"/>
          <w:pgMar w:top="1134" w:right="567" w:bottom="1134" w:left="1701" w:header="709" w:footer="709" w:gutter="0"/>
          <w:cols w:space="708"/>
          <w:docGrid w:linePitch="360"/>
        </w:sectPr>
      </w:pPr>
    </w:p>
    <w:p w:rsidR="00963F5E" w:rsidRPr="007F57E3" w:rsidRDefault="00963F5E" w:rsidP="00963F5E">
      <w:pPr>
        <w:shd w:val="clear" w:color="auto" w:fill="FFFFFF"/>
        <w:ind w:right="141"/>
      </w:pPr>
      <w:r>
        <w:lastRenderedPageBreak/>
        <w:t xml:space="preserve">                                                                                                </w:t>
      </w:r>
      <w:r w:rsidRPr="007F57E3">
        <w:t>ПРИЛОЖЕНИЕ №3</w:t>
      </w:r>
    </w:p>
    <w:p w:rsidR="00963F5E" w:rsidRDefault="00963F5E" w:rsidP="00963F5E">
      <w:pPr>
        <w:shd w:val="clear" w:color="auto" w:fill="FFFFFF"/>
        <w:spacing w:line="240" w:lineRule="atLeast"/>
        <w:ind w:left="-284" w:right="141" w:firstLine="284"/>
        <w:jc w:val="center"/>
        <w:rPr>
          <w:kern w:val="2"/>
          <w:sz w:val="22"/>
          <w:szCs w:val="22"/>
        </w:rPr>
      </w:pPr>
      <w:r w:rsidRPr="007F57E3">
        <w:rPr>
          <w:kern w:val="2"/>
        </w:rPr>
        <w:t xml:space="preserve">                                                                               к административному регламенту</w:t>
      </w:r>
      <w:r>
        <w:rPr>
          <w:kern w:val="2"/>
          <w:sz w:val="22"/>
          <w:szCs w:val="22"/>
        </w:rPr>
        <w:t xml:space="preserve"> </w:t>
      </w:r>
    </w:p>
    <w:p w:rsidR="00963F5E" w:rsidRDefault="00963F5E" w:rsidP="00963F5E">
      <w:pPr>
        <w:shd w:val="clear" w:color="auto" w:fill="FFFFFF"/>
        <w:tabs>
          <w:tab w:val="left" w:leader="underscore" w:pos="9214"/>
        </w:tabs>
        <w:ind w:left="-284" w:right="-181" w:firstLine="284"/>
        <w:jc w:val="both"/>
        <w:rPr>
          <w:bCs/>
          <w:color w:val="000000"/>
          <w:spacing w:val="5"/>
        </w:rPr>
      </w:pPr>
      <w:r>
        <w:rPr>
          <w:b/>
        </w:rPr>
        <w:t xml:space="preserve">                                                              РАЗРЕШЕНИЕ № _______      </w:t>
      </w:r>
      <w:proofErr w:type="gramStart"/>
      <w:r>
        <w:t>от</w:t>
      </w:r>
      <w:proofErr w:type="gramEnd"/>
      <w:r>
        <w:t xml:space="preserve"> ______________</w:t>
      </w:r>
    </w:p>
    <w:p w:rsidR="00963F5E" w:rsidRDefault="00963F5E" w:rsidP="00963F5E">
      <w:pPr>
        <w:shd w:val="clear" w:color="auto" w:fill="FFFFFF"/>
        <w:tabs>
          <w:tab w:val="left" w:leader="underscore" w:pos="9214"/>
        </w:tabs>
        <w:ind w:left="-284" w:right="-181" w:firstLine="284"/>
        <w:jc w:val="center"/>
        <w:rPr>
          <w:bCs/>
          <w:color w:val="000000"/>
          <w:spacing w:val="5"/>
        </w:rPr>
      </w:pPr>
      <w:r>
        <w:rPr>
          <w:b/>
        </w:rPr>
        <w:t xml:space="preserve">НА ПРОВЕДЕНИЕ ЗЕМЛЯНЫХ РАБОТ </w:t>
      </w:r>
    </w:p>
    <w:p w:rsidR="00963F5E" w:rsidRDefault="00963F5E" w:rsidP="00963F5E">
      <w:pPr>
        <w:shd w:val="clear" w:color="auto" w:fill="FFFFFF"/>
        <w:tabs>
          <w:tab w:val="left" w:leader="underscore" w:pos="799"/>
          <w:tab w:val="left" w:pos="3190"/>
        </w:tabs>
        <w:ind w:left="-284" w:firstLine="284"/>
        <w:jc w:val="both"/>
      </w:pPr>
      <w:r>
        <w:t>Представитель_________________________________________________________________</w:t>
      </w:r>
    </w:p>
    <w:p w:rsidR="00963F5E" w:rsidRDefault="00963F5E" w:rsidP="00963F5E">
      <w:pPr>
        <w:shd w:val="clear" w:color="auto" w:fill="FFFFFF"/>
        <w:tabs>
          <w:tab w:val="left" w:leader="underscore" w:pos="799"/>
          <w:tab w:val="left" w:pos="3190"/>
        </w:tabs>
        <w:ind w:left="-284" w:firstLine="284"/>
        <w:jc w:val="both"/>
      </w:pPr>
      <w:r>
        <w:t>Адрес________________________________________________________________________</w:t>
      </w:r>
    </w:p>
    <w:p w:rsidR="00963F5E" w:rsidRDefault="00963F5E" w:rsidP="00963F5E">
      <w:pPr>
        <w:shd w:val="clear" w:color="auto" w:fill="FFFFFF"/>
        <w:tabs>
          <w:tab w:val="left" w:leader="underscore" w:pos="799"/>
          <w:tab w:val="left" w:pos="3190"/>
        </w:tabs>
        <w:jc w:val="both"/>
      </w:pPr>
      <w:r>
        <w:t>Выполнение работ _______________________________________________________________</w:t>
      </w:r>
    </w:p>
    <w:p w:rsidR="00963F5E" w:rsidRDefault="00963F5E" w:rsidP="00963F5E">
      <w:pPr>
        <w:shd w:val="clear" w:color="auto" w:fill="FFFFFF"/>
        <w:tabs>
          <w:tab w:val="left" w:leader="underscore" w:pos="799"/>
          <w:tab w:val="left" w:pos="3190"/>
        </w:tabs>
        <w:jc w:val="both"/>
      </w:pPr>
      <w:r>
        <w:t>Работа должна быть начата и закончена в сроки, указанные в настоящем ордере</w:t>
      </w:r>
    </w:p>
    <w:p w:rsidR="00963F5E" w:rsidRDefault="00963F5E" w:rsidP="00963F5E">
      <w:pPr>
        <w:shd w:val="clear" w:color="auto" w:fill="FFFFFF"/>
        <w:tabs>
          <w:tab w:val="left" w:leader="underscore" w:pos="799"/>
          <w:tab w:val="left" w:pos="3190"/>
        </w:tabs>
        <w:ind w:left="-284" w:firstLine="284"/>
        <w:jc w:val="both"/>
      </w:pPr>
      <w:r>
        <w:t>с «______»______________20____г.     по «______» _____________ 20____г.</w:t>
      </w:r>
    </w:p>
    <w:p w:rsidR="00963F5E" w:rsidRDefault="00963F5E" w:rsidP="00963F5E">
      <w:pPr>
        <w:shd w:val="clear" w:color="auto" w:fill="FFFFFF"/>
        <w:tabs>
          <w:tab w:val="left" w:pos="426"/>
          <w:tab w:val="left" w:leader="underscore" w:pos="799"/>
          <w:tab w:val="left" w:pos="3190"/>
        </w:tabs>
        <w:ind w:firstLine="284"/>
        <w:jc w:val="both"/>
      </w:pPr>
      <w:r>
        <w:t>Работы производить с выполнением следующих условий:</w:t>
      </w:r>
    </w:p>
    <w:p w:rsidR="00963F5E" w:rsidRDefault="00963F5E" w:rsidP="00963F5E">
      <w:pPr>
        <w:pStyle w:val="afd"/>
        <w:numPr>
          <w:ilvl w:val="0"/>
          <w:numId w:val="21"/>
        </w:numPr>
        <w:shd w:val="clear" w:color="auto" w:fill="FFFFFF"/>
        <w:tabs>
          <w:tab w:val="left"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963F5E" w:rsidRDefault="00963F5E" w:rsidP="00963F5E">
      <w:pPr>
        <w:pStyle w:val="afd"/>
        <w:numPr>
          <w:ilvl w:val="0"/>
          <w:numId w:val="21"/>
        </w:numPr>
        <w:shd w:val="clear" w:color="auto" w:fill="FFFFFF"/>
        <w:tabs>
          <w:tab w:val="left"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Все материалы и грунт размещать только в пределах огражденного  участка, грунт непригодный для засыпки, вывозить по ходу работ.</w:t>
      </w:r>
    </w:p>
    <w:p w:rsidR="00963F5E" w:rsidRDefault="00963F5E" w:rsidP="00963F5E">
      <w:pPr>
        <w:pStyle w:val="afd"/>
        <w:numPr>
          <w:ilvl w:val="0"/>
          <w:numId w:val="21"/>
        </w:numPr>
        <w:shd w:val="clear" w:color="auto" w:fill="FFFFFF"/>
        <w:tabs>
          <w:tab w:val="left" w:leader="underscore" w:pos="0"/>
          <w:tab w:val="left" w:leader="underscore" w:pos="426"/>
          <w:tab w:val="left" w:pos="709"/>
        </w:tabs>
        <w:spacing w:after="0" w:line="240" w:lineRule="auto"/>
        <w:ind w:left="0" w:right="142" w:firstLine="284"/>
        <w:jc w:val="both"/>
        <w:rPr>
          <w:rFonts w:ascii="Times New Roman" w:hAnsi="Times New Roman"/>
          <w:sz w:val="24"/>
          <w:szCs w:val="24"/>
        </w:rPr>
      </w:pPr>
      <w:r>
        <w:rPr>
          <w:rFonts w:ascii="Times New Roman" w:hAnsi="Times New Roman"/>
          <w:sz w:val="24"/>
          <w:szCs w:val="24"/>
        </w:rPr>
        <w:t>Для обеспечения постоянного доступа к колодцам подземных сооружений  запрещается заваливать их грунтом или строительными материалами</w:t>
      </w:r>
      <w:proofErr w:type="gramStart"/>
      <w:r>
        <w:rPr>
          <w:rFonts w:ascii="Times New Roman" w:hAnsi="Times New Roman"/>
          <w:sz w:val="24"/>
          <w:szCs w:val="24"/>
        </w:rPr>
        <w:t xml:space="preserve"> .</w:t>
      </w:r>
      <w:proofErr w:type="gramEnd"/>
    </w:p>
    <w:p w:rsidR="00963F5E" w:rsidRDefault="00963F5E" w:rsidP="00963F5E">
      <w:pPr>
        <w:pStyle w:val="afd"/>
        <w:numPr>
          <w:ilvl w:val="0"/>
          <w:numId w:val="21"/>
        </w:numPr>
        <w:shd w:val="clear" w:color="auto" w:fill="FFFFFF"/>
        <w:tabs>
          <w:tab w:val="left" w:leader="underscore" w:pos="0"/>
          <w:tab w:val="left" w:pos="426"/>
          <w:tab w:val="left" w:pos="709"/>
          <w:tab w:val="left" w:leader="underscore" w:pos="799"/>
          <w:tab w:val="left" w:pos="3261"/>
          <w:tab w:val="left" w:pos="3828"/>
        </w:tabs>
        <w:spacing w:after="0" w:line="240" w:lineRule="auto"/>
        <w:ind w:left="0" w:right="142" w:firstLine="284"/>
        <w:jc w:val="both"/>
        <w:rPr>
          <w:rFonts w:ascii="Times New Roman" w:hAnsi="Times New Roman"/>
          <w:sz w:val="24"/>
          <w:szCs w:val="24"/>
        </w:rPr>
      </w:pPr>
      <w:r>
        <w:rPr>
          <w:rFonts w:ascii="Times New Roman" w:hAnsi="Times New Roman"/>
          <w:sz w:val="24"/>
          <w:szCs w:val="24"/>
        </w:rPr>
        <w:t>Во избежание обвалов стенки траншей или котлованов должны быть раскреплены в глубину или иметь соответствующий откос.</w:t>
      </w:r>
    </w:p>
    <w:p w:rsidR="00963F5E" w:rsidRDefault="00963F5E" w:rsidP="00963F5E">
      <w:pPr>
        <w:pStyle w:val="afd"/>
        <w:numPr>
          <w:ilvl w:val="0"/>
          <w:numId w:val="21"/>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963F5E" w:rsidRDefault="00963F5E" w:rsidP="00963F5E">
      <w:pPr>
        <w:pStyle w:val="afd"/>
        <w:numPr>
          <w:ilvl w:val="0"/>
          <w:numId w:val="21"/>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963F5E" w:rsidRDefault="00963F5E" w:rsidP="00963F5E">
      <w:pPr>
        <w:pStyle w:val="afd"/>
        <w:numPr>
          <w:ilvl w:val="0"/>
          <w:numId w:val="21"/>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963F5E" w:rsidRDefault="00963F5E" w:rsidP="00963F5E">
      <w:pPr>
        <w:pStyle w:val="afd"/>
        <w:numPr>
          <w:ilvl w:val="0"/>
          <w:numId w:val="21"/>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963F5E" w:rsidRDefault="00963F5E" w:rsidP="00963F5E">
      <w:pPr>
        <w:pStyle w:val="afd"/>
        <w:numPr>
          <w:ilvl w:val="0"/>
          <w:numId w:val="21"/>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963F5E" w:rsidRDefault="00963F5E" w:rsidP="00963F5E">
      <w:pPr>
        <w:pStyle w:val="afd"/>
        <w:numPr>
          <w:ilvl w:val="0"/>
          <w:numId w:val="21"/>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Pr>
          <w:rFonts w:ascii="Times New Roman" w:hAnsi="Times New Roman"/>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963F5E" w:rsidRDefault="00963F5E" w:rsidP="00963F5E">
      <w:pPr>
        <w:shd w:val="clear" w:color="auto" w:fill="FFFFFF"/>
        <w:tabs>
          <w:tab w:val="left" w:leader="underscore" w:pos="0"/>
          <w:tab w:val="left" w:pos="426"/>
        </w:tabs>
        <w:jc w:val="both"/>
      </w:pPr>
      <w:r>
        <w:t>Настоящее разрешение и чертеж иметь при себе на месте работ для предъявления контролирующим лицам.</w:t>
      </w:r>
    </w:p>
    <w:p w:rsidR="00963F5E" w:rsidRDefault="00963F5E" w:rsidP="00963F5E">
      <w:pPr>
        <w:shd w:val="clear" w:color="auto" w:fill="FFFFFF"/>
        <w:tabs>
          <w:tab w:val="left" w:leader="underscore" w:pos="0"/>
          <w:tab w:val="left" w:pos="426"/>
        </w:tabs>
        <w:jc w:val="both"/>
      </w:pPr>
      <w:r>
        <w:tab/>
        <w:t>Я, __________________________</w:t>
      </w:r>
      <w:proofErr w:type="gramStart"/>
      <w:r>
        <w:t xml:space="preserve"> ,</w:t>
      </w:r>
      <w:proofErr w:type="gramEnd"/>
      <w:r>
        <w:t xml:space="preserve"> обязуюсь соблюдать все указанные выше условия,</w:t>
      </w:r>
    </w:p>
    <w:p w:rsidR="00963F5E" w:rsidRDefault="00963F5E" w:rsidP="00963F5E">
      <w:pPr>
        <w:shd w:val="clear" w:color="auto" w:fill="FFFFFF"/>
        <w:tabs>
          <w:tab w:val="left" w:leader="underscore" w:pos="0"/>
          <w:tab w:val="left" w:pos="426"/>
        </w:tabs>
        <w:jc w:val="center"/>
      </w:pPr>
      <w: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963F5E" w:rsidRDefault="00963F5E" w:rsidP="00963F5E">
      <w:pPr>
        <w:shd w:val="clear" w:color="auto" w:fill="FFFFFF"/>
        <w:tabs>
          <w:tab w:val="left" w:leader="underscore" w:pos="0"/>
          <w:tab w:val="left" w:pos="426"/>
        </w:tabs>
        <w:jc w:val="both"/>
      </w:pPr>
      <w:r>
        <w:t xml:space="preserve">      За невыполнение обязательств по настоящему ордеру несу ответственность в административном или судебном порядке.</w:t>
      </w:r>
    </w:p>
    <w:p w:rsidR="00963F5E" w:rsidRDefault="00963F5E" w:rsidP="00963F5E">
      <w:pPr>
        <w:shd w:val="clear" w:color="auto" w:fill="FFFFFF"/>
        <w:tabs>
          <w:tab w:val="left" w:leader="underscore" w:pos="0"/>
          <w:tab w:val="left" w:pos="426"/>
        </w:tabs>
        <w:jc w:val="both"/>
      </w:pPr>
      <w:r>
        <w:t xml:space="preserve"> Подпись______________________</w:t>
      </w:r>
    </w:p>
    <w:p w:rsidR="00963F5E" w:rsidRDefault="00963F5E" w:rsidP="00963F5E">
      <w:pPr>
        <w:shd w:val="clear" w:color="auto" w:fill="FFFFFF"/>
        <w:tabs>
          <w:tab w:val="left" w:leader="underscore" w:pos="0"/>
          <w:tab w:val="left" w:pos="426"/>
        </w:tabs>
        <w:jc w:val="both"/>
        <w:rPr>
          <w:b/>
        </w:rPr>
      </w:pPr>
      <w:r>
        <w:rPr>
          <w:b/>
        </w:rPr>
        <w:t xml:space="preserve">      Производство земляных работ на территории Крымского городского поселения Крымского района в указанный срок разрешаю. </w:t>
      </w:r>
    </w:p>
    <w:p w:rsidR="00963F5E" w:rsidRDefault="00963F5E" w:rsidP="00963F5E">
      <w:pPr>
        <w:shd w:val="clear" w:color="auto" w:fill="FFFFFF"/>
        <w:tabs>
          <w:tab w:val="left" w:leader="underscore" w:pos="0"/>
          <w:tab w:val="left" w:pos="426"/>
        </w:tabs>
        <w:jc w:val="both"/>
      </w:pPr>
    </w:p>
    <w:p w:rsidR="00963F5E" w:rsidRDefault="00963F5E" w:rsidP="00963F5E">
      <w:pPr>
        <w:shd w:val="clear" w:color="auto" w:fill="FFFFFF"/>
        <w:tabs>
          <w:tab w:val="left" w:leader="underscore" w:pos="0"/>
          <w:tab w:val="left" w:pos="426"/>
        </w:tabs>
        <w:ind w:left="-284" w:firstLine="284"/>
        <w:jc w:val="both"/>
      </w:pPr>
      <w:r>
        <w:t xml:space="preserve">Заместитель главы Крымского городского </w:t>
      </w:r>
    </w:p>
    <w:p w:rsidR="00963F5E" w:rsidRDefault="00963F5E" w:rsidP="00963F5E">
      <w:pPr>
        <w:shd w:val="clear" w:color="auto" w:fill="FFFFFF"/>
        <w:tabs>
          <w:tab w:val="left" w:leader="underscore" w:pos="0"/>
          <w:tab w:val="left" w:pos="426"/>
          <w:tab w:val="left" w:pos="7383"/>
        </w:tabs>
        <w:ind w:left="-284" w:firstLine="284"/>
        <w:jc w:val="both"/>
        <w:rPr>
          <w:sz w:val="22"/>
          <w:szCs w:val="22"/>
        </w:rPr>
      </w:pPr>
      <w:r>
        <w:t>поселения Крымского района                                ____________</w:t>
      </w:r>
      <w:r>
        <w:rPr>
          <w:sz w:val="22"/>
          <w:szCs w:val="22"/>
        </w:rPr>
        <w:tab/>
        <w:t>____________</w:t>
      </w:r>
    </w:p>
    <w:p w:rsidR="00963F5E" w:rsidRDefault="00963F5E" w:rsidP="00963F5E">
      <w:pPr>
        <w:shd w:val="clear" w:color="auto" w:fill="FFFFFF"/>
        <w:tabs>
          <w:tab w:val="left" w:leader="underscore" w:pos="0"/>
          <w:tab w:val="left" w:pos="426"/>
        </w:tabs>
        <w:ind w:left="-284" w:firstLine="284"/>
        <w:jc w:val="both"/>
        <w:rPr>
          <w:sz w:val="22"/>
          <w:szCs w:val="22"/>
        </w:rPr>
      </w:pPr>
      <w:r>
        <w:rPr>
          <w:sz w:val="22"/>
          <w:szCs w:val="22"/>
        </w:rPr>
        <w:t xml:space="preserve">                                                                                    подпись        МП                Ф.И.О.</w:t>
      </w:r>
    </w:p>
    <w:p w:rsidR="00963F5E" w:rsidRDefault="00963F5E" w:rsidP="00963F5E">
      <w:pPr>
        <w:shd w:val="clear" w:color="auto" w:fill="FFFFFF"/>
        <w:spacing w:line="240" w:lineRule="atLeast"/>
        <w:ind w:left="-284" w:right="141" w:firstLine="284"/>
        <w:jc w:val="center"/>
      </w:pPr>
      <w:r w:rsidRPr="007F57E3">
        <w:t xml:space="preserve">                                                                          </w:t>
      </w:r>
    </w:p>
    <w:p w:rsidR="00963F5E" w:rsidRDefault="00963F5E" w:rsidP="00963F5E">
      <w:pPr>
        <w:shd w:val="clear" w:color="auto" w:fill="FFFFFF"/>
        <w:spacing w:line="240" w:lineRule="atLeast"/>
        <w:ind w:left="-284" w:right="141" w:firstLine="284"/>
        <w:jc w:val="center"/>
      </w:pPr>
    </w:p>
    <w:p w:rsidR="00963F5E" w:rsidRPr="007F57E3" w:rsidRDefault="00963F5E" w:rsidP="00963F5E">
      <w:pPr>
        <w:shd w:val="clear" w:color="auto" w:fill="FFFFFF"/>
        <w:spacing w:line="240" w:lineRule="atLeast"/>
        <w:ind w:left="-284" w:right="141" w:firstLine="284"/>
        <w:jc w:val="center"/>
      </w:pPr>
      <w:r>
        <w:lastRenderedPageBreak/>
        <w:t xml:space="preserve">                                                                                 </w:t>
      </w:r>
      <w:r w:rsidRPr="007F57E3">
        <w:t>ПРИЛОЖЕНИЕ №4</w:t>
      </w:r>
    </w:p>
    <w:p w:rsidR="00963F5E" w:rsidRPr="007F57E3" w:rsidRDefault="00963F5E" w:rsidP="00963F5E">
      <w:pPr>
        <w:shd w:val="clear" w:color="auto" w:fill="FFFFFF"/>
        <w:spacing w:line="240" w:lineRule="atLeast"/>
        <w:ind w:left="-284" w:right="141" w:firstLine="284"/>
        <w:jc w:val="center"/>
        <w:rPr>
          <w:kern w:val="2"/>
        </w:rPr>
      </w:pPr>
      <w:r w:rsidRPr="007F57E3">
        <w:rPr>
          <w:kern w:val="2"/>
        </w:rPr>
        <w:t xml:space="preserve">                                                                                 к административному регламенту</w:t>
      </w:r>
    </w:p>
    <w:p w:rsidR="00963F5E" w:rsidRDefault="00963F5E" w:rsidP="00963F5E">
      <w:pPr>
        <w:tabs>
          <w:tab w:val="left" w:pos="8080"/>
        </w:tabs>
        <w:spacing w:line="360" w:lineRule="auto"/>
        <w:rPr>
          <w:b/>
          <w:bCs/>
          <w:color w:val="000000"/>
          <w:spacing w:val="5"/>
        </w:rPr>
      </w:pPr>
    </w:p>
    <w:p w:rsidR="00963F5E" w:rsidRDefault="00963F5E" w:rsidP="00963F5E">
      <w:pPr>
        <w:tabs>
          <w:tab w:val="left" w:pos="8080"/>
        </w:tabs>
        <w:spacing w:line="360" w:lineRule="auto"/>
        <w:rPr>
          <w:b/>
          <w:bCs/>
          <w:color w:val="000000"/>
          <w:spacing w:val="5"/>
        </w:rPr>
      </w:pPr>
    </w:p>
    <w:p w:rsidR="00963F5E" w:rsidRDefault="00963F5E" w:rsidP="00963F5E">
      <w:pPr>
        <w:tabs>
          <w:tab w:val="left" w:pos="8080"/>
        </w:tabs>
        <w:jc w:val="center"/>
      </w:pPr>
      <w:r>
        <w:rPr>
          <w:b/>
          <w:bCs/>
          <w:color w:val="000000"/>
          <w:spacing w:val="5"/>
        </w:rPr>
        <w:t>РА3РЕШЕНИЕ</w:t>
      </w:r>
    </w:p>
    <w:p w:rsidR="00963F5E" w:rsidRDefault="00963F5E" w:rsidP="00963F5E">
      <w:pPr>
        <w:shd w:val="clear" w:color="auto" w:fill="FFFFFF"/>
        <w:tabs>
          <w:tab w:val="left" w:leader="underscore" w:pos="9214"/>
        </w:tabs>
        <w:ind w:right="-183"/>
        <w:jc w:val="center"/>
        <w:rPr>
          <w:b/>
          <w:bCs/>
          <w:caps/>
          <w:color w:val="000000"/>
        </w:rPr>
      </w:pPr>
      <w:r>
        <w:rPr>
          <w:b/>
          <w:caps/>
          <w:color w:val="000000"/>
        </w:rPr>
        <w:t xml:space="preserve">на </w:t>
      </w:r>
      <w:r>
        <w:rPr>
          <w:b/>
          <w:bCs/>
          <w:caps/>
          <w:color w:val="000000"/>
        </w:rPr>
        <w:t>аварийное вскрытие</w:t>
      </w:r>
    </w:p>
    <w:p w:rsidR="00963F5E" w:rsidRDefault="00963F5E" w:rsidP="00963F5E">
      <w:pPr>
        <w:shd w:val="clear" w:color="auto" w:fill="FFFFFF"/>
        <w:tabs>
          <w:tab w:val="left" w:leader="underscore" w:pos="9214"/>
        </w:tabs>
        <w:ind w:right="-183"/>
        <w:jc w:val="center"/>
      </w:pPr>
    </w:p>
    <w:p w:rsidR="00963F5E" w:rsidRDefault="00963F5E" w:rsidP="00963F5E">
      <w:pPr>
        <w:tabs>
          <w:tab w:val="left" w:pos="8080"/>
        </w:tabs>
        <w:spacing w:line="360" w:lineRule="auto"/>
      </w:pPr>
      <w:r>
        <w:t>от ____________                                                                                                  № _______</w:t>
      </w:r>
    </w:p>
    <w:p w:rsidR="00963F5E" w:rsidRDefault="00963F5E" w:rsidP="00963F5E">
      <w:pPr>
        <w:shd w:val="clear" w:color="auto" w:fill="FFFFFF"/>
        <w:tabs>
          <w:tab w:val="left" w:leader="underscore" w:pos="9022"/>
        </w:tabs>
        <w:spacing w:line="360" w:lineRule="auto"/>
        <w:rPr>
          <w:color w:val="000000"/>
        </w:rPr>
      </w:pPr>
    </w:p>
    <w:p w:rsidR="00963F5E" w:rsidRDefault="00963F5E" w:rsidP="00963F5E">
      <w:pPr>
        <w:shd w:val="clear" w:color="auto" w:fill="FFFFFF"/>
        <w:tabs>
          <w:tab w:val="left" w:leader="underscore" w:pos="9022"/>
        </w:tabs>
        <w:spacing w:line="360" w:lineRule="auto"/>
        <w:rPr>
          <w:color w:val="000000"/>
        </w:rPr>
      </w:pPr>
    </w:p>
    <w:p w:rsidR="00963F5E" w:rsidRDefault="00963F5E" w:rsidP="00963F5E">
      <w:pPr>
        <w:shd w:val="clear" w:color="auto" w:fill="FFFFFF"/>
        <w:tabs>
          <w:tab w:val="left" w:leader="underscore" w:pos="-6804"/>
        </w:tabs>
        <w:spacing w:line="360" w:lineRule="auto"/>
      </w:pPr>
      <w:r>
        <w:rPr>
          <w:color w:val="000000"/>
        </w:rPr>
        <w:t>Организация____________________________________________________________________</w:t>
      </w:r>
    </w:p>
    <w:p w:rsidR="00963F5E" w:rsidRDefault="00963F5E" w:rsidP="00963F5E">
      <w:pPr>
        <w:shd w:val="clear" w:color="auto" w:fill="FFFFFF"/>
        <w:tabs>
          <w:tab w:val="left" w:pos="-6804"/>
        </w:tabs>
        <w:spacing w:line="360" w:lineRule="auto"/>
      </w:pPr>
      <w:r>
        <w:rPr>
          <w:color w:val="000000"/>
        </w:rPr>
        <w:t>Ответственное лицо за проведение работ____________________________________________</w:t>
      </w:r>
    </w:p>
    <w:p w:rsidR="00963F5E" w:rsidRDefault="00963F5E" w:rsidP="00963F5E">
      <w:pPr>
        <w:shd w:val="clear" w:color="auto" w:fill="FFFFFF"/>
        <w:spacing w:line="360" w:lineRule="auto"/>
        <w:ind w:left="29" w:hanging="29"/>
        <w:rPr>
          <w:color w:val="000000"/>
        </w:rPr>
      </w:pPr>
      <w:r>
        <w:rPr>
          <w:color w:val="000000"/>
        </w:rPr>
        <w:t>Разрешается произвести вскрытие в связи с проведением работ по устранению аварии по адресу:________________________________________________________________________</w:t>
      </w:r>
    </w:p>
    <w:p w:rsidR="00963F5E" w:rsidRDefault="00963F5E" w:rsidP="00963F5E">
      <w:pPr>
        <w:shd w:val="clear" w:color="auto" w:fill="FFFFFF"/>
        <w:tabs>
          <w:tab w:val="left" w:leader="underscore" w:pos="7164"/>
        </w:tabs>
        <w:spacing w:line="360" w:lineRule="auto"/>
        <w:ind w:left="29" w:hanging="29"/>
      </w:pPr>
      <w:r>
        <w:rPr>
          <w:color w:val="000000"/>
        </w:rPr>
        <w:t>_______________________________________________________________________________</w:t>
      </w:r>
    </w:p>
    <w:p w:rsidR="00963F5E" w:rsidRDefault="00963F5E" w:rsidP="00963F5E">
      <w:pPr>
        <w:shd w:val="clear" w:color="auto" w:fill="FFFFFF"/>
        <w:tabs>
          <w:tab w:val="left" w:leader="underscore" w:pos="8424"/>
        </w:tabs>
        <w:spacing w:line="360" w:lineRule="auto"/>
        <w:rPr>
          <w:color w:val="000000"/>
        </w:rPr>
      </w:pPr>
      <w:r>
        <w:rPr>
          <w:color w:val="000000"/>
        </w:rPr>
        <w:t>Характер работ__________________________________________________________________</w:t>
      </w:r>
    </w:p>
    <w:p w:rsidR="00963F5E" w:rsidRDefault="00963F5E" w:rsidP="00963F5E">
      <w:pPr>
        <w:shd w:val="clear" w:color="auto" w:fill="FFFFFF"/>
        <w:tabs>
          <w:tab w:val="left" w:leader="underscore" w:pos="8424"/>
        </w:tabs>
        <w:spacing w:line="360" w:lineRule="auto"/>
      </w:pPr>
      <w:r>
        <w:rPr>
          <w:color w:val="000000"/>
        </w:rPr>
        <w:t>_______________________________________________________________________________</w:t>
      </w:r>
    </w:p>
    <w:p w:rsidR="00963F5E" w:rsidRDefault="00963F5E" w:rsidP="00963F5E">
      <w:pPr>
        <w:shd w:val="clear" w:color="auto" w:fill="FFFFFF"/>
        <w:tabs>
          <w:tab w:val="left" w:leader="underscore" w:pos="-6804"/>
        </w:tabs>
        <w:spacing w:line="360" w:lineRule="auto"/>
        <w:rPr>
          <w:color w:val="000000"/>
        </w:rPr>
      </w:pPr>
      <w:r>
        <w:rPr>
          <w:color w:val="000000"/>
        </w:rPr>
        <w:t xml:space="preserve">Начало работ с   </w:t>
      </w:r>
      <w:r>
        <w:rPr>
          <w:rFonts w:eastAsia="Arial Unicode MS"/>
          <w:color w:val="000000"/>
        </w:rPr>
        <w:t>"______"</w:t>
      </w:r>
      <w:r>
        <w:rPr>
          <w:color w:val="000000"/>
        </w:rPr>
        <w:t xml:space="preserve">___________20___г.     по     </w:t>
      </w:r>
      <w:r>
        <w:rPr>
          <w:rFonts w:eastAsia="Arial Unicode MS"/>
          <w:color w:val="000000"/>
        </w:rPr>
        <w:t>"______"</w:t>
      </w:r>
      <w:r>
        <w:rPr>
          <w:color w:val="000000"/>
        </w:rPr>
        <w:t>___________20___г.</w:t>
      </w:r>
    </w:p>
    <w:p w:rsidR="00963F5E" w:rsidRDefault="00963F5E" w:rsidP="00963F5E">
      <w:pPr>
        <w:shd w:val="clear" w:color="auto" w:fill="FFFFFF"/>
        <w:tabs>
          <w:tab w:val="left" w:leader="underscore" w:pos="-6804"/>
        </w:tabs>
        <w:spacing w:line="360" w:lineRule="auto"/>
        <w:rPr>
          <w:color w:val="000000"/>
        </w:rPr>
      </w:pPr>
      <w:r>
        <w:rPr>
          <w:color w:val="000000"/>
        </w:rPr>
        <w:t>с выполнением всех работ по восстановлению дорожных покрытий и зеленых насаждений.</w:t>
      </w:r>
    </w:p>
    <w:p w:rsidR="00963F5E" w:rsidRDefault="00963F5E" w:rsidP="00963F5E">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963F5E" w:rsidRDefault="00963F5E" w:rsidP="00963F5E">
      <w:pPr>
        <w:shd w:val="clear" w:color="auto" w:fill="FFFFFF"/>
        <w:tabs>
          <w:tab w:val="left" w:leader="underscore" w:pos="0"/>
          <w:tab w:val="left" w:pos="142"/>
          <w:tab w:val="left" w:pos="426"/>
        </w:tabs>
        <w:ind w:left="-284" w:firstLine="284"/>
        <w:jc w:val="both"/>
        <w:rPr>
          <w:color w:val="000000"/>
        </w:rPr>
      </w:pPr>
    </w:p>
    <w:p w:rsidR="00963F5E" w:rsidRDefault="00963F5E" w:rsidP="00963F5E">
      <w:pPr>
        <w:shd w:val="clear" w:color="auto" w:fill="FFFFFF"/>
        <w:tabs>
          <w:tab w:val="left" w:leader="underscore" w:pos="0"/>
          <w:tab w:val="left" w:pos="142"/>
          <w:tab w:val="left" w:pos="426"/>
        </w:tabs>
        <w:ind w:left="-284" w:firstLine="284"/>
        <w:jc w:val="both"/>
        <w:rPr>
          <w:color w:val="000000"/>
        </w:rPr>
      </w:pPr>
      <w:r>
        <w:rPr>
          <w:color w:val="000000"/>
        </w:rPr>
        <w:t>Перед началом работ:</w:t>
      </w:r>
    </w:p>
    <w:p w:rsidR="00963F5E" w:rsidRDefault="00963F5E" w:rsidP="00963F5E">
      <w:pPr>
        <w:shd w:val="clear" w:color="auto" w:fill="FFFFFF"/>
        <w:tabs>
          <w:tab w:val="left" w:pos="0"/>
          <w:tab w:val="left" w:pos="426"/>
        </w:tabs>
        <w:jc w:val="both"/>
      </w:pPr>
      <w:r>
        <w:rPr>
          <w:color w:val="000000"/>
        </w:rPr>
        <w:t xml:space="preserve">согласовать схему участка работ </w:t>
      </w:r>
      <w:r>
        <w:t>с владельцами инженерных сооружений и подземных коммуникаций, расположенных на смежных с аварией земельных участках и с ОГИБДД, в части  методов ведения и способов производства работ.</w:t>
      </w:r>
    </w:p>
    <w:p w:rsidR="00963F5E" w:rsidRDefault="00963F5E" w:rsidP="00963F5E">
      <w:pPr>
        <w:shd w:val="clear" w:color="auto" w:fill="FFFFFF"/>
        <w:tabs>
          <w:tab w:val="left" w:pos="0"/>
          <w:tab w:val="left" w:pos="426"/>
        </w:tabs>
        <w:jc w:val="both"/>
      </w:pPr>
    </w:p>
    <w:p w:rsidR="00963F5E" w:rsidRDefault="00963F5E" w:rsidP="00963F5E">
      <w:pPr>
        <w:shd w:val="clear" w:color="auto" w:fill="FFFFFF"/>
        <w:tabs>
          <w:tab w:val="left" w:pos="0"/>
          <w:tab w:val="left" w:pos="426"/>
        </w:tabs>
        <w:rPr>
          <w:u w:val="single"/>
        </w:rPr>
      </w:pPr>
    </w:p>
    <w:p w:rsidR="00963F5E" w:rsidRDefault="00963F5E" w:rsidP="00963F5E">
      <w:pPr>
        <w:shd w:val="clear" w:color="auto" w:fill="FFFFFF"/>
        <w:tabs>
          <w:tab w:val="left" w:leader="underscore" w:pos="0"/>
          <w:tab w:val="left" w:pos="142"/>
          <w:tab w:val="left" w:pos="426"/>
        </w:tabs>
      </w:pPr>
    </w:p>
    <w:p w:rsidR="00963F5E" w:rsidRDefault="00963F5E" w:rsidP="00963F5E">
      <w:pPr>
        <w:shd w:val="clear" w:color="auto" w:fill="FFFFFF"/>
        <w:tabs>
          <w:tab w:val="left" w:leader="underscore" w:pos="0"/>
          <w:tab w:val="left" w:pos="426"/>
        </w:tabs>
        <w:spacing w:line="240" w:lineRule="atLeast"/>
        <w:ind w:left="-284" w:firstLine="284"/>
      </w:pPr>
      <w:r>
        <w:t xml:space="preserve">Заместитель главы Крымского городского </w:t>
      </w:r>
    </w:p>
    <w:p w:rsidR="00963F5E" w:rsidRDefault="00963F5E" w:rsidP="00963F5E">
      <w:pPr>
        <w:shd w:val="clear" w:color="auto" w:fill="FFFFFF"/>
        <w:tabs>
          <w:tab w:val="left" w:leader="underscore" w:pos="0"/>
          <w:tab w:val="left" w:pos="426"/>
        </w:tabs>
        <w:spacing w:line="240" w:lineRule="atLeast"/>
        <w:ind w:left="-284" w:firstLine="284"/>
        <w:rPr>
          <w:u w:val="single"/>
        </w:rPr>
      </w:pPr>
      <w:r>
        <w:t xml:space="preserve">поселения Крымского района                                         ____________               </w:t>
      </w:r>
      <w:r>
        <w:rPr>
          <w:u w:val="single"/>
        </w:rPr>
        <w:t xml:space="preserve">___________ </w:t>
      </w:r>
    </w:p>
    <w:p w:rsidR="00963F5E" w:rsidRDefault="00963F5E" w:rsidP="00963F5E">
      <w:pPr>
        <w:shd w:val="clear" w:color="auto" w:fill="FFFFFF"/>
        <w:tabs>
          <w:tab w:val="left" w:leader="underscore" w:pos="0"/>
          <w:tab w:val="left" w:pos="426"/>
        </w:tabs>
        <w:spacing w:line="240" w:lineRule="atLeast"/>
        <w:ind w:left="-284" w:firstLine="284"/>
      </w:pPr>
      <w:r>
        <w:t xml:space="preserve">                                                                                               подпись                          Ф.И.О</w:t>
      </w: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tabs>
          <w:tab w:val="left" w:pos="3353"/>
        </w:tabs>
        <w:spacing w:line="240" w:lineRule="atLeast"/>
        <w:ind w:right="-183"/>
      </w:pPr>
    </w:p>
    <w:p w:rsidR="00963F5E" w:rsidRDefault="00963F5E" w:rsidP="00963F5E">
      <w:pPr>
        <w:shd w:val="clear" w:color="auto" w:fill="FFFFFF"/>
        <w:spacing w:line="240" w:lineRule="atLeast"/>
        <w:ind w:left="-284" w:right="141" w:firstLine="284"/>
        <w:jc w:val="center"/>
      </w:pPr>
      <w:r>
        <w:lastRenderedPageBreak/>
        <w:t xml:space="preserve">                                                                 ПРИЛОЖЕНИЕ №5</w:t>
      </w:r>
    </w:p>
    <w:p w:rsidR="00963F5E" w:rsidRDefault="00963F5E" w:rsidP="00963F5E">
      <w:pPr>
        <w:shd w:val="clear" w:color="auto" w:fill="FFFFFF"/>
        <w:ind w:left="-284" w:right="141" w:firstLine="284"/>
        <w:jc w:val="center"/>
        <w:rPr>
          <w:bCs/>
          <w:color w:val="000000"/>
          <w:spacing w:val="5"/>
        </w:rPr>
      </w:pPr>
      <w:r>
        <w:t xml:space="preserve">                                                                    к административному регламенту </w:t>
      </w:r>
    </w:p>
    <w:p w:rsidR="00963F5E" w:rsidRDefault="00963F5E" w:rsidP="00963F5E">
      <w:pPr>
        <w:shd w:val="clear" w:color="auto" w:fill="FFFFFF"/>
        <w:tabs>
          <w:tab w:val="left" w:leader="underscore" w:pos="9214"/>
        </w:tabs>
        <w:spacing w:line="240" w:lineRule="atLeast"/>
        <w:ind w:right="-183"/>
        <w:rPr>
          <w:b/>
          <w:bCs/>
          <w:color w:val="000000"/>
          <w:spacing w:val="5"/>
        </w:rPr>
      </w:pPr>
    </w:p>
    <w:p w:rsidR="00963F5E" w:rsidRDefault="00963F5E" w:rsidP="00963F5E">
      <w:pPr>
        <w:shd w:val="clear" w:color="auto" w:fill="FFFFFF"/>
        <w:tabs>
          <w:tab w:val="left" w:leader="underscore" w:pos="9214"/>
        </w:tabs>
        <w:spacing w:line="240" w:lineRule="atLeast"/>
        <w:ind w:right="-183"/>
        <w:rPr>
          <w:b/>
          <w:bCs/>
          <w:color w:val="000000"/>
          <w:spacing w:val="5"/>
        </w:rPr>
      </w:pPr>
    </w:p>
    <w:p w:rsidR="00963F5E" w:rsidRDefault="00963F5E" w:rsidP="00963F5E">
      <w:pPr>
        <w:shd w:val="clear" w:color="auto" w:fill="FFFFFF"/>
        <w:tabs>
          <w:tab w:val="left" w:leader="underscore" w:pos="9214"/>
        </w:tabs>
        <w:spacing w:line="240" w:lineRule="atLeast"/>
        <w:ind w:right="-183"/>
        <w:jc w:val="center"/>
        <w:rPr>
          <w:b/>
          <w:bCs/>
          <w:color w:val="000000"/>
          <w:spacing w:val="5"/>
        </w:rPr>
      </w:pPr>
      <w:r>
        <w:rPr>
          <w:b/>
          <w:bCs/>
          <w:color w:val="000000"/>
          <w:spacing w:val="5"/>
        </w:rPr>
        <w:t>АКТ № ______</w:t>
      </w:r>
      <w:r>
        <w:rPr>
          <w:b/>
          <w:bCs/>
          <w:color w:val="000000"/>
          <w:spacing w:val="5"/>
        </w:rPr>
        <w:br/>
      </w:r>
    </w:p>
    <w:p w:rsidR="00963F5E" w:rsidRDefault="00963F5E" w:rsidP="00963F5E">
      <w:pPr>
        <w:shd w:val="clear" w:color="auto" w:fill="FFFFFF"/>
        <w:tabs>
          <w:tab w:val="left" w:leader="underscore" w:pos="9214"/>
        </w:tabs>
        <w:spacing w:line="240" w:lineRule="atLeast"/>
        <w:ind w:right="-183"/>
        <w:jc w:val="center"/>
        <w:rPr>
          <w:b/>
          <w:caps/>
          <w:color w:val="000000"/>
        </w:rPr>
      </w:pPr>
      <w:r>
        <w:rPr>
          <w:b/>
          <w:caps/>
          <w:color w:val="000000"/>
        </w:rPr>
        <w:t>ВЫПОЛНЕНИЯ ВОССТАНОВИТЕЛЬНЫХ РАБОТ</w:t>
      </w:r>
    </w:p>
    <w:p w:rsidR="00963F5E" w:rsidRDefault="00963F5E" w:rsidP="00963F5E">
      <w:pPr>
        <w:shd w:val="clear" w:color="auto" w:fill="FFFFFF"/>
        <w:tabs>
          <w:tab w:val="left" w:leader="underscore" w:pos="9214"/>
        </w:tabs>
        <w:spacing w:line="240" w:lineRule="atLeast"/>
        <w:ind w:right="-183"/>
        <w:jc w:val="center"/>
        <w:rPr>
          <w:b/>
          <w:caps/>
          <w:color w:val="000000"/>
        </w:rPr>
      </w:pPr>
      <w:r>
        <w:rPr>
          <w:b/>
          <w:caps/>
          <w:color w:val="000000"/>
        </w:rPr>
        <w:t>ПО БЛАГОУСТРОЙСТВУ ТЕРРИТОРИИ ПОСЛЕ</w:t>
      </w:r>
    </w:p>
    <w:p w:rsidR="00963F5E" w:rsidRDefault="00963F5E" w:rsidP="00963F5E">
      <w:pPr>
        <w:shd w:val="clear" w:color="auto" w:fill="FFFFFF"/>
        <w:tabs>
          <w:tab w:val="left" w:leader="underscore" w:pos="9214"/>
        </w:tabs>
        <w:spacing w:line="240" w:lineRule="atLeast"/>
        <w:ind w:right="-183"/>
        <w:jc w:val="center"/>
        <w:rPr>
          <w:b/>
        </w:rPr>
      </w:pPr>
      <w:r>
        <w:rPr>
          <w:b/>
          <w:caps/>
          <w:color w:val="000000"/>
        </w:rPr>
        <w:t>ЗАВЕРШЕНИЯ ЗЕМЛЯНЫХ РАБОТ</w:t>
      </w:r>
    </w:p>
    <w:p w:rsidR="00963F5E" w:rsidRDefault="00963F5E" w:rsidP="00963F5E">
      <w:pPr>
        <w:shd w:val="clear" w:color="auto" w:fill="FFFFFF"/>
        <w:spacing w:line="240" w:lineRule="atLeast"/>
        <w:rPr>
          <w:color w:val="000000"/>
        </w:rPr>
      </w:pPr>
    </w:p>
    <w:p w:rsidR="00963F5E" w:rsidRDefault="00963F5E" w:rsidP="00963F5E">
      <w:pPr>
        <w:shd w:val="clear" w:color="auto" w:fill="FFFFFF"/>
        <w:spacing w:line="240" w:lineRule="atLeast"/>
        <w:rPr>
          <w:color w:val="000000"/>
        </w:rPr>
      </w:pPr>
    </w:p>
    <w:p w:rsidR="00963F5E" w:rsidRDefault="00963F5E" w:rsidP="00963F5E">
      <w:pPr>
        <w:shd w:val="clear" w:color="auto" w:fill="FFFFFF"/>
        <w:spacing w:line="240" w:lineRule="atLeast"/>
        <w:rPr>
          <w:color w:val="000000"/>
        </w:rPr>
      </w:pPr>
      <w:r>
        <w:rPr>
          <w:color w:val="000000"/>
        </w:rPr>
        <w:t xml:space="preserve">от    </w:t>
      </w:r>
      <w:r>
        <w:rPr>
          <w:rFonts w:eastAsia="Arial Unicode MS"/>
          <w:color w:val="000000"/>
        </w:rPr>
        <w:t>"____"</w:t>
      </w:r>
      <w:r>
        <w:rPr>
          <w:color w:val="000000"/>
        </w:rPr>
        <w:t>___________20__г.</w:t>
      </w:r>
    </w:p>
    <w:p w:rsidR="00963F5E" w:rsidRDefault="00963F5E" w:rsidP="00963F5E">
      <w:pPr>
        <w:shd w:val="clear" w:color="auto" w:fill="FFFFFF"/>
        <w:tabs>
          <w:tab w:val="left" w:leader="underscore" w:pos="-6804"/>
        </w:tabs>
        <w:spacing w:line="240" w:lineRule="atLeast"/>
        <w:rPr>
          <w:color w:val="000000"/>
        </w:rPr>
      </w:pPr>
      <w:r>
        <w:rPr>
          <w:color w:val="000000"/>
        </w:rPr>
        <w:t>Комиссия в составе:</w:t>
      </w:r>
    </w:p>
    <w:p w:rsidR="00963F5E" w:rsidRDefault="00963F5E" w:rsidP="00963F5E">
      <w:pPr>
        <w:shd w:val="clear" w:color="auto" w:fill="FFFFFF"/>
        <w:tabs>
          <w:tab w:val="left" w:leader="underscore" w:pos="-6804"/>
        </w:tabs>
        <w:spacing w:line="240" w:lineRule="atLeast"/>
        <w:rPr>
          <w:color w:val="000000"/>
        </w:rPr>
      </w:pPr>
      <w:r>
        <w:rPr>
          <w:color w:val="000000"/>
        </w:rPr>
        <w:t xml:space="preserve">Заместителя начальника отдела  ЖКХ, транспорту и связи Крымского городского </w:t>
      </w:r>
    </w:p>
    <w:p w:rsidR="00963F5E" w:rsidRDefault="00963F5E" w:rsidP="00963F5E">
      <w:pPr>
        <w:shd w:val="clear" w:color="auto" w:fill="FFFFFF"/>
        <w:tabs>
          <w:tab w:val="left" w:leader="underscore" w:pos="-6804"/>
        </w:tabs>
        <w:spacing w:line="240" w:lineRule="atLeast"/>
      </w:pPr>
      <w:r>
        <w:rPr>
          <w:color w:val="000000"/>
        </w:rPr>
        <w:t>поселения Крымского района                                                               ________________________________________________________________________________</w:t>
      </w:r>
    </w:p>
    <w:p w:rsidR="00963F5E" w:rsidRDefault="00963F5E" w:rsidP="00963F5E">
      <w:pPr>
        <w:shd w:val="clear" w:color="auto" w:fill="FFFFFF"/>
        <w:tabs>
          <w:tab w:val="left" w:leader="underscore" w:pos="-6804"/>
        </w:tabs>
        <w:spacing w:line="240" w:lineRule="atLeast"/>
        <w:rPr>
          <w:color w:val="000000"/>
        </w:rPr>
      </w:pPr>
      <w:r>
        <w:t xml:space="preserve">Специалиста </w:t>
      </w:r>
      <w:r>
        <w:rPr>
          <w:color w:val="000000"/>
        </w:rPr>
        <w:t xml:space="preserve">отдела  по вопросам ЖКХ, </w:t>
      </w:r>
    </w:p>
    <w:p w:rsidR="00963F5E" w:rsidRDefault="00963F5E" w:rsidP="00963F5E">
      <w:pPr>
        <w:shd w:val="clear" w:color="auto" w:fill="FFFFFF"/>
        <w:tabs>
          <w:tab w:val="left" w:leader="underscore" w:pos="-6804"/>
        </w:tabs>
        <w:spacing w:line="240" w:lineRule="atLeast"/>
        <w:rPr>
          <w:color w:val="000000"/>
        </w:rPr>
      </w:pPr>
      <w:r>
        <w:rPr>
          <w:color w:val="000000"/>
        </w:rPr>
        <w:t xml:space="preserve">транспорту и связи Крымского городского </w:t>
      </w:r>
    </w:p>
    <w:p w:rsidR="00963F5E" w:rsidRDefault="00963F5E" w:rsidP="00963F5E">
      <w:pPr>
        <w:shd w:val="clear" w:color="auto" w:fill="FFFFFF"/>
        <w:tabs>
          <w:tab w:val="left" w:leader="underscore" w:pos="-6804"/>
        </w:tabs>
        <w:spacing w:line="240" w:lineRule="atLeast"/>
      </w:pPr>
      <w:r>
        <w:rPr>
          <w:color w:val="000000"/>
        </w:rPr>
        <w:t>поселения Крымского района                                                                                          ________________________________________________________________________________</w:t>
      </w:r>
    </w:p>
    <w:p w:rsidR="00963F5E" w:rsidRDefault="00963F5E" w:rsidP="00963F5E">
      <w:pPr>
        <w:shd w:val="clear" w:color="auto" w:fill="FFFFFF"/>
        <w:tabs>
          <w:tab w:val="left" w:pos="-6804"/>
        </w:tabs>
        <w:spacing w:line="240" w:lineRule="atLeast"/>
        <w:rPr>
          <w:color w:val="000000"/>
        </w:rPr>
      </w:pPr>
      <w:r>
        <w:rPr>
          <w:color w:val="000000"/>
        </w:rPr>
        <w:t>в присутствии производителя работ</w:t>
      </w:r>
    </w:p>
    <w:p w:rsidR="00963F5E" w:rsidRDefault="00963F5E" w:rsidP="00963F5E">
      <w:pPr>
        <w:spacing w:line="240" w:lineRule="atLeast"/>
        <w:rPr>
          <w:color w:val="000000"/>
        </w:rPr>
      </w:pPr>
      <w:r>
        <w:rPr>
          <w:color w:val="000000"/>
        </w:rPr>
        <w:t>_______________________________________________________________________________</w:t>
      </w:r>
    </w:p>
    <w:p w:rsidR="00963F5E" w:rsidRDefault="00963F5E" w:rsidP="00963F5E">
      <w:pPr>
        <w:shd w:val="clear" w:color="auto" w:fill="FFFFFF"/>
        <w:spacing w:line="240" w:lineRule="atLeast"/>
        <w:rPr>
          <w:color w:val="000000"/>
        </w:rPr>
      </w:pPr>
      <w:r>
        <w:rPr>
          <w:color w:val="000000"/>
        </w:rPr>
        <w:t>Произвели осмотр территории после проведения земляных работ согласно ордеру</w:t>
      </w:r>
    </w:p>
    <w:p w:rsidR="00963F5E" w:rsidRDefault="00963F5E" w:rsidP="00963F5E">
      <w:pPr>
        <w:shd w:val="clear" w:color="auto" w:fill="FFFFFF"/>
        <w:spacing w:line="240" w:lineRule="atLeast"/>
        <w:rPr>
          <w:color w:val="000000"/>
        </w:rPr>
      </w:pPr>
      <w:r>
        <w:rPr>
          <w:color w:val="000000"/>
        </w:rPr>
        <w:t xml:space="preserve">(разрешению)  № __________ от    </w:t>
      </w:r>
      <w:r>
        <w:rPr>
          <w:rFonts w:eastAsia="Arial Unicode MS"/>
          <w:color w:val="000000"/>
        </w:rPr>
        <w:t>"______"</w:t>
      </w:r>
      <w:r>
        <w:rPr>
          <w:color w:val="000000"/>
        </w:rPr>
        <w:t>___________20____г.</w:t>
      </w:r>
    </w:p>
    <w:p w:rsidR="00963F5E" w:rsidRDefault="00963F5E" w:rsidP="00963F5E">
      <w:pPr>
        <w:shd w:val="clear" w:color="auto" w:fill="FFFFFF"/>
        <w:tabs>
          <w:tab w:val="left" w:leader="underscore" w:pos="3686"/>
          <w:tab w:val="left" w:leader="underscore" w:pos="4471"/>
        </w:tabs>
        <w:spacing w:line="240" w:lineRule="atLeast"/>
        <w:ind w:left="14"/>
        <w:rPr>
          <w:color w:val="000000"/>
        </w:rPr>
      </w:pPr>
      <w:r>
        <w:rPr>
          <w:color w:val="000000"/>
        </w:rPr>
        <w:t>Площадь земельного участка составляет _______________________________________ кв. м.</w:t>
      </w:r>
    </w:p>
    <w:p w:rsidR="00963F5E" w:rsidRDefault="00963F5E" w:rsidP="00963F5E">
      <w:pPr>
        <w:shd w:val="clear" w:color="auto" w:fill="FFFFFF"/>
        <w:tabs>
          <w:tab w:val="left" w:leader="underscore" w:pos="3686"/>
          <w:tab w:val="left" w:leader="underscore" w:pos="4471"/>
        </w:tabs>
        <w:spacing w:line="360" w:lineRule="auto"/>
        <w:ind w:left="14"/>
        <w:rPr>
          <w:color w:val="000000"/>
        </w:rPr>
      </w:pPr>
      <w:r>
        <w:rPr>
          <w:color w:val="000000"/>
        </w:rPr>
        <w:t>Установили:____________________________________________________________________</w:t>
      </w:r>
    </w:p>
    <w:p w:rsidR="00963F5E" w:rsidRDefault="00963F5E" w:rsidP="00963F5E">
      <w:pPr>
        <w:shd w:val="clear" w:color="auto" w:fill="FFFFFF"/>
        <w:tabs>
          <w:tab w:val="left" w:leader="underscore" w:pos="3686"/>
          <w:tab w:val="left" w:leader="underscore" w:pos="4471"/>
        </w:tabs>
        <w:spacing w:line="360" w:lineRule="auto"/>
        <w:ind w:left="14"/>
        <w:rPr>
          <w:color w:val="000000"/>
        </w:rPr>
      </w:pPr>
      <w:r>
        <w:rPr>
          <w:color w:val="000000"/>
        </w:rPr>
        <w:t>Замечания:_____________________________________________________________________</w:t>
      </w:r>
    </w:p>
    <w:p w:rsidR="00963F5E" w:rsidRDefault="00963F5E" w:rsidP="00963F5E">
      <w:pPr>
        <w:shd w:val="clear" w:color="auto" w:fill="FFFFFF"/>
        <w:tabs>
          <w:tab w:val="left" w:leader="underscore" w:pos="3686"/>
          <w:tab w:val="left" w:leader="underscore" w:pos="4471"/>
        </w:tabs>
        <w:spacing w:line="240" w:lineRule="atLeast"/>
        <w:jc w:val="both"/>
        <w:rPr>
          <w:color w:val="000000"/>
        </w:rPr>
      </w:pPr>
      <w:r>
        <w:rPr>
          <w:color w:val="000000"/>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963F5E" w:rsidRDefault="00963F5E" w:rsidP="00963F5E">
      <w:pPr>
        <w:shd w:val="clear" w:color="auto" w:fill="FFFFFF"/>
        <w:tabs>
          <w:tab w:val="left" w:leader="underscore" w:pos="3686"/>
          <w:tab w:val="left" w:leader="underscore" w:pos="4471"/>
        </w:tabs>
        <w:spacing w:line="240" w:lineRule="atLeast"/>
        <w:ind w:left="14"/>
        <w:rPr>
          <w:color w:val="000000"/>
        </w:rPr>
      </w:pPr>
    </w:p>
    <w:p w:rsidR="00963F5E" w:rsidRDefault="00963F5E" w:rsidP="00963F5E">
      <w:pPr>
        <w:shd w:val="clear" w:color="auto" w:fill="FFFFFF"/>
        <w:tabs>
          <w:tab w:val="left" w:leader="underscore" w:pos="3686"/>
          <w:tab w:val="left" w:leader="underscore" w:pos="4471"/>
        </w:tabs>
        <w:spacing w:line="240" w:lineRule="atLeast"/>
        <w:ind w:left="14"/>
        <w:rPr>
          <w:color w:val="000000"/>
        </w:rPr>
      </w:pPr>
    </w:p>
    <w:p w:rsidR="00963F5E" w:rsidRDefault="00963F5E" w:rsidP="00963F5E">
      <w:pPr>
        <w:shd w:val="clear" w:color="auto" w:fill="FFFFFF"/>
        <w:tabs>
          <w:tab w:val="left" w:leader="underscore" w:pos="3686"/>
          <w:tab w:val="left" w:leader="underscore" w:pos="4471"/>
        </w:tabs>
        <w:spacing w:line="240" w:lineRule="atLeast"/>
        <w:ind w:left="14"/>
        <w:rPr>
          <w:color w:val="000000"/>
        </w:rPr>
      </w:pPr>
    </w:p>
    <w:p w:rsidR="00963F5E" w:rsidRDefault="00963F5E" w:rsidP="00963F5E">
      <w:pPr>
        <w:shd w:val="clear" w:color="auto" w:fill="FFFFFF"/>
        <w:tabs>
          <w:tab w:val="left" w:leader="underscore" w:pos="-6804"/>
        </w:tabs>
        <w:spacing w:line="240" w:lineRule="atLeast"/>
        <w:rPr>
          <w:color w:val="000000"/>
        </w:rPr>
      </w:pPr>
      <w:r>
        <w:rPr>
          <w:color w:val="000000"/>
        </w:rPr>
        <w:t xml:space="preserve">Заместитель начальника отдела по вопросам ЖКХ, </w:t>
      </w:r>
    </w:p>
    <w:p w:rsidR="00963F5E" w:rsidRDefault="00963F5E" w:rsidP="00963F5E">
      <w:pPr>
        <w:shd w:val="clear" w:color="auto" w:fill="FFFFFF"/>
        <w:tabs>
          <w:tab w:val="left" w:leader="underscore" w:pos="-6804"/>
        </w:tabs>
        <w:spacing w:line="240" w:lineRule="atLeast"/>
        <w:rPr>
          <w:color w:val="000000"/>
        </w:rPr>
      </w:pPr>
      <w:r>
        <w:rPr>
          <w:color w:val="000000"/>
        </w:rPr>
        <w:t xml:space="preserve">транспорту и связи Крымского городского </w:t>
      </w:r>
    </w:p>
    <w:p w:rsidR="00963F5E" w:rsidRDefault="00963F5E" w:rsidP="00963F5E">
      <w:pPr>
        <w:shd w:val="clear" w:color="auto" w:fill="FFFFFF"/>
        <w:spacing w:line="240" w:lineRule="atLeast"/>
        <w:jc w:val="both"/>
        <w:rPr>
          <w:color w:val="000000"/>
        </w:rPr>
      </w:pPr>
      <w:r>
        <w:rPr>
          <w:color w:val="000000"/>
        </w:rPr>
        <w:t>поселения Крымского района                                      _________________ ______________</w:t>
      </w:r>
    </w:p>
    <w:p w:rsidR="00963F5E" w:rsidRDefault="00963F5E" w:rsidP="00963F5E">
      <w:pPr>
        <w:shd w:val="clear" w:color="auto" w:fill="FFFFFF"/>
        <w:spacing w:line="240" w:lineRule="atLeast"/>
        <w:jc w:val="both"/>
        <w:rPr>
          <w:rFonts w:eastAsia="Arial Unicode MS"/>
          <w:color w:val="000000"/>
        </w:rPr>
      </w:pPr>
      <w:r>
        <w:rPr>
          <w:rFonts w:eastAsia="Arial Unicode MS"/>
          <w:color w:val="000000"/>
        </w:rPr>
        <w:t xml:space="preserve">                                                                                              подпись                      Ф.И.О.</w:t>
      </w:r>
    </w:p>
    <w:p w:rsidR="00963F5E" w:rsidRDefault="00963F5E" w:rsidP="00963F5E">
      <w:pPr>
        <w:shd w:val="clear" w:color="auto" w:fill="FFFFFF"/>
        <w:tabs>
          <w:tab w:val="left" w:leader="underscore" w:pos="-6804"/>
        </w:tabs>
        <w:spacing w:line="240" w:lineRule="atLeast"/>
        <w:rPr>
          <w:color w:val="000000"/>
        </w:rPr>
      </w:pPr>
      <w:r>
        <w:t xml:space="preserve">Специалист </w:t>
      </w:r>
      <w:r>
        <w:rPr>
          <w:color w:val="000000"/>
        </w:rPr>
        <w:t xml:space="preserve">отдела  по вопросам ЖКХ, </w:t>
      </w:r>
    </w:p>
    <w:p w:rsidR="00963F5E" w:rsidRDefault="00963F5E" w:rsidP="00963F5E">
      <w:pPr>
        <w:shd w:val="clear" w:color="auto" w:fill="FFFFFF"/>
        <w:tabs>
          <w:tab w:val="left" w:leader="underscore" w:pos="-6804"/>
        </w:tabs>
        <w:spacing w:line="240" w:lineRule="atLeast"/>
        <w:rPr>
          <w:color w:val="000000"/>
        </w:rPr>
      </w:pPr>
      <w:r>
        <w:rPr>
          <w:color w:val="000000"/>
        </w:rPr>
        <w:t xml:space="preserve">транспорту и связи Крымского городского </w:t>
      </w:r>
    </w:p>
    <w:p w:rsidR="00963F5E" w:rsidRDefault="00963F5E" w:rsidP="00963F5E">
      <w:pPr>
        <w:shd w:val="clear" w:color="auto" w:fill="FFFFFF"/>
        <w:tabs>
          <w:tab w:val="left" w:leader="underscore" w:pos="-6804"/>
        </w:tabs>
        <w:spacing w:line="240" w:lineRule="atLeast"/>
        <w:ind w:right="-1"/>
        <w:rPr>
          <w:color w:val="000000"/>
        </w:rPr>
      </w:pPr>
      <w:r>
        <w:rPr>
          <w:color w:val="000000"/>
        </w:rPr>
        <w:t xml:space="preserve">поселения Крымского района                                      </w:t>
      </w:r>
      <w:r>
        <w:rPr>
          <w:rFonts w:eastAsia="Arial Unicode MS"/>
          <w:color w:val="000000"/>
        </w:rPr>
        <w:t>________________     ______________</w:t>
      </w:r>
    </w:p>
    <w:p w:rsidR="00963F5E" w:rsidRDefault="00963F5E" w:rsidP="00963F5E">
      <w:pPr>
        <w:shd w:val="clear" w:color="auto" w:fill="FFFFFF"/>
        <w:spacing w:line="240" w:lineRule="atLeast"/>
        <w:jc w:val="both"/>
        <w:rPr>
          <w:rFonts w:eastAsia="Arial Unicode MS"/>
          <w:color w:val="000000"/>
        </w:rPr>
      </w:pPr>
      <w:r>
        <w:rPr>
          <w:rFonts w:eastAsia="Arial Unicode MS"/>
          <w:color w:val="000000"/>
        </w:rPr>
        <w:t xml:space="preserve">                                                                                              подпись                     Ф.И.О.</w:t>
      </w:r>
    </w:p>
    <w:p w:rsidR="00963F5E" w:rsidRDefault="00963F5E" w:rsidP="00963F5E">
      <w:pPr>
        <w:shd w:val="clear" w:color="auto" w:fill="FFFFFF"/>
        <w:spacing w:line="240" w:lineRule="atLeast"/>
        <w:jc w:val="both"/>
        <w:rPr>
          <w:color w:val="000000"/>
        </w:rPr>
      </w:pPr>
      <w:r>
        <w:rPr>
          <w:color w:val="000000"/>
        </w:rPr>
        <w:t xml:space="preserve">Производитель работ                                                    _________________     _____________    </w:t>
      </w:r>
    </w:p>
    <w:p w:rsidR="00963F5E" w:rsidRDefault="00963F5E" w:rsidP="00963F5E">
      <w:pPr>
        <w:shd w:val="clear" w:color="auto" w:fill="FFFFFF"/>
        <w:spacing w:line="240" w:lineRule="atLeast"/>
        <w:jc w:val="both"/>
        <w:rPr>
          <w:rFonts w:eastAsia="Arial Unicode MS"/>
          <w:color w:val="000000"/>
        </w:rPr>
      </w:pPr>
      <w:r>
        <w:rPr>
          <w:rFonts w:eastAsia="Arial Unicode MS"/>
          <w:color w:val="000000"/>
        </w:rPr>
        <w:t xml:space="preserve">                                                                                              подпись                       Ф.И.О.</w:t>
      </w:r>
    </w:p>
    <w:p w:rsidR="00963F5E" w:rsidRDefault="00963F5E" w:rsidP="00963F5E">
      <w:pPr>
        <w:shd w:val="clear" w:color="auto" w:fill="FFFFFF"/>
        <w:ind w:left="-284" w:right="141" w:firstLine="284"/>
      </w:pPr>
      <w:r w:rsidRPr="007F57E3">
        <w:t xml:space="preserve">                                                                                                </w:t>
      </w: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p>
    <w:p w:rsidR="00963F5E" w:rsidRDefault="00963F5E" w:rsidP="00963F5E">
      <w:pPr>
        <w:shd w:val="clear" w:color="auto" w:fill="FFFFFF"/>
        <w:ind w:left="-284" w:right="141" w:firstLine="284"/>
      </w:pPr>
      <w:bookmarkStart w:id="2" w:name="_GoBack"/>
      <w:bookmarkEnd w:id="2"/>
    </w:p>
    <w:p w:rsidR="00963F5E" w:rsidRPr="007F57E3" w:rsidRDefault="00963F5E" w:rsidP="00963F5E">
      <w:pPr>
        <w:shd w:val="clear" w:color="auto" w:fill="FFFFFF"/>
        <w:ind w:left="-284" w:right="141" w:firstLine="284"/>
      </w:pPr>
      <w:r>
        <w:lastRenderedPageBreak/>
        <w:t xml:space="preserve">                                                                                                  </w:t>
      </w:r>
      <w:r w:rsidRPr="007F57E3">
        <w:t>ПРИЛОЖЕНИЕ №6</w:t>
      </w:r>
    </w:p>
    <w:p w:rsidR="00963F5E" w:rsidRPr="007F57E3" w:rsidRDefault="00963F5E" w:rsidP="00963F5E">
      <w:pPr>
        <w:shd w:val="clear" w:color="auto" w:fill="FFFFFF"/>
        <w:ind w:left="-284" w:right="141" w:firstLine="284"/>
        <w:jc w:val="center"/>
        <w:rPr>
          <w:bCs/>
          <w:color w:val="000000"/>
          <w:spacing w:val="5"/>
        </w:rPr>
      </w:pPr>
      <w:r w:rsidRPr="007F57E3">
        <w:t xml:space="preserve">                                                                        к административному регламенту </w:t>
      </w: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pPr>
      <w:r>
        <w:t xml:space="preserve">                                                                             Заместителю главы Крымского</w:t>
      </w:r>
    </w:p>
    <w:p w:rsidR="00963F5E" w:rsidRDefault="00963F5E" w:rsidP="00963F5E">
      <w:pPr>
        <w:shd w:val="clear" w:color="auto" w:fill="FFFFFF"/>
        <w:ind w:right="141"/>
      </w:pPr>
      <w:r>
        <w:t xml:space="preserve">                                                                             городского поселения Крымского района</w:t>
      </w:r>
    </w:p>
    <w:p w:rsidR="00963F5E" w:rsidRDefault="00963F5E" w:rsidP="00963F5E">
      <w:pPr>
        <w:shd w:val="clear" w:color="auto" w:fill="FFFFFF"/>
        <w:ind w:left="-284" w:firstLine="284"/>
      </w:pPr>
    </w:p>
    <w:p w:rsidR="00963F5E" w:rsidRDefault="00963F5E" w:rsidP="00963F5E">
      <w:pPr>
        <w:shd w:val="clear" w:color="auto" w:fill="FFFFFF"/>
        <w:ind w:left="-284"/>
        <w:rPr>
          <w:u w:val="single"/>
        </w:rPr>
      </w:pPr>
      <w:r>
        <w:rPr>
          <w:color w:val="FFFFFF" w:themeColor="background1"/>
          <w:u w:val="single"/>
        </w:rPr>
        <w:t xml:space="preserve">                                                                                 </w:t>
      </w:r>
      <w:r>
        <w:rPr>
          <w:u w:val="single"/>
        </w:rPr>
        <w:t>________________________________</w:t>
      </w:r>
    </w:p>
    <w:p w:rsidR="00963F5E" w:rsidRDefault="00963F5E" w:rsidP="00963F5E">
      <w:pPr>
        <w:shd w:val="clear" w:color="auto" w:fill="FFFFFF"/>
        <w:ind w:left="-284" w:firstLine="284"/>
      </w:pPr>
      <w:r>
        <w:t xml:space="preserve">                                                                                                                       Ф.И.О.</w:t>
      </w:r>
    </w:p>
    <w:p w:rsidR="00963F5E" w:rsidRDefault="00963F5E" w:rsidP="00963F5E">
      <w:pPr>
        <w:shd w:val="clear" w:color="auto" w:fill="FFFFFF"/>
        <w:ind w:left="-284" w:right="-58" w:firstLine="284"/>
        <w:rPr>
          <w:color w:val="000000"/>
        </w:rPr>
      </w:pPr>
    </w:p>
    <w:p w:rsidR="00963F5E" w:rsidRDefault="00963F5E" w:rsidP="00963F5E">
      <w:pPr>
        <w:shd w:val="clear" w:color="auto" w:fill="FFFFFF"/>
        <w:jc w:val="center"/>
        <w:rPr>
          <w:color w:val="000000"/>
        </w:rPr>
      </w:pPr>
      <w:r>
        <w:rPr>
          <w:b/>
          <w:bCs/>
          <w:color w:val="000000"/>
        </w:rPr>
        <w:t>Обязательство</w:t>
      </w:r>
    </w:p>
    <w:p w:rsidR="00963F5E" w:rsidRDefault="00963F5E" w:rsidP="00963F5E">
      <w:pPr>
        <w:shd w:val="clear" w:color="auto" w:fill="FFFFFF"/>
        <w:jc w:val="center"/>
        <w:rPr>
          <w:color w:val="000000"/>
        </w:rPr>
      </w:pPr>
      <w:r>
        <w:rPr>
          <w:b/>
          <w:bCs/>
          <w:color w:val="000000"/>
        </w:rPr>
        <w:t>по выполнению комплексного восстановления</w:t>
      </w:r>
    </w:p>
    <w:p w:rsidR="00963F5E" w:rsidRDefault="00963F5E" w:rsidP="00963F5E">
      <w:pPr>
        <w:shd w:val="clear" w:color="auto" w:fill="FFFFFF"/>
        <w:jc w:val="center"/>
        <w:rPr>
          <w:color w:val="000000"/>
        </w:rPr>
      </w:pPr>
      <w:r>
        <w:rPr>
          <w:b/>
          <w:bCs/>
          <w:color w:val="000000"/>
        </w:rPr>
        <w:t>территории после проведения земляных работ</w:t>
      </w:r>
    </w:p>
    <w:p w:rsidR="00963F5E" w:rsidRDefault="00963F5E" w:rsidP="00963F5E">
      <w:pPr>
        <w:shd w:val="clear" w:color="auto" w:fill="FFFFFF"/>
        <w:tabs>
          <w:tab w:val="left" w:pos="0"/>
        </w:tabs>
        <w:rPr>
          <w:color w:val="000000"/>
        </w:rPr>
      </w:pPr>
    </w:p>
    <w:p w:rsidR="00963F5E" w:rsidRDefault="00963F5E" w:rsidP="00963F5E">
      <w:pPr>
        <w:shd w:val="clear" w:color="auto" w:fill="FFFFFF"/>
        <w:rPr>
          <w:color w:val="000000"/>
        </w:rPr>
      </w:pPr>
      <w:r>
        <w:rPr>
          <w:color w:val="000000"/>
        </w:rPr>
        <w:t>________________________________________________________________________________                             (наименование организации, адрес, телефон)</w:t>
      </w:r>
    </w:p>
    <w:p w:rsidR="00963F5E" w:rsidRDefault="00963F5E" w:rsidP="00963F5E">
      <w:pPr>
        <w:shd w:val="clear" w:color="auto" w:fill="FFFFFF"/>
        <w:rPr>
          <w:color w:val="000000"/>
        </w:rPr>
      </w:pPr>
      <w:r>
        <w:rPr>
          <w:color w:val="000000"/>
        </w:rPr>
        <w:t>________________________________________________________________________________</w:t>
      </w:r>
    </w:p>
    <w:p w:rsidR="00963F5E" w:rsidRDefault="00963F5E" w:rsidP="00963F5E">
      <w:pPr>
        <w:shd w:val="clear" w:color="auto" w:fill="FFFFFF"/>
        <w:rPr>
          <w:color w:val="000000"/>
        </w:rPr>
      </w:pPr>
    </w:p>
    <w:p w:rsidR="00963F5E" w:rsidRDefault="00963F5E" w:rsidP="00963F5E">
      <w:pPr>
        <w:shd w:val="clear" w:color="auto" w:fill="FFFFFF"/>
        <w:rPr>
          <w:color w:val="000000"/>
        </w:rPr>
      </w:pPr>
      <w:r>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Pr>
          <w:bCs/>
          <w:color w:val="000000"/>
        </w:rPr>
        <w:t>проведения земляных работ</w:t>
      </w:r>
    </w:p>
    <w:p w:rsidR="00963F5E" w:rsidRDefault="00963F5E" w:rsidP="00963F5E">
      <w:pPr>
        <w:shd w:val="clear" w:color="auto" w:fill="FFFFFF"/>
        <w:rPr>
          <w:color w:val="000000"/>
        </w:rPr>
      </w:pPr>
      <w:r>
        <w:rPr>
          <w:color w:val="000000"/>
        </w:rPr>
        <w:t>________________________________________________________________________________</w:t>
      </w:r>
    </w:p>
    <w:p w:rsidR="00963F5E" w:rsidRDefault="00963F5E" w:rsidP="00963F5E">
      <w:pPr>
        <w:shd w:val="clear" w:color="auto" w:fill="FFFFFF"/>
        <w:rPr>
          <w:color w:val="000000"/>
        </w:rPr>
      </w:pPr>
      <w:r>
        <w:rPr>
          <w:color w:val="000000"/>
        </w:rPr>
        <w:t>                                  (наименование и местонахождение объекта)</w:t>
      </w:r>
    </w:p>
    <w:p w:rsidR="00963F5E" w:rsidRDefault="00963F5E" w:rsidP="00963F5E">
      <w:pPr>
        <w:shd w:val="clear" w:color="auto" w:fill="FFFFFF"/>
        <w:rPr>
          <w:color w:val="000000"/>
        </w:rPr>
      </w:pPr>
      <w:r>
        <w:rPr>
          <w:color w:val="000000"/>
        </w:rPr>
        <w:t>Асфальтобетонное покрытие восстанавливает__________________________________________________________________</w:t>
      </w:r>
    </w:p>
    <w:p w:rsidR="00963F5E" w:rsidRDefault="00963F5E" w:rsidP="00963F5E">
      <w:pPr>
        <w:shd w:val="clear" w:color="auto" w:fill="FFFFFF"/>
        <w:rPr>
          <w:color w:val="000000"/>
        </w:rPr>
      </w:pPr>
      <w:r>
        <w:rPr>
          <w:color w:val="000000"/>
        </w:rPr>
        <w:t>                         (наименование организации, адрес, телефон)   </w:t>
      </w:r>
    </w:p>
    <w:p w:rsidR="00963F5E" w:rsidRDefault="00963F5E" w:rsidP="00963F5E">
      <w:pPr>
        <w:shd w:val="clear" w:color="auto" w:fill="FFFFFF"/>
        <w:rPr>
          <w:color w:val="000000"/>
        </w:rPr>
      </w:pPr>
      <w:r>
        <w:rPr>
          <w:color w:val="000000"/>
        </w:rPr>
        <w:t>свидетельство СРО __№ _____________________________ договор № _____</w:t>
      </w:r>
      <w:proofErr w:type="gramStart"/>
      <w:r>
        <w:rPr>
          <w:color w:val="000000"/>
        </w:rPr>
        <w:t>от</w:t>
      </w:r>
      <w:proofErr w:type="gramEnd"/>
      <w:r>
        <w:rPr>
          <w:color w:val="000000"/>
        </w:rPr>
        <w:t>_______________</w:t>
      </w:r>
    </w:p>
    <w:p w:rsidR="00963F5E" w:rsidRDefault="00963F5E" w:rsidP="00963F5E">
      <w:pPr>
        <w:shd w:val="clear" w:color="auto" w:fill="FFFFFF"/>
        <w:rPr>
          <w:color w:val="000000"/>
        </w:rPr>
      </w:pPr>
      <w:r>
        <w:rPr>
          <w:color w:val="000000"/>
        </w:rPr>
        <w:t>Восстановление зеленых насаждений  производит _____________________________________________________________________</w:t>
      </w:r>
    </w:p>
    <w:p w:rsidR="00963F5E" w:rsidRDefault="00963F5E" w:rsidP="00963F5E">
      <w:pPr>
        <w:shd w:val="clear" w:color="auto" w:fill="FFFFFF"/>
        <w:rPr>
          <w:color w:val="000000"/>
        </w:rPr>
      </w:pPr>
      <w:r>
        <w:rPr>
          <w:color w:val="000000"/>
        </w:rPr>
        <w:t>                            (наименование организации, адрес, телефон)</w:t>
      </w:r>
    </w:p>
    <w:p w:rsidR="00963F5E" w:rsidRDefault="00963F5E" w:rsidP="00963F5E">
      <w:pPr>
        <w:shd w:val="clear" w:color="auto" w:fill="FFFFFF"/>
        <w:rPr>
          <w:color w:val="000000"/>
        </w:rPr>
      </w:pPr>
      <w:r>
        <w:rPr>
          <w:color w:val="000000"/>
        </w:rPr>
        <w:t>свидетельство СРО № _____________________________договор№ _____</w:t>
      </w:r>
      <w:proofErr w:type="gramStart"/>
      <w:r>
        <w:rPr>
          <w:color w:val="000000"/>
        </w:rPr>
        <w:t>от</w:t>
      </w:r>
      <w:proofErr w:type="gramEnd"/>
      <w:r>
        <w:rPr>
          <w:color w:val="000000"/>
        </w:rPr>
        <w:t> __________</w:t>
      </w:r>
    </w:p>
    <w:p w:rsidR="00963F5E" w:rsidRDefault="00963F5E" w:rsidP="00963F5E">
      <w:pPr>
        <w:shd w:val="clear" w:color="auto" w:fill="FFFFFF"/>
        <w:rPr>
          <w:color w:val="000000"/>
        </w:rPr>
      </w:pPr>
      <w:r>
        <w:rPr>
          <w:color w:val="000000"/>
        </w:rPr>
        <w:t>2. Передаст восстановленную территорию по акту не позже ________________________________________________________________________________</w:t>
      </w:r>
    </w:p>
    <w:p w:rsidR="00963F5E" w:rsidRDefault="00963F5E" w:rsidP="00963F5E">
      <w:pPr>
        <w:shd w:val="clear" w:color="auto" w:fill="FFFFFF"/>
        <w:rPr>
          <w:color w:val="000000"/>
        </w:rPr>
      </w:pPr>
      <w:r>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Pr>
          <w:color w:val="000000"/>
        </w:rPr>
        <w:t>воздействию</w:t>
      </w:r>
      <w:proofErr w:type="gramEnd"/>
      <w:r>
        <w:rPr>
          <w:color w:val="000000"/>
        </w:rPr>
        <w:t>   согласно   действующему законодательству.</w:t>
      </w:r>
    </w:p>
    <w:p w:rsidR="00963F5E" w:rsidRDefault="00963F5E" w:rsidP="00963F5E">
      <w:pPr>
        <w:shd w:val="clear" w:color="auto" w:fill="FFFFFF"/>
        <w:rPr>
          <w:color w:val="000000"/>
        </w:rPr>
      </w:pPr>
    </w:p>
    <w:p w:rsidR="00963F5E" w:rsidRDefault="00963F5E" w:rsidP="00963F5E">
      <w:pPr>
        <w:shd w:val="clear" w:color="auto" w:fill="FFFFFF"/>
        <w:rPr>
          <w:color w:val="000000"/>
        </w:rPr>
      </w:pPr>
    </w:p>
    <w:p w:rsidR="00963F5E" w:rsidRDefault="00963F5E" w:rsidP="00963F5E">
      <w:pPr>
        <w:shd w:val="clear" w:color="auto" w:fill="FFFFFF"/>
        <w:rPr>
          <w:color w:val="000000"/>
        </w:rPr>
      </w:pPr>
    </w:p>
    <w:p w:rsidR="00963F5E" w:rsidRDefault="00963F5E" w:rsidP="00963F5E">
      <w:pPr>
        <w:shd w:val="clear" w:color="auto" w:fill="FFFFFF"/>
        <w:rPr>
          <w:color w:val="000000"/>
        </w:rPr>
      </w:pPr>
      <w:r>
        <w:rPr>
          <w:color w:val="000000"/>
        </w:rPr>
        <w:t>Руководитель организации: _____________                 _________________________</w:t>
      </w:r>
    </w:p>
    <w:p w:rsidR="00963F5E" w:rsidRDefault="00963F5E" w:rsidP="00963F5E">
      <w:pPr>
        <w:shd w:val="clear" w:color="auto" w:fill="FFFFFF"/>
        <w:rPr>
          <w:color w:val="000000"/>
        </w:rPr>
      </w:pPr>
      <w:r>
        <w:rPr>
          <w:color w:val="000000"/>
        </w:rPr>
        <w:t>                                                 подпись                        (фамилия, имя, отчество)</w:t>
      </w:r>
    </w:p>
    <w:p w:rsidR="00963F5E" w:rsidRDefault="00963F5E" w:rsidP="00963F5E">
      <w:pPr>
        <w:shd w:val="clear" w:color="auto" w:fill="FFFFFF"/>
        <w:rPr>
          <w:color w:val="000000"/>
        </w:rPr>
      </w:pPr>
    </w:p>
    <w:p w:rsidR="00963F5E" w:rsidRDefault="00963F5E" w:rsidP="00963F5E">
      <w:pPr>
        <w:shd w:val="clear" w:color="auto" w:fill="FFFFFF"/>
        <w:tabs>
          <w:tab w:val="left" w:pos="9356"/>
        </w:tabs>
        <w:rPr>
          <w:color w:val="000000"/>
          <w:u w:val="single"/>
        </w:rPr>
      </w:pPr>
      <w:r>
        <w:rPr>
          <w:color w:val="000000"/>
        </w:rPr>
        <w:t>Главный бухгалтер:            </w:t>
      </w:r>
      <w:r>
        <w:rPr>
          <w:color w:val="000000"/>
          <w:u w:val="single"/>
        </w:rPr>
        <w:t>          __              </w:t>
      </w:r>
      <w:r>
        <w:rPr>
          <w:color w:val="000000"/>
        </w:rPr>
        <w:t xml:space="preserve">                    </w:t>
      </w:r>
      <w:r>
        <w:rPr>
          <w:color w:val="000000"/>
          <w:u w:val="single"/>
        </w:rPr>
        <w:t>                                    </w:t>
      </w:r>
    </w:p>
    <w:p w:rsidR="00963F5E" w:rsidRDefault="00963F5E" w:rsidP="00963F5E">
      <w:pPr>
        <w:shd w:val="clear" w:color="auto" w:fill="FFFFFF"/>
        <w:tabs>
          <w:tab w:val="left" w:pos="9356"/>
        </w:tabs>
        <w:rPr>
          <w:color w:val="000000"/>
        </w:rPr>
      </w:pPr>
      <w:r>
        <w:rPr>
          <w:color w:val="000000"/>
        </w:rPr>
        <w:t>                                                     подпись                         (фамилия, имя, отчество)</w:t>
      </w:r>
    </w:p>
    <w:p w:rsidR="00963F5E" w:rsidRDefault="00963F5E" w:rsidP="00963F5E">
      <w:pPr>
        <w:shd w:val="clear" w:color="auto" w:fill="FFFFFF"/>
        <w:rPr>
          <w:color w:val="000000"/>
        </w:rPr>
      </w:pPr>
      <w:r>
        <w:rPr>
          <w:color w:val="000000"/>
        </w:rPr>
        <w:t>М.П.</w:t>
      </w: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p>
    <w:p w:rsidR="00963F5E" w:rsidRDefault="00963F5E" w:rsidP="00963F5E">
      <w:pPr>
        <w:shd w:val="clear" w:color="auto" w:fill="FFFFFF"/>
        <w:ind w:left="-284" w:right="141" w:firstLine="284"/>
        <w:jc w:val="center"/>
      </w:pPr>
      <w:r>
        <w:lastRenderedPageBreak/>
        <w:t>ОБРАЗЕЦ</w:t>
      </w:r>
    </w:p>
    <w:p w:rsidR="00963F5E" w:rsidRDefault="00963F5E" w:rsidP="00963F5E">
      <w:pPr>
        <w:shd w:val="clear" w:color="auto" w:fill="FFFFFF"/>
        <w:ind w:right="141"/>
      </w:pPr>
    </w:p>
    <w:p w:rsidR="00963F5E" w:rsidRDefault="00963F5E" w:rsidP="00963F5E">
      <w:pPr>
        <w:shd w:val="clear" w:color="auto" w:fill="FFFFFF"/>
        <w:ind w:left="-284" w:right="141" w:firstLine="284"/>
      </w:pPr>
      <w:r>
        <w:t xml:space="preserve">                                                                                 Заместителю главы Крымского</w:t>
      </w:r>
    </w:p>
    <w:p w:rsidR="00963F5E" w:rsidRDefault="00963F5E" w:rsidP="00963F5E">
      <w:pPr>
        <w:shd w:val="clear" w:color="auto" w:fill="FFFFFF"/>
        <w:ind w:right="141"/>
      </w:pPr>
      <w:r>
        <w:t xml:space="preserve">                                                                                 городского поселения Крымского района</w:t>
      </w:r>
    </w:p>
    <w:p w:rsidR="00963F5E" w:rsidRDefault="00963F5E" w:rsidP="00963F5E">
      <w:pPr>
        <w:shd w:val="clear" w:color="auto" w:fill="FFFFFF"/>
        <w:ind w:left="-284" w:firstLine="284"/>
      </w:pPr>
    </w:p>
    <w:p w:rsidR="00963F5E" w:rsidRDefault="00963F5E" w:rsidP="00963F5E">
      <w:pPr>
        <w:shd w:val="clear" w:color="auto" w:fill="FFFFFF"/>
        <w:ind w:left="-284"/>
        <w:rPr>
          <w:u w:val="single"/>
        </w:rPr>
      </w:pPr>
      <w:r>
        <w:rPr>
          <w:color w:val="FFFFFF" w:themeColor="background1"/>
          <w:u w:val="single"/>
        </w:rPr>
        <w:t xml:space="preserve">                                                                                         </w:t>
      </w:r>
      <w:r>
        <w:rPr>
          <w:u w:val="single"/>
        </w:rPr>
        <w:t xml:space="preserve">                       _</w:t>
      </w:r>
      <w:r>
        <w:rPr>
          <w:b/>
          <w:i/>
          <w:u w:val="single"/>
        </w:rPr>
        <w:t>Смирнову А.А.</w:t>
      </w:r>
      <w:r>
        <w:rPr>
          <w:u w:val="single"/>
        </w:rPr>
        <w:t xml:space="preserve"> ___________</w:t>
      </w:r>
    </w:p>
    <w:p w:rsidR="00963F5E" w:rsidRDefault="00963F5E" w:rsidP="00963F5E">
      <w:pPr>
        <w:shd w:val="clear" w:color="auto" w:fill="FFFFFF"/>
        <w:ind w:left="-284" w:firstLine="284"/>
      </w:pPr>
      <w:r>
        <w:t xml:space="preserve">                                                                                                              Ф.И.О.</w:t>
      </w:r>
    </w:p>
    <w:p w:rsidR="00963F5E" w:rsidRDefault="00963F5E" w:rsidP="00963F5E">
      <w:pPr>
        <w:shd w:val="clear" w:color="auto" w:fill="FFFFFF"/>
        <w:ind w:left="-284" w:right="141" w:firstLine="284"/>
        <w:jc w:val="center"/>
        <w:rPr>
          <w:b/>
          <w:bCs/>
          <w:color w:val="000000"/>
          <w:spacing w:val="5"/>
        </w:rPr>
      </w:pPr>
    </w:p>
    <w:p w:rsidR="00963F5E" w:rsidRDefault="00963F5E" w:rsidP="00963F5E">
      <w:pPr>
        <w:shd w:val="clear" w:color="auto" w:fill="FFFFFF"/>
        <w:ind w:left="-284" w:right="-58" w:firstLine="284"/>
        <w:rPr>
          <w:color w:val="000000"/>
        </w:rPr>
      </w:pPr>
    </w:p>
    <w:p w:rsidR="00963F5E" w:rsidRDefault="00963F5E" w:rsidP="00963F5E">
      <w:pPr>
        <w:shd w:val="clear" w:color="auto" w:fill="FFFFFF"/>
        <w:ind w:right="-58"/>
        <w:jc w:val="center"/>
        <w:rPr>
          <w:color w:val="000000"/>
        </w:rPr>
      </w:pPr>
    </w:p>
    <w:p w:rsidR="00963F5E" w:rsidRDefault="00963F5E" w:rsidP="00963F5E">
      <w:pPr>
        <w:shd w:val="clear" w:color="auto" w:fill="FFFFFF"/>
        <w:jc w:val="center"/>
        <w:rPr>
          <w:color w:val="000000"/>
        </w:rPr>
      </w:pPr>
      <w:r>
        <w:rPr>
          <w:b/>
          <w:bCs/>
          <w:color w:val="000000"/>
        </w:rPr>
        <w:t>Обязательство</w:t>
      </w:r>
    </w:p>
    <w:p w:rsidR="00963F5E" w:rsidRDefault="00963F5E" w:rsidP="00963F5E">
      <w:pPr>
        <w:shd w:val="clear" w:color="auto" w:fill="FFFFFF"/>
        <w:jc w:val="center"/>
        <w:rPr>
          <w:color w:val="000000"/>
        </w:rPr>
      </w:pPr>
      <w:r>
        <w:rPr>
          <w:b/>
          <w:bCs/>
          <w:color w:val="000000"/>
        </w:rPr>
        <w:t>по выполнению комплексного восстановления</w:t>
      </w:r>
    </w:p>
    <w:p w:rsidR="00963F5E" w:rsidRDefault="00963F5E" w:rsidP="00963F5E">
      <w:pPr>
        <w:shd w:val="clear" w:color="auto" w:fill="FFFFFF"/>
        <w:jc w:val="center"/>
        <w:rPr>
          <w:color w:val="000000"/>
        </w:rPr>
      </w:pPr>
      <w:r>
        <w:rPr>
          <w:b/>
          <w:bCs/>
          <w:color w:val="000000"/>
        </w:rPr>
        <w:t>территории после проведения земляных работ</w:t>
      </w:r>
    </w:p>
    <w:p w:rsidR="00963F5E" w:rsidRDefault="00963F5E" w:rsidP="00963F5E">
      <w:pPr>
        <w:shd w:val="clear" w:color="auto" w:fill="FFFFFF"/>
        <w:tabs>
          <w:tab w:val="left" w:pos="0"/>
        </w:tabs>
        <w:rPr>
          <w:color w:val="000000"/>
        </w:rPr>
      </w:pPr>
    </w:p>
    <w:p w:rsidR="00963F5E" w:rsidRDefault="00963F5E" w:rsidP="00963F5E">
      <w:pPr>
        <w:shd w:val="clear" w:color="auto" w:fill="FFFFFF"/>
        <w:tabs>
          <w:tab w:val="left" w:leader="underscore" w:pos="9781"/>
        </w:tabs>
        <w:spacing w:line="240" w:lineRule="atLeast"/>
        <w:ind w:right="-108"/>
        <w:rPr>
          <w:b/>
          <w:i/>
          <w:spacing w:val="-3"/>
          <w:kern w:val="2"/>
          <w:u w:val="single"/>
        </w:rPr>
      </w:pPr>
      <w:r>
        <w:rPr>
          <w:b/>
          <w:i/>
          <w:kern w:val="2"/>
          <w:u w:val="single"/>
        </w:rPr>
        <w:t>ООО «</w:t>
      </w:r>
      <w:proofErr w:type="spellStart"/>
      <w:r>
        <w:rPr>
          <w:b/>
          <w:i/>
          <w:kern w:val="2"/>
          <w:u w:val="single"/>
        </w:rPr>
        <w:t>Газспецстроймонтаж</w:t>
      </w:r>
      <w:proofErr w:type="gramStart"/>
      <w:r>
        <w:rPr>
          <w:b/>
          <w:i/>
          <w:kern w:val="2"/>
          <w:u w:val="single"/>
        </w:rPr>
        <w:t>»</w:t>
      </w:r>
      <w:r>
        <w:rPr>
          <w:b/>
          <w:i/>
          <w:spacing w:val="-3"/>
          <w:kern w:val="2"/>
          <w:u w:val="single"/>
        </w:rPr>
        <w:t>г</w:t>
      </w:r>
      <w:proofErr w:type="spellEnd"/>
      <w:proofErr w:type="gramEnd"/>
      <w:r>
        <w:rPr>
          <w:b/>
          <w:i/>
          <w:spacing w:val="-3"/>
          <w:kern w:val="2"/>
          <w:u w:val="single"/>
        </w:rPr>
        <w:t>. Крымск, ул. Пилотная д.36 ,   тел. 2-34-56_______</w:t>
      </w:r>
    </w:p>
    <w:p w:rsidR="00963F5E" w:rsidRDefault="00963F5E" w:rsidP="00963F5E">
      <w:pPr>
        <w:shd w:val="clear" w:color="auto" w:fill="FFFFFF"/>
        <w:tabs>
          <w:tab w:val="left" w:pos="9639"/>
        </w:tabs>
        <w:rPr>
          <w:color w:val="000000"/>
        </w:rPr>
      </w:pPr>
      <w:r>
        <w:rPr>
          <w:color w:val="000000"/>
        </w:rPr>
        <w:t>                     (наименование организации, адрес, телефон)</w:t>
      </w:r>
    </w:p>
    <w:p w:rsidR="00963F5E" w:rsidRDefault="00963F5E" w:rsidP="00963F5E">
      <w:pPr>
        <w:shd w:val="clear" w:color="auto" w:fill="FFFFFF"/>
        <w:rPr>
          <w:color w:val="000000"/>
        </w:rPr>
      </w:pPr>
      <w:r>
        <w:rPr>
          <w:color w:val="000000"/>
        </w:rPr>
        <w:t>________________________________________________________________________________</w:t>
      </w:r>
    </w:p>
    <w:p w:rsidR="00963F5E" w:rsidRDefault="00963F5E" w:rsidP="00963F5E">
      <w:pPr>
        <w:shd w:val="clear" w:color="auto" w:fill="FFFFFF"/>
        <w:rPr>
          <w:color w:val="000000"/>
        </w:rPr>
      </w:pPr>
    </w:p>
    <w:p w:rsidR="00963F5E" w:rsidRDefault="00963F5E" w:rsidP="00963F5E">
      <w:pPr>
        <w:shd w:val="clear" w:color="auto" w:fill="FFFFFF"/>
        <w:rPr>
          <w:color w:val="000000"/>
        </w:rPr>
      </w:pPr>
      <w:r>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Pr>
          <w:bCs/>
          <w:color w:val="000000"/>
        </w:rPr>
        <w:t>проведения земляных работ</w:t>
      </w:r>
    </w:p>
    <w:p w:rsidR="00963F5E" w:rsidRDefault="00963F5E" w:rsidP="00963F5E">
      <w:pPr>
        <w:shd w:val="clear" w:color="auto" w:fill="FFFFFF"/>
        <w:rPr>
          <w:b/>
          <w:i/>
          <w:color w:val="000000"/>
          <w:u w:val="single"/>
        </w:rPr>
      </w:pPr>
      <w:r>
        <w:rPr>
          <w:b/>
          <w:i/>
          <w:spacing w:val="-4"/>
          <w:kern w:val="2"/>
          <w:u w:val="single"/>
        </w:rPr>
        <w:t>г. Крымск, улица Иванцова с №1 по №200</w:t>
      </w:r>
      <w:r>
        <w:rPr>
          <w:b/>
          <w:i/>
          <w:color w:val="000000"/>
          <w:u w:val="single"/>
        </w:rPr>
        <w:t>___________________________________________</w:t>
      </w:r>
    </w:p>
    <w:p w:rsidR="00963F5E" w:rsidRDefault="00963F5E" w:rsidP="00963F5E">
      <w:pPr>
        <w:shd w:val="clear" w:color="auto" w:fill="FFFFFF"/>
        <w:rPr>
          <w:color w:val="000000"/>
        </w:rPr>
      </w:pPr>
      <w:r>
        <w:rPr>
          <w:color w:val="000000"/>
        </w:rPr>
        <w:t>                                  (наименование и местонахождение объекта)</w:t>
      </w:r>
    </w:p>
    <w:p w:rsidR="00963F5E" w:rsidRDefault="00963F5E" w:rsidP="00963F5E">
      <w:pPr>
        <w:shd w:val="clear" w:color="auto" w:fill="FFFFFF"/>
        <w:rPr>
          <w:color w:val="000000"/>
        </w:rPr>
      </w:pPr>
      <w:r>
        <w:rPr>
          <w:color w:val="000000"/>
        </w:rPr>
        <w:t xml:space="preserve">Асфальтобетонное покрытие </w:t>
      </w:r>
    </w:p>
    <w:p w:rsidR="00963F5E" w:rsidRDefault="00963F5E" w:rsidP="00963F5E">
      <w:pPr>
        <w:shd w:val="clear" w:color="auto" w:fill="FFFFFF"/>
        <w:rPr>
          <w:color w:val="000000"/>
        </w:rPr>
      </w:pPr>
      <w:proofErr w:type="spellStart"/>
      <w:r>
        <w:rPr>
          <w:color w:val="000000"/>
        </w:rPr>
        <w:t>восстанавливает</w:t>
      </w:r>
      <w:r>
        <w:rPr>
          <w:b/>
          <w:i/>
          <w:color w:val="000000"/>
          <w:u w:val="single"/>
        </w:rPr>
        <w:t>_____НАО</w:t>
      </w:r>
      <w:proofErr w:type="spellEnd"/>
      <w:r>
        <w:rPr>
          <w:b/>
          <w:i/>
          <w:color w:val="000000"/>
          <w:u w:val="single"/>
        </w:rPr>
        <w:t xml:space="preserve"> «</w:t>
      </w:r>
      <w:proofErr w:type="gramStart"/>
      <w:r>
        <w:rPr>
          <w:b/>
          <w:i/>
          <w:color w:val="000000"/>
          <w:u w:val="single"/>
        </w:rPr>
        <w:t>Крымское</w:t>
      </w:r>
      <w:proofErr w:type="gramEnd"/>
      <w:r>
        <w:rPr>
          <w:b/>
          <w:i/>
          <w:color w:val="000000"/>
          <w:u w:val="single"/>
        </w:rPr>
        <w:t xml:space="preserve"> ДРСУ», город Крымск, ул. Кирова, 108__________</w:t>
      </w:r>
    </w:p>
    <w:p w:rsidR="00963F5E" w:rsidRDefault="00963F5E" w:rsidP="00963F5E">
      <w:pPr>
        <w:shd w:val="clear" w:color="auto" w:fill="FFFFFF"/>
        <w:rPr>
          <w:color w:val="000000"/>
        </w:rPr>
      </w:pPr>
      <w:r>
        <w:rPr>
          <w:color w:val="000000"/>
        </w:rPr>
        <w:t>                         (наименование организации, адрес, телефон)   </w:t>
      </w:r>
    </w:p>
    <w:p w:rsidR="00963F5E" w:rsidRDefault="00963F5E" w:rsidP="00963F5E">
      <w:pPr>
        <w:shd w:val="clear" w:color="auto" w:fill="FFFFFF"/>
        <w:rPr>
          <w:color w:val="000000"/>
        </w:rPr>
      </w:pPr>
      <w:r>
        <w:rPr>
          <w:color w:val="000000"/>
        </w:rPr>
        <w:t xml:space="preserve">свидетельство СРО </w:t>
      </w:r>
      <w:r>
        <w:rPr>
          <w:b/>
          <w:i/>
          <w:color w:val="000000"/>
          <w:u w:val="single"/>
        </w:rPr>
        <w:t>_СП</w:t>
      </w:r>
      <w:proofErr w:type="gramStart"/>
      <w:r>
        <w:rPr>
          <w:b/>
          <w:i/>
          <w:color w:val="000000"/>
          <w:u w:val="single"/>
        </w:rPr>
        <w:t>Н-</w:t>
      </w:r>
      <w:proofErr w:type="gramEnd"/>
      <w:r>
        <w:rPr>
          <w:b/>
          <w:i/>
          <w:color w:val="000000"/>
          <w:u w:val="single"/>
        </w:rPr>
        <w:t xml:space="preserve"> дорожные строители_№</w:t>
      </w:r>
      <w:r>
        <w:rPr>
          <w:b/>
          <w:i/>
          <w:kern w:val="2"/>
          <w:u w:val="single"/>
        </w:rPr>
        <w:t>С-3309-45337042210-01____________</w:t>
      </w:r>
      <w:r>
        <w:rPr>
          <w:color w:val="000000"/>
        </w:rPr>
        <w:t xml:space="preserve">               договор № </w:t>
      </w:r>
      <w:r>
        <w:rPr>
          <w:b/>
          <w:i/>
          <w:color w:val="000000"/>
          <w:u w:val="single"/>
        </w:rPr>
        <w:t>25-ОР_</w:t>
      </w:r>
      <w:r>
        <w:rPr>
          <w:color w:val="000000"/>
        </w:rPr>
        <w:t xml:space="preserve">от </w:t>
      </w:r>
      <w:r>
        <w:rPr>
          <w:b/>
          <w:i/>
          <w:color w:val="000000"/>
          <w:u w:val="single"/>
        </w:rPr>
        <w:t>14 мая 2018г.</w:t>
      </w:r>
    </w:p>
    <w:p w:rsidR="00963F5E" w:rsidRDefault="00963F5E" w:rsidP="00963F5E">
      <w:pPr>
        <w:shd w:val="clear" w:color="auto" w:fill="FFFFFF"/>
        <w:rPr>
          <w:b/>
          <w:i/>
          <w:color w:val="000000"/>
          <w:u w:val="single"/>
        </w:rPr>
      </w:pPr>
      <w:r>
        <w:rPr>
          <w:color w:val="000000"/>
        </w:rPr>
        <w:t>Восстановление зеленых насаждений  производит </w:t>
      </w:r>
      <w:r>
        <w:rPr>
          <w:b/>
          <w:i/>
          <w:color w:val="000000"/>
          <w:u w:val="single"/>
        </w:rPr>
        <w:t xml:space="preserve">зеленых насаждений в зоне____________ </w:t>
      </w:r>
    </w:p>
    <w:p w:rsidR="00963F5E" w:rsidRDefault="00963F5E" w:rsidP="00963F5E">
      <w:pPr>
        <w:shd w:val="clear" w:color="auto" w:fill="FFFFFF"/>
        <w:rPr>
          <w:color w:val="000000"/>
        </w:rPr>
      </w:pPr>
      <w:r>
        <w:rPr>
          <w:color w:val="000000"/>
        </w:rPr>
        <w:t>(наименование организации, адрес, телефон)</w:t>
      </w:r>
    </w:p>
    <w:p w:rsidR="00963F5E" w:rsidRDefault="00963F5E" w:rsidP="00963F5E">
      <w:pPr>
        <w:shd w:val="clear" w:color="auto" w:fill="FFFFFF"/>
        <w:rPr>
          <w:b/>
          <w:i/>
          <w:color w:val="000000"/>
          <w:u w:val="single"/>
        </w:rPr>
      </w:pPr>
      <w:r>
        <w:rPr>
          <w:b/>
          <w:i/>
          <w:color w:val="000000"/>
          <w:u w:val="single"/>
        </w:rPr>
        <w:t>производства работ нет_________________________________________________________</w:t>
      </w:r>
    </w:p>
    <w:p w:rsidR="00963F5E" w:rsidRDefault="00963F5E" w:rsidP="00963F5E">
      <w:pPr>
        <w:shd w:val="clear" w:color="auto" w:fill="FFFFFF"/>
        <w:rPr>
          <w:color w:val="000000"/>
        </w:rPr>
      </w:pPr>
      <w:r>
        <w:rPr>
          <w:color w:val="000000"/>
        </w:rPr>
        <w:t xml:space="preserve">                            </w:t>
      </w:r>
    </w:p>
    <w:p w:rsidR="00963F5E" w:rsidRDefault="00963F5E" w:rsidP="00963F5E">
      <w:pPr>
        <w:shd w:val="clear" w:color="auto" w:fill="FFFFFF"/>
        <w:rPr>
          <w:color w:val="000000"/>
        </w:rPr>
      </w:pPr>
      <w:r>
        <w:rPr>
          <w:color w:val="000000"/>
        </w:rPr>
        <w:t>свидетельство СРО № _____________________________договор№ _____</w:t>
      </w:r>
      <w:proofErr w:type="gramStart"/>
      <w:r>
        <w:rPr>
          <w:color w:val="000000"/>
        </w:rPr>
        <w:t>от</w:t>
      </w:r>
      <w:proofErr w:type="gramEnd"/>
      <w:r>
        <w:rPr>
          <w:color w:val="000000"/>
        </w:rPr>
        <w:t> __________</w:t>
      </w:r>
    </w:p>
    <w:p w:rsidR="00963F5E" w:rsidRDefault="00963F5E" w:rsidP="00963F5E">
      <w:pPr>
        <w:shd w:val="clear" w:color="auto" w:fill="FFFFFF"/>
        <w:rPr>
          <w:color w:val="000000"/>
        </w:rPr>
      </w:pPr>
      <w:r>
        <w:rPr>
          <w:color w:val="000000"/>
        </w:rPr>
        <w:t xml:space="preserve">2. Передаст восстановленную территорию по акту не позже </w:t>
      </w:r>
    </w:p>
    <w:p w:rsidR="00963F5E" w:rsidRDefault="00963F5E" w:rsidP="00963F5E">
      <w:pPr>
        <w:shd w:val="clear" w:color="auto" w:fill="FFFFFF"/>
        <w:rPr>
          <w:b/>
          <w:i/>
          <w:color w:val="000000"/>
          <w:u w:val="single"/>
        </w:rPr>
      </w:pPr>
      <w:r>
        <w:rPr>
          <w:b/>
          <w:i/>
          <w:color w:val="000000"/>
          <w:u w:val="single"/>
        </w:rPr>
        <w:t>____15 июня 2018г.______________</w:t>
      </w:r>
    </w:p>
    <w:p w:rsidR="00963F5E" w:rsidRDefault="00963F5E" w:rsidP="00963F5E">
      <w:pPr>
        <w:shd w:val="clear" w:color="auto" w:fill="FFFFFF"/>
        <w:rPr>
          <w:color w:val="000000"/>
        </w:rPr>
      </w:pPr>
      <w:r>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Pr>
          <w:color w:val="000000"/>
        </w:rPr>
        <w:t>воздействию</w:t>
      </w:r>
      <w:proofErr w:type="gramEnd"/>
      <w:r>
        <w:rPr>
          <w:color w:val="000000"/>
        </w:rPr>
        <w:t>   согласно   действующему законодательству.</w:t>
      </w:r>
    </w:p>
    <w:p w:rsidR="00963F5E" w:rsidRDefault="00963F5E" w:rsidP="00963F5E">
      <w:pPr>
        <w:shd w:val="clear" w:color="auto" w:fill="FFFFFF"/>
        <w:rPr>
          <w:color w:val="000000"/>
        </w:rPr>
      </w:pPr>
    </w:p>
    <w:p w:rsidR="00963F5E" w:rsidRDefault="00963F5E" w:rsidP="00963F5E">
      <w:pPr>
        <w:shd w:val="clear" w:color="auto" w:fill="FFFFFF"/>
        <w:rPr>
          <w:color w:val="000000"/>
        </w:rPr>
      </w:pPr>
    </w:p>
    <w:p w:rsidR="00963F5E" w:rsidRDefault="00963F5E" w:rsidP="00963F5E">
      <w:pPr>
        <w:shd w:val="clear" w:color="auto" w:fill="FFFFFF"/>
        <w:rPr>
          <w:color w:val="000000"/>
        </w:rPr>
      </w:pPr>
      <w:r>
        <w:rPr>
          <w:color w:val="000000"/>
        </w:rPr>
        <w:t xml:space="preserve">Руководитель организации: _____________                              </w:t>
      </w:r>
      <w:r>
        <w:rPr>
          <w:b/>
          <w:i/>
          <w:spacing w:val="-4"/>
          <w:kern w:val="2"/>
          <w:u w:val="single"/>
        </w:rPr>
        <w:t>Сидоров А.А.___________</w:t>
      </w:r>
    </w:p>
    <w:p w:rsidR="00963F5E" w:rsidRDefault="00963F5E" w:rsidP="00963F5E">
      <w:pPr>
        <w:shd w:val="clear" w:color="auto" w:fill="FFFFFF"/>
        <w:rPr>
          <w:color w:val="000000"/>
        </w:rPr>
      </w:pPr>
      <w:r>
        <w:rPr>
          <w:color w:val="000000"/>
        </w:rPr>
        <w:t>                                                 подпись                        (фамилия, имя, отчество)</w:t>
      </w:r>
    </w:p>
    <w:p w:rsidR="00963F5E" w:rsidRDefault="00963F5E" w:rsidP="00963F5E">
      <w:pPr>
        <w:shd w:val="clear" w:color="auto" w:fill="FFFFFF"/>
        <w:rPr>
          <w:color w:val="000000"/>
        </w:rPr>
      </w:pPr>
    </w:p>
    <w:p w:rsidR="00963F5E" w:rsidRDefault="00963F5E" w:rsidP="00963F5E">
      <w:pPr>
        <w:shd w:val="clear" w:color="auto" w:fill="FFFFFF"/>
        <w:tabs>
          <w:tab w:val="left" w:pos="9356"/>
        </w:tabs>
        <w:rPr>
          <w:color w:val="000000"/>
          <w:u w:val="single"/>
        </w:rPr>
      </w:pPr>
      <w:r>
        <w:rPr>
          <w:color w:val="000000"/>
        </w:rPr>
        <w:t>Главный бухгалтер:            </w:t>
      </w:r>
      <w:r>
        <w:rPr>
          <w:color w:val="000000"/>
          <w:u w:val="single"/>
        </w:rPr>
        <w:t>          __         </w:t>
      </w:r>
      <w:r>
        <w:rPr>
          <w:color w:val="000000"/>
        </w:rPr>
        <w:t>      </w:t>
      </w:r>
      <w:r>
        <w:rPr>
          <w:color w:val="000000"/>
          <w:u w:val="single"/>
        </w:rPr>
        <w:t> </w:t>
      </w:r>
      <w:r>
        <w:rPr>
          <w:b/>
          <w:i/>
          <w:color w:val="000000"/>
          <w:u w:val="single"/>
        </w:rPr>
        <w:t>Григорьева С.В.   _____</w:t>
      </w:r>
    </w:p>
    <w:p w:rsidR="00963F5E" w:rsidRDefault="00963F5E" w:rsidP="00963F5E">
      <w:pPr>
        <w:shd w:val="clear" w:color="auto" w:fill="FFFFFF"/>
        <w:tabs>
          <w:tab w:val="left" w:pos="9356"/>
        </w:tabs>
        <w:rPr>
          <w:color w:val="000000"/>
        </w:rPr>
      </w:pPr>
      <w:r>
        <w:rPr>
          <w:color w:val="000000"/>
        </w:rPr>
        <w:t>                                                     подпись                         (фамилия, имя, отчество)</w:t>
      </w:r>
    </w:p>
    <w:p w:rsidR="00963F5E" w:rsidRDefault="00963F5E" w:rsidP="00963F5E">
      <w:pPr>
        <w:shd w:val="clear" w:color="auto" w:fill="FFFFFF"/>
      </w:pPr>
      <w:r>
        <w:rPr>
          <w:color w:val="000000"/>
        </w:rPr>
        <w:t>М.П.</w:t>
      </w:r>
    </w:p>
    <w:p w:rsidR="00963F5E" w:rsidRPr="00861835" w:rsidRDefault="00963F5E" w:rsidP="00963F5E">
      <w:pPr>
        <w:shd w:val="clear" w:color="auto" w:fill="FFFFFF"/>
        <w:spacing w:line="240" w:lineRule="atLeast"/>
        <w:ind w:right="141"/>
        <w:rPr>
          <w:kern w:val="1"/>
        </w:rPr>
      </w:pPr>
    </w:p>
    <w:p w:rsidR="00963F5E" w:rsidRPr="00A466D3" w:rsidRDefault="00963F5E" w:rsidP="00A466D3">
      <w:pPr>
        <w:rPr>
          <w:sz w:val="28"/>
          <w:szCs w:val="28"/>
        </w:rPr>
      </w:pPr>
    </w:p>
    <w:sectPr w:rsidR="00963F5E" w:rsidRPr="00A466D3" w:rsidSect="00A466D3">
      <w:headerReference w:type="even" r:id="rId25"/>
      <w:headerReference w:type="default" r:id="rId26"/>
      <w:footerReference w:type="default" r:id="rId27"/>
      <w:footnotePr>
        <w:pos w:val="beneathText"/>
      </w:footnotePr>
      <w:pgSz w:w="11905" w:h="16837"/>
      <w:pgMar w:top="1134" w:right="567" w:bottom="426"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45" w:rsidRDefault="00B06D45">
      <w:r>
        <w:separator/>
      </w:r>
    </w:p>
  </w:endnote>
  <w:endnote w:type="continuationSeparator" w:id="0">
    <w:p w:rsidR="00B06D45" w:rsidRDefault="00B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altName w:val="Malgun Gothic"/>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7174"/>
      <w:docPartObj>
        <w:docPartGallery w:val="Page Numbers (Bottom of Page)"/>
        <w:docPartUnique/>
      </w:docPartObj>
    </w:sdtPr>
    <w:sdtEndPr/>
    <w:sdtContent>
      <w:p w:rsidR="00F431E7" w:rsidRDefault="00222994">
        <w:pPr>
          <w:pStyle w:val="af5"/>
        </w:pPr>
        <w:r>
          <w:fldChar w:fldCharType="begin"/>
        </w:r>
        <w:r>
          <w:instrText xml:space="preserve"> PAGE   \* MERGEFORMAT </w:instrText>
        </w:r>
        <w:r>
          <w:fldChar w:fldCharType="separate"/>
        </w:r>
        <w:r w:rsidR="00963F5E">
          <w:rPr>
            <w:noProof/>
          </w:rPr>
          <w:t>53</w:t>
        </w:r>
        <w:r>
          <w:rPr>
            <w:noProof/>
          </w:rPr>
          <w:fldChar w:fldCharType="end"/>
        </w:r>
      </w:p>
    </w:sdtContent>
  </w:sdt>
  <w:p w:rsidR="00F431E7" w:rsidRDefault="00F431E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45" w:rsidRDefault="00B06D45">
      <w:r>
        <w:separator/>
      </w:r>
    </w:p>
  </w:footnote>
  <w:footnote w:type="continuationSeparator" w:id="0">
    <w:p w:rsidR="00B06D45" w:rsidRDefault="00B0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5E" w:rsidRDefault="00963F5E">
    <w:pPr>
      <w:pStyle w:val="af"/>
      <w:jc w:val="center"/>
    </w:pPr>
  </w:p>
  <w:p w:rsidR="00963F5E" w:rsidRDefault="00963F5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E7" w:rsidRDefault="00F431E7" w:rsidP="00BB247A">
    <w:pPr>
      <w:pStyle w:val="af"/>
      <w:rPr>
        <w:rStyle w:val="af1"/>
      </w:rPr>
    </w:pPr>
  </w:p>
  <w:p w:rsidR="00F431E7" w:rsidRDefault="00F431E7" w:rsidP="00BB247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E7" w:rsidRDefault="00F431E7">
    <w:pPr>
      <w:pStyle w:val="af"/>
      <w:jc w:val="center"/>
    </w:pPr>
  </w:p>
  <w:p w:rsidR="00F431E7" w:rsidRPr="00AC7B4B" w:rsidRDefault="00F431E7" w:rsidP="00AC7B4B">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0096"/>
    <w:rsid w:val="0001225D"/>
    <w:rsid w:val="0001685C"/>
    <w:rsid w:val="000211CC"/>
    <w:rsid w:val="00022FDC"/>
    <w:rsid w:val="00023E0A"/>
    <w:rsid w:val="00023E26"/>
    <w:rsid w:val="00031F8A"/>
    <w:rsid w:val="000355A2"/>
    <w:rsid w:val="00037F15"/>
    <w:rsid w:val="0004079C"/>
    <w:rsid w:val="00041E64"/>
    <w:rsid w:val="0004275C"/>
    <w:rsid w:val="00042894"/>
    <w:rsid w:val="0004309E"/>
    <w:rsid w:val="00044352"/>
    <w:rsid w:val="00046236"/>
    <w:rsid w:val="00051313"/>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A5206"/>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80841"/>
    <w:rsid w:val="00181908"/>
    <w:rsid w:val="001876D0"/>
    <w:rsid w:val="001976D3"/>
    <w:rsid w:val="001B187A"/>
    <w:rsid w:val="001B2652"/>
    <w:rsid w:val="001B3FF4"/>
    <w:rsid w:val="001B4968"/>
    <w:rsid w:val="001B5333"/>
    <w:rsid w:val="001B5531"/>
    <w:rsid w:val="001B5BA1"/>
    <w:rsid w:val="001B5ED8"/>
    <w:rsid w:val="001B6F76"/>
    <w:rsid w:val="001C1FB8"/>
    <w:rsid w:val="001C373D"/>
    <w:rsid w:val="001C580D"/>
    <w:rsid w:val="001C5C7B"/>
    <w:rsid w:val="001C72F5"/>
    <w:rsid w:val="001C7953"/>
    <w:rsid w:val="001C7AC8"/>
    <w:rsid w:val="001C7D61"/>
    <w:rsid w:val="001D1A76"/>
    <w:rsid w:val="001D35CD"/>
    <w:rsid w:val="001D5A9B"/>
    <w:rsid w:val="001E0341"/>
    <w:rsid w:val="001E0BA5"/>
    <w:rsid w:val="001E1E0B"/>
    <w:rsid w:val="001E2114"/>
    <w:rsid w:val="001E2F36"/>
    <w:rsid w:val="001E43F7"/>
    <w:rsid w:val="001F2D38"/>
    <w:rsid w:val="001F519B"/>
    <w:rsid w:val="002006CB"/>
    <w:rsid w:val="00201877"/>
    <w:rsid w:val="00202B3C"/>
    <w:rsid w:val="0020379F"/>
    <w:rsid w:val="00205005"/>
    <w:rsid w:val="002078DF"/>
    <w:rsid w:val="00210ADB"/>
    <w:rsid w:val="00212E40"/>
    <w:rsid w:val="002213D5"/>
    <w:rsid w:val="00222994"/>
    <w:rsid w:val="0022340E"/>
    <w:rsid w:val="00227A2A"/>
    <w:rsid w:val="002327C8"/>
    <w:rsid w:val="00234500"/>
    <w:rsid w:val="00237ED2"/>
    <w:rsid w:val="00244689"/>
    <w:rsid w:val="00245E83"/>
    <w:rsid w:val="00246677"/>
    <w:rsid w:val="002522FC"/>
    <w:rsid w:val="00261234"/>
    <w:rsid w:val="002614E3"/>
    <w:rsid w:val="002636F0"/>
    <w:rsid w:val="00263C13"/>
    <w:rsid w:val="002660F9"/>
    <w:rsid w:val="002676B7"/>
    <w:rsid w:val="00273989"/>
    <w:rsid w:val="002741D8"/>
    <w:rsid w:val="00282CC3"/>
    <w:rsid w:val="002848E3"/>
    <w:rsid w:val="00284C89"/>
    <w:rsid w:val="00285C72"/>
    <w:rsid w:val="00286DD4"/>
    <w:rsid w:val="002879BE"/>
    <w:rsid w:val="002924E2"/>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D5178"/>
    <w:rsid w:val="003E1548"/>
    <w:rsid w:val="003E2490"/>
    <w:rsid w:val="003E3C15"/>
    <w:rsid w:val="003E4C68"/>
    <w:rsid w:val="003E5629"/>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45C2"/>
    <w:rsid w:val="004751F8"/>
    <w:rsid w:val="00476B34"/>
    <w:rsid w:val="004813BA"/>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24BE"/>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A772C"/>
    <w:rsid w:val="005B1B54"/>
    <w:rsid w:val="005B5342"/>
    <w:rsid w:val="005B558F"/>
    <w:rsid w:val="005C2456"/>
    <w:rsid w:val="005C2499"/>
    <w:rsid w:val="005D0185"/>
    <w:rsid w:val="005D1A9D"/>
    <w:rsid w:val="005D6AA8"/>
    <w:rsid w:val="005E0AAF"/>
    <w:rsid w:val="005E7534"/>
    <w:rsid w:val="005E7744"/>
    <w:rsid w:val="005F3860"/>
    <w:rsid w:val="005F3D55"/>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6A7E"/>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2EF"/>
    <w:rsid w:val="007A3A85"/>
    <w:rsid w:val="007A47DC"/>
    <w:rsid w:val="007A5000"/>
    <w:rsid w:val="007B100A"/>
    <w:rsid w:val="007B144F"/>
    <w:rsid w:val="007B1AEC"/>
    <w:rsid w:val="007B3324"/>
    <w:rsid w:val="007B42DE"/>
    <w:rsid w:val="007B551B"/>
    <w:rsid w:val="007C3F19"/>
    <w:rsid w:val="007C58CA"/>
    <w:rsid w:val="007D0AC6"/>
    <w:rsid w:val="007D1EE3"/>
    <w:rsid w:val="007D2308"/>
    <w:rsid w:val="007D307C"/>
    <w:rsid w:val="007D67C1"/>
    <w:rsid w:val="007E17FE"/>
    <w:rsid w:val="007E2A85"/>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0585"/>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5243"/>
    <w:rsid w:val="00867157"/>
    <w:rsid w:val="00870E0E"/>
    <w:rsid w:val="00871F05"/>
    <w:rsid w:val="008731FF"/>
    <w:rsid w:val="00875176"/>
    <w:rsid w:val="00876804"/>
    <w:rsid w:val="00876EF0"/>
    <w:rsid w:val="00881821"/>
    <w:rsid w:val="00884C35"/>
    <w:rsid w:val="00885294"/>
    <w:rsid w:val="008872B2"/>
    <w:rsid w:val="00887881"/>
    <w:rsid w:val="008903EC"/>
    <w:rsid w:val="008907E2"/>
    <w:rsid w:val="0089314A"/>
    <w:rsid w:val="00893211"/>
    <w:rsid w:val="008940EC"/>
    <w:rsid w:val="00895BB6"/>
    <w:rsid w:val="0089693D"/>
    <w:rsid w:val="00896CE9"/>
    <w:rsid w:val="008A0022"/>
    <w:rsid w:val="008A1753"/>
    <w:rsid w:val="008A3F3F"/>
    <w:rsid w:val="008A6945"/>
    <w:rsid w:val="008A7092"/>
    <w:rsid w:val="008B70E7"/>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3F5E"/>
    <w:rsid w:val="00966AF7"/>
    <w:rsid w:val="00971166"/>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6C0"/>
    <w:rsid w:val="009E69BC"/>
    <w:rsid w:val="009F28BF"/>
    <w:rsid w:val="009F522E"/>
    <w:rsid w:val="00A01A90"/>
    <w:rsid w:val="00A03B17"/>
    <w:rsid w:val="00A04080"/>
    <w:rsid w:val="00A06EBD"/>
    <w:rsid w:val="00A11B0A"/>
    <w:rsid w:val="00A12F3D"/>
    <w:rsid w:val="00A14F5A"/>
    <w:rsid w:val="00A15DAC"/>
    <w:rsid w:val="00A26428"/>
    <w:rsid w:val="00A273DD"/>
    <w:rsid w:val="00A30715"/>
    <w:rsid w:val="00A31328"/>
    <w:rsid w:val="00A32DFA"/>
    <w:rsid w:val="00A33955"/>
    <w:rsid w:val="00A359F9"/>
    <w:rsid w:val="00A43127"/>
    <w:rsid w:val="00A4334B"/>
    <w:rsid w:val="00A443EA"/>
    <w:rsid w:val="00A44799"/>
    <w:rsid w:val="00A466D3"/>
    <w:rsid w:val="00A47070"/>
    <w:rsid w:val="00A47808"/>
    <w:rsid w:val="00A506A0"/>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4AE4"/>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37DC"/>
    <w:rsid w:val="00B04C99"/>
    <w:rsid w:val="00B06422"/>
    <w:rsid w:val="00B068E8"/>
    <w:rsid w:val="00B06D45"/>
    <w:rsid w:val="00B11AF1"/>
    <w:rsid w:val="00B21F9D"/>
    <w:rsid w:val="00B23A00"/>
    <w:rsid w:val="00B31A0B"/>
    <w:rsid w:val="00B34455"/>
    <w:rsid w:val="00B40A6B"/>
    <w:rsid w:val="00B44E42"/>
    <w:rsid w:val="00B46E95"/>
    <w:rsid w:val="00B473D8"/>
    <w:rsid w:val="00B50C18"/>
    <w:rsid w:val="00B540D3"/>
    <w:rsid w:val="00B559AD"/>
    <w:rsid w:val="00B5753E"/>
    <w:rsid w:val="00B5786E"/>
    <w:rsid w:val="00B60813"/>
    <w:rsid w:val="00B60904"/>
    <w:rsid w:val="00B634D8"/>
    <w:rsid w:val="00B66A68"/>
    <w:rsid w:val="00B7084C"/>
    <w:rsid w:val="00B74746"/>
    <w:rsid w:val="00B8301F"/>
    <w:rsid w:val="00B83B1F"/>
    <w:rsid w:val="00B90D3D"/>
    <w:rsid w:val="00B91D2F"/>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3B7C"/>
    <w:rsid w:val="00BF4081"/>
    <w:rsid w:val="00C10AA0"/>
    <w:rsid w:val="00C14DD1"/>
    <w:rsid w:val="00C1508E"/>
    <w:rsid w:val="00C15729"/>
    <w:rsid w:val="00C1592C"/>
    <w:rsid w:val="00C15D06"/>
    <w:rsid w:val="00C23E48"/>
    <w:rsid w:val="00C25816"/>
    <w:rsid w:val="00C258A8"/>
    <w:rsid w:val="00C320C0"/>
    <w:rsid w:val="00C3527E"/>
    <w:rsid w:val="00C35549"/>
    <w:rsid w:val="00C42E69"/>
    <w:rsid w:val="00C439F6"/>
    <w:rsid w:val="00C45186"/>
    <w:rsid w:val="00C4539F"/>
    <w:rsid w:val="00C557E4"/>
    <w:rsid w:val="00C55B02"/>
    <w:rsid w:val="00C562BF"/>
    <w:rsid w:val="00C57286"/>
    <w:rsid w:val="00C615D2"/>
    <w:rsid w:val="00C618EA"/>
    <w:rsid w:val="00C62B2B"/>
    <w:rsid w:val="00C63430"/>
    <w:rsid w:val="00C657A3"/>
    <w:rsid w:val="00C66E24"/>
    <w:rsid w:val="00C678F7"/>
    <w:rsid w:val="00C7068E"/>
    <w:rsid w:val="00C73656"/>
    <w:rsid w:val="00C8157B"/>
    <w:rsid w:val="00C83A90"/>
    <w:rsid w:val="00C845BA"/>
    <w:rsid w:val="00C87B0F"/>
    <w:rsid w:val="00C87B8D"/>
    <w:rsid w:val="00C936E4"/>
    <w:rsid w:val="00C95AAB"/>
    <w:rsid w:val="00C965F3"/>
    <w:rsid w:val="00CA63FC"/>
    <w:rsid w:val="00CA73FB"/>
    <w:rsid w:val="00CB2856"/>
    <w:rsid w:val="00CB3743"/>
    <w:rsid w:val="00CB3EAD"/>
    <w:rsid w:val="00CC3B0D"/>
    <w:rsid w:val="00CC3D99"/>
    <w:rsid w:val="00CC3E1A"/>
    <w:rsid w:val="00CC4E5C"/>
    <w:rsid w:val="00CC516E"/>
    <w:rsid w:val="00CD3B6B"/>
    <w:rsid w:val="00CD4F92"/>
    <w:rsid w:val="00CD7E0B"/>
    <w:rsid w:val="00CF05AB"/>
    <w:rsid w:val="00CF0DA4"/>
    <w:rsid w:val="00CF1470"/>
    <w:rsid w:val="00CF1D65"/>
    <w:rsid w:val="00CF1FB2"/>
    <w:rsid w:val="00CF56FB"/>
    <w:rsid w:val="00D0002E"/>
    <w:rsid w:val="00D011C0"/>
    <w:rsid w:val="00D0201E"/>
    <w:rsid w:val="00D03522"/>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A60"/>
    <w:rsid w:val="00E10A3C"/>
    <w:rsid w:val="00E136B6"/>
    <w:rsid w:val="00E13B5B"/>
    <w:rsid w:val="00E21734"/>
    <w:rsid w:val="00E2730D"/>
    <w:rsid w:val="00E3280F"/>
    <w:rsid w:val="00E36B8E"/>
    <w:rsid w:val="00E36FC6"/>
    <w:rsid w:val="00E43690"/>
    <w:rsid w:val="00E5294B"/>
    <w:rsid w:val="00E565A7"/>
    <w:rsid w:val="00E57D9F"/>
    <w:rsid w:val="00E608B2"/>
    <w:rsid w:val="00E62E6E"/>
    <w:rsid w:val="00E67078"/>
    <w:rsid w:val="00E71A36"/>
    <w:rsid w:val="00E74075"/>
    <w:rsid w:val="00E74B0A"/>
    <w:rsid w:val="00E80FFE"/>
    <w:rsid w:val="00E82817"/>
    <w:rsid w:val="00E85DAC"/>
    <w:rsid w:val="00E85E93"/>
    <w:rsid w:val="00E86DDB"/>
    <w:rsid w:val="00E87FDC"/>
    <w:rsid w:val="00E87FE0"/>
    <w:rsid w:val="00E93EC1"/>
    <w:rsid w:val="00E96E3D"/>
    <w:rsid w:val="00EB2C46"/>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054"/>
    <w:rsid w:val="00EE2809"/>
    <w:rsid w:val="00EE5B46"/>
    <w:rsid w:val="00EF31D6"/>
    <w:rsid w:val="00EF4AEE"/>
    <w:rsid w:val="00EF54DC"/>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31E7"/>
    <w:rsid w:val="00F46353"/>
    <w:rsid w:val="00F51BF1"/>
    <w:rsid w:val="00F524DA"/>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link w:val="af6"/>
    <w:uiPriority w:val="99"/>
    <w:rsid w:val="007C0718"/>
    <w:pPr>
      <w:tabs>
        <w:tab w:val="center" w:pos="4677"/>
        <w:tab w:val="right" w:pos="9355"/>
      </w:tabs>
    </w:pPr>
  </w:style>
  <w:style w:type="paragraph" w:customStyle="1" w:styleId="af7">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8">
    <w:name w:val="Title"/>
    <w:basedOn w:val="a"/>
    <w:qFormat/>
    <w:rsid w:val="006B52B1"/>
    <w:pPr>
      <w:suppressAutoHyphens w:val="0"/>
      <w:jc w:val="center"/>
    </w:pPr>
    <w:rPr>
      <w:b/>
      <w:sz w:val="28"/>
      <w:lang w:eastAsia="ru-RU"/>
    </w:rPr>
  </w:style>
  <w:style w:type="paragraph" w:styleId="af9">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a">
    <w:name w:val="Balloon Text"/>
    <w:basedOn w:val="a"/>
    <w:link w:val="afb"/>
    <w:rsid w:val="00062433"/>
    <w:rPr>
      <w:rFonts w:ascii="Tahoma" w:hAnsi="Tahoma"/>
      <w:sz w:val="16"/>
      <w:szCs w:val="16"/>
    </w:rPr>
  </w:style>
  <w:style w:type="character" w:customStyle="1" w:styleId="afb">
    <w:name w:val="Текст выноски Знак"/>
    <w:link w:val="afa"/>
    <w:rsid w:val="00062433"/>
    <w:rPr>
      <w:rFonts w:ascii="Tahoma" w:hAnsi="Tahoma" w:cs="Tahoma"/>
      <w:sz w:val="16"/>
      <w:szCs w:val="16"/>
      <w:lang w:eastAsia="ar-SA"/>
    </w:rPr>
  </w:style>
  <w:style w:type="character" w:customStyle="1" w:styleId="afc">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d">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e">
    <w:name w:val="line number"/>
    <w:basedOn w:val="a2"/>
    <w:rsid w:val="00234500"/>
  </w:style>
  <w:style w:type="character" w:customStyle="1" w:styleId="b-serp-urlitem">
    <w:name w:val="b-serp-url__item"/>
    <w:uiPriority w:val="99"/>
    <w:rsid w:val="00D53129"/>
    <w:rPr>
      <w:rFonts w:cs="Times New Roman"/>
    </w:rPr>
  </w:style>
  <w:style w:type="character" w:customStyle="1" w:styleId="af6">
    <w:name w:val="Нижний колонтитул Знак"/>
    <w:basedOn w:val="a2"/>
    <w:link w:val="af5"/>
    <w:uiPriority w:val="99"/>
    <w:rsid w:val="00F431E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link w:val="af6"/>
    <w:uiPriority w:val="99"/>
    <w:rsid w:val="007C0718"/>
    <w:pPr>
      <w:tabs>
        <w:tab w:val="center" w:pos="4677"/>
        <w:tab w:val="right" w:pos="9355"/>
      </w:tabs>
    </w:pPr>
  </w:style>
  <w:style w:type="paragraph" w:customStyle="1" w:styleId="af7">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8">
    <w:name w:val="Title"/>
    <w:basedOn w:val="a"/>
    <w:qFormat/>
    <w:rsid w:val="006B52B1"/>
    <w:pPr>
      <w:suppressAutoHyphens w:val="0"/>
      <w:jc w:val="center"/>
    </w:pPr>
    <w:rPr>
      <w:b/>
      <w:sz w:val="28"/>
      <w:lang w:eastAsia="ru-RU"/>
    </w:rPr>
  </w:style>
  <w:style w:type="paragraph" w:styleId="af9">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a">
    <w:name w:val="Balloon Text"/>
    <w:basedOn w:val="a"/>
    <w:link w:val="afb"/>
    <w:rsid w:val="00062433"/>
    <w:rPr>
      <w:rFonts w:ascii="Tahoma" w:hAnsi="Tahoma"/>
      <w:sz w:val="16"/>
      <w:szCs w:val="16"/>
    </w:rPr>
  </w:style>
  <w:style w:type="character" w:customStyle="1" w:styleId="afb">
    <w:name w:val="Текст выноски Знак"/>
    <w:link w:val="afa"/>
    <w:rsid w:val="00062433"/>
    <w:rPr>
      <w:rFonts w:ascii="Tahoma" w:hAnsi="Tahoma" w:cs="Tahoma"/>
      <w:sz w:val="16"/>
      <w:szCs w:val="16"/>
      <w:lang w:eastAsia="ar-SA"/>
    </w:rPr>
  </w:style>
  <w:style w:type="character" w:customStyle="1" w:styleId="afc">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d">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e">
    <w:name w:val="line number"/>
    <w:basedOn w:val="a2"/>
    <w:rsid w:val="00234500"/>
  </w:style>
  <w:style w:type="character" w:customStyle="1" w:styleId="b-serp-urlitem">
    <w:name w:val="b-serp-url__item"/>
    <w:uiPriority w:val="99"/>
    <w:rsid w:val="00D53129"/>
    <w:rPr>
      <w:rFonts w:cs="Times New Roman"/>
    </w:rPr>
  </w:style>
  <w:style w:type="character" w:customStyle="1" w:styleId="af6">
    <w:name w:val="Нижний колонтитул Знак"/>
    <w:basedOn w:val="a2"/>
    <w:link w:val="af5"/>
    <w:uiPriority w:val="99"/>
    <w:rsid w:val="00F431E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19970</Words>
  <Characters>113833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133536</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Общий отдел</cp:lastModifiedBy>
  <cp:revision>2</cp:revision>
  <cp:lastPrinted>2019-02-22T06:59:00Z</cp:lastPrinted>
  <dcterms:created xsi:type="dcterms:W3CDTF">2019-02-22T07:00:00Z</dcterms:created>
  <dcterms:modified xsi:type="dcterms:W3CDTF">2019-02-22T07:00:00Z</dcterms:modified>
</cp:coreProperties>
</file>