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1373" w14:textId="77777777" w:rsidR="0031257E" w:rsidRDefault="0031257E" w:rsidP="0031257E">
      <w:pPr>
        <w:keepNext/>
        <w:shd w:val="clear" w:color="auto" w:fill="FFFFFF"/>
        <w:tabs>
          <w:tab w:val="left" w:pos="-5387"/>
        </w:tabs>
        <w:spacing w:line="240" w:lineRule="auto"/>
        <w:jc w:val="center"/>
        <w:rPr>
          <w:bCs/>
          <w:color w:val="000000"/>
          <w:sz w:val="56"/>
          <w:szCs w:val="56"/>
        </w:rPr>
      </w:pPr>
      <w:bookmarkStart w:id="0" w:name="_GoBack"/>
      <w:bookmarkEnd w:id="0"/>
    </w:p>
    <w:p w14:paraId="6F66EAA2" w14:textId="77777777" w:rsidR="0031257E" w:rsidRDefault="0031257E" w:rsidP="0031257E">
      <w:pPr>
        <w:keepNext/>
        <w:shd w:val="clear" w:color="auto" w:fill="FFFFFF"/>
        <w:tabs>
          <w:tab w:val="left" w:pos="-5387"/>
        </w:tabs>
        <w:spacing w:line="240" w:lineRule="auto"/>
        <w:jc w:val="center"/>
        <w:rPr>
          <w:bCs/>
          <w:color w:val="000000"/>
          <w:sz w:val="56"/>
          <w:szCs w:val="56"/>
        </w:rPr>
      </w:pPr>
    </w:p>
    <w:p w14:paraId="5A442A1B" w14:textId="77777777" w:rsidR="0031257E" w:rsidRDefault="0031257E" w:rsidP="0031257E">
      <w:pPr>
        <w:keepNext/>
        <w:shd w:val="clear" w:color="auto" w:fill="FFFFFF"/>
        <w:tabs>
          <w:tab w:val="left" w:pos="-5387"/>
        </w:tabs>
        <w:spacing w:line="240" w:lineRule="auto"/>
        <w:jc w:val="center"/>
        <w:rPr>
          <w:bCs/>
          <w:color w:val="000000"/>
          <w:sz w:val="56"/>
          <w:szCs w:val="56"/>
        </w:rPr>
      </w:pPr>
    </w:p>
    <w:p w14:paraId="04104553" w14:textId="77777777" w:rsidR="0031257E" w:rsidRDefault="0031257E" w:rsidP="0031257E">
      <w:pPr>
        <w:keepNext/>
        <w:shd w:val="clear" w:color="auto" w:fill="FFFFFF"/>
        <w:tabs>
          <w:tab w:val="left" w:pos="-5387"/>
        </w:tabs>
        <w:spacing w:line="240" w:lineRule="auto"/>
        <w:jc w:val="center"/>
        <w:rPr>
          <w:bCs/>
          <w:color w:val="000000"/>
          <w:sz w:val="56"/>
          <w:szCs w:val="56"/>
        </w:rPr>
      </w:pPr>
    </w:p>
    <w:p w14:paraId="7F4029C3" w14:textId="77777777" w:rsidR="0031257E" w:rsidRDefault="0031257E" w:rsidP="0031257E">
      <w:pPr>
        <w:keepNext/>
        <w:shd w:val="clear" w:color="auto" w:fill="FFFFFF"/>
        <w:tabs>
          <w:tab w:val="left" w:pos="-5387"/>
        </w:tabs>
        <w:spacing w:line="240" w:lineRule="auto"/>
        <w:jc w:val="center"/>
        <w:rPr>
          <w:bCs/>
          <w:color w:val="000000"/>
          <w:sz w:val="56"/>
          <w:szCs w:val="56"/>
        </w:rPr>
      </w:pPr>
    </w:p>
    <w:p w14:paraId="5B8F08E9" w14:textId="77777777" w:rsidR="0031257E" w:rsidRDefault="0031257E" w:rsidP="0031257E">
      <w:pPr>
        <w:keepNext/>
        <w:shd w:val="clear" w:color="auto" w:fill="FFFFFF"/>
        <w:tabs>
          <w:tab w:val="left" w:pos="-5387"/>
        </w:tabs>
        <w:spacing w:line="240" w:lineRule="auto"/>
        <w:jc w:val="center"/>
        <w:rPr>
          <w:bCs/>
          <w:color w:val="000000"/>
          <w:sz w:val="56"/>
          <w:szCs w:val="56"/>
        </w:rPr>
      </w:pPr>
      <w:r w:rsidRPr="002B70A0">
        <w:rPr>
          <w:bCs/>
          <w:color w:val="000000"/>
          <w:sz w:val="56"/>
          <w:szCs w:val="56"/>
        </w:rPr>
        <w:t>Правила землепользования и застройки Крымского городского поселения Крымского района</w:t>
      </w:r>
    </w:p>
    <w:p w14:paraId="1955C237" w14:textId="77777777" w:rsidR="0031257E" w:rsidRDefault="0031257E" w:rsidP="0031257E">
      <w:pPr>
        <w:keepNext/>
        <w:shd w:val="clear" w:color="auto" w:fill="FFFFFF"/>
        <w:tabs>
          <w:tab w:val="left" w:pos="-5387"/>
        </w:tabs>
        <w:spacing w:line="240" w:lineRule="auto"/>
        <w:jc w:val="center"/>
        <w:rPr>
          <w:bCs/>
          <w:color w:val="000000"/>
          <w:sz w:val="56"/>
          <w:szCs w:val="56"/>
        </w:rPr>
      </w:pPr>
    </w:p>
    <w:p w14:paraId="0A087D38" w14:textId="77777777" w:rsidR="0031257E" w:rsidRDefault="0031257E" w:rsidP="0031257E">
      <w:pPr>
        <w:keepNext/>
        <w:shd w:val="clear" w:color="auto" w:fill="FFFFFF"/>
        <w:tabs>
          <w:tab w:val="left" w:pos="-5387"/>
        </w:tabs>
        <w:spacing w:line="240" w:lineRule="auto"/>
        <w:jc w:val="center"/>
        <w:rPr>
          <w:sz w:val="36"/>
          <w:szCs w:val="36"/>
        </w:rPr>
      </w:pPr>
      <w:r w:rsidRPr="002B70A0">
        <w:rPr>
          <w:sz w:val="36"/>
          <w:szCs w:val="36"/>
        </w:rPr>
        <w:t>Порядок применения и внесения изменений</w:t>
      </w:r>
    </w:p>
    <w:p w14:paraId="02B87A88" w14:textId="77777777" w:rsidR="0031257E" w:rsidRDefault="0031257E" w:rsidP="0031257E">
      <w:pPr>
        <w:keepNext/>
        <w:shd w:val="clear" w:color="auto" w:fill="FFFFFF"/>
        <w:tabs>
          <w:tab w:val="left" w:pos="-5387"/>
        </w:tabs>
        <w:spacing w:line="240" w:lineRule="auto"/>
        <w:jc w:val="center"/>
        <w:rPr>
          <w:sz w:val="36"/>
          <w:szCs w:val="36"/>
        </w:rPr>
      </w:pPr>
    </w:p>
    <w:p w14:paraId="7A4154D2" w14:textId="77777777" w:rsidR="0031257E" w:rsidRDefault="0031257E" w:rsidP="0031257E">
      <w:pPr>
        <w:keepNext/>
        <w:shd w:val="clear" w:color="auto" w:fill="FFFFFF"/>
        <w:tabs>
          <w:tab w:val="left" w:pos="-5387"/>
        </w:tabs>
        <w:spacing w:line="240" w:lineRule="auto"/>
        <w:jc w:val="center"/>
        <w:rPr>
          <w:sz w:val="36"/>
          <w:szCs w:val="36"/>
        </w:rPr>
      </w:pPr>
    </w:p>
    <w:p w14:paraId="375FFCF2" w14:textId="77777777" w:rsidR="0031257E" w:rsidRDefault="0031257E" w:rsidP="0031257E">
      <w:pPr>
        <w:keepNext/>
        <w:shd w:val="clear" w:color="auto" w:fill="FFFFFF"/>
        <w:tabs>
          <w:tab w:val="left" w:pos="-5387"/>
        </w:tabs>
        <w:spacing w:line="240" w:lineRule="auto"/>
        <w:jc w:val="center"/>
        <w:rPr>
          <w:bCs/>
          <w:sz w:val="16"/>
          <w:szCs w:val="16"/>
        </w:rPr>
        <w:sectPr w:rsidR="0031257E" w:rsidSect="004312E2">
          <w:headerReference w:type="default" r:id="rId8"/>
          <w:headerReference w:type="first" r:id="rId9"/>
          <w:pgSz w:w="11906" w:h="16838"/>
          <w:pgMar w:top="1418" w:right="567" w:bottom="964" w:left="1701" w:header="709" w:footer="709" w:gutter="0"/>
          <w:cols w:space="708"/>
          <w:titlePg/>
          <w:docGrid w:linePitch="360"/>
        </w:sectPr>
      </w:pPr>
      <w:r w:rsidRPr="006C6E0A">
        <w:t>Утвержденные решением Совета Крымского городского поселения Крымского района от 10 ноября 2011 года №144 «Об утверждении Правил землепользования и застройки Крымского городского поселения Крымского района», (с внесенными изменениями, утвержденными решением Совета Крымского городского поселения Крымского района</w:t>
      </w:r>
      <w:r w:rsidR="00CF69B6">
        <w:t xml:space="preserve"> от 28.11.2019 года №22,</w:t>
      </w:r>
      <w:r w:rsidRPr="006C6E0A">
        <w:t xml:space="preserve"> от 24.03.2016 года №97, от 25.08.2014 года №320, от 24.11.2016 года №144, от 07.12.2017 года №250)</w:t>
      </w:r>
    </w:p>
    <w:p w14:paraId="787795AB" w14:textId="77777777" w:rsidR="000B6615" w:rsidRPr="002E650D" w:rsidRDefault="000B6615" w:rsidP="000B6615">
      <w:pPr>
        <w:keepLines w:val="0"/>
        <w:widowControl w:val="0"/>
        <w:tabs>
          <w:tab w:val="left" w:pos="-5387"/>
        </w:tabs>
        <w:spacing w:line="240" w:lineRule="auto"/>
        <w:ind w:firstLine="425"/>
        <w:jc w:val="center"/>
        <w:rPr>
          <w:bCs/>
          <w:sz w:val="16"/>
          <w:szCs w:val="16"/>
        </w:rPr>
      </w:pPr>
      <w:r w:rsidRPr="002E650D">
        <w:rPr>
          <w:bCs/>
          <w:sz w:val="16"/>
          <w:szCs w:val="16"/>
        </w:rPr>
        <w:lastRenderedPageBreak/>
        <w:t xml:space="preserve">ЧАСТЬ </w:t>
      </w:r>
      <w:r w:rsidRPr="002E650D">
        <w:rPr>
          <w:bCs/>
          <w:sz w:val="16"/>
          <w:szCs w:val="16"/>
          <w:lang w:val="en-US"/>
        </w:rPr>
        <w:t>III</w:t>
      </w:r>
      <w:r w:rsidRPr="002E650D">
        <w:rPr>
          <w:bCs/>
          <w:sz w:val="16"/>
          <w:szCs w:val="16"/>
        </w:rPr>
        <w:t>. ГРАДОСТРОИТЕЛЬНЫЕ РЕГЛАМЕНТЫ</w:t>
      </w:r>
    </w:p>
    <w:p w14:paraId="1EB5C572" w14:textId="77777777" w:rsidR="000B6615" w:rsidRPr="002E650D" w:rsidRDefault="000B6615" w:rsidP="000B6615">
      <w:pPr>
        <w:keepLines w:val="0"/>
        <w:widowControl w:val="0"/>
        <w:tabs>
          <w:tab w:val="left" w:pos="-5387"/>
        </w:tabs>
        <w:spacing w:line="240" w:lineRule="auto"/>
        <w:ind w:firstLine="425"/>
        <w:rPr>
          <w:bCs/>
          <w:sz w:val="16"/>
          <w:szCs w:val="16"/>
        </w:rPr>
      </w:pPr>
    </w:p>
    <w:p w14:paraId="3E6477DD" w14:textId="77777777" w:rsidR="000B6615" w:rsidRPr="002E650D" w:rsidRDefault="000B6615" w:rsidP="000B6615">
      <w:pPr>
        <w:spacing w:line="240" w:lineRule="auto"/>
        <w:ind w:firstLine="851"/>
        <w:jc w:val="center"/>
        <w:rPr>
          <w:bCs/>
          <w:sz w:val="16"/>
          <w:szCs w:val="16"/>
          <w:u w:val="single"/>
        </w:rPr>
      </w:pPr>
      <w:r w:rsidRPr="002E650D">
        <w:rPr>
          <w:bCs/>
          <w:sz w:val="16"/>
          <w:szCs w:val="16"/>
          <w:u w:val="single"/>
        </w:rPr>
        <w:t xml:space="preserve">«Правила землепользования и застройки Крымского городского поселения Крымского района </w:t>
      </w:r>
    </w:p>
    <w:p w14:paraId="2F571DC5" w14:textId="77777777" w:rsidR="000B6615" w:rsidRPr="002E650D" w:rsidRDefault="000B6615" w:rsidP="000B6615">
      <w:pPr>
        <w:spacing w:line="240" w:lineRule="auto"/>
        <w:ind w:firstLine="851"/>
        <w:jc w:val="center"/>
        <w:rPr>
          <w:bCs/>
          <w:sz w:val="16"/>
          <w:szCs w:val="16"/>
          <w:u w:val="single"/>
        </w:rPr>
      </w:pPr>
    </w:p>
    <w:p w14:paraId="3C1DE928" w14:textId="77777777" w:rsidR="000B6615" w:rsidRPr="002E650D" w:rsidRDefault="000B6615" w:rsidP="000B6615">
      <w:pPr>
        <w:spacing w:line="240" w:lineRule="auto"/>
        <w:ind w:firstLine="540"/>
        <w:rPr>
          <w:bCs/>
          <w:sz w:val="16"/>
          <w:szCs w:val="16"/>
        </w:rPr>
      </w:pPr>
      <w:r w:rsidRPr="002E650D">
        <w:rPr>
          <w:bCs/>
          <w:sz w:val="16"/>
          <w:szCs w:val="16"/>
        </w:rPr>
        <w:t xml:space="preserve">Статья 35. Виды территориальных зон, выделенных на карте градостроительного зонирования территории Крымского городского поселения </w:t>
      </w:r>
    </w:p>
    <w:p w14:paraId="62866E28" w14:textId="77777777" w:rsidR="000B6615" w:rsidRPr="002E650D" w:rsidRDefault="000B6615" w:rsidP="000B6615">
      <w:pPr>
        <w:spacing w:line="240" w:lineRule="auto"/>
        <w:ind w:firstLine="540"/>
        <w:rPr>
          <w:bCs/>
          <w:sz w:val="16"/>
          <w:szCs w:val="16"/>
        </w:rPr>
      </w:pPr>
    </w:p>
    <w:p w14:paraId="5A3CF16F" w14:textId="77777777" w:rsidR="000B6615" w:rsidRPr="002E650D" w:rsidRDefault="000B6615" w:rsidP="000B6615">
      <w:pPr>
        <w:spacing w:line="240" w:lineRule="auto"/>
        <w:rPr>
          <w:sz w:val="16"/>
          <w:szCs w:val="16"/>
        </w:rPr>
      </w:pPr>
      <w:r w:rsidRPr="002E650D">
        <w:rPr>
          <w:sz w:val="16"/>
          <w:szCs w:val="16"/>
        </w:rPr>
        <w:t xml:space="preserve">Настоящими Правилами устанавливаются следующие виды территориальных зон на территории </w:t>
      </w:r>
      <w:r w:rsidRPr="002E650D">
        <w:rPr>
          <w:bCs/>
          <w:sz w:val="16"/>
          <w:szCs w:val="16"/>
        </w:rPr>
        <w:t>Крымского городского поселения</w:t>
      </w:r>
      <w:r w:rsidRPr="002E650D">
        <w:rPr>
          <w:sz w:val="16"/>
          <w:szCs w:val="16"/>
        </w:rPr>
        <w:t xml:space="preserve">: </w:t>
      </w:r>
    </w:p>
    <w:tbl>
      <w:tblPr>
        <w:tblW w:w="0" w:type="auto"/>
        <w:tblInd w:w="108" w:type="dxa"/>
        <w:tblLayout w:type="fixed"/>
        <w:tblLook w:val="0000" w:firstRow="0" w:lastRow="0" w:firstColumn="0" w:lastColumn="0" w:noHBand="0" w:noVBand="0"/>
      </w:tblPr>
      <w:tblGrid>
        <w:gridCol w:w="1701"/>
        <w:gridCol w:w="7665"/>
      </w:tblGrid>
      <w:tr w:rsidR="000B6615" w:rsidRPr="002E650D" w14:paraId="2E671A6D" w14:textId="77777777" w:rsidTr="004312E2">
        <w:trPr>
          <w:cantSplit/>
        </w:trPr>
        <w:tc>
          <w:tcPr>
            <w:tcW w:w="1701" w:type="dxa"/>
            <w:tcBorders>
              <w:top w:val="single" w:sz="4" w:space="0" w:color="000000"/>
              <w:left w:val="single" w:sz="4" w:space="0" w:color="000000"/>
              <w:bottom w:val="single" w:sz="4" w:space="0" w:color="000000"/>
            </w:tcBorders>
            <w:shd w:val="clear" w:color="auto" w:fill="auto"/>
          </w:tcPr>
          <w:p w14:paraId="6F0727A8"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Кодовые обозначения территориаль-ных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4D4C"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Наименование территориальных зон</w:t>
            </w:r>
          </w:p>
        </w:tc>
      </w:tr>
      <w:tr w:rsidR="000B6615" w:rsidRPr="002E650D" w14:paraId="55C03432" w14:textId="77777777" w:rsidTr="004312E2">
        <w:trPr>
          <w:cantSplit/>
        </w:trPr>
        <w:tc>
          <w:tcPr>
            <w:tcW w:w="1701" w:type="dxa"/>
            <w:tcBorders>
              <w:left w:val="single" w:sz="4" w:space="0" w:color="000000"/>
              <w:bottom w:val="single" w:sz="4" w:space="0" w:color="000000"/>
            </w:tcBorders>
            <w:shd w:val="clear" w:color="auto" w:fill="auto"/>
            <w:vAlign w:val="center"/>
          </w:tcPr>
          <w:p w14:paraId="446D9BD1"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14:paraId="3BFF8C90" w14:textId="77777777" w:rsidR="000B6615" w:rsidRPr="002E650D" w:rsidRDefault="000B6615" w:rsidP="004312E2">
            <w:pPr>
              <w:keepLines w:val="0"/>
              <w:widowControl w:val="0"/>
              <w:overflowPunct/>
              <w:autoSpaceDE/>
              <w:autoSpaceDN/>
              <w:adjustRightInd/>
              <w:snapToGrid w:val="0"/>
              <w:spacing w:line="240" w:lineRule="auto"/>
              <w:ind w:firstLine="426"/>
              <w:jc w:val="center"/>
              <w:rPr>
                <w:caps/>
                <w:sz w:val="16"/>
                <w:szCs w:val="16"/>
              </w:rPr>
            </w:pPr>
            <w:r w:rsidRPr="002E650D">
              <w:rPr>
                <w:caps/>
                <w:sz w:val="16"/>
                <w:szCs w:val="16"/>
                <w:lang w:val="ru-RU"/>
              </w:rPr>
              <w:t>Жилые зоны</w:t>
            </w:r>
            <w:r w:rsidRPr="002E650D">
              <w:rPr>
                <w:caps/>
                <w:sz w:val="16"/>
                <w:szCs w:val="16"/>
              </w:rPr>
              <w:t>:</w:t>
            </w:r>
          </w:p>
        </w:tc>
      </w:tr>
      <w:tr w:rsidR="000B6615" w:rsidRPr="002E650D" w14:paraId="68AA5AF3"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499F51BB"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Ж – 1А</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F5E89" w14:textId="77777777" w:rsidR="000B6615" w:rsidRPr="002E650D" w:rsidRDefault="000B6615" w:rsidP="004312E2">
            <w:pPr>
              <w:keepLines w:val="0"/>
              <w:overflowPunct/>
              <w:autoSpaceDE/>
              <w:autoSpaceDN/>
              <w:adjustRightInd/>
              <w:snapToGrid w:val="0"/>
              <w:spacing w:line="240" w:lineRule="auto"/>
              <w:ind w:firstLine="426"/>
              <w:jc w:val="left"/>
              <w:rPr>
                <w:rFonts w:eastAsia="SimSun"/>
                <w:bCs/>
                <w:sz w:val="16"/>
                <w:szCs w:val="16"/>
                <w:lang w:eastAsia="zh-CN"/>
              </w:rPr>
            </w:pPr>
            <w:r w:rsidRPr="002E650D">
              <w:rPr>
                <w:rFonts w:eastAsia="SimSun"/>
                <w:sz w:val="16"/>
                <w:szCs w:val="16"/>
                <w:lang w:eastAsia="zh-CN"/>
              </w:rPr>
              <w:t>Зона застройки индивидуальными жилыми домами</w:t>
            </w:r>
            <w:r w:rsidRPr="002E650D">
              <w:rPr>
                <w:rFonts w:eastAsia="SimSun"/>
                <w:bCs/>
                <w:sz w:val="16"/>
                <w:szCs w:val="16"/>
                <w:lang w:eastAsia="zh-CN"/>
              </w:rPr>
              <w:t>;</w:t>
            </w:r>
          </w:p>
        </w:tc>
      </w:tr>
      <w:tr w:rsidR="000B6615" w:rsidRPr="002E650D" w14:paraId="05683144"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6A700A6C"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Ж – 1А/1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B928" w14:textId="77777777" w:rsidR="000B6615" w:rsidRPr="002E650D" w:rsidRDefault="000B6615" w:rsidP="004312E2">
            <w:pPr>
              <w:keepLines w:val="0"/>
              <w:overflowPunct/>
              <w:autoSpaceDE/>
              <w:autoSpaceDN/>
              <w:adjustRightInd/>
              <w:snapToGrid w:val="0"/>
              <w:spacing w:line="240" w:lineRule="auto"/>
              <w:ind w:firstLine="426"/>
              <w:jc w:val="left"/>
              <w:rPr>
                <w:rFonts w:eastAsia="SimSun"/>
                <w:bCs/>
                <w:sz w:val="16"/>
                <w:szCs w:val="16"/>
                <w:lang w:eastAsia="zh-CN"/>
              </w:rPr>
            </w:pPr>
            <w:r w:rsidRPr="002E650D">
              <w:rPr>
                <w:rFonts w:eastAsia="SimSun"/>
                <w:sz w:val="16"/>
                <w:szCs w:val="16"/>
                <w:lang w:eastAsia="zh-CN"/>
              </w:rPr>
              <w:t>Зона застройки индивидуальными жилыми домами, рекомендуемая для размещения среднеэтажной жилой застройки</w:t>
            </w:r>
            <w:r w:rsidRPr="002E650D">
              <w:rPr>
                <w:rFonts w:eastAsia="SimSun"/>
                <w:bCs/>
                <w:sz w:val="16"/>
                <w:szCs w:val="16"/>
                <w:lang w:eastAsia="zh-CN"/>
              </w:rPr>
              <w:t>;</w:t>
            </w:r>
          </w:p>
        </w:tc>
      </w:tr>
      <w:tr w:rsidR="000B6615" w:rsidRPr="002E650D" w14:paraId="60BEC794"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0936A93D"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75118" w14:textId="77777777" w:rsidR="000B6615" w:rsidRPr="002E650D" w:rsidRDefault="000B6615" w:rsidP="004312E2">
            <w:pPr>
              <w:keepLines w:val="0"/>
              <w:overflowPunct/>
              <w:autoSpaceDE/>
              <w:autoSpaceDN/>
              <w:adjustRightInd/>
              <w:snapToGrid w:val="0"/>
              <w:spacing w:line="240" w:lineRule="auto"/>
              <w:ind w:firstLine="426"/>
              <w:jc w:val="left"/>
              <w:rPr>
                <w:rFonts w:eastAsia="SimSun"/>
                <w:sz w:val="16"/>
                <w:szCs w:val="16"/>
                <w:lang w:eastAsia="zh-CN"/>
              </w:rPr>
            </w:pPr>
            <w:r w:rsidRPr="002E650D">
              <w:rPr>
                <w:rFonts w:eastAsia="SimSun"/>
                <w:sz w:val="16"/>
                <w:szCs w:val="16"/>
                <w:lang w:eastAsia="zh-CN"/>
              </w:rPr>
              <w:t>Зона застройки индивидуальными жилыми домами с содержанием домашнего скота  и птицы;</w:t>
            </w:r>
          </w:p>
        </w:tc>
      </w:tr>
      <w:tr w:rsidR="000B6615" w:rsidRPr="002E650D" w14:paraId="30081082"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11FB6C02"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Ж – МЗ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B4A23" w14:textId="77777777" w:rsidR="000B6615" w:rsidRPr="002E650D" w:rsidRDefault="000B6615" w:rsidP="004312E2">
            <w:pPr>
              <w:keepLines w:val="0"/>
              <w:overflowPunct/>
              <w:autoSpaceDE/>
              <w:autoSpaceDN/>
              <w:adjustRightInd/>
              <w:snapToGrid w:val="0"/>
              <w:spacing w:line="240" w:lineRule="auto"/>
              <w:ind w:firstLine="426"/>
              <w:jc w:val="left"/>
              <w:rPr>
                <w:rFonts w:eastAsia="SimSun"/>
                <w:bCs/>
                <w:sz w:val="16"/>
                <w:szCs w:val="16"/>
                <w:lang w:eastAsia="zh-CN"/>
              </w:rPr>
            </w:pPr>
            <w:r w:rsidRPr="002E650D">
              <w:rPr>
                <w:rFonts w:eastAsia="SimSun"/>
                <w:sz w:val="16"/>
                <w:szCs w:val="16"/>
                <w:lang w:eastAsia="zh-CN"/>
              </w:rPr>
              <w:t>Зона застройки</w:t>
            </w:r>
            <w:r w:rsidRPr="002E650D">
              <w:rPr>
                <w:rFonts w:eastAsia="SimSun"/>
                <w:bCs/>
                <w:sz w:val="16"/>
                <w:szCs w:val="16"/>
                <w:lang w:eastAsia="zh-CN"/>
              </w:rPr>
              <w:t xml:space="preserve"> малоэтажными жилыми домами;</w:t>
            </w:r>
          </w:p>
        </w:tc>
      </w:tr>
      <w:tr w:rsidR="000B6615" w:rsidRPr="002E650D" w14:paraId="7375DBC8"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406E255E"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Ж – СЗ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C4E54" w14:textId="77777777" w:rsidR="000B6615" w:rsidRPr="002E650D" w:rsidRDefault="000B6615" w:rsidP="004312E2">
            <w:pPr>
              <w:keepLines w:val="0"/>
              <w:overflowPunct/>
              <w:autoSpaceDE/>
              <w:autoSpaceDN/>
              <w:adjustRightInd/>
              <w:snapToGrid w:val="0"/>
              <w:spacing w:line="240" w:lineRule="auto"/>
              <w:ind w:firstLine="426"/>
              <w:jc w:val="left"/>
              <w:rPr>
                <w:rFonts w:eastAsia="SimSun"/>
                <w:bCs/>
                <w:sz w:val="16"/>
                <w:szCs w:val="16"/>
                <w:lang w:eastAsia="zh-CN"/>
              </w:rPr>
            </w:pPr>
            <w:r w:rsidRPr="002E650D">
              <w:rPr>
                <w:rFonts w:eastAsia="SimSun"/>
                <w:sz w:val="16"/>
                <w:szCs w:val="16"/>
                <w:lang w:eastAsia="zh-CN"/>
              </w:rPr>
              <w:t>Зона застройки</w:t>
            </w:r>
            <w:r w:rsidRPr="002E650D">
              <w:rPr>
                <w:rFonts w:eastAsia="SimSun"/>
                <w:bCs/>
                <w:sz w:val="16"/>
                <w:szCs w:val="16"/>
                <w:lang w:eastAsia="zh-CN"/>
              </w:rPr>
              <w:t xml:space="preserve"> среднеэтажными жилыми домами;</w:t>
            </w:r>
          </w:p>
        </w:tc>
      </w:tr>
      <w:tr w:rsidR="000B6615" w:rsidRPr="002E650D" w14:paraId="0AB3CD5F"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0B7D7DBF"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Ж – ММ</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C60D" w14:textId="77777777" w:rsidR="000B6615" w:rsidRPr="002E650D" w:rsidRDefault="000B6615" w:rsidP="004312E2">
            <w:pPr>
              <w:keepLines w:val="0"/>
              <w:overflowPunct/>
              <w:autoSpaceDE/>
              <w:autoSpaceDN/>
              <w:adjustRightInd/>
              <w:snapToGrid w:val="0"/>
              <w:spacing w:line="240" w:lineRule="auto"/>
              <w:ind w:firstLine="426"/>
              <w:jc w:val="left"/>
              <w:rPr>
                <w:rFonts w:eastAsia="SimSun"/>
                <w:bCs/>
                <w:sz w:val="16"/>
                <w:szCs w:val="16"/>
                <w:lang w:eastAsia="zh-CN"/>
              </w:rPr>
            </w:pPr>
            <w:r w:rsidRPr="002E650D">
              <w:rPr>
                <w:rFonts w:eastAsia="SimSun"/>
                <w:sz w:val="16"/>
                <w:szCs w:val="16"/>
                <w:lang w:eastAsia="zh-CN"/>
              </w:rPr>
              <w:t>Зона застройки</w:t>
            </w:r>
            <w:r w:rsidRPr="002E650D">
              <w:rPr>
                <w:rFonts w:eastAsia="SimSun"/>
                <w:bCs/>
                <w:sz w:val="16"/>
                <w:szCs w:val="16"/>
                <w:lang w:eastAsia="zh-CN"/>
              </w:rPr>
              <w:t xml:space="preserve"> многоэтажными жилыми домами;</w:t>
            </w:r>
          </w:p>
        </w:tc>
      </w:tr>
      <w:tr w:rsidR="000B6615" w:rsidRPr="002E650D" w14:paraId="35F3034F"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2EDA7786"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Ж-КСТ</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E282A7F" w14:textId="77777777" w:rsidR="000B6615" w:rsidRPr="002E650D" w:rsidRDefault="000B6615" w:rsidP="004312E2">
            <w:pPr>
              <w:keepLines w:val="0"/>
              <w:overflowPunct/>
              <w:autoSpaceDE/>
              <w:autoSpaceDN/>
              <w:adjustRightInd/>
              <w:snapToGrid w:val="0"/>
              <w:spacing w:line="240" w:lineRule="auto"/>
              <w:ind w:firstLine="426"/>
              <w:jc w:val="left"/>
              <w:rPr>
                <w:rFonts w:eastAsia="SimSun"/>
                <w:bCs/>
                <w:sz w:val="16"/>
                <w:szCs w:val="16"/>
                <w:lang w:eastAsia="zh-CN"/>
              </w:rPr>
            </w:pPr>
            <w:r w:rsidRPr="002E650D">
              <w:rPr>
                <w:rFonts w:eastAsia="SimSun"/>
                <w:sz w:val="16"/>
                <w:szCs w:val="16"/>
                <w:lang w:eastAsia="zh-CN"/>
              </w:rPr>
              <w:t>Зона садоводства и дачного хозяйства</w:t>
            </w:r>
            <w:r w:rsidRPr="002E650D">
              <w:rPr>
                <w:rFonts w:eastAsia="SimSun"/>
                <w:bCs/>
                <w:sz w:val="16"/>
                <w:szCs w:val="16"/>
                <w:lang w:eastAsia="zh-CN"/>
              </w:rPr>
              <w:t>;</w:t>
            </w:r>
          </w:p>
        </w:tc>
      </w:tr>
      <w:tr w:rsidR="000B6615" w:rsidRPr="002E650D" w14:paraId="191DA714"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46D2B7E1"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05D6"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sz w:val="16"/>
                <w:szCs w:val="16"/>
                <w:lang w:eastAsia="zh-CN"/>
              </w:rPr>
            </w:pPr>
          </w:p>
        </w:tc>
      </w:tr>
      <w:tr w:rsidR="000B6615" w:rsidRPr="002E650D" w14:paraId="47576851"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219F76EB"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caps/>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DA1E83D"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caps/>
                <w:sz w:val="16"/>
                <w:szCs w:val="16"/>
                <w:lang w:eastAsia="zh-CN"/>
              </w:rPr>
            </w:pPr>
            <w:r w:rsidRPr="002E650D">
              <w:rPr>
                <w:rFonts w:eastAsia="SimSun"/>
                <w:caps/>
                <w:sz w:val="16"/>
                <w:szCs w:val="16"/>
                <w:lang w:eastAsia="zh-CN"/>
              </w:rPr>
              <w:t>ОБЩЕСТВЕННО- ДЕЛОВЫЕ ЗОНЫ:</w:t>
            </w:r>
          </w:p>
        </w:tc>
      </w:tr>
      <w:tr w:rsidR="000B6615" w:rsidRPr="002E650D" w14:paraId="1ACC13E7"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7F49C483"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D4AB"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sz w:val="16"/>
                <w:szCs w:val="16"/>
                <w:lang w:eastAsia="zh-CN"/>
              </w:rPr>
            </w:pPr>
            <w:r w:rsidRPr="002E650D">
              <w:rPr>
                <w:rFonts w:eastAsia="SimSun"/>
                <w:sz w:val="16"/>
                <w:szCs w:val="16"/>
                <w:lang w:eastAsia="zh-CN"/>
              </w:rPr>
              <w:t>Центральная зона делового, общественного и коммерческого</w:t>
            </w:r>
          </w:p>
          <w:p w14:paraId="705F805B"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sz w:val="16"/>
                <w:szCs w:val="16"/>
                <w:lang w:eastAsia="zh-CN"/>
              </w:rPr>
            </w:pPr>
            <w:r w:rsidRPr="002E650D">
              <w:rPr>
                <w:rFonts w:eastAsia="SimSun"/>
                <w:sz w:val="16"/>
                <w:szCs w:val="16"/>
                <w:lang w:eastAsia="zh-CN"/>
              </w:rPr>
              <w:t>назначения;</w:t>
            </w:r>
          </w:p>
        </w:tc>
      </w:tr>
      <w:tr w:rsidR="000B6615" w:rsidRPr="002E650D" w14:paraId="2CD93729"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22244DAD"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4A7A2"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sz w:val="16"/>
                <w:szCs w:val="16"/>
                <w:lang w:eastAsia="zh-CN"/>
              </w:rPr>
            </w:pPr>
            <w:r w:rsidRPr="002E650D">
              <w:rPr>
                <w:rFonts w:eastAsia="SimSun"/>
                <w:sz w:val="16"/>
                <w:szCs w:val="16"/>
                <w:lang w:eastAsia="zh-CN"/>
              </w:rPr>
              <w:t>Зона делового, общественного и коммерческого назначения</w:t>
            </w:r>
          </w:p>
          <w:p w14:paraId="445FDE1F"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sz w:val="16"/>
                <w:szCs w:val="16"/>
                <w:lang w:eastAsia="zh-CN"/>
              </w:rPr>
            </w:pPr>
            <w:r w:rsidRPr="002E650D">
              <w:rPr>
                <w:rFonts w:eastAsia="SimSun"/>
                <w:sz w:val="16"/>
                <w:szCs w:val="16"/>
                <w:lang w:eastAsia="zh-CN"/>
              </w:rPr>
              <w:t>местного значения;</w:t>
            </w:r>
          </w:p>
        </w:tc>
      </w:tr>
      <w:tr w:rsidR="000B6615" w:rsidRPr="002E650D" w14:paraId="42ACC5FA"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2425E8F4"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68FF0" w14:textId="77777777" w:rsidR="000B6615" w:rsidRPr="002E650D" w:rsidRDefault="000B6615" w:rsidP="004312E2">
            <w:pPr>
              <w:keepLines w:val="0"/>
              <w:overflowPunct/>
              <w:autoSpaceDE/>
              <w:autoSpaceDN/>
              <w:adjustRightInd/>
              <w:snapToGrid w:val="0"/>
              <w:spacing w:line="240" w:lineRule="auto"/>
              <w:ind w:firstLine="426"/>
              <w:jc w:val="left"/>
              <w:rPr>
                <w:rFonts w:eastAsia="SimSun"/>
                <w:sz w:val="16"/>
                <w:szCs w:val="16"/>
                <w:lang w:eastAsia="zh-CN"/>
              </w:rPr>
            </w:pPr>
            <w:r w:rsidRPr="002E650D">
              <w:rPr>
                <w:rFonts w:eastAsia="SimSun"/>
                <w:sz w:val="16"/>
                <w:szCs w:val="16"/>
                <w:lang w:eastAsia="zh-CN"/>
              </w:rPr>
              <w:t>Зона обслуживания и деловой активности при транспортных коридорах и узлах;</w:t>
            </w:r>
          </w:p>
        </w:tc>
      </w:tr>
      <w:tr w:rsidR="000B6615" w:rsidRPr="002E650D" w14:paraId="5837AD15"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933CED9"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3936287"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sz w:val="16"/>
                <w:szCs w:val="16"/>
                <w:lang w:eastAsia="zh-CN"/>
              </w:rPr>
            </w:pPr>
          </w:p>
        </w:tc>
      </w:tr>
      <w:tr w:rsidR="000B6615" w:rsidRPr="002E650D" w14:paraId="7D02B138"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AF7E8E0" w14:textId="77777777" w:rsidR="000B6615" w:rsidRPr="002E650D" w:rsidRDefault="000B6615" w:rsidP="004312E2">
            <w:pPr>
              <w:keepLines w:val="0"/>
              <w:widowControl w:val="0"/>
              <w:overflowPunct/>
              <w:autoSpaceDE/>
              <w:autoSpaceDN/>
              <w:adjustRightInd/>
              <w:snapToGrid w:val="0"/>
              <w:spacing w:line="240" w:lineRule="auto"/>
              <w:ind w:firstLine="284"/>
              <w:jc w:val="center"/>
              <w:rPr>
                <w:rFonts w:eastAsia="SimSun"/>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DC8F1" w14:textId="77777777" w:rsidR="000B6615" w:rsidRPr="002E650D" w:rsidRDefault="000B6615" w:rsidP="004312E2">
            <w:pPr>
              <w:keepLines w:val="0"/>
              <w:widowControl w:val="0"/>
              <w:overflowPunct/>
              <w:autoSpaceDE/>
              <w:autoSpaceDN/>
              <w:adjustRightInd/>
              <w:snapToGrid w:val="0"/>
              <w:spacing w:line="240" w:lineRule="auto"/>
              <w:ind w:firstLine="284"/>
              <w:jc w:val="center"/>
              <w:rPr>
                <w:rFonts w:eastAsia="SimSun"/>
                <w:sz w:val="16"/>
                <w:szCs w:val="16"/>
                <w:lang w:eastAsia="zh-CN"/>
              </w:rPr>
            </w:pPr>
            <w:r w:rsidRPr="002E650D">
              <w:rPr>
                <w:rFonts w:eastAsia="SimSun"/>
                <w:sz w:val="16"/>
                <w:szCs w:val="16"/>
                <w:lang w:eastAsia="zh-CN"/>
              </w:rPr>
              <w:t>СПЕЦИАЛЬНЫЕ ОБСЛУЖИВАЮЩИЕ И ДЕЛОВЫЕ ЗОНЫ ДЛЯ ОБЪЕКТОВ С БОЛЬШИМИ ЗЕМЕЛЬНЫМИ УЧАСТКАМИ</w:t>
            </w:r>
          </w:p>
        </w:tc>
      </w:tr>
      <w:tr w:rsidR="000B6615" w:rsidRPr="002E650D" w14:paraId="741F08E2"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B55B238" w14:textId="77777777" w:rsidR="000B6615" w:rsidRPr="002E650D" w:rsidRDefault="000B6615" w:rsidP="004312E2">
            <w:pPr>
              <w:keepLines w:val="0"/>
              <w:widowControl w:val="0"/>
              <w:overflowPunct/>
              <w:autoSpaceDE/>
              <w:autoSpaceDN/>
              <w:adjustRightInd/>
              <w:snapToGrid w:val="0"/>
              <w:spacing w:line="240" w:lineRule="auto"/>
              <w:ind w:firstLine="284"/>
              <w:jc w:val="center"/>
              <w:rPr>
                <w:rFonts w:eastAsia="SimSun"/>
                <w:sz w:val="16"/>
                <w:szCs w:val="16"/>
                <w:lang w:eastAsia="zh-CN"/>
              </w:rPr>
            </w:pPr>
            <w:r w:rsidRPr="002E650D">
              <w:rPr>
                <w:rFonts w:eastAsia="SimSun"/>
                <w:sz w:val="16"/>
                <w:szCs w:val="16"/>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F85E" w14:textId="77777777" w:rsidR="000B6615" w:rsidRPr="002E650D" w:rsidRDefault="000B6615" w:rsidP="004312E2">
            <w:pPr>
              <w:keepLines w:val="0"/>
              <w:widowControl w:val="0"/>
              <w:overflowPunct/>
              <w:autoSpaceDE/>
              <w:autoSpaceDN/>
              <w:adjustRightInd/>
              <w:snapToGrid w:val="0"/>
              <w:spacing w:line="240" w:lineRule="auto"/>
              <w:ind w:firstLine="284"/>
              <w:jc w:val="left"/>
              <w:rPr>
                <w:rFonts w:eastAsia="SimSun"/>
                <w:sz w:val="16"/>
                <w:szCs w:val="16"/>
                <w:lang w:eastAsia="zh-CN"/>
              </w:rPr>
            </w:pPr>
            <w:r w:rsidRPr="002E650D">
              <w:rPr>
                <w:rFonts w:eastAsia="SimSun"/>
                <w:sz w:val="16"/>
                <w:szCs w:val="16"/>
                <w:lang w:eastAsia="zh-CN"/>
              </w:rPr>
              <w:t>Зона объектов здравоохранения;</w:t>
            </w:r>
          </w:p>
        </w:tc>
      </w:tr>
      <w:tr w:rsidR="000B6615" w:rsidRPr="002E650D" w14:paraId="72268DB7"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5A4C507" w14:textId="77777777" w:rsidR="000B6615" w:rsidRPr="002E650D" w:rsidRDefault="000B6615" w:rsidP="004312E2">
            <w:pPr>
              <w:keepLines w:val="0"/>
              <w:widowControl w:val="0"/>
              <w:overflowPunct/>
              <w:autoSpaceDE/>
              <w:autoSpaceDN/>
              <w:adjustRightInd/>
              <w:snapToGrid w:val="0"/>
              <w:spacing w:line="240" w:lineRule="auto"/>
              <w:ind w:firstLine="284"/>
              <w:jc w:val="center"/>
              <w:rPr>
                <w:rFonts w:eastAsia="SimSun"/>
                <w:sz w:val="16"/>
                <w:szCs w:val="16"/>
                <w:lang w:eastAsia="zh-CN"/>
              </w:rPr>
            </w:pPr>
            <w:r w:rsidRPr="002E650D">
              <w:rPr>
                <w:rFonts w:eastAsia="SimSun"/>
                <w:sz w:val="16"/>
                <w:szCs w:val="16"/>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7925A" w14:textId="77777777" w:rsidR="000B6615" w:rsidRPr="002E650D" w:rsidRDefault="000B6615" w:rsidP="004312E2">
            <w:pPr>
              <w:keepLines w:val="0"/>
              <w:widowControl w:val="0"/>
              <w:overflowPunct/>
              <w:autoSpaceDE/>
              <w:autoSpaceDN/>
              <w:adjustRightInd/>
              <w:snapToGrid w:val="0"/>
              <w:spacing w:line="240" w:lineRule="auto"/>
              <w:ind w:firstLine="284"/>
              <w:jc w:val="left"/>
              <w:rPr>
                <w:rFonts w:eastAsia="SimSun"/>
                <w:sz w:val="16"/>
                <w:szCs w:val="16"/>
                <w:lang w:eastAsia="zh-CN"/>
              </w:rPr>
            </w:pPr>
            <w:r w:rsidRPr="002E650D">
              <w:rPr>
                <w:rFonts w:eastAsia="SimSun"/>
                <w:sz w:val="16"/>
                <w:szCs w:val="16"/>
                <w:lang w:eastAsia="zh-CN"/>
              </w:rPr>
              <w:t>Зона объектов образования и научных комплексов;</w:t>
            </w:r>
          </w:p>
        </w:tc>
      </w:tr>
      <w:tr w:rsidR="000B6615" w:rsidRPr="002E650D" w14:paraId="2A93C433"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C178B9B" w14:textId="77777777" w:rsidR="000B6615" w:rsidRPr="002E650D" w:rsidRDefault="000B6615" w:rsidP="004312E2">
            <w:pPr>
              <w:keepLines w:val="0"/>
              <w:widowControl w:val="0"/>
              <w:overflowPunct/>
              <w:autoSpaceDE/>
              <w:autoSpaceDN/>
              <w:adjustRightInd/>
              <w:snapToGrid w:val="0"/>
              <w:spacing w:line="240" w:lineRule="auto"/>
              <w:ind w:firstLine="284"/>
              <w:jc w:val="center"/>
              <w:rPr>
                <w:rFonts w:eastAsia="SimSun"/>
                <w:sz w:val="16"/>
                <w:szCs w:val="16"/>
                <w:lang w:eastAsia="zh-CN"/>
              </w:rPr>
            </w:pPr>
            <w:r w:rsidRPr="002E650D">
              <w:rPr>
                <w:rFonts w:eastAsia="SimSun"/>
                <w:sz w:val="16"/>
                <w:szCs w:val="16"/>
                <w:lang w:eastAsia="zh-CN"/>
              </w:rPr>
              <w:t>ТОД-3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3A954" w14:textId="77777777" w:rsidR="000B6615" w:rsidRPr="002E650D" w:rsidRDefault="000B6615" w:rsidP="004312E2">
            <w:pPr>
              <w:keepLines w:val="0"/>
              <w:widowControl w:val="0"/>
              <w:overflowPunct/>
              <w:autoSpaceDE/>
              <w:autoSpaceDN/>
              <w:adjustRightInd/>
              <w:snapToGrid w:val="0"/>
              <w:spacing w:line="240" w:lineRule="auto"/>
              <w:ind w:firstLine="284"/>
              <w:jc w:val="left"/>
              <w:rPr>
                <w:rFonts w:eastAsia="SimSun"/>
                <w:sz w:val="16"/>
                <w:szCs w:val="16"/>
                <w:lang w:eastAsia="zh-CN"/>
              </w:rPr>
            </w:pPr>
            <w:r w:rsidRPr="002E650D">
              <w:rPr>
                <w:rFonts w:eastAsia="SimSun"/>
                <w:sz w:val="16"/>
                <w:szCs w:val="16"/>
                <w:lang w:eastAsia="zh-CN"/>
              </w:rPr>
              <w:t>Зона  объектов религиозного назначения и мемориальных комплексов</w:t>
            </w:r>
          </w:p>
        </w:tc>
      </w:tr>
      <w:tr w:rsidR="000B6615" w:rsidRPr="002E650D" w14:paraId="547CBFF2"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1DA935A"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953875D"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sz w:val="16"/>
                <w:szCs w:val="16"/>
                <w:lang w:eastAsia="zh-CN"/>
              </w:rPr>
            </w:pPr>
          </w:p>
        </w:tc>
      </w:tr>
      <w:tr w:rsidR="000B6615" w:rsidRPr="002E650D" w14:paraId="72C4E731"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0DC8A7E"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7B9ECF9" w14:textId="77777777" w:rsidR="000B6615" w:rsidRPr="002E650D" w:rsidRDefault="000B6615" w:rsidP="004312E2">
            <w:pPr>
              <w:keepLines w:val="0"/>
              <w:overflowPunct/>
              <w:autoSpaceDE/>
              <w:autoSpaceDN/>
              <w:adjustRightInd/>
              <w:snapToGrid w:val="0"/>
              <w:spacing w:line="240" w:lineRule="auto"/>
              <w:ind w:firstLine="426"/>
              <w:jc w:val="center"/>
              <w:rPr>
                <w:rFonts w:eastAsia="SimSun"/>
                <w:bCs/>
                <w:caps/>
                <w:sz w:val="16"/>
                <w:szCs w:val="16"/>
                <w:lang w:eastAsia="zh-CN"/>
              </w:rPr>
            </w:pPr>
            <w:r w:rsidRPr="002E650D">
              <w:rPr>
                <w:rFonts w:eastAsia="SimSun"/>
                <w:bCs/>
                <w:caps/>
                <w:sz w:val="16"/>
                <w:szCs w:val="16"/>
                <w:lang w:eastAsia="zh-CN"/>
              </w:rPr>
              <w:t xml:space="preserve">Производственные зоны: </w:t>
            </w:r>
          </w:p>
        </w:tc>
      </w:tr>
      <w:tr w:rsidR="000B6615" w:rsidRPr="002E650D" w14:paraId="702E9D42"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6E641BC"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bCs/>
                <w:sz w:val="16"/>
                <w:szCs w:val="16"/>
                <w:lang w:eastAsia="zh-CN"/>
              </w:rPr>
            </w:pPr>
            <w:r w:rsidRPr="002E650D">
              <w:rPr>
                <w:rFonts w:eastAsia="SimSun"/>
                <w:bCs/>
                <w:sz w:val="16"/>
                <w:szCs w:val="16"/>
                <w:lang w:eastAsia="zh-CN"/>
              </w:rPr>
              <w:t>П-4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7162" w14:textId="77777777" w:rsidR="000B6615" w:rsidRPr="002E650D" w:rsidRDefault="000B6615" w:rsidP="004312E2">
            <w:pPr>
              <w:keepLines w:val="0"/>
              <w:overflowPunct/>
              <w:autoSpaceDE/>
              <w:autoSpaceDN/>
              <w:adjustRightInd/>
              <w:snapToGrid w:val="0"/>
              <w:spacing w:line="240" w:lineRule="auto"/>
              <w:ind w:firstLine="426"/>
              <w:jc w:val="left"/>
              <w:rPr>
                <w:rFonts w:eastAsia="SimSun"/>
                <w:sz w:val="16"/>
                <w:szCs w:val="16"/>
                <w:lang w:eastAsia="zh-CN"/>
              </w:rPr>
            </w:pPr>
            <w:r w:rsidRPr="002E650D">
              <w:rPr>
                <w:rFonts w:eastAsia="SimSun"/>
                <w:bCs/>
                <w:sz w:val="16"/>
                <w:szCs w:val="16"/>
                <w:lang w:eastAsia="zh-CN"/>
              </w:rPr>
              <w:t xml:space="preserve">Зона предприятий, производств и объектов </w:t>
            </w:r>
            <w:r w:rsidRPr="002E650D">
              <w:rPr>
                <w:rFonts w:eastAsia="SimSun"/>
                <w:bCs/>
                <w:sz w:val="16"/>
                <w:szCs w:val="16"/>
                <w:lang w:val="en-US" w:eastAsia="zh-CN"/>
              </w:rPr>
              <w:t>I</w:t>
            </w:r>
            <w:r w:rsidRPr="002E650D">
              <w:rPr>
                <w:rFonts w:eastAsia="SimSun"/>
                <w:sz w:val="16"/>
                <w:szCs w:val="16"/>
                <w:lang w:val="en-US" w:eastAsia="zh-CN"/>
              </w:rPr>
              <w:t>V</w:t>
            </w:r>
            <w:r w:rsidRPr="002E650D">
              <w:rPr>
                <w:rFonts w:eastAsia="SimSun"/>
                <w:sz w:val="16"/>
                <w:szCs w:val="16"/>
                <w:lang w:eastAsia="zh-CN"/>
              </w:rPr>
              <w:t xml:space="preserve"> класса </w:t>
            </w:r>
            <w:r w:rsidRPr="002E650D">
              <w:rPr>
                <w:rFonts w:eastAsia="SimSun"/>
                <w:bCs/>
                <w:sz w:val="16"/>
                <w:szCs w:val="16"/>
                <w:lang w:eastAsia="zh-CN"/>
              </w:rPr>
              <w:t>опасности</w:t>
            </w:r>
            <w:r w:rsidRPr="002E650D">
              <w:rPr>
                <w:rFonts w:eastAsia="SimSun"/>
                <w:sz w:val="16"/>
                <w:szCs w:val="16"/>
                <w:lang w:eastAsia="zh-CN"/>
              </w:rPr>
              <w:t xml:space="preserve"> СЗЗ-</w:t>
            </w:r>
            <w:smartTag w:uri="urn:schemas-microsoft-com:office:smarttags" w:element="metricconverter">
              <w:smartTagPr>
                <w:attr w:name="ProductID" w:val="100 м"/>
              </w:smartTagPr>
              <w:r w:rsidRPr="002E650D">
                <w:rPr>
                  <w:rFonts w:eastAsia="SimSun"/>
                  <w:sz w:val="16"/>
                  <w:szCs w:val="16"/>
                  <w:lang w:eastAsia="zh-CN"/>
                </w:rPr>
                <w:t>100 м</w:t>
              </w:r>
            </w:smartTag>
            <w:r w:rsidRPr="002E650D">
              <w:rPr>
                <w:rFonts w:eastAsia="SimSun"/>
                <w:sz w:val="16"/>
                <w:szCs w:val="16"/>
                <w:lang w:eastAsia="zh-CN"/>
              </w:rPr>
              <w:t>;</w:t>
            </w:r>
          </w:p>
        </w:tc>
      </w:tr>
      <w:tr w:rsidR="000B6615" w:rsidRPr="002E650D" w14:paraId="63E4D621"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753D2F4"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bCs/>
                <w:sz w:val="16"/>
                <w:szCs w:val="16"/>
                <w:lang w:eastAsia="zh-CN"/>
              </w:rPr>
            </w:pPr>
            <w:r w:rsidRPr="002E650D">
              <w:rPr>
                <w:rFonts w:eastAsia="SimSun"/>
                <w:bCs/>
                <w:sz w:val="16"/>
                <w:szCs w:val="16"/>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BCB8" w14:textId="77777777" w:rsidR="000B6615" w:rsidRPr="002E650D" w:rsidRDefault="000B6615" w:rsidP="004312E2">
            <w:pPr>
              <w:keepLines w:val="0"/>
              <w:overflowPunct/>
              <w:autoSpaceDE/>
              <w:autoSpaceDN/>
              <w:adjustRightInd/>
              <w:snapToGrid w:val="0"/>
              <w:spacing w:line="240" w:lineRule="auto"/>
              <w:ind w:firstLine="426"/>
              <w:jc w:val="left"/>
              <w:rPr>
                <w:rFonts w:eastAsia="SimSun"/>
                <w:sz w:val="16"/>
                <w:szCs w:val="16"/>
                <w:lang w:eastAsia="zh-CN"/>
              </w:rPr>
            </w:pPr>
            <w:r w:rsidRPr="002E650D">
              <w:rPr>
                <w:rFonts w:eastAsia="SimSun"/>
                <w:bCs/>
                <w:sz w:val="16"/>
                <w:szCs w:val="16"/>
                <w:lang w:eastAsia="zh-CN"/>
              </w:rPr>
              <w:t xml:space="preserve">Зона предприятий, производств и объектов </w:t>
            </w:r>
            <w:r w:rsidRPr="002E650D">
              <w:rPr>
                <w:rFonts w:eastAsia="SimSun"/>
                <w:sz w:val="16"/>
                <w:szCs w:val="16"/>
                <w:lang w:val="en-US" w:eastAsia="zh-CN"/>
              </w:rPr>
              <w:t>V</w:t>
            </w:r>
            <w:r w:rsidRPr="002E650D">
              <w:rPr>
                <w:rFonts w:eastAsia="SimSun"/>
                <w:sz w:val="16"/>
                <w:szCs w:val="16"/>
                <w:lang w:eastAsia="zh-CN"/>
              </w:rPr>
              <w:t xml:space="preserve"> класса </w:t>
            </w:r>
            <w:r w:rsidRPr="002E650D">
              <w:rPr>
                <w:rFonts w:eastAsia="SimSun"/>
                <w:bCs/>
                <w:sz w:val="16"/>
                <w:szCs w:val="16"/>
                <w:lang w:eastAsia="zh-CN"/>
              </w:rPr>
              <w:t>опасности</w:t>
            </w:r>
            <w:r w:rsidRPr="002E650D">
              <w:rPr>
                <w:rFonts w:eastAsia="SimSun"/>
                <w:sz w:val="16"/>
                <w:szCs w:val="16"/>
                <w:lang w:eastAsia="zh-CN"/>
              </w:rPr>
              <w:t xml:space="preserve"> СЗЗ-</w:t>
            </w:r>
            <w:smartTag w:uri="urn:schemas-microsoft-com:office:smarttags" w:element="metricconverter">
              <w:smartTagPr>
                <w:attr w:name="ProductID" w:val="50 м"/>
              </w:smartTagPr>
              <w:r w:rsidRPr="002E650D">
                <w:rPr>
                  <w:rFonts w:eastAsia="SimSun"/>
                  <w:sz w:val="16"/>
                  <w:szCs w:val="16"/>
                  <w:lang w:eastAsia="zh-CN"/>
                </w:rPr>
                <w:t>50 м</w:t>
              </w:r>
            </w:smartTag>
            <w:r w:rsidRPr="002E650D">
              <w:rPr>
                <w:rFonts w:eastAsia="SimSun"/>
                <w:sz w:val="16"/>
                <w:szCs w:val="16"/>
                <w:lang w:eastAsia="zh-CN"/>
              </w:rPr>
              <w:t>;</w:t>
            </w:r>
          </w:p>
        </w:tc>
      </w:tr>
      <w:tr w:rsidR="000B6615" w:rsidRPr="002E650D" w14:paraId="7651AEB4"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CF7906B"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bCs/>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504F" w14:textId="77777777" w:rsidR="000B6615" w:rsidRPr="002E650D" w:rsidRDefault="000B6615" w:rsidP="004312E2">
            <w:pPr>
              <w:keepLines w:val="0"/>
              <w:overflowPunct/>
              <w:autoSpaceDE/>
              <w:autoSpaceDN/>
              <w:adjustRightInd/>
              <w:snapToGrid w:val="0"/>
              <w:spacing w:line="240" w:lineRule="auto"/>
              <w:ind w:firstLine="426"/>
              <w:jc w:val="left"/>
              <w:rPr>
                <w:rFonts w:eastAsia="SimSun"/>
                <w:sz w:val="16"/>
                <w:szCs w:val="16"/>
                <w:lang w:eastAsia="zh-CN"/>
              </w:rPr>
            </w:pPr>
          </w:p>
        </w:tc>
      </w:tr>
      <w:tr w:rsidR="000B6615" w:rsidRPr="002E650D" w14:paraId="1CFD3E0A"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6A81E96"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AAA293F" w14:textId="77777777" w:rsidR="000B6615" w:rsidRPr="002E650D" w:rsidRDefault="000B6615" w:rsidP="004312E2">
            <w:pPr>
              <w:keepLines w:val="0"/>
              <w:overflowPunct/>
              <w:autoSpaceDE/>
              <w:autoSpaceDN/>
              <w:adjustRightInd/>
              <w:snapToGrid w:val="0"/>
              <w:spacing w:line="240" w:lineRule="auto"/>
              <w:ind w:firstLine="426"/>
              <w:jc w:val="center"/>
              <w:rPr>
                <w:rFonts w:eastAsia="SimSun"/>
                <w:bCs/>
                <w:caps/>
                <w:sz w:val="16"/>
                <w:szCs w:val="16"/>
                <w:lang w:eastAsia="zh-CN"/>
              </w:rPr>
            </w:pPr>
            <w:r w:rsidRPr="002E650D">
              <w:rPr>
                <w:rFonts w:eastAsia="SimSun"/>
                <w:bCs/>
                <w:caps/>
                <w:sz w:val="16"/>
                <w:szCs w:val="16"/>
                <w:lang w:eastAsia="zh-CN"/>
              </w:rPr>
              <w:t>Зоны инженерной и транспортной инфраструктур:</w:t>
            </w:r>
          </w:p>
        </w:tc>
      </w:tr>
      <w:tr w:rsidR="000B6615" w:rsidRPr="002E650D" w14:paraId="38A650F6"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A41CB8B"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bCs/>
                <w:sz w:val="16"/>
                <w:szCs w:val="16"/>
                <w:lang w:eastAsia="zh-CN"/>
              </w:rPr>
            </w:pPr>
            <w:r w:rsidRPr="002E650D">
              <w:rPr>
                <w:rFonts w:eastAsia="SimSun"/>
                <w:bCs/>
                <w:sz w:val="16"/>
                <w:szCs w:val="16"/>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92A5909"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bCs/>
                <w:sz w:val="16"/>
                <w:szCs w:val="16"/>
                <w:lang w:eastAsia="zh-CN"/>
              </w:rPr>
            </w:pPr>
            <w:r w:rsidRPr="002E650D">
              <w:rPr>
                <w:rFonts w:eastAsia="SimSun"/>
                <w:bCs/>
                <w:sz w:val="16"/>
                <w:szCs w:val="16"/>
                <w:lang w:eastAsia="zh-CN"/>
              </w:rPr>
              <w:t>Зона инженерной инфраструктуры;</w:t>
            </w:r>
          </w:p>
        </w:tc>
      </w:tr>
      <w:tr w:rsidR="000B6615" w:rsidRPr="002E650D" w14:paraId="0F712EEA"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F7CCB07"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185A754"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bCs/>
                <w:sz w:val="16"/>
                <w:szCs w:val="16"/>
                <w:lang w:eastAsia="zh-CN"/>
              </w:rPr>
            </w:pPr>
            <w:r w:rsidRPr="002E650D">
              <w:rPr>
                <w:rFonts w:eastAsia="SimSun"/>
                <w:bCs/>
                <w:sz w:val="16"/>
                <w:szCs w:val="16"/>
                <w:lang w:eastAsia="zh-CN"/>
              </w:rPr>
              <w:t>Зона транспортной инфраструктуры.</w:t>
            </w:r>
          </w:p>
        </w:tc>
      </w:tr>
      <w:tr w:rsidR="000B6615" w:rsidRPr="002E650D" w14:paraId="2D90A14D"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42181FB"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4842BCA"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sz w:val="16"/>
                <w:szCs w:val="16"/>
                <w:lang w:eastAsia="zh-CN"/>
              </w:rPr>
            </w:pPr>
          </w:p>
        </w:tc>
      </w:tr>
      <w:tr w:rsidR="000B6615" w:rsidRPr="002E650D" w14:paraId="4A878C72"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088D44D"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C4552D5" w14:textId="77777777" w:rsidR="000B6615" w:rsidRPr="002E650D" w:rsidRDefault="000B6615" w:rsidP="004312E2">
            <w:pPr>
              <w:keepLines w:val="0"/>
              <w:overflowPunct/>
              <w:autoSpaceDE/>
              <w:autoSpaceDN/>
              <w:adjustRightInd/>
              <w:snapToGrid w:val="0"/>
              <w:spacing w:line="240" w:lineRule="auto"/>
              <w:ind w:firstLine="426"/>
              <w:jc w:val="center"/>
              <w:rPr>
                <w:rFonts w:eastAsia="SimSun"/>
                <w:bCs/>
                <w:caps/>
                <w:sz w:val="16"/>
                <w:szCs w:val="16"/>
                <w:lang w:eastAsia="zh-CN"/>
              </w:rPr>
            </w:pPr>
            <w:r w:rsidRPr="002E650D">
              <w:rPr>
                <w:rFonts w:eastAsia="SimSun"/>
                <w:bCs/>
                <w:caps/>
                <w:sz w:val="16"/>
                <w:szCs w:val="16"/>
                <w:lang w:eastAsia="zh-CN"/>
              </w:rPr>
              <w:t>Зоны сельскохозяйственного использования:</w:t>
            </w:r>
          </w:p>
        </w:tc>
      </w:tr>
      <w:tr w:rsidR="000B6615" w:rsidRPr="002E650D" w14:paraId="63D73031"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D23CDCD"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19B09E3" w14:textId="77777777" w:rsidR="000B6615" w:rsidRPr="002E650D" w:rsidRDefault="000B6615" w:rsidP="004312E2">
            <w:pPr>
              <w:keepLines w:val="0"/>
              <w:overflowPunct/>
              <w:autoSpaceDE/>
              <w:autoSpaceDN/>
              <w:adjustRightInd/>
              <w:snapToGrid w:val="0"/>
              <w:spacing w:line="240" w:lineRule="auto"/>
              <w:ind w:firstLine="426"/>
              <w:jc w:val="left"/>
              <w:rPr>
                <w:rFonts w:eastAsia="SimSun"/>
                <w:sz w:val="16"/>
                <w:szCs w:val="16"/>
                <w:lang w:eastAsia="zh-CN"/>
              </w:rPr>
            </w:pPr>
            <w:r w:rsidRPr="002E650D">
              <w:rPr>
                <w:rFonts w:eastAsia="SimSun"/>
                <w:sz w:val="16"/>
                <w:szCs w:val="16"/>
                <w:lang w:eastAsia="zh-CN"/>
              </w:rPr>
              <w:t xml:space="preserve">Зона сельскохозяйственных угодий; </w:t>
            </w:r>
          </w:p>
        </w:tc>
      </w:tr>
      <w:tr w:rsidR="000B6615" w:rsidRPr="002E650D" w14:paraId="43CC28E4"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160A2D7"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353E02F" w14:textId="77777777" w:rsidR="000B6615" w:rsidRPr="002E650D" w:rsidRDefault="000B6615" w:rsidP="004312E2">
            <w:pPr>
              <w:keepLines w:val="0"/>
              <w:overflowPunct/>
              <w:autoSpaceDE/>
              <w:autoSpaceDN/>
              <w:adjustRightInd/>
              <w:snapToGrid w:val="0"/>
              <w:spacing w:line="240" w:lineRule="auto"/>
              <w:ind w:firstLine="426"/>
              <w:jc w:val="left"/>
              <w:rPr>
                <w:rFonts w:eastAsia="SimSun"/>
                <w:sz w:val="16"/>
                <w:szCs w:val="16"/>
                <w:lang w:eastAsia="zh-CN"/>
              </w:rPr>
            </w:pPr>
            <w:r w:rsidRPr="002E650D">
              <w:rPr>
                <w:rFonts w:eastAsia="SimSun"/>
                <w:sz w:val="16"/>
                <w:szCs w:val="16"/>
                <w:lang w:eastAsia="zh-CN"/>
              </w:rPr>
              <w:t>Зона объектов сельскохозяйственного назначения.</w:t>
            </w:r>
          </w:p>
        </w:tc>
      </w:tr>
      <w:tr w:rsidR="000B6615" w:rsidRPr="002E650D" w14:paraId="35D4B0A2"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A49870E"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1CECE7F" w14:textId="77777777" w:rsidR="000B6615" w:rsidRPr="002E650D" w:rsidRDefault="000B6615" w:rsidP="004312E2">
            <w:pPr>
              <w:keepLines w:val="0"/>
              <w:overflowPunct/>
              <w:autoSpaceDE/>
              <w:autoSpaceDN/>
              <w:adjustRightInd/>
              <w:snapToGrid w:val="0"/>
              <w:spacing w:line="240" w:lineRule="auto"/>
              <w:ind w:firstLine="426"/>
              <w:jc w:val="left"/>
              <w:rPr>
                <w:rFonts w:eastAsia="SimSun"/>
                <w:sz w:val="16"/>
                <w:szCs w:val="16"/>
                <w:lang w:eastAsia="zh-CN"/>
              </w:rPr>
            </w:pPr>
          </w:p>
        </w:tc>
      </w:tr>
      <w:tr w:rsidR="000B6615" w:rsidRPr="002E650D" w14:paraId="2AE76F9D"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B89102B"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bCs/>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43E08E2" w14:textId="77777777" w:rsidR="000B6615" w:rsidRPr="002E650D" w:rsidRDefault="000B6615" w:rsidP="004312E2">
            <w:pPr>
              <w:keepLines w:val="0"/>
              <w:overflowPunct/>
              <w:autoSpaceDE/>
              <w:autoSpaceDN/>
              <w:adjustRightInd/>
              <w:snapToGrid w:val="0"/>
              <w:spacing w:line="240" w:lineRule="auto"/>
              <w:ind w:firstLine="426"/>
              <w:jc w:val="left"/>
              <w:rPr>
                <w:rFonts w:eastAsia="SimSun"/>
                <w:bCs/>
                <w:caps/>
                <w:sz w:val="16"/>
                <w:szCs w:val="16"/>
                <w:lang w:eastAsia="zh-CN"/>
              </w:rPr>
            </w:pPr>
            <w:r w:rsidRPr="002E650D">
              <w:rPr>
                <w:rFonts w:eastAsia="SimSun"/>
                <w:bCs/>
                <w:caps/>
                <w:sz w:val="16"/>
                <w:szCs w:val="16"/>
                <w:lang w:eastAsia="zh-CN"/>
              </w:rPr>
              <w:t>Зоны рекреационного назначения:</w:t>
            </w:r>
          </w:p>
        </w:tc>
      </w:tr>
      <w:tr w:rsidR="000B6615" w:rsidRPr="002E650D" w14:paraId="72049085"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BB1A5A4" w14:textId="77777777" w:rsidR="000B6615" w:rsidRPr="002E650D" w:rsidRDefault="000B6615" w:rsidP="004312E2">
            <w:pPr>
              <w:keepLines w:val="0"/>
              <w:widowControl w:val="0"/>
              <w:overflowPunct/>
              <w:autoSpaceDE/>
              <w:autoSpaceDN/>
              <w:adjustRightInd/>
              <w:snapToGrid w:val="0"/>
              <w:spacing w:line="240" w:lineRule="auto"/>
              <w:ind w:firstLine="284"/>
              <w:jc w:val="center"/>
              <w:rPr>
                <w:rFonts w:eastAsia="SimSun"/>
                <w:sz w:val="16"/>
                <w:szCs w:val="16"/>
                <w:lang w:eastAsia="zh-CN"/>
              </w:rPr>
            </w:pPr>
            <w:r w:rsidRPr="002E650D">
              <w:rPr>
                <w:rFonts w:eastAsia="SimSun"/>
                <w:sz w:val="16"/>
                <w:szCs w:val="16"/>
                <w:lang w:eastAsia="zh-CN"/>
              </w:rPr>
              <w:t>Р-К</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C429F" w14:textId="77777777" w:rsidR="000B6615" w:rsidRPr="002E650D" w:rsidRDefault="000B6615" w:rsidP="004312E2">
            <w:pPr>
              <w:keepLines w:val="0"/>
              <w:overflowPunct/>
              <w:autoSpaceDE/>
              <w:autoSpaceDN/>
              <w:adjustRightInd/>
              <w:snapToGrid w:val="0"/>
              <w:spacing w:line="240" w:lineRule="auto"/>
              <w:ind w:firstLine="284"/>
              <w:jc w:val="left"/>
              <w:rPr>
                <w:rFonts w:eastAsia="SimSun"/>
                <w:sz w:val="16"/>
                <w:szCs w:val="16"/>
                <w:lang w:eastAsia="zh-CN"/>
              </w:rPr>
            </w:pPr>
            <w:r w:rsidRPr="002E650D">
              <w:rPr>
                <w:rFonts w:eastAsia="SimSun"/>
                <w:sz w:val="16"/>
                <w:szCs w:val="16"/>
                <w:lang w:eastAsia="zh-CN"/>
              </w:rPr>
              <w:t>Зона объектов санаторно-курортного и туристического назначения;</w:t>
            </w:r>
          </w:p>
        </w:tc>
      </w:tr>
      <w:tr w:rsidR="000B6615" w:rsidRPr="002E650D" w14:paraId="175812E6"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4293873" w14:textId="77777777" w:rsidR="000B6615" w:rsidRPr="002E650D" w:rsidRDefault="000B6615" w:rsidP="004312E2">
            <w:pPr>
              <w:keepLines w:val="0"/>
              <w:widowControl w:val="0"/>
              <w:overflowPunct/>
              <w:autoSpaceDE/>
              <w:autoSpaceDN/>
              <w:adjustRightInd/>
              <w:snapToGrid w:val="0"/>
              <w:spacing w:line="240" w:lineRule="auto"/>
              <w:ind w:firstLine="284"/>
              <w:jc w:val="center"/>
              <w:rPr>
                <w:rFonts w:eastAsia="SimSun"/>
                <w:sz w:val="16"/>
                <w:szCs w:val="16"/>
                <w:lang w:eastAsia="zh-CN"/>
              </w:rPr>
            </w:pPr>
            <w:r w:rsidRPr="002E650D">
              <w:rPr>
                <w:rFonts w:eastAsia="SimSun"/>
                <w:sz w:val="16"/>
                <w:szCs w:val="16"/>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7709D" w14:textId="77777777" w:rsidR="000B6615" w:rsidRPr="002E650D" w:rsidRDefault="000B6615" w:rsidP="004312E2">
            <w:pPr>
              <w:keepLines w:val="0"/>
              <w:overflowPunct/>
              <w:autoSpaceDE/>
              <w:autoSpaceDN/>
              <w:adjustRightInd/>
              <w:snapToGrid w:val="0"/>
              <w:spacing w:line="240" w:lineRule="auto"/>
              <w:ind w:firstLine="284"/>
              <w:jc w:val="left"/>
              <w:rPr>
                <w:rFonts w:eastAsia="SimSun"/>
                <w:sz w:val="16"/>
                <w:szCs w:val="16"/>
                <w:lang w:eastAsia="zh-CN"/>
              </w:rPr>
            </w:pPr>
            <w:r w:rsidRPr="002E650D">
              <w:rPr>
                <w:rFonts w:eastAsia="SimSun"/>
                <w:sz w:val="16"/>
                <w:szCs w:val="16"/>
                <w:lang w:eastAsia="zh-CN"/>
              </w:rPr>
              <w:t>Зона озелененных пространств рекреационного назначения.</w:t>
            </w:r>
          </w:p>
        </w:tc>
      </w:tr>
      <w:tr w:rsidR="000B6615" w:rsidRPr="002E650D" w14:paraId="59C10573"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8D9CF8F" w14:textId="77777777" w:rsidR="000B6615" w:rsidRPr="002E650D" w:rsidRDefault="000B6615" w:rsidP="004312E2">
            <w:pPr>
              <w:keepLines w:val="0"/>
              <w:widowControl w:val="0"/>
              <w:overflowPunct/>
              <w:autoSpaceDE/>
              <w:autoSpaceDN/>
              <w:adjustRightInd/>
              <w:snapToGrid w:val="0"/>
              <w:spacing w:line="240" w:lineRule="auto"/>
              <w:ind w:firstLine="284"/>
              <w:jc w:val="center"/>
              <w:rPr>
                <w:rFonts w:eastAsia="SimSun"/>
                <w:sz w:val="16"/>
                <w:szCs w:val="16"/>
                <w:lang w:eastAsia="zh-CN"/>
              </w:rPr>
            </w:pPr>
            <w:r w:rsidRPr="002E650D">
              <w:rPr>
                <w:rFonts w:eastAsia="SimSun"/>
                <w:sz w:val="16"/>
                <w:szCs w:val="16"/>
                <w:lang w:eastAsia="zh-CN"/>
              </w:rPr>
              <w:t>Р-ТОС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C57CC" w14:textId="77777777" w:rsidR="000B6615" w:rsidRPr="002E650D" w:rsidRDefault="000B6615" w:rsidP="004312E2">
            <w:pPr>
              <w:keepLines w:val="0"/>
              <w:overflowPunct/>
              <w:autoSpaceDE/>
              <w:autoSpaceDN/>
              <w:adjustRightInd/>
              <w:snapToGrid w:val="0"/>
              <w:spacing w:line="240" w:lineRule="auto"/>
              <w:ind w:firstLine="284"/>
              <w:jc w:val="left"/>
              <w:rPr>
                <w:rFonts w:eastAsia="SimSun"/>
                <w:sz w:val="16"/>
                <w:szCs w:val="16"/>
                <w:lang w:eastAsia="zh-CN"/>
              </w:rPr>
            </w:pPr>
            <w:r w:rsidRPr="002E650D">
              <w:rPr>
                <w:rFonts w:eastAsia="SimSun"/>
                <w:sz w:val="16"/>
                <w:szCs w:val="16"/>
                <w:lang w:eastAsia="zh-CN"/>
              </w:rPr>
              <w:t>Зона объектов туризма, отдыха и спорта.</w:t>
            </w:r>
          </w:p>
        </w:tc>
      </w:tr>
      <w:tr w:rsidR="000B6615" w:rsidRPr="002E650D" w14:paraId="40B2F24B"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CFAEC89"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215122DB" w14:textId="77777777" w:rsidR="000B6615" w:rsidRPr="002E650D" w:rsidRDefault="000B6615" w:rsidP="004312E2">
            <w:pPr>
              <w:keepLines w:val="0"/>
              <w:overflowPunct/>
              <w:autoSpaceDE/>
              <w:autoSpaceDN/>
              <w:adjustRightInd/>
              <w:snapToGrid w:val="0"/>
              <w:spacing w:line="240" w:lineRule="auto"/>
              <w:ind w:firstLine="426"/>
              <w:jc w:val="left"/>
              <w:rPr>
                <w:rFonts w:eastAsia="SimSun"/>
                <w:sz w:val="16"/>
                <w:szCs w:val="16"/>
                <w:lang w:eastAsia="zh-CN"/>
              </w:rPr>
            </w:pPr>
          </w:p>
        </w:tc>
      </w:tr>
      <w:tr w:rsidR="000B6615" w:rsidRPr="002E650D" w14:paraId="67F222E3"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C05ECB5"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A569DD6"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caps/>
                <w:sz w:val="16"/>
                <w:szCs w:val="16"/>
                <w:lang w:eastAsia="zh-CN"/>
              </w:rPr>
            </w:pPr>
            <w:r w:rsidRPr="002E650D">
              <w:rPr>
                <w:rFonts w:eastAsia="SimSun"/>
                <w:caps/>
                <w:sz w:val="16"/>
                <w:szCs w:val="16"/>
                <w:lang w:eastAsia="zh-CN"/>
              </w:rPr>
              <w:t>З</w:t>
            </w:r>
            <w:r w:rsidRPr="002E650D">
              <w:rPr>
                <w:rFonts w:eastAsia="SimSun"/>
                <w:caps/>
                <w:sz w:val="16"/>
                <w:szCs w:val="16"/>
                <w:lang w:val="ru-RU" w:eastAsia="zh-CN"/>
              </w:rPr>
              <w:t>он</w:t>
            </w:r>
            <w:r w:rsidRPr="002E650D">
              <w:rPr>
                <w:rFonts w:eastAsia="SimSun"/>
                <w:caps/>
                <w:sz w:val="16"/>
                <w:szCs w:val="16"/>
                <w:lang w:eastAsia="zh-CN"/>
              </w:rPr>
              <w:t>ы</w:t>
            </w:r>
            <w:r w:rsidRPr="002E650D">
              <w:rPr>
                <w:rFonts w:eastAsia="SimSun"/>
                <w:caps/>
                <w:sz w:val="16"/>
                <w:szCs w:val="16"/>
                <w:lang w:val="ru-RU" w:eastAsia="zh-CN"/>
              </w:rPr>
              <w:t xml:space="preserve"> специального назначения</w:t>
            </w:r>
            <w:r w:rsidRPr="002E650D">
              <w:rPr>
                <w:rFonts w:eastAsia="SimSun"/>
                <w:caps/>
                <w:sz w:val="16"/>
                <w:szCs w:val="16"/>
                <w:lang w:eastAsia="zh-CN"/>
              </w:rPr>
              <w:t>:</w:t>
            </w:r>
          </w:p>
        </w:tc>
      </w:tr>
      <w:tr w:rsidR="000B6615" w:rsidRPr="002E650D" w14:paraId="5C4A71B6" w14:textId="77777777" w:rsidTr="004312E2">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F3139F4"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2E89172A"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sz w:val="16"/>
                <w:szCs w:val="16"/>
                <w:lang w:eastAsia="zh-CN"/>
              </w:rPr>
            </w:pPr>
            <w:r w:rsidRPr="002E650D">
              <w:rPr>
                <w:rFonts w:eastAsia="SimSun"/>
                <w:sz w:val="16"/>
                <w:szCs w:val="16"/>
                <w:lang w:eastAsia="zh-CN"/>
              </w:rPr>
              <w:t>Зона кладбищ;</w:t>
            </w:r>
          </w:p>
        </w:tc>
      </w:tr>
      <w:tr w:rsidR="000B6615" w:rsidRPr="002E650D" w14:paraId="1F141D29" w14:textId="77777777" w:rsidTr="004312E2">
        <w:tc>
          <w:tcPr>
            <w:tcW w:w="1701" w:type="dxa"/>
            <w:tcBorders>
              <w:top w:val="single" w:sz="4" w:space="0" w:color="000000"/>
              <w:left w:val="single" w:sz="4" w:space="0" w:color="000000"/>
              <w:bottom w:val="single" w:sz="4" w:space="0" w:color="000000"/>
            </w:tcBorders>
            <w:shd w:val="clear" w:color="auto" w:fill="auto"/>
            <w:vAlign w:val="center"/>
          </w:tcPr>
          <w:p w14:paraId="2EF92996"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r w:rsidRPr="002E650D">
              <w:rPr>
                <w:rFonts w:eastAsia="SimSun"/>
                <w:sz w:val="16"/>
                <w:szCs w:val="16"/>
                <w:lang w:eastAsia="zh-CN"/>
              </w:rPr>
              <w:t>СН-2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27BD2A7F"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sz w:val="16"/>
                <w:szCs w:val="16"/>
                <w:lang w:eastAsia="zh-CN"/>
              </w:rPr>
            </w:pPr>
            <w:r w:rsidRPr="002E650D">
              <w:rPr>
                <w:rFonts w:eastAsia="SimSun"/>
                <w:sz w:val="16"/>
                <w:szCs w:val="16"/>
                <w:lang w:eastAsia="zh-CN"/>
              </w:rPr>
              <w:t>Зона размещения отходов потребления.</w:t>
            </w:r>
          </w:p>
        </w:tc>
      </w:tr>
      <w:tr w:rsidR="000B6615" w:rsidRPr="002E650D" w14:paraId="609ABD08" w14:textId="77777777" w:rsidTr="004312E2">
        <w:tc>
          <w:tcPr>
            <w:tcW w:w="1701" w:type="dxa"/>
            <w:tcBorders>
              <w:left w:val="single" w:sz="4" w:space="0" w:color="000000"/>
              <w:bottom w:val="single" w:sz="4" w:space="0" w:color="000000"/>
            </w:tcBorders>
            <w:shd w:val="clear" w:color="auto" w:fill="auto"/>
            <w:vAlign w:val="center"/>
          </w:tcPr>
          <w:p w14:paraId="61AF6B42"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sz w:val="16"/>
                <w:szCs w:val="16"/>
                <w:lang w:eastAsia="zh-CN"/>
              </w:rPr>
            </w:pPr>
          </w:p>
        </w:tc>
        <w:tc>
          <w:tcPr>
            <w:tcW w:w="7665" w:type="dxa"/>
            <w:tcBorders>
              <w:left w:val="single" w:sz="4" w:space="0" w:color="000000"/>
              <w:bottom w:val="single" w:sz="4" w:space="0" w:color="000000"/>
              <w:right w:val="single" w:sz="4" w:space="0" w:color="000000"/>
            </w:tcBorders>
            <w:shd w:val="clear" w:color="auto" w:fill="auto"/>
          </w:tcPr>
          <w:p w14:paraId="21B2BA1D"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sz w:val="16"/>
                <w:szCs w:val="16"/>
                <w:lang w:eastAsia="zh-CN"/>
              </w:rPr>
            </w:pPr>
          </w:p>
        </w:tc>
      </w:tr>
      <w:tr w:rsidR="000B6615" w:rsidRPr="002E650D" w14:paraId="3A875D9B" w14:textId="77777777" w:rsidTr="004312E2">
        <w:tc>
          <w:tcPr>
            <w:tcW w:w="1701" w:type="dxa"/>
            <w:tcBorders>
              <w:left w:val="single" w:sz="4" w:space="0" w:color="000000"/>
              <w:bottom w:val="single" w:sz="4" w:space="0" w:color="000000"/>
            </w:tcBorders>
            <w:shd w:val="clear" w:color="auto" w:fill="auto"/>
            <w:vAlign w:val="center"/>
          </w:tcPr>
          <w:p w14:paraId="2B52B539"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bCs/>
                <w:sz w:val="16"/>
                <w:szCs w:val="16"/>
                <w:lang w:eastAsia="zh-CN"/>
              </w:rPr>
            </w:pPr>
          </w:p>
        </w:tc>
        <w:tc>
          <w:tcPr>
            <w:tcW w:w="7665" w:type="dxa"/>
            <w:tcBorders>
              <w:left w:val="single" w:sz="4" w:space="0" w:color="000000"/>
              <w:bottom w:val="single" w:sz="4" w:space="0" w:color="000000"/>
              <w:right w:val="single" w:sz="4" w:space="0" w:color="000000"/>
            </w:tcBorders>
            <w:shd w:val="clear" w:color="auto" w:fill="auto"/>
          </w:tcPr>
          <w:p w14:paraId="1EFF12F7"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bCs/>
                <w:caps/>
                <w:sz w:val="16"/>
                <w:szCs w:val="16"/>
                <w:lang w:eastAsia="zh-CN"/>
              </w:rPr>
            </w:pPr>
            <w:r w:rsidRPr="002E650D">
              <w:rPr>
                <w:rFonts w:eastAsia="SimSun"/>
                <w:bCs/>
                <w:caps/>
                <w:sz w:val="16"/>
                <w:szCs w:val="16"/>
                <w:lang w:eastAsia="zh-CN"/>
              </w:rPr>
              <w:t>Зоны военных объектов и иные зоны режимных территорий:</w:t>
            </w:r>
          </w:p>
        </w:tc>
      </w:tr>
      <w:tr w:rsidR="000B6615" w:rsidRPr="002E650D" w14:paraId="426CA67C" w14:textId="77777777" w:rsidTr="004312E2">
        <w:tc>
          <w:tcPr>
            <w:tcW w:w="1701" w:type="dxa"/>
            <w:tcBorders>
              <w:top w:val="single" w:sz="4" w:space="0" w:color="000000"/>
              <w:left w:val="single" w:sz="4" w:space="0" w:color="000000"/>
              <w:bottom w:val="single" w:sz="4" w:space="0" w:color="auto"/>
            </w:tcBorders>
            <w:shd w:val="clear" w:color="auto" w:fill="auto"/>
            <w:vAlign w:val="center"/>
          </w:tcPr>
          <w:p w14:paraId="761ECEE9"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bCs/>
                <w:sz w:val="16"/>
                <w:szCs w:val="16"/>
                <w:lang w:eastAsia="zh-CN"/>
              </w:rPr>
            </w:pPr>
            <w:r w:rsidRPr="002E650D">
              <w:rPr>
                <w:rFonts w:eastAsia="SimSun"/>
                <w:bCs/>
                <w:sz w:val="16"/>
                <w:szCs w:val="16"/>
                <w:lang w:eastAsia="zh-CN"/>
              </w:rPr>
              <w:t>В</w:t>
            </w:r>
          </w:p>
        </w:tc>
        <w:tc>
          <w:tcPr>
            <w:tcW w:w="7665" w:type="dxa"/>
            <w:tcBorders>
              <w:top w:val="single" w:sz="4" w:space="0" w:color="000000"/>
              <w:left w:val="single" w:sz="4" w:space="0" w:color="000000"/>
              <w:bottom w:val="single" w:sz="4" w:space="0" w:color="auto"/>
              <w:right w:val="single" w:sz="4" w:space="0" w:color="000000"/>
            </w:tcBorders>
            <w:shd w:val="clear" w:color="auto" w:fill="auto"/>
          </w:tcPr>
          <w:p w14:paraId="16F4A50D"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bCs/>
                <w:sz w:val="16"/>
                <w:szCs w:val="16"/>
                <w:lang w:eastAsia="zh-CN"/>
              </w:rPr>
            </w:pPr>
            <w:r w:rsidRPr="002E650D">
              <w:rPr>
                <w:rFonts w:eastAsia="SimSun"/>
                <w:bCs/>
                <w:sz w:val="16"/>
                <w:szCs w:val="16"/>
                <w:lang w:eastAsia="zh-CN"/>
              </w:rPr>
              <w:t>Зона военных объектов и иные зоны режимных территорий.</w:t>
            </w:r>
          </w:p>
        </w:tc>
      </w:tr>
      <w:tr w:rsidR="000B6615" w:rsidRPr="002E650D" w14:paraId="1C44F0F7" w14:textId="77777777" w:rsidTr="004312E2">
        <w:tc>
          <w:tcPr>
            <w:tcW w:w="1701" w:type="dxa"/>
            <w:tcBorders>
              <w:top w:val="single" w:sz="4" w:space="0" w:color="auto"/>
              <w:left w:val="single" w:sz="4" w:space="0" w:color="000000"/>
              <w:bottom w:val="single" w:sz="4" w:space="0" w:color="auto"/>
            </w:tcBorders>
            <w:shd w:val="clear" w:color="auto" w:fill="auto"/>
            <w:vAlign w:val="center"/>
          </w:tcPr>
          <w:p w14:paraId="5D3BB6D1"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bCs/>
                <w:sz w:val="16"/>
                <w:szCs w:val="16"/>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56E14C9C"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bCs/>
                <w:sz w:val="16"/>
                <w:szCs w:val="16"/>
                <w:lang w:eastAsia="zh-CN"/>
              </w:rPr>
            </w:pPr>
          </w:p>
        </w:tc>
      </w:tr>
      <w:tr w:rsidR="000B6615" w:rsidRPr="002E650D" w14:paraId="294F5BBD" w14:textId="77777777" w:rsidTr="004312E2">
        <w:tc>
          <w:tcPr>
            <w:tcW w:w="1701" w:type="dxa"/>
            <w:tcBorders>
              <w:top w:val="single" w:sz="4" w:space="0" w:color="auto"/>
              <w:left w:val="single" w:sz="4" w:space="0" w:color="000000"/>
              <w:bottom w:val="single" w:sz="4" w:space="0" w:color="auto"/>
            </w:tcBorders>
            <w:shd w:val="clear" w:color="auto" w:fill="auto"/>
            <w:vAlign w:val="center"/>
          </w:tcPr>
          <w:p w14:paraId="1BDCE39D"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bCs/>
                <w:sz w:val="16"/>
                <w:szCs w:val="16"/>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0414B423"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bCs/>
                <w:sz w:val="16"/>
                <w:szCs w:val="16"/>
                <w:lang w:eastAsia="zh-CN"/>
              </w:rPr>
            </w:pPr>
            <w:r w:rsidRPr="002E650D">
              <w:rPr>
                <w:rFonts w:eastAsia="SimSun"/>
                <w:bCs/>
                <w:caps/>
                <w:sz w:val="16"/>
                <w:szCs w:val="16"/>
                <w:lang w:eastAsia="zh-CN"/>
              </w:rPr>
              <w:t>иные виды территориальных зон:</w:t>
            </w:r>
          </w:p>
        </w:tc>
      </w:tr>
      <w:tr w:rsidR="000B6615" w:rsidRPr="002E650D" w14:paraId="6A82618F" w14:textId="77777777" w:rsidTr="004312E2">
        <w:tc>
          <w:tcPr>
            <w:tcW w:w="1701" w:type="dxa"/>
            <w:tcBorders>
              <w:top w:val="single" w:sz="4" w:space="0" w:color="auto"/>
              <w:left w:val="single" w:sz="4" w:space="0" w:color="000000"/>
              <w:bottom w:val="single" w:sz="4" w:space="0" w:color="auto"/>
            </w:tcBorders>
            <w:shd w:val="clear" w:color="auto" w:fill="auto"/>
            <w:vAlign w:val="center"/>
          </w:tcPr>
          <w:p w14:paraId="647F1DE7" w14:textId="77777777" w:rsidR="000B6615" w:rsidRPr="002E650D" w:rsidRDefault="000B6615" w:rsidP="004312E2">
            <w:pPr>
              <w:keepLines w:val="0"/>
              <w:widowControl w:val="0"/>
              <w:overflowPunct/>
              <w:autoSpaceDE/>
              <w:autoSpaceDN/>
              <w:adjustRightInd/>
              <w:snapToGrid w:val="0"/>
              <w:spacing w:line="240" w:lineRule="auto"/>
              <w:ind w:firstLine="426"/>
              <w:jc w:val="center"/>
              <w:rPr>
                <w:rFonts w:eastAsia="SimSun"/>
                <w:bCs/>
                <w:sz w:val="16"/>
                <w:szCs w:val="16"/>
                <w:lang w:eastAsia="zh-CN"/>
              </w:rPr>
            </w:pPr>
            <w:r w:rsidRPr="002E650D">
              <w:rPr>
                <w:rFonts w:eastAsia="SimSun"/>
                <w:bCs/>
                <w:sz w:val="16"/>
                <w:szCs w:val="16"/>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7BAB0241" w14:textId="77777777" w:rsidR="000B6615" w:rsidRPr="002E650D" w:rsidRDefault="000B6615" w:rsidP="004312E2">
            <w:pPr>
              <w:keepLines w:val="0"/>
              <w:widowControl w:val="0"/>
              <w:overflowPunct/>
              <w:autoSpaceDE/>
              <w:autoSpaceDN/>
              <w:adjustRightInd/>
              <w:snapToGrid w:val="0"/>
              <w:spacing w:line="240" w:lineRule="auto"/>
              <w:ind w:firstLine="426"/>
              <w:jc w:val="left"/>
              <w:rPr>
                <w:rFonts w:eastAsia="SimSun"/>
                <w:bCs/>
                <w:caps/>
                <w:sz w:val="16"/>
                <w:szCs w:val="16"/>
                <w:lang w:val="en-US" w:eastAsia="zh-CN"/>
              </w:rPr>
            </w:pPr>
            <w:r w:rsidRPr="002E650D">
              <w:rPr>
                <w:rFonts w:eastAsia="SimSun"/>
                <w:bCs/>
                <w:sz w:val="16"/>
                <w:szCs w:val="16"/>
                <w:lang w:eastAsia="zh-CN"/>
              </w:rPr>
              <w:t>Зона озеленения специального назначения</w:t>
            </w:r>
            <w:r w:rsidRPr="002E650D">
              <w:rPr>
                <w:rFonts w:eastAsia="SimSun"/>
                <w:bCs/>
                <w:sz w:val="16"/>
                <w:szCs w:val="16"/>
                <w:lang w:val="en-US" w:eastAsia="zh-CN"/>
              </w:rPr>
              <w:t>.</w:t>
            </w:r>
          </w:p>
        </w:tc>
      </w:tr>
      <w:tr w:rsidR="000B6615" w:rsidRPr="002E650D" w14:paraId="6E9BA23D" w14:textId="77777777" w:rsidTr="004312E2">
        <w:tc>
          <w:tcPr>
            <w:tcW w:w="1701" w:type="dxa"/>
            <w:tcBorders>
              <w:top w:val="single" w:sz="4" w:space="0" w:color="auto"/>
              <w:left w:val="single" w:sz="4" w:space="0" w:color="000000"/>
              <w:bottom w:val="single" w:sz="4" w:space="0" w:color="auto"/>
            </w:tcBorders>
            <w:shd w:val="clear" w:color="auto" w:fill="auto"/>
            <w:vAlign w:val="center"/>
          </w:tcPr>
          <w:p w14:paraId="26E5A529" w14:textId="77777777" w:rsidR="000B6615" w:rsidRPr="002E650D" w:rsidRDefault="000B6615" w:rsidP="004312E2">
            <w:pPr>
              <w:keepLines w:val="0"/>
              <w:widowControl w:val="0"/>
              <w:overflowPunct/>
              <w:autoSpaceDE/>
              <w:autoSpaceDN/>
              <w:adjustRightInd/>
              <w:snapToGrid w:val="0"/>
              <w:spacing w:line="240" w:lineRule="auto"/>
              <w:ind w:firstLine="284"/>
              <w:jc w:val="center"/>
              <w:rPr>
                <w:rFonts w:eastAsia="SimSun"/>
                <w:bCs/>
                <w:sz w:val="16"/>
                <w:szCs w:val="16"/>
                <w:lang w:eastAsia="zh-CN"/>
              </w:rPr>
            </w:pPr>
            <w:r w:rsidRPr="002E650D">
              <w:rPr>
                <w:rFonts w:eastAsia="SimSun"/>
                <w:bCs/>
                <w:sz w:val="16"/>
                <w:szCs w:val="16"/>
                <w:lang w:eastAsia="zh-CN"/>
              </w:rPr>
              <w:t>ЗКР</w:t>
            </w:r>
          </w:p>
        </w:tc>
        <w:tc>
          <w:tcPr>
            <w:tcW w:w="7665" w:type="dxa"/>
            <w:tcBorders>
              <w:top w:val="single" w:sz="4" w:space="0" w:color="auto"/>
              <w:left w:val="single" w:sz="4" w:space="0" w:color="000000"/>
              <w:bottom w:val="single" w:sz="4" w:space="0" w:color="auto"/>
              <w:right w:val="single" w:sz="4" w:space="0" w:color="000000"/>
            </w:tcBorders>
            <w:shd w:val="clear" w:color="auto" w:fill="auto"/>
            <w:vAlign w:val="center"/>
          </w:tcPr>
          <w:p w14:paraId="52FDD32F" w14:textId="77777777" w:rsidR="000B6615" w:rsidRPr="002E650D" w:rsidRDefault="000B6615" w:rsidP="004312E2">
            <w:pPr>
              <w:keepLines w:val="0"/>
              <w:widowControl w:val="0"/>
              <w:overflowPunct/>
              <w:autoSpaceDE/>
              <w:autoSpaceDN/>
              <w:adjustRightInd/>
              <w:snapToGrid w:val="0"/>
              <w:spacing w:line="240" w:lineRule="auto"/>
              <w:ind w:firstLine="284"/>
              <w:jc w:val="left"/>
              <w:rPr>
                <w:rFonts w:eastAsia="SimSun"/>
                <w:bCs/>
                <w:sz w:val="16"/>
                <w:szCs w:val="16"/>
                <w:lang w:eastAsia="zh-CN"/>
              </w:rPr>
            </w:pPr>
            <w:r w:rsidRPr="002E650D">
              <w:rPr>
                <w:rFonts w:eastAsia="SimSun"/>
                <w:bCs/>
                <w:sz w:val="16"/>
                <w:szCs w:val="16"/>
                <w:lang w:eastAsia="zh-CN"/>
              </w:rPr>
              <w:t>Зона комплексного развития.</w:t>
            </w:r>
          </w:p>
        </w:tc>
      </w:tr>
    </w:tbl>
    <w:p w14:paraId="63ABFB24" w14:textId="77777777" w:rsidR="000B6615" w:rsidRPr="002E650D" w:rsidRDefault="000B6615" w:rsidP="000B6615">
      <w:pPr>
        <w:keepLines w:val="0"/>
        <w:overflowPunct/>
        <w:autoSpaceDE/>
        <w:autoSpaceDN/>
        <w:adjustRightInd/>
        <w:spacing w:line="240" w:lineRule="auto"/>
        <w:ind w:firstLine="426"/>
        <w:jc w:val="left"/>
        <w:rPr>
          <w:rFonts w:eastAsia="SimSun"/>
          <w:bCs/>
          <w:sz w:val="16"/>
          <w:szCs w:val="16"/>
          <w:lang w:eastAsia="zh-CN"/>
        </w:rPr>
        <w:sectPr w:rsidR="000B6615" w:rsidRPr="002E650D" w:rsidSect="004312E2">
          <w:pgSz w:w="11906" w:h="16838"/>
          <w:pgMar w:top="1418" w:right="567" w:bottom="964" w:left="1701" w:header="709" w:footer="709" w:gutter="0"/>
          <w:cols w:space="708"/>
          <w:titlePg/>
          <w:docGrid w:linePitch="360"/>
        </w:sectPr>
      </w:pPr>
    </w:p>
    <w:p w14:paraId="57CE6D04" w14:textId="77777777" w:rsidR="000B6615" w:rsidRPr="002E650D" w:rsidRDefault="000B6615" w:rsidP="000B6615">
      <w:pPr>
        <w:keepLines w:val="0"/>
        <w:overflowPunct/>
        <w:autoSpaceDE/>
        <w:autoSpaceDN/>
        <w:adjustRightInd/>
        <w:spacing w:line="240" w:lineRule="auto"/>
        <w:ind w:firstLine="426"/>
        <w:jc w:val="left"/>
        <w:rPr>
          <w:rFonts w:eastAsia="SimSun"/>
          <w:bCs/>
          <w:sz w:val="16"/>
          <w:szCs w:val="16"/>
          <w:lang w:eastAsia="zh-CN"/>
        </w:rPr>
      </w:pPr>
      <w:r w:rsidRPr="002E650D">
        <w:rPr>
          <w:rFonts w:eastAsia="SimSun"/>
          <w:bCs/>
          <w:sz w:val="16"/>
          <w:szCs w:val="16"/>
          <w:lang w:eastAsia="zh-CN"/>
        </w:rPr>
        <w:lastRenderedPageBreak/>
        <w:t>Статья 36. Виды разрешенного использования земельных участков и объектов капитального строительства в различных территориальных зонах</w:t>
      </w:r>
    </w:p>
    <w:p w14:paraId="25392399"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1C1762B3" w14:textId="77777777" w:rsidR="000B6615" w:rsidRPr="002E650D" w:rsidRDefault="000B6615" w:rsidP="000B6615">
      <w:pPr>
        <w:keepLines w:val="0"/>
        <w:overflowPunct/>
        <w:autoSpaceDE/>
        <w:autoSpaceDN/>
        <w:adjustRightInd/>
        <w:spacing w:line="240" w:lineRule="auto"/>
        <w:ind w:firstLine="426"/>
        <w:rPr>
          <w:i/>
          <w:sz w:val="16"/>
          <w:szCs w:val="16"/>
        </w:rPr>
      </w:pPr>
      <w:r w:rsidRPr="002E650D">
        <w:rPr>
          <w:sz w:val="16"/>
          <w:szCs w:val="16"/>
        </w:rPr>
        <w:t>Примечание:</w:t>
      </w:r>
      <w:r w:rsidRPr="002E650D">
        <w:rPr>
          <w:i/>
          <w:sz w:val="16"/>
          <w:szCs w:val="16"/>
        </w:rPr>
        <w:t xml:space="preserve"> В квадратных скобках </w:t>
      </w:r>
      <w:r w:rsidRPr="002E650D">
        <w:rPr>
          <w:sz w:val="16"/>
          <w:szCs w:val="16"/>
        </w:rPr>
        <w:t xml:space="preserve">[…….] </w:t>
      </w:r>
      <w:r w:rsidRPr="002E650D">
        <w:rPr>
          <w:i/>
          <w:sz w:val="16"/>
          <w:szCs w:val="16"/>
        </w:rPr>
        <w:t xml:space="preserve">указан </w:t>
      </w:r>
      <w:r w:rsidRPr="002E650D">
        <w:rPr>
          <w:sz w:val="16"/>
          <w:szCs w:val="16"/>
        </w:rPr>
        <w:t xml:space="preserve"> </w:t>
      </w:r>
      <w:r w:rsidRPr="002E650D">
        <w:rPr>
          <w:i/>
          <w:sz w:val="16"/>
          <w:szCs w:val="16"/>
        </w:rPr>
        <w:t xml:space="preserve">код (числовое обозначение) вида разрешенного использования земельного участка. </w:t>
      </w:r>
    </w:p>
    <w:p w14:paraId="483236C2" w14:textId="77777777" w:rsidR="000B6615" w:rsidRPr="002E650D" w:rsidRDefault="000B6615" w:rsidP="000B6615">
      <w:pPr>
        <w:keepLines w:val="0"/>
        <w:overflowPunct/>
        <w:autoSpaceDE/>
        <w:autoSpaceDN/>
        <w:adjustRightInd/>
        <w:spacing w:line="240" w:lineRule="auto"/>
        <w:ind w:firstLine="426"/>
        <w:rPr>
          <w:i/>
          <w:sz w:val="16"/>
          <w:szCs w:val="16"/>
        </w:rPr>
      </w:pPr>
      <w:r w:rsidRPr="002E650D">
        <w:rPr>
          <w:i/>
          <w:sz w:val="16"/>
          <w:szCs w:val="16"/>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14:paraId="496B8020"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3C1F28B0"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1268B258"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558E9B9B" w14:textId="77777777" w:rsidR="000B6615" w:rsidRPr="002E650D" w:rsidRDefault="000B6615" w:rsidP="000B6615">
      <w:pPr>
        <w:keepLines w:val="0"/>
        <w:overflowPunct/>
        <w:autoSpaceDE/>
        <w:autoSpaceDN/>
        <w:adjustRightInd/>
        <w:spacing w:line="240" w:lineRule="auto"/>
        <w:ind w:firstLine="426"/>
        <w:jc w:val="center"/>
        <w:rPr>
          <w:rFonts w:eastAsia="SimSun"/>
          <w:bCs/>
          <w:sz w:val="16"/>
          <w:szCs w:val="16"/>
          <w:lang w:eastAsia="zh-CN"/>
        </w:rPr>
      </w:pPr>
      <w:r w:rsidRPr="002E650D">
        <w:rPr>
          <w:rFonts w:eastAsia="SimSun"/>
          <w:caps/>
          <w:sz w:val="16"/>
          <w:szCs w:val="16"/>
          <w:lang w:eastAsia="zh-CN"/>
        </w:rPr>
        <w:t>Жилые зоны</w:t>
      </w:r>
      <w:r w:rsidRPr="002E650D">
        <w:rPr>
          <w:rFonts w:eastAsia="SimSun"/>
          <w:bCs/>
          <w:sz w:val="16"/>
          <w:szCs w:val="16"/>
          <w:lang w:eastAsia="zh-CN"/>
        </w:rPr>
        <w:t>:</w:t>
      </w:r>
    </w:p>
    <w:p w14:paraId="5AF467A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6D38F2B7"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r w:rsidRPr="002E650D">
        <w:rPr>
          <w:rFonts w:eastAsia="SimSun"/>
          <w:sz w:val="16"/>
          <w:szCs w:val="16"/>
          <w:u w:val="single"/>
          <w:lang w:eastAsia="zh-CN"/>
        </w:rPr>
        <w:t>Ж – 1А. Зона застройки индивидуальными жилыми домами.</w:t>
      </w:r>
    </w:p>
    <w:p w14:paraId="3CC44526" w14:textId="77777777" w:rsidR="000B6615" w:rsidRPr="002E650D" w:rsidRDefault="000B6615" w:rsidP="000B6615">
      <w:pPr>
        <w:keepLines w:val="0"/>
        <w:widowControl w:val="0"/>
        <w:overflowPunct/>
        <w:autoSpaceDE/>
        <w:autoSpaceDN/>
        <w:adjustRightInd/>
        <w:spacing w:line="240" w:lineRule="auto"/>
        <w:ind w:firstLine="426"/>
        <w:rPr>
          <w:i/>
          <w:iCs/>
          <w:sz w:val="16"/>
          <w:szCs w:val="16"/>
        </w:rPr>
      </w:pPr>
      <w:r w:rsidRPr="002E650D">
        <w:rPr>
          <w:i/>
          <w:iCs/>
          <w:sz w:val="16"/>
          <w:szCs w:val="16"/>
        </w:rPr>
        <w:t>Зона индивидуальной жилой застройки Ж-1 А выделена для обеспечения правовых,</w:t>
      </w:r>
      <w:r w:rsidRPr="002E650D">
        <w:rPr>
          <w:sz w:val="16"/>
          <w:szCs w:val="16"/>
        </w:rPr>
        <w:t xml:space="preserve"> </w:t>
      </w:r>
      <w:r w:rsidRPr="002E650D">
        <w:rPr>
          <w:i/>
          <w:sz w:val="16"/>
          <w:szCs w:val="16"/>
        </w:rPr>
        <w:t>социальных,</w:t>
      </w:r>
      <w:r w:rsidRPr="002E650D">
        <w:rPr>
          <w:i/>
          <w:iCs/>
          <w:sz w:val="16"/>
          <w:szCs w:val="16"/>
        </w:rPr>
        <w:t xml:space="preserve"> </w:t>
      </w:r>
      <w:r w:rsidRPr="002E650D">
        <w:rPr>
          <w:i/>
          <w:sz w:val="16"/>
          <w:szCs w:val="16"/>
        </w:rPr>
        <w:t>культурных</w:t>
      </w:r>
      <w:r w:rsidRPr="002E650D">
        <w:rPr>
          <w:i/>
          <w:iCs/>
          <w:sz w:val="16"/>
          <w:szCs w:val="16"/>
        </w:rPr>
        <w:t>,</w:t>
      </w:r>
      <w:r w:rsidRPr="002E650D">
        <w:rPr>
          <w:sz w:val="16"/>
          <w:szCs w:val="16"/>
        </w:rPr>
        <w:t xml:space="preserve"> </w:t>
      </w:r>
      <w:r w:rsidRPr="002E650D">
        <w:rPr>
          <w:i/>
          <w:sz w:val="16"/>
          <w:szCs w:val="16"/>
        </w:rPr>
        <w:t>бытовых</w:t>
      </w:r>
      <w:r w:rsidRPr="002E650D">
        <w:rPr>
          <w:i/>
          <w:iCs/>
          <w:sz w:val="16"/>
          <w:szCs w:val="16"/>
        </w:rPr>
        <w:t xml:space="preserve"> условий формирования жилых районов из отдельно стоящих</w:t>
      </w:r>
      <w:r w:rsidRPr="002E650D">
        <w:rPr>
          <w:i/>
          <w:sz w:val="16"/>
          <w:szCs w:val="16"/>
        </w:rPr>
        <w:t xml:space="preserve"> индивидуальных</w:t>
      </w:r>
      <w:r w:rsidRPr="002E650D">
        <w:rPr>
          <w:i/>
          <w:iCs/>
          <w:sz w:val="16"/>
          <w:szCs w:val="16"/>
        </w:rPr>
        <w:t xml:space="preserve"> жилых домов коттеджного типа, с минимально разрешенным набором услуг местного значения.</w:t>
      </w:r>
    </w:p>
    <w:p w14:paraId="509DA795"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4B32E4BB"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65CD0DD7" w14:textId="77777777" w:rsidTr="004312E2">
        <w:trPr>
          <w:trHeight w:val="20"/>
        </w:trPr>
        <w:tc>
          <w:tcPr>
            <w:tcW w:w="3545" w:type="dxa"/>
            <w:vAlign w:val="center"/>
          </w:tcPr>
          <w:p w14:paraId="7A7DBF75"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4526F06D"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01E2686F"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090BB6D6" w14:textId="77777777" w:rsidTr="004312E2">
        <w:trPr>
          <w:trHeight w:val="20"/>
        </w:trPr>
        <w:tc>
          <w:tcPr>
            <w:tcW w:w="3545" w:type="dxa"/>
            <w:vAlign w:val="center"/>
          </w:tcPr>
          <w:p w14:paraId="0698CEB2"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 xml:space="preserve"> [2.1] - Для индивидуального жилищного строительства</w:t>
            </w:r>
          </w:p>
        </w:tc>
        <w:tc>
          <w:tcPr>
            <w:tcW w:w="5670" w:type="dxa"/>
            <w:vAlign w:val="center"/>
          </w:tcPr>
          <w:p w14:paraId="2F3E4820" w14:textId="77777777" w:rsidR="000B6615" w:rsidRPr="002E650D" w:rsidRDefault="000B6615" w:rsidP="004312E2">
            <w:pPr>
              <w:widowControl w:val="0"/>
              <w:spacing w:line="240" w:lineRule="auto"/>
              <w:ind w:firstLine="459"/>
              <w:jc w:val="left"/>
              <w:rPr>
                <w:sz w:val="16"/>
                <w:szCs w:val="16"/>
              </w:rPr>
            </w:pPr>
            <w:r w:rsidRPr="002E650D">
              <w:rPr>
                <w:sz w:val="16"/>
                <w:szCs w:val="16"/>
              </w:rPr>
              <w:t xml:space="preserve">Отдельно стоящие индивидуальные жилые дома </w:t>
            </w:r>
          </w:p>
        </w:tc>
        <w:tc>
          <w:tcPr>
            <w:tcW w:w="6378" w:type="dxa"/>
          </w:tcPr>
          <w:p w14:paraId="0361B5B7" w14:textId="77777777" w:rsidR="000B6615" w:rsidRPr="002E650D" w:rsidRDefault="000B6615" w:rsidP="004312E2">
            <w:pPr>
              <w:suppressAutoHyphens/>
              <w:autoSpaceDN/>
              <w:adjustRightInd/>
              <w:spacing w:line="240" w:lineRule="auto"/>
              <w:ind w:firstLine="0"/>
              <w:textAlignment w:val="baseline"/>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300/2000 кв. м;</w:t>
            </w:r>
          </w:p>
          <w:p w14:paraId="5684E8E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12 м;*</w:t>
            </w:r>
          </w:p>
          <w:p w14:paraId="43E79AF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2730E6A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1A0D3DE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30%;</w:t>
            </w:r>
          </w:p>
        </w:tc>
      </w:tr>
      <w:tr w:rsidR="000B6615" w:rsidRPr="002E650D" w14:paraId="0B6A6165" w14:textId="77777777" w:rsidTr="004312E2">
        <w:trPr>
          <w:trHeight w:val="20"/>
        </w:trPr>
        <w:tc>
          <w:tcPr>
            <w:tcW w:w="3545" w:type="dxa"/>
            <w:vAlign w:val="center"/>
          </w:tcPr>
          <w:p w14:paraId="2171D7E8"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[2.1.1] - Малоэтажная многоквартирная жилая застройка</w:t>
            </w:r>
          </w:p>
        </w:tc>
        <w:tc>
          <w:tcPr>
            <w:tcW w:w="5670" w:type="dxa"/>
            <w:vAlign w:val="center"/>
          </w:tcPr>
          <w:p w14:paraId="2774A08C" w14:textId="77777777" w:rsidR="000B6615" w:rsidRPr="002E650D" w:rsidRDefault="000B6615" w:rsidP="004312E2">
            <w:pPr>
              <w:widowControl w:val="0"/>
              <w:overflowPunct/>
              <w:autoSpaceDE/>
              <w:autoSpaceDN/>
              <w:adjustRightInd/>
              <w:spacing w:line="240" w:lineRule="auto"/>
              <w:ind w:firstLine="426"/>
              <w:jc w:val="left"/>
              <w:rPr>
                <w:sz w:val="16"/>
                <w:szCs w:val="16"/>
              </w:rPr>
            </w:pPr>
            <w:r w:rsidRPr="002E650D">
              <w:rPr>
                <w:sz w:val="16"/>
                <w:szCs w:val="16"/>
              </w:rPr>
              <w:t>2-4 - квартирные сблокированные жилые дома (коттеджно-блокированного типа) с минимальной хозяйственной частью (без содержания скота и птицы);</w:t>
            </w:r>
          </w:p>
        </w:tc>
        <w:tc>
          <w:tcPr>
            <w:tcW w:w="6378" w:type="dxa"/>
            <w:vAlign w:val="center"/>
          </w:tcPr>
          <w:p w14:paraId="403FD65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300/2000 кв. м;</w:t>
            </w:r>
          </w:p>
          <w:p w14:paraId="6C0F1D1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8 м;</w:t>
            </w:r>
          </w:p>
          <w:p w14:paraId="1ADB4EB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6A66F8F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0B2D2FD7" w14:textId="77777777" w:rsidTr="004312E2">
        <w:trPr>
          <w:trHeight w:val="20"/>
        </w:trPr>
        <w:tc>
          <w:tcPr>
            <w:tcW w:w="3545" w:type="dxa"/>
            <w:vAlign w:val="center"/>
          </w:tcPr>
          <w:p w14:paraId="0B27199D"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[13.1] - Ведение огородничества</w:t>
            </w:r>
          </w:p>
        </w:tc>
        <w:tc>
          <w:tcPr>
            <w:tcW w:w="5670" w:type="dxa"/>
            <w:vAlign w:val="center"/>
          </w:tcPr>
          <w:p w14:paraId="760E5F2B" w14:textId="77777777" w:rsidR="000B6615" w:rsidRPr="002E650D" w:rsidRDefault="000B6615" w:rsidP="004312E2">
            <w:pPr>
              <w:widowControl w:val="0"/>
              <w:spacing w:line="240" w:lineRule="auto"/>
              <w:ind w:firstLine="459"/>
              <w:jc w:val="left"/>
              <w:rPr>
                <w:sz w:val="16"/>
                <w:szCs w:val="16"/>
              </w:rPr>
            </w:pPr>
            <w:r w:rsidRPr="002E650D">
              <w:rPr>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6378" w:type="dxa"/>
            <w:vAlign w:val="center"/>
          </w:tcPr>
          <w:p w14:paraId="2065EB3C"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площадь земельных участков  – 5000 кв. м;</w:t>
            </w:r>
          </w:p>
          <w:p w14:paraId="00FE24F5"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размещение объектов капитального и некапитального строительства запрещено.</w:t>
            </w:r>
          </w:p>
          <w:p w14:paraId="30DC7B69"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в связи с запретом на возведение объектов капитального и некапитального строительства минимальные отступы от границ земельных участков, максимальное количество этажей, максимальный процент застройки не устанавливаются.</w:t>
            </w:r>
          </w:p>
          <w:p w14:paraId="15772BA9"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p>
          <w:p w14:paraId="17D2C06F"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в границах охранных зон ЛЭП, охранных зон трубопроводов и т.д.)</w:t>
            </w:r>
          </w:p>
        </w:tc>
      </w:tr>
      <w:tr w:rsidR="000B6615" w:rsidRPr="002E650D" w14:paraId="0109210F" w14:textId="77777777" w:rsidTr="004312E2">
        <w:trPr>
          <w:trHeight w:val="20"/>
        </w:trPr>
        <w:tc>
          <w:tcPr>
            <w:tcW w:w="3545" w:type="dxa"/>
            <w:shd w:val="clear" w:color="auto" w:fill="FFFFFF"/>
            <w:vAlign w:val="center"/>
          </w:tcPr>
          <w:p w14:paraId="5F910E3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tc>
        <w:tc>
          <w:tcPr>
            <w:tcW w:w="5670" w:type="dxa"/>
            <w:shd w:val="clear" w:color="auto" w:fill="FFFFFF"/>
            <w:vAlign w:val="center"/>
          </w:tcPr>
          <w:p w14:paraId="5ADAC0D6"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shd w:val="clear" w:color="auto" w:fill="FFFFFF"/>
            <w:vAlign w:val="center"/>
          </w:tcPr>
          <w:p w14:paraId="1524AF1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3B5E5EB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2E64B6BA"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68C2B70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10F4E0B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1D5C828D"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1864F428" w14:textId="77777777" w:rsidTr="004312E2">
        <w:trPr>
          <w:trHeight w:val="20"/>
        </w:trPr>
        <w:tc>
          <w:tcPr>
            <w:tcW w:w="3545" w:type="dxa"/>
            <w:shd w:val="clear" w:color="auto" w:fill="FFFFFF"/>
            <w:vAlign w:val="center"/>
          </w:tcPr>
          <w:p w14:paraId="5645FB03"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shd w:val="clear" w:color="auto" w:fill="FFFFFF"/>
            <w:vAlign w:val="center"/>
          </w:tcPr>
          <w:p w14:paraId="55BB95A1"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 xml:space="preserve">Объекты связи (кроме объектов сотовой связи), радиовещания, включая воздушные радиорелейные, надземные и подземные кабельные линии связи, </w:t>
            </w:r>
            <w:r w:rsidRPr="002E650D">
              <w:rPr>
                <w:rFonts w:eastAsia="SimSun"/>
                <w:sz w:val="16"/>
                <w:szCs w:val="16"/>
                <w:lang w:eastAsia="zh-CN"/>
              </w:rPr>
              <w:lastRenderedPageBreak/>
              <w:t xml:space="preserve">линии радиофикации, усилительные пункты на кабельных линиях связи, за исключением объектов связи, размещение которых предусмотрено содержанием вида разрешенного использования с кодом 3.1 </w:t>
            </w:r>
          </w:p>
        </w:tc>
        <w:tc>
          <w:tcPr>
            <w:tcW w:w="6378" w:type="dxa"/>
            <w:shd w:val="clear" w:color="auto" w:fill="FFFFFF"/>
            <w:vAlign w:val="center"/>
          </w:tcPr>
          <w:p w14:paraId="18682A3E"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- 1 кв. м/не подлежит ограничению;</w:t>
            </w:r>
          </w:p>
          <w:p w14:paraId="6F293D7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 ширина земельных участков вдоль фронта улицы (проезда) – 1 м;</w:t>
            </w:r>
          </w:p>
          <w:p w14:paraId="1C275612"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- 0 м;</w:t>
            </w:r>
          </w:p>
          <w:p w14:paraId="2C1DBC9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- 15 м;</w:t>
            </w:r>
          </w:p>
          <w:p w14:paraId="0BD8D4B6"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100%</w:t>
            </w:r>
          </w:p>
        </w:tc>
      </w:tr>
      <w:tr w:rsidR="000B6615" w:rsidRPr="002E650D" w14:paraId="5E5AB646" w14:textId="77777777" w:rsidTr="004312E2">
        <w:trPr>
          <w:trHeight w:val="20"/>
        </w:trPr>
        <w:tc>
          <w:tcPr>
            <w:tcW w:w="3545" w:type="dxa"/>
            <w:shd w:val="clear" w:color="auto" w:fill="FFFFFF"/>
            <w:vAlign w:val="center"/>
          </w:tcPr>
          <w:p w14:paraId="73F7522F"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lastRenderedPageBreak/>
              <w:t>[12.0] – Земельные участки (территории) общего пользования</w:t>
            </w:r>
          </w:p>
        </w:tc>
        <w:tc>
          <w:tcPr>
            <w:tcW w:w="5670" w:type="dxa"/>
            <w:shd w:val="clear" w:color="auto" w:fill="FFFFFF"/>
            <w:vAlign w:val="center"/>
          </w:tcPr>
          <w:p w14:paraId="7218C2FE"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shd w:val="clear" w:color="auto" w:fill="FFFFFF"/>
            <w:vAlign w:val="center"/>
          </w:tcPr>
          <w:p w14:paraId="3AFD7619"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28A85F3F"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90F72B8"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6FE5347B" w14:textId="77777777" w:rsidTr="004312E2">
        <w:trPr>
          <w:trHeight w:val="20"/>
        </w:trPr>
        <w:tc>
          <w:tcPr>
            <w:tcW w:w="3545" w:type="dxa"/>
            <w:tcBorders>
              <w:bottom w:val="single" w:sz="4" w:space="0" w:color="auto"/>
            </w:tcBorders>
            <w:vAlign w:val="center"/>
          </w:tcPr>
          <w:p w14:paraId="40B0EE2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5EAC80C4"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1AD4C70E"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03672290" w14:textId="77777777" w:rsidTr="004312E2">
        <w:trPr>
          <w:trHeight w:val="20"/>
        </w:trPr>
        <w:tc>
          <w:tcPr>
            <w:tcW w:w="3545" w:type="dxa"/>
            <w:tcBorders>
              <w:bottom w:val="single" w:sz="4" w:space="0" w:color="auto"/>
            </w:tcBorders>
          </w:tcPr>
          <w:p w14:paraId="471B4F1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[3.5.1] - Дошкольное, начальное и среднее общее образование</w:t>
            </w:r>
          </w:p>
        </w:tc>
        <w:tc>
          <w:tcPr>
            <w:tcW w:w="5670" w:type="dxa"/>
            <w:tcBorders>
              <w:bottom w:val="single" w:sz="4" w:space="0" w:color="auto"/>
            </w:tcBorders>
            <w:vAlign w:val="center"/>
          </w:tcPr>
          <w:p w14:paraId="7DB506B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8" w:type="dxa"/>
            <w:tcBorders>
              <w:bottom w:val="single" w:sz="4" w:space="0" w:color="auto"/>
            </w:tcBorders>
            <w:vAlign w:val="center"/>
          </w:tcPr>
          <w:p w14:paraId="24D01FA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м/30000 кв. м</w:t>
            </w:r>
            <w:r w:rsidRPr="002E650D">
              <w:rPr>
                <w:bCs/>
                <w:sz w:val="16"/>
                <w:szCs w:val="16"/>
              </w:rPr>
              <w:t>;</w:t>
            </w:r>
          </w:p>
          <w:p w14:paraId="5F5C37D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6FD726F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2BFDE4B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w:t>
            </w:r>
          </w:p>
          <w:p w14:paraId="463BE90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1F2A4DE6" w14:textId="77777777" w:rsidTr="004312E2">
        <w:trPr>
          <w:trHeight w:val="20"/>
        </w:trPr>
        <w:tc>
          <w:tcPr>
            <w:tcW w:w="3545" w:type="dxa"/>
            <w:vAlign w:val="center"/>
          </w:tcPr>
          <w:p w14:paraId="26A59534"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[4</w:t>
            </w:r>
            <w:r w:rsidRPr="002E650D">
              <w:rPr>
                <w:sz w:val="16"/>
                <w:szCs w:val="16"/>
                <w:lang w:eastAsia="zh-CN"/>
              </w:rPr>
              <w:t>.1</w:t>
            </w:r>
            <w:r w:rsidRPr="002E650D">
              <w:rPr>
                <w:rFonts w:eastAsia="SimSun"/>
                <w:sz w:val="16"/>
                <w:szCs w:val="16"/>
                <w:lang w:eastAsia="zh-CN"/>
              </w:rPr>
              <w:t>] - Деловое управление</w:t>
            </w:r>
          </w:p>
        </w:tc>
        <w:tc>
          <w:tcPr>
            <w:tcW w:w="5670" w:type="dxa"/>
            <w:vAlign w:val="center"/>
          </w:tcPr>
          <w:p w14:paraId="3959A9C8"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vMerge w:val="restart"/>
            <w:vAlign w:val="center"/>
          </w:tcPr>
          <w:p w14:paraId="3FD338D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w:t>
            </w:r>
            <w:smartTag w:uri="urn:schemas-microsoft-com:office:smarttags" w:element="metricconverter">
              <w:smartTagPr>
                <w:attr w:name="ProductID" w:val="5000 кв. м"/>
              </w:smartTagPr>
              <w:r w:rsidRPr="002E650D">
                <w:rPr>
                  <w:rFonts w:eastAsia="SimSun"/>
                  <w:sz w:val="16"/>
                  <w:szCs w:val="16"/>
                  <w:lang w:eastAsia="zh-CN"/>
                </w:rPr>
                <w:t>5000 кв. м</w:t>
              </w:r>
            </w:smartTag>
            <w:r w:rsidRPr="002E650D">
              <w:rPr>
                <w:rFonts w:eastAsia="SimSun"/>
                <w:sz w:val="16"/>
                <w:szCs w:val="16"/>
                <w:lang w:eastAsia="zh-CN"/>
              </w:rPr>
              <w:t>;</w:t>
            </w:r>
          </w:p>
          <w:p w14:paraId="2538927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065854A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05B32CB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45C7DB06"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0F5D3640" w14:textId="77777777" w:rsidTr="004312E2">
        <w:trPr>
          <w:trHeight w:val="20"/>
        </w:trPr>
        <w:tc>
          <w:tcPr>
            <w:tcW w:w="3545" w:type="dxa"/>
            <w:tcBorders>
              <w:top w:val="single" w:sz="4" w:space="0" w:color="auto"/>
              <w:bottom w:val="single" w:sz="4" w:space="0" w:color="auto"/>
              <w:right w:val="single" w:sz="4" w:space="0" w:color="auto"/>
            </w:tcBorders>
            <w:vAlign w:val="center"/>
          </w:tcPr>
          <w:p w14:paraId="34FB266E" w14:textId="77777777" w:rsidR="000B6615" w:rsidRPr="002E650D" w:rsidRDefault="000B6615" w:rsidP="004312E2">
            <w:pPr>
              <w:keepLines w:val="0"/>
              <w:widowControl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4.7</w:t>
            </w:r>
            <w:r w:rsidRPr="002E650D">
              <w:rPr>
                <w:rFonts w:eastAsia="SimSun"/>
                <w:sz w:val="16"/>
                <w:szCs w:val="16"/>
                <w:lang w:eastAsia="zh-CN"/>
              </w:rPr>
              <w:t>] - Гостиничное обслуживание.</w:t>
            </w:r>
          </w:p>
        </w:tc>
        <w:tc>
          <w:tcPr>
            <w:tcW w:w="5670" w:type="dxa"/>
            <w:tcBorders>
              <w:top w:val="single" w:sz="4" w:space="0" w:color="auto"/>
              <w:left w:val="single" w:sz="4" w:space="0" w:color="auto"/>
              <w:bottom w:val="single" w:sz="4" w:space="0" w:color="auto"/>
            </w:tcBorders>
            <w:vAlign w:val="center"/>
          </w:tcPr>
          <w:p w14:paraId="21FE1471" w14:textId="77777777" w:rsidR="000B6615" w:rsidRPr="002E650D" w:rsidRDefault="000B6615" w:rsidP="004312E2">
            <w:pPr>
              <w:keepLines w:val="0"/>
              <w:widowControl w:val="0"/>
              <w:overflowPunct/>
              <w:autoSpaceDE/>
              <w:autoSpaceDN/>
              <w:adjustRightInd/>
              <w:spacing w:line="240" w:lineRule="auto"/>
              <w:ind w:firstLine="426"/>
              <w:jc w:val="left"/>
              <w:rPr>
                <w:rFonts w:eastAsia="SimSun"/>
                <w:sz w:val="16"/>
                <w:szCs w:val="16"/>
                <w:lang w:eastAsia="zh-CN"/>
              </w:rPr>
            </w:pPr>
            <w:r w:rsidRPr="002E650D">
              <w:rPr>
                <w:sz w:val="16"/>
                <w:szCs w:val="16"/>
              </w:rPr>
              <w:t>Малые гостиницы (до 30 номеров);</w:t>
            </w:r>
            <w:r w:rsidRPr="002E650D">
              <w:rPr>
                <w:rFonts w:eastAsia="SimSun"/>
                <w:sz w:val="16"/>
                <w:szCs w:val="16"/>
                <w:lang w:eastAsia="zh-CN"/>
              </w:rPr>
              <w:t xml:space="preserve"> </w:t>
            </w:r>
          </w:p>
        </w:tc>
        <w:tc>
          <w:tcPr>
            <w:tcW w:w="6378" w:type="dxa"/>
            <w:vMerge/>
            <w:vAlign w:val="center"/>
          </w:tcPr>
          <w:p w14:paraId="2B62FBA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609E379A" w14:textId="77777777" w:rsidTr="004312E2">
        <w:trPr>
          <w:trHeight w:val="20"/>
        </w:trPr>
        <w:tc>
          <w:tcPr>
            <w:tcW w:w="3545" w:type="dxa"/>
            <w:tcBorders>
              <w:top w:val="single" w:sz="4" w:space="0" w:color="auto"/>
              <w:bottom w:val="single" w:sz="4" w:space="0" w:color="auto"/>
            </w:tcBorders>
            <w:vAlign w:val="center"/>
          </w:tcPr>
          <w:p w14:paraId="05F6DD0A"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 xml:space="preserve">[4.6] – </w:t>
            </w:r>
            <w:r w:rsidRPr="002E650D">
              <w:rPr>
                <w:sz w:val="16"/>
                <w:szCs w:val="16"/>
              </w:rPr>
              <w:t>Общественное питание.</w:t>
            </w:r>
          </w:p>
        </w:tc>
        <w:tc>
          <w:tcPr>
            <w:tcW w:w="5670" w:type="dxa"/>
            <w:tcBorders>
              <w:top w:val="single" w:sz="4" w:space="0" w:color="auto"/>
              <w:bottom w:val="single" w:sz="4" w:space="0" w:color="auto"/>
            </w:tcBorders>
            <w:vAlign w:val="center"/>
          </w:tcPr>
          <w:p w14:paraId="6A8A8D6A" w14:textId="77777777" w:rsidR="000B6615" w:rsidRPr="002E650D" w:rsidRDefault="000B6615" w:rsidP="004312E2">
            <w:pPr>
              <w:keepLines w:val="0"/>
              <w:widowControl w:val="0"/>
              <w:overflowPunct/>
              <w:autoSpaceDE/>
              <w:autoSpaceDN/>
              <w:adjustRightInd/>
              <w:spacing w:line="240" w:lineRule="auto"/>
              <w:ind w:firstLine="426"/>
              <w:jc w:val="left"/>
              <w:rPr>
                <w:sz w:val="16"/>
                <w:szCs w:val="16"/>
              </w:rPr>
            </w:pPr>
            <w:r w:rsidRPr="002E650D">
              <w:rPr>
                <w:sz w:val="16"/>
                <w:szCs w:val="16"/>
              </w:rPr>
              <w:t xml:space="preserve">Рестораны, кафе, столовые, закусочные, бары - не более 50 посадочных мест и с ограничением по времени работы; </w:t>
            </w:r>
          </w:p>
        </w:tc>
        <w:tc>
          <w:tcPr>
            <w:tcW w:w="6378" w:type="dxa"/>
            <w:vMerge/>
            <w:vAlign w:val="center"/>
          </w:tcPr>
          <w:p w14:paraId="606011F8" w14:textId="77777777" w:rsidR="000B6615" w:rsidRPr="002E650D" w:rsidRDefault="000B6615" w:rsidP="004312E2">
            <w:pPr>
              <w:spacing w:line="240" w:lineRule="auto"/>
              <w:jc w:val="left"/>
              <w:rPr>
                <w:rFonts w:eastAsia="SimSun"/>
                <w:sz w:val="16"/>
                <w:szCs w:val="16"/>
                <w:lang w:eastAsia="zh-CN"/>
              </w:rPr>
            </w:pPr>
          </w:p>
        </w:tc>
      </w:tr>
      <w:tr w:rsidR="000B6615" w:rsidRPr="002E650D" w14:paraId="72754ABB" w14:textId="77777777" w:rsidTr="004312E2">
        <w:trPr>
          <w:trHeight w:val="20"/>
        </w:trPr>
        <w:tc>
          <w:tcPr>
            <w:tcW w:w="3545" w:type="dxa"/>
            <w:tcBorders>
              <w:top w:val="single" w:sz="4" w:space="0" w:color="auto"/>
            </w:tcBorders>
            <w:vAlign w:val="center"/>
          </w:tcPr>
          <w:p w14:paraId="30C7E6FD"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 xml:space="preserve">[3.6] – </w:t>
            </w:r>
            <w:r w:rsidRPr="002E650D">
              <w:rPr>
                <w:sz w:val="16"/>
                <w:szCs w:val="16"/>
              </w:rPr>
              <w:t>Культурное развитие.</w:t>
            </w:r>
          </w:p>
        </w:tc>
        <w:tc>
          <w:tcPr>
            <w:tcW w:w="5670" w:type="dxa"/>
            <w:tcBorders>
              <w:top w:val="single" w:sz="4" w:space="0" w:color="auto"/>
            </w:tcBorders>
            <w:vAlign w:val="center"/>
          </w:tcPr>
          <w:p w14:paraId="7FF53BCB" w14:textId="77777777" w:rsidR="000B6615" w:rsidRPr="002E650D" w:rsidRDefault="000B6615" w:rsidP="004312E2">
            <w:pPr>
              <w:keepLines w:val="0"/>
              <w:widowControl w:val="0"/>
              <w:overflowPunct/>
              <w:autoSpaceDE/>
              <w:adjustRightInd/>
              <w:spacing w:line="240" w:lineRule="auto"/>
              <w:ind w:firstLine="426"/>
              <w:jc w:val="left"/>
              <w:rPr>
                <w:sz w:val="16"/>
                <w:szCs w:val="16"/>
              </w:rPr>
            </w:pPr>
            <w:r w:rsidRPr="002E650D">
              <w:rPr>
                <w:sz w:val="16"/>
                <w:szCs w:val="16"/>
              </w:rPr>
              <w:t>Музеи, выставочные залы, художественные галереи, библиотеки;</w:t>
            </w:r>
          </w:p>
        </w:tc>
        <w:tc>
          <w:tcPr>
            <w:tcW w:w="6378" w:type="dxa"/>
            <w:vMerge/>
            <w:vAlign w:val="center"/>
          </w:tcPr>
          <w:p w14:paraId="7E03CA50" w14:textId="77777777" w:rsidR="000B6615" w:rsidRPr="002E650D" w:rsidRDefault="000B6615" w:rsidP="004312E2">
            <w:pPr>
              <w:spacing w:line="240" w:lineRule="auto"/>
              <w:jc w:val="left"/>
              <w:rPr>
                <w:rFonts w:eastAsia="SimSun"/>
                <w:sz w:val="16"/>
                <w:szCs w:val="16"/>
                <w:lang w:eastAsia="zh-CN"/>
              </w:rPr>
            </w:pPr>
          </w:p>
        </w:tc>
      </w:tr>
      <w:tr w:rsidR="000B6615" w:rsidRPr="002E650D" w14:paraId="7F9786A9" w14:textId="77777777" w:rsidTr="004312E2">
        <w:trPr>
          <w:trHeight w:val="20"/>
        </w:trPr>
        <w:tc>
          <w:tcPr>
            <w:tcW w:w="3545" w:type="dxa"/>
            <w:tcBorders>
              <w:top w:val="single" w:sz="4" w:space="0" w:color="auto"/>
            </w:tcBorders>
            <w:vAlign w:val="center"/>
          </w:tcPr>
          <w:p w14:paraId="18C0E8E3"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[3.10.1] - Амбулаторное ветеринарное обслуживание</w:t>
            </w:r>
          </w:p>
        </w:tc>
        <w:tc>
          <w:tcPr>
            <w:tcW w:w="5670" w:type="dxa"/>
            <w:tcBorders>
              <w:top w:val="single" w:sz="4" w:space="0" w:color="auto"/>
            </w:tcBorders>
            <w:vAlign w:val="center"/>
          </w:tcPr>
          <w:p w14:paraId="3BB3172B"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 xml:space="preserve">Ветлечебницы без содержания животных; </w:t>
            </w:r>
          </w:p>
        </w:tc>
        <w:tc>
          <w:tcPr>
            <w:tcW w:w="6378" w:type="dxa"/>
            <w:vMerge w:val="restart"/>
            <w:vAlign w:val="center"/>
          </w:tcPr>
          <w:p w14:paraId="608CAA2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300/5000 кв. м;</w:t>
            </w:r>
          </w:p>
          <w:p w14:paraId="0F67A83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16ACA22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77D605D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68AAE81D"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54D5833D" w14:textId="77777777" w:rsidTr="004312E2">
        <w:trPr>
          <w:trHeight w:val="20"/>
        </w:trPr>
        <w:tc>
          <w:tcPr>
            <w:tcW w:w="3545" w:type="dxa"/>
            <w:tcBorders>
              <w:top w:val="single" w:sz="4" w:space="0" w:color="auto"/>
            </w:tcBorders>
            <w:vAlign w:val="center"/>
          </w:tcPr>
          <w:p w14:paraId="7315F15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3.3</w:t>
            </w:r>
            <w:r w:rsidRPr="002E650D">
              <w:rPr>
                <w:rFonts w:eastAsia="SimSun"/>
                <w:sz w:val="16"/>
                <w:szCs w:val="16"/>
                <w:lang w:eastAsia="zh-CN"/>
              </w:rPr>
              <w:t>] - Бытовое обслуживание</w:t>
            </w:r>
          </w:p>
        </w:tc>
        <w:tc>
          <w:tcPr>
            <w:tcW w:w="5670" w:type="dxa"/>
            <w:tcBorders>
              <w:top w:val="single" w:sz="4" w:space="0" w:color="auto"/>
            </w:tcBorders>
            <w:vAlign w:val="center"/>
          </w:tcPr>
          <w:p w14:paraId="2BD85878"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Мастерские мелкого ремонта, ателье, бани, парикмахерские, </w:t>
            </w:r>
            <w:r w:rsidRPr="002E650D">
              <w:rPr>
                <w:sz w:val="16"/>
                <w:szCs w:val="16"/>
              </w:rPr>
              <w:t>приемные пункты прачечных и химчисток</w:t>
            </w:r>
            <w:r w:rsidRPr="002E650D">
              <w:rPr>
                <w:rFonts w:eastAsia="SimSun"/>
                <w:sz w:val="16"/>
                <w:szCs w:val="16"/>
                <w:lang w:eastAsia="zh-CN"/>
              </w:rPr>
              <w:t xml:space="preserve">;  </w:t>
            </w:r>
          </w:p>
        </w:tc>
        <w:tc>
          <w:tcPr>
            <w:tcW w:w="6378" w:type="dxa"/>
            <w:vMerge/>
            <w:vAlign w:val="center"/>
          </w:tcPr>
          <w:p w14:paraId="25C6C08C" w14:textId="77777777" w:rsidR="000B6615" w:rsidRPr="002E650D" w:rsidRDefault="000B6615" w:rsidP="004312E2">
            <w:pPr>
              <w:spacing w:line="240" w:lineRule="auto"/>
              <w:jc w:val="left"/>
              <w:rPr>
                <w:rFonts w:eastAsia="SimSun"/>
                <w:sz w:val="16"/>
                <w:szCs w:val="16"/>
                <w:lang w:eastAsia="zh-CN"/>
              </w:rPr>
            </w:pPr>
          </w:p>
        </w:tc>
      </w:tr>
      <w:tr w:rsidR="000B6615" w:rsidRPr="002E650D" w14:paraId="6B944578" w14:textId="77777777" w:rsidTr="004312E2">
        <w:trPr>
          <w:trHeight w:val="20"/>
        </w:trPr>
        <w:tc>
          <w:tcPr>
            <w:tcW w:w="3545" w:type="dxa"/>
            <w:vAlign w:val="center"/>
          </w:tcPr>
          <w:p w14:paraId="1E18A6D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3.2</w:t>
            </w:r>
            <w:r w:rsidRPr="002E650D">
              <w:rPr>
                <w:rFonts w:eastAsia="SimSun"/>
                <w:sz w:val="16"/>
                <w:szCs w:val="16"/>
                <w:lang w:eastAsia="zh-CN"/>
              </w:rPr>
              <w:t>] - Социальное обслуживание</w:t>
            </w:r>
          </w:p>
          <w:p w14:paraId="32C513E5" w14:textId="77777777" w:rsidR="000B6615" w:rsidRPr="002E650D" w:rsidRDefault="000B6615" w:rsidP="004312E2">
            <w:pPr>
              <w:spacing w:line="240" w:lineRule="auto"/>
              <w:jc w:val="left"/>
              <w:rPr>
                <w:rFonts w:eastAsia="SimSun"/>
                <w:sz w:val="16"/>
                <w:szCs w:val="16"/>
                <w:lang w:eastAsia="zh-CN"/>
              </w:rPr>
            </w:pPr>
          </w:p>
        </w:tc>
        <w:tc>
          <w:tcPr>
            <w:tcW w:w="5670" w:type="dxa"/>
            <w:vAlign w:val="center"/>
          </w:tcPr>
          <w:p w14:paraId="4D98FBDA"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102B4DD"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Отделения почты и телеграфа;</w:t>
            </w:r>
          </w:p>
          <w:p w14:paraId="5FE12D84"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Общественные некоммерческие организации: благотворительные организаций, клубы по интересам;</w:t>
            </w:r>
          </w:p>
        </w:tc>
        <w:tc>
          <w:tcPr>
            <w:tcW w:w="6378" w:type="dxa"/>
            <w:vMerge/>
            <w:vAlign w:val="center"/>
          </w:tcPr>
          <w:p w14:paraId="5C9C19B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584B48CB" w14:textId="77777777" w:rsidTr="004312E2">
        <w:trPr>
          <w:trHeight w:val="20"/>
        </w:trPr>
        <w:tc>
          <w:tcPr>
            <w:tcW w:w="3545" w:type="dxa"/>
            <w:tcBorders>
              <w:top w:val="single" w:sz="4" w:space="0" w:color="auto"/>
            </w:tcBorders>
            <w:vAlign w:val="center"/>
          </w:tcPr>
          <w:p w14:paraId="3239F65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[3.4.1] - Амбулаторно-поликлиническое обслуживание</w:t>
            </w:r>
          </w:p>
        </w:tc>
        <w:tc>
          <w:tcPr>
            <w:tcW w:w="5670" w:type="dxa"/>
            <w:tcBorders>
              <w:top w:val="single" w:sz="4" w:space="0" w:color="auto"/>
            </w:tcBorders>
            <w:vAlign w:val="center"/>
          </w:tcPr>
          <w:p w14:paraId="74AB66A7"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Поликлиники, фельдшерские пункты, пункты здравоохранения, молочные кухни;</w:t>
            </w:r>
          </w:p>
        </w:tc>
        <w:tc>
          <w:tcPr>
            <w:tcW w:w="6378" w:type="dxa"/>
            <w:vMerge/>
            <w:vAlign w:val="center"/>
          </w:tcPr>
          <w:p w14:paraId="6E8DFDB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09EA484F" w14:textId="77777777" w:rsidTr="004312E2">
        <w:trPr>
          <w:trHeight w:val="20"/>
        </w:trPr>
        <w:tc>
          <w:tcPr>
            <w:tcW w:w="3545" w:type="dxa"/>
            <w:tcBorders>
              <w:top w:val="single" w:sz="4" w:space="0" w:color="auto"/>
            </w:tcBorders>
            <w:vAlign w:val="center"/>
          </w:tcPr>
          <w:p w14:paraId="5B34829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5.1</w:t>
            </w:r>
            <w:r w:rsidRPr="002E650D">
              <w:rPr>
                <w:rFonts w:eastAsia="SimSun"/>
                <w:sz w:val="16"/>
                <w:szCs w:val="16"/>
                <w:lang w:eastAsia="zh-CN"/>
              </w:rPr>
              <w:t>] - Спорт</w:t>
            </w:r>
          </w:p>
        </w:tc>
        <w:tc>
          <w:tcPr>
            <w:tcW w:w="5670" w:type="dxa"/>
            <w:tcBorders>
              <w:top w:val="single" w:sz="4" w:space="0" w:color="auto"/>
            </w:tcBorders>
            <w:vAlign w:val="center"/>
          </w:tcPr>
          <w:p w14:paraId="0881C0F5"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Здания физкультурно-оздоровительных клубов и фитнес-центров, теннисные корты, бассейны, </w:t>
            </w:r>
            <w:r w:rsidRPr="002E650D">
              <w:rPr>
                <w:sz w:val="16"/>
                <w:szCs w:val="16"/>
              </w:rPr>
              <w:t>площадки для занятия спортом и физкультурой (беговые дорожки, спортивные сооружения, поля для спортивной игры)</w:t>
            </w:r>
            <w:r w:rsidRPr="002E650D">
              <w:rPr>
                <w:rFonts w:eastAsia="SimSun"/>
                <w:sz w:val="16"/>
                <w:szCs w:val="16"/>
                <w:lang w:eastAsia="zh-CN"/>
              </w:rPr>
              <w:t>;</w:t>
            </w:r>
          </w:p>
        </w:tc>
        <w:tc>
          <w:tcPr>
            <w:tcW w:w="6378" w:type="dxa"/>
            <w:vMerge/>
            <w:vAlign w:val="center"/>
          </w:tcPr>
          <w:p w14:paraId="74D4270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530D4C91" w14:textId="77777777" w:rsidTr="004312E2">
        <w:trPr>
          <w:trHeight w:val="20"/>
        </w:trPr>
        <w:tc>
          <w:tcPr>
            <w:tcW w:w="3545" w:type="dxa"/>
            <w:tcBorders>
              <w:top w:val="single" w:sz="4" w:space="0" w:color="auto"/>
            </w:tcBorders>
            <w:vAlign w:val="center"/>
          </w:tcPr>
          <w:p w14:paraId="7BE4AF7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4.4</w:t>
            </w:r>
            <w:r w:rsidRPr="002E650D">
              <w:rPr>
                <w:rFonts w:eastAsia="SimSun"/>
                <w:sz w:val="16"/>
                <w:szCs w:val="16"/>
                <w:lang w:eastAsia="zh-CN"/>
              </w:rPr>
              <w:t>] - Магазины</w:t>
            </w:r>
          </w:p>
        </w:tc>
        <w:tc>
          <w:tcPr>
            <w:tcW w:w="5670" w:type="dxa"/>
            <w:tcBorders>
              <w:top w:val="single" w:sz="4" w:space="0" w:color="auto"/>
            </w:tcBorders>
            <w:vAlign w:val="center"/>
          </w:tcPr>
          <w:p w14:paraId="0F2CBEAE"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14:paraId="429BC74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100/5000 кв. м;</w:t>
            </w:r>
          </w:p>
          <w:p w14:paraId="6D3956E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4BC86AE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62BB2C8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w:t>
            </w:r>
            <w:r w:rsidRPr="002E650D">
              <w:rPr>
                <w:rFonts w:eastAsia="SimSun"/>
                <w:sz w:val="16"/>
                <w:szCs w:val="16"/>
                <w:lang w:eastAsia="zh-CN"/>
              </w:rPr>
              <w:lastRenderedPageBreak/>
              <w:t>этаж);</w:t>
            </w:r>
          </w:p>
          <w:p w14:paraId="41A787B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4357488D" w14:textId="77777777" w:rsidTr="004312E2">
        <w:trPr>
          <w:trHeight w:val="20"/>
        </w:trPr>
        <w:tc>
          <w:tcPr>
            <w:tcW w:w="3545" w:type="dxa"/>
            <w:vAlign w:val="center"/>
          </w:tcPr>
          <w:p w14:paraId="403F4A84" w14:textId="77777777" w:rsidR="000B6615" w:rsidRPr="002E650D" w:rsidRDefault="000B6615" w:rsidP="004312E2">
            <w:pPr>
              <w:spacing w:line="240" w:lineRule="auto"/>
              <w:ind w:firstLine="0"/>
              <w:jc w:val="left"/>
              <w:rPr>
                <w:sz w:val="16"/>
                <w:szCs w:val="16"/>
              </w:rPr>
            </w:pPr>
            <w:r w:rsidRPr="002E650D">
              <w:rPr>
                <w:sz w:val="16"/>
                <w:szCs w:val="16"/>
              </w:rPr>
              <w:lastRenderedPageBreak/>
              <w:t>[2.3] - Блокированная жилая застройка</w:t>
            </w:r>
          </w:p>
        </w:tc>
        <w:tc>
          <w:tcPr>
            <w:tcW w:w="5670" w:type="dxa"/>
            <w:vAlign w:val="center"/>
          </w:tcPr>
          <w:p w14:paraId="571A7CBF" w14:textId="77777777" w:rsidR="000B6615" w:rsidRPr="002E650D" w:rsidRDefault="000B6615" w:rsidP="004312E2">
            <w:pPr>
              <w:spacing w:line="240" w:lineRule="auto"/>
              <w:ind w:firstLine="0"/>
              <w:jc w:val="left"/>
              <w:rPr>
                <w:sz w:val="16"/>
                <w:szCs w:val="16"/>
              </w:rPr>
            </w:pPr>
            <w:r w:rsidRPr="002E650D">
              <w:rPr>
                <w:sz w:val="16"/>
                <w:szCs w:val="16"/>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(жилой дом блокированной застройки) с минимальной хозяйственной частью (без содержания скота и птицы)</w:t>
            </w:r>
          </w:p>
        </w:tc>
        <w:tc>
          <w:tcPr>
            <w:tcW w:w="6378" w:type="dxa"/>
            <w:vAlign w:val="center"/>
          </w:tcPr>
          <w:p w14:paraId="2E30A09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200/800 кв. м;</w:t>
            </w:r>
          </w:p>
          <w:p w14:paraId="1A8D048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8 м;</w:t>
            </w:r>
          </w:p>
          <w:p w14:paraId="2EF3F38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- 0 м;</w:t>
            </w:r>
          </w:p>
          <w:p w14:paraId="5FD17FB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031E7AB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685A7056" w14:textId="77777777" w:rsidTr="004312E2">
        <w:trPr>
          <w:trHeight w:val="20"/>
        </w:trPr>
        <w:tc>
          <w:tcPr>
            <w:tcW w:w="3545" w:type="dxa"/>
            <w:tcBorders>
              <w:bottom w:val="single" w:sz="4" w:space="0" w:color="auto"/>
            </w:tcBorders>
            <w:shd w:val="clear" w:color="auto" w:fill="auto"/>
            <w:vAlign w:val="center"/>
          </w:tcPr>
          <w:p w14:paraId="0687234B"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[2.1.1] - Малоэтажная многоквартирная жилая застройка</w:t>
            </w:r>
          </w:p>
        </w:tc>
        <w:tc>
          <w:tcPr>
            <w:tcW w:w="5670" w:type="dxa"/>
            <w:shd w:val="clear" w:color="auto" w:fill="auto"/>
            <w:vAlign w:val="center"/>
          </w:tcPr>
          <w:p w14:paraId="0961A51A" w14:textId="77777777" w:rsidR="000B6615" w:rsidRPr="002E650D" w:rsidRDefault="000B6615" w:rsidP="004312E2">
            <w:pPr>
              <w:widowControl w:val="0"/>
              <w:overflowPunct/>
              <w:autoSpaceDE/>
              <w:autoSpaceDN/>
              <w:adjustRightInd/>
              <w:spacing w:line="240" w:lineRule="auto"/>
              <w:ind w:firstLine="426"/>
              <w:jc w:val="left"/>
              <w:rPr>
                <w:sz w:val="16"/>
                <w:szCs w:val="16"/>
              </w:rPr>
            </w:pPr>
            <w:r w:rsidRPr="002E650D">
              <w:rPr>
                <w:sz w:val="16"/>
                <w:szCs w:val="16"/>
              </w:rPr>
              <w:t>Многоквартирные жилые дома (блокированного типа) с минимальной хозяйственной частью (без содержания скота и птицы);</w:t>
            </w:r>
          </w:p>
        </w:tc>
        <w:tc>
          <w:tcPr>
            <w:tcW w:w="6378" w:type="dxa"/>
            <w:shd w:val="clear" w:color="auto" w:fill="auto"/>
            <w:vAlign w:val="center"/>
          </w:tcPr>
          <w:p w14:paraId="02079A6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400/10000 кв. м;</w:t>
            </w:r>
          </w:p>
          <w:p w14:paraId="78BB57F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12 м;</w:t>
            </w:r>
          </w:p>
          <w:p w14:paraId="462A131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572C50D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5A2569D8"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31E9C88E" w14:textId="77777777" w:rsidTr="004312E2">
        <w:trPr>
          <w:trHeight w:val="20"/>
        </w:trPr>
        <w:tc>
          <w:tcPr>
            <w:tcW w:w="3545" w:type="dxa"/>
            <w:tcBorders>
              <w:bottom w:val="single" w:sz="4" w:space="0" w:color="auto"/>
            </w:tcBorders>
            <w:shd w:val="clear" w:color="auto" w:fill="auto"/>
            <w:vAlign w:val="center"/>
          </w:tcPr>
          <w:p w14:paraId="70949085"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3.7</w:t>
            </w:r>
            <w:r w:rsidRPr="002E650D">
              <w:rPr>
                <w:rFonts w:eastAsia="SimSun"/>
                <w:sz w:val="16"/>
                <w:szCs w:val="16"/>
                <w:lang w:eastAsia="zh-CN"/>
              </w:rPr>
              <w:t>] - Религиозное использование</w:t>
            </w:r>
          </w:p>
        </w:tc>
        <w:tc>
          <w:tcPr>
            <w:tcW w:w="5670" w:type="dxa"/>
            <w:shd w:val="clear" w:color="auto" w:fill="auto"/>
            <w:vAlign w:val="center"/>
          </w:tcPr>
          <w:p w14:paraId="0E793322" w14:textId="77777777" w:rsidR="000B6615" w:rsidRPr="002E650D" w:rsidRDefault="000B6615" w:rsidP="004312E2">
            <w:pPr>
              <w:keepLines w:val="0"/>
              <w:tabs>
                <w:tab w:val="left" w:pos="-4787"/>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предназначенных для отправления религиозных обрядов (церкви, соборы, храмы, часовни, молельные дома), а также для осуществления благотворительной и религиозной образовательной деятельности (воскресные школы, семинарии, духовные училища);</w:t>
            </w:r>
          </w:p>
        </w:tc>
        <w:tc>
          <w:tcPr>
            <w:tcW w:w="6378" w:type="dxa"/>
            <w:shd w:val="clear" w:color="auto" w:fill="auto"/>
            <w:vAlign w:val="center"/>
          </w:tcPr>
          <w:p w14:paraId="5AAB59B8"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w:t>
            </w:r>
            <w:r w:rsidRPr="002E650D">
              <w:rPr>
                <w:bCs/>
                <w:sz w:val="16"/>
                <w:szCs w:val="16"/>
              </w:rPr>
              <w:t>не подлежит ограничению;</w:t>
            </w:r>
            <w:r w:rsidRPr="002E650D">
              <w:rPr>
                <w:rFonts w:eastAsia="SimSun"/>
                <w:sz w:val="16"/>
                <w:szCs w:val="16"/>
                <w:lang w:eastAsia="zh-CN"/>
              </w:rPr>
              <w:t xml:space="preserve"> </w:t>
            </w:r>
          </w:p>
          <w:p w14:paraId="7A9DD4C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13F9274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58644C78"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2E650D">
                <w:rPr>
                  <w:rFonts w:eastAsia="SimSun"/>
                  <w:sz w:val="16"/>
                  <w:szCs w:val="16"/>
                  <w:lang w:eastAsia="zh-CN"/>
                </w:rPr>
                <w:t>30 м</w:t>
              </w:r>
            </w:smartTag>
            <w:r w:rsidRPr="002E650D">
              <w:rPr>
                <w:rFonts w:eastAsia="SimSun"/>
                <w:sz w:val="16"/>
                <w:szCs w:val="16"/>
                <w:lang w:eastAsia="zh-CN"/>
              </w:rPr>
              <w:t>;</w:t>
            </w:r>
          </w:p>
          <w:p w14:paraId="1AD67F99"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464FD511" w14:textId="77777777" w:rsidTr="004312E2">
        <w:trPr>
          <w:trHeight w:val="2484"/>
        </w:trPr>
        <w:tc>
          <w:tcPr>
            <w:tcW w:w="3545" w:type="dxa"/>
            <w:vAlign w:val="center"/>
          </w:tcPr>
          <w:p w14:paraId="70BFBD5C" w14:textId="77777777" w:rsidR="000B6615" w:rsidRPr="002E650D" w:rsidRDefault="000B6615" w:rsidP="004312E2">
            <w:pPr>
              <w:keepLines w:val="0"/>
              <w:tabs>
                <w:tab w:val="left" w:pos="2520"/>
              </w:tabs>
              <w:overflowPunct/>
              <w:autoSpaceDE/>
              <w:autoSpaceDN/>
              <w:adjustRightInd/>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2.7.1</w:t>
            </w:r>
            <w:r w:rsidRPr="002E650D">
              <w:rPr>
                <w:rFonts w:eastAsia="SimSun"/>
                <w:sz w:val="16"/>
                <w:szCs w:val="16"/>
                <w:lang w:eastAsia="zh-CN"/>
              </w:rPr>
              <w:t>] - Объекты гаражного назначения</w:t>
            </w:r>
          </w:p>
        </w:tc>
        <w:tc>
          <w:tcPr>
            <w:tcW w:w="5670" w:type="dxa"/>
            <w:vAlign w:val="center"/>
          </w:tcPr>
          <w:p w14:paraId="06D06118" w14:textId="77777777" w:rsidR="000B6615" w:rsidRPr="002E650D" w:rsidRDefault="000B6615" w:rsidP="004312E2">
            <w:pPr>
              <w:tabs>
                <w:tab w:val="left" w:pos="2520"/>
              </w:tabs>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Align w:val="center"/>
          </w:tcPr>
          <w:p w14:paraId="03299423"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20/50 кв. м;</w:t>
            </w:r>
          </w:p>
          <w:p w14:paraId="6D24C1F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5 м;</w:t>
            </w:r>
          </w:p>
          <w:p w14:paraId="3631932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- 1 м;</w:t>
            </w:r>
          </w:p>
          <w:p w14:paraId="26E7CE2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зданий, строений, сооружений от уровня земли - 12 м;</w:t>
            </w:r>
          </w:p>
          <w:p w14:paraId="25DDBAB1"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6728F808" w14:textId="77777777" w:rsidTr="004312E2">
        <w:trPr>
          <w:trHeight w:val="20"/>
        </w:trPr>
        <w:tc>
          <w:tcPr>
            <w:tcW w:w="3545" w:type="dxa"/>
            <w:shd w:val="clear" w:color="auto" w:fill="FFFFFF"/>
            <w:vAlign w:val="center"/>
          </w:tcPr>
          <w:p w14:paraId="7FADD2ED"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shd w:val="clear" w:color="auto" w:fill="FFFFFF"/>
            <w:vAlign w:val="center"/>
          </w:tcPr>
          <w:p w14:paraId="4A81C190"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(убежища, противорадиационные укрытия и т.п.), объекты пожарной охраны, пожарные депо;</w:t>
            </w:r>
          </w:p>
          <w:p w14:paraId="6EEB87B4"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Пункты охраны порядка;</w:t>
            </w:r>
          </w:p>
        </w:tc>
        <w:tc>
          <w:tcPr>
            <w:tcW w:w="6378" w:type="dxa"/>
            <w:shd w:val="clear" w:color="auto" w:fill="FFFFFF"/>
            <w:vAlign w:val="center"/>
          </w:tcPr>
          <w:p w14:paraId="5CC1EEC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16F2928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72EC0208"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6316E79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00BE667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236EA7D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29C040F5"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63A8EABA" w14:textId="77777777" w:rsidTr="004312E2">
        <w:trPr>
          <w:trHeight w:val="20"/>
        </w:trPr>
        <w:tc>
          <w:tcPr>
            <w:tcW w:w="7655" w:type="dxa"/>
            <w:vAlign w:val="center"/>
          </w:tcPr>
          <w:p w14:paraId="4F88C454"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4CE0B5BD"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21FC1042" w14:textId="77777777" w:rsidTr="004312E2">
        <w:trPr>
          <w:trHeight w:val="20"/>
        </w:trPr>
        <w:tc>
          <w:tcPr>
            <w:tcW w:w="7655" w:type="dxa"/>
            <w:vAlign w:val="center"/>
          </w:tcPr>
          <w:p w14:paraId="6241BDF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 </w:t>
            </w:r>
          </w:p>
          <w:p w14:paraId="0F21386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87E479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F8D938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56228F8"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41CA741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ED50AA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1E05554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DA60EC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 и выгула собак;</w:t>
            </w:r>
          </w:p>
          <w:p w14:paraId="76922E7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610DE90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DB13177"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41C39B77"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082FFA2D"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339D50F0"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536D0B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12F0F769"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1503A35"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3DD5CC89"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E146FF9"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011872E3"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5E088ABE"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08BF8D68"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37A079A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22675E8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от Дошкольных образовательных учреждений и общеобразовательных школ (стены здания) -10 м;</w:t>
      </w:r>
    </w:p>
    <w:p w14:paraId="72A1FB4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2) от Пожарных депо - 10 м (15 м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4B314F9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улиц, от жилых и общественных зданий  – 5 м;</w:t>
      </w:r>
    </w:p>
    <w:p w14:paraId="3DC6753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проездов, от жилых и общественных зданий – 3 м;</w:t>
      </w:r>
    </w:p>
    <w:p w14:paraId="018BD5B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5) от остальных зданий и сооружений - 5 м.</w:t>
      </w:r>
    </w:p>
    <w:p w14:paraId="6C9378D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08EDCD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 границы соседнего приквартирного участка расстояния по санитарно-бытовым условиям должны быть не менее:</w:t>
      </w:r>
    </w:p>
    <w:p w14:paraId="33BC081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4F8F334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1,0 м - для одноэтажного жилого дома;</w:t>
      </w:r>
    </w:p>
    <w:p w14:paraId="43AFB56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1,5 м - для двухэтажного жилого дома;</w:t>
      </w:r>
    </w:p>
    <w:p w14:paraId="46CE7B7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A628E2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других построек (баня, гараж и другие) - 1 м;</w:t>
      </w:r>
    </w:p>
    <w:p w14:paraId="31F3F11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стволов высокорослых деревьев - 4 м;</w:t>
      </w:r>
    </w:p>
    <w:p w14:paraId="7674DC7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стволов среднерослых деревьев - 2 м;</w:t>
      </w:r>
    </w:p>
    <w:p w14:paraId="7C3B9F2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кустарника - 1 м.</w:t>
      </w:r>
    </w:p>
    <w:p w14:paraId="1655327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5D7E125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891766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0F784A7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14CDE3DE" w14:textId="77777777" w:rsidR="000B6615" w:rsidRPr="002E650D" w:rsidRDefault="000B6615" w:rsidP="000B6615">
      <w:pPr>
        <w:keepLines w:val="0"/>
        <w:tabs>
          <w:tab w:val="left" w:pos="-620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Общая площадь теплиц – до 2000 кв. м.;</w:t>
      </w:r>
    </w:p>
    <w:p w14:paraId="39AB824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03B2CF3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7DC35101"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9079B22"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43D7464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w:t>
      </w:r>
    </w:p>
    <w:p w14:paraId="34B03DAE" w14:textId="77777777" w:rsidR="000B6615" w:rsidRPr="002E650D" w:rsidRDefault="000B6615" w:rsidP="000B6615">
      <w:pPr>
        <w:spacing w:line="240" w:lineRule="auto"/>
        <w:ind w:firstLine="426"/>
        <w:rPr>
          <w:rFonts w:eastAsia="SimSun"/>
          <w:sz w:val="16"/>
          <w:szCs w:val="16"/>
          <w:lang w:eastAsia="zh-CN"/>
        </w:rPr>
      </w:pPr>
      <w:r w:rsidRPr="002E650D">
        <w:rPr>
          <w:rFonts w:eastAsia="SimSun"/>
          <w:sz w:val="16"/>
          <w:szCs w:val="16"/>
          <w:lang w:eastAsia="zh-CN"/>
        </w:rPr>
        <w:lastRenderedPageBreak/>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83B09E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3BF8175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7A473C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3AFB110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4CC8408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960943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922267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E2B91E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288A2F5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58476C0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7075A2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001B34D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EC6A9F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167359B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6245F32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08D52E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38B1D21D"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p>
    <w:p w14:paraId="18D681D9"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p>
    <w:p w14:paraId="7840171A"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p>
    <w:p w14:paraId="4DC34644"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r w:rsidRPr="002E650D">
        <w:rPr>
          <w:rFonts w:eastAsia="SimSun"/>
          <w:sz w:val="16"/>
          <w:szCs w:val="16"/>
          <w:u w:val="single"/>
          <w:lang w:eastAsia="zh-CN"/>
        </w:rPr>
        <w:t>Ж – 1А/1. Зона застройки индивидуальными жилыми домами, рекомендуемая для размещения среднеэтажной жилой застройки.</w:t>
      </w:r>
    </w:p>
    <w:p w14:paraId="576B886D" w14:textId="77777777" w:rsidR="000B6615" w:rsidRPr="002E650D" w:rsidRDefault="000B6615" w:rsidP="000B6615">
      <w:pPr>
        <w:keepLines w:val="0"/>
        <w:widowControl w:val="0"/>
        <w:overflowPunct/>
        <w:autoSpaceDE/>
        <w:autoSpaceDN/>
        <w:adjustRightInd/>
        <w:spacing w:line="240" w:lineRule="auto"/>
        <w:ind w:firstLine="426"/>
        <w:rPr>
          <w:i/>
          <w:iCs/>
          <w:sz w:val="16"/>
          <w:szCs w:val="16"/>
        </w:rPr>
      </w:pPr>
      <w:r w:rsidRPr="002E650D">
        <w:rPr>
          <w:i/>
          <w:iCs/>
          <w:sz w:val="16"/>
          <w:szCs w:val="16"/>
        </w:rPr>
        <w:t>Зона жилой застройки Ж-1А/1 выделена для обеспечения правовых,</w:t>
      </w:r>
      <w:r w:rsidRPr="002E650D">
        <w:rPr>
          <w:sz w:val="16"/>
          <w:szCs w:val="16"/>
        </w:rPr>
        <w:t xml:space="preserve"> </w:t>
      </w:r>
      <w:r w:rsidRPr="002E650D">
        <w:rPr>
          <w:i/>
          <w:sz w:val="16"/>
          <w:szCs w:val="16"/>
        </w:rPr>
        <w:t>социальных,</w:t>
      </w:r>
      <w:r w:rsidRPr="002E650D">
        <w:rPr>
          <w:i/>
          <w:iCs/>
          <w:sz w:val="16"/>
          <w:szCs w:val="16"/>
        </w:rPr>
        <w:t xml:space="preserve"> </w:t>
      </w:r>
      <w:r w:rsidRPr="002E650D">
        <w:rPr>
          <w:i/>
          <w:sz w:val="16"/>
          <w:szCs w:val="16"/>
        </w:rPr>
        <w:t>культурных</w:t>
      </w:r>
      <w:r w:rsidRPr="002E650D">
        <w:rPr>
          <w:i/>
          <w:iCs/>
          <w:sz w:val="16"/>
          <w:szCs w:val="16"/>
        </w:rPr>
        <w:t>,</w:t>
      </w:r>
      <w:r w:rsidRPr="002E650D">
        <w:rPr>
          <w:sz w:val="16"/>
          <w:szCs w:val="16"/>
        </w:rPr>
        <w:t xml:space="preserve"> </w:t>
      </w:r>
      <w:r w:rsidRPr="002E650D">
        <w:rPr>
          <w:i/>
          <w:sz w:val="16"/>
          <w:szCs w:val="16"/>
        </w:rPr>
        <w:t>бытовых</w:t>
      </w:r>
      <w:r w:rsidRPr="002E650D">
        <w:rPr>
          <w:i/>
          <w:iCs/>
          <w:sz w:val="16"/>
          <w:szCs w:val="16"/>
        </w:rPr>
        <w:t xml:space="preserve"> условий формирования жилых кварталов среднеэтажной жилой застройки (5 этажей) на основе сложившихся территорий занятых отдельно стоящими</w:t>
      </w:r>
      <w:r w:rsidRPr="002E650D">
        <w:rPr>
          <w:i/>
          <w:sz w:val="16"/>
          <w:szCs w:val="16"/>
        </w:rPr>
        <w:t xml:space="preserve"> индивидуальными</w:t>
      </w:r>
      <w:r w:rsidRPr="002E650D">
        <w:rPr>
          <w:i/>
          <w:iCs/>
          <w:sz w:val="16"/>
          <w:szCs w:val="16"/>
        </w:rPr>
        <w:t xml:space="preserve"> жилыми домами усадебного типа с минимально разрешенным набором услуг местного значения.</w:t>
      </w:r>
      <w:r w:rsidRPr="002E650D">
        <w:rPr>
          <w:sz w:val="16"/>
          <w:szCs w:val="16"/>
        </w:rPr>
        <w:t xml:space="preserve">              </w:t>
      </w:r>
    </w:p>
    <w:p w14:paraId="535DA2C0"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4A3981D5"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58A8DE90" w14:textId="77777777" w:rsidTr="004312E2">
        <w:trPr>
          <w:trHeight w:val="20"/>
        </w:trPr>
        <w:tc>
          <w:tcPr>
            <w:tcW w:w="3545" w:type="dxa"/>
            <w:vAlign w:val="center"/>
          </w:tcPr>
          <w:p w14:paraId="1B36994E"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18A3FF68"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668A09DA"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7AD44FB6" w14:textId="77777777" w:rsidTr="004312E2">
        <w:trPr>
          <w:trHeight w:val="20"/>
        </w:trPr>
        <w:tc>
          <w:tcPr>
            <w:tcW w:w="3545" w:type="dxa"/>
            <w:vAlign w:val="center"/>
          </w:tcPr>
          <w:p w14:paraId="616F2981"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 xml:space="preserve"> [2.1] - Для индивидуального жилищного строительства</w:t>
            </w:r>
          </w:p>
        </w:tc>
        <w:tc>
          <w:tcPr>
            <w:tcW w:w="5670" w:type="dxa"/>
            <w:vAlign w:val="center"/>
          </w:tcPr>
          <w:p w14:paraId="009828FC" w14:textId="77777777" w:rsidR="000B6615" w:rsidRPr="002E650D" w:rsidRDefault="000B6615" w:rsidP="004312E2">
            <w:pPr>
              <w:widowControl w:val="0"/>
              <w:spacing w:line="240" w:lineRule="auto"/>
              <w:ind w:firstLine="0"/>
              <w:jc w:val="left"/>
              <w:rPr>
                <w:sz w:val="16"/>
                <w:szCs w:val="16"/>
              </w:rPr>
            </w:pPr>
            <w:r w:rsidRPr="002E650D">
              <w:rPr>
                <w:sz w:val="16"/>
                <w:szCs w:val="16"/>
              </w:rPr>
              <w:t>Отдельно стоящие индивидуальные жилые дома.</w:t>
            </w:r>
          </w:p>
        </w:tc>
        <w:tc>
          <w:tcPr>
            <w:tcW w:w="6378" w:type="dxa"/>
          </w:tcPr>
          <w:p w14:paraId="68690D55" w14:textId="77777777" w:rsidR="000B6615" w:rsidRPr="002E650D" w:rsidRDefault="000B6615" w:rsidP="004312E2">
            <w:pPr>
              <w:suppressAutoHyphens/>
              <w:autoSpaceDN/>
              <w:adjustRightInd/>
              <w:spacing w:line="240" w:lineRule="auto"/>
              <w:ind w:firstLine="0"/>
              <w:textAlignment w:val="baseline"/>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300/2000 кв. м;</w:t>
            </w:r>
          </w:p>
          <w:p w14:paraId="2131622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12 м;*</w:t>
            </w:r>
          </w:p>
          <w:p w14:paraId="7E8F432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591089A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6A7DE558"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30%;</w:t>
            </w:r>
          </w:p>
        </w:tc>
      </w:tr>
      <w:tr w:rsidR="000B6615" w:rsidRPr="002E650D" w14:paraId="107A99D8" w14:textId="77777777" w:rsidTr="004312E2">
        <w:trPr>
          <w:trHeight w:val="20"/>
        </w:trPr>
        <w:tc>
          <w:tcPr>
            <w:tcW w:w="3545" w:type="dxa"/>
            <w:vAlign w:val="center"/>
          </w:tcPr>
          <w:p w14:paraId="3E02E4CA"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[2.1.1] - Малоэтажная многоквартирная жилая застройка</w:t>
            </w:r>
          </w:p>
        </w:tc>
        <w:tc>
          <w:tcPr>
            <w:tcW w:w="5670" w:type="dxa"/>
            <w:vAlign w:val="center"/>
          </w:tcPr>
          <w:p w14:paraId="100FF3F9" w14:textId="77777777" w:rsidR="000B6615" w:rsidRPr="002E650D" w:rsidRDefault="000B6615" w:rsidP="004312E2">
            <w:pPr>
              <w:widowControl w:val="0"/>
              <w:overflowPunct/>
              <w:autoSpaceDE/>
              <w:autoSpaceDN/>
              <w:adjustRightInd/>
              <w:spacing w:line="240" w:lineRule="auto"/>
              <w:ind w:firstLine="426"/>
              <w:jc w:val="left"/>
              <w:rPr>
                <w:sz w:val="16"/>
                <w:szCs w:val="16"/>
              </w:rPr>
            </w:pPr>
            <w:r w:rsidRPr="002E650D">
              <w:rPr>
                <w:sz w:val="16"/>
                <w:szCs w:val="16"/>
              </w:rPr>
              <w:t>2-4 - квартирные сблокированные жилые дома (коттеджно-блокированного типа) с минимальной хозяйственной частью (без содержания скота и птицы);</w:t>
            </w:r>
          </w:p>
        </w:tc>
        <w:tc>
          <w:tcPr>
            <w:tcW w:w="6378" w:type="dxa"/>
            <w:vAlign w:val="center"/>
          </w:tcPr>
          <w:p w14:paraId="4F0F621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300/2000 кв. м;</w:t>
            </w:r>
          </w:p>
          <w:p w14:paraId="1C32BC8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8 м;</w:t>
            </w:r>
          </w:p>
          <w:p w14:paraId="6177A5B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461E38E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0632BBCE" w14:textId="77777777" w:rsidTr="004312E2">
        <w:trPr>
          <w:trHeight w:val="20"/>
        </w:trPr>
        <w:tc>
          <w:tcPr>
            <w:tcW w:w="3545" w:type="dxa"/>
            <w:vAlign w:val="center"/>
          </w:tcPr>
          <w:p w14:paraId="4A6C9A5B"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lastRenderedPageBreak/>
              <w:t>[13.1] - Ведение огородничества</w:t>
            </w:r>
          </w:p>
        </w:tc>
        <w:tc>
          <w:tcPr>
            <w:tcW w:w="5670" w:type="dxa"/>
            <w:vAlign w:val="center"/>
          </w:tcPr>
          <w:p w14:paraId="436A7950" w14:textId="77777777" w:rsidR="000B6615" w:rsidRPr="002E650D" w:rsidRDefault="000B6615" w:rsidP="004312E2">
            <w:pPr>
              <w:widowControl w:val="0"/>
              <w:spacing w:line="240" w:lineRule="auto"/>
              <w:ind w:firstLine="459"/>
              <w:jc w:val="left"/>
              <w:rPr>
                <w:sz w:val="16"/>
                <w:szCs w:val="16"/>
              </w:rPr>
            </w:pPr>
            <w:r w:rsidRPr="002E650D">
              <w:rPr>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6378" w:type="dxa"/>
            <w:vAlign w:val="center"/>
          </w:tcPr>
          <w:p w14:paraId="66BCCD40" w14:textId="77777777" w:rsidR="000B6615" w:rsidRPr="002E650D" w:rsidRDefault="000B6615" w:rsidP="004312E2">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максимальная площадь земельных участков  – 5000 кв. м;</w:t>
            </w:r>
          </w:p>
          <w:p w14:paraId="741AEC42"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размещение объектов капитального и некапитального строительства запрещено.</w:t>
            </w:r>
          </w:p>
          <w:p w14:paraId="47E6A247" w14:textId="77777777" w:rsidR="000B6615" w:rsidRPr="002E650D" w:rsidRDefault="000B6615" w:rsidP="004312E2">
            <w:pPr>
              <w:keepLines w:val="0"/>
              <w:tabs>
                <w:tab w:val="left" w:pos="1134"/>
              </w:tabs>
              <w:overflowPunct/>
              <w:autoSpaceDE/>
              <w:autoSpaceDN/>
              <w:adjustRightInd/>
              <w:spacing w:line="240" w:lineRule="auto"/>
              <w:ind w:firstLine="426"/>
              <w:jc w:val="left"/>
              <w:rPr>
                <w:rFonts w:eastAsia="SimSun"/>
                <w:b/>
                <w:sz w:val="16"/>
                <w:szCs w:val="16"/>
                <w:lang w:eastAsia="zh-CN"/>
              </w:rPr>
            </w:pPr>
            <w:r w:rsidRPr="002E650D">
              <w:rPr>
                <w:rFonts w:eastAsia="SimSun"/>
                <w:b/>
                <w:sz w:val="16"/>
                <w:szCs w:val="16"/>
                <w:lang w:eastAsia="zh-CN"/>
              </w:rPr>
              <w:t>в связи с запретом на возведение объектов капитального и некапитального строительства минимальные отступы от границ земельных участков, максимальное количество этажей, максимальный процент застройки не устанавливаются.</w:t>
            </w:r>
          </w:p>
          <w:p w14:paraId="75EC52D5" w14:textId="77777777" w:rsidR="000B6615" w:rsidRPr="002E650D" w:rsidRDefault="000B6615" w:rsidP="004312E2">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в границах охранных зон ЛЭП, охранных зон трубопроводов и т.д.)</w:t>
            </w:r>
          </w:p>
        </w:tc>
      </w:tr>
      <w:tr w:rsidR="000B6615" w:rsidRPr="002E650D" w14:paraId="5AA1A869" w14:textId="77777777" w:rsidTr="004312E2">
        <w:trPr>
          <w:trHeight w:val="20"/>
        </w:trPr>
        <w:tc>
          <w:tcPr>
            <w:tcW w:w="3545" w:type="dxa"/>
            <w:vAlign w:val="center"/>
          </w:tcPr>
          <w:p w14:paraId="635B7C3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47B9348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27210420"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Align w:val="center"/>
          </w:tcPr>
          <w:p w14:paraId="38A7F46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1E56DBE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053FA66F"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75E09E8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452F8A3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4BD58D7C" w14:textId="77777777" w:rsidR="000B6615" w:rsidRPr="002E650D" w:rsidRDefault="000B6615" w:rsidP="004312E2">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9794605" w14:textId="77777777" w:rsidTr="004312E2">
        <w:trPr>
          <w:trHeight w:val="20"/>
        </w:trPr>
        <w:tc>
          <w:tcPr>
            <w:tcW w:w="3545" w:type="dxa"/>
            <w:vAlign w:val="center"/>
          </w:tcPr>
          <w:p w14:paraId="06C6A03C"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vAlign w:val="center"/>
          </w:tcPr>
          <w:p w14:paraId="0CFDDA58"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 xml:space="preserve">Объекты связи (кроме объектов сотовой связи), радиовещания, включая воздушные радиорелейные, надземные и подземные кабельные линии связи, линии радиофикации, усилительные пункты на кабельных линиях связи, за исключением объектов связи, размещение которых предусмотрено содержанием вида разрешенного использования с кодом 3.1 </w:t>
            </w:r>
          </w:p>
        </w:tc>
        <w:tc>
          <w:tcPr>
            <w:tcW w:w="6378" w:type="dxa"/>
            <w:vAlign w:val="center"/>
          </w:tcPr>
          <w:p w14:paraId="01AE0C75"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 кв. м/не подлежит ограничению;</w:t>
            </w:r>
          </w:p>
          <w:p w14:paraId="0D20979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w:t>
            </w:r>
          </w:p>
          <w:p w14:paraId="3664EA81"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- 0 м;</w:t>
            </w:r>
          </w:p>
          <w:p w14:paraId="5885357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- 15 м;</w:t>
            </w:r>
          </w:p>
          <w:p w14:paraId="0961D6C7"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100%</w:t>
            </w:r>
          </w:p>
        </w:tc>
      </w:tr>
      <w:tr w:rsidR="000B6615" w:rsidRPr="002E650D" w14:paraId="41463594" w14:textId="77777777" w:rsidTr="004312E2">
        <w:trPr>
          <w:trHeight w:val="20"/>
        </w:trPr>
        <w:tc>
          <w:tcPr>
            <w:tcW w:w="3545" w:type="dxa"/>
            <w:vAlign w:val="center"/>
          </w:tcPr>
          <w:p w14:paraId="0C7FEA5D"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vAlign w:val="center"/>
          </w:tcPr>
          <w:p w14:paraId="224E9C46"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3CCDDC88"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4092229A"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D823B1E"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02B083D3" w14:textId="77777777" w:rsidTr="004312E2">
        <w:trPr>
          <w:trHeight w:val="20"/>
        </w:trPr>
        <w:tc>
          <w:tcPr>
            <w:tcW w:w="3545" w:type="dxa"/>
            <w:tcBorders>
              <w:bottom w:val="single" w:sz="4" w:space="0" w:color="auto"/>
            </w:tcBorders>
            <w:vAlign w:val="center"/>
          </w:tcPr>
          <w:p w14:paraId="4822CB42"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79DC8940"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1C8A5A22"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5871DD27" w14:textId="77777777" w:rsidTr="004312E2">
        <w:trPr>
          <w:trHeight w:val="20"/>
        </w:trPr>
        <w:tc>
          <w:tcPr>
            <w:tcW w:w="3545" w:type="dxa"/>
            <w:tcBorders>
              <w:bottom w:val="single" w:sz="4" w:space="0" w:color="auto"/>
            </w:tcBorders>
          </w:tcPr>
          <w:p w14:paraId="48BDF55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[3.5.1] - Дошкольное, начальное и среднее общее образование</w:t>
            </w:r>
          </w:p>
        </w:tc>
        <w:tc>
          <w:tcPr>
            <w:tcW w:w="5670" w:type="dxa"/>
            <w:tcBorders>
              <w:bottom w:val="single" w:sz="4" w:space="0" w:color="auto"/>
            </w:tcBorders>
          </w:tcPr>
          <w:p w14:paraId="3A79F39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8" w:type="dxa"/>
            <w:tcBorders>
              <w:bottom w:val="single" w:sz="4" w:space="0" w:color="auto"/>
            </w:tcBorders>
          </w:tcPr>
          <w:p w14:paraId="738277F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м/30000 кв. м</w:t>
            </w:r>
            <w:r w:rsidRPr="002E650D">
              <w:rPr>
                <w:bCs/>
                <w:sz w:val="16"/>
                <w:szCs w:val="16"/>
              </w:rPr>
              <w:t>;</w:t>
            </w:r>
          </w:p>
          <w:p w14:paraId="6F411A9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2FA6075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0F758C6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w:t>
            </w:r>
          </w:p>
          <w:p w14:paraId="2B96EF9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1F518D09" w14:textId="77777777" w:rsidTr="004312E2">
        <w:trPr>
          <w:trHeight w:val="20"/>
        </w:trPr>
        <w:tc>
          <w:tcPr>
            <w:tcW w:w="3545" w:type="dxa"/>
            <w:vAlign w:val="center"/>
          </w:tcPr>
          <w:p w14:paraId="233DF996"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[4</w:t>
            </w:r>
            <w:r w:rsidRPr="002E650D">
              <w:rPr>
                <w:sz w:val="16"/>
                <w:szCs w:val="16"/>
                <w:lang w:eastAsia="zh-CN"/>
              </w:rPr>
              <w:t>.1</w:t>
            </w:r>
            <w:r w:rsidRPr="002E650D">
              <w:rPr>
                <w:rFonts w:eastAsia="SimSun"/>
                <w:sz w:val="16"/>
                <w:szCs w:val="16"/>
                <w:lang w:eastAsia="zh-CN"/>
              </w:rPr>
              <w:t>] - Деловое управление</w:t>
            </w:r>
          </w:p>
        </w:tc>
        <w:tc>
          <w:tcPr>
            <w:tcW w:w="5670" w:type="dxa"/>
            <w:vAlign w:val="center"/>
          </w:tcPr>
          <w:p w14:paraId="1B9CAFDC"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tcBorders>
              <w:bottom w:val="single" w:sz="4" w:space="0" w:color="auto"/>
            </w:tcBorders>
            <w:vAlign w:val="center"/>
          </w:tcPr>
          <w:p w14:paraId="65133F8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w:t>
            </w:r>
            <w:smartTag w:uri="urn:schemas-microsoft-com:office:smarttags" w:element="metricconverter">
              <w:smartTagPr>
                <w:attr w:name="ProductID" w:val="5000 кв. м"/>
              </w:smartTagPr>
              <w:r w:rsidRPr="002E650D">
                <w:rPr>
                  <w:rFonts w:eastAsia="SimSun"/>
                  <w:sz w:val="16"/>
                  <w:szCs w:val="16"/>
                  <w:lang w:eastAsia="zh-CN"/>
                </w:rPr>
                <w:t>5000 кв. м</w:t>
              </w:r>
            </w:smartTag>
            <w:r w:rsidRPr="002E650D">
              <w:rPr>
                <w:rFonts w:eastAsia="SimSun"/>
                <w:sz w:val="16"/>
                <w:szCs w:val="16"/>
                <w:lang w:eastAsia="zh-CN"/>
              </w:rPr>
              <w:t>;</w:t>
            </w:r>
          </w:p>
          <w:p w14:paraId="2E78BEC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693C0D5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FD7D6A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6 этажа (включая мансардный этаж);</w:t>
            </w:r>
          </w:p>
          <w:p w14:paraId="5651E881"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4925CB61" w14:textId="77777777" w:rsidTr="004312E2">
        <w:trPr>
          <w:trHeight w:val="20"/>
        </w:trPr>
        <w:tc>
          <w:tcPr>
            <w:tcW w:w="3545" w:type="dxa"/>
            <w:tcBorders>
              <w:top w:val="single" w:sz="4" w:space="0" w:color="auto"/>
              <w:bottom w:val="single" w:sz="4" w:space="0" w:color="auto"/>
              <w:right w:val="single" w:sz="4" w:space="0" w:color="auto"/>
            </w:tcBorders>
            <w:vAlign w:val="center"/>
          </w:tcPr>
          <w:p w14:paraId="169C4287" w14:textId="77777777" w:rsidR="000B6615" w:rsidRPr="002E650D" w:rsidRDefault="000B6615" w:rsidP="004312E2">
            <w:pPr>
              <w:keepLines w:val="0"/>
              <w:widowControl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4.7</w:t>
            </w:r>
            <w:r w:rsidRPr="002E650D">
              <w:rPr>
                <w:rFonts w:eastAsia="SimSun"/>
                <w:sz w:val="16"/>
                <w:szCs w:val="16"/>
                <w:lang w:eastAsia="zh-CN"/>
              </w:rPr>
              <w:t>] - Гостиничное обслуживание.</w:t>
            </w:r>
          </w:p>
        </w:tc>
        <w:tc>
          <w:tcPr>
            <w:tcW w:w="5670" w:type="dxa"/>
            <w:tcBorders>
              <w:top w:val="single" w:sz="4" w:space="0" w:color="auto"/>
              <w:left w:val="single" w:sz="4" w:space="0" w:color="auto"/>
              <w:bottom w:val="single" w:sz="4" w:space="0" w:color="auto"/>
            </w:tcBorders>
            <w:vAlign w:val="center"/>
          </w:tcPr>
          <w:p w14:paraId="03B0E7A0" w14:textId="77777777" w:rsidR="000B6615" w:rsidRPr="002E650D" w:rsidRDefault="000B6615" w:rsidP="004312E2">
            <w:pPr>
              <w:keepLines w:val="0"/>
              <w:widowControl w:val="0"/>
              <w:overflowPunct/>
              <w:autoSpaceDE/>
              <w:autoSpaceDN/>
              <w:adjustRightInd/>
              <w:spacing w:line="240" w:lineRule="auto"/>
              <w:ind w:firstLine="426"/>
              <w:jc w:val="left"/>
              <w:rPr>
                <w:rFonts w:eastAsia="SimSun"/>
                <w:sz w:val="16"/>
                <w:szCs w:val="16"/>
                <w:lang w:eastAsia="zh-CN"/>
              </w:rPr>
            </w:pPr>
            <w:r w:rsidRPr="002E650D">
              <w:rPr>
                <w:sz w:val="16"/>
                <w:szCs w:val="16"/>
              </w:rPr>
              <w:t>Малые гостиницы (до 30 номеров);</w:t>
            </w:r>
            <w:r w:rsidRPr="002E650D">
              <w:rPr>
                <w:rFonts w:eastAsia="SimSun"/>
                <w:sz w:val="16"/>
                <w:szCs w:val="16"/>
                <w:lang w:eastAsia="zh-CN"/>
              </w:rPr>
              <w:t xml:space="preserve"> </w:t>
            </w:r>
          </w:p>
        </w:tc>
        <w:tc>
          <w:tcPr>
            <w:tcW w:w="6378" w:type="dxa"/>
            <w:vMerge w:val="restart"/>
            <w:tcBorders>
              <w:top w:val="single" w:sz="4" w:space="0" w:color="auto"/>
            </w:tcBorders>
            <w:vAlign w:val="center"/>
          </w:tcPr>
          <w:p w14:paraId="34B2898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w:t>
            </w:r>
            <w:smartTag w:uri="urn:schemas-microsoft-com:office:smarttags" w:element="metricconverter">
              <w:smartTagPr>
                <w:attr w:name="ProductID" w:val="5000 кв. м"/>
              </w:smartTagPr>
              <w:r w:rsidRPr="002E650D">
                <w:rPr>
                  <w:rFonts w:eastAsia="SimSun"/>
                  <w:sz w:val="16"/>
                  <w:szCs w:val="16"/>
                  <w:lang w:eastAsia="zh-CN"/>
                </w:rPr>
                <w:t>5000 кв. м</w:t>
              </w:r>
            </w:smartTag>
            <w:r w:rsidRPr="002E650D">
              <w:rPr>
                <w:rFonts w:eastAsia="SimSun"/>
                <w:sz w:val="16"/>
                <w:szCs w:val="16"/>
                <w:lang w:eastAsia="zh-CN"/>
              </w:rPr>
              <w:t>;</w:t>
            </w:r>
          </w:p>
          <w:p w14:paraId="4053579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 ширина земельных участков вдоль фронта улицы (проезда) – 10 м;</w:t>
            </w:r>
          </w:p>
          <w:p w14:paraId="5854EBC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CE58DD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1D7FC14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1878BC51" w14:textId="77777777" w:rsidTr="004312E2">
        <w:trPr>
          <w:trHeight w:val="20"/>
        </w:trPr>
        <w:tc>
          <w:tcPr>
            <w:tcW w:w="3545" w:type="dxa"/>
            <w:tcBorders>
              <w:top w:val="single" w:sz="4" w:space="0" w:color="auto"/>
              <w:bottom w:val="single" w:sz="4" w:space="0" w:color="auto"/>
              <w:right w:val="single" w:sz="4" w:space="0" w:color="auto"/>
            </w:tcBorders>
            <w:vAlign w:val="center"/>
          </w:tcPr>
          <w:p w14:paraId="49F8303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w:t>
            </w:r>
            <w:r w:rsidRPr="002E650D">
              <w:rPr>
                <w:sz w:val="16"/>
                <w:szCs w:val="16"/>
                <w:lang w:eastAsia="zh-CN"/>
              </w:rPr>
              <w:t>3.3</w:t>
            </w:r>
            <w:r w:rsidRPr="002E650D">
              <w:rPr>
                <w:rFonts w:eastAsia="SimSun"/>
                <w:sz w:val="16"/>
                <w:szCs w:val="16"/>
                <w:lang w:eastAsia="zh-CN"/>
              </w:rPr>
              <w:t>] - Бытовое обслуживание</w:t>
            </w:r>
          </w:p>
        </w:tc>
        <w:tc>
          <w:tcPr>
            <w:tcW w:w="5670" w:type="dxa"/>
            <w:tcBorders>
              <w:top w:val="single" w:sz="4" w:space="0" w:color="auto"/>
              <w:left w:val="single" w:sz="4" w:space="0" w:color="auto"/>
              <w:bottom w:val="single" w:sz="4" w:space="0" w:color="auto"/>
            </w:tcBorders>
            <w:vAlign w:val="center"/>
          </w:tcPr>
          <w:p w14:paraId="515F727F"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Мастерские мелкого ремонта, ателье, бани, парикмахерские, </w:t>
            </w:r>
            <w:r w:rsidRPr="002E650D">
              <w:rPr>
                <w:sz w:val="16"/>
                <w:szCs w:val="16"/>
              </w:rPr>
              <w:t>приемные пункты прачечных и химчисток</w:t>
            </w:r>
            <w:r w:rsidRPr="002E650D">
              <w:rPr>
                <w:rFonts w:eastAsia="SimSun"/>
                <w:sz w:val="16"/>
                <w:szCs w:val="16"/>
                <w:lang w:eastAsia="zh-CN"/>
              </w:rPr>
              <w:t xml:space="preserve">;  </w:t>
            </w:r>
          </w:p>
        </w:tc>
        <w:tc>
          <w:tcPr>
            <w:tcW w:w="6378" w:type="dxa"/>
            <w:vMerge/>
            <w:tcBorders>
              <w:top w:val="single" w:sz="4" w:space="0" w:color="auto"/>
            </w:tcBorders>
            <w:vAlign w:val="center"/>
          </w:tcPr>
          <w:p w14:paraId="55B83FE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2664AF63" w14:textId="77777777" w:rsidTr="004312E2">
        <w:trPr>
          <w:trHeight w:val="1134"/>
        </w:trPr>
        <w:tc>
          <w:tcPr>
            <w:tcW w:w="3545" w:type="dxa"/>
            <w:tcBorders>
              <w:top w:val="single" w:sz="4" w:space="0" w:color="auto"/>
            </w:tcBorders>
            <w:vAlign w:val="center"/>
          </w:tcPr>
          <w:p w14:paraId="6ADD2DC4"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 xml:space="preserve">[4.6] – </w:t>
            </w:r>
            <w:r w:rsidRPr="002E650D">
              <w:rPr>
                <w:sz w:val="16"/>
                <w:szCs w:val="16"/>
              </w:rPr>
              <w:t>Общественное питание.</w:t>
            </w:r>
          </w:p>
        </w:tc>
        <w:tc>
          <w:tcPr>
            <w:tcW w:w="5670" w:type="dxa"/>
            <w:tcBorders>
              <w:top w:val="single" w:sz="4" w:space="0" w:color="auto"/>
            </w:tcBorders>
            <w:vAlign w:val="center"/>
          </w:tcPr>
          <w:p w14:paraId="423196D6" w14:textId="77777777" w:rsidR="000B6615" w:rsidRPr="002E650D" w:rsidRDefault="000B6615" w:rsidP="004312E2">
            <w:pPr>
              <w:keepLines w:val="0"/>
              <w:widowControl w:val="0"/>
              <w:overflowPunct/>
              <w:autoSpaceDE/>
              <w:autoSpaceDN/>
              <w:adjustRightInd/>
              <w:spacing w:line="240" w:lineRule="auto"/>
              <w:ind w:firstLine="426"/>
              <w:jc w:val="left"/>
              <w:rPr>
                <w:sz w:val="16"/>
                <w:szCs w:val="16"/>
              </w:rPr>
            </w:pPr>
            <w:r w:rsidRPr="002E650D">
              <w:rPr>
                <w:sz w:val="16"/>
                <w:szCs w:val="16"/>
              </w:rPr>
              <w:t xml:space="preserve">Рестораны, кафе, столовые, закусочные, бары - не более 50 посадочных мест и с ограничением по времени работы; </w:t>
            </w:r>
          </w:p>
        </w:tc>
        <w:tc>
          <w:tcPr>
            <w:tcW w:w="6378" w:type="dxa"/>
            <w:vMerge/>
            <w:vAlign w:val="center"/>
          </w:tcPr>
          <w:p w14:paraId="03747978" w14:textId="77777777" w:rsidR="000B6615" w:rsidRPr="002E650D" w:rsidRDefault="000B6615" w:rsidP="004312E2">
            <w:pPr>
              <w:spacing w:line="240" w:lineRule="auto"/>
              <w:jc w:val="left"/>
              <w:rPr>
                <w:rFonts w:eastAsia="SimSun"/>
                <w:sz w:val="16"/>
                <w:szCs w:val="16"/>
                <w:lang w:eastAsia="zh-CN"/>
              </w:rPr>
            </w:pPr>
          </w:p>
        </w:tc>
      </w:tr>
      <w:tr w:rsidR="000B6615" w:rsidRPr="002E650D" w14:paraId="14D2AF38" w14:textId="77777777" w:rsidTr="004312E2">
        <w:trPr>
          <w:trHeight w:val="20"/>
        </w:trPr>
        <w:tc>
          <w:tcPr>
            <w:tcW w:w="3545" w:type="dxa"/>
            <w:tcBorders>
              <w:top w:val="single" w:sz="4" w:space="0" w:color="auto"/>
            </w:tcBorders>
            <w:vAlign w:val="center"/>
          </w:tcPr>
          <w:p w14:paraId="7FA924AE"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[3.10.1] - Амбулаторное ветеринарное обслуживание</w:t>
            </w:r>
          </w:p>
        </w:tc>
        <w:tc>
          <w:tcPr>
            <w:tcW w:w="5670" w:type="dxa"/>
            <w:tcBorders>
              <w:top w:val="single" w:sz="4" w:space="0" w:color="auto"/>
            </w:tcBorders>
            <w:vAlign w:val="center"/>
          </w:tcPr>
          <w:p w14:paraId="16F11E80"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 xml:space="preserve">Ветлечебницы без содержания животных; </w:t>
            </w:r>
          </w:p>
        </w:tc>
        <w:tc>
          <w:tcPr>
            <w:tcW w:w="6378" w:type="dxa"/>
            <w:vMerge w:val="restart"/>
            <w:vAlign w:val="center"/>
          </w:tcPr>
          <w:p w14:paraId="3B2BCE9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300/5000 кв. м;</w:t>
            </w:r>
          </w:p>
          <w:p w14:paraId="1AA0881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1B92888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5F8D055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40123045"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207B396" w14:textId="77777777" w:rsidTr="004312E2">
        <w:trPr>
          <w:trHeight w:val="20"/>
        </w:trPr>
        <w:tc>
          <w:tcPr>
            <w:tcW w:w="3545" w:type="dxa"/>
            <w:tcBorders>
              <w:top w:val="single" w:sz="4" w:space="0" w:color="auto"/>
            </w:tcBorders>
            <w:vAlign w:val="center"/>
          </w:tcPr>
          <w:p w14:paraId="7198BD40"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 xml:space="preserve">[3.6] – </w:t>
            </w:r>
            <w:r w:rsidRPr="002E650D">
              <w:rPr>
                <w:sz w:val="16"/>
                <w:szCs w:val="16"/>
              </w:rPr>
              <w:t>Культурное развитие.</w:t>
            </w:r>
          </w:p>
        </w:tc>
        <w:tc>
          <w:tcPr>
            <w:tcW w:w="5670" w:type="dxa"/>
            <w:tcBorders>
              <w:top w:val="single" w:sz="4" w:space="0" w:color="auto"/>
            </w:tcBorders>
            <w:vAlign w:val="center"/>
          </w:tcPr>
          <w:p w14:paraId="0BA12C26" w14:textId="77777777" w:rsidR="000B6615" w:rsidRPr="002E650D" w:rsidRDefault="000B6615" w:rsidP="004312E2">
            <w:pPr>
              <w:keepLines w:val="0"/>
              <w:widowControl w:val="0"/>
              <w:overflowPunct/>
              <w:autoSpaceDE/>
              <w:adjustRightInd/>
              <w:spacing w:line="240" w:lineRule="auto"/>
              <w:ind w:firstLine="426"/>
              <w:jc w:val="left"/>
              <w:rPr>
                <w:sz w:val="16"/>
                <w:szCs w:val="16"/>
              </w:rPr>
            </w:pPr>
            <w:r w:rsidRPr="002E650D">
              <w:rPr>
                <w:sz w:val="16"/>
                <w:szCs w:val="16"/>
              </w:rPr>
              <w:t>Музеи, выставочные залы, художественные галереи, библиотеки;</w:t>
            </w:r>
          </w:p>
        </w:tc>
        <w:tc>
          <w:tcPr>
            <w:tcW w:w="6378" w:type="dxa"/>
            <w:vMerge/>
            <w:vAlign w:val="center"/>
          </w:tcPr>
          <w:p w14:paraId="412776DC" w14:textId="77777777" w:rsidR="000B6615" w:rsidRPr="002E650D" w:rsidRDefault="000B6615" w:rsidP="004312E2">
            <w:pPr>
              <w:spacing w:line="240" w:lineRule="auto"/>
              <w:jc w:val="left"/>
              <w:rPr>
                <w:rFonts w:eastAsia="SimSun"/>
                <w:sz w:val="16"/>
                <w:szCs w:val="16"/>
                <w:lang w:eastAsia="zh-CN"/>
              </w:rPr>
            </w:pPr>
          </w:p>
        </w:tc>
      </w:tr>
      <w:tr w:rsidR="000B6615" w:rsidRPr="002E650D" w14:paraId="1471185B" w14:textId="77777777" w:rsidTr="004312E2">
        <w:trPr>
          <w:trHeight w:val="20"/>
        </w:trPr>
        <w:tc>
          <w:tcPr>
            <w:tcW w:w="3545" w:type="dxa"/>
            <w:vAlign w:val="center"/>
          </w:tcPr>
          <w:p w14:paraId="1C8136E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3.2</w:t>
            </w:r>
            <w:r w:rsidRPr="002E650D">
              <w:rPr>
                <w:rFonts w:eastAsia="SimSun"/>
                <w:sz w:val="16"/>
                <w:szCs w:val="16"/>
                <w:lang w:eastAsia="zh-CN"/>
              </w:rPr>
              <w:t>] - Социальное обслуживание</w:t>
            </w:r>
          </w:p>
          <w:p w14:paraId="24249C68" w14:textId="77777777" w:rsidR="000B6615" w:rsidRPr="002E650D" w:rsidRDefault="000B6615" w:rsidP="004312E2">
            <w:pPr>
              <w:spacing w:line="240" w:lineRule="auto"/>
              <w:jc w:val="left"/>
              <w:rPr>
                <w:rFonts w:eastAsia="SimSun"/>
                <w:sz w:val="16"/>
                <w:szCs w:val="16"/>
                <w:lang w:eastAsia="zh-CN"/>
              </w:rPr>
            </w:pPr>
          </w:p>
        </w:tc>
        <w:tc>
          <w:tcPr>
            <w:tcW w:w="5670" w:type="dxa"/>
            <w:vAlign w:val="center"/>
          </w:tcPr>
          <w:p w14:paraId="2B90FCC0"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43D29B7"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Отделения почты и телеграфа;</w:t>
            </w:r>
          </w:p>
          <w:p w14:paraId="697634C2"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Общественные некоммерческие организации: благотворительные организаций, клубы по интересам;</w:t>
            </w:r>
          </w:p>
        </w:tc>
        <w:tc>
          <w:tcPr>
            <w:tcW w:w="6378" w:type="dxa"/>
            <w:vMerge/>
            <w:vAlign w:val="center"/>
          </w:tcPr>
          <w:p w14:paraId="76D2EA3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31C6B99F" w14:textId="77777777" w:rsidTr="004312E2">
        <w:trPr>
          <w:trHeight w:val="20"/>
        </w:trPr>
        <w:tc>
          <w:tcPr>
            <w:tcW w:w="3545" w:type="dxa"/>
            <w:tcBorders>
              <w:top w:val="single" w:sz="4" w:space="0" w:color="auto"/>
            </w:tcBorders>
            <w:vAlign w:val="center"/>
          </w:tcPr>
          <w:p w14:paraId="51C007A4"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[3.4.1] - Амбулаторно-поликлиническое обслуживание</w:t>
            </w:r>
          </w:p>
        </w:tc>
        <w:tc>
          <w:tcPr>
            <w:tcW w:w="5670" w:type="dxa"/>
            <w:tcBorders>
              <w:top w:val="single" w:sz="4" w:space="0" w:color="auto"/>
            </w:tcBorders>
            <w:vAlign w:val="center"/>
          </w:tcPr>
          <w:p w14:paraId="4EF1FB57"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Поликлиники, фельдшерские пункты, пункты здравоохранения, молочные кухни;</w:t>
            </w:r>
          </w:p>
        </w:tc>
        <w:tc>
          <w:tcPr>
            <w:tcW w:w="6378" w:type="dxa"/>
            <w:vMerge/>
            <w:vAlign w:val="center"/>
          </w:tcPr>
          <w:p w14:paraId="34440D8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0F0B80B9" w14:textId="77777777" w:rsidTr="004312E2">
        <w:trPr>
          <w:trHeight w:val="20"/>
        </w:trPr>
        <w:tc>
          <w:tcPr>
            <w:tcW w:w="3545" w:type="dxa"/>
            <w:tcBorders>
              <w:top w:val="single" w:sz="4" w:space="0" w:color="auto"/>
            </w:tcBorders>
            <w:vAlign w:val="center"/>
          </w:tcPr>
          <w:p w14:paraId="2FCBE59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5.1</w:t>
            </w:r>
            <w:r w:rsidRPr="002E650D">
              <w:rPr>
                <w:rFonts w:eastAsia="SimSun"/>
                <w:sz w:val="16"/>
                <w:szCs w:val="16"/>
                <w:lang w:eastAsia="zh-CN"/>
              </w:rPr>
              <w:t>] - Спорт</w:t>
            </w:r>
          </w:p>
        </w:tc>
        <w:tc>
          <w:tcPr>
            <w:tcW w:w="5670" w:type="dxa"/>
            <w:tcBorders>
              <w:top w:val="single" w:sz="4" w:space="0" w:color="auto"/>
            </w:tcBorders>
            <w:vAlign w:val="center"/>
          </w:tcPr>
          <w:p w14:paraId="3C33FA72"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Здания физкультурно-оздоровительных клубов и фитнес-центров, теннисные корты, бассейны, </w:t>
            </w:r>
            <w:r w:rsidRPr="002E650D">
              <w:rPr>
                <w:sz w:val="16"/>
                <w:szCs w:val="16"/>
              </w:rPr>
              <w:t>площадки для занятия спортом и физкультурой (беговые дорожки, спортивные сооружения, поля для спортивной игры)</w:t>
            </w:r>
            <w:r w:rsidRPr="002E650D">
              <w:rPr>
                <w:rFonts w:eastAsia="SimSun"/>
                <w:sz w:val="16"/>
                <w:szCs w:val="16"/>
                <w:lang w:eastAsia="zh-CN"/>
              </w:rPr>
              <w:t>;</w:t>
            </w:r>
          </w:p>
        </w:tc>
        <w:tc>
          <w:tcPr>
            <w:tcW w:w="6378" w:type="dxa"/>
            <w:vMerge/>
            <w:vAlign w:val="center"/>
          </w:tcPr>
          <w:p w14:paraId="311BB56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394D164D" w14:textId="77777777" w:rsidTr="004312E2">
        <w:trPr>
          <w:trHeight w:val="1656"/>
        </w:trPr>
        <w:tc>
          <w:tcPr>
            <w:tcW w:w="3545" w:type="dxa"/>
            <w:tcBorders>
              <w:top w:val="single" w:sz="4" w:space="0" w:color="auto"/>
            </w:tcBorders>
            <w:vAlign w:val="center"/>
          </w:tcPr>
          <w:p w14:paraId="4755EB2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4.4</w:t>
            </w:r>
            <w:r w:rsidRPr="002E650D">
              <w:rPr>
                <w:rFonts w:eastAsia="SimSun"/>
                <w:sz w:val="16"/>
                <w:szCs w:val="16"/>
                <w:lang w:eastAsia="zh-CN"/>
              </w:rPr>
              <w:t>] - Магазины</w:t>
            </w:r>
          </w:p>
        </w:tc>
        <w:tc>
          <w:tcPr>
            <w:tcW w:w="5670" w:type="dxa"/>
            <w:tcBorders>
              <w:top w:val="single" w:sz="4" w:space="0" w:color="auto"/>
            </w:tcBorders>
            <w:vAlign w:val="center"/>
          </w:tcPr>
          <w:p w14:paraId="462C49D5"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14:paraId="2C194F7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100/5000 кв. м;</w:t>
            </w:r>
          </w:p>
          <w:p w14:paraId="620A4EF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40841F3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27AD5CE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40D1523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3B4A973B" w14:textId="77777777" w:rsidTr="004312E2">
        <w:trPr>
          <w:trHeight w:val="1656"/>
        </w:trPr>
        <w:tc>
          <w:tcPr>
            <w:tcW w:w="3545" w:type="dxa"/>
            <w:tcBorders>
              <w:top w:val="single" w:sz="4" w:space="0" w:color="auto"/>
            </w:tcBorders>
            <w:vAlign w:val="center"/>
          </w:tcPr>
          <w:p w14:paraId="5D5D5286"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3.7</w:t>
            </w:r>
            <w:r w:rsidRPr="002E650D">
              <w:rPr>
                <w:rFonts w:eastAsia="SimSun"/>
                <w:sz w:val="16"/>
                <w:szCs w:val="16"/>
                <w:lang w:eastAsia="zh-CN"/>
              </w:rPr>
              <w:t>] - Религиозное использование</w:t>
            </w:r>
          </w:p>
        </w:tc>
        <w:tc>
          <w:tcPr>
            <w:tcW w:w="5670" w:type="dxa"/>
            <w:tcBorders>
              <w:top w:val="single" w:sz="4" w:space="0" w:color="auto"/>
            </w:tcBorders>
            <w:vAlign w:val="center"/>
          </w:tcPr>
          <w:p w14:paraId="6033D49D" w14:textId="77777777" w:rsidR="000B6615" w:rsidRPr="002E650D" w:rsidRDefault="000B6615" w:rsidP="004312E2">
            <w:pPr>
              <w:keepLines w:val="0"/>
              <w:tabs>
                <w:tab w:val="left" w:pos="-4787"/>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предназначенных для отправления религиозных обрядов (церкви, соборы, храмы, часовни, молельные дома), а также для осуществления благотворительной и религиозной образовательной деятельности (воскресные школы, семинарии, духовные училища);</w:t>
            </w:r>
          </w:p>
        </w:tc>
        <w:tc>
          <w:tcPr>
            <w:tcW w:w="6378" w:type="dxa"/>
            <w:vAlign w:val="center"/>
          </w:tcPr>
          <w:p w14:paraId="3F70877E"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w:t>
            </w:r>
            <w:r w:rsidRPr="002E650D">
              <w:rPr>
                <w:bCs/>
                <w:sz w:val="16"/>
                <w:szCs w:val="16"/>
              </w:rPr>
              <w:t>не подлежит ограничению;</w:t>
            </w:r>
            <w:r w:rsidRPr="002E650D">
              <w:rPr>
                <w:rFonts w:eastAsia="SimSun"/>
                <w:sz w:val="16"/>
                <w:szCs w:val="16"/>
                <w:lang w:eastAsia="zh-CN"/>
              </w:rPr>
              <w:t xml:space="preserve"> </w:t>
            </w:r>
          </w:p>
          <w:p w14:paraId="5B0ABB4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45C03A3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7A86F1A6"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2E650D">
                <w:rPr>
                  <w:rFonts w:eastAsia="SimSun"/>
                  <w:sz w:val="16"/>
                  <w:szCs w:val="16"/>
                  <w:lang w:eastAsia="zh-CN"/>
                </w:rPr>
                <w:t>30 м</w:t>
              </w:r>
            </w:smartTag>
            <w:r w:rsidRPr="002E650D">
              <w:rPr>
                <w:rFonts w:eastAsia="SimSun"/>
                <w:sz w:val="16"/>
                <w:szCs w:val="16"/>
                <w:lang w:eastAsia="zh-CN"/>
              </w:rPr>
              <w:t>;</w:t>
            </w:r>
          </w:p>
          <w:p w14:paraId="25F1760D"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502873AA" w14:textId="77777777" w:rsidTr="004312E2">
        <w:trPr>
          <w:trHeight w:val="20"/>
        </w:trPr>
        <w:tc>
          <w:tcPr>
            <w:tcW w:w="3545" w:type="dxa"/>
            <w:vAlign w:val="center"/>
          </w:tcPr>
          <w:p w14:paraId="3798895A" w14:textId="77777777" w:rsidR="000B6615" w:rsidRPr="002E650D" w:rsidRDefault="000B6615" w:rsidP="004312E2">
            <w:pPr>
              <w:spacing w:line="240" w:lineRule="auto"/>
              <w:ind w:firstLine="0"/>
              <w:jc w:val="left"/>
              <w:rPr>
                <w:sz w:val="16"/>
                <w:szCs w:val="16"/>
              </w:rPr>
            </w:pPr>
            <w:r w:rsidRPr="002E650D">
              <w:rPr>
                <w:sz w:val="16"/>
                <w:szCs w:val="16"/>
              </w:rPr>
              <w:t>[2.3] - Блокированная жилая застройка</w:t>
            </w:r>
          </w:p>
        </w:tc>
        <w:tc>
          <w:tcPr>
            <w:tcW w:w="5670" w:type="dxa"/>
            <w:vAlign w:val="center"/>
          </w:tcPr>
          <w:p w14:paraId="71DA1024" w14:textId="77777777" w:rsidR="000B6615" w:rsidRPr="002E650D" w:rsidRDefault="000B6615" w:rsidP="004312E2">
            <w:pPr>
              <w:spacing w:line="240" w:lineRule="auto"/>
              <w:ind w:firstLine="0"/>
              <w:jc w:val="left"/>
              <w:rPr>
                <w:sz w:val="16"/>
                <w:szCs w:val="16"/>
              </w:rPr>
            </w:pPr>
            <w:r w:rsidRPr="002E650D">
              <w:rPr>
                <w:sz w:val="16"/>
                <w:szCs w:val="16"/>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(жилой дом блокированной застройки) с минимальной хозяйственной частью (без содержания скота и птицы)</w:t>
            </w:r>
          </w:p>
        </w:tc>
        <w:tc>
          <w:tcPr>
            <w:tcW w:w="6378" w:type="dxa"/>
            <w:vAlign w:val="center"/>
          </w:tcPr>
          <w:p w14:paraId="55AA3C1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200/800 кв. м;</w:t>
            </w:r>
          </w:p>
          <w:p w14:paraId="7ED0713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8 м;</w:t>
            </w:r>
          </w:p>
          <w:p w14:paraId="1D93EE3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- 0 м;</w:t>
            </w:r>
          </w:p>
          <w:p w14:paraId="4F25DC6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7A84B53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6EDA2A59" w14:textId="77777777" w:rsidTr="004312E2">
        <w:trPr>
          <w:trHeight w:val="20"/>
        </w:trPr>
        <w:tc>
          <w:tcPr>
            <w:tcW w:w="3545" w:type="dxa"/>
            <w:vAlign w:val="center"/>
          </w:tcPr>
          <w:p w14:paraId="3AEA30A0"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[2.1.1] - Малоэтажная многоквартирная жилая застройка</w:t>
            </w:r>
          </w:p>
        </w:tc>
        <w:tc>
          <w:tcPr>
            <w:tcW w:w="5670" w:type="dxa"/>
            <w:vAlign w:val="center"/>
          </w:tcPr>
          <w:p w14:paraId="45584B3B" w14:textId="77777777" w:rsidR="000B6615" w:rsidRPr="002E650D" w:rsidRDefault="000B6615" w:rsidP="004312E2">
            <w:pPr>
              <w:widowControl w:val="0"/>
              <w:overflowPunct/>
              <w:autoSpaceDE/>
              <w:autoSpaceDN/>
              <w:adjustRightInd/>
              <w:spacing w:line="240" w:lineRule="auto"/>
              <w:ind w:firstLine="426"/>
              <w:jc w:val="left"/>
              <w:rPr>
                <w:sz w:val="16"/>
                <w:szCs w:val="16"/>
              </w:rPr>
            </w:pPr>
            <w:r w:rsidRPr="002E650D">
              <w:rPr>
                <w:sz w:val="16"/>
                <w:szCs w:val="16"/>
              </w:rPr>
              <w:t>Многоквартирные жилые дома (блокированного типа) с минимальной хозяйственной частью (без содержания скота и птицы);</w:t>
            </w:r>
          </w:p>
        </w:tc>
        <w:tc>
          <w:tcPr>
            <w:tcW w:w="6378" w:type="dxa"/>
            <w:vAlign w:val="center"/>
          </w:tcPr>
          <w:p w14:paraId="674AFFD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400/10000 кв. м;</w:t>
            </w:r>
          </w:p>
          <w:p w14:paraId="4346643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12 м;</w:t>
            </w:r>
          </w:p>
          <w:p w14:paraId="7E7EEB1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660DC72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максимальное количество надземных этажей зданий – 3 этажа (включая мансардный этаж);</w:t>
            </w:r>
          </w:p>
          <w:p w14:paraId="399D9E99"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31A677BC" w14:textId="77777777" w:rsidTr="004312E2">
        <w:trPr>
          <w:trHeight w:val="20"/>
        </w:trPr>
        <w:tc>
          <w:tcPr>
            <w:tcW w:w="3545" w:type="dxa"/>
            <w:vAlign w:val="center"/>
          </w:tcPr>
          <w:p w14:paraId="42977F35"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lastRenderedPageBreak/>
              <w:t>[2.5] - Среднеэтажная жилая застройка</w:t>
            </w:r>
          </w:p>
        </w:tc>
        <w:tc>
          <w:tcPr>
            <w:tcW w:w="5670" w:type="dxa"/>
            <w:vAlign w:val="center"/>
          </w:tcPr>
          <w:p w14:paraId="48F7FD3A" w14:textId="77777777" w:rsidR="000B6615" w:rsidRPr="002E650D" w:rsidRDefault="000B6615" w:rsidP="004312E2">
            <w:pPr>
              <w:suppressAutoHyphens/>
              <w:autoSpaceDN/>
              <w:adjustRightInd/>
              <w:spacing w:line="240" w:lineRule="auto"/>
              <w:ind w:left="33" w:firstLine="0"/>
              <w:jc w:val="left"/>
              <w:textAlignment w:val="baseline"/>
              <w:rPr>
                <w:rFonts w:eastAsia="SimSun"/>
                <w:sz w:val="16"/>
                <w:szCs w:val="16"/>
                <w:lang w:eastAsia="zh-CN"/>
              </w:rPr>
            </w:pPr>
            <w:r w:rsidRPr="002E650D">
              <w:rPr>
                <w:sz w:val="16"/>
                <w:szCs w:val="16"/>
              </w:rPr>
              <w:t>Многоквартирные среднеэтажные жилые дома.</w:t>
            </w:r>
          </w:p>
        </w:tc>
        <w:tc>
          <w:tcPr>
            <w:tcW w:w="6378" w:type="dxa"/>
          </w:tcPr>
          <w:p w14:paraId="6CBA864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1800/15000 кв. м;</w:t>
            </w:r>
          </w:p>
          <w:p w14:paraId="4ABDC3A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24 м;</w:t>
            </w:r>
          </w:p>
          <w:p w14:paraId="6D06EB1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D7628B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5 этажей (включая мансардный этаж);</w:t>
            </w:r>
          </w:p>
          <w:p w14:paraId="7904365D"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702E9243" w14:textId="77777777" w:rsidTr="004312E2">
        <w:trPr>
          <w:trHeight w:val="2484"/>
        </w:trPr>
        <w:tc>
          <w:tcPr>
            <w:tcW w:w="3545" w:type="dxa"/>
            <w:vAlign w:val="center"/>
          </w:tcPr>
          <w:p w14:paraId="5A4C3B24" w14:textId="77777777" w:rsidR="000B6615" w:rsidRPr="002E650D" w:rsidRDefault="000B6615" w:rsidP="004312E2">
            <w:pPr>
              <w:keepLines w:val="0"/>
              <w:tabs>
                <w:tab w:val="left" w:pos="2520"/>
              </w:tabs>
              <w:overflowPunct/>
              <w:autoSpaceDE/>
              <w:autoSpaceDN/>
              <w:adjustRightInd/>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2.7.1</w:t>
            </w:r>
            <w:r w:rsidRPr="002E650D">
              <w:rPr>
                <w:rFonts w:eastAsia="SimSun"/>
                <w:sz w:val="16"/>
                <w:szCs w:val="16"/>
                <w:lang w:eastAsia="zh-CN"/>
              </w:rPr>
              <w:t>] - Объекты гаражного назначения</w:t>
            </w:r>
          </w:p>
        </w:tc>
        <w:tc>
          <w:tcPr>
            <w:tcW w:w="5670" w:type="dxa"/>
            <w:vAlign w:val="center"/>
          </w:tcPr>
          <w:p w14:paraId="3985B7BC" w14:textId="77777777" w:rsidR="000B6615" w:rsidRPr="002E650D" w:rsidRDefault="000B6615" w:rsidP="004312E2">
            <w:pPr>
              <w:tabs>
                <w:tab w:val="left" w:pos="2520"/>
              </w:tabs>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Align w:val="center"/>
          </w:tcPr>
          <w:p w14:paraId="59E6711A"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20/50 кв. м;</w:t>
            </w:r>
          </w:p>
          <w:p w14:paraId="788DC90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5 м;</w:t>
            </w:r>
          </w:p>
          <w:p w14:paraId="726743C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- 1 м;</w:t>
            </w:r>
          </w:p>
          <w:p w14:paraId="7E9F0DF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зданий, строений, сооружений от уровня земли - 12 м;</w:t>
            </w:r>
          </w:p>
          <w:p w14:paraId="36E7A841"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776A67ED" w14:textId="77777777" w:rsidTr="004312E2">
        <w:trPr>
          <w:trHeight w:val="3036"/>
        </w:trPr>
        <w:tc>
          <w:tcPr>
            <w:tcW w:w="3545" w:type="dxa"/>
            <w:vAlign w:val="center"/>
          </w:tcPr>
          <w:p w14:paraId="45AE0D93"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vAlign w:val="center"/>
          </w:tcPr>
          <w:p w14:paraId="414B9658"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(убежища, противорадиационные укрытия и т.п.), объекты пожарной охраны, пожарные депо;</w:t>
            </w:r>
          </w:p>
          <w:p w14:paraId="0BD394EC"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Пункты охраны порядка;</w:t>
            </w:r>
          </w:p>
        </w:tc>
        <w:tc>
          <w:tcPr>
            <w:tcW w:w="6378" w:type="dxa"/>
            <w:vAlign w:val="center"/>
          </w:tcPr>
          <w:p w14:paraId="4F04EB3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0AC1644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38306E21"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34FDB14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0386704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578DD67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4821EC3A"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6F960B92" w14:textId="77777777" w:rsidTr="004312E2">
        <w:trPr>
          <w:trHeight w:val="20"/>
        </w:trPr>
        <w:tc>
          <w:tcPr>
            <w:tcW w:w="7655" w:type="dxa"/>
            <w:vAlign w:val="center"/>
          </w:tcPr>
          <w:p w14:paraId="58705418"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6857138E"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3010553C" w14:textId="77777777" w:rsidTr="004312E2">
        <w:trPr>
          <w:trHeight w:val="20"/>
        </w:trPr>
        <w:tc>
          <w:tcPr>
            <w:tcW w:w="7655" w:type="dxa"/>
            <w:vAlign w:val="center"/>
          </w:tcPr>
          <w:p w14:paraId="6A46C9D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38BA02DD"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30CB63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w:t>
            </w:r>
            <w:r w:rsidRPr="002E650D">
              <w:rPr>
                <w:rFonts w:eastAsia="SimSun"/>
                <w:sz w:val="16"/>
                <w:szCs w:val="16"/>
                <w:lang w:eastAsia="zh-CN"/>
              </w:rPr>
              <w:lastRenderedPageBreak/>
              <w:t>обеспечивающих их безопасность в соответствии с нормативно-техническими документами, в том числе:</w:t>
            </w:r>
          </w:p>
          <w:p w14:paraId="29B8603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14EC7FD"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665AF16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9EAE01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52A4BC7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14DFB5D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 и выгула собак;</w:t>
            </w:r>
          </w:p>
          <w:p w14:paraId="6550D0CD"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6867296D"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58AD3C72"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08F4D94E"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34412A6D"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43056E11"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w:t>
            </w:r>
            <w:r w:rsidRPr="002E650D">
              <w:rPr>
                <w:rFonts w:eastAsia="SimSun"/>
                <w:sz w:val="16"/>
                <w:szCs w:val="16"/>
                <w:lang w:eastAsia="zh-CN"/>
              </w:rPr>
              <w:lastRenderedPageBreak/>
              <w:t>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25C4D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6A09B0BB"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0CDD9AB"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44241F88"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8DA76E7"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7DA2A60D"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63C936F5"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394E471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0B0B3C3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от Дошкольных образовательных учреждений и общеобразовательных школ (стены здания) -10 м;</w:t>
      </w:r>
    </w:p>
    <w:p w14:paraId="4912D10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2) от Пожарных депо - 10 м (15 м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71EA678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улиц, от жилых и общественных зданий  – 5 м;</w:t>
      </w:r>
    </w:p>
    <w:p w14:paraId="4892089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проездов, от жилых и общественных зданий – 3 м;</w:t>
      </w:r>
    </w:p>
    <w:p w14:paraId="2560A0B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5) от остальных зданий и сооружений - 5 м.</w:t>
      </w:r>
    </w:p>
    <w:p w14:paraId="07032D4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FEBF21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 границы соседнего приквартирного участка расстояния по санитарно-бытовым условиям должны быть не менее:</w:t>
      </w:r>
    </w:p>
    <w:p w14:paraId="39B3A0F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3B33158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1,0 м - для одноэтажного жилого дома;</w:t>
      </w:r>
    </w:p>
    <w:p w14:paraId="31CE725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1,5 м - для двухэтажного жилого дома;</w:t>
      </w:r>
    </w:p>
    <w:p w14:paraId="5804CB8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4B00805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других построек (баня, гараж и другие) - 1 м;</w:t>
      </w:r>
    </w:p>
    <w:p w14:paraId="6D4846F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стволов высокорослых деревьев - 4 м;</w:t>
      </w:r>
    </w:p>
    <w:p w14:paraId="08D78F3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стволов среднерослых деревьев - 2 м;</w:t>
      </w:r>
    </w:p>
    <w:p w14:paraId="509E9D1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кустарника - 1 м.</w:t>
      </w:r>
    </w:p>
    <w:p w14:paraId="6FFCEF8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557D805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AB10D9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0562B24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365EC4AF" w14:textId="77777777" w:rsidR="000B6615" w:rsidRPr="002E650D" w:rsidRDefault="000B6615" w:rsidP="000B6615">
      <w:pPr>
        <w:keepLines w:val="0"/>
        <w:tabs>
          <w:tab w:val="left" w:pos="-620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Общая площадь теплиц – до 2000 кв. м.;</w:t>
      </w:r>
    </w:p>
    <w:p w14:paraId="6CAC347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25653FE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8513AD7"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1F4B0D3E"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1D47D3C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w:t>
      </w:r>
    </w:p>
    <w:p w14:paraId="67941B02" w14:textId="77777777" w:rsidR="000B6615" w:rsidRPr="002E650D" w:rsidRDefault="000B6615" w:rsidP="000B6615">
      <w:pPr>
        <w:spacing w:line="240" w:lineRule="auto"/>
        <w:ind w:firstLine="426"/>
        <w:rPr>
          <w:rFonts w:eastAsia="SimSun"/>
          <w:sz w:val="16"/>
          <w:szCs w:val="16"/>
          <w:lang w:eastAsia="zh-CN"/>
        </w:rPr>
      </w:pPr>
      <w:r w:rsidRPr="002E650D">
        <w:rPr>
          <w:rFonts w:eastAsia="SimSun"/>
          <w:sz w:val="16"/>
          <w:szCs w:val="16"/>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7DD11E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37041C7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3C4C36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1E88BC1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7EA4228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9CE92E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4E58DC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57D664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66CABC1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0A9DAA3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D98229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3073416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0A0409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2EDAC19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1941847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1829A9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0A70C3BC"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p>
    <w:p w14:paraId="2311BDF8"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p>
    <w:p w14:paraId="7AB19AAF"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p>
    <w:p w14:paraId="0A882DFE"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r w:rsidRPr="002E650D">
        <w:rPr>
          <w:rFonts w:eastAsia="SimSun"/>
          <w:sz w:val="16"/>
          <w:szCs w:val="16"/>
          <w:u w:val="single"/>
          <w:lang w:eastAsia="zh-CN"/>
        </w:rPr>
        <w:t>Ж – 1Б. Зона застройки индивидуальными жилыми домами с содержанием домашнего скота  и птицы.</w:t>
      </w:r>
    </w:p>
    <w:p w14:paraId="25590F44" w14:textId="77777777" w:rsidR="000B6615" w:rsidRPr="002E650D" w:rsidRDefault="000B6615" w:rsidP="000B6615">
      <w:pPr>
        <w:keepLines w:val="0"/>
        <w:widowControl w:val="0"/>
        <w:overflowPunct/>
        <w:autoSpaceDE/>
        <w:autoSpaceDN/>
        <w:adjustRightInd/>
        <w:spacing w:line="240" w:lineRule="auto"/>
        <w:ind w:firstLine="426"/>
        <w:rPr>
          <w:i/>
          <w:iCs/>
          <w:sz w:val="16"/>
          <w:szCs w:val="16"/>
        </w:rPr>
      </w:pPr>
      <w:r w:rsidRPr="002E650D">
        <w:rPr>
          <w:i/>
          <w:iCs/>
          <w:sz w:val="16"/>
          <w:szCs w:val="16"/>
        </w:rPr>
        <w:t>Зона индивидуальной жилой застройки Ж-1 Б выделена для обеспечения правовых,</w:t>
      </w:r>
      <w:r w:rsidRPr="002E650D">
        <w:rPr>
          <w:i/>
          <w:sz w:val="16"/>
          <w:szCs w:val="16"/>
        </w:rPr>
        <w:t xml:space="preserve"> социальных,</w:t>
      </w:r>
      <w:r w:rsidRPr="002E650D">
        <w:rPr>
          <w:i/>
          <w:iCs/>
          <w:sz w:val="16"/>
          <w:szCs w:val="16"/>
        </w:rPr>
        <w:t xml:space="preserve"> </w:t>
      </w:r>
      <w:r w:rsidRPr="002E650D">
        <w:rPr>
          <w:i/>
          <w:sz w:val="16"/>
          <w:szCs w:val="16"/>
        </w:rPr>
        <w:t>культурных</w:t>
      </w:r>
      <w:r w:rsidRPr="002E650D">
        <w:rPr>
          <w:i/>
          <w:iCs/>
          <w:sz w:val="16"/>
          <w:szCs w:val="16"/>
        </w:rPr>
        <w:t>,</w:t>
      </w:r>
      <w:r w:rsidRPr="002E650D">
        <w:rPr>
          <w:sz w:val="16"/>
          <w:szCs w:val="16"/>
        </w:rPr>
        <w:t xml:space="preserve"> </w:t>
      </w:r>
      <w:r w:rsidRPr="002E650D">
        <w:rPr>
          <w:i/>
          <w:sz w:val="16"/>
          <w:szCs w:val="16"/>
        </w:rPr>
        <w:t>бытовых</w:t>
      </w:r>
      <w:r w:rsidRPr="002E650D">
        <w:rPr>
          <w:i/>
          <w:iCs/>
          <w:sz w:val="16"/>
          <w:szCs w:val="16"/>
        </w:rPr>
        <w:t xml:space="preserve"> условий формирования жилых районов из отдельно стоящих </w:t>
      </w:r>
      <w:r w:rsidRPr="002E650D">
        <w:rPr>
          <w:i/>
          <w:sz w:val="16"/>
          <w:szCs w:val="16"/>
        </w:rPr>
        <w:t>индивидуальных</w:t>
      </w:r>
      <w:r w:rsidRPr="002E650D">
        <w:rPr>
          <w:i/>
          <w:iCs/>
          <w:sz w:val="16"/>
          <w:szCs w:val="16"/>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64AB5AB3"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1CC36B4F"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1E0BBB32" w14:textId="77777777" w:rsidTr="004312E2">
        <w:trPr>
          <w:trHeight w:val="20"/>
        </w:trPr>
        <w:tc>
          <w:tcPr>
            <w:tcW w:w="3545" w:type="dxa"/>
            <w:vAlign w:val="center"/>
          </w:tcPr>
          <w:p w14:paraId="0FF866DB"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478E9907"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44918798"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5A4E9808" w14:textId="77777777" w:rsidTr="004312E2">
        <w:trPr>
          <w:trHeight w:val="20"/>
        </w:trPr>
        <w:tc>
          <w:tcPr>
            <w:tcW w:w="3545" w:type="dxa"/>
            <w:vAlign w:val="center"/>
          </w:tcPr>
          <w:p w14:paraId="431932FF"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[2.2] - Для ведения личного подсобного хозяйства</w:t>
            </w:r>
          </w:p>
        </w:tc>
        <w:tc>
          <w:tcPr>
            <w:tcW w:w="5670" w:type="dxa"/>
            <w:vAlign w:val="center"/>
          </w:tcPr>
          <w:p w14:paraId="38C64591" w14:textId="77777777" w:rsidR="000B6615" w:rsidRPr="002E650D" w:rsidRDefault="000B6615" w:rsidP="004312E2">
            <w:pPr>
              <w:widowControl w:val="0"/>
              <w:overflowPunct/>
              <w:autoSpaceDE/>
              <w:autoSpaceDN/>
              <w:adjustRightInd/>
              <w:spacing w:line="240" w:lineRule="auto"/>
              <w:ind w:firstLine="317"/>
              <w:jc w:val="left"/>
              <w:rPr>
                <w:sz w:val="16"/>
                <w:szCs w:val="16"/>
              </w:rPr>
            </w:pPr>
            <w:r w:rsidRPr="002E650D">
              <w:rPr>
                <w:sz w:val="16"/>
                <w:szCs w:val="16"/>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14:paraId="296798DB" w14:textId="77777777" w:rsidR="000B6615" w:rsidRPr="002E650D" w:rsidRDefault="000B6615" w:rsidP="004312E2">
            <w:pPr>
              <w:suppressAutoHyphens/>
              <w:autoSpaceDN/>
              <w:adjustRightInd/>
              <w:spacing w:line="240" w:lineRule="auto"/>
              <w:ind w:left="-170" w:firstLine="0"/>
              <w:jc w:val="left"/>
              <w:textAlignment w:val="baseline"/>
              <w:rPr>
                <w:rFonts w:eastAsia="SimSun"/>
                <w:sz w:val="16"/>
                <w:szCs w:val="16"/>
                <w:lang w:eastAsia="zh-CN"/>
              </w:rPr>
            </w:pPr>
          </w:p>
        </w:tc>
        <w:tc>
          <w:tcPr>
            <w:tcW w:w="6378" w:type="dxa"/>
          </w:tcPr>
          <w:p w14:paraId="065FC07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1000/2000 кв. м;</w:t>
            </w:r>
          </w:p>
          <w:p w14:paraId="22680DF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0CEDA4E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13DC5E1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0812F506"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20%;</w:t>
            </w:r>
          </w:p>
        </w:tc>
      </w:tr>
      <w:tr w:rsidR="000B6615" w:rsidRPr="002E650D" w14:paraId="41F2C70C" w14:textId="77777777" w:rsidTr="004312E2">
        <w:trPr>
          <w:trHeight w:val="20"/>
        </w:trPr>
        <w:tc>
          <w:tcPr>
            <w:tcW w:w="3545" w:type="dxa"/>
            <w:vAlign w:val="center"/>
          </w:tcPr>
          <w:p w14:paraId="142B553C"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 xml:space="preserve"> [2.1] - Для индивидуального жилищного строительства</w:t>
            </w:r>
          </w:p>
        </w:tc>
        <w:tc>
          <w:tcPr>
            <w:tcW w:w="5670" w:type="dxa"/>
            <w:vAlign w:val="center"/>
          </w:tcPr>
          <w:p w14:paraId="5D71889B" w14:textId="77777777" w:rsidR="000B6615" w:rsidRPr="002E650D" w:rsidRDefault="000B6615" w:rsidP="004312E2">
            <w:pPr>
              <w:widowControl w:val="0"/>
              <w:spacing w:line="240" w:lineRule="auto"/>
              <w:ind w:firstLine="0"/>
              <w:jc w:val="left"/>
              <w:rPr>
                <w:sz w:val="16"/>
                <w:szCs w:val="16"/>
              </w:rPr>
            </w:pPr>
            <w:r w:rsidRPr="002E650D">
              <w:rPr>
                <w:sz w:val="16"/>
                <w:szCs w:val="16"/>
              </w:rPr>
              <w:t>Отдельно стоящие индивидуальные жилые дома.</w:t>
            </w:r>
          </w:p>
        </w:tc>
        <w:tc>
          <w:tcPr>
            <w:tcW w:w="6378" w:type="dxa"/>
          </w:tcPr>
          <w:p w14:paraId="679289C8" w14:textId="77777777" w:rsidR="000B6615" w:rsidRPr="002E650D" w:rsidRDefault="000B6615" w:rsidP="004312E2">
            <w:pPr>
              <w:suppressAutoHyphens/>
              <w:autoSpaceDN/>
              <w:adjustRightInd/>
              <w:spacing w:line="240" w:lineRule="auto"/>
              <w:ind w:firstLine="0"/>
              <w:textAlignment w:val="baseline"/>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w:t>
            </w:r>
            <w:smartTag w:uri="urn:schemas-microsoft-com:office:smarttags" w:element="metricconverter">
              <w:smartTagPr>
                <w:attr w:name="ProductID" w:val="1000 кв. м"/>
              </w:smartTagPr>
              <w:r w:rsidRPr="002E650D">
                <w:rPr>
                  <w:rFonts w:eastAsia="SimSun"/>
                  <w:sz w:val="16"/>
                  <w:szCs w:val="16"/>
                  <w:lang w:eastAsia="zh-CN"/>
                </w:rPr>
                <w:t>1000 кв. м</w:t>
              </w:r>
            </w:smartTag>
            <w:r w:rsidRPr="002E650D">
              <w:rPr>
                <w:rFonts w:eastAsia="SimSun"/>
                <w:sz w:val="16"/>
                <w:szCs w:val="16"/>
                <w:lang w:eastAsia="zh-CN"/>
              </w:rPr>
              <w:t>;</w:t>
            </w:r>
          </w:p>
          <w:p w14:paraId="7BBCB7F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12 м;*</w:t>
            </w:r>
          </w:p>
          <w:p w14:paraId="11E95CD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09A5D5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7CFAF0BF"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30%;</w:t>
            </w:r>
          </w:p>
        </w:tc>
      </w:tr>
      <w:tr w:rsidR="000B6615" w:rsidRPr="002E650D" w14:paraId="161160A6" w14:textId="77777777" w:rsidTr="004312E2">
        <w:trPr>
          <w:trHeight w:val="20"/>
        </w:trPr>
        <w:tc>
          <w:tcPr>
            <w:tcW w:w="3545" w:type="dxa"/>
            <w:vAlign w:val="center"/>
          </w:tcPr>
          <w:p w14:paraId="19CAF459"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[2.1.1] - Малоэтажная многоквартирная жилая застройка</w:t>
            </w:r>
          </w:p>
        </w:tc>
        <w:tc>
          <w:tcPr>
            <w:tcW w:w="5670" w:type="dxa"/>
            <w:vAlign w:val="center"/>
          </w:tcPr>
          <w:p w14:paraId="1A0CBDC5" w14:textId="77777777" w:rsidR="000B6615" w:rsidRPr="002E650D" w:rsidRDefault="000B6615" w:rsidP="004312E2">
            <w:pPr>
              <w:widowControl w:val="0"/>
              <w:overflowPunct/>
              <w:autoSpaceDE/>
              <w:autoSpaceDN/>
              <w:adjustRightInd/>
              <w:spacing w:line="240" w:lineRule="auto"/>
              <w:ind w:firstLine="426"/>
              <w:jc w:val="left"/>
              <w:rPr>
                <w:sz w:val="16"/>
                <w:szCs w:val="16"/>
              </w:rPr>
            </w:pPr>
            <w:r w:rsidRPr="002E650D">
              <w:rPr>
                <w:sz w:val="16"/>
                <w:szCs w:val="16"/>
              </w:rPr>
              <w:t xml:space="preserve">2-4 - квартирные сблокированные жилые дома (коттеджно-блокированного типа) с минимальной хозяйственной частью (без содержания </w:t>
            </w:r>
            <w:r w:rsidRPr="002E650D">
              <w:rPr>
                <w:sz w:val="16"/>
                <w:szCs w:val="16"/>
              </w:rPr>
              <w:lastRenderedPageBreak/>
              <w:t>скота и птицы);</w:t>
            </w:r>
          </w:p>
        </w:tc>
        <w:tc>
          <w:tcPr>
            <w:tcW w:w="6378" w:type="dxa"/>
            <w:vAlign w:val="center"/>
          </w:tcPr>
          <w:p w14:paraId="75D8F45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300/2000 кв. м;</w:t>
            </w:r>
          </w:p>
          <w:p w14:paraId="1F21F21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8 м;</w:t>
            </w:r>
          </w:p>
          <w:p w14:paraId="745213F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максимальное количество надземных этажей зданий – 3 этажа (включая мансардный этаж);</w:t>
            </w:r>
          </w:p>
          <w:p w14:paraId="0BD56F0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01251428" w14:textId="77777777" w:rsidTr="004312E2">
        <w:trPr>
          <w:trHeight w:val="20"/>
        </w:trPr>
        <w:tc>
          <w:tcPr>
            <w:tcW w:w="3545" w:type="dxa"/>
            <w:vAlign w:val="center"/>
          </w:tcPr>
          <w:p w14:paraId="33B57282"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lastRenderedPageBreak/>
              <w:t>[13.1] - Ведение огородничества</w:t>
            </w:r>
          </w:p>
        </w:tc>
        <w:tc>
          <w:tcPr>
            <w:tcW w:w="5670" w:type="dxa"/>
            <w:vAlign w:val="center"/>
          </w:tcPr>
          <w:p w14:paraId="52F6B387" w14:textId="77777777" w:rsidR="000B6615" w:rsidRPr="002E650D" w:rsidRDefault="000B6615" w:rsidP="004312E2">
            <w:pPr>
              <w:widowControl w:val="0"/>
              <w:spacing w:line="240" w:lineRule="auto"/>
              <w:ind w:firstLine="459"/>
              <w:jc w:val="left"/>
              <w:rPr>
                <w:sz w:val="16"/>
                <w:szCs w:val="16"/>
              </w:rPr>
            </w:pPr>
            <w:r w:rsidRPr="002E650D">
              <w:rPr>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6378" w:type="dxa"/>
            <w:vAlign w:val="center"/>
          </w:tcPr>
          <w:p w14:paraId="5D5214C3" w14:textId="77777777" w:rsidR="000B6615" w:rsidRPr="002E650D" w:rsidRDefault="000B6615" w:rsidP="004312E2">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максимальная площадь земельных участков  – 5000 кв. м;</w:t>
            </w:r>
          </w:p>
          <w:p w14:paraId="30F36B10"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размещение объектов капитального и некапитального строительства запрещено.</w:t>
            </w:r>
          </w:p>
          <w:p w14:paraId="055EFFB6" w14:textId="77777777" w:rsidR="000B6615" w:rsidRPr="002E650D" w:rsidRDefault="000B6615" w:rsidP="004312E2">
            <w:pPr>
              <w:keepLines w:val="0"/>
              <w:tabs>
                <w:tab w:val="left" w:pos="1134"/>
              </w:tabs>
              <w:overflowPunct/>
              <w:autoSpaceDE/>
              <w:autoSpaceDN/>
              <w:adjustRightInd/>
              <w:spacing w:line="240" w:lineRule="auto"/>
              <w:ind w:firstLine="426"/>
              <w:jc w:val="left"/>
              <w:rPr>
                <w:rFonts w:eastAsia="SimSun"/>
                <w:b/>
                <w:sz w:val="16"/>
                <w:szCs w:val="16"/>
                <w:lang w:eastAsia="zh-CN"/>
              </w:rPr>
            </w:pPr>
            <w:r w:rsidRPr="002E650D">
              <w:rPr>
                <w:rFonts w:eastAsia="SimSun"/>
                <w:b/>
                <w:sz w:val="16"/>
                <w:szCs w:val="16"/>
                <w:lang w:eastAsia="zh-CN"/>
              </w:rPr>
              <w:t>в связи с запретом на возведение объектов капитального и некапитального строительства минимальные отступы от границ земельных участков, максимальное количество этажей, максимальный процент застройки не устанавливаются.</w:t>
            </w:r>
          </w:p>
          <w:p w14:paraId="288493C1" w14:textId="77777777" w:rsidR="000B6615" w:rsidRPr="002E650D" w:rsidRDefault="000B6615" w:rsidP="004312E2">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в границах охранных зон ЛЭП, охранных зон трубопроводов и т.д.)</w:t>
            </w:r>
          </w:p>
        </w:tc>
      </w:tr>
      <w:tr w:rsidR="000B6615" w:rsidRPr="002E650D" w14:paraId="5E56CA30" w14:textId="77777777" w:rsidTr="004312E2">
        <w:trPr>
          <w:trHeight w:val="20"/>
        </w:trPr>
        <w:tc>
          <w:tcPr>
            <w:tcW w:w="3545" w:type="dxa"/>
            <w:vAlign w:val="center"/>
          </w:tcPr>
          <w:p w14:paraId="0682E92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673612A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207614C0"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Align w:val="center"/>
          </w:tcPr>
          <w:p w14:paraId="6D06C4F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37BE3E6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186D8C3B"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3DA9627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263431F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3B6CF744"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621CF04E" w14:textId="77777777" w:rsidTr="004312E2">
        <w:trPr>
          <w:trHeight w:val="20"/>
        </w:trPr>
        <w:tc>
          <w:tcPr>
            <w:tcW w:w="3545" w:type="dxa"/>
            <w:vAlign w:val="center"/>
          </w:tcPr>
          <w:p w14:paraId="42976F26"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vAlign w:val="center"/>
          </w:tcPr>
          <w:p w14:paraId="468FEB3B"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 xml:space="preserve">Объекты связи (кроме объектов сотовой связи), радиовещания, включая воздушные радиорелейные, надземные и подземные кабельные линии связи, линии радиофикации, усилительные пункты на кабельных линиях связи, за исключением объектов связи, размещение которых предусмотрено содержанием вида разрешенного использования с кодом 3.1 </w:t>
            </w:r>
          </w:p>
        </w:tc>
        <w:tc>
          <w:tcPr>
            <w:tcW w:w="6378" w:type="dxa"/>
            <w:vAlign w:val="center"/>
          </w:tcPr>
          <w:p w14:paraId="1A401BE4"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 кв. м/не подлежит ограничению;</w:t>
            </w:r>
          </w:p>
          <w:p w14:paraId="287AAB0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w:t>
            </w:r>
          </w:p>
          <w:p w14:paraId="05011EE4"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- 0 м;</w:t>
            </w:r>
          </w:p>
          <w:p w14:paraId="170ACC6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- 15 м;</w:t>
            </w:r>
          </w:p>
          <w:p w14:paraId="1450280B"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100%</w:t>
            </w:r>
          </w:p>
        </w:tc>
      </w:tr>
      <w:tr w:rsidR="000B6615" w:rsidRPr="002E650D" w14:paraId="60034D7F" w14:textId="77777777" w:rsidTr="004312E2">
        <w:trPr>
          <w:trHeight w:val="20"/>
        </w:trPr>
        <w:tc>
          <w:tcPr>
            <w:tcW w:w="3545" w:type="dxa"/>
            <w:vAlign w:val="center"/>
          </w:tcPr>
          <w:p w14:paraId="0B3BD707"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vAlign w:val="center"/>
          </w:tcPr>
          <w:p w14:paraId="11B4D03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60A5331C"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3CA6A48B"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9C0FBA4"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11A02B56" w14:textId="77777777" w:rsidTr="004312E2">
        <w:trPr>
          <w:trHeight w:val="20"/>
        </w:trPr>
        <w:tc>
          <w:tcPr>
            <w:tcW w:w="3545" w:type="dxa"/>
            <w:tcBorders>
              <w:bottom w:val="single" w:sz="4" w:space="0" w:color="auto"/>
            </w:tcBorders>
            <w:vAlign w:val="center"/>
          </w:tcPr>
          <w:p w14:paraId="7B82C21A"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625D65A4"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34112AB5"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35D28C42" w14:textId="77777777" w:rsidTr="004312E2">
        <w:trPr>
          <w:trHeight w:val="20"/>
        </w:trPr>
        <w:tc>
          <w:tcPr>
            <w:tcW w:w="3545" w:type="dxa"/>
            <w:tcBorders>
              <w:bottom w:val="single" w:sz="4" w:space="0" w:color="auto"/>
            </w:tcBorders>
          </w:tcPr>
          <w:p w14:paraId="48AB43F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[3.5.1] - Дошкольное, начальное и среднее общее образование</w:t>
            </w:r>
          </w:p>
        </w:tc>
        <w:tc>
          <w:tcPr>
            <w:tcW w:w="5670" w:type="dxa"/>
            <w:tcBorders>
              <w:bottom w:val="single" w:sz="4" w:space="0" w:color="auto"/>
            </w:tcBorders>
          </w:tcPr>
          <w:p w14:paraId="6D5ACCF1"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8" w:type="dxa"/>
            <w:tcBorders>
              <w:bottom w:val="single" w:sz="4" w:space="0" w:color="auto"/>
            </w:tcBorders>
          </w:tcPr>
          <w:p w14:paraId="4F75299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м/30000 кв. м</w:t>
            </w:r>
            <w:r w:rsidRPr="002E650D">
              <w:rPr>
                <w:bCs/>
                <w:sz w:val="16"/>
                <w:szCs w:val="16"/>
              </w:rPr>
              <w:t>;</w:t>
            </w:r>
          </w:p>
          <w:p w14:paraId="5CC88EC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151AE9E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48BE27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w:t>
            </w:r>
          </w:p>
          <w:p w14:paraId="457BB4C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1BD70DD5" w14:textId="77777777" w:rsidTr="004312E2">
        <w:trPr>
          <w:trHeight w:val="20"/>
        </w:trPr>
        <w:tc>
          <w:tcPr>
            <w:tcW w:w="3545" w:type="dxa"/>
            <w:vAlign w:val="center"/>
          </w:tcPr>
          <w:p w14:paraId="695B9DA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[4</w:t>
            </w:r>
            <w:r w:rsidRPr="002E650D">
              <w:rPr>
                <w:sz w:val="16"/>
                <w:szCs w:val="16"/>
                <w:lang w:eastAsia="zh-CN"/>
              </w:rPr>
              <w:t>.1</w:t>
            </w:r>
            <w:r w:rsidRPr="002E650D">
              <w:rPr>
                <w:rFonts w:eastAsia="SimSun"/>
                <w:sz w:val="16"/>
                <w:szCs w:val="16"/>
                <w:lang w:eastAsia="zh-CN"/>
              </w:rPr>
              <w:t>] - Деловое управление</w:t>
            </w:r>
          </w:p>
        </w:tc>
        <w:tc>
          <w:tcPr>
            <w:tcW w:w="5670" w:type="dxa"/>
            <w:vAlign w:val="center"/>
          </w:tcPr>
          <w:p w14:paraId="7ABB5200"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w:t>
            </w:r>
            <w:r w:rsidRPr="002E650D">
              <w:rPr>
                <w:rFonts w:eastAsia="SimSun"/>
                <w:sz w:val="16"/>
                <w:szCs w:val="16"/>
                <w:lang w:eastAsia="zh-CN"/>
              </w:rPr>
              <w:lastRenderedPageBreak/>
              <w:t xml:space="preserve">деятельность (за исключением банковской и страховой деятельности); </w:t>
            </w:r>
          </w:p>
        </w:tc>
        <w:tc>
          <w:tcPr>
            <w:tcW w:w="6378" w:type="dxa"/>
            <w:vMerge w:val="restart"/>
            <w:vAlign w:val="center"/>
          </w:tcPr>
          <w:p w14:paraId="7F45B76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300/5000 кв. м;</w:t>
            </w:r>
          </w:p>
          <w:p w14:paraId="30997F0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0BAAE13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58F0B9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4 этажа (включая мансардный </w:t>
            </w:r>
            <w:r w:rsidRPr="002E650D">
              <w:rPr>
                <w:rFonts w:eastAsia="SimSun"/>
                <w:sz w:val="16"/>
                <w:szCs w:val="16"/>
                <w:lang w:eastAsia="zh-CN"/>
              </w:rPr>
              <w:lastRenderedPageBreak/>
              <w:t>этаж);</w:t>
            </w:r>
          </w:p>
          <w:p w14:paraId="4BBC8F6C"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510B21BC" w14:textId="77777777" w:rsidTr="004312E2">
        <w:trPr>
          <w:trHeight w:val="20"/>
        </w:trPr>
        <w:tc>
          <w:tcPr>
            <w:tcW w:w="3545" w:type="dxa"/>
            <w:tcBorders>
              <w:top w:val="single" w:sz="4" w:space="0" w:color="auto"/>
              <w:bottom w:val="single" w:sz="4" w:space="0" w:color="auto"/>
              <w:right w:val="single" w:sz="4" w:space="0" w:color="auto"/>
            </w:tcBorders>
            <w:vAlign w:val="center"/>
          </w:tcPr>
          <w:p w14:paraId="243A77ED" w14:textId="77777777" w:rsidR="000B6615" w:rsidRPr="002E650D" w:rsidRDefault="000B6615" w:rsidP="004312E2">
            <w:pPr>
              <w:keepLines w:val="0"/>
              <w:widowControl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w:t>
            </w:r>
            <w:r w:rsidRPr="002E650D">
              <w:rPr>
                <w:sz w:val="16"/>
                <w:szCs w:val="16"/>
                <w:lang w:eastAsia="zh-CN"/>
              </w:rPr>
              <w:t>4.7</w:t>
            </w:r>
            <w:r w:rsidRPr="002E650D">
              <w:rPr>
                <w:rFonts w:eastAsia="SimSun"/>
                <w:sz w:val="16"/>
                <w:szCs w:val="16"/>
                <w:lang w:eastAsia="zh-CN"/>
              </w:rPr>
              <w:t>] - Гостиничное обслуживание.</w:t>
            </w:r>
          </w:p>
        </w:tc>
        <w:tc>
          <w:tcPr>
            <w:tcW w:w="5670" w:type="dxa"/>
            <w:tcBorders>
              <w:top w:val="single" w:sz="4" w:space="0" w:color="auto"/>
              <w:left w:val="single" w:sz="4" w:space="0" w:color="auto"/>
              <w:bottom w:val="single" w:sz="4" w:space="0" w:color="auto"/>
            </w:tcBorders>
            <w:vAlign w:val="center"/>
          </w:tcPr>
          <w:p w14:paraId="721786E0" w14:textId="77777777" w:rsidR="000B6615" w:rsidRPr="002E650D" w:rsidRDefault="000B6615" w:rsidP="004312E2">
            <w:pPr>
              <w:keepLines w:val="0"/>
              <w:widowControl w:val="0"/>
              <w:overflowPunct/>
              <w:autoSpaceDE/>
              <w:autoSpaceDN/>
              <w:adjustRightInd/>
              <w:spacing w:line="240" w:lineRule="auto"/>
              <w:ind w:firstLine="426"/>
              <w:jc w:val="left"/>
              <w:rPr>
                <w:rFonts w:eastAsia="SimSun"/>
                <w:sz w:val="16"/>
                <w:szCs w:val="16"/>
                <w:lang w:eastAsia="zh-CN"/>
              </w:rPr>
            </w:pPr>
            <w:r w:rsidRPr="002E650D">
              <w:rPr>
                <w:sz w:val="16"/>
                <w:szCs w:val="16"/>
              </w:rPr>
              <w:t>Малые гостиницы (до 30 номеров);</w:t>
            </w:r>
            <w:r w:rsidRPr="002E650D">
              <w:rPr>
                <w:rFonts w:eastAsia="SimSun"/>
                <w:sz w:val="16"/>
                <w:szCs w:val="16"/>
                <w:lang w:eastAsia="zh-CN"/>
              </w:rPr>
              <w:t xml:space="preserve"> </w:t>
            </w:r>
          </w:p>
        </w:tc>
        <w:tc>
          <w:tcPr>
            <w:tcW w:w="6378" w:type="dxa"/>
            <w:vMerge/>
            <w:vAlign w:val="center"/>
          </w:tcPr>
          <w:p w14:paraId="0B9E400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592BE9D4" w14:textId="77777777" w:rsidTr="004312E2">
        <w:trPr>
          <w:trHeight w:val="20"/>
        </w:trPr>
        <w:tc>
          <w:tcPr>
            <w:tcW w:w="3545" w:type="dxa"/>
            <w:tcBorders>
              <w:top w:val="single" w:sz="4" w:space="0" w:color="auto"/>
              <w:bottom w:val="single" w:sz="4" w:space="0" w:color="auto"/>
            </w:tcBorders>
            <w:shd w:val="clear" w:color="auto" w:fill="auto"/>
            <w:vAlign w:val="center"/>
          </w:tcPr>
          <w:p w14:paraId="331A174B"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 xml:space="preserve">[4.6] – </w:t>
            </w:r>
            <w:r w:rsidRPr="002E650D">
              <w:rPr>
                <w:sz w:val="16"/>
                <w:szCs w:val="16"/>
              </w:rPr>
              <w:t>Общественное питание.</w:t>
            </w:r>
          </w:p>
        </w:tc>
        <w:tc>
          <w:tcPr>
            <w:tcW w:w="5670" w:type="dxa"/>
            <w:tcBorders>
              <w:top w:val="single" w:sz="4" w:space="0" w:color="auto"/>
              <w:bottom w:val="single" w:sz="4" w:space="0" w:color="auto"/>
            </w:tcBorders>
            <w:shd w:val="clear" w:color="auto" w:fill="auto"/>
            <w:vAlign w:val="center"/>
          </w:tcPr>
          <w:p w14:paraId="0AFC649A" w14:textId="77777777" w:rsidR="000B6615" w:rsidRPr="002E650D" w:rsidRDefault="000B6615" w:rsidP="004312E2">
            <w:pPr>
              <w:keepLines w:val="0"/>
              <w:widowControl w:val="0"/>
              <w:overflowPunct/>
              <w:autoSpaceDE/>
              <w:autoSpaceDN/>
              <w:adjustRightInd/>
              <w:spacing w:line="240" w:lineRule="auto"/>
              <w:ind w:firstLine="426"/>
              <w:jc w:val="left"/>
              <w:rPr>
                <w:sz w:val="16"/>
                <w:szCs w:val="16"/>
              </w:rPr>
            </w:pPr>
            <w:r w:rsidRPr="002E650D">
              <w:rPr>
                <w:sz w:val="16"/>
                <w:szCs w:val="16"/>
              </w:rPr>
              <w:t xml:space="preserve">Рестораны, кафе, столовые, закусочные, бары - не более 50 посадочных мест и с ограничением по времени работы; </w:t>
            </w:r>
          </w:p>
        </w:tc>
        <w:tc>
          <w:tcPr>
            <w:tcW w:w="6378" w:type="dxa"/>
            <w:vMerge/>
            <w:vAlign w:val="center"/>
          </w:tcPr>
          <w:p w14:paraId="0FAC1EF2" w14:textId="77777777" w:rsidR="000B6615" w:rsidRPr="002E650D" w:rsidRDefault="000B6615" w:rsidP="004312E2">
            <w:pPr>
              <w:spacing w:line="240" w:lineRule="auto"/>
              <w:jc w:val="left"/>
              <w:rPr>
                <w:rFonts w:eastAsia="SimSun"/>
                <w:sz w:val="16"/>
                <w:szCs w:val="16"/>
                <w:lang w:eastAsia="zh-CN"/>
              </w:rPr>
            </w:pPr>
          </w:p>
        </w:tc>
      </w:tr>
      <w:tr w:rsidR="000B6615" w:rsidRPr="002E650D" w14:paraId="1E02F098" w14:textId="77777777" w:rsidTr="004312E2">
        <w:trPr>
          <w:trHeight w:val="20"/>
        </w:trPr>
        <w:tc>
          <w:tcPr>
            <w:tcW w:w="3545" w:type="dxa"/>
            <w:tcBorders>
              <w:top w:val="single" w:sz="4" w:space="0" w:color="auto"/>
            </w:tcBorders>
            <w:vAlign w:val="center"/>
          </w:tcPr>
          <w:p w14:paraId="04B64189"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 xml:space="preserve">[3.6] – </w:t>
            </w:r>
            <w:r w:rsidRPr="002E650D">
              <w:rPr>
                <w:sz w:val="16"/>
                <w:szCs w:val="16"/>
              </w:rPr>
              <w:t>Культурное развитие.</w:t>
            </w:r>
          </w:p>
        </w:tc>
        <w:tc>
          <w:tcPr>
            <w:tcW w:w="5670" w:type="dxa"/>
            <w:tcBorders>
              <w:top w:val="single" w:sz="4" w:space="0" w:color="auto"/>
            </w:tcBorders>
            <w:vAlign w:val="center"/>
          </w:tcPr>
          <w:p w14:paraId="5EFCDE3D" w14:textId="77777777" w:rsidR="000B6615" w:rsidRPr="002E650D" w:rsidRDefault="000B6615" w:rsidP="004312E2">
            <w:pPr>
              <w:keepLines w:val="0"/>
              <w:widowControl w:val="0"/>
              <w:overflowPunct/>
              <w:autoSpaceDE/>
              <w:adjustRightInd/>
              <w:spacing w:line="240" w:lineRule="auto"/>
              <w:ind w:firstLine="426"/>
              <w:jc w:val="left"/>
              <w:rPr>
                <w:sz w:val="16"/>
                <w:szCs w:val="16"/>
              </w:rPr>
            </w:pPr>
            <w:r w:rsidRPr="002E650D">
              <w:rPr>
                <w:sz w:val="16"/>
                <w:szCs w:val="16"/>
              </w:rPr>
              <w:t>Музеи, выставочные залы, художественные галереи, библиотеки;</w:t>
            </w:r>
          </w:p>
        </w:tc>
        <w:tc>
          <w:tcPr>
            <w:tcW w:w="6378" w:type="dxa"/>
            <w:vMerge/>
            <w:vAlign w:val="center"/>
          </w:tcPr>
          <w:p w14:paraId="25E6B037" w14:textId="77777777" w:rsidR="000B6615" w:rsidRPr="002E650D" w:rsidRDefault="000B6615" w:rsidP="004312E2">
            <w:pPr>
              <w:spacing w:line="240" w:lineRule="auto"/>
              <w:jc w:val="left"/>
              <w:rPr>
                <w:rFonts w:eastAsia="SimSun"/>
                <w:sz w:val="16"/>
                <w:szCs w:val="16"/>
                <w:lang w:eastAsia="zh-CN"/>
              </w:rPr>
            </w:pPr>
          </w:p>
        </w:tc>
      </w:tr>
      <w:tr w:rsidR="000B6615" w:rsidRPr="002E650D" w14:paraId="4A75DD26" w14:textId="77777777" w:rsidTr="004312E2">
        <w:trPr>
          <w:trHeight w:val="20"/>
        </w:trPr>
        <w:tc>
          <w:tcPr>
            <w:tcW w:w="3545" w:type="dxa"/>
            <w:tcBorders>
              <w:top w:val="single" w:sz="4" w:space="0" w:color="auto"/>
            </w:tcBorders>
            <w:vAlign w:val="center"/>
          </w:tcPr>
          <w:p w14:paraId="71D4BD0D"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[3.10.1] - Амбулаторное ветеринарное обслуживание</w:t>
            </w:r>
          </w:p>
        </w:tc>
        <w:tc>
          <w:tcPr>
            <w:tcW w:w="5670" w:type="dxa"/>
            <w:tcBorders>
              <w:top w:val="single" w:sz="4" w:space="0" w:color="auto"/>
            </w:tcBorders>
            <w:vAlign w:val="center"/>
          </w:tcPr>
          <w:p w14:paraId="096580A8"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 xml:space="preserve">Ветлечебницы без содержания животных; </w:t>
            </w:r>
          </w:p>
        </w:tc>
        <w:tc>
          <w:tcPr>
            <w:tcW w:w="6378" w:type="dxa"/>
            <w:vMerge w:val="restart"/>
            <w:vAlign w:val="center"/>
          </w:tcPr>
          <w:p w14:paraId="160553E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300/5000 кв. м;</w:t>
            </w:r>
          </w:p>
          <w:p w14:paraId="657142A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4515CF5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70BF0C1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6C3F10D6"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1AD09BDC" w14:textId="77777777" w:rsidTr="004312E2">
        <w:trPr>
          <w:trHeight w:val="20"/>
        </w:trPr>
        <w:tc>
          <w:tcPr>
            <w:tcW w:w="3545" w:type="dxa"/>
            <w:tcBorders>
              <w:top w:val="single" w:sz="4" w:space="0" w:color="auto"/>
            </w:tcBorders>
            <w:shd w:val="clear" w:color="auto" w:fill="auto"/>
            <w:vAlign w:val="center"/>
          </w:tcPr>
          <w:p w14:paraId="26B1DAF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3.3</w:t>
            </w:r>
            <w:r w:rsidRPr="002E650D">
              <w:rPr>
                <w:rFonts w:eastAsia="SimSun"/>
                <w:sz w:val="16"/>
                <w:szCs w:val="16"/>
                <w:lang w:eastAsia="zh-CN"/>
              </w:rPr>
              <w:t>] - Бытовое обслуживание</w:t>
            </w:r>
          </w:p>
        </w:tc>
        <w:tc>
          <w:tcPr>
            <w:tcW w:w="5670" w:type="dxa"/>
            <w:tcBorders>
              <w:top w:val="single" w:sz="4" w:space="0" w:color="auto"/>
            </w:tcBorders>
            <w:shd w:val="clear" w:color="auto" w:fill="auto"/>
            <w:vAlign w:val="center"/>
          </w:tcPr>
          <w:p w14:paraId="102904C1"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Мастерские мелкого ремонта, ателье, бани, парикмахерские, </w:t>
            </w:r>
            <w:r w:rsidRPr="002E650D">
              <w:rPr>
                <w:sz w:val="16"/>
                <w:szCs w:val="16"/>
              </w:rPr>
              <w:t>приемные пункты прачечных и химчисток</w:t>
            </w:r>
            <w:r w:rsidRPr="002E650D">
              <w:rPr>
                <w:rFonts w:eastAsia="SimSun"/>
                <w:sz w:val="16"/>
                <w:szCs w:val="16"/>
                <w:lang w:eastAsia="zh-CN"/>
              </w:rPr>
              <w:t xml:space="preserve">;  </w:t>
            </w:r>
          </w:p>
        </w:tc>
        <w:tc>
          <w:tcPr>
            <w:tcW w:w="6378" w:type="dxa"/>
            <w:vMerge/>
            <w:vAlign w:val="center"/>
          </w:tcPr>
          <w:p w14:paraId="10A8123E" w14:textId="77777777" w:rsidR="000B6615" w:rsidRPr="002E650D" w:rsidRDefault="000B6615" w:rsidP="004312E2">
            <w:pPr>
              <w:spacing w:line="240" w:lineRule="auto"/>
              <w:jc w:val="left"/>
              <w:rPr>
                <w:rFonts w:eastAsia="SimSun"/>
                <w:sz w:val="16"/>
                <w:szCs w:val="16"/>
                <w:lang w:eastAsia="zh-CN"/>
              </w:rPr>
            </w:pPr>
          </w:p>
        </w:tc>
      </w:tr>
      <w:tr w:rsidR="000B6615" w:rsidRPr="002E650D" w14:paraId="1D89A63C" w14:textId="77777777" w:rsidTr="004312E2">
        <w:trPr>
          <w:trHeight w:val="20"/>
        </w:trPr>
        <w:tc>
          <w:tcPr>
            <w:tcW w:w="3545" w:type="dxa"/>
            <w:vAlign w:val="center"/>
          </w:tcPr>
          <w:p w14:paraId="4FF7F76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3.2</w:t>
            </w:r>
            <w:r w:rsidRPr="002E650D">
              <w:rPr>
                <w:rFonts w:eastAsia="SimSun"/>
                <w:sz w:val="16"/>
                <w:szCs w:val="16"/>
                <w:lang w:eastAsia="zh-CN"/>
              </w:rPr>
              <w:t>] - Социальное обслуживание</w:t>
            </w:r>
          </w:p>
          <w:p w14:paraId="76DAF1E6" w14:textId="77777777" w:rsidR="000B6615" w:rsidRPr="002E650D" w:rsidRDefault="000B6615" w:rsidP="004312E2">
            <w:pPr>
              <w:spacing w:line="240" w:lineRule="auto"/>
              <w:jc w:val="left"/>
              <w:rPr>
                <w:rFonts w:eastAsia="SimSun"/>
                <w:sz w:val="16"/>
                <w:szCs w:val="16"/>
                <w:lang w:eastAsia="zh-CN"/>
              </w:rPr>
            </w:pPr>
          </w:p>
        </w:tc>
        <w:tc>
          <w:tcPr>
            <w:tcW w:w="5670" w:type="dxa"/>
            <w:vAlign w:val="center"/>
          </w:tcPr>
          <w:p w14:paraId="487EE955"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47CA478E"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Отделения почты и телеграфа;</w:t>
            </w:r>
          </w:p>
          <w:p w14:paraId="3627FF15"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Общественные некоммерческие организации: благотворительные организаций, клубы по интересам;</w:t>
            </w:r>
          </w:p>
        </w:tc>
        <w:tc>
          <w:tcPr>
            <w:tcW w:w="6378" w:type="dxa"/>
            <w:vMerge/>
            <w:vAlign w:val="center"/>
          </w:tcPr>
          <w:p w14:paraId="3771A31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4DA19559" w14:textId="77777777" w:rsidTr="004312E2">
        <w:trPr>
          <w:trHeight w:val="20"/>
        </w:trPr>
        <w:tc>
          <w:tcPr>
            <w:tcW w:w="3545" w:type="dxa"/>
            <w:tcBorders>
              <w:top w:val="single" w:sz="4" w:space="0" w:color="auto"/>
            </w:tcBorders>
            <w:vAlign w:val="center"/>
          </w:tcPr>
          <w:p w14:paraId="44BB0438"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[3.4.1] - Амбулаторно-поликлиническое обслуживание</w:t>
            </w:r>
          </w:p>
        </w:tc>
        <w:tc>
          <w:tcPr>
            <w:tcW w:w="5670" w:type="dxa"/>
            <w:tcBorders>
              <w:top w:val="single" w:sz="4" w:space="0" w:color="auto"/>
            </w:tcBorders>
            <w:vAlign w:val="center"/>
          </w:tcPr>
          <w:p w14:paraId="559DA991"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Поликлиники, фельдшерские пункты, пункты здравоохранения, молочные кухни;</w:t>
            </w:r>
          </w:p>
        </w:tc>
        <w:tc>
          <w:tcPr>
            <w:tcW w:w="6378" w:type="dxa"/>
            <w:vMerge/>
            <w:vAlign w:val="center"/>
          </w:tcPr>
          <w:p w14:paraId="1C7EF59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65184D12" w14:textId="77777777" w:rsidTr="004312E2">
        <w:trPr>
          <w:trHeight w:val="20"/>
        </w:trPr>
        <w:tc>
          <w:tcPr>
            <w:tcW w:w="3545" w:type="dxa"/>
            <w:tcBorders>
              <w:top w:val="single" w:sz="4" w:space="0" w:color="auto"/>
            </w:tcBorders>
            <w:vAlign w:val="center"/>
          </w:tcPr>
          <w:p w14:paraId="4AEB673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5.1</w:t>
            </w:r>
            <w:r w:rsidRPr="002E650D">
              <w:rPr>
                <w:rFonts w:eastAsia="SimSun"/>
                <w:sz w:val="16"/>
                <w:szCs w:val="16"/>
                <w:lang w:eastAsia="zh-CN"/>
              </w:rPr>
              <w:t>] - Спорт</w:t>
            </w:r>
          </w:p>
        </w:tc>
        <w:tc>
          <w:tcPr>
            <w:tcW w:w="5670" w:type="dxa"/>
            <w:tcBorders>
              <w:top w:val="single" w:sz="4" w:space="0" w:color="auto"/>
            </w:tcBorders>
            <w:vAlign w:val="center"/>
          </w:tcPr>
          <w:p w14:paraId="43E2F0A2"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Здания физкультурно-оздоровительных клубов и фитнес-центров, теннисные корты, бассейны, </w:t>
            </w:r>
            <w:r w:rsidRPr="002E650D">
              <w:rPr>
                <w:sz w:val="16"/>
                <w:szCs w:val="16"/>
              </w:rPr>
              <w:t>площадки для занятия спортом и физкультурой (беговые дорожки, спортивные сооружения, поля для спортивной игры)</w:t>
            </w:r>
            <w:r w:rsidRPr="002E650D">
              <w:rPr>
                <w:rFonts w:eastAsia="SimSun"/>
                <w:sz w:val="16"/>
                <w:szCs w:val="16"/>
                <w:lang w:eastAsia="zh-CN"/>
              </w:rPr>
              <w:t>;</w:t>
            </w:r>
          </w:p>
        </w:tc>
        <w:tc>
          <w:tcPr>
            <w:tcW w:w="6378" w:type="dxa"/>
            <w:vMerge/>
            <w:vAlign w:val="center"/>
          </w:tcPr>
          <w:p w14:paraId="7436604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49B03F89" w14:textId="77777777" w:rsidTr="004312E2">
        <w:trPr>
          <w:trHeight w:val="20"/>
        </w:trPr>
        <w:tc>
          <w:tcPr>
            <w:tcW w:w="3545" w:type="dxa"/>
            <w:tcBorders>
              <w:top w:val="single" w:sz="4" w:space="0" w:color="auto"/>
            </w:tcBorders>
            <w:shd w:val="clear" w:color="auto" w:fill="auto"/>
            <w:vAlign w:val="center"/>
          </w:tcPr>
          <w:p w14:paraId="70519E4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4.4</w:t>
            </w:r>
            <w:r w:rsidRPr="002E650D">
              <w:rPr>
                <w:rFonts w:eastAsia="SimSun"/>
                <w:sz w:val="16"/>
                <w:szCs w:val="16"/>
                <w:lang w:eastAsia="zh-CN"/>
              </w:rPr>
              <w:t>] - Магазины</w:t>
            </w:r>
          </w:p>
        </w:tc>
        <w:tc>
          <w:tcPr>
            <w:tcW w:w="5670" w:type="dxa"/>
            <w:tcBorders>
              <w:top w:val="single" w:sz="4" w:space="0" w:color="auto"/>
            </w:tcBorders>
            <w:shd w:val="clear" w:color="auto" w:fill="auto"/>
            <w:vAlign w:val="center"/>
          </w:tcPr>
          <w:p w14:paraId="063100FA"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14:paraId="20FF36E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100/5000 кв. м;</w:t>
            </w:r>
          </w:p>
          <w:p w14:paraId="79E9618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09505C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6AED113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23BAA09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43A1198" w14:textId="77777777" w:rsidTr="004312E2">
        <w:trPr>
          <w:trHeight w:val="20"/>
        </w:trPr>
        <w:tc>
          <w:tcPr>
            <w:tcW w:w="3545" w:type="dxa"/>
            <w:tcBorders>
              <w:top w:val="single" w:sz="4" w:space="0" w:color="auto"/>
            </w:tcBorders>
            <w:shd w:val="clear" w:color="auto" w:fill="auto"/>
            <w:vAlign w:val="center"/>
          </w:tcPr>
          <w:p w14:paraId="098253D3"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3.7</w:t>
            </w:r>
            <w:r w:rsidRPr="002E650D">
              <w:rPr>
                <w:rFonts w:eastAsia="SimSun"/>
                <w:sz w:val="16"/>
                <w:szCs w:val="16"/>
                <w:lang w:eastAsia="zh-CN"/>
              </w:rPr>
              <w:t>] - Религиозное использование</w:t>
            </w:r>
          </w:p>
        </w:tc>
        <w:tc>
          <w:tcPr>
            <w:tcW w:w="5670" w:type="dxa"/>
            <w:tcBorders>
              <w:top w:val="single" w:sz="4" w:space="0" w:color="auto"/>
            </w:tcBorders>
            <w:shd w:val="clear" w:color="auto" w:fill="auto"/>
            <w:vAlign w:val="center"/>
          </w:tcPr>
          <w:p w14:paraId="67D66C17" w14:textId="77777777" w:rsidR="000B6615" w:rsidRPr="002E650D" w:rsidRDefault="000B6615" w:rsidP="004312E2">
            <w:pPr>
              <w:keepLines w:val="0"/>
              <w:tabs>
                <w:tab w:val="left" w:pos="-4787"/>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предназначенных для отправления религиозных обрядов (церкви, соборы, храмы, часовни, молельные дома), а также для осуществления благотворительной и религиозной образовательной деятельности (воскресные школы, семинарии, духовные училища);</w:t>
            </w:r>
          </w:p>
        </w:tc>
        <w:tc>
          <w:tcPr>
            <w:tcW w:w="6378" w:type="dxa"/>
            <w:vAlign w:val="center"/>
          </w:tcPr>
          <w:p w14:paraId="27FD8F2A"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w:t>
            </w:r>
            <w:r w:rsidRPr="002E650D">
              <w:rPr>
                <w:bCs/>
                <w:sz w:val="16"/>
                <w:szCs w:val="16"/>
              </w:rPr>
              <w:t>не подлежит ограничению;</w:t>
            </w:r>
            <w:r w:rsidRPr="002E650D">
              <w:rPr>
                <w:rFonts w:eastAsia="SimSun"/>
                <w:sz w:val="16"/>
                <w:szCs w:val="16"/>
                <w:lang w:eastAsia="zh-CN"/>
              </w:rPr>
              <w:t xml:space="preserve"> </w:t>
            </w:r>
          </w:p>
          <w:p w14:paraId="456A0BC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1053DDF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7C77176E"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2E650D">
                <w:rPr>
                  <w:rFonts w:eastAsia="SimSun"/>
                  <w:sz w:val="16"/>
                  <w:szCs w:val="16"/>
                  <w:lang w:eastAsia="zh-CN"/>
                </w:rPr>
                <w:t>30 м</w:t>
              </w:r>
            </w:smartTag>
            <w:r w:rsidRPr="002E650D">
              <w:rPr>
                <w:rFonts w:eastAsia="SimSun"/>
                <w:sz w:val="16"/>
                <w:szCs w:val="16"/>
                <w:lang w:eastAsia="zh-CN"/>
              </w:rPr>
              <w:t>;</w:t>
            </w:r>
          </w:p>
          <w:p w14:paraId="7FCADAD5"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245A2467" w14:textId="77777777" w:rsidTr="004312E2">
        <w:trPr>
          <w:trHeight w:val="20"/>
        </w:trPr>
        <w:tc>
          <w:tcPr>
            <w:tcW w:w="3545" w:type="dxa"/>
            <w:vAlign w:val="center"/>
          </w:tcPr>
          <w:p w14:paraId="62C1C391" w14:textId="77777777" w:rsidR="000B6615" w:rsidRPr="002E650D" w:rsidRDefault="000B6615" w:rsidP="004312E2">
            <w:pPr>
              <w:spacing w:line="240" w:lineRule="auto"/>
              <w:ind w:firstLine="0"/>
              <w:jc w:val="left"/>
              <w:rPr>
                <w:sz w:val="16"/>
                <w:szCs w:val="16"/>
              </w:rPr>
            </w:pPr>
            <w:r w:rsidRPr="002E650D">
              <w:rPr>
                <w:sz w:val="16"/>
                <w:szCs w:val="16"/>
              </w:rPr>
              <w:t>[2.3] - Блокированная жилая застройка</w:t>
            </w:r>
          </w:p>
        </w:tc>
        <w:tc>
          <w:tcPr>
            <w:tcW w:w="5670" w:type="dxa"/>
            <w:vAlign w:val="center"/>
          </w:tcPr>
          <w:p w14:paraId="3E78793A" w14:textId="77777777" w:rsidR="000B6615" w:rsidRPr="002E650D" w:rsidRDefault="000B6615" w:rsidP="004312E2">
            <w:pPr>
              <w:spacing w:line="240" w:lineRule="auto"/>
              <w:ind w:firstLine="0"/>
              <w:jc w:val="left"/>
              <w:rPr>
                <w:sz w:val="16"/>
                <w:szCs w:val="16"/>
              </w:rPr>
            </w:pPr>
            <w:r w:rsidRPr="002E650D">
              <w:rPr>
                <w:sz w:val="16"/>
                <w:szCs w:val="16"/>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(жилой дом блокированной застройки) с минимальной хозяйственной частью (без содержания скота и птицы)</w:t>
            </w:r>
          </w:p>
        </w:tc>
        <w:tc>
          <w:tcPr>
            <w:tcW w:w="6378" w:type="dxa"/>
            <w:vAlign w:val="center"/>
          </w:tcPr>
          <w:p w14:paraId="2ECF80F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200/800 кв. м;</w:t>
            </w:r>
          </w:p>
          <w:p w14:paraId="69931D8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8 м;</w:t>
            </w:r>
          </w:p>
          <w:p w14:paraId="4BDFCA4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- 0 м;</w:t>
            </w:r>
          </w:p>
          <w:p w14:paraId="636025F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7A9E421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0336BB5A" w14:textId="77777777" w:rsidTr="004312E2">
        <w:trPr>
          <w:trHeight w:val="20"/>
        </w:trPr>
        <w:tc>
          <w:tcPr>
            <w:tcW w:w="3545" w:type="dxa"/>
            <w:vAlign w:val="center"/>
          </w:tcPr>
          <w:p w14:paraId="3133582A"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[2.1.1] - Малоэтажная многоквартирная жилая застройка</w:t>
            </w:r>
          </w:p>
        </w:tc>
        <w:tc>
          <w:tcPr>
            <w:tcW w:w="5670" w:type="dxa"/>
            <w:vAlign w:val="center"/>
          </w:tcPr>
          <w:p w14:paraId="19CA0772" w14:textId="77777777" w:rsidR="000B6615" w:rsidRPr="002E650D" w:rsidRDefault="000B6615" w:rsidP="004312E2">
            <w:pPr>
              <w:widowControl w:val="0"/>
              <w:overflowPunct/>
              <w:autoSpaceDE/>
              <w:autoSpaceDN/>
              <w:adjustRightInd/>
              <w:spacing w:line="240" w:lineRule="auto"/>
              <w:ind w:firstLine="426"/>
              <w:jc w:val="left"/>
              <w:rPr>
                <w:sz w:val="16"/>
                <w:szCs w:val="16"/>
              </w:rPr>
            </w:pPr>
            <w:r w:rsidRPr="002E650D">
              <w:rPr>
                <w:sz w:val="16"/>
                <w:szCs w:val="16"/>
              </w:rPr>
              <w:t>Многоквартирные жилые дома (блокированного типа) с минимальной хозяйственной частью (без содержания скота и птицы);</w:t>
            </w:r>
          </w:p>
        </w:tc>
        <w:tc>
          <w:tcPr>
            <w:tcW w:w="6378" w:type="dxa"/>
            <w:vAlign w:val="center"/>
          </w:tcPr>
          <w:p w14:paraId="768C5F2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400/10000 кв. м;</w:t>
            </w:r>
          </w:p>
          <w:p w14:paraId="022A501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12 м;</w:t>
            </w:r>
          </w:p>
          <w:p w14:paraId="2C4FCA7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0C17FD7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0F63D03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2907C1D4" w14:textId="77777777" w:rsidTr="004312E2">
        <w:trPr>
          <w:trHeight w:val="20"/>
        </w:trPr>
        <w:tc>
          <w:tcPr>
            <w:tcW w:w="3545" w:type="dxa"/>
            <w:vAlign w:val="center"/>
          </w:tcPr>
          <w:p w14:paraId="65BE0D1D" w14:textId="77777777" w:rsidR="000B6615" w:rsidRPr="002E650D" w:rsidRDefault="000B6615" w:rsidP="004312E2">
            <w:pPr>
              <w:keepLines w:val="0"/>
              <w:tabs>
                <w:tab w:val="left" w:pos="2520"/>
              </w:tabs>
              <w:overflowPunct/>
              <w:autoSpaceDE/>
              <w:autoSpaceDN/>
              <w:adjustRightInd/>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2.7.1</w:t>
            </w:r>
            <w:r w:rsidRPr="002E650D">
              <w:rPr>
                <w:rFonts w:eastAsia="SimSun"/>
                <w:sz w:val="16"/>
                <w:szCs w:val="16"/>
                <w:lang w:eastAsia="zh-CN"/>
              </w:rPr>
              <w:t>] - Объекты гаражного назначения</w:t>
            </w:r>
          </w:p>
        </w:tc>
        <w:tc>
          <w:tcPr>
            <w:tcW w:w="5670" w:type="dxa"/>
            <w:vAlign w:val="center"/>
          </w:tcPr>
          <w:p w14:paraId="4709EBD3" w14:textId="77777777" w:rsidR="000B6615" w:rsidRPr="002E650D" w:rsidRDefault="000B6615" w:rsidP="004312E2">
            <w:pPr>
              <w:tabs>
                <w:tab w:val="left" w:pos="2520"/>
              </w:tabs>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Align w:val="center"/>
          </w:tcPr>
          <w:p w14:paraId="62A8E9C6"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20/50 кв. м;</w:t>
            </w:r>
          </w:p>
          <w:p w14:paraId="051D2EE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5 м;</w:t>
            </w:r>
          </w:p>
          <w:p w14:paraId="4B9CB22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- 1 м;</w:t>
            </w:r>
          </w:p>
          <w:p w14:paraId="556A528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зданий, строений, сооружений от уровня земли - 12 м;</w:t>
            </w:r>
          </w:p>
          <w:p w14:paraId="6AED3499"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550AC00" w14:textId="77777777" w:rsidTr="004312E2">
        <w:trPr>
          <w:trHeight w:val="20"/>
        </w:trPr>
        <w:tc>
          <w:tcPr>
            <w:tcW w:w="3545" w:type="dxa"/>
            <w:vAlign w:val="center"/>
          </w:tcPr>
          <w:p w14:paraId="29A39964"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lastRenderedPageBreak/>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vAlign w:val="center"/>
          </w:tcPr>
          <w:p w14:paraId="04404DB9"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(убежища, противорадиационные укрытия и т.п.), объекты пожарной охраны, пожарные депо;</w:t>
            </w:r>
          </w:p>
          <w:p w14:paraId="31F2751F"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Пункты охраны порядка;</w:t>
            </w:r>
          </w:p>
        </w:tc>
        <w:tc>
          <w:tcPr>
            <w:tcW w:w="6378" w:type="dxa"/>
            <w:vAlign w:val="center"/>
          </w:tcPr>
          <w:p w14:paraId="3D83E19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0772CBC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59FF79C9"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38F0099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6BAC72B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51BAC62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02E329B6"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3D4E7060" w14:textId="77777777" w:rsidTr="004312E2">
        <w:trPr>
          <w:trHeight w:val="20"/>
        </w:trPr>
        <w:tc>
          <w:tcPr>
            <w:tcW w:w="7655" w:type="dxa"/>
            <w:vAlign w:val="center"/>
          </w:tcPr>
          <w:p w14:paraId="5FC3D6F3"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771A0C15"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0CCB4506" w14:textId="77777777" w:rsidTr="004312E2">
        <w:trPr>
          <w:trHeight w:val="20"/>
        </w:trPr>
        <w:tc>
          <w:tcPr>
            <w:tcW w:w="7655" w:type="dxa"/>
            <w:vAlign w:val="center"/>
          </w:tcPr>
          <w:p w14:paraId="0539D85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172D1D5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8CB014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EFD9C0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2575CB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2C8D67D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7D6AC1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1195565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91DE282"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 и выгула собак;</w:t>
            </w:r>
          </w:p>
          <w:p w14:paraId="7A8750B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3430853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473C894"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минимальная площадь земельных участков - 1 кв. м. </w:t>
            </w:r>
          </w:p>
          <w:p w14:paraId="28E2ACAF"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1B078407"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0A60BAD7"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BEC89B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7C6C39D9"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EF42A26"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5801D86F"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9D8F1F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72C864A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6D23BA8A"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0EB8254A"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497B43C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18E2FB9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от Дошкольных образовательных учреждений и общеобразовательных школ (стены здания) -10 м;</w:t>
      </w:r>
    </w:p>
    <w:p w14:paraId="56DB67D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2) от Пожарных депо - 10 м (15 м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3A2C5B1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улиц, от жилых и общественных зданий  – 5 м;</w:t>
      </w:r>
    </w:p>
    <w:p w14:paraId="52B0022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проездов, от жилых и общественных зданий – 3 м;</w:t>
      </w:r>
    </w:p>
    <w:p w14:paraId="454EBEB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5) от остальных зданий и сооружений - 5 м.</w:t>
      </w:r>
    </w:p>
    <w:p w14:paraId="78F6A58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939175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 границы соседнего приквартирного участка расстояния по санитарно-бытовым условиям должны быть не менее:</w:t>
      </w:r>
    </w:p>
    <w:p w14:paraId="0E4142A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8A665D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1,0 м - для одноэтажного жилого дома;</w:t>
      </w:r>
    </w:p>
    <w:p w14:paraId="229DE84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1,5 м - для двухэтажного жилого дома;</w:t>
      </w:r>
    </w:p>
    <w:p w14:paraId="1EE40F4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2E2A244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других построек (баня, гараж и другие) - 1 м;</w:t>
      </w:r>
    </w:p>
    <w:p w14:paraId="21BF893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стволов высокорослых деревьев - 4 м;</w:t>
      </w:r>
    </w:p>
    <w:p w14:paraId="4BFF1A3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от стволов среднерослых деревьев - 2 м;</w:t>
      </w:r>
    </w:p>
    <w:p w14:paraId="149E25D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кустарника - 1 м.</w:t>
      </w:r>
    </w:p>
    <w:p w14:paraId="121DC1B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A9CFD1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3A742D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2BCDF6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72D2E7A0" w14:textId="77777777" w:rsidR="000B6615" w:rsidRPr="002E650D" w:rsidRDefault="000B6615" w:rsidP="000B6615">
      <w:pPr>
        <w:keepLines w:val="0"/>
        <w:tabs>
          <w:tab w:val="left" w:pos="-620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Общая площадь теплиц – до 2000 кв. м.;</w:t>
      </w:r>
    </w:p>
    <w:p w14:paraId="200CDF5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28E0A39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4CF16872"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440AFE9"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20A956F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w:t>
      </w:r>
    </w:p>
    <w:p w14:paraId="1B79E2A0" w14:textId="77777777" w:rsidR="000B6615" w:rsidRPr="002E650D" w:rsidRDefault="000B6615" w:rsidP="000B6615">
      <w:pPr>
        <w:keepLines w:val="0"/>
        <w:overflowPunct/>
        <w:spacing w:line="240" w:lineRule="auto"/>
        <w:ind w:firstLine="426"/>
        <w:rPr>
          <w:rFonts w:eastAsia="SimSun"/>
          <w:sz w:val="16"/>
          <w:szCs w:val="16"/>
          <w:lang w:eastAsia="zh-CN"/>
        </w:rPr>
      </w:pPr>
      <w:r w:rsidRPr="002E650D">
        <w:rPr>
          <w:rFonts w:eastAsia="SimSun"/>
          <w:sz w:val="16"/>
          <w:szCs w:val="16"/>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DF7E40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19F29F9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BE1BB5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6DDD2E7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594C124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665E44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DF2E09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99DE8A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09F4121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7365A1C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CFCA22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22E51E5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AC8B7B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113D648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7B45DEC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280C61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613D6BE6"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0C615231"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0C9ACA0A" w14:textId="77777777" w:rsidR="00552F0F" w:rsidRPr="00552F0F" w:rsidRDefault="00552F0F" w:rsidP="00552F0F">
      <w:pPr>
        <w:widowControl w:val="0"/>
        <w:ind w:firstLine="426"/>
        <w:jc w:val="center"/>
        <w:rPr>
          <w:rFonts w:eastAsia="SimSun"/>
          <w:sz w:val="16"/>
          <w:szCs w:val="16"/>
          <w:u w:val="single"/>
          <w:lang w:eastAsia="zh-CN"/>
        </w:rPr>
      </w:pPr>
      <w:r w:rsidRPr="00552F0F">
        <w:rPr>
          <w:rFonts w:eastAsia="SimSun"/>
          <w:sz w:val="16"/>
          <w:szCs w:val="16"/>
          <w:u w:val="single"/>
          <w:lang w:eastAsia="zh-CN"/>
        </w:rPr>
        <w:t>Ж – МЗ. Зона застройки малоэтажными жилыми домами.</w:t>
      </w:r>
    </w:p>
    <w:p w14:paraId="2945A9DE" w14:textId="77777777" w:rsidR="00552F0F" w:rsidRPr="00552F0F" w:rsidRDefault="00552F0F" w:rsidP="00552F0F">
      <w:pPr>
        <w:widowControl w:val="0"/>
        <w:ind w:firstLine="426"/>
        <w:rPr>
          <w:i/>
          <w:iCs/>
          <w:sz w:val="16"/>
          <w:szCs w:val="16"/>
        </w:rPr>
      </w:pPr>
      <w:r w:rsidRPr="00552F0F">
        <w:rPr>
          <w:i/>
          <w:iCs/>
          <w:sz w:val="16"/>
          <w:szCs w:val="16"/>
        </w:rPr>
        <w:lastRenderedPageBreak/>
        <w:t>Зона малоэтажной смешанной жилой застройки Ж – МЗ выделена для формирования жилых районов с размещением отдельно стоящих</w:t>
      </w:r>
      <w:r w:rsidRPr="00552F0F">
        <w:rPr>
          <w:i/>
          <w:sz w:val="16"/>
          <w:szCs w:val="16"/>
        </w:rPr>
        <w:t xml:space="preserve"> индивидуальных</w:t>
      </w:r>
      <w:r w:rsidRPr="00552F0F">
        <w:rPr>
          <w:i/>
          <w:iCs/>
          <w:sz w:val="16"/>
          <w:szCs w:val="16"/>
        </w:rPr>
        <w:t xml:space="preserve"> жилых домов не выше 3 зтажей, блокированных домов с приквартирными участками не выше 3 зтажей, многоквартирных</w:t>
      </w:r>
      <w:r w:rsidRPr="00552F0F">
        <w:rPr>
          <w:i/>
          <w:sz w:val="16"/>
          <w:szCs w:val="16"/>
        </w:rPr>
        <w:t xml:space="preserve"> малоэтажных жилых</w:t>
      </w:r>
      <w:r w:rsidRPr="00552F0F">
        <w:rPr>
          <w:i/>
          <w:iCs/>
          <w:sz w:val="16"/>
          <w:szCs w:val="16"/>
        </w:rPr>
        <w:t xml:space="preserve"> домов не выше 4 зтажей, с минимально разрешенным набором услуг местного значения. </w:t>
      </w:r>
    </w:p>
    <w:p w14:paraId="70926105" w14:textId="77777777" w:rsidR="00552F0F" w:rsidRPr="00552F0F" w:rsidRDefault="00552F0F" w:rsidP="00552F0F">
      <w:pPr>
        <w:widowControl w:val="0"/>
        <w:ind w:firstLine="426"/>
        <w:jc w:val="center"/>
        <w:rPr>
          <w:b/>
          <w:sz w:val="16"/>
          <w:szCs w:val="16"/>
        </w:rPr>
      </w:pPr>
    </w:p>
    <w:p w14:paraId="3AA0DF93" w14:textId="77777777" w:rsidR="00552F0F" w:rsidRPr="00552F0F" w:rsidRDefault="00552F0F" w:rsidP="00552F0F">
      <w:pPr>
        <w:widowControl w:val="0"/>
        <w:ind w:firstLine="426"/>
        <w:jc w:val="center"/>
        <w:rPr>
          <w:b/>
          <w:i/>
          <w:iCs/>
          <w:sz w:val="16"/>
          <w:szCs w:val="16"/>
        </w:rPr>
      </w:pPr>
      <w:r w:rsidRPr="00552F0F">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528"/>
        <w:gridCol w:w="6379"/>
      </w:tblGrid>
      <w:tr w:rsidR="00552F0F" w:rsidRPr="00552F0F" w14:paraId="385DE32C" w14:textId="77777777" w:rsidTr="003B59C1">
        <w:trPr>
          <w:trHeight w:val="20"/>
        </w:trPr>
        <w:tc>
          <w:tcPr>
            <w:tcW w:w="3119" w:type="dxa"/>
            <w:vAlign w:val="center"/>
          </w:tcPr>
          <w:p w14:paraId="48ADCD77" w14:textId="77777777" w:rsidR="00552F0F" w:rsidRPr="00552F0F" w:rsidRDefault="00552F0F" w:rsidP="00552F0F">
            <w:pPr>
              <w:tabs>
                <w:tab w:val="left" w:pos="2520"/>
              </w:tabs>
              <w:jc w:val="center"/>
              <w:rPr>
                <w:rFonts w:eastAsia="SimSun"/>
                <w:b/>
                <w:sz w:val="16"/>
                <w:szCs w:val="16"/>
                <w:lang w:eastAsia="zh-CN"/>
              </w:rPr>
            </w:pPr>
            <w:r w:rsidRPr="00552F0F">
              <w:rPr>
                <w:b/>
                <w:sz w:val="16"/>
                <w:szCs w:val="16"/>
              </w:rPr>
              <w:t>Виды разрешенного использования земельных участков</w:t>
            </w:r>
          </w:p>
        </w:tc>
        <w:tc>
          <w:tcPr>
            <w:tcW w:w="5528" w:type="dxa"/>
            <w:vAlign w:val="center"/>
          </w:tcPr>
          <w:p w14:paraId="4EB01783" w14:textId="77777777" w:rsidR="00552F0F" w:rsidRPr="00552F0F" w:rsidRDefault="00552F0F" w:rsidP="00552F0F">
            <w:pPr>
              <w:tabs>
                <w:tab w:val="left" w:pos="2520"/>
              </w:tabs>
              <w:jc w:val="center"/>
              <w:rPr>
                <w:rFonts w:eastAsia="SimSun"/>
                <w:b/>
                <w:sz w:val="16"/>
                <w:szCs w:val="16"/>
                <w:lang w:eastAsia="zh-CN"/>
              </w:rPr>
            </w:pPr>
            <w:r w:rsidRPr="00552F0F">
              <w:rPr>
                <w:b/>
                <w:sz w:val="16"/>
                <w:szCs w:val="16"/>
              </w:rPr>
              <w:t>Виды разрешенного использования объектов капитального строительства</w:t>
            </w:r>
          </w:p>
        </w:tc>
        <w:tc>
          <w:tcPr>
            <w:tcW w:w="6379" w:type="dxa"/>
            <w:vAlign w:val="center"/>
          </w:tcPr>
          <w:p w14:paraId="5482C8CA" w14:textId="77777777" w:rsidR="00552F0F" w:rsidRPr="00552F0F" w:rsidRDefault="00552F0F" w:rsidP="00552F0F">
            <w:pPr>
              <w:tabs>
                <w:tab w:val="left" w:pos="2520"/>
              </w:tabs>
              <w:jc w:val="center"/>
              <w:rPr>
                <w:rFonts w:eastAsia="SimSun"/>
                <w:b/>
                <w:sz w:val="16"/>
                <w:szCs w:val="16"/>
                <w:lang w:eastAsia="zh-CN"/>
              </w:rPr>
            </w:pPr>
            <w:r w:rsidRPr="00552F0F">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F0F" w:rsidRPr="00552F0F" w14:paraId="2A48F9DD" w14:textId="77777777" w:rsidTr="003B59C1">
        <w:trPr>
          <w:trHeight w:val="20"/>
        </w:trPr>
        <w:tc>
          <w:tcPr>
            <w:tcW w:w="3119" w:type="dxa"/>
            <w:vMerge w:val="restart"/>
            <w:vAlign w:val="center"/>
          </w:tcPr>
          <w:p w14:paraId="04E0D725" w14:textId="77777777" w:rsidR="00552F0F" w:rsidRPr="00552F0F" w:rsidRDefault="00552F0F" w:rsidP="00552F0F">
            <w:pPr>
              <w:widowControl w:val="0"/>
              <w:rPr>
                <w:sz w:val="16"/>
                <w:szCs w:val="16"/>
              </w:rPr>
            </w:pPr>
            <w:r w:rsidRPr="00552F0F">
              <w:rPr>
                <w:sz w:val="16"/>
                <w:szCs w:val="16"/>
              </w:rPr>
              <w:t>[2.1.1] - Малоэтажная многоквартирная жилая застройка</w:t>
            </w:r>
          </w:p>
        </w:tc>
        <w:tc>
          <w:tcPr>
            <w:tcW w:w="5528" w:type="dxa"/>
            <w:vAlign w:val="center"/>
          </w:tcPr>
          <w:p w14:paraId="40AA56D8" w14:textId="77777777" w:rsidR="00552F0F" w:rsidRPr="00552F0F" w:rsidRDefault="00552F0F" w:rsidP="00552F0F">
            <w:pPr>
              <w:widowControl w:val="0"/>
              <w:ind w:firstLine="426"/>
              <w:rPr>
                <w:sz w:val="16"/>
                <w:szCs w:val="16"/>
              </w:rPr>
            </w:pPr>
            <w:r w:rsidRPr="00552F0F">
              <w:rPr>
                <w:sz w:val="16"/>
                <w:szCs w:val="16"/>
              </w:rPr>
              <w:t>Многоквартирные жилые дома (блокированного типа) с минимальной хозяйственной частью (без содержания скота и птицы);</w:t>
            </w:r>
          </w:p>
        </w:tc>
        <w:tc>
          <w:tcPr>
            <w:tcW w:w="6379" w:type="dxa"/>
            <w:vAlign w:val="center"/>
          </w:tcPr>
          <w:p w14:paraId="61D28358"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минимальная/максимальная площадь земельных участков  – 400/10000 кв. м;</w:t>
            </w:r>
          </w:p>
          <w:p w14:paraId="6405AFDE"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12 м;</w:t>
            </w:r>
          </w:p>
          <w:p w14:paraId="4938BCE0" w14:textId="77777777" w:rsidR="00552F0F" w:rsidRPr="00552F0F" w:rsidRDefault="00552F0F" w:rsidP="00552F0F">
            <w:pPr>
              <w:rPr>
                <w:rFonts w:eastAsia="SimSun"/>
                <w:sz w:val="16"/>
                <w:szCs w:val="16"/>
                <w:lang w:eastAsia="zh-CN"/>
              </w:rPr>
            </w:pPr>
            <w:r w:rsidRPr="00552F0F">
              <w:rPr>
                <w:sz w:val="16"/>
                <w:szCs w:val="16"/>
              </w:rPr>
              <w:t>минимальные отступы от границ земельных участков - 3 м;</w:t>
            </w:r>
          </w:p>
          <w:p w14:paraId="20B2C66D"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максимальное количество надземных этажей зданий – 3 этажа (включая мансардный этаж);</w:t>
            </w:r>
          </w:p>
          <w:p w14:paraId="05731067"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40%;</w:t>
            </w:r>
          </w:p>
        </w:tc>
      </w:tr>
      <w:tr w:rsidR="00552F0F" w:rsidRPr="00552F0F" w14:paraId="193939B8" w14:textId="77777777" w:rsidTr="003B59C1">
        <w:trPr>
          <w:trHeight w:val="20"/>
        </w:trPr>
        <w:tc>
          <w:tcPr>
            <w:tcW w:w="3119" w:type="dxa"/>
            <w:vMerge/>
            <w:vAlign w:val="center"/>
          </w:tcPr>
          <w:p w14:paraId="4CA660D6" w14:textId="77777777" w:rsidR="00552F0F" w:rsidRPr="00552F0F" w:rsidRDefault="00552F0F" w:rsidP="00552F0F">
            <w:pPr>
              <w:widowControl w:val="0"/>
              <w:rPr>
                <w:sz w:val="16"/>
                <w:szCs w:val="16"/>
              </w:rPr>
            </w:pPr>
          </w:p>
        </w:tc>
        <w:tc>
          <w:tcPr>
            <w:tcW w:w="5528" w:type="dxa"/>
            <w:vAlign w:val="center"/>
          </w:tcPr>
          <w:p w14:paraId="25DDCB82" w14:textId="77777777" w:rsidR="00552F0F" w:rsidRPr="00552F0F" w:rsidRDefault="00552F0F" w:rsidP="00552F0F">
            <w:pPr>
              <w:widowControl w:val="0"/>
              <w:ind w:firstLine="426"/>
              <w:rPr>
                <w:sz w:val="16"/>
                <w:szCs w:val="16"/>
              </w:rPr>
            </w:pPr>
            <w:r w:rsidRPr="00552F0F">
              <w:rPr>
                <w:sz w:val="16"/>
                <w:szCs w:val="16"/>
              </w:rPr>
              <w:t>Многоквартирные  жилые дома (секционные, галерейные, коридорные).</w:t>
            </w:r>
          </w:p>
        </w:tc>
        <w:tc>
          <w:tcPr>
            <w:tcW w:w="6379" w:type="dxa"/>
            <w:vAlign w:val="center"/>
          </w:tcPr>
          <w:p w14:paraId="48D504EE"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минимальная/максимальная площадь земельного участка – 1000 кв. м/</w:t>
            </w:r>
            <w:r w:rsidRPr="00552F0F">
              <w:rPr>
                <w:bCs/>
                <w:sz w:val="16"/>
                <w:szCs w:val="16"/>
              </w:rPr>
              <w:t>не подлежит ограничению;</w:t>
            </w:r>
            <w:r w:rsidRPr="00552F0F">
              <w:rPr>
                <w:rFonts w:eastAsia="SimSun"/>
                <w:sz w:val="16"/>
                <w:szCs w:val="16"/>
                <w:lang w:eastAsia="zh-CN"/>
              </w:rPr>
              <w:t xml:space="preserve"> </w:t>
            </w:r>
          </w:p>
          <w:p w14:paraId="2F2AFBF9"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24 м;</w:t>
            </w:r>
          </w:p>
          <w:p w14:paraId="1F114D4F" w14:textId="77777777" w:rsidR="00552F0F" w:rsidRPr="00552F0F" w:rsidRDefault="00552F0F" w:rsidP="00552F0F">
            <w:pPr>
              <w:rPr>
                <w:rFonts w:eastAsia="SimSun"/>
                <w:sz w:val="16"/>
                <w:szCs w:val="16"/>
                <w:lang w:eastAsia="zh-CN"/>
              </w:rPr>
            </w:pPr>
            <w:r w:rsidRPr="00552F0F">
              <w:rPr>
                <w:sz w:val="16"/>
                <w:szCs w:val="16"/>
              </w:rPr>
              <w:t>минимальные отступы от границ земельных участков - 6 м;</w:t>
            </w:r>
          </w:p>
          <w:p w14:paraId="75CF9EF8"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максимальное количество надземных этажей зданий – 4 этажа (включая мансардный этаж);</w:t>
            </w:r>
          </w:p>
          <w:p w14:paraId="3912970A"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30%;</w:t>
            </w:r>
          </w:p>
        </w:tc>
      </w:tr>
      <w:tr w:rsidR="00552F0F" w:rsidRPr="00552F0F" w14:paraId="3D57D5AD" w14:textId="77777777" w:rsidTr="003B59C1">
        <w:trPr>
          <w:trHeight w:val="20"/>
        </w:trPr>
        <w:tc>
          <w:tcPr>
            <w:tcW w:w="3119" w:type="dxa"/>
            <w:vAlign w:val="center"/>
          </w:tcPr>
          <w:p w14:paraId="43680E94" w14:textId="77777777" w:rsidR="00552F0F" w:rsidRPr="00552F0F" w:rsidRDefault="00552F0F" w:rsidP="00552F0F">
            <w:pPr>
              <w:rPr>
                <w:rFonts w:eastAsia="SimSun"/>
                <w:sz w:val="16"/>
                <w:szCs w:val="16"/>
                <w:lang w:eastAsia="zh-CN"/>
              </w:rPr>
            </w:pPr>
            <w:r w:rsidRPr="00552F0F">
              <w:rPr>
                <w:rFonts w:eastAsia="SimSun"/>
                <w:sz w:val="16"/>
                <w:szCs w:val="16"/>
                <w:lang w:eastAsia="zh-CN"/>
              </w:rPr>
              <w:t>[3.1] - Коммунальное обслуживание</w:t>
            </w:r>
          </w:p>
          <w:p w14:paraId="0A04093A" w14:textId="77777777" w:rsidR="00552F0F" w:rsidRPr="00552F0F" w:rsidRDefault="00552F0F" w:rsidP="00552F0F">
            <w:pPr>
              <w:rPr>
                <w:rFonts w:eastAsia="SimSun"/>
                <w:sz w:val="16"/>
                <w:szCs w:val="16"/>
                <w:lang w:eastAsia="zh-CN"/>
              </w:rPr>
            </w:pPr>
          </w:p>
        </w:tc>
        <w:tc>
          <w:tcPr>
            <w:tcW w:w="5528" w:type="dxa"/>
            <w:vAlign w:val="center"/>
          </w:tcPr>
          <w:p w14:paraId="57E2B828"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w:t>
            </w:r>
            <w:r w:rsidRPr="00552F0F">
              <w:rPr>
                <w:rFonts w:eastAsia="SimSun"/>
                <w:sz w:val="16"/>
                <w:szCs w:val="16"/>
                <w:lang w:eastAsia="zh-CN"/>
              </w:rPr>
              <w:lastRenderedPageBreak/>
              <w:t>также здания или помещения, предназначенные для приема физических и юридических лиц в связи с предоставлением им коммунальных услуг).</w:t>
            </w:r>
          </w:p>
        </w:tc>
        <w:tc>
          <w:tcPr>
            <w:tcW w:w="6379" w:type="dxa"/>
            <w:vAlign w:val="center"/>
          </w:tcPr>
          <w:p w14:paraId="2FBFB850" w14:textId="77777777" w:rsidR="00552F0F" w:rsidRPr="00552F0F" w:rsidRDefault="00552F0F" w:rsidP="00552F0F">
            <w:pPr>
              <w:rPr>
                <w:rFonts w:eastAsia="SimSun"/>
                <w:sz w:val="16"/>
                <w:szCs w:val="16"/>
                <w:lang w:eastAsia="zh-CN"/>
              </w:rPr>
            </w:pPr>
            <w:r w:rsidRPr="00552F0F">
              <w:rPr>
                <w:rFonts w:eastAsia="SimSun"/>
                <w:sz w:val="16"/>
                <w:szCs w:val="16"/>
                <w:lang w:eastAsia="zh-CN"/>
              </w:rPr>
              <w:lastRenderedPageBreak/>
              <w:t>минимальная/максимальная площадь земельных участков - 10 кв. м/</w:t>
            </w:r>
            <w:r w:rsidRPr="00552F0F">
              <w:rPr>
                <w:bCs/>
                <w:sz w:val="16"/>
                <w:szCs w:val="16"/>
              </w:rPr>
              <w:t>не подлежит ограничению;</w:t>
            </w:r>
            <w:r w:rsidRPr="00552F0F">
              <w:rPr>
                <w:rFonts w:eastAsia="SimSun"/>
                <w:sz w:val="16"/>
                <w:szCs w:val="16"/>
                <w:lang w:eastAsia="zh-CN"/>
              </w:rPr>
              <w:t xml:space="preserve"> </w:t>
            </w:r>
          </w:p>
          <w:p w14:paraId="690EB079"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4 м;</w:t>
            </w:r>
          </w:p>
          <w:p w14:paraId="739502DF" w14:textId="77777777" w:rsidR="00552F0F" w:rsidRPr="00552F0F" w:rsidRDefault="00552F0F" w:rsidP="00552F0F">
            <w:pPr>
              <w:rPr>
                <w:sz w:val="16"/>
                <w:szCs w:val="16"/>
              </w:rPr>
            </w:pPr>
            <w:r w:rsidRPr="00552F0F">
              <w:rPr>
                <w:sz w:val="16"/>
                <w:szCs w:val="16"/>
              </w:rPr>
              <w:t>минимальные отступы от границ земельных участков - 1 м;</w:t>
            </w:r>
          </w:p>
          <w:p w14:paraId="369C1AF3" w14:textId="77777777" w:rsidR="00552F0F" w:rsidRPr="00552F0F" w:rsidRDefault="00552F0F" w:rsidP="00552F0F">
            <w:pPr>
              <w:rPr>
                <w:rFonts w:eastAsia="SimSun"/>
                <w:sz w:val="16"/>
                <w:szCs w:val="16"/>
                <w:lang w:eastAsia="zh-CN"/>
              </w:rPr>
            </w:pPr>
            <w:r w:rsidRPr="00552F0F">
              <w:rPr>
                <w:rFonts w:eastAsia="SimSun"/>
                <w:sz w:val="16"/>
                <w:szCs w:val="16"/>
                <w:lang w:eastAsia="zh-CN"/>
              </w:rPr>
              <w:t xml:space="preserve">максимальное количество надземных этажей зданий – 2 этажа (включая мансардный этаж); </w:t>
            </w:r>
          </w:p>
          <w:p w14:paraId="1DC2B286"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максимальная высота строений, сооружений от уровня земли - 20 м;</w:t>
            </w:r>
          </w:p>
          <w:p w14:paraId="514774C7" w14:textId="77777777" w:rsidR="00552F0F" w:rsidRPr="00552F0F" w:rsidRDefault="00552F0F" w:rsidP="00552F0F">
            <w:pPr>
              <w:tabs>
                <w:tab w:val="left" w:pos="1134"/>
              </w:tabs>
              <w:ind w:firstLine="426"/>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80%.</w:t>
            </w:r>
          </w:p>
        </w:tc>
      </w:tr>
      <w:tr w:rsidR="00552F0F" w:rsidRPr="00552F0F" w14:paraId="66F409C0" w14:textId="77777777" w:rsidTr="003B59C1">
        <w:trPr>
          <w:trHeight w:val="20"/>
        </w:trPr>
        <w:tc>
          <w:tcPr>
            <w:tcW w:w="3119" w:type="dxa"/>
            <w:vAlign w:val="center"/>
          </w:tcPr>
          <w:p w14:paraId="6DAD3073" w14:textId="77777777" w:rsidR="00552F0F" w:rsidRPr="00552F0F" w:rsidRDefault="00552F0F" w:rsidP="00552F0F">
            <w:pPr>
              <w:rPr>
                <w:rFonts w:eastAsia="SimSun"/>
                <w:sz w:val="16"/>
                <w:szCs w:val="16"/>
                <w:lang w:eastAsia="zh-CN"/>
              </w:rPr>
            </w:pPr>
            <w:r w:rsidRPr="00552F0F">
              <w:rPr>
                <w:rFonts w:eastAsia="SimSun"/>
                <w:sz w:val="16"/>
                <w:szCs w:val="16"/>
                <w:lang w:eastAsia="zh-CN"/>
              </w:rPr>
              <w:t>[</w:t>
            </w:r>
            <w:r w:rsidRPr="00552F0F">
              <w:rPr>
                <w:sz w:val="16"/>
                <w:szCs w:val="16"/>
                <w:lang w:eastAsia="zh-CN"/>
              </w:rPr>
              <w:t>6.8</w:t>
            </w:r>
            <w:r w:rsidRPr="00552F0F">
              <w:rPr>
                <w:rFonts w:eastAsia="SimSun"/>
                <w:sz w:val="16"/>
                <w:szCs w:val="16"/>
                <w:lang w:eastAsia="zh-CN"/>
              </w:rPr>
              <w:t>] - Связь</w:t>
            </w:r>
          </w:p>
        </w:tc>
        <w:tc>
          <w:tcPr>
            <w:tcW w:w="5528" w:type="dxa"/>
            <w:vAlign w:val="center"/>
          </w:tcPr>
          <w:p w14:paraId="2828AD7B" w14:textId="77777777" w:rsidR="00552F0F" w:rsidRPr="00552F0F" w:rsidRDefault="00552F0F" w:rsidP="00552F0F">
            <w:pPr>
              <w:ind w:firstLine="459"/>
              <w:rPr>
                <w:rFonts w:eastAsia="SimSun"/>
                <w:sz w:val="16"/>
                <w:szCs w:val="16"/>
                <w:lang w:eastAsia="zh-CN"/>
              </w:rPr>
            </w:pPr>
            <w:r w:rsidRPr="00552F0F">
              <w:rPr>
                <w:rFonts w:eastAsia="SimSun"/>
                <w:sz w:val="16"/>
                <w:szCs w:val="16"/>
                <w:lang w:eastAsia="zh-CN"/>
              </w:rPr>
              <w:t xml:space="preserve">Объекты связи (кроме объектов сотовой связи), радиовещания, включая воздушные радиорелейные, надземные и подземные кабельные линии связи, линии радиофикации, усилительные пункты на кабельных линиях связи, за исключением объектов связи, размещение которых предусмотрено содержанием вида разрешенного использования с кодом 3.1 </w:t>
            </w:r>
          </w:p>
        </w:tc>
        <w:tc>
          <w:tcPr>
            <w:tcW w:w="6379" w:type="dxa"/>
            <w:vAlign w:val="center"/>
          </w:tcPr>
          <w:p w14:paraId="3B940B58"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минимальная/максимальная площадь земельных участков - 1 кв. м/не подлежит ограничению;</w:t>
            </w:r>
          </w:p>
          <w:p w14:paraId="398409A2"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1 м;</w:t>
            </w:r>
          </w:p>
          <w:p w14:paraId="19725D73" w14:textId="77777777" w:rsidR="00552F0F" w:rsidRPr="00552F0F" w:rsidRDefault="00552F0F" w:rsidP="00552F0F">
            <w:pPr>
              <w:rPr>
                <w:sz w:val="16"/>
                <w:szCs w:val="16"/>
              </w:rPr>
            </w:pPr>
            <w:r w:rsidRPr="00552F0F">
              <w:rPr>
                <w:sz w:val="16"/>
                <w:szCs w:val="16"/>
              </w:rPr>
              <w:t>минимальные отступы от границ земельных участков - 0 м;</w:t>
            </w:r>
          </w:p>
          <w:p w14:paraId="5377D733"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максимальная высота строений, сооружений от уровня земли - 15 м;</w:t>
            </w:r>
          </w:p>
          <w:p w14:paraId="378791E0"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100%</w:t>
            </w:r>
          </w:p>
        </w:tc>
      </w:tr>
      <w:tr w:rsidR="00552F0F" w:rsidRPr="00552F0F" w14:paraId="466852FB" w14:textId="77777777" w:rsidTr="003B59C1">
        <w:trPr>
          <w:trHeight w:val="20"/>
        </w:trPr>
        <w:tc>
          <w:tcPr>
            <w:tcW w:w="3119" w:type="dxa"/>
            <w:vAlign w:val="center"/>
          </w:tcPr>
          <w:p w14:paraId="3B27009D" w14:textId="77777777" w:rsidR="00552F0F" w:rsidRPr="00552F0F" w:rsidRDefault="00552F0F" w:rsidP="00552F0F">
            <w:pPr>
              <w:rPr>
                <w:sz w:val="16"/>
                <w:szCs w:val="16"/>
              </w:rPr>
            </w:pPr>
            <w:r w:rsidRPr="00552F0F">
              <w:rPr>
                <w:rFonts w:eastAsia="SimSun"/>
                <w:sz w:val="16"/>
                <w:szCs w:val="16"/>
                <w:lang w:eastAsia="zh-CN"/>
              </w:rPr>
              <w:t>[12.0] – Земельные участки (территории) общего пользования</w:t>
            </w:r>
          </w:p>
        </w:tc>
        <w:tc>
          <w:tcPr>
            <w:tcW w:w="5528" w:type="dxa"/>
            <w:vAlign w:val="center"/>
          </w:tcPr>
          <w:p w14:paraId="624F5628"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9" w:type="dxa"/>
            <w:vAlign w:val="center"/>
          </w:tcPr>
          <w:p w14:paraId="18A9358B" w14:textId="77777777" w:rsidR="00552F0F" w:rsidRPr="00552F0F" w:rsidRDefault="00552F0F" w:rsidP="00552F0F">
            <w:pPr>
              <w:rPr>
                <w:sz w:val="16"/>
                <w:szCs w:val="16"/>
              </w:rPr>
            </w:pPr>
            <w:r w:rsidRPr="00552F0F">
              <w:rPr>
                <w:sz w:val="16"/>
                <w:szCs w:val="16"/>
              </w:rPr>
              <w:t>Регламенты не устанавливаются.</w:t>
            </w:r>
          </w:p>
          <w:p w14:paraId="2E77D663" w14:textId="77777777" w:rsidR="00552F0F" w:rsidRPr="00552F0F" w:rsidRDefault="00552F0F" w:rsidP="00552F0F">
            <w:pPr>
              <w:rPr>
                <w:sz w:val="16"/>
                <w:szCs w:val="16"/>
              </w:rPr>
            </w:pPr>
            <w:r w:rsidRPr="00552F0F">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552F0F" w:rsidRPr="00552F0F" w14:paraId="6C56D5F6" w14:textId="77777777" w:rsidTr="003B59C1">
        <w:trPr>
          <w:trHeight w:val="20"/>
        </w:trPr>
        <w:tc>
          <w:tcPr>
            <w:tcW w:w="3119" w:type="dxa"/>
            <w:vAlign w:val="center"/>
          </w:tcPr>
          <w:p w14:paraId="2B4437CF" w14:textId="77777777" w:rsidR="00552F0F" w:rsidRPr="00552F0F" w:rsidRDefault="00552F0F" w:rsidP="00552F0F">
            <w:pPr>
              <w:tabs>
                <w:tab w:val="left" w:pos="2520"/>
              </w:tabs>
              <w:rPr>
                <w:rFonts w:eastAsia="SimSun"/>
                <w:sz w:val="16"/>
                <w:szCs w:val="16"/>
                <w:lang w:eastAsia="zh-CN"/>
              </w:rPr>
            </w:pPr>
            <w:r w:rsidRPr="00552F0F">
              <w:rPr>
                <w:rFonts w:eastAsia="SimSun"/>
                <w:sz w:val="16"/>
                <w:szCs w:val="16"/>
                <w:lang w:eastAsia="zh-CN"/>
              </w:rPr>
              <w:t>[</w:t>
            </w:r>
            <w:r w:rsidRPr="00552F0F">
              <w:rPr>
                <w:sz w:val="16"/>
                <w:szCs w:val="16"/>
                <w:lang w:eastAsia="zh-CN"/>
              </w:rPr>
              <w:t>2.7.1</w:t>
            </w:r>
            <w:r w:rsidRPr="00552F0F">
              <w:rPr>
                <w:rFonts w:eastAsia="SimSun"/>
                <w:sz w:val="16"/>
                <w:szCs w:val="16"/>
                <w:lang w:eastAsia="zh-CN"/>
              </w:rPr>
              <w:t>] - Объекты гаражного назначения</w:t>
            </w:r>
          </w:p>
        </w:tc>
        <w:tc>
          <w:tcPr>
            <w:tcW w:w="5528" w:type="dxa"/>
            <w:vAlign w:val="center"/>
          </w:tcPr>
          <w:p w14:paraId="731DC4C1"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9" w:type="dxa"/>
            <w:vAlign w:val="center"/>
          </w:tcPr>
          <w:p w14:paraId="58122808" w14:textId="77777777" w:rsidR="00552F0F" w:rsidRPr="00552F0F" w:rsidRDefault="00552F0F" w:rsidP="00552F0F">
            <w:pPr>
              <w:tabs>
                <w:tab w:val="left" w:pos="1134"/>
              </w:tabs>
              <w:rPr>
                <w:rFonts w:eastAsia="SimSun"/>
                <w:sz w:val="16"/>
                <w:szCs w:val="16"/>
                <w:lang w:eastAsia="zh-CN"/>
              </w:rPr>
            </w:pPr>
            <w:r w:rsidRPr="00552F0F">
              <w:rPr>
                <w:rFonts w:eastAsia="SimSun"/>
                <w:sz w:val="16"/>
                <w:szCs w:val="16"/>
                <w:lang w:eastAsia="zh-CN"/>
              </w:rPr>
              <w:t>минимальная/максимальная площадь земельных участков – 20/5000 кв. м;</w:t>
            </w:r>
          </w:p>
          <w:p w14:paraId="4B96A7ED"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5 м;</w:t>
            </w:r>
          </w:p>
          <w:p w14:paraId="6DB513F3" w14:textId="77777777" w:rsidR="00552F0F" w:rsidRPr="00552F0F" w:rsidRDefault="00552F0F" w:rsidP="00552F0F">
            <w:pPr>
              <w:rPr>
                <w:rFonts w:eastAsia="SimSun"/>
                <w:sz w:val="16"/>
                <w:szCs w:val="16"/>
                <w:lang w:eastAsia="zh-CN"/>
              </w:rPr>
            </w:pPr>
            <w:r w:rsidRPr="00552F0F">
              <w:rPr>
                <w:sz w:val="16"/>
                <w:szCs w:val="16"/>
              </w:rPr>
              <w:t>минимальные отступы от границ земельных участков - 1 м;</w:t>
            </w:r>
          </w:p>
          <w:p w14:paraId="56CB3DD9"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максимальная высота зданий, строений, сооружений от уровня земли - 12 м;</w:t>
            </w:r>
          </w:p>
          <w:p w14:paraId="4E108F50" w14:textId="77777777" w:rsidR="00552F0F" w:rsidRPr="00552F0F" w:rsidRDefault="00552F0F" w:rsidP="00552F0F">
            <w:pPr>
              <w:tabs>
                <w:tab w:val="left" w:pos="2520"/>
              </w:tabs>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80%;</w:t>
            </w:r>
          </w:p>
        </w:tc>
      </w:tr>
    </w:tbl>
    <w:p w14:paraId="5A5B3FC4" w14:textId="77777777" w:rsidR="00552F0F" w:rsidRPr="00552F0F" w:rsidRDefault="00552F0F" w:rsidP="00552F0F">
      <w:pPr>
        <w:widowControl w:val="0"/>
        <w:ind w:firstLine="426"/>
        <w:jc w:val="center"/>
        <w:rPr>
          <w:b/>
          <w:i/>
          <w:iCs/>
          <w:sz w:val="16"/>
          <w:szCs w:val="16"/>
        </w:rPr>
      </w:pPr>
      <w:r w:rsidRPr="00552F0F">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5528"/>
        <w:gridCol w:w="6379"/>
      </w:tblGrid>
      <w:tr w:rsidR="00552F0F" w:rsidRPr="00552F0F" w14:paraId="539EA7BE" w14:textId="77777777" w:rsidTr="003B59C1">
        <w:trPr>
          <w:trHeight w:val="20"/>
        </w:trPr>
        <w:tc>
          <w:tcPr>
            <w:tcW w:w="3119" w:type="dxa"/>
            <w:tcBorders>
              <w:bottom w:val="single" w:sz="4" w:space="0" w:color="auto"/>
            </w:tcBorders>
            <w:vAlign w:val="center"/>
          </w:tcPr>
          <w:p w14:paraId="79AA36B7" w14:textId="77777777" w:rsidR="00552F0F" w:rsidRPr="00552F0F" w:rsidRDefault="00552F0F" w:rsidP="00552F0F">
            <w:pPr>
              <w:tabs>
                <w:tab w:val="left" w:pos="2520"/>
              </w:tabs>
              <w:jc w:val="center"/>
              <w:rPr>
                <w:rFonts w:eastAsia="SimSun"/>
                <w:b/>
                <w:sz w:val="16"/>
                <w:szCs w:val="16"/>
                <w:lang w:eastAsia="zh-CN"/>
              </w:rPr>
            </w:pPr>
            <w:r w:rsidRPr="00552F0F">
              <w:rPr>
                <w:b/>
                <w:sz w:val="16"/>
                <w:szCs w:val="16"/>
              </w:rPr>
              <w:t>Виды разрешенного использования земельных участков</w:t>
            </w:r>
          </w:p>
        </w:tc>
        <w:tc>
          <w:tcPr>
            <w:tcW w:w="5528" w:type="dxa"/>
            <w:tcBorders>
              <w:bottom w:val="single" w:sz="4" w:space="0" w:color="auto"/>
            </w:tcBorders>
            <w:vAlign w:val="center"/>
          </w:tcPr>
          <w:p w14:paraId="1201F5A2" w14:textId="77777777" w:rsidR="00552F0F" w:rsidRPr="00552F0F" w:rsidRDefault="00552F0F" w:rsidP="00552F0F">
            <w:pPr>
              <w:tabs>
                <w:tab w:val="left" w:pos="2520"/>
              </w:tabs>
              <w:jc w:val="center"/>
              <w:rPr>
                <w:rFonts w:eastAsia="SimSun"/>
                <w:b/>
                <w:sz w:val="16"/>
                <w:szCs w:val="16"/>
                <w:lang w:eastAsia="zh-CN"/>
              </w:rPr>
            </w:pPr>
            <w:r w:rsidRPr="00552F0F">
              <w:rPr>
                <w:b/>
                <w:sz w:val="16"/>
                <w:szCs w:val="16"/>
              </w:rPr>
              <w:t>Виды разрешенного использования объектов капитального строительства</w:t>
            </w:r>
          </w:p>
        </w:tc>
        <w:tc>
          <w:tcPr>
            <w:tcW w:w="6379" w:type="dxa"/>
            <w:tcBorders>
              <w:bottom w:val="single" w:sz="4" w:space="0" w:color="auto"/>
            </w:tcBorders>
            <w:vAlign w:val="center"/>
          </w:tcPr>
          <w:p w14:paraId="7038F1BC" w14:textId="77777777" w:rsidR="00552F0F" w:rsidRPr="00552F0F" w:rsidRDefault="00552F0F" w:rsidP="00552F0F">
            <w:pPr>
              <w:tabs>
                <w:tab w:val="left" w:pos="2520"/>
              </w:tabs>
              <w:jc w:val="center"/>
              <w:rPr>
                <w:rFonts w:eastAsia="SimSun"/>
                <w:b/>
                <w:sz w:val="16"/>
                <w:szCs w:val="16"/>
                <w:lang w:eastAsia="zh-CN"/>
              </w:rPr>
            </w:pPr>
            <w:r w:rsidRPr="00552F0F">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2F0F" w:rsidRPr="00552F0F" w14:paraId="7DA3C0EC" w14:textId="77777777" w:rsidTr="003B59C1">
        <w:trPr>
          <w:trHeight w:val="20"/>
        </w:trPr>
        <w:tc>
          <w:tcPr>
            <w:tcW w:w="3119" w:type="dxa"/>
            <w:tcBorders>
              <w:bottom w:val="single" w:sz="4" w:space="0" w:color="auto"/>
            </w:tcBorders>
          </w:tcPr>
          <w:p w14:paraId="0895F3FA" w14:textId="77777777" w:rsidR="00552F0F" w:rsidRPr="00552F0F" w:rsidRDefault="00552F0F" w:rsidP="00552F0F">
            <w:pPr>
              <w:rPr>
                <w:rFonts w:eastAsia="SimSun"/>
                <w:sz w:val="16"/>
                <w:szCs w:val="16"/>
                <w:lang w:eastAsia="zh-CN"/>
              </w:rPr>
            </w:pPr>
            <w:r w:rsidRPr="00552F0F">
              <w:rPr>
                <w:rFonts w:eastAsia="SimSun"/>
                <w:sz w:val="16"/>
                <w:szCs w:val="16"/>
                <w:lang w:eastAsia="zh-CN"/>
              </w:rPr>
              <w:t>[3.5.1] - Дошкольное, начальное и среднее общее образование</w:t>
            </w:r>
          </w:p>
        </w:tc>
        <w:tc>
          <w:tcPr>
            <w:tcW w:w="5528" w:type="dxa"/>
            <w:tcBorders>
              <w:bottom w:val="single" w:sz="4" w:space="0" w:color="auto"/>
            </w:tcBorders>
          </w:tcPr>
          <w:p w14:paraId="7BBD6A06"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9" w:type="dxa"/>
            <w:tcBorders>
              <w:bottom w:val="single" w:sz="4" w:space="0" w:color="auto"/>
            </w:tcBorders>
          </w:tcPr>
          <w:p w14:paraId="2C996ED4"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минимальная/максимальная площадь земельных участков  – 400 кв. м/30000 кв. м</w:t>
            </w:r>
            <w:r w:rsidRPr="00552F0F">
              <w:rPr>
                <w:bCs/>
                <w:sz w:val="16"/>
                <w:szCs w:val="16"/>
              </w:rPr>
              <w:t>;</w:t>
            </w:r>
          </w:p>
          <w:p w14:paraId="153D7E3B"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25 м;</w:t>
            </w:r>
          </w:p>
          <w:p w14:paraId="73204E49" w14:textId="77777777" w:rsidR="00552F0F" w:rsidRPr="00552F0F" w:rsidRDefault="00552F0F" w:rsidP="00552F0F">
            <w:pPr>
              <w:rPr>
                <w:rFonts w:eastAsia="SimSun"/>
                <w:sz w:val="16"/>
                <w:szCs w:val="16"/>
                <w:lang w:eastAsia="zh-CN"/>
              </w:rPr>
            </w:pPr>
            <w:r w:rsidRPr="00552F0F">
              <w:rPr>
                <w:sz w:val="16"/>
                <w:szCs w:val="16"/>
              </w:rPr>
              <w:t>минимальные отступы от границ земельных участков - 3 м;</w:t>
            </w:r>
          </w:p>
          <w:p w14:paraId="396830D8" w14:textId="77777777" w:rsidR="00552F0F" w:rsidRPr="00552F0F" w:rsidRDefault="00552F0F" w:rsidP="00552F0F">
            <w:pPr>
              <w:rPr>
                <w:rFonts w:eastAsia="SimSun"/>
                <w:sz w:val="16"/>
                <w:szCs w:val="16"/>
                <w:lang w:eastAsia="zh-CN"/>
              </w:rPr>
            </w:pPr>
            <w:r w:rsidRPr="00552F0F">
              <w:rPr>
                <w:rFonts w:eastAsia="SimSun"/>
                <w:sz w:val="16"/>
                <w:szCs w:val="16"/>
                <w:lang w:eastAsia="zh-CN"/>
              </w:rPr>
              <w:lastRenderedPageBreak/>
              <w:t>максимальное количество надземных этажей зданий – 4 этажа;</w:t>
            </w:r>
          </w:p>
          <w:p w14:paraId="6D269EB7"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40%;</w:t>
            </w:r>
          </w:p>
        </w:tc>
      </w:tr>
      <w:tr w:rsidR="00552F0F" w:rsidRPr="00552F0F" w14:paraId="2F6E476A" w14:textId="77777777" w:rsidTr="003B59C1">
        <w:trPr>
          <w:trHeight w:val="20"/>
        </w:trPr>
        <w:tc>
          <w:tcPr>
            <w:tcW w:w="3119" w:type="dxa"/>
            <w:vAlign w:val="center"/>
          </w:tcPr>
          <w:p w14:paraId="0E2D140D" w14:textId="77777777" w:rsidR="00552F0F" w:rsidRPr="00552F0F" w:rsidRDefault="00552F0F" w:rsidP="00552F0F">
            <w:pPr>
              <w:rPr>
                <w:rFonts w:eastAsia="SimSun"/>
                <w:sz w:val="16"/>
                <w:szCs w:val="16"/>
                <w:lang w:eastAsia="zh-CN"/>
              </w:rPr>
            </w:pPr>
            <w:r w:rsidRPr="00552F0F">
              <w:rPr>
                <w:rFonts w:eastAsia="SimSun"/>
                <w:sz w:val="16"/>
                <w:szCs w:val="16"/>
                <w:lang w:eastAsia="zh-CN"/>
              </w:rPr>
              <w:lastRenderedPageBreak/>
              <w:t>[4</w:t>
            </w:r>
            <w:r w:rsidRPr="00552F0F">
              <w:rPr>
                <w:sz w:val="16"/>
                <w:szCs w:val="16"/>
                <w:lang w:eastAsia="zh-CN"/>
              </w:rPr>
              <w:t>.1</w:t>
            </w:r>
            <w:r w:rsidRPr="00552F0F">
              <w:rPr>
                <w:rFonts w:eastAsia="SimSun"/>
                <w:sz w:val="16"/>
                <w:szCs w:val="16"/>
                <w:lang w:eastAsia="zh-CN"/>
              </w:rPr>
              <w:t>] - Деловое управление</w:t>
            </w:r>
          </w:p>
        </w:tc>
        <w:tc>
          <w:tcPr>
            <w:tcW w:w="5528" w:type="dxa"/>
            <w:vAlign w:val="center"/>
          </w:tcPr>
          <w:p w14:paraId="7266E301"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9" w:type="dxa"/>
            <w:vMerge w:val="restart"/>
            <w:vAlign w:val="center"/>
          </w:tcPr>
          <w:p w14:paraId="701F849D"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минимальная/максимальная площадь земельных участков  – 300/5000 кв. м;</w:t>
            </w:r>
          </w:p>
          <w:p w14:paraId="042F6091"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10 м;</w:t>
            </w:r>
          </w:p>
          <w:p w14:paraId="289852F3" w14:textId="77777777" w:rsidR="00552F0F" w:rsidRPr="00552F0F" w:rsidRDefault="00552F0F" w:rsidP="00552F0F">
            <w:pPr>
              <w:rPr>
                <w:rFonts w:eastAsia="SimSun"/>
                <w:sz w:val="16"/>
                <w:szCs w:val="16"/>
                <w:lang w:eastAsia="zh-CN"/>
              </w:rPr>
            </w:pPr>
            <w:r w:rsidRPr="00552F0F">
              <w:rPr>
                <w:sz w:val="16"/>
                <w:szCs w:val="16"/>
              </w:rPr>
              <w:t>минимальные отступы от границ земельных участков - 3 м;</w:t>
            </w:r>
          </w:p>
          <w:p w14:paraId="76B2F78F"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максимальное количество надземных этажей зданий – 4 этажа (включая мансардный этаж);</w:t>
            </w:r>
          </w:p>
          <w:p w14:paraId="4AD02D7F"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60%;</w:t>
            </w:r>
          </w:p>
        </w:tc>
      </w:tr>
      <w:tr w:rsidR="00552F0F" w:rsidRPr="00552F0F" w14:paraId="4B98B20D" w14:textId="77777777" w:rsidTr="003B59C1">
        <w:trPr>
          <w:trHeight w:val="20"/>
        </w:trPr>
        <w:tc>
          <w:tcPr>
            <w:tcW w:w="3119" w:type="dxa"/>
            <w:tcBorders>
              <w:top w:val="single" w:sz="4" w:space="0" w:color="auto"/>
              <w:bottom w:val="single" w:sz="4" w:space="0" w:color="auto"/>
              <w:right w:val="single" w:sz="4" w:space="0" w:color="auto"/>
            </w:tcBorders>
            <w:vAlign w:val="center"/>
          </w:tcPr>
          <w:p w14:paraId="34B68506" w14:textId="77777777" w:rsidR="00552F0F" w:rsidRPr="00552F0F" w:rsidRDefault="00552F0F" w:rsidP="00552F0F">
            <w:pPr>
              <w:widowControl w:val="0"/>
              <w:rPr>
                <w:rFonts w:eastAsia="SimSun"/>
                <w:sz w:val="16"/>
                <w:szCs w:val="16"/>
                <w:lang w:eastAsia="zh-CN"/>
              </w:rPr>
            </w:pPr>
            <w:r w:rsidRPr="00552F0F">
              <w:rPr>
                <w:rFonts w:eastAsia="SimSun"/>
                <w:sz w:val="16"/>
                <w:szCs w:val="16"/>
                <w:lang w:eastAsia="zh-CN"/>
              </w:rPr>
              <w:t>[</w:t>
            </w:r>
            <w:r w:rsidRPr="00552F0F">
              <w:rPr>
                <w:sz w:val="16"/>
                <w:szCs w:val="16"/>
                <w:lang w:eastAsia="zh-CN"/>
              </w:rPr>
              <w:t>4.7</w:t>
            </w:r>
            <w:r w:rsidRPr="00552F0F">
              <w:rPr>
                <w:rFonts w:eastAsia="SimSun"/>
                <w:sz w:val="16"/>
                <w:szCs w:val="16"/>
                <w:lang w:eastAsia="zh-CN"/>
              </w:rPr>
              <w:t>] - Гостиничное обслуживание.</w:t>
            </w:r>
          </w:p>
        </w:tc>
        <w:tc>
          <w:tcPr>
            <w:tcW w:w="5528" w:type="dxa"/>
            <w:tcBorders>
              <w:top w:val="single" w:sz="4" w:space="0" w:color="auto"/>
              <w:left w:val="single" w:sz="4" w:space="0" w:color="auto"/>
              <w:bottom w:val="single" w:sz="4" w:space="0" w:color="auto"/>
            </w:tcBorders>
            <w:vAlign w:val="center"/>
          </w:tcPr>
          <w:p w14:paraId="591A1703" w14:textId="77777777" w:rsidR="00552F0F" w:rsidRPr="00552F0F" w:rsidRDefault="00552F0F" w:rsidP="00552F0F">
            <w:pPr>
              <w:widowControl w:val="0"/>
              <w:ind w:firstLine="426"/>
              <w:rPr>
                <w:rFonts w:eastAsia="SimSun"/>
                <w:sz w:val="16"/>
                <w:szCs w:val="16"/>
                <w:lang w:eastAsia="zh-CN"/>
              </w:rPr>
            </w:pPr>
            <w:r w:rsidRPr="00552F0F">
              <w:rPr>
                <w:sz w:val="16"/>
                <w:szCs w:val="16"/>
              </w:rPr>
              <w:t>Малые гостиницы (до 30 номеров);</w:t>
            </w:r>
            <w:r w:rsidRPr="00552F0F">
              <w:rPr>
                <w:rFonts w:eastAsia="SimSun"/>
                <w:sz w:val="16"/>
                <w:szCs w:val="16"/>
                <w:lang w:eastAsia="zh-CN"/>
              </w:rPr>
              <w:t xml:space="preserve"> </w:t>
            </w:r>
          </w:p>
        </w:tc>
        <w:tc>
          <w:tcPr>
            <w:tcW w:w="6379" w:type="dxa"/>
            <w:vMerge/>
            <w:vAlign w:val="center"/>
          </w:tcPr>
          <w:p w14:paraId="58F1B424" w14:textId="77777777" w:rsidR="00552F0F" w:rsidRPr="00552F0F" w:rsidRDefault="00552F0F" w:rsidP="00552F0F">
            <w:pPr>
              <w:rPr>
                <w:rFonts w:eastAsia="SimSun"/>
                <w:sz w:val="16"/>
                <w:szCs w:val="16"/>
                <w:lang w:eastAsia="zh-CN"/>
              </w:rPr>
            </w:pPr>
          </w:p>
        </w:tc>
      </w:tr>
      <w:tr w:rsidR="00552F0F" w:rsidRPr="00552F0F" w14:paraId="5747CE17" w14:textId="77777777" w:rsidTr="003B59C1">
        <w:trPr>
          <w:trHeight w:val="20"/>
        </w:trPr>
        <w:tc>
          <w:tcPr>
            <w:tcW w:w="3119" w:type="dxa"/>
            <w:tcBorders>
              <w:top w:val="single" w:sz="4" w:space="0" w:color="auto"/>
              <w:bottom w:val="single" w:sz="4" w:space="0" w:color="auto"/>
            </w:tcBorders>
            <w:vAlign w:val="center"/>
          </w:tcPr>
          <w:p w14:paraId="3BF388EB" w14:textId="77777777" w:rsidR="00552F0F" w:rsidRPr="00552F0F" w:rsidRDefault="00552F0F" w:rsidP="00552F0F">
            <w:pPr>
              <w:rPr>
                <w:sz w:val="16"/>
                <w:szCs w:val="16"/>
              </w:rPr>
            </w:pPr>
            <w:r w:rsidRPr="00552F0F">
              <w:rPr>
                <w:rFonts w:eastAsia="SimSun"/>
                <w:sz w:val="16"/>
                <w:szCs w:val="16"/>
                <w:lang w:eastAsia="zh-CN"/>
              </w:rPr>
              <w:t xml:space="preserve">[4.6] – </w:t>
            </w:r>
            <w:r w:rsidRPr="00552F0F">
              <w:rPr>
                <w:sz w:val="16"/>
                <w:szCs w:val="16"/>
              </w:rPr>
              <w:t>Общественное питание.</w:t>
            </w:r>
          </w:p>
        </w:tc>
        <w:tc>
          <w:tcPr>
            <w:tcW w:w="5528" w:type="dxa"/>
            <w:tcBorders>
              <w:top w:val="single" w:sz="4" w:space="0" w:color="auto"/>
              <w:bottom w:val="single" w:sz="4" w:space="0" w:color="auto"/>
            </w:tcBorders>
            <w:vAlign w:val="center"/>
          </w:tcPr>
          <w:p w14:paraId="08D8844E" w14:textId="77777777" w:rsidR="00552F0F" w:rsidRPr="00552F0F" w:rsidRDefault="00552F0F" w:rsidP="00552F0F">
            <w:pPr>
              <w:widowControl w:val="0"/>
              <w:ind w:firstLine="426"/>
              <w:rPr>
                <w:sz w:val="16"/>
                <w:szCs w:val="16"/>
              </w:rPr>
            </w:pPr>
            <w:r w:rsidRPr="00552F0F">
              <w:rPr>
                <w:sz w:val="16"/>
                <w:szCs w:val="16"/>
              </w:rPr>
              <w:t xml:space="preserve">Рестораны, кафе, столовые, закусочные, бары - не более 50 посадочных мест и с ограничением по времени работы; </w:t>
            </w:r>
          </w:p>
        </w:tc>
        <w:tc>
          <w:tcPr>
            <w:tcW w:w="6379" w:type="dxa"/>
            <w:vMerge/>
            <w:vAlign w:val="center"/>
          </w:tcPr>
          <w:p w14:paraId="75584B25" w14:textId="77777777" w:rsidR="00552F0F" w:rsidRPr="00552F0F" w:rsidRDefault="00552F0F" w:rsidP="00552F0F">
            <w:pPr>
              <w:rPr>
                <w:rFonts w:eastAsia="SimSun"/>
                <w:sz w:val="16"/>
                <w:szCs w:val="16"/>
                <w:lang w:eastAsia="zh-CN"/>
              </w:rPr>
            </w:pPr>
          </w:p>
        </w:tc>
      </w:tr>
      <w:tr w:rsidR="00552F0F" w:rsidRPr="00552F0F" w14:paraId="17CC2596" w14:textId="77777777" w:rsidTr="003B59C1">
        <w:trPr>
          <w:trHeight w:val="20"/>
        </w:trPr>
        <w:tc>
          <w:tcPr>
            <w:tcW w:w="3119" w:type="dxa"/>
            <w:tcBorders>
              <w:top w:val="single" w:sz="4" w:space="0" w:color="auto"/>
            </w:tcBorders>
            <w:vAlign w:val="center"/>
          </w:tcPr>
          <w:p w14:paraId="78BA27BC" w14:textId="77777777" w:rsidR="00552F0F" w:rsidRPr="00552F0F" w:rsidRDefault="00552F0F" w:rsidP="00552F0F">
            <w:pPr>
              <w:rPr>
                <w:sz w:val="16"/>
                <w:szCs w:val="16"/>
              </w:rPr>
            </w:pPr>
            <w:r w:rsidRPr="00552F0F">
              <w:rPr>
                <w:rFonts w:eastAsia="SimSun"/>
                <w:sz w:val="16"/>
                <w:szCs w:val="16"/>
                <w:lang w:eastAsia="zh-CN"/>
              </w:rPr>
              <w:t xml:space="preserve">[3.6] – </w:t>
            </w:r>
            <w:r w:rsidRPr="00552F0F">
              <w:rPr>
                <w:sz w:val="16"/>
                <w:szCs w:val="16"/>
              </w:rPr>
              <w:t>Культурное развитие.</w:t>
            </w:r>
          </w:p>
        </w:tc>
        <w:tc>
          <w:tcPr>
            <w:tcW w:w="5528" w:type="dxa"/>
            <w:tcBorders>
              <w:top w:val="single" w:sz="4" w:space="0" w:color="auto"/>
            </w:tcBorders>
            <w:vAlign w:val="center"/>
          </w:tcPr>
          <w:p w14:paraId="18936045" w14:textId="77777777" w:rsidR="00552F0F" w:rsidRPr="00552F0F" w:rsidRDefault="00552F0F" w:rsidP="00552F0F">
            <w:pPr>
              <w:widowControl w:val="0"/>
              <w:ind w:firstLine="426"/>
              <w:rPr>
                <w:sz w:val="16"/>
                <w:szCs w:val="16"/>
              </w:rPr>
            </w:pPr>
            <w:r w:rsidRPr="00552F0F">
              <w:rPr>
                <w:sz w:val="16"/>
                <w:szCs w:val="16"/>
              </w:rPr>
              <w:t>Музеи, выставочные залы, художественные галереи, библиотеки;</w:t>
            </w:r>
          </w:p>
        </w:tc>
        <w:tc>
          <w:tcPr>
            <w:tcW w:w="6379" w:type="dxa"/>
            <w:vMerge/>
            <w:vAlign w:val="center"/>
          </w:tcPr>
          <w:p w14:paraId="68E0EC0A" w14:textId="77777777" w:rsidR="00552F0F" w:rsidRPr="00552F0F" w:rsidRDefault="00552F0F" w:rsidP="00552F0F">
            <w:pPr>
              <w:rPr>
                <w:rFonts w:eastAsia="SimSun"/>
                <w:sz w:val="16"/>
                <w:szCs w:val="16"/>
                <w:lang w:eastAsia="zh-CN"/>
              </w:rPr>
            </w:pPr>
          </w:p>
        </w:tc>
      </w:tr>
      <w:tr w:rsidR="00552F0F" w:rsidRPr="00552F0F" w14:paraId="19DEC5F3" w14:textId="77777777" w:rsidTr="003B59C1">
        <w:trPr>
          <w:trHeight w:val="20"/>
        </w:trPr>
        <w:tc>
          <w:tcPr>
            <w:tcW w:w="3119" w:type="dxa"/>
            <w:tcBorders>
              <w:top w:val="single" w:sz="4" w:space="0" w:color="auto"/>
            </w:tcBorders>
            <w:vAlign w:val="center"/>
          </w:tcPr>
          <w:p w14:paraId="0DCA98D4" w14:textId="77777777" w:rsidR="00552F0F" w:rsidRPr="00552F0F" w:rsidRDefault="00552F0F" w:rsidP="00552F0F">
            <w:pPr>
              <w:rPr>
                <w:rFonts w:eastAsia="SimSun"/>
                <w:sz w:val="16"/>
                <w:szCs w:val="16"/>
                <w:lang w:eastAsia="zh-CN"/>
              </w:rPr>
            </w:pPr>
            <w:r w:rsidRPr="00552F0F">
              <w:rPr>
                <w:rFonts w:eastAsia="SimSun"/>
                <w:sz w:val="16"/>
                <w:szCs w:val="16"/>
                <w:lang w:eastAsia="zh-CN"/>
              </w:rPr>
              <w:t>[3.10.1] - Амбулаторное ветеринарное обслуживание</w:t>
            </w:r>
          </w:p>
        </w:tc>
        <w:tc>
          <w:tcPr>
            <w:tcW w:w="5528" w:type="dxa"/>
            <w:tcBorders>
              <w:top w:val="single" w:sz="4" w:space="0" w:color="auto"/>
            </w:tcBorders>
            <w:vAlign w:val="center"/>
          </w:tcPr>
          <w:p w14:paraId="3055AC5F" w14:textId="77777777" w:rsidR="00552F0F" w:rsidRPr="00552F0F" w:rsidRDefault="00552F0F" w:rsidP="00552F0F">
            <w:pPr>
              <w:ind w:firstLine="459"/>
              <w:rPr>
                <w:rFonts w:eastAsia="SimSun"/>
                <w:sz w:val="16"/>
                <w:szCs w:val="16"/>
                <w:lang w:eastAsia="zh-CN"/>
              </w:rPr>
            </w:pPr>
            <w:r w:rsidRPr="00552F0F">
              <w:rPr>
                <w:rFonts w:eastAsia="SimSun"/>
                <w:sz w:val="16"/>
                <w:szCs w:val="16"/>
                <w:lang w:eastAsia="zh-CN"/>
              </w:rPr>
              <w:t xml:space="preserve">Ветлечебницы без содержания животных; </w:t>
            </w:r>
          </w:p>
        </w:tc>
        <w:tc>
          <w:tcPr>
            <w:tcW w:w="6379" w:type="dxa"/>
            <w:vMerge w:val="restart"/>
            <w:vAlign w:val="center"/>
          </w:tcPr>
          <w:p w14:paraId="61C28A8E"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минимальная/максимальная площадь земельных участков  – 300/5000 кв. м;</w:t>
            </w:r>
          </w:p>
          <w:p w14:paraId="7F4A65D0"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10 м;</w:t>
            </w:r>
          </w:p>
          <w:p w14:paraId="6430E2E8" w14:textId="77777777" w:rsidR="00552F0F" w:rsidRPr="00552F0F" w:rsidRDefault="00552F0F" w:rsidP="00552F0F">
            <w:pPr>
              <w:rPr>
                <w:rFonts w:eastAsia="SimSun"/>
                <w:sz w:val="16"/>
                <w:szCs w:val="16"/>
                <w:lang w:eastAsia="zh-CN"/>
              </w:rPr>
            </w:pPr>
            <w:r w:rsidRPr="00552F0F">
              <w:rPr>
                <w:sz w:val="16"/>
                <w:szCs w:val="16"/>
              </w:rPr>
              <w:t>минимальные отступы от границ земельных участков - 3 м;</w:t>
            </w:r>
          </w:p>
          <w:p w14:paraId="427DD258"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максимальное количество надземных этажей зданий – 3 этажа (включая мансардный этаж);</w:t>
            </w:r>
          </w:p>
          <w:p w14:paraId="6FFB61AB"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80%;</w:t>
            </w:r>
          </w:p>
        </w:tc>
      </w:tr>
      <w:tr w:rsidR="00552F0F" w:rsidRPr="00552F0F" w14:paraId="75793988" w14:textId="77777777" w:rsidTr="003B59C1">
        <w:trPr>
          <w:trHeight w:val="20"/>
        </w:trPr>
        <w:tc>
          <w:tcPr>
            <w:tcW w:w="3119" w:type="dxa"/>
            <w:tcBorders>
              <w:top w:val="single" w:sz="4" w:space="0" w:color="auto"/>
            </w:tcBorders>
            <w:vAlign w:val="center"/>
          </w:tcPr>
          <w:p w14:paraId="125CB340" w14:textId="77777777" w:rsidR="00552F0F" w:rsidRPr="00552F0F" w:rsidRDefault="00552F0F" w:rsidP="00552F0F">
            <w:pPr>
              <w:rPr>
                <w:rFonts w:eastAsia="SimSun"/>
                <w:sz w:val="16"/>
                <w:szCs w:val="16"/>
                <w:lang w:eastAsia="zh-CN"/>
              </w:rPr>
            </w:pPr>
            <w:r w:rsidRPr="00552F0F">
              <w:rPr>
                <w:rFonts w:eastAsia="SimSun"/>
                <w:sz w:val="16"/>
                <w:szCs w:val="16"/>
                <w:lang w:eastAsia="zh-CN"/>
              </w:rPr>
              <w:t>[</w:t>
            </w:r>
            <w:r w:rsidRPr="00552F0F">
              <w:rPr>
                <w:sz w:val="16"/>
                <w:szCs w:val="16"/>
                <w:lang w:eastAsia="zh-CN"/>
              </w:rPr>
              <w:t>3.3</w:t>
            </w:r>
            <w:r w:rsidRPr="00552F0F">
              <w:rPr>
                <w:rFonts w:eastAsia="SimSun"/>
                <w:sz w:val="16"/>
                <w:szCs w:val="16"/>
                <w:lang w:eastAsia="zh-CN"/>
              </w:rPr>
              <w:t>] - Бытовое обслуживание</w:t>
            </w:r>
          </w:p>
        </w:tc>
        <w:tc>
          <w:tcPr>
            <w:tcW w:w="5528" w:type="dxa"/>
            <w:tcBorders>
              <w:top w:val="single" w:sz="4" w:space="0" w:color="auto"/>
            </w:tcBorders>
            <w:vAlign w:val="center"/>
          </w:tcPr>
          <w:p w14:paraId="09556C07"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 xml:space="preserve">Мастерские мелкого ремонта, ателье, бани, парикмахерские, </w:t>
            </w:r>
            <w:r w:rsidRPr="00552F0F">
              <w:rPr>
                <w:sz w:val="16"/>
                <w:szCs w:val="16"/>
              </w:rPr>
              <w:t>приемные пункты прачечных и химчисток</w:t>
            </w:r>
            <w:r w:rsidRPr="00552F0F">
              <w:rPr>
                <w:rFonts w:eastAsia="SimSun"/>
                <w:sz w:val="16"/>
                <w:szCs w:val="16"/>
                <w:lang w:eastAsia="zh-CN"/>
              </w:rPr>
              <w:t xml:space="preserve">;  </w:t>
            </w:r>
          </w:p>
        </w:tc>
        <w:tc>
          <w:tcPr>
            <w:tcW w:w="6379" w:type="dxa"/>
            <w:vMerge/>
            <w:vAlign w:val="center"/>
          </w:tcPr>
          <w:p w14:paraId="2D1E10DA" w14:textId="77777777" w:rsidR="00552F0F" w:rsidRPr="00552F0F" w:rsidRDefault="00552F0F" w:rsidP="00552F0F">
            <w:pPr>
              <w:rPr>
                <w:rFonts w:eastAsia="SimSun"/>
                <w:sz w:val="16"/>
                <w:szCs w:val="16"/>
                <w:lang w:eastAsia="zh-CN"/>
              </w:rPr>
            </w:pPr>
          </w:p>
        </w:tc>
      </w:tr>
      <w:tr w:rsidR="00552F0F" w:rsidRPr="00552F0F" w14:paraId="108F4A46" w14:textId="77777777" w:rsidTr="003B59C1">
        <w:trPr>
          <w:trHeight w:val="20"/>
        </w:trPr>
        <w:tc>
          <w:tcPr>
            <w:tcW w:w="3119" w:type="dxa"/>
            <w:vAlign w:val="center"/>
          </w:tcPr>
          <w:p w14:paraId="46A11B67" w14:textId="77777777" w:rsidR="00552F0F" w:rsidRPr="00552F0F" w:rsidRDefault="00552F0F" w:rsidP="00552F0F">
            <w:pPr>
              <w:rPr>
                <w:rFonts w:eastAsia="SimSun"/>
                <w:sz w:val="16"/>
                <w:szCs w:val="16"/>
                <w:lang w:eastAsia="zh-CN"/>
              </w:rPr>
            </w:pPr>
            <w:r w:rsidRPr="00552F0F">
              <w:rPr>
                <w:rFonts w:eastAsia="SimSun"/>
                <w:sz w:val="16"/>
                <w:szCs w:val="16"/>
                <w:lang w:eastAsia="zh-CN"/>
              </w:rPr>
              <w:t>[</w:t>
            </w:r>
            <w:r w:rsidRPr="00552F0F">
              <w:rPr>
                <w:sz w:val="16"/>
                <w:szCs w:val="16"/>
                <w:lang w:eastAsia="zh-CN"/>
              </w:rPr>
              <w:t>3.2</w:t>
            </w:r>
            <w:r w:rsidRPr="00552F0F">
              <w:rPr>
                <w:rFonts w:eastAsia="SimSun"/>
                <w:sz w:val="16"/>
                <w:szCs w:val="16"/>
                <w:lang w:eastAsia="zh-CN"/>
              </w:rPr>
              <w:t>] - Социальное обслуживание</w:t>
            </w:r>
          </w:p>
          <w:p w14:paraId="2DA52825" w14:textId="77777777" w:rsidR="00552F0F" w:rsidRPr="00552F0F" w:rsidRDefault="00552F0F" w:rsidP="00552F0F">
            <w:pPr>
              <w:rPr>
                <w:rFonts w:eastAsia="SimSun"/>
                <w:sz w:val="16"/>
                <w:szCs w:val="16"/>
                <w:lang w:eastAsia="zh-CN"/>
              </w:rPr>
            </w:pPr>
          </w:p>
        </w:tc>
        <w:tc>
          <w:tcPr>
            <w:tcW w:w="5528" w:type="dxa"/>
            <w:vAlign w:val="center"/>
          </w:tcPr>
          <w:p w14:paraId="3401D23B"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44EB0384"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Отделения почты и телеграфа;</w:t>
            </w:r>
          </w:p>
          <w:p w14:paraId="06F2AFE1"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Общественные некоммерческие организации: благотворительные организаций, клубы по интересам;</w:t>
            </w:r>
          </w:p>
        </w:tc>
        <w:tc>
          <w:tcPr>
            <w:tcW w:w="6379" w:type="dxa"/>
            <w:vMerge/>
            <w:vAlign w:val="center"/>
          </w:tcPr>
          <w:p w14:paraId="275204CF" w14:textId="77777777" w:rsidR="00552F0F" w:rsidRPr="00552F0F" w:rsidRDefault="00552F0F" w:rsidP="00552F0F">
            <w:pPr>
              <w:rPr>
                <w:rFonts w:eastAsia="SimSun"/>
                <w:sz w:val="16"/>
                <w:szCs w:val="16"/>
                <w:lang w:eastAsia="zh-CN"/>
              </w:rPr>
            </w:pPr>
          </w:p>
        </w:tc>
      </w:tr>
      <w:tr w:rsidR="00552F0F" w:rsidRPr="00552F0F" w14:paraId="1E7DB1B1" w14:textId="77777777" w:rsidTr="003B59C1">
        <w:trPr>
          <w:trHeight w:val="20"/>
        </w:trPr>
        <w:tc>
          <w:tcPr>
            <w:tcW w:w="3119" w:type="dxa"/>
            <w:tcBorders>
              <w:top w:val="single" w:sz="4" w:space="0" w:color="auto"/>
            </w:tcBorders>
            <w:vAlign w:val="center"/>
          </w:tcPr>
          <w:p w14:paraId="6421276F" w14:textId="77777777" w:rsidR="00552F0F" w:rsidRPr="00552F0F" w:rsidRDefault="00552F0F" w:rsidP="00552F0F">
            <w:pPr>
              <w:rPr>
                <w:rFonts w:eastAsia="SimSun"/>
                <w:sz w:val="16"/>
                <w:szCs w:val="16"/>
                <w:lang w:eastAsia="zh-CN"/>
              </w:rPr>
            </w:pPr>
            <w:r w:rsidRPr="00552F0F">
              <w:rPr>
                <w:rFonts w:eastAsia="SimSun"/>
                <w:sz w:val="16"/>
                <w:szCs w:val="16"/>
                <w:lang w:eastAsia="zh-CN"/>
              </w:rPr>
              <w:t>[3.4.1] - Амбулаторно-поликлиническое обслуживание</w:t>
            </w:r>
          </w:p>
        </w:tc>
        <w:tc>
          <w:tcPr>
            <w:tcW w:w="5528" w:type="dxa"/>
            <w:tcBorders>
              <w:top w:val="single" w:sz="4" w:space="0" w:color="auto"/>
            </w:tcBorders>
            <w:vAlign w:val="center"/>
          </w:tcPr>
          <w:p w14:paraId="66F2BC84"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Поликлиники, фельдшерские пункты, пункты здравоохранения, молочные кухни;</w:t>
            </w:r>
          </w:p>
        </w:tc>
        <w:tc>
          <w:tcPr>
            <w:tcW w:w="6379" w:type="dxa"/>
            <w:vMerge/>
            <w:vAlign w:val="center"/>
          </w:tcPr>
          <w:p w14:paraId="09370313" w14:textId="77777777" w:rsidR="00552F0F" w:rsidRPr="00552F0F" w:rsidRDefault="00552F0F" w:rsidP="00552F0F">
            <w:pPr>
              <w:rPr>
                <w:rFonts w:eastAsia="SimSun"/>
                <w:sz w:val="16"/>
                <w:szCs w:val="16"/>
                <w:lang w:eastAsia="zh-CN"/>
              </w:rPr>
            </w:pPr>
          </w:p>
        </w:tc>
      </w:tr>
      <w:tr w:rsidR="00552F0F" w:rsidRPr="00552F0F" w14:paraId="3843675E" w14:textId="77777777" w:rsidTr="003B59C1">
        <w:trPr>
          <w:trHeight w:val="20"/>
        </w:trPr>
        <w:tc>
          <w:tcPr>
            <w:tcW w:w="3119" w:type="dxa"/>
            <w:tcBorders>
              <w:top w:val="single" w:sz="4" w:space="0" w:color="auto"/>
            </w:tcBorders>
            <w:vAlign w:val="center"/>
          </w:tcPr>
          <w:p w14:paraId="57169935" w14:textId="77777777" w:rsidR="00552F0F" w:rsidRPr="00552F0F" w:rsidRDefault="00552F0F" w:rsidP="00552F0F">
            <w:pPr>
              <w:rPr>
                <w:rFonts w:eastAsia="SimSun"/>
                <w:sz w:val="16"/>
                <w:szCs w:val="16"/>
                <w:lang w:eastAsia="zh-CN"/>
              </w:rPr>
            </w:pPr>
            <w:r w:rsidRPr="00552F0F">
              <w:rPr>
                <w:rFonts w:eastAsia="SimSun"/>
                <w:sz w:val="16"/>
                <w:szCs w:val="16"/>
                <w:lang w:eastAsia="zh-CN"/>
              </w:rPr>
              <w:t>[</w:t>
            </w:r>
            <w:r w:rsidRPr="00552F0F">
              <w:rPr>
                <w:sz w:val="16"/>
                <w:szCs w:val="16"/>
                <w:lang w:eastAsia="zh-CN"/>
              </w:rPr>
              <w:t>5.1</w:t>
            </w:r>
            <w:r w:rsidRPr="00552F0F">
              <w:rPr>
                <w:rFonts w:eastAsia="SimSun"/>
                <w:sz w:val="16"/>
                <w:szCs w:val="16"/>
                <w:lang w:eastAsia="zh-CN"/>
              </w:rPr>
              <w:t>] - Спорт</w:t>
            </w:r>
          </w:p>
        </w:tc>
        <w:tc>
          <w:tcPr>
            <w:tcW w:w="5528" w:type="dxa"/>
            <w:tcBorders>
              <w:top w:val="single" w:sz="4" w:space="0" w:color="auto"/>
            </w:tcBorders>
            <w:vAlign w:val="center"/>
          </w:tcPr>
          <w:p w14:paraId="19007227"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 xml:space="preserve">Здания физкультурно-оздоровительных клубов и фитнес-центров, теннисные корты, бассейны, </w:t>
            </w:r>
            <w:r w:rsidRPr="00552F0F">
              <w:rPr>
                <w:sz w:val="16"/>
                <w:szCs w:val="16"/>
              </w:rPr>
              <w:t>площадки для занятия спортом и физкультурой (беговые дорожки, спортивные сооружения, поля для спортивной игры)</w:t>
            </w:r>
            <w:r w:rsidRPr="00552F0F">
              <w:rPr>
                <w:rFonts w:eastAsia="SimSun"/>
                <w:sz w:val="16"/>
                <w:szCs w:val="16"/>
                <w:lang w:eastAsia="zh-CN"/>
              </w:rPr>
              <w:t>;</w:t>
            </w:r>
          </w:p>
        </w:tc>
        <w:tc>
          <w:tcPr>
            <w:tcW w:w="6379" w:type="dxa"/>
            <w:vMerge/>
            <w:vAlign w:val="center"/>
          </w:tcPr>
          <w:p w14:paraId="41280B39" w14:textId="77777777" w:rsidR="00552F0F" w:rsidRPr="00552F0F" w:rsidRDefault="00552F0F" w:rsidP="00552F0F">
            <w:pPr>
              <w:rPr>
                <w:rFonts w:eastAsia="SimSun"/>
                <w:sz w:val="16"/>
                <w:szCs w:val="16"/>
                <w:lang w:eastAsia="zh-CN"/>
              </w:rPr>
            </w:pPr>
          </w:p>
        </w:tc>
      </w:tr>
      <w:tr w:rsidR="00552F0F" w:rsidRPr="00552F0F" w14:paraId="1698472A" w14:textId="77777777" w:rsidTr="003B59C1">
        <w:trPr>
          <w:trHeight w:val="20"/>
        </w:trPr>
        <w:tc>
          <w:tcPr>
            <w:tcW w:w="3119" w:type="dxa"/>
            <w:tcBorders>
              <w:top w:val="single" w:sz="4" w:space="0" w:color="auto"/>
            </w:tcBorders>
            <w:vAlign w:val="center"/>
          </w:tcPr>
          <w:p w14:paraId="0CE15CF0" w14:textId="77777777" w:rsidR="00552F0F" w:rsidRPr="00552F0F" w:rsidRDefault="00552F0F" w:rsidP="00552F0F">
            <w:pPr>
              <w:tabs>
                <w:tab w:val="left" w:pos="2520"/>
              </w:tabs>
              <w:rPr>
                <w:rFonts w:eastAsia="SimSun"/>
                <w:sz w:val="16"/>
                <w:szCs w:val="16"/>
                <w:lang w:eastAsia="zh-CN"/>
              </w:rPr>
            </w:pPr>
            <w:r w:rsidRPr="00552F0F">
              <w:rPr>
                <w:rFonts w:eastAsia="SimSun"/>
                <w:sz w:val="16"/>
                <w:szCs w:val="16"/>
                <w:lang w:eastAsia="zh-CN"/>
              </w:rPr>
              <w:t>[</w:t>
            </w:r>
            <w:r w:rsidRPr="00552F0F">
              <w:rPr>
                <w:sz w:val="16"/>
                <w:szCs w:val="16"/>
                <w:lang w:eastAsia="zh-CN"/>
              </w:rPr>
              <w:t>3.7</w:t>
            </w:r>
            <w:r w:rsidRPr="00552F0F">
              <w:rPr>
                <w:rFonts w:eastAsia="SimSun"/>
                <w:sz w:val="16"/>
                <w:szCs w:val="16"/>
                <w:lang w:eastAsia="zh-CN"/>
              </w:rPr>
              <w:t xml:space="preserve">] - Религиозное </w:t>
            </w:r>
            <w:r w:rsidRPr="00552F0F">
              <w:rPr>
                <w:rFonts w:eastAsia="SimSun"/>
                <w:sz w:val="16"/>
                <w:szCs w:val="16"/>
                <w:lang w:eastAsia="zh-CN"/>
              </w:rPr>
              <w:lastRenderedPageBreak/>
              <w:t>использование</w:t>
            </w:r>
          </w:p>
        </w:tc>
        <w:tc>
          <w:tcPr>
            <w:tcW w:w="5528" w:type="dxa"/>
            <w:tcBorders>
              <w:top w:val="single" w:sz="4" w:space="0" w:color="auto"/>
            </w:tcBorders>
            <w:vAlign w:val="center"/>
          </w:tcPr>
          <w:p w14:paraId="3CB72A38" w14:textId="77777777" w:rsidR="00552F0F" w:rsidRPr="00552F0F" w:rsidRDefault="00552F0F" w:rsidP="00552F0F">
            <w:pPr>
              <w:tabs>
                <w:tab w:val="left" w:pos="-4787"/>
              </w:tabs>
              <w:ind w:firstLine="459"/>
              <w:rPr>
                <w:rFonts w:eastAsia="SimSun"/>
                <w:sz w:val="16"/>
                <w:szCs w:val="16"/>
                <w:lang w:eastAsia="zh-CN"/>
              </w:rPr>
            </w:pPr>
            <w:r w:rsidRPr="00552F0F">
              <w:rPr>
                <w:rFonts w:eastAsia="SimSun"/>
                <w:sz w:val="16"/>
                <w:szCs w:val="16"/>
                <w:lang w:eastAsia="zh-CN"/>
              </w:rPr>
              <w:lastRenderedPageBreak/>
              <w:t xml:space="preserve">Размещение объектов капитального строительства, предназначенных </w:t>
            </w:r>
            <w:r w:rsidRPr="00552F0F">
              <w:rPr>
                <w:rFonts w:eastAsia="SimSun"/>
                <w:sz w:val="16"/>
                <w:szCs w:val="16"/>
                <w:lang w:eastAsia="zh-CN"/>
              </w:rPr>
              <w:lastRenderedPageBreak/>
              <w:t>для отправления религиозных обрядов (церкви, соборы, храмы, часовни, молельные дома), а также для осуществления благотворительной и религиозной образовательной деятельности (воскресные школы, семинарии, духовные училища);</w:t>
            </w:r>
          </w:p>
        </w:tc>
        <w:tc>
          <w:tcPr>
            <w:tcW w:w="6379" w:type="dxa"/>
            <w:vAlign w:val="center"/>
          </w:tcPr>
          <w:p w14:paraId="59DB87AD" w14:textId="77777777" w:rsidR="00552F0F" w:rsidRPr="00552F0F" w:rsidRDefault="00552F0F" w:rsidP="00552F0F">
            <w:pPr>
              <w:tabs>
                <w:tab w:val="left" w:pos="1134"/>
              </w:tabs>
              <w:rPr>
                <w:rFonts w:eastAsia="SimSun"/>
                <w:sz w:val="16"/>
                <w:szCs w:val="16"/>
                <w:lang w:eastAsia="zh-CN"/>
              </w:rPr>
            </w:pPr>
            <w:r w:rsidRPr="00552F0F">
              <w:rPr>
                <w:rFonts w:eastAsia="SimSun"/>
                <w:sz w:val="16"/>
                <w:szCs w:val="16"/>
                <w:lang w:eastAsia="zh-CN"/>
              </w:rPr>
              <w:lastRenderedPageBreak/>
              <w:t>минимальная/максимальная площадь земельных участков - 400 кв. м/</w:t>
            </w:r>
            <w:r w:rsidRPr="00552F0F">
              <w:rPr>
                <w:bCs/>
                <w:sz w:val="16"/>
                <w:szCs w:val="16"/>
              </w:rPr>
              <w:t xml:space="preserve">не </w:t>
            </w:r>
            <w:r w:rsidRPr="00552F0F">
              <w:rPr>
                <w:bCs/>
                <w:sz w:val="16"/>
                <w:szCs w:val="16"/>
              </w:rPr>
              <w:lastRenderedPageBreak/>
              <w:t>подлежит ограничению;</w:t>
            </w:r>
            <w:r w:rsidRPr="00552F0F">
              <w:rPr>
                <w:rFonts w:eastAsia="SimSun"/>
                <w:sz w:val="16"/>
                <w:szCs w:val="16"/>
                <w:lang w:eastAsia="zh-CN"/>
              </w:rPr>
              <w:t xml:space="preserve"> </w:t>
            </w:r>
          </w:p>
          <w:p w14:paraId="55F0CFD0"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25 м;</w:t>
            </w:r>
          </w:p>
          <w:p w14:paraId="126141D8" w14:textId="77777777" w:rsidR="00552F0F" w:rsidRPr="00552F0F" w:rsidRDefault="00552F0F" w:rsidP="00552F0F">
            <w:pPr>
              <w:rPr>
                <w:rFonts w:eastAsia="SimSun"/>
                <w:sz w:val="16"/>
                <w:szCs w:val="16"/>
                <w:lang w:eastAsia="zh-CN"/>
              </w:rPr>
            </w:pPr>
            <w:r w:rsidRPr="00552F0F">
              <w:rPr>
                <w:sz w:val="16"/>
                <w:szCs w:val="16"/>
              </w:rPr>
              <w:t>минимальные отступы от границ земельных участков - 3 м;</w:t>
            </w:r>
          </w:p>
          <w:p w14:paraId="3827C8CC" w14:textId="77777777" w:rsidR="00552F0F" w:rsidRPr="00552F0F" w:rsidRDefault="00552F0F" w:rsidP="00552F0F">
            <w:pPr>
              <w:tabs>
                <w:tab w:val="left" w:pos="2520"/>
              </w:tabs>
              <w:rPr>
                <w:rFonts w:eastAsia="SimSun"/>
                <w:sz w:val="16"/>
                <w:szCs w:val="16"/>
                <w:lang w:eastAsia="zh-CN"/>
              </w:rPr>
            </w:pPr>
            <w:r w:rsidRPr="00552F0F">
              <w:rPr>
                <w:rFonts w:eastAsia="SimSun"/>
                <w:sz w:val="16"/>
                <w:szCs w:val="16"/>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552F0F">
                <w:rPr>
                  <w:rFonts w:eastAsia="SimSun"/>
                  <w:sz w:val="16"/>
                  <w:szCs w:val="16"/>
                  <w:lang w:eastAsia="zh-CN"/>
                </w:rPr>
                <w:t>30 м</w:t>
              </w:r>
            </w:smartTag>
            <w:r w:rsidRPr="00552F0F">
              <w:rPr>
                <w:rFonts w:eastAsia="SimSun"/>
                <w:sz w:val="16"/>
                <w:szCs w:val="16"/>
                <w:lang w:eastAsia="zh-CN"/>
              </w:rPr>
              <w:t>;</w:t>
            </w:r>
          </w:p>
          <w:p w14:paraId="694EFEF7" w14:textId="77777777" w:rsidR="00552F0F" w:rsidRPr="00552F0F" w:rsidRDefault="00552F0F" w:rsidP="00552F0F">
            <w:pPr>
              <w:tabs>
                <w:tab w:val="left" w:pos="2520"/>
              </w:tabs>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60%;</w:t>
            </w:r>
          </w:p>
        </w:tc>
      </w:tr>
      <w:tr w:rsidR="00552F0F" w:rsidRPr="00552F0F" w14:paraId="4A2E91C4" w14:textId="77777777" w:rsidTr="003B59C1">
        <w:trPr>
          <w:trHeight w:val="20"/>
        </w:trPr>
        <w:tc>
          <w:tcPr>
            <w:tcW w:w="3119" w:type="dxa"/>
            <w:tcBorders>
              <w:top w:val="single" w:sz="4" w:space="0" w:color="auto"/>
            </w:tcBorders>
            <w:vAlign w:val="center"/>
          </w:tcPr>
          <w:p w14:paraId="6AEECC47" w14:textId="77777777" w:rsidR="00552F0F" w:rsidRPr="00552F0F" w:rsidRDefault="00552F0F" w:rsidP="00552F0F">
            <w:pPr>
              <w:rPr>
                <w:rFonts w:eastAsia="SimSun"/>
                <w:sz w:val="16"/>
                <w:szCs w:val="16"/>
                <w:lang w:eastAsia="zh-CN"/>
              </w:rPr>
            </w:pPr>
            <w:r w:rsidRPr="00552F0F">
              <w:rPr>
                <w:rFonts w:eastAsia="SimSun"/>
                <w:sz w:val="16"/>
                <w:szCs w:val="16"/>
                <w:lang w:eastAsia="zh-CN"/>
              </w:rPr>
              <w:lastRenderedPageBreak/>
              <w:t>[</w:t>
            </w:r>
            <w:r w:rsidRPr="00552F0F">
              <w:rPr>
                <w:sz w:val="16"/>
                <w:szCs w:val="16"/>
                <w:lang w:eastAsia="zh-CN"/>
              </w:rPr>
              <w:t>4.4</w:t>
            </w:r>
            <w:r w:rsidRPr="00552F0F">
              <w:rPr>
                <w:rFonts w:eastAsia="SimSun"/>
                <w:sz w:val="16"/>
                <w:szCs w:val="16"/>
                <w:lang w:eastAsia="zh-CN"/>
              </w:rPr>
              <w:t>] - Магазины</w:t>
            </w:r>
          </w:p>
        </w:tc>
        <w:tc>
          <w:tcPr>
            <w:tcW w:w="5528" w:type="dxa"/>
            <w:tcBorders>
              <w:top w:val="single" w:sz="4" w:space="0" w:color="auto"/>
            </w:tcBorders>
            <w:vAlign w:val="center"/>
          </w:tcPr>
          <w:p w14:paraId="661FBE92"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9" w:type="dxa"/>
            <w:vAlign w:val="center"/>
          </w:tcPr>
          <w:p w14:paraId="6ADECDC3"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минимальная/максимальная площадь земельных участков  – 100/5000 кв. м;</w:t>
            </w:r>
          </w:p>
          <w:p w14:paraId="0088B32C"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10 м;</w:t>
            </w:r>
          </w:p>
          <w:p w14:paraId="174E3FE1" w14:textId="77777777" w:rsidR="00552F0F" w:rsidRPr="00552F0F" w:rsidRDefault="00552F0F" w:rsidP="00552F0F">
            <w:pPr>
              <w:rPr>
                <w:rFonts w:eastAsia="SimSun"/>
                <w:sz w:val="16"/>
                <w:szCs w:val="16"/>
                <w:lang w:eastAsia="zh-CN"/>
              </w:rPr>
            </w:pPr>
            <w:r w:rsidRPr="00552F0F">
              <w:rPr>
                <w:sz w:val="16"/>
                <w:szCs w:val="16"/>
              </w:rPr>
              <w:t>минимальные отступы от границ земельных участков - 3 м;</w:t>
            </w:r>
          </w:p>
          <w:p w14:paraId="2FF56A9D"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максимальное количество надземных этажей зданий – 3 этажа (включая мансардный этаж);</w:t>
            </w:r>
          </w:p>
          <w:p w14:paraId="7507E023"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80%;</w:t>
            </w:r>
          </w:p>
        </w:tc>
      </w:tr>
      <w:tr w:rsidR="00552F0F" w:rsidRPr="00552F0F" w14:paraId="51FE4B29" w14:textId="77777777" w:rsidTr="003B59C1">
        <w:trPr>
          <w:trHeight w:val="2484"/>
        </w:trPr>
        <w:tc>
          <w:tcPr>
            <w:tcW w:w="3119" w:type="dxa"/>
            <w:vAlign w:val="center"/>
          </w:tcPr>
          <w:p w14:paraId="779AF5C6" w14:textId="77777777" w:rsidR="00552F0F" w:rsidRPr="00552F0F" w:rsidRDefault="00552F0F" w:rsidP="00552F0F">
            <w:pPr>
              <w:tabs>
                <w:tab w:val="left" w:pos="2520"/>
              </w:tabs>
              <w:rPr>
                <w:rFonts w:eastAsia="SimSun"/>
                <w:sz w:val="16"/>
                <w:szCs w:val="16"/>
                <w:lang w:eastAsia="zh-CN"/>
              </w:rPr>
            </w:pPr>
            <w:r w:rsidRPr="00552F0F">
              <w:rPr>
                <w:rFonts w:eastAsia="SimSun"/>
                <w:sz w:val="16"/>
                <w:szCs w:val="16"/>
                <w:lang w:eastAsia="zh-CN"/>
              </w:rPr>
              <w:t>[</w:t>
            </w:r>
            <w:r w:rsidRPr="00552F0F">
              <w:rPr>
                <w:sz w:val="16"/>
                <w:szCs w:val="16"/>
                <w:lang w:eastAsia="zh-CN"/>
              </w:rPr>
              <w:t>4.9</w:t>
            </w:r>
            <w:r w:rsidRPr="00552F0F">
              <w:rPr>
                <w:rFonts w:eastAsia="SimSun"/>
                <w:sz w:val="16"/>
                <w:szCs w:val="16"/>
                <w:lang w:eastAsia="zh-CN"/>
              </w:rPr>
              <w:t>] - Обслуживание автотранспорта</w:t>
            </w:r>
          </w:p>
        </w:tc>
        <w:tc>
          <w:tcPr>
            <w:tcW w:w="5528" w:type="dxa"/>
            <w:vAlign w:val="center"/>
          </w:tcPr>
          <w:p w14:paraId="0ED3AA83"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9" w:type="dxa"/>
            <w:vAlign w:val="center"/>
          </w:tcPr>
          <w:p w14:paraId="6941278C" w14:textId="77777777" w:rsidR="00552F0F" w:rsidRPr="00552F0F" w:rsidRDefault="00552F0F" w:rsidP="00552F0F">
            <w:pPr>
              <w:tabs>
                <w:tab w:val="left" w:pos="1134"/>
              </w:tabs>
              <w:rPr>
                <w:rFonts w:eastAsia="SimSun"/>
                <w:sz w:val="16"/>
                <w:szCs w:val="16"/>
                <w:lang w:eastAsia="zh-CN"/>
              </w:rPr>
            </w:pPr>
            <w:r w:rsidRPr="00552F0F">
              <w:rPr>
                <w:rFonts w:eastAsia="SimSun"/>
                <w:sz w:val="16"/>
                <w:szCs w:val="16"/>
                <w:lang w:eastAsia="zh-CN"/>
              </w:rPr>
              <w:t>минимальная/максимальная площадь земельных участков – 20/5000 кв. м;</w:t>
            </w:r>
          </w:p>
          <w:p w14:paraId="03971C66"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5 м;</w:t>
            </w:r>
          </w:p>
          <w:p w14:paraId="5729362B" w14:textId="77777777" w:rsidR="00552F0F" w:rsidRPr="00552F0F" w:rsidRDefault="00552F0F" w:rsidP="00552F0F">
            <w:pPr>
              <w:rPr>
                <w:rFonts w:eastAsia="SimSun"/>
                <w:sz w:val="16"/>
                <w:szCs w:val="16"/>
                <w:lang w:eastAsia="zh-CN"/>
              </w:rPr>
            </w:pPr>
            <w:r w:rsidRPr="00552F0F">
              <w:rPr>
                <w:sz w:val="16"/>
                <w:szCs w:val="16"/>
              </w:rPr>
              <w:t>минимальные отступы от границ земельных участков - 1 м;</w:t>
            </w:r>
          </w:p>
          <w:p w14:paraId="630FE38A"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максимальная высота зданий, строений, сооружений от уровня земли - 12 м;</w:t>
            </w:r>
          </w:p>
          <w:p w14:paraId="73990FC1" w14:textId="77777777" w:rsidR="00552F0F" w:rsidRPr="00552F0F" w:rsidRDefault="00552F0F" w:rsidP="00552F0F">
            <w:pPr>
              <w:tabs>
                <w:tab w:val="left" w:pos="2520"/>
              </w:tabs>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80%;</w:t>
            </w:r>
          </w:p>
        </w:tc>
      </w:tr>
      <w:tr w:rsidR="00552F0F" w:rsidRPr="00552F0F" w14:paraId="084D585D" w14:textId="77777777" w:rsidTr="003B59C1">
        <w:trPr>
          <w:trHeight w:val="20"/>
        </w:trPr>
        <w:tc>
          <w:tcPr>
            <w:tcW w:w="3119" w:type="dxa"/>
            <w:vAlign w:val="center"/>
          </w:tcPr>
          <w:p w14:paraId="23963B0A" w14:textId="77777777" w:rsidR="00552F0F" w:rsidRPr="00552F0F" w:rsidRDefault="00552F0F" w:rsidP="00552F0F">
            <w:pPr>
              <w:rPr>
                <w:rFonts w:eastAsia="SimSun"/>
                <w:sz w:val="16"/>
                <w:szCs w:val="16"/>
                <w:lang w:eastAsia="zh-CN"/>
              </w:rPr>
            </w:pPr>
            <w:r w:rsidRPr="00552F0F">
              <w:rPr>
                <w:rFonts w:eastAsia="SimSun"/>
                <w:sz w:val="16"/>
                <w:szCs w:val="16"/>
                <w:lang w:eastAsia="zh-CN"/>
              </w:rPr>
              <w:t>[</w:t>
            </w:r>
            <w:r w:rsidRPr="00552F0F">
              <w:rPr>
                <w:sz w:val="16"/>
                <w:szCs w:val="16"/>
                <w:lang w:eastAsia="zh-CN"/>
              </w:rPr>
              <w:t>8.3</w:t>
            </w:r>
            <w:r w:rsidRPr="00552F0F">
              <w:rPr>
                <w:rFonts w:eastAsia="SimSun"/>
                <w:sz w:val="16"/>
                <w:szCs w:val="16"/>
                <w:lang w:eastAsia="zh-CN"/>
              </w:rPr>
              <w:t>] - Обеспечение внутреннего правопорядка</w:t>
            </w:r>
          </w:p>
        </w:tc>
        <w:tc>
          <w:tcPr>
            <w:tcW w:w="5528" w:type="dxa"/>
            <w:vAlign w:val="center"/>
          </w:tcPr>
          <w:p w14:paraId="5563ABA0"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Объекты гражданской обороны (убежища, противорадиационные укрытия и т.п.), объекты пожарной охраны, пожарные депо;</w:t>
            </w:r>
          </w:p>
          <w:p w14:paraId="6BBBED6B" w14:textId="77777777" w:rsidR="00552F0F" w:rsidRPr="00552F0F" w:rsidRDefault="00552F0F" w:rsidP="00552F0F">
            <w:pPr>
              <w:ind w:firstLine="426"/>
              <w:rPr>
                <w:rFonts w:eastAsia="SimSun"/>
                <w:sz w:val="16"/>
                <w:szCs w:val="16"/>
                <w:lang w:eastAsia="zh-CN"/>
              </w:rPr>
            </w:pPr>
            <w:r w:rsidRPr="00552F0F">
              <w:rPr>
                <w:rFonts w:eastAsia="SimSun"/>
                <w:sz w:val="16"/>
                <w:szCs w:val="16"/>
                <w:lang w:eastAsia="zh-CN"/>
              </w:rPr>
              <w:t>Пункты охраны порядка;</w:t>
            </w:r>
          </w:p>
        </w:tc>
        <w:tc>
          <w:tcPr>
            <w:tcW w:w="6379" w:type="dxa"/>
            <w:vAlign w:val="center"/>
          </w:tcPr>
          <w:p w14:paraId="239008F9"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минимальная/максимальная площадь земельных участков - 10 кв. м/</w:t>
            </w:r>
            <w:r w:rsidRPr="00552F0F">
              <w:rPr>
                <w:bCs/>
                <w:sz w:val="16"/>
                <w:szCs w:val="16"/>
              </w:rPr>
              <w:t>не подлежит ограничению;</w:t>
            </w:r>
            <w:r w:rsidRPr="00552F0F">
              <w:rPr>
                <w:rFonts w:eastAsia="SimSun"/>
                <w:sz w:val="16"/>
                <w:szCs w:val="16"/>
                <w:lang w:eastAsia="zh-CN"/>
              </w:rPr>
              <w:t xml:space="preserve"> </w:t>
            </w:r>
          </w:p>
          <w:p w14:paraId="67B50FE5"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4 м;</w:t>
            </w:r>
          </w:p>
          <w:p w14:paraId="282FC36C" w14:textId="77777777" w:rsidR="00552F0F" w:rsidRPr="00552F0F" w:rsidRDefault="00552F0F" w:rsidP="00552F0F">
            <w:pPr>
              <w:rPr>
                <w:sz w:val="16"/>
                <w:szCs w:val="16"/>
              </w:rPr>
            </w:pPr>
            <w:r w:rsidRPr="00552F0F">
              <w:rPr>
                <w:sz w:val="16"/>
                <w:szCs w:val="16"/>
              </w:rPr>
              <w:t>минимальные отступы от границ земельных участков - 1 м;</w:t>
            </w:r>
          </w:p>
          <w:p w14:paraId="4B68CA0B" w14:textId="77777777" w:rsidR="00552F0F" w:rsidRPr="00552F0F" w:rsidRDefault="00552F0F" w:rsidP="00552F0F">
            <w:pPr>
              <w:rPr>
                <w:rFonts w:eastAsia="SimSun"/>
                <w:sz w:val="16"/>
                <w:szCs w:val="16"/>
                <w:lang w:eastAsia="zh-CN"/>
              </w:rPr>
            </w:pPr>
            <w:r w:rsidRPr="00552F0F">
              <w:rPr>
                <w:rFonts w:eastAsia="SimSun"/>
                <w:sz w:val="16"/>
                <w:szCs w:val="16"/>
                <w:lang w:eastAsia="zh-CN"/>
              </w:rPr>
              <w:t xml:space="preserve">максимальное количество надземных этажей зданий – 2 этажа (включая мансардный этаж); </w:t>
            </w:r>
          </w:p>
          <w:p w14:paraId="0E1BF099"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максимальная высота строений, сооружений от уровня земли - 20 м;</w:t>
            </w:r>
          </w:p>
          <w:p w14:paraId="60E9E6EF"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80%</w:t>
            </w:r>
          </w:p>
        </w:tc>
      </w:tr>
      <w:tr w:rsidR="00552F0F" w:rsidRPr="00552F0F" w14:paraId="5F9D2C3A" w14:textId="77777777" w:rsidTr="003B59C1">
        <w:trPr>
          <w:trHeight w:val="20"/>
        </w:trPr>
        <w:tc>
          <w:tcPr>
            <w:tcW w:w="3119" w:type="dxa"/>
            <w:vAlign w:val="center"/>
          </w:tcPr>
          <w:p w14:paraId="1A438CBA" w14:textId="77777777" w:rsidR="00552F0F" w:rsidRPr="00552F0F" w:rsidRDefault="00552F0F" w:rsidP="00552F0F">
            <w:pPr>
              <w:widowControl w:val="0"/>
              <w:rPr>
                <w:sz w:val="16"/>
                <w:szCs w:val="16"/>
              </w:rPr>
            </w:pPr>
            <w:r w:rsidRPr="00552F0F">
              <w:rPr>
                <w:sz w:val="16"/>
                <w:szCs w:val="16"/>
              </w:rPr>
              <w:t>[2.1] - Для индивидуального жилищного строительства</w:t>
            </w:r>
          </w:p>
        </w:tc>
        <w:tc>
          <w:tcPr>
            <w:tcW w:w="5528" w:type="dxa"/>
            <w:vAlign w:val="center"/>
          </w:tcPr>
          <w:p w14:paraId="2C7A841A" w14:textId="77777777" w:rsidR="00552F0F" w:rsidRPr="00552F0F" w:rsidRDefault="00552F0F" w:rsidP="00552F0F">
            <w:pPr>
              <w:widowControl w:val="0"/>
              <w:ind w:firstLine="459"/>
              <w:rPr>
                <w:sz w:val="16"/>
                <w:szCs w:val="16"/>
              </w:rPr>
            </w:pPr>
            <w:r w:rsidRPr="00552F0F">
              <w:rPr>
                <w:sz w:val="16"/>
                <w:szCs w:val="16"/>
              </w:rPr>
              <w:t>Отдельно стоящие индивидуальные жилые дома.</w:t>
            </w:r>
          </w:p>
        </w:tc>
        <w:tc>
          <w:tcPr>
            <w:tcW w:w="6379" w:type="dxa"/>
          </w:tcPr>
          <w:p w14:paraId="732AACB0" w14:textId="77777777" w:rsidR="00552F0F" w:rsidRPr="00552F0F" w:rsidRDefault="00552F0F" w:rsidP="00552F0F">
            <w:pPr>
              <w:textAlignment w:val="baseline"/>
              <w:rPr>
                <w:rFonts w:eastAsia="SimSun"/>
                <w:sz w:val="16"/>
                <w:szCs w:val="16"/>
                <w:lang w:eastAsia="zh-CN"/>
              </w:rPr>
            </w:pPr>
            <w:r w:rsidRPr="00552F0F">
              <w:rPr>
                <w:rFonts w:eastAsia="SimSun"/>
                <w:sz w:val="16"/>
                <w:szCs w:val="16"/>
                <w:lang w:eastAsia="zh-CN"/>
              </w:rPr>
              <w:t>минимальная/максимальная площадь земельных участков   – 300/2000 кв. м;</w:t>
            </w:r>
          </w:p>
          <w:p w14:paraId="472FD492" w14:textId="77777777" w:rsidR="00552F0F" w:rsidRPr="00552F0F" w:rsidRDefault="00552F0F" w:rsidP="00552F0F">
            <w:pPr>
              <w:rPr>
                <w:rFonts w:eastAsia="SimSun"/>
                <w:sz w:val="16"/>
                <w:szCs w:val="16"/>
                <w:lang w:eastAsia="zh-CN"/>
              </w:rPr>
            </w:pPr>
            <w:r w:rsidRPr="00552F0F">
              <w:rPr>
                <w:rFonts w:eastAsia="SimSun"/>
                <w:sz w:val="16"/>
                <w:szCs w:val="16"/>
                <w:lang w:eastAsia="zh-CN"/>
              </w:rPr>
              <w:t xml:space="preserve">минимальная ширина земельных участков вдоль фронта улицы (проезда) – 12 </w:t>
            </w:r>
            <w:r w:rsidRPr="00552F0F">
              <w:rPr>
                <w:rFonts w:eastAsia="SimSun"/>
                <w:sz w:val="16"/>
                <w:szCs w:val="16"/>
                <w:lang w:eastAsia="zh-CN"/>
              </w:rPr>
              <w:lastRenderedPageBreak/>
              <w:t>м;*</w:t>
            </w:r>
          </w:p>
          <w:p w14:paraId="10FACFF7" w14:textId="77777777" w:rsidR="00552F0F" w:rsidRPr="00552F0F" w:rsidRDefault="00552F0F" w:rsidP="00552F0F">
            <w:pPr>
              <w:rPr>
                <w:rFonts w:eastAsia="SimSun"/>
                <w:sz w:val="16"/>
                <w:szCs w:val="16"/>
                <w:lang w:eastAsia="zh-CN"/>
              </w:rPr>
            </w:pPr>
            <w:r w:rsidRPr="00552F0F">
              <w:rPr>
                <w:sz w:val="16"/>
                <w:szCs w:val="16"/>
              </w:rPr>
              <w:t>минимальные отступы от границ земельных участков - 3 м;*</w:t>
            </w:r>
          </w:p>
          <w:p w14:paraId="0108F1EE"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максимальное количество надземных этажей зданий – 3 этажа (включая мансардный этаж);</w:t>
            </w:r>
          </w:p>
          <w:p w14:paraId="4F35D79B"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30%;</w:t>
            </w:r>
          </w:p>
        </w:tc>
      </w:tr>
      <w:tr w:rsidR="00552F0F" w:rsidRPr="00552F0F" w14:paraId="541DB250" w14:textId="77777777" w:rsidTr="003B59C1">
        <w:trPr>
          <w:trHeight w:val="20"/>
        </w:trPr>
        <w:tc>
          <w:tcPr>
            <w:tcW w:w="3119" w:type="dxa"/>
            <w:vAlign w:val="center"/>
          </w:tcPr>
          <w:p w14:paraId="2BB686FC" w14:textId="77777777" w:rsidR="00552F0F" w:rsidRPr="00552F0F" w:rsidRDefault="00552F0F" w:rsidP="00552F0F">
            <w:pPr>
              <w:rPr>
                <w:sz w:val="16"/>
                <w:szCs w:val="16"/>
              </w:rPr>
            </w:pPr>
            <w:r w:rsidRPr="00552F0F">
              <w:rPr>
                <w:sz w:val="16"/>
                <w:szCs w:val="16"/>
              </w:rPr>
              <w:lastRenderedPageBreak/>
              <w:t>[2.3] - Блокированная жилая застройка</w:t>
            </w:r>
          </w:p>
        </w:tc>
        <w:tc>
          <w:tcPr>
            <w:tcW w:w="5528" w:type="dxa"/>
            <w:vAlign w:val="center"/>
          </w:tcPr>
          <w:p w14:paraId="14654A31" w14:textId="77777777" w:rsidR="00552F0F" w:rsidRPr="00552F0F" w:rsidRDefault="00552F0F" w:rsidP="00552F0F">
            <w:pPr>
              <w:rPr>
                <w:sz w:val="16"/>
                <w:szCs w:val="16"/>
              </w:rPr>
            </w:pPr>
            <w:r w:rsidRPr="00552F0F">
              <w:rPr>
                <w:sz w:val="16"/>
                <w:szCs w:val="16"/>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(жилой дом блокированной застройки) с минимальной хозяйственной частью (без содержания скота и птицы)</w:t>
            </w:r>
          </w:p>
        </w:tc>
        <w:tc>
          <w:tcPr>
            <w:tcW w:w="6379" w:type="dxa"/>
            <w:vAlign w:val="center"/>
          </w:tcPr>
          <w:p w14:paraId="0CDBE8B6"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минимальная/максимальная площадь земельных участков – 200/800 кв. м;</w:t>
            </w:r>
          </w:p>
          <w:p w14:paraId="6B7B365A" w14:textId="77777777" w:rsidR="00552F0F" w:rsidRPr="00552F0F" w:rsidRDefault="00552F0F" w:rsidP="00552F0F">
            <w:pPr>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8 м;</w:t>
            </w:r>
          </w:p>
          <w:p w14:paraId="70E10949" w14:textId="77777777" w:rsidR="00552F0F" w:rsidRPr="00552F0F" w:rsidRDefault="00552F0F" w:rsidP="00552F0F">
            <w:pPr>
              <w:rPr>
                <w:rFonts w:eastAsia="SimSun"/>
                <w:sz w:val="16"/>
                <w:szCs w:val="16"/>
                <w:lang w:eastAsia="zh-CN"/>
              </w:rPr>
            </w:pPr>
            <w:r w:rsidRPr="00552F0F">
              <w:rPr>
                <w:sz w:val="16"/>
                <w:szCs w:val="16"/>
              </w:rPr>
              <w:t>минимальные отступы от границ земельных участков - 0 м;</w:t>
            </w:r>
          </w:p>
          <w:p w14:paraId="042E399F"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максимальное количество надземных этажей зданий – 3 этажа (включая мансардный этаж);</w:t>
            </w:r>
          </w:p>
          <w:p w14:paraId="7C65453A" w14:textId="77777777" w:rsidR="00552F0F" w:rsidRPr="00552F0F" w:rsidRDefault="00552F0F" w:rsidP="00552F0F">
            <w:pPr>
              <w:rPr>
                <w:rFonts w:eastAsia="SimSun"/>
                <w:sz w:val="16"/>
                <w:szCs w:val="16"/>
                <w:lang w:eastAsia="zh-CN"/>
              </w:rPr>
            </w:pPr>
            <w:r w:rsidRPr="00552F0F">
              <w:rPr>
                <w:rFonts w:eastAsia="SimSun"/>
                <w:sz w:val="16"/>
                <w:szCs w:val="16"/>
                <w:lang w:eastAsia="zh-CN"/>
              </w:rPr>
              <w:t>максимальный процент застройки в границах земельного участка – 40%;</w:t>
            </w:r>
          </w:p>
        </w:tc>
      </w:tr>
    </w:tbl>
    <w:p w14:paraId="124E84CD" w14:textId="77777777" w:rsidR="00552F0F" w:rsidRPr="00552F0F" w:rsidRDefault="00552F0F" w:rsidP="00552F0F">
      <w:pPr>
        <w:widowControl w:val="0"/>
        <w:ind w:firstLine="426"/>
        <w:jc w:val="center"/>
        <w:rPr>
          <w:b/>
          <w:sz w:val="16"/>
          <w:szCs w:val="16"/>
        </w:rPr>
      </w:pPr>
      <w:r w:rsidRPr="00552F0F">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552F0F">
        <w:rPr>
          <w:b/>
          <w:sz w:val="16"/>
          <w:szCs w:val="16"/>
        </w:rPr>
        <w:t>и предельные параметры разрешенного строительства, реконструкции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7938"/>
      </w:tblGrid>
      <w:tr w:rsidR="00552F0F" w:rsidRPr="00552F0F" w14:paraId="444F82A8" w14:textId="77777777" w:rsidTr="00003BBA">
        <w:trPr>
          <w:trHeight w:val="20"/>
        </w:trPr>
        <w:tc>
          <w:tcPr>
            <w:tcW w:w="7088" w:type="dxa"/>
            <w:vAlign w:val="center"/>
          </w:tcPr>
          <w:p w14:paraId="694968DD" w14:textId="77777777" w:rsidR="00552F0F" w:rsidRPr="00552F0F" w:rsidRDefault="00552F0F" w:rsidP="00552F0F">
            <w:pPr>
              <w:tabs>
                <w:tab w:val="left" w:pos="-1667"/>
              </w:tabs>
              <w:ind w:firstLine="426"/>
              <w:rPr>
                <w:rFonts w:eastAsia="SimSun"/>
                <w:sz w:val="16"/>
                <w:szCs w:val="16"/>
                <w:lang w:eastAsia="zh-CN"/>
              </w:rPr>
            </w:pPr>
            <w:r w:rsidRPr="00552F0F">
              <w:rPr>
                <w:rFonts w:eastAsia="SimSun"/>
                <w:b/>
                <w:sz w:val="16"/>
                <w:szCs w:val="16"/>
                <w:lang w:eastAsia="zh-CN"/>
              </w:rPr>
              <w:t>Виды разрешенного использования земельных участков и</w:t>
            </w:r>
            <w:r w:rsidRPr="00552F0F">
              <w:rPr>
                <w:b/>
                <w:sz w:val="16"/>
                <w:szCs w:val="16"/>
              </w:rPr>
              <w:t xml:space="preserve"> объектов капитального строительства</w:t>
            </w:r>
          </w:p>
        </w:tc>
        <w:tc>
          <w:tcPr>
            <w:tcW w:w="7938" w:type="dxa"/>
            <w:vAlign w:val="center"/>
          </w:tcPr>
          <w:p w14:paraId="4048CF8F" w14:textId="77777777" w:rsidR="00552F0F" w:rsidRPr="00552F0F" w:rsidRDefault="00552F0F" w:rsidP="00552F0F">
            <w:pPr>
              <w:tabs>
                <w:tab w:val="left" w:pos="-6204"/>
              </w:tabs>
              <w:ind w:firstLine="426"/>
              <w:jc w:val="center"/>
              <w:rPr>
                <w:rFonts w:eastAsia="SimSun"/>
                <w:sz w:val="16"/>
                <w:szCs w:val="16"/>
                <w:lang w:eastAsia="zh-CN"/>
              </w:rPr>
            </w:pPr>
            <w:r w:rsidRPr="00552F0F">
              <w:rPr>
                <w:b/>
                <w:sz w:val="16"/>
                <w:szCs w:val="16"/>
              </w:rPr>
              <w:t>Предельные параметры разрешенного строительства, реконструкции объектов капитального строительства</w:t>
            </w:r>
          </w:p>
        </w:tc>
      </w:tr>
      <w:tr w:rsidR="00552F0F" w:rsidRPr="00552F0F" w14:paraId="15BA7235" w14:textId="77777777" w:rsidTr="00003BBA">
        <w:trPr>
          <w:trHeight w:val="20"/>
        </w:trPr>
        <w:tc>
          <w:tcPr>
            <w:tcW w:w="7088" w:type="dxa"/>
            <w:vAlign w:val="center"/>
          </w:tcPr>
          <w:p w14:paraId="39543B7A"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t>Виды разрешенного использования земельных участков - аналогичны</w:t>
            </w:r>
            <w:r w:rsidRPr="00552F0F">
              <w:rPr>
                <w:sz w:val="16"/>
                <w:szCs w:val="16"/>
              </w:rPr>
              <w:t xml:space="preserve"> видам разрешенного использования земельных участков</w:t>
            </w:r>
            <w:r w:rsidRPr="00552F0F">
              <w:rPr>
                <w:rFonts w:eastAsia="SimSun"/>
                <w:sz w:val="16"/>
                <w:szCs w:val="16"/>
                <w:lang w:eastAsia="zh-CN"/>
              </w:rPr>
              <w:t xml:space="preserve"> с основными и условно разрешенными видами использования;</w:t>
            </w:r>
          </w:p>
          <w:p w14:paraId="6F7A85FE"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A7356D6"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D7296E"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A5D4B0F"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lastRenderedPageBreak/>
              <w:t>- проезды общего пользования;</w:t>
            </w:r>
          </w:p>
          <w:p w14:paraId="18156015"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713D31C"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1E96859B"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0F905A23"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t>- площадки хозяйственные, в том числе площадки для мусоросборников и выгула собак;</w:t>
            </w:r>
          </w:p>
          <w:p w14:paraId="2FDEA77D"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t>- общественные туалеты, надворные туалеты, гидронепроницаемые выгребы, септики;</w:t>
            </w:r>
          </w:p>
          <w:p w14:paraId="0BCC37C9" w14:textId="77777777" w:rsidR="00552F0F" w:rsidRPr="00552F0F" w:rsidRDefault="00552F0F" w:rsidP="00552F0F">
            <w:pPr>
              <w:tabs>
                <w:tab w:val="left" w:pos="2520"/>
              </w:tabs>
              <w:ind w:firstLine="426"/>
              <w:rPr>
                <w:rFonts w:eastAsia="SimSun"/>
                <w:sz w:val="16"/>
                <w:szCs w:val="16"/>
                <w:lang w:eastAsia="zh-CN"/>
              </w:rPr>
            </w:pPr>
            <w:r w:rsidRPr="00552F0F">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3484D789" w14:textId="77777777" w:rsidR="00552F0F" w:rsidRPr="00552F0F" w:rsidRDefault="00552F0F" w:rsidP="00552F0F">
            <w:pPr>
              <w:ind w:firstLine="459"/>
              <w:rPr>
                <w:rFonts w:eastAsia="SimSun"/>
                <w:sz w:val="16"/>
                <w:szCs w:val="16"/>
                <w:lang w:eastAsia="zh-CN"/>
              </w:rPr>
            </w:pPr>
            <w:r w:rsidRPr="00552F0F">
              <w:rPr>
                <w:rFonts w:eastAsia="SimSun"/>
                <w:sz w:val="16"/>
                <w:szCs w:val="16"/>
                <w:lang w:eastAsia="zh-CN"/>
              </w:rPr>
              <w:lastRenderedPageBreak/>
              <w:t xml:space="preserve">минимальная площадь земельных участков - 1 кв. м. </w:t>
            </w:r>
          </w:p>
          <w:p w14:paraId="674D817A" w14:textId="77777777" w:rsidR="00552F0F" w:rsidRPr="00552F0F" w:rsidRDefault="00552F0F" w:rsidP="00552F0F">
            <w:pPr>
              <w:ind w:firstLine="459"/>
              <w:rPr>
                <w:rFonts w:eastAsia="SimSun"/>
                <w:sz w:val="16"/>
                <w:szCs w:val="16"/>
                <w:lang w:eastAsia="zh-CN"/>
              </w:rPr>
            </w:pPr>
            <w:r w:rsidRPr="00552F0F">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236D15F1" w14:textId="77777777" w:rsidR="00552F0F" w:rsidRPr="00552F0F" w:rsidRDefault="00552F0F" w:rsidP="00552F0F">
            <w:pPr>
              <w:ind w:firstLine="459"/>
              <w:rPr>
                <w:rFonts w:eastAsia="SimSun"/>
                <w:sz w:val="16"/>
                <w:szCs w:val="16"/>
                <w:lang w:eastAsia="zh-CN"/>
              </w:rPr>
            </w:pPr>
          </w:p>
          <w:p w14:paraId="2AEF7241" w14:textId="77777777" w:rsidR="00552F0F" w:rsidRPr="00552F0F" w:rsidRDefault="00552F0F" w:rsidP="00552F0F">
            <w:pPr>
              <w:ind w:firstLine="459"/>
              <w:rPr>
                <w:rFonts w:eastAsia="SimSun"/>
                <w:sz w:val="16"/>
                <w:szCs w:val="16"/>
                <w:lang w:eastAsia="zh-CN"/>
              </w:rPr>
            </w:pPr>
            <w:r w:rsidRPr="00552F0F">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EFEE7D4" w14:textId="77777777" w:rsidR="00552F0F" w:rsidRPr="00552F0F" w:rsidRDefault="00552F0F" w:rsidP="00552F0F">
            <w:pPr>
              <w:rPr>
                <w:rFonts w:eastAsia="SimSun"/>
                <w:sz w:val="16"/>
                <w:szCs w:val="16"/>
                <w:lang w:eastAsia="zh-CN"/>
              </w:rPr>
            </w:pPr>
          </w:p>
          <w:p w14:paraId="54107D0A" w14:textId="77777777" w:rsidR="00552F0F" w:rsidRPr="00552F0F" w:rsidRDefault="00552F0F" w:rsidP="00552F0F">
            <w:pPr>
              <w:ind w:firstLine="459"/>
              <w:rPr>
                <w:sz w:val="16"/>
                <w:szCs w:val="16"/>
              </w:rPr>
            </w:pPr>
            <w:r w:rsidRPr="00552F0F">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w:t>
            </w:r>
            <w:r w:rsidRPr="00552F0F">
              <w:rPr>
                <w:rFonts w:eastAsia="SimSun"/>
                <w:sz w:val="16"/>
                <w:szCs w:val="16"/>
                <w:lang w:eastAsia="zh-CN"/>
              </w:rPr>
              <w:lastRenderedPageBreak/>
              <w:t xml:space="preserve">понижающего коэффициента 0,5 </w:t>
            </w:r>
          </w:p>
          <w:p w14:paraId="1799DE59" w14:textId="77777777" w:rsidR="00552F0F" w:rsidRPr="00552F0F" w:rsidRDefault="00552F0F" w:rsidP="00552F0F">
            <w:pPr>
              <w:ind w:firstLine="459"/>
              <w:rPr>
                <w:sz w:val="16"/>
                <w:szCs w:val="16"/>
              </w:rPr>
            </w:pPr>
            <w:r w:rsidRPr="00552F0F">
              <w:rPr>
                <w:sz w:val="16"/>
                <w:szCs w:val="16"/>
              </w:rPr>
              <w:t>минимальные отступы от границ земельных участков - 1 м;</w:t>
            </w:r>
          </w:p>
          <w:p w14:paraId="04F3BD86" w14:textId="77777777" w:rsidR="00552F0F" w:rsidRPr="00552F0F" w:rsidRDefault="00552F0F" w:rsidP="00552F0F">
            <w:pPr>
              <w:tabs>
                <w:tab w:val="left" w:pos="-6204"/>
              </w:tabs>
              <w:ind w:firstLine="459"/>
              <w:rPr>
                <w:rFonts w:eastAsia="SimSun"/>
                <w:sz w:val="16"/>
                <w:szCs w:val="16"/>
                <w:lang w:eastAsia="zh-CN"/>
              </w:rPr>
            </w:pPr>
            <w:r w:rsidRPr="00552F0F">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CBC1B65" w14:textId="77777777" w:rsidR="00552F0F" w:rsidRPr="00552F0F" w:rsidRDefault="00552F0F" w:rsidP="00552F0F">
      <w:pPr>
        <w:ind w:firstLine="426"/>
        <w:jc w:val="center"/>
        <w:rPr>
          <w:rFonts w:eastAsia="SimSun"/>
          <w:caps/>
          <w:sz w:val="16"/>
          <w:szCs w:val="16"/>
          <w:lang w:eastAsia="zh-CN"/>
        </w:rPr>
      </w:pPr>
    </w:p>
    <w:p w14:paraId="4773B7C0" w14:textId="77777777" w:rsidR="00552F0F" w:rsidRPr="00552F0F" w:rsidRDefault="00552F0F" w:rsidP="00552F0F">
      <w:pPr>
        <w:ind w:firstLine="425"/>
        <w:rPr>
          <w:rFonts w:eastAsia="SimSun"/>
          <w:b/>
          <w:sz w:val="16"/>
          <w:szCs w:val="16"/>
          <w:lang w:eastAsia="zh-CN"/>
        </w:rPr>
      </w:pPr>
      <w:r w:rsidRPr="00552F0F">
        <w:rPr>
          <w:rFonts w:eastAsia="SimSun"/>
          <w:b/>
          <w:sz w:val="16"/>
          <w:szCs w:val="16"/>
          <w:lang w:eastAsia="zh-CN"/>
        </w:rPr>
        <w:t>Ограничения использования земельных участков и объектов капитального строительства:</w:t>
      </w:r>
    </w:p>
    <w:p w14:paraId="3D5D1438"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Расстояние до красной линии:</w:t>
      </w:r>
    </w:p>
    <w:p w14:paraId="36DD8F85"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1) от Дошкольных образовательных учреждений и общеобразовательных школ (стены здания) -10 м;</w:t>
      </w:r>
    </w:p>
    <w:p w14:paraId="6CD7BFB9"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 xml:space="preserve">2) от Пожарных депо - 10 м (15 м - для депо </w:t>
      </w:r>
      <w:r w:rsidRPr="00552F0F">
        <w:rPr>
          <w:rFonts w:eastAsia="SimSun"/>
          <w:sz w:val="16"/>
          <w:szCs w:val="16"/>
          <w:lang w:val="en-US" w:eastAsia="zh-CN"/>
        </w:rPr>
        <w:t>I</w:t>
      </w:r>
      <w:r w:rsidRPr="00552F0F">
        <w:rPr>
          <w:rFonts w:eastAsia="SimSun"/>
          <w:sz w:val="16"/>
          <w:szCs w:val="16"/>
          <w:lang w:eastAsia="zh-CN"/>
        </w:rPr>
        <w:t xml:space="preserve"> типа);</w:t>
      </w:r>
    </w:p>
    <w:p w14:paraId="2BE31751"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3) улиц, от жилых и общественных зданий  – 5 м;</w:t>
      </w:r>
    </w:p>
    <w:p w14:paraId="420242B0"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4) проездов, от жилых и общественных зданий – 3 м;</w:t>
      </w:r>
    </w:p>
    <w:p w14:paraId="6BC51F9E"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5) от остальных зданий и сооружений - 5 м.</w:t>
      </w:r>
    </w:p>
    <w:p w14:paraId="045AEDC2"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F5FDA9C"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До границы соседнего приквартирного участка расстояния по санитарно-бытовым условиям должны быть не менее:</w:t>
      </w:r>
    </w:p>
    <w:p w14:paraId="0B524FD1"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6FCCC0CA"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1,0 м - для одноэтажного жилого дома;</w:t>
      </w:r>
    </w:p>
    <w:p w14:paraId="1D0D0A9C"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1,5 м - для двухэтажного жилого дома;</w:t>
      </w:r>
    </w:p>
    <w:p w14:paraId="185CB4A7"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378B2410"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от других построек (баня, гараж и другие) - 1 м;</w:t>
      </w:r>
    </w:p>
    <w:p w14:paraId="6FF358E5"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от стволов высокорослых деревьев - 4 м;</w:t>
      </w:r>
    </w:p>
    <w:p w14:paraId="65A63649"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от стволов среднерослых деревьев - 2 м;</w:t>
      </w:r>
    </w:p>
    <w:p w14:paraId="347D7A58"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от кустарника - 1 м.</w:t>
      </w:r>
    </w:p>
    <w:p w14:paraId="4CCB440E"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lastRenderedPageBreak/>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CFEAEDE"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1875610"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7FFD6E5D"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387FDBB9" w14:textId="77777777" w:rsidR="00552F0F" w:rsidRPr="00552F0F" w:rsidRDefault="00552F0F" w:rsidP="00552F0F">
      <w:pPr>
        <w:ind w:firstLine="425"/>
        <w:rPr>
          <w:rFonts w:eastAsia="SimSun"/>
          <w:sz w:val="16"/>
          <w:szCs w:val="16"/>
          <w:lang w:eastAsia="zh-CN"/>
        </w:rPr>
      </w:pPr>
    </w:p>
    <w:p w14:paraId="1C1D1E74"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425FE3E" w14:textId="77777777" w:rsidR="00552F0F" w:rsidRPr="00552F0F" w:rsidRDefault="00552F0F" w:rsidP="00552F0F">
      <w:pPr>
        <w:tabs>
          <w:tab w:val="left" w:pos="1134"/>
        </w:tabs>
        <w:ind w:firstLine="425"/>
        <w:rPr>
          <w:rFonts w:eastAsia="SimSun"/>
          <w:sz w:val="16"/>
          <w:szCs w:val="16"/>
          <w:lang w:eastAsia="zh-CN"/>
        </w:rPr>
      </w:pPr>
      <w:r w:rsidRPr="00552F0F">
        <w:rPr>
          <w:rFonts w:eastAsia="SimSun"/>
          <w:sz w:val="16"/>
          <w:szCs w:val="16"/>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097498B" w14:textId="77777777" w:rsidR="00552F0F" w:rsidRPr="00552F0F" w:rsidRDefault="00552F0F" w:rsidP="00552F0F">
      <w:pPr>
        <w:tabs>
          <w:tab w:val="left" w:pos="1134"/>
        </w:tabs>
        <w:ind w:firstLine="425"/>
        <w:rPr>
          <w:rFonts w:eastAsia="SimSun"/>
          <w:sz w:val="16"/>
          <w:szCs w:val="16"/>
          <w:lang w:eastAsia="zh-CN"/>
        </w:rPr>
      </w:pPr>
      <w:r w:rsidRPr="00552F0F">
        <w:rPr>
          <w:rFonts w:eastAsia="SimSun"/>
          <w:sz w:val="16"/>
          <w:szCs w:val="16"/>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26ED3C1B"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Вспомогательные строения, за исключением гаражей, размещать со стороны улиц не допускается.</w:t>
      </w:r>
    </w:p>
    <w:p w14:paraId="76278CC8"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650BE9A"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42AD1427"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4EAFFD4" w14:textId="77777777" w:rsidR="00552F0F" w:rsidRPr="00552F0F" w:rsidRDefault="00552F0F" w:rsidP="00552F0F">
      <w:pPr>
        <w:ind w:firstLine="425"/>
        <w:rPr>
          <w:rFonts w:eastAsia="SimSun"/>
          <w:sz w:val="16"/>
          <w:szCs w:val="16"/>
          <w:lang w:eastAsia="zh-CN"/>
        </w:rPr>
      </w:pPr>
    </w:p>
    <w:p w14:paraId="46650B75"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Примечание общее.</w:t>
      </w:r>
    </w:p>
    <w:p w14:paraId="2D755E1F"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AA8A435"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2B029AC"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B3B699A"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lastRenderedPageBreak/>
        <w:t>В границах зон затопления, подтопления запрещаются:</w:t>
      </w:r>
    </w:p>
    <w:p w14:paraId="714F02AD"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1) использование сточных вод в целях регулирования плодородия почв;</w:t>
      </w:r>
    </w:p>
    <w:p w14:paraId="7F268D7F"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50F3BA6"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3) осуществление авиационных мер по борьбе с вредными организмами.</w:t>
      </w:r>
    </w:p>
    <w:p w14:paraId="3470022F"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810855D"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 в границах территорий общего пользования;</w:t>
      </w:r>
    </w:p>
    <w:p w14:paraId="3CD914C8"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 предназначенные для размещения линейных объектов и (или) занятые линейными объектами.</w:t>
      </w:r>
    </w:p>
    <w:p w14:paraId="6EFF07E2" w14:textId="77777777" w:rsidR="00552F0F" w:rsidRPr="00552F0F" w:rsidRDefault="00552F0F" w:rsidP="00552F0F">
      <w:pPr>
        <w:ind w:firstLine="425"/>
        <w:rPr>
          <w:rFonts w:eastAsia="SimSun"/>
          <w:sz w:val="16"/>
          <w:szCs w:val="16"/>
          <w:lang w:eastAsia="zh-CN"/>
        </w:rPr>
      </w:pPr>
      <w:r w:rsidRPr="00552F0F">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8DE5107" w14:textId="77777777" w:rsidR="00552F0F" w:rsidRDefault="00552F0F" w:rsidP="00552F0F">
      <w:pPr>
        <w:ind w:firstLine="425"/>
        <w:rPr>
          <w:rFonts w:eastAsia="SimSun"/>
          <w:sz w:val="16"/>
          <w:szCs w:val="16"/>
          <w:lang w:eastAsia="zh-CN"/>
        </w:rPr>
      </w:pPr>
      <w:r w:rsidRPr="00552F0F">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13D750FD" w14:textId="77777777" w:rsidR="00552F0F" w:rsidRPr="00552F0F" w:rsidRDefault="00552F0F" w:rsidP="00552F0F">
      <w:pPr>
        <w:ind w:firstLine="426"/>
        <w:rPr>
          <w:rFonts w:eastAsia="SimSun"/>
          <w:sz w:val="16"/>
          <w:szCs w:val="16"/>
          <w:lang w:eastAsia="zh-CN"/>
        </w:rPr>
      </w:pPr>
    </w:p>
    <w:p w14:paraId="464AAC69" w14:textId="77777777" w:rsidR="00B827A5" w:rsidRPr="00B827A5" w:rsidRDefault="00B827A5" w:rsidP="00B827A5">
      <w:pPr>
        <w:widowControl w:val="0"/>
        <w:ind w:firstLine="426"/>
        <w:jc w:val="center"/>
        <w:rPr>
          <w:rFonts w:eastAsia="SimSun"/>
          <w:sz w:val="16"/>
          <w:szCs w:val="16"/>
          <w:u w:val="single"/>
          <w:lang w:eastAsia="zh-CN"/>
        </w:rPr>
      </w:pPr>
      <w:r w:rsidRPr="00B827A5">
        <w:rPr>
          <w:rFonts w:eastAsia="SimSun"/>
          <w:sz w:val="16"/>
          <w:szCs w:val="16"/>
          <w:u w:val="single"/>
          <w:lang w:eastAsia="zh-CN"/>
        </w:rPr>
        <w:t>Ж – СЗ. Зона застройки среднеэтажными жилыми домами.</w:t>
      </w:r>
    </w:p>
    <w:p w14:paraId="39C52252" w14:textId="77777777" w:rsidR="00B827A5" w:rsidRPr="00B827A5" w:rsidRDefault="00B827A5" w:rsidP="00B827A5">
      <w:pPr>
        <w:widowControl w:val="0"/>
        <w:ind w:firstLine="426"/>
        <w:rPr>
          <w:i/>
          <w:iCs/>
          <w:sz w:val="16"/>
          <w:szCs w:val="16"/>
        </w:rPr>
      </w:pPr>
      <w:r w:rsidRPr="00B827A5">
        <w:rPr>
          <w:i/>
          <w:iCs/>
          <w:sz w:val="16"/>
          <w:szCs w:val="16"/>
        </w:rPr>
        <w:t>Зона Ж – СЗ выделена для обеспечения правовых условий формирования районов с многоквартирными</w:t>
      </w:r>
      <w:r w:rsidRPr="00B827A5">
        <w:rPr>
          <w:sz w:val="16"/>
          <w:szCs w:val="16"/>
        </w:rPr>
        <w:t xml:space="preserve"> </w:t>
      </w:r>
      <w:r w:rsidRPr="00B827A5">
        <w:rPr>
          <w:i/>
          <w:sz w:val="16"/>
          <w:szCs w:val="16"/>
        </w:rPr>
        <w:t>среднеэтажными</w:t>
      </w:r>
      <w:r w:rsidRPr="00B827A5">
        <w:rPr>
          <w:i/>
          <w:iCs/>
          <w:sz w:val="16"/>
          <w:szCs w:val="16"/>
        </w:rPr>
        <w:t xml:space="preserve"> жилыми домами 5-8 зтажей, с  расширенным набором услуг местного значения. </w:t>
      </w:r>
    </w:p>
    <w:p w14:paraId="5AC26606" w14:textId="77777777" w:rsidR="00B827A5" w:rsidRPr="00B827A5" w:rsidRDefault="00B827A5" w:rsidP="00B827A5">
      <w:pPr>
        <w:widowControl w:val="0"/>
        <w:ind w:firstLine="426"/>
        <w:rPr>
          <w:i/>
          <w:iCs/>
          <w:sz w:val="16"/>
          <w:szCs w:val="16"/>
        </w:rPr>
      </w:pPr>
    </w:p>
    <w:p w14:paraId="6ED0E3E5" w14:textId="77777777" w:rsidR="00B827A5" w:rsidRPr="00B827A5" w:rsidRDefault="00B827A5" w:rsidP="00B827A5">
      <w:pPr>
        <w:widowControl w:val="0"/>
        <w:ind w:firstLine="426"/>
        <w:jc w:val="center"/>
        <w:rPr>
          <w:b/>
          <w:i/>
          <w:iCs/>
          <w:sz w:val="16"/>
          <w:szCs w:val="16"/>
        </w:rPr>
      </w:pPr>
      <w:r w:rsidRPr="00B827A5">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0"/>
        <w:gridCol w:w="6237"/>
      </w:tblGrid>
      <w:tr w:rsidR="00B827A5" w:rsidRPr="00B827A5" w14:paraId="42D2FF4F" w14:textId="77777777" w:rsidTr="00B827A5">
        <w:trPr>
          <w:trHeight w:val="20"/>
        </w:trPr>
        <w:tc>
          <w:tcPr>
            <w:tcW w:w="3403" w:type="dxa"/>
            <w:vAlign w:val="center"/>
          </w:tcPr>
          <w:p w14:paraId="5EC3C1B9" w14:textId="77777777" w:rsidR="00B827A5" w:rsidRPr="00B827A5" w:rsidRDefault="00B827A5" w:rsidP="00B827A5">
            <w:pPr>
              <w:tabs>
                <w:tab w:val="left" w:pos="2520"/>
              </w:tabs>
              <w:jc w:val="center"/>
              <w:rPr>
                <w:rFonts w:eastAsia="SimSun"/>
                <w:b/>
                <w:sz w:val="16"/>
                <w:szCs w:val="16"/>
                <w:lang w:eastAsia="zh-CN"/>
              </w:rPr>
            </w:pPr>
            <w:r w:rsidRPr="00B827A5">
              <w:rPr>
                <w:b/>
                <w:sz w:val="16"/>
                <w:szCs w:val="16"/>
              </w:rPr>
              <w:t>Виды разрешенного использования земельных участков</w:t>
            </w:r>
          </w:p>
        </w:tc>
        <w:tc>
          <w:tcPr>
            <w:tcW w:w="5670" w:type="dxa"/>
            <w:vAlign w:val="center"/>
          </w:tcPr>
          <w:p w14:paraId="16EBC807" w14:textId="77777777" w:rsidR="00B827A5" w:rsidRPr="00B827A5" w:rsidRDefault="00B827A5" w:rsidP="00B827A5">
            <w:pPr>
              <w:tabs>
                <w:tab w:val="left" w:pos="2520"/>
              </w:tabs>
              <w:jc w:val="center"/>
              <w:rPr>
                <w:rFonts w:eastAsia="SimSun"/>
                <w:b/>
                <w:sz w:val="16"/>
                <w:szCs w:val="16"/>
                <w:lang w:eastAsia="zh-CN"/>
              </w:rPr>
            </w:pPr>
            <w:r w:rsidRPr="00B827A5">
              <w:rPr>
                <w:b/>
                <w:sz w:val="16"/>
                <w:szCs w:val="16"/>
              </w:rPr>
              <w:t>Виды разрешенного использования объектов капитального строительства</w:t>
            </w:r>
          </w:p>
        </w:tc>
        <w:tc>
          <w:tcPr>
            <w:tcW w:w="6237" w:type="dxa"/>
            <w:vAlign w:val="center"/>
          </w:tcPr>
          <w:p w14:paraId="6E6564A5" w14:textId="77777777" w:rsidR="00B827A5" w:rsidRPr="00B827A5" w:rsidRDefault="00B827A5" w:rsidP="00B827A5">
            <w:pPr>
              <w:tabs>
                <w:tab w:val="left" w:pos="2520"/>
              </w:tabs>
              <w:jc w:val="center"/>
              <w:rPr>
                <w:rFonts w:eastAsia="SimSun"/>
                <w:b/>
                <w:sz w:val="16"/>
                <w:szCs w:val="16"/>
                <w:lang w:eastAsia="zh-CN"/>
              </w:rPr>
            </w:pPr>
            <w:r w:rsidRPr="00B827A5">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27A5" w:rsidRPr="00B827A5" w14:paraId="61C8D2A5" w14:textId="77777777" w:rsidTr="00B827A5">
        <w:trPr>
          <w:trHeight w:val="20"/>
        </w:trPr>
        <w:tc>
          <w:tcPr>
            <w:tcW w:w="3403" w:type="dxa"/>
            <w:vAlign w:val="center"/>
          </w:tcPr>
          <w:p w14:paraId="33994CCC" w14:textId="77777777" w:rsidR="00B827A5" w:rsidRPr="00B827A5" w:rsidRDefault="00B827A5" w:rsidP="00B827A5">
            <w:pPr>
              <w:widowControl w:val="0"/>
              <w:rPr>
                <w:sz w:val="16"/>
                <w:szCs w:val="16"/>
              </w:rPr>
            </w:pPr>
            <w:r w:rsidRPr="00B827A5">
              <w:rPr>
                <w:sz w:val="16"/>
                <w:szCs w:val="16"/>
              </w:rPr>
              <w:t>[2.5] - Среднеэтажная жилая застройка</w:t>
            </w:r>
          </w:p>
        </w:tc>
        <w:tc>
          <w:tcPr>
            <w:tcW w:w="5670" w:type="dxa"/>
            <w:vAlign w:val="center"/>
          </w:tcPr>
          <w:p w14:paraId="1B23F272" w14:textId="77777777" w:rsidR="00B827A5" w:rsidRPr="00B827A5" w:rsidRDefault="00B827A5" w:rsidP="00B827A5">
            <w:pPr>
              <w:ind w:left="33" w:firstLine="426"/>
              <w:textAlignment w:val="baseline"/>
              <w:rPr>
                <w:rFonts w:eastAsia="SimSun"/>
                <w:sz w:val="16"/>
                <w:szCs w:val="16"/>
                <w:lang w:eastAsia="zh-CN"/>
              </w:rPr>
            </w:pPr>
            <w:r w:rsidRPr="00B827A5">
              <w:rPr>
                <w:sz w:val="16"/>
                <w:szCs w:val="16"/>
              </w:rPr>
              <w:t>Многоквартирные среднеэтажные жилые дома.</w:t>
            </w:r>
          </w:p>
        </w:tc>
        <w:tc>
          <w:tcPr>
            <w:tcW w:w="6237" w:type="dxa"/>
          </w:tcPr>
          <w:p w14:paraId="4D18CC11"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1800/15000 кв. м;</w:t>
            </w:r>
          </w:p>
          <w:p w14:paraId="4B597B0C"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24 м;</w:t>
            </w:r>
          </w:p>
          <w:p w14:paraId="42D25127" w14:textId="77777777" w:rsidR="00B827A5" w:rsidRPr="00B827A5" w:rsidRDefault="00B827A5" w:rsidP="00B827A5">
            <w:pPr>
              <w:rPr>
                <w:rFonts w:eastAsia="SimSun"/>
                <w:sz w:val="16"/>
                <w:szCs w:val="16"/>
                <w:lang w:eastAsia="zh-CN"/>
              </w:rPr>
            </w:pPr>
            <w:r w:rsidRPr="00B827A5">
              <w:rPr>
                <w:sz w:val="16"/>
                <w:szCs w:val="16"/>
              </w:rPr>
              <w:t>минимальные отступы от границ земельных участков - 3 м;</w:t>
            </w:r>
          </w:p>
          <w:p w14:paraId="19801E2F"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максимальное количество надземных этажей зданий – 8 этажей (включая мансардный этаж);</w:t>
            </w:r>
          </w:p>
          <w:p w14:paraId="6312C2D2"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40%;</w:t>
            </w:r>
          </w:p>
        </w:tc>
      </w:tr>
      <w:tr w:rsidR="00B827A5" w:rsidRPr="00B827A5" w14:paraId="2ECD96E8" w14:textId="77777777" w:rsidTr="00B827A5">
        <w:trPr>
          <w:trHeight w:val="20"/>
        </w:trPr>
        <w:tc>
          <w:tcPr>
            <w:tcW w:w="3403" w:type="dxa"/>
            <w:vAlign w:val="center"/>
          </w:tcPr>
          <w:p w14:paraId="7045F468" w14:textId="77777777" w:rsidR="00B827A5" w:rsidRPr="00B827A5" w:rsidRDefault="00B827A5" w:rsidP="00B827A5">
            <w:pPr>
              <w:rPr>
                <w:rFonts w:eastAsia="SimSun"/>
                <w:sz w:val="16"/>
                <w:szCs w:val="16"/>
                <w:lang w:eastAsia="zh-CN"/>
              </w:rPr>
            </w:pPr>
            <w:r w:rsidRPr="00B827A5">
              <w:rPr>
                <w:rFonts w:eastAsia="SimSun"/>
                <w:sz w:val="16"/>
                <w:szCs w:val="16"/>
                <w:lang w:eastAsia="zh-CN"/>
              </w:rPr>
              <w:lastRenderedPageBreak/>
              <w:t>[3.1] - Коммунальное обслуживание</w:t>
            </w:r>
          </w:p>
          <w:p w14:paraId="46BE2C46" w14:textId="77777777" w:rsidR="00B827A5" w:rsidRPr="00B827A5" w:rsidRDefault="00B827A5" w:rsidP="00B827A5">
            <w:pPr>
              <w:rPr>
                <w:rFonts w:eastAsia="SimSun"/>
                <w:sz w:val="16"/>
                <w:szCs w:val="16"/>
                <w:lang w:eastAsia="zh-CN"/>
              </w:rPr>
            </w:pPr>
          </w:p>
        </w:tc>
        <w:tc>
          <w:tcPr>
            <w:tcW w:w="5670" w:type="dxa"/>
            <w:vAlign w:val="center"/>
          </w:tcPr>
          <w:p w14:paraId="08B541E4"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237" w:type="dxa"/>
            <w:vAlign w:val="center"/>
          </w:tcPr>
          <w:p w14:paraId="2CAD6DBE"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- 10 кв. м/</w:t>
            </w:r>
            <w:r w:rsidRPr="00B827A5">
              <w:rPr>
                <w:bCs/>
                <w:sz w:val="16"/>
                <w:szCs w:val="16"/>
              </w:rPr>
              <w:t>не подлежит ограничению;</w:t>
            </w:r>
            <w:r w:rsidRPr="00B827A5">
              <w:rPr>
                <w:rFonts w:eastAsia="SimSun"/>
                <w:sz w:val="16"/>
                <w:szCs w:val="16"/>
                <w:lang w:eastAsia="zh-CN"/>
              </w:rPr>
              <w:t xml:space="preserve"> </w:t>
            </w:r>
          </w:p>
          <w:p w14:paraId="1457E86B"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4 м;</w:t>
            </w:r>
          </w:p>
          <w:p w14:paraId="0B7C14E9" w14:textId="77777777" w:rsidR="00B827A5" w:rsidRPr="00B827A5" w:rsidRDefault="00B827A5" w:rsidP="00B827A5">
            <w:pPr>
              <w:rPr>
                <w:sz w:val="16"/>
                <w:szCs w:val="16"/>
              </w:rPr>
            </w:pPr>
            <w:r w:rsidRPr="00B827A5">
              <w:rPr>
                <w:sz w:val="16"/>
                <w:szCs w:val="16"/>
              </w:rPr>
              <w:t>минимальные отступы от границ земельных участков - 1 м;</w:t>
            </w:r>
          </w:p>
          <w:p w14:paraId="323ADF6D" w14:textId="77777777" w:rsidR="00B827A5" w:rsidRPr="00B827A5" w:rsidRDefault="00B827A5" w:rsidP="00B827A5">
            <w:pPr>
              <w:rPr>
                <w:rFonts w:eastAsia="SimSun"/>
                <w:sz w:val="16"/>
                <w:szCs w:val="16"/>
                <w:lang w:eastAsia="zh-CN"/>
              </w:rPr>
            </w:pPr>
            <w:r w:rsidRPr="00B827A5">
              <w:rPr>
                <w:rFonts w:eastAsia="SimSun"/>
                <w:sz w:val="16"/>
                <w:szCs w:val="16"/>
                <w:lang w:eastAsia="zh-CN"/>
              </w:rPr>
              <w:t xml:space="preserve">максимальное количество надземных этажей зданий – 2 этажа (включая мансардный этаж); </w:t>
            </w:r>
          </w:p>
          <w:p w14:paraId="179A1598"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максимальная высота строений, сооружений от уровня земли - 20 м;</w:t>
            </w:r>
          </w:p>
          <w:p w14:paraId="0D3B1627" w14:textId="77777777" w:rsidR="00B827A5" w:rsidRPr="00B827A5" w:rsidRDefault="00B827A5" w:rsidP="00B827A5">
            <w:pPr>
              <w:tabs>
                <w:tab w:val="left" w:pos="1134"/>
              </w:tabs>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80%.</w:t>
            </w:r>
          </w:p>
        </w:tc>
      </w:tr>
      <w:tr w:rsidR="00B827A5" w:rsidRPr="00B827A5" w14:paraId="7DAA46C6" w14:textId="77777777" w:rsidTr="00B827A5">
        <w:trPr>
          <w:trHeight w:val="20"/>
        </w:trPr>
        <w:tc>
          <w:tcPr>
            <w:tcW w:w="3403" w:type="dxa"/>
            <w:vAlign w:val="center"/>
          </w:tcPr>
          <w:p w14:paraId="202319BA" w14:textId="77777777" w:rsidR="00B827A5" w:rsidRPr="00B827A5" w:rsidRDefault="00B827A5" w:rsidP="00B827A5">
            <w:pPr>
              <w:rPr>
                <w:rFonts w:eastAsia="SimSun"/>
                <w:sz w:val="16"/>
                <w:szCs w:val="16"/>
                <w:lang w:eastAsia="zh-CN"/>
              </w:rPr>
            </w:pPr>
            <w:r w:rsidRPr="00B827A5">
              <w:rPr>
                <w:rFonts w:eastAsia="SimSun"/>
                <w:sz w:val="16"/>
                <w:szCs w:val="16"/>
                <w:lang w:eastAsia="zh-CN"/>
              </w:rPr>
              <w:t>[</w:t>
            </w:r>
            <w:r w:rsidRPr="00B827A5">
              <w:rPr>
                <w:sz w:val="16"/>
                <w:szCs w:val="16"/>
                <w:lang w:eastAsia="zh-CN"/>
              </w:rPr>
              <w:t>6.8</w:t>
            </w:r>
            <w:r w:rsidRPr="00B827A5">
              <w:rPr>
                <w:rFonts w:eastAsia="SimSun"/>
                <w:sz w:val="16"/>
                <w:szCs w:val="16"/>
                <w:lang w:eastAsia="zh-CN"/>
              </w:rPr>
              <w:t>] - Связь</w:t>
            </w:r>
          </w:p>
        </w:tc>
        <w:tc>
          <w:tcPr>
            <w:tcW w:w="5670" w:type="dxa"/>
            <w:vAlign w:val="center"/>
          </w:tcPr>
          <w:p w14:paraId="7D9EA712" w14:textId="77777777" w:rsidR="00B827A5" w:rsidRPr="00B827A5" w:rsidRDefault="00B827A5" w:rsidP="00B827A5">
            <w:pPr>
              <w:ind w:firstLine="459"/>
              <w:rPr>
                <w:rFonts w:eastAsia="SimSun"/>
                <w:sz w:val="16"/>
                <w:szCs w:val="16"/>
                <w:lang w:eastAsia="zh-CN"/>
              </w:rPr>
            </w:pPr>
            <w:r w:rsidRPr="00B827A5">
              <w:rPr>
                <w:rFonts w:eastAsia="SimSun"/>
                <w:sz w:val="16"/>
                <w:szCs w:val="16"/>
                <w:lang w:eastAsia="zh-CN"/>
              </w:rPr>
              <w:t xml:space="preserve">Объекты связи (кроме объектов сотовой связи), радиовещания, включая воздушные радиорелейные, надземные и подземные кабельные линии связи, линии радиофикации, усилительные пункты на кабельных линиях связи, за исключением объектов связи, размещение которых предусмотрено содержанием вида разрешенного использования с кодом 3.1 </w:t>
            </w:r>
          </w:p>
        </w:tc>
        <w:tc>
          <w:tcPr>
            <w:tcW w:w="6237" w:type="dxa"/>
            <w:vAlign w:val="center"/>
          </w:tcPr>
          <w:p w14:paraId="4A7C47B6"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- 1 кв. м/не подлежит ограничению;</w:t>
            </w:r>
          </w:p>
          <w:p w14:paraId="1CD7F9CB"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1 м;</w:t>
            </w:r>
          </w:p>
          <w:p w14:paraId="2496B112" w14:textId="77777777" w:rsidR="00B827A5" w:rsidRPr="00B827A5" w:rsidRDefault="00B827A5" w:rsidP="00B827A5">
            <w:pPr>
              <w:rPr>
                <w:sz w:val="16"/>
                <w:szCs w:val="16"/>
              </w:rPr>
            </w:pPr>
            <w:r w:rsidRPr="00B827A5">
              <w:rPr>
                <w:sz w:val="16"/>
                <w:szCs w:val="16"/>
              </w:rPr>
              <w:t>минимальные отступы от границ земельных участков - 0 м;</w:t>
            </w:r>
          </w:p>
          <w:p w14:paraId="4413CE97"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максимальная высота строений, сооружений от уровня земли - 15 м;</w:t>
            </w:r>
          </w:p>
          <w:p w14:paraId="46E94288"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100%</w:t>
            </w:r>
          </w:p>
        </w:tc>
      </w:tr>
      <w:tr w:rsidR="00B827A5" w:rsidRPr="00B827A5" w14:paraId="65A2F868" w14:textId="77777777" w:rsidTr="00B827A5">
        <w:trPr>
          <w:trHeight w:val="20"/>
        </w:trPr>
        <w:tc>
          <w:tcPr>
            <w:tcW w:w="3403" w:type="dxa"/>
            <w:vAlign w:val="center"/>
          </w:tcPr>
          <w:p w14:paraId="086A254D" w14:textId="77777777" w:rsidR="00B827A5" w:rsidRPr="00B827A5" w:rsidRDefault="00B827A5" w:rsidP="00B827A5">
            <w:pPr>
              <w:rPr>
                <w:rFonts w:eastAsia="SimSun"/>
                <w:sz w:val="16"/>
                <w:szCs w:val="16"/>
                <w:lang w:eastAsia="zh-CN"/>
              </w:rPr>
            </w:pPr>
            <w:r w:rsidRPr="00B827A5">
              <w:rPr>
                <w:rFonts w:eastAsia="SimSun"/>
                <w:sz w:val="16"/>
                <w:szCs w:val="16"/>
                <w:lang w:eastAsia="zh-CN"/>
              </w:rPr>
              <w:t>[</w:t>
            </w:r>
            <w:r w:rsidRPr="00B827A5">
              <w:rPr>
                <w:sz w:val="16"/>
                <w:szCs w:val="16"/>
                <w:lang w:eastAsia="zh-CN"/>
              </w:rPr>
              <w:t>2.7.1</w:t>
            </w:r>
            <w:r w:rsidRPr="00B827A5">
              <w:rPr>
                <w:rFonts w:eastAsia="SimSun"/>
                <w:sz w:val="16"/>
                <w:szCs w:val="16"/>
                <w:lang w:eastAsia="zh-CN"/>
              </w:rPr>
              <w:t>] - Объекты гаражного назначения</w:t>
            </w:r>
          </w:p>
        </w:tc>
        <w:tc>
          <w:tcPr>
            <w:tcW w:w="5670" w:type="dxa"/>
            <w:vAlign w:val="center"/>
          </w:tcPr>
          <w:p w14:paraId="6B25A8C0" w14:textId="77777777" w:rsidR="00B827A5" w:rsidRPr="00B827A5" w:rsidRDefault="00B827A5" w:rsidP="00B827A5">
            <w:pPr>
              <w:ind w:firstLine="459"/>
              <w:rPr>
                <w:rFonts w:eastAsia="SimSun"/>
                <w:sz w:val="16"/>
                <w:szCs w:val="16"/>
                <w:lang w:eastAsia="zh-CN"/>
              </w:rPr>
            </w:pPr>
            <w:r w:rsidRPr="00B827A5">
              <w:rPr>
                <w:rFonts w:eastAsia="SimSun"/>
                <w:sz w:val="16"/>
                <w:szCs w:val="16"/>
                <w:lang w:eastAsia="zh-CN"/>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6237" w:type="dxa"/>
            <w:vAlign w:val="center"/>
          </w:tcPr>
          <w:p w14:paraId="1EC7CD48" w14:textId="77777777" w:rsidR="00B827A5" w:rsidRPr="00B827A5" w:rsidRDefault="00B827A5" w:rsidP="00B827A5">
            <w:pPr>
              <w:tabs>
                <w:tab w:val="left" w:pos="1134"/>
              </w:tabs>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20/5000 кв. м;</w:t>
            </w:r>
          </w:p>
          <w:p w14:paraId="721AFCA0"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5 м;</w:t>
            </w:r>
          </w:p>
          <w:p w14:paraId="105A6C2E" w14:textId="77777777" w:rsidR="00B827A5" w:rsidRPr="00B827A5" w:rsidRDefault="00B827A5" w:rsidP="00B827A5">
            <w:pPr>
              <w:rPr>
                <w:rFonts w:eastAsia="SimSun"/>
                <w:sz w:val="16"/>
                <w:szCs w:val="16"/>
                <w:lang w:eastAsia="zh-CN"/>
              </w:rPr>
            </w:pPr>
            <w:r w:rsidRPr="00B827A5">
              <w:rPr>
                <w:sz w:val="16"/>
                <w:szCs w:val="16"/>
              </w:rPr>
              <w:t>минимальные отступы от границ земельных участков - 1 м;</w:t>
            </w:r>
          </w:p>
          <w:p w14:paraId="77F4E378"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максимальная высота зданий, строений, сооружений от уровня земли - 12 м;</w:t>
            </w:r>
          </w:p>
          <w:p w14:paraId="08C76CBB"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80%;</w:t>
            </w:r>
          </w:p>
        </w:tc>
      </w:tr>
      <w:tr w:rsidR="00B827A5" w:rsidRPr="00B827A5" w14:paraId="67CAB778" w14:textId="77777777" w:rsidTr="00B827A5">
        <w:trPr>
          <w:trHeight w:val="20"/>
        </w:trPr>
        <w:tc>
          <w:tcPr>
            <w:tcW w:w="3403" w:type="dxa"/>
            <w:vAlign w:val="center"/>
          </w:tcPr>
          <w:p w14:paraId="382089A5" w14:textId="77777777" w:rsidR="00B827A5" w:rsidRPr="00B827A5" w:rsidRDefault="00B827A5" w:rsidP="00B827A5">
            <w:pPr>
              <w:rPr>
                <w:sz w:val="16"/>
                <w:szCs w:val="16"/>
              </w:rPr>
            </w:pPr>
            <w:r w:rsidRPr="00B827A5">
              <w:rPr>
                <w:rFonts w:eastAsia="SimSun"/>
                <w:sz w:val="16"/>
                <w:szCs w:val="16"/>
                <w:lang w:eastAsia="zh-CN"/>
              </w:rPr>
              <w:t>[12.0] – Земельные участки (территории) общего пользования</w:t>
            </w:r>
          </w:p>
        </w:tc>
        <w:tc>
          <w:tcPr>
            <w:tcW w:w="5670" w:type="dxa"/>
            <w:vAlign w:val="center"/>
          </w:tcPr>
          <w:p w14:paraId="534D4CF1"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237" w:type="dxa"/>
            <w:vAlign w:val="center"/>
          </w:tcPr>
          <w:p w14:paraId="578D96C3" w14:textId="77777777" w:rsidR="00B827A5" w:rsidRPr="00B827A5" w:rsidRDefault="00B827A5" w:rsidP="00B827A5">
            <w:pPr>
              <w:rPr>
                <w:sz w:val="16"/>
                <w:szCs w:val="16"/>
              </w:rPr>
            </w:pPr>
            <w:r w:rsidRPr="00B827A5">
              <w:rPr>
                <w:sz w:val="16"/>
                <w:szCs w:val="16"/>
              </w:rPr>
              <w:t>Регламенты не устанавливаются.</w:t>
            </w:r>
          </w:p>
          <w:p w14:paraId="6DDD8F2E" w14:textId="77777777" w:rsidR="00B827A5" w:rsidRPr="00B827A5" w:rsidRDefault="00B827A5" w:rsidP="00B827A5">
            <w:pPr>
              <w:rPr>
                <w:sz w:val="16"/>
                <w:szCs w:val="16"/>
              </w:rPr>
            </w:pPr>
            <w:r w:rsidRPr="00B827A5">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6ED55D3" w14:textId="77777777" w:rsidR="00B827A5" w:rsidRPr="00B827A5" w:rsidRDefault="00B827A5" w:rsidP="00B827A5">
      <w:pPr>
        <w:widowControl w:val="0"/>
        <w:ind w:firstLine="426"/>
        <w:jc w:val="center"/>
        <w:rPr>
          <w:b/>
          <w:i/>
          <w:iCs/>
          <w:sz w:val="16"/>
          <w:szCs w:val="16"/>
        </w:rPr>
      </w:pPr>
      <w:r w:rsidRPr="00B827A5">
        <w:rPr>
          <w:b/>
          <w:sz w:val="16"/>
          <w:szCs w:val="16"/>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386"/>
        <w:gridCol w:w="6237"/>
      </w:tblGrid>
      <w:tr w:rsidR="00B827A5" w:rsidRPr="00B827A5" w14:paraId="2E0C34E3" w14:textId="77777777" w:rsidTr="00B827A5">
        <w:trPr>
          <w:trHeight w:val="20"/>
        </w:trPr>
        <w:tc>
          <w:tcPr>
            <w:tcW w:w="3545" w:type="dxa"/>
            <w:tcBorders>
              <w:bottom w:val="single" w:sz="4" w:space="0" w:color="auto"/>
            </w:tcBorders>
            <w:vAlign w:val="center"/>
          </w:tcPr>
          <w:p w14:paraId="3A027AAF" w14:textId="77777777" w:rsidR="00B827A5" w:rsidRPr="00B827A5" w:rsidRDefault="00B827A5" w:rsidP="00B827A5">
            <w:pPr>
              <w:tabs>
                <w:tab w:val="left" w:pos="2520"/>
              </w:tabs>
              <w:jc w:val="center"/>
              <w:rPr>
                <w:rFonts w:eastAsia="SimSun"/>
                <w:b/>
                <w:sz w:val="16"/>
                <w:szCs w:val="16"/>
                <w:lang w:eastAsia="zh-CN"/>
              </w:rPr>
            </w:pPr>
            <w:r w:rsidRPr="00B827A5">
              <w:rPr>
                <w:b/>
                <w:sz w:val="16"/>
                <w:szCs w:val="16"/>
              </w:rPr>
              <w:t>Виды разрешенного использования земельных участков</w:t>
            </w:r>
          </w:p>
        </w:tc>
        <w:tc>
          <w:tcPr>
            <w:tcW w:w="5386" w:type="dxa"/>
            <w:tcBorders>
              <w:bottom w:val="single" w:sz="4" w:space="0" w:color="auto"/>
            </w:tcBorders>
            <w:vAlign w:val="center"/>
          </w:tcPr>
          <w:p w14:paraId="0C296F28" w14:textId="77777777" w:rsidR="00B827A5" w:rsidRPr="00B827A5" w:rsidRDefault="00B827A5" w:rsidP="00B827A5">
            <w:pPr>
              <w:tabs>
                <w:tab w:val="left" w:pos="2520"/>
              </w:tabs>
              <w:jc w:val="center"/>
              <w:rPr>
                <w:rFonts w:eastAsia="SimSun"/>
                <w:b/>
                <w:sz w:val="16"/>
                <w:szCs w:val="16"/>
                <w:lang w:eastAsia="zh-CN"/>
              </w:rPr>
            </w:pPr>
            <w:r w:rsidRPr="00B827A5">
              <w:rPr>
                <w:b/>
                <w:sz w:val="16"/>
                <w:szCs w:val="16"/>
              </w:rPr>
              <w:t>Виды разрешенного использования объектов капитального строительства</w:t>
            </w:r>
          </w:p>
        </w:tc>
        <w:tc>
          <w:tcPr>
            <w:tcW w:w="6237" w:type="dxa"/>
            <w:tcBorders>
              <w:bottom w:val="single" w:sz="4" w:space="0" w:color="auto"/>
            </w:tcBorders>
            <w:vAlign w:val="center"/>
          </w:tcPr>
          <w:p w14:paraId="2C9A145E" w14:textId="77777777" w:rsidR="00B827A5" w:rsidRPr="00B827A5" w:rsidRDefault="00B827A5" w:rsidP="00B827A5">
            <w:pPr>
              <w:tabs>
                <w:tab w:val="left" w:pos="2520"/>
              </w:tabs>
              <w:jc w:val="center"/>
              <w:rPr>
                <w:rFonts w:eastAsia="SimSun"/>
                <w:b/>
                <w:sz w:val="16"/>
                <w:szCs w:val="16"/>
                <w:lang w:eastAsia="zh-CN"/>
              </w:rPr>
            </w:pPr>
            <w:r w:rsidRPr="00B827A5">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27A5" w:rsidRPr="00B827A5" w14:paraId="09E79410" w14:textId="77777777" w:rsidTr="00B827A5">
        <w:trPr>
          <w:trHeight w:val="20"/>
        </w:trPr>
        <w:tc>
          <w:tcPr>
            <w:tcW w:w="3545" w:type="dxa"/>
            <w:tcBorders>
              <w:bottom w:val="single" w:sz="4" w:space="0" w:color="auto"/>
            </w:tcBorders>
          </w:tcPr>
          <w:p w14:paraId="2555C108" w14:textId="77777777" w:rsidR="00B827A5" w:rsidRPr="00B827A5" w:rsidRDefault="00B827A5" w:rsidP="00B827A5">
            <w:pPr>
              <w:rPr>
                <w:rFonts w:eastAsia="SimSun"/>
                <w:sz w:val="16"/>
                <w:szCs w:val="16"/>
                <w:lang w:eastAsia="zh-CN"/>
              </w:rPr>
            </w:pPr>
            <w:r w:rsidRPr="00B827A5">
              <w:rPr>
                <w:rFonts w:eastAsia="SimSun"/>
                <w:sz w:val="16"/>
                <w:szCs w:val="16"/>
                <w:lang w:eastAsia="zh-CN"/>
              </w:rPr>
              <w:t>[3.5.1] - Дошкольное, начальное и среднее общее образование</w:t>
            </w:r>
          </w:p>
        </w:tc>
        <w:tc>
          <w:tcPr>
            <w:tcW w:w="5386" w:type="dxa"/>
            <w:tcBorders>
              <w:bottom w:val="single" w:sz="4" w:space="0" w:color="auto"/>
            </w:tcBorders>
          </w:tcPr>
          <w:p w14:paraId="65DB1E34"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237" w:type="dxa"/>
            <w:tcBorders>
              <w:bottom w:val="single" w:sz="4" w:space="0" w:color="auto"/>
            </w:tcBorders>
          </w:tcPr>
          <w:p w14:paraId="2222A9FA"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400 кв. м/30000 кв. м</w:t>
            </w:r>
            <w:r w:rsidRPr="00B827A5">
              <w:rPr>
                <w:bCs/>
                <w:sz w:val="16"/>
                <w:szCs w:val="16"/>
              </w:rPr>
              <w:t>;</w:t>
            </w:r>
          </w:p>
          <w:p w14:paraId="26DFA3AE"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25 м;</w:t>
            </w:r>
          </w:p>
          <w:p w14:paraId="6C97051A" w14:textId="77777777" w:rsidR="00B827A5" w:rsidRPr="00B827A5" w:rsidRDefault="00B827A5" w:rsidP="00B827A5">
            <w:pPr>
              <w:rPr>
                <w:rFonts w:eastAsia="SimSun"/>
                <w:sz w:val="16"/>
                <w:szCs w:val="16"/>
                <w:lang w:eastAsia="zh-CN"/>
              </w:rPr>
            </w:pPr>
            <w:r w:rsidRPr="00B827A5">
              <w:rPr>
                <w:sz w:val="16"/>
                <w:szCs w:val="16"/>
              </w:rPr>
              <w:t>минимальные отступы от границ земельных участков - 3 м;</w:t>
            </w:r>
          </w:p>
          <w:p w14:paraId="78ABADCE"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максимальное количество надземных этажей зданий – 4 этажа;</w:t>
            </w:r>
          </w:p>
          <w:p w14:paraId="6D379F4F"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40%;</w:t>
            </w:r>
          </w:p>
        </w:tc>
      </w:tr>
      <w:tr w:rsidR="00B827A5" w:rsidRPr="00B827A5" w14:paraId="6B9E1F64" w14:textId="77777777" w:rsidTr="00B827A5">
        <w:trPr>
          <w:trHeight w:val="20"/>
        </w:trPr>
        <w:tc>
          <w:tcPr>
            <w:tcW w:w="3545" w:type="dxa"/>
            <w:tcBorders>
              <w:bottom w:val="single" w:sz="4" w:space="0" w:color="auto"/>
            </w:tcBorders>
            <w:vAlign w:val="center"/>
          </w:tcPr>
          <w:p w14:paraId="1427CEC1" w14:textId="77777777" w:rsidR="00B827A5" w:rsidRPr="00B827A5" w:rsidRDefault="00B827A5" w:rsidP="00B827A5">
            <w:pPr>
              <w:widowControl w:val="0"/>
              <w:rPr>
                <w:sz w:val="16"/>
                <w:szCs w:val="16"/>
              </w:rPr>
            </w:pPr>
            <w:r w:rsidRPr="00B827A5">
              <w:rPr>
                <w:sz w:val="16"/>
                <w:szCs w:val="16"/>
              </w:rPr>
              <w:t>[2.1] - Для индивидуального жилищного строительства</w:t>
            </w:r>
          </w:p>
        </w:tc>
        <w:tc>
          <w:tcPr>
            <w:tcW w:w="5386" w:type="dxa"/>
            <w:tcBorders>
              <w:bottom w:val="single" w:sz="4" w:space="0" w:color="auto"/>
            </w:tcBorders>
            <w:vAlign w:val="center"/>
          </w:tcPr>
          <w:p w14:paraId="56338AA5" w14:textId="77777777" w:rsidR="00B827A5" w:rsidRPr="00B827A5" w:rsidRDefault="00B827A5" w:rsidP="00B827A5">
            <w:pPr>
              <w:widowControl w:val="0"/>
              <w:ind w:firstLine="459"/>
              <w:rPr>
                <w:sz w:val="16"/>
                <w:szCs w:val="16"/>
              </w:rPr>
            </w:pPr>
            <w:r w:rsidRPr="00B827A5">
              <w:rPr>
                <w:sz w:val="16"/>
                <w:szCs w:val="16"/>
              </w:rPr>
              <w:t>Отдельно стоящие индивидуальные жилые дома (застройка коттеджного типа).</w:t>
            </w:r>
          </w:p>
        </w:tc>
        <w:tc>
          <w:tcPr>
            <w:tcW w:w="6237" w:type="dxa"/>
            <w:tcBorders>
              <w:bottom w:val="single" w:sz="4" w:space="0" w:color="auto"/>
            </w:tcBorders>
          </w:tcPr>
          <w:p w14:paraId="125AAF31" w14:textId="77777777" w:rsidR="00B827A5" w:rsidRPr="00B827A5" w:rsidRDefault="00B827A5" w:rsidP="00B827A5">
            <w:pPr>
              <w:textAlignment w:val="baseline"/>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400/</w:t>
            </w:r>
            <w:smartTag w:uri="urn:schemas-microsoft-com:office:smarttags" w:element="metricconverter">
              <w:smartTagPr>
                <w:attr w:name="ProductID" w:val="1000 кв. м"/>
              </w:smartTagPr>
              <w:r w:rsidRPr="00B827A5">
                <w:rPr>
                  <w:rFonts w:eastAsia="SimSun"/>
                  <w:sz w:val="16"/>
                  <w:szCs w:val="16"/>
                  <w:lang w:eastAsia="zh-CN"/>
                </w:rPr>
                <w:t>1000 кв. м</w:t>
              </w:r>
            </w:smartTag>
            <w:r w:rsidRPr="00B827A5">
              <w:rPr>
                <w:rFonts w:eastAsia="SimSun"/>
                <w:sz w:val="16"/>
                <w:szCs w:val="16"/>
                <w:lang w:eastAsia="zh-CN"/>
              </w:rPr>
              <w:t>;</w:t>
            </w:r>
          </w:p>
          <w:p w14:paraId="3BFF96B6"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12 м;*</w:t>
            </w:r>
          </w:p>
          <w:p w14:paraId="57458887" w14:textId="77777777" w:rsidR="00B827A5" w:rsidRPr="00B827A5" w:rsidRDefault="00B827A5" w:rsidP="00B827A5">
            <w:pPr>
              <w:rPr>
                <w:rFonts w:eastAsia="SimSun"/>
                <w:sz w:val="16"/>
                <w:szCs w:val="16"/>
                <w:lang w:eastAsia="zh-CN"/>
              </w:rPr>
            </w:pPr>
            <w:r w:rsidRPr="00B827A5">
              <w:rPr>
                <w:sz w:val="16"/>
                <w:szCs w:val="16"/>
              </w:rPr>
              <w:t>минимальные отступы от границ земельных участков - 3 м;*</w:t>
            </w:r>
          </w:p>
          <w:p w14:paraId="219376AA"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максимальное количество надземных этажей зданий – 3 этажа (включая мансардный этаж);</w:t>
            </w:r>
          </w:p>
          <w:p w14:paraId="313C2682"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30%;</w:t>
            </w:r>
          </w:p>
        </w:tc>
      </w:tr>
      <w:tr w:rsidR="00B827A5" w:rsidRPr="00B827A5" w14:paraId="1B4DCE0D" w14:textId="77777777" w:rsidTr="00B827A5">
        <w:trPr>
          <w:trHeight w:val="20"/>
        </w:trPr>
        <w:tc>
          <w:tcPr>
            <w:tcW w:w="3545" w:type="dxa"/>
            <w:tcBorders>
              <w:bottom w:val="single" w:sz="4" w:space="0" w:color="auto"/>
            </w:tcBorders>
            <w:vAlign w:val="center"/>
          </w:tcPr>
          <w:p w14:paraId="2C273B30" w14:textId="77777777" w:rsidR="00B827A5" w:rsidRPr="00B827A5" w:rsidRDefault="00B827A5" w:rsidP="00B827A5">
            <w:pPr>
              <w:rPr>
                <w:sz w:val="16"/>
                <w:szCs w:val="16"/>
              </w:rPr>
            </w:pPr>
            <w:r w:rsidRPr="00B827A5">
              <w:rPr>
                <w:sz w:val="16"/>
                <w:szCs w:val="16"/>
              </w:rPr>
              <w:t>[2.3] - Блокированная жилая застройка</w:t>
            </w:r>
          </w:p>
        </w:tc>
        <w:tc>
          <w:tcPr>
            <w:tcW w:w="5386" w:type="dxa"/>
            <w:tcBorders>
              <w:bottom w:val="single" w:sz="4" w:space="0" w:color="auto"/>
            </w:tcBorders>
            <w:vAlign w:val="center"/>
          </w:tcPr>
          <w:p w14:paraId="78165DA7" w14:textId="77777777" w:rsidR="00B827A5" w:rsidRPr="00B827A5" w:rsidRDefault="00B827A5" w:rsidP="00B827A5">
            <w:pPr>
              <w:rPr>
                <w:sz w:val="16"/>
                <w:szCs w:val="16"/>
              </w:rPr>
            </w:pPr>
            <w:r w:rsidRPr="00B827A5">
              <w:rPr>
                <w:sz w:val="16"/>
                <w:szCs w:val="16"/>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(жилой дом блокированной застройки) с минимальной хозяйственной частью (без содержания скота и птицы)</w:t>
            </w:r>
          </w:p>
        </w:tc>
        <w:tc>
          <w:tcPr>
            <w:tcW w:w="6237" w:type="dxa"/>
            <w:tcBorders>
              <w:bottom w:val="single" w:sz="4" w:space="0" w:color="auto"/>
            </w:tcBorders>
            <w:vAlign w:val="center"/>
          </w:tcPr>
          <w:p w14:paraId="0D13B8DF"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200/800 кв. м;</w:t>
            </w:r>
          </w:p>
          <w:p w14:paraId="48A7F763"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8 м;</w:t>
            </w:r>
          </w:p>
          <w:p w14:paraId="6ECA6987" w14:textId="77777777" w:rsidR="00B827A5" w:rsidRPr="00B827A5" w:rsidRDefault="00B827A5" w:rsidP="00B827A5">
            <w:pPr>
              <w:rPr>
                <w:rFonts w:eastAsia="SimSun"/>
                <w:sz w:val="16"/>
                <w:szCs w:val="16"/>
                <w:lang w:eastAsia="zh-CN"/>
              </w:rPr>
            </w:pPr>
            <w:r w:rsidRPr="00B827A5">
              <w:rPr>
                <w:sz w:val="16"/>
                <w:szCs w:val="16"/>
              </w:rPr>
              <w:t>минимальные отступы от границ земельных участков - 0 м;</w:t>
            </w:r>
          </w:p>
          <w:p w14:paraId="663F54B4"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максимальное количество надземных этажей зданий – 3 этажа (включая мансардный этаж);</w:t>
            </w:r>
          </w:p>
          <w:p w14:paraId="26A1768D"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40%;</w:t>
            </w:r>
          </w:p>
        </w:tc>
      </w:tr>
      <w:tr w:rsidR="00B827A5" w:rsidRPr="00B827A5" w14:paraId="325DD348" w14:textId="77777777" w:rsidTr="00B827A5">
        <w:trPr>
          <w:trHeight w:val="20"/>
        </w:trPr>
        <w:tc>
          <w:tcPr>
            <w:tcW w:w="3545" w:type="dxa"/>
            <w:vMerge w:val="restart"/>
            <w:vAlign w:val="center"/>
          </w:tcPr>
          <w:p w14:paraId="12E67F80" w14:textId="77777777" w:rsidR="00B827A5" w:rsidRPr="00B827A5" w:rsidRDefault="00B827A5" w:rsidP="00B827A5">
            <w:pPr>
              <w:rPr>
                <w:rFonts w:eastAsia="SimSun"/>
                <w:sz w:val="16"/>
                <w:szCs w:val="16"/>
                <w:lang w:eastAsia="zh-CN"/>
              </w:rPr>
            </w:pPr>
            <w:r w:rsidRPr="00B827A5">
              <w:rPr>
                <w:sz w:val="16"/>
                <w:szCs w:val="16"/>
              </w:rPr>
              <w:t>[2.1.1] - Малоэтажная многоквартирная жилая застройка</w:t>
            </w:r>
          </w:p>
        </w:tc>
        <w:tc>
          <w:tcPr>
            <w:tcW w:w="5386" w:type="dxa"/>
            <w:tcBorders>
              <w:bottom w:val="single" w:sz="4" w:space="0" w:color="auto"/>
            </w:tcBorders>
            <w:vAlign w:val="center"/>
          </w:tcPr>
          <w:p w14:paraId="2FB5FC83" w14:textId="77777777" w:rsidR="00B827A5" w:rsidRPr="00B827A5" w:rsidRDefault="00B827A5" w:rsidP="00B827A5">
            <w:pPr>
              <w:widowControl w:val="0"/>
              <w:ind w:firstLine="426"/>
              <w:rPr>
                <w:sz w:val="16"/>
                <w:szCs w:val="16"/>
              </w:rPr>
            </w:pPr>
            <w:r w:rsidRPr="00B827A5">
              <w:rPr>
                <w:sz w:val="16"/>
                <w:szCs w:val="16"/>
              </w:rPr>
              <w:t>Многоквартирные жилые дома (блокированного типа) с минимальной хозяйственной частью (без содержания скота и птицы);</w:t>
            </w:r>
          </w:p>
        </w:tc>
        <w:tc>
          <w:tcPr>
            <w:tcW w:w="6237" w:type="dxa"/>
            <w:tcBorders>
              <w:bottom w:val="single" w:sz="4" w:space="0" w:color="auto"/>
            </w:tcBorders>
            <w:vAlign w:val="center"/>
          </w:tcPr>
          <w:p w14:paraId="73A4EB1A"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400/10000 кв. м;</w:t>
            </w:r>
          </w:p>
          <w:p w14:paraId="18DC4985"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12 м;</w:t>
            </w:r>
          </w:p>
          <w:p w14:paraId="55FD3D92" w14:textId="77777777" w:rsidR="00B827A5" w:rsidRPr="00B827A5" w:rsidRDefault="00B827A5" w:rsidP="00B827A5">
            <w:pPr>
              <w:rPr>
                <w:rFonts w:eastAsia="SimSun"/>
                <w:sz w:val="16"/>
                <w:szCs w:val="16"/>
                <w:lang w:eastAsia="zh-CN"/>
              </w:rPr>
            </w:pPr>
            <w:r w:rsidRPr="00B827A5">
              <w:rPr>
                <w:sz w:val="16"/>
                <w:szCs w:val="16"/>
              </w:rPr>
              <w:t>минимальные отступы от границ земельных участков - 3 м;</w:t>
            </w:r>
          </w:p>
          <w:p w14:paraId="6F2FE41A" w14:textId="77777777" w:rsidR="00B827A5" w:rsidRPr="00B827A5" w:rsidRDefault="00B827A5" w:rsidP="00B827A5">
            <w:pPr>
              <w:rPr>
                <w:rFonts w:eastAsia="SimSun"/>
                <w:sz w:val="16"/>
                <w:szCs w:val="16"/>
                <w:lang w:eastAsia="zh-CN"/>
              </w:rPr>
            </w:pPr>
            <w:r w:rsidRPr="00B827A5">
              <w:rPr>
                <w:rFonts w:eastAsia="SimSun"/>
                <w:sz w:val="16"/>
                <w:szCs w:val="16"/>
                <w:lang w:eastAsia="zh-CN"/>
              </w:rPr>
              <w:lastRenderedPageBreak/>
              <w:t>максимальное количество надземных этажей зданий – 3 этажа (включая мансардный этаж);</w:t>
            </w:r>
          </w:p>
          <w:p w14:paraId="1B4EA006"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40%;</w:t>
            </w:r>
          </w:p>
        </w:tc>
      </w:tr>
      <w:tr w:rsidR="00B827A5" w:rsidRPr="00B827A5" w14:paraId="1F254617" w14:textId="77777777" w:rsidTr="00B827A5">
        <w:trPr>
          <w:trHeight w:val="20"/>
        </w:trPr>
        <w:tc>
          <w:tcPr>
            <w:tcW w:w="3545" w:type="dxa"/>
            <w:vMerge/>
            <w:tcBorders>
              <w:bottom w:val="single" w:sz="4" w:space="0" w:color="auto"/>
            </w:tcBorders>
            <w:vAlign w:val="center"/>
          </w:tcPr>
          <w:p w14:paraId="547F4779" w14:textId="77777777" w:rsidR="00B827A5" w:rsidRPr="00B827A5" w:rsidRDefault="00B827A5" w:rsidP="00B827A5">
            <w:pPr>
              <w:rPr>
                <w:rFonts w:eastAsia="SimSun"/>
                <w:sz w:val="16"/>
                <w:szCs w:val="16"/>
                <w:lang w:eastAsia="zh-CN"/>
              </w:rPr>
            </w:pPr>
          </w:p>
        </w:tc>
        <w:tc>
          <w:tcPr>
            <w:tcW w:w="5386" w:type="dxa"/>
            <w:tcBorders>
              <w:bottom w:val="single" w:sz="4" w:space="0" w:color="auto"/>
            </w:tcBorders>
            <w:vAlign w:val="center"/>
          </w:tcPr>
          <w:p w14:paraId="31E5D063" w14:textId="77777777" w:rsidR="00B827A5" w:rsidRPr="00B827A5" w:rsidRDefault="00B827A5" w:rsidP="00B827A5">
            <w:pPr>
              <w:widowControl w:val="0"/>
              <w:ind w:firstLine="426"/>
              <w:rPr>
                <w:sz w:val="16"/>
                <w:szCs w:val="16"/>
              </w:rPr>
            </w:pPr>
            <w:r w:rsidRPr="00B827A5">
              <w:rPr>
                <w:sz w:val="16"/>
                <w:szCs w:val="16"/>
              </w:rPr>
              <w:t>Многоквартирные  жилые дома (секционные, галерейные, коридорные).</w:t>
            </w:r>
          </w:p>
        </w:tc>
        <w:tc>
          <w:tcPr>
            <w:tcW w:w="6237" w:type="dxa"/>
            <w:tcBorders>
              <w:bottom w:val="single" w:sz="4" w:space="0" w:color="auto"/>
            </w:tcBorders>
            <w:vAlign w:val="center"/>
          </w:tcPr>
          <w:p w14:paraId="5878413A"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минимальная/максимальная площадь земельного участка – 1000 кв. м/</w:t>
            </w:r>
            <w:r w:rsidRPr="00B827A5">
              <w:rPr>
                <w:bCs/>
                <w:sz w:val="16"/>
                <w:szCs w:val="16"/>
              </w:rPr>
              <w:t>не подлежит ограничению;</w:t>
            </w:r>
            <w:r w:rsidRPr="00B827A5">
              <w:rPr>
                <w:rFonts w:eastAsia="SimSun"/>
                <w:sz w:val="16"/>
                <w:szCs w:val="16"/>
                <w:lang w:eastAsia="zh-CN"/>
              </w:rPr>
              <w:t xml:space="preserve"> </w:t>
            </w:r>
          </w:p>
          <w:p w14:paraId="186B310E"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24 м;</w:t>
            </w:r>
          </w:p>
          <w:p w14:paraId="63459789" w14:textId="77777777" w:rsidR="00B827A5" w:rsidRPr="00B827A5" w:rsidRDefault="00B827A5" w:rsidP="00B827A5">
            <w:pPr>
              <w:rPr>
                <w:rFonts w:eastAsia="SimSun"/>
                <w:sz w:val="16"/>
                <w:szCs w:val="16"/>
                <w:lang w:eastAsia="zh-CN"/>
              </w:rPr>
            </w:pPr>
            <w:r w:rsidRPr="00B827A5">
              <w:rPr>
                <w:sz w:val="16"/>
                <w:szCs w:val="16"/>
              </w:rPr>
              <w:t>минимальные отступы от границ земельных участков - 6 м;</w:t>
            </w:r>
          </w:p>
          <w:p w14:paraId="7FD35E79"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максимальное количество надземных этажей зданий – 4 этажа (включая мансардный этаж);</w:t>
            </w:r>
          </w:p>
          <w:p w14:paraId="6ADC43E3"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30%;</w:t>
            </w:r>
          </w:p>
        </w:tc>
      </w:tr>
      <w:tr w:rsidR="00B827A5" w:rsidRPr="00B827A5" w14:paraId="058D6A3B" w14:textId="77777777" w:rsidTr="00B827A5">
        <w:trPr>
          <w:trHeight w:val="20"/>
        </w:trPr>
        <w:tc>
          <w:tcPr>
            <w:tcW w:w="3545" w:type="dxa"/>
            <w:vAlign w:val="center"/>
          </w:tcPr>
          <w:p w14:paraId="73FEA61C" w14:textId="77777777" w:rsidR="00B827A5" w:rsidRPr="00B827A5" w:rsidRDefault="00B827A5" w:rsidP="00B827A5">
            <w:pPr>
              <w:rPr>
                <w:rFonts w:eastAsia="SimSun"/>
                <w:sz w:val="16"/>
                <w:szCs w:val="16"/>
                <w:lang w:eastAsia="zh-CN"/>
              </w:rPr>
            </w:pPr>
            <w:r w:rsidRPr="00B827A5">
              <w:rPr>
                <w:rFonts w:eastAsia="SimSun"/>
                <w:sz w:val="16"/>
                <w:szCs w:val="16"/>
                <w:lang w:eastAsia="zh-CN"/>
              </w:rPr>
              <w:t>[4</w:t>
            </w:r>
            <w:r w:rsidRPr="00B827A5">
              <w:rPr>
                <w:sz w:val="16"/>
                <w:szCs w:val="16"/>
                <w:lang w:eastAsia="zh-CN"/>
              </w:rPr>
              <w:t>.1</w:t>
            </w:r>
            <w:r w:rsidRPr="00B827A5">
              <w:rPr>
                <w:rFonts w:eastAsia="SimSun"/>
                <w:sz w:val="16"/>
                <w:szCs w:val="16"/>
                <w:lang w:eastAsia="zh-CN"/>
              </w:rPr>
              <w:t>] - Деловое управление</w:t>
            </w:r>
          </w:p>
        </w:tc>
        <w:tc>
          <w:tcPr>
            <w:tcW w:w="5386" w:type="dxa"/>
            <w:vAlign w:val="center"/>
          </w:tcPr>
          <w:p w14:paraId="0B378480"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237" w:type="dxa"/>
            <w:vMerge w:val="restart"/>
            <w:vAlign w:val="center"/>
          </w:tcPr>
          <w:p w14:paraId="6BE2CD95"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300/5000 кв. м;</w:t>
            </w:r>
          </w:p>
          <w:p w14:paraId="76F5B7F9"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10 м;</w:t>
            </w:r>
          </w:p>
          <w:p w14:paraId="4B9FCC8F" w14:textId="77777777" w:rsidR="00B827A5" w:rsidRPr="00B827A5" w:rsidRDefault="00B827A5" w:rsidP="00B827A5">
            <w:pPr>
              <w:rPr>
                <w:rFonts w:eastAsia="SimSun"/>
                <w:sz w:val="16"/>
                <w:szCs w:val="16"/>
                <w:lang w:eastAsia="zh-CN"/>
              </w:rPr>
            </w:pPr>
            <w:r w:rsidRPr="00B827A5">
              <w:rPr>
                <w:sz w:val="16"/>
                <w:szCs w:val="16"/>
              </w:rPr>
              <w:t>минимальные отступы от границ земельных участков - 3 м;</w:t>
            </w:r>
          </w:p>
          <w:p w14:paraId="4C776297"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максимальное количество надземных этажей зданий – 4 этажа (включая мансардный этаж);</w:t>
            </w:r>
          </w:p>
          <w:p w14:paraId="1B0E1020"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60%;</w:t>
            </w:r>
          </w:p>
        </w:tc>
      </w:tr>
      <w:tr w:rsidR="00B827A5" w:rsidRPr="00B827A5" w14:paraId="4335E4A7" w14:textId="77777777" w:rsidTr="00B827A5">
        <w:trPr>
          <w:trHeight w:val="20"/>
        </w:trPr>
        <w:tc>
          <w:tcPr>
            <w:tcW w:w="3545" w:type="dxa"/>
            <w:tcBorders>
              <w:top w:val="single" w:sz="4" w:space="0" w:color="auto"/>
              <w:bottom w:val="single" w:sz="4" w:space="0" w:color="auto"/>
              <w:right w:val="single" w:sz="4" w:space="0" w:color="auto"/>
            </w:tcBorders>
            <w:vAlign w:val="center"/>
          </w:tcPr>
          <w:p w14:paraId="1D30FB4E" w14:textId="77777777" w:rsidR="00B827A5" w:rsidRPr="00B827A5" w:rsidRDefault="00B827A5" w:rsidP="00B827A5">
            <w:pPr>
              <w:widowControl w:val="0"/>
              <w:rPr>
                <w:rFonts w:eastAsia="SimSun"/>
                <w:sz w:val="16"/>
                <w:szCs w:val="16"/>
                <w:lang w:eastAsia="zh-CN"/>
              </w:rPr>
            </w:pPr>
            <w:r w:rsidRPr="00B827A5">
              <w:rPr>
                <w:rFonts w:eastAsia="SimSun"/>
                <w:sz w:val="16"/>
                <w:szCs w:val="16"/>
                <w:lang w:eastAsia="zh-CN"/>
              </w:rPr>
              <w:t>[</w:t>
            </w:r>
            <w:r w:rsidRPr="00B827A5">
              <w:rPr>
                <w:sz w:val="16"/>
                <w:szCs w:val="16"/>
                <w:lang w:eastAsia="zh-CN"/>
              </w:rPr>
              <w:t>4.7</w:t>
            </w:r>
            <w:r w:rsidRPr="00B827A5">
              <w:rPr>
                <w:rFonts w:eastAsia="SimSun"/>
                <w:sz w:val="16"/>
                <w:szCs w:val="16"/>
                <w:lang w:eastAsia="zh-CN"/>
              </w:rPr>
              <w:t>] - Гостиничное обслуживание.</w:t>
            </w:r>
          </w:p>
        </w:tc>
        <w:tc>
          <w:tcPr>
            <w:tcW w:w="5386" w:type="dxa"/>
            <w:tcBorders>
              <w:top w:val="single" w:sz="4" w:space="0" w:color="auto"/>
              <w:left w:val="single" w:sz="4" w:space="0" w:color="auto"/>
              <w:bottom w:val="single" w:sz="4" w:space="0" w:color="auto"/>
            </w:tcBorders>
            <w:vAlign w:val="center"/>
          </w:tcPr>
          <w:p w14:paraId="7B2596B4" w14:textId="77777777" w:rsidR="00B827A5" w:rsidRPr="00B827A5" w:rsidRDefault="00B827A5" w:rsidP="00B827A5">
            <w:pPr>
              <w:widowControl w:val="0"/>
              <w:ind w:firstLine="426"/>
              <w:rPr>
                <w:rFonts w:eastAsia="SimSun"/>
                <w:sz w:val="16"/>
                <w:szCs w:val="16"/>
                <w:lang w:eastAsia="zh-CN"/>
              </w:rPr>
            </w:pPr>
            <w:r w:rsidRPr="00B827A5">
              <w:rPr>
                <w:sz w:val="16"/>
                <w:szCs w:val="16"/>
              </w:rPr>
              <w:t>Малые гостиницы (до 30 номеров);</w:t>
            </w:r>
            <w:r w:rsidRPr="00B827A5">
              <w:rPr>
                <w:rFonts w:eastAsia="SimSun"/>
                <w:sz w:val="16"/>
                <w:szCs w:val="16"/>
                <w:lang w:eastAsia="zh-CN"/>
              </w:rPr>
              <w:t xml:space="preserve"> </w:t>
            </w:r>
          </w:p>
        </w:tc>
        <w:tc>
          <w:tcPr>
            <w:tcW w:w="6237" w:type="dxa"/>
            <w:vMerge/>
            <w:vAlign w:val="center"/>
          </w:tcPr>
          <w:p w14:paraId="6C138082" w14:textId="77777777" w:rsidR="00B827A5" w:rsidRPr="00B827A5" w:rsidRDefault="00B827A5" w:rsidP="00B827A5">
            <w:pPr>
              <w:rPr>
                <w:rFonts w:eastAsia="SimSun"/>
                <w:sz w:val="16"/>
                <w:szCs w:val="16"/>
                <w:lang w:eastAsia="zh-CN"/>
              </w:rPr>
            </w:pPr>
          </w:p>
        </w:tc>
      </w:tr>
      <w:tr w:rsidR="00B827A5" w:rsidRPr="00B827A5" w14:paraId="509C6588" w14:textId="77777777" w:rsidTr="00B827A5">
        <w:trPr>
          <w:trHeight w:val="20"/>
        </w:trPr>
        <w:tc>
          <w:tcPr>
            <w:tcW w:w="3545" w:type="dxa"/>
            <w:tcBorders>
              <w:top w:val="single" w:sz="4" w:space="0" w:color="auto"/>
              <w:bottom w:val="single" w:sz="4" w:space="0" w:color="auto"/>
            </w:tcBorders>
            <w:vAlign w:val="center"/>
          </w:tcPr>
          <w:p w14:paraId="0591A407" w14:textId="77777777" w:rsidR="00B827A5" w:rsidRPr="00B827A5" w:rsidRDefault="00B827A5" w:rsidP="00B827A5">
            <w:pPr>
              <w:rPr>
                <w:sz w:val="16"/>
                <w:szCs w:val="16"/>
              </w:rPr>
            </w:pPr>
            <w:r w:rsidRPr="00B827A5">
              <w:rPr>
                <w:rFonts w:eastAsia="SimSun"/>
                <w:sz w:val="16"/>
                <w:szCs w:val="16"/>
                <w:lang w:eastAsia="zh-CN"/>
              </w:rPr>
              <w:t xml:space="preserve">[4.6] – </w:t>
            </w:r>
            <w:r w:rsidRPr="00B827A5">
              <w:rPr>
                <w:sz w:val="16"/>
                <w:szCs w:val="16"/>
              </w:rPr>
              <w:t>Общественное питание.</w:t>
            </w:r>
          </w:p>
        </w:tc>
        <w:tc>
          <w:tcPr>
            <w:tcW w:w="5386" w:type="dxa"/>
            <w:tcBorders>
              <w:top w:val="single" w:sz="4" w:space="0" w:color="auto"/>
              <w:bottom w:val="single" w:sz="4" w:space="0" w:color="auto"/>
            </w:tcBorders>
            <w:vAlign w:val="center"/>
          </w:tcPr>
          <w:p w14:paraId="3F4E4D5A" w14:textId="77777777" w:rsidR="00B827A5" w:rsidRPr="00B827A5" w:rsidRDefault="00B827A5" w:rsidP="00B827A5">
            <w:pPr>
              <w:widowControl w:val="0"/>
              <w:ind w:firstLine="426"/>
              <w:rPr>
                <w:sz w:val="16"/>
                <w:szCs w:val="16"/>
              </w:rPr>
            </w:pPr>
            <w:r w:rsidRPr="00B827A5">
              <w:rPr>
                <w:sz w:val="16"/>
                <w:szCs w:val="16"/>
              </w:rPr>
              <w:t xml:space="preserve">Рестораны, кафе, столовые, закусочные, бары - не более 50 посадочных мест и с ограничением по времени работы; </w:t>
            </w:r>
          </w:p>
        </w:tc>
        <w:tc>
          <w:tcPr>
            <w:tcW w:w="6237" w:type="dxa"/>
            <w:vMerge/>
            <w:vAlign w:val="center"/>
          </w:tcPr>
          <w:p w14:paraId="39FA4100" w14:textId="77777777" w:rsidR="00B827A5" w:rsidRPr="00B827A5" w:rsidRDefault="00B827A5" w:rsidP="00B827A5">
            <w:pPr>
              <w:rPr>
                <w:rFonts w:eastAsia="SimSun"/>
                <w:sz w:val="16"/>
                <w:szCs w:val="16"/>
                <w:lang w:eastAsia="zh-CN"/>
              </w:rPr>
            </w:pPr>
          </w:p>
        </w:tc>
      </w:tr>
      <w:tr w:rsidR="00B827A5" w:rsidRPr="00B827A5" w14:paraId="571F7EFD" w14:textId="77777777" w:rsidTr="00B827A5">
        <w:trPr>
          <w:trHeight w:val="838"/>
        </w:trPr>
        <w:tc>
          <w:tcPr>
            <w:tcW w:w="3545" w:type="dxa"/>
            <w:tcBorders>
              <w:top w:val="single" w:sz="4" w:space="0" w:color="auto"/>
            </w:tcBorders>
            <w:vAlign w:val="center"/>
          </w:tcPr>
          <w:p w14:paraId="1AEFE5A7" w14:textId="77777777" w:rsidR="00B827A5" w:rsidRPr="00B827A5" w:rsidRDefault="00B827A5" w:rsidP="00B827A5">
            <w:pPr>
              <w:rPr>
                <w:sz w:val="16"/>
                <w:szCs w:val="16"/>
              </w:rPr>
            </w:pPr>
            <w:r w:rsidRPr="00B827A5">
              <w:rPr>
                <w:rFonts w:eastAsia="SimSun"/>
                <w:sz w:val="16"/>
                <w:szCs w:val="16"/>
                <w:lang w:eastAsia="zh-CN"/>
              </w:rPr>
              <w:t xml:space="preserve">[3.6] – </w:t>
            </w:r>
            <w:r w:rsidRPr="00B827A5">
              <w:rPr>
                <w:sz w:val="16"/>
                <w:szCs w:val="16"/>
              </w:rPr>
              <w:t>Культурное развитие.</w:t>
            </w:r>
          </w:p>
        </w:tc>
        <w:tc>
          <w:tcPr>
            <w:tcW w:w="5386" w:type="dxa"/>
            <w:tcBorders>
              <w:top w:val="single" w:sz="4" w:space="0" w:color="auto"/>
            </w:tcBorders>
            <w:vAlign w:val="center"/>
          </w:tcPr>
          <w:p w14:paraId="004A09F2" w14:textId="77777777" w:rsidR="00B827A5" w:rsidRPr="00B827A5" w:rsidRDefault="00B827A5" w:rsidP="00B827A5">
            <w:pPr>
              <w:widowControl w:val="0"/>
              <w:ind w:firstLine="426"/>
              <w:rPr>
                <w:sz w:val="16"/>
                <w:szCs w:val="16"/>
              </w:rPr>
            </w:pPr>
            <w:r w:rsidRPr="00B827A5">
              <w:rPr>
                <w:sz w:val="16"/>
                <w:szCs w:val="16"/>
              </w:rPr>
              <w:t>Музеи, выставочные залы, художественные галереи, библиотеки;</w:t>
            </w:r>
          </w:p>
        </w:tc>
        <w:tc>
          <w:tcPr>
            <w:tcW w:w="6237" w:type="dxa"/>
            <w:vMerge/>
            <w:vAlign w:val="center"/>
          </w:tcPr>
          <w:p w14:paraId="336C26F6" w14:textId="77777777" w:rsidR="00B827A5" w:rsidRPr="00B827A5" w:rsidRDefault="00B827A5" w:rsidP="00B827A5">
            <w:pPr>
              <w:rPr>
                <w:rFonts w:eastAsia="SimSun"/>
                <w:sz w:val="16"/>
                <w:szCs w:val="16"/>
                <w:lang w:eastAsia="zh-CN"/>
              </w:rPr>
            </w:pPr>
          </w:p>
        </w:tc>
      </w:tr>
      <w:tr w:rsidR="00B827A5" w:rsidRPr="00B827A5" w14:paraId="70656279" w14:textId="77777777" w:rsidTr="00B827A5">
        <w:trPr>
          <w:trHeight w:val="20"/>
        </w:trPr>
        <w:tc>
          <w:tcPr>
            <w:tcW w:w="3545" w:type="dxa"/>
            <w:tcBorders>
              <w:top w:val="single" w:sz="4" w:space="0" w:color="auto"/>
            </w:tcBorders>
            <w:vAlign w:val="center"/>
          </w:tcPr>
          <w:p w14:paraId="6E578D0B" w14:textId="77777777" w:rsidR="00B827A5" w:rsidRPr="00B827A5" w:rsidRDefault="00B827A5" w:rsidP="00B827A5">
            <w:pPr>
              <w:rPr>
                <w:rFonts w:eastAsia="SimSun"/>
                <w:sz w:val="16"/>
                <w:szCs w:val="16"/>
                <w:lang w:eastAsia="zh-CN"/>
              </w:rPr>
            </w:pPr>
            <w:r w:rsidRPr="00B827A5">
              <w:rPr>
                <w:rFonts w:eastAsia="SimSun"/>
                <w:sz w:val="16"/>
                <w:szCs w:val="16"/>
                <w:lang w:eastAsia="zh-CN"/>
              </w:rPr>
              <w:t>[3.10.1] - Амбулаторное ветеринарное обслуживание</w:t>
            </w:r>
          </w:p>
        </w:tc>
        <w:tc>
          <w:tcPr>
            <w:tcW w:w="5386" w:type="dxa"/>
            <w:tcBorders>
              <w:top w:val="single" w:sz="4" w:space="0" w:color="auto"/>
            </w:tcBorders>
            <w:vAlign w:val="center"/>
          </w:tcPr>
          <w:p w14:paraId="2FCAD6BC" w14:textId="77777777" w:rsidR="00B827A5" w:rsidRPr="00B827A5" w:rsidRDefault="00B827A5" w:rsidP="00B827A5">
            <w:pPr>
              <w:ind w:firstLine="459"/>
              <w:rPr>
                <w:rFonts w:eastAsia="SimSun"/>
                <w:sz w:val="16"/>
                <w:szCs w:val="16"/>
                <w:lang w:eastAsia="zh-CN"/>
              </w:rPr>
            </w:pPr>
            <w:r w:rsidRPr="00B827A5">
              <w:rPr>
                <w:rFonts w:eastAsia="SimSun"/>
                <w:sz w:val="16"/>
                <w:szCs w:val="16"/>
                <w:lang w:eastAsia="zh-CN"/>
              </w:rPr>
              <w:t xml:space="preserve">Ветлечебницы без содержания животных; </w:t>
            </w:r>
          </w:p>
        </w:tc>
        <w:tc>
          <w:tcPr>
            <w:tcW w:w="6237" w:type="dxa"/>
            <w:vMerge w:val="restart"/>
            <w:vAlign w:val="center"/>
          </w:tcPr>
          <w:p w14:paraId="139CA7F7"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300/5000 кв. м;</w:t>
            </w:r>
          </w:p>
          <w:p w14:paraId="7BE47503"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10 м;</w:t>
            </w:r>
          </w:p>
          <w:p w14:paraId="0669DC78" w14:textId="77777777" w:rsidR="00B827A5" w:rsidRPr="00B827A5" w:rsidRDefault="00B827A5" w:rsidP="00B827A5">
            <w:pPr>
              <w:rPr>
                <w:rFonts w:eastAsia="SimSun"/>
                <w:sz w:val="16"/>
                <w:szCs w:val="16"/>
                <w:lang w:eastAsia="zh-CN"/>
              </w:rPr>
            </w:pPr>
            <w:r w:rsidRPr="00B827A5">
              <w:rPr>
                <w:sz w:val="16"/>
                <w:szCs w:val="16"/>
              </w:rPr>
              <w:t>минимальные отступы от границ земельных участков - 3 м;</w:t>
            </w:r>
          </w:p>
          <w:p w14:paraId="263B9C1F"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максимальное количество надземных этажей зданий – 3 этажа (включая мансардный этаж);</w:t>
            </w:r>
          </w:p>
          <w:p w14:paraId="57E11166" w14:textId="77777777" w:rsidR="00B827A5" w:rsidRPr="00B827A5" w:rsidRDefault="00B827A5" w:rsidP="00B827A5">
            <w:pPr>
              <w:rPr>
                <w:rFonts w:eastAsia="SimSun"/>
                <w:sz w:val="16"/>
                <w:szCs w:val="16"/>
                <w:lang w:eastAsia="zh-CN"/>
              </w:rPr>
            </w:pPr>
            <w:r w:rsidRPr="00B827A5">
              <w:rPr>
                <w:rFonts w:eastAsia="SimSun"/>
                <w:sz w:val="16"/>
                <w:szCs w:val="16"/>
                <w:lang w:eastAsia="zh-CN"/>
              </w:rPr>
              <w:lastRenderedPageBreak/>
              <w:t>максимальный процент застройки в границах земельного участка – 80%;</w:t>
            </w:r>
          </w:p>
        </w:tc>
      </w:tr>
      <w:tr w:rsidR="00B827A5" w:rsidRPr="00B827A5" w14:paraId="55B002D1" w14:textId="77777777" w:rsidTr="00B827A5">
        <w:trPr>
          <w:trHeight w:val="20"/>
        </w:trPr>
        <w:tc>
          <w:tcPr>
            <w:tcW w:w="3545" w:type="dxa"/>
            <w:tcBorders>
              <w:top w:val="single" w:sz="4" w:space="0" w:color="auto"/>
            </w:tcBorders>
            <w:vAlign w:val="center"/>
          </w:tcPr>
          <w:p w14:paraId="7C7FB5C9" w14:textId="77777777" w:rsidR="00B827A5" w:rsidRPr="00B827A5" w:rsidRDefault="00B827A5" w:rsidP="00B827A5">
            <w:pPr>
              <w:rPr>
                <w:rFonts w:eastAsia="SimSun"/>
                <w:sz w:val="16"/>
                <w:szCs w:val="16"/>
                <w:lang w:eastAsia="zh-CN"/>
              </w:rPr>
            </w:pPr>
            <w:r w:rsidRPr="00B827A5">
              <w:rPr>
                <w:rFonts w:eastAsia="SimSun"/>
                <w:sz w:val="16"/>
                <w:szCs w:val="16"/>
                <w:lang w:eastAsia="zh-CN"/>
              </w:rPr>
              <w:t>[</w:t>
            </w:r>
            <w:r w:rsidRPr="00B827A5">
              <w:rPr>
                <w:sz w:val="16"/>
                <w:szCs w:val="16"/>
                <w:lang w:eastAsia="zh-CN"/>
              </w:rPr>
              <w:t>3.3</w:t>
            </w:r>
            <w:r w:rsidRPr="00B827A5">
              <w:rPr>
                <w:rFonts w:eastAsia="SimSun"/>
                <w:sz w:val="16"/>
                <w:szCs w:val="16"/>
                <w:lang w:eastAsia="zh-CN"/>
              </w:rPr>
              <w:t>] - Бытовое обслуживание</w:t>
            </w:r>
          </w:p>
        </w:tc>
        <w:tc>
          <w:tcPr>
            <w:tcW w:w="5386" w:type="dxa"/>
            <w:tcBorders>
              <w:top w:val="single" w:sz="4" w:space="0" w:color="auto"/>
            </w:tcBorders>
            <w:vAlign w:val="center"/>
          </w:tcPr>
          <w:p w14:paraId="4A6DEDB5"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 xml:space="preserve">Мастерские мелкого ремонта, ателье, бани, парикмахерские, </w:t>
            </w:r>
            <w:r w:rsidRPr="00B827A5">
              <w:rPr>
                <w:sz w:val="16"/>
                <w:szCs w:val="16"/>
              </w:rPr>
              <w:t>приемные пункты прачечных и химчисток</w:t>
            </w:r>
            <w:r w:rsidRPr="00B827A5">
              <w:rPr>
                <w:rFonts w:eastAsia="SimSun"/>
                <w:sz w:val="16"/>
                <w:szCs w:val="16"/>
                <w:lang w:eastAsia="zh-CN"/>
              </w:rPr>
              <w:t xml:space="preserve">;  </w:t>
            </w:r>
          </w:p>
        </w:tc>
        <w:tc>
          <w:tcPr>
            <w:tcW w:w="6237" w:type="dxa"/>
            <w:vMerge/>
            <w:vAlign w:val="center"/>
          </w:tcPr>
          <w:p w14:paraId="7645252C" w14:textId="77777777" w:rsidR="00B827A5" w:rsidRPr="00B827A5" w:rsidRDefault="00B827A5" w:rsidP="00B827A5">
            <w:pPr>
              <w:rPr>
                <w:rFonts w:eastAsia="SimSun"/>
                <w:sz w:val="16"/>
                <w:szCs w:val="16"/>
                <w:lang w:eastAsia="zh-CN"/>
              </w:rPr>
            </w:pPr>
          </w:p>
        </w:tc>
      </w:tr>
      <w:tr w:rsidR="00B827A5" w:rsidRPr="00B827A5" w14:paraId="062EB410" w14:textId="77777777" w:rsidTr="00B827A5">
        <w:trPr>
          <w:trHeight w:val="20"/>
        </w:trPr>
        <w:tc>
          <w:tcPr>
            <w:tcW w:w="3545" w:type="dxa"/>
            <w:vAlign w:val="center"/>
          </w:tcPr>
          <w:p w14:paraId="5C68F340" w14:textId="77777777" w:rsidR="00B827A5" w:rsidRPr="00B827A5" w:rsidRDefault="00B827A5" w:rsidP="00B827A5">
            <w:pPr>
              <w:rPr>
                <w:rFonts w:eastAsia="SimSun"/>
                <w:sz w:val="16"/>
                <w:szCs w:val="16"/>
                <w:lang w:eastAsia="zh-CN"/>
              </w:rPr>
            </w:pPr>
            <w:r w:rsidRPr="00B827A5">
              <w:rPr>
                <w:rFonts w:eastAsia="SimSun"/>
                <w:sz w:val="16"/>
                <w:szCs w:val="16"/>
                <w:lang w:eastAsia="zh-CN"/>
              </w:rPr>
              <w:t>[</w:t>
            </w:r>
            <w:r w:rsidRPr="00B827A5">
              <w:rPr>
                <w:sz w:val="16"/>
                <w:szCs w:val="16"/>
                <w:lang w:eastAsia="zh-CN"/>
              </w:rPr>
              <w:t>3.2</w:t>
            </w:r>
            <w:r w:rsidRPr="00B827A5">
              <w:rPr>
                <w:rFonts w:eastAsia="SimSun"/>
                <w:sz w:val="16"/>
                <w:szCs w:val="16"/>
                <w:lang w:eastAsia="zh-CN"/>
              </w:rPr>
              <w:t>] - Социальное обслуживание</w:t>
            </w:r>
          </w:p>
          <w:p w14:paraId="4148CA99" w14:textId="77777777" w:rsidR="00B827A5" w:rsidRPr="00B827A5" w:rsidRDefault="00B827A5" w:rsidP="00B827A5">
            <w:pPr>
              <w:rPr>
                <w:rFonts w:eastAsia="SimSun"/>
                <w:sz w:val="16"/>
                <w:szCs w:val="16"/>
                <w:lang w:eastAsia="zh-CN"/>
              </w:rPr>
            </w:pPr>
          </w:p>
        </w:tc>
        <w:tc>
          <w:tcPr>
            <w:tcW w:w="5386" w:type="dxa"/>
            <w:vAlign w:val="center"/>
          </w:tcPr>
          <w:p w14:paraId="20911C16"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 xml:space="preserve">Службы занятости населения, службы психологической и бесплатной юридической помощи, социальные, пенсионные и иные </w:t>
            </w:r>
            <w:r w:rsidRPr="00B827A5">
              <w:rPr>
                <w:rFonts w:eastAsia="SimSun"/>
                <w:sz w:val="16"/>
                <w:szCs w:val="16"/>
                <w:lang w:eastAsia="zh-CN"/>
              </w:rPr>
              <w:lastRenderedPageBreak/>
              <w:t>службы, в которых осуществляется прием граждан по вопросам оказания социальной помощи и назначения социальных или пенсионных выплат;</w:t>
            </w:r>
          </w:p>
          <w:p w14:paraId="79EF3CEC"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Отделения почты и телеграфа;</w:t>
            </w:r>
          </w:p>
          <w:p w14:paraId="6A012E21"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Общественные некоммерческие организации: благотворительные организаций, клубы по интересам;</w:t>
            </w:r>
          </w:p>
        </w:tc>
        <w:tc>
          <w:tcPr>
            <w:tcW w:w="6237" w:type="dxa"/>
            <w:vMerge/>
            <w:vAlign w:val="center"/>
          </w:tcPr>
          <w:p w14:paraId="4A53A6B1" w14:textId="77777777" w:rsidR="00B827A5" w:rsidRPr="00B827A5" w:rsidRDefault="00B827A5" w:rsidP="00B827A5">
            <w:pPr>
              <w:rPr>
                <w:rFonts w:eastAsia="SimSun"/>
                <w:sz w:val="16"/>
                <w:szCs w:val="16"/>
                <w:lang w:eastAsia="zh-CN"/>
              </w:rPr>
            </w:pPr>
          </w:p>
        </w:tc>
      </w:tr>
      <w:tr w:rsidR="00B827A5" w:rsidRPr="00B827A5" w14:paraId="36A36C3D" w14:textId="77777777" w:rsidTr="00B827A5">
        <w:trPr>
          <w:trHeight w:val="20"/>
        </w:trPr>
        <w:tc>
          <w:tcPr>
            <w:tcW w:w="3545" w:type="dxa"/>
            <w:tcBorders>
              <w:top w:val="single" w:sz="4" w:space="0" w:color="auto"/>
            </w:tcBorders>
            <w:vAlign w:val="center"/>
          </w:tcPr>
          <w:p w14:paraId="48BE8288" w14:textId="77777777" w:rsidR="00B827A5" w:rsidRPr="00B827A5" w:rsidRDefault="00B827A5" w:rsidP="00B827A5">
            <w:pPr>
              <w:rPr>
                <w:rFonts w:eastAsia="SimSun"/>
                <w:sz w:val="16"/>
                <w:szCs w:val="16"/>
                <w:lang w:eastAsia="zh-CN"/>
              </w:rPr>
            </w:pPr>
            <w:r w:rsidRPr="00B827A5">
              <w:rPr>
                <w:rFonts w:eastAsia="SimSun"/>
                <w:sz w:val="16"/>
                <w:szCs w:val="16"/>
                <w:lang w:eastAsia="zh-CN"/>
              </w:rPr>
              <w:t>[3.4.1] - Амбулаторно-поликлиническое обслуживание</w:t>
            </w:r>
          </w:p>
        </w:tc>
        <w:tc>
          <w:tcPr>
            <w:tcW w:w="5386" w:type="dxa"/>
            <w:tcBorders>
              <w:top w:val="single" w:sz="4" w:space="0" w:color="auto"/>
            </w:tcBorders>
            <w:vAlign w:val="center"/>
          </w:tcPr>
          <w:p w14:paraId="4FA28880"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Поликлиники, фельдшерские пункты, пункты здравоохранения, молочные кухни;</w:t>
            </w:r>
          </w:p>
        </w:tc>
        <w:tc>
          <w:tcPr>
            <w:tcW w:w="6237" w:type="dxa"/>
            <w:vMerge/>
            <w:vAlign w:val="center"/>
          </w:tcPr>
          <w:p w14:paraId="295B8253" w14:textId="77777777" w:rsidR="00B827A5" w:rsidRPr="00B827A5" w:rsidRDefault="00B827A5" w:rsidP="00B827A5">
            <w:pPr>
              <w:rPr>
                <w:rFonts w:eastAsia="SimSun"/>
                <w:sz w:val="16"/>
                <w:szCs w:val="16"/>
                <w:lang w:eastAsia="zh-CN"/>
              </w:rPr>
            </w:pPr>
          </w:p>
        </w:tc>
      </w:tr>
      <w:tr w:rsidR="00B827A5" w:rsidRPr="00B827A5" w14:paraId="1F839318" w14:textId="77777777" w:rsidTr="00B827A5">
        <w:trPr>
          <w:trHeight w:val="20"/>
        </w:trPr>
        <w:tc>
          <w:tcPr>
            <w:tcW w:w="3545" w:type="dxa"/>
            <w:tcBorders>
              <w:top w:val="single" w:sz="4" w:space="0" w:color="auto"/>
            </w:tcBorders>
            <w:vAlign w:val="center"/>
          </w:tcPr>
          <w:p w14:paraId="367C41F1" w14:textId="77777777" w:rsidR="00B827A5" w:rsidRPr="00B827A5" w:rsidRDefault="00B827A5" w:rsidP="00B827A5">
            <w:pPr>
              <w:rPr>
                <w:rFonts w:eastAsia="SimSun"/>
                <w:sz w:val="16"/>
                <w:szCs w:val="16"/>
                <w:lang w:eastAsia="zh-CN"/>
              </w:rPr>
            </w:pPr>
            <w:r w:rsidRPr="00B827A5">
              <w:rPr>
                <w:rFonts w:eastAsia="SimSun"/>
                <w:sz w:val="16"/>
                <w:szCs w:val="16"/>
                <w:lang w:eastAsia="zh-CN"/>
              </w:rPr>
              <w:t>[</w:t>
            </w:r>
            <w:r w:rsidRPr="00B827A5">
              <w:rPr>
                <w:sz w:val="16"/>
                <w:szCs w:val="16"/>
                <w:lang w:eastAsia="zh-CN"/>
              </w:rPr>
              <w:t>5.1</w:t>
            </w:r>
            <w:r w:rsidRPr="00B827A5">
              <w:rPr>
                <w:rFonts w:eastAsia="SimSun"/>
                <w:sz w:val="16"/>
                <w:szCs w:val="16"/>
                <w:lang w:eastAsia="zh-CN"/>
              </w:rPr>
              <w:t>] - Спорт</w:t>
            </w:r>
          </w:p>
        </w:tc>
        <w:tc>
          <w:tcPr>
            <w:tcW w:w="5386" w:type="dxa"/>
            <w:tcBorders>
              <w:top w:val="single" w:sz="4" w:space="0" w:color="auto"/>
            </w:tcBorders>
            <w:vAlign w:val="center"/>
          </w:tcPr>
          <w:p w14:paraId="57FA95F6"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 xml:space="preserve">Здания физкультурно-оздоровительных клубов и фитнес-центров, теннисные корты, бассейны, </w:t>
            </w:r>
            <w:r w:rsidRPr="00B827A5">
              <w:rPr>
                <w:sz w:val="16"/>
                <w:szCs w:val="16"/>
              </w:rPr>
              <w:t>площадки для занятия спортом и физкультурой (беговые дорожки, спортивные сооружения, поля для спортивной игры)</w:t>
            </w:r>
            <w:r w:rsidRPr="00B827A5">
              <w:rPr>
                <w:rFonts w:eastAsia="SimSun"/>
                <w:sz w:val="16"/>
                <w:szCs w:val="16"/>
                <w:lang w:eastAsia="zh-CN"/>
              </w:rPr>
              <w:t>;</w:t>
            </w:r>
          </w:p>
        </w:tc>
        <w:tc>
          <w:tcPr>
            <w:tcW w:w="6237" w:type="dxa"/>
            <w:vMerge/>
            <w:vAlign w:val="center"/>
          </w:tcPr>
          <w:p w14:paraId="4357EF49" w14:textId="77777777" w:rsidR="00B827A5" w:rsidRPr="00B827A5" w:rsidRDefault="00B827A5" w:rsidP="00B827A5">
            <w:pPr>
              <w:rPr>
                <w:rFonts w:eastAsia="SimSun"/>
                <w:sz w:val="16"/>
                <w:szCs w:val="16"/>
                <w:lang w:eastAsia="zh-CN"/>
              </w:rPr>
            </w:pPr>
          </w:p>
        </w:tc>
      </w:tr>
      <w:tr w:rsidR="00B827A5" w:rsidRPr="00B827A5" w14:paraId="227C385A" w14:textId="77777777" w:rsidTr="00B827A5">
        <w:trPr>
          <w:trHeight w:val="20"/>
        </w:trPr>
        <w:tc>
          <w:tcPr>
            <w:tcW w:w="3545" w:type="dxa"/>
            <w:tcBorders>
              <w:top w:val="single" w:sz="4" w:space="0" w:color="auto"/>
            </w:tcBorders>
            <w:vAlign w:val="center"/>
          </w:tcPr>
          <w:p w14:paraId="15AED5D0" w14:textId="77777777" w:rsidR="00B827A5" w:rsidRPr="00B827A5" w:rsidRDefault="00B827A5" w:rsidP="00B827A5">
            <w:pPr>
              <w:tabs>
                <w:tab w:val="left" w:pos="2520"/>
              </w:tabs>
              <w:rPr>
                <w:rFonts w:eastAsia="SimSun"/>
                <w:sz w:val="16"/>
                <w:szCs w:val="16"/>
                <w:lang w:eastAsia="zh-CN"/>
              </w:rPr>
            </w:pPr>
            <w:r w:rsidRPr="00B827A5">
              <w:rPr>
                <w:rFonts w:eastAsia="SimSun"/>
                <w:sz w:val="16"/>
                <w:szCs w:val="16"/>
                <w:lang w:eastAsia="zh-CN"/>
              </w:rPr>
              <w:t>[</w:t>
            </w:r>
            <w:r w:rsidRPr="00B827A5">
              <w:rPr>
                <w:sz w:val="16"/>
                <w:szCs w:val="16"/>
                <w:lang w:eastAsia="zh-CN"/>
              </w:rPr>
              <w:t>3.7</w:t>
            </w:r>
            <w:r w:rsidRPr="00B827A5">
              <w:rPr>
                <w:rFonts w:eastAsia="SimSun"/>
                <w:sz w:val="16"/>
                <w:szCs w:val="16"/>
                <w:lang w:eastAsia="zh-CN"/>
              </w:rPr>
              <w:t>] - Религиозное использование</w:t>
            </w:r>
          </w:p>
        </w:tc>
        <w:tc>
          <w:tcPr>
            <w:tcW w:w="5386" w:type="dxa"/>
            <w:tcBorders>
              <w:top w:val="single" w:sz="4" w:space="0" w:color="auto"/>
            </w:tcBorders>
            <w:vAlign w:val="center"/>
          </w:tcPr>
          <w:p w14:paraId="6F4D5B16" w14:textId="77777777" w:rsidR="00B827A5" w:rsidRPr="00B827A5" w:rsidRDefault="00B827A5" w:rsidP="00B827A5">
            <w:pPr>
              <w:tabs>
                <w:tab w:val="left" w:pos="-4787"/>
              </w:tabs>
              <w:ind w:firstLine="459"/>
              <w:rPr>
                <w:rFonts w:eastAsia="SimSun"/>
                <w:sz w:val="16"/>
                <w:szCs w:val="16"/>
                <w:lang w:eastAsia="zh-CN"/>
              </w:rPr>
            </w:pPr>
            <w:r w:rsidRPr="00B827A5">
              <w:rPr>
                <w:rFonts w:eastAsia="SimSun"/>
                <w:sz w:val="16"/>
                <w:szCs w:val="16"/>
                <w:lang w:eastAsia="zh-CN"/>
              </w:rPr>
              <w:t>Размещение объектов капитального строительства, предназначенных для отправления религиозных обрядов (церкви, соборы, храмы, часовни, молельные дома), а также для осуществления благотворительной и религиозной образовательной деятельности (воскресные школы, семинарии, духовные училища);</w:t>
            </w:r>
          </w:p>
        </w:tc>
        <w:tc>
          <w:tcPr>
            <w:tcW w:w="6237" w:type="dxa"/>
            <w:vAlign w:val="center"/>
          </w:tcPr>
          <w:p w14:paraId="05AC429F" w14:textId="77777777" w:rsidR="00B827A5" w:rsidRPr="00B827A5" w:rsidRDefault="00B827A5" w:rsidP="00B827A5">
            <w:pPr>
              <w:tabs>
                <w:tab w:val="left" w:pos="1134"/>
              </w:tabs>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- 400 кв. м/</w:t>
            </w:r>
            <w:r w:rsidRPr="00B827A5">
              <w:rPr>
                <w:bCs/>
                <w:sz w:val="16"/>
                <w:szCs w:val="16"/>
              </w:rPr>
              <w:t>не подлежит ограничению;</w:t>
            </w:r>
            <w:r w:rsidRPr="00B827A5">
              <w:rPr>
                <w:rFonts w:eastAsia="SimSun"/>
                <w:sz w:val="16"/>
                <w:szCs w:val="16"/>
                <w:lang w:eastAsia="zh-CN"/>
              </w:rPr>
              <w:t xml:space="preserve"> </w:t>
            </w:r>
          </w:p>
          <w:p w14:paraId="3C848955"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25 м;</w:t>
            </w:r>
          </w:p>
          <w:p w14:paraId="439544DD" w14:textId="77777777" w:rsidR="00B827A5" w:rsidRPr="00B827A5" w:rsidRDefault="00B827A5" w:rsidP="00B827A5">
            <w:pPr>
              <w:rPr>
                <w:rFonts w:eastAsia="SimSun"/>
                <w:sz w:val="16"/>
                <w:szCs w:val="16"/>
                <w:lang w:eastAsia="zh-CN"/>
              </w:rPr>
            </w:pPr>
            <w:r w:rsidRPr="00B827A5">
              <w:rPr>
                <w:sz w:val="16"/>
                <w:szCs w:val="16"/>
              </w:rPr>
              <w:t>минимальные отступы от границ земельных участков - 3 м;</w:t>
            </w:r>
          </w:p>
          <w:p w14:paraId="507FBAF6" w14:textId="77777777" w:rsidR="00B827A5" w:rsidRPr="00B827A5" w:rsidRDefault="00B827A5" w:rsidP="00B827A5">
            <w:pPr>
              <w:tabs>
                <w:tab w:val="left" w:pos="2520"/>
              </w:tabs>
              <w:rPr>
                <w:rFonts w:eastAsia="SimSun"/>
                <w:sz w:val="16"/>
                <w:szCs w:val="16"/>
                <w:lang w:eastAsia="zh-CN"/>
              </w:rPr>
            </w:pPr>
            <w:r w:rsidRPr="00B827A5">
              <w:rPr>
                <w:rFonts w:eastAsia="SimSun"/>
                <w:sz w:val="16"/>
                <w:szCs w:val="16"/>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B827A5">
                <w:rPr>
                  <w:rFonts w:eastAsia="SimSun"/>
                  <w:sz w:val="16"/>
                  <w:szCs w:val="16"/>
                  <w:lang w:eastAsia="zh-CN"/>
                </w:rPr>
                <w:t>30 м</w:t>
              </w:r>
            </w:smartTag>
            <w:r w:rsidRPr="00B827A5">
              <w:rPr>
                <w:rFonts w:eastAsia="SimSun"/>
                <w:sz w:val="16"/>
                <w:szCs w:val="16"/>
                <w:lang w:eastAsia="zh-CN"/>
              </w:rPr>
              <w:t>;</w:t>
            </w:r>
          </w:p>
          <w:p w14:paraId="4F343FB1" w14:textId="77777777" w:rsidR="00B827A5" w:rsidRPr="00B827A5" w:rsidRDefault="00B827A5" w:rsidP="00B827A5">
            <w:pPr>
              <w:tabs>
                <w:tab w:val="left" w:pos="2520"/>
              </w:tabs>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60%;</w:t>
            </w:r>
          </w:p>
        </w:tc>
      </w:tr>
      <w:tr w:rsidR="00B827A5" w:rsidRPr="00B827A5" w14:paraId="761A1B2D" w14:textId="77777777" w:rsidTr="00B827A5">
        <w:trPr>
          <w:trHeight w:val="1656"/>
        </w:trPr>
        <w:tc>
          <w:tcPr>
            <w:tcW w:w="3545" w:type="dxa"/>
            <w:tcBorders>
              <w:top w:val="single" w:sz="4" w:space="0" w:color="auto"/>
            </w:tcBorders>
            <w:vAlign w:val="center"/>
          </w:tcPr>
          <w:p w14:paraId="128AA060" w14:textId="77777777" w:rsidR="00B827A5" w:rsidRPr="00B827A5" w:rsidRDefault="00B827A5" w:rsidP="00B827A5">
            <w:pPr>
              <w:rPr>
                <w:rFonts w:eastAsia="SimSun"/>
                <w:sz w:val="16"/>
                <w:szCs w:val="16"/>
                <w:lang w:eastAsia="zh-CN"/>
              </w:rPr>
            </w:pPr>
            <w:r w:rsidRPr="00B827A5">
              <w:rPr>
                <w:rFonts w:eastAsia="SimSun"/>
                <w:sz w:val="16"/>
                <w:szCs w:val="16"/>
                <w:lang w:eastAsia="zh-CN"/>
              </w:rPr>
              <w:t>[</w:t>
            </w:r>
            <w:r w:rsidRPr="00B827A5">
              <w:rPr>
                <w:sz w:val="16"/>
                <w:szCs w:val="16"/>
                <w:lang w:eastAsia="zh-CN"/>
              </w:rPr>
              <w:t>4.4</w:t>
            </w:r>
            <w:r w:rsidRPr="00B827A5">
              <w:rPr>
                <w:rFonts w:eastAsia="SimSun"/>
                <w:sz w:val="16"/>
                <w:szCs w:val="16"/>
                <w:lang w:eastAsia="zh-CN"/>
              </w:rPr>
              <w:t>] - Магазины</w:t>
            </w:r>
          </w:p>
        </w:tc>
        <w:tc>
          <w:tcPr>
            <w:tcW w:w="5386" w:type="dxa"/>
            <w:tcBorders>
              <w:top w:val="single" w:sz="4" w:space="0" w:color="auto"/>
            </w:tcBorders>
            <w:vAlign w:val="center"/>
          </w:tcPr>
          <w:p w14:paraId="6B3747E2"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Объекты капитального строительства, предназначенные для продажи товаров, торговая площадь которых составляет до 5000 кв. м;</w:t>
            </w:r>
          </w:p>
        </w:tc>
        <w:tc>
          <w:tcPr>
            <w:tcW w:w="6237" w:type="dxa"/>
            <w:vAlign w:val="center"/>
          </w:tcPr>
          <w:p w14:paraId="42CD8E1B"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100/5000 кв. м;</w:t>
            </w:r>
          </w:p>
          <w:p w14:paraId="62D175F4"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10 м;</w:t>
            </w:r>
          </w:p>
          <w:p w14:paraId="18A6EACF" w14:textId="77777777" w:rsidR="00B827A5" w:rsidRPr="00B827A5" w:rsidRDefault="00B827A5" w:rsidP="00B827A5">
            <w:pPr>
              <w:rPr>
                <w:rFonts w:eastAsia="SimSun"/>
                <w:sz w:val="16"/>
                <w:szCs w:val="16"/>
                <w:lang w:eastAsia="zh-CN"/>
              </w:rPr>
            </w:pPr>
            <w:r w:rsidRPr="00B827A5">
              <w:rPr>
                <w:sz w:val="16"/>
                <w:szCs w:val="16"/>
              </w:rPr>
              <w:t>минимальные отступы от границ земельных участков - 3 м;</w:t>
            </w:r>
          </w:p>
          <w:p w14:paraId="568AC085"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максимальное количество надземных этажей зданий – 3 этажа (включая мансардный этаж);</w:t>
            </w:r>
          </w:p>
          <w:p w14:paraId="2408866F"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80%;</w:t>
            </w:r>
          </w:p>
        </w:tc>
      </w:tr>
      <w:tr w:rsidR="00B827A5" w:rsidRPr="00B827A5" w14:paraId="68C6DFD4" w14:textId="77777777" w:rsidTr="00B827A5">
        <w:trPr>
          <w:trHeight w:val="20"/>
        </w:trPr>
        <w:tc>
          <w:tcPr>
            <w:tcW w:w="3545" w:type="dxa"/>
            <w:tcBorders>
              <w:top w:val="single" w:sz="4" w:space="0" w:color="auto"/>
            </w:tcBorders>
            <w:vAlign w:val="center"/>
          </w:tcPr>
          <w:p w14:paraId="629178CB" w14:textId="77777777" w:rsidR="00B827A5" w:rsidRPr="00B827A5" w:rsidRDefault="00B827A5" w:rsidP="00B827A5">
            <w:pPr>
              <w:tabs>
                <w:tab w:val="left" w:pos="2520"/>
              </w:tabs>
              <w:rPr>
                <w:rFonts w:eastAsia="SimSun"/>
                <w:sz w:val="16"/>
                <w:szCs w:val="16"/>
                <w:lang w:eastAsia="zh-CN"/>
              </w:rPr>
            </w:pPr>
            <w:r w:rsidRPr="00B827A5">
              <w:rPr>
                <w:rFonts w:eastAsia="SimSun"/>
                <w:sz w:val="16"/>
                <w:szCs w:val="16"/>
                <w:lang w:eastAsia="zh-CN"/>
              </w:rPr>
              <w:t>[</w:t>
            </w:r>
            <w:r w:rsidRPr="00B827A5">
              <w:rPr>
                <w:sz w:val="16"/>
                <w:szCs w:val="16"/>
                <w:lang w:eastAsia="zh-CN"/>
              </w:rPr>
              <w:t>4.9</w:t>
            </w:r>
            <w:r w:rsidRPr="00B827A5">
              <w:rPr>
                <w:rFonts w:eastAsia="SimSun"/>
                <w:sz w:val="16"/>
                <w:szCs w:val="16"/>
                <w:lang w:eastAsia="zh-CN"/>
              </w:rPr>
              <w:t>] - Обслуживание автотранспорта</w:t>
            </w:r>
          </w:p>
        </w:tc>
        <w:tc>
          <w:tcPr>
            <w:tcW w:w="5386" w:type="dxa"/>
            <w:tcBorders>
              <w:top w:val="single" w:sz="4" w:space="0" w:color="auto"/>
            </w:tcBorders>
            <w:vAlign w:val="center"/>
          </w:tcPr>
          <w:p w14:paraId="01D3EFDF" w14:textId="77777777" w:rsidR="00B827A5" w:rsidRPr="00B827A5" w:rsidRDefault="00B827A5" w:rsidP="00B827A5">
            <w:pPr>
              <w:tabs>
                <w:tab w:val="left" w:pos="2520"/>
              </w:tabs>
              <w:ind w:firstLine="426"/>
              <w:rPr>
                <w:rFonts w:eastAsia="SimSun"/>
                <w:sz w:val="16"/>
                <w:szCs w:val="16"/>
                <w:lang w:eastAsia="zh-CN"/>
              </w:rPr>
            </w:pPr>
            <w:r w:rsidRPr="00B827A5">
              <w:rPr>
                <w:rFonts w:eastAsia="SimSun"/>
                <w:sz w:val="16"/>
                <w:szCs w:val="16"/>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237" w:type="dxa"/>
            <w:vAlign w:val="center"/>
          </w:tcPr>
          <w:p w14:paraId="3AA5F59C" w14:textId="77777777" w:rsidR="00B827A5" w:rsidRPr="00B827A5" w:rsidRDefault="00B827A5" w:rsidP="00B827A5">
            <w:pPr>
              <w:tabs>
                <w:tab w:val="left" w:pos="1134"/>
              </w:tabs>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20/5000 кв. м;</w:t>
            </w:r>
          </w:p>
          <w:p w14:paraId="0BCC32FA"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5 м;</w:t>
            </w:r>
          </w:p>
          <w:p w14:paraId="33CC4802" w14:textId="77777777" w:rsidR="00B827A5" w:rsidRPr="00B827A5" w:rsidRDefault="00B827A5" w:rsidP="00B827A5">
            <w:pPr>
              <w:rPr>
                <w:rFonts w:eastAsia="SimSun"/>
                <w:sz w:val="16"/>
                <w:szCs w:val="16"/>
                <w:lang w:eastAsia="zh-CN"/>
              </w:rPr>
            </w:pPr>
            <w:r w:rsidRPr="00B827A5">
              <w:rPr>
                <w:sz w:val="16"/>
                <w:szCs w:val="16"/>
              </w:rPr>
              <w:t>минимальные отступы от границ земельных участков - 1 м;</w:t>
            </w:r>
          </w:p>
          <w:p w14:paraId="3EF34E7E"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максимальная высота зданий, строений, сооружений от уровня земли - 12 м;</w:t>
            </w:r>
          </w:p>
          <w:p w14:paraId="1717027B" w14:textId="77777777" w:rsidR="00B827A5" w:rsidRPr="00B827A5" w:rsidRDefault="00B827A5" w:rsidP="00B827A5">
            <w:pPr>
              <w:tabs>
                <w:tab w:val="left" w:pos="1134"/>
              </w:tabs>
              <w:rPr>
                <w:rFonts w:eastAsia="SimSun"/>
                <w:sz w:val="16"/>
                <w:szCs w:val="16"/>
                <w:lang w:eastAsia="zh-CN"/>
              </w:rPr>
            </w:pPr>
            <w:r w:rsidRPr="00B827A5">
              <w:rPr>
                <w:rFonts w:eastAsia="SimSun"/>
                <w:sz w:val="16"/>
                <w:szCs w:val="16"/>
                <w:lang w:eastAsia="zh-CN"/>
              </w:rPr>
              <w:lastRenderedPageBreak/>
              <w:t>максимальный процент застройки в границах земельного участка – 80%;</w:t>
            </w:r>
          </w:p>
        </w:tc>
      </w:tr>
      <w:tr w:rsidR="00B827A5" w:rsidRPr="00B827A5" w14:paraId="215A8BF5" w14:textId="77777777" w:rsidTr="00B827A5">
        <w:trPr>
          <w:trHeight w:val="3036"/>
        </w:trPr>
        <w:tc>
          <w:tcPr>
            <w:tcW w:w="3545" w:type="dxa"/>
            <w:vAlign w:val="center"/>
          </w:tcPr>
          <w:p w14:paraId="3085BC3B" w14:textId="77777777" w:rsidR="00B827A5" w:rsidRPr="00B827A5" w:rsidRDefault="00B827A5" w:rsidP="00B827A5">
            <w:pPr>
              <w:rPr>
                <w:rFonts w:eastAsia="SimSun"/>
                <w:sz w:val="16"/>
                <w:szCs w:val="16"/>
                <w:lang w:eastAsia="zh-CN"/>
              </w:rPr>
            </w:pPr>
            <w:r w:rsidRPr="00B827A5">
              <w:rPr>
                <w:rFonts w:eastAsia="SimSun"/>
                <w:sz w:val="16"/>
                <w:szCs w:val="16"/>
                <w:lang w:eastAsia="zh-CN"/>
              </w:rPr>
              <w:lastRenderedPageBreak/>
              <w:t>[</w:t>
            </w:r>
            <w:r w:rsidRPr="00B827A5">
              <w:rPr>
                <w:sz w:val="16"/>
                <w:szCs w:val="16"/>
                <w:lang w:eastAsia="zh-CN"/>
              </w:rPr>
              <w:t>8.3</w:t>
            </w:r>
            <w:r w:rsidRPr="00B827A5">
              <w:rPr>
                <w:rFonts w:eastAsia="SimSun"/>
                <w:sz w:val="16"/>
                <w:szCs w:val="16"/>
                <w:lang w:eastAsia="zh-CN"/>
              </w:rPr>
              <w:t>] - Обеспечение внутреннего правопорядка</w:t>
            </w:r>
          </w:p>
        </w:tc>
        <w:tc>
          <w:tcPr>
            <w:tcW w:w="5386" w:type="dxa"/>
            <w:vAlign w:val="center"/>
          </w:tcPr>
          <w:p w14:paraId="1592F2B6"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Объекты гражданской обороны (убежища, противорадиационные укрытия и т.п.), объекты пожарной охраны, пожарные депо;</w:t>
            </w:r>
          </w:p>
          <w:p w14:paraId="4175EA56" w14:textId="77777777" w:rsidR="00B827A5" w:rsidRPr="00B827A5" w:rsidRDefault="00B827A5" w:rsidP="00B827A5">
            <w:pPr>
              <w:ind w:firstLine="426"/>
              <w:rPr>
                <w:rFonts w:eastAsia="SimSun"/>
                <w:sz w:val="16"/>
                <w:szCs w:val="16"/>
                <w:lang w:eastAsia="zh-CN"/>
              </w:rPr>
            </w:pPr>
            <w:r w:rsidRPr="00B827A5">
              <w:rPr>
                <w:rFonts w:eastAsia="SimSun"/>
                <w:sz w:val="16"/>
                <w:szCs w:val="16"/>
                <w:lang w:eastAsia="zh-CN"/>
              </w:rPr>
              <w:t>Пункты охраны порядка;</w:t>
            </w:r>
          </w:p>
        </w:tc>
        <w:tc>
          <w:tcPr>
            <w:tcW w:w="6237" w:type="dxa"/>
            <w:vAlign w:val="center"/>
          </w:tcPr>
          <w:p w14:paraId="63ABC440"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минимальная/максимальная площадь земельных участков - 10 кв. м/</w:t>
            </w:r>
            <w:r w:rsidRPr="00B827A5">
              <w:rPr>
                <w:bCs/>
                <w:sz w:val="16"/>
                <w:szCs w:val="16"/>
              </w:rPr>
              <w:t>не подлежит ограничению;</w:t>
            </w:r>
            <w:r w:rsidRPr="00B827A5">
              <w:rPr>
                <w:rFonts w:eastAsia="SimSun"/>
                <w:sz w:val="16"/>
                <w:szCs w:val="16"/>
                <w:lang w:eastAsia="zh-CN"/>
              </w:rPr>
              <w:t xml:space="preserve"> </w:t>
            </w:r>
          </w:p>
          <w:p w14:paraId="4F94B160" w14:textId="77777777" w:rsidR="00B827A5" w:rsidRPr="00B827A5" w:rsidRDefault="00B827A5" w:rsidP="00B827A5">
            <w:pPr>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4 м;</w:t>
            </w:r>
          </w:p>
          <w:p w14:paraId="16659FD2" w14:textId="77777777" w:rsidR="00B827A5" w:rsidRPr="00B827A5" w:rsidRDefault="00B827A5" w:rsidP="00B827A5">
            <w:pPr>
              <w:rPr>
                <w:sz w:val="16"/>
                <w:szCs w:val="16"/>
              </w:rPr>
            </w:pPr>
            <w:r w:rsidRPr="00B827A5">
              <w:rPr>
                <w:sz w:val="16"/>
                <w:szCs w:val="16"/>
              </w:rPr>
              <w:t>минимальные отступы от границ земельных участков - 1 м;</w:t>
            </w:r>
          </w:p>
          <w:p w14:paraId="53B0FD00" w14:textId="77777777" w:rsidR="00B827A5" w:rsidRPr="00B827A5" w:rsidRDefault="00B827A5" w:rsidP="00B827A5">
            <w:pPr>
              <w:rPr>
                <w:rFonts w:eastAsia="SimSun"/>
                <w:sz w:val="16"/>
                <w:szCs w:val="16"/>
                <w:lang w:eastAsia="zh-CN"/>
              </w:rPr>
            </w:pPr>
            <w:r w:rsidRPr="00B827A5">
              <w:rPr>
                <w:rFonts w:eastAsia="SimSun"/>
                <w:sz w:val="16"/>
                <w:szCs w:val="16"/>
                <w:lang w:eastAsia="zh-CN"/>
              </w:rPr>
              <w:t xml:space="preserve">максимальное количество надземных этажей зданий – 2 этажа (включая мансардный этаж); </w:t>
            </w:r>
          </w:p>
          <w:p w14:paraId="47E6CE4E"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максимальная высота строений, сооружений от уровня земли - 20 м;</w:t>
            </w:r>
          </w:p>
          <w:p w14:paraId="7C854FFD" w14:textId="77777777" w:rsidR="00B827A5" w:rsidRPr="00B827A5" w:rsidRDefault="00B827A5" w:rsidP="00B827A5">
            <w:pPr>
              <w:rPr>
                <w:rFonts w:eastAsia="SimSun"/>
                <w:sz w:val="16"/>
                <w:szCs w:val="16"/>
                <w:lang w:eastAsia="zh-CN"/>
              </w:rPr>
            </w:pPr>
            <w:r w:rsidRPr="00B827A5">
              <w:rPr>
                <w:rFonts w:eastAsia="SimSun"/>
                <w:sz w:val="16"/>
                <w:szCs w:val="16"/>
                <w:lang w:eastAsia="zh-CN"/>
              </w:rPr>
              <w:t>максимальный процент застройки в границах земельного участка – 80%</w:t>
            </w:r>
          </w:p>
        </w:tc>
      </w:tr>
    </w:tbl>
    <w:p w14:paraId="29B7F0F9" w14:textId="77777777" w:rsidR="00B827A5" w:rsidRPr="00B827A5" w:rsidRDefault="00B827A5" w:rsidP="00B827A5">
      <w:pPr>
        <w:widowControl w:val="0"/>
        <w:ind w:firstLine="426"/>
        <w:jc w:val="center"/>
        <w:rPr>
          <w:b/>
          <w:sz w:val="16"/>
          <w:szCs w:val="16"/>
        </w:rPr>
      </w:pPr>
      <w:r w:rsidRPr="00B827A5">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827A5">
        <w:rPr>
          <w:b/>
          <w:sz w:val="16"/>
          <w:szCs w:val="16"/>
        </w:rPr>
        <w:t>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938"/>
      </w:tblGrid>
      <w:tr w:rsidR="00B827A5" w:rsidRPr="00B827A5" w14:paraId="535D3747" w14:textId="77777777" w:rsidTr="00B827A5">
        <w:trPr>
          <w:trHeight w:val="20"/>
        </w:trPr>
        <w:tc>
          <w:tcPr>
            <w:tcW w:w="7230" w:type="dxa"/>
            <w:vAlign w:val="center"/>
          </w:tcPr>
          <w:p w14:paraId="10A4586D" w14:textId="77777777" w:rsidR="00B827A5" w:rsidRPr="00B827A5" w:rsidRDefault="00B827A5" w:rsidP="00B827A5">
            <w:pPr>
              <w:tabs>
                <w:tab w:val="left" w:pos="-1667"/>
              </w:tabs>
              <w:ind w:firstLine="426"/>
              <w:rPr>
                <w:rFonts w:eastAsia="SimSun"/>
                <w:sz w:val="16"/>
                <w:szCs w:val="16"/>
                <w:lang w:eastAsia="zh-CN"/>
              </w:rPr>
            </w:pPr>
            <w:r w:rsidRPr="00B827A5">
              <w:rPr>
                <w:rFonts w:eastAsia="SimSun"/>
                <w:b/>
                <w:sz w:val="16"/>
                <w:szCs w:val="16"/>
                <w:lang w:eastAsia="zh-CN"/>
              </w:rPr>
              <w:t>Виды разрешенного использования земельных участков и</w:t>
            </w:r>
            <w:r w:rsidRPr="00B827A5">
              <w:rPr>
                <w:b/>
                <w:sz w:val="16"/>
                <w:szCs w:val="16"/>
              </w:rPr>
              <w:t xml:space="preserve"> объектов капитального строительства</w:t>
            </w:r>
          </w:p>
        </w:tc>
        <w:tc>
          <w:tcPr>
            <w:tcW w:w="7938" w:type="dxa"/>
            <w:vAlign w:val="center"/>
          </w:tcPr>
          <w:p w14:paraId="0BE10A85" w14:textId="77777777" w:rsidR="00B827A5" w:rsidRPr="00B827A5" w:rsidRDefault="00B827A5" w:rsidP="00B827A5">
            <w:pPr>
              <w:tabs>
                <w:tab w:val="left" w:pos="-6204"/>
              </w:tabs>
              <w:ind w:firstLine="426"/>
              <w:jc w:val="center"/>
              <w:rPr>
                <w:rFonts w:eastAsia="SimSun"/>
                <w:sz w:val="16"/>
                <w:szCs w:val="16"/>
                <w:lang w:eastAsia="zh-CN"/>
              </w:rPr>
            </w:pPr>
            <w:r w:rsidRPr="00B827A5">
              <w:rPr>
                <w:b/>
                <w:sz w:val="16"/>
                <w:szCs w:val="16"/>
              </w:rPr>
              <w:t>Предельные параметры разрешенного строительства, реконструкции объектов капитального строительства</w:t>
            </w:r>
          </w:p>
        </w:tc>
      </w:tr>
      <w:tr w:rsidR="00B827A5" w:rsidRPr="00B827A5" w14:paraId="2BB3751C" w14:textId="77777777" w:rsidTr="00B827A5">
        <w:trPr>
          <w:trHeight w:val="20"/>
        </w:trPr>
        <w:tc>
          <w:tcPr>
            <w:tcW w:w="7230" w:type="dxa"/>
            <w:vAlign w:val="center"/>
          </w:tcPr>
          <w:p w14:paraId="3A1E8A04" w14:textId="77777777" w:rsidR="00B827A5" w:rsidRPr="00B827A5" w:rsidRDefault="00B827A5" w:rsidP="00B827A5">
            <w:pPr>
              <w:tabs>
                <w:tab w:val="left" w:pos="2520"/>
              </w:tabs>
              <w:ind w:firstLine="426"/>
              <w:rPr>
                <w:rFonts w:eastAsia="SimSun"/>
                <w:sz w:val="16"/>
                <w:szCs w:val="16"/>
                <w:lang w:eastAsia="zh-CN"/>
              </w:rPr>
            </w:pPr>
            <w:r w:rsidRPr="00B827A5">
              <w:rPr>
                <w:rFonts w:eastAsia="SimSun"/>
                <w:sz w:val="16"/>
                <w:szCs w:val="16"/>
                <w:lang w:eastAsia="zh-CN"/>
              </w:rPr>
              <w:t>Виды разрешенного использования земельных участков - аналогичны</w:t>
            </w:r>
            <w:r w:rsidRPr="00B827A5">
              <w:rPr>
                <w:sz w:val="16"/>
                <w:szCs w:val="16"/>
              </w:rPr>
              <w:t xml:space="preserve"> видам разрешенного использования земельных участков</w:t>
            </w:r>
            <w:r w:rsidRPr="00B827A5">
              <w:rPr>
                <w:rFonts w:eastAsia="SimSun"/>
                <w:sz w:val="16"/>
                <w:szCs w:val="16"/>
                <w:lang w:eastAsia="zh-CN"/>
              </w:rPr>
              <w:t xml:space="preserve"> с основными и условно разрешенными видами использования;</w:t>
            </w:r>
          </w:p>
          <w:p w14:paraId="40A19285" w14:textId="77777777" w:rsidR="00B827A5" w:rsidRPr="00B827A5" w:rsidRDefault="00B827A5" w:rsidP="00B827A5">
            <w:pPr>
              <w:tabs>
                <w:tab w:val="left" w:pos="2520"/>
              </w:tabs>
              <w:ind w:firstLine="426"/>
              <w:rPr>
                <w:rFonts w:eastAsia="SimSun"/>
                <w:sz w:val="16"/>
                <w:szCs w:val="16"/>
                <w:lang w:eastAsia="zh-CN"/>
              </w:rPr>
            </w:pPr>
            <w:r w:rsidRPr="00B827A5">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17ED4B5" w14:textId="77777777" w:rsidR="00B827A5" w:rsidRPr="00B827A5" w:rsidRDefault="00B827A5" w:rsidP="00B827A5">
            <w:pPr>
              <w:tabs>
                <w:tab w:val="left" w:pos="2520"/>
              </w:tabs>
              <w:ind w:firstLine="426"/>
              <w:rPr>
                <w:rFonts w:eastAsia="SimSun"/>
                <w:sz w:val="16"/>
                <w:szCs w:val="16"/>
                <w:lang w:eastAsia="zh-CN"/>
              </w:rPr>
            </w:pPr>
            <w:r w:rsidRPr="00B827A5">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9B2D5CE" w14:textId="77777777" w:rsidR="00B827A5" w:rsidRPr="00B827A5" w:rsidRDefault="00B827A5" w:rsidP="00B827A5">
            <w:pPr>
              <w:tabs>
                <w:tab w:val="left" w:pos="2520"/>
              </w:tabs>
              <w:ind w:firstLine="426"/>
              <w:rPr>
                <w:rFonts w:eastAsia="SimSun"/>
                <w:sz w:val="16"/>
                <w:szCs w:val="16"/>
                <w:lang w:eastAsia="zh-CN"/>
              </w:rPr>
            </w:pPr>
            <w:r w:rsidRPr="00B827A5">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CC1268F" w14:textId="77777777" w:rsidR="00B827A5" w:rsidRPr="00B827A5" w:rsidRDefault="00B827A5" w:rsidP="00B827A5">
            <w:pPr>
              <w:tabs>
                <w:tab w:val="left" w:pos="2520"/>
              </w:tabs>
              <w:ind w:firstLine="426"/>
              <w:rPr>
                <w:rFonts w:eastAsia="SimSun"/>
                <w:sz w:val="16"/>
                <w:szCs w:val="16"/>
                <w:lang w:eastAsia="zh-CN"/>
              </w:rPr>
            </w:pPr>
            <w:r w:rsidRPr="00B827A5">
              <w:rPr>
                <w:rFonts w:eastAsia="SimSun"/>
                <w:sz w:val="16"/>
                <w:szCs w:val="16"/>
                <w:lang w:eastAsia="zh-CN"/>
              </w:rPr>
              <w:t>- проезды общего пользования;</w:t>
            </w:r>
          </w:p>
          <w:p w14:paraId="48F13D46" w14:textId="77777777" w:rsidR="00B827A5" w:rsidRPr="00B827A5" w:rsidRDefault="00B827A5" w:rsidP="00B827A5">
            <w:pPr>
              <w:tabs>
                <w:tab w:val="left" w:pos="2520"/>
              </w:tabs>
              <w:ind w:firstLine="426"/>
              <w:rPr>
                <w:rFonts w:eastAsia="SimSun"/>
                <w:sz w:val="16"/>
                <w:szCs w:val="16"/>
                <w:lang w:eastAsia="zh-CN"/>
              </w:rPr>
            </w:pPr>
            <w:r w:rsidRPr="00B827A5">
              <w:rPr>
                <w:rFonts w:eastAsia="SimSun"/>
                <w:sz w:val="16"/>
                <w:szCs w:val="16"/>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9C8940C" w14:textId="77777777" w:rsidR="00B827A5" w:rsidRPr="00B827A5" w:rsidRDefault="00B827A5" w:rsidP="00B827A5">
            <w:pPr>
              <w:tabs>
                <w:tab w:val="left" w:pos="2520"/>
              </w:tabs>
              <w:ind w:firstLine="426"/>
              <w:rPr>
                <w:rFonts w:eastAsia="SimSun"/>
                <w:sz w:val="16"/>
                <w:szCs w:val="16"/>
                <w:lang w:eastAsia="zh-CN"/>
              </w:rPr>
            </w:pPr>
            <w:r w:rsidRPr="00B827A5">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4EE48698" w14:textId="77777777" w:rsidR="00B827A5" w:rsidRPr="00B827A5" w:rsidRDefault="00B827A5" w:rsidP="00B827A5">
            <w:pPr>
              <w:tabs>
                <w:tab w:val="left" w:pos="2520"/>
              </w:tabs>
              <w:ind w:firstLine="426"/>
              <w:rPr>
                <w:rFonts w:eastAsia="SimSun"/>
                <w:sz w:val="16"/>
                <w:szCs w:val="16"/>
                <w:lang w:eastAsia="zh-CN"/>
              </w:rPr>
            </w:pPr>
            <w:r w:rsidRPr="00B827A5">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00C6730" w14:textId="77777777" w:rsidR="00B827A5" w:rsidRPr="00B827A5" w:rsidRDefault="00B827A5" w:rsidP="00B827A5">
            <w:pPr>
              <w:tabs>
                <w:tab w:val="left" w:pos="2520"/>
              </w:tabs>
              <w:ind w:firstLine="426"/>
              <w:rPr>
                <w:rFonts w:eastAsia="SimSun"/>
                <w:sz w:val="16"/>
                <w:szCs w:val="16"/>
                <w:lang w:eastAsia="zh-CN"/>
              </w:rPr>
            </w:pPr>
            <w:r w:rsidRPr="00B827A5">
              <w:rPr>
                <w:rFonts w:eastAsia="SimSun"/>
                <w:sz w:val="16"/>
                <w:szCs w:val="16"/>
                <w:lang w:eastAsia="zh-CN"/>
              </w:rPr>
              <w:t>- площадки хозяйственные, в том числе площадки для мусоросборников и выгула собак;</w:t>
            </w:r>
          </w:p>
          <w:p w14:paraId="66DF5A7A" w14:textId="77777777" w:rsidR="00B827A5" w:rsidRPr="00B827A5" w:rsidRDefault="00B827A5" w:rsidP="00B827A5">
            <w:pPr>
              <w:tabs>
                <w:tab w:val="left" w:pos="2520"/>
              </w:tabs>
              <w:ind w:firstLine="426"/>
              <w:rPr>
                <w:rFonts w:eastAsia="SimSun"/>
                <w:sz w:val="16"/>
                <w:szCs w:val="16"/>
                <w:lang w:eastAsia="zh-CN"/>
              </w:rPr>
            </w:pPr>
            <w:r w:rsidRPr="00B827A5">
              <w:rPr>
                <w:rFonts w:eastAsia="SimSun"/>
                <w:sz w:val="16"/>
                <w:szCs w:val="16"/>
                <w:lang w:eastAsia="zh-CN"/>
              </w:rPr>
              <w:t>- общественные туалеты, надворные туалеты, гидронепроницаемые выгребы, септики;</w:t>
            </w:r>
          </w:p>
          <w:p w14:paraId="219EE372" w14:textId="77777777" w:rsidR="00B827A5" w:rsidRPr="00B827A5" w:rsidRDefault="00B827A5" w:rsidP="00B827A5">
            <w:pPr>
              <w:tabs>
                <w:tab w:val="left" w:pos="2520"/>
              </w:tabs>
              <w:ind w:firstLine="426"/>
              <w:rPr>
                <w:rFonts w:eastAsia="SimSun"/>
                <w:sz w:val="16"/>
                <w:szCs w:val="16"/>
                <w:lang w:eastAsia="zh-CN"/>
              </w:rPr>
            </w:pPr>
            <w:r w:rsidRPr="00B827A5">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788602F" w14:textId="77777777" w:rsidR="00B827A5" w:rsidRPr="00B827A5" w:rsidRDefault="00B827A5" w:rsidP="00B827A5">
            <w:pPr>
              <w:ind w:firstLine="459"/>
              <w:rPr>
                <w:rFonts w:eastAsia="SimSun"/>
                <w:sz w:val="16"/>
                <w:szCs w:val="16"/>
                <w:lang w:eastAsia="zh-CN"/>
              </w:rPr>
            </w:pPr>
            <w:r w:rsidRPr="00B827A5">
              <w:rPr>
                <w:rFonts w:eastAsia="SimSun"/>
                <w:sz w:val="16"/>
                <w:szCs w:val="16"/>
                <w:lang w:eastAsia="zh-CN"/>
              </w:rPr>
              <w:lastRenderedPageBreak/>
              <w:t xml:space="preserve">минимальная площадь земельных участков - 1 кв. м. </w:t>
            </w:r>
          </w:p>
          <w:p w14:paraId="75DEC7C2" w14:textId="77777777" w:rsidR="00B827A5" w:rsidRPr="00B827A5" w:rsidRDefault="00B827A5" w:rsidP="00B827A5">
            <w:pPr>
              <w:ind w:firstLine="459"/>
              <w:rPr>
                <w:rFonts w:eastAsia="SimSun"/>
                <w:sz w:val="16"/>
                <w:szCs w:val="16"/>
                <w:lang w:eastAsia="zh-CN"/>
              </w:rPr>
            </w:pPr>
            <w:r w:rsidRPr="00B827A5">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EA251C3" w14:textId="77777777" w:rsidR="00B827A5" w:rsidRPr="00B827A5" w:rsidRDefault="00B827A5" w:rsidP="00B827A5">
            <w:pPr>
              <w:ind w:firstLine="459"/>
              <w:rPr>
                <w:rFonts w:eastAsia="SimSun"/>
                <w:sz w:val="16"/>
                <w:szCs w:val="16"/>
                <w:lang w:eastAsia="zh-CN"/>
              </w:rPr>
            </w:pPr>
          </w:p>
          <w:p w14:paraId="3427A272" w14:textId="77777777" w:rsidR="00B827A5" w:rsidRPr="00B827A5" w:rsidRDefault="00B827A5" w:rsidP="00B827A5">
            <w:pPr>
              <w:ind w:firstLine="459"/>
              <w:rPr>
                <w:rFonts w:eastAsia="SimSun"/>
                <w:sz w:val="16"/>
                <w:szCs w:val="16"/>
                <w:lang w:eastAsia="zh-CN"/>
              </w:rPr>
            </w:pPr>
            <w:r w:rsidRPr="00B827A5">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F8FCBF3" w14:textId="77777777" w:rsidR="00B827A5" w:rsidRPr="00B827A5" w:rsidRDefault="00B827A5" w:rsidP="00B827A5">
            <w:pPr>
              <w:rPr>
                <w:rFonts w:eastAsia="SimSun"/>
                <w:sz w:val="16"/>
                <w:szCs w:val="16"/>
                <w:lang w:eastAsia="zh-CN"/>
              </w:rPr>
            </w:pPr>
          </w:p>
          <w:p w14:paraId="7A900FA0" w14:textId="77777777" w:rsidR="00B827A5" w:rsidRPr="00B827A5" w:rsidRDefault="00B827A5" w:rsidP="00B827A5">
            <w:pPr>
              <w:ind w:firstLine="459"/>
              <w:rPr>
                <w:sz w:val="16"/>
                <w:szCs w:val="16"/>
              </w:rPr>
            </w:pPr>
            <w:r w:rsidRPr="00B827A5">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3B47220" w14:textId="77777777" w:rsidR="00B827A5" w:rsidRPr="00B827A5" w:rsidRDefault="00B827A5" w:rsidP="00B827A5">
            <w:pPr>
              <w:ind w:firstLine="459"/>
              <w:rPr>
                <w:sz w:val="16"/>
                <w:szCs w:val="16"/>
              </w:rPr>
            </w:pPr>
            <w:r w:rsidRPr="00B827A5">
              <w:rPr>
                <w:sz w:val="16"/>
                <w:szCs w:val="16"/>
              </w:rPr>
              <w:lastRenderedPageBreak/>
              <w:t>минимальные отступы от границ земельных участков - 1 м;</w:t>
            </w:r>
          </w:p>
          <w:p w14:paraId="3C8AF8FC" w14:textId="77777777" w:rsidR="00B827A5" w:rsidRPr="00B827A5" w:rsidRDefault="00B827A5" w:rsidP="00B827A5">
            <w:pPr>
              <w:tabs>
                <w:tab w:val="left" w:pos="-6204"/>
              </w:tabs>
              <w:ind w:firstLine="459"/>
              <w:rPr>
                <w:rFonts w:eastAsia="SimSun"/>
                <w:sz w:val="16"/>
                <w:szCs w:val="16"/>
                <w:lang w:eastAsia="zh-CN"/>
              </w:rPr>
            </w:pPr>
            <w:r w:rsidRPr="00B827A5">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A7EC0B3" w14:textId="77777777" w:rsidR="00B827A5" w:rsidRPr="00B827A5" w:rsidRDefault="00B827A5" w:rsidP="00B827A5">
            <w:pPr>
              <w:ind w:firstLine="426"/>
              <w:rPr>
                <w:rFonts w:eastAsia="SimSun"/>
                <w:sz w:val="16"/>
                <w:szCs w:val="16"/>
                <w:lang w:eastAsia="zh-CN"/>
              </w:rPr>
            </w:pPr>
          </w:p>
        </w:tc>
      </w:tr>
    </w:tbl>
    <w:p w14:paraId="1EA08419" w14:textId="77777777" w:rsidR="00B827A5" w:rsidRPr="00B827A5" w:rsidRDefault="00B827A5" w:rsidP="00B827A5">
      <w:pPr>
        <w:ind w:firstLine="426"/>
        <w:jc w:val="center"/>
        <w:rPr>
          <w:rFonts w:eastAsia="SimSun"/>
          <w:caps/>
          <w:sz w:val="16"/>
          <w:szCs w:val="16"/>
          <w:lang w:eastAsia="zh-CN"/>
        </w:rPr>
      </w:pPr>
    </w:p>
    <w:p w14:paraId="0EF86D28" w14:textId="77777777" w:rsidR="00B827A5" w:rsidRPr="00B827A5" w:rsidRDefault="00B827A5" w:rsidP="00B827A5">
      <w:pPr>
        <w:ind w:firstLine="425"/>
        <w:rPr>
          <w:rFonts w:eastAsia="SimSun"/>
          <w:b/>
          <w:sz w:val="16"/>
          <w:szCs w:val="16"/>
          <w:lang w:eastAsia="zh-CN"/>
        </w:rPr>
      </w:pPr>
      <w:r w:rsidRPr="00B827A5">
        <w:rPr>
          <w:rFonts w:eastAsia="SimSun"/>
          <w:b/>
          <w:sz w:val="16"/>
          <w:szCs w:val="16"/>
          <w:lang w:eastAsia="zh-CN"/>
        </w:rPr>
        <w:t>Ограничения использования земельных участков и объектов капитального строительства:</w:t>
      </w:r>
    </w:p>
    <w:p w14:paraId="6B80423D"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Расстояние до красной линии:</w:t>
      </w:r>
    </w:p>
    <w:p w14:paraId="327A0C88"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1) от Дошкольных образовательных учреждений и общеобразовательных школ (стены здания) -10 м;</w:t>
      </w:r>
    </w:p>
    <w:p w14:paraId="0F3F8651"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 xml:space="preserve">2) от Пожарных депо - 10 м (15 м - для депо </w:t>
      </w:r>
      <w:r w:rsidRPr="00B827A5">
        <w:rPr>
          <w:rFonts w:eastAsia="SimSun"/>
          <w:sz w:val="16"/>
          <w:szCs w:val="16"/>
          <w:lang w:val="en-US" w:eastAsia="zh-CN"/>
        </w:rPr>
        <w:t>I</w:t>
      </w:r>
      <w:r w:rsidRPr="00B827A5">
        <w:rPr>
          <w:rFonts w:eastAsia="SimSun"/>
          <w:sz w:val="16"/>
          <w:szCs w:val="16"/>
          <w:lang w:eastAsia="zh-CN"/>
        </w:rPr>
        <w:t xml:space="preserve"> типа);</w:t>
      </w:r>
    </w:p>
    <w:p w14:paraId="13107ACA"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3) улиц, от жилых и общественных зданий  – 5 м;</w:t>
      </w:r>
    </w:p>
    <w:p w14:paraId="7A43550C"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4) проездов, от жилых и общественных зданий – 3 м;</w:t>
      </w:r>
    </w:p>
    <w:p w14:paraId="04229A02"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5) от остальных зданий и сооружений - 5 м.</w:t>
      </w:r>
    </w:p>
    <w:p w14:paraId="3E7B00E3"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FDDED38"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До границы соседнего приквартирного участка расстояния по санитарно-бытовым условиям должны быть не менее:</w:t>
      </w:r>
    </w:p>
    <w:p w14:paraId="4FE22E45"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3315FE5C"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1,0 м - для одноэтажного жилого дома;</w:t>
      </w:r>
    </w:p>
    <w:p w14:paraId="6DCBDB79"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1,5 м - для двухэтажного жилого дома;</w:t>
      </w:r>
    </w:p>
    <w:p w14:paraId="40AF98CF"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2B860DC0"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от других построек (баня, гараж и другие) - 1 м;</w:t>
      </w:r>
    </w:p>
    <w:p w14:paraId="50CA3C57"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от стволов высокорослых деревьев - 4 м;</w:t>
      </w:r>
    </w:p>
    <w:p w14:paraId="7979BB48"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от стволов среднерослых деревьев - 2 м;</w:t>
      </w:r>
    </w:p>
    <w:p w14:paraId="4E12A5A7"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от кустарника - 1 м.</w:t>
      </w:r>
    </w:p>
    <w:p w14:paraId="3C69D21B"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lastRenderedPageBreak/>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42AE38DD"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30C85512"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07464C4"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5C4A62C8" w14:textId="77777777" w:rsidR="00B827A5" w:rsidRPr="00B827A5" w:rsidRDefault="00B827A5" w:rsidP="00B827A5">
      <w:pPr>
        <w:ind w:firstLine="425"/>
        <w:rPr>
          <w:rFonts w:eastAsia="SimSun"/>
          <w:sz w:val="16"/>
          <w:szCs w:val="16"/>
          <w:lang w:eastAsia="zh-CN"/>
        </w:rPr>
      </w:pPr>
    </w:p>
    <w:p w14:paraId="2CBC799C"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55921F2D" w14:textId="77777777" w:rsidR="00B827A5" w:rsidRPr="00B827A5" w:rsidRDefault="00B827A5" w:rsidP="00B827A5">
      <w:pPr>
        <w:tabs>
          <w:tab w:val="left" w:pos="1134"/>
        </w:tabs>
        <w:ind w:firstLine="425"/>
        <w:rPr>
          <w:rFonts w:eastAsia="SimSun"/>
          <w:sz w:val="16"/>
          <w:szCs w:val="16"/>
          <w:lang w:eastAsia="zh-CN"/>
        </w:rPr>
      </w:pPr>
      <w:r w:rsidRPr="00B827A5">
        <w:rPr>
          <w:rFonts w:eastAsia="SimSun"/>
          <w:sz w:val="16"/>
          <w:szCs w:val="16"/>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1C2E274" w14:textId="77777777" w:rsidR="00B827A5" w:rsidRPr="00B827A5" w:rsidRDefault="00B827A5" w:rsidP="00B827A5">
      <w:pPr>
        <w:tabs>
          <w:tab w:val="left" w:pos="1134"/>
        </w:tabs>
        <w:ind w:firstLine="425"/>
        <w:rPr>
          <w:rFonts w:eastAsia="SimSun"/>
          <w:sz w:val="16"/>
          <w:szCs w:val="16"/>
          <w:lang w:eastAsia="zh-CN"/>
        </w:rPr>
      </w:pPr>
      <w:r w:rsidRPr="00B827A5">
        <w:rPr>
          <w:rFonts w:eastAsia="SimSun"/>
          <w:sz w:val="16"/>
          <w:szCs w:val="16"/>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0C766591"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Вспомогательные строения, за исключением гаражей, размещать со стороны улиц не допускается.</w:t>
      </w:r>
    </w:p>
    <w:p w14:paraId="352334F5"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2B36735"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578B2BAD"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1177A5F" w14:textId="77777777" w:rsidR="00B827A5" w:rsidRPr="00B827A5" w:rsidRDefault="00B827A5" w:rsidP="00B827A5">
      <w:pPr>
        <w:ind w:firstLine="425"/>
        <w:rPr>
          <w:rFonts w:eastAsia="SimSun"/>
          <w:sz w:val="16"/>
          <w:szCs w:val="16"/>
          <w:lang w:eastAsia="zh-CN"/>
        </w:rPr>
      </w:pPr>
    </w:p>
    <w:p w14:paraId="4CBE3EEA"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Примечание общее.</w:t>
      </w:r>
    </w:p>
    <w:p w14:paraId="39807DE3"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16A3001"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1C0553B"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A927B1F"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lastRenderedPageBreak/>
        <w:t>В границах зон затопления, подтопления запрещаются:</w:t>
      </w:r>
    </w:p>
    <w:p w14:paraId="208A2111"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1) использование сточных вод в целях регулирования плодородия почв;</w:t>
      </w:r>
    </w:p>
    <w:p w14:paraId="6E23439E"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9E5F850"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3) осуществление авиационных мер по борьбе с вредными организмами.</w:t>
      </w:r>
    </w:p>
    <w:p w14:paraId="6673EEE6"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8A0E598"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 в границах территорий общего пользования;</w:t>
      </w:r>
    </w:p>
    <w:p w14:paraId="1F94AB3F"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 предназначенные для размещения линейных объектов и (или) занятые линейными объектами.</w:t>
      </w:r>
    </w:p>
    <w:p w14:paraId="257A5E1D"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2794A49" w14:textId="77777777" w:rsidR="00B827A5" w:rsidRPr="00B827A5" w:rsidRDefault="00B827A5" w:rsidP="00B827A5">
      <w:pPr>
        <w:ind w:firstLine="425"/>
        <w:rPr>
          <w:rFonts w:eastAsia="SimSun"/>
          <w:sz w:val="16"/>
          <w:szCs w:val="16"/>
          <w:lang w:eastAsia="zh-CN"/>
        </w:rPr>
      </w:pPr>
      <w:r w:rsidRPr="00B827A5">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6223C4DC"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11440CCF"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7AAC0F5A"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r w:rsidRPr="002E650D">
        <w:rPr>
          <w:rFonts w:eastAsia="SimSun"/>
          <w:sz w:val="16"/>
          <w:szCs w:val="16"/>
          <w:u w:val="single"/>
          <w:lang w:eastAsia="zh-CN"/>
        </w:rPr>
        <w:t>Ж – ММ. Зона застройки многоэтажными жилыми домами.</w:t>
      </w:r>
    </w:p>
    <w:p w14:paraId="35D5EBB4" w14:textId="77777777" w:rsidR="000B6615" w:rsidRPr="002E650D" w:rsidRDefault="000B6615" w:rsidP="000B6615">
      <w:pPr>
        <w:keepLines w:val="0"/>
        <w:widowControl w:val="0"/>
        <w:overflowPunct/>
        <w:autoSpaceDE/>
        <w:autoSpaceDN/>
        <w:adjustRightInd/>
        <w:spacing w:line="240" w:lineRule="auto"/>
        <w:ind w:firstLine="426"/>
        <w:rPr>
          <w:i/>
          <w:iCs/>
          <w:sz w:val="16"/>
          <w:szCs w:val="16"/>
        </w:rPr>
      </w:pPr>
      <w:r w:rsidRPr="002E650D">
        <w:rPr>
          <w:i/>
          <w:iCs/>
          <w:sz w:val="16"/>
          <w:szCs w:val="16"/>
        </w:rPr>
        <w:t>Зона Ж – ММ выделена для обеспечения правовых условий формирования районов с многоквартирными</w:t>
      </w:r>
      <w:r w:rsidRPr="002E650D">
        <w:rPr>
          <w:sz w:val="16"/>
          <w:szCs w:val="16"/>
        </w:rPr>
        <w:t xml:space="preserve"> </w:t>
      </w:r>
      <w:r w:rsidRPr="002E650D">
        <w:rPr>
          <w:i/>
          <w:sz w:val="16"/>
          <w:szCs w:val="16"/>
        </w:rPr>
        <w:t>многоэтажными</w:t>
      </w:r>
      <w:r w:rsidRPr="002E650D">
        <w:rPr>
          <w:i/>
          <w:iCs/>
          <w:sz w:val="16"/>
          <w:szCs w:val="16"/>
        </w:rPr>
        <w:t xml:space="preserve"> жилыми домами, с  расширенным набором услуг местного значения. </w:t>
      </w:r>
    </w:p>
    <w:p w14:paraId="6AC0238B" w14:textId="77777777" w:rsidR="000B6615" w:rsidRPr="002E650D" w:rsidRDefault="000B6615" w:rsidP="000B6615">
      <w:pPr>
        <w:keepLines w:val="0"/>
        <w:widowControl w:val="0"/>
        <w:overflowPunct/>
        <w:autoSpaceDE/>
        <w:autoSpaceDN/>
        <w:adjustRightInd/>
        <w:spacing w:line="240" w:lineRule="auto"/>
        <w:ind w:firstLine="426"/>
        <w:rPr>
          <w:i/>
          <w:iCs/>
          <w:sz w:val="16"/>
          <w:szCs w:val="16"/>
        </w:rPr>
      </w:pPr>
    </w:p>
    <w:p w14:paraId="68206C74"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06FC8FF8" w14:textId="77777777" w:rsidTr="004312E2">
        <w:trPr>
          <w:trHeight w:val="20"/>
        </w:trPr>
        <w:tc>
          <w:tcPr>
            <w:tcW w:w="3545" w:type="dxa"/>
            <w:vAlign w:val="center"/>
          </w:tcPr>
          <w:p w14:paraId="3EED79A1"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375FE70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752E298A"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4E2B5C58" w14:textId="77777777" w:rsidTr="004312E2">
        <w:trPr>
          <w:trHeight w:val="20"/>
        </w:trPr>
        <w:tc>
          <w:tcPr>
            <w:tcW w:w="3545" w:type="dxa"/>
            <w:vAlign w:val="center"/>
          </w:tcPr>
          <w:p w14:paraId="222BC1E3"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[2.6] - Многоэтажная жилая застройка (высотная застройка)</w:t>
            </w:r>
          </w:p>
        </w:tc>
        <w:tc>
          <w:tcPr>
            <w:tcW w:w="5670" w:type="dxa"/>
            <w:vAlign w:val="center"/>
          </w:tcPr>
          <w:p w14:paraId="03B9DC10" w14:textId="77777777" w:rsidR="000B6615" w:rsidRPr="002E650D" w:rsidRDefault="000B6615" w:rsidP="004312E2">
            <w:pPr>
              <w:suppressAutoHyphens/>
              <w:autoSpaceDN/>
              <w:adjustRightInd/>
              <w:spacing w:line="240" w:lineRule="auto"/>
              <w:ind w:left="33" w:firstLine="0"/>
              <w:jc w:val="left"/>
              <w:textAlignment w:val="baseline"/>
              <w:rPr>
                <w:rFonts w:eastAsia="SimSun"/>
                <w:sz w:val="16"/>
                <w:szCs w:val="16"/>
                <w:lang w:eastAsia="zh-CN"/>
              </w:rPr>
            </w:pPr>
            <w:r w:rsidRPr="002E650D">
              <w:rPr>
                <w:sz w:val="16"/>
                <w:szCs w:val="16"/>
              </w:rPr>
              <w:t>Многоквартирные многоэтажные</w:t>
            </w:r>
            <w:r w:rsidRPr="002E650D">
              <w:rPr>
                <w:i/>
                <w:sz w:val="16"/>
                <w:szCs w:val="16"/>
              </w:rPr>
              <w:t xml:space="preserve"> </w:t>
            </w:r>
            <w:r w:rsidRPr="002E650D">
              <w:rPr>
                <w:sz w:val="16"/>
                <w:szCs w:val="16"/>
              </w:rPr>
              <w:t>жилые дома</w:t>
            </w:r>
          </w:p>
        </w:tc>
        <w:tc>
          <w:tcPr>
            <w:tcW w:w="6378" w:type="dxa"/>
          </w:tcPr>
          <w:p w14:paraId="0C3C06F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5000/15000 кв. м;</w:t>
            </w:r>
          </w:p>
          <w:p w14:paraId="75E2F6B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24 м;</w:t>
            </w:r>
          </w:p>
          <w:p w14:paraId="1F1F6F9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14080A9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9 этажей (включая мансардный этаж);</w:t>
            </w:r>
          </w:p>
          <w:p w14:paraId="138AC81A"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30%;</w:t>
            </w:r>
          </w:p>
        </w:tc>
      </w:tr>
      <w:tr w:rsidR="000B6615" w:rsidRPr="002E650D" w14:paraId="28FF0306" w14:textId="77777777" w:rsidTr="004312E2">
        <w:trPr>
          <w:trHeight w:val="20"/>
        </w:trPr>
        <w:tc>
          <w:tcPr>
            <w:tcW w:w="3545" w:type="dxa"/>
            <w:vAlign w:val="center"/>
          </w:tcPr>
          <w:p w14:paraId="7082801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5978262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715C8A7F"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Align w:val="center"/>
          </w:tcPr>
          <w:p w14:paraId="063A0C4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7BF6714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3864E7C5"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121C39E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5FE6E5E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380EC096"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3E9E5479" w14:textId="77777777" w:rsidTr="004312E2">
        <w:trPr>
          <w:trHeight w:val="20"/>
        </w:trPr>
        <w:tc>
          <w:tcPr>
            <w:tcW w:w="3545" w:type="dxa"/>
            <w:vAlign w:val="center"/>
          </w:tcPr>
          <w:p w14:paraId="5A23D06C"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vAlign w:val="center"/>
          </w:tcPr>
          <w:p w14:paraId="2AFFB7DF"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 xml:space="preserve">Объекты связи (кроме объектов сотовой связи), радиовещания, включая воздушные радиорелейные, надземные и подземные кабельные линии связи, линии радиофикации, усилительные пункты на кабельных линиях связи, за </w:t>
            </w:r>
            <w:r w:rsidRPr="002E650D">
              <w:rPr>
                <w:rFonts w:eastAsia="SimSun"/>
                <w:sz w:val="16"/>
                <w:szCs w:val="16"/>
                <w:lang w:eastAsia="zh-CN"/>
              </w:rPr>
              <w:lastRenderedPageBreak/>
              <w:t xml:space="preserve">исключением объектов связи, размещение которых предусмотрено содержанием вида разрешенного использования с кодом 3.1 </w:t>
            </w:r>
          </w:p>
        </w:tc>
        <w:tc>
          <w:tcPr>
            <w:tcW w:w="6378" w:type="dxa"/>
            <w:vAlign w:val="center"/>
          </w:tcPr>
          <w:p w14:paraId="2F3DAA6C"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- 1 кв. м/не подлежит ограничению;</w:t>
            </w:r>
          </w:p>
          <w:p w14:paraId="6BBFC4D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w:t>
            </w:r>
          </w:p>
          <w:p w14:paraId="36EFD44F"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lastRenderedPageBreak/>
              <w:t>минимальные отступы от границ земельных участков - 0 м;</w:t>
            </w:r>
          </w:p>
          <w:p w14:paraId="29B0B0F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- 15 м;</w:t>
            </w:r>
          </w:p>
          <w:p w14:paraId="7A80EA0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100%</w:t>
            </w:r>
          </w:p>
        </w:tc>
      </w:tr>
      <w:tr w:rsidR="000B6615" w:rsidRPr="002E650D" w14:paraId="1FD5FDCA" w14:textId="77777777" w:rsidTr="004312E2">
        <w:trPr>
          <w:trHeight w:val="20"/>
        </w:trPr>
        <w:tc>
          <w:tcPr>
            <w:tcW w:w="3545" w:type="dxa"/>
            <w:vAlign w:val="center"/>
          </w:tcPr>
          <w:p w14:paraId="5B1B88A3"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lastRenderedPageBreak/>
              <w:t>[12.0] – Земельные участки (территории) общего пользования</w:t>
            </w:r>
          </w:p>
        </w:tc>
        <w:tc>
          <w:tcPr>
            <w:tcW w:w="5670" w:type="dxa"/>
            <w:vAlign w:val="center"/>
          </w:tcPr>
          <w:p w14:paraId="4A55B78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556E4F25"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03DF1284"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F75EBD2"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36C7856D" w14:textId="77777777" w:rsidTr="004312E2">
        <w:trPr>
          <w:trHeight w:val="20"/>
        </w:trPr>
        <w:tc>
          <w:tcPr>
            <w:tcW w:w="3545" w:type="dxa"/>
            <w:tcBorders>
              <w:bottom w:val="single" w:sz="4" w:space="0" w:color="auto"/>
            </w:tcBorders>
            <w:vAlign w:val="center"/>
          </w:tcPr>
          <w:p w14:paraId="19E4D565"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7ADB522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4AEB0FBC"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2561B248" w14:textId="77777777" w:rsidTr="004312E2">
        <w:trPr>
          <w:trHeight w:val="20"/>
        </w:trPr>
        <w:tc>
          <w:tcPr>
            <w:tcW w:w="3545" w:type="dxa"/>
            <w:tcBorders>
              <w:bottom w:val="single" w:sz="4" w:space="0" w:color="auto"/>
            </w:tcBorders>
          </w:tcPr>
          <w:p w14:paraId="1F5670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[3.5.1] - Дошкольное, начальное и среднее общее образование</w:t>
            </w:r>
          </w:p>
        </w:tc>
        <w:tc>
          <w:tcPr>
            <w:tcW w:w="5670" w:type="dxa"/>
            <w:tcBorders>
              <w:bottom w:val="single" w:sz="4" w:space="0" w:color="auto"/>
            </w:tcBorders>
          </w:tcPr>
          <w:p w14:paraId="521A566C"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8" w:type="dxa"/>
            <w:tcBorders>
              <w:bottom w:val="single" w:sz="4" w:space="0" w:color="auto"/>
            </w:tcBorders>
          </w:tcPr>
          <w:p w14:paraId="5772528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м/30000 кв. м</w:t>
            </w:r>
            <w:r w:rsidRPr="002E650D">
              <w:rPr>
                <w:bCs/>
                <w:sz w:val="16"/>
                <w:szCs w:val="16"/>
              </w:rPr>
              <w:t>;</w:t>
            </w:r>
          </w:p>
          <w:p w14:paraId="57D541C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2B49AB1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43465F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w:t>
            </w:r>
          </w:p>
          <w:p w14:paraId="2939B1A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25130537" w14:textId="77777777" w:rsidTr="004312E2">
        <w:trPr>
          <w:trHeight w:val="20"/>
        </w:trPr>
        <w:tc>
          <w:tcPr>
            <w:tcW w:w="3545" w:type="dxa"/>
            <w:tcBorders>
              <w:bottom w:val="single" w:sz="4" w:space="0" w:color="auto"/>
            </w:tcBorders>
            <w:vAlign w:val="center"/>
          </w:tcPr>
          <w:p w14:paraId="300140BC"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[2.5] - Среднеэтажная жилая застройка</w:t>
            </w:r>
          </w:p>
        </w:tc>
        <w:tc>
          <w:tcPr>
            <w:tcW w:w="5670" w:type="dxa"/>
            <w:tcBorders>
              <w:bottom w:val="single" w:sz="4" w:space="0" w:color="auto"/>
            </w:tcBorders>
            <w:vAlign w:val="center"/>
          </w:tcPr>
          <w:p w14:paraId="3B1D3833" w14:textId="77777777" w:rsidR="000B6615" w:rsidRPr="002E650D" w:rsidRDefault="000B6615" w:rsidP="004312E2">
            <w:pPr>
              <w:suppressAutoHyphens/>
              <w:autoSpaceDN/>
              <w:adjustRightInd/>
              <w:spacing w:line="240" w:lineRule="auto"/>
              <w:ind w:left="33" w:firstLine="0"/>
              <w:jc w:val="left"/>
              <w:textAlignment w:val="baseline"/>
              <w:rPr>
                <w:rFonts w:eastAsia="SimSun"/>
                <w:sz w:val="16"/>
                <w:szCs w:val="16"/>
                <w:lang w:eastAsia="zh-CN"/>
              </w:rPr>
            </w:pPr>
            <w:r w:rsidRPr="002E650D">
              <w:rPr>
                <w:sz w:val="16"/>
                <w:szCs w:val="16"/>
              </w:rPr>
              <w:t>Многоквартирные среднеэтажные жилые дома.</w:t>
            </w:r>
          </w:p>
        </w:tc>
        <w:tc>
          <w:tcPr>
            <w:tcW w:w="6378" w:type="dxa"/>
            <w:tcBorders>
              <w:bottom w:val="single" w:sz="4" w:space="0" w:color="auto"/>
            </w:tcBorders>
          </w:tcPr>
          <w:p w14:paraId="6B01D67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1800/15000 кв. м;</w:t>
            </w:r>
          </w:p>
          <w:p w14:paraId="408C85B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24 м;</w:t>
            </w:r>
          </w:p>
          <w:p w14:paraId="69F1ACA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77790B8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8 этажей (включая мансардный этаж);</w:t>
            </w:r>
          </w:p>
          <w:p w14:paraId="79BB64B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4DA4349B" w14:textId="77777777" w:rsidTr="004312E2">
        <w:trPr>
          <w:trHeight w:val="3588"/>
        </w:trPr>
        <w:tc>
          <w:tcPr>
            <w:tcW w:w="3545" w:type="dxa"/>
            <w:vAlign w:val="center"/>
          </w:tcPr>
          <w:p w14:paraId="65BBCEE4"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[4</w:t>
            </w:r>
            <w:r w:rsidRPr="002E650D">
              <w:rPr>
                <w:sz w:val="16"/>
                <w:szCs w:val="16"/>
                <w:lang w:eastAsia="zh-CN"/>
              </w:rPr>
              <w:t>.1</w:t>
            </w:r>
            <w:r w:rsidRPr="002E650D">
              <w:rPr>
                <w:rFonts w:eastAsia="SimSun"/>
                <w:sz w:val="16"/>
                <w:szCs w:val="16"/>
                <w:lang w:eastAsia="zh-CN"/>
              </w:rPr>
              <w:t>] - Деловое управление</w:t>
            </w:r>
          </w:p>
        </w:tc>
        <w:tc>
          <w:tcPr>
            <w:tcW w:w="5670" w:type="dxa"/>
            <w:vAlign w:val="center"/>
          </w:tcPr>
          <w:p w14:paraId="70FCFEB4"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vAlign w:val="center"/>
          </w:tcPr>
          <w:p w14:paraId="34C4459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300/5000 кв. м;</w:t>
            </w:r>
          </w:p>
          <w:p w14:paraId="68AE719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0749AA5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018B3A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3EB1FF84"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4D966BC3" w14:textId="77777777" w:rsidTr="004312E2">
        <w:trPr>
          <w:trHeight w:val="828"/>
        </w:trPr>
        <w:tc>
          <w:tcPr>
            <w:tcW w:w="3545" w:type="dxa"/>
            <w:tcBorders>
              <w:top w:val="single" w:sz="4" w:space="0" w:color="auto"/>
            </w:tcBorders>
            <w:vAlign w:val="center"/>
          </w:tcPr>
          <w:p w14:paraId="2F830D5B"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3.3</w:t>
            </w:r>
            <w:r w:rsidRPr="002E650D">
              <w:rPr>
                <w:rFonts w:eastAsia="SimSun"/>
                <w:sz w:val="16"/>
                <w:szCs w:val="16"/>
                <w:lang w:eastAsia="zh-CN"/>
              </w:rPr>
              <w:t>] - Бытовое обслуживание</w:t>
            </w:r>
          </w:p>
        </w:tc>
        <w:tc>
          <w:tcPr>
            <w:tcW w:w="5670" w:type="dxa"/>
            <w:tcBorders>
              <w:top w:val="single" w:sz="4" w:space="0" w:color="auto"/>
            </w:tcBorders>
            <w:vAlign w:val="center"/>
          </w:tcPr>
          <w:p w14:paraId="51A416E0"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Мастерские мелкого ремонта, ателье, бани, парикмахерские, </w:t>
            </w:r>
            <w:r w:rsidRPr="002E650D">
              <w:rPr>
                <w:sz w:val="16"/>
                <w:szCs w:val="16"/>
              </w:rPr>
              <w:t>приемные пункты прачечных и химчисток</w:t>
            </w:r>
            <w:r w:rsidRPr="002E650D">
              <w:rPr>
                <w:rFonts w:eastAsia="SimSun"/>
                <w:sz w:val="16"/>
                <w:szCs w:val="16"/>
                <w:lang w:eastAsia="zh-CN"/>
              </w:rPr>
              <w:t xml:space="preserve">;  </w:t>
            </w:r>
          </w:p>
        </w:tc>
        <w:tc>
          <w:tcPr>
            <w:tcW w:w="6378" w:type="dxa"/>
            <w:vMerge w:val="restart"/>
            <w:vAlign w:val="center"/>
          </w:tcPr>
          <w:p w14:paraId="1F0E7FC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300/5000 кв. м;</w:t>
            </w:r>
          </w:p>
          <w:p w14:paraId="0A486DB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17A6452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60B78EB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7CEA8FAA"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lastRenderedPageBreak/>
              <w:t>максимальный процент застройки в границах земельного участка – 80%;</w:t>
            </w:r>
          </w:p>
        </w:tc>
      </w:tr>
      <w:tr w:rsidR="000B6615" w:rsidRPr="002E650D" w14:paraId="4E00F8F8" w14:textId="77777777" w:rsidTr="004312E2">
        <w:trPr>
          <w:trHeight w:val="20"/>
        </w:trPr>
        <w:tc>
          <w:tcPr>
            <w:tcW w:w="3545" w:type="dxa"/>
            <w:vAlign w:val="center"/>
          </w:tcPr>
          <w:p w14:paraId="1EB0ED2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3.2</w:t>
            </w:r>
            <w:r w:rsidRPr="002E650D">
              <w:rPr>
                <w:rFonts w:eastAsia="SimSun"/>
                <w:sz w:val="16"/>
                <w:szCs w:val="16"/>
                <w:lang w:eastAsia="zh-CN"/>
              </w:rPr>
              <w:t>] - Социальное обслуживание</w:t>
            </w:r>
          </w:p>
          <w:p w14:paraId="0487F9A5" w14:textId="77777777" w:rsidR="000B6615" w:rsidRPr="002E650D" w:rsidRDefault="000B6615" w:rsidP="004312E2">
            <w:pPr>
              <w:spacing w:line="240" w:lineRule="auto"/>
              <w:jc w:val="left"/>
              <w:rPr>
                <w:rFonts w:eastAsia="SimSun"/>
                <w:sz w:val="16"/>
                <w:szCs w:val="16"/>
                <w:lang w:eastAsia="zh-CN"/>
              </w:rPr>
            </w:pPr>
          </w:p>
        </w:tc>
        <w:tc>
          <w:tcPr>
            <w:tcW w:w="5670" w:type="dxa"/>
            <w:vAlign w:val="center"/>
          </w:tcPr>
          <w:p w14:paraId="6F80F30C"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lastRenderedPageBreak/>
              <w:t xml:space="preserve">Службы занятости населения, службы психологической и бесплатной </w:t>
            </w:r>
            <w:r w:rsidRPr="002E650D">
              <w:rPr>
                <w:rFonts w:eastAsia="SimSun"/>
                <w:sz w:val="16"/>
                <w:szCs w:val="16"/>
                <w:lang w:eastAsia="zh-CN"/>
              </w:rPr>
              <w:lastRenderedPageBreak/>
              <w:t>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40F917D5"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Отделения почты и телеграфа;</w:t>
            </w:r>
          </w:p>
          <w:p w14:paraId="2F14259D"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Общественные некоммерческие организации: благотворительные организаций, клубы по интересам;</w:t>
            </w:r>
          </w:p>
        </w:tc>
        <w:tc>
          <w:tcPr>
            <w:tcW w:w="6378" w:type="dxa"/>
            <w:vMerge/>
            <w:vAlign w:val="center"/>
          </w:tcPr>
          <w:p w14:paraId="32F3CCB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19E5B8D6" w14:textId="77777777" w:rsidTr="004312E2">
        <w:trPr>
          <w:trHeight w:val="20"/>
        </w:trPr>
        <w:tc>
          <w:tcPr>
            <w:tcW w:w="3545" w:type="dxa"/>
            <w:tcBorders>
              <w:top w:val="single" w:sz="4" w:space="0" w:color="auto"/>
            </w:tcBorders>
            <w:vAlign w:val="center"/>
          </w:tcPr>
          <w:p w14:paraId="165C2B4C"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[3.4.1] - Амбулаторно-поликлиническое обслуживание</w:t>
            </w:r>
          </w:p>
        </w:tc>
        <w:tc>
          <w:tcPr>
            <w:tcW w:w="5670" w:type="dxa"/>
            <w:tcBorders>
              <w:top w:val="single" w:sz="4" w:space="0" w:color="auto"/>
            </w:tcBorders>
            <w:vAlign w:val="center"/>
          </w:tcPr>
          <w:p w14:paraId="68F5B6FB"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Поликлиники, фельдшерские пункты, пункты здравоохранения, молочные кухни;</w:t>
            </w:r>
          </w:p>
        </w:tc>
        <w:tc>
          <w:tcPr>
            <w:tcW w:w="6378" w:type="dxa"/>
            <w:vMerge/>
            <w:vAlign w:val="center"/>
          </w:tcPr>
          <w:p w14:paraId="3579BA1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762AB23F" w14:textId="77777777" w:rsidTr="004312E2">
        <w:trPr>
          <w:trHeight w:val="20"/>
        </w:trPr>
        <w:tc>
          <w:tcPr>
            <w:tcW w:w="3545" w:type="dxa"/>
            <w:tcBorders>
              <w:top w:val="single" w:sz="4" w:space="0" w:color="auto"/>
            </w:tcBorders>
            <w:vAlign w:val="center"/>
          </w:tcPr>
          <w:p w14:paraId="1CF0BC7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5.1</w:t>
            </w:r>
            <w:r w:rsidRPr="002E650D">
              <w:rPr>
                <w:rFonts w:eastAsia="SimSun"/>
                <w:sz w:val="16"/>
                <w:szCs w:val="16"/>
                <w:lang w:eastAsia="zh-CN"/>
              </w:rPr>
              <w:t>] - Спорт</w:t>
            </w:r>
          </w:p>
        </w:tc>
        <w:tc>
          <w:tcPr>
            <w:tcW w:w="5670" w:type="dxa"/>
            <w:tcBorders>
              <w:top w:val="single" w:sz="4" w:space="0" w:color="auto"/>
            </w:tcBorders>
            <w:vAlign w:val="center"/>
          </w:tcPr>
          <w:p w14:paraId="5A7AE916"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Здания физкультурно-оздоровительных клубов и фитнес-центров, теннисные корты, бассейны, </w:t>
            </w:r>
            <w:r w:rsidRPr="002E650D">
              <w:rPr>
                <w:sz w:val="16"/>
                <w:szCs w:val="16"/>
              </w:rPr>
              <w:t>площадки для занятия спортом и физкультурой (беговые дорожки, спортивные сооружения, поля для спортивной игры)</w:t>
            </w:r>
            <w:r w:rsidRPr="002E650D">
              <w:rPr>
                <w:rFonts w:eastAsia="SimSun"/>
                <w:sz w:val="16"/>
                <w:szCs w:val="16"/>
                <w:lang w:eastAsia="zh-CN"/>
              </w:rPr>
              <w:t>;</w:t>
            </w:r>
          </w:p>
        </w:tc>
        <w:tc>
          <w:tcPr>
            <w:tcW w:w="6378" w:type="dxa"/>
            <w:vMerge/>
            <w:vAlign w:val="center"/>
          </w:tcPr>
          <w:p w14:paraId="384CD24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65F2E9BE" w14:textId="77777777" w:rsidTr="004312E2">
        <w:trPr>
          <w:trHeight w:val="20"/>
        </w:trPr>
        <w:tc>
          <w:tcPr>
            <w:tcW w:w="3545" w:type="dxa"/>
            <w:tcBorders>
              <w:top w:val="single" w:sz="4" w:space="0" w:color="auto"/>
            </w:tcBorders>
            <w:vAlign w:val="center"/>
          </w:tcPr>
          <w:p w14:paraId="5F050249"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3.7</w:t>
            </w:r>
            <w:r w:rsidRPr="002E650D">
              <w:rPr>
                <w:rFonts w:eastAsia="SimSun"/>
                <w:sz w:val="16"/>
                <w:szCs w:val="16"/>
                <w:lang w:eastAsia="zh-CN"/>
              </w:rPr>
              <w:t>] - Религиозное использование</w:t>
            </w:r>
          </w:p>
        </w:tc>
        <w:tc>
          <w:tcPr>
            <w:tcW w:w="5670" w:type="dxa"/>
            <w:tcBorders>
              <w:top w:val="single" w:sz="4" w:space="0" w:color="auto"/>
            </w:tcBorders>
            <w:vAlign w:val="center"/>
          </w:tcPr>
          <w:p w14:paraId="5E359DD5" w14:textId="77777777" w:rsidR="000B6615" w:rsidRPr="002E650D" w:rsidRDefault="000B6615" w:rsidP="004312E2">
            <w:pPr>
              <w:keepLines w:val="0"/>
              <w:tabs>
                <w:tab w:val="left" w:pos="-4787"/>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предназначенных для отправления религиозных обрядов (церкви, соборы, храмы, часовни, молельные дома), а также для осуществления благотворительной и религиозной образовательной деятельности (воскресные школы, семинарии, духовные училища);</w:t>
            </w:r>
          </w:p>
        </w:tc>
        <w:tc>
          <w:tcPr>
            <w:tcW w:w="6378" w:type="dxa"/>
            <w:vAlign w:val="center"/>
          </w:tcPr>
          <w:p w14:paraId="49F4E31F"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w:t>
            </w:r>
            <w:r w:rsidRPr="002E650D">
              <w:rPr>
                <w:bCs/>
                <w:sz w:val="16"/>
                <w:szCs w:val="16"/>
              </w:rPr>
              <w:t>не подлежит ограничению;</w:t>
            </w:r>
            <w:r w:rsidRPr="002E650D">
              <w:rPr>
                <w:rFonts w:eastAsia="SimSun"/>
                <w:sz w:val="16"/>
                <w:szCs w:val="16"/>
                <w:lang w:eastAsia="zh-CN"/>
              </w:rPr>
              <w:t xml:space="preserve"> </w:t>
            </w:r>
          </w:p>
          <w:p w14:paraId="52BA07E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45CF365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9646B44"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2E650D">
                <w:rPr>
                  <w:rFonts w:eastAsia="SimSun"/>
                  <w:sz w:val="16"/>
                  <w:szCs w:val="16"/>
                  <w:lang w:eastAsia="zh-CN"/>
                </w:rPr>
                <w:t>30 м</w:t>
              </w:r>
            </w:smartTag>
            <w:r w:rsidRPr="002E650D">
              <w:rPr>
                <w:rFonts w:eastAsia="SimSun"/>
                <w:sz w:val="16"/>
                <w:szCs w:val="16"/>
                <w:lang w:eastAsia="zh-CN"/>
              </w:rPr>
              <w:t>;</w:t>
            </w:r>
          </w:p>
          <w:p w14:paraId="5C73EA5D"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540CAEED" w14:textId="77777777" w:rsidTr="004312E2">
        <w:trPr>
          <w:trHeight w:val="1656"/>
        </w:trPr>
        <w:tc>
          <w:tcPr>
            <w:tcW w:w="3545" w:type="dxa"/>
            <w:tcBorders>
              <w:top w:val="single" w:sz="4" w:space="0" w:color="auto"/>
            </w:tcBorders>
            <w:vAlign w:val="center"/>
          </w:tcPr>
          <w:p w14:paraId="32FE16C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4.4</w:t>
            </w:r>
            <w:r w:rsidRPr="002E650D">
              <w:rPr>
                <w:rFonts w:eastAsia="SimSun"/>
                <w:sz w:val="16"/>
                <w:szCs w:val="16"/>
                <w:lang w:eastAsia="zh-CN"/>
              </w:rPr>
              <w:t>] - Магазины</w:t>
            </w:r>
          </w:p>
        </w:tc>
        <w:tc>
          <w:tcPr>
            <w:tcW w:w="5670" w:type="dxa"/>
            <w:tcBorders>
              <w:top w:val="single" w:sz="4" w:space="0" w:color="auto"/>
            </w:tcBorders>
            <w:vAlign w:val="center"/>
          </w:tcPr>
          <w:p w14:paraId="58BDD58B"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14:paraId="05B6273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100/5000 кв. м;</w:t>
            </w:r>
          </w:p>
          <w:p w14:paraId="380C1EA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4401088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76B0A8F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724ECC9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3A999B2C" w14:textId="77777777" w:rsidTr="004312E2">
        <w:trPr>
          <w:trHeight w:val="1170"/>
        </w:trPr>
        <w:tc>
          <w:tcPr>
            <w:tcW w:w="3545" w:type="dxa"/>
            <w:tcBorders>
              <w:bottom w:val="single" w:sz="4" w:space="0" w:color="auto"/>
            </w:tcBorders>
            <w:vAlign w:val="center"/>
          </w:tcPr>
          <w:p w14:paraId="059F98BC" w14:textId="77777777" w:rsidR="000B6615" w:rsidRPr="002E650D" w:rsidRDefault="000B6615" w:rsidP="004312E2">
            <w:pPr>
              <w:keepLines w:val="0"/>
              <w:tabs>
                <w:tab w:val="left" w:pos="2520"/>
              </w:tabs>
              <w:overflowPunct/>
              <w:autoSpaceDE/>
              <w:autoSpaceDN/>
              <w:adjustRightInd/>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2.7.1</w:t>
            </w:r>
            <w:r w:rsidRPr="002E650D">
              <w:rPr>
                <w:rFonts w:eastAsia="SimSun"/>
                <w:sz w:val="16"/>
                <w:szCs w:val="16"/>
                <w:lang w:eastAsia="zh-CN"/>
              </w:rPr>
              <w:t>] - Объекты гаражного назначения</w:t>
            </w:r>
          </w:p>
        </w:tc>
        <w:tc>
          <w:tcPr>
            <w:tcW w:w="5670" w:type="dxa"/>
            <w:tcBorders>
              <w:bottom w:val="single" w:sz="4" w:space="0" w:color="auto"/>
            </w:tcBorders>
            <w:vAlign w:val="center"/>
          </w:tcPr>
          <w:p w14:paraId="56B32795" w14:textId="77777777" w:rsidR="000B6615" w:rsidRPr="002E650D" w:rsidRDefault="000B6615" w:rsidP="004312E2">
            <w:pPr>
              <w:tabs>
                <w:tab w:val="left" w:pos="2520"/>
              </w:tabs>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Merge w:val="restart"/>
            <w:vAlign w:val="center"/>
          </w:tcPr>
          <w:p w14:paraId="32025D51"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20/5000 кв. м;</w:t>
            </w:r>
          </w:p>
          <w:p w14:paraId="1FC2AC4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5 м;</w:t>
            </w:r>
          </w:p>
          <w:p w14:paraId="0A577D4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- 1 м;</w:t>
            </w:r>
          </w:p>
          <w:p w14:paraId="596CE43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зданий, строений, сооружений от уровня земли - 12 м;</w:t>
            </w:r>
          </w:p>
          <w:p w14:paraId="417B8492"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628B5957" w14:textId="77777777" w:rsidTr="004312E2">
        <w:trPr>
          <w:trHeight w:val="20"/>
        </w:trPr>
        <w:tc>
          <w:tcPr>
            <w:tcW w:w="3545" w:type="dxa"/>
            <w:tcBorders>
              <w:top w:val="single" w:sz="4" w:space="0" w:color="auto"/>
            </w:tcBorders>
            <w:vAlign w:val="center"/>
          </w:tcPr>
          <w:p w14:paraId="31E2C16D" w14:textId="77777777" w:rsidR="000B6615" w:rsidRPr="002E650D" w:rsidRDefault="000B6615" w:rsidP="004312E2">
            <w:pPr>
              <w:tabs>
                <w:tab w:val="left" w:pos="2520"/>
              </w:tabs>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4.9</w:t>
            </w:r>
            <w:r w:rsidRPr="002E650D">
              <w:rPr>
                <w:rFonts w:eastAsia="SimSun"/>
                <w:sz w:val="16"/>
                <w:szCs w:val="16"/>
                <w:lang w:eastAsia="zh-CN"/>
              </w:rPr>
              <w:t>] - Обслуживание автотранспорта</w:t>
            </w:r>
          </w:p>
        </w:tc>
        <w:tc>
          <w:tcPr>
            <w:tcW w:w="5670" w:type="dxa"/>
            <w:tcBorders>
              <w:top w:val="single" w:sz="4" w:space="0" w:color="auto"/>
            </w:tcBorders>
            <w:vAlign w:val="center"/>
          </w:tcPr>
          <w:p w14:paraId="63232F4A" w14:textId="77777777" w:rsidR="000B6615" w:rsidRPr="002E650D" w:rsidRDefault="000B6615" w:rsidP="004312E2">
            <w:pPr>
              <w:tabs>
                <w:tab w:val="left" w:pos="2520"/>
              </w:tabs>
              <w:spacing w:line="240" w:lineRule="auto"/>
              <w:ind w:firstLine="426"/>
              <w:jc w:val="left"/>
              <w:rPr>
                <w:rFonts w:eastAsia="SimSun"/>
                <w:sz w:val="16"/>
                <w:szCs w:val="16"/>
                <w:lang w:eastAsia="zh-CN"/>
              </w:rPr>
            </w:pPr>
            <w:r w:rsidRPr="002E650D">
              <w:rPr>
                <w:rFonts w:eastAsia="SimSun"/>
                <w:sz w:val="16"/>
                <w:szCs w:val="16"/>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vMerge/>
            <w:vAlign w:val="center"/>
          </w:tcPr>
          <w:p w14:paraId="57DA08AA"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p>
        </w:tc>
      </w:tr>
      <w:tr w:rsidR="000B6615" w:rsidRPr="002E650D" w14:paraId="4B3229A9" w14:textId="77777777" w:rsidTr="004312E2">
        <w:trPr>
          <w:trHeight w:val="3036"/>
        </w:trPr>
        <w:tc>
          <w:tcPr>
            <w:tcW w:w="3545" w:type="dxa"/>
            <w:vAlign w:val="center"/>
          </w:tcPr>
          <w:p w14:paraId="16EF5AEA"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lastRenderedPageBreak/>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vAlign w:val="center"/>
          </w:tcPr>
          <w:p w14:paraId="777F8398"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(убежища, противорадиационные укрытия и т.п.), объекты пожарной охраны, пожарные депо;</w:t>
            </w:r>
          </w:p>
          <w:p w14:paraId="71E84E15"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Пункты охраны порядка;</w:t>
            </w:r>
          </w:p>
        </w:tc>
        <w:tc>
          <w:tcPr>
            <w:tcW w:w="6378" w:type="dxa"/>
            <w:vAlign w:val="center"/>
          </w:tcPr>
          <w:p w14:paraId="7808832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799D1F7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1BCC7158"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0D250C7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615C26B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2746337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5E751DC5"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7811B5FF" w14:textId="77777777" w:rsidTr="004312E2">
        <w:trPr>
          <w:trHeight w:val="20"/>
        </w:trPr>
        <w:tc>
          <w:tcPr>
            <w:tcW w:w="7655" w:type="dxa"/>
            <w:vAlign w:val="center"/>
          </w:tcPr>
          <w:p w14:paraId="4E04058D"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0B55DD26"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5195F512" w14:textId="77777777" w:rsidTr="004312E2">
        <w:trPr>
          <w:trHeight w:val="20"/>
        </w:trPr>
        <w:tc>
          <w:tcPr>
            <w:tcW w:w="7655" w:type="dxa"/>
            <w:vAlign w:val="center"/>
          </w:tcPr>
          <w:p w14:paraId="5A7FE482"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776E263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7BD07C3"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9DFA06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318693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3A89B48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FE0874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73B3550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41D21FB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 и выгула собак;</w:t>
            </w:r>
          </w:p>
          <w:p w14:paraId="3517D3F3"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6E2ADFA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DD2E35B"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минимальная площадь земельных участков - 1 кв. м. </w:t>
            </w:r>
          </w:p>
          <w:p w14:paraId="1E69043C"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3DD4341C"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10DFE680"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89A652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5628AE1D"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1AC7A0E"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00D35E08"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7CAFE9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00E78F68"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4E75306B"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00CF561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2D26476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от Дошкольных образовательных учреждений и общеобразовательных школ (стены здания) -10 м;</w:t>
      </w:r>
    </w:p>
    <w:p w14:paraId="308F451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2) от Пожарных депо - 10 м (15 м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0359770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улиц, от жилых и общественных зданий  – 5 м;</w:t>
      </w:r>
    </w:p>
    <w:p w14:paraId="1A39161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проездов, от жилых и общественных зданий – 3 м;</w:t>
      </w:r>
    </w:p>
    <w:p w14:paraId="1B1027F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5) от остальных зданий и сооружений - 5 м.</w:t>
      </w:r>
    </w:p>
    <w:p w14:paraId="55D9D6C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11180A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 границы соседнего приквартирного участка расстояния по санитарно-бытовым условиям должны быть не менее:</w:t>
      </w:r>
    </w:p>
    <w:p w14:paraId="3781352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2DFD7C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1,0 м - для одноэтажного жилого дома;</w:t>
      </w:r>
    </w:p>
    <w:p w14:paraId="1065CE4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1,5 м - для двухэтажного жилого дома;</w:t>
      </w:r>
    </w:p>
    <w:p w14:paraId="2CA648E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02470BE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других построек (баня, гараж и другие) - 1 м;</w:t>
      </w:r>
    </w:p>
    <w:p w14:paraId="7AA1464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стволов высокорослых деревьев - 4 м;</w:t>
      </w:r>
    </w:p>
    <w:p w14:paraId="18131BE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стволов среднерослых деревьев - 2 м;</w:t>
      </w:r>
    </w:p>
    <w:p w14:paraId="3022E16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кустарника - 1 м.</w:t>
      </w:r>
    </w:p>
    <w:p w14:paraId="452E473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B6F138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0F4CCFE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0D08AB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2B655D8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6AC0CFF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1F80A9C"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23BBB327"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72D4A6A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w:t>
      </w:r>
    </w:p>
    <w:p w14:paraId="630A2A16" w14:textId="77777777" w:rsidR="000B6615" w:rsidRPr="002E650D" w:rsidRDefault="000B6615" w:rsidP="000B6615">
      <w:pPr>
        <w:keepLines w:val="0"/>
        <w:overflowPunct/>
        <w:spacing w:line="240" w:lineRule="auto"/>
        <w:ind w:firstLine="426"/>
        <w:rPr>
          <w:rFonts w:eastAsia="SimSun"/>
          <w:sz w:val="16"/>
          <w:szCs w:val="16"/>
          <w:lang w:eastAsia="zh-CN"/>
        </w:rPr>
      </w:pPr>
      <w:r w:rsidRPr="002E650D">
        <w:rPr>
          <w:rFonts w:eastAsia="SimSun"/>
          <w:sz w:val="16"/>
          <w:szCs w:val="16"/>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7FD6A8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6FECA36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445382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4E88F22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76BDEFB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FA353B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7CF91E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11C756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5BD1A6C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14F7BB0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ECF68E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75F8C3A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375E39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3CA9B5B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55ACB90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2E650D">
        <w:rPr>
          <w:rFonts w:eastAsia="SimSun"/>
          <w:sz w:val="16"/>
          <w:szCs w:val="16"/>
          <w:lang w:eastAsia="zh-CN"/>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E42CD9B"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43D69684"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1A590C50"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653A220A" w14:textId="77777777" w:rsidR="000B6615" w:rsidRPr="002E650D" w:rsidRDefault="000B6615" w:rsidP="000B6615">
      <w:pPr>
        <w:keepLines w:val="0"/>
        <w:widowControl w:val="0"/>
        <w:tabs>
          <w:tab w:val="left" w:pos="360"/>
          <w:tab w:val="left" w:pos="1260"/>
        </w:tabs>
        <w:overflowPunct/>
        <w:autoSpaceDE/>
        <w:autoSpaceDN/>
        <w:adjustRightInd/>
        <w:spacing w:line="240" w:lineRule="auto"/>
        <w:ind w:firstLine="426"/>
        <w:jc w:val="center"/>
        <w:rPr>
          <w:rFonts w:eastAsia="SimSun"/>
          <w:sz w:val="16"/>
          <w:szCs w:val="16"/>
          <w:u w:val="single"/>
          <w:lang w:eastAsia="zh-CN"/>
        </w:rPr>
      </w:pPr>
      <w:r w:rsidRPr="002E650D">
        <w:rPr>
          <w:rFonts w:eastAsia="SimSun"/>
          <w:sz w:val="16"/>
          <w:szCs w:val="16"/>
          <w:u w:val="single"/>
          <w:lang w:eastAsia="zh-CN"/>
        </w:rPr>
        <w:t>Ж-КСТ. Зона садоводства и дачного хозяйства.</w:t>
      </w:r>
    </w:p>
    <w:p w14:paraId="0238D6B1" w14:textId="77777777" w:rsidR="000B6615" w:rsidRPr="002E650D" w:rsidRDefault="000B6615" w:rsidP="000B6615">
      <w:pPr>
        <w:keepLines w:val="0"/>
        <w:widowControl w:val="0"/>
        <w:tabs>
          <w:tab w:val="left" w:pos="360"/>
          <w:tab w:val="left" w:pos="1260"/>
        </w:tabs>
        <w:overflowPunct/>
        <w:autoSpaceDE/>
        <w:autoSpaceDN/>
        <w:adjustRightInd/>
        <w:spacing w:line="240" w:lineRule="auto"/>
        <w:ind w:firstLine="426"/>
        <w:jc w:val="left"/>
        <w:rPr>
          <w:rFonts w:eastAsia="SimSun"/>
          <w:i/>
          <w:iCs/>
          <w:sz w:val="16"/>
          <w:szCs w:val="16"/>
          <w:lang w:eastAsia="zh-CN"/>
        </w:rPr>
      </w:pPr>
      <w:r w:rsidRPr="002E650D">
        <w:rPr>
          <w:rFonts w:eastAsia="SimSun"/>
          <w:i/>
          <w:sz w:val="16"/>
          <w:szCs w:val="16"/>
          <w:lang w:eastAsia="zh-CN"/>
        </w:rPr>
        <w:t>Зона садоводства и дачного хозяйства</w:t>
      </w:r>
      <w:r w:rsidRPr="002E650D">
        <w:rPr>
          <w:rFonts w:eastAsia="SimSun"/>
          <w:i/>
          <w:iCs/>
          <w:sz w:val="16"/>
          <w:szCs w:val="16"/>
          <w:lang w:eastAsia="zh-CN"/>
        </w:rPr>
        <w:t xml:space="preserve"> Ж-КСТ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14:paraId="5990FDD8"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2A67347E"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0BA8D5FC" w14:textId="77777777" w:rsidTr="004312E2">
        <w:trPr>
          <w:trHeight w:val="20"/>
        </w:trPr>
        <w:tc>
          <w:tcPr>
            <w:tcW w:w="3545" w:type="dxa"/>
            <w:vAlign w:val="center"/>
          </w:tcPr>
          <w:p w14:paraId="54559B44"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73326335"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6F14CA7B"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131D6DD4" w14:textId="77777777" w:rsidTr="004312E2">
        <w:trPr>
          <w:trHeight w:val="20"/>
        </w:trPr>
        <w:tc>
          <w:tcPr>
            <w:tcW w:w="3545" w:type="dxa"/>
            <w:vAlign w:val="center"/>
          </w:tcPr>
          <w:p w14:paraId="6725DD6A" w14:textId="77777777" w:rsidR="000B6615" w:rsidRPr="002E650D" w:rsidRDefault="000B6615" w:rsidP="004312E2">
            <w:pPr>
              <w:keepLines w:val="0"/>
              <w:widowControl w:val="0"/>
              <w:overflowPunct/>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13.2</w:t>
            </w:r>
            <w:r w:rsidRPr="002E650D">
              <w:rPr>
                <w:rFonts w:eastAsia="SimSun"/>
                <w:sz w:val="16"/>
                <w:szCs w:val="16"/>
                <w:lang w:eastAsia="zh-CN"/>
              </w:rPr>
              <w:t>] - Ведение садоводства</w:t>
            </w:r>
          </w:p>
        </w:tc>
        <w:tc>
          <w:tcPr>
            <w:tcW w:w="5670" w:type="dxa"/>
            <w:vAlign w:val="center"/>
          </w:tcPr>
          <w:p w14:paraId="32AC268B" w14:textId="77777777" w:rsidR="000B6615" w:rsidRPr="002E650D" w:rsidRDefault="000B6615" w:rsidP="004312E2">
            <w:pPr>
              <w:keepLines w:val="0"/>
              <w:overflowPunct/>
              <w:autoSpaceDE/>
              <w:autoSpaceDN/>
              <w:adjustRightInd/>
              <w:spacing w:line="240" w:lineRule="auto"/>
              <w:ind w:firstLine="437"/>
              <w:jc w:val="left"/>
              <w:rPr>
                <w:rFonts w:eastAsia="SimSun"/>
                <w:sz w:val="16"/>
                <w:szCs w:val="16"/>
                <w:lang w:eastAsia="zh-CN"/>
              </w:rPr>
            </w:pPr>
            <w:r w:rsidRPr="002E650D">
              <w:rPr>
                <w:rFonts w:eastAsia="SimSun"/>
                <w:sz w:val="16"/>
                <w:szCs w:val="16"/>
                <w:lang w:eastAsia="zh-CN"/>
              </w:rPr>
              <w:t>Садовый дом, предназначенный для отдыха и не подлежащий разделу на квартиры;</w:t>
            </w:r>
          </w:p>
        </w:tc>
        <w:tc>
          <w:tcPr>
            <w:tcW w:w="6378" w:type="dxa"/>
            <w:vMerge w:val="restart"/>
          </w:tcPr>
          <w:p w14:paraId="114F5FB7" w14:textId="77777777" w:rsidR="000B6615" w:rsidRPr="002E650D" w:rsidRDefault="000B6615" w:rsidP="004312E2">
            <w:pPr>
              <w:tabs>
                <w:tab w:val="left" w:pos="1134"/>
              </w:tabs>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земельного участка - 400/1200 кв. м;</w:t>
            </w:r>
          </w:p>
          <w:p w14:paraId="2D17B251" w14:textId="77777777" w:rsidR="000B6615" w:rsidRPr="002E650D" w:rsidRDefault="000B6615" w:rsidP="004312E2">
            <w:pPr>
              <w:tabs>
                <w:tab w:val="left" w:pos="1134"/>
              </w:tabs>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(проездов)- 12 метров;</w:t>
            </w:r>
          </w:p>
          <w:p w14:paraId="0120A82B" w14:textId="77777777" w:rsidR="000B6615" w:rsidRPr="002E650D" w:rsidRDefault="000B6615" w:rsidP="004312E2">
            <w:pPr>
              <w:tabs>
                <w:tab w:val="left" w:pos="1134"/>
              </w:tabs>
              <w:spacing w:line="240" w:lineRule="auto"/>
              <w:ind w:firstLine="0"/>
              <w:jc w:val="left"/>
              <w:rPr>
                <w:rFonts w:eastAsia="SimSun"/>
                <w:sz w:val="16"/>
                <w:szCs w:val="16"/>
                <w:lang w:eastAsia="zh-CN"/>
              </w:rPr>
            </w:pPr>
            <w:r w:rsidRPr="002E650D">
              <w:rPr>
                <w:rFonts w:eastAsia="SimSun"/>
                <w:sz w:val="16"/>
                <w:szCs w:val="16"/>
                <w:lang w:eastAsia="zh-CN"/>
              </w:rPr>
              <w:t>минимальные отступы для жилых строений от границ участка - 3 м;</w:t>
            </w:r>
          </w:p>
          <w:p w14:paraId="5CE02BD2" w14:textId="77777777" w:rsidR="000B6615" w:rsidRPr="002E650D" w:rsidRDefault="000B6615" w:rsidP="004312E2">
            <w:pPr>
              <w:tabs>
                <w:tab w:val="left" w:pos="1134"/>
              </w:tabs>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1EFE0BF5" w14:textId="77777777" w:rsidR="000B6615" w:rsidRPr="002E650D" w:rsidRDefault="000B6615" w:rsidP="004312E2">
            <w:pPr>
              <w:tabs>
                <w:tab w:val="left" w:pos="1134"/>
              </w:tabs>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40 %;</w:t>
            </w:r>
          </w:p>
        </w:tc>
      </w:tr>
      <w:tr w:rsidR="000B6615" w:rsidRPr="002E650D" w14:paraId="061B9464" w14:textId="77777777" w:rsidTr="004312E2">
        <w:trPr>
          <w:trHeight w:val="20"/>
        </w:trPr>
        <w:tc>
          <w:tcPr>
            <w:tcW w:w="3545" w:type="dxa"/>
            <w:vAlign w:val="center"/>
          </w:tcPr>
          <w:p w14:paraId="6B0B1DD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13.3</w:t>
            </w:r>
            <w:r w:rsidRPr="002E650D">
              <w:rPr>
                <w:rFonts w:eastAsia="SimSun"/>
                <w:sz w:val="16"/>
                <w:szCs w:val="16"/>
                <w:lang w:eastAsia="zh-CN"/>
              </w:rPr>
              <w:t>] - Ведение дачного хозяйства</w:t>
            </w:r>
          </w:p>
        </w:tc>
        <w:tc>
          <w:tcPr>
            <w:tcW w:w="5670" w:type="dxa"/>
            <w:vAlign w:val="center"/>
          </w:tcPr>
          <w:p w14:paraId="24852B1C" w14:textId="77777777" w:rsidR="000B6615" w:rsidRPr="002E650D" w:rsidRDefault="000B6615" w:rsidP="004312E2">
            <w:pPr>
              <w:spacing w:line="240" w:lineRule="auto"/>
              <w:ind w:firstLine="437"/>
              <w:jc w:val="left"/>
              <w:rPr>
                <w:rFonts w:eastAsia="SimSun"/>
                <w:sz w:val="16"/>
                <w:szCs w:val="16"/>
                <w:lang w:eastAsia="zh-CN"/>
              </w:rPr>
            </w:pPr>
            <w:r w:rsidRPr="002E650D">
              <w:rPr>
                <w:rFonts w:eastAsia="SimSun"/>
                <w:sz w:val="16"/>
                <w:szCs w:val="16"/>
                <w:lang w:eastAsia="zh-CN"/>
              </w:rPr>
              <w:t>Жилой дачный дом (не предназначенный для раздела на квартиры, пригодный для отдыха и проживания, высотой не выше трех надземных этажей);</w:t>
            </w:r>
          </w:p>
        </w:tc>
        <w:tc>
          <w:tcPr>
            <w:tcW w:w="6378" w:type="dxa"/>
            <w:vMerge/>
          </w:tcPr>
          <w:p w14:paraId="23D38ED7" w14:textId="77777777" w:rsidR="000B6615" w:rsidRPr="002E650D" w:rsidRDefault="000B6615" w:rsidP="004312E2">
            <w:pPr>
              <w:spacing w:line="240" w:lineRule="auto"/>
              <w:ind w:firstLine="0"/>
              <w:jc w:val="left"/>
              <w:rPr>
                <w:rFonts w:eastAsia="SimSun"/>
                <w:sz w:val="16"/>
                <w:szCs w:val="16"/>
                <w:lang w:eastAsia="zh-CN"/>
              </w:rPr>
            </w:pPr>
          </w:p>
        </w:tc>
      </w:tr>
    </w:tbl>
    <w:p w14:paraId="6B188256"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1C85F19D" w14:textId="77777777" w:rsidTr="004312E2">
        <w:trPr>
          <w:trHeight w:val="20"/>
        </w:trPr>
        <w:tc>
          <w:tcPr>
            <w:tcW w:w="3545" w:type="dxa"/>
            <w:tcBorders>
              <w:bottom w:val="single" w:sz="4" w:space="0" w:color="auto"/>
            </w:tcBorders>
            <w:vAlign w:val="center"/>
          </w:tcPr>
          <w:p w14:paraId="264D1E6C"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7794CE67"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22BF35F6"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558E5FDE" w14:textId="77777777" w:rsidTr="004312E2">
        <w:trPr>
          <w:trHeight w:val="20"/>
        </w:trPr>
        <w:tc>
          <w:tcPr>
            <w:tcW w:w="3545" w:type="dxa"/>
            <w:vAlign w:val="center"/>
          </w:tcPr>
          <w:p w14:paraId="5992E64E"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[4</w:t>
            </w:r>
            <w:r w:rsidRPr="002E650D">
              <w:rPr>
                <w:sz w:val="16"/>
                <w:szCs w:val="16"/>
                <w:lang w:eastAsia="zh-CN"/>
              </w:rPr>
              <w:t>.1</w:t>
            </w:r>
            <w:r w:rsidRPr="002E650D">
              <w:rPr>
                <w:rFonts w:eastAsia="SimSun"/>
                <w:sz w:val="16"/>
                <w:szCs w:val="16"/>
                <w:lang w:eastAsia="zh-CN"/>
              </w:rPr>
              <w:t>] - Деловое управление</w:t>
            </w:r>
          </w:p>
        </w:tc>
        <w:tc>
          <w:tcPr>
            <w:tcW w:w="5670" w:type="dxa"/>
            <w:vAlign w:val="center"/>
          </w:tcPr>
          <w:p w14:paraId="739A291B"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Здание правления объединения;</w:t>
            </w:r>
          </w:p>
        </w:tc>
        <w:tc>
          <w:tcPr>
            <w:tcW w:w="6378" w:type="dxa"/>
            <w:vAlign w:val="center"/>
          </w:tcPr>
          <w:p w14:paraId="7C27EAC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2E650D">
                <w:rPr>
                  <w:rFonts w:eastAsia="SimSun"/>
                  <w:sz w:val="16"/>
                  <w:szCs w:val="16"/>
                  <w:lang w:eastAsia="zh-CN"/>
                </w:rPr>
                <w:t>5000 кв. м</w:t>
              </w:r>
            </w:smartTag>
            <w:r w:rsidRPr="002E650D">
              <w:rPr>
                <w:rFonts w:eastAsia="SimSun"/>
                <w:sz w:val="16"/>
                <w:szCs w:val="16"/>
                <w:lang w:eastAsia="zh-CN"/>
              </w:rPr>
              <w:t>;</w:t>
            </w:r>
          </w:p>
          <w:p w14:paraId="22673C7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15 м;</w:t>
            </w:r>
          </w:p>
          <w:p w14:paraId="6D88AA6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2EFD27B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2 этажа (включая мансардный этаж);</w:t>
            </w:r>
          </w:p>
          <w:p w14:paraId="40E8DD90"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p w14:paraId="4088A77E" w14:textId="77777777" w:rsidR="000B6615" w:rsidRPr="002E650D" w:rsidRDefault="000B6615" w:rsidP="004312E2">
            <w:pPr>
              <w:spacing w:line="240" w:lineRule="auto"/>
              <w:ind w:firstLine="0"/>
              <w:jc w:val="left"/>
              <w:rPr>
                <w:sz w:val="16"/>
                <w:szCs w:val="16"/>
              </w:rPr>
            </w:pPr>
            <w:r w:rsidRPr="002E650D">
              <w:rPr>
                <w:sz w:val="16"/>
                <w:szCs w:val="16"/>
              </w:rPr>
              <w:t>данный объект должен иметь необходимое расчетное количество парковочных мест только на территории своего земельного участка.</w:t>
            </w:r>
          </w:p>
        </w:tc>
      </w:tr>
      <w:tr w:rsidR="000B6615" w:rsidRPr="002E650D" w14:paraId="0F5BAA19" w14:textId="77777777" w:rsidTr="004312E2">
        <w:trPr>
          <w:trHeight w:val="20"/>
        </w:trPr>
        <w:tc>
          <w:tcPr>
            <w:tcW w:w="3545" w:type="dxa"/>
            <w:tcBorders>
              <w:top w:val="single" w:sz="4" w:space="0" w:color="auto"/>
            </w:tcBorders>
            <w:vAlign w:val="center"/>
          </w:tcPr>
          <w:p w14:paraId="5200B25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4.4</w:t>
            </w:r>
            <w:r w:rsidRPr="002E650D">
              <w:rPr>
                <w:rFonts w:eastAsia="SimSun"/>
                <w:sz w:val="16"/>
                <w:szCs w:val="16"/>
                <w:lang w:eastAsia="zh-CN"/>
              </w:rPr>
              <w:t>] - Магазины</w:t>
            </w:r>
          </w:p>
        </w:tc>
        <w:tc>
          <w:tcPr>
            <w:tcW w:w="5670" w:type="dxa"/>
            <w:tcBorders>
              <w:top w:val="single" w:sz="4" w:space="0" w:color="auto"/>
            </w:tcBorders>
            <w:vAlign w:val="center"/>
          </w:tcPr>
          <w:p w14:paraId="7FC6CCFB"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14:paraId="08B2B26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100/1200 кв. м;</w:t>
            </w:r>
          </w:p>
          <w:p w14:paraId="4A7388D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12 м;</w:t>
            </w:r>
          </w:p>
          <w:p w14:paraId="4D547A8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CECE37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2 этажа (включая мансардный этаж);</w:t>
            </w:r>
          </w:p>
          <w:p w14:paraId="66DEE09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66449AA5" w14:textId="77777777" w:rsidTr="004312E2">
        <w:trPr>
          <w:trHeight w:val="20"/>
        </w:trPr>
        <w:tc>
          <w:tcPr>
            <w:tcW w:w="3545" w:type="dxa"/>
            <w:vAlign w:val="center"/>
          </w:tcPr>
          <w:p w14:paraId="4A994A5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75C69DF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5FA7C25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Резервуары для хранения воды, скважины для забора воды;</w:t>
            </w:r>
          </w:p>
          <w:p w14:paraId="41D72566"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Здания и сооружения для хранения средств пожаротушения</w:t>
            </w:r>
          </w:p>
        </w:tc>
        <w:tc>
          <w:tcPr>
            <w:tcW w:w="6378" w:type="dxa"/>
            <w:vMerge w:val="restart"/>
            <w:vAlign w:val="center"/>
          </w:tcPr>
          <w:p w14:paraId="75C290D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443AAF2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1A5EC73C"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410E0EA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53541B6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- 10 м;</w:t>
            </w:r>
          </w:p>
          <w:p w14:paraId="5CACA50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FF2D72E" w14:textId="77777777" w:rsidTr="004312E2">
        <w:trPr>
          <w:trHeight w:val="20"/>
        </w:trPr>
        <w:tc>
          <w:tcPr>
            <w:tcW w:w="3545" w:type="dxa"/>
            <w:vAlign w:val="center"/>
          </w:tcPr>
          <w:p w14:paraId="70ED8B3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3.4</w:t>
            </w:r>
            <w:r w:rsidRPr="002E650D">
              <w:rPr>
                <w:rFonts w:eastAsia="SimSun"/>
                <w:sz w:val="16"/>
                <w:szCs w:val="16"/>
                <w:lang w:eastAsia="zh-CN"/>
              </w:rPr>
              <w:t>] - Здравоохранение.</w:t>
            </w:r>
          </w:p>
        </w:tc>
        <w:tc>
          <w:tcPr>
            <w:tcW w:w="5670" w:type="dxa"/>
          </w:tcPr>
          <w:p w14:paraId="6403F1E3"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Пункты оказания первой медицинской помощи; </w:t>
            </w:r>
          </w:p>
        </w:tc>
        <w:tc>
          <w:tcPr>
            <w:tcW w:w="6378" w:type="dxa"/>
            <w:vMerge/>
            <w:vAlign w:val="center"/>
          </w:tcPr>
          <w:p w14:paraId="0663710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0593711C" w14:textId="77777777" w:rsidTr="004312E2">
        <w:trPr>
          <w:trHeight w:val="20"/>
        </w:trPr>
        <w:tc>
          <w:tcPr>
            <w:tcW w:w="3545" w:type="dxa"/>
            <w:vAlign w:val="center"/>
          </w:tcPr>
          <w:p w14:paraId="1235D2CF"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vAlign w:val="center"/>
          </w:tcPr>
          <w:p w14:paraId="35E51389"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Пункты охраны порядка;</w:t>
            </w:r>
          </w:p>
        </w:tc>
        <w:tc>
          <w:tcPr>
            <w:tcW w:w="6378" w:type="dxa"/>
            <w:vMerge/>
          </w:tcPr>
          <w:p w14:paraId="302B3B6C" w14:textId="77777777" w:rsidR="000B6615" w:rsidRPr="002E650D" w:rsidRDefault="000B6615" w:rsidP="004312E2">
            <w:pPr>
              <w:keepLines w:val="0"/>
              <w:tabs>
                <w:tab w:val="left" w:pos="1134"/>
              </w:tabs>
              <w:overflowPunct/>
              <w:autoSpaceDE/>
              <w:autoSpaceDN/>
              <w:adjustRightInd/>
              <w:spacing w:line="240" w:lineRule="auto"/>
              <w:ind w:firstLine="426"/>
              <w:jc w:val="left"/>
              <w:rPr>
                <w:rFonts w:eastAsia="SimSun"/>
                <w:sz w:val="16"/>
                <w:szCs w:val="16"/>
                <w:lang w:eastAsia="zh-CN"/>
              </w:rPr>
            </w:pPr>
          </w:p>
        </w:tc>
      </w:tr>
    </w:tbl>
    <w:p w14:paraId="0466EE9B"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6E7ABDF7" w14:textId="77777777" w:rsidTr="004312E2">
        <w:trPr>
          <w:trHeight w:val="20"/>
        </w:trPr>
        <w:tc>
          <w:tcPr>
            <w:tcW w:w="7655" w:type="dxa"/>
            <w:vAlign w:val="center"/>
          </w:tcPr>
          <w:p w14:paraId="7BDC62F5"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w:t>
            </w:r>
            <w:r w:rsidRPr="002E650D">
              <w:rPr>
                <w:b/>
                <w:sz w:val="16"/>
                <w:szCs w:val="16"/>
              </w:rPr>
              <w:lastRenderedPageBreak/>
              <w:t>строительства</w:t>
            </w:r>
          </w:p>
        </w:tc>
        <w:tc>
          <w:tcPr>
            <w:tcW w:w="7938" w:type="dxa"/>
            <w:vAlign w:val="center"/>
          </w:tcPr>
          <w:p w14:paraId="50CD491D"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lastRenderedPageBreak/>
              <w:t xml:space="preserve">Предельные параметры разрешенного строительства, реконструкции объектов капитального </w:t>
            </w:r>
            <w:r w:rsidRPr="002E650D">
              <w:rPr>
                <w:b/>
                <w:sz w:val="16"/>
                <w:szCs w:val="16"/>
              </w:rPr>
              <w:lastRenderedPageBreak/>
              <w:t>строительства</w:t>
            </w:r>
          </w:p>
        </w:tc>
      </w:tr>
      <w:tr w:rsidR="000B6615" w:rsidRPr="002E650D" w14:paraId="5FCCDACA" w14:textId="77777777" w:rsidTr="004312E2">
        <w:trPr>
          <w:trHeight w:val="20"/>
        </w:trPr>
        <w:tc>
          <w:tcPr>
            <w:tcW w:w="7655" w:type="dxa"/>
            <w:vAlign w:val="center"/>
          </w:tcPr>
          <w:p w14:paraId="75D6A42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4664CDC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4372223"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2256032"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EE842F2"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4F5CFD3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14:paraId="3D6B869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6116431D"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E19929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 и выгула собак;</w:t>
            </w:r>
          </w:p>
          <w:p w14:paraId="261989A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3CC229CD"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FCA7369"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минимальная площадь земельных участков - 1 кв. м. </w:t>
            </w:r>
          </w:p>
          <w:p w14:paraId="14BA9076"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444C885"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6DCD855C"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081FB9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159E336A"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12735A2"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0841822D"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42BAD05"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2A998D4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50F271F7"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000AF0DE"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3EC729D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799D425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улиц, от жилых и общественных зданий  – 5 м;</w:t>
      </w:r>
    </w:p>
    <w:p w14:paraId="21063F2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проездов, от жилых и общественных зданий – 3 м;</w:t>
      </w:r>
    </w:p>
    <w:p w14:paraId="07B0618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от остальных зданий и сооружений - 5 м.</w:t>
      </w:r>
    </w:p>
    <w:p w14:paraId="14995228" w14:textId="77777777" w:rsidR="000B6615" w:rsidRPr="002E650D" w:rsidRDefault="000B6615" w:rsidP="000B6615">
      <w:pPr>
        <w:keepLines w:val="0"/>
        <w:overflowPunct/>
        <w:spacing w:line="240" w:lineRule="auto"/>
        <w:ind w:firstLine="426"/>
        <w:rPr>
          <w:rFonts w:eastAsia="SimSun"/>
          <w:sz w:val="16"/>
          <w:szCs w:val="16"/>
          <w:lang w:eastAsia="zh-CN"/>
        </w:rPr>
      </w:pPr>
      <w:r w:rsidRPr="002E650D">
        <w:rPr>
          <w:rFonts w:eastAsia="SimSun"/>
          <w:sz w:val="16"/>
          <w:szCs w:val="16"/>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14:paraId="58F17629" w14:textId="77777777" w:rsidR="000B6615" w:rsidRPr="002E650D" w:rsidRDefault="000B6615" w:rsidP="000B6615">
      <w:pPr>
        <w:keepLines w:val="0"/>
        <w:overflowPunct/>
        <w:spacing w:line="240" w:lineRule="auto"/>
        <w:ind w:firstLine="426"/>
        <w:rPr>
          <w:rFonts w:eastAsia="SimSun"/>
          <w:sz w:val="16"/>
          <w:szCs w:val="16"/>
          <w:lang w:eastAsia="zh-CN"/>
        </w:rPr>
      </w:pPr>
      <w:r w:rsidRPr="002E650D">
        <w:rPr>
          <w:rFonts w:eastAsia="SimSun"/>
          <w:sz w:val="16"/>
          <w:szCs w:val="16"/>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424EF47C" w14:textId="77777777" w:rsidR="000B6615" w:rsidRPr="002E650D" w:rsidRDefault="000B6615" w:rsidP="000B6615">
      <w:pPr>
        <w:keepLines w:val="0"/>
        <w:overflowPunct/>
        <w:spacing w:line="240" w:lineRule="auto"/>
        <w:ind w:firstLine="426"/>
        <w:rPr>
          <w:rFonts w:eastAsia="SimSun"/>
          <w:sz w:val="16"/>
          <w:szCs w:val="16"/>
          <w:lang w:eastAsia="zh-CN"/>
        </w:rPr>
      </w:pPr>
      <w:r w:rsidRPr="002E650D">
        <w:rPr>
          <w:rFonts w:eastAsia="SimSun"/>
          <w:sz w:val="16"/>
          <w:szCs w:val="16"/>
          <w:lang w:eastAsia="zh-CN"/>
        </w:rPr>
        <w:t>Минимально необходимый состав зданий, сооружений, площадок общего пользования приведен в таблице:</w:t>
      </w:r>
    </w:p>
    <w:tbl>
      <w:tblPr>
        <w:tblW w:w="15309" w:type="dxa"/>
        <w:tblInd w:w="70" w:type="dxa"/>
        <w:tblLayout w:type="fixed"/>
        <w:tblCellMar>
          <w:left w:w="70" w:type="dxa"/>
          <w:right w:w="70" w:type="dxa"/>
        </w:tblCellMar>
        <w:tblLook w:val="0000" w:firstRow="0" w:lastRow="0" w:firstColumn="0" w:lastColumn="0" w:noHBand="0" w:noVBand="0"/>
      </w:tblPr>
      <w:tblGrid>
        <w:gridCol w:w="6946"/>
        <w:gridCol w:w="2977"/>
        <w:gridCol w:w="2693"/>
        <w:gridCol w:w="2693"/>
      </w:tblGrid>
      <w:tr w:rsidR="000B6615" w:rsidRPr="002E650D" w14:paraId="129DBB8D" w14:textId="77777777" w:rsidTr="004312E2">
        <w:tblPrEx>
          <w:tblCellMar>
            <w:top w:w="0" w:type="dxa"/>
            <w:bottom w:w="0" w:type="dxa"/>
          </w:tblCellMar>
        </w:tblPrEx>
        <w:trPr>
          <w:cantSplit/>
          <w:trHeight w:val="600"/>
        </w:trPr>
        <w:tc>
          <w:tcPr>
            <w:tcW w:w="6946" w:type="dxa"/>
            <w:vMerge w:val="restart"/>
            <w:tcBorders>
              <w:top w:val="single" w:sz="6" w:space="0" w:color="auto"/>
              <w:left w:val="single" w:sz="6" w:space="0" w:color="auto"/>
              <w:bottom w:val="nil"/>
              <w:right w:val="single" w:sz="6" w:space="0" w:color="auto"/>
            </w:tcBorders>
            <w:vAlign w:val="center"/>
          </w:tcPr>
          <w:p w14:paraId="6A0620F8"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Объект</w:t>
            </w:r>
          </w:p>
        </w:tc>
        <w:tc>
          <w:tcPr>
            <w:tcW w:w="8363" w:type="dxa"/>
            <w:gridSpan w:val="3"/>
            <w:tcBorders>
              <w:top w:val="single" w:sz="6" w:space="0" w:color="auto"/>
              <w:left w:val="single" w:sz="6" w:space="0" w:color="auto"/>
              <w:bottom w:val="single" w:sz="6" w:space="0" w:color="auto"/>
              <w:right w:val="single" w:sz="6" w:space="0" w:color="auto"/>
            </w:tcBorders>
            <w:vAlign w:val="center"/>
          </w:tcPr>
          <w:p w14:paraId="082BC7D4"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Удельный размер земельных участков (м2 на 1 садовый участок) на территории садоводческих (дачных) объединений с числом участков</w:t>
            </w:r>
          </w:p>
        </w:tc>
      </w:tr>
      <w:tr w:rsidR="000B6615" w:rsidRPr="002E650D" w14:paraId="5846C492" w14:textId="77777777" w:rsidTr="004312E2">
        <w:tblPrEx>
          <w:tblCellMar>
            <w:top w:w="0" w:type="dxa"/>
            <w:bottom w:w="0" w:type="dxa"/>
          </w:tblCellMar>
        </w:tblPrEx>
        <w:trPr>
          <w:cantSplit/>
          <w:trHeight w:val="240"/>
        </w:trPr>
        <w:tc>
          <w:tcPr>
            <w:tcW w:w="6946" w:type="dxa"/>
            <w:vMerge/>
            <w:tcBorders>
              <w:top w:val="nil"/>
              <w:left w:val="single" w:sz="6" w:space="0" w:color="auto"/>
              <w:bottom w:val="single" w:sz="6" w:space="0" w:color="auto"/>
              <w:right w:val="single" w:sz="6" w:space="0" w:color="auto"/>
            </w:tcBorders>
            <w:vAlign w:val="center"/>
          </w:tcPr>
          <w:p w14:paraId="4830D827" w14:textId="77777777" w:rsidR="000B6615" w:rsidRPr="002E650D" w:rsidRDefault="000B6615" w:rsidP="004312E2">
            <w:pPr>
              <w:keepLines w:val="0"/>
              <w:overflowPunct/>
              <w:spacing w:line="240" w:lineRule="auto"/>
              <w:ind w:firstLine="0"/>
              <w:jc w:val="center"/>
              <w:rPr>
                <w:sz w:val="16"/>
                <w:szCs w:val="16"/>
              </w:rPr>
            </w:pPr>
          </w:p>
        </w:tc>
        <w:tc>
          <w:tcPr>
            <w:tcW w:w="2977" w:type="dxa"/>
            <w:tcBorders>
              <w:top w:val="single" w:sz="6" w:space="0" w:color="auto"/>
              <w:left w:val="single" w:sz="6" w:space="0" w:color="auto"/>
              <w:bottom w:val="single" w:sz="6" w:space="0" w:color="auto"/>
              <w:right w:val="single" w:sz="6" w:space="0" w:color="auto"/>
            </w:tcBorders>
            <w:vAlign w:val="center"/>
          </w:tcPr>
          <w:p w14:paraId="14E13865"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15 - 100</w:t>
            </w:r>
          </w:p>
        </w:tc>
        <w:tc>
          <w:tcPr>
            <w:tcW w:w="2693" w:type="dxa"/>
            <w:tcBorders>
              <w:top w:val="single" w:sz="6" w:space="0" w:color="auto"/>
              <w:left w:val="single" w:sz="6" w:space="0" w:color="auto"/>
              <w:bottom w:val="single" w:sz="6" w:space="0" w:color="auto"/>
              <w:right w:val="single" w:sz="6" w:space="0" w:color="auto"/>
            </w:tcBorders>
            <w:vAlign w:val="center"/>
          </w:tcPr>
          <w:p w14:paraId="1F3D4792"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101 - 300</w:t>
            </w:r>
          </w:p>
        </w:tc>
        <w:tc>
          <w:tcPr>
            <w:tcW w:w="2693" w:type="dxa"/>
            <w:tcBorders>
              <w:top w:val="single" w:sz="6" w:space="0" w:color="auto"/>
              <w:left w:val="single" w:sz="6" w:space="0" w:color="auto"/>
              <w:bottom w:val="single" w:sz="6" w:space="0" w:color="auto"/>
              <w:right w:val="single" w:sz="6" w:space="0" w:color="auto"/>
            </w:tcBorders>
            <w:vAlign w:val="center"/>
          </w:tcPr>
          <w:p w14:paraId="0CEF6D74"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301 и более</w:t>
            </w:r>
          </w:p>
        </w:tc>
      </w:tr>
      <w:tr w:rsidR="000B6615" w:rsidRPr="002E650D" w14:paraId="297638DE" w14:textId="77777777" w:rsidTr="004312E2">
        <w:tblPrEx>
          <w:tblCellMar>
            <w:top w:w="0" w:type="dxa"/>
            <w:bottom w:w="0" w:type="dxa"/>
          </w:tblCellMar>
        </w:tblPrEx>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14:paraId="2DEFEF2E" w14:textId="77777777" w:rsidR="000B6615" w:rsidRPr="002E650D" w:rsidRDefault="000B6615" w:rsidP="004312E2">
            <w:pPr>
              <w:keepLines w:val="0"/>
              <w:overflowPunct/>
              <w:spacing w:line="240" w:lineRule="auto"/>
              <w:ind w:firstLine="0"/>
              <w:jc w:val="left"/>
              <w:rPr>
                <w:sz w:val="16"/>
                <w:szCs w:val="16"/>
              </w:rPr>
            </w:pPr>
            <w:r w:rsidRPr="002E650D">
              <w:rPr>
                <w:sz w:val="16"/>
                <w:szCs w:val="16"/>
              </w:rPr>
              <w:t>Сторожка с правлением объединения</w:t>
            </w:r>
          </w:p>
        </w:tc>
        <w:tc>
          <w:tcPr>
            <w:tcW w:w="2977" w:type="dxa"/>
            <w:tcBorders>
              <w:top w:val="single" w:sz="6" w:space="0" w:color="auto"/>
              <w:left w:val="single" w:sz="6" w:space="0" w:color="auto"/>
              <w:bottom w:val="single" w:sz="6" w:space="0" w:color="auto"/>
              <w:right w:val="single" w:sz="6" w:space="0" w:color="auto"/>
            </w:tcBorders>
            <w:vAlign w:val="center"/>
          </w:tcPr>
          <w:p w14:paraId="68B77EE4"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1 - 0,7</w:t>
            </w:r>
          </w:p>
        </w:tc>
        <w:tc>
          <w:tcPr>
            <w:tcW w:w="2693" w:type="dxa"/>
            <w:tcBorders>
              <w:top w:val="single" w:sz="6" w:space="0" w:color="auto"/>
              <w:left w:val="single" w:sz="6" w:space="0" w:color="auto"/>
              <w:bottom w:val="single" w:sz="6" w:space="0" w:color="auto"/>
              <w:right w:val="single" w:sz="6" w:space="0" w:color="auto"/>
            </w:tcBorders>
            <w:vAlign w:val="center"/>
          </w:tcPr>
          <w:p w14:paraId="628BE018"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0,7 - 0,5</w:t>
            </w:r>
          </w:p>
        </w:tc>
        <w:tc>
          <w:tcPr>
            <w:tcW w:w="2693" w:type="dxa"/>
            <w:tcBorders>
              <w:top w:val="single" w:sz="6" w:space="0" w:color="auto"/>
              <w:left w:val="single" w:sz="6" w:space="0" w:color="auto"/>
              <w:bottom w:val="single" w:sz="6" w:space="0" w:color="auto"/>
              <w:right w:val="single" w:sz="6" w:space="0" w:color="auto"/>
            </w:tcBorders>
            <w:vAlign w:val="center"/>
          </w:tcPr>
          <w:p w14:paraId="2B20EECF"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0,4 - 0,4</w:t>
            </w:r>
          </w:p>
        </w:tc>
      </w:tr>
      <w:tr w:rsidR="000B6615" w:rsidRPr="002E650D" w14:paraId="26F5C271" w14:textId="77777777" w:rsidTr="004312E2">
        <w:tblPrEx>
          <w:tblCellMar>
            <w:top w:w="0" w:type="dxa"/>
            <w:bottom w:w="0" w:type="dxa"/>
          </w:tblCellMar>
        </w:tblPrEx>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14:paraId="377062EF" w14:textId="77777777" w:rsidR="000B6615" w:rsidRPr="002E650D" w:rsidRDefault="000B6615" w:rsidP="004312E2">
            <w:pPr>
              <w:keepLines w:val="0"/>
              <w:overflowPunct/>
              <w:spacing w:line="240" w:lineRule="auto"/>
              <w:ind w:firstLine="0"/>
              <w:jc w:val="left"/>
              <w:rPr>
                <w:sz w:val="16"/>
                <w:szCs w:val="16"/>
              </w:rPr>
            </w:pPr>
            <w:r w:rsidRPr="002E650D">
              <w:rPr>
                <w:sz w:val="16"/>
                <w:szCs w:val="16"/>
              </w:rPr>
              <w:t>Магазин смешанной торговли</w:t>
            </w:r>
          </w:p>
        </w:tc>
        <w:tc>
          <w:tcPr>
            <w:tcW w:w="2977" w:type="dxa"/>
            <w:tcBorders>
              <w:top w:val="single" w:sz="6" w:space="0" w:color="auto"/>
              <w:left w:val="single" w:sz="6" w:space="0" w:color="auto"/>
              <w:bottom w:val="single" w:sz="6" w:space="0" w:color="auto"/>
              <w:right w:val="single" w:sz="6" w:space="0" w:color="auto"/>
            </w:tcBorders>
            <w:vAlign w:val="center"/>
          </w:tcPr>
          <w:p w14:paraId="6D902CD5"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2 - 0,5</w:t>
            </w:r>
          </w:p>
        </w:tc>
        <w:tc>
          <w:tcPr>
            <w:tcW w:w="2693" w:type="dxa"/>
            <w:tcBorders>
              <w:top w:val="single" w:sz="6" w:space="0" w:color="auto"/>
              <w:left w:val="single" w:sz="6" w:space="0" w:color="auto"/>
              <w:bottom w:val="single" w:sz="6" w:space="0" w:color="auto"/>
              <w:right w:val="single" w:sz="6" w:space="0" w:color="auto"/>
            </w:tcBorders>
            <w:vAlign w:val="center"/>
          </w:tcPr>
          <w:p w14:paraId="4F14E88E"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0,5 - 0,2</w:t>
            </w:r>
          </w:p>
        </w:tc>
        <w:tc>
          <w:tcPr>
            <w:tcW w:w="2693" w:type="dxa"/>
            <w:tcBorders>
              <w:top w:val="single" w:sz="6" w:space="0" w:color="auto"/>
              <w:left w:val="single" w:sz="6" w:space="0" w:color="auto"/>
              <w:bottom w:val="single" w:sz="6" w:space="0" w:color="auto"/>
              <w:right w:val="single" w:sz="6" w:space="0" w:color="auto"/>
            </w:tcBorders>
            <w:vAlign w:val="center"/>
          </w:tcPr>
          <w:p w14:paraId="702A6F1E"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0,2 и менее</w:t>
            </w:r>
          </w:p>
        </w:tc>
      </w:tr>
      <w:tr w:rsidR="000B6615" w:rsidRPr="002E650D" w14:paraId="4EAB9E5E" w14:textId="77777777" w:rsidTr="004312E2">
        <w:tblPrEx>
          <w:tblCellMar>
            <w:top w:w="0" w:type="dxa"/>
            <w:bottom w:w="0" w:type="dxa"/>
          </w:tblCellMar>
        </w:tblPrEx>
        <w:trPr>
          <w:cantSplit/>
          <w:trHeight w:val="360"/>
        </w:trPr>
        <w:tc>
          <w:tcPr>
            <w:tcW w:w="6946" w:type="dxa"/>
            <w:tcBorders>
              <w:top w:val="single" w:sz="6" w:space="0" w:color="auto"/>
              <w:left w:val="single" w:sz="6" w:space="0" w:color="auto"/>
              <w:bottom w:val="single" w:sz="6" w:space="0" w:color="auto"/>
              <w:right w:val="single" w:sz="6" w:space="0" w:color="auto"/>
            </w:tcBorders>
            <w:vAlign w:val="center"/>
          </w:tcPr>
          <w:p w14:paraId="3D313C4C" w14:textId="77777777" w:rsidR="000B6615" w:rsidRPr="002E650D" w:rsidRDefault="000B6615" w:rsidP="004312E2">
            <w:pPr>
              <w:keepLines w:val="0"/>
              <w:overflowPunct/>
              <w:spacing w:line="240" w:lineRule="auto"/>
              <w:ind w:firstLine="0"/>
              <w:jc w:val="left"/>
              <w:rPr>
                <w:sz w:val="16"/>
                <w:szCs w:val="16"/>
              </w:rPr>
            </w:pPr>
            <w:r w:rsidRPr="002E650D">
              <w:rPr>
                <w:sz w:val="16"/>
                <w:szCs w:val="16"/>
              </w:rPr>
              <w:t>Здания и сооружения для хранения средств пожаротушения</w:t>
            </w:r>
          </w:p>
        </w:tc>
        <w:tc>
          <w:tcPr>
            <w:tcW w:w="2977" w:type="dxa"/>
            <w:tcBorders>
              <w:top w:val="single" w:sz="6" w:space="0" w:color="auto"/>
              <w:left w:val="single" w:sz="6" w:space="0" w:color="auto"/>
              <w:bottom w:val="single" w:sz="6" w:space="0" w:color="auto"/>
              <w:right w:val="single" w:sz="6" w:space="0" w:color="auto"/>
            </w:tcBorders>
            <w:vAlign w:val="center"/>
          </w:tcPr>
          <w:p w14:paraId="24E301E2"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0,5</w:t>
            </w:r>
          </w:p>
        </w:tc>
        <w:tc>
          <w:tcPr>
            <w:tcW w:w="2693" w:type="dxa"/>
            <w:tcBorders>
              <w:top w:val="single" w:sz="6" w:space="0" w:color="auto"/>
              <w:left w:val="single" w:sz="6" w:space="0" w:color="auto"/>
              <w:bottom w:val="single" w:sz="6" w:space="0" w:color="auto"/>
              <w:right w:val="single" w:sz="6" w:space="0" w:color="auto"/>
            </w:tcBorders>
            <w:vAlign w:val="center"/>
          </w:tcPr>
          <w:p w14:paraId="33CBFF83"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0,4</w:t>
            </w:r>
          </w:p>
        </w:tc>
        <w:tc>
          <w:tcPr>
            <w:tcW w:w="2693" w:type="dxa"/>
            <w:tcBorders>
              <w:top w:val="single" w:sz="6" w:space="0" w:color="auto"/>
              <w:left w:val="single" w:sz="6" w:space="0" w:color="auto"/>
              <w:bottom w:val="single" w:sz="6" w:space="0" w:color="auto"/>
              <w:right w:val="single" w:sz="6" w:space="0" w:color="auto"/>
            </w:tcBorders>
            <w:vAlign w:val="center"/>
          </w:tcPr>
          <w:p w14:paraId="34161836"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0,35</w:t>
            </w:r>
          </w:p>
        </w:tc>
      </w:tr>
      <w:tr w:rsidR="000B6615" w:rsidRPr="002E650D" w14:paraId="4A21142B" w14:textId="77777777" w:rsidTr="004312E2">
        <w:tblPrEx>
          <w:tblCellMar>
            <w:top w:w="0" w:type="dxa"/>
            <w:bottom w:w="0" w:type="dxa"/>
          </w:tblCellMar>
        </w:tblPrEx>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14:paraId="28E75251" w14:textId="77777777" w:rsidR="000B6615" w:rsidRPr="002E650D" w:rsidRDefault="000B6615" w:rsidP="004312E2">
            <w:pPr>
              <w:keepLines w:val="0"/>
              <w:overflowPunct/>
              <w:spacing w:line="240" w:lineRule="auto"/>
              <w:ind w:firstLine="0"/>
              <w:jc w:val="left"/>
              <w:rPr>
                <w:sz w:val="16"/>
                <w:szCs w:val="16"/>
              </w:rPr>
            </w:pPr>
            <w:r w:rsidRPr="002E650D">
              <w:rPr>
                <w:sz w:val="16"/>
                <w:szCs w:val="16"/>
              </w:rPr>
              <w:t>Площадки для мусоросборников</w:t>
            </w:r>
          </w:p>
        </w:tc>
        <w:tc>
          <w:tcPr>
            <w:tcW w:w="2977" w:type="dxa"/>
            <w:tcBorders>
              <w:top w:val="single" w:sz="6" w:space="0" w:color="auto"/>
              <w:left w:val="single" w:sz="6" w:space="0" w:color="auto"/>
              <w:bottom w:val="single" w:sz="6" w:space="0" w:color="auto"/>
              <w:right w:val="single" w:sz="6" w:space="0" w:color="auto"/>
            </w:tcBorders>
            <w:vAlign w:val="center"/>
          </w:tcPr>
          <w:p w14:paraId="4D4DC2EB"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0,1</w:t>
            </w:r>
          </w:p>
        </w:tc>
        <w:tc>
          <w:tcPr>
            <w:tcW w:w="2693" w:type="dxa"/>
            <w:tcBorders>
              <w:top w:val="single" w:sz="6" w:space="0" w:color="auto"/>
              <w:left w:val="single" w:sz="6" w:space="0" w:color="auto"/>
              <w:bottom w:val="single" w:sz="6" w:space="0" w:color="auto"/>
              <w:right w:val="single" w:sz="6" w:space="0" w:color="auto"/>
            </w:tcBorders>
            <w:vAlign w:val="center"/>
          </w:tcPr>
          <w:p w14:paraId="3B3B94E0"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0,1</w:t>
            </w:r>
          </w:p>
        </w:tc>
        <w:tc>
          <w:tcPr>
            <w:tcW w:w="2693" w:type="dxa"/>
            <w:tcBorders>
              <w:top w:val="single" w:sz="6" w:space="0" w:color="auto"/>
              <w:left w:val="single" w:sz="6" w:space="0" w:color="auto"/>
              <w:bottom w:val="single" w:sz="6" w:space="0" w:color="auto"/>
              <w:right w:val="single" w:sz="6" w:space="0" w:color="auto"/>
            </w:tcBorders>
            <w:vAlign w:val="center"/>
          </w:tcPr>
          <w:p w14:paraId="77CB379A"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0,1</w:t>
            </w:r>
          </w:p>
        </w:tc>
      </w:tr>
      <w:tr w:rsidR="000B6615" w:rsidRPr="002E650D" w14:paraId="137CE870" w14:textId="77777777" w:rsidTr="004312E2">
        <w:tblPrEx>
          <w:tblCellMar>
            <w:top w:w="0" w:type="dxa"/>
            <w:bottom w:w="0" w:type="dxa"/>
          </w:tblCellMar>
        </w:tblPrEx>
        <w:trPr>
          <w:cantSplit/>
          <w:trHeight w:val="480"/>
        </w:trPr>
        <w:tc>
          <w:tcPr>
            <w:tcW w:w="6946" w:type="dxa"/>
            <w:tcBorders>
              <w:top w:val="single" w:sz="6" w:space="0" w:color="auto"/>
              <w:left w:val="single" w:sz="6" w:space="0" w:color="auto"/>
              <w:bottom w:val="single" w:sz="6" w:space="0" w:color="auto"/>
              <w:right w:val="single" w:sz="6" w:space="0" w:color="auto"/>
            </w:tcBorders>
            <w:vAlign w:val="center"/>
          </w:tcPr>
          <w:p w14:paraId="720F8DF5" w14:textId="77777777" w:rsidR="000B6615" w:rsidRPr="002E650D" w:rsidRDefault="000B6615" w:rsidP="004312E2">
            <w:pPr>
              <w:keepLines w:val="0"/>
              <w:overflowPunct/>
              <w:spacing w:line="240" w:lineRule="auto"/>
              <w:ind w:firstLine="0"/>
              <w:jc w:val="left"/>
              <w:rPr>
                <w:sz w:val="16"/>
                <w:szCs w:val="16"/>
              </w:rPr>
            </w:pPr>
            <w:r w:rsidRPr="002E650D">
              <w:rPr>
                <w:sz w:val="16"/>
                <w:szCs w:val="16"/>
              </w:rPr>
              <w:t>Площадка для стоянки автомобилей при въезде на территорию садоводческого объединения</w:t>
            </w:r>
          </w:p>
        </w:tc>
        <w:tc>
          <w:tcPr>
            <w:tcW w:w="2977" w:type="dxa"/>
            <w:tcBorders>
              <w:top w:val="single" w:sz="6" w:space="0" w:color="auto"/>
              <w:left w:val="single" w:sz="6" w:space="0" w:color="auto"/>
              <w:bottom w:val="single" w:sz="6" w:space="0" w:color="auto"/>
              <w:right w:val="single" w:sz="6" w:space="0" w:color="auto"/>
            </w:tcBorders>
            <w:vAlign w:val="center"/>
          </w:tcPr>
          <w:p w14:paraId="59C5F620"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0,9</w:t>
            </w:r>
          </w:p>
        </w:tc>
        <w:tc>
          <w:tcPr>
            <w:tcW w:w="2693" w:type="dxa"/>
            <w:tcBorders>
              <w:top w:val="single" w:sz="6" w:space="0" w:color="auto"/>
              <w:left w:val="single" w:sz="6" w:space="0" w:color="auto"/>
              <w:bottom w:val="single" w:sz="6" w:space="0" w:color="auto"/>
              <w:right w:val="single" w:sz="6" w:space="0" w:color="auto"/>
            </w:tcBorders>
            <w:vAlign w:val="center"/>
          </w:tcPr>
          <w:p w14:paraId="1A8008DD"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0,9 - 0,4</w:t>
            </w:r>
          </w:p>
        </w:tc>
        <w:tc>
          <w:tcPr>
            <w:tcW w:w="2693" w:type="dxa"/>
            <w:tcBorders>
              <w:top w:val="single" w:sz="6" w:space="0" w:color="auto"/>
              <w:left w:val="single" w:sz="6" w:space="0" w:color="auto"/>
              <w:bottom w:val="single" w:sz="6" w:space="0" w:color="auto"/>
              <w:right w:val="single" w:sz="6" w:space="0" w:color="auto"/>
            </w:tcBorders>
            <w:vAlign w:val="center"/>
          </w:tcPr>
          <w:p w14:paraId="3CE0B497" w14:textId="77777777" w:rsidR="000B6615" w:rsidRPr="002E650D" w:rsidRDefault="000B6615" w:rsidP="004312E2">
            <w:pPr>
              <w:keepLines w:val="0"/>
              <w:overflowPunct/>
              <w:spacing w:line="240" w:lineRule="auto"/>
              <w:ind w:firstLine="0"/>
              <w:jc w:val="center"/>
              <w:rPr>
                <w:sz w:val="16"/>
                <w:szCs w:val="16"/>
              </w:rPr>
            </w:pPr>
            <w:r w:rsidRPr="002E650D">
              <w:rPr>
                <w:sz w:val="16"/>
                <w:szCs w:val="16"/>
              </w:rPr>
              <w:t>0,4 и менее</w:t>
            </w:r>
          </w:p>
        </w:tc>
      </w:tr>
    </w:tbl>
    <w:p w14:paraId="39EDD38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Минимальные расстояния до границы соседнего участка по санитарно-бытовым условиям должны быть:</w:t>
      </w:r>
    </w:p>
    <w:p w14:paraId="73D8966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от жилого строения (или дома) - </w:t>
      </w:r>
      <w:smartTag w:uri="urn:schemas-microsoft-com:office:smarttags" w:element="metricconverter">
        <w:smartTagPr>
          <w:attr w:name="ProductID" w:val="3 м"/>
        </w:smartTagPr>
        <w:r w:rsidRPr="002E650D">
          <w:rPr>
            <w:rFonts w:eastAsia="SimSun"/>
            <w:sz w:val="16"/>
            <w:szCs w:val="16"/>
            <w:lang w:eastAsia="zh-CN"/>
          </w:rPr>
          <w:t>3 м</w:t>
        </w:r>
      </w:smartTag>
      <w:r w:rsidRPr="002E650D">
        <w:rPr>
          <w:rFonts w:eastAsia="SimSun"/>
          <w:sz w:val="16"/>
          <w:szCs w:val="16"/>
          <w:lang w:eastAsia="zh-CN"/>
        </w:rPr>
        <w:t>;</w:t>
      </w:r>
    </w:p>
    <w:p w14:paraId="570F5F6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2E650D">
          <w:rPr>
            <w:rFonts w:eastAsia="SimSun"/>
            <w:sz w:val="16"/>
            <w:szCs w:val="16"/>
            <w:lang w:eastAsia="zh-CN"/>
          </w:rPr>
          <w:t>4 м</w:t>
        </w:r>
      </w:smartTag>
      <w:r w:rsidRPr="002E650D">
        <w:rPr>
          <w:rFonts w:eastAsia="SimSun"/>
          <w:sz w:val="16"/>
          <w:szCs w:val="16"/>
          <w:lang w:eastAsia="zh-CN"/>
        </w:rPr>
        <w:t>;</w:t>
      </w:r>
    </w:p>
    <w:p w14:paraId="03CD1A2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от других построек - </w:t>
      </w:r>
      <w:smartTag w:uri="urn:schemas-microsoft-com:office:smarttags" w:element="metricconverter">
        <w:smartTagPr>
          <w:attr w:name="ProductID" w:val="1 м"/>
        </w:smartTagPr>
        <w:r w:rsidRPr="002E650D">
          <w:rPr>
            <w:rFonts w:eastAsia="SimSun"/>
            <w:sz w:val="16"/>
            <w:szCs w:val="16"/>
            <w:lang w:eastAsia="zh-CN"/>
          </w:rPr>
          <w:t>1 м</w:t>
        </w:r>
      </w:smartTag>
      <w:r w:rsidRPr="002E650D">
        <w:rPr>
          <w:rFonts w:eastAsia="SimSun"/>
          <w:sz w:val="16"/>
          <w:szCs w:val="16"/>
          <w:lang w:eastAsia="zh-CN"/>
        </w:rPr>
        <w:t>;</w:t>
      </w:r>
    </w:p>
    <w:p w14:paraId="6E70915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от стволов высокорослых деревьев - </w:t>
      </w:r>
      <w:smartTag w:uri="urn:schemas-microsoft-com:office:smarttags" w:element="metricconverter">
        <w:smartTagPr>
          <w:attr w:name="ProductID" w:val="4 м"/>
        </w:smartTagPr>
        <w:r w:rsidRPr="002E650D">
          <w:rPr>
            <w:rFonts w:eastAsia="SimSun"/>
            <w:sz w:val="16"/>
            <w:szCs w:val="16"/>
            <w:lang w:eastAsia="zh-CN"/>
          </w:rPr>
          <w:t>4 м</w:t>
        </w:r>
      </w:smartTag>
      <w:r w:rsidRPr="002E650D">
        <w:rPr>
          <w:rFonts w:eastAsia="SimSun"/>
          <w:sz w:val="16"/>
          <w:szCs w:val="16"/>
          <w:lang w:eastAsia="zh-CN"/>
        </w:rPr>
        <w:t xml:space="preserve">, среднерослых - </w:t>
      </w:r>
      <w:smartTag w:uri="urn:schemas-microsoft-com:office:smarttags" w:element="metricconverter">
        <w:smartTagPr>
          <w:attr w:name="ProductID" w:val="2 м"/>
        </w:smartTagPr>
        <w:r w:rsidRPr="002E650D">
          <w:rPr>
            <w:rFonts w:eastAsia="SimSun"/>
            <w:sz w:val="16"/>
            <w:szCs w:val="16"/>
            <w:lang w:eastAsia="zh-CN"/>
          </w:rPr>
          <w:t>2 м</w:t>
        </w:r>
      </w:smartTag>
      <w:r w:rsidRPr="002E650D">
        <w:rPr>
          <w:rFonts w:eastAsia="SimSun"/>
          <w:sz w:val="16"/>
          <w:szCs w:val="16"/>
          <w:lang w:eastAsia="zh-CN"/>
        </w:rPr>
        <w:t>;</w:t>
      </w:r>
    </w:p>
    <w:p w14:paraId="6F85CF7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 xml:space="preserve">от кустарника - </w:t>
      </w:r>
      <w:smartTag w:uri="urn:schemas-microsoft-com:office:smarttags" w:element="metricconverter">
        <w:smartTagPr>
          <w:attr w:name="ProductID" w:val="1 м"/>
        </w:smartTagPr>
        <w:r w:rsidRPr="002E650D">
          <w:rPr>
            <w:rFonts w:eastAsia="SimSun"/>
            <w:sz w:val="16"/>
            <w:szCs w:val="16"/>
            <w:lang w:eastAsia="zh-CN"/>
          </w:rPr>
          <w:t>1 м</w:t>
        </w:r>
      </w:smartTag>
      <w:r w:rsidRPr="002E650D">
        <w:rPr>
          <w:rFonts w:eastAsia="SimSun"/>
          <w:sz w:val="16"/>
          <w:szCs w:val="16"/>
          <w:lang w:eastAsia="zh-CN"/>
        </w:rPr>
        <w:t>.</w:t>
      </w:r>
    </w:p>
    <w:p w14:paraId="7B75D07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2E650D">
          <w:rPr>
            <w:rFonts w:eastAsia="SimSun"/>
            <w:sz w:val="16"/>
            <w:szCs w:val="16"/>
            <w:lang w:eastAsia="zh-CN"/>
          </w:rPr>
          <w:t>50 см</w:t>
        </w:r>
      </w:smartTag>
      <w:r w:rsidRPr="002E650D">
        <w:rPr>
          <w:rFonts w:eastAsia="SimSun"/>
          <w:sz w:val="16"/>
          <w:szCs w:val="16"/>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E650D">
          <w:rPr>
            <w:rFonts w:eastAsia="SimSun"/>
            <w:sz w:val="16"/>
            <w:szCs w:val="16"/>
            <w:lang w:eastAsia="zh-CN"/>
          </w:rPr>
          <w:t>50 см</w:t>
        </w:r>
      </w:smartTag>
      <w:r w:rsidRPr="002E650D">
        <w:rPr>
          <w:rFonts w:eastAsia="SimSun"/>
          <w:sz w:val="16"/>
          <w:szCs w:val="16"/>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71CC42C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2E650D">
          <w:rPr>
            <w:rFonts w:eastAsia="SimSun"/>
            <w:sz w:val="16"/>
            <w:szCs w:val="16"/>
            <w:lang w:eastAsia="zh-CN"/>
          </w:rPr>
          <w:t>1 м</w:t>
        </w:r>
      </w:smartTag>
      <w:r w:rsidRPr="002E650D">
        <w:rPr>
          <w:rFonts w:eastAsia="SimSun"/>
          <w:sz w:val="16"/>
          <w:szCs w:val="16"/>
          <w:lang w:eastAsia="zh-CN"/>
        </w:rPr>
        <w:t xml:space="preserve"> от границы соседнего садового участка, скат крыши следует ориентировать на свой участок.</w:t>
      </w:r>
    </w:p>
    <w:p w14:paraId="442A670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Минимальные расстояния между постройками по санитарно-бытовым условиям должны быть:</w:t>
      </w:r>
    </w:p>
    <w:p w14:paraId="29BFE4F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2E650D">
          <w:rPr>
            <w:rFonts w:eastAsia="SimSun"/>
            <w:sz w:val="16"/>
            <w:szCs w:val="16"/>
            <w:lang w:eastAsia="zh-CN"/>
          </w:rPr>
          <w:t>12 м</w:t>
        </w:r>
      </w:smartTag>
      <w:r w:rsidRPr="002E650D">
        <w:rPr>
          <w:rFonts w:eastAsia="SimSun"/>
          <w:sz w:val="16"/>
          <w:szCs w:val="16"/>
          <w:lang w:eastAsia="zh-CN"/>
        </w:rPr>
        <w:t>;</w:t>
      </w:r>
    </w:p>
    <w:p w14:paraId="41C0AF8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до душа, бани (сауны) - </w:t>
      </w:r>
      <w:smartTag w:uri="urn:schemas-microsoft-com:office:smarttags" w:element="metricconverter">
        <w:smartTagPr>
          <w:attr w:name="ProductID" w:val="8 м"/>
        </w:smartTagPr>
        <w:r w:rsidRPr="002E650D">
          <w:rPr>
            <w:rFonts w:eastAsia="SimSun"/>
            <w:sz w:val="16"/>
            <w:szCs w:val="16"/>
            <w:lang w:eastAsia="zh-CN"/>
          </w:rPr>
          <w:t>8 м</w:t>
        </w:r>
      </w:smartTag>
      <w:r w:rsidRPr="002E650D">
        <w:rPr>
          <w:rFonts w:eastAsia="SimSun"/>
          <w:sz w:val="16"/>
          <w:szCs w:val="16"/>
          <w:lang w:eastAsia="zh-CN"/>
        </w:rPr>
        <w:t>;</w:t>
      </w:r>
    </w:p>
    <w:p w14:paraId="1819A96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2E650D">
          <w:rPr>
            <w:rFonts w:eastAsia="SimSun"/>
            <w:sz w:val="16"/>
            <w:szCs w:val="16"/>
            <w:lang w:eastAsia="zh-CN"/>
          </w:rPr>
          <w:t>8 м</w:t>
        </w:r>
      </w:smartTag>
      <w:r w:rsidRPr="002E650D">
        <w:rPr>
          <w:rFonts w:eastAsia="SimSun"/>
          <w:sz w:val="16"/>
          <w:szCs w:val="16"/>
          <w:lang w:eastAsia="zh-CN"/>
        </w:rPr>
        <w:t>.</w:t>
      </w:r>
    </w:p>
    <w:p w14:paraId="2B8591F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3E3D82A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E650D">
          <w:rPr>
            <w:rFonts w:eastAsia="SimSun"/>
            <w:sz w:val="16"/>
            <w:szCs w:val="16"/>
            <w:lang w:eastAsia="zh-CN"/>
          </w:rPr>
          <w:t>7 м</w:t>
        </w:r>
      </w:smartTag>
      <w:r w:rsidRPr="002E650D">
        <w:rPr>
          <w:rFonts w:eastAsia="SimSun"/>
          <w:sz w:val="16"/>
          <w:szCs w:val="16"/>
          <w:lang w:eastAsia="zh-CN"/>
        </w:rPr>
        <w:t xml:space="preserve"> от входа в дом.</w:t>
      </w:r>
    </w:p>
    <w:p w14:paraId="58C9226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этих случаях расстояние до границы с соседним участком измеряется отдельно от каждого объекта блокировки.</w:t>
      </w:r>
    </w:p>
    <w:p w14:paraId="373A4B1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525FCAF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3FFA00C8"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74FCC215"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1FAEA02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w:t>
      </w:r>
    </w:p>
    <w:p w14:paraId="0941FF9D" w14:textId="77777777" w:rsidR="000B6615" w:rsidRPr="002E650D" w:rsidRDefault="000B6615" w:rsidP="000B6615">
      <w:pPr>
        <w:keepLines w:val="0"/>
        <w:overflowPunct/>
        <w:spacing w:line="240" w:lineRule="auto"/>
        <w:ind w:firstLine="426"/>
        <w:rPr>
          <w:rFonts w:eastAsia="SimSun"/>
          <w:sz w:val="16"/>
          <w:szCs w:val="16"/>
          <w:lang w:eastAsia="zh-CN"/>
        </w:rPr>
      </w:pPr>
      <w:r w:rsidRPr="002E650D">
        <w:rPr>
          <w:rFonts w:eastAsia="SimSun"/>
          <w:sz w:val="16"/>
          <w:szCs w:val="16"/>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3F7D38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E650D">
          <w:rPr>
            <w:rFonts w:eastAsia="SimSun"/>
            <w:sz w:val="16"/>
            <w:szCs w:val="16"/>
            <w:lang w:eastAsia="zh-CN"/>
          </w:rPr>
          <w:t>1,5 м</w:t>
        </w:r>
      </w:smartTag>
      <w:r w:rsidRPr="002E650D">
        <w:rPr>
          <w:rFonts w:eastAsia="SimSun"/>
          <w:sz w:val="16"/>
          <w:szCs w:val="16"/>
          <w:lang w:eastAsia="zh-CN"/>
        </w:rPr>
        <w:t>. Высота ограждения смежных участков считается от уровня земельного участка имеющего наибольшую высотную отметку.</w:t>
      </w:r>
    </w:p>
    <w:p w14:paraId="157B6D7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3B232C4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4F663C3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201FF79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56978B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49457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7FBEF6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071B38B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3A5B0A6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1AB40C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31DFE11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4CAF2F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28D6DB3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55A5D5A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6034D3A"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57B67BD1"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0EB8E149"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65A7779F"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r w:rsidRPr="002E650D">
        <w:rPr>
          <w:rFonts w:eastAsia="SimSun"/>
          <w:caps/>
          <w:sz w:val="16"/>
          <w:szCs w:val="16"/>
          <w:lang w:eastAsia="zh-CN"/>
        </w:rPr>
        <w:t>ОБЩЕСТВЕННО-ДЕЛОВЫЕ ЗОНЫ:</w:t>
      </w:r>
    </w:p>
    <w:p w14:paraId="64A50140" w14:textId="77777777" w:rsidR="000B6615" w:rsidRPr="002E650D" w:rsidRDefault="000B6615" w:rsidP="000B6615">
      <w:pPr>
        <w:keepLines w:val="0"/>
        <w:overflowPunct/>
        <w:autoSpaceDE/>
        <w:autoSpaceDN/>
        <w:adjustRightInd/>
        <w:spacing w:line="240" w:lineRule="auto"/>
        <w:ind w:firstLine="426"/>
        <w:jc w:val="center"/>
        <w:rPr>
          <w:i/>
          <w:sz w:val="16"/>
          <w:szCs w:val="16"/>
        </w:rPr>
      </w:pPr>
      <w:r w:rsidRPr="002E650D">
        <w:rPr>
          <w:i/>
          <w:sz w:val="16"/>
          <w:szCs w:val="16"/>
        </w:rPr>
        <w:lastRenderedPageBreak/>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292DE312" w14:textId="77777777" w:rsidR="000B6615" w:rsidRPr="002E650D" w:rsidRDefault="000B6615" w:rsidP="000B6615">
      <w:pPr>
        <w:keepLines w:val="0"/>
        <w:overflowPunct/>
        <w:autoSpaceDE/>
        <w:autoSpaceDN/>
        <w:adjustRightInd/>
        <w:spacing w:line="240" w:lineRule="auto"/>
        <w:ind w:firstLine="426"/>
        <w:jc w:val="center"/>
        <w:rPr>
          <w:rFonts w:eastAsia="SimSun"/>
          <w:i/>
          <w:caps/>
          <w:sz w:val="16"/>
          <w:szCs w:val="16"/>
          <w:lang w:eastAsia="zh-CN"/>
        </w:rPr>
      </w:pPr>
    </w:p>
    <w:p w14:paraId="606CF5D0" w14:textId="77777777" w:rsidR="000B6615" w:rsidRPr="002E650D" w:rsidRDefault="000B6615" w:rsidP="000B6615">
      <w:pPr>
        <w:keepLines w:val="0"/>
        <w:overflowPunct/>
        <w:autoSpaceDE/>
        <w:autoSpaceDN/>
        <w:adjustRightInd/>
        <w:spacing w:line="240" w:lineRule="auto"/>
        <w:ind w:firstLine="426"/>
        <w:jc w:val="center"/>
        <w:outlineLvl w:val="0"/>
        <w:rPr>
          <w:rFonts w:eastAsia="SimSun"/>
          <w:sz w:val="16"/>
          <w:szCs w:val="16"/>
          <w:u w:val="single"/>
          <w:lang w:eastAsia="zh-CN"/>
        </w:rPr>
      </w:pPr>
      <w:r w:rsidRPr="002E650D">
        <w:rPr>
          <w:rFonts w:eastAsia="SimSun"/>
          <w:sz w:val="16"/>
          <w:szCs w:val="16"/>
          <w:u w:val="single"/>
          <w:lang w:eastAsia="zh-CN"/>
        </w:rPr>
        <w:t>ОД-1. Центральная зона делового, общественного и коммерческого назначения.</w:t>
      </w:r>
    </w:p>
    <w:p w14:paraId="4F1F2951" w14:textId="77777777" w:rsidR="000B6615" w:rsidRPr="002E650D" w:rsidRDefault="000B6615" w:rsidP="000B6615">
      <w:pPr>
        <w:keepLines w:val="0"/>
        <w:overflowPunct/>
        <w:autoSpaceDE/>
        <w:autoSpaceDN/>
        <w:adjustRightInd/>
        <w:spacing w:line="240" w:lineRule="auto"/>
        <w:ind w:firstLine="426"/>
        <w:jc w:val="left"/>
        <w:rPr>
          <w:rFonts w:eastAsia="SimSun"/>
          <w:i/>
          <w:sz w:val="16"/>
          <w:szCs w:val="16"/>
          <w:lang w:eastAsia="zh-CN"/>
        </w:rPr>
      </w:pPr>
      <w:r w:rsidRPr="002E650D">
        <w:rPr>
          <w:rFonts w:eastAsia="SimSun"/>
          <w:i/>
          <w:sz w:val="16"/>
          <w:szCs w:val="16"/>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2E650D">
        <w:rPr>
          <w:rFonts w:eastAsia="SimSun"/>
          <w:i/>
          <w:iCs/>
          <w:sz w:val="16"/>
          <w:szCs w:val="16"/>
          <w:lang w:eastAsia="zh-CN"/>
        </w:rPr>
        <w:t xml:space="preserve">на территориях размещения центральных функций, </w:t>
      </w:r>
      <w:r w:rsidRPr="002E650D">
        <w:rPr>
          <w:rFonts w:eastAsia="SimSun"/>
          <w:i/>
          <w:sz w:val="16"/>
          <w:szCs w:val="16"/>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14:paraId="7980F2D2"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62F05FCB"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11A37090" w14:textId="77777777" w:rsidTr="004312E2">
        <w:trPr>
          <w:trHeight w:val="20"/>
        </w:trPr>
        <w:tc>
          <w:tcPr>
            <w:tcW w:w="3545" w:type="dxa"/>
            <w:vAlign w:val="center"/>
          </w:tcPr>
          <w:p w14:paraId="3A97D22D"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6D66E39C"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1F36BAA8"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6631D80A" w14:textId="77777777" w:rsidTr="004312E2">
        <w:trPr>
          <w:trHeight w:val="20"/>
        </w:trPr>
        <w:tc>
          <w:tcPr>
            <w:tcW w:w="3545" w:type="dxa"/>
            <w:vAlign w:val="center"/>
          </w:tcPr>
          <w:p w14:paraId="4621FA4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3.8</w:t>
            </w:r>
            <w:r w:rsidRPr="002E650D">
              <w:rPr>
                <w:rFonts w:eastAsia="SimSun"/>
                <w:sz w:val="16"/>
                <w:szCs w:val="16"/>
                <w:lang w:eastAsia="zh-CN"/>
              </w:rPr>
              <w:t>] - Общественное управление</w:t>
            </w:r>
          </w:p>
        </w:tc>
        <w:tc>
          <w:tcPr>
            <w:tcW w:w="5670" w:type="dxa"/>
            <w:shd w:val="clear" w:color="auto" w:fill="auto"/>
            <w:vAlign w:val="center"/>
          </w:tcPr>
          <w:p w14:paraId="208AADCA"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0339E2DF"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14:paraId="5EC1393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 / не подлежит ограничению;</w:t>
            </w:r>
          </w:p>
          <w:p w14:paraId="35BDA3C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474169E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389985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40A71DDF"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21313F08" w14:textId="77777777" w:rsidTr="004312E2">
        <w:trPr>
          <w:trHeight w:val="20"/>
        </w:trPr>
        <w:tc>
          <w:tcPr>
            <w:tcW w:w="3545" w:type="dxa"/>
            <w:vAlign w:val="center"/>
          </w:tcPr>
          <w:p w14:paraId="2139E44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[4</w:t>
            </w:r>
            <w:r w:rsidRPr="002E650D">
              <w:rPr>
                <w:sz w:val="16"/>
                <w:szCs w:val="16"/>
                <w:lang w:eastAsia="zh-CN"/>
              </w:rPr>
              <w:t>.1</w:t>
            </w:r>
            <w:r w:rsidRPr="002E650D">
              <w:rPr>
                <w:rFonts w:eastAsia="SimSun"/>
                <w:sz w:val="16"/>
                <w:szCs w:val="16"/>
                <w:lang w:eastAsia="zh-CN"/>
              </w:rPr>
              <w:t>] - Деловое управление</w:t>
            </w:r>
          </w:p>
        </w:tc>
        <w:tc>
          <w:tcPr>
            <w:tcW w:w="5670" w:type="dxa"/>
            <w:vAlign w:val="center"/>
          </w:tcPr>
          <w:p w14:paraId="44F7602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tcPr>
          <w:p w14:paraId="61312C6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 / не подлежит ограничению;</w:t>
            </w:r>
          </w:p>
          <w:p w14:paraId="36827DD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15 м;</w:t>
            </w:r>
          </w:p>
          <w:p w14:paraId="47232B1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2B39578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51E033D4" w14:textId="77777777" w:rsidR="000B6615" w:rsidRPr="002E650D" w:rsidRDefault="000B6615" w:rsidP="004312E2">
            <w:pPr>
              <w:spacing w:line="240" w:lineRule="auto"/>
              <w:jc w:val="left"/>
              <w:rPr>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3CFEF15F" w14:textId="77777777" w:rsidTr="004312E2">
        <w:trPr>
          <w:trHeight w:val="20"/>
        </w:trPr>
        <w:tc>
          <w:tcPr>
            <w:tcW w:w="3545" w:type="dxa"/>
            <w:vAlign w:val="center"/>
          </w:tcPr>
          <w:p w14:paraId="794BE8C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[6</w:t>
            </w:r>
            <w:r w:rsidRPr="002E650D">
              <w:rPr>
                <w:sz w:val="16"/>
                <w:szCs w:val="16"/>
                <w:lang w:eastAsia="zh-CN"/>
              </w:rPr>
              <w:t>.11</w:t>
            </w:r>
            <w:r w:rsidRPr="002E650D">
              <w:rPr>
                <w:rFonts w:eastAsia="SimSun"/>
                <w:sz w:val="16"/>
                <w:szCs w:val="16"/>
                <w:lang w:eastAsia="zh-CN"/>
              </w:rPr>
              <w:t>] - Целлюлозно-бумажная промышленность</w:t>
            </w:r>
          </w:p>
        </w:tc>
        <w:tc>
          <w:tcPr>
            <w:tcW w:w="5670" w:type="dxa"/>
            <w:shd w:val="clear" w:color="auto" w:fill="auto"/>
            <w:vAlign w:val="center"/>
          </w:tcPr>
          <w:p w14:paraId="702DF01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w:t>
            </w:r>
          </w:p>
        </w:tc>
        <w:tc>
          <w:tcPr>
            <w:tcW w:w="6378" w:type="dxa"/>
            <w:vMerge w:val="restart"/>
            <w:vAlign w:val="center"/>
          </w:tcPr>
          <w:p w14:paraId="2D60551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м/не подлежит ограничению;</w:t>
            </w:r>
          </w:p>
          <w:p w14:paraId="63ACDF6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7A03EF1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03F798A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4CA6FB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032E1A2" w14:textId="77777777" w:rsidTr="004312E2">
        <w:trPr>
          <w:trHeight w:val="20"/>
        </w:trPr>
        <w:tc>
          <w:tcPr>
            <w:tcW w:w="3545" w:type="dxa"/>
            <w:vAlign w:val="center"/>
          </w:tcPr>
          <w:p w14:paraId="1B7EA54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4.5</w:t>
            </w:r>
            <w:r w:rsidRPr="002E650D">
              <w:rPr>
                <w:rFonts w:eastAsia="SimSun"/>
                <w:sz w:val="16"/>
                <w:szCs w:val="16"/>
                <w:lang w:eastAsia="zh-CN"/>
              </w:rPr>
              <w:t>] - Банковская и страховая деятельность</w:t>
            </w:r>
          </w:p>
        </w:tc>
        <w:tc>
          <w:tcPr>
            <w:tcW w:w="5670" w:type="dxa"/>
            <w:shd w:val="clear" w:color="auto" w:fill="auto"/>
            <w:vAlign w:val="center"/>
          </w:tcPr>
          <w:p w14:paraId="64984201"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tcPr>
          <w:p w14:paraId="402901B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7BDE72E9" w14:textId="77777777" w:rsidTr="004312E2">
        <w:trPr>
          <w:trHeight w:val="20"/>
        </w:trPr>
        <w:tc>
          <w:tcPr>
            <w:tcW w:w="3545" w:type="dxa"/>
            <w:vAlign w:val="center"/>
          </w:tcPr>
          <w:p w14:paraId="3B06C0C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3.2</w:t>
            </w:r>
            <w:r w:rsidRPr="002E650D">
              <w:rPr>
                <w:rFonts w:eastAsia="SimSun"/>
                <w:sz w:val="16"/>
                <w:szCs w:val="16"/>
                <w:lang w:eastAsia="zh-CN"/>
              </w:rPr>
              <w:t>] - Социальное обслуживание</w:t>
            </w:r>
          </w:p>
        </w:tc>
        <w:tc>
          <w:tcPr>
            <w:tcW w:w="5670" w:type="dxa"/>
            <w:shd w:val="clear" w:color="auto" w:fill="auto"/>
          </w:tcPr>
          <w:p w14:paraId="0D1E12E6"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5C7AE70"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размещения отделений почты и телеграфа;</w:t>
            </w:r>
          </w:p>
          <w:p w14:paraId="687BD0F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378" w:type="dxa"/>
            <w:vMerge/>
          </w:tcPr>
          <w:p w14:paraId="710C31C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4718B48C" w14:textId="77777777" w:rsidTr="004312E2">
        <w:trPr>
          <w:trHeight w:val="20"/>
        </w:trPr>
        <w:tc>
          <w:tcPr>
            <w:tcW w:w="3545" w:type="dxa"/>
            <w:vAlign w:val="center"/>
          </w:tcPr>
          <w:p w14:paraId="1FEB49C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3.6</w:t>
            </w:r>
            <w:r w:rsidRPr="002E650D">
              <w:rPr>
                <w:rFonts w:eastAsia="SimSun"/>
                <w:sz w:val="16"/>
                <w:szCs w:val="16"/>
                <w:lang w:eastAsia="zh-CN"/>
              </w:rPr>
              <w:t>] - Культурное развитие</w:t>
            </w:r>
          </w:p>
        </w:tc>
        <w:tc>
          <w:tcPr>
            <w:tcW w:w="5670" w:type="dxa"/>
            <w:vAlign w:val="center"/>
          </w:tcPr>
          <w:p w14:paraId="20796DB9"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6D73084E"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устройство площадок для празднеств и гуляний;</w:t>
            </w:r>
          </w:p>
          <w:p w14:paraId="711277B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здания и сооружения для размещения цирков, зверинцев, зоопарков, океанариумов</w:t>
            </w:r>
          </w:p>
        </w:tc>
        <w:tc>
          <w:tcPr>
            <w:tcW w:w="6378" w:type="dxa"/>
            <w:vAlign w:val="center"/>
          </w:tcPr>
          <w:p w14:paraId="6C87B08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минимальная/максимальная площадь земельных участков  – 400 кв. м / не подлежит ограничению; </w:t>
            </w:r>
          </w:p>
          <w:p w14:paraId="2C8BE71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0E2C175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C877BB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04A19D3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B2E7EA2" w14:textId="77777777" w:rsidTr="004312E2">
        <w:trPr>
          <w:trHeight w:val="20"/>
        </w:trPr>
        <w:tc>
          <w:tcPr>
            <w:tcW w:w="3545" w:type="dxa"/>
            <w:vAlign w:val="center"/>
          </w:tcPr>
          <w:p w14:paraId="19D344D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4.4</w:t>
            </w:r>
            <w:r w:rsidRPr="002E650D">
              <w:rPr>
                <w:rFonts w:eastAsia="SimSun"/>
                <w:sz w:val="16"/>
                <w:szCs w:val="16"/>
                <w:lang w:eastAsia="zh-CN"/>
              </w:rPr>
              <w:t>] - Магазины</w:t>
            </w:r>
          </w:p>
        </w:tc>
        <w:tc>
          <w:tcPr>
            <w:tcW w:w="5670" w:type="dxa"/>
            <w:vAlign w:val="center"/>
          </w:tcPr>
          <w:p w14:paraId="5904A7BF"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предназначенные для продажи </w:t>
            </w:r>
            <w:r w:rsidRPr="002E650D">
              <w:rPr>
                <w:rFonts w:eastAsia="SimSun"/>
                <w:sz w:val="16"/>
                <w:szCs w:val="16"/>
                <w:lang w:eastAsia="zh-CN"/>
              </w:rPr>
              <w:lastRenderedPageBreak/>
              <w:t>товаров, торговая площадь которых составляет до 5000 кв. м;</w:t>
            </w:r>
          </w:p>
        </w:tc>
        <w:tc>
          <w:tcPr>
            <w:tcW w:w="6378" w:type="dxa"/>
            <w:vAlign w:val="center"/>
          </w:tcPr>
          <w:p w14:paraId="22A43AB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 xml:space="preserve">минимальная/максимальная площадь земельных участков  – 400 кв. м/не подлежит </w:t>
            </w:r>
            <w:r w:rsidRPr="002E650D">
              <w:rPr>
                <w:rFonts w:eastAsia="SimSun"/>
                <w:sz w:val="16"/>
                <w:szCs w:val="16"/>
                <w:lang w:eastAsia="zh-CN"/>
              </w:rPr>
              <w:lastRenderedPageBreak/>
              <w:t>ограничению;</w:t>
            </w:r>
          </w:p>
          <w:p w14:paraId="116CEFF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1B3DE79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0EB3D9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4BA59AB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33DBA18A" w14:textId="77777777" w:rsidTr="004312E2">
        <w:trPr>
          <w:trHeight w:val="20"/>
        </w:trPr>
        <w:tc>
          <w:tcPr>
            <w:tcW w:w="3545" w:type="dxa"/>
            <w:vAlign w:val="center"/>
          </w:tcPr>
          <w:p w14:paraId="31BCE03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 xml:space="preserve">[4.6] – </w:t>
            </w:r>
            <w:r w:rsidRPr="002E650D">
              <w:rPr>
                <w:sz w:val="16"/>
                <w:szCs w:val="16"/>
              </w:rPr>
              <w:t>Общественное питание</w:t>
            </w:r>
          </w:p>
        </w:tc>
        <w:tc>
          <w:tcPr>
            <w:tcW w:w="5670" w:type="dxa"/>
            <w:vAlign w:val="center"/>
          </w:tcPr>
          <w:p w14:paraId="35F3B11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vAlign w:val="center"/>
          </w:tcPr>
          <w:p w14:paraId="60DDC83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 кв. м/5000 кв. м;</w:t>
            </w:r>
          </w:p>
          <w:p w14:paraId="3758139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15 м;</w:t>
            </w:r>
          </w:p>
          <w:p w14:paraId="48F5827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0D9B08E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2 этажа (включая мансардный этаж);</w:t>
            </w:r>
          </w:p>
          <w:p w14:paraId="0FB1D24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57F89433" w14:textId="77777777" w:rsidTr="004312E2">
        <w:trPr>
          <w:trHeight w:val="20"/>
        </w:trPr>
        <w:tc>
          <w:tcPr>
            <w:tcW w:w="3545" w:type="dxa"/>
            <w:vAlign w:val="center"/>
          </w:tcPr>
          <w:p w14:paraId="0BD0FF2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4.7</w:t>
            </w:r>
            <w:r w:rsidRPr="002E650D">
              <w:rPr>
                <w:rFonts w:eastAsia="SimSun"/>
                <w:sz w:val="16"/>
                <w:szCs w:val="16"/>
                <w:lang w:eastAsia="zh-CN"/>
              </w:rPr>
              <w:t>] - Гостиничное обслуживание</w:t>
            </w:r>
          </w:p>
        </w:tc>
        <w:tc>
          <w:tcPr>
            <w:tcW w:w="5670" w:type="dxa"/>
            <w:vAlign w:val="center"/>
          </w:tcPr>
          <w:p w14:paraId="6BD86037"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14:paraId="66F005E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м/5000 кв. м;</w:t>
            </w:r>
          </w:p>
          <w:p w14:paraId="211F6CB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4D9ACE1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6E072B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2B9D98B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5E6F9D6F" w14:textId="77777777" w:rsidTr="004312E2">
        <w:trPr>
          <w:trHeight w:val="20"/>
        </w:trPr>
        <w:tc>
          <w:tcPr>
            <w:tcW w:w="3545" w:type="dxa"/>
            <w:vAlign w:val="center"/>
          </w:tcPr>
          <w:p w14:paraId="765A3BB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7EB10D5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69593E7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14:paraId="1FBEF55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7BD6B95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7791E572"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331C3D5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5D697D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32F43A5C"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9AD45AE" w14:textId="77777777" w:rsidTr="004312E2">
        <w:trPr>
          <w:trHeight w:val="20"/>
        </w:trPr>
        <w:tc>
          <w:tcPr>
            <w:tcW w:w="3545" w:type="dxa"/>
            <w:shd w:val="clear" w:color="auto" w:fill="auto"/>
            <w:vAlign w:val="center"/>
          </w:tcPr>
          <w:p w14:paraId="7AF7862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shd w:val="clear" w:color="auto" w:fill="auto"/>
            <w:vAlign w:val="center"/>
          </w:tcPr>
          <w:p w14:paraId="04E1CC41"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65657D81"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14:paraId="018C97EE"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2737FA75" w14:textId="77777777" w:rsidTr="004312E2">
        <w:trPr>
          <w:trHeight w:val="20"/>
        </w:trPr>
        <w:tc>
          <w:tcPr>
            <w:tcW w:w="3545" w:type="dxa"/>
            <w:shd w:val="clear" w:color="auto" w:fill="auto"/>
            <w:vAlign w:val="center"/>
          </w:tcPr>
          <w:p w14:paraId="5756CAE0"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shd w:val="clear" w:color="auto" w:fill="auto"/>
            <w:vAlign w:val="center"/>
          </w:tcPr>
          <w:p w14:paraId="37B1CE3A"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Align w:val="center"/>
          </w:tcPr>
          <w:p w14:paraId="3B4156F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54B14D8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30F7A55C"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278F7D2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46C247D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- 35 м;</w:t>
            </w:r>
          </w:p>
          <w:p w14:paraId="264B0628"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4CF610D4" w14:textId="77777777" w:rsidTr="004312E2">
        <w:trPr>
          <w:trHeight w:val="20"/>
        </w:trPr>
        <w:tc>
          <w:tcPr>
            <w:tcW w:w="3545" w:type="dxa"/>
            <w:shd w:val="clear" w:color="auto" w:fill="auto"/>
            <w:vAlign w:val="center"/>
          </w:tcPr>
          <w:p w14:paraId="299030C0"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shd w:val="clear" w:color="auto" w:fill="auto"/>
            <w:vAlign w:val="center"/>
          </w:tcPr>
          <w:p w14:paraId="1BAAEBDA"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0726C338"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751BF795"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16F07F0B"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7FCEA431" w14:textId="77777777" w:rsidTr="004312E2">
        <w:trPr>
          <w:trHeight w:val="20"/>
        </w:trPr>
        <w:tc>
          <w:tcPr>
            <w:tcW w:w="3545" w:type="dxa"/>
            <w:tcBorders>
              <w:bottom w:val="single" w:sz="4" w:space="0" w:color="auto"/>
            </w:tcBorders>
            <w:vAlign w:val="center"/>
          </w:tcPr>
          <w:p w14:paraId="23467D4C"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 xml:space="preserve">Виды разрешенного использования </w:t>
            </w:r>
            <w:r w:rsidRPr="002E650D">
              <w:rPr>
                <w:b/>
                <w:sz w:val="16"/>
                <w:szCs w:val="16"/>
              </w:rPr>
              <w:lastRenderedPageBreak/>
              <w:t>земельных участков</w:t>
            </w:r>
          </w:p>
        </w:tc>
        <w:tc>
          <w:tcPr>
            <w:tcW w:w="5670" w:type="dxa"/>
            <w:tcBorders>
              <w:bottom w:val="single" w:sz="4" w:space="0" w:color="auto"/>
            </w:tcBorders>
            <w:vAlign w:val="center"/>
          </w:tcPr>
          <w:p w14:paraId="62419E34"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lastRenderedPageBreak/>
              <w:t>Виды разрешенного использования объектов капитального строительства</w:t>
            </w:r>
          </w:p>
        </w:tc>
        <w:tc>
          <w:tcPr>
            <w:tcW w:w="6378" w:type="dxa"/>
            <w:tcBorders>
              <w:bottom w:val="single" w:sz="4" w:space="0" w:color="auto"/>
            </w:tcBorders>
            <w:vAlign w:val="center"/>
          </w:tcPr>
          <w:p w14:paraId="0A5F29AE"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 xml:space="preserve">Предельные (минимальные и (или) максимальные) размеры земельных участков и </w:t>
            </w:r>
            <w:r w:rsidRPr="002E650D">
              <w:rPr>
                <w:b/>
                <w:sz w:val="16"/>
                <w:szCs w:val="16"/>
              </w:rPr>
              <w:lastRenderedPageBreak/>
              <w:t>предельные параметры разрешенного строительства, реконструкции объектов капитального строительства</w:t>
            </w:r>
          </w:p>
        </w:tc>
      </w:tr>
      <w:tr w:rsidR="000B6615" w:rsidRPr="002E650D" w14:paraId="32DAFC45" w14:textId="77777777" w:rsidTr="004312E2">
        <w:trPr>
          <w:trHeight w:val="20"/>
        </w:trPr>
        <w:tc>
          <w:tcPr>
            <w:tcW w:w="3545" w:type="dxa"/>
            <w:tcBorders>
              <w:top w:val="single" w:sz="4" w:space="0" w:color="auto"/>
            </w:tcBorders>
            <w:shd w:val="clear" w:color="auto" w:fill="auto"/>
            <w:vAlign w:val="center"/>
          </w:tcPr>
          <w:p w14:paraId="357DDD8B" w14:textId="77777777" w:rsidR="000B6615" w:rsidRPr="002E650D" w:rsidRDefault="000B6615" w:rsidP="004312E2">
            <w:pPr>
              <w:tabs>
                <w:tab w:val="left" w:pos="2520"/>
              </w:tabs>
              <w:spacing w:line="240" w:lineRule="auto"/>
              <w:jc w:val="center"/>
              <w:rPr>
                <w:rFonts w:eastAsia="SimSun"/>
                <w:sz w:val="16"/>
                <w:szCs w:val="16"/>
                <w:lang w:eastAsia="zh-CN"/>
              </w:rPr>
            </w:pPr>
            <w:r w:rsidRPr="002E650D">
              <w:rPr>
                <w:rFonts w:eastAsia="SimSun"/>
                <w:sz w:val="16"/>
                <w:szCs w:val="16"/>
                <w:lang w:eastAsia="zh-CN"/>
              </w:rPr>
              <w:lastRenderedPageBreak/>
              <w:t>не устанавливаются</w:t>
            </w:r>
          </w:p>
        </w:tc>
        <w:tc>
          <w:tcPr>
            <w:tcW w:w="5670" w:type="dxa"/>
            <w:tcBorders>
              <w:top w:val="single" w:sz="4" w:space="0" w:color="auto"/>
            </w:tcBorders>
            <w:shd w:val="clear" w:color="auto" w:fill="auto"/>
            <w:vAlign w:val="center"/>
          </w:tcPr>
          <w:p w14:paraId="38A8ED25" w14:textId="77777777" w:rsidR="000B6615" w:rsidRPr="002E650D" w:rsidRDefault="000B6615" w:rsidP="004312E2">
            <w:pPr>
              <w:tabs>
                <w:tab w:val="left" w:pos="2520"/>
              </w:tabs>
              <w:spacing w:line="240" w:lineRule="auto"/>
              <w:ind w:firstLine="426"/>
              <w:jc w:val="center"/>
              <w:rPr>
                <w:rFonts w:eastAsia="SimSun"/>
                <w:sz w:val="16"/>
                <w:szCs w:val="16"/>
                <w:lang w:eastAsia="zh-CN"/>
              </w:rPr>
            </w:pPr>
            <w:r w:rsidRPr="002E650D">
              <w:rPr>
                <w:rFonts w:eastAsia="SimSun"/>
                <w:sz w:val="16"/>
                <w:szCs w:val="16"/>
                <w:lang w:eastAsia="zh-CN"/>
              </w:rPr>
              <w:t>не устанавливаются</w:t>
            </w:r>
          </w:p>
        </w:tc>
        <w:tc>
          <w:tcPr>
            <w:tcW w:w="6378" w:type="dxa"/>
            <w:shd w:val="clear" w:color="auto" w:fill="auto"/>
            <w:vAlign w:val="center"/>
          </w:tcPr>
          <w:p w14:paraId="439E8181" w14:textId="77777777" w:rsidR="000B6615" w:rsidRPr="002E650D" w:rsidRDefault="000B6615" w:rsidP="004312E2">
            <w:pPr>
              <w:keepLines w:val="0"/>
              <w:overflowPunct/>
              <w:autoSpaceDE/>
              <w:autoSpaceDN/>
              <w:adjustRightInd/>
              <w:spacing w:line="240" w:lineRule="auto"/>
              <w:ind w:firstLine="0"/>
              <w:jc w:val="center"/>
              <w:rPr>
                <w:rFonts w:eastAsia="SimSun"/>
                <w:sz w:val="16"/>
                <w:szCs w:val="16"/>
                <w:lang w:eastAsia="zh-CN"/>
              </w:rPr>
            </w:pPr>
            <w:r w:rsidRPr="002E650D">
              <w:rPr>
                <w:rFonts w:eastAsia="SimSun"/>
                <w:sz w:val="16"/>
                <w:szCs w:val="16"/>
                <w:lang w:eastAsia="zh-CN"/>
              </w:rPr>
              <w:t>не устанавливаются</w:t>
            </w:r>
          </w:p>
        </w:tc>
      </w:tr>
    </w:tbl>
    <w:p w14:paraId="160CA4B5"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21F0FACA" w14:textId="77777777" w:rsidTr="004312E2">
        <w:trPr>
          <w:trHeight w:val="20"/>
        </w:trPr>
        <w:tc>
          <w:tcPr>
            <w:tcW w:w="7655" w:type="dxa"/>
            <w:vAlign w:val="center"/>
          </w:tcPr>
          <w:p w14:paraId="7E176BB9"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638C8C58"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37567EE4" w14:textId="77777777" w:rsidTr="004312E2">
        <w:trPr>
          <w:trHeight w:val="20"/>
        </w:trPr>
        <w:tc>
          <w:tcPr>
            <w:tcW w:w="7655" w:type="dxa"/>
            <w:vAlign w:val="center"/>
          </w:tcPr>
          <w:p w14:paraId="34D1E3A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7317A0C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C80296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BC1C50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3AFE78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2E51B49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F8974C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27509B3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w:t>
            </w:r>
          </w:p>
          <w:p w14:paraId="5A5EEF3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w:t>
            </w:r>
          </w:p>
          <w:p w14:paraId="070CA65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0B572843"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29B04A17"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минимальная площадь земельных участков - 1 кв. м. </w:t>
            </w:r>
          </w:p>
          <w:p w14:paraId="6B170D39"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6E633EBD"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706ABC63"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9CA192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6934ACE3"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4D95CA1"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41C35000"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CE0DCB9"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5980A56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0C4ED130"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46BBE88B"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31D4E8A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4FED0A9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1) от Пожарных депо - 10 м (15 м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53BBC26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улиц, от жилых и общественных зданий  – 5 м;</w:t>
      </w:r>
    </w:p>
    <w:p w14:paraId="651DE62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проездов, от жилых и общественных зданий – 3 м;</w:t>
      </w:r>
    </w:p>
    <w:p w14:paraId="4714106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от остальных зданий и сооружений - 5 м.</w:t>
      </w:r>
    </w:p>
    <w:p w14:paraId="67C556BE" w14:textId="77777777" w:rsidR="000B6615" w:rsidRPr="002E650D" w:rsidRDefault="000B6615" w:rsidP="000B6615">
      <w:pPr>
        <w:keepLines w:val="0"/>
        <w:overflowPunct/>
        <w:autoSpaceDE/>
        <w:autoSpaceDN/>
        <w:adjustRightInd/>
        <w:spacing w:line="240" w:lineRule="auto"/>
        <w:ind w:firstLine="0"/>
        <w:jc w:val="left"/>
        <w:rPr>
          <w:rFonts w:eastAsia="SimSun"/>
          <w:sz w:val="16"/>
          <w:szCs w:val="16"/>
          <w:lang w:eastAsia="zh-CN"/>
        </w:rPr>
      </w:pPr>
    </w:p>
    <w:p w14:paraId="189D9A6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1384F8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184FFB8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4F7081A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2A2B55F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5B8E8EB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0706117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ED80BC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114857B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1F5AB8F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76A44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088719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D7A59D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69D5587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38B05C8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0DB35F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54B2D73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BF65A0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64E98A1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6E63D82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767CEF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347BDD88"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0EEE714B" w14:textId="77777777" w:rsidR="000B6615" w:rsidRPr="002E650D" w:rsidRDefault="000B6615" w:rsidP="000B6615">
      <w:pPr>
        <w:rPr>
          <w:sz w:val="16"/>
          <w:szCs w:val="16"/>
        </w:rPr>
      </w:pPr>
    </w:p>
    <w:p w14:paraId="6C7CF747" w14:textId="77777777" w:rsidR="000B6615" w:rsidRPr="002E650D" w:rsidRDefault="000B6615" w:rsidP="000B6615">
      <w:pPr>
        <w:keepNext/>
        <w:spacing w:line="240" w:lineRule="auto"/>
        <w:ind w:firstLine="0"/>
        <w:rPr>
          <w:bCs/>
          <w:sz w:val="16"/>
          <w:szCs w:val="16"/>
        </w:rPr>
      </w:pPr>
    </w:p>
    <w:p w14:paraId="11273F01"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r w:rsidRPr="002E650D">
        <w:rPr>
          <w:rFonts w:eastAsia="SimSun"/>
          <w:sz w:val="16"/>
          <w:szCs w:val="16"/>
          <w:u w:val="single"/>
          <w:lang w:eastAsia="zh-CN"/>
        </w:rPr>
        <w:t>ОД-2.</w:t>
      </w:r>
      <w:r w:rsidRPr="002E650D">
        <w:rPr>
          <w:rFonts w:eastAsia="SimSun"/>
          <w:sz w:val="16"/>
          <w:szCs w:val="16"/>
          <w:u w:val="single"/>
          <w:lang w:eastAsia="zh-CN"/>
        </w:rPr>
        <w:tab/>
        <w:t>Зона делового, общественного и коммерческого назначения местного значения.</w:t>
      </w:r>
    </w:p>
    <w:p w14:paraId="29A8C588" w14:textId="77777777" w:rsidR="000B6615" w:rsidRPr="002E650D" w:rsidRDefault="000B6615" w:rsidP="000B6615">
      <w:pPr>
        <w:keepLines w:val="0"/>
        <w:widowControl w:val="0"/>
        <w:overflowPunct/>
        <w:autoSpaceDE/>
        <w:autoSpaceDN/>
        <w:adjustRightInd/>
        <w:spacing w:line="240" w:lineRule="auto"/>
        <w:ind w:firstLine="426"/>
        <w:rPr>
          <w:i/>
          <w:iCs/>
          <w:sz w:val="16"/>
          <w:szCs w:val="16"/>
        </w:rPr>
      </w:pPr>
      <w:r w:rsidRPr="002E650D">
        <w:rPr>
          <w:i/>
          <w:iCs/>
          <w:sz w:val="16"/>
          <w:szCs w:val="16"/>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4AAEC6C6"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2E0C8800"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0BD63B2A" w14:textId="77777777" w:rsidTr="004312E2">
        <w:trPr>
          <w:trHeight w:val="20"/>
        </w:trPr>
        <w:tc>
          <w:tcPr>
            <w:tcW w:w="3545" w:type="dxa"/>
            <w:vAlign w:val="center"/>
          </w:tcPr>
          <w:p w14:paraId="31CA3B52"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36529208"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18B8FD3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042D1CD4" w14:textId="77777777" w:rsidTr="004312E2">
        <w:trPr>
          <w:trHeight w:val="20"/>
        </w:trPr>
        <w:tc>
          <w:tcPr>
            <w:tcW w:w="3545" w:type="dxa"/>
            <w:vAlign w:val="center"/>
          </w:tcPr>
          <w:p w14:paraId="34A85F2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3.8</w:t>
            </w:r>
            <w:r w:rsidRPr="002E650D">
              <w:rPr>
                <w:rFonts w:eastAsia="SimSun"/>
                <w:sz w:val="16"/>
                <w:szCs w:val="16"/>
                <w:lang w:eastAsia="zh-CN"/>
              </w:rPr>
              <w:t>] - Общественное управление</w:t>
            </w:r>
          </w:p>
        </w:tc>
        <w:tc>
          <w:tcPr>
            <w:tcW w:w="5670" w:type="dxa"/>
            <w:shd w:val="clear" w:color="auto" w:fill="auto"/>
            <w:vAlign w:val="center"/>
          </w:tcPr>
          <w:p w14:paraId="3A561030"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12B7D8CF"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14:paraId="320528B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 / не подлежит ограничению;</w:t>
            </w:r>
          </w:p>
          <w:p w14:paraId="0AF87C3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79C2A54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B4C217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72AD79F8"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28654DBE" w14:textId="77777777" w:rsidTr="004312E2">
        <w:trPr>
          <w:trHeight w:val="20"/>
        </w:trPr>
        <w:tc>
          <w:tcPr>
            <w:tcW w:w="3545" w:type="dxa"/>
            <w:vAlign w:val="center"/>
          </w:tcPr>
          <w:p w14:paraId="51B79CB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[4</w:t>
            </w:r>
            <w:r w:rsidRPr="002E650D">
              <w:rPr>
                <w:sz w:val="16"/>
                <w:szCs w:val="16"/>
                <w:lang w:eastAsia="zh-CN"/>
              </w:rPr>
              <w:t>.1</w:t>
            </w:r>
            <w:r w:rsidRPr="002E650D">
              <w:rPr>
                <w:rFonts w:eastAsia="SimSun"/>
                <w:sz w:val="16"/>
                <w:szCs w:val="16"/>
                <w:lang w:eastAsia="zh-CN"/>
              </w:rPr>
              <w:t>] - Деловое управление</w:t>
            </w:r>
          </w:p>
        </w:tc>
        <w:tc>
          <w:tcPr>
            <w:tcW w:w="5670" w:type="dxa"/>
            <w:vAlign w:val="center"/>
          </w:tcPr>
          <w:p w14:paraId="0C0354E6"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14:paraId="76DCB52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 / не подлежит ограничению;</w:t>
            </w:r>
          </w:p>
          <w:p w14:paraId="0C1F4CF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27D8CD3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344976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3970687D"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130B95F6" w14:textId="77777777" w:rsidTr="004312E2">
        <w:trPr>
          <w:trHeight w:val="20"/>
        </w:trPr>
        <w:tc>
          <w:tcPr>
            <w:tcW w:w="3545" w:type="dxa"/>
            <w:vAlign w:val="center"/>
          </w:tcPr>
          <w:p w14:paraId="51642CB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[6</w:t>
            </w:r>
            <w:r w:rsidRPr="002E650D">
              <w:rPr>
                <w:sz w:val="16"/>
                <w:szCs w:val="16"/>
                <w:lang w:eastAsia="zh-CN"/>
              </w:rPr>
              <w:t>.11</w:t>
            </w:r>
            <w:r w:rsidRPr="002E650D">
              <w:rPr>
                <w:rFonts w:eastAsia="SimSun"/>
                <w:sz w:val="16"/>
                <w:szCs w:val="16"/>
                <w:lang w:eastAsia="zh-CN"/>
              </w:rPr>
              <w:t>] - Целлюлозно-бумажная промышленность</w:t>
            </w:r>
          </w:p>
        </w:tc>
        <w:tc>
          <w:tcPr>
            <w:tcW w:w="5670" w:type="dxa"/>
            <w:shd w:val="clear" w:color="auto" w:fill="auto"/>
            <w:vAlign w:val="center"/>
          </w:tcPr>
          <w:p w14:paraId="0B1364C3"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w:t>
            </w:r>
          </w:p>
        </w:tc>
        <w:tc>
          <w:tcPr>
            <w:tcW w:w="6378" w:type="dxa"/>
            <w:vMerge w:val="restart"/>
            <w:vAlign w:val="center"/>
          </w:tcPr>
          <w:p w14:paraId="020D33E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м/не подлежит ограничению;</w:t>
            </w:r>
          </w:p>
          <w:p w14:paraId="4F8C0A9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4A7E2FA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65F5DA8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4 этажа (включая мансардный </w:t>
            </w:r>
            <w:r w:rsidRPr="002E650D">
              <w:rPr>
                <w:rFonts w:eastAsia="SimSun"/>
                <w:sz w:val="16"/>
                <w:szCs w:val="16"/>
                <w:lang w:eastAsia="zh-CN"/>
              </w:rPr>
              <w:lastRenderedPageBreak/>
              <w:t>этаж);</w:t>
            </w:r>
          </w:p>
          <w:p w14:paraId="23CD38D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6F5DACB9" w14:textId="77777777" w:rsidTr="004312E2">
        <w:trPr>
          <w:trHeight w:val="20"/>
        </w:trPr>
        <w:tc>
          <w:tcPr>
            <w:tcW w:w="3545" w:type="dxa"/>
            <w:vAlign w:val="center"/>
          </w:tcPr>
          <w:p w14:paraId="3E84B4C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4.5</w:t>
            </w:r>
            <w:r w:rsidRPr="002E650D">
              <w:rPr>
                <w:rFonts w:eastAsia="SimSun"/>
                <w:sz w:val="16"/>
                <w:szCs w:val="16"/>
                <w:lang w:eastAsia="zh-CN"/>
              </w:rPr>
              <w:t>] - Банковская и страховая деятельность</w:t>
            </w:r>
          </w:p>
        </w:tc>
        <w:tc>
          <w:tcPr>
            <w:tcW w:w="5670" w:type="dxa"/>
            <w:shd w:val="clear" w:color="auto" w:fill="auto"/>
            <w:vAlign w:val="center"/>
          </w:tcPr>
          <w:p w14:paraId="0417981A"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tcPr>
          <w:p w14:paraId="1832C93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1219FA85" w14:textId="77777777" w:rsidTr="004312E2">
        <w:trPr>
          <w:trHeight w:val="20"/>
        </w:trPr>
        <w:tc>
          <w:tcPr>
            <w:tcW w:w="3545" w:type="dxa"/>
            <w:vAlign w:val="center"/>
          </w:tcPr>
          <w:p w14:paraId="77B8376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w:t>
            </w:r>
            <w:r w:rsidRPr="002E650D">
              <w:rPr>
                <w:sz w:val="16"/>
                <w:szCs w:val="16"/>
                <w:lang w:eastAsia="zh-CN"/>
              </w:rPr>
              <w:t>3.2</w:t>
            </w:r>
            <w:r w:rsidRPr="002E650D">
              <w:rPr>
                <w:rFonts w:eastAsia="SimSun"/>
                <w:sz w:val="16"/>
                <w:szCs w:val="16"/>
                <w:lang w:eastAsia="zh-CN"/>
              </w:rPr>
              <w:t>] - Социальное обслуживание</w:t>
            </w:r>
          </w:p>
        </w:tc>
        <w:tc>
          <w:tcPr>
            <w:tcW w:w="5670" w:type="dxa"/>
            <w:shd w:val="clear" w:color="auto" w:fill="auto"/>
          </w:tcPr>
          <w:p w14:paraId="71336B79"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CAEEC2E"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размещения отделений почты и телеграфа;</w:t>
            </w:r>
          </w:p>
          <w:p w14:paraId="3DA777DA"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378" w:type="dxa"/>
            <w:vMerge/>
          </w:tcPr>
          <w:p w14:paraId="5CADC98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1C04C6F2" w14:textId="77777777" w:rsidTr="004312E2">
        <w:trPr>
          <w:trHeight w:val="20"/>
        </w:trPr>
        <w:tc>
          <w:tcPr>
            <w:tcW w:w="3545" w:type="dxa"/>
            <w:vAlign w:val="center"/>
          </w:tcPr>
          <w:p w14:paraId="09AC810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3.6</w:t>
            </w:r>
            <w:r w:rsidRPr="002E650D">
              <w:rPr>
                <w:rFonts w:eastAsia="SimSun"/>
                <w:sz w:val="16"/>
                <w:szCs w:val="16"/>
                <w:lang w:eastAsia="zh-CN"/>
              </w:rPr>
              <w:t>] - Культурное развитие</w:t>
            </w:r>
          </w:p>
        </w:tc>
        <w:tc>
          <w:tcPr>
            <w:tcW w:w="5670" w:type="dxa"/>
            <w:vAlign w:val="center"/>
          </w:tcPr>
          <w:p w14:paraId="39DFCD87"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59DC8CE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устройство площадок для празднеств и гуляний;</w:t>
            </w:r>
          </w:p>
          <w:p w14:paraId="7D168A74"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здания и сооружения для размещения цирков, зверинцев, зоопарков, океанариумов</w:t>
            </w:r>
          </w:p>
        </w:tc>
        <w:tc>
          <w:tcPr>
            <w:tcW w:w="6378" w:type="dxa"/>
            <w:vAlign w:val="center"/>
          </w:tcPr>
          <w:p w14:paraId="64CA6CB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минимальная/максимальная площадь земельных участков  – 400 кв. м / не подлежит ограничению; </w:t>
            </w:r>
          </w:p>
          <w:p w14:paraId="44BA7E6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418F226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2B27E17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3400C14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DEDBCEA" w14:textId="77777777" w:rsidTr="004312E2">
        <w:trPr>
          <w:trHeight w:val="1656"/>
        </w:trPr>
        <w:tc>
          <w:tcPr>
            <w:tcW w:w="3545" w:type="dxa"/>
            <w:vAlign w:val="center"/>
          </w:tcPr>
          <w:p w14:paraId="7E51042F"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4.2</w:t>
            </w:r>
            <w:r w:rsidRPr="002E650D">
              <w:rPr>
                <w:rFonts w:eastAsia="SimSun"/>
                <w:sz w:val="16"/>
                <w:szCs w:val="16"/>
                <w:lang w:eastAsia="zh-CN"/>
              </w:rPr>
              <w:t>] - Объекты торговли (торговые центры, торгово-развлекательные центры (комплексы)</w:t>
            </w:r>
          </w:p>
        </w:tc>
        <w:tc>
          <w:tcPr>
            <w:tcW w:w="5670" w:type="dxa"/>
            <w:vAlign w:val="center"/>
          </w:tcPr>
          <w:p w14:paraId="051A69DA"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6378" w:type="dxa"/>
            <w:vMerge w:val="restart"/>
            <w:vAlign w:val="center"/>
          </w:tcPr>
          <w:p w14:paraId="615B7D8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м/не подлежит ограничению;</w:t>
            </w:r>
          </w:p>
          <w:p w14:paraId="0DEB79C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1DAAFFE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4277D5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3A0005D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46F840C0" w14:textId="77777777" w:rsidTr="004312E2">
        <w:trPr>
          <w:trHeight w:val="20"/>
        </w:trPr>
        <w:tc>
          <w:tcPr>
            <w:tcW w:w="3545" w:type="dxa"/>
            <w:vAlign w:val="center"/>
          </w:tcPr>
          <w:p w14:paraId="1475176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4.3</w:t>
            </w:r>
            <w:r w:rsidRPr="002E650D">
              <w:rPr>
                <w:rFonts w:eastAsia="SimSun"/>
                <w:sz w:val="16"/>
                <w:szCs w:val="16"/>
                <w:lang w:eastAsia="zh-CN"/>
              </w:rPr>
              <w:t>] - Рынки</w:t>
            </w:r>
          </w:p>
        </w:tc>
        <w:tc>
          <w:tcPr>
            <w:tcW w:w="5670" w:type="dxa"/>
          </w:tcPr>
          <w:p w14:paraId="6B0EAAD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vAlign w:val="center"/>
          </w:tcPr>
          <w:p w14:paraId="2CBC182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41E3C7DF" w14:textId="77777777" w:rsidTr="004312E2">
        <w:trPr>
          <w:trHeight w:val="1114"/>
        </w:trPr>
        <w:tc>
          <w:tcPr>
            <w:tcW w:w="3545" w:type="dxa"/>
            <w:vAlign w:val="center"/>
          </w:tcPr>
          <w:p w14:paraId="3CD8EDC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4.4</w:t>
            </w:r>
            <w:r w:rsidRPr="002E650D">
              <w:rPr>
                <w:rFonts w:eastAsia="SimSun"/>
                <w:sz w:val="16"/>
                <w:szCs w:val="16"/>
                <w:lang w:eastAsia="zh-CN"/>
              </w:rPr>
              <w:t>] - Магазины</w:t>
            </w:r>
          </w:p>
        </w:tc>
        <w:tc>
          <w:tcPr>
            <w:tcW w:w="5670" w:type="dxa"/>
            <w:vAlign w:val="center"/>
          </w:tcPr>
          <w:p w14:paraId="6925BD1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продажи товаров, торговая площадь которых составляет до 5000 кв. м;</w:t>
            </w:r>
          </w:p>
        </w:tc>
        <w:tc>
          <w:tcPr>
            <w:tcW w:w="6378" w:type="dxa"/>
            <w:vMerge/>
            <w:vAlign w:val="center"/>
          </w:tcPr>
          <w:p w14:paraId="67D3C2C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29CCC843" w14:textId="77777777" w:rsidTr="004312E2">
        <w:trPr>
          <w:trHeight w:val="1114"/>
        </w:trPr>
        <w:tc>
          <w:tcPr>
            <w:tcW w:w="3545" w:type="dxa"/>
            <w:vAlign w:val="center"/>
          </w:tcPr>
          <w:p w14:paraId="5A779AB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4.10</w:t>
            </w:r>
            <w:r w:rsidRPr="002E650D">
              <w:rPr>
                <w:rFonts w:eastAsia="SimSun"/>
                <w:sz w:val="16"/>
                <w:szCs w:val="16"/>
                <w:lang w:eastAsia="zh-CN"/>
              </w:rPr>
              <w:t>] - Выставочно-ярмарочная деятельность</w:t>
            </w:r>
          </w:p>
        </w:tc>
        <w:tc>
          <w:tcPr>
            <w:tcW w:w="5670" w:type="dxa"/>
          </w:tcPr>
          <w:p w14:paraId="39773D1E"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378" w:type="dxa"/>
            <w:vMerge/>
            <w:vAlign w:val="center"/>
          </w:tcPr>
          <w:p w14:paraId="2E706B2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74857ADC" w14:textId="77777777" w:rsidTr="004312E2">
        <w:trPr>
          <w:trHeight w:val="20"/>
        </w:trPr>
        <w:tc>
          <w:tcPr>
            <w:tcW w:w="3545" w:type="dxa"/>
            <w:shd w:val="clear" w:color="auto" w:fill="auto"/>
            <w:vAlign w:val="center"/>
          </w:tcPr>
          <w:p w14:paraId="302B72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[4.6] – </w:t>
            </w:r>
            <w:r w:rsidRPr="002E650D">
              <w:rPr>
                <w:sz w:val="16"/>
                <w:szCs w:val="16"/>
              </w:rPr>
              <w:t>Общественное питание</w:t>
            </w:r>
          </w:p>
        </w:tc>
        <w:tc>
          <w:tcPr>
            <w:tcW w:w="5670" w:type="dxa"/>
            <w:shd w:val="clear" w:color="auto" w:fill="auto"/>
            <w:vAlign w:val="center"/>
          </w:tcPr>
          <w:p w14:paraId="0DC81F43"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14:paraId="51640AE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 кв. м/5000 кв. м;</w:t>
            </w:r>
          </w:p>
          <w:p w14:paraId="0604322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15 м;</w:t>
            </w:r>
          </w:p>
          <w:p w14:paraId="6A04553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345D30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68BEA32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106AC414" w14:textId="77777777" w:rsidTr="004312E2">
        <w:trPr>
          <w:trHeight w:val="20"/>
        </w:trPr>
        <w:tc>
          <w:tcPr>
            <w:tcW w:w="3545" w:type="dxa"/>
            <w:shd w:val="clear" w:color="auto" w:fill="auto"/>
            <w:vAlign w:val="center"/>
          </w:tcPr>
          <w:p w14:paraId="3FC7418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3.3</w:t>
            </w:r>
            <w:r w:rsidRPr="002E650D">
              <w:rPr>
                <w:rFonts w:eastAsia="SimSun"/>
                <w:sz w:val="16"/>
                <w:szCs w:val="16"/>
                <w:lang w:eastAsia="zh-CN"/>
              </w:rPr>
              <w:t>] - Бытовое обслуживание</w:t>
            </w:r>
          </w:p>
        </w:tc>
        <w:tc>
          <w:tcPr>
            <w:tcW w:w="5670" w:type="dxa"/>
            <w:shd w:val="clear" w:color="auto" w:fill="auto"/>
            <w:vAlign w:val="center"/>
          </w:tcPr>
          <w:p w14:paraId="5A28EE2B"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предназначены для оказания населению или организациям бытовых услуг (мастерские мелкого ремонта, </w:t>
            </w:r>
            <w:r w:rsidRPr="002E650D">
              <w:rPr>
                <w:rFonts w:eastAsia="SimSun"/>
                <w:sz w:val="16"/>
                <w:szCs w:val="16"/>
                <w:lang w:eastAsia="zh-CN"/>
              </w:rPr>
              <w:lastRenderedPageBreak/>
              <w:t>ателье, бани, парикмахерские, приемные пункты прачечных и химчисток, похоронные бюро)</w:t>
            </w:r>
          </w:p>
        </w:tc>
        <w:tc>
          <w:tcPr>
            <w:tcW w:w="6378" w:type="dxa"/>
            <w:shd w:val="clear" w:color="auto" w:fill="auto"/>
            <w:vAlign w:val="center"/>
          </w:tcPr>
          <w:p w14:paraId="6F45CE9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100 кв. м/5000 кв. м;</w:t>
            </w:r>
          </w:p>
          <w:p w14:paraId="6412A6E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3A99F37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lastRenderedPageBreak/>
              <w:t>минимальные отступы от границ земельных участков - 3 м;</w:t>
            </w:r>
          </w:p>
          <w:p w14:paraId="3F1DE64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79175D7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6F103B78" w14:textId="77777777" w:rsidTr="004312E2">
        <w:trPr>
          <w:trHeight w:val="20"/>
        </w:trPr>
        <w:tc>
          <w:tcPr>
            <w:tcW w:w="3545" w:type="dxa"/>
            <w:vAlign w:val="center"/>
          </w:tcPr>
          <w:p w14:paraId="6AF0FF5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w:t>
            </w:r>
            <w:r w:rsidRPr="002E650D">
              <w:rPr>
                <w:sz w:val="16"/>
                <w:szCs w:val="16"/>
                <w:lang w:eastAsia="zh-CN"/>
              </w:rPr>
              <w:t>4.8</w:t>
            </w:r>
            <w:r w:rsidRPr="002E650D">
              <w:rPr>
                <w:rFonts w:eastAsia="SimSun"/>
                <w:sz w:val="16"/>
                <w:szCs w:val="16"/>
                <w:lang w:eastAsia="zh-CN"/>
              </w:rPr>
              <w:t>] - Развлечения</w:t>
            </w:r>
          </w:p>
        </w:tc>
        <w:tc>
          <w:tcPr>
            <w:tcW w:w="5670" w:type="dxa"/>
            <w:vAlign w:val="center"/>
          </w:tcPr>
          <w:p w14:paraId="3A7FAE47" w14:textId="77777777" w:rsidR="000B6615" w:rsidRPr="002E650D" w:rsidRDefault="000B6615" w:rsidP="004312E2">
            <w:pPr>
              <w:keepLines w:val="0"/>
              <w:tabs>
                <w:tab w:val="left" w:pos="945"/>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6378" w:type="dxa"/>
            <w:vMerge w:val="restart"/>
            <w:vAlign w:val="center"/>
          </w:tcPr>
          <w:p w14:paraId="4F4DAA5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 кв. м/не подлежит ограничению;</w:t>
            </w:r>
          </w:p>
          <w:p w14:paraId="718CAF8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15 м;</w:t>
            </w:r>
          </w:p>
          <w:p w14:paraId="3D37E6A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249774B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6164B21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657C3C4" w14:textId="77777777" w:rsidTr="004312E2">
        <w:trPr>
          <w:trHeight w:val="20"/>
        </w:trPr>
        <w:tc>
          <w:tcPr>
            <w:tcW w:w="3545" w:type="dxa"/>
            <w:vAlign w:val="center"/>
          </w:tcPr>
          <w:p w14:paraId="5CC6701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5.1</w:t>
            </w:r>
            <w:r w:rsidRPr="002E650D">
              <w:rPr>
                <w:rFonts w:eastAsia="SimSun"/>
                <w:sz w:val="16"/>
                <w:szCs w:val="16"/>
                <w:lang w:eastAsia="zh-CN"/>
              </w:rPr>
              <w:t>] - Спорт</w:t>
            </w:r>
          </w:p>
        </w:tc>
        <w:tc>
          <w:tcPr>
            <w:tcW w:w="5670" w:type="dxa"/>
          </w:tcPr>
          <w:p w14:paraId="43C7FCC0"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размещения: спортивных клубов, спортивных залов, бассейнов, устройства площадок для занятия спортом и физкультурой (беговые дорожки, спортивные сооружения, теннисные корты, поля для спортивной игры);</w:t>
            </w:r>
          </w:p>
        </w:tc>
        <w:tc>
          <w:tcPr>
            <w:tcW w:w="6378" w:type="dxa"/>
            <w:vMerge/>
            <w:vAlign w:val="center"/>
          </w:tcPr>
          <w:p w14:paraId="6A38210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2421C0A7" w14:textId="77777777" w:rsidTr="004312E2">
        <w:trPr>
          <w:trHeight w:val="20"/>
        </w:trPr>
        <w:tc>
          <w:tcPr>
            <w:tcW w:w="3545" w:type="dxa"/>
            <w:vAlign w:val="center"/>
          </w:tcPr>
          <w:p w14:paraId="6FFDEED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4.7</w:t>
            </w:r>
            <w:r w:rsidRPr="002E650D">
              <w:rPr>
                <w:rFonts w:eastAsia="SimSun"/>
                <w:sz w:val="16"/>
                <w:szCs w:val="16"/>
                <w:lang w:eastAsia="zh-CN"/>
              </w:rPr>
              <w:t>] - Гостиничное обслуживание</w:t>
            </w:r>
          </w:p>
        </w:tc>
        <w:tc>
          <w:tcPr>
            <w:tcW w:w="5670" w:type="dxa"/>
            <w:vAlign w:val="center"/>
          </w:tcPr>
          <w:p w14:paraId="7BC0E0F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14:paraId="3183070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м/5000 кв. м;</w:t>
            </w:r>
          </w:p>
          <w:p w14:paraId="0AB139F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4C086DF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7A6FD5B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2F672C7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2E48ACFD" w14:textId="77777777" w:rsidTr="004312E2">
        <w:trPr>
          <w:trHeight w:val="20"/>
        </w:trPr>
        <w:tc>
          <w:tcPr>
            <w:tcW w:w="3545" w:type="dxa"/>
            <w:vAlign w:val="center"/>
          </w:tcPr>
          <w:p w14:paraId="3DE87DF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7.2</w:t>
            </w:r>
            <w:r w:rsidRPr="002E650D">
              <w:rPr>
                <w:rFonts w:eastAsia="SimSun"/>
                <w:sz w:val="16"/>
                <w:szCs w:val="16"/>
                <w:lang w:eastAsia="zh-CN"/>
              </w:rPr>
              <w:t>] - Автомобильный транспорт</w:t>
            </w:r>
          </w:p>
        </w:tc>
        <w:tc>
          <w:tcPr>
            <w:tcW w:w="5670" w:type="dxa"/>
            <w:vAlign w:val="center"/>
          </w:tcPr>
          <w:p w14:paraId="1B354885" w14:textId="77777777" w:rsidR="000B6615" w:rsidRPr="002E650D" w:rsidRDefault="000B6615" w:rsidP="004312E2">
            <w:pPr>
              <w:keepLines w:val="0"/>
              <w:overflowPunct/>
              <w:autoSpaceDE/>
              <w:autoSpaceDN/>
              <w:adjustRightInd/>
              <w:spacing w:line="240" w:lineRule="auto"/>
              <w:ind w:firstLine="426"/>
              <w:jc w:val="left"/>
              <w:rPr>
                <w:sz w:val="16"/>
                <w:szCs w:val="16"/>
              </w:rPr>
            </w:pPr>
            <w:r w:rsidRPr="002E650D">
              <w:rPr>
                <w:sz w:val="16"/>
                <w:szCs w:val="16"/>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662BDD59"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sz w:val="16"/>
                <w:szCs w:val="16"/>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378" w:type="dxa"/>
            <w:vAlign w:val="center"/>
          </w:tcPr>
          <w:p w14:paraId="3BD780A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556FD1B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3DCD897D"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11204DB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1F53108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50AD956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1244866" w14:textId="77777777" w:rsidTr="004312E2">
        <w:trPr>
          <w:trHeight w:val="20"/>
        </w:trPr>
        <w:tc>
          <w:tcPr>
            <w:tcW w:w="3545" w:type="dxa"/>
            <w:vAlign w:val="center"/>
          </w:tcPr>
          <w:p w14:paraId="35213E5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5760DCE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3A067EB4"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14:paraId="2637868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3B2F9E7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2CDE0289"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5C13FF0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062CD29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0098CE05"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3BEA1DFC" w14:textId="77777777" w:rsidTr="004312E2">
        <w:trPr>
          <w:trHeight w:val="20"/>
        </w:trPr>
        <w:tc>
          <w:tcPr>
            <w:tcW w:w="3545" w:type="dxa"/>
            <w:shd w:val="clear" w:color="auto" w:fill="auto"/>
            <w:vAlign w:val="center"/>
          </w:tcPr>
          <w:p w14:paraId="67FA1578"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shd w:val="clear" w:color="auto" w:fill="auto"/>
            <w:vAlign w:val="center"/>
          </w:tcPr>
          <w:p w14:paraId="00168C93"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7C1BA4D0"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14:paraId="4B8EAF5B"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0FA4D15C" w14:textId="77777777" w:rsidTr="004312E2">
        <w:trPr>
          <w:trHeight w:val="20"/>
        </w:trPr>
        <w:tc>
          <w:tcPr>
            <w:tcW w:w="3545" w:type="dxa"/>
            <w:shd w:val="clear" w:color="auto" w:fill="auto"/>
            <w:vAlign w:val="center"/>
          </w:tcPr>
          <w:p w14:paraId="1F8D23EA"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shd w:val="clear" w:color="auto" w:fill="auto"/>
            <w:vAlign w:val="center"/>
          </w:tcPr>
          <w:p w14:paraId="04A799E9"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vAlign w:val="center"/>
          </w:tcPr>
          <w:p w14:paraId="2CC82137"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14AEFCD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1826B759"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205492B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678E72D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- 35 м;</w:t>
            </w:r>
          </w:p>
          <w:p w14:paraId="5ED79610"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DBE9716" w14:textId="77777777" w:rsidTr="004312E2">
        <w:trPr>
          <w:trHeight w:val="20"/>
        </w:trPr>
        <w:tc>
          <w:tcPr>
            <w:tcW w:w="3545" w:type="dxa"/>
            <w:shd w:val="clear" w:color="auto" w:fill="auto"/>
            <w:vAlign w:val="center"/>
          </w:tcPr>
          <w:p w14:paraId="41007F5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3.9.1</w:t>
            </w:r>
            <w:r w:rsidRPr="002E650D">
              <w:rPr>
                <w:rFonts w:eastAsia="SimSun"/>
                <w:sz w:val="16"/>
                <w:szCs w:val="16"/>
                <w:lang w:eastAsia="zh-CN"/>
              </w:rPr>
              <w:t>] - Обеспечение деятельности в области гидрометеорологии и смежных с ней областях</w:t>
            </w:r>
          </w:p>
        </w:tc>
        <w:tc>
          <w:tcPr>
            <w:tcW w:w="5670" w:type="dxa"/>
            <w:shd w:val="clear" w:color="auto" w:fill="auto"/>
          </w:tcPr>
          <w:p w14:paraId="4B21893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w:t>
            </w:r>
            <w:r w:rsidRPr="002E650D">
              <w:rPr>
                <w:rFonts w:eastAsia="SimSun"/>
                <w:sz w:val="16"/>
                <w:szCs w:val="16"/>
                <w:lang w:eastAsia="zh-CN"/>
              </w:rPr>
              <w:lastRenderedPageBreak/>
              <w:t>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14:paraId="609ACD30"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0B662841" w14:textId="77777777" w:rsidTr="004312E2">
        <w:trPr>
          <w:trHeight w:val="20"/>
        </w:trPr>
        <w:tc>
          <w:tcPr>
            <w:tcW w:w="3545" w:type="dxa"/>
            <w:shd w:val="clear" w:color="auto" w:fill="auto"/>
            <w:vAlign w:val="center"/>
          </w:tcPr>
          <w:p w14:paraId="03B6E902"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shd w:val="clear" w:color="auto" w:fill="auto"/>
            <w:vAlign w:val="center"/>
          </w:tcPr>
          <w:p w14:paraId="1B15A62E"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2894EBE2"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742A0747"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9230A05"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38781B41" w14:textId="77777777" w:rsidTr="004312E2">
        <w:trPr>
          <w:trHeight w:val="20"/>
        </w:trPr>
        <w:tc>
          <w:tcPr>
            <w:tcW w:w="3545" w:type="dxa"/>
            <w:vAlign w:val="center"/>
          </w:tcPr>
          <w:p w14:paraId="00445BCE"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59829639"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01C9DEE1"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57231586" w14:textId="77777777" w:rsidTr="004312E2">
        <w:trPr>
          <w:trHeight w:val="20"/>
        </w:trPr>
        <w:tc>
          <w:tcPr>
            <w:tcW w:w="3545" w:type="dxa"/>
            <w:vAlign w:val="center"/>
          </w:tcPr>
          <w:p w14:paraId="72BA6B52"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[2.5] - Среднеэтажная жилая застройка</w:t>
            </w:r>
          </w:p>
        </w:tc>
        <w:tc>
          <w:tcPr>
            <w:tcW w:w="5670" w:type="dxa"/>
            <w:vAlign w:val="center"/>
          </w:tcPr>
          <w:p w14:paraId="74B43068" w14:textId="77777777" w:rsidR="000B6615" w:rsidRPr="002E650D" w:rsidRDefault="000B6615" w:rsidP="004312E2">
            <w:pPr>
              <w:suppressAutoHyphens/>
              <w:autoSpaceDN/>
              <w:adjustRightInd/>
              <w:spacing w:line="240" w:lineRule="auto"/>
              <w:ind w:left="33" w:firstLine="0"/>
              <w:jc w:val="left"/>
              <w:textAlignment w:val="baseline"/>
              <w:rPr>
                <w:rFonts w:eastAsia="SimSun"/>
                <w:sz w:val="16"/>
                <w:szCs w:val="16"/>
                <w:lang w:eastAsia="zh-CN"/>
              </w:rPr>
            </w:pPr>
            <w:r w:rsidRPr="002E650D">
              <w:rPr>
                <w:sz w:val="16"/>
                <w:szCs w:val="16"/>
              </w:rPr>
              <w:t>Многоквартирные среднеэтажные жилые дома.</w:t>
            </w:r>
          </w:p>
        </w:tc>
        <w:tc>
          <w:tcPr>
            <w:tcW w:w="6378" w:type="dxa"/>
          </w:tcPr>
          <w:p w14:paraId="3FB1FD4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1300 кв. м/не подлежит ограничению;</w:t>
            </w:r>
          </w:p>
          <w:p w14:paraId="2A4EF54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24 м;</w:t>
            </w:r>
          </w:p>
          <w:p w14:paraId="3225304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57BA4BE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8 этажей (включая мансардный этаж);</w:t>
            </w:r>
          </w:p>
          <w:p w14:paraId="20FE4ED5"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2565ECBC" w14:textId="77777777" w:rsidTr="004312E2">
        <w:trPr>
          <w:trHeight w:val="20"/>
        </w:trPr>
        <w:tc>
          <w:tcPr>
            <w:tcW w:w="3545" w:type="dxa"/>
            <w:vAlign w:val="center"/>
          </w:tcPr>
          <w:p w14:paraId="77FD8ED7"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[2.6] - Многоэтажная жилая застройка (высотная застройка)</w:t>
            </w:r>
          </w:p>
        </w:tc>
        <w:tc>
          <w:tcPr>
            <w:tcW w:w="5670" w:type="dxa"/>
            <w:vAlign w:val="center"/>
          </w:tcPr>
          <w:p w14:paraId="555DD427" w14:textId="77777777" w:rsidR="000B6615" w:rsidRPr="002E650D" w:rsidRDefault="000B6615" w:rsidP="004312E2">
            <w:pPr>
              <w:suppressAutoHyphens/>
              <w:autoSpaceDN/>
              <w:adjustRightInd/>
              <w:spacing w:line="240" w:lineRule="auto"/>
              <w:ind w:left="33" w:firstLine="0"/>
              <w:jc w:val="left"/>
              <w:textAlignment w:val="baseline"/>
              <w:rPr>
                <w:rFonts w:eastAsia="SimSun"/>
                <w:sz w:val="16"/>
                <w:szCs w:val="16"/>
                <w:lang w:eastAsia="zh-CN"/>
              </w:rPr>
            </w:pPr>
            <w:r w:rsidRPr="002E650D">
              <w:rPr>
                <w:sz w:val="16"/>
                <w:szCs w:val="16"/>
              </w:rPr>
              <w:t>Многоквартирные многоэтажные</w:t>
            </w:r>
            <w:r w:rsidRPr="002E650D">
              <w:rPr>
                <w:i/>
                <w:sz w:val="16"/>
                <w:szCs w:val="16"/>
              </w:rPr>
              <w:t xml:space="preserve"> </w:t>
            </w:r>
            <w:r w:rsidRPr="002E650D">
              <w:rPr>
                <w:sz w:val="16"/>
                <w:szCs w:val="16"/>
              </w:rPr>
              <w:t>жилые дома</w:t>
            </w:r>
          </w:p>
        </w:tc>
        <w:tc>
          <w:tcPr>
            <w:tcW w:w="6378" w:type="dxa"/>
          </w:tcPr>
          <w:p w14:paraId="0BA0B45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5000/15000 кв. м;</w:t>
            </w:r>
          </w:p>
          <w:p w14:paraId="2F33FF3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24 м;</w:t>
            </w:r>
          </w:p>
          <w:p w14:paraId="78D3D4D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7199752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9 этажей (включая мансардный этаж);</w:t>
            </w:r>
          </w:p>
          <w:p w14:paraId="2731325D"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30%;</w:t>
            </w:r>
          </w:p>
        </w:tc>
      </w:tr>
      <w:tr w:rsidR="000B6615" w:rsidRPr="002E650D" w14:paraId="49F566A6" w14:textId="77777777" w:rsidTr="004312E2">
        <w:trPr>
          <w:trHeight w:val="20"/>
        </w:trPr>
        <w:tc>
          <w:tcPr>
            <w:tcW w:w="3545" w:type="dxa"/>
            <w:vMerge w:val="restart"/>
            <w:vAlign w:val="center"/>
          </w:tcPr>
          <w:p w14:paraId="52379EB2" w14:textId="77777777" w:rsidR="000B6615" w:rsidRPr="002E650D" w:rsidRDefault="000B6615" w:rsidP="004312E2">
            <w:pPr>
              <w:widowControl w:val="0"/>
              <w:overflowPunct/>
              <w:autoSpaceDE/>
              <w:autoSpaceDN/>
              <w:adjustRightInd/>
              <w:spacing w:line="240" w:lineRule="auto"/>
              <w:ind w:firstLine="0"/>
              <w:jc w:val="left"/>
              <w:rPr>
                <w:sz w:val="16"/>
                <w:szCs w:val="16"/>
              </w:rPr>
            </w:pPr>
            <w:r w:rsidRPr="002E650D">
              <w:rPr>
                <w:sz w:val="16"/>
                <w:szCs w:val="16"/>
              </w:rPr>
              <w:t>[2.1.1] - Малоэтажная многоквартирная жилая застройка</w:t>
            </w:r>
          </w:p>
        </w:tc>
        <w:tc>
          <w:tcPr>
            <w:tcW w:w="5670" w:type="dxa"/>
            <w:vAlign w:val="center"/>
          </w:tcPr>
          <w:p w14:paraId="3ACFE78F" w14:textId="77777777" w:rsidR="000B6615" w:rsidRPr="002E650D" w:rsidRDefault="000B6615" w:rsidP="004312E2">
            <w:pPr>
              <w:widowControl w:val="0"/>
              <w:overflowPunct/>
              <w:autoSpaceDE/>
              <w:autoSpaceDN/>
              <w:adjustRightInd/>
              <w:spacing w:line="240" w:lineRule="auto"/>
              <w:ind w:firstLine="426"/>
              <w:jc w:val="left"/>
              <w:rPr>
                <w:sz w:val="16"/>
                <w:szCs w:val="16"/>
              </w:rPr>
            </w:pPr>
            <w:r w:rsidRPr="002E650D">
              <w:rPr>
                <w:sz w:val="16"/>
                <w:szCs w:val="16"/>
              </w:rPr>
              <w:t>Многоквартирные жилые дома (блокированного типа) с минимальной хозяйственной частью (без содержания скота и птицы);</w:t>
            </w:r>
          </w:p>
        </w:tc>
        <w:tc>
          <w:tcPr>
            <w:tcW w:w="6378" w:type="dxa"/>
            <w:vAlign w:val="center"/>
          </w:tcPr>
          <w:p w14:paraId="54F32B1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400/10000 кв. м;</w:t>
            </w:r>
          </w:p>
          <w:p w14:paraId="0FC82E6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12 м;</w:t>
            </w:r>
          </w:p>
          <w:p w14:paraId="0DA7F4B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7F64C4A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57D9649B"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6935605D" w14:textId="77777777" w:rsidTr="004312E2">
        <w:trPr>
          <w:trHeight w:val="20"/>
        </w:trPr>
        <w:tc>
          <w:tcPr>
            <w:tcW w:w="3545" w:type="dxa"/>
            <w:vMerge/>
            <w:vAlign w:val="center"/>
          </w:tcPr>
          <w:p w14:paraId="666FCE10" w14:textId="77777777" w:rsidR="000B6615" w:rsidRPr="002E650D" w:rsidRDefault="000B6615" w:rsidP="004312E2">
            <w:pPr>
              <w:widowControl w:val="0"/>
              <w:overflowPunct/>
              <w:autoSpaceDE/>
              <w:autoSpaceDN/>
              <w:adjustRightInd/>
              <w:spacing w:line="240" w:lineRule="auto"/>
              <w:ind w:firstLine="0"/>
              <w:jc w:val="left"/>
              <w:rPr>
                <w:sz w:val="16"/>
                <w:szCs w:val="16"/>
              </w:rPr>
            </w:pPr>
          </w:p>
        </w:tc>
        <w:tc>
          <w:tcPr>
            <w:tcW w:w="5670" w:type="dxa"/>
            <w:vAlign w:val="center"/>
          </w:tcPr>
          <w:p w14:paraId="6A411AE5" w14:textId="77777777" w:rsidR="000B6615" w:rsidRPr="002E650D" w:rsidRDefault="000B6615" w:rsidP="004312E2">
            <w:pPr>
              <w:widowControl w:val="0"/>
              <w:overflowPunct/>
              <w:autoSpaceDE/>
              <w:autoSpaceDN/>
              <w:adjustRightInd/>
              <w:spacing w:line="240" w:lineRule="auto"/>
              <w:ind w:firstLine="426"/>
              <w:jc w:val="left"/>
              <w:rPr>
                <w:sz w:val="16"/>
                <w:szCs w:val="16"/>
              </w:rPr>
            </w:pPr>
            <w:r w:rsidRPr="002E650D">
              <w:rPr>
                <w:sz w:val="16"/>
                <w:szCs w:val="16"/>
              </w:rPr>
              <w:t>Многоквартирные  жилые дома (секционные, галерейные, коридорные).</w:t>
            </w:r>
          </w:p>
        </w:tc>
        <w:tc>
          <w:tcPr>
            <w:tcW w:w="6378" w:type="dxa"/>
            <w:vAlign w:val="center"/>
          </w:tcPr>
          <w:p w14:paraId="5EB1B04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земельного участка – 1000 кв. м/</w:t>
            </w:r>
            <w:r w:rsidRPr="002E650D">
              <w:rPr>
                <w:bCs/>
                <w:sz w:val="16"/>
                <w:szCs w:val="16"/>
              </w:rPr>
              <w:t>не подлежит ограничению;</w:t>
            </w:r>
            <w:r w:rsidRPr="002E650D">
              <w:rPr>
                <w:rFonts w:eastAsia="SimSun"/>
                <w:sz w:val="16"/>
                <w:szCs w:val="16"/>
                <w:lang w:eastAsia="zh-CN"/>
              </w:rPr>
              <w:t xml:space="preserve"> </w:t>
            </w:r>
          </w:p>
          <w:p w14:paraId="61C4CC5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24 м;</w:t>
            </w:r>
          </w:p>
          <w:p w14:paraId="55E00E0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- 6 м;</w:t>
            </w:r>
          </w:p>
          <w:p w14:paraId="0F8810D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71FBF00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30%;</w:t>
            </w:r>
          </w:p>
        </w:tc>
      </w:tr>
      <w:tr w:rsidR="000B6615" w:rsidRPr="002E650D" w14:paraId="19F2729F" w14:textId="77777777" w:rsidTr="004312E2">
        <w:trPr>
          <w:trHeight w:val="20"/>
        </w:trPr>
        <w:tc>
          <w:tcPr>
            <w:tcW w:w="3545" w:type="dxa"/>
            <w:vAlign w:val="center"/>
          </w:tcPr>
          <w:p w14:paraId="3FBEC5C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[3.5.1] - Дошкольное, начальное и среднее общее образование</w:t>
            </w:r>
          </w:p>
        </w:tc>
        <w:tc>
          <w:tcPr>
            <w:tcW w:w="5670" w:type="dxa"/>
            <w:vAlign w:val="center"/>
          </w:tcPr>
          <w:p w14:paraId="14B7002C"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378" w:type="dxa"/>
            <w:vAlign w:val="center"/>
          </w:tcPr>
          <w:p w14:paraId="4B8E626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м/30000 кв. м</w:t>
            </w:r>
            <w:r w:rsidRPr="002E650D">
              <w:rPr>
                <w:bCs/>
                <w:sz w:val="16"/>
                <w:szCs w:val="16"/>
              </w:rPr>
              <w:t>;</w:t>
            </w:r>
          </w:p>
          <w:p w14:paraId="306157F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21787D1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2662C2F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w:t>
            </w:r>
          </w:p>
          <w:p w14:paraId="35DDD2F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04C5C53C" w14:textId="77777777" w:rsidTr="004312E2">
        <w:trPr>
          <w:trHeight w:val="20"/>
        </w:trPr>
        <w:tc>
          <w:tcPr>
            <w:tcW w:w="3545" w:type="dxa"/>
            <w:vAlign w:val="center"/>
          </w:tcPr>
          <w:p w14:paraId="0523F60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3.5.2</w:t>
            </w:r>
            <w:r w:rsidRPr="002E650D">
              <w:rPr>
                <w:rFonts w:eastAsia="SimSun"/>
                <w:sz w:val="16"/>
                <w:szCs w:val="16"/>
                <w:lang w:eastAsia="zh-CN"/>
              </w:rPr>
              <w:t>] - Среднее и высшее профессиональное образование</w:t>
            </w:r>
          </w:p>
        </w:tc>
        <w:tc>
          <w:tcPr>
            <w:tcW w:w="5670" w:type="dxa"/>
            <w:vAlign w:val="center"/>
          </w:tcPr>
          <w:p w14:paraId="4FA27A8E"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предназначены для профессионального образования и просвещения (профессиональные технические училища, колледжи, общества знаний, институты, университеты, организации по переподготовке и повышению квалификации специалистов и </w:t>
            </w:r>
            <w:r w:rsidRPr="002E650D">
              <w:rPr>
                <w:rFonts w:eastAsia="SimSun"/>
                <w:sz w:val="16"/>
                <w:szCs w:val="16"/>
                <w:lang w:eastAsia="zh-CN"/>
              </w:rPr>
              <w:lastRenderedPageBreak/>
              <w:t>иные организации, осуществляющие деятельность по образованию и просвещению) медицинского профиля;</w:t>
            </w:r>
          </w:p>
        </w:tc>
        <w:tc>
          <w:tcPr>
            <w:tcW w:w="6378" w:type="dxa"/>
            <w:vAlign w:val="center"/>
          </w:tcPr>
          <w:p w14:paraId="274477C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400 кв. м/не подлежит ограничению;</w:t>
            </w:r>
          </w:p>
          <w:p w14:paraId="08B3A6C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6F11A41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12D1D07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максимальное количество надземных этажей зданий – 4 этажа (включая мансардный этаж);</w:t>
            </w:r>
          </w:p>
          <w:p w14:paraId="1638313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7F0CBAE1" w14:textId="77777777" w:rsidTr="004312E2">
        <w:trPr>
          <w:trHeight w:val="20"/>
        </w:trPr>
        <w:tc>
          <w:tcPr>
            <w:tcW w:w="3545" w:type="dxa"/>
            <w:vAlign w:val="center"/>
          </w:tcPr>
          <w:p w14:paraId="322C3AA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w:t>
            </w:r>
            <w:r w:rsidRPr="002E650D">
              <w:rPr>
                <w:sz w:val="16"/>
                <w:szCs w:val="16"/>
                <w:lang w:eastAsia="zh-CN"/>
              </w:rPr>
              <w:t>3.4.1</w:t>
            </w:r>
            <w:r w:rsidRPr="002E650D">
              <w:rPr>
                <w:rFonts w:eastAsia="SimSun"/>
                <w:sz w:val="16"/>
                <w:szCs w:val="16"/>
                <w:lang w:eastAsia="zh-CN"/>
              </w:rPr>
              <w:t>] – Амбулаторно-поликлиническое обслуживание</w:t>
            </w:r>
          </w:p>
        </w:tc>
        <w:tc>
          <w:tcPr>
            <w:tcW w:w="5670" w:type="dxa"/>
            <w:vAlign w:val="center"/>
          </w:tcPr>
          <w:p w14:paraId="65D2164A"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restart"/>
            <w:vAlign w:val="center"/>
          </w:tcPr>
          <w:p w14:paraId="47AE12F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w:t>
            </w:r>
            <w:r w:rsidRPr="002E650D">
              <w:rPr>
                <w:bCs/>
                <w:sz w:val="16"/>
                <w:szCs w:val="16"/>
              </w:rPr>
              <w:t>не подлежит ограничению;</w:t>
            </w:r>
            <w:r w:rsidRPr="002E650D">
              <w:rPr>
                <w:rFonts w:eastAsia="SimSun"/>
                <w:sz w:val="16"/>
                <w:szCs w:val="16"/>
                <w:lang w:eastAsia="zh-CN"/>
              </w:rPr>
              <w:t xml:space="preserve"> </w:t>
            </w:r>
          </w:p>
          <w:p w14:paraId="7C1B424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3CCAC43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9D60F6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w:t>
            </w:r>
          </w:p>
          <w:p w14:paraId="341AB133"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48286405" w14:textId="77777777" w:rsidTr="004312E2">
        <w:trPr>
          <w:trHeight w:val="20"/>
        </w:trPr>
        <w:tc>
          <w:tcPr>
            <w:tcW w:w="3545" w:type="dxa"/>
            <w:vAlign w:val="center"/>
          </w:tcPr>
          <w:p w14:paraId="266A434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3.4.2</w:t>
            </w:r>
            <w:r w:rsidRPr="002E650D">
              <w:rPr>
                <w:rFonts w:eastAsia="SimSun"/>
                <w:sz w:val="16"/>
                <w:szCs w:val="16"/>
                <w:lang w:eastAsia="zh-CN"/>
              </w:rPr>
              <w:t>] – Стационарное медицинское обслуживание</w:t>
            </w:r>
          </w:p>
        </w:tc>
        <w:tc>
          <w:tcPr>
            <w:tcW w:w="5670" w:type="dxa"/>
            <w:vAlign w:val="center"/>
          </w:tcPr>
          <w:p w14:paraId="55A39FE2"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01397793"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Станции скорой помощи.</w:t>
            </w:r>
          </w:p>
        </w:tc>
        <w:tc>
          <w:tcPr>
            <w:tcW w:w="6378" w:type="dxa"/>
            <w:vMerge/>
            <w:vAlign w:val="center"/>
          </w:tcPr>
          <w:p w14:paraId="14ACE70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4E6B652E" w14:textId="77777777" w:rsidTr="004312E2">
        <w:trPr>
          <w:trHeight w:val="20"/>
        </w:trPr>
        <w:tc>
          <w:tcPr>
            <w:tcW w:w="3545" w:type="dxa"/>
            <w:vAlign w:val="center"/>
          </w:tcPr>
          <w:p w14:paraId="5091DCAF"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3.7</w:t>
            </w:r>
            <w:r w:rsidRPr="002E650D">
              <w:rPr>
                <w:rFonts w:eastAsia="SimSun"/>
                <w:sz w:val="16"/>
                <w:szCs w:val="16"/>
                <w:lang w:eastAsia="zh-CN"/>
              </w:rPr>
              <w:t>] - Религиозное использование</w:t>
            </w:r>
          </w:p>
        </w:tc>
        <w:tc>
          <w:tcPr>
            <w:tcW w:w="5670" w:type="dxa"/>
            <w:vAlign w:val="center"/>
          </w:tcPr>
          <w:p w14:paraId="06CC0509" w14:textId="77777777" w:rsidR="000B6615" w:rsidRPr="002E650D" w:rsidRDefault="000B6615" w:rsidP="004312E2">
            <w:pPr>
              <w:keepLines w:val="0"/>
              <w:tabs>
                <w:tab w:val="left" w:pos="-4787"/>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378" w:type="dxa"/>
            <w:vAlign w:val="center"/>
          </w:tcPr>
          <w:p w14:paraId="5BE9ED7B"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w:t>
            </w:r>
            <w:r w:rsidRPr="002E650D">
              <w:rPr>
                <w:bCs/>
                <w:sz w:val="16"/>
                <w:szCs w:val="16"/>
              </w:rPr>
              <w:t>не подлежит ограничению;</w:t>
            </w:r>
            <w:r w:rsidRPr="002E650D">
              <w:rPr>
                <w:rFonts w:eastAsia="SimSun"/>
                <w:sz w:val="16"/>
                <w:szCs w:val="16"/>
                <w:lang w:eastAsia="zh-CN"/>
              </w:rPr>
              <w:t xml:space="preserve"> </w:t>
            </w:r>
          </w:p>
          <w:p w14:paraId="38485EE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4B6D87E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40292E9"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2E650D">
                <w:rPr>
                  <w:rFonts w:eastAsia="SimSun"/>
                  <w:sz w:val="16"/>
                  <w:szCs w:val="16"/>
                  <w:lang w:eastAsia="zh-CN"/>
                </w:rPr>
                <w:t>30 м</w:t>
              </w:r>
            </w:smartTag>
            <w:r w:rsidRPr="002E650D">
              <w:rPr>
                <w:rFonts w:eastAsia="SimSun"/>
                <w:sz w:val="16"/>
                <w:szCs w:val="16"/>
                <w:lang w:eastAsia="zh-CN"/>
              </w:rPr>
              <w:t>;</w:t>
            </w:r>
          </w:p>
          <w:p w14:paraId="31CADC1F"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3F5625D3" w14:textId="77777777" w:rsidTr="004312E2">
        <w:trPr>
          <w:trHeight w:val="20"/>
        </w:trPr>
        <w:tc>
          <w:tcPr>
            <w:tcW w:w="3545" w:type="dxa"/>
            <w:vAlign w:val="center"/>
          </w:tcPr>
          <w:p w14:paraId="09158056" w14:textId="77777777" w:rsidR="000B6615" w:rsidRPr="002E650D" w:rsidRDefault="000B6615" w:rsidP="004312E2">
            <w:pPr>
              <w:keepLines w:val="0"/>
              <w:tabs>
                <w:tab w:val="left" w:pos="2520"/>
              </w:tabs>
              <w:overflowPunct/>
              <w:autoSpaceDE/>
              <w:autoSpaceDN/>
              <w:adjustRightInd/>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2.7.1</w:t>
            </w:r>
            <w:r w:rsidRPr="002E650D">
              <w:rPr>
                <w:rFonts w:eastAsia="SimSun"/>
                <w:sz w:val="16"/>
                <w:szCs w:val="16"/>
                <w:lang w:eastAsia="zh-CN"/>
              </w:rPr>
              <w:t>] - Объекты гаражного назначения</w:t>
            </w:r>
          </w:p>
        </w:tc>
        <w:tc>
          <w:tcPr>
            <w:tcW w:w="5670" w:type="dxa"/>
            <w:vAlign w:val="center"/>
          </w:tcPr>
          <w:p w14:paraId="18E928EE" w14:textId="77777777" w:rsidR="000B6615" w:rsidRPr="002E650D" w:rsidRDefault="000B6615" w:rsidP="004312E2">
            <w:pPr>
              <w:tabs>
                <w:tab w:val="left" w:pos="2520"/>
              </w:tabs>
              <w:spacing w:line="240" w:lineRule="auto"/>
              <w:ind w:firstLine="426"/>
              <w:jc w:val="left"/>
              <w:rPr>
                <w:rFonts w:eastAsia="SimSun"/>
                <w:sz w:val="16"/>
                <w:szCs w:val="16"/>
                <w:lang w:eastAsia="zh-CN"/>
              </w:rPr>
            </w:pPr>
            <w:r w:rsidRPr="002E650D">
              <w:rPr>
                <w:rFonts w:eastAsia="SimSun"/>
                <w:sz w:val="16"/>
                <w:szCs w:val="16"/>
                <w:lang w:eastAsia="zh-CN"/>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6378" w:type="dxa"/>
            <w:vMerge w:val="restart"/>
            <w:vAlign w:val="center"/>
          </w:tcPr>
          <w:p w14:paraId="43D3E317"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28/5000 кв. м;</w:t>
            </w:r>
          </w:p>
          <w:p w14:paraId="32BBBEC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5 м;</w:t>
            </w:r>
          </w:p>
          <w:p w14:paraId="67928E7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- 1 м;</w:t>
            </w:r>
          </w:p>
          <w:p w14:paraId="7C70519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зданий, строений, сооружений от уровня земли - 12 м;</w:t>
            </w:r>
          </w:p>
          <w:p w14:paraId="7BF69F9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19B8E860" w14:textId="77777777" w:rsidTr="004312E2">
        <w:trPr>
          <w:trHeight w:val="20"/>
        </w:trPr>
        <w:tc>
          <w:tcPr>
            <w:tcW w:w="3545" w:type="dxa"/>
            <w:vAlign w:val="center"/>
          </w:tcPr>
          <w:p w14:paraId="66F5D6C2" w14:textId="77777777" w:rsidR="000B6615" w:rsidRPr="002E650D" w:rsidRDefault="000B6615" w:rsidP="004312E2">
            <w:pPr>
              <w:tabs>
                <w:tab w:val="left" w:pos="2520"/>
              </w:tabs>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4.9</w:t>
            </w:r>
            <w:r w:rsidRPr="002E650D">
              <w:rPr>
                <w:rFonts w:eastAsia="SimSun"/>
                <w:sz w:val="16"/>
                <w:szCs w:val="16"/>
                <w:lang w:eastAsia="zh-CN"/>
              </w:rPr>
              <w:t>] - Обслуживание автотранспорта</w:t>
            </w:r>
          </w:p>
        </w:tc>
        <w:tc>
          <w:tcPr>
            <w:tcW w:w="5670" w:type="dxa"/>
            <w:vAlign w:val="center"/>
          </w:tcPr>
          <w:p w14:paraId="003CB8C8" w14:textId="77777777" w:rsidR="000B6615" w:rsidRPr="002E650D" w:rsidRDefault="000B6615" w:rsidP="004312E2">
            <w:pPr>
              <w:tabs>
                <w:tab w:val="left" w:pos="2520"/>
              </w:tabs>
              <w:spacing w:line="240" w:lineRule="auto"/>
              <w:ind w:firstLine="426"/>
              <w:jc w:val="left"/>
              <w:rPr>
                <w:rFonts w:eastAsia="SimSun"/>
                <w:sz w:val="16"/>
                <w:szCs w:val="16"/>
                <w:lang w:eastAsia="zh-CN"/>
              </w:rPr>
            </w:pPr>
            <w:r w:rsidRPr="002E650D">
              <w:rPr>
                <w:rFonts w:eastAsia="SimSun"/>
                <w:sz w:val="16"/>
                <w:szCs w:val="16"/>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vMerge/>
            <w:vAlign w:val="center"/>
          </w:tcPr>
          <w:p w14:paraId="34897E2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bl>
    <w:p w14:paraId="65B75CB3"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48177EE6" w14:textId="77777777" w:rsidTr="004312E2">
        <w:trPr>
          <w:trHeight w:val="20"/>
        </w:trPr>
        <w:tc>
          <w:tcPr>
            <w:tcW w:w="7655" w:type="dxa"/>
            <w:vAlign w:val="center"/>
          </w:tcPr>
          <w:p w14:paraId="466C3736"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408EF9F2"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7FAC5790" w14:textId="77777777" w:rsidTr="004312E2">
        <w:trPr>
          <w:trHeight w:val="20"/>
        </w:trPr>
        <w:tc>
          <w:tcPr>
            <w:tcW w:w="7655" w:type="dxa"/>
            <w:vAlign w:val="center"/>
          </w:tcPr>
          <w:p w14:paraId="486C0A0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73CAA66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05DDBA3"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BBFD48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94A2B58"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6D6DAE33"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3C0D59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37CDB2A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94C8DF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 и выгула собак;</w:t>
            </w:r>
          </w:p>
          <w:p w14:paraId="38EFCF0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62E6B24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обеспечивающие общественную безопасность и безопасность объектов основных и </w:t>
            </w:r>
            <w:r w:rsidRPr="002E650D">
              <w:rPr>
                <w:rFonts w:eastAsia="SimSun"/>
                <w:sz w:val="16"/>
                <w:szCs w:val="16"/>
                <w:lang w:eastAsia="zh-CN"/>
              </w:rPr>
              <w:lastRenderedPageBreak/>
              <w:t>условно разрешенных видов использования, включая противопожарную.</w:t>
            </w:r>
          </w:p>
        </w:tc>
        <w:tc>
          <w:tcPr>
            <w:tcW w:w="7938" w:type="dxa"/>
            <w:vAlign w:val="center"/>
          </w:tcPr>
          <w:p w14:paraId="47536E52"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66BC0FA9"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7B1B85C"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57FA85D3"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0ECD8C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59451E10"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B9F2880"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33E1846D"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DA21FD6"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11A83536"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7D0E22DE"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225C9F1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564F82A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от Дошкольных образовательных учреждений и общеобразовательных школ (стены здания) -10 м;</w:t>
      </w:r>
    </w:p>
    <w:p w14:paraId="4353357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2) от Пожарных депо - 10 м (15 м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6A366A3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улиц, от жилых и общественных зданий  – 5 м;</w:t>
      </w:r>
    </w:p>
    <w:p w14:paraId="4496DB3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проездов, от жилых и общественных зданий – 3 м;</w:t>
      </w:r>
    </w:p>
    <w:p w14:paraId="6A63944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5) от остальных зданий и сооружений - 5 м.</w:t>
      </w:r>
    </w:p>
    <w:p w14:paraId="093C71D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6EE7025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F52A6C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 границы соседнего приквартирного участка расстояния по санитарно-бытовым условиям должны быть не менее:</w:t>
      </w:r>
    </w:p>
    <w:p w14:paraId="10D4862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442B043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1,0 м - для одноэтажного жилого дома;</w:t>
      </w:r>
    </w:p>
    <w:p w14:paraId="414DBCD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1,5 м - для двухэтажного жилого дома;</w:t>
      </w:r>
    </w:p>
    <w:p w14:paraId="5E51B46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F81E33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других построек (баня, гараж и другие) - 1 м;</w:t>
      </w:r>
    </w:p>
    <w:p w14:paraId="34F7EB5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стволов высокорослых деревьев - 4 м;</w:t>
      </w:r>
    </w:p>
    <w:p w14:paraId="260B269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стволов среднерослых деревьев - 2 м;</w:t>
      </w:r>
    </w:p>
    <w:p w14:paraId="14D54AF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от кустарника - 1 м.</w:t>
      </w:r>
    </w:p>
    <w:p w14:paraId="55AA088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716D7B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425FA20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69D72F0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7F33BC2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7EC67FE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026C439"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0A4294CE"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37534B0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w:t>
      </w:r>
    </w:p>
    <w:p w14:paraId="11710044" w14:textId="77777777" w:rsidR="000B6615" w:rsidRPr="002E650D" w:rsidRDefault="000B6615" w:rsidP="000B6615">
      <w:pPr>
        <w:keepLines w:val="0"/>
        <w:overflowPunct/>
        <w:spacing w:line="240" w:lineRule="auto"/>
        <w:ind w:firstLine="426"/>
        <w:rPr>
          <w:rFonts w:eastAsia="SimSun"/>
          <w:sz w:val="16"/>
          <w:szCs w:val="16"/>
          <w:lang w:eastAsia="zh-CN"/>
        </w:rPr>
      </w:pPr>
      <w:r w:rsidRPr="002E650D">
        <w:rPr>
          <w:rFonts w:eastAsia="SimSun"/>
          <w:sz w:val="16"/>
          <w:szCs w:val="16"/>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723EC3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78291C8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C38ED4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0EF4263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476A1EB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D29F29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D4C014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7D95DF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78F621B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1578860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BB9BF6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2FF1F4D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049DA8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5C52514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5D03F22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B6E475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50B4C2A1" w14:textId="77777777" w:rsidR="000B6615" w:rsidRPr="002E650D" w:rsidRDefault="000B6615" w:rsidP="000B6615">
      <w:pPr>
        <w:keepNext/>
        <w:spacing w:line="240" w:lineRule="auto"/>
        <w:ind w:firstLine="0"/>
        <w:rPr>
          <w:bCs/>
          <w:sz w:val="16"/>
          <w:szCs w:val="16"/>
        </w:rPr>
      </w:pPr>
    </w:p>
    <w:p w14:paraId="419B8077" w14:textId="77777777" w:rsidR="000B6615" w:rsidRPr="002E650D" w:rsidRDefault="000B6615" w:rsidP="000B6615">
      <w:pPr>
        <w:keepNext/>
        <w:spacing w:line="240" w:lineRule="auto"/>
        <w:ind w:firstLine="0"/>
        <w:rPr>
          <w:bCs/>
          <w:sz w:val="16"/>
          <w:szCs w:val="16"/>
        </w:rPr>
      </w:pPr>
    </w:p>
    <w:p w14:paraId="059C373E" w14:textId="77777777" w:rsidR="000B6615" w:rsidRPr="002E650D" w:rsidRDefault="000B6615" w:rsidP="000B6615">
      <w:pPr>
        <w:keepNext/>
        <w:spacing w:line="240" w:lineRule="auto"/>
        <w:ind w:firstLine="0"/>
        <w:rPr>
          <w:bCs/>
          <w:sz w:val="16"/>
          <w:szCs w:val="16"/>
        </w:rPr>
      </w:pPr>
    </w:p>
    <w:p w14:paraId="54FFE91D"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r w:rsidRPr="002E650D">
        <w:rPr>
          <w:rFonts w:eastAsia="SimSun"/>
          <w:sz w:val="16"/>
          <w:szCs w:val="16"/>
          <w:u w:val="single"/>
          <w:lang w:eastAsia="zh-CN"/>
        </w:rPr>
        <w:t>ОД-3. Зона обслуживания и деловой активности при транспортных  коридорах и узлах.</w:t>
      </w:r>
    </w:p>
    <w:p w14:paraId="789EE216" w14:textId="77777777" w:rsidR="000B6615" w:rsidRPr="002E650D" w:rsidRDefault="000B6615" w:rsidP="000B6615">
      <w:pPr>
        <w:keepLines w:val="0"/>
        <w:widowControl w:val="0"/>
        <w:tabs>
          <w:tab w:val="left" w:pos="1260"/>
        </w:tabs>
        <w:overflowPunct/>
        <w:autoSpaceDE/>
        <w:autoSpaceDN/>
        <w:adjustRightInd/>
        <w:spacing w:line="240" w:lineRule="auto"/>
        <w:ind w:firstLine="426"/>
        <w:rPr>
          <w:i/>
          <w:iCs/>
          <w:sz w:val="16"/>
          <w:szCs w:val="16"/>
        </w:rPr>
      </w:pPr>
      <w:r w:rsidRPr="002E650D">
        <w:rPr>
          <w:i/>
          <w:iCs/>
          <w:sz w:val="16"/>
          <w:szCs w:val="16"/>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14:paraId="02545D0F"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7982ADAF"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5B23A466" w14:textId="77777777" w:rsidTr="004312E2">
        <w:trPr>
          <w:trHeight w:val="20"/>
        </w:trPr>
        <w:tc>
          <w:tcPr>
            <w:tcW w:w="3545" w:type="dxa"/>
            <w:vAlign w:val="center"/>
          </w:tcPr>
          <w:p w14:paraId="254E1D59"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40C892CF"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69B4E0DE"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72E356AC" w14:textId="77777777" w:rsidTr="004312E2">
        <w:trPr>
          <w:trHeight w:val="20"/>
        </w:trPr>
        <w:tc>
          <w:tcPr>
            <w:tcW w:w="3545" w:type="dxa"/>
            <w:vAlign w:val="center"/>
          </w:tcPr>
          <w:p w14:paraId="0166D1A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[4</w:t>
            </w:r>
            <w:r w:rsidRPr="002E650D">
              <w:rPr>
                <w:sz w:val="16"/>
                <w:szCs w:val="16"/>
                <w:lang w:eastAsia="zh-CN"/>
              </w:rPr>
              <w:t>.1</w:t>
            </w:r>
            <w:r w:rsidRPr="002E650D">
              <w:rPr>
                <w:rFonts w:eastAsia="SimSun"/>
                <w:sz w:val="16"/>
                <w:szCs w:val="16"/>
                <w:lang w:eastAsia="zh-CN"/>
              </w:rPr>
              <w:t>] - Деловое управление</w:t>
            </w:r>
          </w:p>
        </w:tc>
        <w:tc>
          <w:tcPr>
            <w:tcW w:w="5670" w:type="dxa"/>
            <w:vAlign w:val="center"/>
          </w:tcPr>
          <w:p w14:paraId="608572B1"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14:paraId="7A8DE2A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 / не подлежит ограничению;</w:t>
            </w:r>
          </w:p>
          <w:p w14:paraId="303C99E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1FE9E5C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6B1FC99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3D86AE8E"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0EDE2077" w14:textId="77777777" w:rsidTr="004312E2">
        <w:trPr>
          <w:trHeight w:val="1284"/>
        </w:trPr>
        <w:tc>
          <w:tcPr>
            <w:tcW w:w="3545" w:type="dxa"/>
            <w:vAlign w:val="center"/>
          </w:tcPr>
          <w:p w14:paraId="16810391"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4.5</w:t>
            </w:r>
            <w:r w:rsidRPr="002E650D">
              <w:rPr>
                <w:rFonts w:eastAsia="SimSun"/>
                <w:sz w:val="16"/>
                <w:szCs w:val="16"/>
                <w:lang w:eastAsia="zh-CN"/>
              </w:rPr>
              <w:t>] - Банковская и страховая деятельность</w:t>
            </w:r>
          </w:p>
        </w:tc>
        <w:tc>
          <w:tcPr>
            <w:tcW w:w="5670" w:type="dxa"/>
            <w:shd w:val="clear" w:color="auto" w:fill="auto"/>
            <w:vAlign w:val="center"/>
          </w:tcPr>
          <w:p w14:paraId="6E72878C"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val="restart"/>
            <w:vAlign w:val="center"/>
          </w:tcPr>
          <w:p w14:paraId="3AC6F6B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м/не подлежит ограничению;</w:t>
            </w:r>
          </w:p>
          <w:p w14:paraId="7DF3202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7325139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706D744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32129B5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A805315" w14:textId="77777777" w:rsidTr="004312E2">
        <w:trPr>
          <w:trHeight w:val="20"/>
        </w:trPr>
        <w:tc>
          <w:tcPr>
            <w:tcW w:w="3545" w:type="dxa"/>
            <w:vAlign w:val="center"/>
          </w:tcPr>
          <w:p w14:paraId="7A90301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3.2</w:t>
            </w:r>
            <w:r w:rsidRPr="002E650D">
              <w:rPr>
                <w:rFonts w:eastAsia="SimSun"/>
                <w:sz w:val="16"/>
                <w:szCs w:val="16"/>
                <w:lang w:eastAsia="zh-CN"/>
              </w:rPr>
              <w:t>] - Социальное обслуживание</w:t>
            </w:r>
          </w:p>
        </w:tc>
        <w:tc>
          <w:tcPr>
            <w:tcW w:w="5670" w:type="dxa"/>
            <w:shd w:val="clear" w:color="auto" w:fill="auto"/>
            <w:vAlign w:val="center"/>
          </w:tcPr>
          <w:p w14:paraId="08930CA0"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размещения отделений почты и телеграфа;</w:t>
            </w:r>
          </w:p>
        </w:tc>
        <w:tc>
          <w:tcPr>
            <w:tcW w:w="6378" w:type="dxa"/>
            <w:vMerge/>
          </w:tcPr>
          <w:p w14:paraId="0C58173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602FD365" w14:textId="77777777" w:rsidTr="004312E2">
        <w:trPr>
          <w:trHeight w:val="20"/>
        </w:trPr>
        <w:tc>
          <w:tcPr>
            <w:tcW w:w="3545" w:type="dxa"/>
            <w:shd w:val="clear" w:color="auto" w:fill="auto"/>
            <w:vAlign w:val="center"/>
          </w:tcPr>
          <w:p w14:paraId="180010E4"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3.3</w:t>
            </w:r>
            <w:r w:rsidRPr="002E650D">
              <w:rPr>
                <w:rFonts w:eastAsia="SimSun"/>
                <w:sz w:val="16"/>
                <w:szCs w:val="16"/>
                <w:lang w:eastAsia="zh-CN"/>
              </w:rPr>
              <w:t>] - Бытовое обслуживание</w:t>
            </w:r>
          </w:p>
        </w:tc>
        <w:tc>
          <w:tcPr>
            <w:tcW w:w="5670" w:type="dxa"/>
            <w:shd w:val="clear" w:color="auto" w:fill="auto"/>
          </w:tcPr>
          <w:p w14:paraId="5594C083"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378" w:type="dxa"/>
          </w:tcPr>
          <w:p w14:paraId="46AA389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м/не подлежит ограничению;</w:t>
            </w:r>
          </w:p>
          <w:p w14:paraId="0B49818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1DFBB46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5C446D0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2 этажа (включая мансардный этаж);</w:t>
            </w:r>
          </w:p>
          <w:p w14:paraId="48181D7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378F0AA5" w14:textId="77777777" w:rsidTr="004312E2">
        <w:trPr>
          <w:trHeight w:val="20"/>
        </w:trPr>
        <w:tc>
          <w:tcPr>
            <w:tcW w:w="3545" w:type="dxa"/>
            <w:vAlign w:val="center"/>
          </w:tcPr>
          <w:p w14:paraId="25CDB01F"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4.3</w:t>
            </w:r>
            <w:r w:rsidRPr="002E650D">
              <w:rPr>
                <w:rFonts w:eastAsia="SimSun"/>
                <w:sz w:val="16"/>
                <w:szCs w:val="16"/>
                <w:lang w:eastAsia="zh-CN"/>
              </w:rPr>
              <w:t>] - Рынки</w:t>
            </w:r>
          </w:p>
        </w:tc>
        <w:tc>
          <w:tcPr>
            <w:tcW w:w="5670" w:type="dxa"/>
            <w:vAlign w:val="center"/>
          </w:tcPr>
          <w:p w14:paraId="5EEA545A"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val="restart"/>
            <w:vAlign w:val="center"/>
          </w:tcPr>
          <w:p w14:paraId="5EB2D84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м/не подлежит ограничению;</w:t>
            </w:r>
          </w:p>
          <w:p w14:paraId="0E204F5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088FDEB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1260223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максимальное количество надземных этажей зданий – 4 этажа (включая мансардный этаж);</w:t>
            </w:r>
          </w:p>
          <w:p w14:paraId="0D0C9A7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35156B4F" w14:textId="77777777" w:rsidTr="004312E2">
        <w:trPr>
          <w:trHeight w:val="20"/>
        </w:trPr>
        <w:tc>
          <w:tcPr>
            <w:tcW w:w="3545" w:type="dxa"/>
            <w:vAlign w:val="center"/>
          </w:tcPr>
          <w:p w14:paraId="05982AF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w:t>
            </w:r>
            <w:r w:rsidRPr="002E650D">
              <w:rPr>
                <w:sz w:val="16"/>
                <w:szCs w:val="16"/>
                <w:lang w:eastAsia="zh-CN"/>
              </w:rPr>
              <w:t>4.4</w:t>
            </w:r>
            <w:r w:rsidRPr="002E650D">
              <w:rPr>
                <w:rFonts w:eastAsia="SimSun"/>
                <w:sz w:val="16"/>
                <w:szCs w:val="16"/>
                <w:lang w:eastAsia="zh-CN"/>
              </w:rPr>
              <w:t>] - Магазины</w:t>
            </w:r>
          </w:p>
        </w:tc>
        <w:tc>
          <w:tcPr>
            <w:tcW w:w="5670" w:type="dxa"/>
            <w:vAlign w:val="center"/>
          </w:tcPr>
          <w:p w14:paraId="39B61DF4"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продажи товаров, торговая площадь которых составляет до 5000 кв. м;</w:t>
            </w:r>
          </w:p>
        </w:tc>
        <w:tc>
          <w:tcPr>
            <w:tcW w:w="6378" w:type="dxa"/>
            <w:vMerge/>
            <w:vAlign w:val="center"/>
          </w:tcPr>
          <w:p w14:paraId="1AA7DEA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67BDC508" w14:textId="77777777" w:rsidTr="004312E2">
        <w:trPr>
          <w:trHeight w:val="20"/>
        </w:trPr>
        <w:tc>
          <w:tcPr>
            <w:tcW w:w="3545" w:type="dxa"/>
            <w:shd w:val="clear" w:color="auto" w:fill="auto"/>
            <w:vAlign w:val="center"/>
          </w:tcPr>
          <w:p w14:paraId="11C289D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[4.6] – </w:t>
            </w:r>
            <w:r w:rsidRPr="002E650D">
              <w:rPr>
                <w:sz w:val="16"/>
                <w:szCs w:val="16"/>
              </w:rPr>
              <w:t>Общественное питание</w:t>
            </w:r>
          </w:p>
        </w:tc>
        <w:tc>
          <w:tcPr>
            <w:tcW w:w="5670" w:type="dxa"/>
            <w:shd w:val="clear" w:color="auto" w:fill="auto"/>
            <w:vAlign w:val="center"/>
          </w:tcPr>
          <w:p w14:paraId="6F2EFCA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14:paraId="789EB28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 кв. м/5000 кв. м;</w:t>
            </w:r>
          </w:p>
          <w:p w14:paraId="7B3409F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15 м;</w:t>
            </w:r>
          </w:p>
          <w:p w14:paraId="166EF44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99D9CB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2 этажа (включая мансардный этаж);</w:t>
            </w:r>
          </w:p>
          <w:p w14:paraId="6E91BAF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2EBB004" w14:textId="77777777" w:rsidTr="004312E2">
        <w:trPr>
          <w:trHeight w:val="20"/>
        </w:trPr>
        <w:tc>
          <w:tcPr>
            <w:tcW w:w="3545" w:type="dxa"/>
            <w:vAlign w:val="center"/>
          </w:tcPr>
          <w:p w14:paraId="763CAC2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4.7</w:t>
            </w:r>
            <w:r w:rsidRPr="002E650D">
              <w:rPr>
                <w:rFonts w:eastAsia="SimSun"/>
                <w:sz w:val="16"/>
                <w:szCs w:val="16"/>
                <w:lang w:eastAsia="zh-CN"/>
              </w:rPr>
              <w:t>] - Гостиничное обслуживание</w:t>
            </w:r>
          </w:p>
        </w:tc>
        <w:tc>
          <w:tcPr>
            <w:tcW w:w="5670" w:type="dxa"/>
            <w:vAlign w:val="center"/>
          </w:tcPr>
          <w:p w14:paraId="10A4613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14:paraId="0D32D60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м/5000 кв. м;</w:t>
            </w:r>
          </w:p>
          <w:p w14:paraId="72486F0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5FD74B4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616F115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7CF94C2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1B67FF6E" w14:textId="77777777" w:rsidTr="004312E2">
        <w:trPr>
          <w:trHeight w:val="20"/>
        </w:trPr>
        <w:tc>
          <w:tcPr>
            <w:tcW w:w="3545" w:type="dxa"/>
            <w:vAlign w:val="center"/>
          </w:tcPr>
          <w:p w14:paraId="26CC4B5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7.2</w:t>
            </w:r>
            <w:r w:rsidRPr="002E650D">
              <w:rPr>
                <w:rFonts w:eastAsia="SimSun"/>
                <w:sz w:val="16"/>
                <w:szCs w:val="16"/>
                <w:lang w:eastAsia="zh-CN"/>
              </w:rPr>
              <w:t>] - Автомобильный транспорт</w:t>
            </w:r>
          </w:p>
        </w:tc>
        <w:tc>
          <w:tcPr>
            <w:tcW w:w="5670" w:type="dxa"/>
            <w:vAlign w:val="center"/>
          </w:tcPr>
          <w:p w14:paraId="06722F4F" w14:textId="77777777" w:rsidR="000B6615" w:rsidRPr="002E650D" w:rsidRDefault="000B6615" w:rsidP="004312E2">
            <w:pPr>
              <w:keepLines w:val="0"/>
              <w:overflowPunct/>
              <w:autoSpaceDE/>
              <w:autoSpaceDN/>
              <w:adjustRightInd/>
              <w:spacing w:line="240" w:lineRule="auto"/>
              <w:ind w:firstLine="426"/>
              <w:jc w:val="left"/>
              <w:rPr>
                <w:sz w:val="16"/>
                <w:szCs w:val="16"/>
              </w:rPr>
            </w:pPr>
            <w:r w:rsidRPr="002E650D">
              <w:rPr>
                <w:sz w:val="16"/>
                <w:szCs w:val="16"/>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658D9BC0"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sz w:val="16"/>
                <w:szCs w:val="16"/>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378" w:type="dxa"/>
            <w:vAlign w:val="center"/>
          </w:tcPr>
          <w:p w14:paraId="049CFB7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1568524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5E2981A0"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795EBF6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42E28C7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0832AEC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1A38F598" w14:textId="77777777" w:rsidTr="004312E2">
        <w:trPr>
          <w:trHeight w:val="20"/>
        </w:trPr>
        <w:tc>
          <w:tcPr>
            <w:tcW w:w="3545" w:type="dxa"/>
            <w:vAlign w:val="center"/>
          </w:tcPr>
          <w:p w14:paraId="7FBEF174" w14:textId="77777777" w:rsidR="000B6615" w:rsidRPr="002E650D" w:rsidRDefault="000B6615" w:rsidP="004312E2">
            <w:pPr>
              <w:keepLines w:val="0"/>
              <w:tabs>
                <w:tab w:val="left" w:pos="2520"/>
              </w:tabs>
              <w:overflowPunct/>
              <w:autoSpaceDE/>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4.9.1</w:t>
            </w:r>
            <w:r w:rsidRPr="002E650D">
              <w:rPr>
                <w:rFonts w:eastAsia="SimSun"/>
                <w:sz w:val="16"/>
                <w:szCs w:val="16"/>
                <w:lang w:eastAsia="zh-CN"/>
              </w:rPr>
              <w:t>] - Объекты придорожного сервиса</w:t>
            </w:r>
          </w:p>
        </w:tc>
        <w:tc>
          <w:tcPr>
            <w:tcW w:w="5670" w:type="dxa"/>
            <w:vAlign w:val="center"/>
          </w:tcPr>
          <w:p w14:paraId="5B41EED1"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Размещение автозаправочных станций (бензиновых, газовых);</w:t>
            </w:r>
          </w:p>
          <w:p w14:paraId="0B73B58D"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14:paraId="71088BBB"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предоставление гостиничных услуг в качестве придорожного сервиса;</w:t>
            </w:r>
          </w:p>
          <w:p w14:paraId="6FE576E6"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378" w:type="dxa"/>
            <w:vAlign w:val="center"/>
          </w:tcPr>
          <w:p w14:paraId="510F3A08" w14:textId="77777777" w:rsidR="000B6615" w:rsidRPr="002E650D" w:rsidRDefault="000B6615" w:rsidP="004312E2">
            <w:pPr>
              <w:keepLines w:val="0"/>
              <w:tabs>
                <w:tab w:val="left" w:pos="1134"/>
              </w:tabs>
              <w:overflowPunct/>
              <w:autoSpaceDE/>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p>
          <w:p w14:paraId="5032351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312AF08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5759F741" w14:textId="77777777" w:rsidR="000B6615" w:rsidRPr="002E650D" w:rsidRDefault="000B6615" w:rsidP="004312E2">
            <w:pPr>
              <w:keepLines w:val="0"/>
              <w:overflowPunct/>
              <w:autoSpaceDE/>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зданий, строений, сооружений от уровня земли - 12 м;</w:t>
            </w:r>
          </w:p>
          <w:p w14:paraId="316F69C2" w14:textId="77777777" w:rsidR="000B6615" w:rsidRPr="002E650D" w:rsidRDefault="000B6615" w:rsidP="004312E2">
            <w:pPr>
              <w:keepLines w:val="0"/>
              <w:overflowPunct/>
              <w:autoSpaceDE/>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505CA3C9" w14:textId="77777777" w:rsidTr="004312E2">
        <w:trPr>
          <w:trHeight w:val="20"/>
        </w:trPr>
        <w:tc>
          <w:tcPr>
            <w:tcW w:w="3545" w:type="dxa"/>
            <w:vAlign w:val="center"/>
          </w:tcPr>
          <w:p w14:paraId="163291F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2D15E6E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3C48EF29"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14:paraId="550BC24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3F29C59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408ED002"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41CEAA8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306FDF2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4ED15953"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7012682A" w14:textId="77777777" w:rsidTr="004312E2">
        <w:trPr>
          <w:trHeight w:val="20"/>
        </w:trPr>
        <w:tc>
          <w:tcPr>
            <w:tcW w:w="3545" w:type="dxa"/>
            <w:shd w:val="clear" w:color="auto" w:fill="auto"/>
            <w:vAlign w:val="center"/>
          </w:tcPr>
          <w:p w14:paraId="0D043FAC"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shd w:val="clear" w:color="auto" w:fill="auto"/>
            <w:vAlign w:val="center"/>
          </w:tcPr>
          <w:p w14:paraId="770B614E"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0AA0D38B"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14:paraId="56E025AE"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02CE1A89" w14:textId="77777777" w:rsidTr="004312E2">
        <w:trPr>
          <w:trHeight w:val="20"/>
        </w:trPr>
        <w:tc>
          <w:tcPr>
            <w:tcW w:w="3545" w:type="dxa"/>
            <w:shd w:val="clear" w:color="auto" w:fill="auto"/>
            <w:vAlign w:val="center"/>
          </w:tcPr>
          <w:p w14:paraId="0D32F8F0"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shd w:val="clear" w:color="auto" w:fill="auto"/>
            <w:vAlign w:val="center"/>
          </w:tcPr>
          <w:p w14:paraId="7784D564"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2E650D">
              <w:rPr>
                <w:rFonts w:eastAsia="SimSun"/>
                <w:sz w:val="16"/>
                <w:szCs w:val="16"/>
                <w:lang w:eastAsia="zh-CN"/>
              </w:rPr>
              <w:lastRenderedPageBreak/>
              <w:t>содержанием вида разрешенного использования с кодом 3.1</w:t>
            </w:r>
          </w:p>
        </w:tc>
        <w:tc>
          <w:tcPr>
            <w:tcW w:w="6378" w:type="dxa"/>
            <w:vMerge w:val="restart"/>
            <w:vAlign w:val="center"/>
          </w:tcPr>
          <w:p w14:paraId="3DFB6519"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- 10 кв. м/не подлежит ограничению;</w:t>
            </w:r>
          </w:p>
          <w:p w14:paraId="70624F0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067E2B9E"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315BF3E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w:t>
            </w:r>
            <w:r w:rsidRPr="002E650D">
              <w:rPr>
                <w:rFonts w:eastAsia="SimSun"/>
                <w:sz w:val="16"/>
                <w:szCs w:val="16"/>
                <w:lang w:eastAsia="zh-CN"/>
              </w:rPr>
              <w:lastRenderedPageBreak/>
              <w:t xml:space="preserve">этаж); </w:t>
            </w:r>
          </w:p>
          <w:p w14:paraId="2FA81AB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- 35 м;</w:t>
            </w:r>
          </w:p>
          <w:p w14:paraId="5F16A53E"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3418AF62" w14:textId="77777777" w:rsidTr="004312E2">
        <w:trPr>
          <w:trHeight w:val="20"/>
        </w:trPr>
        <w:tc>
          <w:tcPr>
            <w:tcW w:w="3545" w:type="dxa"/>
            <w:shd w:val="clear" w:color="auto" w:fill="auto"/>
            <w:vAlign w:val="center"/>
          </w:tcPr>
          <w:p w14:paraId="37DCB98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w:t>
            </w:r>
            <w:r w:rsidRPr="002E650D">
              <w:rPr>
                <w:sz w:val="16"/>
                <w:szCs w:val="16"/>
                <w:lang w:eastAsia="zh-CN"/>
              </w:rPr>
              <w:t>3.9.1</w:t>
            </w:r>
            <w:r w:rsidRPr="002E650D">
              <w:rPr>
                <w:rFonts w:eastAsia="SimSun"/>
                <w:sz w:val="16"/>
                <w:szCs w:val="16"/>
                <w:lang w:eastAsia="zh-CN"/>
              </w:rPr>
              <w:t>] - Обеспечение деятельности в области гидрометеорологии и смежных с ней областях</w:t>
            </w:r>
          </w:p>
        </w:tc>
        <w:tc>
          <w:tcPr>
            <w:tcW w:w="5670" w:type="dxa"/>
            <w:shd w:val="clear" w:color="auto" w:fill="auto"/>
          </w:tcPr>
          <w:p w14:paraId="29C6865A"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14:paraId="401D0369"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534D8762" w14:textId="77777777" w:rsidTr="004312E2">
        <w:trPr>
          <w:trHeight w:val="20"/>
        </w:trPr>
        <w:tc>
          <w:tcPr>
            <w:tcW w:w="3545" w:type="dxa"/>
            <w:shd w:val="clear" w:color="auto" w:fill="auto"/>
            <w:vAlign w:val="center"/>
          </w:tcPr>
          <w:p w14:paraId="320D0D15"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shd w:val="clear" w:color="auto" w:fill="auto"/>
            <w:vAlign w:val="center"/>
          </w:tcPr>
          <w:p w14:paraId="39BBA73C"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6F0B8302"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27ADD83E"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04F91AB"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2F66D54D" w14:textId="77777777" w:rsidTr="004312E2">
        <w:trPr>
          <w:trHeight w:val="20"/>
        </w:trPr>
        <w:tc>
          <w:tcPr>
            <w:tcW w:w="3545" w:type="dxa"/>
            <w:vAlign w:val="center"/>
          </w:tcPr>
          <w:p w14:paraId="67942981"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3A0938A5"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0ECED24F"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24D2A3B2" w14:textId="77777777" w:rsidTr="004312E2">
        <w:trPr>
          <w:trHeight w:val="20"/>
        </w:trPr>
        <w:tc>
          <w:tcPr>
            <w:tcW w:w="3545" w:type="dxa"/>
            <w:vAlign w:val="center"/>
          </w:tcPr>
          <w:p w14:paraId="1711B215" w14:textId="77777777" w:rsidR="000B6615" w:rsidRPr="002E650D" w:rsidRDefault="000B6615" w:rsidP="004312E2">
            <w:pPr>
              <w:keepLines w:val="0"/>
              <w:tabs>
                <w:tab w:val="left" w:pos="2520"/>
              </w:tabs>
              <w:overflowPunct/>
              <w:autoSpaceDE/>
              <w:autoSpaceDN/>
              <w:adjustRightInd/>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2.7.1</w:t>
            </w:r>
            <w:r w:rsidRPr="002E650D">
              <w:rPr>
                <w:rFonts w:eastAsia="SimSun"/>
                <w:sz w:val="16"/>
                <w:szCs w:val="16"/>
                <w:lang w:eastAsia="zh-CN"/>
              </w:rPr>
              <w:t>] - Объекты гаражного назначения</w:t>
            </w:r>
          </w:p>
        </w:tc>
        <w:tc>
          <w:tcPr>
            <w:tcW w:w="5670" w:type="dxa"/>
            <w:vAlign w:val="center"/>
          </w:tcPr>
          <w:p w14:paraId="1CE99191" w14:textId="77777777" w:rsidR="000B6615" w:rsidRPr="002E650D" w:rsidRDefault="000B6615" w:rsidP="004312E2">
            <w:pPr>
              <w:tabs>
                <w:tab w:val="left" w:pos="2520"/>
              </w:tabs>
              <w:spacing w:line="240" w:lineRule="auto"/>
              <w:ind w:firstLine="426"/>
              <w:jc w:val="left"/>
              <w:rPr>
                <w:rFonts w:eastAsia="SimSun"/>
                <w:sz w:val="16"/>
                <w:szCs w:val="16"/>
                <w:lang w:eastAsia="zh-CN"/>
              </w:rPr>
            </w:pPr>
            <w:r w:rsidRPr="002E650D">
              <w:rPr>
                <w:rFonts w:eastAsia="SimSun"/>
                <w:sz w:val="16"/>
                <w:szCs w:val="16"/>
                <w:lang w:eastAsia="zh-C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6378" w:type="dxa"/>
            <w:vMerge w:val="restart"/>
            <w:vAlign w:val="center"/>
          </w:tcPr>
          <w:p w14:paraId="47823B85"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28/5000 кв. м;</w:t>
            </w:r>
          </w:p>
          <w:p w14:paraId="6A3240F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5 м;</w:t>
            </w:r>
          </w:p>
          <w:p w14:paraId="24F35A4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- 1 м;</w:t>
            </w:r>
          </w:p>
          <w:p w14:paraId="26DA92F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зданий, строений, сооружений от уровня земли - 12 м;</w:t>
            </w:r>
          </w:p>
          <w:p w14:paraId="2A4499F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129ACC19" w14:textId="77777777" w:rsidTr="004312E2">
        <w:trPr>
          <w:trHeight w:val="20"/>
        </w:trPr>
        <w:tc>
          <w:tcPr>
            <w:tcW w:w="3545" w:type="dxa"/>
            <w:vAlign w:val="center"/>
          </w:tcPr>
          <w:p w14:paraId="3FDEA1C8" w14:textId="77777777" w:rsidR="000B6615" w:rsidRPr="002E650D" w:rsidRDefault="000B6615" w:rsidP="004312E2">
            <w:pPr>
              <w:tabs>
                <w:tab w:val="left" w:pos="2520"/>
              </w:tabs>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4.9</w:t>
            </w:r>
            <w:r w:rsidRPr="002E650D">
              <w:rPr>
                <w:rFonts w:eastAsia="SimSun"/>
                <w:sz w:val="16"/>
                <w:szCs w:val="16"/>
                <w:lang w:eastAsia="zh-CN"/>
              </w:rPr>
              <w:t>] - Обслуживание автотранспорта</w:t>
            </w:r>
          </w:p>
        </w:tc>
        <w:tc>
          <w:tcPr>
            <w:tcW w:w="5670" w:type="dxa"/>
            <w:vAlign w:val="center"/>
          </w:tcPr>
          <w:p w14:paraId="5AF13F62" w14:textId="77777777" w:rsidR="000B6615" w:rsidRPr="002E650D" w:rsidRDefault="000B6615" w:rsidP="004312E2">
            <w:pPr>
              <w:tabs>
                <w:tab w:val="left" w:pos="2520"/>
              </w:tabs>
              <w:spacing w:line="240" w:lineRule="auto"/>
              <w:ind w:firstLine="426"/>
              <w:jc w:val="left"/>
              <w:rPr>
                <w:rFonts w:eastAsia="SimSun"/>
                <w:sz w:val="16"/>
                <w:szCs w:val="16"/>
                <w:lang w:eastAsia="zh-CN"/>
              </w:rPr>
            </w:pPr>
            <w:r w:rsidRPr="002E650D">
              <w:rPr>
                <w:rFonts w:eastAsia="SimSun"/>
                <w:sz w:val="16"/>
                <w:szCs w:val="16"/>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vMerge/>
            <w:vAlign w:val="center"/>
          </w:tcPr>
          <w:p w14:paraId="7419889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bl>
    <w:p w14:paraId="5794A5A2"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47213AEC" w14:textId="77777777" w:rsidTr="004312E2">
        <w:trPr>
          <w:trHeight w:val="20"/>
        </w:trPr>
        <w:tc>
          <w:tcPr>
            <w:tcW w:w="7655" w:type="dxa"/>
            <w:vAlign w:val="center"/>
          </w:tcPr>
          <w:p w14:paraId="7CA32DC9"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1B20747A"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15274EE7" w14:textId="77777777" w:rsidTr="004312E2">
        <w:trPr>
          <w:trHeight w:val="20"/>
        </w:trPr>
        <w:tc>
          <w:tcPr>
            <w:tcW w:w="7655" w:type="dxa"/>
            <w:vAlign w:val="center"/>
          </w:tcPr>
          <w:p w14:paraId="60DE37F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4815DC7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9B7A3FD"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51AE3D2"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3A2D0F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28389B1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EA2434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51FCD68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BBF1F62"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 площадки хозяйственные, в том числе площадки для мусоросборников и выгула собак;</w:t>
            </w:r>
          </w:p>
          <w:p w14:paraId="1E23D5B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5FCB4CC2"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54CA8EA"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38F8C4D7"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3AA44FE9"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4C9A7563"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C96255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0723544C"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165AB58"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646B3099"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F34517E"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p>
        </w:tc>
      </w:tr>
    </w:tbl>
    <w:p w14:paraId="200ABEC6"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57457703"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1EF39A1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026A27D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1) от Пожарных депо - 10 м (15 м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3D87164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улиц, от общественных зданий  – 5 м;</w:t>
      </w:r>
    </w:p>
    <w:p w14:paraId="026EA45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проездов, от общественных зданий – 3 м;</w:t>
      </w:r>
    </w:p>
    <w:p w14:paraId="69A2B84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от остальных зданий и сооружений - 5 м.</w:t>
      </w:r>
    </w:p>
    <w:p w14:paraId="22854C0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территории сложившейся застройки общественные здания и сооружения могут размещаться по красной линии улиц по согласованию с органами местного самоуправления.</w:t>
      </w:r>
    </w:p>
    <w:p w14:paraId="6EC1674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0CA4E3D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2CC68EE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5864B976"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2B2BCEA4" w14:textId="77777777" w:rsidR="000B6615" w:rsidRPr="002E650D" w:rsidRDefault="000B6615" w:rsidP="000B6615">
      <w:pPr>
        <w:keepLines w:val="0"/>
        <w:tabs>
          <w:tab w:val="left" w:pos="1134"/>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4AA33D3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w:t>
      </w:r>
    </w:p>
    <w:p w14:paraId="736F9C46" w14:textId="77777777" w:rsidR="000B6615" w:rsidRPr="002E650D" w:rsidRDefault="000B6615" w:rsidP="000B6615">
      <w:pPr>
        <w:keepLines w:val="0"/>
        <w:overflowPunct/>
        <w:spacing w:line="240" w:lineRule="auto"/>
        <w:ind w:firstLine="426"/>
        <w:rPr>
          <w:rFonts w:eastAsia="SimSun"/>
          <w:sz w:val="16"/>
          <w:szCs w:val="16"/>
          <w:lang w:eastAsia="zh-CN"/>
        </w:rPr>
      </w:pPr>
      <w:r w:rsidRPr="002E650D">
        <w:rPr>
          <w:rFonts w:eastAsia="SimSun"/>
          <w:sz w:val="16"/>
          <w:szCs w:val="16"/>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BCB25F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5B7C240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47E522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3D23159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0600E14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ACF584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F7B775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E9CFCE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579FC0C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26B454D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F28545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79384DF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013FE2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1A092C8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6CFD15A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4345F0F"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282F9D7D"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45B9927C" w14:textId="77777777" w:rsidR="000B6615" w:rsidRPr="002E650D" w:rsidRDefault="000B6615" w:rsidP="000B6615">
      <w:pPr>
        <w:keepLines w:val="0"/>
        <w:overflowPunct/>
        <w:autoSpaceDE/>
        <w:autoSpaceDN/>
        <w:adjustRightInd/>
        <w:spacing w:line="240" w:lineRule="auto"/>
        <w:ind w:firstLine="284"/>
        <w:jc w:val="center"/>
        <w:rPr>
          <w:rFonts w:eastAsia="SimSun"/>
          <w:sz w:val="16"/>
          <w:szCs w:val="16"/>
          <w:lang w:eastAsia="zh-CN"/>
        </w:rPr>
      </w:pPr>
    </w:p>
    <w:p w14:paraId="7B358339" w14:textId="77777777" w:rsidR="000B6615" w:rsidRPr="002E650D" w:rsidRDefault="000B6615" w:rsidP="000B6615">
      <w:pPr>
        <w:keepLines w:val="0"/>
        <w:overflowPunct/>
        <w:autoSpaceDE/>
        <w:autoSpaceDN/>
        <w:adjustRightInd/>
        <w:spacing w:line="240" w:lineRule="auto"/>
        <w:ind w:firstLine="284"/>
        <w:jc w:val="center"/>
        <w:rPr>
          <w:rFonts w:eastAsia="SimSun"/>
          <w:sz w:val="16"/>
          <w:szCs w:val="16"/>
          <w:lang w:eastAsia="zh-CN"/>
        </w:rPr>
      </w:pPr>
    </w:p>
    <w:p w14:paraId="4EF81C4A" w14:textId="77777777" w:rsidR="000B6615" w:rsidRPr="002E650D" w:rsidRDefault="000B6615" w:rsidP="000B6615">
      <w:pPr>
        <w:keepLines w:val="0"/>
        <w:overflowPunct/>
        <w:autoSpaceDE/>
        <w:autoSpaceDN/>
        <w:adjustRightInd/>
        <w:spacing w:line="240" w:lineRule="auto"/>
        <w:ind w:firstLine="284"/>
        <w:jc w:val="center"/>
        <w:rPr>
          <w:rFonts w:eastAsia="SimSun"/>
          <w:sz w:val="16"/>
          <w:szCs w:val="16"/>
          <w:lang w:eastAsia="zh-CN"/>
        </w:rPr>
      </w:pPr>
      <w:r w:rsidRPr="002E650D">
        <w:rPr>
          <w:rFonts w:eastAsia="SimSun"/>
          <w:sz w:val="16"/>
          <w:szCs w:val="16"/>
          <w:lang w:eastAsia="zh-CN"/>
        </w:rPr>
        <w:lastRenderedPageBreak/>
        <w:t>СПЕЦИАЛЬНЫЕ ОБСЛУЖИВАЮЩИЕ И ДЕЛОВЫЕ ЗОНЫ ДЛЯ ОБЪЕКТОВ С БОЛЬШИМИ ЗЕМЕЛЬНЫМИ УЧАСТКАМИ</w:t>
      </w:r>
    </w:p>
    <w:p w14:paraId="1F622305" w14:textId="77777777" w:rsidR="000B6615" w:rsidRPr="002E650D" w:rsidRDefault="000B6615" w:rsidP="000B6615">
      <w:pPr>
        <w:keepLines w:val="0"/>
        <w:widowControl w:val="0"/>
        <w:tabs>
          <w:tab w:val="left" w:pos="1260"/>
        </w:tabs>
        <w:overflowPunct/>
        <w:autoSpaceDE/>
        <w:autoSpaceDN/>
        <w:adjustRightInd/>
        <w:spacing w:line="240" w:lineRule="auto"/>
        <w:ind w:firstLine="284"/>
        <w:jc w:val="center"/>
        <w:rPr>
          <w:rFonts w:eastAsia="SimSun"/>
          <w:sz w:val="16"/>
          <w:szCs w:val="16"/>
          <w:u w:val="single"/>
          <w:lang w:eastAsia="zh-CN"/>
        </w:rPr>
      </w:pPr>
    </w:p>
    <w:p w14:paraId="12E62C05" w14:textId="77777777" w:rsidR="000B6615" w:rsidRPr="002E650D" w:rsidRDefault="000B6615" w:rsidP="000B6615">
      <w:pPr>
        <w:keepLines w:val="0"/>
        <w:widowControl w:val="0"/>
        <w:tabs>
          <w:tab w:val="left" w:pos="1260"/>
        </w:tabs>
        <w:overflowPunct/>
        <w:autoSpaceDE/>
        <w:autoSpaceDN/>
        <w:adjustRightInd/>
        <w:spacing w:line="240" w:lineRule="auto"/>
        <w:ind w:firstLine="284"/>
        <w:jc w:val="center"/>
        <w:rPr>
          <w:rFonts w:eastAsia="SimSun"/>
          <w:sz w:val="16"/>
          <w:szCs w:val="16"/>
          <w:u w:val="single"/>
          <w:lang w:eastAsia="zh-CN"/>
        </w:rPr>
      </w:pPr>
      <w:r w:rsidRPr="002E650D">
        <w:rPr>
          <w:rFonts w:eastAsia="SimSun"/>
          <w:sz w:val="16"/>
          <w:szCs w:val="16"/>
          <w:u w:val="single"/>
          <w:lang w:eastAsia="zh-CN"/>
        </w:rPr>
        <w:t>ТОД-1. Зона объектов здравоохранения.</w:t>
      </w:r>
    </w:p>
    <w:p w14:paraId="23336DF2" w14:textId="77777777" w:rsidR="000B6615" w:rsidRPr="002E650D" w:rsidRDefault="000B6615" w:rsidP="000B6615">
      <w:pPr>
        <w:keepLines w:val="0"/>
        <w:widowControl w:val="0"/>
        <w:tabs>
          <w:tab w:val="left" w:pos="1260"/>
        </w:tabs>
        <w:overflowPunct/>
        <w:autoSpaceDE/>
        <w:autoSpaceDN/>
        <w:adjustRightInd/>
        <w:spacing w:line="240" w:lineRule="auto"/>
        <w:ind w:firstLine="284"/>
        <w:rPr>
          <w:i/>
          <w:iCs/>
          <w:sz w:val="16"/>
          <w:szCs w:val="16"/>
        </w:rPr>
      </w:pPr>
      <w:r w:rsidRPr="002E650D">
        <w:rPr>
          <w:i/>
          <w:iCs/>
          <w:sz w:val="16"/>
          <w:szCs w:val="16"/>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070DA440"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p>
    <w:p w14:paraId="3162DBBB"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54C753CA" w14:textId="77777777" w:rsidTr="004312E2">
        <w:trPr>
          <w:trHeight w:val="20"/>
        </w:trPr>
        <w:tc>
          <w:tcPr>
            <w:tcW w:w="3545" w:type="dxa"/>
            <w:vAlign w:val="center"/>
          </w:tcPr>
          <w:p w14:paraId="38945C6A"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2EAA334A"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527E5D1F"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3C415825" w14:textId="77777777" w:rsidTr="004312E2">
        <w:trPr>
          <w:trHeight w:val="20"/>
        </w:trPr>
        <w:tc>
          <w:tcPr>
            <w:tcW w:w="3545" w:type="dxa"/>
            <w:vAlign w:val="center"/>
          </w:tcPr>
          <w:p w14:paraId="7DE64AF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3.4.1</w:t>
            </w:r>
            <w:r w:rsidRPr="002E650D">
              <w:rPr>
                <w:rFonts w:eastAsia="SimSun"/>
                <w:sz w:val="16"/>
                <w:szCs w:val="16"/>
                <w:lang w:eastAsia="zh-CN"/>
              </w:rPr>
              <w:t>] – Амбулаторно-поликлиническое обслуживание</w:t>
            </w:r>
          </w:p>
        </w:tc>
        <w:tc>
          <w:tcPr>
            <w:tcW w:w="5670" w:type="dxa"/>
            <w:vAlign w:val="center"/>
          </w:tcPr>
          <w:p w14:paraId="06D5E23C"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офис врача общей практики).</w:t>
            </w:r>
          </w:p>
        </w:tc>
        <w:tc>
          <w:tcPr>
            <w:tcW w:w="6378" w:type="dxa"/>
            <w:vMerge w:val="restart"/>
            <w:vAlign w:val="center"/>
          </w:tcPr>
          <w:p w14:paraId="5654D3D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w:t>
            </w:r>
            <w:r w:rsidRPr="002E650D">
              <w:rPr>
                <w:bCs/>
                <w:sz w:val="16"/>
                <w:szCs w:val="16"/>
              </w:rPr>
              <w:t>не подлежит ограничению;</w:t>
            </w:r>
            <w:r w:rsidRPr="002E650D">
              <w:rPr>
                <w:rFonts w:eastAsia="SimSun"/>
                <w:sz w:val="16"/>
                <w:szCs w:val="16"/>
                <w:lang w:eastAsia="zh-CN"/>
              </w:rPr>
              <w:t xml:space="preserve"> </w:t>
            </w:r>
          </w:p>
          <w:p w14:paraId="0F4EBF5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5B0FFC5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0F519B1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w:t>
            </w:r>
          </w:p>
          <w:p w14:paraId="48B754E9"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72CBBF3F" w14:textId="77777777" w:rsidTr="004312E2">
        <w:trPr>
          <w:trHeight w:val="20"/>
        </w:trPr>
        <w:tc>
          <w:tcPr>
            <w:tcW w:w="3545" w:type="dxa"/>
            <w:vAlign w:val="center"/>
          </w:tcPr>
          <w:p w14:paraId="31DF53B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3.4.2</w:t>
            </w:r>
            <w:r w:rsidRPr="002E650D">
              <w:rPr>
                <w:rFonts w:eastAsia="SimSun"/>
                <w:sz w:val="16"/>
                <w:szCs w:val="16"/>
                <w:lang w:eastAsia="zh-CN"/>
              </w:rPr>
              <w:t>] – Стационарное медицинское обслуживание</w:t>
            </w:r>
          </w:p>
        </w:tc>
        <w:tc>
          <w:tcPr>
            <w:tcW w:w="5670" w:type="dxa"/>
            <w:vAlign w:val="center"/>
          </w:tcPr>
          <w:p w14:paraId="5F9A7561"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43960066"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Станции скорой помощи.</w:t>
            </w:r>
          </w:p>
        </w:tc>
        <w:tc>
          <w:tcPr>
            <w:tcW w:w="6378" w:type="dxa"/>
            <w:vMerge/>
            <w:vAlign w:val="center"/>
          </w:tcPr>
          <w:p w14:paraId="6C9A340D" w14:textId="77777777" w:rsidR="000B6615" w:rsidRPr="002E650D" w:rsidRDefault="000B6615" w:rsidP="004312E2">
            <w:pPr>
              <w:keepLines w:val="0"/>
              <w:tabs>
                <w:tab w:val="left" w:pos="2520"/>
              </w:tabs>
              <w:overflowPunct/>
              <w:autoSpaceDE/>
              <w:autoSpaceDN/>
              <w:adjustRightInd/>
              <w:spacing w:line="240" w:lineRule="auto"/>
              <w:ind w:firstLine="0"/>
              <w:jc w:val="center"/>
              <w:rPr>
                <w:b/>
                <w:sz w:val="16"/>
                <w:szCs w:val="16"/>
              </w:rPr>
            </w:pPr>
          </w:p>
        </w:tc>
      </w:tr>
      <w:tr w:rsidR="000B6615" w:rsidRPr="002E650D" w14:paraId="18368049" w14:textId="77777777" w:rsidTr="004312E2">
        <w:trPr>
          <w:trHeight w:val="20"/>
        </w:trPr>
        <w:tc>
          <w:tcPr>
            <w:tcW w:w="3545" w:type="dxa"/>
            <w:vAlign w:val="center"/>
          </w:tcPr>
          <w:p w14:paraId="0D74BCB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[3.2] - Социальное обслуживание</w:t>
            </w:r>
          </w:p>
        </w:tc>
        <w:tc>
          <w:tcPr>
            <w:tcW w:w="5670" w:type="dxa"/>
            <w:vAlign w:val="center"/>
          </w:tcPr>
          <w:p w14:paraId="52787073"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17EDFEA"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для размещения отделений почты и телеграфа;</w:t>
            </w:r>
          </w:p>
          <w:p w14:paraId="2B6102AE"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378" w:type="dxa"/>
            <w:vMerge w:val="restart"/>
            <w:vAlign w:val="center"/>
          </w:tcPr>
          <w:p w14:paraId="43B08BA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м/не подлежит ограничению;</w:t>
            </w:r>
          </w:p>
          <w:p w14:paraId="66E95EB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21E3EB1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FBEFCA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1CEF0243"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36A607C4" w14:textId="77777777" w:rsidTr="004312E2">
        <w:trPr>
          <w:trHeight w:val="20"/>
        </w:trPr>
        <w:tc>
          <w:tcPr>
            <w:tcW w:w="3545" w:type="dxa"/>
            <w:vAlign w:val="center"/>
          </w:tcPr>
          <w:p w14:paraId="7DE42FF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3.9</w:t>
            </w:r>
            <w:r w:rsidRPr="002E650D">
              <w:rPr>
                <w:rFonts w:eastAsia="SimSun"/>
                <w:sz w:val="16"/>
                <w:szCs w:val="16"/>
                <w:lang w:eastAsia="zh-CN"/>
              </w:rPr>
              <w:t>] - Обеспечение научной деятельности</w:t>
            </w:r>
          </w:p>
        </w:tc>
        <w:tc>
          <w:tcPr>
            <w:tcW w:w="5670" w:type="dxa"/>
            <w:vAlign w:val="center"/>
          </w:tcPr>
          <w:p w14:paraId="3611AA9E"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378" w:type="dxa"/>
            <w:vMerge/>
            <w:vAlign w:val="center"/>
          </w:tcPr>
          <w:p w14:paraId="5ECB41BE"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65DB6BE8" w14:textId="77777777" w:rsidTr="004312E2">
        <w:trPr>
          <w:trHeight w:val="20"/>
        </w:trPr>
        <w:tc>
          <w:tcPr>
            <w:tcW w:w="3545" w:type="dxa"/>
            <w:vAlign w:val="center"/>
          </w:tcPr>
          <w:p w14:paraId="1A84B9B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3.5.2</w:t>
            </w:r>
            <w:r w:rsidRPr="002E650D">
              <w:rPr>
                <w:rFonts w:eastAsia="SimSun"/>
                <w:sz w:val="16"/>
                <w:szCs w:val="16"/>
                <w:lang w:eastAsia="zh-CN"/>
              </w:rPr>
              <w:t>] - Среднее и высшее профессиональное образование</w:t>
            </w:r>
          </w:p>
        </w:tc>
        <w:tc>
          <w:tcPr>
            <w:tcW w:w="5670" w:type="dxa"/>
            <w:vAlign w:val="center"/>
          </w:tcPr>
          <w:p w14:paraId="70D4FD83"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профессионального образования и просвещения (профессиональные технические училища, колледжи,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w:t>
            </w:r>
          </w:p>
        </w:tc>
        <w:tc>
          <w:tcPr>
            <w:tcW w:w="6378" w:type="dxa"/>
            <w:vMerge/>
            <w:vAlign w:val="center"/>
          </w:tcPr>
          <w:p w14:paraId="360E839A"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1D89D9F5" w14:textId="77777777" w:rsidTr="004312E2">
        <w:trPr>
          <w:trHeight w:val="20"/>
        </w:trPr>
        <w:tc>
          <w:tcPr>
            <w:tcW w:w="3545" w:type="dxa"/>
            <w:vAlign w:val="center"/>
          </w:tcPr>
          <w:p w14:paraId="2DC78FA1"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[3.10.1] - Амбулаторное ветеринарное обслуживание</w:t>
            </w:r>
          </w:p>
        </w:tc>
        <w:tc>
          <w:tcPr>
            <w:tcW w:w="5670" w:type="dxa"/>
            <w:vAlign w:val="center"/>
          </w:tcPr>
          <w:p w14:paraId="5BDDDFFD"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оказания ветеринарных услуг без содержания животных</w:t>
            </w:r>
          </w:p>
        </w:tc>
        <w:tc>
          <w:tcPr>
            <w:tcW w:w="6378" w:type="dxa"/>
            <w:vMerge w:val="restart"/>
            <w:vAlign w:val="center"/>
          </w:tcPr>
          <w:p w14:paraId="69E6D83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земельного участка – 100/5000 кв. м;</w:t>
            </w:r>
          </w:p>
          <w:p w14:paraId="5801474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12 м;</w:t>
            </w:r>
          </w:p>
          <w:p w14:paraId="4418BA26"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- 3 м;</w:t>
            </w:r>
          </w:p>
          <w:p w14:paraId="03AA1C9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3017D66D"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671C7B32" w14:textId="77777777" w:rsidTr="004312E2">
        <w:trPr>
          <w:trHeight w:val="20"/>
        </w:trPr>
        <w:tc>
          <w:tcPr>
            <w:tcW w:w="3545" w:type="dxa"/>
            <w:vAlign w:val="center"/>
          </w:tcPr>
          <w:p w14:paraId="4C7B54F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4.4</w:t>
            </w:r>
            <w:r w:rsidRPr="002E650D">
              <w:rPr>
                <w:rFonts w:eastAsia="SimSun"/>
                <w:sz w:val="16"/>
                <w:szCs w:val="16"/>
                <w:lang w:eastAsia="zh-CN"/>
              </w:rPr>
              <w:t>] – Магазины</w:t>
            </w:r>
          </w:p>
        </w:tc>
        <w:tc>
          <w:tcPr>
            <w:tcW w:w="5670" w:type="dxa"/>
            <w:vAlign w:val="center"/>
          </w:tcPr>
          <w:p w14:paraId="32781E3D"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размещения аптек групп: I - II, III - V, VI - VIII;</w:t>
            </w:r>
          </w:p>
        </w:tc>
        <w:tc>
          <w:tcPr>
            <w:tcW w:w="6378" w:type="dxa"/>
            <w:vMerge/>
            <w:vAlign w:val="center"/>
          </w:tcPr>
          <w:p w14:paraId="452CEA1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40F55B2F" w14:textId="77777777" w:rsidTr="004312E2">
        <w:trPr>
          <w:trHeight w:val="20"/>
        </w:trPr>
        <w:tc>
          <w:tcPr>
            <w:tcW w:w="3545" w:type="dxa"/>
            <w:vAlign w:val="center"/>
          </w:tcPr>
          <w:p w14:paraId="4AAF120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[4</w:t>
            </w:r>
            <w:r w:rsidRPr="002E650D">
              <w:rPr>
                <w:sz w:val="16"/>
                <w:szCs w:val="16"/>
                <w:lang w:eastAsia="zh-CN"/>
              </w:rPr>
              <w:t>.1</w:t>
            </w:r>
            <w:r w:rsidRPr="002E650D">
              <w:rPr>
                <w:rFonts w:eastAsia="SimSun"/>
                <w:sz w:val="16"/>
                <w:szCs w:val="16"/>
                <w:lang w:eastAsia="zh-CN"/>
              </w:rPr>
              <w:t>] - Деловое управление</w:t>
            </w:r>
          </w:p>
        </w:tc>
        <w:tc>
          <w:tcPr>
            <w:tcW w:w="5670" w:type="dxa"/>
            <w:vAlign w:val="center"/>
          </w:tcPr>
          <w:p w14:paraId="39531006"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предназначены для </w:t>
            </w:r>
            <w:r w:rsidRPr="002E650D">
              <w:rPr>
                <w:rFonts w:eastAsia="SimSun"/>
                <w:sz w:val="16"/>
                <w:szCs w:val="16"/>
                <w:lang w:eastAsia="zh-CN"/>
              </w:rPr>
              <w:lastRenderedPageBreak/>
              <w:t xml:space="preserve">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vAlign w:val="center"/>
          </w:tcPr>
          <w:p w14:paraId="429A979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 xml:space="preserve">минимальная/максимальная площадь земельных участков  – 1000 кв. м / не подлежит </w:t>
            </w:r>
            <w:r w:rsidRPr="002E650D">
              <w:rPr>
                <w:rFonts w:eastAsia="SimSun"/>
                <w:sz w:val="16"/>
                <w:szCs w:val="16"/>
                <w:lang w:eastAsia="zh-CN"/>
              </w:rPr>
              <w:lastRenderedPageBreak/>
              <w:t>ограничению;</w:t>
            </w:r>
          </w:p>
          <w:p w14:paraId="3FB6346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4C0618C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20F098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490ADE0C"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3C877CED" w14:textId="77777777" w:rsidTr="004312E2">
        <w:trPr>
          <w:trHeight w:val="20"/>
        </w:trPr>
        <w:tc>
          <w:tcPr>
            <w:tcW w:w="3545" w:type="dxa"/>
            <w:vAlign w:val="center"/>
          </w:tcPr>
          <w:p w14:paraId="1FB7F85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[3.1] - Коммунальное обслуживание</w:t>
            </w:r>
          </w:p>
          <w:p w14:paraId="6FBEC20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04273927"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14:paraId="6FC84B2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71F7398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34660845"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4958030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5078F3B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4B2A9AF5"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5A28115D" w14:textId="77777777" w:rsidTr="004312E2">
        <w:trPr>
          <w:trHeight w:val="20"/>
        </w:trPr>
        <w:tc>
          <w:tcPr>
            <w:tcW w:w="3545" w:type="dxa"/>
            <w:shd w:val="clear" w:color="auto" w:fill="auto"/>
            <w:vAlign w:val="center"/>
          </w:tcPr>
          <w:p w14:paraId="34D0545C"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shd w:val="clear" w:color="auto" w:fill="auto"/>
            <w:vAlign w:val="center"/>
          </w:tcPr>
          <w:p w14:paraId="3741131B"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5686C9CD"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14:paraId="0BF892E5"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50D28605" w14:textId="77777777" w:rsidTr="004312E2">
        <w:trPr>
          <w:trHeight w:val="20"/>
        </w:trPr>
        <w:tc>
          <w:tcPr>
            <w:tcW w:w="3545" w:type="dxa"/>
            <w:shd w:val="clear" w:color="auto" w:fill="auto"/>
            <w:vAlign w:val="center"/>
          </w:tcPr>
          <w:p w14:paraId="4E2F0323"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shd w:val="clear" w:color="auto" w:fill="auto"/>
            <w:vAlign w:val="center"/>
          </w:tcPr>
          <w:p w14:paraId="7C98343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7617643D"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7A6D5E95"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76C4C74"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21C53E79" w14:textId="77777777" w:rsidTr="004312E2">
        <w:trPr>
          <w:trHeight w:val="20"/>
        </w:trPr>
        <w:tc>
          <w:tcPr>
            <w:tcW w:w="3545" w:type="dxa"/>
            <w:tcBorders>
              <w:bottom w:val="single" w:sz="4" w:space="0" w:color="auto"/>
            </w:tcBorders>
            <w:vAlign w:val="center"/>
          </w:tcPr>
          <w:p w14:paraId="50BDC16D"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1AB250C9"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45D1EEDC"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0AD664CC" w14:textId="77777777" w:rsidTr="004312E2">
        <w:trPr>
          <w:trHeight w:val="20"/>
        </w:trPr>
        <w:tc>
          <w:tcPr>
            <w:tcW w:w="3545" w:type="dxa"/>
            <w:tcBorders>
              <w:top w:val="single" w:sz="4" w:space="0" w:color="auto"/>
              <w:bottom w:val="single" w:sz="4" w:space="0" w:color="auto"/>
            </w:tcBorders>
            <w:shd w:val="clear" w:color="auto" w:fill="auto"/>
            <w:vAlign w:val="center"/>
          </w:tcPr>
          <w:p w14:paraId="26FA658D" w14:textId="77777777" w:rsidR="000B6615" w:rsidRPr="002E650D" w:rsidRDefault="000B6615" w:rsidP="004312E2">
            <w:pPr>
              <w:tabs>
                <w:tab w:val="left" w:pos="2520"/>
              </w:tabs>
              <w:spacing w:line="240" w:lineRule="auto"/>
              <w:ind w:firstLine="0"/>
              <w:jc w:val="left"/>
              <w:rPr>
                <w:rFonts w:eastAsia="SimSun"/>
                <w:sz w:val="16"/>
                <w:szCs w:val="16"/>
                <w:lang w:eastAsia="zh-CN"/>
              </w:rPr>
            </w:pPr>
            <w:r w:rsidRPr="002E650D">
              <w:rPr>
                <w:rFonts w:eastAsia="SimSun"/>
                <w:sz w:val="16"/>
                <w:szCs w:val="16"/>
                <w:lang w:eastAsia="zh-CN"/>
              </w:rPr>
              <w:t>[3.10.2] - Приюты для животных</w:t>
            </w:r>
          </w:p>
        </w:tc>
        <w:tc>
          <w:tcPr>
            <w:tcW w:w="5670" w:type="dxa"/>
            <w:tcBorders>
              <w:top w:val="single" w:sz="4" w:space="0" w:color="auto"/>
              <w:bottom w:val="single" w:sz="4" w:space="0" w:color="auto"/>
            </w:tcBorders>
            <w:shd w:val="clear" w:color="auto" w:fill="auto"/>
            <w:vAlign w:val="center"/>
          </w:tcPr>
          <w:p w14:paraId="6F169189"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оказания ветеринарных услуг в стационаре;</w:t>
            </w:r>
          </w:p>
          <w:p w14:paraId="4FDA2144"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E3B0823"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организации гостиниц для животных;</w:t>
            </w:r>
          </w:p>
        </w:tc>
        <w:tc>
          <w:tcPr>
            <w:tcW w:w="6378" w:type="dxa"/>
            <w:shd w:val="clear" w:color="auto" w:fill="auto"/>
            <w:vAlign w:val="center"/>
          </w:tcPr>
          <w:p w14:paraId="39B4302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земельного участка – 1000/5000 кв. м;</w:t>
            </w:r>
          </w:p>
          <w:p w14:paraId="50A7674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41323AAE"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- 3 м;</w:t>
            </w:r>
          </w:p>
          <w:p w14:paraId="3F01F2E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48D0BC58"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5D7E210F" w14:textId="77777777" w:rsidTr="004312E2">
        <w:trPr>
          <w:trHeight w:val="20"/>
        </w:trPr>
        <w:tc>
          <w:tcPr>
            <w:tcW w:w="3545" w:type="dxa"/>
            <w:tcBorders>
              <w:top w:val="single" w:sz="4" w:space="0" w:color="auto"/>
            </w:tcBorders>
            <w:shd w:val="clear" w:color="auto" w:fill="auto"/>
            <w:vAlign w:val="center"/>
          </w:tcPr>
          <w:p w14:paraId="5DE59E01"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tcBorders>
              <w:top w:val="single" w:sz="4" w:space="0" w:color="auto"/>
            </w:tcBorders>
            <w:shd w:val="clear" w:color="auto" w:fill="auto"/>
            <w:vAlign w:val="center"/>
          </w:tcPr>
          <w:p w14:paraId="4CEB7989"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14:paraId="00A24933"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6CDEE77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3E63AEEE"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113AC3E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1679DD1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- 35 м;</w:t>
            </w:r>
          </w:p>
          <w:p w14:paraId="5C239E56"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4AC711CB"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6695AEE1" w14:textId="77777777" w:rsidTr="004312E2">
        <w:trPr>
          <w:trHeight w:val="20"/>
        </w:trPr>
        <w:tc>
          <w:tcPr>
            <w:tcW w:w="7655" w:type="dxa"/>
            <w:vAlign w:val="center"/>
          </w:tcPr>
          <w:p w14:paraId="52026E50"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lastRenderedPageBreak/>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424EDD89"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0C4850E1" w14:textId="77777777" w:rsidTr="004312E2">
        <w:trPr>
          <w:trHeight w:val="20"/>
        </w:trPr>
        <w:tc>
          <w:tcPr>
            <w:tcW w:w="7655" w:type="dxa"/>
            <w:vAlign w:val="center"/>
          </w:tcPr>
          <w:p w14:paraId="1762CCF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445E412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EF54C3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379501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0025D1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25BA3A4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45AD0F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5B0F9AC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w:t>
            </w:r>
          </w:p>
          <w:p w14:paraId="00B09DE2"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w:t>
            </w:r>
          </w:p>
          <w:p w14:paraId="12A58A52"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73B82D8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BB6784D"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минимальная площадь земельных участков - 1 кв. м. </w:t>
            </w:r>
          </w:p>
          <w:p w14:paraId="223220AE"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81C6CAE"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75823543"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F42347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49E38D13"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9A7F58F"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7B8438C0"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A821ABC"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4D536C27"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1468F8A6"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1A17C20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1C7BA2E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1) от Пожарных депо - 10 м (15 м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4E25EE6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улиц, от жилых и общественных зданий  – 5 м;</w:t>
      </w:r>
    </w:p>
    <w:p w14:paraId="2038E2B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проездов, от жилых и общественных зданий – 3 м;</w:t>
      </w:r>
    </w:p>
    <w:p w14:paraId="415EE19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от остальных зданий и сооружений - 5 м.</w:t>
      </w:r>
    </w:p>
    <w:p w14:paraId="70007C5F" w14:textId="77777777" w:rsidR="000B6615" w:rsidRPr="002E650D" w:rsidRDefault="000B6615" w:rsidP="000B6615">
      <w:pPr>
        <w:keepLines w:val="0"/>
        <w:overflowPunct/>
        <w:autoSpaceDE/>
        <w:autoSpaceDN/>
        <w:adjustRightInd/>
        <w:spacing w:line="240" w:lineRule="auto"/>
        <w:ind w:firstLine="0"/>
        <w:jc w:val="left"/>
        <w:rPr>
          <w:rFonts w:eastAsia="SimSun"/>
          <w:sz w:val="16"/>
          <w:szCs w:val="16"/>
          <w:lang w:eastAsia="zh-CN"/>
        </w:rPr>
      </w:pPr>
    </w:p>
    <w:p w14:paraId="5DB03CA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D139B2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0432E6E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2FD1025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00527B1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7749453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0F17F1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5BA46B7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4DBCA31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8C91C1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64798C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3BD4F9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40A2C49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1) использование сточных вод в целях регулирования плодородия почв;</w:t>
      </w:r>
    </w:p>
    <w:p w14:paraId="3F5BECC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497830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038AA39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8B2E85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02874D1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1BA4060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E8707C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1D41CBE9"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00387E18" w14:textId="77777777" w:rsidR="000B6615" w:rsidRPr="002E650D" w:rsidRDefault="000B6615" w:rsidP="000B6615">
      <w:pPr>
        <w:rPr>
          <w:sz w:val="16"/>
          <w:szCs w:val="16"/>
        </w:rPr>
      </w:pPr>
    </w:p>
    <w:p w14:paraId="124A0709" w14:textId="77777777" w:rsidR="000B6615" w:rsidRPr="002E650D" w:rsidRDefault="000B6615" w:rsidP="000B6615">
      <w:pPr>
        <w:keepNext/>
        <w:spacing w:line="240" w:lineRule="auto"/>
        <w:ind w:firstLine="0"/>
        <w:rPr>
          <w:bCs/>
          <w:sz w:val="16"/>
          <w:szCs w:val="16"/>
        </w:rPr>
      </w:pPr>
    </w:p>
    <w:p w14:paraId="3CFC8D1C" w14:textId="77777777" w:rsidR="000B6615" w:rsidRPr="002E650D" w:rsidRDefault="000B6615" w:rsidP="000B6615">
      <w:pPr>
        <w:keepLines w:val="0"/>
        <w:widowControl w:val="0"/>
        <w:tabs>
          <w:tab w:val="left" w:pos="1260"/>
        </w:tabs>
        <w:overflowPunct/>
        <w:autoSpaceDE/>
        <w:autoSpaceDN/>
        <w:adjustRightInd/>
        <w:spacing w:line="240" w:lineRule="auto"/>
        <w:ind w:firstLine="284"/>
        <w:jc w:val="center"/>
        <w:rPr>
          <w:rFonts w:eastAsia="SimSun"/>
          <w:sz w:val="16"/>
          <w:szCs w:val="16"/>
          <w:u w:val="single"/>
          <w:lang w:eastAsia="zh-CN"/>
        </w:rPr>
      </w:pPr>
      <w:r w:rsidRPr="002E650D">
        <w:rPr>
          <w:rFonts w:eastAsia="SimSun"/>
          <w:sz w:val="16"/>
          <w:szCs w:val="16"/>
          <w:u w:val="single"/>
          <w:lang w:eastAsia="zh-CN"/>
        </w:rPr>
        <w:t>ТОД-2. Зона объектов образования и научных комплексов.</w:t>
      </w:r>
    </w:p>
    <w:p w14:paraId="3FBE2CCA" w14:textId="77777777" w:rsidR="000B6615" w:rsidRPr="002E650D" w:rsidRDefault="000B6615" w:rsidP="000B6615">
      <w:pPr>
        <w:keepLines w:val="0"/>
        <w:widowControl w:val="0"/>
        <w:tabs>
          <w:tab w:val="left" w:pos="1260"/>
        </w:tabs>
        <w:overflowPunct/>
        <w:autoSpaceDE/>
        <w:autoSpaceDN/>
        <w:adjustRightInd/>
        <w:spacing w:line="240" w:lineRule="auto"/>
        <w:ind w:firstLine="284"/>
        <w:rPr>
          <w:i/>
          <w:iCs/>
          <w:sz w:val="16"/>
          <w:szCs w:val="16"/>
        </w:rPr>
      </w:pPr>
      <w:r w:rsidRPr="002E650D">
        <w:rPr>
          <w:i/>
          <w:iCs/>
          <w:sz w:val="16"/>
          <w:szCs w:val="16"/>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7DC92795"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2900760B"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277B748B" w14:textId="77777777" w:rsidTr="004312E2">
        <w:trPr>
          <w:trHeight w:val="20"/>
        </w:trPr>
        <w:tc>
          <w:tcPr>
            <w:tcW w:w="3545" w:type="dxa"/>
            <w:vAlign w:val="center"/>
          </w:tcPr>
          <w:p w14:paraId="11BD41AA"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248CDD0B"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4B08B102"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655175FC" w14:textId="77777777" w:rsidTr="004312E2">
        <w:trPr>
          <w:trHeight w:val="20"/>
        </w:trPr>
        <w:tc>
          <w:tcPr>
            <w:tcW w:w="3545" w:type="dxa"/>
            <w:vAlign w:val="center"/>
          </w:tcPr>
          <w:p w14:paraId="4632B1A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3.9</w:t>
            </w:r>
            <w:r w:rsidRPr="002E650D">
              <w:rPr>
                <w:rFonts w:eastAsia="SimSun"/>
                <w:sz w:val="16"/>
                <w:szCs w:val="16"/>
                <w:lang w:eastAsia="zh-CN"/>
              </w:rPr>
              <w:t>] - Обеспечение научной деятельности</w:t>
            </w:r>
          </w:p>
        </w:tc>
        <w:tc>
          <w:tcPr>
            <w:tcW w:w="5670" w:type="dxa"/>
            <w:shd w:val="clear" w:color="auto" w:fill="auto"/>
          </w:tcPr>
          <w:p w14:paraId="21D6B74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78" w:type="dxa"/>
            <w:vAlign w:val="center"/>
          </w:tcPr>
          <w:p w14:paraId="4542D81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минимальная/максимальная площадь земельных участков  – 1000 кв. м / не подлежит ограничению; </w:t>
            </w:r>
          </w:p>
          <w:p w14:paraId="3067EEE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35 м;</w:t>
            </w:r>
          </w:p>
          <w:p w14:paraId="1E43D40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2B29E36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01062F4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375F16F4" w14:textId="77777777" w:rsidTr="004312E2">
        <w:trPr>
          <w:trHeight w:val="20"/>
        </w:trPr>
        <w:tc>
          <w:tcPr>
            <w:tcW w:w="3545" w:type="dxa"/>
            <w:vAlign w:val="center"/>
          </w:tcPr>
          <w:p w14:paraId="01283CA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[3.5.1] - Дошкольное, начальное и среднее общее образование</w:t>
            </w:r>
          </w:p>
        </w:tc>
        <w:tc>
          <w:tcPr>
            <w:tcW w:w="5670" w:type="dxa"/>
            <w:vAlign w:val="center"/>
          </w:tcPr>
          <w:p w14:paraId="7FABE4D9"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Объектов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378" w:type="dxa"/>
          </w:tcPr>
          <w:p w14:paraId="007767A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м/30000 кв. м</w:t>
            </w:r>
            <w:r w:rsidRPr="002E650D">
              <w:rPr>
                <w:bCs/>
                <w:sz w:val="16"/>
                <w:szCs w:val="16"/>
              </w:rPr>
              <w:t>;</w:t>
            </w:r>
          </w:p>
          <w:p w14:paraId="7FD0124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6C596EB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DF8D70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w:t>
            </w:r>
          </w:p>
          <w:p w14:paraId="0E5D9663" w14:textId="77777777" w:rsidR="000B6615" w:rsidRPr="002E650D" w:rsidRDefault="000B6615" w:rsidP="004312E2">
            <w:pPr>
              <w:spacing w:line="240" w:lineRule="auto"/>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677C9AA4" w14:textId="77777777" w:rsidTr="004312E2">
        <w:trPr>
          <w:trHeight w:val="20"/>
        </w:trPr>
        <w:tc>
          <w:tcPr>
            <w:tcW w:w="3545" w:type="dxa"/>
            <w:vAlign w:val="center"/>
          </w:tcPr>
          <w:p w14:paraId="560050F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[3.5.2] - Среднее и высшее профессиональное образование</w:t>
            </w:r>
          </w:p>
        </w:tc>
        <w:tc>
          <w:tcPr>
            <w:tcW w:w="5670" w:type="dxa"/>
            <w:vAlign w:val="center"/>
          </w:tcPr>
          <w:p w14:paraId="652E70F6"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6378" w:type="dxa"/>
          </w:tcPr>
          <w:p w14:paraId="41B082C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м/не подлежит ограничению;</w:t>
            </w:r>
          </w:p>
          <w:p w14:paraId="2B95FE5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344AEE4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9A2F24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3B347BC2" w14:textId="77777777" w:rsidR="000B6615" w:rsidRPr="002E650D" w:rsidRDefault="000B6615" w:rsidP="004312E2">
            <w:pPr>
              <w:spacing w:line="240" w:lineRule="auto"/>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443CE0D6" w14:textId="77777777" w:rsidTr="004312E2">
        <w:trPr>
          <w:trHeight w:val="20"/>
        </w:trPr>
        <w:tc>
          <w:tcPr>
            <w:tcW w:w="3545" w:type="dxa"/>
            <w:vAlign w:val="center"/>
          </w:tcPr>
          <w:p w14:paraId="32456543"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vAlign w:val="center"/>
          </w:tcPr>
          <w:p w14:paraId="2B4A937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6707BA5B"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2E852082"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E8A41C3"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42BD2AE5" w14:textId="77777777" w:rsidTr="004312E2">
        <w:trPr>
          <w:trHeight w:val="20"/>
        </w:trPr>
        <w:tc>
          <w:tcPr>
            <w:tcW w:w="3545" w:type="dxa"/>
            <w:vAlign w:val="center"/>
          </w:tcPr>
          <w:p w14:paraId="4909D5BE"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1959B64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21B1F2D2"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69B6" w:rsidRPr="002E650D" w14:paraId="2912A60A" w14:textId="77777777" w:rsidTr="00B01D82">
        <w:trPr>
          <w:trHeight w:val="20"/>
        </w:trPr>
        <w:tc>
          <w:tcPr>
            <w:tcW w:w="3545" w:type="dxa"/>
            <w:vAlign w:val="center"/>
          </w:tcPr>
          <w:p w14:paraId="6E236D67" w14:textId="77777777" w:rsidR="00CF69B6" w:rsidRPr="002E650D" w:rsidRDefault="00CF69B6" w:rsidP="00B01D82">
            <w:pPr>
              <w:widowControl w:val="0"/>
              <w:overflowPunct/>
              <w:autoSpaceDE/>
              <w:autoSpaceDN/>
              <w:adjustRightInd/>
              <w:spacing w:line="240" w:lineRule="auto"/>
              <w:ind w:firstLine="0"/>
              <w:jc w:val="left"/>
              <w:rPr>
                <w:sz w:val="16"/>
                <w:szCs w:val="16"/>
              </w:rPr>
            </w:pPr>
            <w:r w:rsidRPr="002E650D">
              <w:rPr>
                <w:sz w:val="16"/>
                <w:szCs w:val="16"/>
              </w:rPr>
              <w:t>[2.5] - Среднеэтажная жилая застройка</w:t>
            </w:r>
          </w:p>
        </w:tc>
        <w:tc>
          <w:tcPr>
            <w:tcW w:w="5670" w:type="dxa"/>
            <w:vAlign w:val="center"/>
          </w:tcPr>
          <w:p w14:paraId="6028FCEE" w14:textId="77777777" w:rsidR="00CF69B6" w:rsidRPr="002E650D" w:rsidRDefault="00CF69B6" w:rsidP="00B01D82">
            <w:pPr>
              <w:suppressAutoHyphens/>
              <w:autoSpaceDN/>
              <w:adjustRightInd/>
              <w:spacing w:line="240" w:lineRule="auto"/>
              <w:ind w:left="33" w:firstLine="0"/>
              <w:jc w:val="left"/>
              <w:textAlignment w:val="baseline"/>
              <w:rPr>
                <w:rFonts w:eastAsia="SimSun"/>
                <w:sz w:val="16"/>
                <w:szCs w:val="16"/>
                <w:lang w:eastAsia="zh-CN"/>
              </w:rPr>
            </w:pPr>
            <w:r w:rsidRPr="002E650D">
              <w:rPr>
                <w:sz w:val="16"/>
                <w:szCs w:val="16"/>
              </w:rPr>
              <w:t>Многоквартирные среднеэтажные жилые дома.</w:t>
            </w:r>
          </w:p>
        </w:tc>
        <w:tc>
          <w:tcPr>
            <w:tcW w:w="6378" w:type="dxa"/>
          </w:tcPr>
          <w:p w14:paraId="1F7C21B0" w14:textId="77777777" w:rsidR="00CF69B6" w:rsidRPr="00CF69B6" w:rsidRDefault="00CF69B6" w:rsidP="00CF69B6">
            <w:pPr>
              <w:pStyle w:val="ad"/>
              <w:rPr>
                <w:rFonts w:ascii="Times New Roman" w:eastAsia="SimSun" w:hAnsi="Times New Roman"/>
                <w:sz w:val="18"/>
                <w:lang w:eastAsia="zh-CN"/>
              </w:rPr>
            </w:pPr>
            <w:r w:rsidRPr="00CF69B6">
              <w:rPr>
                <w:rFonts w:ascii="Times New Roman" w:eastAsia="SimSun" w:hAnsi="Times New Roman"/>
                <w:sz w:val="18"/>
                <w:lang w:eastAsia="zh-CN"/>
              </w:rPr>
              <w:t>минимальная ширина земельных участков вдоль фронта улицы (проезда) – 24 м;</w:t>
            </w:r>
          </w:p>
          <w:p w14:paraId="78250DA3" w14:textId="77777777" w:rsidR="00CF69B6" w:rsidRPr="00CF69B6" w:rsidRDefault="00CF69B6" w:rsidP="00CF69B6">
            <w:pPr>
              <w:pStyle w:val="ad"/>
              <w:rPr>
                <w:rFonts w:ascii="Times New Roman" w:eastAsia="SimSun" w:hAnsi="Times New Roman"/>
                <w:sz w:val="18"/>
                <w:lang w:eastAsia="zh-CN"/>
              </w:rPr>
            </w:pPr>
            <w:r w:rsidRPr="00CF69B6">
              <w:rPr>
                <w:rFonts w:ascii="Times New Roman" w:hAnsi="Times New Roman"/>
                <w:sz w:val="18"/>
              </w:rPr>
              <w:t>минимальные отступы от границ земельных участков - 3 м;</w:t>
            </w:r>
          </w:p>
          <w:p w14:paraId="408928F7" w14:textId="77777777" w:rsidR="00CF69B6" w:rsidRPr="00CF69B6" w:rsidRDefault="00CF69B6" w:rsidP="00CF69B6">
            <w:pPr>
              <w:pStyle w:val="ad"/>
              <w:rPr>
                <w:rFonts w:ascii="Times New Roman" w:eastAsia="SimSun" w:hAnsi="Times New Roman"/>
                <w:sz w:val="18"/>
                <w:lang w:eastAsia="zh-CN"/>
              </w:rPr>
            </w:pPr>
            <w:r w:rsidRPr="00CF69B6">
              <w:rPr>
                <w:rFonts w:ascii="Times New Roman" w:eastAsia="SimSun" w:hAnsi="Times New Roman"/>
                <w:sz w:val="18"/>
                <w:lang w:eastAsia="zh-CN"/>
              </w:rPr>
              <w:t>максимальное количество надземных этажей зданий – 8 этажей (включая мансардный этаж);</w:t>
            </w:r>
          </w:p>
          <w:p w14:paraId="68F56438" w14:textId="77777777" w:rsidR="00CF69B6" w:rsidRPr="002E650D" w:rsidRDefault="00CF69B6" w:rsidP="00CF69B6">
            <w:pPr>
              <w:pStyle w:val="ad"/>
              <w:rPr>
                <w:rFonts w:eastAsia="SimSun"/>
                <w:lang w:eastAsia="zh-CN"/>
              </w:rPr>
            </w:pPr>
            <w:r w:rsidRPr="00CF69B6">
              <w:rPr>
                <w:rFonts w:ascii="Times New Roman" w:eastAsia="SimSun" w:hAnsi="Times New Roman"/>
                <w:sz w:val="18"/>
                <w:lang w:eastAsia="zh-CN"/>
              </w:rPr>
              <w:t>максимальный процент застройки в границах земельного участка – 40%;</w:t>
            </w:r>
          </w:p>
        </w:tc>
      </w:tr>
      <w:tr w:rsidR="000B6615" w:rsidRPr="002E650D" w14:paraId="0C2DA186" w14:textId="77777777" w:rsidTr="004312E2">
        <w:trPr>
          <w:trHeight w:val="20"/>
        </w:trPr>
        <w:tc>
          <w:tcPr>
            <w:tcW w:w="3545" w:type="dxa"/>
            <w:vAlign w:val="center"/>
          </w:tcPr>
          <w:p w14:paraId="4B78A47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[3.10.2] - Приюты для животных</w:t>
            </w:r>
          </w:p>
        </w:tc>
        <w:tc>
          <w:tcPr>
            <w:tcW w:w="5670" w:type="dxa"/>
            <w:vAlign w:val="center"/>
          </w:tcPr>
          <w:p w14:paraId="6E4AA3CD"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(школы служебного собаководства);</w:t>
            </w:r>
          </w:p>
          <w:p w14:paraId="407AD440"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организации гостиниц для животных;</w:t>
            </w:r>
          </w:p>
        </w:tc>
        <w:tc>
          <w:tcPr>
            <w:tcW w:w="6378" w:type="dxa"/>
            <w:vAlign w:val="center"/>
          </w:tcPr>
          <w:p w14:paraId="432D80E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земельного участка – 1000/5000 кв. м;</w:t>
            </w:r>
          </w:p>
          <w:p w14:paraId="43B7F09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0295D1A9"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- 3 м;</w:t>
            </w:r>
          </w:p>
          <w:p w14:paraId="4898FD1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303213C8"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528AB78E" w14:textId="77777777" w:rsidTr="004312E2">
        <w:trPr>
          <w:trHeight w:val="20"/>
        </w:trPr>
        <w:tc>
          <w:tcPr>
            <w:tcW w:w="3545" w:type="dxa"/>
            <w:vAlign w:val="center"/>
          </w:tcPr>
          <w:p w14:paraId="4D9A3831"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[5.1] – Спорт</w:t>
            </w:r>
          </w:p>
        </w:tc>
        <w:tc>
          <w:tcPr>
            <w:tcW w:w="5670" w:type="dxa"/>
            <w:vAlign w:val="center"/>
          </w:tcPr>
          <w:p w14:paraId="306A9794"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размещения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6378" w:type="dxa"/>
            <w:vAlign w:val="center"/>
          </w:tcPr>
          <w:p w14:paraId="0445D23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1000 кв. м/не подлежит ограничению;</w:t>
            </w:r>
          </w:p>
          <w:p w14:paraId="059DA24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0B68518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C0C243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38D66E6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сооружений - не подлежит ограничению;</w:t>
            </w:r>
          </w:p>
          <w:p w14:paraId="155755FE"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533B6221" w14:textId="77777777" w:rsidTr="004312E2">
        <w:trPr>
          <w:trHeight w:val="20"/>
        </w:trPr>
        <w:tc>
          <w:tcPr>
            <w:tcW w:w="3545" w:type="dxa"/>
            <w:vAlign w:val="center"/>
          </w:tcPr>
          <w:p w14:paraId="2EB0AAF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4A9B7A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49AB163F"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14:paraId="4381391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4F77144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265185C4"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20857CD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3C13B06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5A6441C1" w14:textId="77777777" w:rsidR="000B6615" w:rsidRPr="002E650D" w:rsidRDefault="000B6615" w:rsidP="004312E2">
            <w:pPr>
              <w:keepLines w:val="0"/>
              <w:tabs>
                <w:tab w:val="left" w:pos="2520"/>
              </w:tabs>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174E0ED" w14:textId="77777777" w:rsidTr="004312E2">
        <w:trPr>
          <w:trHeight w:val="20"/>
        </w:trPr>
        <w:tc>
          <w:tcPr>
            <w:tcW w:w="3545" w:type="dxa"/>
            <w:vAlign w:val="center"/>
          </w:tcPr>
          <w:p w14:paraId="28305DBD"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vAlign w:val="center"/>
          </w:tcPr>
          <w:p w14:paraId="6288D5A7"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36795823"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vAlign w:val="center"/>
          </w:tcPr>
          <w:p w14:paraId="683702D7" w14:textId="77777777" w:rsidR="000B6615" w:rsidRPr="002E650D" w:rsidRDefault="000B6615" w:rsidP="004312E2">
            <w:pPr>
              <w:keepLines w:val="0"/>
              <w:tabs>
                <w:tab w:val="left" w:pos="2520"/>
              </w:tabs>
              <w:overflowPunct/>
              <w:autoSpaceDE/>
              <w:autoSpaceDN/>
              <w:adjustRightInd/>
              <w:spacing w:line="240" w:lineRule="auto"/>
              <w:ind w:firstLine="284"/>
              <w:jc w:val="left"/>
              <w:rPr>
                <w:rFonts w:eastAsia="SimSun"/>
                <w:sz w:val="16"/>
                <w:szCs w:val="16"/>
                <w:lang w:eastAsia="zh-CN"/>
              </w:rPr>
            </w:pPr>
          </w:p>
        </w:tc>
      </w:tr>
      <w:tr w:rsidR="000B6615" w:rsidRPr="002E650D" w14:paraId="5F508F03" w14:textId="77777777" w:rsidTr="004312E2">
        <w:trPr>
          <w:trHeight w:val="20"/>
        </w:trPr>
        <w:tc>
          <w:tcPr>
            <w:tcW w:w="3545" w:type="dxa"/>
            <w:vAlign w:val="center"/>
          </w:tcPr>
          <w:p w14:paraId="1BE5B061"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3.7</w:t>
            </w:r>
            <w:r w:rsidRPr="002E650D">
              <w:rPr>
                <w:rFonts w:eastAsia="SimSun"/>
                <w:sz w:val="16"/>
                <w:szCs w:val="16"/>
                <w:lang w:eastAsia="zh-CN"/>
              </w:rPr>
              <w:t>] - Религиозное использование</w:t>
            </w:r>
          </w:p>
        </w:tc>
        <w:tc>
          <w:tcPr>
            <w:tcW w:w="5670" w:type="dxa"/>
            <w:vAlign w:val="center"/>
          </w:tcPr>
          <w:p w14:paraId="55AC2944" w14:textId="77777777" w:rsidR="000B6615" w:rsidRPr="002E650D" w:rsidRDefault="000B6615" w:rsidP="004312E2">
            <w:pPr>
              <w:keepLines w:val="0"/>
              <w:tabs>
                <w:tab w:val="left" w:pos="-4787"/>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378" w:type="dxa"/>
            <w:vAlign w:val="center"/>
          </w:tcPr>
          <w:p w14:paraId="48B8001A"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w:t>
            </w:r>
            <w:r w:rsidRPr="002E650D">
              <w:rPr>
                <w:bCs/>
                <w:sz w:val="16"/>
                <w:szCs w:val="16"/>
              </w:rPr>
              <w:t>не подлежит ограничению;</w:t>
            </w:r>
            <w:r w:rsidRPr="002E650D">
              <w:rPr>
                <w:rFonts w:eastAsia="SimSun"/>
                <w:sz w:val="16"/>
                <w:szCs w:val="16"/>
                <w:lang w:eastAsia="zh-CN"/>
              </w:rPr>
              <w:t xml:space="preserve"> </w:t>
            </w:r>
          </w:p>
          <w:p w14:paraId="55E8BC9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5C97A9D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15BBE20"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2E650D">
                <w:rPr>
                  <w:rFonts w:eastAsia="SimSun"/>
                  <w:sz w:val="16"/>
                  <w:szCs w:val="16"/>
                  <w:lang w:eastAsia="zh-CN"/>
                </w:rPr>
                <w:t>30 м</w:t>
              </w:r>
            </w:smartTag>
            <w:r w:rsidRPr="002E650D">
              <w:rPr>
                <w:rFonts w:eastAsia="SimSun"/>
                <w:sz w:val="16"/>
                <w:szCs w:val="16"/>
                <w:lang w:eastAsia="zh-CN"/>
              </w:rPr>
              <w:t>;</w:t>
            </w:r>
          </w:p>
          <w:p w14:paraId="7799B8B9"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5AF20387" w14:textId="77777777" w:rsidTr="004312E2">
        <w:trPr>
          <w:trHeight w:val="20"/>
        </w:trPr>
        <w:tc>
          <w:tcPr>
            <w:tcW w:w="3545" w:type="dxa"/>
            <w:vAlign w:val="center"/>
          </w:tcPr>
          <w:p w14:paraId="308B3F08"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vAlign w:val="center"/>
          </w:tcPr>
          <w:p w14:paraId="68FDE0AF"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2E650D">
              <w:rPr>
                <w:rFonts w:eastAsia="SimSun"/>
                <w:sz w:val="16"/>
                <w:szCs w:val="16"/>
                <w:lang w:eastAsia="zh-CN"/>
              </w:rPr>
              <w:lastRenderedPageBreak/>
              <w:t>содержанием вида разрешенного использования с кодом 3.1</w:t>
            </w:r>
          </w:p>
        </w:tc>
        <w:tc>
          <w:tcPr>
            <w:tcW w:w="6378" w:type="dxa"/>
            <w:vMerge w:val="restart"/>
            <w:vAlign w:val="center"/>
          </w:tcPr>
          <w:p w14:paraId="6EA17E0D"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- 10 кв. м/не подлежит ограничению;</w:t>
            </w:r>
          </w:p>
          <w:p w14:paraId="446DA8D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3DF22993"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0E31C97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w:t>
            </w:r>
            <w:r w:rsidRPr="002E650D">
              <w:rPr>
                <w:rFonts w:eastAsia="SimSun"/>
                <w:sz w:val="16"/>
                <w:szCs w:val="16"/>
                <w:lang w:eastAsia="zh-CN"/>
              </w:rPr>
              <w:lastRenderedPageBreak/>
              <w:t xml:space="preserve">этаж); </w:t>
            </w:r>
          </w:p>
          <w:p w14:paraId="270AA4A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- 35 м;</w:t>
            </w:r>
          </w:p>
          <w:p w14:paraId="5E5AC2DA"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8D49E30" w14:textId="77777777" w:rsidTr="004312E2">
        <w:trPr>
          <w:trHeight w:val="20"/>
        </w:trPr>
        <w:tc>
          <w:tcPr>
            <w:tcW w:w="3545" w:type="dxa"/>
            <w:vAlign w:val="center"/>
          </w:tcPr>
          <w:p w14:paraId="117E462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w:t>
            </w:r>
            <w:r w:rsidRPr="002E650D">
              <w:rPr>
                <w:sz w:val="16"/>
                <w:szCs w:val="16"/>
                <w:lang w:eastAsia="zh-CN"/>
              </w:rPr>
              <w:t>3.9.1</w:t>
            </w:r>
            <w:r w:rsidRPr="002E650D">
              <w:rPr>
                <w:rFonts w:eastAsia="SimSun"/>
                <w:sz w:val="16"/>
                <w:szCs w:val="16"/>
                <w:lang w:eastAsia="zh-CN"/>
              </w:rPr>
              <w:t>] - Обеспечение деятельности в области гидрометеорологии и смежных с ней областях</w:t>
            </w:r>
          </w:p>
        </w:tc>
        <w:tc>
          <w:tcPr>
            <w:tcW w:w="5670" w:type="dxa"/>
          </w:tcPr>
          <w:p w14:paraId="3457416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14:paraId="12740AF2"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p>
        </w:tc>
      </w:tr>
    </w:tbl>
    <w:p w14:paraId="5FC55AB9"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46529CF4" w14:textId="77777777" w:rsidTr="004312E2">
        <w:trPr>
          <w:trHeight w:val="20"/>
        </w:trPr>
        <w:tc>
          <w:tcPr>
            <w:tcW w:w="7655" w:type="dxa"/>
            <w:vAlign w:val="center"/>
          </w:tcPr>
          <w:p w14:paraId="31364965"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0AAA6789"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73DD803C" w14:textId="77777777" w:rsidTr="004312E2">
        <w:trPr>
          <w:trHeight w:val="20"/>
        </w:trPr>
        <w:tc>
          <w:tcPr>
            <w:tcW w:w="7655" w:type="dxa"/>
            <w:vAlign w:val="center"/>
          </w:tcPr>
          <w:p w14:paraId="6A5C2098"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6B5B4CE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8A1D9B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4290F6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63FB8E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25A6613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AED7F1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04322B1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13ACDE9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 и выгула собак;</w:t>
            </w:r>
          </w:p>
          <w:p w14:paraId="69E30AC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46219E0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2B7762A"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минимальная площадь земельных участков - 1 кв. м. </w:t>
            </w:r>
          </w:p>
          <w:p w14:paraId="233CEF05"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3AA4A69"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66F595CE"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680DCD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48A44E16"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2548E1D"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60DCCC7E"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19DF570"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138D60A1"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31C0CA7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4C23359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1) от Пожарных депо - 10 м (15 м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7DCC4C0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улиц, от жилых и общественных зданий  – 5 м;</w:t>
      </w:r>
    </w:p>
    <w:p w14:paraId="218CB44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проездов, от жилых и общественных зданий – 3 м;</w:t>
      </w:r>
    </w:p>
    <w:p w14:paraId="2DEBFF0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от остальных зданий и сооружений - 5 м.</w:t>
      </w:r>
    </w:p>
    <w:p w14:paraId="51A45C9B" w14:textId="77777777" w:rsidR="000B6615" w:rsidRPr="002E650D" w:rsidRDefault="000B6615" w:rsidP="000B6615">
      <w:pPr>
        <w:keepLines w:val="0"/>
        <w:overflowPunct/>
        <w:autoSpaceDE/>
        <w:autoSpaceDN/>
        <w:adjustRightInd/>
        <w:spacing w:line="240" w:lineRule="auto"/>
        <w:ind w:firstLine="0"/>
        <w:jc w:val="left"/>
        <w:rPr>
          <w:rFonts w:eastAsia="SimSun"/>
          <w:sz w:val="16"/>
          <w:szCs w:val="16"/>
          <w:lang w:eastAsia="zh-CN"/>
        </w:rPr>
      </w:pPr>
    </w:p>
    <w:p w14:paraId="298179B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726CE9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56D0A61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1D817AE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0B54DDF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51D5063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745CDEA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9D7532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449D39D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5EC1861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141D9A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64899F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A47639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1FC4369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456E918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DD19FA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2DE627E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194994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6CC9685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05B50EA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DFFDAF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2B7EDA7E"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3C90DB2E" w14:textId="77777777" w:rsidR="000B6615" w:rsidRPr="002E650D" w:rsidRDefault="000B6615" w:rsidP="000B6615">
      <w:pPr>
        <w:keepNext/>
        <w:spacing w:line="240" w:lineRule="auto"/>
        <w:ind w:firstLine="0"/>
        <w:rPr>
          <w:bCs/>
          <w:sz w:val="16"/>
          <w:szCs w:val="16"/>
        </w:rPr>
      </w:pPr>
    </w:p>
    <w:p w14:paraId="1C355186" w14:textId="77777777" w:rsidR="000B6615" w:rsidRPr="002E650D" w:rsidRDefault="000B6615" w:rsidP="000B6615">
      <w:pPr>
        <w:keepLines w:val="0"/>
        <w:widowControl w:val="0"/>
        <w:tabs>
          <w:tab w:val="left" w:pos="1260"/>
        </w:tabs>
        <w:overflowPunct/>
        <w:autoSpaceDE/>
        <w:autoSpaceDN/>
        <w:adjustRightInd/>
        <w:spacing w:line="240" w:lineRule="auto"/>
        <w:ind w:firstLine="284"/>
        <w:jc w:val="center"/>
        <w:rPr>
          <w:rFonts w:eastAsia="SimSun"/>
          <w:sz w:val="16"/>
          <w:szCs w:val="16"/>
          <w:u w:val="single"/>
          <w:lang w:eastAsia="zh-CN"/>
        </w:rPr>
      </w:pPr>
      <w:r w:rsidRPr="002E650D">
        <w:rPr>
          <w:rFonts w:eastAsia="SimSun"/>
          <w:sz w:val="16"/>
          <w:szCs w:val="16"/>
          <w:u w:val="single"/>
          <w:lang w:eastAsia="zh-CN"/>
        </w:rPr>
        <w:t>ТОД-3.</w:t>
      </w:r>
      <w:r w:rsidRPr="002E650D">
        <w:rPr>
          <w:rFonts w:eastAsia="SimSun"/>
          <w:sz w:val="16"/>
          <w:szCs w:val="16"/>
          <w:u w:val="single"/>
          <w:lang w:eastAsia="zh-CN"/>
        </w:rPr>
        <w:tab/>
        <w:t>Зона  объектов религиозного назначения и мемориальных комплексов.</w:t>
      </w:r>
    </w:p>
    <w:p w14:paraId="4485450A" w14:textId="77777777" w:rsidR="000B6615" w:rsidRPr="002E650D" w:rsidRDefault="000B6615" w:rsidP="000B6615">
      <w:pPr>
        <w:keepLines w:val="0"/>
        <w:widowControl w:val="0"/>
        <w:overflowPunct/>
        <w:autoSpaceDE/>
        <w:autoSpaceDN/>
        <w:adjustRightInd/>
        <w:spacing w:line="240" w:lineRule="auto"/>
        <w:ind w:firstLine="426"/>
        <w:jc w:val="center"/>
        <w:rPr>
          <w:i/>
          <w:iCs/>
          <w:sz w:val="16"/>
          <w:szCs w:val="16"/>
        </w:rPr>
      </w:pPr>
      <w:r w:rsidRPr="002E650D">
        <w:rPr>
          <w:i/>
          <w:iCs/>
          <w:sz w:val="16"/>
          <w:szCs w:val="16"/>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47B675C9"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3DD1821A"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02FCD9E7" w14:textId="77777777" w:rsidTr="004312E2">
        <w:trPr>
          <w:trHeight w:val="20"/>
        </w:trPr>
        <w:tc>
          <w:tcPr>
            <w:tcW w:w="3545" w:type="dxa"/>
            <w:vAlign w:val="center"/>
          </w:tcPr>
          <w:p w14:paraId="2978F05F"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1FAA2695"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5D96F33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26DA458E" w14:textId="77777777" w:rsidTr="004312E2">
        <w:trPr>
          <w:trHeight w:val="20"/>
        </w:trPr>
        <w:tc>
          <w:tcPr>
            <w:tcW w:w="3545" w:type="dxa"/>
            <w:vAlign w:val="center"/>
          </w:tcPr>
          <w:p w14:paraId="39401563"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[3.7] - Религиозное использование</w:t>
            </w:r>
          </w:p>
        </w:tc>
        <w:tc>
          <w:tcPr>
            <w:tcW w:w="5670" w:type="dxa"/>
          </w:tcPr>
          <w:p w14:paraId="6A813FB8"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14:paraId="7B7674FE"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378" w:type="dxa"/>
          </w:tcPr>
          <w:p w14:paraId="0A733DD8" w14:textId="77777777" w:rsidR="000B6615" w:rsidRPr="002E650D" w:rsidRDefault="000B6615" w:rsidP="004312E2">
            <w:pPr>
              <w:keepLines w:val="0"/>
              <w:tabs>
                <w:tab w:val="left" w:pos="1134"/>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 кв. м/</w:t>
            </w:r>
            <w:r w:rsidRPr="002E650D">
              <w:rPr>
                <w:bCs/>
                <w:sz w:val="16"/>
                <w:szCs w:val="16"/>
              </w:rPr>
              <w:t>не подлежит ограничению;</w:t>
            </w:r>
            <w:r w:rsidRPr="002E650D">
              <w:rPr>
                <w:rFonts w:eastAsia="SimSun"/>
                <w:sz w:val="16"/>
                <w:szCs w:val="16"/>
                <w:lang w:eastAsia="zh-CN"/>
              </w:rPr>
              <w:t xml:space="preserve"> </w:t>
            </w:r>
          </w:p>
          <w:p w14:paraId="02184DD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796E86F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203DBB55"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2E650D">
                <w:rPr>
                  <w:rFonts w:eastAsia="SimSun"/>
                  <w:sz w:val="16"/>
                  <w:szCs w:val="16"/>
                  <w:lang w:eastAsia="zh-CN"/>
                </w:rPr>
                <w:t>30 м</w:t>
              </w:r>
            </w:smartTag>
            <w:r w:rsidRPr="002E650D">
              <w:rPr>
                <w:rFonts w:eastAsia="SimSun"/>
                <w:sz w:val="16"/>
                <w:szCs w:val="16"/>
                <w:lang w:eastAsia="zh-CN"/>
              </w:rPr>
              <w:t>;</w:t>
            </w:r>
          </w:p>
          <w:p w14:paraId="7B487C6C"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2A5A32CD" w14:textId="77777777" w:rsidTr="004312E2">
        <w:trPr>
          <w:trHeight w:val="20"/>
        </w:trPr>
        <w:tc>
          <w:tcPr>
            <w:tcW w:w="3545" w:type="dxa"/>
            <w:vAlign w:val="center"/>
          </w:tcPr>
          <w:p w14:paraId="1EAB180D"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vAlign w:val="center"/>
          </w:tcPr>
          <w:p w14:paraId="24C67EC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6DFB03F1"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51D3185B"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15BB0D9"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40DC848E" w14:textId="77777777" w:rsidTr="004312E2">
        <w:trPr>
          <w:trHeight w:val="20"/>
        </w:trPr>
        <w:tc>
          <w:tcPr>
            <w:tcW w:w="3545" w:type="dxa"/>
            <w:vAlign w:val="center"/>
          </w:tcPr>
          <w:p w14:paraId="159C4E86"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287D2E6B"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656A7A2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0762B80D" w14:textId="77777777" w:rsidTr="004312E2">
        <w:trPr>
          <w:trHeight w:val="20"/>
        </w:trPr>
        <w:tc>
          <w:tcPr>
            <w:tcW w:w="3545" w:type="dxa"/>
            <w:vAlign w:val="center"/>
          </w:tcPr>
          <w:p w14:paraId="66D60E6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3CF2946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4134F6BC"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tcPr>
          <w:p w14:paraId="27EA5BA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64CB930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70D345B5"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7426215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75DB13A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708DB4EC"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9C8EBD9" w14:textId="77777777" w:rsidTr="004312E2">
        <w:trPr>
          <w:trHeight w:val="20"/>
        </w:trPr>
        <w:tc>
          <w:tcPr>
            <w:tcW w:w="3545" w:type="dxa"/>
            <w:vAlign w:val="center"/>
          </w:tcPr>
          <w:p w14:paraId="713B7701"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vAlign w:val="center"/>
          </w:tcPr>
          <w:p w14:paraId="1151489E"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765B948F"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14:paraId="325F36E0"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72E12252" w14:textId="77777777" w:rsidTr="004312E2">
        <w:trPr>
          <w:trHeight w:val="20"/>
        </w:trPr>
        <w:tc>
          <w:tcPr>
            <w:tcW w:w="3545" w:type="dxa"/>
            <w:vAlign w:val="center"/>
          </w:tcPr>
          <w:p w14:paraId="7C0C8758"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vAlign w:val="center"/>
          </w:tcPr>
          <w:p w14:paraId="07B13EEC"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vAlign w:val="center"/>
          </w:tcPr>
          <w:p w14:paraId="35C79244"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44430CD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5B4FD77D"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210AB24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3265F56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- 35 м;</w:t>
            </w:r>
          </w:p>
          <w:p w14:paraId="0C855A2D"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3687384" w14:textId="77777777" w:rsidTr="004312E2">
        <w:trPr>
          <w:trHeight w:val="20"/>
        </w:trPr>
        <w:tc>
          <w:tcPr>
            <w:tcW w:w="3545" w:type="dxa"/>
            <w:vAlign w:val="center"/>
          </w:tcPr>
          <w:p w14:paraId="41EEA9E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3.9.1</w:t>
            </w:r>
            <w:r w:rsidRPr="002E650D">
              <w:rPr>
                <w:rFonts w:eastAsia="SimSun"/>
                <w:sz w:val="16"/>
                <w:szCs w:val="16"/>
                <w:lang w:eastAsia="zh-CN"/>
              </w:rPr>
              <w:t>] - Обеспечение деятельности в области гидрометеорологии и смежных с ней областях</w:t>
            </w:r>
          </w:p>
        </w:tc>
        <w:tc>
          <w:tcPr>
            <w:tcW w:w="5670" w:type="dxa"/>
            <w:vAlign w:val="center"/>
          </w:tcPr>
          <w:p w14:paraId="7BF92EE0"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14:paraId="21884269" w14:textId="77777777" w:rsidR="000B6615" w:rsidRPr="002E650D" w:rsidRDefault="000B6615" w:rsidP="004312E2">
            <w:pPr>
              <w:spacing w:line="240" w:lineRule="auto"/>
              <w:ind w:firstLine="0"/>
              <w:jc w:val="left"/>
              <w:rPr>
                <w:rFonts w:eastAsia="SimSun"/>
                <w:sz w:val="16"/>
                <w:szCs w:val="16"/>
                <w:lang w:eastAsia="zh-CN"/>
              </w:rPr>
            </w:pPr>
          </w:p>
        </w:tc>
      </w:tr>
    </w:tbl>
    <w:p w14:paraId="5924395D"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41608F37" w14:textId="77777777" w:rsidTr="004312E2">
        <w:trPr>
          <w:trHeight w:val="20"/>
        </w:trPr>
        <w:tc>
          <w:tcPr>
            <w:tcW w:w="7655" w:type="dxa"/>
            <w:vAlign w:val="center"/>
          </w:tcPr>
          <w:p w14:paraId="5DB97748"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2F21DE79"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554F93FD" w14:textId="77777777" w:rsidTr="004312E2">
        <w:trPr>
          <w:trHeight w:val="20"/>
        </w:trPr>
        <w:tc>
          <w:tcPr>
            <w:tcW w:w="7655" w:type="dxa"/>
            <w:vAlign w:val="center"/>
          </w:tcPr>
          <w:p w14:paraId="306300D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61249D2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4AE124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500D6B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C3ABE1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749A6ED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39BE24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6E44E7C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47DA92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 и выгула собак;</w:t>
            </w:r>
          </w:p>
          <w:p w14:paraId="43CECC1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6F77FAB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8DA74C7"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1FBEF3F3"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BA17C34"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7D26C94D"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4059D4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766EEAC7"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w:t>
            </w:r>
            <w:r w:rsidRPr="002E650D">
              <w:rPr>
                <w:rFonts w:eastAsia="SimSun"/>
                <w:sz w:val="16"/>
                <w:szCs w:val="16"/>
                <w:lang w:eastAsia="zh-CN"/>
              </w:rPr>
              <w:lastRenderedPageBreak/>
              <w:t xml:space="preserve">с основными и условно разрешенными видами использования,  с обязательным условием применения понижающего коэффициента 0,5 </w:t>
            </w:r>
          </w:p>
          <w:p w14:paraId="1831D386"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4A8C7FA4"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B0986C1"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07835B3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68ED3B88"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7011BC73"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7377852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4B3B3ED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1) от Пожарных депо - 10 м (15 м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3AE6C80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улиц, от жилых и общественных зданий  – 5 м;</w:t>
      </w:r>
    </w:p>
    <w:p w14:paraId="42955D8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проездов, от жилых и общественных зданий – 3 м;</w:t>
      </w:r>
    </w:p>
    <w:p w14:paraId="773311A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от остальных зданий и сооружений - 5 м.</w:t>
      </w:r>
    </w:p>
    <w:p w14:paraId="7D3A6580" w14:textId="77777777" w:rsidR="000B6615" w:rsidRPr="002E650D" w:rsidRDefault="000B6615" w:rsidP="000B6615">
      <w:pPr>
        <w:keepLines w:val="0"/>
        <w:overflowPunct/>
        <w:autoSpaceDE/>
        <w:autoSpaceDN/>
        <w:adjustRightInd/>
        <w:spacing w:line="240" w:lineRule="auto"/>
        <w:ind w:firstLine="0"/>
        <w:jc w:val="left"/>
        <w:rPr>
          <w:rFonts w:eastAsia="SimSun"/>
          <w:sz w:val="16"/>
          <w:szCs w:val="16"/>
          <w:lang w:eastAsia="zh-CN"/>
        </w:rPr>
      </w:pPr>
    </w:p>
    <w:p w14:paraId="4454D45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561E1C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172015B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44ED053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53ECCCC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3E785C3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A774C4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DB5270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69A6904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35F9ED1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009DB3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52B552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A6E64E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4822B4E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768410A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380FDF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469ABD7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963AA4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3F87CE5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5803BF1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2C5B263"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1559572F"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1F726A09" w14:textId="77777777" w:rsidR="000B6615" w:rsidRPr="002E650D" w:rsidRDefault="000B6615" w:rsidP="000B6615">
      <w:pPr>
        <w:keepLines w:val="0"/>
        <w:overflowPunct/>
        <w:autoSpaceDE/>
        <w:autoSpaceDN/>
        <w:adjustRightInd/>
        <w:spacing w:line="240" w:lineRule="auto"/>
        <w:ind w:firstLine="426"/>
        <w:jc w:val="center"/>
        <w:rPr>
          <w:rFonts w:eastAsia="SimSun"/>
          <w:bCs/>
          <w:caps/>
          <w:sz w:val="16"/>
          <w:szCs w:val="16"/>
          <w:lang w:eastAsia="zh-CN"/>
        </w:rPr>
      </w:pPr>
    </w:p>
    <w:p w14:paraId="035AAB72" w14:textId="77777777" w:rsidR="000B6615" w:rsidRPr="002E650D" w:rsidRDefault="000B6615" w:rsidP="000B6615">
      <w:pPr>
        <w:keepLines w:val="0"/>
        <w:overflowPunct/>
        <w:autoSpaceDE/>
        <w:autoSpaceDN/>
        <w:adjustRightInd/>
        <w:spacing w:line="240" w:lineRule="auto"/>
        <w:ind w:firstLine="426"/>
        <w:jc w:val="center"/>
        <w:rPr>
          <w:rFonts w:eastAsia="SimSun"/>
          <w:bCs/>
          <w:caps/>
          <w:sz w:val="16"/>
          <w:szCs w:val="16"/>
          <w:lang w:eastAsia="zh-CN"/>
        </w:rPr>
      </w:pPr>
    </w:p>
    <w:p w14:paraId="486FF587" w14:textId="77777777" w:rsidR="000B6615" w:rsidRPr="002E650D" w:rsidRDefault="000B6615" w:rsidP="000B6615">
      <w:pPr>
        <w:keepLines w:val="0"/>
        <w:overflowPunct/>
        <w:autoSpaceDE/>
        <w:autoSpaceDN/>
        <w:adjustRightInd/>
        <w:spacing w:line="240" w:lineRule="auto"/>
        <w:ind w:firstLine="426"/>
        <w:jc w:val="center"/>
        <w:rPr>
          <w:rFonts w:eastAsia="SimSun"/>
          <w:bCs/>
          <w:caps/>
          <w:sz w:val="16"/>
          <w:szCs w:val="16"/>
          <w:lang w:eastAsia="zh-CN"/>
        </w:rPr>
      </w:pPr>
    </w:p>
    <w:p w14:paraId="0A2B0FF7" w14:textId="77777777" w:rsidR="000B6615" w:rsidRPr="002E650D" w:rsidRDefault="000B6615" w:rsidP="000B6615">
      <w:pPr>
        <w:keepLines w:val="0"/>
        <w:overflowPunct/>
        <w:autoSpaceDE/>
        <w:autoSpaceDN/>
        <w:adjustRightInd/>
        <w:spacing w:line="240" w:lineRule="auto"/>
        <w:ind w:firstLine="426"/>
        <w:jc w:val="center"/>
        <w:rPr>
          <w:rFonts w:eastAsia="SimSun"/>
          <w:bCs/>
          <w:caps/>
          <w:sz w:val="16"/>
          <w:szCs w:val="16"/>
          <w:lang w:eastAsia="zh-CN"/>
        </w:rPr>
      </w:pPr>
      <w:r w:rsidRPr="002E650D">
        <w:rPr>
          <w:rFonts w:eastAsia="SimSun"/>
          <w:bCs/>
          <w:caps/>
          <w:sz w:val="16"/>
          <w:szCs w:val="16"/>
          <w:lang w:eastAsia="zh-CN"/>
        </w:rPr>
        <w:t>Производственные зоны:</w:t>
      </w:r>
    </w:p>
    <w:p w14:paraId="31103AFE"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i/>
          <w:iCs/>
          <w:sz w:val="16"/>
          <w:szCs w:val="16"/>
          <w:lang w:eastAsia="zh-CN"/>
        </w:rPr>
      </w:pPr>
      <w:r w:rsidRPr="002E650D">
        <w:rPr>
          <w:rFonts w:eastAsia="SimSun"/>
          <w:i/>
          <w:iCs/>
          <w:sz w:val="16"/>
          <w:szCs w:val="16"/>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56B3E7F5"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p>
    <w:p w14:paraId="4ED678FF"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r w:rsidRPr="002E650D">
        <w:rPr>
          <w:rFonts w:eastAsia="SimSun"/>
          <w:bCs/>
          <w:sz w:val="16"/>
          <w:szCs w:val="16"/>
          <w:u w:val="single"/>
          <w:lang w:eastAsia="zh-CN"/>
        </w:rPr>
        <w:t xml:space="preserve">П – 4. Зона предприятий, производств и объектов </w:t>
      </w:r>
      <w:r w:rsidRPr="002E650D">
        <w:rPr>
          <w:rFonts w:eastAsia="SimSun"/>
          <w:bCs/>
          <w:sz w:val="16"/>
          <w:szCs w:val="16"/>
          <w:u w:val="single"/>
          <w:lang w:val="en-US" w:eastAsia="zh-CN"/>
        </w:rPr>
        <w:t>IV</w:t>
      </w:r>
      <w:r w:rsidRPr="002E650D">
        <w:rPr>
          <w:rFonts w:eastAsia="SimSun"/>
          <w:bCs/>
          <w:sz w:val="16"/>
          <w:szCs w:val="16"/>
          <w:u w:val="single"/>
          <w:lang w:eastAsia="zh-CN"/>
        </w:rPr>
        <w:t xml:space="preserve"> класса опасности</w:t>
      </w:r>
      <w:r w:rsidRPr="002E650D">
        <w:rPr>
          <w:rFonts w:eastAsia="SimSun"/>
          <w:sz w:val="16"/>
          <w:szCs w:val="16"/>
          <w:u w:val="single"/>
          <w:lang w:eastAsia="zh-CN"/>
        </w:rPr>
        <w:t xml:space="preserve"> СЗЗ-</w:t>
      </w:r>
      <w:smartTag w:uri="urn:schemas-microsoft-com:office:smarttags" w:element="metricconverter">
        <w:smartTagPr>
          <w:attr w:name="ProductID" w:val="100 м"/>
        </w:smartTagPr>
        <w:r w:rsidRPr="002E650D">
          <w:rPr>
            <w:rFonts w:eastAsia="SimSun"/>
            <w:sz w:val="16"/>
            <w:szCs w:val="16"/>
            <w:u w:val="single"/>
            <w:lang w:eastAsia="zh-CN"/>
          </w:rPr>
          <w:t>100 м</w:t>
        </w:r>
      </w:smartTag>
      <w:r w:rsidRPr="002E650D">
        <w:rPr>
          <w:rFonts w:eastAsia="SimSun"/>
          <w:sz w:val="16"/>
          <w:szCs w:val="16"/>
          <w:u w:val="single"/>
          <w:lang w:eastAsia="zh-CN"/>
        </w:rPr>
        <w:t>.</w:t>
      </w:r>
    </w:p>
    <w:p w14:paraId="14ECA40F" w14:textId="77777777" w:rsidR="000B6615" w:rsidRPr="002E650D" w:rsidRDefault="000B6615" w:rsidP="000B6615">
      <w:pPr>
        <w:keepLines w:val="0"/>
        <w:widowControl w:val="0"/>
        <w:overflowPunct/>
        <w:autoSpaceDE/>
        <w:autoSpaceDN/>
        <w:adjustRightInd/>
        <w:spacing w:line="240" w:lineRule="auto"/>
        <w:ind w:firstLine="426"/>
        <w:jc w:val="left"/>
        <w:rPr>
          <w:rFonts w:eastAsia="SimSun"/>
          <w:i/>
          <w:iCs/>
          <w:sz w:val="16"/>
          <w:szCs w:val="16"/>
          <w:lang w:eastAsia="zh-CN"/>
        </w:rPr>
      </w:pPr>
      <w:r w:rsidRPr="002E650D">
        <w:rPr>
          <w:rFonts w:eastAsia="SimSun"/>
          <w:i/>
          <w:iCs/>
          <w:sz w:val="16"/>
          <w:szCs w:val="16"/>
          <w:lang w:eastAsia="zh-CN"/>
        </w:rPr>
        <w:t xml:space="preserve">Зона П-4 выделена для обеспечения правовых условий формирования предприятий, производств и объектов </w:t>
      </w:r>
      <w:r w:rsidRPr="002E650D">
        <w:rPr>
          <w:rFonts w:eastAsia="SimSun"/>
          <w:i/>
          <w:iCs/>
          <w:sz w:val="16"/>
          <w:szCs w:val="16"/>
          <w:lang w:val="en-US" w:eastAsia="zh-CN"/>
        </w:rPr>
        <w:t>IV</w:t>
      </w:r>
      <w:r w:rsidRPr="002E650D">
        <w:rPr>
          <w:rFonts w:eastAsia="SimSun"/>
          <w:i/>
          <w:iCs/>
          <w:sz w:val="16"/>
          <w:szCs w:val="16"/>
          <w:lang w:eastAsia="zh-CN"/>
        </w:rPr>
        <w:t xml:space="preserve"> класса </w:t>
      </w:r>
      <w:r w:rsidRPr="002E650D">
        <w:rPr>
          <w:rFonts w:eastAsia="SimSun"/>
          <w:bCs/>
          <w:i/>
          <w:sz w:val="16"/>
          <w:szCs w:val="16"/>
          <w:lang w:eastAsia="zh-CN"/>
        </w:rPr>
        <w:t>опасности</w:t>
      </w:r>
      <w:r w:rsidRPr="002E650D">
        <w:rPr>
          <w:rFonts w:eastAsia="SimSun"/>
          <w:i/>
          <w:iCs/>
          <w:sz w:val="16"/>
          <w:szCs w:val="16"/>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55E899F"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p>
    <w:p w14:paraId="26D27F1E"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616C530C" w14:textId="77777777" w:rsidTr="004312E2">
        <w:trPr>
          <w:trHeight w:val="20"/>
        </w:trPr>
        <w:tc>
          <w:tcPr>
            <w:tcW w:w="3545" w:type="dxa"/>
            <w:vAlign w:val="center"/>
          </w:tcPr>
          <w:p w14:paraId="74635A04"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22814D88"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55881A78"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72CC6719" w14:textId="77777777" w:rsidTr="004312E2">
        <w:trPr>
          <w:trHeight w:val="20"/>
        </w:trPr>
        <w:tc>
          <w:tcPr>
            <w:tcW w:w="3545" w:type="dxa"/>
            <w:vAlign w:val="center"/>
          </w:tcPr>
          <w:p w14:paraId="13BACAF4" w14:textId="77777777" w:rsidR="000B6615" w:rsidRPr="002E650D" w:rsidRDefault="000B6615" w:rsidP="004312E2">
            <w:pPr>
              <w:keepLines w:val="0"/>
              <w:tabs>
                <w:tab w:val="left" w:pos="2520"/>
              </w:tabs>
              <w:overflowPunct/>
              <w:autoSpaceDE/>
              <w:autoSpaceDN/>
              <w:adjustRightInd/>
              <w:spacing w:line="240" w:lineRule="auto"/>
              <w:ind w:firstLine="0"/>
              <w:rPr>
                <w:b/>
                <w:sz w:val="16"/>
                <w:szCs w:val="16"/>
              </w:rPr>
            </w:pPr>
            <w:r w:rsidRPr="002E650D">
              <w:rPr>
                <w:rFonts w:eastAsia="SimSun"/>
                <w:sz w:val="16"/>
                <w:szCs w:val="16"/>
                <w:lang w:eastAsia="zh-CN"/>
              </w:rPr>
              <w:t xml:space="preserve">[6.0] - </w:t>
            </w:r>
            <w:r w:rsidRPr="002E650D">
              <w:rPr>
                <w:sz w:val="16"/>
                <w:szCs w:val="16"/>
              </w:rPr>
              <w:t>Производственная деятельность</w:t>
            </w:r>
            <w:r w:rsidRPr="002E650D">
              <w:rPr>
                <w:rFonts w:eastAsia="SimSun"/>
                <w:sz w:val="16"/>
                <w:szCs w:val="16"/>
                <w:lang w:eastAsia="zh-CN"/>
              </w:rPr>
              <w:t xml:space="preserve"> промышленность.</w:t>
            </w:r>
          </w:p>
        </w:tc>
        <w:tc>
          <w:tcPr>
            <w:tcW w:w="5670" w:type="dxa"/>
            <w:vMerge w:val="restart"/>
            <w:vAlign w:val="center"/>
          </w:tcPr>
          <w:p w14:paraId="0008B315" w14:textId="77777777" w:rsidR="000B6615" w:rsidRPr="002E650D" w:rsidRDefault="000B6615" w:rsidP="004312E2">
            <w:pPr>
              <w:spacing w:line="240" w:lineRule="auto"/>
              <w:ind w:firstLine="426"/>
              <w:rPr>
                <w:rFonts w:eastAsia="SimSun"/>
                <w:sz w:val="16"/>
                <w:szCs w:val="16"/>
                <w:lang w:eastAsia="zh-CN"/>
              </w:rPr>
            </w:pPr>
            <w:r w:rsidRPr="002E650D">
              <w:rPr>
                <w:rFonts w:eastAsia="SimSun"/>
                <w:sz w:val="16"/>
                <w:szCs w:val="16"/>
                <w:lang w:eastAsia="zh-CN"/>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14:paraId="68CAE83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складского назначения различного профиля;</w:t>
            </w:r>
          </w:p>
          <w:p w14:paraId="4B3AAF84"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технического и технологического обеспечения предприятий;</w:t>
            </w:r>
          </w:p>
          <w:p w14:paraId="256C2AE7" w14:textId="77777777" w:rsidR="000B6615" w:rsidRPr="002E650D" w:rsidRDefault="000B6615" w:rsidP="004312E2">
            <w:pPr>
              <w:tabs>
                <w:tab w:val="left" w:pos="2520"/>
              </w:tabs>
              <w:spacing w:line="240" w:lineRule="auto"/>
              <w:jc w:val="left"/>
              <w:rPr>
                <w:b/>
                <w:sz w:val="16"/>
                <w:szCs w:val="16"/>
              </w:rPr>
            </w:pPr>
            <w:r w:rsidRPr="002E650D">
              <w:rPr>
                <w:rFonts w:eastAsia="SimSun"/>
                <w:sz w:val="16"/>
                <w:szCs w:val="16"/>
                <w:lang w:eastAsia="zh-CN"/>
              </w:rPr>
              <w:t>Производственно-лабораторные корпуса;</w:t>
            </w:r>
          </w:p>
        </w:tc>
        <w:tc>
          <w:tcPr>
            <w:tcW w:w="6378" w:type="dxa"/>
            <w:vMerge w:val="restart"/>
            <w:vAlign w:val="center"/>
          </w:tcPr>
          <w:p w14:paraId="41B6B27D" w14:textId="77777777" w:rsidR="000B6615" w:rsidRPr="002E650D" w:rsidRDefault="000B6615" w:rsidP="004312E2">
            <w:pPr>
              <w:keepLines w:val="0"/>
              <w:tabs>
                <w:tab w:val="left" w:pos="1134"/>
              </w:tabs>
              <w:overflowPunct/>
              <w:autoSpaceDE/>
              <w:autoSpaceDN/>
              <w:adjustRightInd/>
              <w:spacing w:line="240" w:lineRule="auto"/>
              <w:ind w:firstLine="0"/>
              <w:jc w:val="left"/>
              <w:rPr>
                <w:bCs/>
                <w:sz w:val="16"/>
                <w:szCs w:val="16"/>
              </w:rPr>
            </w:pPr>
            <w:r w:rsidRPr="002E650D">
              <w:rPr>
                <w:rFonts w:eastAsia="SimSun"/>
                <w:sz w:val="16"/>
                <w:szCs w:val="16"/>
                <w:lang w:eastAsia="zh-CN"/>
              </w:rPr>
              <w:t>минимальная/максимальная площадь земельных участков - 1000 кв. м/</w:t>
            </w:r>
            <w:r w:rsidRPr="002E650D">
              <w:rPr>
                <w:bCs/>
                <w:sz w:val="16"/>
                <w:szCs w:val="16"/>
              </w:rPr>
              <w:t>не подлежит ограничению;</w:t>
            </w:r>
          </w:p>
          <w:p w14:paraId="18EA45B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30 м;</w:t>
            </w:r>
          </w:p>
          <w:p w14:paraId="6E8080C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52DA08B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118D695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75%;</w:t>
            </w:r>
          </w:p>
          <w:p w14:paraId="790FEB8D" w14:textId="77777777" w:rsidR="000B6615" w:rsidRPr="002E650D" w:rsidRDefault="000B6615" w:rsidP="004312E2">
            <w:pPr>
              <w:tabs>
                <w:tab w:val="left" w:pos="2520"/>
              </w:tabs>
              <w:spacing w:line="240" w:lineRule="auto"/>
              <w:jc w:val="left"/>
              <w:rPr>
                <w:b/>
                <w:sz w:val="16"/>
                <w:szCs w:val="16"/>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r w:rsidRPr="002E650D">
              <w:rPr>
                <w:rFonts w:eastAsia="SimSun"/>
                <w:sz w:val="16"/>
                <w:szCs w:val="16"/>
                <w:lang w:eastAsia="zh-CN"/>
              </w:rPr>
              <w:t>;</w:t>
            </w:r>
          </w:p>
        </w:tc>
      </w:tr>
      <w:tr w:rsidR="000B6615" w:rsidRPr="002E650D" w14:paraId="4E4B620F" w14:textId="77777777" w:rsidTr="004312E2">
        <w:trPr>
          <w:trHeight w:val="20"/>
        </w:trPr>
        <w:tc>
          <w:tcPr>
            <w:tcW w:w="3545" w:type="dxa"/>
            <w:vAlign w:val="center"/>
          </w:tcPr>
          <w:p w14:paraId="269C130F"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[6.2.1] - Автомобилестроительная промышленность.</w:t>
            </w:r>
          </w:p>
        </w:tc>
        <w:tc>
          <w:tcPr>
            <w:tcW w:w="5670" w:type="dxa"/>
            <w:vMerge/>
            <w:vAlign w:val="center"/>
          </w:tcPr>
          <w:p w14:paraId="4C93EC5B"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c>
          <w:tcPr>
            <w:tcW w:w="6378" w:type="dxa"/>
            <w:vMerge/>
            <w:vAlign w:val="center"/>
          </w:tcPr>
          <w:p w14:paraId="61DF4AF4"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21658664" w14:textId="77777777" w:rsidTr="004312E2">
        <w:trPr>
          <w:trHeight w:val="20"/>
        </w:trPr>
        <w:tc>
          <w:tcPr>
            <w:tcW w:w="3545" w:type="dxa"/>
            <w:vAlign w:val="center"/>
          </w:tcPr>
          <w:p w14:paraId="3CFDB71C"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[6.3] - Легкая промышленность.</w:t>
            </w:r>
          </w:p>
        </w:tc>
        <w:tc>
          <w:tcPr>
            <w:tcW w:w="5670" w:type="dxa"/>
            <w:vMerge/>
            <w:vAlign w:val="center"/>
          </w:tcPr>
          <w:p w14:paraId="6C6688F5"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c>
          <w:tcPr>
            <w:tcW w:w="6378" w:type="dxa"/>
            <w:vMerge/>
            <w:vAlign w:val="center"/>
          </w:tcPr>
          <w:p w14:paraId="34A10C66"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18332B8F" w14:textId="77777777" w:rsidTr="004312E2">
        <w:trPr>
          <w:trHeight w:val="20"/>
        </w:trPr>
        <w:tc>
          <w:tcPr>
            <w:tcW w:w="3545" w:type="dxa"/>
            <w:vAlign w:val="center"/>
          </w:tcPr>
          <w:p w14:paraId="4EE15BEE"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[6.3.1] - Фармацевтическая промышленность.</w:t>
            </w:r>
          </w:p>
        </w:tc>
        <w:tc>
          <w:tcPr>
            <w:tcW w:w="5670" w:type="dxa"/>
            <w:vMerge/>
            <w:vAlign w:val="center"/>
          </w:tcPr>
          <w:p w14:paraId="36909CBE"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c>
          <w:tcPr>
            <w:tcW w:w="6378" w:type="dxa"/>
            <w:vMerge/>
            <w:vAlign w:val="center"/>
          </w:tcPr>
          <w:p w14:paraId="64D9F259"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6EDA6E18" w14:textId="77777777" w:rsidTr="004312E2">
        <w:trPr>
          <w:trHeight w:val="20"/>
        </w:trPr>
        <w:tc>
          <w:tcPr>
            <w:tcW w:w="3545" w:type="dxa"/>
            <w:vAlign w:val="center"/>
          </w:tcPr>
          <w:p w14:paraId="7E1ABDA6"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[6.4] - Пищевая промышленность.</w:t>
            </w:r>
          </w:p>
        </w:tc>
        <w:tc>
          <w:tcPr>
            <w:tcW w:w="5670" w:type="dxa"/>
            <w:vMerge/>
            <w:vAlign w:val="center"/>
          </w:tcPr>
          <w:p w14:paraId="62EA8C0E"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c>
          <w:tcPr>
            <w:tcW w:w="6378" w:type="dxa"/>
            <w:vMerge/>
            <w:vAlign w:val="center"/>
          </w:tcPr>
          <w:p w14:paraId="5B0BCD93"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7C6C47FC" w14:textId="77777777" w:rsidTr="004312E2">
        <w:trPr>
          <w:trHeight w:val="20"/>
        </w:trPr>
        <w:tc>
          <w:tcPr>
            <w:tcW w:w="3545" w:type="dxa"/>
            <w:vAlign w:val="center"/>
          </w:tcPr>
          <w:p w14:paraId="4CBE8BEC"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[6.6] - Строительная промышленность.</w:t>
            </w:r>
          </w:p>
        </w:tc>
        <w:tc>
          <w:tcPr>
            <w:tcW w:w="5670" w:type="dxa"/>
            <w:vMerge/>
            <w:vAlign w:val="center"/>
          </w:tcPr>
          <w:p w14:paraId="450ACAA7"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c>
          <w:tcPr>
            <w:tcW w:w="6378" w:type="dxa"/>
            <w:vMerge/>
            <w:vAlign w:val="center"/>
          </w:tcPr>
          <w:p w14:paraId="4A0D546A"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764E75FE" w14:textId="77777777" w:rsidTr="004312E2">
        <w:trPr>
          <w:trHeight w:val="20"/>
        </w:trPr>
        <w:tc>
          <w:tcPr>
            <w:tcW w:w="3545" w:type="dxa"/>
            <w:vAlign w:val="center"/>
          </w:tcPr>
          <w:p w14:paraId="61129AD0"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[6.9] - Склады.</w:t>
            </w:r>
          </w:p>
        </w:tc>
        <w:tc>
          <w:tcPr>
            <w:tcW w:w="5670" w:type="dxa"/>
            <w:vMerge/>
            <w:vAlign w:val="center"/>
          </w:tcPr>
          <w:p w14:paraId="21C9F89A"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c>
          <w:tcPr>
            <w:tcW w:w="6378" w:type="dxa"/>
            <w:vMerge/>
            <w:vAlign w:val="center"/>
          </w:tcPr>
          <w:p w14:paraId="5C52FA05"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5F5EE3C6" w14:textId="77777777" w:rsidTr="004312E2">
        <w:trPr>
          <w:trHeight w:val="20"/>
        </w:trPr>
        <w:tc>
          <w:tcPr>
            <w:tcW w:w="3545" w:type="dxa"/>
            <w:vAlign w:val="center"/>
          </w:tcPr>
          <w:p w14:paraId="3B118BDB" w14:textId="77777777" w:rsidR="000B6615" w:rsidRPr="002E650D" w:rsidRDefault="000B6615" w:rsidP="004312E2">
            <w:pPr>
              <w:widowControl w:val="0"/>
              <w:spacing w:line="240" w:lineRule="auto"/>
              <w:ind w:firstLine="0"/>
              <w:jc w:val="left"/>
              <w:rPr>
                <w:rFonts w:eastAsia="SimSun"/>
                <w:sz w:val="16"/>
                <w:szCs w:val="16"/>
                <w:lang w:eastAsia="zh-CN"/>
              </w:rPr>
            </w:pPr>
            <w:r w:rsidRPr="002E650D">
              <w:rPr>
                <w:rFonts w:eastAsia="SimSun"/>
                <w:sz w:val="16"/>
                <w:szCs w:val="16"/>
                <w:lang w:eastAsia="zh-CN"/>
              </w:rPr>
              <w:t>[4.9] - Обслуживание автотранспорта.</w:t>
            </w:r>
          </w:p>
        </w:tc>
        <w:tc>
          <w:tcPr>
            <w:tcW w:w="5670" w:type="dxa"/>
            <w:vAlign w:val="center"/>
          </w:tcPr>
          <w:p w14:paraId="2B2F30B1"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Гаражи и автостоянки для постоянного хранения грузовых и легковых автомобилей;</w:t>
            </w:r>
          </w:p>
        </w:tc>
        <w:tc>
          <w:tcPr>
            <w:tcW w:w="6378" w:type="dxa"/>
            <w:vMerge/>
            <w:vAlign w:val="center"/>
          </w:tcPr>
          <w:p w14:paraId="4C6BD1DD"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6E1D0FA5" w14:textId="77777777" w:rsidTr="004312E2">
        <w:trPr>
          <w:trHeight w:val="20"/>
        </w:trPr>
        <w:tc>
          <w:tcPr>
            <w:tcW w:w="3545" w:type="dxa"/>
            <w:vAlign w:val="center"/>
          </w:tcPr>
          <w:p w14:paraId="565510A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186BA0F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740B1193"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14:paraId="67AE19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1D08DF6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786EC575"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4C9A1A4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4EF0057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690E8BFB"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77CFEC73" w14:textId="77777777" w:rsidTr="004312E2">
        <w:trPr>
          <w:trHeight w:val="20"/>
        </w:trPr>
        <w:tc>
          <w:tcPr>
            <w:tcW w:w="3545" w:type="dxa"/>
            <w:shd w:val="clear" w:color="auto" w:fill="FFFFFF"/>
            <w:vAlign w:val="center"/>
          </w:tcPr>
          <w:p w14:paraId="6BEE299F"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shd w:val="clear" w:color="auto" w:fill="FFFFFF"/>
            <w:vAlign w:val="center"/>
          </w:tcPr>
          <w:p w14:paraId="2ABF9C31"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13D7DF24"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14:paraId="5B982BA9"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798AE435" w14:textId="77777777" w:rsidTr="004312E2">
        <w:trPr>
          <w:trHeight w:val="20"/>
        </w:trPr>
        <w:tc>
          <w:tcPr>
            <w:tcW w:w="3545" w:type="dxa"/>
            <w:shd w:val="clear" w:color="auto" w:fill="FFFFFF"/>
            <w:vAlign w:val="center"/>
          </w:tcPr>
          <w:p w14:paraId="7EAEF3DB"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shd w:val="clear" w:color="auto" w:fill="FFFFFF"/>
            <w:vAlign w:val="center"/>
          </w:tcPr>
          <w:p w14:paraId="18CE10F9"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346DD00A"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73D2D038"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061CCCC"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14975896" w14:textId="77777777" w:rsidTr="004312E2">
        <w:trPr>
          <w:trHeight w:val="20"/>
        </w:trPr>
        <w:tc>
          <w:tcPr>
            <w:tcW w:w="3545" w:type="dxa"/>
            <w:tcBorders>
              <w:bottom w:val="single" w:sz="4" w:space="0" w:color="auto"/>
            </w:tcBorders>
            <w:vAlign w:val="center"/>
          </w:tcPr>
          <w:p w14:paraId="22FA9E94"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03A25FE6"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07459CA7"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51E62A2D" w14:textId="77777777" w:rsidTr="004312E2">
        <w:trPr>
          <w:trHeight w:val="20"/>
        </w:trPr>
        <w:tc>
          <w:tcPr>
            <w:tcW w:w="3545" w:type="dxa"/>
            <w:tcBorders>
              <w:top w:val="single" w:sz="4" w:space="0" w:color="auto"/>
              <w:bottom w:val="single" w:sz="4" w:space="0" w:color="auto"/>
            </w:tcBorders>
            <w:shd w:val="clear" w:color="auto" w:fill="auto"/>
            <w:vAlign w:val="center"/>
          </w:tcPr>
          <w:p w14:paraId="0D2E228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[4</w:t>
            </w:r>
            <w:r w:rsidRPr="002E650D">
              <w:rPr>
                <w:sz w:val="16"/>
                <w:szCs w:val="16"/>
                <w:lang w:eastAsia="zh-CN"/>
              </w:rPr>
              <w:t>.1</w:t>
            </w:r>
            <w:r w:rsidRPr="002E650D">
              <w:rPr>
                <w:rFonts w:eastAsia="SimSun"/>
                <w:sz w:val="16"/>
                <w:szCs w:val="16"/>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3DEF32B7"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shd w:val="clear" w:color="auto" w:fill="auto"/>
            <w:vAlign w:val="center"/>
          </w:tcPr>
          <w:p w14:paraId="1C796DA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1000 кв. м / не подлежит ограничению;</w:t>
            </w:r>
          </w:p>
          <w:p w14:paraId="796F501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3E61633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92735F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304E963B"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6A4D49EF" w14:textId="77777777" w:rsidTr="004312E2">
        <w:trPr>
          <w:trHeight w:val="20"/>
        </w:trPr>
        <w:tc>
          <w:tcPr>
            <w:tcW w:w="3545" w:type="dxa"/>
            <w:tcBorders>
              <w:top w:val="single" w:sz="4" w:space="0" w:color="auto"/>
              <w:bottom w:val="single" w:sz="4" w:space="0" w:color="auto"/>
            </w:tcBorders>
            <w:shd w:val="clear" w:color="auto" w:fill="auto"/>
            <w:vAlign w:val="center"/>
          </w:tcPr>
          <w:p w14:paraId="05ECEAE6" w14:textId="77777777" w:rsidR="000B6615" w:rsidRPr="002E650D" w:rsidRDefault="000B6615" w:rsidP="004312E2">
            <w:pPr>
              <w:widowControl w:val="0"/>
              <w:spacing w:line="240" w:lineRule="auto"/>
              <w:ind w:firstLine="0"/>
              <w:jc w:val="left"/>
              <w:rPr>
                <w:rFonts w:eastAsia="SimSun"/>
                <w:sz w:val="16"/>
                <w:szCs w:val="16"/>
                <w:lang w:eastAsia="zh-CN"/>
              </w:rPr>
            </w:pPr>
            <w:r w:rsidRPr="002E650D">
              <w:rPr>
                <w:rFonts w:eastAsia="SimSun"/>
                <w:sz w:val="16"/>
                <w:szCs w:val="16"/>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6CFC3844"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378" w:type="dxa"/>
            <w:shd w:val="clear" w:color="auto" w:fill="auto"/>
            <w:vAlign w:val="center"/>
          </w:tcPr>
          <w:p w14:paraId="23078A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1000/15000 кв. м;</w:t>
            </w:r>
          </w:p>
          <w:p w14:paraId="734CDBC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66975B2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57917BB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0344791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p w14:paraId="74E758F9" w14:textId="77777777" w:rsidR="000B6615" w:rsidRPr="002E650D" w:rsidRDefault="000B6615" w:rsidP="004312E2">
            <w:pPr>
              <w:keepLines w:val="0"/>
              <w:tabs>
                <w:tab w:val="left" w:pos="2520"/>
              </w:tabs>
              <w:overflowPunct/>
              <w:autoSpaceDE/>
              <w:autoSpaceDN/>
              <w:adjustRightInd/>
              <w:spacing w:line="240" w:lineRule="auto"/>
              <w:ind w:firstLine="34"/>
              <w:jc w:val="left"/>
              <w:rPr>
                <w:rFonts w:eastAsia="SimSun"/>
                <w:sz w:val="16"/>
                <w:szCs w:val="16"/>
                <w:lang w:eastAsia="zh-CN"/>
              </w:rPr>
            </w:pPr>
            <w:r w:rsidRPr="002E650D">
              <w:rPr>
                <w:rFonts w:eastAsia="SimSun"/>
                <w:sz w:val="16"/>
                <w:szCs w:val="16"/>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2E650D">
                <w:rPr>
                  <w:rFonts w:eastAsia="SimSun"/>
                  <w:sz w:val="16"/>
                  <w:szCs w:val="16"/>
                  <w:lang w:eastAsia="zh-CN"/>
                </w:rPr>
                <w:t>30 м</w:t>
              </w:r>
            </w:smartTag>
            <w:r w:rsidRPr="002E650D">
              <w:rPr>
                <w:rFonts w:eastAsia="SimSun"/>
                <w:sz w:val="16"/>
                <w:szCs w:val="16"/>
                <w:lang w:eastAsia="zh-CN"/>
              </w:rPr>
              <w:t>;</w:t>
            </w:r>
          </w:p>
        </w:tc>
      </w:tr>
      <w:tr w:rsidR="000B6615" w:rsidRPr="002E650D" w14:paraId="695F3502" w14:textId="77777777" w:rsidTr="004312E2">
        <w:trPr>
          <w:trHeight w:val="20"/>
        </w:trPr>
        <w:tc>
          <w:tcPr>
            <w:tcW w:w="3545" w:type="dxa"/>
            <w:tcBorders>
              <w:top w:val="single" w:sz="4" w:space="0" w:color="auto"/>
              <w:bottom w:val="single" w:sz="4" w:space="0" w:color="auto"/>
            </w:tcBorders>
            <w:shd w:val="clear" w:color="auto" w:fill="auto"/>
            <w:vAlign w:val="center"/>
          </w:tcPr>
          <w:p w14:paraId="321A41F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tcBorders>
              <w:top w:val="single" w:sz="4" w:space="0" w:color="auto"/>
              <w:bottom w:val="single" w:sz="4" w:space="0" w:color="auto"/>
            </w:tcBorders>
            <w:shd w:val="clear" w:color="auto" w:fill="auto"/>
            <w:vAlign w:val="center"/>
          </w:tcPr>
          <w:p w14:paraId="3460BEE0"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14:paraId="7E8768AB"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2BC76B6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1C6FE486"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0B9EB29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6234F58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не подлежит ограничению;</w:t>
            </w:r>
          </w:p>
          <w:p w14:paraId="24BC5D97"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14525CC8" w14:textId="77777777" w:rsidTr="004312E2">
        <w:trPr>
          <w:trHeight w:val="20"/>
        </w:trPr>
        <w:tc>
          <w:tcPr>
            <w:tcW w:w="3545" w:type="dxa"/>
            <w:tcBorders>
              <w:top w:val="single" w:sz="4" w:space="0" w:color="auto"/>
              <w:bottom w:val="single" w:sz="4" w:space="0" w:color="auto"/>
            </w:tcBorders>
            <w:shd w:val="clear" w:color="auto" w:fill="auto"/>
            <w:vAlign w:val="center"/>
          </w:tcPr>
          <w:p w14:paraId="04816EB0"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[4.9.1] - Объекты придорожного сервиса.</w:t>
            </w:r>
          </w:p>
        </w:tc>
        <w:tc>
          <w:tcPr>
            <w:tcW w:w="5670" w:type="dxa"/>
            <w:tcBorders>
              <w:top w:val="single" w:sz="4" w:space="0" w:color="auto"/>
              <w:bottom w:val="single" w:sz="4" w:space="0" w:color="auto"/>
            </w:tcBorders>
            <w:shd w:val="clear" w:color="auto" w:fill="auto"/>
            <w:vAlign w:val="center"/>
          </w:tcPr>
          <w:p w14:paraId="74800B0F"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АЗС для заправки грузового и легкового автотранспорта жидким и газовым топливом;</w:t>
            </w:r>
          </w:p>
          <w:p w14:paraId="6F35365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по обслуживанию легковых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tc>
        <w:tc>
          <w:tcPr>
            <w:tcW w:w="6378" w:type="dxa"/>
            <w:shd w:val="clear" w:color="auto" w:fill="auto"/>
            <w:vAlign w:val="center"/>
          </w:tcPr>
          <w:p w14:paraId="67724CB1" w14:textId="77777777" w:rsidR="000B6615" w:rsidRPr="002E650D" w:rsidRDefault="000B6615" w:rsidP="004312E2">
            <w:pPr>
              <w:keepLines w:val="0"/>
              <w:suppressAutoHyphens/>
              <w:overflowPunct/>
              <w:autoSpaceDE/>
              <w:autoSpaceDN/>
              <w:adjustRightInd/>
              <w:spacing w:line="240" w:lineRule="auto"/>
              <w:ind w:firstLine="0"/>
              <w:jc w:val="left"/>
              <w:textAlignment w:val="baseline"/>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500/3500 кв. м;</w:t>
            </w:r>
          </w:p>
          <w:p w14:paraId="26F51F3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24BB063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зданий, строений, сооружений от уровня земли - 10 м;</w:t>
            </w:r>
          </w:p>
          <w:p w14:paraId="35EAADF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0720E734"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7C3767C7" w14:textId="77777777" w:rsidTr="004312E2">
        <w:trPr>
          <w:trHeight w:val="20"/>
        </w:trPr>
        <w:tc>
          <w:tcPr>
            <w:tcW w:w="3545" w:type="dxa"/>
            <w:tcBorders>
              <w:top w:val="single" w:sz="4" w:space="0" w:color="auto"/>
            </w:tcBorders>
            <w:shd w:val="clear" w:color="auto" w:fill="auto"/>
            <w:vAlign w:val="center"/>
          </w:tcPr>
          <w:p w14:paraId="36BE228C" w14:textId="77777777" w:rsidR="000B6615" w:rsidRPr="002E650D" w:rsidRDefault="000B6615" w:rsidP="004312E2">
            <w:pPr>
              <w:tabs>
                <w:tab w:val="left" w:pos="2520"/>
              </w:tabs>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3.3</w:t>
            </w:r>
            <w:r w:rsidRPr="002E650D">
              <w:rPr>
                <w:rFonts w:eastAsia="SimSun"/>
                <w:sz w:val="16"/>
                <w:szCs w:val="16"/>
                <w:lang w:eastAsia="zh-CN"/>
              </w:rPr>
              <w:t>] – Бытовое обслуживание</w:t>
            </w:r>
          </w:p>
        </w:tc>
        <w:tc>
          <w:tcPr>
            <w:tcW w:w="5670" w:type="dxa"/>
            <w:tcBorders>
              <w:top w:val="single" w:sz="4" w:space="0" w:color="auto"/>
            </w:tcBorders>
            <w:shd w:val="clear" w:color="auto" w:fill="auto"/>
          </w:tcPr>
          <w:p w14:paraId="3740300C" w14:textId="77777777" w:rsidR="000B6615" w:rsidRPr="002E650D" w:rsidRDefault="000B6615" w:rsidP="004312E2">
            <w:pPr>
              <w:keepLines w:val="0"/>
              <w:tabs>
                <w:tab w:val="left" w:pos="2520"/>
              </w:tabs>
              <w:overflowPunct/>
              <w:autoSpaceDE/>
              <w:autoSpaceDN/>
              <w:adjustRightInd/>
              <w:spacing w:line="240" w:lineRule="auto"/>
              <w:ind w:firstLine="426"/>
              <w:rPr>
                <w:rFonts w:eastAsia="SimSun"/>
                <w:sz w:val="16"/>
                <w:szCs w:val="16"/>
                <w:lang w:eastAsia="zh-CN"/>
              </w:rPr>
            </w:pPr>
            <w:r w:rsidRPr="002E650D">
              <w:rPr>
                <w:rFonts w:eastAsia="SimSun"/>
                <w:sz w:val="16"/>
                <w:szCs w:val="16"/>
                <w:lang w:eastAsia="zh-CN"/>
              </w:rPr>
              <w:t>Объекты обслуживания открытой сети (размещаемые на границе территорий производственных зон и жилых районов):</w:t>
            </w:r>
          </w:p>
          <w:p w14:paraId="3480185F" w14:textId="77777777" w:rsidR="000B6615" w:rsidRPr="002E650D" w:rsidRDefault="000B6615" w:rsidP="004312E2">
            <w:pPr>
              <w:keepLines w:val="0"/>
              <w:widowControl w:val="0"/>
              <w:tabs>
                <w:tab w:val="left" w:pos="0"/>
              </w:tabs>
              <w:suppressAutoHyphen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shd w:val="clear" w:color="auto" w:fill="auto"/>
            <w:vAlign w:val="center"/>
          </w:tcPr>
          <w:p w14:paraId="3133D07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400/5000 кв. м;</w:t>
            </w:r>
          </w:p>
          <w:p w14:paraId="2BD0A0B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7DB3987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2 этажа (включая мансардный этаж);</w:t>
            </w:r>
          </w:p>
          <w:p w14:paraId="6DED590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57D8A82" w14:textId="77777777" w:rsidR="000B6615" w:rsidRPr="002E650D" w:rsidRDefault="000B6615" w:rsidP="004312E2">
            <w:pPr>
              <w:keepLines w:val="0"/>
              <w:suppressAutoHyphens/>
              <w:overflowPunct/>
              <w:autoSpaceDE/>
              <w:autoSpaceDN/>
              <w:adjustRightInd/>
              <w:spacing w:line="240" w:lineRule="auto"/>
              <w:ind w:firstLine="0"/>
              <w:jc w:val="left"/>
              <w:textAlignment w:val="baseline"/>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7495333A"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71886EF3" w14:textId="77777777" w:rsidTr="004312E2">
        <w:trPr>
          <w:trHeight w:val="20"/>
        </w:trPr>
        <w:tc>
          <w:tcPr>
            <w:tcW w:w="7655" w:type="dxa"/>
            <w:vAlign w:val="center"/>
          </w:tcPr>
          <w:p w14:paraId="1ADB34AE"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6680AD62"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5EBFB7F4" w14:textId="77777777" w:rsidTr="004312E2">
        <w:trPr>
          <w:trHeight w:val="20"/>
        </w:trPr>
        <w:tc>
          <w:tcPr>
            <w:tcW w:w="7655" w:type="dxa"/>
            <w:vAlign w:val="center"/>
          </w:tcPr>
          <w:p w14:paraId="1A15652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41D5586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0ADA18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w:t>
            </w:r>
            <w:r w:rsidRPr="002E650D">
              <w:rPr>
                <w:rFonts w:eastAsia="SimSun"/>
                <w:sz w:val="16"/>
                <w:szCs w:val="16"/>
                <w:lang w:eastAsia="zh-CN"/>
              </w:rPr>
              <w:lastRenderedPageBreak/>
              <w:t>обеспечивающих их безопасность в соответствии с нормативно-техническими документами, в том числе:</w:t>
            </w:r>
          </w:p>
          <w:p w14:paraId="101B0C78"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8BA093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13FFA672"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1A130D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площадки для отдыха, спортивных занятий;</w:t>
            </w:r>
          </w:p>
          <w:p w14:paraId="2FDA8DC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w:t>
            </w:r>
          </w:p>
          <w:p w14:paraId="6E7CF80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w:t>
            </w:r>
          </w:p>
          <w:p w14:paraId="4B45343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38F0D0A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0981C375"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52340DBC"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31FFC1E9"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3BBECE9A"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w:t>
            </w:r>
            <w:r w:rsidRPr="002E650D">
              <w:rPr>
                <w:rFonts w:eastAsia="SimSun"/>
                <w:sz w:val="16"/>
                <w:szCs w:val="16"/>
                <w:lang w:eastAsia="zh-CN"/>
              </w:rPr>
              <w:lastRenderedPageBreak/>
              <w:t>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208C45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455FE6C9"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B258FEE"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3B0F47F2"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447E861"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65AAA66E"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7C00FE5A"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4D2AC66B"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7D0ADD4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24D8921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1) от Пожарных депо - </w:t>
      </w:r>
      <w:smartTag w:uri="urn:schemas-microsoft-com:office:smarttags" w:element="metricconverter">
        <w:smartTagPr>
          <w:attr w:name="ProductID" w:val="10 м"/>
        </w:smartTagPr>
        <w:r w:rsidRPr="002E650D">
          <w:rPr>
            <w:rFonts w:eastAsia="SimSun"/>
            <w:sz w:val="16"/>
            <w:szCs w:val="16"/>
            <w:lang w:eastAsia="zh-CN"/>
          </w:rPr>
          <w:t>10 м</w:t>
        </w:r>
      </w:smartTag>
      <w:r w:rsidRPr="002E650D">
        <w:rPr>
          <w:rFonts w:eastAsia="SimSun"/>
          <w:sz w:val="16"/>
          <w:szCs w:val="16"/>
          <w:lang w:eastAsia="zh-CN"/>
        </w:rPr>
        <w:t xml:space="preserve"> (</w:t>
      </w:r>
      <w:smartTag w:uri="urn:schemas-microsoft-com:office:smarttags" w:element="metricconverter">
        <w:smartTagPr>
          <w:attr w:name="ProductID" w:val="15 м"/>
        </w:smartTagPr>
        <w:r w:rsidRPr="002E650D">
          <w:rPr>
            <w:rFonts w:eastAsia="SimSun"/>
            <w:sz w:val="16"/>
            <w:szCs w:val="16"/>
            <w:lang w:eastAsia="zh-CN"/>
          </w:rPr>
          <w:t>15 м</w:t>
        </w:r>
      </w:smartTag>
      <w:r w:rsidRPr="002E650D">
        <w:rPr>
          <w:rFonts w:eastAsia="SimSun"/>
          <w:sz w:val="16"/>
          <w:szCs w:val="16"/>
          <w:lang w:eastAsia="zh-CN"/>
        </w:rPr>
        <w:t xml:space="preserve">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2368478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3) улиц, от общественных зданий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728DE0F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4) проездов, от общественных зданий – </w:t>
      </w:r>
      <w:smartTag w:uri="urn:schemas-microsoft-com:office:smarttags" w:element="metricconverter">
        <w:smartTagPr>
          <w:attr w:name="ProductID" w:val="3 м"/>
        </w:smartTagPr>
        <w:r w:rsidRPr="002E650D">
          <w:rPr>
            <w:rFonts w:eastAsia="SimSun"/>
            <w:sz w:val="16"/>
            <w:szCs w:val="16"/>
            <w:lang w:eastAsia="zh-CN"/>
          </w:rPr>
          <w:t>3 м</w:t>
        </w:r>
      </w:smartTag>
      <w:r w:rsidRPr="002E650D">
        <w:rPr>
          <w:rFonts w:eastAsia="SimSun"/>
          <w:sz w:val="16"/>
          <w:szCs w:val="16"/>
          <w:lang w:eastAsia="zh-CN"/>
        </w:rPr>
        <w:t>;</w:t>
      </w:r>
    </w:p>
    <w:p w14:paraId="47FC170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5) от контрольно-пропускных пунктов, пунктов охраны, проходных – 1 м.</w:t>
      </w:r>
    </w:p>
    <w:p w14:paraId="2D0D5E4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6) от остальных зданий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74E5F29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производственной территориальной зоны не допускается:</w:t>
      </w:r>
    </w:p>
    <w:p w14:paraId="3497E11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а) в составе рекреационных зон;</w:t>
      </w:r>
    </w:p>
    <w:p w14:paraId="41A4358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б) на землях особо охраняемых территорий, в том числе:</w:t>
      </w:r>
    </w:p>
    <w:p w14:paraId="53A58E7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первом поясе зоны санитарной охраны источников водоснабжения;</w:t>
      </w:r>
    </w:p>
    <w:p w14:paraId="115888E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0C89264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водоохранных и прибрежных зонах рек, морей;</w:t>
      </w:r>
    </w:p>
    <w:p w14:paraId="048DCD7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зонах охраны памятников истории и культуры без согласования с соответствующими органами охраны памятников;</w:t>
      </w:r>
    </w:p>
    <w:p w14:paraId="4F0FB14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811F93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5491B04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зонах возможного катастрофического затопления в результате разрушения плотин или дамб.</w:t>
      </w:r>
    </w:p>
    <w:p w14:paraId="7425829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2E650D">
          <w:rPr>
            <w:rFonts w:eastAsia="SimSun"/>
            <w:sz w:val="16"/>
            <w:szCs w:val="16"/>
            <w:lang w:eastAsia="zh-CN"/>
          </w:rPr>
          <w:t>0,5 м</w:t>
        </w:r>
      </w:smartTag>
      <w:r w:rsidRPr="002E650D">
        <w:rPr>
          <w:rFonts w:eastAsia="SimSun"/>
          <w:sz w:val="16"/>
          <w:szCs w:val="16"/>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5E0ED38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2E650D">
          <w:rPr>
            <w:rFonts w:eastAsia="SimSun"/>
            <w:sz w:val="16"/>
            <w:szCs w:val="16"/>
            <w:lang w:eastAsia="zh-CN"/>
          </w:rPr>
          <w:t>1000 м</w:t>
        </w:r>
      </w:smartTag>
      <w:r w:rsidRPr="002E650D">
        <w:rPr>
          <w:rFonts w:eastAsia="SimSun"/>
          <w:sz w:val="16"/>
          <w:szCs w:val="16"/>
          <w:lang w:eastAsia="zh-CN"/>
        </w:rPr>
        <w:t xml:space="preserve"> и </w:t>
      </w:r>
      <w:smartTag w:uri="urn:schemas-microsoft-com:office:smarttags" w:element="metricconverter">
        <w:smartTagPr>
          <w:attr w:name="ProductID" w:val="500 м"/>
        </w:smartTagPr>
        <w:r w:rsidRPr="002E650D">
          <w:rPr>
            <w:rFonts w:eastAsia="SimSun"/>
            <w:sz w:val="16"/>
            <w:szCs w:val="16"/>
            <w:lang w:eastAsia="zh-CN"/>
          </w:rPr>
          <w:t>500 м</w:t>
        </w:r>
      </w:smartTag>
      <w:r w:rsidRPr="002E650D">
        <w:rPr>
          <w:rFonts w:eastAsia="SimSun"/>
          <w:sz w:val="16"/>
          <w:szCs w:val="16"/>
          <w:lang w:eastAsia="zh-CN"/>
        </w:rPr>
        <w:t xml:space="preserve"> соответственно, на территории населенных пунктов Краснодарского края не допускается.</w:t>
      </w:r>
    </w:p>
    <w:p w14:paraId="79D6071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2E650D">
          <w:rPr>
            <w:rFonts w:eastAsia="SimSun"/>
            <w:sz w:val="16"/>
            <w:szCs w:val="16"/>
            <w:lang w:eastAsia="zh-CN"/>
          </w:rPr>
          <w:t>100 м</w:t>
        </w:r>
      </w:smartTag>
      <w:r w:rsidRPr="002E650D">
        <w:rPr>
          <w:rFonts w:eastAsia="SimSun"/>
          <w:sz w:val="16"/>
          <w:szCs w:val="16"/>
          <w:lang w:eastAsia="zh-CN"/>
        </w:rPr>
        <w:t>.</w:t>
      </w:r>
    </w:p>
    <w:p w14:paraId="22DB9CE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Не допускается расширение производственных предприятий, если при этом требуется увеличение размера санитарно-защитных зон.</w:t>
      </w:r>
    </w:p>
    <w:p w14:paraId="5E2035B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2E650D">
          <w:rPr>
            <w:rFonts w:eastAsia="SimSun"/>
            <w:sz w:val="16"/>
            <w:szCs w:val="16"/>
            <w:lang w:eastAsia="zh-CN"/>
          </w:rPr>
          <w:t>1000 м</w:t>
        </w:r>
      </w:smartTag>
      <w:r w:rsidRPr="002E650D">
        <w:rPr>
          <w:rFonts w:eastAsia="SimSun"/>
          <w:sz w:val="16"/>
          <w:szCs w:val="16"/>
          <w:lang w:eastAsia="zh-CN"/>
        </w:rPr>
        <w:t>.</w:t>
      </w:r>
    </w:p>
    <w:p w14:paraId="14B8C25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F041A7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Запрещается проектирование указанных предприятий на территории бывших кладбищ, скотомогильников, свалок.</w:t>
      </w:r>
    </w:p>
    <w:p w14:paraId="2B77E3B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31674B2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62BA098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0D5AE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964893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0EFBE4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В границах зон затопления, подтопления запрещаются:</w:t>
      </w:r>
    </w:p>
    <w:p w14:paraId="4864248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44D939D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C8D945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3E80011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FB7313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41E6EA1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52B00EA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730399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201E7D3F" w14:textId="77777777" w:rsidR="000B6615" w:rsidRPr="002E650D" w:rsidRDefault="000B6615" w:rsidP="000B6615">
      <w:pPr>
        <w:keepNext/>
        <w:spacing w:line="240" w:lineRule="auto"/>
        <w:ind w:firstLine="0"/>
        <w:rPr>
          <w:bCs/>
          <w:sz w:val="16"/>
          <w:szCs w:val="16"/>
        </w:rPr>
      </w:pPr>
    </w:p>
    <w:p w14:paraId="4CB7AB7C" w14:textId="77777777" w:rsidR="000B6615" w:rsidRPr="002E650D" w:rsidRDefault="000B6615" w:rsidP="000B6615">
      <w:pPr>
        <w:keepNext/>
        <w:spacing w:line="240" w:lineRule="auto"/>
        <w:ind w:firstLine="0"/>
        <w:rPr>
          <w:bCs/>
          <w:sz w:val="16"/>
          <w:szCs w:val="16"/>
        </w:rPr>
      </w:pPr>
    </w:p>
    <w:p w14:paraId="3D3A8678"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r w:rsidRPr="002E650D">
        <w:rPr>
          <w:rFonts w:eastAsia="SimSun"/>
          <w:bCs/>
          <w:sz w:val="16"/>
          <w:szCs w:val="16"/>
          <w:u w:val="single"/>
          <w:lang w:eastAsia="zh-CN"/>
        </w:rPr>
        <w:t xml:space="preserve">П – 5. Зона предприятий, производств и объектов </w:t>
      </w:r>
      <w:r w:rsidRPr="002E650D">
        <w:rPr>
          <w:rFonts w:eastAsia="SimSun"/>
          <w:bCs/>
          <w:sz w:val="16"/>
          <w:szCs w:val="16"/>
          <w:u w:val="single"/>
          <w:lang w:val="en-US" w:eastAsia="zh-CN"/>
        </w:rPr>
        <w:t>V</w:t>
      </w:r>
      <w:r w:rsidRPr="002E650D">
        <w:rPr>
          <w:rFonts w:eastAsia="SimSun"/>
          <w:bCs/>
          <w:sz w:val="16"/>
          <w:szCs w:val="16"/>
          <w:u w:val="single"/>
          <w:lang w:eastAsia="zh-CN"/>
        </w:rPr>
        <w:t xml:space="preserve"> класса опасности</w:t>
      </w:r>
      <w:r w:rsidRPr="002E650D">
        <w:rPr>
          <w:rFonts w:eastAsia="SimSun"/>
          <w:sz w:val="16"/>
          <w:szCs w:val="16"/>
          <w:u w:val="single"/>
          <w:lang w:eastAsia="zh-CN"/>
        </w:rPr>
        <w:t xml:space="preserve"> СЗЗ-</w:t>
      </w:r>
      <w:smartTag w:uri="urn:schemas-microsoft-com:office:smarttags" w:element="metricconverter">
        <w:smartTagPr>
          <w:attr w:name="ProductID" w:val="50 м"/>
        </w:smartTagPr>
        <w:r w:rsidRPr="002E650D">
          <w:rPr>
            <w:rFonts w:eastAsia="SimSun"/>
            <w:sz w:val="16"/>
            <w:szCs w:val="16"/>
            <w:u w:val="single"/>
            <w:lang w:eastAsia="zh-CN"/>
          </w:rPr>
          <w:t>50 м</w:t>
        </w:r>
      </w:smartTag>
      <w:r w:rsidRPr="002E650D">
        <w:rPr>
          <w:rFonts w:eastAsia="SimSun"/>
          <w:sz w:val="16"/>
          <w:szCs w:val="16"/>
          <w:u w:val="single"/>
          <w:lang w:eastAsia="zh-CN"/>
        </w:rPr>
        <w:t>.</w:t>
      </w:r>
    </w:p>
    <w:p w14:paraId="09457BF2" w14:textId="77777777" w:rsidR="000B6615" w:rsidRPr="002E650D" w:rsidRDefault="000B6615" w:rsidP="000B6615">
      <w:pPr>
        <w:keepLines w:val="0"/>
        <w:widowControl w:val="0"/>
        <w:overflowPunct/>
        <w:autoSpaceDE/>
        <w:autoSpaceDN/>
        <w:adjustRightInd/>
        <w:spacing w:line="240" w:lineRule="auto"/>
        <w:ind w:firstLine="426"/>
        <w:jc w:val="left"/>
        <w:rPr>
          <w:rFonts w:eastAsia="SimSun"/>
          <w:i/>
          <w:iCs/>
          <w:sz w:val="16"/>
          <w:szCs w:val="16"/>
          <w:lang w:eastAsia="zh-CN"/>
        </w:rPr>
      </w:pPr>
      <w:r w:rsidRPr="002E650D">
        <w:rPr>
          <w:rFonts w:eastAsia="SimSun"/>
          <w:i/>
          <w:iCs/>
          <w:sz w:val="16"/>
          <w:szCs w:val="16"/>
          <w:lang w:eastAsia="zh-CN"/>
        </w:rPr>
        <w:t xml:space="preserve">Зона П-5 выделена для обеспечения правовых условий формирования предприятий, производств и объектов </w:t>
      </w:r>
      <w:r w:rsidRPr="002E650D">
        <w:rPr>
          <w:rFonts w:eastAsia="SimSun"/>
          <w:i/>
          <w:iCs/>
          <w:sz w:val="16"/>
          <w:szCs w:val="16"/>
          <w:lang w:val="en-US" w:eastAsia="zh-CN"/>
        </w:rPr>
        <w:t>V</w:t>
      </w:r>
      <w:r w:rsidRPr="002E650D">
        <w:rPr>
          <w:rFonts w:eastAsia="SimSun"/>
          <w:i/>
          <w:iCs/>
          <w:sz w:val="16"/>
          <w:szCs w:val="16"/>
          <w:lang w:eastAsia="zh-CN"/>
        </w:rPr>
        <w:t xml:space="preserve"> класса </w:t>
      </w:r>
      <w:r w:rsidRPr="002E650D">
        <w:rPr>
          <w:rFonts w:eastAsia="SimSun"/>
          <w:bCs/>
          <w:i/>
          <w:sz w:val="16"/>
          <w:szCs w:val="16"/>
          <w:lang w:eastAsia="zh-CN"/>
        </w:rPr>
        <w:t>опасности</w:t>
      </w:r>
      <w:r w:rsidRPr="002E650D">
        <w:rPr>
          <w:rFonts w:eastAsia="SimSun"/>
          <w:i/>
          <w:iCs/>
          <w:sz w:val="16"/>
          <w:szCs w:val="16"/>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49B097EE"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p>
    <w:p w14:paraId="16C154F6"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36F6FEA4" w14:textId="77777777" w:rsidTr="004312E2">
        <w:trPr>
          <w:trHeight w:val="20"/>
        </w:trPr>
        <w:tc>
          <w:tcPr>
            <w:tcW w:w="3545" w:type="dxa"/>
            <w:vAlign w:val="center"/>
          </w:tcPr>
          <w:p w14:paraId="11E5307F"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2082246C"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3BBC041F"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0EDE141B" w14:textId="77777777" w:rsidTr="004312E2">
        <w:trPr>
          <w:trHeight w:val="20"/>
        </w:trPr>
        <w:tc>
          <w:tcPr>
            <w:tcW w:w="3545" w:type="dxa"/>
            <w:vAlign w:val="center"/>
          </w:tcPr>
          <w:p w14:paraId="3C93AA34" w14:textId="77777777" w:rsidR="000B6615" w:rsidRPr="002E650D" w:rsidRDefault="000B6615" w:rsidP="004312E2">
            <w:pPr>
              <w:keepLines w:val="0"/>
              <w:tabs>
                <w:tab w:val="left" w:pos="2520"/>
              </w:tabs>
              <w:overflowPunct/>
              <w:autoSpaceDE/>
              <w:autoSpaceDN/>
              <w:adjustRightInd/>
              <w:spacing w:line="240" w:lineRule="auto"/>
              <w:ind w:firstLine="0"/>
              <w:rPr>
                <w:b/>
                <w:sz w:val="16"/>
                <w:szCs w:val="16"/>
              </w:rPr>
            </w:pPr>
            <w:r w:rsidRPr="002E650D">
              <w:rPr>
                <w:rFonts w:eastAsia="SimSun"/>
                <w:sz w:val="16"/>
                <w:szCs w:val="16"/>
                <w:lang w:eastAsia="zh-CN"/>
              </w:rPr>
              <w:t xml:space="preserve">[6.0] - </w:t>
            </w:r>
            <w:r w:rsidRPr="002E650D">
              <w:rPr>
                <w:sz w:val="16"/>
                <w:szCs w:val="16"/>
              </w:rPr>
              <w:t>Производственная деятельность</w:t>
            </w:r>
            <w:r w:rsidRPr="002E650D">
              <w:rPr>
                <w:rFonts w:eastAsia="SimSun"/>
                <w:sz w:val="16"/>
                <w:szCs w:val="16"/>
                <w:lang w:eastAsia="zh-CN"/>
              </w:rPr>
              <w:t xml:space="preserve"> промышленность.</w:t>
            </w:r>
          </w:p>
        </w:tc>
        <w:tc>
          <w:tcPr>
            <w:tcW w:w="5670" w:type="dxa"/>
            <w:vMerge w:val="restart"/>
            <w:vAlign w:val="center"/>
          </w:tcPr>
          <w:p w14:paraId="07F55174" w14:textId="77777777" w:rsidR="000B6615" w:rsidRPr="002E650D" w:rsidRDefault="000B6615" w:rsidP="004312E2">
            <w:pPr>
              <w:spacing w:line="240" w:lineRule="auto"/>
              <w:ind w:firstLine="426"/>
              <w:rPr>
                <w:rFonts w:eastAsia="SimSun"/>
                <w:sz w:val="16"/>
                <w:szCs w:val="16"/>
                <w:lang w:eastAsia="zh-CN"/>
              </w:rPr>
            </w:pPr>
            <w:r w:rsidRPr="002E650D">
              <w:rPr>
                <w:rFonts w:eastAsia="SimSun"/>
                <w:sz w:val="16"/>
                <w:szCs w:val="16"/>
                <w:lang w:eastAsia="zh-CN"/>
              </w:rPr>
              <w:t>Промышленные и коммунально-складские предприятия V класса вредности с соответствующей инженерной и транспортной инфраструктурой;</w:t>
            </w:r>
          </w:p>
          <w:p w14:paraId="69428A5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складского назначения различного профиля;</w:t>
            </w:r>
          </w:p>
          <w:p w14:paraId="38C1CBC0"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технического и технологического обеспечения предприятий;</w:t>
            </w:r>
          </w:p>
          <w:p w14:paraId="7DB25BAA" w14:textId="77777777" w:rsidR="000B6615" w:rsidRPr="002E650D" w:rsidRDefault="000B6615" w:rsidP="004312E2">
            <w:pPr>
              <w:tabs>
                <w:tab w:val="left" w:pos="2520"/>
              </w:tabs>
              <w:spacing w:line="240" w:lineRule="auto"/>
              <w:jc w:val="left"/>
              <w:rPr>
                <w:b/>
                <w:sz w:val="16"/>
                <w:szCs w:val="16"/>
              </w:rPr>
            </w:pPr>
            <w:r w:rsidRPr="002E650D">
              <w:rPr>
                <w:rFonts w:eastAsia="SimSun"/>
                <w:sz w:val="16"/>
                <w:szCs w:val="16"/>
                <w:lang w:eastAsia="zh-CN"/>
              </w:rPr>
              <w:t>Производственно-лабораторные корпуса;</w:t>
            </w:r>
          </w:p>
        </w:tc>
        <w:tc>
          <w:tcPr>
            <w:tcW w:w="6378" w:type="dxa"/>
            <w:vMerge w:val="restart"/>
            <w:vAlign w:val="center"/>
          </w:tcPr>
          <w:p w14:paraId="3E737D92" w14:textId="77777777" w:rsidR="000B6615" w:rsidRPr="002E650D" w:rsidRDefault="000B6615" w:rsidP="004312E2">
            <w:pPr>
              <w:keepLines w:val="0"/>
              <w:tabs>
                <w:tab w:val="left" w:pos="1134"/>
              </w:tabs>
              <w:overflowPunct/>
              <w:autoSpaceDE/>
              <w:autoSpaceDN/>
              <w:adjustRightInd/>
              <w:spacing w:line="240" w:lineRule="auto"/>
              <w:ind w:firstLine="0"/>
              <w:jc w:val="left"/>
              <w:rPr>
                <w:bCs/>
                <w:sz w:val="16"/>
                <w:szCs w:val="16"/>
              </w:rPr>
            </w:pPr>
            <w:r w:rsidRPr="002E650D">
              <w:rPr>
                <w:rFonts w:eastAsia="SimSun"/>
                <w:sz w:val="16"/>
                <w:szCs w:val="16"/>
                <w:lang w:eastAsia="zh-CN"/>
              </w:rPr>
              <w:t>минимальная/максимальная площадь земельных участков - 1000 кв. м/</w:t>
            </w:r>
            <w:r w:rsidRPr="002E650D">
              <w:rPr>
                <w:bCs/>
                <w:sz w:val="16"/>
                <w:szCs w:val="16"/>
              </w:rPr>
              <w:t>не подлежит ограничению;</w:t>
            </w:r>
          </w:p>
          <w:p w14:paraId="6FA52AC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2E66B48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527E3A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5654496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75%;</w:t>
            </w:r>
          </w:p>
          <w:p w14:paraId="7A905A1D" w14:textId="77777777" w:rsidR="000B6615" w:rsidRPr="002E650D" w:rsidRDefault="000B6615" w:rsidP="004312E2">
            <w:pPr>
              <w:tabs>
                <w:tab w:val="left" w:pos="2520"/>
              </w:tabs>
              <w:spacing w:line="240" w:lineRule="auto"/>
              <w:jc w:val="left"/>
              <w:rPr>
                <w:b/>
                <w:sz w:val="16"/>
                <w:szCs w:val="16"/>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r w:rsidRPr="002E650D">
              <w:rPr>
                <w:rFonts w:eastAsia="SimSun"/>
                <w:sz w:val="16"/>
                <w:szCs w:val="16"/>
                <w:lang w:eastAsia="zh-CN"/>
              </w:rPr>
              <w:t>;</w:t>
            </w:r>
          </w:p>
        </w:tc>
      </w:tr>
      <w:tr w:rsidR="000B6615" w:rsidRPr="002E650D" w14:paraId="449C06F0" w14:textId="77777777" w:rsidTr="004312E2">
        <w:trPr>
          <w:trHeight w:val="20"/>
        </w:trPr>
        <w:tc>
          <w:tcPr>
            <w:tcW w:w="3545" w:type="dxa"/>
            <w:vAlign w:val="center"/>
          </w:tcPr>
          <w:p w14:paraId="78B6162A"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[6.2.1] - Автомобилестроительная промышленность.</w:t>
            </w:r>
          </w:p>
        </w:tc>
        <w:tc>
          <w:tcPr>
            <w:tcW w:w="5670" w:type="dxa"/>
            <w:vMerge/>
            <w:vAlign w:val="center"/>
          </w:tcPr>
          <w:p w14:paraId="7C7D3899"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c>
          <w:tcPr>
            <w:tcW w:w="6378" w:type="dxa"/>
            <w:vMerge/>
            <w:vAlign w:val="center"/>
          </w:tcPr>
          <w:p w14:paraId="6AF142C9"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3F89DF67" w14:textId="77777777" w:rsidTr="004312E2">
        <w:trPr>
          <w:trHeight w:val="20"/>
        </w:trPr>
        <w:tc>
          <w:tcPr>
            <w:tcW w:w="3545" w:type="dxa"/>
            <w:vAlign w:val="center"/>
          </w:tcPr>
          <w:p w14:paraId="30C31103"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[6.3] - Легкая промышленность.</w:t>
            </w:r>
          </w:p>
        </w:tc>
        <w:tc>
          <w:tcPr>
            <w:tcW w:w="5670" w:type="dxa"/>
            <w:vMerge/>
            <w:vAlign w:val="center"/>
          </w:tcPr>
          <w:p w14:paraId="4670622D"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c>
          <w:tcPr>
            <w:tcW w:w="6378" w:type="dxa"/>
            <w:vMerge/>
            <w:vAlign w:val="center"/>
          </w:tcPr>
          <w:p w14:paraId="60733A21"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07D45F87" w14:textId="77777777" w:rsidTr="004312E2">
        <w:trPr>
          <w:trHeight w:val="20"/>
        </w:trPr>
        <w:tc>
          <w:tcPr>
            <w:tcW w:w="3545" w:type="dxa"/>
            <w:vAlign w:val="center"/>
          </w:tcPr>
          <w:p w14:paraId="274C3CF9"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[6.3.1] - Фармацевтическая промышленность.</w:t>
            </w:r>
          </w:p>
        </w:tc>
        <w:tc>
          <w:tcPr>
            <w:tcW w:w="5670" w:type="dxa"/>
            <w:vMerge/>
            <w:vAlign w:val="center"/>
          </w:tcPr>
          <w:p w14:paraId="32CBEC08"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c>
          <w:tcPr>
            <w:tcW w:w="6378" w:type="dxa"/>
            <w:vMerge/>
            <w:vAlign w:val="center"/>
          </w:tcPr>
          <w:p w14:paraId="542AC4FF"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0142C041" w14:textId="77777777" w:rsidTr="004312E2">
        <w:trPr>
          <w:trHeight w:val="20"/>
        </w:trPr>
        <w:tc>
          <w:tcPr>
            <w:tcW w:w="3545" w:type="dxa"/>
            <w:vAlign w:val="center"/>
          </w:tcPr>
          <w:p w14:paraId="79617F4D"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[6.4] - Пищевая промышленность.</w:t>
            </w:r>
          </w:p>
        </w:tc>
        <w:tc>
          <w:tcPr>
            <w:tcW w:w="5670" w:type="dxa"/>
            <w:vMerge/>
            <w:vAlign w:val="center"/>
          </w:tcPr>
          <w:p w14:paraId="2C5DB532"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c>
          <w:tcPr>
            <w:tcW w:w="6378" w:type="dxa"/>
            <w:vMerge/>
            <w:vAlign w:val="center"/>
          </w:tcPr>
          <w:p w14:paraId="21FCFB55"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76420410" w14:textId="77777777" w:rsidTr="004312E2">
        <w:trPr>
          <w:trHeight w:val="20"/>
        </w:trPr>
        <w:tc>
          <w:tcPr>
            <w:tcW w:w="3545" w:type="dxa"/>
            <w:vAlign w:val="center"/>
          </w:tcPr>
          <w:p w14:paraId="78D61EF4"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[6.6] - Строительная промышленность.</w:t>
            </w:r>
          </w:p>
        </w:tc>
        <w:tc>
          <w:tcPr>
            <w:tcW w:w="5670" w:type="dxa"/>
            <w:vMerge/>
            <w:vAlign w:val="center"/>
          </w:tcPr>
          <w:p w14:paraId="496E7053"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c>
          <w:tcPr>
            <w:tcW w:w="6378" w:type="dxa"/>
            <w:vMerge/>
            <w:vAlign w:val="center"/>
          </w:tcPr>
          <w:p w14:paraId="2CD804EF"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1E217F63" w14:textId="77777777" w:rsidTr="004312E2">
        <w:trPr>
          <w:trHeight w:val="20"/>
        </w:trPr>
        <w:tc>
          <w:tcPr>
            <w:tcW w:w="3545" w:type="dxa"/>
            <w:vAlign w:val="center"/>
          </w:tcPr>
          <w:p w14:paraId="5DA2BF57"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[6.9] - Склады.</w:t>
            </w:r>
          </w:p>
        </w:tc>
        <w:tc>
          <w:tcPr>
            <w:tcW w:w="5670" w:type="dxa"/>
            <w:vMerge/>
            <w:vAlign w:val="center"/>
          </w:tcPr>
          <w:p w14:paraId="47934B3D"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c>
          <w:tcPr>
            <w:tcW w:w="6378" w:type="dxa"/>
            <w:vMerge/>
            <w:vAlign w:val="center"/>
          </w:tcPr>
          <w:p w14:paraId="78BA4CCE"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0C27E378" w14:textId="77777777" w:rsidTr="004312E2">
        <w:trPr>
          <w:trHeight w:val="20"/>
        </w:trPr>
        <w:tc>
          <w:tcPr>
            <w:tcW w:w="3545" w:type="dxa"/>
            <w:vAlign w:val="center"/>
          </w:tcPr>
          <w:p w14:paraId="0620B8E2" w14:textId="77777777" w:rsidR="000B6615" w:rsidRPr="002E650D" w:rsidRDefault="000B6615" w:rsidP="004312E2">
            <w:pPr>
              <w:widowControl w:val="0"/>
              <w:spacing w:line="240" w:lineRule="auto"/>
              <w:ind w:firstLine="0"/>
              <w:jc w:val="left"/>
              <w:rPr>
                <w:rFonts w:eastAsia="SimSun"/>
                <w:sz w:val="16"/>
                <w:szCs w:val="16"/>
                <w:lang w:eastAsia="zh-CN"/>
              </w:rPr>
            </w:pPr>
            <w:r w:rsidRPr="002E650D">
              <w:rPr>
                <w:rFonts w:eastAsia="SimSun"/>
                <w:sz w:val="16"/>
                <w:szCs w:val="16"/>
                <w:lang w:eastAsia="zh-CN"/>
              </w:rPr>
              <w:t>[4.9] - Обслуживание автотранспорта.</w:t>
            </w:r>
          </w:p>
        </w:tc>
        <w:tc>
          <w:tcPr>
            <w:tcW w:w="5670" w:type="dxa"/>
            <w:vAlign w:val="center"/>
          </w:tcPr>
          <w:p w14:paraId="30616741"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Гаражи и автостоянки для постоянного хранения грузовых и легковых автомобилей;</w:t>
            </w:r>
          </w:p>
        </w:tc>
        <w:tc>
          <w:tcPr>
            <w:tcW w:w="6378" w:type="dxa"/>
            <w:vMerge/>
            <w:vAlign w:val="center"/>
          </w:tcPr>
          <w:p w14:paraId="23C30873"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6C3AAABC" w14:textId="77777777" w:rsidTr="004312E2">
        <w:trPr>
          <w:trHeight w:val="20"/>
        </w:trPr>
        <w:tc>
          <w:tcPr>
            <w:tcW w:w="3545" w:type="dxa"/>
            <w:vAlign w:val="center"/>
          </w:tcPr>
          <w:p w14:paraId="714E353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605BF81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434948EC"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14:paraId="6D7F52E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489C91E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399736D8"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791FDF1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56BDB73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472B892F"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B304AE3" w14:textId="77777777" w:rsidTr="004312E2">
        <w:trPr>
          <w:trHeight w:val="20"/>
        </w:trPr>
        <w:tc>
          <w:tcPr>
            <w:tcW w:w="3545" w:type="dxa"/>
            <w:shd w:val="clear" w:color="auto" w:fill="FFFFFF"/>
            <w:vAlign w:val="center"/>
          </w:tcPr>
          <w:p w14:paraId="21B4E64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shd w:val="clear" w:color="auto" w:fill="FFFFFF"/>
            <w:vAlign w:val="center"/>
          </w:tcPr>
          <w:p w14:paraId="33F24479"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7039AF45"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14:paraId="7005D7AF"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0C11C0BD" w14:textId="77777777" w:rsidTr="004312E2">
        <w:trPr>
          <w:trHeight w:val="20"/>
        </w:trPr>
        <w:tc>
          <w:tcPr>
            <w:tcW w:w="3545" w:type="dxa"/>
            <w:shd w:val="clear" w:color="auto" w:fill="FFFFFF"/>
            <w:vAlign w:val="center"/>
          </w:tcPr>
          <w:p w14:paraId="76B5B91C"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lastRenderedPageBreak/>
              <w:t>[12.0] – Земельные участки (территории) общего пользования</w:t>
            </w:r>
          </w:p>
        </w:tc>
        <w:tc>
          <w:tcPr>
            <w:tcW w:w="5670" w:type="dxa"/>
            <w:shd w:val="clear" w:color="auto" w:fill="FFFFFF"/>
            <w:vAlign w:val="center"/>
          </w:tcPr>
          <w:p w14:paraId="348B4E6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5F4C6AC3"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11A89967"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01BCE9B"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0E9836F9" w14:textId="77777777" w:rsidTr="004312E2">
        <w:trPr>
          <w:trHeight w:val="20"/>
        </w:trPr>
        <w:tc>
          <w:tcPr>
            <w:tcW w:w="3545" w:type="dxa"/>
            <w:tcBorders>
              <w:bottom w:val="single" w:sz="4" w:space="0" w:color="auto"/>
            </w:tcBorders>
            <w:vAlign w:val="center"/>
          </w:tcPr>
          <w:p w14:paraId="65D1CFC5"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3D1CB300"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110BD93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02AC1C24" w14:textId="77777777" w:rsidTr="004312E2">
        <w:trPr>
          <w:trHeight w:val="20"/>
        </w:trPr>
        <w:tc>
          <w:tcPr>
            <w:tcW w:w="3545" w:type="dxa"/>
            <w:tcBorders>
              <w:top w:val="single" w:sz="4" w:space="0" w:color="auto"/>
              <w:bottom w:val="single" w:sz="4" w:space="0" w:color="auto"/>
            </w:tcBorders>
            <w:shd w:val="clear" w:color="auto" w:fill="auto"/>
            <w:vAlign w:val="center"/>
          </w:tcPr>
          <w:p w14:paraId="00819FD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[4</w:t>
            </w:r>
            <w:r w:rsidRPr="002E650D">
              <w:rPr>
                <w:sz w:val="16"/>
                <w:szCs w:val="16"/>
                <w:lang w:eastAsia="zh-CN"/>
              </w:rPr>
              <w:t>.1</w:t>
            </w:r>
            <w:r w:rsidRPr="002E650D">
              <w:rPr>
                <w:rFonts w:eastAsia="SimSun"/>
                <w:sz w:val="16"/>
                <w:szCs w:val="16"/>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07DDA31F"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shd w:val="clear" w:color="auto" w:fill="auto"/>
            <w:vAlign w:val="center"/>
          </w:tcPr>
          <w:p w14:paraId="5CC78F9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1000 кв. м / не подлежит ограничению;</w:t>
            </w:r>
          </w:p>
          <w:p w14:paraId="6EDC631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17D2599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7BC4205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2E18A62F"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4969BEC5" w14:textId="77777777" w:rsidTr="004312E2">
        <w:trPr>
          <w:trHeight w:val="20"/>
        </w:trPr>
        <w:tc>
          <w:tcPr>
            <w:tcW w:w="3545" w:type="dxa"/>
            <w:tcBorders>
              <w:top w:val="single" w:sz="4" w:space="0" w:color="auto"/>
              <w:bottom w:val="single" w:sz="4" w:space="0" w:color="auto"/>
            </w:tcBorders>
            <w:shd w:val="clear" w:color="auto" w:fill="auto"/>
            <w:vAlign w:val="center"/>
          </w:tcPr>
          <w:p w14:paraId="1FC033FF" w14:textId="77777777" w:rsidR="000B6615" w:rsidRPr="002E650D" w:rsidRDefault="000B6615" w:rsidP="004312E2">
            <w:pPr>
              <w:widowControl w:val="0"/>
              <w:spacing w:line="240" w:lineRule="auto"/>
              <w:ind w:firstLine="0"/>
              <w:jc w:val="left"/>
              <w:rPr>
                <w:rFonts w:eastAsia="SimSun"/>
                <w:sz w:val="16"/>
                <w:szCs w:val="16"/>
                <w:lang w:eastAsia="zh-CN"/>
              </w:rPr>
            </w:pPr>
            <w:r w:rsidRPr="002E650D">
              <w:rPr>
                <w:rFonts w:eastAsia="SimSun"/>
                <w:sz w:val="16"/>
                <w:szCs w:val="16"/>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2B9789D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378" w:type="dxa"/>
            <w:shd w:val="clear" w:color="auto" w:fill="auto"/>
            <w:vAlign w:val="center"/>
          </w:tcPr>
          <w:p w14:paraId="6F8FE38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1000/15000 кв. м;</w:t>
            </w:r>
          </w:p>
          <w:p w14:paraId="7E18BDD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163878A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0F79E03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519B31E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p w14:paraId="49D69D9F" w14:textId="77777777" w:rsidR="000B6615" w:rsidRPr="002E650D" w:rsidRDefault="000B6615" w:rsidP="004312E2">
            <w:pPr>
              <w:keepLines w:val="0"/>
              <w:tabs>
                <w:tab w:val="left" w:pos="2520"/>
              </w:tabs>
              <w:overflowPunct/>
              <w:autoSpaceDE/>
              <w:autoSpaceDN/>
              <w:adjustRightInd/>
              <w:spacing w:line="240" w:lineRule="auto"/>
              <w:ind w:firstLine="34"/>
              <w:jc w:val="left"/>
              <w:rPr>
                <w:rFonts w:eastAsia="SimSun"/>
                <w:sz w:val="16"/>
                <w:szCs w:val="16"/>
                <w:lang w:eastAsia="zh-CN"/>
              </w:rPr>
            </w:pPr>
            <w:r w:rsidRPr="002E650D">
              <w:rPr>
                <w:rFonts w:eastAsia="SimSun"/>
                <w:sz w:val="16"/>
                <w:szCs w:val="16"/>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2E650D">
                <w:rPr>
                  <w:rFonts w:eastAsia="SimSun"/>
                  <w:sz w:val="16"/>
                  <w:szCs w:val="16"/>
                  <w:lang w:eastAsia="zh-CN"/>
                </w:rPr>
                <w:t>30 м</w:t>
              </w:r>
            </w:smartTag>
            <w:r w:rsidRPr="002E650D">
              <w:rPr>
                <w:rFonts w:eastAsia="SimSun"/>
                <w:sz w:val="16"/>
                <w:szCs w:val="16"/>
                <w:lang w:eastAsia="zh-CN"/>
              </w:rPr>
              <w:t>;</w:t>
            </w:r>
          </w:p>
        </w:tc>
      </w:tr>
      <w:tr w:rsidR="000B6615" w:rsidRPr="002E650D" w14:paraId="2C937CF1" w14:textId="77777777" w:rsidTr="004312E2">
        <w:trPr>
          <w:trHeight w:val="20"/>
        </w:trPr>
        <w:tc>
          <w:tcPr>
            <w:tcW w:w="3545" w:type="dxa"/>
            <w:tcBorders>
              <w:top w:val="single" w:sz="4" w:space="0" w:color="auto"/>
              <w:bottom w:val="single" w:sz="4" w:space="0" w:color="auto"/>
            </w:tcBorders>
            <w:shd w:val="clear" w:color="auto" w:fill="auto"/>
            <w:vAlign w:val="center"/>
          </w:tcPr>
          <w:p w14:paraId="78C85584"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tcBorders>
              <w:top w:val="single" w:sz="4" w:space="0" w:color="auto"/>
              <w:bottom w:val="single" w:sz="4" w:space="0" w:color="auto"/>
            </w:tcBorders>
            <w:shd w:val="clear" w:color="auto" w:fill="auto"/>
            <w:vAlign w:val="center"/>
          </w:tcPr>
          <w:p w14:paraId="3885B3DF"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14:paraId="7C5242DB"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7ADBCB6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5D166A4F"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3FF92E5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5573B10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не подлежит ограничению;</w:t>
            </w:r>
          </w:p>
          <w:p w14:paraId="525BF359"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192E75F9" w14:textId="77777777" w:rsidTr="004312E2">
        <w:trPr>
          <w:trHeight w:val="20"/>
        </w:trPr>
        <w:tc>
          <w:tcPr>
            <w:tcW w:w="3545" w:type="dxa"/>
            <w:tcBorders>
              <w:top w:val="single" w:sz="4" w:space="0" w:color="auto"/>
              <w:bottom w:val="single" w:sz="4" w:space="0" w:color="auto"/>
            </w:tcBorders>
            <w:shd w:val="clear" w:color="auto" w:fill="auto"/>
            <w:vAlign w:val="center"/>
          </w:tcPr>
          <w:p w14:paraId="312CFAB3"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[4.9.1] - Объекты придорожного сервиса.</w:t>
            </w:r>
          </w:p>
        </w:tc>
        <w:tc>
          <w:tcPr>
            <w:tcW w:w="5670" w:type="dxa"/>
            <w:tcBorders>
              <w:top w:val="single" w:sz="4" w:space="0" w:color="auto"/>
              <w:bottom w:val="single" w:sz="4" w:space="0" w:color="auto"/>
            </w:tcBorders>
            <w:shd w:val="clear" w:color="auto" w:fill="auto"/>
            <w:vAlign w:val="center"/>
          </w:tcPr>
          <w:p w14:paraId="259A7401"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АЗС для заправки грузового и легкового автотранспорта жидким и газовым топливом;</w:t>
            </w:r>
          </w:p>
          <w:p w14:paraId="31610F13"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по обслуживанию легковых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tc>
        <w:tc>
          <w:tcPr>
            <w:tcW w:w="6378" w:type="dxa"/>
            <w:shd w:val="clear" w:color="auto" w:fill="auto"/>
            <w:vAlign w:val="center"/>
          </w:tcPr>
          <w:p w14:paraId="738C1508" w14:textId="77777777" w:rsidR="000B6615" w:rsidRPr="002E650D" w:rsidRDefault="000B6615" w:rsidP="004312E2">
            <w:pPr>
              <w:keepLines w:val="0"/>
              <w:suppressAutoHyphens/>
              <w:overflowPunct/>
              <w:autoSpaceDE/>
              <w:autoSpaceDN/>
              <w:adjustRightInd/>
              <w:spacing w:line="240" w:lineRule="auto"/>
              <w:ind w:firstLine="0"/>
              <w:jc w:val="left"/>
              <w:textAlignment w:val="baseline"/>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500/3500 кв. м;</w:t>
            </w:r>
          </w:p>
          <w:p w14:paraId="600FB88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5627378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зданий, строений, сооружений от уровня земли - 10 м;</w:t>
            </w:r>
          </w:p>
          <w:p w14:paraId="39896AF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67D95F6B"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7559357C" w14:textId="77777777" w:rsidTr="004312E2">
        <w:trPr>
          <w:trHeight w:val="20"/>
        </w:trPr>
        <w:tc>
          <w:tcPr>
            <w:tcW w:w="3545" w:type="dxa"/>
            <w:tcBorders>
              <w:top w:val="single" w:sz="4" w:space="0" w:color="auto"/>
            </w:tcBorders>
            <w:shd w:val="clear" w:color="auto" w:fill="auto"/>
            <w:vAlign w:val="center"/>
          </w:tcPr>
          <w:p w14:paraId="26708CBA" w14:textId="77777777" w:rsidR="000B6615" w:rsidRPr="002E650D" w:rsidRDefault="000B6615" w:rsidP="004312E2">
            <w:pPr>
              <w:tabs>
                <w:tab w:val="left" w:pos="2520"/>
              </w:tabs>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3.3</w:t>
            </w:r>
            <w:r w:rsidRPr="002E650D">
              <w:rPr>
                <w:rFonts w:eastAsia="SimSun"/>
                <w:sz w:val="16"/>
                <w:szCs w:val="16"/>
                <w:lang w:eastAsia="zh-CN"/>
              </w:rPr>
              <w:t>] – Бытовое обслуживание</w:t>
            </w:r>
          </w:p>
        </w:tc>
        <w:tc>
          <w:tcPr>
            <w:tcW w:w="5670" w:type="dxa"/>
            <w:tcBorders>
              <w:top w:val="single" w:sz="4" w:space="0" w:color="auto"/>
            </w:tcBorders>
            <w:shd w:val="clear" w:color="auto" w:fill="auto"/>
          </w:tcPr>
          <w:p w14:paraId="46D3890C" w14:textId="77777777" w:rsidR="000B6615" w:rsidRPr="002E650D" w:rsidRDefault="000B6615" w:rsidP="004312E2">
            <w:pPr>
              <w:keepLines w:val="0"/>
              <w:tabs>
                <w:tab w:val="left" w:pos="2520"/>
              </w:tabs>
              <w:overflowPunct/>
              <w:autoSpaceDE/>
              <w:autoSpaceDN/>
              <w:adjustRightInd/>
              <w:spacing w:line="240" w:lineRule="auto"/>
              <w:ind w:firstLine="426"/>
              <w:rPr>
                <w:rFonts w:eastAsia="SimSun"/>
                <w:sz w:val="16"/>
                <w:szCs w:val="16"/>
                <w:lang w:eastAsia="zh-CN"/>
              </w:rPr>
            </w:pPr>
            <w:r w:rsidRPr="002E650D">
              <w:rPr>
                <w:rFonts w:eastAsia="SimSun"/>
                <w:sz w:val="16"/>
                <w:szCs w:val="16"/>
                <w:lang w:eastAsia="zh-CN"/>
              </w:rPr>
              <w:t>Объекты обслуживания открытой сети (размещаемые на границе территорий производственных зон и жилых районов):</w:t>
            </w:r>
          </w:p>
          <w:p w14:paraId="3C3D6428" w14:textId="77777777" w:rsidR="000B6615" w:rsidRPr="002E650D" w:rsidRDefault="000B6615" w:rsidP="004312E2">
            <w:pPr>
              <w:keepLines w:val="0"/>
              <w:widowControl w:val="0"/>
              <w:tabs>
                <w:tab w:val="left" w:pos="0"/>
              </w:tabs>
              <w:suppressAutoHyphen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shd w:val="clear" w:color="auto" w:fill="auto"/>
            <w:vAlign w:val="center"/>
          </w:tcPr>
          <w:p w14:paraId="1A38215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400/5000 кв. м;</w:t>
            </w:r>
          </w:p>
          <w:p w14:paraId="76647D3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0823B88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2 этажа (включая мансардный этаж);</w:t>
            </w:r>
          </w:p>
          <w:p w14:paraId="5D6B43C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7714D5C1" w14:textId="77777777" w:rsidR="000B6615" w:rsidRPr="002E650D" w:rsidRDefault="000B6615" w:rsidP="004312E2">
            <w:pPr>
              <w:keepLines w:val="0"/>
              <w:suppressAutoHyphens/>
              <w:overflowPunct/>
              <w:autoSpaceDE/>
              <w:autoSpaceDN/>
              <w:adjustRightInd/>
              <w:spacing w:line="240" w:lineRule="auto"/>
              <w:ind w:firstLine="0"/>
              <w:jc w:val="left"/>
              <w:textAlignment w:val="baseline"/>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7A65D74C"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b/>
          <w:sz w:val="16"/>
          <w:szCs w:val="16"/>
          <w:lang w:eastAsia="zh-CN"/>
        </w:rPr>
      </w:pPr>
    </w:p>
    <w:p w14:paraId="30016530"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3D0A7A35" w14:textId="77777777" w:rsidTr="004312E2">
        <w:trPr>
          <w:trHeight w:val="20"/>
        </w:trPr>
        <w:tc>
          <w:tcPr>
            <w:tcW w:w="7655" w:type="dxa"/>
            <w:vAlign w:val="center"/>
          </w:tcPr>
          <w:p w14:paraId="4093AF8A"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w:t>
            </w:r>
            <w:r w:rsidRPr="002E650D">
              <w:rPr>
                <w:b/>
                <w:sz w:val="16"/>
                <w:szCs w:val="16"/>
              </w:rPr>
              <w:lastRenderedPageBreak/>
              <w:t>строительства</w:t>
            </w:r>
          </w:p>
        </w:tc>
        <w:tc>
          <w:tcPr>
            <w:tcW w:w="7938" w:type="dxa"/>
            <w:vAlign w:val="center"/>
          </w:tcPr>
          <w:p w14:paraId="7CC21772"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lastRenderedPageBreak/>
              <w:t xml:space="preserve">Предельные параметры разрешенного строительства, реконструкции объектов капитального </w:t>
            </w:r>
            <w:r w:rsidRPr="002E650D">
              <w:rPr>
                <w:b/>
                <w:sz w:val="16"/>
                <w:szCs w:val="16"/>
              </w:rPr>
              <w:lastRenderedPageBreak/>
              <w:t>строительства</w:t>
            </w:r>
          </w:p>
        </w:tc>
      </w:tr>
      <w:tr w:rsidR="000B6615" w:rsidRPr="002E650D" w14:paraId="24821832" w14:textId="77777777" w:rsidTr="004312E2">
        <w:trPr>
          <w:trHeight w:val="20"/>
        </w:trPr>
        <w:tc>
          <w:tcPr>
            <w:tcW w:w="7655" w:type="dxa"/>
            <w:vAlign w:val="center"/>
          </w:tcPr>
          <w:p w14:paraId="55FF1E9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374570C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E05628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FA1D12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DE08AA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5A34BE5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47762D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площадки для отдыха, спортивных занятий;</w:t>
            </w:r>
          </w:p>
          <w:p w14:paraId="63173A9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w:t>
            </w:r>
          </w:p>
          <w:p w14:paraId="0D2F1842"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w:t>
            </w:r>
          </w:p>
          <w:p w14:paraId="62C2634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5668A48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077D2FFB"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минимальная площадь земельных участков - 1 кв. м. </w:t>
            </w:r>
          </w:p>
          <w:p w14:paraId="68A66E99"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3EDC92F"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644BF59A"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119F38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6B9F7E8B"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0C67CCD"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39AEAA4D"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CC8200A"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2DE6F3AE"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101F38EC"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18D77FF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1E55E6F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1) от Пожарных депо - </w:t>
      </w:r>
      <w:smartTag w:uri="urn:schemas-microsoft-com:office:smarttags" w:element="metricconverter">
        <w:smartTagPr>
          <w:attr w:name="ProductID" w:val="10 м"/>
        </w:smartTagPr>
        <w:r w:rsidRPr="002E650D">
          <w:rPr>
            <w:rFonts w:eastAsia="SimSun"/>
            <w:sz w:val="16"/>
            <w:szCs w:val="16"/>
            <w:lang w:eastAsia="zh-CN"/>
          </w:rPr>
          <w:t>10 м</w:t>
        </w:r>
      </w:smartTag>
      <w:r w:rsidRPr="002E650D">
        <w:rPr>
          <w:rFonts w:eastAsia="SimSun"/>
          <w:sz w:val="16"/>
          <w:szCs w:val="16"/>
          <w:lang w:eastAsia="zh-CN"/>
        </w:rPr>
        <w:t xml:space="preserve"> (</w:t>
      </w:r>
      <w:smartTag w:uri="urn:schemas-microsoft-com:office:smarttags" w:element="metricconverter">
        <w:smartTagPr>
          <w:attr w:name="ProductID" w:val="15 м"/>
        </w:smartTagPr>
        <w:r w:rsidRPr="002E650D">
          <w:rPr>
            <w:rFonts w:eastAsia="SimSun"/>
            <w:sz w:val="16"/>
            <w:szCs w:val="16"/>
            <w:lang w:eastAsia="zh-CN"/>
          </w:rPr>
          <w:t>15 м</w:t>
        </w:r>
      </w:smartTag>
      <w:r w:rsidRPr="002E650D">
        <w:rPr>
          <w:rFonts w:eastAsia="SimSun"/>
          <w:sz w:val="16"/>
          <w:szCs w:val="16"/>
          <w:lang w:eastAsia="zh-CN"/>
        </w:rPr>
        <w:t xml:space="preserve">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608AC50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3) улиц, от общественных зданий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46B5B74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4) проездов, от общественных зданий – </w:t>
      </w:r>
      <w:smartTag w:uri="urn:schemas-microsoft-com:office:smarttags" w:element="metricconverter">
        <w:smartTagPr>
          <w:attr w:name="ProductID" w:val="3 м"/>
        </w:smartTagPr>
        <w:r w:rsidRPr="002E650D">
          <w:rPr>
            <w:rFonts w:eastAsia="SimSun"/>
            <w:sz w:val="16"/>
            <w:szCs w:val="16"/>
            <w:lang w:eastAsia="zh-CN"/>
          </w:rPr>
          <w:t>3 м</w:t>
        </w:r>
      </w:smartTag>
      <w:r w:rsidRPr="002E650D">
        <w:rPr>
          <w:rFonts w:eastAsia="SimSun"/>
          <w:sz w:val="16"/>
          <w:szCs w:val="16"/>
          <w:lang w:eastAsia="zh-CN"/>
        </w:rPr>
        <w:t>;</w:t>
      </w:r>
    </w:p>
    <w:p w14:paraId="4445ADF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5) от контрольно-пропускных пунктов, пунктов охраны, проходных – 1 м.</w:t>
      </w:r>
    </w:p>
    <w:p w14:paraId="402F778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6) от остальных зданий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780A5D7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производственной территориальной зоны не допускается:</w:t>
      </w:r>
    </w:p>
    <w:p w14:paraId="40B0D17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а) в составе рекреационных зон;</w:t>
      </w:r>
    </w:p>
    <w:p w14:paraId="5A6061E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б) на землях особо охраняемых территорий, в том числе:</w:t>
      </w:r>
    </w:p>
    <w:p w14:paraId="3E99949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первом поясе зоны санитарной охраны источников водоснабжения;</w:t>
      </w:r>
    </w:p>
    <w:p w14:paraId="24E565D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0F813A9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водоохранных и прибрежных зонах рек, морей;</w:t>
      </w:r>
    </w:p>
    <w:p w14:paraId="6BB2210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зонах охраны памятников истории и культуры без согласования с соответствующими органами охраны памятников;</w:t>
      </w:r>
    </w:p>
    <w:p w14:paraId="2BAADA4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54846E4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77881C4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зонах возможного катастрофического затопления в результате разрушения плотин или дамб.</w:t>
      </w:r>
    </w:p>
    <w:p w14:paraId="3BB25C6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2E650D">
          <w:rPr>
            <w:rFonts w:eastAsia="SimSun"/>
            <w:sz w:val="16"/>
            <w:szCs w:val="16"/>
            <w:lang w:eastAsia="zh-CN"/>
          </w:rPr>
          <w:t>0,5 м</w:t>
        </w:r>
      </w:smartTag>
      <w:r w:rsidRPr="002E650D">
        <w:rPr>
          <w:rFonts w:eastAsia="SimSun"/>
          <w:sz w:val="16"/>
          <w:szCs w:val="16"/>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4490090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2E650D">
          <w:rPr>
            <w:rFonts w:eastAsia="SimSun"/>
            <w:sz w:val="16"/>
            <w:szCs w:val="16"/>
            <w:lang w:eastAsia="zh-CN"/>
          </w:rPr>
          <w:t>1000 м</w:t>
        </w:r>
      </w:smartTag>
      <w:r w:rsidRPr="002E650D">
        <w:rPr>
          <w:rFonts w:eastAsia="SimSun"/>
          <w:sz w:val="16"/>
          <w:szCs w:val="16"/>
          <w:lang w:eastAsia="zh-CN"/>
        </w:rPr>
        <w:t xml:space="preserve"> и </w:t>
      </w:r>
      <w:smartTag w:uri="urn:schemas-microsoft-com:office:smarttags" w:element="metricconverter">
        <w:smartTagPr>
          <w:attr w:name="ProductID" w:val="500 м"/>
        </w:smartTagPr>
        <w:r w:rsidRPr="002E650D">
          <w:rPr>
            <w:rFonts w:eastAsia="SimSun"/>
            <w:sz w:val="16"/>
            <w:szCs w:val="16"/>
            <w:lang w:eastAsia="zh-CN"/>
          </w:rPr>
          <w:t>500 м</w:t>
        </w:r>
      </w:smartTag>
      <w:r w:rsidRPr="002E650D">
        <w:rPr>
          <w:rFonts w:eastAsia="SimSun"/>
          <w:sz w:val="16"/>
          <w:szCs w:val="16"/>
          <w:lang w:eastAsia="zh-CN"/>
        </w:rPr>
        <w:t xml:space="preserve"> соответственно, на территории населенных пунктов Краснодарского края не допускается.</w:t>
      </w:r>
    </w:p>
    <w:p w14:paraId="64B7260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2E650D">
          <w:rPr>
            <w:rFonts w:eastAsia="SimSun"/>
            <w:sz w:val="16"/>
            <w:szCs w:val="16"/>
            <w:lang w:eastAsia="zh-CN"/>
          </w:rPr>
          <w:t>100 м</w:t>
        </w:r>
      </w:smartTag>
      <w:r w:rsidRPr="002E650D">
        <w:rPr>
          <w:rFonts w:eastAsia="SimSun"/>
          <w:sz w:val="16"/>
          <w:szCs w:val="16"/>
          <w:lang w:eastAsia="zh-CN"/>
        </w:rPr>
        <w:t>.</w:t>
      </w:r>
    </w:p>
    <w:p w14:paraId="613C097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Не допускается расширение производственных предприятий, если при этом требуется увеличение размера санитарно-защитных зон.</w:t>
      </w:r>
    </w:p>
    <w:p w14:paraId="5743989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2E650D">
          <w:rPr>
            <w:rFonts w:eastAsia="SimSun"/>
            <w:sz w:val="16"/>
            <w:szCs w:val="16"/>
            <w:lang w:eastAsia="zh-CN"/>
          </w:rPr>
          <w:t>1000 м</w:t>
        </w:r>
      </w:smartTag>
      <w:r w:rsidRPr="002E650D">
        <w:rPr>
          <w:rFonts w:eastAsia="SimSun"/>
          <w:sz w:val="16"/>
          <w:szCs w:val="16"/>
          <w:lang w:eastAsia="zh-CN"/>
        </w:rPr>
        <w:t>.</w:t>
      </w:r>
    </w:p>
    <w:p w14:paraId="5741661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2F76C8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Запрещается проектирование указанных предприятий на территории бывших кладбищ, скотомогильников, свалок.</w:t>
      </w:r>
    </w:p>
    <w:p w14:paraId="690A885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541E99D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Примечание общее.</w:t>
      </w:r>
    </w:p>
    <w:p w14:paraId="35011BE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69879B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281FA3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F689AD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1B09374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4B9A33F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5C9A6F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5417FA3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6E72D1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5DBA3AD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4C6F9E9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12332C9"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6E602A80" w14:textId="77777777" w:rsidR="000B6615" w:rsidRPr="002E650D" w:rsidRDefault="000B6615" w:rsidP="000B6615">
      <w:pPr>
        <w:rPr>
          <w:sz w:val="16"/>
          <w:szCs w:val="16"/>
        </w:rPr>
      </w:pPr>
    </w:p>
    <w:p w14:paraId="7A4B5679" w14:textId="77777777" w:rsidR="000B6615" w:rsidRPr="002E650D" w:rsidRDefault="000B6615" w:rsidP="000B6615">
      <w:pPr>
        <w:keepNext/>
        <w:spacing w:line="240" w:lineRule="auto"/>
        <w:ind w:firstLine="0"/>
        <w:rPr>
          <w:bCs/>
          <w:sz w:val="16"/>
          <w:szCs w:val="16"/>
        </w:rPr>
      </w:pPr>
    </w:p>
    <w:p w14:paraId="37416867" w14:textId="77777777" w:rsidR="000B6615" w:rsidRPr="002E650D" w:rsidRDefault="000B6615" w:rsidP="000B6615">
      <w:pPr>
        <w:keepNext/>
        <w:spacing w:line="240" w:lineRule="auto"/>
        <w:ind w:firstLine="0"/>
        <w:rPr>
          <w:bCs/>
          <w:sz w:val="16"/>
          <w:szCs w:val="16"/>
        </w:rPr>
      </w:pPr>
    </w:p>
    <w:p w14:paraId="634F086A" w14:textId="77777777" w:rsidR="000B6615" w:rsidRPr="002E650D" w:rsidRDefault="000B6615" w:rsidP="000B6615">
      <w:pPr>
        <w:keepLines w:val="0"/>
        <w:overflowPunct/>
        <w:autoSpaceDE/>
        <w:autoSpaceDN/>
        <w:adjustRightInd/>
        <w:spacing w:line="240" w:lineRule="auto"/>
        <w:ind w:firstLine="426"/>
        <w:jc w:val="center"/>
        <w:rPr>
          <w:rFonts w:eastAsia="SimSun"/>
          <w:bCs/>
          <w:caps/>
          <w:sz w:val="16"/>
          <w:szCs w:val="16"/>
          <w:lang w:eastAsia="zh-CN"/>
        </w:rPr>
      </w:pPr>
      <w:r w:rsidRPr="002E650D">
        <w:rPr>
          <w:rFonts w:eastAsia="SimSun"/>
          <w:bCs/>
          <w:caps/>
          <w:sz w:val="16"/>
          <w:szCs w:val="16"/>
          <w:lang w:eastAsia="zh-CN"/>
        </w:rPr>
        <w:t>Зоны инженерной и транспортной инфраструктур:</w:t>
      </w:r>
    </w:p>
    <w:p w14:paraId="6A02B1E8" w14:textId="77777777" w:rsidR="000B6615" w:rsidRPr="002E650D" w:rsidRDefault="000B6615" w:rsidP="000B6615">
      <w:pPr>
        <w:keepLines w:val="0"/>
        <w:overflowPunct/>
        <w:autoSpaceDE/>
        <w:autoSpaceDN/>
        <w:adjustRightInd/>
        <w:spacing w:line="240" w:lineRule="auto"/>
        <w:ind w:firstLine="426"/>
        <w:jc w:val="center"/>
        <w:rPr>
          <w:rFonts w:eastAsia="SimSun"/>
          <w:bCs/>
          <w:i/>
          <w:sz w:val="16"/>
          <w:szCs w:val="16"/>
          <w:lang w:eastAsia="zh-CN"/>
        </w:rPr>
      </w:pPr>
      <w:r w:rsidRPr="002E650D">
        <w:rPr>
          <w:rFonts w:eastAsia="SimSun"/>
          <w:bCs/>
          <w:i/>
          <w:sz w:val="16"/>
          <w:szCs w:val="16"/>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0470049A"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p>
    <w:p w14:paraId="586D29F6" w14:textId="77777777" w:rsidR="000B6615" w:rsidRPr="002E650D" w:rsidRDefault="000B6615" w:rsidP="000B6615">
      <w:pPr>
        <w:keepLines w:val="0"/>
        <w:overflowPunct/>
        <w:autoSpaceDE/>
        <w:autoSpaceDN/>
        <w:adjustRightInd/>
        <w:spacing w:line="240" w:lineRule="auto"/>
        <w:ind w:firstLine="426"/>
        <w:jc w:val="center"/>
        <w:rPr>
          <w:rFonts w:eastAsia="SimSun"/>
          <w:bCs/>
          <w:sz w:val="16"/>
          <w:szCs w:val="16"/>
          <w:u w:val="single"/>
          <w:lang w:eastAsia="zh-CN"/>
        </w:rPr>
      </w:pPr>
      <w:r w:rsidRPr="002E650D">
        <w:rPr>
          <w:rFonts w:eastAsia="SimSun"/>
          <w:bCs/>
          <w:sz w:val="16"/>
          <w:szCs w:val="16"/>
          <w:u w:val="single"/>
          <w:lang w:eastAsia="zh-CN"/>
        </w:rPr>
        <w:t>ИТ-1. Зона инженерной инфраструктуры.</w:t>
      </w:r>
    </w:p>
    <w:p w14:paraId="6EEFAE09"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p>
    <w:p w14:paraId="7BF49025"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6647FBA3" w14:textId="77777777" w:rsidTr="004312E2">
        <w:trPr>
          <w:trHeight w:val="20"/>
        </w:trPr>
        <w:tc>
          <w:tcPr>
            <w:tcW w:w="3545" w:type="dxa"/>
            <w:vAlign w:val="center"/>
          </w:tcPr>
          <w:p w14:paraId="704AC576"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7F8640F7"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5C7742BC"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5D1B62BF" w14:textId="77777777" w:rsidTr="004312E2">
        <w:trPr>
          <w:trHeight w:val="20"/>
        </w:trPr>
        <w:tc>
          <w:tcPr>
            <w:tcW w:w="3545" w:type="dxa"/>
            <w:vAlign w:val="center"/>
          </w:tcPr>
          <w:p w14:paraId="728D9825"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[6.7] - Энергетика</w:t>
            </w:r>
          </w:p>
        </w:tc>
        <w:tc>
          <w:tcPr>
            <w:tcW w:w="5670" w:type="dxa"/>
          </w:tcPr>
          <w:p w14:paraId="3D12ADEA" w14:textId="77777777" w:rsidR="000B6615" w:rsidRPr="002E650D" w:rsidRDefault="000B6615" w:rsidP="004312E2">
            <w:pPr>
              <w:tabs>
                <w:tab w:val="left" w:pos="0"/>
              </w:tabs>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0A6C832" w14:textId="77777777" w:rsidR="000B6615" w:rsidRPr="002E650D" w:rsidRDefault="000B6615" w:rsidP="004312E2">
            <w:pPr>
              <w:tabs>
                <w:tab w:val="left" w:pos="0"/>
              </w:tabs>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78" w:type="dxa"/>
            <w:vMerge w:val="restart"/>
            <w:vAlign w:val="center"/>
          </w:tcPr>
          <w:p w14:paraId="695AE600"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5F3684E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4995C299"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11574D4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5D3BC97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не подлежит ограничению;</w:t>
            </w:r>
          </w:p>
          <w:p w14:paraId="59AD0165" w14:textId="77777777" w:rsidR="000B6615" w:rsidRPr="002E650D" w:rsidRDefault="000B6615" w:rsidP="004312E2">
            <w:pPr>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8F5991F" w14:textId="77777777" w:rsidTr="004312E2">
        <w:trPr>
          <w:trHeight w:val="20"/>
        </w:trPr>
        <w:tc>
          <w:tcPr>
            <w:tcW w:w="3545" w:type="dxa"/>
            <w:vAlign w:val="center"/>
          </w:tcPr>
          <w:p w14:paraId="7EA8182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[7.5] – Трубопроводный транспорт</w:t>
            </w:r>
          </w:p>
        </w:tc>
        <w:tc>
          <w:tcPr>
            <w:tcW w:w="5670" w:type="dxa"/>
          </w:tcPr>
          <w:p w14:paraId="11B42136" w14:textId="77777777" w:rsidR="000B6615" w:rsidRPr="002E650D" w:rsidRDefault="000B6615" w:rsidP="004312E2">
            <w:pPr>
              <w:tabs>
                <w:tab w:val="left" w:pos="0"/>
              </w:tabs>
              <w:spacing w:line="240" w:lineRule="auto"/>
              <w:ind w:firstLine="426"/>
              <w:jc w:val="left"/>
              <w:rPr>
                <w:rFonts w:eastAsia="SimSun"/>
                <w:sz w:val="16"/>
                <w:szCs w:val="16"/>
                <w:lang w:eastAsia="zh-CN"/>
              </w:rPr>
            </w:pPr>
            <w:r w:rsidRPr="002E650D">
              <w:rPr>
                <w:rFonts w:eastAsia="SimSun"/>
                <w:sz w:val="16"/>
                <w:szCs w:val="16"/>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Merge/>
            <w:vAlign w:val="center"/>
          </w:tcPr>
          <w:p w14:paraId="466AC432" w14:textId="77777777" w:rsidR="000B6615" w:rsidRPr="002E650D" w:rsidRDefault="000B6615" w:rsidP="004312E2">
            <w:pPr>
              <w:spacing w:line="240" w:lineRule="auto"/>
              <w:jc w:val="left"/>
              <w:rPr>
                <w:b/>
                <w:sz w:val="16"/>
                <w:szCs w:val="16"/>
              </w:rPr>
            </w:pPr>
          </w:p>
        </w:tc>
      </w:tr>
      <w:tr w:rsidR="000B6615" w:rsidRPr="002E650D" w14:paraId="5CB33C17" w14:textId="77777777" w:rsidTr="004312E2">
        <w:trPr>
          <w:trHeight w:val="20"/>
        </w:trPr>
        <w:tc>
          <w:tcPr>
            <w:tcW w:w="3545" w:type="dxa"/>
            <w:vAlign w:val="center"/>
          </w:tcPr>
          <w:p w14:paraId="50FFDD67"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vAlign w:val="center"/>
          </w:tcPr>
          <w:p w14:paraId="02DD9987"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ign w:val="center"/>
          </w:tcPr>
          <w:p w14:paraId="0A57931B"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0C235CC9" w14:textId="77777777" w:rsidTr="004312E2">
        <w:trPr>
          <w:trHeight w:val="20"/>
        </w:trPr>
        <w:tc>
          <w:tcPr>
            <w:tcW w:w="3545" w:type="dxa"/>
            <w:vAlign w:val="center"/>
          </w:tcPr>
          <w:p w14:paraId="6315218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3CB4FBA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0627494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 xml:space="preserve">Объекты капитального строительства для обеспечения физических и </w:t>
            </w:r>
            <w:r w:rsidRPr="002E650D">
              <w:rPr>
                <w:rFonts w:eastAsia="SimSun"/>
                <w:sz w:val="16"/>
                <w:szCs w:val="16"/>
                <w:lang w:eastAsia="zh-CN"/>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14:paraId="2C32FC3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- 10 кв. м/</w:t>
            </w:r>
            <w:r w:rsidRPr="002E650D">
              <w:rPr>
                <w:bCs/>
                <w:sz w:val="16"/>
                <w:szCs w:val="16"/>
              </w:rPr>
              <w:t xml:space="preserve">не подлежит </w:t>
            </w:r>
            <w:r w:rsidRPr="002E650D">
              <w:rPr>
                <w:bCs/>
                <w:sz w:val="16"/>
                <w:szCs w:val="16"/>
              </w:rPr>
              <w:lastRenderedPageBreak/>
              <w:t>ограничению;</w:t>
            </w:r>
            <w:r w:rsidRPr="002E650D">
              <w:rPr>
                <w:rFonts w:eastAsia="SimSun"/>
                <w:sz w:val="16"/>
                <w:szCs w:val="16"/>
                <w:lang w:eastAsia="zh-CN"/>
              </w:rPr>
              <w:t xml:space="preserve"> </w:t>
            </w:r>
          </w:p>
          <w:p w14:paraId="3B019DA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4809A579"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351DE75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5740493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5845E307"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A17497B" w14:textId="77777777" w:rsidTr="004312E2">
        <w:trPr>
          <w:trHeight w:val="20"/>
        </w:trPr>
        <w:tc>
          <w:tcPr>
            <w:tcW w:w="3545" w:type="dxa"/>
            <w:shd w:val="clear" w:color="auto" w:fill="FFFFFF"/>
            <w:vAlign w:val="center"/>
          </w:tcPr>
          <w:p w14:paraId="43AB4B4F"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lastRenderedPageBreak/>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shd w:val="clear" w:color="auto" w:fill="FFFFFF"/>
            <w:vAlign w:val="center"/>
          </w:tcPr>
          <w:p w14:paraId="1D74E9B2"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29361CE5"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14:paraId="1BFF3EC2"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2F5DD622" w14:textId="77777777" w:rsidTr="004312E2">
        <w:trPr>
          <w:trHeight w:val="20"/>
        </w:trPr>
        <w:tc>
          <w:tcPr>
            <w:tcW w:w="3545" w:type="dxa"/>
            <w:shd w:val="clear" w:color="auto" w:fill="FFFFFF"/>
            <w:vAlign w:val="center"/>
          </w:tcPr>
          <w:p w14:paraId="5A6AC594"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shd w:val="clear" w:color="auto" w:fill="FFFFFF"/>
            <w:vAlign w:val="center"/>
          </w:tcPr>
          <w:p w14:paraId="4D2AAD0F"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793E00AC"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5AACB9B9"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DECADB8"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45581A86" w14:textId="77777777" w:rsidTr="004312E2">
        <w:trPr>
          <w:trHeight w:val="20"/>
        </w:trPr>
        <w:tc>
          <w:tcPr>
            <w:tcW w:w="3545" w:type="dxa"/>
            <w:tcBorders>
              <w:bottom w:val="single" w:sz="4" w:space="0" w:color="auto"/>
            </w:tcBorders>
            <w:vAlign w:val="center"/>
          </w:tcPr>
          <w:p w14:paraId="3BD13DBE"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653A69F4"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0CFF9DDF"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209E4BEA" w14:textId="77777777" w:rsidTr="004312E2">
        <w:trPr>
          <w:trHeight w:val="20"/>
        </w:trPr>
        <w:tc>
          <w:tcPr>
            <w:tcW w:w="3545" w:type="dxa"/>
            <w:tcBorders>
              <w:top w:val="single" w:sz="4" w:space="0" w:color="auto"/>
              <w:bottom w:val="single" w:sz="4" w:space="0" w:color="auto"/>
            </w:tcBorders>
            <w:shd w:val="clear" w:color="auto" w:fill="auto"/>
            <w:vAlign w:val="center"/>
          </w:tcPr>
          <w:p w14:paraId="5FFE6E74" w14:textId="77777777" w:rsidR="000B6615" w:rsidRPr="002E650D" w:rsidRDefault="000B6615" w:rsidP="004312E2">
            <w:pPr>
              <w:keepLines w:val="0"/>
              <w:overflowPunct/>
              <w:autoSpaceDE/>
              <w:autoSpaceDN/>
              <w:adjustRightInd/>
              <w:spacing w:line="240" w:lineRule="auto"/>
              <w:ind w:firstLine="0"/>
              <w:jc w:val="center"/>
              <w:rPr>
                <w:rFonts w:eastAsia="SimSun"/>
                <w:sz w:val="16"/>
                <w:szCs w:val="16"/>
                <w:lang w:eastAsia="zh-CN"/>
              </w:rPr>
            </w:pPr>
            <w:r w:rsidRPr="002E650D">
              <w:rPr>
                <w:rFonts w:eastAsia="SimSun"/>
                <w:sz w:val="16"/>
                <w:szCs w:val="16"/>
                <w:lang w:eastAsia="zh-CN"/>
              </w:rPr>
              <w:t>не устанавливаются</w:t>
            </w:r>
          </w:p>
        </w:tc>
        <w:tc>
          <w:tcPr>
            <w:tcW w:w="5670" w:type="dxa"/>
            <w:tcBorders>
              <w:top w:val="single" w:sz="4" w:space="0" w:color="auto"/>
              <w:bottom w:val="single" w:sz="4" w:space="0" w:color="auto"/>
            </w:tcBorders>
            <w:shd w:val="clear" w:color="auto" w:fill="auto"/>
            <w:vAlign w:val="center"/>
          </w:tcPr>
          <w:p w14:paraId="3EE047EF" w14:textId="77777777" w:rsidR="000B6615" w:rsidRPr="002E650D" w:rsidRDefault="000B6615" w:rsidP="004312E2">
            <w:pPr>
              <w:keepLines w:val="0"/>
              <w:overflowPunct/>
              <w:autoSpaceDE/>
              <w:autoSpaceDN/>
              <w:adjustRightInd/>
              <w:spacing w:line="240" w:lineRule="auto"/>
              <w:ind w:firstLine="426"/>
              <w:jc w:val="center"/>
              <w:rPr>
                <w:rFonts w:eastAsia="SimSun"/>
                <w:sz w:val="16"/>
                <w:szCs w:val="16"/>
                <w:lang w:eastAsia="zh-CN"/>
              </w:rPr>
            </w:pPr>
            <w:r w:rsidRPr="002E650D">
              <w:rPr>
                <w:rFonts w:eastAsia="SimSun"/>
                <w:sz w:val="16"/>
                <w:szCs w:val="16"/>
                <w:lang w:eastAsia="zh-CN"/>
              </w:rPr>
              <w:t>не устанавливаются</w:t>
            </w:r>
          </w:p>
        </w:tc>
        <w:tc>
          <w:tcPr>
            <w:tcW w:w="6378" w:type="dxa"/>
            <w:shd w:val="clear" w:color="auto" w:fill="auto"/>
            <w:vAlign w:val="center"/>
          </w:tcPr>
          <w:p w14:paraId="3D3475F7" w14:textId="77777777" w:rsidR="000B6615" w:rsidRPr="002E650D" w:rsidRDefault="000B6615" w:rsidP="004312E2">
            <w:pPr>
              <w:spacing w:line="240" w:lineRule="auto"/>
              <w:ind w:firstLine="0"/>
              <w:jc w:val="center"/>
              <w:rPr>
                <w:rFonts w:eastAsia="SimSun"/>
                <w:sz w:val="16"/>
                <w:szCs w:val="16"/>
                <w:lang w:eastAsia="zh-CN"/>
              </w:rPr>
            </w:pPr>
            <w:r w:rsidRPr="002E650D">
              <w:rPr>
                <w:rFonts w:eastAsia="SimSun"/>
                <w:sz w:val="16"/>
                <w:szCs w:val="16"/>
                <w:lang w:eastAsia="zh-CN"/>
              </w:rPr>
              <w:t>не устанавливаются</w:t>
            </w:r>
          </w:p>
        </w:tc>
      </w:tr>
    </w:tbl>
    <w:p w14:paraId="73D318E9"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527AC703" w14:textId="77777777" w:rsidTr="004312E2">
        <w:trPr>
          <w:trHeight w:val="20"/>
        </w:trPr>
        <w:tc>
          <w:tcPr>
            <w:tcW w:w="7655" w:type="dxa"/>
            <w:vAlign w:val="center"/>
          </w:tcPr>
          <w:p w14:paraId="046F98BC"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484321F6"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2871E13D" w14:textId="77777777" w:rsidTr="004312E2">
        <w:trPr>
          <w:trHeight w:val="20"/>
        </w:trPr>
        <w:tc>
          <w:tcPr>
            <w:tcW w:w="7655" w:type="dxa"/>
            <w:vAlign w:val="center"/>
          </w:tcPr>
          <w:p w14:paraId="4B31A67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4ACBFE0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EDDCB88"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D5EA9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2954F9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751B1843"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B7EBC53"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площадки для отдыха, спортивных занятий;</w:t>
            </w:r>
          </w:p>
          <w:p w14:paraId="380B8AE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w:t>
            </w:r>
          </w:p>
          <w:p w14:paraId="2DDC961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w:t>
            </w:r>
          </w:p>
          <w:p w14:paraId="02769F7D"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1BD13B8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обеспечивающие общественную безопасность и безопасность объектов основных и </w:t>
            </w:r>
            <w:r w:rsidRPr="002E650D">
              <w:rPr>
                <w:rFonts w:eastAsia="SimSun"/>
                <w:sz w:val="16"/>
                <w:szCs w:val="16"/>
                <w:lang w:eastAsia="zh-CN"/>
              </w:rPr>
              <w:lastRenderedPageBreak/>
              <w:t>условно разрешенных видов использования, включая противопожарную.</w:t>
            </w:r>
          </w:p>
        </w:tc>
        <w:tc>
          <w:tcPr>
            <w:tcW w:w="7938" w:type="dxa"/>
            <w:vAlign w:val="center"/>
          </w:tcPr>
          <w:p w14:paraId="44E67275"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57C1C200"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3F3C6F7D"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0C8DE10F"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9FFBD5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230F719F"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286B163"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244FE787"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3DAA7AB"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665F2209"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6AA9A81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09A20E4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1) от Пожарных депо - </w:t>
      </w:r>
      <w:smartTag w:uri="urn:schemas-microsoft-com:office:smarttags" w:element="metricconverter">
        <w:smartTagPr>
          <w:attr w:name="ProductID" w:val="10 м"/>
        </w:smartTagPr>
        <w:r w:rsidRPr="002E650D">
          <w:rPr>
            <w:rFonts w:eastAsia="SimSun"/>
            <w:sz w:val="16"/>
            <w:szCs w:val="16"/>
            <w:lang w:eastAsia="zh-CN"/>
          </w:rPr>
          <w:t>10 м</w:t>
        </w:r>
      </w:smartTag>
      <w:r w:rsidRPr="002E650D">
        <w:rPr>
          <w:rFonts w:eastAsia="SimSun"/>
          <w:sz w:val="16"/>
          <w:szCs w:val="16"/>
          <w:lang w:eastAsia="zh-CN"/>
        </w:rPr>
        <w:t xml:space="preserve"> (</w:t>
      </w:r>
      <w:smartTag w:uri="urn:schemas-microsoft-com:office:smarttags" w:element="metricconverter">
        <w:smartTagPr>
          <w:attr w:name="ProductID" w:val="15 м"/>
        </w:smartTagPr>
        <w:r w:rsidRPr="002E650D">
          <w:rPr>
            <w:rFonts w:eastAsia="SimSun"/>
            <w:sz w:val="16"/>
            <w:szCs w:val="16"/>
            <w:lang w:eastAsia="zh-CN"/>
          </w:rPr>
          <w:t>15 м</w:t>
        </w:r>
      </w:smartTag>
      <w:r w:rsidRPr="002E650D">
        <w:rPr>
          <w:rFonts w:eastAsia="SimSun"/>
          <w:sz w:val="16"/>
          <w:szCs w:val="16"/>
          <w:lang w:eastAsia="zh-CN"/>
        </w:rPr>
        <w:t xml:space="preserve">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290AEC8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3) улиц, от общественных зданий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231FA62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4) проездов, от общественных зданий – </w:t>
      </w:r>
      <w:smartTag w:uri="urn:schemas-microsoft-com:office:smarttags" w:element="metricconverter">
        <w:smartTagPr>
          <w:attr w:name="ProductID" w:val="3 м"/>
        </w:smartTagPr>
        <w:r w:rsidRPr="002E650D">
          <w:rPr>
            <w:rFonts w:eastAsia="SimSun"/>
            <w:sz w:val="16"/>
            <w:szCs w:val="16"/>
            <w:lang w:eastAsia="zh-CN"/>
          </w:rPr>
          <w:t>3 м</w:t>
        </w:r>
      </w:smartTag>
      <w:r w:rsidRPr="002E650D">
        <w:rPr>
          <w:rFonts w:eastAsia="SimSun"/>
          <w:sz w:val="16"/>
          <w:szCs w:val="16"/>
          <w:lang w:eastAsia="zh-CN"/>
        </w:rPr>
        <w:t>;</w:t>
      </w:r>
    </w:p>
    <w:p w14:paraId="1035A36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5) от контрольно-пропускных пунктов, пунктов охраны, проходных – 1 м.</w:t>
      </w:r>
    </w:p>
    <w:p w14:paraId="74CA3E3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6) от остальных зданий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0DC2C79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046F911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471E2A1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6B42D06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D4139B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A50BE2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69AFA4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5280BDD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30002D4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1D6223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5EEC340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69507C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3E57195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2E74924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91C559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5F0BF9E9"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697F561B" w14:textId="77777777" w:rsidR="000B6615" w:rsidRPr="002E650D" w:rsidRDefault="000B6615" w:rsidP="000B6615">
      <w:pPr>
        <w:rPr>
          <w:sz w:val="16"/>
          <w:szCs w:val="16"/>
        </w:rPr>
      </w:pPr>
    </w:p>
    <w:p w14:paraId="55172A51" w14:textId="77777777" w:rsidR="000B6615" w:rsidRPr="002E650D" w:rsidRDefault="000B6615" w:rsidP="000B6615">
      <w:pPr>
        <w:keepNext/>
        <w:spacing w:line="240" w:lineRule="auto"/>
        <w:ind w:firstLine="0"/>
        <w:rPr>
          <w:bCs/>
          <w:sz w:val="16"/>
          <w:szCs w:val="16"/>
        </w:rPr>
      </w:pPr>
    </w:p>
    <w:p w14:paraId="74BF3D77"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r w:rsidRPr="002E650D">
        <w:rPr>
          <w:rFonts w:eastAsia="SimSun"/>
          <w:sz w:val="16"/>
          <w:szCs w:val="16"/>
          <w:u w:val="single"/>
          <w:lang w:eastAsia="zh-CN"/>
        </w:rPr>
        <w:t>ИТ-2. Зона транспортной инфраструктуры.</w:t>
      </w:r>
    </w:p>
    <w:p w14:paraId="67A5E87A"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p>
    <w:p w14:paraId="62D48009"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078B20EC" w14:textId="77777777" w:rsidTr="004312E2">
        <w:trPr>
          <w:trHeight w:val="20"/>
        </w:trPr>
        <w:tc>
          <w:tcPr>
            <w:tcW w:w="3545" w:type="dxa"/>
            <w:vAlign w:val="center"/>
          </w:tcPr>
          <w:p w14:paraId="0D40D2CE"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0AE3F424"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6619D19B"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57BD4711" w14:textId="77777777" w:rsidTr="004312E2">
        <w:trPr>
          <w:trHeight w:val="20"/>
        </w:trPr>
        <w:tc>
          <w:tcPr>
            <w:tcW w:w="3545" w:type="dxa"/>
            <w:shd w:val="clear" w:color="auto" w:fill="FFFFFF"/>
            <w:vAlign w:val="center"/>
          </w:tcPr>
          <w:p w14:paraId="7F7AA9A4"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7.1</w:t>
            </w:r>
            <w:r w:rsidRPr="002E650D">
              <w:rPr>
                <w:rFonts w:eastAsia="SimSun"/>
                <w:sz w:val="16"/>
                <w:szCs w:val="16"/>
                <w:lang w:eastAsia="zh-CN"/>
              </w:rPr>
              <w:t>] – Железнодорожный транспорт</w:t>
            </w:r>
          </w:p>
        </w:tc>
        <w:tc>
          <w:tcPr>
            <w:tcW w:w="5670" w:type="dxa"/>
            <w:shd w:val="clear" w:color="auto" w:fill="FFFFFF"/>
            <w:vAlign w:val="center"/>
          </w:tcPr>
          <w:p w14:paraId="1FCAE35A" w14:textId="77777777" w:rsidR="000B6615" w:rsidRPr="002E650D" w:rsidRDefault="000B6615" w:rsidP="004312E2">
            <w:pPr>
              <w:keepLines w:val="0"/>
              <w:tabs>
                <w:tab w:val="left" w:pos="2520"/>
              </w:tabs>
              <w:overflowPunct/>
              <w:autoSpaceDE/>
              <w:autoSpaceDN/>
              <w:adjustRightInd/>
              <w:spacing w:line="240" w:lineRule="auto"/>
              <w:ind w:firstLine="459"/>
              <w:jc w:val="left"/>
              <w:rPr>
                <w:sz w:val="16"/>
                <w:szCs w:val="16"/>
              </w:rPr>
            </w:pPr>
            <w:r w:rsidRPr="002E650D">
              <w:rPr>
                <w:sz w:val="16"/>
                <w:szCs w:val="16"/>
              </w:rPr>
              <w:t>Размещение железнодорожных путей;</w:t>
            </w:r>
          </w:p>
          <w:p w14:paraId="4580C764" w14:textId="77777777" w:rsidR="000B6615" w:rsidRPr="002E650D" w:rsidRDefault="000B6615" w:rsidP="004312E2">
            <w:pPr>
              <w:keepLines w:val="0"/>
              <w:tabs>
                <w:tab w:val="left" w:pos="2520"/>
              </w:tabs>
              <w:overflowPunct/>
              <w:autoSpaceDE/>
              <w:autoSpaceDN/>
              <w:adjustRightInd/>
              <w:spacing w:line="240" w:lineRule="auto"/>
              <w:ind w:firstLine="459"/>
              <w:jc w:val="left"/>
              <w:rPr>
                <w:sz w:val="16"/>
                <w:szCs w:val="16"/>
              </w:rPr>
            </w:pPr>
            <w:r w:rsidRPr="002E650D">
              <w:rPr>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86E1D0B" w14:textId="77777777" w:rsidR="000B6615" w:rsidRPr="002E650D" w:rsidRDefault="000B6615" w:rsidP="004312E2">
            <w:pPr>
              <w:keepLines w:val="0"/>
              <w:tabs>
                <w:tab w:val="left" w:pos="2520"/>
              </w:tabs>
              <w:overflowPunct/>
              <w:autoSpaceDE/>
              <w:autoSpaceDN/>
              <w:adjustRightInd/>
              <w:spacing w:line="240" w:lineRule="auto"/>
              <w:ind w:firstLine="459"/>
              <w:jc w:val="left"/>
              <w:rPr>
                <w:sz w:val="16"/>
                <w:szCs w:val="16"/>
              </w:rPr>
            </w:pPr>
            <w:r w:rsidRPr="002E650D">
              <w:rPr>
                <w:sz w:val="16"/>
                <w:szCs w:val="16"/>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w:t>
            </w:r>
            <w:r w:rsidRPr="002E650D">
              <w:rPr>
                <w:sz w:val="16"/>
                <w:szCs w:val="16"/>
              </w:rPr>
              <w:lastRenderedPageBreak/>
              <w:t>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378" w:type="dxa"/>
            <w:shd w:val="clear" w:color="auto" w:fill="FFFFFF"/>
            <w:vAlign w:val="center"/>
          </w:tcPr>
          <w:p w14:paraId="335D276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17BD96B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5F4C1E28"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062DD46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273A2E2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7E09C451" w14:textId="77777777" w:rsidR="000B6615" w:rsidRPr="002E650D" w:rsidRDefault="000B6615" w:rsidP="004312E2">
            <w:pPr>
              <w:keepLines w:val="0"/>
              <w:tabs>
                <w:tab w:val="left" w:pos="2520"/>
              </w:tabs>
              <w:overflowPunct/>
              <w:autoSpaceDE/>
              <w:autoSpaceDN/>
              <w:adjustRightInd/>
              <w:spacing w:line="240" w:lineRule="auto"/>
              <w:ind w:firstLine="0"/>
              <w:jc w:val="left"/>
              <w:rPr>
                <w:sz w:val="16"/>
                <w:szCs w:val="16"/>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7C818143" w14:textId="77777777" w:rsidTr="004312E2">
        <w:trPr>
          <w:trHeight w:val="20"/>
        </w:trPr>
        <w:tc>
          <w:tcPr>
            <w:tcW w:w="3545" w:type="dxa"/>
            <w:vAlign w:val="center"/>
          </w:tcPr>
          <w:p w14:paraId="135C49E5" w14:textId="77777777" w:rsidR="000B6615" w:rsidRPr="002E650D" w:rsidRDefault="000B6615" w:rsidP="004312E2">
            <w:pPr>
              <w:keepLines w:val="0"/>
              <w:tabs>
                <w:tab w:val="left" w:pos="2520"/>
              </w:tabs>
              <w:overflowPunct/>
              <w:autoSpaceDE/>
              <w:autoSpaceDN/>
              <w:adjustRightInd/>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7.2</w:t>
            </w:r>
            <w:r w:rsidRPr="002E650D">
              <w:rPr>
                <w:rFonts w:eastAsia="SimSun"/>
                <w:sz w:val="16"/>
                <w:szCs w:val="16"/>
                <w:lang w:eastAsia="zh-CN"/>
              </w:rPr>
              <w:t>] – Автомобильный транспорт</w:t>
            </w:r>
          </w:p>
        </w:tc>
        <w:tc>
          <w:tcPr>
            <w:tcW w:w="5670" w:type="dxa"/>
            <w:vAlign w:val="center"/>
          </w:tcPr>
          <w:p w14:paraId="568B8D30" w14:textId="77777777" w:rsidR="000B6615" w:rsidRPr="002E650D" w:rsidRDefault="000B6615" w:rsidP="004312E2">
            <w:pPr>
              <w:keepLines w:val="0"/>
              <w:tabs>
                <w:tab w:val="left" w:pos="2520"/>
              </w:tabs>
              <w:overflowPunct/>
              <w:autoSpaceDE/>
              <w:autoSpaceDN/>
              <w:adjustRightInd/>
              <w:spacing w:line="240" w:lineRule="auto"/>
              <w:ind w:firstLine="459"/>
              <w:jc w:val="left"/>
              <w:rPr>
                <w:sz w:val="16"/>
                <w:szCs w:val="16"/>
              </w:rPr>
            </w:pPr>
            <w:r w:rsidRPr="002E650D">
              <w:rPr>
                <w:sz w:val="16"/>
                <w:szCs w:val="16"/>
              </w:rPr>
              <w:t>Размещение автомобильных дорог и технически связанных с ними сооружений;</w:t>
            </w:r>
          </w:p>
          <w:p w14:paraId="42B450B7" w14:textId="77777777" w:rsidR="000B6615" w:rsidRPr="002E650D" w:rsidRDefault="000B6615" w:rsidP="004312E2">
            <w:pPr>
              <w:keepLines w:val="0"/>
              <w:tabs>
                <w:tab w:val="left" w:pos="2520"/>
              </w:tabs>
              <w:overflowPunct/>
              <w:autoSpaceDE/>
              <w:autoSpaceDN/>
              <w:adjustRightInd/>
              <w:spacing w:line="240" w:lineRule="auto"/>
              <w:ind w:firstLine="459"/>
              <w:jc w:val="left"/>
              <w:rPr>
                <w:sz w:val="16"/>
                <w:szCs w:val="16"/>
              </w:rPr>
            </w:pPr>
            <w:r w:rsidRPr="002E650D">
              <w:rPr>
                <w:sz w:val="16"/>
                <w:szCs w:val="16"/>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1A895400" w14:textId="77777777" w:rsidR="000B6615" w:rsidRPr="002E650D" w:rsidRDefault="000B6615" w:rsidP="004312E2">
            <w:pPr>
              <w:keepLines w:val="0"/>
              <w:tabs>
                <w:tab w:val="left" w:pos="2520"/>
              </w:tabs>
              <w:overflowPunct/>
              <w:autoSpaceDE/>
              <w:autoSpaceDN/>
              <w:adjustRightInd/>
              <w:spacing w:line="240" w:lineRule="auto"/>
              <w:ind w:firstLine="459"/>
              <w:jc w:val="left"/>
              <w:rPr>
                <w:sz w:val="16"/>
                <w:szCs w:val="16"/>
              </w:rPr>
            </w:pPr>
            <w:r w:rsidRPr="002E650D">
              <w:rPr>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78" w:type="dxa"/>
            <w:vAlign w:val="center"/>
          </w:tcPr>
          <w:p w14:paraId="21683D7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370B0AA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3DA444EB"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61F4B13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033EFCD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2275D178"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p w14:paraId="1CF19F85"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p>
        </w:tc>
      </w:tr>
      <w:tr w:rsidR="000B6615" w:rsidRPr="002E650D" w14:paraId="4E4D781D" w14:textId="77777777" w:rsidTr="004312E2">
        <w:trPr>
          <w:trHeight w:val="20"/>
        </w:trPr>
        <w:tc>
          <w:tcPr>
            <w:tcW w:w="3545" w:type="dxa"/>
            <w:vAlign w:val="center"/>
          </w:tcPr>
          <w:p w14:paraId="0F48E047" w14:textId="77777777" w:rsidR="000B6615" w:rsidRPr="002E650D" w:rsidRDefault="000B6615" w:rsidP="004312E2">
            <w:pPr>
              <w:keepLines w:val="0"/>
              <w:tabs>
                <w:tab w:val="left" w:pos="2520"/>
              </w:tabs>
              <w:overflowPunct/>
              <w:autoSpaceDE/>
              <w:autoSpaceDN/>
              <w:adjustRightInd/>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7.5</w:t>
            </w:r>
            <w:r w:rsidRPr="002E650D">
              <w:rPr>
                <w:rFonts w:eastAsia="SimSun"/>
                <w:sz w:val="16"/>
                <w:szCs w:val="16"/>
                <w:lang w:eastAsia="zh-CN"/>
              </w:rPr>
              <w:t>] – Трубопроводный транспорт</w:t>
            </w:r>
          </w:p>
        </w:tc>
        <w:tc>
          <w:tcPr>
            <w:tcW w:w="5670" w:type="dxa"/>
            <w:vAlign w:val="center"/>
          </w:tcPr>
          <w:p w14:paraId="79D0BDDC" w14:textId="77777777" w:rsidR="000B6615" w:rsidRPr="002E650D" w:rsidRDefault="000B6615" w:rsidP="004312E2">
            <w:pPr>
              <w:keepLines w:val="0"/>
              <w:tabs>
                <w:tab w:val="left" w:pos="2520"/>
              </w:tabs>
              <w:overflowPunct/>
              <w:autoSpaceDE/>
              <w:autoSpaceDN/>
              <w:adjustRightInd/>
              <w:spacing w:line="240" w:lineRule="auto"/>
              <w:ind w:firstLine="459"/>
              <w:jc w:val="left"/>
              <w:rPr>
                <w:sz w:val="16"/>
                <w:szCs w:val="16"/>
              </w:rPr>
            </w:pPr>
            <w:r w:rsidRPr="002E650D">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Align w:val="center"/>
          </w:tcPr>
          <w:p w14:paraId="5810985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0FB1C99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328F0989"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346D8D4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69D1EC0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3559BA51"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4035DEA9" w14:textId="77777777" w:rsidTr="004312E2">
        <w:trPr>
          <w:trHeight w:val="20"/>
        </w:trPr>
        <w:tc>
          <w:tcPr>
            <w:tcW w:w="3545" w:type="dxa"/>
            <w:vAlign w:val="center"/>
          </w:tcPr>
          <w:p w14:paraId="0D05BD57" w14:textId="77777777" w:rsidR="000B6615" w:rsidRPr="002E650D" w:rsidRDefault="000B6615" w:rsidP="004312E2">
            <w:pPr>
              <w:keepLines w:val="0"/>
              <w:tabs>
                <w:tab w:val="left" w:pos="2520"/>
              </w:tabs>
              <w:overflowPunct/>
              <w:autoSpaceDE/>
              <w:autoSpaceDN/>
              <w:adjustRightInd/>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4.9</w:t>
            </w:r>
            <w:r w:rsidRPr="002E650D">
              <w:rPr>
                <w:rFonts w:eastAsia="SimSun"/>
                <w:sz w:val="16"/>
                <w:szCs w:val="16"/>
                <w:lang w:eastAsia="zh-CN"/>
              </w:rPr>
              <w:t>] – Обслуживание автотранспорта</w:t>
            </w:r>
          </w:p>
        </w:tc>
        <w:tc>
          <w:tcPr>
            <w:tcW w:w="5670" w:type="dxa"/>
            <w:vAlign w:val="center"/>
          </w:tcPr>
          <w:p w14:paraId="303D6D0D" w14:textId="77777777" w:rsidR="000B6615" w:rsidRPr="002E650D" w:rsidRDefault="000B6615" w:rsidP="004312E2">
            <w:pPr>
              <w:keepLines w:val="0"/>
              <w:tabs>
                <w:tab w:val="left" w:pos="2520"/>
              </w:tabs>
              <w:overflowPunct/>
              <w:autoSpaceDE/>
              <w:autoSpaceDN/>
              <w:adjustRightInd/>
              <w:spacing w:line="240" w:lineRule="auto"/>
              <w:ind w:firstLine="459"/>
              <w:jc w:val="left"/>
              <w:rPr>
                <w:sz w:val="16"/>
                <w:szCs w:val="16"/>
              </w:rPr>
            </w:pPr>
            <w:r w:rsidRPr="002E650D">
              <w:rPr>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vAlign w:val="center"/>
          </w:tcPr>
          <w:p w14:paraId="3F8D594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- 28 кв. м/</w:t>
            </w:r>
            <w:r w:rsidRPr="002E650D">
              <w:rPr>
                <w:bCs/>
                <w:sz w:val="16"/>
                <w:szCs w:val="16"/>
              </w:rPr>
              <w:t>не подлежит ограничению;</w:t>
            </w:r>
            <w:r w:rsidRPr="002E650D">
              <w:rPr>
                <w:rFonts w:eastAsia="SimSun"/>
                <w:sz w:val="16"/>
                <w:szCs w:val="16"/>
                <w:lang w:eastAsia="zh-CN"/>
              </w:rPr>
              <w:t xml:space="preserve"> </w:t>
            </w:r>
          </w:p>
          <w:p w14:paraId="2CA6AC3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6 м;</w:t>
            </w:r>
          </w:p>
          <w:p w14:paraId="1128C4DF"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6415562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219730BF"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6E4049DE" w14:textId="77777777" w:rsidTr="004312E2">
        <w:trPr>
          <w:trHeight w:val="20"/>
        </w:trPr>
        <w:tc>
          <w:tcPr>
            <w:tcW w:w="3545" w:type="dxa"/>
            <w:vAlign w:val="center"/>
          </w:tcPr>
          <w:p w14:paraId="6DABD9FA" w14:textId="77777777" w:rsidR="000B6615" w:rsidRPr="002E650D" w:rsidRDefault="000B6615" w:rsidP="004312E2">
            <w:pPr>
              <w:keepLines w:val="0"/>
              <w:tabs>
                <w:tab w:val="left" w:pos="2520"/>
              </w:tabs>
              <w:overflowPunct/>
              <w:autoSpaceDE/>
              <w:autoSpaceDN/>
              <w:adjustRightInd/>
              <w:spacing w:line="240" w:lineRule="auto"/>
              <w:ind w:firstLine="0"/>
              <w:rPr>
                <w:rFonts w:eastAsia="SimSun"/>
                <w:sz w:val="16"/>
                <w:szCs w:val="16"/>
                <w:lang w:eastAsia="zh-CN"/>
              </w:rPr>
            </w:pPr>
            <w:r w:rsidRPr="002E650D">
              <w:rPr>
                <w:rFonts w:eastAsia="SimSun"/>
                <w:sz w:val="16"/>
                <w:szCs w:val="16"/>
                <w:lang w:eastAsia="zh-CN"/>
              </w:rPr>
              <w:t>[</w:t>
            </w:r>
            <w:r w:rsidRPr="002E650D">
              <w:rPr>
                <w:sz w:val="16"/>
                <w:szCs w:val="16"/>
                <w:lang w:eastAsia="zh-CN"/>
              </w:rPr>
              <w:t>6.9</w:t>
            </w:r>
            <w:r w:rsidRPr="002E650D">
              <w:rPr>
                <w:rFonts w:eastAsia="SimSun"/>
                <w:sz w:val="16"/>
                <w:szCs w:val="16"/>
                <w:lang w:eastAsia="zh-CN"/>
              </w:rPr>
              <w:t>] – Склады</w:t>
            </w:r>
          </w:p>
        </w:tc>
        <w:tc>
          <w:tcPr>
            <w:tcW w:w="5670" w:type="dxa"/>
            <w:vAlign w:val="center"/>
          </w:tcPr>
          <w:p w14:paraId="74D62AD4" w14:textId="77777777" w:rsidR="000B6615" w:rsidRPr="002E650D" w:rsidRDefault="000B6615" w:rsidP="004312E2">
            <w:pPr>
              <w:keepLines w:val="0"/>
              <w:tabs>
                <w:tab w:val="left" w:pos="2520"/>
              </w:tabs>
              <w:overflowPunct/>
              <w:autoSpaceDE/>
              <w:autoSpaceDN/>
              <w:adjustRightInd/>
              <w:spacing w:line="240" w:lineRule="auto"/>
              <w:ind w:firstLine="459"/>
              <w:jc w:val="left"/>
              <w:rPr>
                <w:sz w:val="16"/>
                <w:szCs w:val="16"/>
              </w:rPr>
            </w:pPr>
            <w:r w:rsidRPr="002E650D">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Align w:val="center"/>
          </w:tcPr>
          <w:p w14:paraId="5735ED2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r w:rsidRPr="002E650D">
              <w:rPr>
                <w:rFonts w:eastAsia="SimSun"/>
                <w:sz w:val="16"/>
                <w:szCs w:val="16"/>
                <w:lang w:eastAsia="zh-CN"/>
              </w:rPr>
              <w:t xml:space="preserve"> </w:t>
            </w:r>
          </w:p>
          <w:p w14:paraId="4AD76E1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45A77DC3"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4590830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53FF473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035BA7C8"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34CE35D8" w14:textId="77777777" w:rsidTr="004312E2">
        <w:trPr>
          <w:trHeight w:val="20"/>
        </w:trPr>
        <w:tc>
          <w:tcPr>
            <w:tcW w:w="3545" w:type="dxa"/>
            <w:vAlign w:val="center"/>
          </w:tcPr>
          <w:p w14:paraId="335EBBE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545BD9F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62C6EB3E"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14:paraId="043BA10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7E9DA53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00D9269A"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25AA84C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19B4FE9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4F98D27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3C036241" w14:textId="77777777" w:rsidTr="004312E2">
        <w:trPr>
          <w:trHeight w:val="20"/>
        </w:trPr>
        <w:tc>
          <w:tcPr>
            <w:tcW w:w="3545" w:type="dxa"/>
            <w:shd w:val="clear" w:color="auto" w:fill="FFFFFF"/>
            <w:vAlign w:val="center"/>
          </w:tcPr>
          <w:p w14:paraId="65F47A21"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shd w:val="clear" w:color="auto" w:fill="FFFFFF"/>
            <w:vAlign w:val="center"/>
          </w:tcPr>
          <w:p w14:paraId="6EFE3BF2"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необходимы для подготовки и поддержания в готовности органов внутренних дел и спасательных служб, в </w:t>
            </w:r>
            <w:r w:rsidRPr="002E650D">
              <w:rPr>
                <w:rFonts w:eastAsia="SimSun"/>
                <w:sz w:val="16"/>
                <w:szCs w:val="16"/>
                <w:lang w:eastAsia="zh-CN"/>
              </w:rPr>
              <w:lastRenderedPageBreak/>
              <w:t>которых существует военизированная служба;</w:t>
            </w:r>
          </w:p>
          <w:p w14:paraId="2A4EABB3"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14:paraId="271DC460"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719B417A" w14:textId="77777777" w:rsidTr="004312E2">
        <w:trPr>
          <w:trHeight w:val="20"/>
        </w:trPr>
        <w:tc>
          <w:tcPr>
            <w:tcW w:w="3545" w:type="dxa"/>
            <w:shd w:val="clear" w:color="auto" w:fill="FFFFFF"/>
            <w:vAlign w:val="center"/>
          </w:tcPr>
          <w:p w14:paraId="68DD271C"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shd w:val="clear" w:color="auto" w:fill="FFFFFF"/>
            <w:vAlign w:val="center"/>
          </w:tcPr>
          <w:p w14:paraId="073252AA"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3099F00B"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1C9A96E3"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C2BDC4E"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5C428A99" w14:textId="77777777" w:rsidTr="004312E2">
        <w:trPr>
          <w:trHeight w:val="20"/>
        </w:trPr>
        <w:tc>
          <w:tcPr>
            <w:tcW w:w="3545" w:type="dxa"/>
            <w:tcBorders>
              <w:bottom w:val="single" w:sz="4" w:space="0" w:color="auto"/>
            </w:tcBorders>
            <w:vAlign w:val="center"/>
          </w:tcPr>
          <w:p w14:paraId="69AF8742"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0DE4D09D"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1E23BE26"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1272771C" w14:textId="77777777" w:rsidTr="004312E2">
        <w:trPr>
          <w:trHeight w:val="20"/>
        </w:trPr>
        <w:tc>
          <w:tcPr>
            <w:tcW w:w="3545" w:type="dxa"/>
            <w:tcBorders>
              <w:top w:val="single" w:sz="4" w:space="0" w:color="auto"/>
              <w:bottom w:val="single" w:sz="4" w:space="0" w:color="auto"/>
            </w:tcBorders>
            <w:shd w:val="clear" w:color="auto" w:fill="auto"/>
            <w:vAlign w:val="center"/>
          </w:tcPr>
          <w:p w14:paraId="7FCC04C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[4</w:t>
            </w:r>
            <w:r w:rsidRPr="002E650D">
              <w:rPr>
                <w:sz w:val="16"/>
                <w:szCs w:val="16"/>
                <w:lang w:eastAsia="zh-CN"/>
              </w:rPr>
              <w:t>.1</w:t>
            </w:r>
            <w:r w:rsidRPr="002E650D">
              <w:rPr>
                <w:rFonts w:eastAsia="SimSun"/>
                <w:sz w:val="16"/>
                <w:szCs w:val="16"/>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50DFD6B4"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shd w:val="clear" w:color="auto" w:fill="auto"/>
            <w:vAlign w:val="center"/>
          </w:tcPr>
          <w:p w14:paraId="363C88D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1000 кв. м / не подлежит ограничению;</w:t>
            </w:r>
          </w:p>
          <w:p w14:paraId="4B5A649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65D1CF7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3D10130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4 этажа (включая мансардный этаж);</w:t>
            </w:r>
          </w:p>
          <w:p w14:paraId="2CB7638A"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16B64E58" w14:textId="77777777" w:rsidTr="004312E2">
        <w:trPr>
          <w:trHeight w:val="20"/>
        </w:trPr>
        <w:tc>
          <w:tcPr>
            <w:tcW w:w="3545" w:type="dxa"/>
            <w:tcBorders>
              <w:top w:val="single" w:sz="4" w:space="0" w:color="auto"/>
              <w:bottom w:val="single" w:sz="4" w:space="0" w:color="auto"/>
            </w:tcBorders>
            <w:shd w:val="clear" w:color="auto" w:fill="auto"/>
            <w:vAlign w:val="center"/>
          </w:tcPr>
          <w:p w14:paraId="4C5015B5"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tcBorders>
              <w:top w:val="single" w:sz="4" w:space="0" w:color="auto"/>
              <w:bottom w:val="single" w:sz="4" w:space="0" w:color="auto"/>
            </w:tcBorders>
            <w:shd w:val="clear" w:color="auto" w:fill="auto"/>
            <w:vAlign w:val="center"/>
          </w:tcPr>
          <w:p w14:paraId="375DA4DC"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14:paraId="1E8A592D"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3C8BD13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5AE6EC59"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6805EE5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469581E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не подлежит ограничению;</w:t>
            </w:r>
          </w:p>
          <w:p w14:paraId="70A5763F"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3CFEE2AF" w14:textId="77777777" w:rsidTr="004312E2">
        <w:trPr>
          <w:trHeight w:val="20"/>
        </w:trPr>
        <w:tc>
          <w:tcPr>
            <w:tcW w:w="3545" w:type="dxa"/>
            <w:tcBorders>
              <w:top w:val="single" w:sz="4" w:space="0" w:color="auto"/>
            </w:tcBorders>
            <w:shd w:val="clear" w:color="auto" w:fill="auto"/>
            <w:vAlign w:val="center"/>
          </w:tcPr>
          <w:p w14:paraId="6AE83865"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[4.9.1] - Объекты придорожного сервиса.</w:t>
            </w:r>
          </w:p>
        </w:tc>
        <w:tc>
          <w:tcPr>
            <w:tcW w:w="5670" w:type="dxa"/>
            <w:tcBorders>
              <w:top w:val="single" w:sz="4" w:space="0" w:color="auto"/>
            </w:tcBorders>
            <w:shd w:val="clear" w:color="auto" w:fill="auto"/>
            <w:vAlign w:val="center"/>
          </w:tcPr>
          <w:p w14:paraId="69C85DE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автозаправочных станций (бензиновых, газовых);</w:t>
            </w:r>
          </w:p>
          <w:p w14:paraId="46C706EA"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магазинов сопутствующей торговли;</w:t>
            </w:r>
          </w:p>
          <w:p w14:paraId="5C6107F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378" w:type="dxa"/>
            <w:shd w:val="clear" w:color="auto" w:fill="auto"/>
            <w:vAlign w:val="center"/>
          </w:tcPr>
          <w:p w14:paraId="117C4B9B" w14:textId="77777777" w:rsidR="000B6615" w:rsidRPr="002E650D" w:rsidRDefault="000B6615" w:rsidP="004312E2">
            <w:pPr>
              <w:keepLines w:val="0"/>
              <w:suppressAutoHyphens/>
              <w:overflowPunct/>
              <w:autoSpaceDE/>
              <w:autoSpaceDN/>
              <w:adjustRightInd/>
              <w:spacing w:line="240" w:lineRule="auto"/>
              <w:ind w:firstLine="0"/>
              <w:jc w:val="left"/>
              <w:textAlignment w:val="baseline"/>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500/5000 кв. м;</w:t>
            </w:r>
          </w:p>
          <w:p w14:paraId="686D32D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25 м;</w:t>
            </w:r>
          </w:p>
          <w:p w14:paraId="4044C237" w14:textId="77777777" w:rsidR="000B6615" w:rsidRPr="002E650D" w:rsidRDefault="000B6615" w:rsidP="004312E2">
            <w:pPr>
              <w:keepLines w:val="0"/>
              <w:overflowPunct/>
              <w:autoSpaceDE/>
              <w:autoSpaceDN/>
              <w:adjustRightInd/>
              <w:spacing w:line="240" w:lineRule="auto"/>
              <w:ind w:firstLine="0"/>
              <w:jc w:val="left"/>
              <w:rPr>
                <w:rFonts w:eastAsia="SimSun"/>
                <w:b/>
                <w:sz w:val="16"/>
                <w:szCs w:val="16"/>
                <w:lang w:eastAsia="zh-CN"/>
              </w:rPr>
            </w:pPr>
            <w:r w:rsidRPr="002E650D">
              <w:rPr>
                <w:b/>
                <w:sz w:val="16"/>
                <w:szCs w:val="16"/>
              </w:rPr>
              <w:t>минимальные отступы от границ земельных участков - 3 м;</w:t>
            </w:r>
          </w:p>
          <w:p w14:paraId="28DB9CD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зданий, строений, сооружений от уровня земли - 10 м;</w:t>
            </w:r>
          </w:p>
          <w:p w14:paraId="0C1C83F4"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194B3283"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56C33C88" w14:textId="77777777" w:rsidTr="004312E2">
        <w:trPr>
          <w:trHeight w:val="20"/>
        </w:trPr>
        <w:tc>
          <w:tcPr>
            <w:tcW w:w="7655" w:type="dxa"/>
            <w:vAlign w:val="center"/>
          </w:tcPr>
          <w:p w14:paraId="74DD8462"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712C97AA"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3B5E13AD" w14:textId="77777777" w:rsidTr="004312E2">
        <w:trPr>
          <w:trHeight w:val="20"/>
        </w:trPr>
        <w:tc>
          <w:tcPr>
            <w:tcW w:w="7655" w:type="dxa"/>
            <w:vAlign w:val="center"/>
          </w:tcPr>
          <w:p w14:paraId="1AF61D4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6ECDE78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C385C3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935B38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w:t>
            </w:r>
            <w:r w:rsidRPr="002E650D">
              <w:rPr>
                <w:rFonts w:eastAsia="SimSun"/>
                <w:sz w:val="16"/>
                <w:szCs w:val="16"/>
                <w:lang w:eastAsia="zh-CN"/>
              </w:rPr>
              <w:lastRenderedPageBreak/>
              <w:t xml:space="preserve">разрешенных, а также иных вспомогательных видов использования; </w:t>
            </w:r>
          </w:p>
          <w:p w14:paraId="2C34C89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7FFF0E9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6DF54E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площадки для отдыха, спортивных занятий;</w:t>
            </w:r>
          </w:p>
          <w:p w14:paraId="70C8F59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w:t>
            </w:r>
          </w:p>
          <w:p w14:paraId="68835DD3"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w:t>
            </w:r>
          </w:p>
          <w:p w14:paraId="12B3671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07874F8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D02A3EA"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195738DA"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22CCBF3"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4B99116D"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A3E6ED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5830268B"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A4391EA"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1D419BAC"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8FDCAE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2325B52E"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78A47DAC"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5976392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277A746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1) от Пожарных депо - </w:t>
      </w:r>
      <w:smartTag w:uri="urn:schemas-microsoft-com:office:smarttags" w:element="metricconverter">
        <w:smartTagPr>
          <w:attr w:name="ProductID" w:val="10 м"/>
        </w:smartTagPr>
        <w:r w:rsidRPr="002E650D">
          <w:rPr>
            <w:rFonts w:eastAsia="SimSun"/>
            <w:sz w:val="16"/>
            <w:szCs w:val="16"/>
            <w:lang w:eastAsia="zh-CN"/>
          </w:rPr>
          <w:t>10 м</w:t>
        </w:r>
      </w:smartTag>
      <w:r w:rsidRPr="002E650D">
        <w:rPr>
          <w:rFonts w:eastAsia="SimSun"/>
          <w:sz w:val="16"/>
          <w:szCs w:val="16"/>
          <w:lang w:eastAsia="zh-CN"/>
        </w:rPr>
        <w:t xml:space="preserve"> (</w:t>
      </w:r>
      <w:smartTag w:uri="urn:schemas-microsoft-com:office:smarttags" w:element="metricconverter">
        <w:smartTagPr>
          <w:attr w:name="ProductID" w:val="15 м"/>
        </w:smartTagPr>
        <w:r w:rsidRPr="002E650D">
          <w:rPr>
            <w:rFonts w:eastAsia="SimSun"/>
            <w:sz w:val="16"/>
            <w:szCs w:val="16"/>
            <w:lang w:eastAsia="zh-CN"/>
          </w:rPr>
          <w:t>15 м</w:t>
        </w:r>
      </w:smartTag>
      <w:r w:rsidRPr="002E650D">
        <w:rPr>
          <w:rFonts w:eastAsia="SimSun"/>
          <w:sz w:val="16"/>
          <w:szCs w:val="16"/>
          <w:lang w:eastAsia="zh-CN"/>
        </w:rPr>
        <w:t xml:space="preserve">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1FCFEC2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3) улиц, от общественных зданий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06A38D7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4) проездов, от общественных зданий – </w:t>
      </w:r>
      <w:smartTag w:uri="urn:schemas-microsoft-com:office:smarttags" w:element="metricconverter">
        <w:smartTagPr>
          <w:attr w:name="ProductID" w:val="3 м"/>
        </w:smartTagPr>
        <w:r w:rsidRPr="002E650D">
          <w:rPr>
            <w:rFonts w:eastAsia="SimSun"/>
            <w:sz w:val="16"/>
            <w:szCs w:val="16"/>
            <w:lang w:eastAsia="zh-CN"/>
          </w:rPr>
          <w:t>3 м</w:t>
        </w:r>
      </w:smartTag>
      <w:r w:rsidRPr="002E650D">
        <w:rPr>
          <w:rFonts w:eastAsia="SimSun"/>
          <w:sz w:val="16"/>
          <w:szCs w:val="16"/>
          <w:lang w:eastAsia="zh-CN"/>
        </w:rPr>
        <w:t>;</w:t>
      </w:r>
    </w:p>
    <w:p w14:paraId="4B775E1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5) от контрольно-пропускных пунктов, пунктов охраны, проходных – 1 м.</w:t>
      </w:r>
    </w:p>
    <w:p w14:paraId="3D61208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6) от остальных зданий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522986C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1E25435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1694099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483FA75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D02854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4BFA6C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76DB35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4685566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044FE8B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89F524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6325390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60A82D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7C4A20C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42D89F1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B5B9703" w14:textId="77777777" w:rsidR="000B6615" w:rsidRPr="002E650D" w:rsidRDefault="000B6615" w:rsidP="000B6615">
      <w:pPr>
        <w:keepNext/>
        <w:spacing w:line="240" w:lineRule="auto"/>
        <w:ind w:firstLine="0"/>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53BD1246" w14:textId="77777777" w:rsidR="000B6615" w:rsidRPr="002E650D" w:rsidRDefault="000B6615" w:rsidP="000B6615">
      <w:pPr>
        <w:keepNext/>
        <w:spacing w:line="240" w:lineRule="auto"/>
        <w:ind w:firstLine="0"/>
        <w:rPr>
          <w:rFonts w:eastAsia="SimSun"/>
          <w:sz w:val="16"/>
          <w:szCs w:val="16"/>
          <w:lang w:eastAsia="zh-CN"/>
        </w:rPr>
      </w:pPr>
    </w:p>
    <w:p w14:paraId="1772EC83" w14:textId="77777777" w:rsidR="000B6615" w:rsidRPr="002E650D" w:rsidRDefault="000B6615" w:rsidP="000B6615">
      <w:pPr>
        <w:keepNext/>
        <w:spacing w:line="240" w:lineRule="auto"/>
        <w:ind w:firstLine="0"/>
        <w:rPr>
          <w:rFonts w:eastAsia="SimSun"/>
          <w:sz w:val="16"/>
          <w:szCs w:val="16"/>
          <w:lang w:eastAsia="zh-CN"/>
        </w:rPr>
      </w:pPr>
    </w:p>
    <w:p w14:paraId="2EE81257" w14:textId="77777777" w:rsidR="000B6615" w:rsidRPr="002E650D" w:rsidRDefault="000B6615" w:rsidP="000B6615">
      <w:pPr>
        <w:keepNext/>
        <w:spacing w:line="240" w:lineRule="auto"/>
        <w:ind w:firstLine="0"/>
        <w:rPr>
          <w:rFonts w:eastAsia="SimSun"/>
          <w:sz w:val="16"/>
          <w:szCs w:val="16"/>
          <w:lang w:eastAsia="zh-CN"/>
        </w:rPr>
      </w:pPr>
    </w:p>
    <w:p w14:paraId="181468A7" w14:textId="77777777" w:rsidR="000B6615" w:rsidRPr="002E650D" w:rsidRDefault="000B6615" w:rsidP="000B6615">
      <w:pPr>
        <w:keepLines w:val="0"/>
        <w:overflowPunct/>
        <w:autoSpaceDE/>
        <w:autoSpaceDN/>
        <w:adjustRightInd/>
        <w:spacing w:line="240" w:lineRule="auto"/>
        <w:ind w:firstLine="426"/>
        <w:jc w:val="center"/>
        <w:rPr>
          <w:rFonts w:eastAsia="SimSun"/>
          <w:bCs/>
          <w:caps/>
          <w:sz w:val="16"/>
          <w:szCs w:val="16"/>
          <w:lang w:eastAsia="zh-CN"/>
        </w:rPr>
      </w:pPr>
      <w:r w:rsidRPr="002E650D">
        <w:rPr>
          <w:rFonts w:eastAsia="SimSun"/>
          <w:bCs/>
          <w:caps/>
          <w:sz w:val="16"/>
          <w:szCs w:val="16"/>
          <w:lang w:eastAsia="zh-CN"/>
        </w:rPr>
        <w:t>Зоны сельскохозяйственного использования:</w:t>
      </w:r>
    </w:p>
    <w:p w14:paraId="61FF885C"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p>
    <w:p w14:paraId="231F2C62"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p>
    <w:p w14:paraId="7DF661D9"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r w:rsidRPr="002E650D">
        <w:rPr>
          <w:rFonts w:eastAsia="SimSun"/>
          <w:sz w:val="16"/>
          <w:szCs w:val="16"/>
          <w:u w:val="single"/>
          <w:lang w:eastAsia="zh-CN"/>
        </w:rPr>
        <w:t>СХ-1. Зона сельскохозяйственных угодий.</w:t>
      </w:r>
    </w:p>
    <w:p w14:paraId="7014AF26" w14:textId="77777777" w:rsidR="000B6615" w:rsidRPr="002E650D" w:rsidRDefault="000B6615" w:rsidP="000B6615">
      <w:pPr>
        <w:keepLines w:val="0"/>
        <w:overflowPunct/>
        <w:autoSpaceDE/>
        <w:autoSpaceDN/>
        <w:adjustRightInd/>
        <w:spacing w:line="240" w:lineRule="auto"/>
        <w:ind w:firstLine="426"/>
        <w:jc w:val="center"/>
        <w:rPr>
          <w:rFonts w:eastAsia="SimSun"/>
          <w:i/>
          <w:sz w:val="16"/>
          <w:szCs w:val="16"/>
          <w:lang w:eastAsia="zh-CN"/>
        </w:rPr>
      </w:pPr>
      <w:r w:rsidRPr="002E650D">
        <w:rPr>
          <w:rFonts w:eastAsia="SimSun"/>
          <w:i/>
          <w:sz w:val="16"/>
          <w:szCs w:val="16"/>
          <w:lang w:eastAsia="zh-CN"/>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6490459B"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p>
    <w:p w14:paraId="0DCB2E71"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1CC83E7B" w14:textId="77777777" w:rsidTr="004312E2">
        <w:trPr>
          <w:trHeight w:val="20"/>
        </w:trPr>
        <w:tc>
          <w:tcPr>
            <w:tcW w:w="3545" w:type="dxa"/>
            <w:vAlign w:val="center"/>
          </w:tcPr>
          <w:p w14:paraId="46C16471"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04371028"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4F737E7C"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042E2C5F" w14:textId="77777777" w:rsidTr="004312E2">
        <w:trPr>
          <w:trHeight w:val="20"/>
        </w:trPr>
        <w:tc>
          <w:tcPr>
            <w:tcW w:w="3545" w:type="dxa"/>
            <w:vAlign w:val="center"/>
          </w:tcPr>
          <w:p w14:paraId="4911A995"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[1.2] – Выращивание зерновых и иных сельскохозяйственных культур</w:t>
            </w:r>
          </w:p>
        </w:tc>
        <w:tc>
          <w:tcPr>
            <w:tcW w:w="5670" w:type="dxa"/>
            <w:vAlign w:val="center"/>
          </w:tcPr>
          <w:p w14:paraId="45A39C1C" w14:textId="77777777" w:rsidR="000B6615" w:rsidRPr="002E650D" w:rsidRDefault="000B6615" w:rsidP="004312E2">
            <w:pPr>
              <w:tabs>
                <w:tab w:val="left" w:pos="0"/>
              </w:tabs>
              <w:spacing w:line="240" w:lineRule="auto"/>
              <w:ind w:firstLine="426"/>
              <w:jc w:val="left"/>
              <w:rPr>
                <w:rFonts w:eastAsia="SimSun"/>
                <w:sz w:val="16"/>
                <w:szCs w:val="16"/>
                <w:lang w:eastAsia="zh-CN"/>
              </w:rPr>
            </w:pPr>
            <w:r w:rsidRPr="002E650D">
              <w:rPr>
                <w:rFonts w:eastAsia="SimSun"/>
                <w:sz w:val="16"/>
                <w:szCs w:val="16"/>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378" w:type="dxa"/>
            <w:vMerge w:val="restart"/>
            <w:vAlign w:val="center"/>
          </w:tcPr>
          <w:p w14:paraId="30A8B5FD" w14:textId="77777777" w:rsidR="000B6615" w:rsidRPr="002E650D" w:rsidRDefault="000B6615" w:rsidP="004312E2">
            <w:pPr>
              <w:pStyle w:val="aff4"/>
              <w:jc w:val="left"/>
              <w:rPr>
                <w:rFonts w:ascii="Times New Roman" w:hAnsi="Times New Roman" w:cs="Times New Roman"/>
                <w:sz w:val="16"/>
                <w:szCs w:val="16"/>
              </w:rPr>
            </w:pPr>
            <w:r w:rsidRPr="002E650D">
              <w:rPr>
                <w:rFonts w:ascii="Times New Roman" w:hAnsi="Times New Roman" w:cs="Times New Roman"/>
                <w:sz w:val="16"/>
                <w:szCs w:val="16"/>
              </w:rPr>
              <w:t>Минимальная /максимальная площадь земельных участков предназначенных для сельскохозяйственного использования в черте населенного пункта 300/не подлежит ограничению;</w:t>
            </w:r>
          </w:p>
          <w:p w14:paraId="535A804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51F713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минимальный отступ от границ участка - </w:t>
            </w:r>
            <w:smartTag w:uri="urn:schemas-microsoft-com:office:smarttags" w:element="metricconverter">
              <w:smartTagPr>
                <w:attr w:name="ProductID" w:val="1 м"/>
              </w:smartTagPr>
              <w:r w:rsidRPr="002E650D">
                <w:rPr>
                  <w:rFonts w:eastAsia="SimSun"/>
                  <w:sz w:val="16"/>
                  <w:szCs w:val="16"/>
                  <w:lang w:eastAsia="zh-CN"/>
                </w:rPr>
                <w:t>1 м</w:t>
              </w:r>
            </w:smartTag>
            <w:r w:rsidRPr="002E650D">
              <w:rPr>
                <w:rFonts w:eastAsia="SimSun"/>
                <w:sz w:val="16"/>
                <w:szCs w:val="16"/>
                <w:lang w:eastAsia="zh-CN"/>
              </w:rPr>
              <w:t>;</w:t>
            </w:r>
          </w:p>
          <w:p w14:paraId="0EA7B63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зданий, строений, сооружений от уровня земли - 5 м;</w:t>
            </w:r>
          </w:p>
          <w:p w14:paraId="5305072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10%;</w:t>
            </w:r>
          </w:p>
          <w:p w14:paraId="02F17550" w14:textId="77777777" w:rsidR="000B6615" w:rsidRPr="002E650D" w:rsidRDefault="000B6615" w:rsidP="004312E2">
            <w:pPr>
              <w:keepLines w:val="0"/>
              <w:overflowPunct/>
              <w:autoSpaceDE/>
              <w:autoSpaceDN/>
              <w:adjustRightInd/>
              <w:spacing w:line="240" w:lineRule="auto"/>
              <w:ind w:firstLine="0"/>
              <w:jc w:val="left"/>
              <w:rPr>
                <w:b/>
                <w:sz w:val="16"/>
                <w:szCs w:val="16"/>
              </w:rPr>
            </w:pPr>
          </w:p>
        </w:tc>
      </w:tr>
      <w:tr w:rsidR="000B6615" w:rsidRPr="002E650D" w14:paraId="6D893504" w14:textId="77777777" w:rsidTr="004312E2">
        <w:trPr>
          <w:trHeight w:val="20"/>
        </w:trPr>
        <w:tc>
          <w:tcPr>
            <w:tcW w:w="3545" w:type="dxa"/>
            <w:vAlign w:val="center"/>
          </w:tcPr>
          <w:p w14:paraId="7A68F5BA"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[1.3] – Овощеводство.</w:t>
            </w:r>
          </w:p>
        </w:tc>
        <w:tc>
          <w:tcPr>
            <w:tcW w:w="5670" w:type="dxa"/>
            <w:vAlign w:val="center"/>
          </w:tcPr>
          <w:p w14:paraId="27A7E0C4" w14:textId="77777777" w:rsidR="000B6615" w:rsidRPr="002E650D" w:rsidRDefault="000B6615" w:rsidP="004312E2">
            <w:pPr>
              <w:tabs>
                <w:tab w:val="left" w:pos="0"/>
              </w:tabs>
              <w:spacing w:line="240" w:lineRule="auto"/>
              <w:ind w:firstLine="426"/>
              <w:jc w:val="left"/>
              <w:rPr>
                <w:rFonts w:eastAsia="SimSun"/>
                <w:sz w:val="16"/>
                <w:szCs w:val="16"/>
                <w:lang w:eastAsia="zh-CN"/>
              </w:rPr>
            </w:pPr>
            <w:r w:rsidRPr="002E650D">
              <w:rPr>
                <w:rFonts w:eastAsia="SimSun"/>
                <w:sz w:val="16"/>
                <w:szCs w:val="16"/>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vMerge/>
            <w:vAlign w:val="center"/>
          </w:tcPr>
          <w:p w14:paraId="6E6681A9" w14:textId="77777777" w:rsidR="000B6615" w:rsidRPr="002E650D" w:rsidRDefault="000B6615" w:rsidP="004312E2">
            <w:pPr>
              <w:spacing w:line="240" w:lineRule="auto"/>
              <w:jc w:val="left"/>
              <w:rPr>
                <w:b/>
                <w:sz w:val="16"/>
                <w:szCs w:val="16"/>
              </w:rPr>
            </w:pPr>
          </w:p>
        </w:tc>
      </w:tr>
      <w:tr w:rsidR="000B6615" w:rsidRPr="002E650D" w14:paraId="737337AC" w14:textId="77777777" w:rsidTr="004312E2">
        <w:trPr>
          <w:trHeight w:val="20"/>
        </w:trPr>
        <w:tc>
          <w:tcPr>
            <w:tcW w:w="3545" w:type="dxa"/>
            <w:vAlign w:val="center"/>
          </w:tcPr>
          <w:p w14:paraId="43C3C7C6"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[1.4] – Выращивание тонизирующих, лекарственных, цветочных культур</w:t>
            </w:r>
          </w:p>
        </w:tc>
        <w:tc>
          <w:tcPr>
            <w:tcW w:w="5670" w:type="dxa"/>
            <w:vAlign w:val="center"/>
          </w:tcPr>
          <w:p w14:paraId="48D3D15E" w14:textId="77777777" w:rsidR="000B6615" w:rsidRPr="002E650D" w:rsidRDefault="000B6615" w:rsidP="004312E2">
            <w:pPr>
              <w:tabs>
                <w:tab w:val="left" w:pos="0"/>
              </w:tabs>
              <w:spacing w:line="240" w:lineRule="auto"/>
              <w:ind w:firstLine="426"/>
              <w:jc w:val="left"/>
              <w:rPr>
                <w:rFonts w:eastAsia="SimSun"/>
                <w:sz w:val="16"/>
                <w:szCs w:val="16"/>
                <w:lang w:eastAsia="zh-CN"/>
              </w:rPr>
            </w:pPr>
            <w:r w:rsidRPr="002E650D">
              <w:rPr>
                <w:rFonts w:eastAsia="SimSun"/>
                <w:sz w:val="16"/>
                <w:szCs w:val="16"/>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378" w:type="dxa"/>
            <w:vMerge/>
            <w:vAlign w:val="center"/>
          </w:tcPr>
          <w:p w14:paraId="0113E635" w14:textId="77777777" w:rsidR="000B6615" w:rsidRPr="002E650D" w:rsidRDefault="000B6615" w:rsidP="004312E2">
            <w:pPr>
              <w:spacing w:line="240" w:lineRule="auto"/>
              <w:jc w:val="left"/>
              <w:rPr>
                <w:b/>
                <w:sz w:val="16"/>
                <w:szCs w:val="16"/>
              </w:rPr>
            </w:pPr>
          </w:p>
        </w:tc>
      </w:tr>
      <w:tr w:rsidR="000B6615" w:rsidRPr="002E650D" w14:paraId="037D2FE3" w14:textId="77777777" w:rsidTr="004312E2">
        <w:trPr>
          <w:trHeight w:val="20"/>
        </w:trPr>
        <w:tc>
          <w:tcPr>
            <w:tcW w:w="3545" w:type="dxa"/>
            <w:vAlign w:val="center"/>
          </w:tcPr>
          <w:p w14:paraId="262BB913"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[1.5] – Садоводство</w:t>
            </w:r>
          </w:p>
        </w:tc>
        <w:tc>
          <w:tcPr>
            <w:tcW w:w="5670" w:type="dxa"/>
            <w:vAlign w:val="center"/>
          </w:tcPr>
          <w:p w14:paraId="7667C905" w14:textId="77777777" w:rsidR="000B6615" w:rsidRPr="002E650D" w:rsidRDefault="000B6615" w:rsidP="004312E2">
            <w:pPr>
              <w:tabs>
                <w:tab w:val="left" w:pos="0"/>
              </w:tabs>
              <w:spacing w:line="240" w:lineRule="auto"/>
              <w:ind w:firstLine="426"/>
              <w:jc w:val="left"/>
              <w:rPr>
                <w:rFonts w:eastAsia="SimSun"/>
                <w:sz w:val="16"/>
                <w:szCs w:val="16"/>
                <w:lang w:eastAsia="zh-CN"/>
              </w:rPr>
            </w:pPr>
            <w:r w:rsidRPr="002E650D">
              <w:rPr>
                <w:rFonts w:eastAsia="SimSun"/>
                <w:sz w:val="16"/>
                <w:szCs w:val="16"/>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378" w:type="dxa"/>
            <w:vMerge/>
            <w:vAlign w:val="center"/>
          </w:tcPr>
          <w:p w14:paraId="0697AAB9" w14:textId="77777777" w:rsidR="000B6615" w:rsidRPr="002E650D" w:rsidRDefault="000B6615" w:rsidP="004312E2">
            <w:pPr>
              <w:spacing w:line="240" w:lineRule="auto"/>
              <w:jc w:val="left"/>
              <w:rPr>
                <w:b/>
                <w:sz w:val="16"/>
                <w:szCs w:val="16"/>
              </w:rPr>
            </w:pPr>
          </w:p>
        </w:tc>
      </w:tr>
      <w:tr w:rsidR="000B6615" w:rsidRPr="002E650D" w14:paraId="56C02A58" w14:textId="77777777" w:rsidTr="004312E2">
        <w:trPr>
          <w:trHeight w:val="20"/>
        </w:trPr>
        <w:tc>
          <w:tcPr>
            <w:tcW w:w="3545" w:type="dxa"/>
            <w:vAlign w:val="center"/>
          </w:tcPr>
          <w:p w14:paraId="74A2BF2D"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[1.6] – Выращивание льна и конопли</w:t>
            </w:r>
          </w:p>
        </w:tc>
        <w:tc>
          <w:tcPr>
            <w:tcW w:w="5670" w:type="dxa"/>
            <w:vAlign w:val="center"/>
          </w:tcPr>
          <w:p w14:paraId="228D0587" w14:textId="77777777" w:rsidR="000B6615" w:rsidRPr="002E650D" w:rsidRDefault="000B6615" w:rsidP="004312E2">
            <w:pPr>
              <w:tabs>
                <w:tab w:val="left" w:pos="0"/>
              </w:tabs>
              <w:spacing w:line="240" w:lineRule="auto"/>
              <w:ind w:firstLine="426"/>
              <w:jc w:val="left"/>
              <w:rPr>
                <w:rFonts w:eastAsia="SimSun"/>
                <w:sz w:val="16"/>
                <w:szCs w:val="16"/>
                <w:lang w:eastAsia="zh-CN"/>
              </w:rPr>
            </w:pPr>
            <w:r w:rsidRPr="002E650D">
              <w:rPr>
                <w:rFonts w:eastAsia="SimSun"/>
                <w:sz w:val="16"/>
                <w:szCs w:val="16"/>
                <w:lang w:eastAsia="zh-CN"/>
              </w:rPr>
              <w:t>Осуществление хозяйственной деятельности на сельскохозяйственных угодьях, связанной с выращиванием льна, конопли;</w:t>
            </w:r>
          </w:p>
        </w:tc>
        <w:tc>
          <w:tcPr>
            <w:tcW w:w="6378" w:type="dxa"/>
            <w:vMerge/>
            <w:vAlign w:val="center"/>
          </w:tcPr>
          <w:p w14:paraId="1719E057" w14:textId="77777777" w:rsidR="000B6615" w:rsidRPr="002E650D" w:rsidRDefault="000B6615" w:rsidP="004312E2">
            <w:pPr>
              <w:spacing w:line="240" w:lineRule="auto"/>
              <w:jc w:val="left"/>
              <w:rPr>
                <w:b/>
                <w:sz w:val="16"/>
                <w:szCs w:val="16"/>
              </w:rPr>
            </w:pPr>
          </w:p>
        </w:tc>
      </w:tr>
      <w:tr w:rsidR="000B6615" w:rsidRPr="002E650D" w14:paraId="79346827" w14:textId="77777777" w:rsidTr="004312E2">
        <w:trPr>
          <w:trHeight w:val="20"/>
        </w:trPr>
        <w:tc>
          <w:tcPr>
            <w:tcW w:w="3545" w:type="dxa"/>
            <w:vAlign w:val="center"/>
          </w:tcPr>
          <w:p w14:paraId="25254969"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[1.8] – Скотоводство</w:t>
            </w:r>
          </w:p>
        </w:tc>
        <w:tc>
          <w:tcPr>
            <w:tcW w:w="5670" w:type="dxa"/>
            <w:vAlign w:val="center"/>
          </w:tcPr>
          <w:p w14:paraId="227E1A03"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Сенокошение, выпас сельскохозяйственных животных;</w:t>
            </w:r>
          </w:p>
        </w:tc>
        <w:tc>
          <w:tcPr>
            <w:tcW w:w="6378" w:type="dxa"/>
            <w:vMerge/>
            <w:vAlign w:val="center"/>
          </w:tcPr>
          <w:p w14:paraId="5AB8A8E6"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261CB048" w14:textId="77777777" w:rsidTr="004312E2">
        <w:trPr>
          <w:trHeight w:val="20"/>
        </w:trPr>
        <w:tc>
          <w:tcPr>
            <w:tcW w:w="3545" w:type="dxa"/>
            <w:vAlign w:val="center"/>
          </w:tcPr>
          <w:p w14:paraId="6A8C8FE2"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vAlign w:val="center"/>
          </w:tcPr>
          <w:p w14:paraId="2D78CAB6"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0E057A64"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033512BE"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5A388E9"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42536685" w14:textId="77777777" w:rsidTr="004312E2">
        <w:trPr>
          <w:trHeight w:val="20"/>
        </w:trPr>
        <w:tc>
          <w:tcPr>
            <w:tcW w:w="3545" w:type="dxa"/>
            <w:tcBorders>
              <w:bottom w:val="single" w:sz="4" w:space="0" w:color="auto"/>
            </w:tcBorders>
            <w:vAlign w:val="center"/>
          </w:tcPr>
          <w:p w14:paraId="5DC8197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60854391"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737DF600"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1BBF320A" w14:textId="77777777" w:rsidTr="004312E2">
        <w:trPr>
          <w:trHeight w:val="20"/>
        </w:trPr>
        <w:tc>
          <w:tcPr>
            <w:tcW w:w="3545" w:type="dxa"/>
            <w:vAlign w:val="center"/>
          </w:tcPr>
          <w:p w14:paraId="1490D45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132F914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22E64CE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6378" w:type="dxa"/>
            <w:vAlign w:val="center"/>
          </w:tcPr>
          <w:p w14:paraId="7821258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2AA90C8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3251525B"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74D14E5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1CB64A6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1851F8B7" w14:textId="77777777" w:rsidR="000B6615" w:rsidRPr="002E650D" w:rsidRDefault="000B6615" w:rsidP="004312E2">
            <w:pPr>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80%</w:t>
            </w:r>
          </w:p>
        </w:tc>
      </w:tr>
    </w:tbl>
    <w:p w14:paraId="10EF6DE5"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1C721A92" w14:textId="77777777" w:rsidTr="004312E2">
        <w:trPr>
          <w:trHeight w:val="20"/>
        </w:trPr>
        <w:tc>
          <w:tcPr>
            <w:tcW w:w="7655" w:type="dxa"/>
            <w:vAlign w:val="center"/>
          </w:tcPr>
          <w:p w14:paraId="4C57AFE0"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5B02FB5E"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0F425F4C" w14:textId="77777777" w:rsidTr="004312E2">
        <w:trPr>
          <w:trHeight w:val="20"/>
        </w:trPr>
        <w:tc>
          <w:tcPr>
            <w:tcW w:w="7655" w:type="dxa"/>
            <w:vAlign w:val="center"/>
          </w:tcPr>
          <w:p w14:paraId="6072093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11D842F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08E029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Для всех видов объектов с основными и условно разрешенными видами использования </w:t>
            </w:r>
            <w:r w:rsidRPr="002E650D">
              <w:rPr>
                <w:rFonts w:eastAsia="SimSun"/>
                <w:sz w:val="16"/>
                <w:szCs w:val="16"/>
                <w:lang w:eastAsia="zh-CN"/>
              </w:rPr>
              <w:lastRenderedPageBreak/>
              <w:t>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305C37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F2905C0"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03CE55D8"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1DBFF0B3"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6781C377"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8348E2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133EA43F"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52FC759"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74FF7F97"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8CEB108"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7C6A260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004E9E49"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631B086C"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1F1EF00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00EB07C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от контрольно-пропускных пунктов, пунктов охраны, проходных – 1 м.</w:t>
      </w:r>
    </w:p>
    <w:p w14:paraId="5395F87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2) от сооружений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3B6AD12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0BE62F7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18B6C1F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363BF83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5AF68B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55140E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9337A2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06E2897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3BC00C1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19BDBB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6348D8C4" w14:textId="77777777" w:rsidR="000B6615" w:rsidRPr="002E650D" w:rsidRDefault="000B6615" w:rsidP="000B6615">
      <w:pPr>
        <w:spacing w:line="240" w:lineRule="auto"/>
        <w:ind w:firstLine="540"/>
        <w:rPr>
          <w:sz w:val="16"/>
          <w:szCs w:val="16"/>
        </w:rPr>
      </w:pPr>
      <w:r w:rsidRPr="002E650D">
        <w:rPr>
          <w:rFonts w:eastAsia="SimSun"/>
          <w:sz w:val="16"/>
          <w:szCs w:val="16"/>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CB0B68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2E650D">
          <w:rPr>
            <w:rFonts w:eastAsia="SimSun"/>
            <w:sz w:val="16"/>
            <w:szCs w:val="16"/>
            <w:lang w:eastAsia="zh-CN"/>
          </w:rPr>
          <w:t>2,0 м</w:t>
        </w:r>
      </w:smartTag>
      <w:r w:rsidRPr="002E650D">
        <w:rPr>
          <w:rFonts w:eastAsia="SimSun"/>
          <w:sz w:val="16"/>
          <w:szCs w:val="16"/>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2569B3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2E650D">
          <w:rPr>
            <w:rFonts w:eastAsia="SimSun"/>
            <w:sz w:val="16"/>
            <w:szCs w:val="16"/>
            <w:lang w:eastAsia="zh-CN"/>
          </w:rPr>
          <w:t>0,5 м</w:t>
        </w:r>
      </w:smartTag>
      <w:r w:rsidRPr="002E650D">
        <w:rPr>
          <w:rFonts w:eastAsia="SimSun"/>
          <w:sz w:val="16"/>
          <w:szCs w:val="16"/>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2E650D">
          <w:rPr>
            <w:rFonts w:eastAsia="SimSun"/>
            <w:sz w:val="16"/>
            <w:szCs w:val="16"/>
            <w:lang w:eastAsia="zh-CN"/>
          </w:rPr>
          <w:t>2,0 м</w:t>
        </w:r>
      </w:smartTag>
      <w:r w:rsidRPr="002E650D">
        <w:rPr>
          <w:rFonts w:eastAsia="SimSun"/>
          <w:sz w:val="16"/>
          <w:szCs w:val="16"/>
          <w:lang w:eastAsia="zh-CN"/>
        </w:rPr>
        <w:t>.</w:t>
      </w:r>
    </w:p>
    <w:p w14:paraId="6F8DDF9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C8077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04D419A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57E9144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3BCB8B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1A084B02"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4B325A7A" w14:textId="77777777" w:rsidR="000B6615" w:rsidRPr="002E650D" w:rsidRDefault="000B6615" w:rsidP="000B6615">
      <w:pPr>
        <w:rPr>
          <w:sz w:val="16"/>
          <w:szCs w:val="16"/>
        </w:rPr>
      </w:pPr>
    </w:p>
    <w:p w14:paraId="65C5D07C" w14:textId="77777777" w:rsidR="000B6615" w:rsidRPr="002E650D" w:rsidRDefault="000B6615" w:rsidP="000B6615">
      <w:pPr>
        <w:keepNext/>
        <w:spacing w:line="240" w:lineRule="auto"/>
        <w:ind w:firstLine="0"/>
        <w:rPr>
          <w:bCs/>
          <w:sz w:val="16"/>
          <w:szCs w:val="16"/>
        </w:rPr>
      </w:pPr>
    </w:p>
    <w:p w14:paraId="70DC20E7"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r w:rsidRPr="002E650D">
        <w:rPr>
          <w:rFonts w:eastAsia="SimSun"/>
          <w:sz w:val="16"/>
          <w:szCs w:val="16"/>
          <w:u w:val="single"/>
          <w:lang w:eastAsia="zh-CN"/>
        </w:rPr>
        <w:t>СХ-2. Зона объектов сельскохозяйственного назначения.</w:t>
      </w:r>
    </w:p>
    <w:p w14:paraId="47E7216C" w14:textId="77777777" w:rsidR="000B6615" w:rsidRPr="002E650D" w:rsidRDefault="000B6615" w:rsidP="000B6615">
      <w:pPr>
        <w:keepLines w:val="0"/>
        <w:overflowPunct/>
        <w:autoSpaceDE/>
        <w:autoSpaceDN/>
        <w:adjustRightInd/>
        <w:spacing w:line="240" w:lineRule="auto"/>
        <w:ind w:firstLine="426"/>
        <w:jc w:val="center"/>
        <w:rPr>
          <w:rFonts w:eastAsia="SimSun"/>
          <w:i/>
          <w:sz w:val="16"/>
          <w:szCs w:val="16"/>
          <w:lang w:eastAsia="zh-CN"/>
        </w:rPr>
      </w:pPr>
      <w:r w:rsidRPr="002E650D">
        <w:rPr>
          <w:rFonts w:eastAsia="SimSun"/>
          <w:i/>
          <w:sz w:val="16"/>
          <w:szCs w:val="16"/>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08FA0E78"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p>
    <w:p w14:paraId="7C09CA16"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58373801" w14:textId="77777777" w:rsidTr="004312E2">
        <w:trPr>
          <w:trHeight w:val="20"/>
        </w:trPr>
        <w:tc>
          <w:tcPr>
            <w:tcW w:w="3545" w:type="dxa"/>
            <w:vAlign w:val="center"/>
          </w:tcPr>
          <w:p w14:paraId="1E9AAC8C"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2EDA48C2"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shd w:val="clear" w:color="auto" w:fill="auto"/>
            <w:vAlign w:val="center"/>
          </w:tcPr>
          <w:p w14:paraId="07260269"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72CD7E11" w14:textId="77777777" w:rsidTr="004312E2">
        <w:trPr>
          <w:trHeight w:val="20"/>
        </w:trPr>
        <w:tc>
          <w:tcPr>
            <w:tcW w:w="3545" w:type="dxa"/>
            <w:shd w:val="clear" w:color="auto" w:fill="auto"/>
            <w:vAlign w:val="center"/>
          </w:tcPr>
          <w:p w14:paraId="596C719A"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[1.3] - Овощеводство</w:t>
            </w:r>
          </w:p>
        </w:tc>
        <w:tc>
          <w:tcPr>
            <w:tcW w:w="5670" w:type="dxa"/>
            <w:shd w:val="clear" w:color="auto" w:fill="auto"/>
            <w:vAlign w:val="center"/>
          </w:tcPr>
          <w:p w14:paraId="304F08B9"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shd w:val="clear" w:color="auto" w:fill="auto"/>
            <w:vAlign w:val="center"/>
          </w:tcPr>
          <w:p w14:paraId="630E6AA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 кв. м/</w:t>
            </w:r>
            <w:r w:rsidRPr="002E650D">
              <w:rPr>
                <w:bCs/>
                <w:sz w:val="16"/>
                <w:szCs w:val="16"/>
              </w:rPr>
              <w:t>не подлежит ограничению;</w:t>
            </w:r>
            <w:r w:rsidRPr="002E650D">
              <w:rPr>
                <w:rFonts w:eastAsia="SimSun"/>
                <w:sz w:val="16"/>
                <w:szCs w:val="16"/>
                <w:lang w:eastAsia="zh-CN"/>
              </w:rPr>
              <w:t xml:space="preserve"> </w:t>
            </w:r>
          </w:p>
          <w:p w14:paraId="3B1DC95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00C26F3F"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- 3 м;</w:t>
            </w:r>
          </w:p>
          <w:p w14:paraId="3E32666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2E9059B0" w14:textId="77777777" w:rsidR="000B6615" w:rsidRPr="002E650D" w:rsidRDefault="000B6615" w:rsidP="004312E2">
            <w:pPr>
              <w:keepLines w:val="0"/>
              <w:tabs>
                <w:tab w:val="left" w:pos="2520"/>
              </w:tabs>
              <w:overflowPunct/>
              <w:autoSpaceDE/>
              <w:autoSpaceDN/>
              <w:adjustRightInd/>
              <w:spacing w:line="240" w:lineRule="auto"/>
              <w:ind w:firstLine="0"/>
              <w:jc w:val="left"/>
              <w:rPr>
                <w:sz w:val="16"/>
                <w:szCs w:val="16"/>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10210AF8" w14:textId="77777777" w:rsidTr="004312E2">
        <w:trPr>
          <w:trHeight w:val="20"/>
        </w:trPr>
        <w:tc>
          <w:tcPr>
            <w:tcW w:w="3545" w:type="dxa"/>
            <w:shd w:val="clear" w:color="auto" w:fill="auto"/>
            <w:vAlign w:val="center"/>
          </w:tcPr>
          <w:p w14:paraId="506A36C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[1.4] - Выращивание тонизирующих, лекарственных, цветочных культур</w:t>
            </w:r>
          </w:p>
        </w:tc>
        <w:tc>
          <w:tcPr>
            <w:tcW w:w="5670" w:type="dxa"/>
            <w:shd w:val="clear" w:color="auto" w:fill="auto"/>
            <w:vAlign w:val="center"/>
          </w:tcPr>
          <w:p w14:paraId="15C55494" w14:textId="77777777" w:rsidR="000B6615" w:rsidRPr="002E650D" w:rsidRDefault="000B6615" w:rsidP="004312E2">
            <w:pPr>
              <w:spacing w:line="240" w:lineRule="auto"/>
              <w:rPr>
                <w:rFonts w:eastAsia="SimSun"/>
                <w:sz w:val="16"/>
                <w:szCs w:val="16"/>
                <w:lang w:eastAsia="zh-CN"/>
              </w:rPr>
            </w:pPr>
            <w:r w:rsidRPr="002E650D">
              <w:rPr>
                <w:rFonts w:eastAsia="SimSun"/>
                <w:sz w:val="16"/>
                <w:szCs w:val="16"/>
                <w:lang w:eastAsia="zh-CN"/>
              </w:rPr>
              <w:t xml:space="preserve">Осуществление хозяйственной деятельности, связанной с производством чая, лекарственных и цветочных культур </w:t>
            </w:r>
          </w:p>
        </w:tc>
        <w:tc>
          <w:tcPr>
            <w:tcW w:w="6378" w:type="dxa"/>
            <w:vMerge w:val="restart"/>
            <w:shd w:val="clear" w:color="auto" w:fill="auto"/>
            <w:vAlign w:val="center"/>
          </w:tcPr>
          <w:p w14:paraId="4E4A802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 кв. м/</w:t>
            </w:r>
            <w:r w:rsidRPr="002E650D">
              <w:rPr>
                <w:bCs/>
                <w:sz w:val="16"/>
                <w:szCs w:val="16"/>
              </w:rPr>
              <w:t>не подлежит ограничению;</w:t>
            </w:r>
            <w:r w:rsidRPr="002E650D">
              <w:rPr>
                <w:rFonts w:eastAsia="SimSun"/>
                <w:sz w:val="16"/>
                <w:szCs w:val="16"/>
                <w:lang w:eastAsia="zh-CN"/>
              </w:rPr>
              <w:t xml:space="preserve"> </w:t>
            </w:r>
          </w:p>
          <w:p w14:paraId="1B22BEC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1EFD4F4E"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- 3 м;</w:t>
            </w:r>
          </w:p>
          <w:p w14:paraId="76D81E9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5C1AEDC8"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136015D" w14:textId="77777777" w:rsidTr="004312E2">
        <w:trPr>
          <w:trHeight w:val="20"/>
        </w:trPr>
        <w:tc>
          <w:tcPr>
            <w:tcW w:w="3545" w:type="dxa"/>
            <w:shd w:val="clear" w:color="auto" w:fill="auto"/>
          </w:tcPr>
          <w:p w14:paraId="5EAE827D" w14:textId="77777777" w:rsidR="000B6615" w:rsidRPr="002E650D" w:rsidRDefault="000B6615" w:rsidP="004312E2">
            <w:pPr>
              <w:spacing w:line="240" w:lineRule="auto"/>
              <w:ind w:firstLine="0"/>
              <w:rPr>
                <w:sz w:val="16"/>
                <w:szCs w:val="16"/>
              </w:rPr>
            </w:pPr>
            <w:r w:rsidRPr="002E650D">
              <w:rPr>
                <w:rFonts w:eastAsia="SimSun"/>
                <w:sz w:val="16"/>
                <w:szCs w:val="16"/>
                <w:lang w:eastAsia="zh-CN"/>
              </w:rPr>
              <w:t>[1.6] - Выращивание льна и конопли</w:t>
            </w:r>
          </w:p>
        </w:tc>
        <w:tc>
          <w:tcPr>
            <w:tcW w:w="5670" w:type="dxa"/>
            <w:shd w:val="clear" w:color="auto" w:fill="auto"/>
          </w:tcPr>
          <w:p w14:paraId="67D0F0AA" w14:textId="77777777" w:rsidR="000B6615" w:rsidRPr="002E650D" w:rsidRDefault="000B6615" w:rsidP="004312E2">
            <w:pPr>
              <w:spacing w:line="240" w:lineRule="auto"/>
              <w:rPr>
                <w:sz w:val="16"/>
                <w:szCs w:val="16"/>
              </w:rPr>
            </w:pPr>
            <w:r w:rsidRPr="002E650D">
              <w:rPr>
                <w:sz w:val="16"/>
                <w:szCs w:val="16"/>
              </w:rPr>
              <w:t>Осуществление хозяйственной деятельности, связанной с выращиванием льна, конопли</w:t>
            </w:r>
          </w:p>
        </w:tc>
        <w:tc>
          <w:tcPr>
            <w:tcW w:w="6378" w:type="dxa"/>
            <w:vMerge/>
            <w:shd w:val="clear" w:color="auto" w:fill="auto"/>
            <w:vAlign w:val="center"/>
          </w:tcPr>
          <w:p w14:paraId="55ADA23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3DE95E00" w14:textId="77777777" w:rsidTr="004312E2">
        <w:trPr>
          <w:trHeight w:val="20"/>
        </w:trPr>
        <w:tc>
          <w:tcPr>
            <w:tcW w:w="3545" w:type="dxa"/>
            <w:shd w:val="clear" w:color="auto" w:fill="auto"/>
            <w:vAlign w:val="center"/>
          </w:tcPr>
          <w:p w14:paraId="0FDF024A"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[1.8] - Скотоводство</w:t>
            </w:r>
          </w:p>
        </w:tc>
        <w:tc>
          <w:tcPr>
            <w:tcW w:w="5670" w:type="dxa"/>
            <w:shd w:val="clear" w:color="auto" w:fill="auto"/>
            <w:vAlign w:val="center"/>
          </w:tcPr>
          <w:p w14:paraId="7967788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Осуществление хозяйственной деятельности, связанной с разведением сельскохозяйственных животных (крупного рогатого скота, овец, коз, лошадей, верблюдов, оленей);</w:t>
            </w:r>
          </w:p>
          <w:p w14:paraId="11876F0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производство кормов, размещение зданий, сооружений, используемых для содержания и разведения сельскохозяйственных животных;</w:t>
            </w:r>
          </w:p>
          <w:p w14:paraId="13BB4693"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разведение племенных животных, производство и использование племенной продукции (материала)</w:t>
            </w:r>
          </w:p>
        </w:tc>
        <w:tc>
          <w:tcPr>
            <w:tcW w:w="6378" w:type="dxa"/>
            <w:shd w:val="clear" w:color="auto" w:fill="auto"/>
            <w:vAlign w:val="center"/>
          </w:tcPr>
          <w:p w14:paraId="128F1F8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 кв. м/</w:t>
            </w:r>
            <w:r w:rsidRPr="002E650D">
              <w:rPr>
                <w:bCs/>
                <w:sz w:val="16"/>
                <w:szCs w:val="16"/>
              </w:rPr>
              <w:t>не подлежит ограничению;</w:t>
            </w:r>
            <w:r w:rsidRPr="002E650D">
              <w:rPr>
                <w:rFonts w:eastAsia="SimSun"/>
                <w:sz w:val="16"/>
                <w:szCs w:val="16"/>
                <w:lang w:eastAsia="zh-CN"/>
              </w:rPr>
              <w:t xml:space="preserve"> </w:t>
            </w:r>
          </w:p>
          <w:p w14:paraId="17B8C19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25E70E34"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- 3 м;</w:t>
            </w:r>
          </w:p>
          <w:p w14:paraId="2C18A6A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48BE0C44"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5A0A0414" w14:textId="77777777" w:rsidTr="004312E2">
        <w:trPr>
          <w:trHeight w:val="20"/>
        </w:trPr>
        <w:tc>
          <w:tcPr>
            <w:tcW w:w="3545" w:type="dxa"/>
            <w:shd w:val="clear" w:color="auto" w:fill="auto"/>
            <w:vAlign w:val="center"/>
          </w:tcPr>
          <w:p w14:paraId="3CC802E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[1.9] - Звероводство</w:t>
            </w:r>
          </w:p>
          <w:p w14:paraId="60248779" w14:textId="77777777" w:rsidR="000B6615" w:rsidRPr="002E650D" w:rsidRDefault="000B6615" w:rsidP="004312E2">
            <w:pPr>
              <w:widowControl w:val="0"/>
              <w:spacing w:line="240" w:lineRule="auto"/>
              <w:jc w:val="left"/>
              <w:rPr>
                <w:sz w:val="16"/>
                <w:szCs w:val="16"/>
              </w:rPr>
            </w:pPr>
          </w:p>
        </w:tc>
        <w:tc>
          <w:tcPr>
            <w:tcW w:w="5670" w:type="dxa"/>
            <w:shd w:val="clear" w:color="auto" w:fill="auto"/>
            <w:vAlign w:val="center"/>
          </w:tcPr>
          <w:p w14:paraId="746E1D3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Осуществление хозяйственной деятельности, связанной с разведением в неволе ценных пушных зверей;</w:t>
            </w:r>
          </w:p>
          <w:p w14:paraId="3F630B1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5AE2C6E"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разведение племенных животных, производство и использование племенной продукции (материала)</w:t>
            </w:r>
          </w:p>
        </w:tc>
        <w:tc>
          <w:tcPr>
            <w:tcW w:w="6378" w:type="dxa"/>
            <w:shd w:val="clear" w:color="auto" w:fill="auto"/>
            <w:vAlign w:val="center"/>
          </w:tcPr>
          <w:p w14:paraId="15EB4A1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 кв. м/</w:t>
            </w:r>
            <w:r w:rsidRPr="002E650D">
              <w:rPr>
                <w:bCs/>
                <w:sz w:val="16"/>
                <w:szCs w:val="16"/>
              </w:rPr>
              <w:t>не подлежит ограничению;</w:t>
            </w:r>
            <w:r w:rsidRPr="002E650D">
              <w:rPr>
                <w:rFonts w:eastAsia="SimSun"/>
                <w:sz w:val="16"/>
                <w:szCs w:val="16"/>
                <w:lang w:eastAsia="zh-CN"/>
              </w:rPr>
              <w:t xml:space="preserve"> </w:t>
            </w:r>
          </w:p>
          <w:p w14:paraId="7E85E47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719A8517"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- 3 м;</w:t>
            </w:r>
          </w:p>
          <w:p w14:paraId="4FF0B7D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60CAAADF"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12E60265" w14:textId="77777777" w:rsidTr="004312E2">
        <w:trPr>
          <w:trHeight w:val="20"/>
        </w:trPr>
        <w:tc>
          <w:tcPr>
            <w:tcW w:w="3545" w:type="dxa"/>
            <w:shd w:val="clear" w:color="auto" w:fill="auto"/>
            <w:vAlign w:val="center"/>
          </w:tcPr>
          <w:p w14:paraId="4D4B4FA7"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[1.10] - Птицеводство</w:t>
            </w:r>
          </w:p>
        </w:tc>
        <w:tc>
          <w:tcPr>
            <w:tcW w:w="5670" w:type="dxa"/>
            <w:shd w:val="clear" w:color="auto" w:fill="auto"/>
            <w:vAlign w:val="center"/>
          </w:tcPr>
          <w:p w14:paraId="5D3B921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Осуществление хозяйственной деятельности, связанной с разведением домашних пород птиц, в том числе водоплавающих;</w:t>
            </w:r>
          </w:p>
          <w:p w14:paraId="5160165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E467C0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разведение племенных животных, производство и использование племенной продукции (материала)</w:t>
            </w:r>
          </w:p>
        </w:tc>
        <w:tc>
          <w:tcPr>
            <w:tcW w:w="6378" w:type="dxa"/>
            <w:shd w:val="clear" w:color="auto" w:fill="auto"/>
            <w:vAlign w:val="center"/>
          </w:tcPr>
          <w:p w14:paraId="2110B94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 кв. м/</w:t>
            </w:r>
            <w:r w:rsidRPr="002E650D">
              <w:rPr>
                <w:bCs/>
                <w:sz w:val="16"/>
                <w:szCs w:val="16"/>
              </w:rPr>
              <w:t>не подлежит ограничению;</w:t>
            </w:r>
            <w:r w:rsidRPr="002E650D">
              <w:rPr>
                <w:rFonts w:eastAsia="SimSun"/>
                <w:sz w:val="16"/>
                <w:szCs w:val="16"/>
                <w:lang w:eastAsia="zh-CN"/>
              </w:rPr>
              <w:t xml:space="preserve"> </w:t>
            </w:r>
          </w:p>
          <w:p w14:paraId="19A10DE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529EE501"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- 3 м;</w:t>
            </w:r>
          </w:p>
          <w:p w14:paraId="34C436E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667ADFBB"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69CA3B8B" w14:textId="77777777" w:rsidTr="004312E2">
        <w:trPr>
          <w:trHeight w:val="20"/>
        </w:trPr>
        <w:tc>
          <w:tcPr>
            <w:tcW w:w="3545" w:type="dxa"/>
            <w:shd w:val="clear" w:color="auto" w:fill="auto"/>
            <w:vAlign w:val="center"/>
          </w:tcPr>
          <w:p w14:paraId="1CF6A107"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[1.11] - Свиноводство</w:t>
            </w:r>
          </w:p>
        </w:tc>
        <w:tc>
          <w:tcPr>
            <w:tcW w:w="5670" w:type="dxa"/>
            <w:shd w:val="clear" w:color="auto" w:fill="auto"/>
            <w:vAlign w:val="center"/>
          </w:tcPr>
          <w:p w14:paraId="3C8C563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Осуществление хозяйственной деятельности, связанной с разведением свиней;</w:t>
            </w:r>
          </w:p>
          <w:p w14:paraId="6ED38F0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5232210"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разведение племенных животных, производство и использование </w:t>
            </w:r>
            <w:r w:rsidRPr="002E650D">
              <w:rPr>
                <w:rFonts w:eastAsia="SimSun"/>
                <w:sz w:val="16"/>
                <w:szCs w:val="16"/>
                <w:lang w:eastAsia="zh-CN"/>
              </w:rPr>
              <w:lastRenderedPageBreak/>
              <w:t>племенной продукции (материала)</w:t>
            </w:r>
          </w:p>
        </w:tc>
        <w:tc>
          <w:tcPr>
            <w:tcW w:w="6378" w:type="dxa"/>
            <w:shd w:val="clear" w:color="auto" w:fill="auto"/>
            <w:vAlign w:val="center"/>
          </w:tcPr>
          <w:p w14:paraId="6FDE98E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- 300 кв. м/</w:t>
            </w:r>
            <w:r w:rsidRPr="002E650D">
              <w:rPr>
                <w:bCs/>
                <w:sz w:val="16"/>
                <w:szCs w:val="16"/>
              </w:rPr>
              <w:t>не подлежит ограничению;</w:t>
            </w:r>
            <w:r w:rsidRPr="002E650D">
              <w:rPr>
                <w:rFonts w:eastAsia="SimSun"/>
                <w:sz w:val="16"/>
                <w:szCs w:val="16"/>
                <w:lang w:eastAsia="zh-CN"/>
              </w:rPr>
              <w:t xml:space="preserve"> </w:t>
            </w:r>
          </w:p>
          <w:p w14:paraId="499CAEA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1AE45917"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- 3 м;</w:t>
            </w:r>
          </w:p>
          <w:p w14:paraId="453A91D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72F98758"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lastRenderedPageBreak/>
              <w:t>максимальный процент застройки в границах земельного участка – 80%</w:t>
            </w:r>
          </w:p>
        </w:tc>
      </w:tr>
      <w:tr w:rsidR="000B6615" w:rsidRPr="002E650D" w14:paraId="10E110FE" w14:textId="77777777" w:rsidTr="004312E2">
        <w:trPr>
          <w:trHeight w:val="20"/>
        </w:trPr>
        <w:tc>
          <w:tcPr>
            <w:tcW w:w="3545" w:type="dxa"/>
            <w:shd w:val="clear" w:color="auto" w:fill="auto"/>
            <w:vAlign w:val="center"/>
          </w:tcPr>
          <w:p w14:paraId="0E5B3803"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lastRenderedPageBreak/>
              <w:t>[1.12] - Пчеловодство</w:t>
            </w:r>
          </w:p>
        </w:tc>
        <w:tc>
          <w:tcPr>
            <w:tcW w:w="5670" w:type="dxa"/>
            <w:shd w:val="clear" w:color="auto" w:fill="auto"/>
            <w:vAlign w:val="center"/>
          </w:tcPr>
          <w:p w14:paraId="5C808FDF"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Осуществление хозяйственной деятельности по разведению, содержанию и использованию пчел и иных полезных насекомых;</w:t>
            </w:r>
          </w:p>
          <w:p w14:paraId="4B1C5479"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ульев, иных объектов и оборудования, необходимого для пчеловодства и разведениях иных полезных насекомых;</w:t>
            </w:r>
          </w:p>
          <w:p w14:paraId="18E1867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сооружений, используемых для хранения и первичной переработки продукции пчеловодства</w:t>
            </w:r>
          </w:p>
        </w:tc>
        <w:tc>
          <w:tcPr>
            <w:tcW w:w="6378" w:type="dxa"/>
            <w:shd w:val="clear" w:color="auto" w:fill="auto"/>
            <w:vAlign w:val="center"/>
          </w:tcPr>
          <w:p w14:paraId="1EF05B4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r w:rsidRPr="002E650D">
              <w:rPr>
                <w:rFonts w:eastAsia="SimSun"/>
                <w:sz w:val="16"/>
                <w:szCs w:val="16"/>
                <w:lang w:eastAsia="zh-CN"/>
              </w:rPr>
              <w:t xml:space="preserve"> </w:t>
            </w:r>
          </w:p>
          <w:p w14:paraId="05EA505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8 м;</w:t>
            </w:r>
          </w:p>
          <w:p w14:paraId="0917FCA2"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7843981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542E5789"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1F69FF7F" w14:textId="77777777" w:rsidTr="004312E2">
        <w:trPr>
          <w:trHeight w:val="20"/>
        </w:trPr>
        <w:tc>
          <w:tcPr>
            <w:tcW w:w="3545" w:type="dxa"/>
            <w:shd w:val="clear" w:color="auto" w:fill="auto"/>
            <w:vAlign w:val="center"/>
          </w:tcPr>
          <w:p w14:paraId="25559B2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[1.13] - Рыбоводство</w:t>
            </w:r>
          </w:p>
        </w:tc>
        <w:tc>
          <w:tcPr>
            <w:tcW w:w="5670" w:type="dxa"/>
            <w:shd w:val="clear" w:color="auto" w:fill="auto"/>
            <w:vAlign w:val="center"/>
          </w:tcPr>
          <w:p w14:paraId="602E919E"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759541CC"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сооружений, оборудования, необходимых для осуществления рыбоводства (аквакультуры)</w:t>
            </w:r>
          </w:p>
        </w:tc>
        <w:tc>
          <w:tcPr>
            <w:tcW w:w="6378" w:type="dxa"/>
            <w:shd w:val="clear" w:color="auto" w:fill="auto"/>
            <w:vAlign w:val="center"/>
          </w:tcPr>
          <w:p w14:paraId="7A0A226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r w:rsidRPr="002E650D">
              <w:rPr>
                <w:rFonts w:eastAsia="SimSun"/>
                <w:sz w:val="16"/>
                <w:szCs w:val="16"/>
                <w:lang w:eastAsia="zh-CN"/>
              </w:rPr>
              <w:t xml:space="preserve"> </w:t>
            </w:r>
          </w:p>
          <w:p w14:paraId="71D7780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8 м;</w:t>
            </w:r>
          </w:p>
          <w:p w14:paraId="72257D6F"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234A0F2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6B33059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61814E8C" w14:textId="77777777" w:rsidTr="004312E2">
        <w:trPr>
          <w:trHeight w:val="20"/>
        </w:trPr>
        <w:tc>
          <w:tcPr>
            <w:tcW w:w="3545" w:type="dxa"/>
            <w:shd w:val="clear" w:color="auto" w:fill="auto"/>
            <w:vAlign w:val="center"/>
          </w:tcPr>
          <w:p w14:paraId="407B610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[1.14] - Научное обеспечение сельского хозяйства</w:t>
            </w:r>
          </w:p>
          <w:p w14:paraId="58457A91" w14:textId="77777777" w:rsidR="000B6615" w:rsidRPr="002E650D" w:rsidRDefault="000B6615" w:rsidP="004312E2">
            <w:pPr>
              <w:widowControl w:val="0"/>
              <w:spacing w:line="240" w:lineRule="auto"/>
              <w:jc w:val="left"/>
              <w:rPr>
                <w:sz w:val="16"/>
                <w:szCs w:val="16"/>
              </w:rPr>
            </w:pPr>
          </w:p>
        </w:tc>
        <w:tc>
          <w:tcPr>
            <w:tcW w:w="5670" w:type="dxa"/>
            <w:shd w:val="clear" w:color="auto" w:fill="auto"/>
            <w:vAlign w:val="center"/>
          </w:tcPr>
          <w:p w14:paraId="7C7BFBA4"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3B71C32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коллекций генетических ресурсов растений</w:t>
            </w:r>
          </w:p>
        </w:tc>
        <w:tc>
          <w:tcPr>
            <w:tcW w:w="6378" w:type="dxa"/>
            <w:shd w:val="clear" w:color="auto" w:fill="auto"/>
            <w:vAlign w:val="center"/>
          </w:tcPr>
          <w:p w14:paraId="1658A3A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r w:rsidRPr="002E650D">
              <w:rPr>
                <w:rFonts w:eastAsia="SimSun"/>
                <w:sz w:val="16"/>
                <w:szCs w:val="16"/>
                <w:lang w:eastAsia="zh-CN"/>
              </w:rPr>
              <w:t xml:space="preserve"> </w:t>
            </w:r>
          </w:p>
          <w:p w14:paraId="618C355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8 м;</w:t>
            </w:r>
          </w:p>
          <w:p w14:paraId="5AE7DA85"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0BB700D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06A776B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1566F46" w14:textId="77777777" w:rsidTr="004312E2">
        <w:trPr>
          <w:trHeight w:val="20"/>
        </w:trPr>
        <w:tc>
          <w:tcPr>
            <w:tcW w:w="3545" w:type="dxa"/>
            <w:shd w:val="clear" w:color="auto" w:fill="auto"/>
            <w:vAlign w:val="center"/>
          </w:tcPr>
          <w:p w14:paraId="38AF406E"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[1.15] - Хранение и переработка сельскохозяйственной продукции</w:t>
            </w:r>
          </w:p>
        </w:tc>
        <w:tc>
          <w:tcPr>
            <w:tcW w:w="5670" w:type="dxa"/>
            <w:shd w:val="clear" w:color="auto" w:fill="auto"/>
            <w:vAlign w:val="center"/>
          </w:tcPr>
          <w:p w14:paraId="3647813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shd w:val="clear" w:color="auto" w:fill="auto"/>
            <w:vAlign w:val="center"/>
          </w:tcPr>
          <w:p w14:paraId="70342EB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r w:rsidRPr="002E650D">
              <w:rPr>
                <w:rFonts w:eastAsia="SimSun"/>
                <w:sz w:val="16"/>
                <w:szCs w:val="16"/>
                <w:lang w:eastAsia="zh-CN"/>
              </w:rPr>
              <w:t xml:space="preserve"> </w:t>
            </w:r>
          </w:p>
          <w:p w14:paraId="1CF0C3E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8 м;</w:t>
            </w:r>
          </w:p>
          <w:p w14:paraId="5B9828FE"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77697B5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24AD244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689470B" w14:textId="77777777" w:rsidTr="004312E2">
        <w:trPr>
          <w:trHeight w:val="20"/>
        </w:trPr>
        <w:tc>
          <w:tcPr>
            <w:tcW w:w="3545" w:type="dxa"/>
            <w:shd w:val="clear" w:color="auto" w:fill="auto"/>
            <w:vAlign w:val="center"/>
          </w:tcPr>
          <w:p w14:paraId="0BF786FB"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[1.17] - Питомники</w:t>
            </w:r>
          </w:p>
        </w:tc>
        <w:tc>
          <w:tcPr>
            <w:tcW w:w="5670" w:type="dxa"/>
            <w:shd w:val="clear" w:color="auto" w:fill="auto"/>
            <w:vAlign w:val="center"/>
          </w:tcPr>
          <w:p w14:paraId="320207A7"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2EC5B8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сооружений, необходимых для указанных видов сельскохозяйственного производства</w:t>
            </w:r>
          </w:p>
        </w:tc>
        <w:tc>
          <w:tcPr>
            <w:tcW w:w="6378" w:type="dxa"/>
            <w:shd w:val="clear" w:color="auto" w:fill="auto"/>
            <w:vAlign w:val="center"/>
          </w:tcPr>
          <w:p w14:paraId="1080E77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- 1000 кв. м/</w:t>
            </w:r>
            <w:r w:rsidRPr="002E650D">
              <w:rPr>
                <w:bCs/>
                <w:sz w:val="16"/>
                <w:szCs w:val="16"/>
              </w:rPr>
              <w:t>не подлежит ограничению;</w:t>
            </w:r>
            <w:r w:rsidRPr="002E650D">
              <w:rPr>
                <w:rFonts w:eastAsia="SimSun"/>
                <w:sz w:val="16"/>
                <w:szCs w:val="16"/>
                <w:lang w:eastAsia="zh-CN"/>
              </w:rPr>
              <w:t xml:space="preserve"> </w:t>
            </w:r>
          </w:p>
          <w:p w14:paraId="3C3BD53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5E7029F3"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1006303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5875494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40DC2F8A" w14:textId="77777777" w:rsidTr="004312E2">
        <w:trPr>
          <w:trHeight w:val="20"/>
        </w:trPr>
        <w:tc>
          <w:tcPr>
            <w:tcW w:w="3545" w:type="dxa"/>
            <w:shd w:val="clear" w:color="auto" w:fill="auto"/>
            <w:vAlign w:val="center"/>
          </w:tcPr>
          <w:p w14:paraId="7B773C72"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[1.18] - Обеспечение сельскохозяйственного производства.</w:t>
            </w:r>
          </w:p>
        </w:tc>
        <w:tc>
          <w:tcPr>
            <w:tcW w:w="5670" w:type="dxa"/>
            <w:shd w:val="clear" w:color="auto" w:fill="auto"/>
          </w:tcPr>
          <w:p w14:paraId="2856DE3F" w14:textId="77777777" w:rsidR="000B6615" w:rsidRPr="002E650D" w:rsidRDefault="000B6615" w:rsidP="004312E2">
            <w:pPr>
              <w:keepLines w:val="0"/>
              <w:overflowPunct/>
              <w:autoSpaceDE/>
              <w:autoSpaceDN/>
              <w:adjustRightInd/>
              <w:spacing w:line="240" w:lineRule="auto"/>
              <w:ind w:firstLine="426"/>
              <w:rPr>
                <w:rFonts w:eastAsia="SimSun"/>
                <w:sz w:val="16"/>
                <w:szCs w:val="16"/>
                <w:lang w:eastAsia="zh-CN"/>
              </w:rPr>
            </w:pPr>
            <w:r w:rsidRPr="002E650D">
              <w:rPr>
                <w:rFonts w:eastAsia="SimSun"/>
                <w:sz w:val="16"/>
                <w:szCs w:val="16"/>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378" w:type="dxa"/>
            <w:vMerge w:val="restart"/>
            <w:shd w:val="clear" w:color="auto" w:fill="auto"/>
            <w:vAlign w:val="center"/>
          </w:tcPr>
          <w:p w14:paraId="2798E20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r w:rsidRPr="002E650D">
              <w:rPr>
                <w:rFonts w:eastAsia="SimSun"/>
                <w:sz w:val="16"/>
                <w:szCs w:val="16"/>
                <w:lang w:eastAsia="zh-CN"/>
              </w:rPr>
              <w:t xml:space="preserve"> </w:t>
            </w:r>
          </w:p>
          <w:p w14:paraId="2F247A9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8 м;</w:t>
            </w:r>
          </w:p>
          <w:p w14:paraId="257FCE58"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331BD77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4E26C83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2BEFC264" w14:textId="77777777" w:rsidTr="004312E2">
        <w:trPr>
          <w:trHeight w:val="20"/>
        </w:trPr>
        <w:tc>
          <w:tcPr>
            <w:tcW w:w="3545" w:type="dxa"/>
            <w:shd w:val="clear" w:color="auto" w:fill="auto"/>
            <w:vAlign w:val="center"/>
          </w:tcPr>
          <w:p w14:paraId="5A188C23"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[6.9] - Склады</w:t>
            </w:r>
          </w:p>
        </w:tc>
        <w:tc>
          <w:tcPr>
            <w:tcW w:w="5670" w:type="dxa"/>
            <w:shd w:val="clear" w:color="auto" w:fill="auto"/>
            <w:vAlign w:val="center"/>
          </w:tcPr>
          <w:p w14:paraId="7AC4EDB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Элеваторы и продовольственные склады;</w:t>
            </w:r>
          </w:p>
        </w:tc>
        <w:tc>
          <w:tcPr>
            <w:tcW w:w="6378" w:type="dxa"/>
            <w:vMerge/>
            <w:shd w:val="clear" w:color="auto" w:fill="auto"/>
            <w:vAlign w:val="center"/>
          </w:tcPr>
          <w:p w14:paraId="6FE1290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1405CFC6" w14:textId="77777777" w:rsidTr="004312E2">
        <w:trPr>
          <w:trHeight w:val="20"/>
        </w:trPr>
        <w:tc>
          <w:tcPr>
            <w:tcW w:w="3545" w:type="dxa"/>
            <w:vAlign w:val="center"/>
          </w:tcPr>
          <w:p w14:paraId="28014FD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5561D3C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25079613"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w:t>
            </w:r>
            <w:r w:rsidRPr="002E650D">
              <w:rPr>
                <w:rFonts w:eastAsia="SimSun"/>
                <w:sz w:val="16"/>
                <w:szCs w:val="16"/>
                <w:lang w:eastAsia="zh-CN"/>
              </w:rPr>
              <w:lastRenderedPageBreak/>
              <w:t>здания или помещения, предназначенные для приема физических и юридических лиц в связи с предоставлением им коммунальных услуг).</w:t>
            </w:r>
          </w:p>
        </w:tc>
        <w:tc>
          <w:tcPr>
            <w:tcW w:w="6378" w:type="dxa"/>
            <w:shd w:val="clear" w:color="auto" w:fill="auto"/>
            <w:vAlign w:val="center"/>
          </w:tcPr>
          <w:p w14:paraId="2F1523A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5904B15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2413B531"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231ACBD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560A523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не подлежит ограничению;</w:t>
            </w:r>
          </w:p>
          <w:p w14:paraId="6501E046"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lastRenderedPageBreak/>
              <w:t>максимальный процент застройки в границах земельного участка – 80%</w:t>
            </w:r>
          </w:p>
        </w:tc>
      </w:tr>
      <w:tr w:rsidR="000B6615" w:rsidRPr="002E650D" w14:paraId="29C2C24B" w14:textId="77777777" w:rsidTr="004312E2">
        <w:trPr>
          <w:trHeight w:val="20"/>
        </w:trPr>
        <w:tc>
          <w:tcPr>
            <w:tcW w:w="3545" w:type="dxa"/>
            <w:vAlign w:val="center"/>
          </w:tcPr>
          <w:p w14:paraId="3E009973"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lastRenderedPageBreak/>
              <w:t>[12.0] – Земельные участки (территории) общего пользования</w:t>
            </w:r>
          </w:p>
        </w:tc>
        <w:tc>
          <w:tcPr>
            <w:tcW w:w="5670" w:type="dxa"/>
            <w:vAlign w:val="center"/>
          </w:tcPr>
          <w:p w14:paraId="380BA54C"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shd w:val="clear" w:color="auto" w:fill="auto"/>
            <w:vAlign w:val="center"/>
          </w:tcPr>
          <w:p w14:paraId="31D12A41"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404ECAB1"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FA4707E"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3680A626" w14:textId="77777777" w:rsidTr="004312E2">
        <w:trPr>
          <w:trHeight w:val="20"/>
        </w:trPr>
        <w:tc>
          <w:tcPr>
            <w:tcW w:w="3545" w:type="dxa"/>
            <w:tcBorders>
              <w:bottom w:val="single" w:sz="4" w:space="0" w:color="auto"/>
            </w:tcBorders>
            <w:vAlign w:val="center"/>
          </w:tcPr>
          <w:p w14:paraId="527C62EC"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08EBC6B6"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5832F8D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239E16B3" w14:textId="77777777" w:rsidTr="004312E2">
        <w:trPr>
          <w:trHeight w:val="20"/>
        </w:trPr>
        <w:tc>
          <w:tcPr>
            <w:tcW w:w="3545" w:type="dxa"/>
            <w:tcBorders>
              <w:top w:val="single" w:sz="4" w:space="0" w:color="auto"/>
              <w:bottom w:val="single" w:sz="4" w:space="0" w:color="auto"/>
            </w:tcBorders>
            <w:shd w:val="clear" w:color="auto" w:fill="auto"/>
            <w:vAlign w:val="center"/>
          </w:tcPr>
          <w:p w14:paraId="0072BE13"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[3.10.1] - Амбулаторное ветеринарное обслуживание</w:t>
            </w:r>
          </w:p>
        </w:tc>
        <w:tc>
          <w:tcPr>
            <w:tcW w:w="5670" w:type="dxa"/>
            <w:tcBorders>
              <w:top w:val="single" w:sz="4" w:space="0" w:color="auto"/>
              <w:bottom w:val="single" w:sz="4" w:space="0" w:color="auto"/>
            </w:tcBorders>
            <w:shd w:val="clear" w:color="auto" w:fill="auto"/>
            <w:vAlign w:val="center"/>
          </w:tcPr>
          <w:p w14:paraId="4CF29034"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оказания ветеринарных услуг без содержания животных</w:t>
            </w:r>
          </w:p>
        </w:tc>
        <w:tc>
          <w:tcPr>
            <w:tcW w:w="6378" w:type="dxa"/>
            <w:shd w:val="clear" w:color="auto" w:fill="auto"/>
            <w:vAlign w:val="center"/>
          </w:tcPr>
          <w:p w14:paraId="109308A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земельного участка – 100/5000 кв. м;</w:t>
            </w:r>
          </w:p>
          <w:p w14:paraId="73C024A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12 м;</w:t>
            </w:r>
          </w:p>
          <w:p w14:paraId="2D4B95D4"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- 3 м;</w:t>
            </w:r>
          </w:p>
          <w:p w14:paraId="47BFBA7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21610F8B"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426EBF58" w14:textId="77777777" w:rsidTr="004312E2">
        <w:trPr>
          <w:trHeight w:val="20"/>
        </w:trPr>
        <w:tc>
          <w:tcPr>
            <w:tcW w:w="3545" w:type="dxa"/>
            <w:tcBorders>
              <w:top w:val="single" w:sz="4" w:space="0" w:color="auto"/>
              <w:bottom w:val="single" w:sz="4" w:space="0" w:color="auto"/>
            </w:tcBorders>
            <w:shd w:val="clear" w:color="auto" w:fill="auto"/>
            <w:vAlign w:val="center"/>
          </w:tcPr>
          <w:p w14:paraId="02D98448"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tcBorders>
              <w:top w:val="single" w:sz="4" w:space="0" w:color="auto"/>
              <w:bottom w:val="single" w:sz="4" w:space="0" w:color="auto"/>
            </w:tcBorders>
            <w:shd w:val="clear" w:color="auto" w:fill="auto"/>
            <w:vAlign w:val="center"/>
          </w:tcPr>
          <w:p w14:paraId="6DB47AEC"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14:paraId="3FDC957D"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0C5FC09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506C3513"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623CFA0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585106D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не подлежит ограничению;</w:t>
            </w:r>
          </w:p>
          <w:p w14:paraId="377FF1DF"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2DAF69D0"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264C8B89" w14:textId="77777777" w:rsidTr="004312E2">
        <w:trPr>
          <w:trHeight w:val="20"/>
        </w:trPr>
        <w:tc>
          <w:tcPr>
            <w:tcW w:w="7655" w:type="dxa"/>
            <w:vAlign w:val="center"/>
          </w:tcPr>
          <w:p w14:paraId="3D7B180B"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365642C7"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46D2C933" w14:textId="77777777" w:rsidTr="004312E2">
        <w:trPr>
          <w:trHeight w:val="20"/>
        </w:trPr>
        <w:tc>
          <w:tcPr>
            <w:tcW w:w="7655" w:type="dxa"/>
            <w:vAlign w:val="center"/>
          </w:tcPr>
          <w:p w14:paraId="6191C5E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30634063"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AA9D248"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FF4F67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39FF2B2"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6A2E6AB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1C1807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площадки для отдыха, спортивных занятий;</w:t>
            </w:r>
          </w:p>
          <w:p w14:paraId="476B459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w:t>
            </w:r>
          </w:p>
          <w:p w14:paraId="7959168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w:t>
            </w:r>
          </w:p>
          <w:p w14:paraId="69C1479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 общественные туалеты, надворные туалеты, гидронепроницаемые выгребы, септики;</w:t>
            </w:r>
          </w:p>
          <w:p w14:paraId="36E4B8C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F91C8B0"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16CD07B1"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2ACDF9A"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4D0AE9AA"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6B30CF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0E05B415"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BDA3444"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4D13D5BE"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CFBA6FA"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2D418D34"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1F7D840B"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2D3F5DA8"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72F8D0B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4E6B0E4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1) от Пожарных депо - </w:t>
      </w:r>
      <w:smartTag w:uri="urn:schemas-microsoft-com:office:smarttags" w:element="metricconverter">
        <w:smartTagPr>
          <w:attr w:name="ProductID" w:val="10 м"/>
        </w:smartTagPr>
        <w:r w:rsidRPr="002E650D">
          <w:rPr>
            <w:rFonts w:eastAsia="SimSun"/>
            <w:sz w:val="16"/>
            <w:szCs w:val="16"/>
            <w:lang w:eastAsia="zh-CN"/>
          </w:rPr>
          <w:t>10 м</w:t>
        </w:r>
      </w:smartTag>
      <w:r w:rsidRPr="002E650D">
        <w:rPr>
          <w:rFonts w:eastAsia="SimSun"/>
          <w:sz w:val="16"/>
          <w:szCs w:val="16"/>
          <w:lang w:eastAsia="zh-CN"/>
        </w:rPr>
        <w:t xml:space="preserve"> (</w:t>
      </w:r>
      <w:smartTag w:uri="urn:schemas-microsoft-com:office:smarttags" w:element="metricconverter">
        <w:smartTagPr>
          <w:attr w:name="ProductID" w:val="15 м"/>
        </w:smartTagPr>
        <w:r w:rsidRPr="002E650D">
          <w:rPr>
            <w:rFonts w:eastAsia="SimSun"/>
            <w:sz w:val="16"/>
            <w:szCs w:val="16"/>
            <w:lang w:eastAsia="zh-CN"/>
          </w:rPr>
          <w:t>15 м</w:t>
        </w:r>
      </w:smartTag>
      <w:r w:rsidRPr="002E650D">
        <w:rPr>
          <w:rFonts w:eastAsia="SimSun"/>
          <w:sz w:val="16"/>
          <w:szCs w:val="16"/>
          <w:lang w:eastAsia="zh-CN"/>
        </w:rPr>
        <w:t xml:space="preserve">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7C0EF2D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3) улиц, от зданий и сооружений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6486D50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4) проездов, от зданий и сооружений – </w:t>
      </w:r>
      <w:smartTag w:uri="urn:schemas-microsoft-com:office:smarttags" w:element="metricconverter">
        <w:smartTagPr>
          <w:attr w:name="ProductID" w:val="3 м"/>
        </w:smartTagPr>
        <w:r w:rsidRPr="002E650D">
          <w:rPr>
            <w:rFonts w:eastAsia="SimSun"/>
            <w:sz w:val="16"/>
            <w:szCs w:val="16"/>
            <w:lang w:eastAsia="zh-CN"/>
          </w:rPr>
          <w:t>3 м</w:t>
        </w:r>
      </w:smartTag>
      <w:r w:rsidRPr="002E650D">
        <w:rPr>
          <w:rFonts w:eastAsia="SimSun"/>
          <w:sz w:val="16"/>
          <w:szCs w:val="16"/>
          <w:lang w:eastAsia="zh-CN"/>
        </w:rPr>
        <w:t>;</w:t>
      </w:r>
    </w:p>
    <w:p w14:paraId="23A867B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5) от контрольно-пропускных пунктов, пунктов охраны, проходных – 1 м.</w:t>
      </w:r>
    </w:p>
    <w:p w14:paraId="0E9F5AA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6) от строений и сооружений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12649E1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3911BCC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7883479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5F5EB2B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EFAF35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C55464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E7652E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5C56855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7E45266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DDF1D2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336F269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сельскохозяйственных предприятий, зданий и сооружений не допускается:</w:t>
      </w:r>
    </w:p>
    <w:p w14:paraId="4A27F6C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месте бывших полигонов для бытовых отходов, очистных сооружений, скотомогильников, кожсырьевых предприятий;</w:t>
      </w:r>
    </w:p>
    <w:p w14:paraId="7A33D3B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площадях залегания полезных ископаемых без согласования с органами Федерального агентства по недропользованию;</w:t>
      </w:r>
    </w:p>
    <w:p w14:paraId="314CF02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опасных зонах отвалов породы угольных и сланцевых шахт и обогатительных фабрик;</w:t>
      </w:r>
    </w:p>
    <w:p w14:paraId="6FA5497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зонах оползней, селевых потоков и снежных лавин, которые могут угрожать застройке и эксплуатации предприятий, зданий и сооружений;</w:t>
      </w:r>
    </w:p>
    <w:p w14:paraId="32FFBFB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186A513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землях зеленых зон городов;</w:t>
      </w:r>
    </w:p>
    <w:p w14:paraId="41BA188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1B4C98D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землях заповедников;</w:t>
      </w:r>
    </w:p>
    <w:p w14:paraId="64902BB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на землях особоохраняемых природных территорий, в том числе в зонах охраны объектов культурного наследия.</w:t>
      </w:r>
    </w:p>
    <w:p w14:paraId="09EB2EB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Примечания. </w:t>
      </w:r>
    </w:p>
    <w:p w14:paraId="1E6B93F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Размещение животноводческих, птицеводческих и звероводческих предприятий запрещается в водоохранных зонах рек и озер.</w:t>
      </w:r>
    </w:p>
    <w:p w14:paraId="20177B9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14:paraId="3FEE019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28BECEC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14:paraId="3B0E62A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31EAB43F" w14:textId="77777777" w:rsidR="000B6615" w:rsidRPr="002E650D" w:rsidRDefault="000B6615" w:rsidP="000B6615">
      <w:pPr>
        <w:spacing w:line="240" w:lineRule="auto"/>
        <w:ind w:firstLine="540"/>
        <w:rPr>
          <w:sz w:val="16"/>
          <w:szCs w:val="16"/>
        </w:rPr>
      </w:pPr>
    </w:p>
    <w:p w14:paraId="1411B519" w14:textId="77777777" w:rsidR="000B6615" w:rsidRPr="002E650D" w:rsidRDefault="000B6615" w:rsidP="000B6615">
      <w:pPr>
        <w:spacing w:line="240" w:lineRule="auto"/>
        <w:ind w:firstLine="540"/>
        <w:rPr>
          <w:sz w:val="16"/>
          <w:szCs w:val="16"/>
        </w:rPr>
      </w:pPr>
      <w:r w:rsidRPr="002E650D">
        <w:rPr>
          <w:rFonts w:eastAsia="SimSun"/>
          <w:sz w:val="16"/>
          <w:szCs w:val="16"/>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65D3C4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 xml:space="preserve">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2E650D">
          <w:rPr>
            <w:rFonts w:eastAsia="SimSun"/>
            <w:sz w:val="16"/>
            <w:szCs w:val="16"/>
            <w:lang w:eastAsia="zh-CN"/>
          </w:rPr>
          <w:t>2,0 м</w:t>
        </w:r>
      </w:smartTag>
      <w:r w:rsidRPr="002E650D">
        <w:rPr>
          <w:rFonts w:eastAsia="SimSun"/>
          <w:sz w:val="16"/>
          <w:szCs w:val="16"/>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1DD379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2E650D">
          <w:rPr>
            <w:rFonts w:eastAsia="SimSun"/>
            <w:sz w:val="16"/>
            <w:szCs w:val="16"/>
            <w:lang w:eastAsia="zh-CN"/>
          </w:rPr>
          <w:t>0,5 м</w:t>
        </w:r>
      </w:smartTag>
      <w:r w:rsidRPr="002E650D">
        <w:rPr>
          <w:rFonts w:eastAsia="SimSun"/>
          <w:sz w:val="16"/>
          <w:szCs w:val="16"/>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2E650D">
          <w:rPr>
            <w:rFonts w:eastAsia="SimSun"/>
            <w:sz w:val="16"/>
            <w:szCs w:val="16"/>
            <w:lang w:eastAsia="zh-CN"/>
          </w:rPr>
          <w:t>2,0 м</w:t>
        </w:r>
      </w:smartTag>
      <w:r w:rsidRPr="002E650D">
        <w:rPr>
          <w:rFonts w:eastAsia="SimSun"/>
          <w:sz w:val="16"/>
          <w:szCs w:val="16"/>
          <w:lang w:eastAsia="zh-CN"/>
        </w:rPr>
        <w:t>.</w:t>
      </w:r>
    </w:p>
    <w:p w14:paraId="5EAB967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7B84CE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746B863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5C0A059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786331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42622DFA" w14:textId="77777777" w:rsidR="000B6615" w:rsidRPr="002E650D" w:rsidRDefault="000B6615" w:rsidP="000B6615">
      <w:pPr>
        <w:keepNext/>
        <w:spacing w:line="240" w:lineRule="auto"/>
        <w:ind w:firstLine="0"/>
        <w:rPr>
          <w:bCs/>
          <w:sz w:val="16"/>
          <w:szCs w:val="16"/>
        </w:rPr>
      </w:pPr>
    </w:p>
    <w:p w14:paraId="4B8AB400" w14:textId="77777777" w:rsidR="000B6615" w:rsidRPr="002E650D" w:rsidRDefault="000B6615" w:rsidP="000B6615">
      <w:pPr>
        <w:keepNext/>
        <w:spacing w:line="240" w:lineRule="auto"/>
        <w:ind w:firstLine="0"/>
        <w:rPr>
          <w:bCs/>
          <w:sz w:val="16"/>
          <w:szCs w:val="16"/>
        </w:rPr>
      </w:pPr>
    </w:p>
    <w:p w14:paraId="23283839" w14:textId="77777777" w:rsidR="000B6615" w:rsidRPr="002E650D" w:rsidRDefault="000B6615" w:rsidP="000B6615">
      <w:pPr>
        <w:keepNext/>
        <w:spacing w:line="240" w:lineRule="auto"/>
        <w:ind w:firstLine="0"/>
        <w:rPr>
          <w:bCs/>
          <w:sz w:val="16"/>
          <w:szCs w:val="16"/>
        </w:rPr>
      </w:pPr>
    </w:p>
    <w:p w14:paraId="59019C7A" w14:textId="77777777" w:rsidR="000B6615" w:rsidRPr="002E650D" w:rsidRDefault="000B6615" w:rsidP="000B6615">
      <w:pPr>
        <w:keepLines w:val="0"/>
        <w:overflowPunct/>
        <w:autoSpaceDE/>
        <w:autoSpaceDN/>
        <w:adjustRightInd/>
        <w:spacing w:line="240" w:lineRule="auto"/>
        <w:ind w:firstLine="426"/>
        <w:jc w:val="center"/>
        <w:rPr>
          <w:rFonts w:eastAsia="SimSun"/>
          <w:bCs/>
          <w:caps/>
          <w:sz w:val="16"/>
          <w:szCs w:val="16"/>
          <w:lang w:eastAsia="zh-CN"/>
        </w:rPr>
      </w:pPr>
      <w:r w:rsidRPr="002E650D">
        <w:rPr>
          <w:rFonts w:eastAsia="SimSun"/>
          <w:bCs/>
          <w:caps/>
          <w:sz w:val="16"/>
          <w:szCs w:val="16"/>
          <w:lang w:eastAsia="zh-CN"/>
        </w:rPr>
        <w:t>Зоны рекреационного назначения:</w:t>
      </w:r>
    </w:p>
    <w:p w14:paraId="2DDCCFE2" w14:textId="77777777" w:rsidR="000B6615" w:rsidRPr="002E650D" w:rsidRDefault="000B6615" w:rsidP="000B6615">
      <w:pPr>
        <w:keepLines w:val="0"/>
        <w:overflowPunct/>
        <w:autoSpaceDE/>
        <w:autoSpaceDN/>
        <w:adjustRightInd/>
        <w:spacing w:line="240" w:lineRule="auto"/>
        <w:ind w:firstLine="426"/>
        <w:jc w:val="center"/>
        <w:rPr>
          <w:rFonts w:eastAsia="SimSun"/>
          <w:bCs/>
          <w:i/>
          <w:caps/>
          <w:sz w:val="16"/>
          <w:szCs w:val="16"/>
          <w:lang w:eastAsia="zh-CN"/>
        </w:rPr>
      </w:pPr>
      <w:r w:rsidRPr="002E650D">
        <w:rPr>
          <w:i/>
          <w:sz w:val="16"/>
          <w:szCs w:val="16"/>
        </w:rPr>
        <w:t xml:space="preserve">Земельные участки в </w:t>
      </w:r>
      <w:r w:rsidRPr="002E650D">
        <w:rPr>
          <w:rStyle w:val="ep"/>
          <w:i/>
          <w:sz w:val="16"/>
          <w:szCs w:val="16"/>
        </w:rPr>
        <w:t>составе</w:t>
      </w:r>
      <w:r w:rsidRPr="002E650D">
        <w:rPr>
          <w:i/>
          <w:sz w:val="16"/>
          <w:szCs w:val="16"/>
        </w:rPr>
        <w:t xml:space="preserve"> рекреационных </w:t>
      </w:r>
      <w:r w:rsidRPr="002E650D">
        <w:rPr>
          <w:rStyle w:val="ep"/>
          <w:i/>
          <w:sz w:val="16"/>
          <w:szCs w:val="16"/>
        </w:rPr>
        <w:t>зон</w:t>
      </w:r>
      <w:r w:rsidRPr="002E650D">
        <w:rPr>
          <w:i/>
          <w:sz w:val="16"/>
          <w:szCs w:val="16"/>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0B1FE998" w14:textId="77777777" w:rsidR="000B6615" w:rsidRPr="002E650D" w:rsidRDefault="000B6615" w:rsidP="000B6615">
      <w:pPr>
        <w:keepLines w:val="0"/>
        <w:overflowPunct/>
        <w:autoSpaceDE/>
        <w:autoSpaceDN/>
        <w:adjustRightInd/>
        <w:spacing w:line="240" w:lineRule="auto"/>
        <w:ind w:firstLine="426"/>
        <w:jc w:val="center"/>
        <w:rPr>
          <w:rFonts w:eastAsia="SimSun"/>
          <w:i/>
          <w:caps/>
          <w:sz w:val="16"/>
          <w:szCs w:val="16"/>
          <w:lang w:eastAsia="zh-CN"/>
        </w:rPr>
      </w:pPr>
    </w:p>
    <w:p w14:paraId="6251338C" w14:textId="77777777" w:rsidR="000B6615" w:rsidRPr="002E650D" w:rsidRDefault="000B6615" w:rsidP="000B6615">
      <w:pPr>
        <w:keepLines w:val="0"/>
        <w:overflowPunct/>
        <w:autoSpaceDE/>
        <w:autoSpaceDN/>
        <w:adjustRightInd/>
        <w:spacing w:line="240" w:lineRule="auto"/>
        <w:ind w:firstLine="284"/>
        <w:jc w:val="center"/>
        <w:rPr>
          <w:bCs/>
          <w:sz w:val="16"/>
          <w:szCs w:val="16"/>
          <w:u w:val="single"/>
          <w:lang w:eastAsia="ar-SA"/>
        </w:rPr>
      </w:pPr>
      <w:r w:rsidRPr="002E650D">
        <w:rPr>
          <w:bCs/>
          <w:sz w:val="16"/>
          <w:szCs w:val="16"/>
          <w:u w:val="single"/>
          <w:lang w:eastAsia="ar-SA"/>
        </w:rPr>
        <w:t>Р-О. Зона озелененных пространств рекреационного назначения.</w:t>
      </w:r>
    </w:p>
    <w:p w14:paraId="60337F10" w14:textId="77777777" w:rsidR="000B6615" w:rsidRPr="002E650D" w:rsidRDefault="000B6615" w:rsidP="000B6615">
      <w:pPr>
        <w:keepLines w:val="0"/>
        <w:overflowPunct/>
        <w:autoSpaceDE/>
        <w:autoSpaceDN/>
        <w:adjustRightInd/>
        <w:spacing w:line="240" w:lineRule="auto"/>
        <w:ind w:firstLine="284"/>
        <w:jc w:val="left"/>
        <w:rPr>
          <w:rFonts w:eastAsia="SimSun"/>
          <w:i/>
          <w:iCs/>
          <w:sz w:val="16"/>
          <w:szCs w:val="16"/>
          <w:lang w:eastAsia="zh-CN"/>
        </w:rPr>
      </w:pPr>
      <w:r w:rsidRPr="002E650D">
        <w:rPr>
          <w:rFonts w:eastAsia="SimSun"/>
          <w:i/>
          <w:iCs/>
          <w:sz w:val="16"/>
          <w:szCs w:val="16"/>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14:paraId="329E76A9"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043AEFD0"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0199B5A2" w14:textId="77777777" w:rsidTr="004312E2">
        <w:trPr>
          <w:trHeight w:val="20"/>
        </w:trPr>
        <w:tc>
          <w:tcPr>
            <w:tcW w:w="3545" w:type="dxa"/>
            <w:vAlign w:val="center"/>
          </w:tcPr>
          <w:p w14:paraId="640EBDCD"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24944701"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6774A98F"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69BB90D3" w14:textId="77777777" w:rsidTr="004312E2">
        <w:trPr>
          <w:trHeight w:val="20"/>
        </w:trPr>
        <w:tc>
          <w:tcPr>
            <w:tcW w:w="3545" w:type="dxa"/>
            <w:vAlign w:val="center"/>
          </w:tcPr>
          <w:p w14:paraId="00D9C3CC"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vAlign w:val="center"/>
          </w:tcPr>
          <w:p w14:paraId="3D392893"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54D66EF8"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416C1056"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BAFE9D5"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58D80EC4" w14:textId="77777777" w:rsidTr="004312E2">
        <w:trPr>
          <w:trHeight w:val="20"/>
        </w:trPr>
        <w:tc>
          <w:tcPr>
            <w:tcW w:w="3545" w:type="dxa"/>
            <w:tcBorders>
              <w:bottom w:val="single" w:sz="4" w:space="0" w:color="auto"/>
            </w:tcBorders>
            <w:vAlign w:val="center"/>
          </w:tcPr>
          <w:p w14:paraId="06AA81E6"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56460F26"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58C0004A"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593792E2" w14:textId="77777777" w:rsidTr="004312E2">
        <w:trPr>
          <w:trHeight w:val="20"/>
        </w:trPr>
        <w:tc>
          <w:tcPr>
            <w:tcW w:w="3545" w:type="dxa"/>
            <w:tcBorders>
              <w:top w:val="single" w:sz="4" w:space="0" w:color="auto"/>
              <w:bottom w:val="single" w:sz="4" w:space="0" w:color="auto"/>
            </w:tcBorders>
            <w:shd w:val="clear" w:color="auto" w:fill="auto"/>
            <w:vAlign w:val="center"/>
          </w:tcPr>
          <w:p w14:paraId="73BB670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14:paraId="776C014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14:paraId="057A18A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м/3000 кв. м;</w:t>
            </w:r>
          </w:p>
          <w:p w14:paraId="38115F8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0D8A2D6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- 1 м;</w:t>
            </w:r>
          </w:p>
          <w:p w14:paraId="08FCE28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- 10 м;</w:t>
            </w:r>
          </w:p>
          <w:p w14:paraId="688BE0A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90%;</w:t>
            </w:r>
          </w:p>
        </w:tc>
      </w:tr>
    </w:tbl>
    <w:p w14:paraId="440AC4DD"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382A8537" w14:textId="77777777" w:rsidTr="004312E2">
        <w:trPr>
          <w:trHeight w:val="20"/>
        </w:trPr>
        <w:tc>
          <w:tcPr>
            <w:tcW w:w="7655" w:type="dxa"/>
            <w:vAlign w:val="center"/>
          </w:tcPr>
          <w:p w14:paraId="6C2F272D"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67FEE1D5"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4F378B76" w14:textId="77777777" w:rsidTr="004312E2">
        <w:trPr>
          <w:trHeight w:val="20"/>
        </w:trPr>
        <w:tc>
          <w:tcPr>
            <w:tcW w:w="7655" w:type="dxa"/>
            <w:vAlign w:val="center"/>
          </w:tcPr>
          <w:p w14:paraId="52456AD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4C20AE78"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CD20EC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18ECD2D"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E62171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341D45E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20F28E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7AA1D18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w:t>
            </w:r>
          </w:p>
          <w:p w14:paraId="2CF11D0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w:t>
            </w:r>
          </w:p>
          <w:p w14:paraId="38F3C43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7ABAC1E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9AC970C"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минимальная площадь земельных участков - 1 кв. м. </w:t>
            </w:r>
          </w:p>
          <w:p w14:paraId="1D2B9E20"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2D5DE148"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05984EB7"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F1087D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78390AC4"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F5EE71B"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36D4D1D9"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D833FE9"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20EE0217"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65D2E620"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66D3352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4FAC4AE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улиц, от общественных зданий  – 5 м;</w:t>
      </w:r>
    </w:p>
    <w:p w14:paraId="1FC353C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проездов, от общественных зданий – 3 м;</w:t>
      </w:r>
    </w:p>
    <w:p w14:paraId="2372699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от остальных зданий и сооружений - 5 м.</w:t>
      </w:r>
    </w:p>
    <w:p w14:paraId="77498D56" w14:textId="77777777" w:rsidR="000B6615" w:rsidRPr="002E650D" w:rsidRDefault="000B6615" w:rsidP="000B6615">
      <w:pPr>
        <w:keepLines w:val="0"/>
        <w:overflowPunct/>
        <w:autoSpaceDE/>
        <w:autoSpaceDN/>
        <w:adjustRightInd/>
        <w:spacing w:line="240" w:lineRule="auto"/>
        <w:ind w:firstLine="0"/>
        <w:jc w:val="left"/>
        <w:rPr>
          <w:rFonts w:eastAsia="SimSun"/>
          <w:sz w:val="16"/>
          <w:szCs w:val="16"/>
          <w:lang w:eastAsia="zh-CN"/>
        </w:rPr>
      </w:pPr>
    </w:p>
    <w:p w14:paraId="5BC0010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6FF4027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7F10884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14:paraId="3848998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435CCF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2F06120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16EE63A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271874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85ED26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8BABB0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4EA677F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635589A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38E078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5AC4CE8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B33886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13059BB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 предназначенные для размещения линейных объектов и (или) занятые линейными объектами.</w:t>
      </w:r>
    </w:p>
    <w:p w14:paraId="59334DF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043B79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60E68C58"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07A2F52C" w14:textId="77777777" w:rsidR="000B6615" w:rsidRPr="002E650D" w:rsidRDefault="000B6615" w:rsidP="000B6615">
      <w:pPr>
        <w:rPr>
          <w:sz w:val="16"/>
          <w:szCs w:val="16"/>
        </w:rPr>
      </w:pPr>
    </w:p>
    <w:p w14:paraId="11A44D5D" w14:textId="77777777" w:rsidR="000B6615" w:rsidRPr="002E650D" w:rsidRDefault="000B6615" w:rsidP="000B6615">
      <w:pPr>
        <w:keepNext/>
        <w:spacing w:line="240" w:lineRule="auto"/>
        <w:ind w:firstLine="0"/>
        <w:rPr>
          <w:bCs/>
          <w:sz w:val="16"/>
          <w:szCs w:val="16"/>
        </w:rPr>
      </w:pPr>
    </w:p>
    <w:p w14:paraId="67389AFC" w14:textId="77777777" w:rsidR="000B6615" w:rsidRPr="002E650D" w:rsidRDefault="000B6615" w:rsidP="000B6615">
      <w:pPr>
        <w:keepLines w:val="0"/>
        <w:overflowPunct/>
        <w:autoSpaceDE/>
        <w:autoSpaceDN/>
        <w:adjustRightInd/>
        <w:spacing w:line="240" w:lineRule="auto"/>
        <w:ind w:firstLine="284"/>
        <w:jc w:val="center"/>
        <w:rPr>
          <w:bCs/>
          <w:sz w:val="16"/>
          <w:szCs w:val="16"/>
          <w:u w:val="single"/>
          <w:lang w:eastAsia="ar-SA"/>
        </w:rPr>
      </w:pPr>
      <w:r w:rsidRPr="002E650D">
        <w:rPr>
          <w:bCs/>
          <w:sz w:val="16"/>
          <w:szCs w:val="16"/>
          <w:u w:val="single"/>
          <w:lang w:eastAsia="ar-SA"/>
        </w:rPr>
        <w:t>Р-ТОС. Зона объектов туризма, отдыха и спорта.</w:t>
      </w:r>
    </w:p>
    <w:p w14:paraId="019EAA37" w14:textId="77777777" w:rsidR="000B6615" w:rsidRPr="002E650D" w:rsidRDefault="000B6615" w:rsidP="000B6615">
      <w:pPr>
        <w:keepLines w:val="0"/>
        <w:overflowPunct/>
        <w:autoSpaceDE/>
        <w:autoSpaceDN/>
        <w:adjustRightInd/>
        <w:spacing w:line="240" w:lineRule="auto"/>
        <w:ind w:firstLine="284"/>
        <w:jc w:val="left"/>
        <w:rPr>
          <w:i/>
          <w:iCs/>
          <w:sz w:val="16"/>
          <w:szCs w:val="16"/>
          <w:lang w:eastAsia="ar-SA"/>
        </w:rPr>
      </w:pPr>
      <w:r w:rsidRPr="002E650D">
        <w:rPr>
          <w:i/>
          <w:iCs/>
          <w:sz w:val="16"/>
          <w:szCs w:val="16"/>
          <w:lang w:eastAsia="ar-SA"/>
        </w:rPr>
        <w:t>Зона предназначена для размещения объектов</w:t>
      </w:r>
      <w:r w:rsidRPr="002E650D">
        <w:rPr>
          <w:i/>
          <w:sz w:val="16"/>
          <w:szCs w:val="16"/>
          <w:lang w:eastAsia="ar-SA"/>
        </w:rPr>
        <w:t xml:space="preserve"> туризма, отдыха и спорта</w:t>
      </w:r>
      <w:r w:rsidRPr="002E650D">
        <w:rPr>
          <w:i/>
          <w:iCs/>
          <w:sz w:val="16"/>
          <w:szCs w:val="16"/>
          <w:lang w:eastAsia="ar-SA"/>
        </w:rPr>
        <w:t xml:space="preserve">, сохранения экологически чистой окружающей среды </w:t>
      </w:r>
      <w:r w:rsidRPr="002E650D">
        <w:rPr>
          <w:i/>
          <w:sz w:val="16"/>
          <w:szCs w:val="16"/>
          <w:lang w:eastAsia="ar-SA"/>
        </w:rPr>
        <w:t>и использования существующего природного ландшафта в рекреационных целях</w:t>
      </w:r>
      <w:r w:rsidRPr="002E650D">
        <w:rPr>
          <w:i/>
          <w:iCs/>
          <w:sz w:val="16"/>
          <w:szCs w:val="16"/>
          <w:lang w:eastAsia="ar-SA"/>
        </w:rPr>
        <w:t>.</w:t>
      </w:r>
    </w:p>
    <w:p w14:paraId="3EF4AC57"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4B844D76"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22DF1F4F" w14:textId="77777777" w:rsidTr="004312E2">
        <w:trPr>
          <w:trHeight w:val="20"/>
        </w:trPr>
        <w:tc>
          <w:tcPr>
            <w:tcW w:w="3545" w:type="dxa"/>
            <w:vAlign w:val="center"/>
          </w:tcPr>
          <w:p w14:paraId="2D9C9497"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6AFD2DD5"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0DD44170"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71AE8736" w14:textId="77777777" w:rsidTr="004312E2">
        <w:trPr>
          <w:trHeight w:val="20"/>
        </w:trPr>
        <w:tc>
          <w:tcPr>
            <w:tcW w:w="3545" w:type="dxa"/>
            <w:shd w:val="clear" w:color="auto" w:fill="auto"/>
            <w:vAlign w:val="center"/>
          </w:tcPr>
          <w:p w14:paraId="64C0E753"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shd w:val="clear" w:color="auto" w:fill="auto"/>
            <w:vAlign w:val="center"/>
          </w:tcPr>
          <w:p w14:paraId="57773BE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shd w:val="clear" w:color="auto" w:fill="auto"/>
            <w:vAlign w:val="center"/>
          </w:tcPr>
          <w:p w14:paraId="14413A0D"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255CBC3F"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B6615" w:rsidRPr="002E650D" w14:paraId="13E5E8EF" w14:textId="77777777" w:rsidTr="004312E2">
        <w:trPr>
          <w:trHeight w:val="20"/>
        </w:trPr>
        <w:tc>
          <w:tcPr>
            <w:tcW w:w="3545" w:type="dxa"/>
            <w:shd w:val="clear" w:color="auto" w:fill="auto"/>
            <w:vAlign w:val="center"/>
          </w:tcPr>
          <w:p w14:paraId="4F862A03"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[5.1] – Спорт</w:t>
            </w:r>
          </w:p>
        </w:tc>
        <w:tc>
          <w:tcPr>
            <w:tcW w:w="5670" w:type="dxa"/>
            <w:shd w:val="clear" w:color="auto" w:fill="auto"/>
            <w:vAlign w:val="center"/>
          </w:tcPr>
          <w:p w14:paraId="6906979E"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3CF3832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спортивных баз и лагерей</w:t>
            </w:r>
          </w:p>
        </w:tc>
        <w:tc>
          <w:tcPr>
            <w:tcW w:w="6378" w:type="dxa"/>
            <w:shd w:val="clear" w:color="auto" w:fill="auto"/>
            <w:vAlign w:val="center"/>
          </w:tcPr>
          <w:p w14:paraId="64FA770E"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p>
          <w:p w14:paraId="77B64DC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27D257CF"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4B7F609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70A84F46" w14:textId="77777777" w:rsidR="000B6615" w:rsidRPr="002E650D" w:rsidRDefault="000B6615" w:rsidP="004312E2">
            <w:pPr>
              <w:spacing w:line="240" w:lineRule="auto"/>
              <w:ind w:firstLine="0"/>
              <w:jc w:val="left"/>
              <w:rPr>
                <w:bCs/>
                <w:sz w:val="16"/>
                <w:szCs w:val="16"/>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03F61DE7" w14:textId="77777777" w:rsidR="000B6615" w:rsidRPr="002E650D" w:rsidRDefault="000B6615" w:rsidP="004312E2">
            <w:pPr>
              <w:spacing w:line="240" w:lineRule="auto"/>
              <w:ind w:firstLine="0"/>
              <w:jc w:val="left"/>
              <w:rPr>
                <w:sz w:val="16"/>
                <w:szCs w:val="16"/>
              </w:rPr>
            </w:pPr>
            <w:r w:rsidRPr="002E650D">
              <w:rPr>
                <w:sz w:val="16"/>
                <w:szCs w:val="16"/>
                <w:lang w:eastAsia="ar-SA"/>
              </w:rPr>
              <w:t>максимальный процент застройки в границах земельного участка – 80%.</w:t>
            </w:r>
          </w:p>
        </w:tc>
      </w:tr>
      <w:tr w:rsidR="000B6615" w:rsidRPr="002E650D" w14:paraId="21C1984C" w14:textId="77777777" w:rsidTr="004312E2">
        <w:trPr>
          <w:trHeight w:val="20"/>
        </w:trPr>
        <w:tc>
          <w:tcPr>
            <w:tcW w:w="3545" w:type="dxa"/>
            <w:shd w:val="clear" w:color="auto" w:fill="auto"/>
            <w:vAlign w:val="center"/>
          </w:tcPr>
          <w:p w14:paraId="7625CD45"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[3.6] – Культурное развитие</w:t>
            </w:r>
          </w:p>
        </w:tc>
        <w:tc>
          <w:tcPr>
            <w:tcW w:w="5670" w:type="dxa"/>
            <w:shd w:val="clear" w:color="auto" w:fill="auto"/>
            <w:vAlign w:val="center"/>
          </w:tcPr>
          <w:p w14:paraId="2340D5F7"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095D2EF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устройство площадок для празднеств и гуляний;</w:t>
            </w:r>
          </w:p>
          <w:p w14:paraId="56E0539C"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и сооружений для размещения цирков, зверинцев, зоопарков, океанариумов</w:t>
            </w:r>
          </w:p>
        </w:tc>
        <w:tc>
          <w:tcPr>
            <w:tcW w:w="6378" w:type="dxa"/>
            <w:shd w:val="clear" w:color="auto" w:fill="auto"/>
            <w:vAlign w:val="center"/>
          </w:tcPr>
          <w:p w14:paraId="76F46E3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 / не подлежит ограничению;</w:t>
            </w:r>
          </w:p>
          <w:p w14:paraId="1A365A4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3232252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8C7BDA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31C2A46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1328DD61"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1AFC6F15"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b/>
          <w:sz w:val="16"/>
          <w:szCs w:val="16"/>
          <w:lang w:eastAsia="zh-CN"/>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3829F439" w14:textId="77777777" w:rsidTr="004312E2">
        <w:trPr>
          <w:trHeight w:val="20"/>
        </w:trPr>
        <w:tc>
          <w:tcPr>
            <w:tcW w:w="3545" w:type="dxa"/>
            <w:tcBorders>
              <w:bottom w:val="single" w:sz="4" w:space="0" w:color="auto"/>
            </w:tcBorders>
            <w:vAlign w:val="center"/>
          </w:tcPr>
          <w:p w14:paraId="613E3971"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2B2E8276"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324FBD9D"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778FFDD4" w14:textId="77777777" w:rsidTr="004312E2">
        <w:trPr>
          <w:trHeight w:val="20"/>
        </w:trPr>
        <w:tc>
          <w:tcPr>
            <w:tcW w:w="3545" w:type="dxa"/>
            <w:tcBorders>
              <w:bottom w:val="single" w:sz="4" w:space="0" w:color="auto"/>
            </w:tcBorders>
            <w:vAlign w:val="center"/>
          </w:tcPr>
          <w:p w14:paraId="3C8AED6C" w14:textId="77777777" w:rsidR="000B6615" w:rsidRPr="002E650D" w:rsidRDefault="000B6615" w:rsidP="004312E2">
            <w:pPr>
              <w:widowControl w:val="0"/>
              <w:spacing w:line="240" w:lineRule="auto"/>
              <w:ind w:firstLine="0"/>
              <w:jc w:val="left"/>
              <w:rPr>
                <w:rFonts w:eastAsia="SimSun"/>
                <w:sz w:val="16"/>
                <w:szCs w:val="16"/>
                <w:lang w:eastAsia="zh-CN"/>
              </w:rPr>
            </w:pPr>
            <w:r w:rsidRPr="002E650D">
              <w:rPr>
                <w:rFonts w:eastAsia="SimSun"/>
                <w:sz w:val="16"/>
                <w:szCs w:val="16"/>
                <w:lang w:eastAsia="zh-CN"/>
              </w:rPr>
              <w:t>[5.2] – Природно-познавательный туризм</w:t>
            </w:r>
          </w:p>
        </w:tc>
        <w:tc>
          <w:tcPr>
            <w:tcW w:w="5670" w:type="dxa"/>
            <w:tcBorders>
              <w:bottom w:val="single" w:sz="4" w:space="0" w:color="auto"/>
            </w:tcBorders>
            <w:vAlign w:val="center"/>
          </w:tcPr>
          <w:p w14:paraId="38C32359"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12FE260"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осуществление необходимых природоохранных и природовосстановительных мероприятий</w:t>
            </w:r>
          </w:p>
        </w:tc>
        <w:tc>
          <w:tcPr>
            <w:tcW w:w="6378" w:type="dxa"/>
            <w:tcBorders>
              <w:bottom w:val="single" w:sz="4" w:space="0" w:color="auto"/>
            </w:tcBorders>
            <w:vAlign w:val="center"/>
          </w:tcPr>
          <w:p w14:paraId="150C5CF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2000 кв. м / не подлежит ограничению;</w:t>
            </w:r>
          </w:p>
          <w:p w14:paraId="1656116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7EE7127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01BCE60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максимальное количество надземных этажей зданий – 3 этажа (включая мансардный этаж);</w:t>
            </w:r>
          </w:p>
          <w:p w14:paraId="46D08EC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- 15 м;</w:t>
            </w:r>
          </w:p>
          <w:p w14:paraId="4A033188"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5C6E0B9E" w14:textId="77777777" w:rsidTr="004312E2">
        <w:trPr>
          <w:trHeight w:val="20"/>
        </w:trPr>
        <w:tc>
          <w:tcPr>
            <w:tcW w:w="3545" w:type="dxa"/>
            <w:tcBorders>
              <w:bottom w:val="single" w:sz="4" w:space="0" w:color="auto"/>
            </w:tcBorders>
            <w:vAlign w:val="center"/>
          </w:tcPr>
          <w:p w14:paraId="6A099C88" w14:textId="77777777" w:rsidR="000B6615" w:rsidRPr="002E650D" w:rsidRDefault="000B6615" w:rsidP="004312E2">
            <w:pPr>
              <w:widowControl w:val="0"/>
              <w:spacing w:line="240" w:lineRule="auto"/>
              <w:ind w:firstLine="0"/>
              <w:jc w:val="left"/>
              <w:rPr>
                <w:rFonts w:eastAsia="SimSun"/>
                <w:sz w:val="16"/>
                <w:szCs w:val="16"/>
                <w:lang w:eastAsia="zh-CN"/>
              </w:rPr>
            </w:pPr>
            <w:r w:rsidRPr="002E650D">
              <w:rPr>
                <w:rFonts w:eastAsia="SimSun"/>
                <w:sz w:val="16"/>
                <w:szCs w:val="16"/>
                <w:lang w:eastAsia="zh-CN"/>
              </w:rPr>
              <w:lastRenderedPageBreak/>
              <w:t>[5.2.1] – Туристическое обслуживание</w:t>
            </w:r>
          </w:p>
        </w:tc>
        <w:tc>
          <w:tcPr>
            <w:tcW w:w="5670" w:type="dxa"/>
            <w:tcBorders>
              <w:bottom w:val="single" w:sz="4" w:space="0" w:color="auto"/>
            </w:tcBorders>
            <w:vAlign w:val="center"/>
          </w:tcPr>
          <w:p w14:paraId="0DC70A9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27EEF08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детских лагерей</w:t>
            </w:r>
          </w:p>
        </w:tc>
        <w:tc>
          <w:tcPr>
            <w:tcW w:w="6378" w:type="dxa"/>
            <w:tcBorders>
              <w:bottom w:val="single" w:sz="4" w:space="0" w:color="auto"/>
            </w:tcBorders>
            <w:vAlign w:val="center"/>
          </w:tcPr>
          <w:p w14:paraId="148DDCB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2000 кв. м / не подлежит ограничению;</w:t>
            </w:r>
          </w:p>
          <w:p w14:paraId="2159D78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0EAE884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58AFAA2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6620164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- 15 м;</w:t>
            </w:r>
          </w:p>
          <w:p w14:paraId="78046A47"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64A017E4" w14:textId="77777777" w:rsidTr="004312E2">
        <w:trPr>
          <w:trHeight w:val="20"/>
        </w:trPr>
        <w:tc>
          <w:tcPr>
            <w:tcW w:w="3545" w:type="dxa"/>
            <w:tcBorders>
              <w:bottom w:val="single" w:sz="4" w:space="0" w:color="auto"/>
            </w:tcBorders>
            <w:vAlign w:val="center"/>
          </w:tcPr>
          <w:p w14:paraId="04C0A6E9" w14:textId="77777777" w:rsidR="000B6615" w:rsidRPr="002E650D" w:rsidRDefault="000B6615" w:rsidP="004312E2">
            <w:pPr>
              <w:widowControl w:val="0"/>
              <w:spacing w:line="240" w:lineRule="auto"/>
              <w:ind w:firstLine="0"/>
              <w:jc w:val="left"/>
              <w:rPr>
                <w:rFonts w:eastAsia="SimSun"/>
                <w:sz w:val="16"/>
                <w:szCs w:val="16"/>
                <w:lang w:eastAsia="zh-CN"/>
              </w:rPr>
            </w:pPr>
            <w:r w:rsidRPr="002E650D">
              <w:rPr>
                <w:rFonts w:eastAsia="SimSun"/>
                <w:sz w:val="16"/>
                <w:szCs w:val="16"/>
                <w:lang w:eastAsia="zh-CN"/>
              </w:rPr>
              <w:t>[5.5] – Поля для гольфа или конных прогулок</w:t>
            </w:r>
          </w:p>
        </w:tc>
        <w:tc>
          <w:tcPr>
            <w:tcW w:w="5670" w:type="dxa"/>
            <w:tcBorders>
              <w:bottom w:val="single" w:sz="4" w:space="0" w:color="auto"/>
            </w:tcBorders>
            <w:vAlign w:val="center"/>
          </w:tcPr>
          <w:p w14:paraId="6DCFEB72"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5C885419"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конноспортивных манежей, не предусматривающих устройство трибун</w:t>
            </w:r>
          </w:p>
        </w:tc>
        <w:tc>
          <w:tcPr>
            <w:tcW w:w="6378" w:type="dxa"/>
            <w:tcBorders>
              <w:bottom w:val="single" w:sz="4" w:space="0" w:color="auto"/>
            </w:tcBorders>
            <w:vAlign w:val="center"/>
          </w:tcPr>
          <w:p w14:paraId="750F1B4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- 5000 кв. м/</w:t>
            </w:r>
            <w:r w:rsidRPr="002E650D">
              <w:rPr>
                <w:bCs/>
                <w:sz w:val="16"/>
                <w:szCs w:val="16"/>
              </w:rPr>
              <w:t>не подлежит ограничению;</w:t>
            </w:r>
          </w:p>
          <w:p w14:paraId="5F961E4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50 м;</w:t>
            </w:r>
          </w:p>
          <w:p w14:paraId="1D136494"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- 3 м;</w:t>
            </w:r>
          </w:p>
          <w:p w14:paraId="0C0647C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67FB5D40" w14:textId="77777777" w:rsidR="000B6615" w:rsidRPr="002E650D" w:rsidRDefault="000B6615" w:rsidP="004312E2">
            <w:pPr>
              <w:spacing w:line="240" w:lineRule="auto"/>
              <w:ind w:firstLine="0"/>
              <w:jc w:val="left"/>
              <w:rPr>
                <w:bCs/>
                <w:sz w:val="16"/>
                <w:szCs w:val="16"/>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10 м;</w:t>
            </w:r>
          </w:p>
          <w:p w14:paraId="31354B8C"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sz w:val="16"/>
                <w:szCs w:val="16"/>
                <w:lang w:eastAsia="ar-SA"/>
              </w:rPr>
              <w:t>максимальный процент застройки в границах земельного участка – 40%.</w:t>
            </w:r>
          </w:p>
        </w:tc>
      </w:tr>
      <w:tr w:rsidR="000B6615" w:rsidRPr="002E650D" w14:paraId="2914B5DB" w14:textId="77777777" w:rsidTr="004312E2">
        <w:trPr>
          <w:trHeight w:val="20"/>
        </w:trPr>
        <w:tc>
          <w:tcPr>
            <w:tcW w:w="3545" w:type="dxa"/>
            <w:tcBorders>
              <w:bottom w:val="single" w:sz="4" w:space="0" w:color="auto"/>
            </w:tcBorders>
            <w:vAlign w:val="center"/>
          </w:tcPr>
          <w:p w14:paraId="6CC1847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[4.8] – Развлечения</w:t>
            </w:r>
          </w:p>
          <w:p w14:paraId="5703554B" w14:textId="77777777" w:rsidR="000B6615" w:rsidRPr="002E650D" w:rsidRDefault="000B6615" w:rsidP="004312E2">
            <w:pPr>
              <w:widowControl w:val="0"/>
              <w:spacing w:line="240" w:lineRule="auto"/>
              <w:jc w:val="left"/>
              <w:rPr>
                <w:sz w:val="16"/>
                <w:szCs w:val="16"/>
              </w:rPr>
            </w:pPr>
          </w:p>
        </w:tc>
        <w:tc>
          <w:tcPr>
            <w:tcW w:w="5670" w:type="dxa"/>
            <w:tcBorders>
              <w:bottom w:val="single" w:sz="4" w:space="0" w:color="auto"/>
            </w:tcBorders>
            <w:vAlign w:val="center"/>
          </w:tcPr>
          <w:p w14:paraId="35EC0187"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предназначенных для размещения: танцевальных площадок,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6378" w:type="dxa"/>
            <w:tcBorders>
              <w:bottom w:val="single" w:sz="4" w:space="0" w:color="auto"/>
            </w:tcBorders>
            <w:vAlign w:val="center"/>
          </w:tcPr>
          <w:p w14:paraId="3A03655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м/1000 кв. м;</w:t>
            </w:r>
          </w:p>
          <w:p w14:paraId="2F54B25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5F4BBD9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- 1 м;</w:t>
            </w:r>
          </w:p>
          <w:p w14:paraId="77B4B32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- 10 м;</w:t>
            </w:r>
          </w:p>
          <w:p w14:paraId="6A49B795"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максимальный процент застройки в границах земельного участка – 90%;</w:t>
            </w:r>
          </w:p>
        </w:tc>
      </w:tr>
      <w:tr w:rsidR="000B6615" w:rsidRPr="002E650D" w14:paraId="573CAD9E" w14:textId="77777777" w:rsidTr="004312E2">
        <w:trPr>
          <w:trHeight w:val="20"/>
        </w:trPr>
        <w:tc>
          <w:tcPr>
            <w:tcW w:w="3545" w:type="dxa"/>
            <w:tcBorders>
              <w:top w:val="single" w:sz="4" w:space="0" w:color="auto"/>
              <w:bottom w:val="single" w:sz="4" w:space="0" w:color="auto"/>
            </w:tcBorders>
            <w:shd w:val="clear" w:color="auto" w:fill="auto"/>
            <w:vAlign w:val="center"/>
          </w:tcPr>
          <w:p w14:paraId="1A916D8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[4.6] – </w:t>
            </w:r>
            <w:r w:rsidRPr="002E650D">
              <w:rPr>
                <w:sz w:val="16"/>
                <w:szCs w:val="16"/>
              </w:rPr>
              <w:t>Общественное питание</w:t>
            </w:r>
          </w:p>
        </w:tc>
        <w:tc>
          <w:tcPr>
            <w:tcW w:w="5670" w:type="dxa"/>
            <w:tcBorders>
              <w:top w:val="single" w:sz="4" w:space="0" w:color="auto"/>
              <w:bottom w:val="single" w:sz="4" w:space="0" w:color="auto"/>
            </w:tcBorders>
            <w:shd w:val="clear" w:color="auto" w:fill="auto"/>
            <w:vAlign w:val="center"/>
          </w:tcPr>
          <w:p w14:paraId="582374C9"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14:paraId="63442B5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м/1000 кв. м;</w:t>
            </w:r>
          </w:p>
          <w:p w14:paraId="493EBCA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15 м;</w:t>
            </w:r>
          </w:p>
          <w:p w14:paraId="06D7768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12EA230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2 этажа (включая мансардный этаж);</w:t>
            </w:r>
          </w:p>
          <w:p w14:paraId="3B4EC08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7DE3CC46" w14:textId="77777777" w:rsidTr="004312E2">
        <w:trPr>
          <w:trHeight w:val="20"/>
        </w:trPr>
        <w:tc>
          <w:tcPr>
            <w:tcW w:w="3545" w:type="dxa"/>
            <w:tcBorders>
              <w:top w:val="single" w:sz="4" w:space="0" w:color="auto"/>
              <w:bottom w:val="single" w:sz="4" w:space="0" w:color="auto"/>
            </w:tcBorders>
            <w:shd w:val="clear" w:color="auto" w:fill="auto"/>
            <w:vAlign w:val="center"/>
          </w:tcPr>
          <w:p w14:paraId="4DDD778A"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[3.4.1] – Амбулаторно-поликлиническое обслуживание</w:t>
            </w:r>
          </w:p>
        </w:tc>
        <w:tc>
          <w:tcPr>
            <w:tcW w:w="5670" w:type="dxa"/>
            <w:tcBorders>
              <w:top w:val="single" w:sz="4" w:space="0" w:color="auto"/>
              <w:bottom w:val="single" w:sz="4" w:space="0" w:color="auto"/>
            </w:tcBorders>
            <w:shd w:val="clear" w:color="auto" w:fill="auto"/>
            <w:vAlign w:val="center"/>
          </w:tcPr>
          <w:p w14:paraId="443FCD9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Пункты оказания первой медицинской помощи;</w:t>
            </w:r>
          </w:p>
        </w:tc>
        <w:tc>
          <w:tcPr>
            <w:tcW w:w="6378" w:type="dxa"/>
            <w:shd w:val="clear" w:color="auto" w:fill="auto"/>
            <w:vAlign w:val="center"/>
          </w:tcPr>
          <w:p w14:paraId="5EBFC9C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м/2000 кв. м;</w:t>
            </w:r>
          </w:p>
          <w:p w14:paraId="7EAC33D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2F4E0F4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60AC218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2 этажа (включая мансардный этаж);</w:t>
            </w:r>
          </w:p>
          <w:p w14:paraId="468F2DF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27208E52"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58597D25" w14:textId="77777777" w:rsidTr="004312E2">
        <w:trPr>
          <w:trHeight w:val="20"/>
        </w:trPr>
        <w:tc>
          <w:tcPr>
            <w:tcW w:w="7655" w:type="dxa"/>
            <w:vAlign w:val="center"/>
          </w:tcPr>
          <w:p w14:paraId="2700A10E"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5E2F5194"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58B6A763" w14:textId="77777777" w:rsidTr="004312E2">
        <w:trPr>
          <w:trHeight w:val="20"/>
        </w:trPr>
        <w:tc>
          <w:tcPr>
            <w:tcW w:w="7655" w:type="dxa"/>
            <w:vAlign w:val="center"/>
          </w:tcPr>
          <w:p w14:paraId="7C22E13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6127B11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AC251D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BC9A62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w:t>
            </w:r>
            <w:r w:rsidRPr="002E650D">
              <w:rPr>
                <w:rFonts w:eastAsia="SimSun"/>
                <w:sz w:val="16"/>
                <w:szCs w:val="16"/>
                <w:lang w:eastAsia="zh-CN"/>
              </w:rPr>
              <w:lastRenderedPageBreak/>
              <w:t xml:space="preserve">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1F8F1B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665E3D3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использования;</w:t>
            </w:r>
          </w:p>
          <w:p w14:paraId="485E6BB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695779C3"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BE71AB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 и выгула собак;</w:t>
            </w:r>
          </w:p>
          <w:p w14:paraId="4BF88F0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19941AB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1D1E580"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4C5E457A"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79C3B53"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1F9CCF79"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DD0132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127B6981"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38B4565"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30F1EAC4"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BC82816"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7240612C"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2ADCB784"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7079176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708372B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улиц, от общественных зданий  – 5 м;</w:t>
      </w:r>
    </w:p>
    <w:p w14:paraId="7DD53F4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проездов, общественных зданий – 3 м;</w:t>
      </w:r>
    </w:p>
    <w:p w14:paraId="78E994C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от остальных зданий и сооружений - 5 м.</w:t>
      </w:r>
    </w:p>
    <w:p w14:paraId="33FD9E9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23B9C9E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98405A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w:t>
      </w:r>
    </w:p>
    <w:p w14:paraId="48D9A3DF" w14:textId="77777777" w:rsidR="000B6615" w:rsidRPr="002E650D" w:rsidRDefault="000B6615" w:rsidP="000B6615">
      <w:pPr>
        <w:keepLines w:val="0"/>
        <w:overflowPunct/>
        <w:spacing w:line="240" w:lineRule="auto"/>
        <w:ind w:firstLine="426"/>
        <w:rPr>
          <w:rFonts w:eastAsia="SimSun"/>
          <w:sz w:val="16"/>
          <w:szCs w:val="16"/>
          <w:lang w:eastAsia="zh-CN"/>
        </w:rPr>
      </w:pPr>
      <w:r w:rsidRPr="002E650D">
        <w:rPr>
          <w:rFonts w:eastAsia="SimSun"/>
          <w:sz w:val="16"/>
          <w:szCs w:val="16"/>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070716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14:paraId="54BC9DD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3003E3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1B606AA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5CE9316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91861D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76DEB1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EDFB82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37A7925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32A70BD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D7D51C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5BB80F7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F3755C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48E36B1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578F63F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2FAA6B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54DA85DB" w14:textId="77777777" w:rsidR="000B6615" w:rsidRPr="002E650D" w:rsidRDefault="000B6615" w:rsidP="000B6615">
      <w:pPr>
        <w:keepNext/>
        <w:spacing w:line="240" w:lineRule="auto"/>
        <w:ind w:firstLine="0"/>
        <w:rPr>
          <w:bCs/>
          <w:sz w:val="16"/>
          <w:szCs w:val="16"/>
        </w:rPr>
      </w:pPr>
    </w:p>
    <w:p w14:paraId="5E4E186B" w14:textId="77777777" w:rsidR="000B6615" w:rsidRPr="002E650D" w:rsidRDefault="000B6615" w:rsidP="000B6615">
      <w:pPr>
        <w:keepNext/>
        <w:spacing w:line="240" w:lineRule="auto"/>
        <w:ind w:firstLine="0"/>
        <w:rPr>
          <w:bCs/>
          <w:sz w:val="16"/>
          <w:szCs w:val="16"/>
        </w:rPr>
      </w:pPr>
    </w:p>
    <w:p w14:paraId="750BB65B" w14:textId="77777777" w:rsidR="000B6615" w:rsidRPr="002E650D" w:rsidRDefault="000B6615" w:rsidP="000B6615">
      <w:pPr>
        <w:keepNext/>
        <w:spacing w:line="240" w:lineRule="auto"/>
        <w:ind w:firstLine="0"/>
        <w:rPr>
          <w:bCs/>
          <w:sz w:val="16"/>
          <w:szCs w:val="16"/>
        </w:rPr>
      </w:pPr>
    </w:p>
    <w:p w14:paraId="5D5FBA11" w14:textId="77777777" w:rsidR="000B6615" w:rsidRPr="002E650D" w:rsidRDefault="000B6615" w:rsidP="000B6615">
      <w:pPr>
        <w:keepLines w:val="0"/>
        <w:overflowPunct/>
        <w:autoSpaceDE/>
        <w:autoSpaceDN/>
        <w:adjustRightInd/>
        <w:spacing w:line="240" w:lineRule="auto"/>
        <w:ind w:firstLine="284"/>
        <w:jc w:val="center"/>
        <w:rPr>
          <w:bCs/>
          <w:sz w:val="16"/>
          <w:szCs w:val="16"/>
          <w:u w:val="single"/>
          <w:lang w:eastAsia="ar-SA"/>
        </w:rPr>
      </w:pPr>
      <w:r w:rsidRPr="002E650D">
        <w:rPr>
          <w:bCs/>
          <w:sz w:val="16"/>
          <w:szCs w:val="16"/>
          <w:u w:val="single"/>
          <w:lang w:eastAsia="ar-SA"/>
        </w:rPr>
        <w:t>Р-К. Зона объектов санаторно-курортного назначения.</w:t>
      </w:r>
    </w:p>
    <w:p w14:paraId="3C720581" w14:textId="77777777" w:rsidR="000B6615" w:rsidRPr="002E650D" w:rsidRDefault="000B6615" w:rsidP="000B6615">
      <w:pPr>
        <w:keepLines w:val="0"/>
        <w:widowControl w:val="0"/>
        <w:overflowPunct/>
        <w:autoSpaceDE/>
        <w:autoSpaceDN/>
        <w:adjustRightInd/>
        <w:spacing w:line="240" w:lineRule="auto"/>
        <w:ind w:firstLine="426"/>
        <w:jc w:val="center"/>
        <w:rPr>
          <w:i/>
          <w:iCs/>
          <w:sz w:val="16"/>
          <w:szCs w:val="16"/>
          <w:lang w:eastAsia="ar-SA"/>
        </w:rPr>
      </w:pPr>
      <w:r w:rsidRPr="002E650D">
        <w:rPr>
          <w:i/>
          <w:iCs/>
          <w:sz w:val="16"/>
          <w:szCs w:val="16"/>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14:paraId="7D49EBD8"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17E9B056"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446EECA4" w14:textId="77777777" w:rsidTr="004312E2">
        <w:trPr>
          <w:trHeight w:val="20"/>
        </w:trPr>
        <w:tc>
          <w:tcPr>
            <w:tcW w:w="3545" w:type="dxa"/>
            <w:vAlign w:val="center"/>
          </w:tcPr>
          <w:p w14:paraId="7B1E983F"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5FC3B440"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71E6F5C1"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6A994D80" w14:textId="77777777" w:rsidTr="004312E2">
        <w:trPr>
          <w:trHeight w:val="20"/>
        </w:trPr>
        <w:tc>
          <w:tcPr>
            <w:tcW w:w="3545" w:type="dxa"/>
            <w:vAlign w:val="center"/>
          </w:tcPr>
          <w:p w14:paraId="6E792F69"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vAlign w:val="center"/>
          </w:tcPr>
          <w:p w14:paraId="3A1CB533"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7A602849"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55F672A7"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B6615" w:rsidRPr="002E650D" w14:paraId="1653DB9E" w14:textId="77777777" w:rsidTr="004312E2">
        <w:trPr>
          <w:trHeight w:val="20"/>
        </w:trPr>
        <w:tc>
          <w:tcPr>
            <w:tcW w:w="3545" w:type="dxa"/>
            <w:vAlign w:val="center"/>
          </w:tcPr>
          <w:p w14:paraId="163F29B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[9.2] - Курортная деятельность</w:t>
            </w:r>
          </w:p>
        </w:tc>
        <w:tc>
          <w:tcPr>
            <w:tcW w:w="5670" w:type="dxa"/>
            <w:vAlign w:val="center"/>
          </w:tcPr>
          <w:p w14:paraId="10309293"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378" w:type="dxa"/>
            <w:vAlign w:val="center"/>
          </w:tcPr>
          <w:p w14:paraId="3273C840"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1ED61798" w14:textId="77777777" w:rsidR="000B6615" w:rsidRPr="002E650D" w:rsidRDefault="000B6615" w:rsidP="004312E2">
            <w:pPr>
              <w:spacing w:line="240" w:lineRule="auto"/>
              <w:ind w:firstLine="0"/>
              <w:jc w:val="left"/>
              <w:rPr>
                <w:sz w:val="16"/>
                <w:szCs w:val="16"/>
              </w:rPr>
            </w:pPr>
            <w:r w:rsidRPr="002E650D">
              <w:rPr>
                <w:sz w:val="16"/>
                <w:szCs w:val="16"/>
              </w:rPr>
              <w:t xml:space="preserve">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tc>
      </w:tr>
      <w:tr w:rsidR="000B6615" w:rsidRPr="002E650D" w14:paraId="51665E54" w14:textId="77777777" w:rsidTr="004312E2">
        <w:trPr>
          <w:trHeight w:val="20"/>
        </w:trPr>
        <w:tc>
          <w:tcPr>
            <w:tcW w:w="3545" w:type="dxa"/>
            <w:vAlign w:val="center"/>
          </w:tcPr>
          <w:p w14:paraId="2A1CF51F"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[9.2.1] - Санаторная деятельность</w:t>
            </w:r>
          </w:p>
        </w:tc>
        <w:tc>
          <w:tcPr>
            <w:tcW w:w="5670" w:type="dxa"/>
            <w:vAlign w:val="center"/>
          </w:tcPr>
          <w:p w14:paraId="33F46CFF"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санаториев и профилакториев, обеспечивающих оказание услуги по лечению и оздоровлению населения;</w:t>
            </w:r>
          </w:p>
          <w:p w14:paraId="4306381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обустройство лечебно-оздоровительных местностей (пляжи, бюветы, места добычи целебной грязи);</w:t>
            </w:r>
          </w:p>
          <w:p w14:paraId="60A2D92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лечебно-оздоровительных лагерей</w:t>
            </w:r>
          </w:p>
        </w:tc>
        <w:tc>
          <w:tcPr>
            <w:tcW w:w="6378" w:type="dxa"/>
            <w:vAlign w:val="center"/>
          </w:tcPr>
          <w:p w14:paraId="6272286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минимальная/максимальная площадь земельных участков  – </w:t>
            </w:r>
            <w:r w:rsidRPr="002E650D">
              <w:rPr>
                <w:sz w:val="16"/>
                <w:szCs w:val="16"/>
              </w:rPr>
              <w:t>5000</w:t>
            </w:r>
            <w:r w:rsidRPr="002E650D">
              <w:rPr>
                <w:rFonts w:eastAsia="SimSun"/>
                <w:sz w:val="16"/>
                <w:szCs w:val="16"/>
                <w:lang w:eastAsia="zh-CN"/>
              </w:rPr>
              <w:t xml:space="preserve"> кв. м/100000 кв. м;</w:t>
            </w:r>
          </w:p>
          <w:p w14:paraId="5084D2D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50 м;</w:t>
            </w:r>
          </w:p>
          <w:p w14:paraId="1298FFF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- 5 м;</w:t>
            </w:r>
          </w:p>
          <w:p w14:paraId="129F436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- 30 м;</w:t>
            </w:r>
          </w:p>
          <w:p w14:paraId="02E97627" w14:textId="77777777" w:rsidR="000B6615" w:rsidRPr="002E650D" w:rsidRDefault="000B6615" w:rsidP="004312E2">
            <w:pPr>
              <w:spacing w:line="240" w:lineRule="auto"/>
              <w:ind w:firstLine="0"/>
              <w:jc w:val="left"/>
              <w:rPr>
                <w:sz w:val="16"/>
                <w:szCs w:val="16"/>
              </w:rPr>
            </w:pPr>
            <w:r w:rsidRPr="002E650D">
              <w:rPr>
                <w:rFonts w:eastAsia="SimSun"/>
                <w:sz w:val="16"/>
                <w:szCs w:val="16"/>
                <w:lang w:eastAsia="zh-CN"/>
              </w:rPr>
              <w:t>максимальный процент застройки в границах земельного участка – 40%;</w:t>
            </w:r>
          </w:p>
        </w:tc>
      </w:tr>
      <w:tr w:rsidR="000B6615" w:rsidRPr="002E650D" w14:paraId="3B053277" w14:textId="77777777" w:rsidTr="004312E2">
        <w:trPr>
          <w:trHeight w:val="20"/>
        </w:trPr>
        <w:tc>
          <w:tcPr>
            <w:tcW w:w="3545" w:type="dxa"/>
            <w:vAlign w:val="center"/>
          </w:tcPr>
          <w:p w14:paraId="5F3DA424" w14:textId="77777777" w:rsidR="000B6615" w:rsidRPr="002E650D" w:rsidRDefault="000B6615" w:rsidP="004312E2">
            <w:pPr>
              <w:widowControl w:val="0"/>
              <w:spacing w:line="240" w:lineRule="auto"/>
              <w:ind w:firstLine="0"/>
              <w:jc w:val="left"/>
              <w:rPr>
                <w:rFonts w:eastAsia="SimSun"/>
                <w:sz w:val="16"/>
                <w:szCs w:val="16"/>
                <w:lang w:eastAsia="zh-CN"/>
              </w:rPr>
            </w:pPr>
            <w:r w:rsidRPr="002E650D">
              <w:rPr>
                <w:rFonts w:eastAsia="SimSun"/>
                <w:sz w:val="16"/>
                <w:szCs w:val="16"/>
                <w:lang w:eastAsia="zh-CN"/>
              </w:rPr>
              <w:t>[5.2.1] – Туристическое обслуживание</w:t>
            </w:r>
          </w:p>
        </w:tc>
        <w:tc>
          <w:tcPr>
            <w:tcW w:w="5670" w:type="dxa"/>
            <w:vAlign w:val="center"/>
          </w:tcPr>
          <w:p w14:paraId="5ACEF1F0"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50245D80"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детских лагерей</w:t>
            </w:r>
          </w:p>
        </w:tc>
        <w:tc>
          <w:tcPr>
            <w:tcW w:w="6378" w:type="dxa"/>
            <w:vAlign w:val="center"/>
          </w:tcPr>
          <w:p w14:paraId="1E23E51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1000 кв. м / не подлежит ограничению;</w:t>
            </w:r>
          </w:p>
          <w:p w14:paraId="6219A62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0D07585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6DD3FFD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3 этажа (включая мансардный этаж);</w:t>
            </w:r>
          </w:p>
          <w:p w14:paraId="790A512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- 15 м;</w:t>
            </w:r>
          </w:p>
          <w:p w14:paraId="1BD7A5ED"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60%;</w:t>
            </w:r>
          </w:p>
        </w:tc>
      </w:tr>
      <w:tr w:rsidR="000B6615" w:rsidRPr="002E650D" w14:paraId="3B13A1F8" w14:textId="77777777" w:rsidTr="004312E2">
        <w:trPr>
          <w:trHeight w:val="20"/>
        </w:trPr>
        <w:tc>
          <w:tcPr>
            <w:tcW w:w="3545" w:type="dxa"/>
            <w:vAlign w:val="center"/>
          </w:tcPr>
          <w:p w14:paraId="516DD00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[11.1] - Общее пользование водными объектами</w:t>
            </w:r>
          </w:p>
        </w:tc>
        <w:tc>
          <w:tcPr>
            <w:tcW w:w="5670" w:type="dxa"/>
            <w:vAlign w:val="center"/>
          </w:tcPr>
          <w:p w14:paraId="7CD188D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vAlign w:val="center"/>
          </w:tcPr>
          <w:p w14:paraId="0D7C393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м/3000 кв. м;</w:t>
            </w:r>
          </w:p>
          <w:p w14:paraId="71ACA06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0692F8C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- 1 м;</w:t>
            </w:r>
          </w:p>
          <w:p w14:paraId="4F5D832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- 10 м;</w:t>
            </w:r>
          </w:p>
          <w:p w14:paraId="517CC80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90%;</w:t>
            </w:r>
          </w:p>
        </w:tc>
      </w:tr>
    </w:tbl>
    <w:p w14:paraId="7B397B9C"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p>
    <w:p w14:paraId="67480BAD"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6CA9981C" w14:textId="77777777" w:rsidTr="004312E2">
        <w:trPr>
          <w:trHeight w:val="20"/>
        </w:trPr>
        <w:tc>
          <w:tcPr>
            <w:tcW w:w="3545" w:type="dxa"/>
            <w:vAlign w:val="center"/>
          </w:tcPr>
          <w:p w14:paraId="51F4DD5D"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 xml:space="preserve">Виды разрешенного использования </w:t>
            </w:r>
            <w:r w:rsidRPr="002E650D">
              <w:rPr>
                <w:b/>
                <w:sz w:val="16"/>
                <w:szCs w:val="16"/>
              </w:rPr>
              <w:lastRenderedPageBreak/>
              <w:t>земельных участков</w:t>
            </w:r>
          </w:p>
        </w:tc>
        <w:tc>
          <w:tcPr>
            <w:tcW w:w="5670" w:type="dxa"/>
            <w:vAlign w:val="center"/>
          </w:tcPr>
          <w:p w14:paraId="39DD19BE"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lastRenderedPageBreak/>
              <w:t>Виды разрешенного использования объектов капитального строительства</w:t>
            </w:r>
          </w:p>
        </w:tc>
        <w:tc>
          <w:tcPr>
            <w:tcW w:w="6378" w:type="dxa"/>
            <w:vAlign w:val="center"/>
          </w:tcPr>
          <w:p w14:paraId="72316982"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 xml:space="preserve">Предельные (минимальные и (или) максимальные) размеры земельных участков и </w:t>
            </w:r>
            <w:r w:rsidRPr="002E650D">
              <w:rPr>
                <w:b/>
                <w:sz w:val="16"/>
                <w:szCs w:val="16"/>
              </w:rPr>
              <w:lastRenderedPageBreak/>
              <w:t>предельные параметры разрешенного строительства, реконструкции объектов капитального строительства</w:t>
            </w:r>
          </w:p>
        </w:tc>
      </w:tr>
      <w:tr w:rsidR="000B6615" w:rsidRPr="002E650D" w14:paraId="6A6CE666" w14:textId="77777777" w:rsidTr="004312E2">
        <w:trPr>
          <w:trHeight w:val="20"/>
        </w:trPr>
        <w:tc>
          <w:tcPr>
            <w:tcW w:w="3545" w:type="dxa"/>
            <w:vAlign w:val="center"/>
          </w:tcPr>
          <w:p w14:paraId="413D5BF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 xml:space="preserve">[4.6] – </w:t>
            </w:r>
            <w:r w:rsidRPr="002E650D">
              <w:rPr>
                <w:sz w:val="16"/>
                <w:szCs w:val="16"/>
              </w:rPr>
              <w:t>Общественное питание</w:t>
            </w:r>
          </w:p>
        </w:tc>
        <w:tc>
          <w:tcPr>
            <w:tcW w:w="5670" w:type="dxa"/>
            <w:vAlign w:val="center"/>
          </w:tcPr>
          <w:p w14:paraId="69FECF73"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vAlign w:val="center"/>
          </w:tcPr>
          <w:p w14:paraId="6F69671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300 кв. м/5000 кв. м;</w:t>
            </w:r>
          </w:p>
          <w:p w14:paraId="39A5926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15 м;</w:t>
            </w:r>
          </w:p>
          <w:p w14:paraId="1FEF908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sz w:val="16"/>
                <w:szCs w:val="16"/>
              </w:rPr>
              <w:t>минимальные отступы от границ земельных участков - 3 м;</w:t>
            </w:r>
          </w:p>
          <w:p w14:paraId="4487791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максимальное количество надземных этажей зданий – 2 этажа (включая мансардный этаж);</w:t>
            </w:r>
          </w:p>
          <w:p w14:paraId="1C3CFAC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03992F3F" w14:textId="77777777" w:rsidTr="004312E2">
        <w:trPr>
          <w:trHeight w:val="20"/>
        </w:trPr>
        <w:tc>
          <w:tcPr>
            <w:tcW w:w="3545" w:type="dxa"/>
            <w:vAlign w:val="center"/>
          </w:tcPr>
          <w:p w14:paraId="6ECFD5E8"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[5.1] - Спорт</w:t>
            </w:r>
          </w:p>
        </w:tc>
        <w:tc>
          <w:tcPr>
            <w:tcW w:w="5670" w:type="dxa"/>
            <w:vAlign w:val="center"/>
          </w:tcPr>
          <w:p w14:paraId="364E12FA"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Бассейны, теннисные корты, спортивные сооружения для занятия настольными играми, с</w:t>
            </w:r>
            <w:r w:rsidRPr="002E650D">
              <w:rPr>
                <w:sz w:val="16"/>
                <w:szCs w:val="16"/>
                <w:lang w:eastAsia="ar-SA"/>
              </w:rPr>
              <w:t>портивные площадки, велосипедные и прогулочные дорожки;</w:t>
            </w:r>
          </w:p>
        </w:tc>
        <w:tc>
          <w:tcPr>
            <w:tcW w:w="6378" w:type="dxa"/>
            <w:vAlign w:val="center"/>
          </w:tcPr>
          <w:p w14:paraId="6C3AD7A9" w14:textId="77777777" w:rsidR="000B6615" w:rsidRPr="002E650D" w:rsidRDefault="000B6615" w:rsidP="004312E2">
            <w:pPr>
              <w:keepLines w:val="0"/>
              <w:overflowPunct/>
              <w:autoSpaceDE/>
              <w:autoSpaceDN/>
              <w:adjustRightInd/>
              <w:spacing w:line="240" w:lineRule="auto"/>
              <w:ind w:firstLine="284"/>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p>
          <w:p w14:paraId="28705C3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798F7516"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- 3 м;</w:t>
            </w:r>
          </w:p>
          <w:p w14:paraId="0F8BC08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2 этажа (включая мансардный этаж); </w:t>
            </w:r>
          </w:p>
          <w:p w14:paraId="7F65FED7" w14:textId="77777777" w:rsidR="000B6615" w:rsidRPr="002E650D" w:rsidRDefault="000B6615" w:rsidP="004312E2">
            <w:pPr>
              <w:spacing w:line="240" w:lineRule="auto"/>
              <w:ind w:firstLine="0"/>
              <w:jc w:val="left"/>
              <w:rPr>
                <w:bCs/>
                <w:sz w:val="16"/>
                <w:szCs w:val="16"/>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15;</w:t>
            </w:r>
          </w:p>
          <w:p w14:paraId="06EE6B5B" w14:textId="77777777" w:rsidR="000B6615" w:rsidRPr="002E650D" w:rsidRDefault="000B6615" w:rsidP="004312E2">
            <w:pPr>
              <w:spacing w:line="240" w:lineRule="auto"/>
              <w:ind w:firstLine="0"/>
              <w:jc w:val="left"/>
              <w:rPr>
                <w:sz w:val="16"/>
                <w:szCs w:val="16"/>
              </w:rPr>
            </w:pPr>
            <w:r w:rsidRPr="002E650D">
              <w:rPr>
                <w:sz w:val="16"/>
                <w:szCs w:val="16"/>
                <w:lang w:eastAsia="ar-SA"/>
              </w:rPr>
              <w:t>максимальный процент застройки в границах земельного участка – 60%.</w:t>
            </w:r>
          </w:p>
        </w:tc>
      </w:tr>
      <w:tr w:rsidR="000B6615" w:rsidRPr="002E650D" w14:paraId="183AB8A4" w14:textId="77777777" w:rsidTr="004312E2">
        <w:trPr>
          <w:trHeight w:val="20"/>
        </w:trPr>
        <w:tc>
          <w:tcPr>
            <w:tcW w:w="3545" w:type="dxa"/>
            <w:vAlign w:val="center"/>
          </w:tcPr>
          <w:p w14:paraId="26B6254E"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vAlign w:val="center"/>
          </w:tcPr>
          <w:p w14:paraId="34C1FBA0"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tcPr>
          <w:p w14:paraId="10DEFE3F"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55CC778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20132CB3"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1AA685A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01621B1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- 35 м;</w:t>
            </w:r>
          </w:p>
          <w:p w14:paraId="2BB6A09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603326E2" w14:textId="77777777" w:rsidTr="004312E2">
        <w:trPr>
          <w:trHeight w:val="20"/>
        </w:trPr>
        <w:tc>
          <w:tcPr>
            <w:tcW w:w="3545" w:type="dxa"/>
            <w:vAlign w:val="center"/>
          </w:tcPr>
          <w:p w14:paraId="1FCA220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3.9.1</w:t>
            </w:r>
            <w:r w:rsidRPr="002E650D">
              <w:rPr>
                <w:rFonts w:eastAsia="SimSun"/>
                <w:sz w:val="16"/>
                <w:szCs w:val="16"/>
                <w:lang w:eastAsia="zh-CN"/>
              </w:rPr>
              <w:t>] - Обеспечение деятельности в области гидрометеорологии и смежных с ней областях</w:t>
            </w:r>
          </w:p>
        </w:tc>
        <w:tc>
          <w:tcPr>
            <w:tcW w:w="5670" w:type="dxa"/>
          </w:tcPr>
          <w:p w14:paraId="2887B8A7"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tcPr>
          <w:p w14:paraId="79C39B8B" w14:textId="77777777" w:rsidR="000B6615" w:rsidRPr="002E650D" w:rsidRDefault="000B6615" w:rsidP="004312E2">
            <w:pPr>
              <w:spacing w:line="240" w:lineRule="auto"/>
              <w:ind w:firstLine="0"/>
              <w:jc w:val="left"/>
              <w:rPr>
                <w:rFonts w:eastAsia="SimSun"/>
                <w:sz w:val="16"/>
                <w:szCs w:val="16"/>
                <w:lang w:eastAsia="zh-CN"/>
              </w:rPr>
            </w:pPr>
          </w:p>
        </w:tc>
      </w:tr>
      <w:tr w:rsidR="000B6615" w:rsidRPr="002E650D" w14:paraId="57BC0541" w14:textId="77777777" w:rsidTr="004312E2">
        <w:trPr>
          <w:trHeight w:val="4140"/>
        </w:trPr>
        <w:tc>
          <w:tcPr>
            <w:tcW w:w="3545" w:type="dxa"/>
            <w:vAlign w:val="center"/>
          </w:tcPr>
          <w:p w14:paraId="2567863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[3.1] - Коммунальное обслуживание</w:t>
            </w:r>
          </w:p>
          <w:p w14:paraId="0F95BFB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7EE84BA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Align w:val="center"/>
          </w:tcPr>
          <w:p w14:paraId="30AB621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39DFFCE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60F6FCBE"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7E4AED65"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1B823CD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6E65F0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632261DB"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0CD45407" w14:textId="77777777" w:rsidTr="004312E2">
        <w:trPr>
          <w:trHeight w:val="20"/>
        </w:trPr>
        <w:tc>
          <w:tcPr>
            <w:tcW w:w="7655" w:type="dxa"/>
            <w:vAlign w:val="center"/>
          </w:tcPr>
          <w:p w14:paraId="39110732"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5D4DCD92"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366EA31A" w14:textId="77777777" w:rsidTr="004312E2">
        <w:trPr>
          <w:trHeight w:val="20"/>
        </w:trPr>
        <w:tc>
          <w:tcPr>
            <w:tcW w:w="7655" w:type="dxa"/>
            <w:vAlign w:val="center"/>
          </w:tcPr>
          <w:p w14:paraId="48A838E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789CD8A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42F6DF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A9B19C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B38370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46A4555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96BF61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2DCC2B9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0CB02C6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 и выгула собак;</w:t>
            </w:r>
          </w:p>
          <w:p w14:paraId="5DA40CE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799027E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2A5799EB"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минимальная площадь земельных участков - 1 кв. м. </w:t>
            </w:r>
          </w:p>
          <w:p w14:paraId="7DB88D7B"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2C18A1F8"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480A6B5A"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2C547B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755E1B03"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63F3DDF"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3335708D"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42B9137"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p>
        </w:tc>
      </w:tr>
    </w:tbl>
    <w:p w14:paraId="4D73F828"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7503FCF5"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lastRenderedPageBreak/>
        <w:t>Ограничения использования земельных участков и объектов капитального строительства:</w:t>
      </w:r>
    </w:p>
    <w:p w14:paraId="350C287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2E78E83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1) от Пожарных депо - 10 м (15 м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6F72874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улиц, от жилых и общественных зданий  – 5 м;</w:t>
      </w:r>
    </w:p>
    <w:p w14:paraId="17BBEF0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проездов, от жилых и общественных зданий – 3 м;</w:t>
      </w:r>
    </w:p>
    <w:p w14:paraId="1FCDC9B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от остальных зданий и сооружений - 5 м.</w:t>
      </w:r>
    </w:p>
    <w:p w14:paraId="34C05A1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524CA0F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0C8B6B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Вспомогательные строения, за исключением гаражей, размещать со стороны улиц не допускается.</w:t>
      </w:r>
    </w:p>
    <w:p w14:paraId="0F167C26" w14:textId="77777777" w:rsidR="000B6615" w:rsidRPr="002E650D" w:rsidRDefault="000B6615" w:rsidP="000B6615">
      <w:pPr>
        <w:keepLines w:val="0"/>
        <w:overflowPunct/>
        <w:spacing w:line="240" w:lineRule="auto"/>
        <w:ind w:firstLine="426"/>
        <w:rPr>
          <w:rFonts w:eastAsia="SimSun"/>
          <w:sz w:val="16"/>
          <w:szCs w:val="16"/>
          <w:lang w:eastAsia="zh-CN"/>
        </w:rPr>
      </w:pPr>
      <w:r w:rsidRPr="002E650D">
        <w:rPr>
          <w:rFonts w:eastAsia="SimSun"/>
          <w:sz w:val="16"/>
          <w:szCs w:val="16"/>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CA5865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14:paraId="251F647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05EE1C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13079AD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25CC930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32759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ED55B0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A12C29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2CC0C00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7994835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17FB1E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2AD8597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8ECD15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4027EFC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5726010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80246A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3A5E529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4F93020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55C0E56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642EC3F1"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r w:rsidRPr="002E650D">
        <w:rPr>
          <w:rFonts w:eastAsia="SimSun"/>
          <w:caps/>
          <w:sz w:val="16"/>
          <w:szCs w:val="16"/>
          <w:lang w:eastAsia="zh-CN"/>
        </w:rPr>
        <w:t>З</w:t>
      </w:r>
      <w:r w:rsidRPr="002E650D">
        <w:rPr>
          <w:rFonts w:eastAsia="SimSun"/>
          <w:caps/>
          <w:sz w:val="16"/>
          <w:szCs w:val="16"/>
          <w:lang w:val="ru-RU" w:eastAsia="zh-CN"/>
        </w:rPr>
        <w:t>он</w:t>
      </w:r>
      <w:r w:rsidRPr="002E650D">
        <w:rPr>
          <w:rFonts w:eastAsia="SimSun"/>
          <w:caps/>
          <w:sz w:val="16"/>
          <w:szCs w:val="16"/>
          <w:lang w:eastAsia="zh-CN"/>
        </w:rPr>
        <w:t>ы</w:t>
      </w:r>
      <w:r w:rsidRPr="002E650D">
        <w:rPr>
          <w:rFonts w:eastAsia="SimSun"/>
          <w:caps/>
          <w:sz w:val="16"/>
          <w:szCs w:val="16"/>
          <w:lang w:val="ru-RU" w:eastAsia="zh-CN"/>
        </w:rPr>
        <w:t xml:space="preserve"> специального назначения</w:t>
      </w:r>
      <w:r w:rsidRPr="002E650D">
        <w:rPr>
          <w:rFonts w:eastAsia="SimSun"/>
          <w:caps/>
          <w:sz w:val="16"/>
          <w:szCs w:val="16"/>
          <w:lang w:eastAsia="zh-CN"/>
        </w:rPr>
        <w:t>:</w:t>
      </w:r>
    </w:p>
    <w:p w14:paraId="711FCE9D" w14:textId="77777777" w:rsidR="000B6615" w:rsidRPr="002E650D" w:rsidRDefault="000B6615" w:rsidP="000B6615">
      <w:pPr>
        <w:keepLines w:val="0"/>
        <w:overflowPunct/>
        <w:autoSpaceDE/>
        <w:autoSpaceDN/>
        <w:adjustRightInd/>
        <w:spacing w:line="240" w:lineRule="auto"/>
        <w:ind w:firstLine="426"/>
        <w:jc w:val="center"/>
        <w:rPr>
          <w:rFonts w:eastAsia="SimSun"/>
          <w:i/>
          <w:sz w:val="16"/>
          <w:szCs w:val="16"/>
          <w:lang w:eastAsia="zh-CN"/>
        </w:rPr>
      </w:pPr>
      <w:r w:rsidRPr="002E650D">
        <w:rPr>
          <w:i/>
          <w:sz w:val="16"/>
          <w:szCs w:val="16"/>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6C46439C"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p>
    <w:p w14:paraId="5E9CAB23"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r w:rsidRPr="002E650D">
        <w:rPr>
          <w:rFonts w:eastAsia="SimSun"/>
          <w:sz w:val="16"/>
          <w:szCs w:val="16"/>
          <w:u w:val="single"/>
          <w:lang w:eastAsia="zh-CN"/>
        </w:rPr>
        <w:t>СН.1. Зона кладбищ.</w:t>
      </w:r>
    </w:p>
    <w:p w14:paraId="3B5E341C" w14:textId="77777777" w:rsidR="000B6615" w:rsidRPr="002E650D" w:rsidRDefault="000B6615" w:rsidP="000B6615">
      <w:pPr>
        <w:keepLines w:val="0"/>
        <w:widowControl w:val="0"/>
        <w:overflowPunct/>
        <w:autoSpaceDE/>
        <w:autoSpaceDN/>
        <w:adjustRightInd/>
        <w:spacing w:line="240" w:lineRule="auto"/>
        <w:ind w:firstLine="426"/>
        <w:jc w:val="center"/>
        <w:rPr>
          <w:rFonts w:eastAsia="SimSun"/>
          <w:sz w:val="16"/>
          <w:szCs w:val="16"/>
          <w:u w:val="single"/>
          <w:lang w:eastAsia="zh-CN"/>
        </w:rPr>
      </w:pPr>
    </w:p>
    <w:p w14:paraId="2801DA35"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5285A5D8" w14:textId="77777777" w:rsidTr="004312E2">
        <w:trPr>
          <w:trHeight w:val="20"/>
        </w:trPr>
        <w:tc>
          <w:tcPr>
            <w:tcW w:w="3545" w:type="dxa"/>
            <w:vAlign w:val="center"/>
          </w:tcPr>
          <w:p w14:paraId="6A1CFA65"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74BED80B"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587318A7"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16E5E8EF" w14:textId="77777777" w:rsidTr="004312E2">
        <w:trPr>
          <w:trHeight w:val="20"/>
        </w:trPr>
        <w:tc>
          <w:tcPr>
            <w:tcW w:w="3545" w:type="dxa"/>
            <w:vAlign w:val="center"/>
          </w:tcPr>
          <w:p w14:paraId="6C382DE0" w14:textId="77777777" w:rsidR="000B6615" w:rsidRPr="002E650D" w:rsidRDefault="000B6615" w:rsidP="004312E2">
            <w:pPr>
              <w:keepLines w:val="0"/>
              <w:overflowPunct/>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12.1</w:t>
            </w:r>
            <w:r w:rsidRPr="002E650D">
              <w:rPr>
                <w:rFonts w:eastAsia="SimSun"/>
                <w:sz w:val="16"/>
                <w:szCs w:val="16"/>
                <w:lang w:eastAsia="zh-CN"/>
              </w:rPr>
              <w:t>] - Ритуальная деятельность</w:t>
            </w:r>
          </w:p>
          <w:p w14:paraId="4244E57B" w14:textId="77777777" w:rsidR="000B6615" w:rsidRPr="002E650D" w:rsidRDefault="000B6615" w:rsidP="004312E2">
            <w:pPr>
              <w:widowControl w:val="0"/>
              <w:spacing w:line="240" w:lineRule="auto"/>
              <w:jc w:val="left"/>
              <w:rPr>
                <w:sz w:val="16"/>
                <w:szCs w:val="16"/>
              </w:rPr>
            </w:pPr>
          </w:p>
        </w:tc>
        <w:tc>
          <w:tcPr>
            <w:tcW w:w="5670" w:type="dxa"/>
          </w:tcPr>
          <w:p w14:paraId="68248A4E"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Размещение кладбищ, крематориев и мест захоронения;</w:t>
            </w:r>
          </w:p>
          <w:p w14:paraId="5CDABE62" w14:textId="77777777" w:rsidR="000B6615" w:rsidRPr="002E650D" w:rsidRDefault="000B6615" w:rsidP="004312E2">
            <w:pPr>
              <w:keepLines w:val="0"/>
              <w:overflowPunct/>
              <w:spacing w:line="240" w:lineRule="auto"/>
              <w:ind w:firstLine="0"/>
              <w:rPr>
                <w:rFonts w:eastAsia="SimSun"/>
                <w:sz w:val="16"/>
                <w:szCs w:val="16"/>
                <w:lang w:eastAsia="zh-CN"/>
              </w:rPr>
            </w:pPr>
            <w:r w:rsidRPr="002E650D">
              <w:rPr>
                <w:rFonts w:eastAsia="SimSun"/>
                <w:sz w:val="16"/>
                <w:szCs w:val="16"/>
                <w:lang w:eastAsia="zh-CN"/>
              </w:rPr>
              <w:lastRenderedPageBreak/>
              <w:t>размещение соответствующих культовых сооружений;</w:t>
            </w:r>
          </w:p>
        </w:tc>
        <w:tc>
          <w:tcPr>
            <w:tcW w:w="6378" w:type="dxa"/>
            <w:vAlign w:val="center"/>
          </w:tcPr>
          <w:p w14:paraId="4EC68C98" w14:textId="77777777" w:rsidR="000B6615" w:rsidRPr="002E650D" w:rsidRDefault="000B6615" w:rsidP="004312E2">
            <w:pPr>
              <w:keepLines w:val="0"/>
              <w:overflowPunct/>
              <w:spacing w:line="240" w:lineRule="auto"/>
              <w:ind w:firstLine="0"/>
              <w:jc w:val="left"/>
              <w:rPr>
                <w:bCs/>
                <w:sz w:val="16"/>
                <w:szCs w:val="16"/>
              </w:rPr>
            </w:pPr>
            <w:r w:rsidRPr="002E650D">
              <w:rPr>
                <w:bCs/>
                <w:sz w:val="16"/>
                <w:szCs w:val="16"/>
              </w:rPr>
              <w:lastRenderedPageBreak/>
              <w:t>минимальный/максимальный размер земельного участка – 100/40 0000 кв.м;</w:t>
            </w:r>
          </w:p>
          <w:p w14:paraId="320C78A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максимальный процент застройки в границах земельного участка – 70%;</w:t>
            </w:r>
          </w:p>
          <w:p w14:paraId="237CE1C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08ED691B" w14:textId="77777777" w:rsidR="000B6615" w:rsidRPr="002E650D" w:rsidRDefault="000B6615" w:rsidP="004312E2">
            <w:pPr>
              <w:keepLines w:val="0"/>
              <w:tabs>
                <w:tab w:val="left" w:pos="2520"/>
              </w:tabs>
              <w:overflowPunct/>
              <w:autoSpaceDE/>
              <w:autoSpaceDN/>
              <w:adjustRightInd/>
              <w:spacing w:line="240" w:lineRule="auto"/>
              <w:ind w:firstLine="0"/>
              <w:jc w:val="left"/>
              <w:rPr>
                <w:b/>
                <w:sz w:val="16"/>
                <w:szCs w:val="16"/>
              </w:rPr>
            </w:pPr>
            <w:r w:rsidRPr="002E650D">
              <w:rPr>
                <w:rFonts w:eastAsia="SimSun"/>
                <w:sz w:val="16"/>
                <w:szCs w:val="16"/>
                <w:lang w:eastAsia="zh-CN"/>
              </w:rPr>
              <w:t>максимальная высота – 12 м.</w:t>
            </w:r>
          </w:p>
        </w:tc>
      </w:tr>
      <w:tr w:rsidR="000B6615" w:rsidRPr="002E650D" w14:paraId="1F3DDC88" w14:textId="77777777" w:rsidTr="004312E2">
        <w:trPr>
          <w:trHeight w:val="20"/>
        </w:trPr>
        <w:tc>
          <w:tcPr>
            <w:tcW w:w="3545" w:type="dxa"/>
            <w:vAlign w:val="center"/>
          </w:tcPr>
          <w:p w14:paraId="0D25CE2D"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lastRenderedPageBreak/>
              <w:t>[12.0] – Земельные участки (территории) общего пользования</w:t>
            </w:r>
          </w:p>
        </w:tc>
        <w:tc>
          <w:tcPr>
            <w:tcW w:w="5670" w:type="dxa"/>
            <w:vAlign w:val="center"/>
          </w:tcPr>
          <w:p w14:paraId="7E63546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14:paraId="43AA2599"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71713652"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34200E2"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34D1F535" w14:textId="77777777" w:rsidTr="004312E2">
        <w:trPr>
          <w:trHeight w:val="20"/>
        </w:trPr>
        <w:tc>
          <w:tcPr>
            <w:tcW w:w="3545" w:type="dxa"/>
            <w:tcBorders>
              <w:bottom w:val="single" w:sz="4" w:space="0" w:color="auto"/>
            </w:tcBorders>
            <w:vAlign w:val="center"/>
          </w:tcPr>
          <w:p w14:paraId="3628AFC6"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51EC1852"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696DD00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230E5F47" w14:textId="77777777" w:rsidTr="004312E2">
        <w:trPr>
          <w:trHeight w:val="20"/>
        </w:trPr>
        <w:tc>
          <w:tcPr>
            <w:tcW w:w="3545" w:type="dxa"/>
            <w:tcBorders>
              <w:top w:val="single" w:sz="4" w:space="0" w:color="auto"/>
              <w:bottom w:val="single" w:sz="4" w:space="0" w:color="auto"/>
            </w:tcBorders>
            <w:shd w:val="clear" w:color="auto" w:fill="auto"/>
            <w:vAlign w:val="center"/>
          </w:tcPr>
          <w:p w14:paraId="75B8BE3A" w14:textId="77777777" w:rsidR="000B6615" w:rsidRPr="002E650D" w:rsidRDefault="000B6615" w:rsidP="004312E2">
            <w:pPr>
              <w:spacing w:line="240" w:lineRule="auto"/>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tcBorders>
              <w:top w:val="single" w:sz="4" w:space="0" w:color="auto"/>
              <w:bottom w:val="single" w:sz="4" w:space="0" w:color="auto"/>
            </w:tcBorders>
            <w:shd w:val="clear" w:color="auto" w:fill="auto"/>
          </w:tcPr>
          <w:p w14:paraId="4B66BE51"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14:paraId="3F9FFE05"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77E0E26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095B5CEC"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11087DD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0DCF514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не подлежит ограничению;</w:t>
            </w:r>
          </w:p>
          <w:p w14:paraId="656D0965" w14:textId="77777777" w:rsidR="000B6615" w:rsidRPr="002E650D" w:rsidRDefault="000B6615" w:rsidP="004312E2">
            <w:pPr>
              <w:spacing w:line="240" w:lineRule="auto"/>
              <w:ind w:firstLine="0"/>
              <w:jc w:val="left"/>
              <w:rPr>
                <w:b/>
                <w:sz w:val="16"/>
                <w:szCs w:val="16"/>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4119CE0A" w14:textId="77777777" w:rsidTr="004312E2">
        <w:trPr>
          <w:trHeight w:val="20"/>
        </w:trPr>
        <w:tc>
          <w:tcPr>
            <w:tcW w:w="3545" w:type="dxa"/>
            <w:tcBorders>
              <w:top w:val="single" w:sz="4" w:space="0" w:color="auto"/>
              <w:bottom w:val="single" w:sz="4" w:space="0" w:color="auto"/>
            </w:tcBorders>
            <w:shd w:val="clear" w:color="auto" w:fill="auto"/>
            <w:vAlign w:val="center"/>
          </w:tcPr>
          <w:p w14:paraId="7969FCB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72119F3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tcBorders>
              <w:top w:val="single" w:sz="4" w:space="0" w:color="auto"/>
              <w:bottom w:val="single" w:sz="4" w:space="0" w:color="auto"/>
            </w:tcBorders>
            <w:shd w:val="clear" w:color="auto" w:fill="auto"/>
            <w:vAlign w:val="center"/>
          </w:tcPr>
          <w:p w14:paraId="291723E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shd w:val="clear" w:color="auto" w:fill="auto"/>
            <w:vAlign w:val="center"/>
          </w:tcPr>
          <w:p w14:paraId="77C9440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7F43F56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6D2AF64A"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24376EC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7DA2299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5122DA34"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1602249C"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67D0438F" w14:textId="77777777" w:rsidTr="004312E2">
        <w:trPr>
          <w:trHeight w:val="20"/>
        </w:trPr>
        <w:tc>
          <w:tcPr>
            <w:tcW w:w="7655" w:type="dxa"/>
            <w:vAlign w:val="center"/>
          </w:tcPr>
          <w:p w14:paraId="6B433961"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0CFD2DBC"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09EDB31C" w14:textId="77777777" w:rsidTr="004312E2">
        <w:trPr>
          <w:trHeight w:val="20"/>
        </w:trPr>
        <w:tc>
          <w:tcPr>
            <w:tcW w:w="7655" w:type="dxa"/>
            <w:vAlign w:val="center"/>
          </w:tcPr>
          <w:p w14:paraId="3BBCC2F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5390DE9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7B824A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E63777B"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8EB8EE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 проезды общего пользования;</w:t>
            </w:r>
          </w:p>
          <w:p w14:paraId="7FD669C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FA47E6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площадки для отдыха;</w:t>
            </w:r>
          </w:p>
          <w:p w14:paraId="449265E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w:t>
            </w:r>
          </w:p>
          <w:p w14:paraId="3F5B132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w:t>
            </w:r>
          </w:p>
          <w:p w14:paraId="23FA6B4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58F3424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0742D825"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2A6AACF4"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979D83E"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3269A6EE"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A35BB3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1A5C4D7B"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w:t>
            </w:r>
            <w:r w:rsidRPr="002E650D">
              <w:rPr>
                <w:rFonts w:eastAsia="SimSun"/>
                <w:sz w:val="16"/>
                <w:szCs w:val="16"/>
                <w:lang w:eastAsia="zh-CN"/>
              </w:rPr>
              <w:lastRenderedPageBreak/>
              <w:t xml:space="preserve">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2151E01"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5F2D00A7"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C7EDCE9"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7EFCF230"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48E42468"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7355851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32E0B9D9"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улиц, от общественных зданий  – 5 м;</w:t>
      </w:r>
    </w:p>
    <w:p w14:paraId="72468DA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2) проездов, от общественных зданий – </w:t>
      </w:r>
      <w:smartTag w:uri="urn:schemas-microsoft-com:office:smarttags" w:element="metricconverter">
        <w:smartTagPr>
          <w:attr w:name="ProductID" w:val="3 м"/>
        </w:smartTagPr>
        <w:r w:rsidRPr="002E650D">
          <w:rPr>
            <w:rFonts w:eastAsia="SimSun"/>
            <w:sz w:val="16"/>
            <w:szCs w:val="16"/>
            <w:lang w:eastAsia="zh-CN"/>
          </w:rPr>
          <w:t>3 м</w:t>
        </w:r>
      </w:smartTag>
      <w:r w:rsidRPr="002E650D">
        <w:rPr>
          <w:rFonts w:eastAsia="SimSun"/>
          <w:sz w:val="16"/>
          <w:szCs w:val="16"/>
          <w:lang w:eastAsia="zh-CN"/>
        </w:rPr>
        <w:t>;</w:t>
      </w:r>
    </w:p>
    <w:p w14:paraId="17B6098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от контрольно-пропускных пунктов, пунктов охраны, проходных – 1 м.</w:t>
      </w:r>
    </w:p>
    <w:p w14:paraId="3D9763D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4) от остальных зданий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73DD2D7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0726986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6EB0B33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0BD7B64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D79445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040C44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FB6DAF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14FC1E2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271CF2B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C9833B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1603E5A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E8DA45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0AE6565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418A9B4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D72ABB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33322734" w14:textId="77777777" w:rsidR="000B6615" w:rsidRPr="002E650D" w:rsidRDefault="000B6615" w:rsidP="000B6615">
      <w:pPr>
        <w:keepLines w:val="0"/>
        <w:tabs>
          <w:tab w:val="left" w:pos="2520"/>
        </w:tabs>
        <w:overflowPunct/>
        <w:autoSpaceDE/>
        <w:autoSpaceDN/>
        <w:adjustRightInd/>
        <w:spacing w:line="240" w:lineRule="auto"/>
        <w:ind w:firstLine="426"/>
        <w:jc w:val="left"/>
        <w:rPr>
          <w:rFonts w:eastAsia="SimSun"/>
          <w:sz w:val="16"/>
          <w:szCs w:val="16"/>
          <w:lang w:eastAsia="zh-CN"/>
        </w:rPr>
      </w:pPr>
    </w:p>
    <w:p w14:paraId="2616D7D3" w14:textId="77777777" w:rsidR="000B6615" w:rsidRPr="002E650D" w:rsidRDefault="000B6615" w:rsidP="000B6615">
      <w:pPr>
        <w:rPr>
          <w:sz w:val="16"/>
          <w:szCs w:val="16"/>
        </w:rPr>
      </w:pPr>
    </w:p>
    <w:p w14:paraId="55627CA3" w14:textId="77777777" w:rsidR="000B6615" w:rsidRPr="002E650D" w:rsidRDefault="000B6615" w:rsidP="000B6615">
      <w:pPr>
        <w:keepNext/>
        <w:spacing w:line="240" w:lineRule="auto"/>
        <w:ind w:firstLine="0"/>
        <w:rPr>
          <w:bCs/>
          <w:sz w:val="16"/>
          <w:szCs w:val="16"/>
        </w:rPr>
      </w:pPr>
    </w:p>
    <w:p w14:paraId="3E5461E4"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r w:rsidRPr="002E650D">
        <w:rPr>
          <w:rFonts w:eastAsia="SimSun"/>
          <w:sz w:val="16"/>
          <w:szCs w:val="16"/>
          <w:u w:val="single"/>
          <w:lang w:eastAsia="zh-CN"/>
        </w:rPr>
        <w:t>СН-2. Зона размещения отходов потребления.</w:t>
      </w:r>
    </w:p>
    <w:p w14:paraId="463C3827"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u w:val="single"/>
          <w:lang w:eastAsia="zh-CN"/>
        </w:rPr>
      </w:pPr>
    </w:p>
    <w:p w14:paraId="0F42FF38"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45DD2332" w14:textId="77777777" w:rsidTr="004312E2">
        <w:trPr>
          <w:trHeight w:val="20"/>
        </w:trPr>
        <w:tc>
          <w:tcPr>
            <w:tcW w:w="3545" w:type="dxa"/>
            <w:vAlign w:val="center"/>
          </w:tcPr>
          <w:p w14:paraId="1845D306"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49BD5230"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7F06E070"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3F4ADDAC" w14:textId="77777777" w:rsidTr="004312E2">
        <w:trPr>
          <w:trHeight w:val="20"/>
        </w:trPr>
        <w:tc>
          <w:tcPr>
            <w:tcW w:w="3545" w:type="dxa"/>
            <w:shd w:val="clear" w:color="auto" w:fill="auto"/>
            <w:vAlign w:val="center"/>
          </w:tcPr>
          <w:p w14:paraId="4F9C0E67" w14:textId="77777777" w:rsidR="000B6615" w:rsidRPr="002E650D" w:rsidRDefault="000B6615" w:rsidP="004312E2">
            <w:pPr>
              <w:keepLines w:val="0"/>
              <w:tabs>
                <w:tab w:val="left" w:pos="2520"/>
              </w:tabs>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12.2</w:t>
            </w:r>
            <w:r w:rsidRPr="002E650D">
              <w:rPr>
                <w:rFonts w:eastAsia="SimSun"/>
                <w:sz w:val="16"/>
                <w:szCs w:val="16"/>
                <w:lang w:eastAsia="zh-CN"/>
              </w:rPr>
              <w:t>] – Специальная деятельность</w:t>
            </w:r>
          </w:p>
        </w:tc>
        <w:tc>
          <w:tcPr>
            <w:tcW w:w="5670" w:type="dxa"/>
            <w:shd w:val="clear" w:color="auto" w:fill="auto"/>
            <w:vAlign w:val="center"/>
          </w:tcPr>
          <w:p w14:paraId="30E16C12" w14:textId="77777777" w:rsidR="000B6615" w:rsidRPr="002E650D" w:rsidRDefault="000B6615" w:rsidP="004312E2">
            <w:pPr>
              <w:keepLines w:val="0"/>
              <w:tabs>
                <w:tab w:val="left" w:pos="2520"/>
              </w:tabs>
              <w:overflowPunct/>
              <w:autoSpaceDE/>
              <w:autoSpaceDN/>
              <w:adjustRightInd/>
              <w:spacing w:line="240" w:lineRule="auto"/>
              <w:ind w:firstLine="459"/>
              <w:jc w:val="left"/>
              <w:rPr>
                <w:sz w:val="16"/>
                <w:szCs w:val="16"/>
              </w:rPr>
            </w:pPr>
            <w:r w:rsidRPr="002E650D">
              <w:rPr>
                <w:sz w:val="16"/>
                <w:szCs w:val="16"/>
              </w:rPr>
              <w:t xml:space="preserve">Размещение, хранение, захоронение, утилизация, накопление, обработка, обезвреживание отходов производства и потребления, медицинских </w:t>
            </w:r>
            <w:r w:rsidRPr="002E650D">
              <w:rPr>
                <w:sz w:val="16"/>
                <w:szCs w:val="16"/>
              </w:rPr>
              <w:lastRenderedPageBreak/>
              <w:t>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378" w:type="dxa"/>
            <w:shd w:val="clear" w:color="auto" w:fill="auto"/>
            <w:vAlign w:val="center"/>
          </w:tcPr>
          <w:p w14:paraId="52FBC28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- 1000 кв. м/40 0000 кв. м</w:t>
            </w:r>
            <w:r w:rsidRPr="002E650D">
              <w:rPr>
                <w:bCs/>
                <w:sz w:val="16"/>
                <w:szCs w:val="16"/>
              </w:rPr>
              <w:t>;</w:t>
            </w:r>
            <w:r w:rsidRPr="002E650D">
              <w:rPr>
                <w:rFonts w:eastAsia="SimSun"/>
                <w:sz w:val="16"/>
                <w:szCs w:val="16"/>
                <w:lang w:eastAsia="zh-CN"/>
              </w:rPr>
              <w:t xml:space="preserve"> </w:t>
            </w:r>
          </w:p>
          <w:p w14:paraId="1F62CD0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20 м;</w:t>
            </w:r>
          </w:p>
          <w:p w14:paraId="2C5F3A90"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lastRenderedPageBreak/>
              <w:t>минимальные отступы от границ земельных участков - 5 м;</w:t>
            </w:r>
          </w:p>
          <w:p w14:paraId="5C567DA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7D204E1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максимальная высота строений, сооружений от уровня земли - </w:t>
            </w:r>
            <w:r w:rsidRPr="002E650D">
              <w:rPr>
                <w:bCs/>
                <w:sz w:val="16"/>
                <w:szCs w:val="16"/>
              </w:rPr>
              <w:t>не подлежит ограничению;</w:t>
            </w:r>
          </w:p>
          <w:p w14:paraId="5B61501A" w14:textId="77777777" w:rsidR="000B6615" w:rsidRPr="002E650D" w:rsidRDefault="000B6615" w:rsidP="004312E2">
            <w:pPr>
              <w:keepLines w:val="0"/>
              <w:tabs>
                <w:tab w:val="left" w:pos="2520"/>
              </w:tabs>
              <w:overflowPunct/>
              <w:autoSpaceDE/>
              <w:autoSpaceDN/>
              <w:adjustRightInd/>
              <w:spacing w:line="240" w:lineRule="auto"/>
              <w:ind w:firstLine="0"/>
              <w:jc w:val="left"/>
              <w:rPr>
                <w:sz w:val="16"/>
                <w:szCs w:val="16"/>
              </w:rPr>
            </w:pPr>
            <w:r w:rsidRPr="002E650D">
              <w:rPr>
                <w:rFonts w:eastAsia="SimSun"/>
                <w:sz w:val="16"/>
                <w:szCs w:val="16"/>
                <w:lang w:eastAsia="zh-CN"/>
              </w:rPr>
              <w:t>максимальный процент застройки в границах земельного участка – 70%</w:t>
            </w:r>
          </w:p>
        </w:tc>
      </w:tr>
    </w:tbl>
    <w:p w14:paraId="3626DC5D"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1F27A5A0" w14:textId="77777777" w:rsidTr="004312E2">
        <w:trPr>
          <w:trHeight w:val="20"/>
        </w:trPr>
        <w:tc>
          <w:tcPr>
            <w:tcW w:w="3545" w:type="dxa"/>
            <w:tcBorders>
              <w:bottom w:val="single" w:sz="4" w:space="0" w:color="auto"/>
            </w:tcBorders>
            <w:vAlign w:val="center"/>
          </w:tcPr>
          <w:p w14:paraId="0BE09D3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42FB76F5"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440F6F25"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05753E9A" w14:textId="77777777" w:rsidTr="004312E2">
        <w:trPr>
          <w:trHeight w:val="20"/>
        </w:trPr>
        <w:tc>
          <w:tcPr>
            <w:tcW w:w="3545" w:type="dxa"/>
            <w:tcBorders>
              <w:top w:val="single" w:sz="4" w:space="0" w:color="auto"/>
              <w:bottom w:val="single" w:sz="4" w:space="0" w:color="auto"/>
            </w:tcBorders>
            <w:shd w:val="clear" w:color="auto" w:fill="auto"/>
            <w:vAlign w:val="center"/>
          </w:tcPr>
          <w:p w14:paraId="4F09B408" w14:textId="77777777" w:rsidR="000B6615" w:rsidRPr="002E650D" w:rsidRDefault="000B6615" w:rsidP="004312E2">
            <w:pPr>
              <w:keepLines w:val="0"/>
              <w:overflowPunct/>
              <w:autoSpaceDE/>
              <w:autoSpaceDN/>
              <w:adjustRightInd/>
              <w:spacing w:line="240" w:lineRule="auto"/>
              <w:ind w:firstLine="0"/>
              <w:jc w:val="center"/>
              <w:rPr>
                <w:rFonts w:eastAsia="SimSun"/>
                <w:sz w:val="16"/>
                <w:szCs w:val="16"/>
                <w:lang w:eastAsia="zh-CN"/>
              </w:rPr>
            </w:pPr>
            <w:r w:rsidRPr="002E650D">
              <w:rPr>
                <w:rFonts w:eastAsia="SimSun"/>
                <w:sz w:val="16"/>
                <w:szCs w:val="16"/>
                <w:lang w:eastAsia="zh-CN"/>
              </w:rPr>
              <w:t>не устанавливаются</w:t>
            </w:r>
          </w:p>
        </w:tc>
        <w:tc>
          <w:tcPr>
            <w:tcW w:w="5670" w:type="dxa"/>
            <w:tcBorders>
              <w:top w:val="single" w:sz="4" w:space="0" w:color="auto"/>
              <w:bottom w:val="single" w:sz="4" w:space="0" w:color="auto"/>
            </w:tcBorders>
            <w:shd w:val="clear" w:color="auto" w:fill="auto"/>
            <w:vAlign w:val="center"/>
          </w:tcPr>
          <w:p w14:paraId="424C66A1" w14:textId="77777777" w:rsidR="000B6615" w:rsidRPr="002E650D" w:rsidRDefault="000B6615" w:rsidP="004312E2">
            <w:pPr>
              <w:keepLines w:val="0"/>
              <w:overflowPunct/>
              <w:autoSpaceDE/>
              <w:autoSpaceDN/>
              <w:adjustRightInd/>
              <w:spacing w:line="240" w:lineRule="auto"/>
              <w:ind w:firstLine="426"/>
              <w:jc w:val="center"/>
              <w:rPr>
                <w:rFonts w:eastAsia="SimSun"/>
                <w:sz w:val="16"/>
                <w:szCs w:val="16"/>
                <w:lang w:eastAsia="zh-CN"/>
              </w:rPr>
            </w:pPr>
            <w:r w:rsidRPr="002E650D">
              <w:rPr>
                <w:rFonts w:eastAsia="SimSun"/>
                <w:sz w:val="16"/>
                <w:szCs w:val="16"/>
                <w:lang w:eastAsia="zh-CN"/>
              </w:rPr>
              <w:t>не устанавливаются</w:t>
            </w:r>
          </w:p>
        </w:tc>
        <w:tc>
          <w:tcPr>
            <w:tcW w:w="6378" w:type="dxa"/>
            <w:shd w:val="clear" w:color="auto" w:fill="auto"/>
            <w:vAlign w:val="center"/>
          </w:tcPr>
          <w:p w14:paraId="080A1285" w14:textId="77777777" w:rsidR="000B6615" w:rsidRPr="002E650D" w:rsidRDefault="000B6615" w:rsidP="004312E2">
            <w:pPr>
              <w:spacing w:line="240" w:lineRule="auto"/>
              <w:ind w:firstLine="0"/>
              <w:jc w:val="center"/>
              <w:rPr>
                <w:rFonts w:eastAsia="SimSun"/>
                <w:sz w:val="16"/>
                <w:szCs w:val="16"/>
                <w:lang w:eastAsia="zh-CN"/>
              </w:rPr>
            </w:pPr>
            <w:r w:rsidRPr="002E650D">
              <w:rPr>
                <w:rFonts w:eastAsia="SimSun"/>
                <w:sz w:val="16"/>
                <w:szCs w:val="16"/>
                <w:lang w:eastAsia="zh-CN"/>
              </w:rPr>
              <w:t>не устанавливаются</w:t>
            </w:r>
          </w:p>
        </w:tc>
      </w:tr>
    </w:tbl>
    <w:p w14:paraId="7DEF5BF4"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202EE60C" w14:textId="77777777" w:rsidTr="004312E2">
        <w:trPr>
          <w:trHeight w:val="20"/>
        </w:trPr>
        <w:tc>
          <w:tcPr>
            <w:tcW w:w="7655" w:type="dxa"/>
            <w:vAlign w:val="center"/>
          </w:tcPr>
          <w:p w14:paraId="62A7A0D1"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53D15175"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31CAE272" w14:textId="77777777" w:rsidTr="004312E2">
        <w:trPr>
          <w:trHeight w:val="20"/>
        </w:trPr>
        <w:tc>
          <w:tcPr>
            <w:tcW w:w="7655" w:type="dxa"/>
            <w:vAlign w:val="center"/>
          </w:tcPr>
          <w:p w14:paraId="423C2D7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19A8A5D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5EEF5C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B56E658"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FCFBA4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5F29F674"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7E0B70D"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площадки для отдыха;</w:t>
            </w:r>
          </w:p>
          <w:p w14:paraId="32DB51A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w:t>
            </w:r>
          </w:p>
          <w:p w14:paraId="22D93F8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w:t>
            </w:r>
          </w:p>
          <w:p w14:paraId="0366E42E"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1D4C6CCA"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7F63E14"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минимальная площадь земельных участков - 1 кв. м. </w:t>
            </w:r>
          </w:p>
          <w:p w14:paraId="5CB83DAF"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23235A29"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1E46ACD7"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86174B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6DC69A2B"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71544BA"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05FA7D00"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59A0BF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4F5DFADE"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636DED1D"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0B2E62E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0D950AF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улиц, от общественных зданий  – 5 м;</w:t>
      </w:r>
    </w:p>
    <w:p w14:paraId="29D17CE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2) проездов, от общественных зданий – </w:t>
      </w:r>
      <w:smartTag w:uri="urn:schemas-microsoft-com:office:smarttags" w:element="metricconverter">
        <w:smartTagPr>
          <w:attr w:name="ProductID" w:val="3 м"/>
        </w:smartTagPr>
        <w:r w:rsidRPr="002E650D">
          <w:rPr>
            <w:rFonts w:eastAsia="SimSun"/>
            <w:sz w:val="16"/>
            <w:szCs w:val="16"/>
            <w:lang w:eastAsia="zh-CN"/>
          </w:rPr>
          <w:t>3 м</w:t>
        </w:r>
      </w:smartTag>
      <w:r w:rsidRPr="002E650D">
        <w:rPr>
          <w:rFonts w:eastAsia="SimSun"/>
          <w:sz w:val="16"/>
          <w:szCs w:val="16"/>
          <w:lang w:eastAsia="zh-CN"/>
        </w:rPr>
        <w:t>;</w:t>
      </w:r>
    </w:p>
    <w:p w14:paraId="64B2142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от контрольно-пропускных пунктов, пунктов охраны, проходных – 1 м.</w:t>
      </w:r>
    </w:p>
    <w:p w14:paraId="1EBBA1F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4) от остальных зданий - </w:t>
      </w:r>
      <w:smartTag w:uri="urn:schemas-microsoft-com:office:smarttags" w:element="metricconverter">
        <w:smartTagPr>
          <w:attr w:name="ProductID" w:val="5 м"/>
        </w:smartTagPr>
        <w:r w:rsidRPr="002E650D">
          <w:rPr>
            <w:rFonts w:eastAsia="SimSun"/>
            <w:sz w:val="16"/>
            <w:szCs w:val="16"/>
            <w:lang w:eastAsia="zh-CN"/>
          </w:rPr>
          <w:t>5 м</w:t>
        </w:r>
      </w:smartTag>
      <w:r w:rsidRPr="002E650D">
        <w:rPr>
          <w:rFonts w:eastAsia="SimSun"/>
          <w:sz w:val="16"/>
          <w:szCs w:val="16"/>
          <w:lang w:eastAsia="zh-CN"/>
        </w:rPr>
        <w:t>.</w:t>
      </w:r>
    </w:p>
    <w:p w14:paraId="1F404D8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00EA152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2F39162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C13085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132FB5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BE0BD4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57C9242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5A7BE4B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E01714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7863B13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39297E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49DB05D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727BB90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F7757E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70732E13"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0DBB78D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6C18170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7338BE49" w14:textId="77777777" w:rsidR="000B6615" w:rsidRPr="002E650D" w:rsidRDefault="000B6615" w:rsidP="000B6615">
      <w:pPr>
        <w:keepLines w:val="0"/>
        <w:overflowPunct/>
        <w:autoSpaceDE/>
        <w:autoSpaceDN/>
        <w:adjustRightInd/>
        <w:spacing w:line="240" w:lineRule="auto"/>
        <w:ind w:firstLine="426"/>
        <w:jc w:val="center"/>
        <w:rPr>
          <w:rFonts w:eastAsia="SimSun"/>
          <w:bCs/>
          <w:caps/>
          <w:sz w:val="16"/>
          <w:szCs w:val="16"/>
          <w:lang w:eastAsia="zh-CN"/>
        </w:rPr>
      </w:pPr>
      <w:r w:rsidRPr="002E650D">
        <w:rPr>
          <w:rFonts w:eastAsia="SimSun"/>
          <w:bCs/>
          <w:caps/>
          <w:sz w:val="16"/>
          <w:szCs w:val="16"/>
          <w:lang w:eastAsia="zh-CN"/>
        </w:rPr>
        <w:t>Зоны военных объектов и иныХ режимных территорий:</w:t>
      </w:r>
    </w:p>
    <w:p w14:paraId="62E8E6D6" w14:textId="77777777" w:rsidR="000B6615" w:rsidRPr="002E650D" w:rsidRDefault="000B6615" w:rsidP="000B6615">
      <w:pPr>
        <w:keepLines w:val="0"/>
        <w:overflowPunct/>
        <w:autoSpaceDE/>
        <w:autoSpaceDN/>
        <w:adjustRightInd/>
        <w:spacing w:line="240" w:lineRule="auto"/>
        <w:ind w:firstLine="426"/>
        <w:jc w:val="center"/>
        <w:rPr>
          <w:rFonts w:eastAsia="SimSun"/>
          <w:bCs/>
          <w:caps/>
          <w:sz w:val="16"/>
          <w:szCs w:val="16"/>
          <w:lang w:eastAsia="zh-CN"/>
        </w:rPr>
      </w:pPr>
    </w:p>
    <w:p w14:paraId="1BEC8460" w14:textId="77777777" w:rsidR="000B6615" w:rsidRPr="002E650D" w:rsidRDefault="000B6615" w:rsidP="000B6615">
      <w:pPr>
        <w:keepLines w:val="0"/>
        <w:overflowPunct/>
        <w:autoSpaceDE/>
        <w:autoSpaceDN/>
        <w:adjustRightInd/>
        <w:spacing w:line="240" w:lineRule="auto"/>
        <w:ind w:firstLine="426"/>
        <w:jc w:val="center"/>
        <w:rPr>
          <w:rFonts w:eastAsia="SimSun"/>
          <w:bCs/>
          <w:caps/>
          <w:sz w:val="16"/>
          <w:szCs w:val="16"/>
          <w:lang w:eastAsia="zh-CN"/>
        </w:rPr>
      </w:pPr>
    </w:p>
    <w:p w14:paraId="5B9F082D" w14:textId="77777777" w:rsidR="000B6615" w:rsidRPr="002E650D" w:rsidRDefault="000B6615" w:rsidP="000B6615">
      <w:pPr>
        <w:keepLines w:val="0"/>
        <w:overflowPunct/>
        <w:autoSpaceDE/>
        <w:autoSpaceDN/>
        <w:adjustRightInd/>
        <w:spacing w:line="240" w:lineRule="auto"/>
        <w:ind w:firstLine="426"/>
        <w:jc w:val="center"/>
        <w:rPr>
          <w:rFonts w:eastAsia="SimSun"/>
          <w:bCs/>
          <w:sz w:val="16"/>
          <w:szCs w:val="16"/>
          <w:u w:val="single"/>
          <w:lang w:eastAsia="zh-CN"/>
        </w:rPr>
      </w:pPr>
      <w:r w:rsidRPr="002E650D">
        <w:rPr>
          <w:rFonts w:eastAsia="SimSun"/>
          <w:sz w:val="16"/>
          <w:szCs w:val="16"/>
          <w:u w:val="single"/>
          <w:lang w:eastAsia="zh-CN"/>
        </w:rPr>
        <w:t xml:space="preserve">В. </w:t>
      </w:r>
      <w:r w:rsidRPr="002E650D">
        <w:rPr>
          <w:rFonts w:eastAsia="SimSun"/>
          <w:bCs/>
          <w:sz w:val="16"/>
          <w:szCs w:val="16"/>
          <w:u w:val="single"/>
          <w:lang w:eastAsia="zh-CN"/>
        </w:rPr>
        <w:t>Зона военных объектов и иных режимных территорий.</w:t>
      </w:r>
    </w:p>
    <w:p w14:paraId="7F09941D" w14:textId="77777777" w:rsidR="000B6615" w:rsidRPr="002E650D" w:rsidRDefault="000B6615" w:rsidP="000B6615">
      <w:pPr>
        <w:keepLines w:val="0"/>
        <w:overflowPunct/>
        <w:autoSpaceDE/>
        <w:autoSpaceDN/>
        <w:adjustRightInd/>
        <w:spacing w:line="240" w:lineRule="auto"/>
        <w:ind w:firstLine="426"/>
        <w:jc w:val="left"/>
        <w:rPr>
          <w:rFonts w:eastAsia="SimSun"/>
          <w:i/>
          <w:sz w:val="16"/>
          <w:szCs w:val="16"/>
          <w:lang w:eastAsia="zh-CN"/>
        </w:rPr>
      </w:pPr>
      <w:r w:rsidRPr="002E650D">
        <w:rPr>
          <w:rFonts w:eastAsia="SimSun"/>
          <w:i/>
          <w:sz w:val="16"/>
          <w:szCs w:val="16"/>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2D8420B6" w14:textId="77777777" w:rsidR="000B6615" w:rsidRPr="002E650D" w:rsidRDefault="000B6615" w:rsidP="000B6615">
      <w:pPr>
        <w:keepLines w:val="0"/>
        <w:overflowPunct/>
        <w:autoSpaceDE/>
        <w:autoSpaceDN/>
        <w:adjustRightInd/>
        <w:spacing w:line="240" w:lineRule="auto"/>
        <w:ind w:firstLine="426"/>
        <w:jc w:val="left"/>
        <w:rPr>
          <w:b/>
          <w:sz w:val="16"/>
          <w:szCs w:val="16"/>
        </w:rPr>
      </w:pPr>
    </w:p>
    <w:p w14:paraId="40E7A97A"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08673606" w14:textId="77777777" w:rsidTr="004312E2">
        <w:trPr>
          <w:trHeight w:val="20"/>
        </w:trPr>
        <w:tc>
          <w:tcPr>
            <w:tcW w:w="3545" w:type="dxa"/>
            <w:vAlign w:val="center"/>
          </w:tcPr>
          <w:p w14:paraId="125D927A"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2AC90E0A"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7E2C668D"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1B205DD5" w14:textId="77777777" w:rsidTr="004312E2">
        <w:trPr>
          <w:trHeight w:val="20"/>
        </w:trPr>
        <w:tc>
          <w:tcPr>
            <w:tcW w:w="3545" w:type="dxa"/>
            <w:shd w:val="clear" w:color="auto" w:fill="auto"/>
            <w:vAlign w:val="center"/>
          </w:tcPr>
          <w:p w14:paraId="7A902EF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[8.0] - Обеспечение обороны и безопасности</w:t>
            </w:r>
          </w:p>
        </w:tc>
        <w:tc>
          <w:tcPr>
            <w:tcW w:w="5670" w:type="dxa"/>
            <w:shd w:val="clear" w:color="auto" w:fill="auto"/>
            <w:vAlign w:val="center"/>
          </w:tcPr>
          <w:p w14:paraId="086688B5"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60974C9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военных училищ, военных институтов, военных университетов, военных академий;</w:t>
            </w:r>
          </w:p>
          <w:p w14:paraId="2762FA1B"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обеспечивающих осуществление таможенной деятельности</w:t>
            </w:r>
          </w:p>
        </w:tc>
        <w:tc>
          <w:tcPr>
            <w:tcW w:w="6378" w:type="dxa"/>
            <w:shd w:val="clear" w:color="auto" w:fill="auto"/>
            <w:vAlign w:val="center"/>
          </w:tcPr>
          <w:p w14:paraId="1B2193D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p>
          <w:p w14:paraId="72312AC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минимальная ширина земельных участков вдоль фронта улицы (проезда) – 10 м; </w:t>
            </w:r>
          </w:p>
          <w:p w14:paraId="6343947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2E650D">
                <w:rPr>
                  <w:rFonts w:eastAsia="SimSun"/>
                  <w:sz w:val="16"/>
                  <w:szCs w:val="16"/>
                  <w:lang w:eastAsia="zh-CN"/>
                </w:rPr>
                <w:t>3 м</w:t>
              </w:r>
            </w:smartTag>
            <w:r w:rsidRPr="002E650D">
              <w:rPr>
                <w:rFonts w:eastAsia="SimSun"/>
                <w:sz w:val="16"/>
                <w:szCs w:val="16"/>
                <w:lang w:eastAsia="zh-CN"/>
              </w:rPr>
              <w:t xml:space="preserve">; </w:t>
            </w:r>
          </w:p>
          <w:p w14:paraId="32A3C0F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 не подлежит ограничению;</w:t>
            </w:r>
          </w:p>
          <w:p w14:paraId="4F2FC4B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p w14:paraId="769A5E4B" w14:textId="77777777" w:rsidR="000B6615" w:rsidRPr="002E650D" w:rsidRDefault="000B6615" w:rsidP="004312E2">
            <w:pPr>
              <w:keepLines w:val="0"/>
              <w:widowControl w:val="0"/>
              <w:overflowPunct/>
              <w:spacing w:line="240" w:lineRule="auto"/>
              <w:ind w:firstLine="0"/>
              <w:jc w:val="left"/>
              <w:rPr>
                <w:sz w:val="16"/>
                <w:szCs w:val="16"/>
                <w:lang w:eastAsia="ar-SA"/>
              </w:rPr>
            </w:pPr>
          </w:p>
        </w:tc>
      </w:tr>
      <w:tr w:rsidR="000B6615" w:rsidRPr="002E650D" w14:paraId="6FE715A7" w14:textId="77777777" w:rsidTr="004312E2">
        <w:trPr>
          <w:trHeight w:val="20"/>
        </w:trPr>
        <w:tc>
          <w:tcPr>
            <w:tcW w:w="3545" w:type="dxa"/>
            <w:vAlign w:val="center"/>
          </w:tcPr>
          <w:p w14:paraId="43BC6E2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[8.1] - Обеспечение вооруженных сил</w:t>
            </w:r>
          </w:p>
        </w:tc>
        <w:tc>
          <w:tcPr>
            <w:tcW w:w="5670" w:type="dxa"/>
            <w:vAlign w:val="center"/>
          </w:tcPr>
          <w:p w14:paraId="2EDA835E"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FEE85A4"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4C89ABE9"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5894E07C"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размещение объектов, для обеспечения безопасности которых были </w:t>
            </w:r>
            <w:r w:rsidRPr="002E650D">
              <w:rPr>
                <w:rFonts w:eastAsia="SimSun"/>
                <w:sz w:val="16"/>
                <w:szCs w:val="16"/>
                <w:lang w:eastAsia="zh-CN"/>
              </w:rPr>
              <w:lastRenderedPageBreak/>
              <w:t>созданы закрытые административно-территориальные образования</w:t>
            </w:r>
          </w:p>
        </w:tc>
        <w:tc>
          <w:tcPr>
            <w:tcW w:w="6378" w:type="dxa"/>
            <w:vAlign w:val="center"/>
          </w:tcPr>
          <w:p w14:paraId="6274E2E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lastRenderedPageBreak/>
              <w:t>минимальная/максимальная площадь земельных участков - 5000 кв. м/</w:t>
            </w:r>
            <w:r w:rsidRPr="002E650D">
              <w:rPr>
                <w:bCs/>
                <w:sz w:val="16"/>
                <w:szCs w:val="16"/>
              </w:rPr>
              <w:t>не подлежит ограничению;</w:t>
            </w:r>
          </w:p>
          <w:p w14:paraId="3931299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минимальная ширина земельных участков вдоль фронта улицы (проезда) – 50 м; </w:t>
            </w:r>
          </w:p>
          <w:p w14:paraId="2E1604E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1DC7442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 не подлежит ограничению;</w:t>
            </w:r>
          </w:p>
          <w:p w14:paraId="008F2A8C"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60%;</w:t>
            </w:r>
          </w:p>
          <w:p w14:paraId="0F5FF9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r>
      <w:tr w:rsidR="000B6615" w:rsidRPr="002E650D" w14:paraId="62B42E90" w14:textId="77777777" w:rsidTr="004312E2">
        <w:trPr>
          <w:trHeight w:val="20"/>
        </w:trPr>
        <w:tc>
          <w:tcPr>
            <w:tcW w:w="3545" w:type="dxa"/>
            <w:shd w:val="clear" w:color="auto" w:fill="FFFFFF"/>
            <w:vAlign w:val="center"/>
          </w:tcPr>
          <w:p w14:paraId="0F36990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[8.2] - Охрана Государственной границы Российской Федерации</w:t>
            </w:r>
          </w:p>
        </w:tc>
        <w:tc>
          <w:tcPr>
            <w:tcW w:w="5670" w:type="dxa"/>
            <w:shd w:val="clear" w:color="auto" w:fill="FFFFFF"/>
            <w:vAlign w:val="center"/>
          </w:tcPr>
          <w:p w14:paraId="3C98517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6378" w:type="dxa"/>
            <w:vAlign w:val="center"/>
          </w:tcPr>
          <w:p w14:paraId="3A7A327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p>
          <w:p w14:paraId="7CEF298A"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минимальная ширина земельных участков вдоль фронта улицы (проезда) – 10 м; </w:t>
            </w:r>
          </w:p>
          <w:p w14:paraId="7E198E5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минимальный отступ от границ земельного участка, за пределами которых запрещено строительство зданий, строений, сооружений, - 3 м; </w:t>
            </w:r>
          </w:p>
          <w:p w14:paraId="3575849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 не подлежит ограничению;</w:t>
            </w:r>
          </w:p>
          <w:p w14:paraId="786C02C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1E2B0D81" w14:textId="77777777" w:rsidTr="004312E2">
        <w:trPr>
          <w:trHeight w:val="20"/>
        </w:trPr>
        <w:tc>
          <w:tcPr>
            <w:tcW w:w="3545" w:type="dxa"/>
            <w:vAlign w:val="center"/>
          </w:tcPr>
          <w:p w14:paraId="356B3E3A"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8.3</w:t>
            </w:r>
            <w:r w:rsidRPr="002E650D">
              <w:rPr>
                <w:rFonts w:eastAsia="SimSun"/>
                <w:sz w:val="16"/>
                <w:szCs w:val="16"/>
                <w:lang w:eastAsia="zh-CN"/>
              </w:rPr>
              <w:t>] - Обеспечение внутреннего правопорядка</w:t>
            </w:r>
          </w:p>
        </w:tc>
        <w:tc>
          <w:tcPr>
            <w:tcW w:w="5670" w:type="dxa"/>
            <w:vAlign w:val="center"/>
          </w:tcPr>
          <w:p w14:paraId="6E3F10D5"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0475AC73" w14:textId="77777777" w:rsidR="000B6615" w:rsidRPr="002E650D" w:rsidRDefault="000B6615" w:rsidP="004312E2">
            <w:pPr>
              <w:spacing w:line="240" w:lineRule="auto"/>
              <w:ind w:firstLine="426"/>
              <w:jc w:val="left"/>
              <w:rPr>
                <w:rFonts w:eastAsia="SimSun"/>
                <w:sz w:val="16"/>
                <w:szCs w:val="16"/>
                <w:lang w:eastAsia="zh-CN"/>
              </w:rPr>
            </w:pPr>
            <w:r w:rsidRPr="002E650D">
              <w:rPr>
                <w:rFonts w:eastAsia="SimSun"/>
                <w:sz w:val="16"/>
                <w:szCs w:val="16"/>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Align w:val="center"/>
          </w:tcPr>
          <w:p w14:paraId="31656F0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r w:rsidRPr="002E650D">
              <w:rPr>
                <w:rFonts w:eastAsia="SimSun"/>
                <w:sz w:val="16"/>
                <w:szCs w:val="16"/>
                <w:lang w:eastAsia="zh-CN"/>
              </w:rPr>
              <w:t xml:space="preserve"> </w:t>
            </w:r>
          </w:p>
          <w:p w14:paraId="1B6027D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10 м;</w:t>
            </w:r>
          </w:p>
          <w:p w14:paraId="52E46E71"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206DC60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2E52163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4CAC303A" w14:textId="77777777" w:rsidTr="004312E2">
        <w:trPr>
          <w:trHeight w:val="20"/>
        </w:trPr>
        <w:tc>
          <w:tcPr>
            <w:tcW w:w="3545" w:type="dxa"/>
            <w:vAlign w:val="center"/>
          </w:tcPr>
          <w:p w14:paraId="74B1D95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[8.4] - Обеспечение деятельности по исполнению наказаний</w:t>
            </w:r>
          </w:p>
        </w:tc>
        <w:tc>
          <w:tcPr>
            <w:tcW w:w="5670" w:type="dxa"/>
            <w:vAlign w:val="center"/>
          </w:tcPr>
          <w:p w14:paraId="65EACEE4"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378" w:type="dxa"/>
            <w:vAlign w:val="center"/>
          </w:tcPr>
          <w:p w14:paraId="7C0FF25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- 1000 кв. м/</w:t>
            </w:r>
            <w:r w:rsidRPr="002E650D">
              <w:rPr>
                <w:bCs/>
                <w:sz w:val="16"/>
                <w:szCs w:val="16"/>
              </w:rPr>
              <w:t>не подлежит ограничению;</w:t>
            </w:r>
          </w:p>
          <w:p w14:paraId="0AD0FAE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минимальная ширина земельных участков вдоль фронта улицы (проезда) – 25 м; </w:t>
            </w:r>
          </w:p>
          <w:p w14:paraId="0E3731BD"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767BD8C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 не подлежит ограничению;</w:t>
            </w:r>
          </w:p>
          <w:p w14:paraId="08374DB1"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75CD313F" w14:textId="77777777" w:rsidTr="004312E2">
        <w:trPr>
          <w:trHeight w:val="20"/>
        </w:trPr>
        <w:tc>
          <w:tcPr>
            <w:tcW w:w="3545" w:type="dxa"/>
            <w:vAlign w:val="center"/>
          </w:tcPr>
          <w:p w14:paraId="04C3125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4AA445D6"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vAlign w:val="center"/>
          </w:tcPr>
          <w:p w14:paraId="1B180A98"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378" w:type="dxa"/>
            <w:vAlign w:val="center"/>
          </w:tcPr>
          <w:p w14:paraId="045B399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r w:rsidRPr="002E650D">
              <w:rPr>
                <w:rFonts w:eastAsia="SimSun"/>
                <w:sz w:val="16"/>
                <w:szCs w:val="16"/>
                <w:lang w:eastAsia="zh-CN"/>
              </w:rPr>
              <w:t xml:space="preserve"> </w:t>
            </w:r>
          </w:p>
          <w:p w14:paraId="3ABE386B"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2E87286E"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1226C95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7507167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2BF51FAE"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5B076437" w14:textId="77777777" w:rsidTr="004312E2">
        <w:trPr>
          <w:trHeight w:val="20"/>
        </w:trPr>
        <w:tc>
          <w:tcPr>
            <w:tcW w:w="3545" w:type="dxa"/>
            <w:shd w:val="clear" w:color="auto" w:fill="auto"/>
            <w:vAlign w:val="center"/>
          </w:tcPr>
          <w:p w14:paraId="5BE73253"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shd w:val="clear" w:color="auto" w:fill="auto"/>
            <w:vAlign w:val="center"/>
          </w:tcPr>
          <w:p w14:paraId="4F827E7B"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Align w:val="center"/>
          </w:tcPr>
          <w:p w14:paraId="5C3B16D7"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61E80DFF"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1E6DCBF3"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7535FAB9"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максимальное количество надземных этажей зданий – 3 этажа (включая мансардный этаж); </w:t>
            </w:r>
          </w:p>
          <w:p w14:paraId="32E0760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- 35 м;</w:t>
            </w:r>
          </w:p>
          <w:p w14:paraId="681DD1D2"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459C86A5"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3C97013E" w14:textId="77777777" w:rsidTr="004312E2">
        <w:trPr>
          <w:trHeight w:val="20"/>
        </w:trPr>
        <w:tc>
          <w:tcPr>
            <w:tcW w:w="3545" w:type="dxa"/>
            <w:tcBorders>
              <w:bottom w:val="single" w:sz="4" w:space="0" w:color="auto"/>
            </w:tcBorders>
            <w:vAlign w:val="center"/>
          </w:tcPr>
          <w:p w14:paraId="20E63AAA"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3B65539D"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39458F4B"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2C4F1F1E" w14:textId="77777777" w:rsidTr="004312E2">
        <w:trPr>
          <w:trHeight w:val="20"/>
        </w:trPr>
        <w:tc>
          <w:tcPr>
            <w:tcW w:w="3545" w:type="dxa"/>
            <w:tcBorders>
              <w:top w:val="single" w:sz="4" w:space="0" w:color="auto"/>
            </w:tcBorders>
            <w:shd w:val="clear" w:color="auto" w:fill="auto"/>
            <w:vAlign w:val="center"/>
          </w:tcPr>
          <w:p w14:paraId="08178EEE" w14:textId="77777777" w:rsidR="000B6615" w:rsidRPr="002E650D" w:rsidRDefault="000B6615" w:rsidP="004312E2">
            <w:pPr>
              <w:tabs>
                <w:tab w:val="left" w:pos="2520"/>
              </w:tabs>
              <w:spacing w:line="240" w:lineRule="auto"/>
              <w:jc w:val="center"/>
              <w:rPr>
                <w:rFonts w:eastAsia="SimSun"/>
                <w:sz w:val="16"/>
                <w:szCs w:val="16"/>
                <w:lang w:eastAsia="zh-CN"/>
              </w:rPr>
            </w:pPr>
            <w:r w:rsidRPr="002E650D">
              <w:rPr>
                <w:rFonts w:eastAsia="SimSun"/>
                <w:sz w:val="16"/>
                <w:szCs w:val="16"/>
                <w:lang w:eastAsia="zh-CN"/>
              </w:rPr>
              <w:t>не устанавливаются</w:t>
            </w:r>
          </w:p>
        </w:tc>
        <w:tc>
          <w:tcPr>
            <w:tcW w:w="5670" w:type="dxa"/>
            <w:tcBorders>
              <w:top w:val="single" w:sz="4" w:space="0" w:color="auto"/>
            </w:tcBorders>
            <w:shd w:val="clear" w:color="auto" w:fill="auto"/>
            <w:vAlign w:val="center"/>
          </w:tcPr>
          <w:p w14:paraId="0AD2E70D" w14:textId="77777777" w:rsidR="000B6615" w:rsidRPr="002E650D" w:rsidRDefault="000B6615" w:rsidP="004312E2">
            <w:pPr>
              <w:tabs>
                <w:tab w:val="left" w:pos="2520"/>
              </w:tabs>
              <w:spacing w:line="240" w:lineRule="auto"/>
              <w:ind w:firstLine="426"/>
              <w:jc w:val="center"/>
              <w:rPr>
                <w:rFonts w:eastAsia="SimSun"/>
                <w:sz w:val="16"/>
                <w:szCs w:val="16"/>
                <w:lang w:eastAsia="zh-CN"/>
              </w:rPr>
            </w:pPr>
            <w:r w:rsidRPr="002E650D">
              <w:rPr>
                <w:rFonts w:eastAsia="SimSun"/>
                <w:sz w:val="16"/>
                <w:szCs w:val="16"/>
                <w:lang w:eastAsia="zh-CN"/>
              </w:rPr>
              <w:t>не устанавливаются</w:t>
            </w:r>
          </w:p>
        </w:tc>
        <w:tc>
          <w:tcPr>
            <w:tcW w:w="6378" w:type="dxa"/>
            <w:shd w:val="clear" w:color="auto" w:fill="auto"/>
            <w:vAlign w:val="center"/>
          </w:tcPr>
          <w:p w14:paraId="57F6A61A" w14:textId="77777777" w:rsidR="000B6615" w:rsidRPr="002E650D" w:rsidRDefault="000B6615" w:rsidP="004312E2">
            <w:pPr>
              <w:keepLines w:val="0"/>
              <w:overflowPunct/>
              <w:autoSpaceDE/>
              <w:autoSpaceDN/>
              <w:adjustRightInd/>
              <w:spacing w:line="240" w:lineRule="auto"/>
              <w:ind w:firstLine="0"/>
              <w:jc w:val="center"/>
              <w:rPr>
                <w:rFonts w:eastAsia="SimSun"/>
                <w:sz w:val="16"/>
                <w:szCs w:val="16"/>
                <w:lang w:eastAsia="zh-CN"/>
              </w:rPr>
            </w:pPr>
            <w:r w:rsidRPr="002E650D">
              <w:rPr>
                <w:rFonts w:eastAsia="SimSun"/>
                <w:sz w:val="16"/>
                <w:szCs w:val="16"/>
                <w:lang w:eastAsia="zh-CN"/>
              </w:rPr>
              <w:t>не устанавливаются</w:t>
            </w:r>
          </w:p>
        </w:tc>
      </w:tr>
    </w:tbl>
    <w:p w14:paraId="72699C69"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6A619FFC" w14:textId="77777777" w:rsidTr="004312E2">
        <w:trPr>
          <w:trHeight w:val="20"/>
        </w:trPr>
        <w:tc>
          <w:tcPr>
            <w:tcW w:w="7655" w:type="dxa"/>
            <w:vAlign w:val="center"/>
          </w:tcPr>
          <w:p w14:paraId="58A2522B"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6637165B"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05306BC7" w14:textId="77777777" w:rsidTr="004312E2">
        <w:trPr>
          <w:trHeight w:val="20"/>
        </w:trPr>
        <w:tc>
          <w:tcPr>
            <w:tcW w:w="7655" w:type="dxa"/>
            <w:vAlign w:val="center"/>
          </w:tcPr>
          <w:p w14:paraId="3E437B3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w:t>
            </w:r>
            <w:r w:rsidRPr="002E650D">
              <w:rPr>
                <w:sz w:val="16"/>
                <w:szCs w:val="16"/>
              </w:rPr>
              <w:lastRenderedPageBreak/>
              <w:t>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3DDA995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639667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31C9E1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BEB029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61D0752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52B993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 детские площадки, площадки для отдыха, спортивных занятий;</w:t>
            </w:r>
          </w:p>
          <w:p w14:paraId="44A174FF"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постройки хозяйственного назначения; </w:t>
            </w:r>
          </w:p>
          <w:p w14:paraId="0112465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площадки хозяйственные, в том числе площадки для мусоросборников;</w:t>
            </w:r>
          </w:p>
          <w:p w14:paraId="35201F37"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общественные туалеты, надворные туалеты, гидронепроницаемые выгребы, септики;</w:t>
            </w:r>
          </w:p>
          <w:p w14:paraId="2C5A44A5"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E082DBF"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3ACFB245"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CF6D3E6"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342C0402"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7A2985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53BA423A"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B8B8D01"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23AD225A"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40B9902"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0BF9B20E"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2DA3569C"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6E3E63AE"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6A82EF3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3C1FE52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1) от Пожарных депо - 10 м (15 м - для депо </w:t>
      </w:r>
      <w:r w:rsidRPr="002E650D">
        <w:rPr>
          <w:rFonts w:eastAsia="SimSun"/>
          <w:sz w:val="16"/>
          <w:szCs w:val="16"/>
          <w:lang w:val="en-US" w:eastAsia="zh-CN"/>
        </w:rPr>
        <w:t>I</w:t>
      </w:r>
      <w:r w:rsidRPr="002E650D">
        <w:rPr>
          <w:rFonts w:eastAsia="SimSun"/>
          <w:sz w:val="16"/>
          <w:szCs w:val="16"/>
          <w:lang w:eastAsia="zh-CN"/>
        </w:rPr>
        <w:t xml:space="preserve"> типа);</w:t>
      </w:r>
    </w:p>
    <w:p w14:paraId="2EA5D5C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улиц, от жилых и общественных зданий  – 5 м;</w:t>
      </w:r>
    </w:p>
    <w:p w14:paraId="2B07861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проездов, от жилых и общественных зданий – 3 м;</w:t>
      </w:r>
    </w:p>
    <w:p w14:paraId="5AAF124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4) от остальных зданий и сооружений - 5 м.</w:t>
      </w:r>
    </w:p>
    <w:p w14:paraId="095D921A" w14:textId="77777777" w:rsidR="000B6615" w:rsidRPr="002E650D" w:rsidRDefault="000B6615" w:rsidP="000B6615">
      <w:pPr>
        <w:keepLines w:val="0"/>
        <w:overflowPunct/>
        <w:autoSpaceDE/>
        <w:autoSpaceDN/>
        <w:adjustRightInd/>
        <w:spacing w:line="240" w:lineRule="auto"/>
        <w:ind w:firstLine="0"/>
        <w:jc w:val="left"/>
        <w:rPr>
          <w:rFonts w:eastAsia="SimSun"/>
          <w:sz w:val="16"/>
          <w:szCs w:val="16"/>
          <w:lang w:eastAsia="zh-CN"/>
        </w:rPr>
      </w:pPr>
    </w:p>
    <w:p w14:paraId="65BAB48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46AC8B0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45DE87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1AC69D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E65F91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3911848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70152C9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75C93FD"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35A649E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76EA3B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7A8AD00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3A5ACF9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8DABF3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0AE6F91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59EE220C"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1F9CFF8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6503975C" w14:textId="77777777" w:rsidR="000B6615" w:rsidRPr="002E650D" w:rsidRDefault="000B6615" w:rsidP="000B6615">
      <w:pPr>
        <w:keepLines w:val="0"/>
        <w:overflowPunct/>
        <w:autoSpaceDE/>
        <w:autoSpaceDN/>
        <w:adjustRightInd/>
        <w:spacing w:line="240" w:lineRule="auto"/>
        <w:ind w:firstLine="426"/>
        <w:jc w:val="center"/>
        <w:rPr>
          <w:rFonts w:eastAsia="SimSun"/>
          <w:bCs/>
          <w:caps/>
          <w:sz w:val="16"/>
          <w:szCs w:val="16"/>
          <w:lang w:eastAsia="zh-CN"/>
        </w:rPr>
      </w:pPr>
      <w:r w:rsidRPr="002E650D">
        <w:rPr>
          <w:rFonts w:eastAsia="SimSun"/>
          <w:bCs/>
          <w:caps/>
          <w:sz w:val="16"/>
          <w:szCs w:val="16"/>
          <w:lang w:eastAsia="zh-CN"/>
        </w:rPr>
        <w:t>иные виды территориальных зон:</w:t>
      </w:r>
    </w:p>
    <w:p w14:paraId="55D2A2E6" w14:textId="77777777" w:rsidR="000B6615" w:rsidRPr="002E650D" w:rsidRDefault="000B6615" w:rsidP="000B6615">
      <w:pPr>
        <w:keepLines w:val="0"/>
        <w:overflowPunct/>
        <w:autoSpaceDE/>
        <w:autoSpaceDN/>
        <w:adjustRightInd/>
        <w:spacing w:line="240" w:lineRule="auto"/>
        <w:ind w:firstLine="426"/>
        <w:jc w:val="center"/>
        <w:rPr>
          <w:rFonts w:eastAsia="SimSun"/>
          <w:sz w:val="16"/>
          <w:szCs w:val="16"/>
          <w:lang w:eastAsia="zh-CN"/>
        </w:rPr>
      </w:pPr>
    </w:p>
    <w:p w14:paraId="0CC042C6" w14:textId="77777777" w:rsidR="000B6615" w:rsidRPr="002E650D" w:rsidRDefault="000B6615" w:rsidP="000B6615">
      <w:pPr>
        <w:keepLines w:val="0"/>
        <w:overflowPunct/>
        <w:autoSpaceDE/>
        <w:autoSpaceDN/>
        <w:adjustRightInd/>
        <w:spacing w:line="240" w:lineRule="auto"/>
        <w:ind w:firstLine="426"/>
        <w:jc w:val="center"/>
        <w:rPr>
          <w:rFonts w:eastAsia="SimSun"/>
          <w:bCs/>
          <w:sz w:val="16"/>
          <w:szCs w:val="16"/>
          <w:u w:val="single"/>
          <w:lang w:eastAsia="zh-CN"/>
        </w:rPr>
      </w:pPr>
      <w:r w:rsidRPr="002E650D">
        <w:rPr>
          <w:rFonts w:eastAsia="SimSun"/>
          <w:bCs/>
          <w:sz w:val="16"/>
          <w:szCs w:val="16"/>
          <w:u w:val="single"/>
          <w:lang w:eastAsia="zh-CN"/>
        </w:rPr>
        <w:t>ИВ-1. Зона озеленения специального назначения.</w:t>
      </w:r>
    </w:p>
    <w:p w14:paraId="46CE6B03" w14:textId="77777777" w:rsidR="000B6615" w:rsidRPr="002E650D" w:rsidRDefault="000B6615" w:rsidP="000B6615">
      <w:pPr>
        <w:keepLines w:val="0"/>
        <w:overflowPunct/>
        <w:autoSpaceDE/>
        <w:autoSpaceDN/>
        <w:adjustRightInd/>
        <w:spacing w:line="240" w:lineRule="auto"/>
        <w:ind w:firstLine="426"/>
        <w:jc w:val="left"/>
        <w:rPr>
          <w:rFonts w:eastAsia="SimSun"/>
          <w:i/>
          <w:sz w:val="16"/>
          <w:szCs w:val="16"/>
          <w:lang w:eastAsia="zh-CN"/>
        </w:rPr>
      </w:pPr>
      <w:r w:rsidRPr="002E650D">
        <w:rPr>
          <w:rFonts w:eastAsia="SimSun"/>
          <w:i/>
          <w:sz w:val="16"/>
          <w:szCs w:val="16"/>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77EC3E0F" w14:textId="77777777" w:rsidR="000B6615" w:rsidRPr="002E650D" w:rsidRDefault="000B6615" w:rsidP="000B6615">
      <w:pPr>
        <w:keepLines w:val="0"/>
        <w:overflowPunct/>
        <w:autoSpaceDE/>
        <w:autoSpaceDN/>
        <w:adjustRightInd/>
        <w:spacing w:line="240" w:lineRule="auto"/>
        <w:ind w:firstLine="426"/>
        <w:jc w:val="left"/>
        <w:rPr>
          <w:b/>
          <w:sz w:val="16"/>
          <w:szCs w:val="16"/>
        </w:rPr>
      </w:pPr>
    </w:p>
    <w:p w14:paraId="3D15BBD6" w14:textId="77777777" w:rsidR="000B6615" w:rsidRPr="002E650D" w:rsidRDefault="000B6615" w:rsidP="000B6615">
      <w:pPr>
        <w:keepLines w:val="0"/>
        <w:widowControl w:val="0"/>
        <w:overflowPunct/>
        <w:autoSpaceDE/>
        <w:autoSpaceDN/>
        <w:adjustRightInd/>
        <w:spacing w:line="240" w:lineRule="auto"/>
        <w:ind w:firstLine="426"/>
        <w:jc w:val="center"/>
        <w:rPr>
          <w:b/>
          <w:i/>
          <w:iCs/>
          <w:sz w:val="16"/>
          <w:szCs w:val="16"/>
        </w:rPr>
      </w:pPr>
      <w:r w:rsidRPr="002E650D">
        <w:rPr>
          <w:b/>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0B6615" w:rsidRPr="002E650D" w14:paraId="0DB2A7B4" w14:textId="77777777" w:rsidTr="004312E2">
        <w:trPr>
          <w:trHeight w:val="20"/>
        </w:trPr>
        <w:tc>
          <w:tcPr>
            <w:tcW w:w="3545" w:type="dxa"/>
            <w:vAlign w:val="center"/>
          </w:tcPr>
          <w:p w14:paraId="05D3DA49"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vAlign w:val="center"/>
          </w:tcPr>
          <w:p w14:paraId="2B69D852"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vAlign w:val="center"/>
          </w:tcPr>
          <w:p w14:paraId="169C854D"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38CCF241" w14:textId="77777777" w:rsidTr="004312E2">
        <w:trPr>
          <w:trHeight w:val="20"/>
        </w:trPr>
        <w:tc>
          <w:tcPr>
            <w:tcW w:w="3545" w:type="dxa"/>
            <w:shd w:val="clear" w:color="auto" w:fill="auto"/>
            <w:vAlign w:val="center"/>
          </w:tcPr>
          <w:p w14:paraId="19D857DE" w14:textId="77777777" w:rsidR="000B6615" w:rsidRPr="002E650D" w:rsidRDefault="000B6615" w:rsidP="004312E2">
            <w:pPr>
              <w:widowControl w:val="0"/>
              <w:spacing w:line="240" w:lineRule="auto"/>
              <w:ind w:firstLine="0"/>
              <w:jc w:val="left"/>
              <w:rPr>
                <w:sz w:val="16"/>
                <w:szCs w:val="16"/>
              </w:rPr>
            </w:pPr>
            <w:r w:rsidRPr="002E650D">
              <w:rPr>
                <w:rFonts w:eastAsia="SimSun"/>
                <w:sz w:val="16"/>
                <w:szCs w:val="16"/>
                <w:lang w:eastAsia="zh-CN"/>
              </w:rPr>
              <w:t>[9.1] - Охрана природных территорий</w:t>
            </w:r>
          </w:p>
        </w:tc>
        <w:tc>
          <w:tcPr>
            <w:tcW w:w="5670" w:type="dxa"/>
            <w:shd w:val="clear" w:color="auto" w:fill="auto"/>
            <w:vAlign w:val="center"/>
          </w:tcPr>
          <w:p w14:paraId="1BAFB153" w14:textId="77777777" w:rsidR="000B6615" w:rsidRPr="002E650D" w:rsidRDefault="000B6615" w:rsidP="004312E2">
            <w:pPr>
              <w:keepLines w:val="0"/>
              <w:widowControl w:val="0"/>
              <w:overflowPunct/>
              <w:spacing w:line="240" w:lineRule="auto"/>
              <w:ind w:firstLine="426"/>
              <w:jc w:val="left"/>
              <w:rPr>
                <w:rFonts w:eastAsia="SimSun"/>
                <w:sz w:val="16"/>
                <w:szCs w:val="16"/>
                <w:lang w:eastAsia="zh-CN"/>
              </w:rPr>
            </w:pPr>
            <w:r w:rsidRPr="002E650D">
              <w:rPr>
                <w:rFonts w:eastAsia="SimSun"/>
                <w:sz w:val="16"/>
                <w:szCs w:val="16"/>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378" w:type="dxa"/>
            <w:shd w:val="clear" w:color="auto" w:fill="auto"/>
            <w:vAlign w:val="center"/>
          </w:tcPr>
          <w:p w14:paraId="3E32702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- 100 кв. м/</w:t>
            </w:r>
            <w:r w:rsidRPr="002E650D">
              <w:rPr>
                <w:bCs/>
                <w:sz w:val="16"/>
                <w:szCs w:val="16"/>
              </w:rPr>
              <w:t>не подлежит ограничению;</w:t>
            </w:r>
          </w:p>
          <w:p w14:paraId="300662F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минимальная ширина земельных участков вдоль фронта улицы (проезда) – 5 м; </w:t>
            </w:r>
          </w:p>
          <w:p w14:paraId="000E5CF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 xml:space="preserve">минимальный отступ от границ земельного участка, за пределами которых запрещено строительство зданий, строений, сооружений, - 1 м; </w:t>
            </w:r>
          </w:p>
          <w:p w14:paraId="4210558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 5 м;</w:t>
            </w:r>
          </w:p>
          <w:p w14:paraId="07ADFCEE"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10%;</w:t>
            </w:r>
          </w:p>
        </w:tc>
      </w:tr>
      <w:tr w:rsidR="000B6615" w:rsidRPr="002E650D" w14:paraId="4453CACF" w14:textId="77777777" w:rsidTr="004312E2">
        <w:trPr>
          <w:trHeight w:val="20"/>
        </w:trPr>
        <w:tc>
          <w:tcPr>
            <w:tcW w:w="3545" w:type="dxa"/>
            <w:shd w:val="clear" w:color="auto" w:fill="auto"/>
            <w:vAlign w:val="center"/>
          </w:tcPr>
          <w:p w14:paraId="29767F82" w14:textId="77777777" w:rsidR="000B6615" w:rsidRPr="002E650D" w:rsidRDefault="000B6615" w:rsidP="004312E2">
            <w:pPr>
              <w:keepLines w:val="0"/>
              <w:overflowPunct/>
              <w:autoSpaceDE/>
              <w:autoSpaceDN/>
              <w:adjustRightInd/>
              <w:spacing w:line="240" w:lineRule="auto"/>
              <w:ind w:firstLine="0"/>
              <w:jc w:val="left"/>
              <w:rPr>
                <w:sz w:val="16"/>
                <w:szCs w:val="16"/>
                <w:lang w:eastAsia="ar-SA"/>
              </w:rPr>
            </w:pPr>
            <w:r w:rsidRPr="002E650D">
              <w:rPr>
                <w:rFonts w:eastAsia="SimSun"/>
                <w:sz w:val="16"/>
                <w:szCs w:val="16"/>
                <w:lang w:eastAsia="zh-CN"/>
              </w:rPr>
              <w:t>[12.0] – Земельные участки (территории) общего пользования</w:t>
            </w:r>
          </w:p>
        </w:tc>
        <w:tc>
          <w:tcPr>
            <w:tcW w:w="5670" w:type="dxa"/>
            <w:shd w:val="clear" w:color="auto" w:fill="auto"/>
            <w:vAlign w:val="center"/>
          </w:tcPr>
          <w:p w14:paraId="4206542D"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shd w:val="clear" w:color="auto" w:fill="auto"/>
            <w:vAlign w:val="center"/>
          </w:tcPr>
          <w:p w14:paraId="07D813CC" w14:textId="77777777" w:rsidR="000B6615" w:rsidRPr="002E650D" w:rsidRDefault="000B6615" w:rsidP="004312E2">
            <w:pPr>
              <w:spacing w:line="240" w:lineRule="auto"/>
              <w:ind w:firstLine="0"/>
              <w:jc w:val="left"/>
              <w:rPr>
                <w:sz w:val="16"/>
                <w:szCs w:val="16"/>
              </w:rPr>
            </w:pPr>
            <w:r w:rsidRPr="002E650D">
              <w:rPr>
                <w:sz w:val="16"/>
                <w:szCs w:val="16"/>
              </w:rPr>
              <w:t>Регламенты не устанавливаются.</w:t>
            </w:r>
          </w:p>
          <w:p w14:paraId="077C3D99" w14:textId="77777777" w:rsidR="000B6615" w:rsidRPr="002E650D" w:rsidRDefault="000B6615" w:rsidP="004312E2">
            <w:pPr>
              <w:spacing w:line="240" w:lineRule="auto"/>
              <w:ind w:firstLine="0"/>
              <w:jc w:val="left"/>
              <w:rPr>
                <w:sz w:val="16"/>
                <w:szCs w:val="16"/>
              </w:rPr>
            </w:pPr>
            <w:r w:rsidRPr="002E650D">
              <w:rPr>
                <w:sz w:val="16"/>
                <w:szCs w:val="1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5D9831D4"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b/>
          <w:sz w:val="16"/>
          <w:szCs w:val="16"/>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0B6615" w:rsidRPr="002E650D" w14:paraId="2081A5F6" w14:textId="77777777" w:rsidTr="004312E2">
        <w:trPr>
          <w:trHeight w:val="20"/>
        </w:trPr>
        <w:tc>
          <w:tcPr>
            <w:tcW w:w="3545" w:type="dxa"/>
            <w:tcBorders>
              <w:bottom w:val="single" w:sz="4" w:space="0" w:color="auto"/>
            </w:tcBorders>
            <w:vAlign w:val="center"/>
          </w:tcPr>
          <w:p w14:paraId="32BC688F"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земельных участков</w:t>
            </w:r>
          </w:p>
        </w:tc>
        <w:tc>
          <w:tcPr>
            <w:tcW w:w="5670" w:type="dxa"/>
            <w:tcBorders>
              <w:bottom w:val="single" w:sz="4" w:space="0" w:color="auto"/>
            </w:tcBorders>
            <w:vAlign w:val="center"/>
          </w:tcPr>
          <w:p w14:paraId="010407ED"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12B0B7A3" w14:textId="77777777" w:rsidR="000B6615" w:rsidRPr="002E650D" w:rsidRDefault="000B6615" w:rsidP="004312E2">
            <w:pPr>
              <w:keepLines w:val="0"/>
              <w:tabs>
                <w:tab w:val="left" w:pos="2520"/>
              </w:tabs>
              <w:overflowPunct/>
              <w:autoSpaceDE/>
              <w:autoSpaceDN/>
              <w:adjustRightInd/>
              <w:spacing w:line="240" w:lineRule="auto"/>
              <w:ind w:firstLine="0"/>
              <w:jc w:val="center"/>
              <w:rPr>
                <w:rFonts w:eastAsia="SimSun"/>
                <w:b/>
                <w:sz w:val="16"/>
                <w:szCs w:val="16"/>
                <w:lang w:eastAsia="zh-CN"/>
              </w:rPr>
            </w:pPr>
            <w:r w:rsidRPr="002E650D">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B6615" w:rsidRPr="002E650D" w14:paraId="29373D97" w14:textId="77777777" w:rsidTr="004312E2">
        <w:trPr>
          <w:trHeight w:val="20"/>
        </w:trPr>
        <w:tc>
          <w:tcPr>
            <w:tcW w:w="3545" w:type="dxa"/>
            <w:tcBorders>
              <w:top w:val="single" w:sz="4" w:space="0" w:color="auto"/>
              <w:bottom w:val="single" w:sz="4" w:space="0" w:color="auto"/>
            </w:tcBorders>
            <w:shd w:val="clear" w:color="auto" w:fill="auto"/>
            <w:vAlign w:val="center"/>
          </w:tcPr>
          <w:p w14:paraId="28C880C2"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[3.1] - Коммунальное обслуживание</w:t>
            </w:r>
          </w:p>
          <w:p w14:paraId="2F005F04"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tc>
        <w:tc>
          <w:tcPr>
            <w:tcW w:w="5670" w:type="dxa"/>
            <w:tcBorders>
              <w:top w:val="single" w:sz="4" w:space="0" w:color="auto"/>
              <w:bottom w:val="single" w:sz="4" w:space="0" w:color="auto"/>
            </w:tcBorders>
            <w:shd w:val="clear" w:color="auto" w:fill="auto"/>
            <w:vAlign w:val="center"/>
          </w:tcPr>
          <w:p w14:paraId="3C49F80E"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(водозаборы, насосные станции, водопроводы, линии электропередач, трансформаторные подстанции, газопроводы, линии связи).</w:t>
            </w:r>
          </w:p>
        </w:tc>
        <w:tc>
          <w:tcPr>
            <w:tcW w:w="6378" w:type="dxa"/>
            <w:shd w:val="clear" w:color="auto" w:fill="auto"/>
            <w:vAlign w:val="center"/>
          </w:tcPr>
          <w:p w14:paraId="7CBDF9E0"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w:t>
            </w:r>
            <w:r w:rsidRPr="002E650D">
              <w:rPr>
                <w:bCs/>
                <w:sz w:val="16"/>
                <w:szCs w:val="16"/>
              </w:rPr>
              <w:t>не подлежит ограничению;</w:t>
            </w:r>
          </w:p>
          <w:p w14:paraId="1F280528"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5D5A8FE5"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764F1F2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- 20 м;</w:t>
            </w:r>
          </w:p>
          <w:p w14:paraId="546B08A3"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r w:rsidR="000B6615" w:rsidRPr="002E650D" w14:paraId="6DBA30E0" w14:textId="77777777" w:rsidTr="004312E2">
        <w:trPr>
          <w:trHeight w:val="20"/>
        </w:trPr>
        <w:tc>
          <w:tcPr>
            <w:tcW w:w="3545" w:type="dxa"/>
            <w:tcBorders>
              <w:top w:val="single" w:sz="4" w:space="0" w:color="auto"/>
            </w:tcBorders>
            <w:shd w:val="clear" w:color="auto" w:fill="auto"/>
            <w:vAlign w:val="center"/>
          </w:tcPr>
          <w:p w14:paraId="4742A4AB"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w:t>
            </w:r>
            <w:r w:rsidRPr="002E650D">
              <w:rPr>
                <w:sz w:val="16"/>
                <w:szCs w:val="16"/>
                <w:lang w:eastAsia="zh-CN"/>
              </w:rPr>
              <w:t>6.8</w:t>
            </w:r>
            <w:r w:rsidRPr="002E650D">
              <w:rPr>
                <w:rFonts w:eastAsia="SimSun"/>
                <w:sz w:val="16"/>
                <w:szCs w:val="16"/>
                <w:lang w:eastAsia="zh-CN"/>
              </w:rPr>
              <w:t>] - Связь</w:t>
            </w:r>
          </w:p>
        </w:tc>
        <w:tc>
          <w:tcPr>
            <w:tcW w:w="5670" w:type="dxa"/>
            <w:tcBorders>
              <w:top w:val="single" w:sz="4" w:space="0" w:color="auto"/>
            </w:tcBorders>
            <w:shd w:val="clear" w:color="auto" w:fill="auto"/>
            <w:vAlign w:val="center"/>
          </w:tcPr>
          <w:p w14:paraId="62B413A7" w14:textId="77777777" w:rsidR="000B6615" w:rsidRPr="002E650D" w:rsidRDefault="000B6615" w:rsidP="004312E2">
            <w:pPr>
              <w:spacing w:line="240" w:lineRule="auto"/>
              <w:ind w:firstLine="459"/>
              <w:jc w:val="left"/>
              <w:rPr>
                <w:rFonts w:eastAsia="SimSun"/>
                <w:sz w:val="16"/>
                <w:szCs w:val="16"/>
                <w:lang w:eastAsia="zh-CN"/>
              </w:rPr>
            </w:pPr>
            <w:r w:rsidRPr="002E650D">
              <w:rPr>
                <w:rFonts w:eastAsia="SimSun"/>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14:paraId="3162DE36"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минимальная/максимальная площадь земельных участков - 10 кв. м/не подлежит ограничению;</w:t>
            </w:r>
          </w:p>
          <w:p w14:paraId="38F390B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4 м;</w:t>
            </w:r>
          </w:p>
          <w:p w14:paraId="730380D0" w14:textId="77777777" w:rsidR="000B6615" w:rsidRPr="002E650D" w:rsidRDefault="000B6615" w:rsidP="004312E2">
            <w:pPr>
              <w:keepLines w:val="0"/>
              <w:overflowPunct/>
              <w:autoSpaceDE/>
              <w:autoSpaceDN/>
              <w:adjustRightInd/>
              <w:spacing w:line="240" w:lineRule="auto"/>
              <w:ind w:firstLine="0"/>
              <w:jc w:val="left"/>
              <w:rPr>
                <w:sz w:val="16"/>
                <w:szCs w:val="16"/>
              </w:rPr>
            </w:pPr>
            <w:r w:rsidRPr="002E650D">
              <w:rPr>
                <w:sz w:val="16"/>
                <w:szCs w:val="16"/>
              </w:rPr>
              <w:t>минимальные отступы от границ земельных участков - 1 м;</w:t>
            </w:r>
          </w:p>
          <w:p w14:paraId="68719E93"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r w:rsidRPr="002E650D">
              <w:rPr>
                <w:rFonts w:eastAsia="SimSun"/>
                <w:sz w:val="16"/>
                <w:szCs w:val="16"/>
                <w:lang w:eastAsia="zh-CN"/>
              </w:rPr>
              <w:t>максимальная высота строений, сооружений от уровня земли - 35 м;</w:t>
            </w:r>
          </w:p>
          <w:p w14:paraId="69DD66B6" w14:textId="77777777" w:rsidR="000B6615" w:rsidRPr="002E650D" w:rsidRDefault="000B6615" w:rsidP="004312E2">
            <w:pPr>
              <w:spacing w:line="240" w:lineRule="auto"/>
              <w:ind w:firstLine="0"/>
              <w:jc w:val="left"/>
              <w:rPr>
                <w:rFonts w:eastAsia="SimSun"/>
                <w:sz w:val="16"/>
                <w:szCs w:val="16"/>
                <w:lang w:eastAsia="zh-CN"/>
              </w:rPr>
            </w:pPr>
            <w:r w:rsidRPr="002E650D">
              <w:rPr>
                <w:rFonts w:eastAsia="SimSun"/>
                <w:sz w:val="16"/>
                <w:szCs w:val="16"/>
                <w:lang w:eastAsia="zh-CN"/>
              </w:rPr>
              <w:t>максимальный процент застройки в границах земельного участка – 80%</w:t>
            </w:r>
          </w:p>
        </w:tc>
      </w:tr>
    </w:tbl>
    <w:p w14:paraId="1AF1FCA2" w14:textId="77777777" w:rsidR="000B6615" w:rsidRPr="002E650D" w:rsidRDefault="000B6615" w:rsidP="000B6615">
      <w:pPr>
        <w:keepLines w:val="0"/>
        <w:widowControl w:val="0"/>
        <w:overflowPunct/>
        <w:autoSpaceDE/>
        <w:autoSpaceDN/>
        <w:adjustRightInd/>
        <w:spacing w:line="240" w:lineRule="auto"/>
        <w:ind w:firstLine="426"/>
        <w:jc w:val="center"/>
        <w:rPr>
          <w:b/>
          <w:sz w:val="16"/>
          <w:szCs w:val="16"/>
        </w:rPr>
      </w:pPr>
      <w:r w:rsidRPr="002E650D">
        <w:rPr>
          <w:rFonts w:eastAsia="SimSun"/>
          <w:b/>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2E650D">
        <w:rPr>
          <w:b/>
          <w:sz w:val="16"/>
          <w:szCs w:val="16"/>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0B6615" w:rsidRPr="002E650D" w14:paraId="3FB8A000" w14:textId="77777777" w:rsidTr="004312E2">
        <w:trPr>
          <w:trHeight w:val="20"/>
        </w:trPr>
        <w:tc>
          <w:tcPr>
            <w:tcW w:w="7655" w:type="dxa"/>
            <w:vAlign w:val="center"/>
          </w:tcPr>
          <w:p w14:paraId="5075A50C" w14:textId="77777777" w:rsidR="000B6615" w:rsidRPr="002E650D" w:rsidRDefault="000B6615" w:rsidP="004312E2">
            <w:pPr>
              <w:keepLines w:val="0"/>
              <w:tabs>
                <w:tab w:val="left" w:pos="-1667"/>
              </w:tabs>
              <w:overflowPunct/>
              <w:autoSpaceDE/>
              <w:autoSpaceDN/>
              <w:adjustRightInd/>
              <w:spacing w:line="240" w:lineRule="auto"/>
              <w:ind w:firstLine="426"/>
              <w:jc w:val="left"/>
              <w:rPr>
                <w:rFonts w:eastAsia="SimSun"/>
                <w:sz w:val="16"/>
                <w:szCs w:val="16"/>
                <w:lang w:eastAsia="zh-CN"/>
              </w:rPr>
            </w:pPr>
            <w:r w:rsidRPr="002E650D">
              <w:rPr>
                <w:rFonts w:eastAsia="SimSun"/>
                <w:b/>
                <w:sz w:val="16"/>
                <w:szCs w:val="16"/>
                <w:lang w:eastAsia="zh-CN"/>
              </w:rPr>
              <w:t>Виды разрешенного использования земельных участков и</w:t>
            </w:r>
            <w:r w:rsidRPr="002E650D">
              <w:rPr>
                <w:b/>
                <w:sz w:val="16"/>
                <w:szCs w:val="16"/>
              </w:rPr>
              <w:t xml:space="preserve"> объектов капитального строительства</w:t>
            </w:r>
          </w:p>
        </w:tc>
        <w:tc>
          <w:tcPr>
            <w:tcW w:w="7938" w:type="dxa"/>
            <w:vAlign w:val="center"/>
          </w:tcPr>
          <w:p w14:paraId="4C49A12A" w14:textId="77777777" w:rsidR="000B6615" w:rsidRPr="002E650D" w:rsidRDefault="000B6615" w:rsidP="004312E2">
            <w:pPr>
              <w:keepLines w:val="0"/>
              <w:tabs>
                <w:tab w:val="left" w:pos="-6204"/>
              </w:tabs>
              <w:overflowPunct/>
              <w:autoSpaceDE/>
              <w:autoSpaceDN/>
              <w:adjustRightInd/>
              <w:spacing w:line="240" w:lineRule="auto"/>
              <w:ind w:firstLine="426"/>
              <w:jc w:val="center"/>
              <w:rPr>
                <w:rFonts w:eastAsia="SimSun"/>
                <w:sz w:val="16"/>
                <w:szCs w:val="16"/>
                <w:lang w:eastAsia="zh-CN"/>
              </w:rPr>
            </w:pPr>
            <w:r w:rsidRPr="002E650D">
              <w:rPr>
                <w:b/>
                <w:sz w:val="16"/>
                <w:szCs w:val="16"/>
              </w:rPr>
              <w:t>Предельные параметры разрешенного строительства, реконструкции объектов капитального строительства</w:t>
            </w:r>
          </w:p>
        </w:tc>
      </w:tr>
      <w:tr w:rsidR="000B6615" w:rsidRPr="002E650D" w14:paraId="7DDAAF43" w14:textId="77777777" w:rsidTr="004312E2">
        <w:trPr>
          <w:trHeight w:val="20"/>
        </w:trPr>
        <w:tc>
          <w:tcPr>
            <w:tcW w:w="7655" w:type="dxa"/>
            <w:vAlign w:val="center"/>
          </w:tcPr>
          <w:p w14:paraId="28DEEE60"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Виды разрешенного использования земельных участков - аналогичны</w:t>
            </w:r>
            <w:r w:rsidRPr="002E650D">
              <w:rPr>
                <w:sz w:val="16"/>
                <w:szCs w:val="16"/>
              </w:rPr>
              <w:t xml:space="preserve"> видам разрешенного использования земельных участков</w:t>
            </w:r>
            <w:r w:rsidRPr="002E650D">
              <w:rPr>
                <w:rFonts w:eastAsia="SimSun"/>
                <w:sz w:val="16"/>
                <w:szCs w:val="16"/>
                <w:lang w:eastAsia="zh-CN"/>
              </w:rPr>
              <w:t xml:space="preserve"> с основными и условно разрешенными видами использования;</w:t>
            </w:r>
          </w:p>
          <w:p w14:paraId="0B6BB291"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Возведение вспомогательных объектов осуществляется только при наличии действующего </w:t>
            </w:r>
            <w:r w:rsidRPr="002E650D">
              <w:rPr>
                <w:rFonts w:eastAsia="SimSun"/>
                <w:sz w:val="16"/>
                <w:szCs w:val="16"/>
                <w:lang w:eastAsia="zh-CN"/>
              </w:rPr>
              <w:lastRenderedPageBreak/>
              <w:t>разрешения на строительство основных и условно разрешенных объектов капитального строительства.</w:t>
            </w:r>
          </w:p>
          <w:p w14:paraId="3DAE2869"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D5125C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D2310C6"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проезды общего пользования;</w:t>
            </w:r>
          </w:p>
          <w:p w14:paraId="1547285D"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благоустроенные, в том числе озелененные территории;</w:t>
            </w:r>
          </w:p>
          <w:p w14:paraId="65E4469C" w14:textId="77777777" w:rsidR="000B6615" w:rsidRPr="002E650D" w:rsidRDefault="000B6615" w:rsidP="004312E2">
            <w:pPr>
              <w:keepLines w:val="0"/>
              <w:tabs>
                <w:tab w:val="left" w:pos="2520"/>
              </w:tabs>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0175ABD0"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lastRenderedPageBreak/>
              <w:t xml:space="preserve">минимальная площадь земельных участков - 1 кв. м. </w:t>
            </w:r>
          </w:p>
          <w:p w14:paraId="1A4CF593"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w:t>
            </w:r>
            <w:r w:rsidRPr="002E650D">
              <w:rPr>
                <w:rFonts w:eastAsia="SimSun"/>
                <w:sz w:val="16"/>
                <w:szCs w:val="16"/>
                <w:lang w:eastAsia="zh-CN"/>
              </w:rPr>
              <w:lastRenderedPageBreak/>
              <w:t>использования, с обязательным условием применения понижающего коэффициента 0,5;</w:t>
            </w:r>
          </w:p>
          <w:p w14:paraId="1575C5EC"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6236B295"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76DD707" w14:textId="77777777" w:rsidR="000B6615" w:rsidRPr="002E650D" w:rsidRDefault="000B6615" w:rsidP="004312E2">
            <w:pPr>
              <w:keepLines w:val="0"/>
              <w:overflowPunct/>
              <w:autoSpaceDE/>
              <w:autoSpaceDN/>
              <w:adjustRightInd/>
              <w:spacing w:line="240" w:lineRule="auto"/>
              <w:ind w:firstLine="0"/>
              <w:jc w:val="left"/>
              <w:rPr>
                <w:rFonts w:eastAsia="SimSun"/>
                <w:sz w:val="16"/>
                <w:szCs w:val="16"/>
                <w:lang w:eastAsia="zh-CN"/>
              </w:rPr>
            </w:pPr>
          </w:p>
          <w:p w14:paraId="7BDF286B"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rFonts w:eastAsia="SimSun"/>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B1E7AE5" w14:textId="77777777" w:rsidR="000B6615" w:rsidRPr="002E650D" w:rsidRDefault="000B6615" w:rsidP="004312E2">
            <w:pPr>
              <w:keepLines w:val="0"/>
              <w:overflowPunct/>
              <w:autoSpaceDE/>
              <w:autoSpaceDN/>
              <w:adjustRightInd/>
              <w:spacing w:line="240" w:lineRule="auto"/>
              <w:ind w:firstLine="459"/>
              <w:jc w:val="left"/>
              <w:rPr>
                <w:sz w:val="16"/>
                <w:szCs w:val="16"/>
              </w:rPr>
            </w:pPr>
            <w:r w:rsidRPr="002E650D">
              <w:rPr>
                <w:sz w:val="16"/>
                <w:szCs w:val="16"/>
              </w:rPr>
              <w:t>минимальные отступы от границ земельных участков - 1 м;</w:t>
            </w:r>
          </w:p>
          <w:p w14:paraId="1B5D7DEF" w14:textId="77777777" w:rsidR="000B6615" w:rsidRPr="002E650D" w:rsidRDefault="000B6615" w:rsidP="004312E2">
            <w:pPr>
              <w:keepLines w:val="0"/>
              <w:tabs>
                <w:tab w:val="left" w:pos="-6204"/>
              </w:tabs>
              <w:overflowPunct/>
              <w:autoSpaceDE/>
              <w:autoSpaceDN/>
              <w:adjustRightInd/>
              <w:spacing w:line="240" w:lineRule="auto"/>
              <w:ind w:firstLine="459"/>
              <w:jc w:val="left"/>
              <w:rPr>
                <w:rFonts w:eastAsia="SimSun"/>
                <w:sz w:val="16"/>
                <w:szCs w:val="16"/>
                <w:lang w:eastAsia="zh-CN"/>
              </w:rPr>
            </w:pPr>
            <w:r w:rsidRPr="002E650D">
              <w:rPr>
                <w:rFonts w:eastAsia="SimSun"/>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CB4EC06" w14:textId="77777777" w:rsidR="000B6615" w:rsidRPr="002E650D" w:rsidRDefault="000B6615" w:rsidP="004312E2">
            <w:pPr>
              <w:keepLines w:val="0"/>
              <w:overflowPunct/>
              <w:autoSpaceDE/>
              <w:autoSpaceDN/>
              <w:adjustRightInd/>
              <w:spacing w:line="240" w:lineRule="auto"/>
              <w:ind w:firstLine="459"/>
              <w:jc w:val="left"/>
              <w:rPr>
                <w:rFonts w:eastAsia="SimSun"/>
                <w:sz w:val="16"/>
                <w:szCs w:val="16"/>
                <w:lang w:eastAsia="zh-CN"/>
              </w:rPr>
            </w:pPr>
          </w:p>
          <w:p w14:paraId="73CF96D7" w14:textId="77777777" w:rsidR="000B6615" w:rsidRPr="002E650D" w:rsidRDefault="000B6615" w:rsidP="004312E2">
            <w:pPr>
              <w:keepLines w:val="0"/>
              <w:overflowPunct/>
              <w:autoSpaceDE/>
              <w:autoSpaceDN/>
              <w:adjustRightInd/>
              <w:spacing w:line="240" w:lineRule="auto"/>
              <w:ind w:firstLine="426"/>
              <w:jc w:val="left"/>
              <w:rPr>
                <w:rFonts w:eastAsia="SimSun"/>
                <w:sz w:val="16"/>
                <w:szCs w:val="16"/>
                <w:lang w:eastAsia="zh-CN"/>
              </w:rPr>
            </w:pPr>
          </w:p>
        </w:tc>
      </w:tr>
    </w:tbl>
    <w:p w14:paraId="4982929A" w14:textId="77777777" w:rsidR="000B6615" w:rsidRPr="002E650D" w:rsidRDefault="000B6615" w:rsidP="000B6615">
      <w:pPr>
        <w:keepLines w:val="0"/>
        <w:overflowPunct/>
        <w:autoSpaceDE/>
        <w:autoSpaceDN/>
        <w:adjustRightInd/>
        <w:spacing w:line="240" w:lineRule="auto"/>
        <w:ind w:firstLine="426"/>
        <w:jc w:val="center"/>
        <w:rPr>
          <w:rFonts w:eastAsia="SimSun"/>
          <w:caps/>
          <w:sz w:val="16"/>
          <w:szCs w:val="16"/>
          <w:lang w:eastAsia="zh-CN"/>
        </w:rPr>
      </w:pPr>
    </w:p>
    <w:p w14:paraId="313F0220" w14:textId="77777777" w:rsidR="000B6615" w:rsidRPr="002E650D" w:rsidRDefault="000B6615" w:rsidP="000B6615">
      <w:pPr>
        <w:keepLines w:val="0"/>
        <w:overflowPunct/>
        <w:spacing w:line="240" w:lineRule="auto"/>
        <w:ind w:firstLine="426"/>
        <w:rPr>
          <w:rFonts w:eastAsia="SimSun"/>
          <w:b/>
          <w:sz w:val="16"/>
          <w:szCs w:val="16"/>
          <w:lang w:eastAsia="zh-CN"/>
        </w:rPr>
      </w:pPr>
      <w:r w:rsidRPr="002E650D">
        <w:rPr>
          <w:rFonts w:eastAsia="SimSun"/>
          <w:b/>
          <w:sz w:val="16"/>
          <w:szCs w:val="16"/>
          <w:lang w:eastAsia="zh-CN"/>
        </w:rPr>
        <w:t>Ограничения использования земельных участков и объектов капитального строительства:</w:t>
      </w:r>
    </w:p>
    <w:p w14:paraId="594159D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Расстояние до красной линии:</w:t>
      </w:r>
    </w:p>
    <w:p w14:paraId="3B20939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улиц, от зданий и сооружений  – 5 м;</w:t>
      </w:r>
    </w:p>
    <w:p w14:paraId="6BCB5681"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проездов, от зданий и сооружений – 3 м.</w:t>
      </w:r>
    </w:p>
    <w:p w14:paraId="72C291B7" w14:textId="77777777" w:rsidR="000B6615" w:rsidRPr="002E650D" w:rsidRDefault="000B6615" w:rsidP="000B6615">
      <w:pPr>
        <w:keepLines w:val="0"/>
        <w:overflowPunct/>
        <w:autoSpaceDE/>
        <w:autoSpaceDN/>
        <w:adjustRightInd/>
        <w:spacing w:line="240" w:lineRule="auto"/>
        <w:ind w:firstLine="0"/>
        <w:jc w:val="left"/>
        <w:rPr>
          <w:rFonts w:eastAsia="SimSun"/>
          <w:sz w:val="16"/>
          <w:szCs w:val="16"/>
          <w:lang w:eastAsia="zh-CN"/>
        </w:rPr>
      </w:pPr>
    </w:p>
    <w:p w14:paraId="2D5D074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Примечание общее.</w:t>
      </w:r>
    </w:p>
    <w:p w14:paraId="64EC0022"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CCE090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73DCC08"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8C90B0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В границах зон затопления, подтопления запрещаются:</w:t>
      </w:r>
    </w:p>
    <w:p w14:paraId="13B7CC67"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1) использование сточных вод в целях регулирования плодородия почв;</w:t>
      </w:r>
    </w:p>
    <w:p w14:paraId="0D295740"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604DED6"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3) осуществление авиационных мер по борьбе с вредными организмами.</w:t>
      </w:r>
    </w:p>
    <w:p w14:paraId="03E56E2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3BF2FFA"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в границах территорий общего пользования;</w:t>
      </w:r>
    </w:p>
    <w:p w14:paraId="28A0359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 предназначенные для размещения линейных объектов и (или) занятые линейными объектами.</w:t>
      </w:r>
    </w:p>
    <w:p w14:paraId="25344B9B"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2452EC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r w:rsidRPr="002E650D">
        <w:rPr>
          <w:rFonts w:eastAsia="SimSun"/>
          <w:sz w:val="16"/>
          <w:szCs w:val="16"/>
          <w:lang w:eastAsia="zh-CN"/>
        </w:rPr>
        <w:t>Размещение зданий, строений и сооружений возможно при соблюдении требований статей 31, 32, 33, 34, 35 настоящих Правил.</w:t>
      </w:r>
    </w:p>
    <w:p w14:paraId="13218934"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089946BE"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7B3B98FF"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pPr>
    </w:p>
    <w:p w14:paraId="386974C2" w14:textId="77777777" w:rsidR="00AE1CF3" w:rsidRPr="00AE1CF3" w:rsidRDefault="00AE1CF3" w:rsidP="00AE1CF3">
      <w:pPr>
        <w:ind w:firstLine="284"/>
        <w:jc w:val="center"/>
        <w:rPr>
          <w:rFonts w:eastAsia="SimSun"/>
          <w:color w:val="000000"/>
          <w:sz w:val="16"/>
          <w:szCs w:val="16"/>
          <w:u w:val="single"/>
          <w:lang w:eastAsia="zh-CN"/>
        </w:rPr>
      </w:pPr>
      <w:r w:rsidRPr="00AE1CF3">
        <w:rPr>
          <w:rFonts w:eastAsia="SimSun"/>
          <w:color w:val="000000"/>
          <w:sz w:val="16"/>
          <w:szCs w:val="16"/>
          <w:u w:val="single"/>
          <w:lang w:eastAsia="zh-CN"/>
        </w:rPr>
        <w:t>ЗКР. Зона комплексного развития.</w:t>
      </w:r>
    </w:p>
    <w:p w14:paraId="40B115B6" w14:textId="77777777" w:rsidR="00AE1CF3" w:rsidRPr="00AE1CF3" w:rsidRDefault="00AE1CF3" w:rsidP="00AE1CF3">
      <w:pPr>
        <w:ind w:firstLine="284"/>
        <w:rPr>
          <w:rFonts w:eastAsia="SimSun"/>
          <w:i/>
          <w:iCs/>
          <w:color w:val="000000"/>
          <w:sz w:val="16"/>
          <w:szCs w:val="16"/>
          <w:lang w:eastAsia="zh-CN"/>
        </w:rPr>
      </w:pPr>
      <w:r w:rsidRPr="00AE1CF3">
        <w:rPr>
          <w:rFonts w:eastAsia="SimSun"/>
          <w:i/>
          <w:iCs/>
          <w:color w:val="000000"/>
          <w:sz w:val="16"/>
          <w:szCs w:val="16"/>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649ABBC9" w14:textId="77777777" w:rsidR="00AE1CF3" w:rsidRPr="00AE1CF3" w:rsidRDefault="00AE1CF3" w:rsidP="00AE1CF3">
      <w:pPr>
        <w:ind w:firstLine="284"/>
        <w:rPr>
          <w:rFonts w:eastAsia="SimSun"/>
          <w:i/>
          <w:iCs/>
          <w:color w:val="000000"/>
          <w:sz w:val="16"/>
          <w:szCs w:val="16"/>
          <w:lang w:eastAsia="zh-CN"/>
        </w:rPr>
      </w:pPr>
      <w:r w:rsidRPr="00AE1CF3">
        <w:rPr>
          <w:rFonts w:eastAsia="SimSun"/>
          <w:i/>
          <w:iCs/>
          <w:color w:val="000000"/>
          <w:sz w:val="16"/>
          <w:szCs w:val="16"/>
          <w:lang w:eastAsia="zh-CN"/>
        </w:rPr>
        <w:lastRenderedPageBreak/>
        <w:t>По мере принятия решений о застройке данных территорий, правообладателями земельных участков проводятся работы по размежеванию существующих земельных участков с целью выделения требуемой планировочной структуры.</w:t>
      </w:r>
    </w:p>
    <w:p w14:paraId="1F22F19A" w14:textId="77777777" w:rsidR="00AE1CF3" w:rsidRPr="00AE1CF3" w:rsidRDefault="00AE1CF3" w:rsidP="00AE1CF3">
      <w:pPr>
        <w:ind w:firstLine="284"/>
        <w:rPr>
          <w:rFonts w:eastAsia="SimSun"/>
          <w:i/>
          <w:iCs/>
          <w:color w:val="000000"/>
          <w:sz w:val="16"/>
          <w:szCs w:val="16"/>
          <w:lang w:eastAsia="zh-CN"/>
        </w:rPr>
      </w:pPr>
      <w:r w:rsidRPr="00AE1CF3">
        <w:rPr>
          <w:rFonts w:eastAsia="SimSun"/>
          <w:i/>
          <w:iCs/>
          <w:color w:val="000000"/>
          <w:sz w:val="16"/>
          <w:szCs w:val="16"/>
          <w:lang w:eastAsia="zh-CN"/>
        </w:rPr>
        <w:t xml:space="preserve"> Нижеперечисленные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 </w:t>
      </w:r>
    </w:p>
    <w:p w14:paraId="1A9B63C9" w14:textId="77777777" w:rsidR="00AE1CF3" w:rsidRPr="00AE1CF3" w:rsidRDefault="00AE1CF3" w:rsidP="00AE1CF3">
      <w:pPr>
        <w:ind w:firstLine="284"/>
        <w:rPr>
          <w:rFonts w:eastAsia="SimSun"/>
          <w:i/>
          <w:iCs/>
          <w:color w:val="000000"/>
          <w:sz w:val="16"/>
          <w:szCs w:val="16"/>
          <w:lang w:eastAsia="zh-CN"/>
        </w:rPr>
      </w:pPr>
    </w:p>
    <w:p w14:paraId="564FCA65" w14:textId="77777777" w:rsidR="00AE1CF3" w:rsidRPr="00AE1CF3" w:rsidRDefault="00AE1CF3" w:rsidP="00AE1CF3">
      <w:pPr>
        <w:ind w:firstLine="284"/>
        <w:jc w:val="center"/>
        <w:rPr>
          <w:b/>
          <w:i/>
          <w:iCs/>
          <w:color w:val="000000"/>
          <w:sz w:val="16"/>
          <w:szCs w:val="16"/>
        </w:rPr>
      </w:pPr>
      <w:r w:rsidRPr="00AE1CF3">
        <w:rPr>
          <w:b/>
          <w:color w:val="000000"/>
          <w:sz w:val="16"/>
          <w:szCs w:val="16"/>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252"/>
        <w:gridCol w:w="6237"/>
      </w:tblGrid>
      <w:tr w:rsidR="00AE1CF3" w:rsidRPr="00AE1CF3" w14:paraId="587400CF" w14:textId="77777777" w:rsidTr="00420E28">
        <w:trPr>
          <w:trHeight w:val="20"/>
        </w:trPr>
        <w:tc>
          <w:tcPr>
            <w:tcW w:w="4395" w:type="dxa"/>
            <w:vAlign w:val="center"/>
          </w:tcPr>
          <w:p w14:paraId="4E145D42" w14:textId="77777777" w:rsidR="00AE1CF3" w:rsidRPr="00AE1CF3" w:rsidRDefault="00AE1CF3" w:rsidP="00AE1CF3">
            <w:pPr>
              <w:tabs>
                <w:tab w:val="left" w:pos="2520"/>
              </w:tabs>
              <w:jc w:val="center"/>
              <w:rPr>
                <w:rFonts w:eastAsia="SimSun"/>
                <w:b/>
                <w:color w:val="000000"/>
                <w:sz w:val="16"/>
                <w:szCs w:val="16"/>
                <w:lang w:eastAsia="zh-CN"/>
              </w:rPr>
            </w:pPr>
            <w:r w:rsidRPr="00AE1CF3">
              <w:rPr>
                <w:b/>
                <w:color w:val="000000"/>
                <w:sz w:val="16"/>
                <w:szCs w:val="16"/>
              </w:rPr>
              <w:t>Виды разрешенного использования земельных участков</w:t>
            </w:r>
          </w:p>
        </w:tc>
        <w:tc>
          <w:tcPr>
            <w:tcW w:w="4252" w:type="dxa"/>
            <w:vAlign w:val="center"/>
          </w:tcPr>
          <w:p w14:paraId="7E4A7B46" w14:textId="77777777" w:rsidR="00AE1CF3" w:rsidRPr="00AE1CF3" w:rsidRDefault="00AE1CF3" w:rsidP="00AE1CF3">
            <w:pPr>
              <w:tabs>
                <w:tab w:val="left" w:pos="2520"/>
              </w:tabs>
              <w:jc w:val="center"/>
              <w:rPr>
                <w:rFonts w:eastAsia="SimSun"/>
                <w:b/>
                <w:color w:val="000000"/>
                <w:sz w:val="16"/>
                <w:szCs w:val="16"/>
                <w:lang w:eastAsia="zh-CN"/>
              </w:rPr>
            </w:pPr>
            <w:r w:rsidRPr="00AE1CF3">
              <w:rPr>
                <w:b/>
                <w:color w:val="000000"/>
                <w:sz w:val="16"/>
                <w:szCs w:val="16"/>
              </w:rPr>
              <w:t>Виды разрешенного использования объектов капитального строительства</w:t>
            </w:r>
          </w:p>
        </w:tc>
        <w:tc>
          <w:tcPr>
            <w:tcW w:w="6237" w:type="dxa"/>
            <w:vAlign w:val="center"/>
          </w:tcPr>
          <w:p w14:paraId="0A682584" w14:textId="77777777" w:rsidR="00AE1CF3" w:rsidRPr="00AE1CF3" w:rsidRDefault="00AE1CF3" w:rsidP="00AE1CF3">
            <w:pPr>
              <w:tabs>
                <w:tab w:val="left" w:pos="2520"/>
              </w:tabs>
              <w:jc w:val="center"/>
              <w:rPr>
                <w:rFonts w:eastAsia="SimSun"/>
                <w:b/>
                <w:color w:val="000000"/>
                <w:sz w:val="16"/>
                <w:szCs w:val="16"/>
                <w:lang w:eastAsia="zh-CN"/>
              </w:rPr>
            </w:pPr>
            <w:r w:rsidRPr="00AE1CF3">
              <w:rPr>
                <w:b/>
                <w:color w:val="000000"/>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E1CF3" w:rsidRPr="00AE1CF3" w14:paraId="0DC7B186" w14:textId="77777777" w:rsidTr="00420E28">
        <w:trPr>
          <w:trHeight w:val="20"/>
        </w:trPr>
        <w:tc>
          <w:tcPr>
            <w:tcW w:w="4395" w:type="dxa"/>
            <w:vAlign w:val="center"/>
          </w:tcPr>
          <w:p w14:paraId="754FE674" w14:textId="77777777" w:rsidR="00AE1CF3" w:rsidRPr="00AE1CF3" w:rsidRDefault="00AE1CF3" w:rsidP="00AE1CF3">
            <w:pPr>
              <w:tabs>
                <w:tab w:val="left" w:pos="2520"/>
              </w:tabs>
              <w:rPr>
                <w:b/>
                <w:color w:val="000000"/>
                <w:sz w:val="16"/>
                <w:szCs w:val="16"/>
              </w:rPr>
            </w:pPr>
            <w:r w:rsidRPr="00AE1CF3">
              <w:rPr>
                <w:color w:val="000000"/>
                <w:sz w:val="16"/>
                <w:szCs w:val="16"/>
              </w:rPr>
              <w:t>[2.6] - Многоэтажная жилая застройка (высотная застройка)</w:t>
            </w:r>
          </w:p>
        </w:tc>
        <w:tc>
          <w:tcPr>
            <w:tcW w:w="4252" w:type="dxa"/>
            <w:vAlign w:val="center"/>
          </w:tcPr>
          <w:p w14:paraId="1548E781" w14:textId="77777777" w:rsidR="00AE1CF3" w:rsidRPr="00AE1CF3" w:rsidRDefault="00AE1CF3" w:rsidP="00AE1CF3">
            <w:pPr>
              <w:ind w:left="33"/>
              <w:textAlignment w:val="baseline"/>
              <w:rPr>
                <w:rFonts w:eastAsia="SimSun"/>
                <w:color w:val="000000"/>
                <w:sz w:val="16"/>
                <w:szCs w:val="16"/>
                <w:lang w:eastAsia="zh-CN"/>
              </w:rPr>
            </w:pPr>
            <w:r w:rsidRPr="00AE1CF3">
              <w:rPr>
                <w:color w:val="000000"/>
                <w:sz w:val="16"/>
                <w:szCs w:val="16"/>
              </w:rPr>
              <w:t>Многоквартирные многоэтажныежилые дома</w:t>
            </w:r>
          </w:p>
        </w:tc>
        <w:tc>
          <w:tcPr>
            <w:tcW w:w="6237" w:type="dxa"/>
          </w:tcPr>
          <w:p w14:paraId="28E600FA"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земельных участков  – 5000/15000 кв. м;</w:t>
            </w:r>
          </w:p>
          <w:p w14:paraId="1AC04ABE"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24 м;</w:t>
            </w:r>
          </w:p>
          <w:p w14:paraId="5E001F48"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- 3 м;</w:t>
            </w:r>
          </w:p>
          <w:p w14:paraId="45BCF934"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9 этажей (включая мансардный этаж);</w:t>
            </w:r>
          </w:p>
          <w:p w14:paraId="7DB116E1"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30%;</w:t>
            </w:r>
          </w:p>
        </w:tc>
      </w:tr>
      <w:tr w:rsidR="00AE1CF3" w:rsidRPr="00AE1CF3" w14:paraId="6FFCEB29" w14:textId="77777777" w:rsidTr="00420E28">
        <w:trPr>
          <w:trHeight w:val="20"/>
        </w:trPr>
        <w:tc>
          <w:tcPr>
            <w:tcW w:w="4395" w:type="dxa"/>
            <w:vAlign w:val="center"/>
          </w:tcPr>
          <w:p w14:paraId="40F217DA" w14:textId="77777777" w:rsidR="00AE1CF3" w:rsidRPr="00AE1CF3" w:rsidRDefault="00AE1CF3" w:rsidP="00AE1CF3">
            <w:pPr>
              <w:tabs>
                <w:tab w:val="left" w:pos="2520"/>
              </w:tabs>
              <w:rPr>
                <w:b/>
                <w:color w:val="000000"/>
                <w:sz w:val="16"/>
                <w:szCs w:val="16"/>
              </w:rPr>
            </w:pPr>
            <w:r w:rsidRPr="00AE1CF3">
              <w:rPr>
                <w:rFonts w:eastAsia="SimSun"/>
                <w:color w:val="000000"/>
                <w:sz w:val="16"/>
                <w:szCs w:val="16"/>
                <w:lang w:eastAsia="zh-CN"/>
              </w:rPr>
              <w:t>[2.5] - Среднеэтажная жилая застройка</w:t>
            </w:r>
          </w:p>
        </w:tc>
        <w:tc>
          <w:tcPr>
            <w:tcW w:w="4252" w:type="dxa"/>
            <w:vAlign w:val="center"/>
          </w:tcPr>
          <w:p w14:paraId="2289EC8D" w14:textId="77777777" w:rsidR="00AE1CF3" w:rsidRPr="00AE1CF3" w:rsidRDefault="00AE1CF3" w:rsidP="00AE1CF3">
            <w:pPr>
              <w:ind w:left="33"/>
              <w:textAlignment w:val="baseline"/>
              <w:rPr>
                <w:rFonts w:eastAsia="SimSun"/>
                <w:color w:val="000000"/>
                <w:sz w:val="16"/>
                <w:szCs w:val="16"/>
                <w:lang w:eastAsia="zh-CN"/>
              </w:rPr>
            </w:pPr>
            <w:r w:rsidRPr="00AE1CF3">
              <w:rPr>
                <w:color w:val="000000"/>
                <w:sz w:val="16"/>
                <w:szCs w:val="16"/>
              </w:rPr>
              <w:t>Многоквартирные среднеэтажные жилые дома.</w:t>
            </w:r>
          </w:p>
        </w:tc>
        <w:tc>
          <w:tcPr>
            <w:tcW w:w="6237" w:type="dxa"/>
          </w:tcPr>
          <w:p w14:paraId="20449559"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земельных участков  – 1800/15000 кв. м;</w:t>
            </w:r>
          </w:p>
          <w:p w14:paraId="02222CAF"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24 м;</w:t>
            </w:r>
          </w:p>
          <w:p w14:paraId="7418F5A3"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- 3 м;</w:t>
            </w:r>
          </w:p>
          <w:p w14:paraId="7C9453AB"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8 этажей (включая мансардный этаж);</w:t>
            </w:r>
          </w:p>
          <w:p w14:paraId="615AB5CA"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40%;</w:t>
            </w:r>
          </w:p>
        </w:tc>
      </w:tr>
      <w:tr w:rsidR="00AE1CF3" w:rsidRPr="00AE1CF3" w14:paraId="7C5C3EF4" w14:textId="77777777" w:rsidTr="00420E28">
        <w:trPr>
          <w:trHeight w:val="20"/>
        </w:trPr>
        <w:tc>
          <w:tcPr>
            <w:tcW w:w="4395" w:type="dxa"/>
            <w:vAlign w:val="center"/>
          </w:tcPr>
          <w:p w14:paraId="54D6697F" w14:textId="77777777" w:rsidR="00AE1CF3" w:rsidRPr="00AE1CF3" w:rsidRDefault="00AE1CF3" w:rsidP="00AE1CF3">
            <w:pPr>
              <w:rPr>
                <w:color w:val="000000"/>
                <w:sz w:val="16"/>
                <w:szCs w:val="16"/>
              </w:rPr>
            </w:pPr>
            <w:r w:rsidRPr="00AE1CF3">
              <w:rPr>
                <w:color w:val="000000"/>
                <w:sz w:val="16"/>
                <w:szCs w:val="16"/>
              </w:rPr>
              <w:t>[2.3] - Блокированная жилая застройка</w:t>
            </w:r>
          </w:p>
        </w:tc>
        <w:tc>
          <w:tcPr>
            <w:tcW w:w="4252" w:type="dxa"/>
            <w:vAlign w:val="center"/>
          </w:tcPr>
          <w:p w14:paraId="409A12AA" w14:textId="77777777" w:rsidR="00AE1CF3" w:rsidRPr="00AE1CF3" w:rsidRDefault="00AE1CF3" w:rsidP="00AE1CF3">
            <w:pPr>
              <w:rPr>
                <w:color w:val="000000"/>
                <w:sz w:val="16"/>
                <w:szCs w:val="16"/>
              </w:rPr>
            </w:pPr>
            <w:r w:rsidRPr="00AE1CF3">
              <w:rPr>
                <w:color w:val="000000"/>
                <w:sz w:val="16"/>
                <w:szCs w:val="16"/>
              </w:rPr>
              <w:t xml:space="preserve">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(жилой дом блокированной застройки) с минимальной хозяйственной </w:t>
            </w:r>
            <w:r w:rsidRPr="00AE1CF3">
              <w:rPr>
                <w:color w:val="000000"/>
                <w:sz w:val="16"/>
                <w:szCs w:val="16"/>
              </w:rPr>
              <w:lastRenderedPageBreak/>
              <w:t>частью (без содержания скота и птицы)</w:t>
            </w:r>
          </w:p>
        </w:tc>
        <w:tc>
          <w:tcPr>
            <w:tcW w:w="6237" w:type="dxa"/>
            <w:vAlign w:val="center"/>
          </w:tcPr>
          <w:p w14:paraId="71CAE251"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lastRenderedPageBreak/>
              <w:t>минимальная/максимальная площадь земельных участков – 200/800 кв. м;</w:t>
            </w:r>
          </w:p>
          <w:p w14:paraId="0F59201C"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8 м;</w:t>
            </w:r>
          </w:p>
          <w:p w14:paraId="69318E30"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- 0 м;</w:t>
            </w:r>
          </w:p>
          <w:p w14:paraId="2D28B43C"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3 этажа (включая мансардный этаж);</w:t>
            </w:r>
          </w:p>
          <w:p w14:paraId="0D9731C0"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lastRenderedPageBreak/>
              <w:t>максимальный процент застройки в границах земельного участка – 40%;</w:t>
            </w:r>
          </w:p>
        </w:tc>
      </w:tr>
      <w:tr w:rsidR="00AE1CF3" w:rsidRPr="00AE1CF3" w14:paraId="77C5CF92" w14:textId="77777777" w:rsidTr="00420E28">
        <w:trPr>
          <w:trHeight w:val="20"/>
        </w:trPr>
        <w:tc>
          <w:tcPr>
            <w:tcW w:w="4395" w:type="dxa"/>
            <w:vMerge w:val="restart"/>
            <w:vAlign w:val="center"/>
          </w:tcPr>
          <w:p w14:paraId="79E81D49" w14:textId="77777777" w:rsidR="00AE1CF3" w:rsidRPr="00AE1CF3" w:rsidRDefault="00AE1CF3" w:rsidP="00AE1CF3">
            <w:pPr>
              <w:tabs>
                <w:tab w:val="left" w:pos="2520"/>
              </w:tabs>
              <w:rPr>
                <w:b/>
                <w:color w:val="000000"/>
                <w:sz w:val="16"/>
                <w:szCs w:val="16"/>
              </w:rPr>
            </w:pPr>
            <w:r w:rsidRPr="00AE1CF3">
              <w:rPr>
                <w:rFonts w:eastAsia="SimSun"/>
                <w:color w:val="000000"/>
                <w:sz w:val="16"/>
                <w:szCs w:val="16"/>
                <w:lang w:eastAsia="zh-CN"/>
              </w:rPr>
              <w:lastRenderedPageBreak/>
              <w:t>[2.1.1] - Малоэтажная многоквартирная жилая застройка</w:t>
            </w:r>
          </w:p>
        </w:tc>
        <w:tc>
          <w:tcPr>
            <w:tcW w:w="4252" w:type="dxa"/>
            <w:vAlign w:val="center"/>
          </w:tcPr>
          <w:p w14:paraId="58B86318" w14:textId="77777777" w:rsidR="00AE1CF3" w:rsidRPr="00AE1CF3" w:rsidRDefault="00AE1CF3" w:rsidP="00AE1CF3">
            <w:pPr>
              <w:widowControl w:val="0"/>
              <w:ind w:firstLine="426"/>
              <w:rPr>
                <w:color w:val="000000"/>
                <w:sz w:val="16"/>
                <w:szCs w:val="16"/>
              </w:rPr>
            </w:pPr>
            <w:r w:rsidRPr="00AE1CF3">
              <w:rPr>
                <w:color w:val="000000"/>
                <w:sz w:val="16"/>
                <w:szCs w:val="16"/>
              </w:rPr>
              <w:t>Многоквартирные жилые дома (блокированного типа) с минимальной хозяйственной частью (без содержания скота и птицы);</w:t>
            </w:r>
          </w:p>
        </w:tc>
        <w:tc>
          <w:tcPr>
            <w:tcW w:w="6237" w:type="dxa"/>
            <w:vAlign w:val="center"/>
          </w:tcPr>
          <w:p w14:paraId="34BE6703"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земельных участков  – 400/10000 кв. м;</w:t>
            </w:r>
          </w:p>
          <w:p w14:paraId="0782A906"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12 м;</w:t>
            </w:r>
          </w:p>
          <w:p w14:paraId="3A9AF0DF"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- 3 м;</w:t>
            </w:r>
          </w:p>
          <w:p w14:paraId="65175C7F"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3 этажа (включая мансардный этаж);</w:t>
            </w:r>
          </w:p>
          <w:p w14:paraId="4C446AE6"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40%;</w:t>
            </w:r>
          </w:p>
        </w:tc>
      </w:tr>
      <w:tr w:rsidR="00AE1CF3" w:rsidRPr="00AE1CF3" w14:paraId="4DE82A64" w14:textId="77777777" w:rsidTr="00420E28">
        <w:trPr>
          <w:trHeight w:val="20"/>
        </w:trPr>
        <w:tc>
          <w:tcPr>
            <w:tcW w:w="4395" w:type="dxa"/>
            <w:vMerge/>
            <w:vAlign w:val="center"/>
          </w:tcPr>
          <w:p w14:paraId="7AB901F5" w14:textId="77777777" w:rsidR="00AE1CF3" w:rsidRPr="00AE1CF3" w:rsidRDefault="00AE1CF3" w:rsidP="00AE1CF3">
            <w:pPr>
              <w:tabs>
                <w:tab w:val="left" w:pos="2520"/>
              </w:tabs>
              <w:rPr>
                <w:rFonts w:eastAsia="SimSun"/>
                <w:color w:val="000000"/>
                <w:sz w:val="16"/>
                <w:szCs w:val="16"/>
                <w:lang w:eastAsia="zh-CN"/>
              </w:rPr>
            </w:pPr>
          </w:p>
        </w:tc>
        <w:tc>
          <w:tcPr>
            <w:tcW w:w="4252" w:type="dxa"/>
            <w:vAlign w:val="center"/>
          </w:tcPr>
          <w:p w14:paraId="268CFFD4" w14:textId="77777777" w:rsidR="00AE1CF3" w:rsidRPr="00AE1CF3" w:rsidRDefault="00AE1CF3" w:rsidP="00AE1CF3">
            <w:pPr>
              <w:widowControl w:val="0"/>
              <w:ind w:firstLine="426"/>
              <w:rPr>
                <w:color w:val="000000"/>
                <w:sz w:val="16"/>
                <w:szCs w:val="16"/>
              </w:rPr>
            </w:pPr>
            <w:r w:rsidRPr="00AE1CF3">
              <w:rPr>
                <w:color w:val="000000"/>
                <w:sz w:val="16"/>
                <w:szCs w:val="16"/>
              </w:rPr>
              <w:t>Многоквартирные  жилые дома (секционные, галерейные, коридорные).</w:t>
            </w:r>
          </w:p>
        </w:tc>
        <w:tc>
          <w:tcPr>
            <w:tcW w:w="6237" w:type="dxa"/>
            <w:vAlign w:val="center"/>
          </w:tcPr>
          <w:p w14:paraId="0A3F2A2E"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земельного участка – 1000 кв. м/</w:t>
            </w:r>
            <w:r w:rsidRPr="00AE1CF3">
              <w:rPr>
                <w:bCs/>
                <w:color w:val="000000"/>
                <w:sz w:val="16"/>
                <w:szCs w:val="16"/>
              </w:rPr>
              <w:t>не подлежит ограничению;</w:t>
            </w:r>
          </w:p>
          <w:p w14:paraId="3441E919"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24 м;</w:t>
            </w:r>
          </w:p>
          <w:p w14:paraId="5F983B5F"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- 6 м;</w:t>
            </w:r>
          </w:p>
          <w:p w14:paraId="6E2A9CCD"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4 этажа (включая мансардный этаж);</w:t>
            </w:r>
          </w:p>
          <w:p w14:paraId="73CE56E3"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30%;</w:t>
            </w:r>
          </w:p>
        </w:tc>
      </w:tr>
      <w:tr w:rsidR="00AE1CF3" w:rsidRPr="00AE1CF3" w14:paraId="46158EEF" w14:textId="77777777" w:rsidTr="00420E28">
        <w:trPr>
          <w:trHeight w:val="20"/>
        </w:trPr>
        <w:tc>
          <w:tcPr>
            <w:tcW w:w="4395" w:type="dxa"/>
            <w:vAlign w:val="center"/>
          </w:tcPr>
          <w:p w14:paraId="5EAF15C5" w14:textId="77777777" w:rsidR="00AE1CF3" w:rsidRPr="00AE1CF3" w:rsidRDefault="00AE1CF3" w:rsidP="00AE1CF3">
            <w:pPr>
              <w:tabs>
                <w:tab w:val="left" w:pos="2520"/>
              </w:tabs>
              <w:rPr>
                <w:b/>
                <w:color w:val="000000"/>
                <w:sz w:val="16"/>
                <w:szCs w:val="16"/>
              </w:rPr>
            </w:pPr>
            <w:r w:rsidRPr="00AE1CF3">
              <w:rPr>
                <w:rFonts w:eastAsia="SimSun"/>
                <w:color w:val="000000"/>
                <w:sz w:val="16"/>
                <w:szCs w:val="16"/>
                <w:lang w:eastAsia="zh-CN"/>
              </w:rPr>
              <w:t>[2.1] - Для индивидуального жилищного строительства</w:t>
            </w:r>
          </w:p>
        </w:tc>
        <w:tc>
          <w:tcPr>
            <w:tcW w:w="4252" w:type="dxa"/>
            <w:vAlign w:val="center"/>
          </w:tcPr>
          <w:p w14:paraId="7DE2FF6E" w14:textId="77777777" w:rsidR="00AE1CF3" w:rsidRPr="00AE1CF3" w:rsidRDefault="00AE1CF3" w:rsidP="00AE1CF3">
            <w:pPr>
              <w:widowControl w:val="0"/>
              <w:ind w:firstLine="459"/>
              <w:rPr>
                <w:color w:val="000000"/>
                <w:sz w:val="16"/>
                <w:szCs w:val="16"/>
              </w:rPr>
            </w:pPr>
            <w:r w:rsidRPr="00AE1CF3">
              <w:rPr>
                <w:color w:val="000000"/>
                <w:sz w:val="16"/>
                <w:szCs w:val="16"/>
              </w:rPr>
              <w:t xml:space="preserve">Отдельно стоящие индивидуальные жилые дома </w:t>
            </w:r>
          </w:p>
        </w:tc>
        <w:tc>
          <w:tcPr>
            <w:tcW w:w="6237" w:type="dxa"/>
          </w:tcPr>
          <w:p w14:paraId="086E0923" w14:textId="77777777" w:rsidR="00AE1CF3" w:rsidRPr="00AE1CF3" w:rsidRDefault="00AE1CF3" w:rsidP="00AE1CF3">
            <w:pPr>
              <w:textAlignment w:val="baseline"/>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земельных участков   – 300/2000 кв. м;</w:t>
            </w:r>
          </w:p>
          <w:p w14:paraId="00614608"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12 м;</w:t>
            </w:r>
          </w:p>
          <w:p w14:paraId="2EC84ADE"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- 3 м;</w:t>
            </w:r>
          </w:p>
          <w:p w14:paraId="54ECF5B3"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3 этажа (включая мансардный этаж);</w:t>
            </w:r>
          </w:p>
          <w:p w14:paraId="219AAE18"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30%;</w:t>
            </w:r>
          </w:p>
        </w:tc>
      </w:tr>
      <w:tr w:rsidR="00AE1CF3" w:rsidRPr="00AE1CF3" w14:paraId="5B885FE9" w14:textId="77777777" w:rsidTr="00420E28">
        <w:trPr>
          <w:trHeight w:val="20"/>
        </w:trPr>
        <w:tc>
          <w:tcPr>
            <w:tcW w:w="4395" w:type="dxa"/>
            <w:tcBorders>
              <w:top w:val="single" w:sz="4" w:space="0" w:color="auto"/>
              <w:left w:val="single" w:sz="4" w:space="0" w:color="auto"/>
              <w:bottom w:val="single" w:sz="4" w:space="0" w:color="auto"/>
              <w:right w:val="single" w:sz="4" w:space="0" w:color="auto"/>
            </w:tcBorders>
            <w:vAlign w:val="center"/>
          </w:tcPr>
          <w:p w14:paraId="441933DA" w14:textId="77777777" w:rsidR="00AE1CF3" w:rsidRPr="00AE1CF3" w:rsidRDefault="00AE1CF3" w:rsidP="00AE1CF3">
            <w:pPr>
              <w:tabs>
                <w:tab w:val="left" w:pos="2520"/>
              </w:tabs>
              <w:rPr>
                <w:rFonts w:eastAsia="SimSun"/>
                <w:sz w:val="16"/>
                <w:szCs w:val="16"/>
                <w:lang w:eastAsia="zh-CN"/>
              </w:rPr>
            </w:pPr>
            <w:r w:rsidRPr="00AE1CF3">
              <w:rPr>
                <w:rFonts w:eastAsia="SimSun"/>
                <w:sz w:val="16"/>
                <w:szCs w:val="16"/>
                <w:lang w:eastAsia="zh-CN"/>
              </w:rPr>
              <w:t>[2.2] - Для ведения личного подсобного хозяйства</w:t>
            </w:r>
          </w:p>
        </w:tc>
        <w:tc>
          <w:tcPr>
            <w:tcW w:w="4252" w:type="dxa"/>
            <w:tcBorders>
              <w:top w:val="single" w:sz="4" w:space="0" w:color="auto"/>
              <w:left w:val="single" w:sz="4" w:space="0" w:color="auto"/>
              <w:bottom w:val="single" w:sz="4" w:space="0" w:color="auto"/>
              <w:right w:val="single" w:sz="4" w:space="0" w:color="auto"/>
            </w:tcBorders>
            <w:vAlign w:val="center"/>
          </w:tcPr>
          <w:p w14:paraId="15E7018C" w14:textId="77777777" w:rsidR="00AE1CF3" w:rsidRPr="00AE1CF3" w:rsidRDefault="00AE1CF3" w:rsidP="00AE1CF3">
            <w:pPr>
              <w:widowControl w:val="0"/>
              <w:ind w:firstLine="459"/>
              <w:rPr>
                <w:sz w:val="16"/>
                <w:szCs w:val="16"/>
              </w:rPr>
            </w:pPr>
            <w:r w:rsidRPr="00AE1CF3">
              <w:rPr>
                <w:sz w:val="16"/>
                <w:szCs w:val="16"/>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14:paraId="5A33190C" w14:textId="77777777" w:rsidR="00AE1CF3" w:rsidRPr="00AE1CF3" w:rsidRDefault="00AE1CF3" w:rsidP="00AE1CF3">
            <w:pPr>
              <w:widowControl w:val="0"/>
              <w:ind w:firstLine="459"/>
              <w:rPr>
                <w:sz w:val="16"/>
                <w:szCs w:val="16"/>
              </w:rPr>
            </w:pPr>
          </w:p>
        </w:tc>
        <w:tc>
          <w:tcPr>
            <w:tcW w:w="6237" w:type="dxa"/>
            <w:tcBorders>
              <w:top w:val="single" w:sz="4" w:space="0" w:color="auto"/>
              <w:left w:val="single" w:sz="4" w:space="0" w:color="auto"/>
              <w:bottom w:val="single" w:sz="4" w:space="0" w:color="auto"/>
              <w:right w:val="single" w:sz="4" w:space="0" w:color="auto"/>
            </w:tcBorders>
          </w:tcPr>
          <w:p w14:paraId="7554BC3F" w14:textId="77777777" w:rsidR="00AE1CF3" w:rsidRPr="00AE1CF3" w:rsidRDefault="00AE1CF3" w:rsidP="00AE1CF3">
            <w:pPr>
              <w:textAlignment w:val="baseline"/>
              <w:rPr>
                <w:rFonts w:eastAsia="SimSun"/>
                <w:sz w:val="16"/>
                <w:szCs w:val="16"/>
                <w:lang w:eastAsia="zh-CN"/>
              </w:rPr>
            </w:pPr>
            <w:r w:rsidRPr="00AE1CF3">
              <w:rPr>
                <w:rFonts w:eastAsia="SimSun"/>
                <w:sz w:val="16"/>
                <w:szCs w:val="16"/>
                <w:lang w:eastAsia="zh-CN"/>
              </w:rPr>
              <w:t>минимальная/максимальная площадь земельных участков  – 1000/5000 кв. м;</w:t>
            </w:r>
          </w:p>
          <w:p w14:paraId="4EC6A363" w14:textId="77777777" w:rsidR="00AE1CF3" w:rsidRPr="00AE1CF3" w:rsidRDefault="00AE1CF3" w:rsidP="00AE1CF3">
            <w:pPr>
              <w:textAlignment w:val="baseline"/>
              <w:rPr>
                <w:rFonts w:eastAsia="SimSun"/>
                <w:sz w:val="16"/>
                <w:szCs w:val="16"/>
                <w:lang w:eastAsia="zh-CN"/>
              </w:rPr>
            </w:pPr>
            <w:r w:rsidRPr="00AE1CF3">
              <w:rPr>
                <w:rFonts w:eastAsia="SimSun"/>
                <w:sz w:val="16"/>
                <w:szCs w:val="16"/>
                <w:lang w:eastAsia="zh-CN"/>
              </w:rPr>
              <w:t>минимальная ширина земельных участков вдоль фронта улицы (проезда) – 20 м;</w:t>
            </w:r>
          </w:p>
          <w:p w14:paraId="3576F963" w14:textId="77777777" w:rsidR="00AE1CF3" w:rsidRPr="00AE1CF3" w:rsidRDefault="00AE1CF3" w:rsidP="00AE1CF3">
            <w:pPr>
              <w:textAlignment w:val="baseline"/>
              <w:rPr>
                <w:rFonts w:eastAsia="SimSun"/>
                <w:sz w:val="16"/>
                <w:szCs w:val="16"/>
                <w:lang w:eastAsia="zh-CN"/>
              </w:rPr>
            </w:pPr>
            <w:r w:rsidRPr="00AE1CF3">
              <w:rPr>
                <w:rFonts w:eastAsia="SimSun"/>
                <w:sz w:val="16"/>
                <w:szCs w:val="16"/>
                <w:lang w:eastAsia="zh-CN"/>
              </w:rPr>
              <w:t>минимальные отступы от границ земельных участков - 3 м;</w:t>
            </w:r>
          </w:p>
          <w:p w14:paraId="304A1E70" w14:textId="77777777" w:rsidR="00AE1CF3" w:rsidRPr="00AE1CF3" w:rsidRDefault="00AE1CF3" w:rsidP="00AE1CF3">
            <w:pPr>
              <w:textAlignment w:val="baseline"/>
              <w:rPr>
                <w:rFonts w:eastAsia="SimSun"/>
                <w:sz w:val="16"/>
                <w:szCs w:val="16"/>
                <w:lang w:eastAsia="zh-CN"/>
              </w:rPr>
            </w:pPr>
            <w:r w:rsidRPr="00AE1CF3">
              <w:rPr>
                <w:rFonts w:eastAsia="SimSun"/>
                <w:sz w:val="16"/>
                <w:szCs w:val="16"/>
                <w:lang w:eastAsia="zh-CN"/>
              </w:rPr>
              <w:t>максимальное количество надземных этажей зданий – 3 этажа (включая мансардный этаж);</w:t>
            </w:r>
          </w:p>
          <w:p w14:paraId="267E6F81" w14:textId="77777777" w:rsidR="00AE1CF3" w:rsidRPr="00AE1CF3" w:rsidRDefault="00AE1CF3" w:rsidP="00AE1CF3">
            <w:pPr>
              <w:textAlignment w:val="baseline"/>
              <w:rPr>
                <w:rFonts w:eastAsia="SimSun"/>
                <w:sz w:val="16"/>
                <w:szCs w:val="16"/>
                <w:lang w:eastAsia="zh-CN"/>
              </w:rPr>
            </w:pPr>
            <w:r w:rsidRPr="00AE1CF3">
              <w:rPr>
                <w:rFonts w:eastAsia="SimSun"/>
                <w:sz w:val="16"/>
                <w:szCs w:val="16"/>
                <w:lang w:eastAsia="zh-CN"/>
              </w:rPr>
              <w:lastRenderedPageBreak/>
              <w:t>максимальный процент застройки в границах земельного участка – 20%;</w:t>
            </w:r>
          </w:p>
        </w:tc>
      </w:tr>
      <w:tr w:rsidR="00AE1CF3" w:rsidRPr="00AE1CF3" w14:paraId="76B751E0" w14:textId="77777777" w:rsidTr="00420E28">
        <w:trPr>
          <w:trHeight w:val="20"/>
        </w:trPr>
        <w:tc>
          <w:tcPr>
            <w:tcW w:w="4395" w:type="dxa"/>
            <w:shd w:val="clear" w:color="auto" w:fill="auto"/>
            <w:vAlign w:val="center"/>
          </w:tcPr>
          <w:p w14:paraId="19D44264" w14:textId="77777777" w:rsidR="00AE1CF3" w:rsidRPr="00AE1CF3" w:rsidRDefault="00AE1CF3" w:rsidP="00AE1CF3">
            <w:pPr>
              <w:widowControl w:val="0"/>
              <w:rPr>
                <w:rFonts w:eastAsia="SimSun"/>
                <w:color w:val="000000"/>
                <w:sz w:val="16"/>
                <w:szCs w:val="16"/>
                <w:lang w:eastAsia="zh-CN"/>
              </w:rPr>
            </w:pPr>
            <w:r w:rsidRPr="00AE1CF3">
              <w:rPr>
                <w:rFonts w:eastAsia="SimSun"/>
                <w:color w:val="000000"/>
                <w:sz w:val="16"/>
                <w:szCs w:val="16"/>
                <w:lang w:eastAsia="zh-CN"/>
              </w:rPr>
              <w:lastRenderedPageBreak/>
              <w:t>[3.1] - Коммунальное обслуживание</w:t>
            </w:r>
          </w:p>
        </w:tc>
        <w:tc>
          <w:tcPr>
            <w:tcW w:w="4252" w:type="dxa"/>
            <w:shd w:val="clear" w:color="auto" w:fill="auto"/>
            <w:vAlign w:val="center"/>
          </w:tcPr>
          <w:p w14:paraId="7F03BA82"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237" w:type="dxa"/>
            <w:shd w:val="clear" w:color="auto" w:fill="auto"/>
            <w:vAlign w:val="center"/>
          </w:tcPr>
          <w:p w14:paraId="4D1718AB"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земельных участков - 10 кв. м/</w:t>
            </w:r>
            <w:r w:rsidRPr="00AE1CF3">
              <w:rPr>
                <w:bCs/>
                <w:color w:val="000000"/>
                <w:sz w:val="16"/>
                <w:szCs w:val="16"/>
              </w:rPr>
              <w:t>не подлежит ограничению;</w:t>
            </w:r>
          </w:p>
          <w:p w14:paraId="0A1A3350"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4 м;</w:t>
            </w:r>
          </w:p>
          <w:p w14:paraId="2A2F39B6" w14:textId="77777777" w:rsidR="00AE1CF3" w:rsidRPr="00AE1CF3" w:rsidRDefault="00AE1CF3" w:rsidP="00AE1CF3">
            <w:pPr>
              <w:rPr>
                <w:color w:val="000000"/>
                <w:sz w:val="16"/>
                <w:szCs w:val="16"/>
              </w:rPr>
            </w:pPr>
            <w:r w:rsidRPr="00AE1CF3">
              <w:rPr>
                <w:color w:val="000000"/>
                <w:sz w:val="16"/>
                <w:szCs w:val="16"/>
              </w:rPr>
              <w:t>минимальные отступы от границ земельных участков - 1 м;</w:t>
            </w:r>
          </w:p>
          <w:p w14:paraId="70C5D70D"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 xml:space="preserve">максимальное количество надземных этажей зданий – 2 этажа (включая мансардный этаж); </w:t>
            </w:r>
          </w:p>
          <w:p w14:paraId="70D8090D"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максимальная высота строений, сооружений от уровня земли - 20 м;</w:t>
            </w:r>
          </w:p>
          <w:p w14:paraId="2AE03754" w14:textId="77777777" w:rsidR="00AE1CF3" w:rsidRPr="00AE1CF3" w:rsidRDefault="00AE1CF3" w:rsidP="00AE1CF3">
            <w:pPr>
              <w:tabs>
                <w:tab w:val="left" w:pos="1134"/>
              </w:tabs>
              <w:ind w:firstLine="426"/>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80%.</w:t>
            </w:r>
          </w:p>
        </w:tc>
      </w:tr>
      <w:tr w:rsidR="00AE1CF3" w:rsidRPr="00AE1CF3" w14:paraId="5F64F697" w14:textId="77777777" w:rsidTr="00420E28">
        <w:trPr>
          <w:trHeight w:val="20"/>
        </w:trPr>
        <w:tc>
          <w:tcPr>
            <w:tcW w:w="4395" w:type="dxa"/>
            <w:shd w:val="clear" w:color="auto" w:fill="auto"/>
            <w:vAlign w:val="center"/>
          </w:tcPr>
          <w:p w14:paraId="71CCFFB3" w14:textId="77777777" w:rsidR="00AE1CF3" w:rsidRPr="00AE1CF3" w:rsidRDefault="00AE1CF3" w:rsidP="00AE1CF3">
            <w:pPr>
              <w:widowControl w:val="0"/>
              <w:rPr>
                <w:rFonts w:eastAsia="SimSun"/>
                <w:color w:val="000000"/>
                <w:sz w:val="16"/>
                <w:szCs w:val="16"/>
                <w:lang w:eastAsia="zh-CN"/>
              </w:rPr>
            </w:pPr>
            <w:r w:rsidRPr="00AE1CF3">
              <w:rPr>
                <w:rFonts w:eastAsia="SimSun"/>
                <w:color w:val="000000"/>
                <w:sz w:val="16"/>
                <w:szCs w:val="16"/>
                <w:lang w:eastAsia="zh-CN"/>
              </w:rPr>
              <w:t>[</w:t>
            </w:r>
            <w:r w:rsidRPr="00AE1CF3">
              <w:rPr>
                <w:color w:val="000000"/>
                <w:sz w:val="16"/>
                <w:szCs w:val="16"/>
                <w:lang w:eastAsia="zh-CN"/>
              </w:rPr>
              <w:t>3.2</w:t>
            </w:r>
            <w:r w:rsidRPr="00AE1CF3">
              <w:rPr>
                <w:rFonts w:eastAsia="SimSun"/>
                <w:color w:val="000000"/>
                <w:sz w:val="16"/>
                <w:szCs w:val="16"/>
                <w:lang w:eastAsia="zh-CN"/>
              </w:rPr>
              <w:t>] - Социальное обслуживание</w:t>
            </w:r>
          </w:p>
        </w:tc>
        <w:tc>
          <w:tcPr>
            <w:tcW w:w="4252" w:type="dxa"/>
            <w:shd w:val="clear" w:color="auto" w:fill="auto"/>
            <w:vAlign w:val="center"/>
          </w:tcPr>
          <w:p w14:paraId="607A63A5"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24DA741"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Отделения почты и телеграфа;</w:t>
            </w:r>
          </w:p>
          <w:p w14:paraId="08163B30" w14:textId="77777777" w:rsidR="00AE1CF3" w:rsidRPr="00AE1CF3" w:rsidRDefault="00AE1CF3" w:rsidP="00AE1CF3">
            <w:pPr>
              <w:widowControl w:val="0"/>
              <w:ind w:firstLine="426"/>
              <w:rPr>
                <w:rFonts w:eastAsia="SimSun"/>
                <w:color w:val="000000"/>
                <w:sz w:val="16"/>
                <w:szCs w:val="16"/>
                <w:lang w:eastAsia="zh-CN"/>
              </w:rPr>
            </w:pPr>
            <w:r w:rsidRPr="00AE1CF3">
              <w:rPr>
                <w:rFonts w:eastAsia="SimSun"/>
                <w:color w:val="000000"/>
                <w:sz w:val="16"/>
                <w:szCs w:val="16"/>
                <w:lang w:eastAsia="zh-CN"/>
              </w:rPr>
              <w:t>Общественные некоммерческие организации: благотворительные организаций, клубы по интересам;</w:t>
            </w:r>
          </w:p>
        </w:tc>
        <w:tc>
          <w:tcPr>
            <w:tcW w:w="6237" w:type="dxa"/>
            <w:vMerge w:val="restart"/>
            <w:shd w:val="clear" w:color="auto" w:fill="auto"/>
            <w:vAlign w:val="center"/>
          </w:tcPr>
          <w:p w14:paraId="57E95A5B"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земельных участков  – 300/5000 кв. м;</w:t>
            </w:r>
          </w:p>
          <w:p w14:paraId="2E3C3E8F"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10 м;</w:t>
            </w:r>
          </w:p>
          <w:p w14:paraId="5838C432"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- 3 м;</w:t>
            </w:r>
          </w:p>
          <w:p w14:paraId="14CBA09C"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3 этажа (включая мансардный этаж);</w:t>
            </w:r>
          </w:p>
          <w:p w14:paraId="62DD5078"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80%;</w:t>
            </w:r>
          </w:p>
        </w:tc>
      </w:tr>
      <w:tr w:rsidR="00AE1CF3" w:rsidRPr="00AE1CF3" w14:paraId="5543EED1" w14:textId="77777777" w:rsidTr="00420E28">
        <w:trPr>
          <w:trHeight w:val="20"/>
        </w:trPr>
        <w:tc>
          <w:tcPr>
            <w:tcW w:w="4395" w:type="dxa"/>
            <w:shd w:val="clear" w:color="auto" w:fill="auto"/>
            <w:vAlign w:val="center"/>
          </w:tcPr>
          <w:p w14:paraId="3F54E761" w14:textId="77777777" w:rsidR="00AE1CF3" w:rsidRPr="00AE1CF3" w:rsidRDefault="00AE1CF3" w:rsidP="00AE1CF3">
            <w:pPr>
              <w:widowControl w:val="0"/>
              <w:rPr>
                <w:rFonts w:eastAsia="SimSun"/>
                <w:color w:val="000000"/>
                <w:sz w:val="16"/>
                <w:szCs w:val="16"/>
                <w:lang w:eastAsia="zh-CN"/>
              </w:rPr>
            </w:pPr>
            <w:r w:rsidRPr="00AE1CF3">
              <w:rPr>
                <w:rFonts w:eastAsia="SimSun"/>
                <w:color w:val="000000"/>
                <w:sz w:val="16"/>
                <w:szCs w:val="16"/>
                <w:lang w:eastAsia="zh-CN"/>
              </w:rPr>
              <w:t>[</w:t>
            </w:r>
            <w:r w:rsidRPr="00AE1CF3">
              <w:rPr>
                <w:color w:val="000000"/>
                <w:sz w:val="16"/>
                <w:szCs w:val="16"/>
                <w:lang w:eastAsia="zh-CN"/>
              </w:rPr>
              <w:t>3.3</w:t>
            </w:r>
            <w:r w:rsidRPr="00AE1CF3">
              <w:rPr>
                <w:rFonts w:eastAsia="SimSun"/>
                <w:color w:val="000000"/>
                <w:sz w:val="16"/>
                <w:szCs w:val="16"/>
                <w:lang w:eastAsia="zh-CN"/>
              </w:rPr>
              <w:t>] - Бытовое обслуживание</w:t>
            </w:r>
          </w:p>
        </w:tc>
        <w:tc>
          <w:tcPr>
            <w:tcW w:w="4252" w:type="dxa"/>
            <w:shd w:val="clear" w:color="auto" w:fill="auto"/>
            <w:vAlign w:val="center"/>
          </w:tcPr>
          <w:p w14:paraId="373D5CFD" w14:textId="77777777" w:rsidR="00AE1CF3" w:rsidRPr="00AE1CF3" w:rsidRDefault="00AE1CF3" w:rsidP="00AE1CF3">
            <w:pPr>
              <w:widowControl w:val="0"/>
              <w:ind w:firstLine="426"/>
              <w:rPr>
                <w:rFonts w:eastAsia="SimSun"/>
                <w:color w:val="000000"/>
                <w:sz w:val="16"/>
                <w:szCs w:val="16"/>
                <w:lang w:eastAsia="zh-CN"/>
              </w:rPr>
            </w:pPr>
            <w:r w:rsidRPr="00AE1CF3">
              <w:rPr>
                <w:rFonts w:eastAsia="SimSun"/>
                <w:color w:val="000000"/>
                <w:sz w:val="16"/>
                <w:szCs w:val="16"/>
                <w:lang w:eastAsia="zh-CN"/>
              </w:rPr>
              <w:t xml:space="preserve">Мастерские мелкого ремонта, ателье, бани, парикмахерские, </w:t>
            </w:r>
            <w:r w:rsidRPr="00AE1CF3">
              <w:rPr>
                <w:color w:val="000000"/>
                <w:sz w:val="16"/>
                <w:szCs w:val="16"/>
              </w:rPr>
              <w:t>приемные пункты прачечных и химчисток</w:t>
            </w:r>
            <w:r w:rsidRPr="00AE1CF3">
              <w:rPr>
                <w:rFonts w:eastAsia="SimSun"/>
                <w:color w:val="000000"/>
                <w:sz w:val="16"/>
                <w:szCs w:val="16"/>
                <w:lang w:eastAsia="zh-CN"/>
              </w:rPr>
              <w:t xml:space="preserve">;  </w:t>
            </w:r>
          </w:p>
        </w:tc>
        <w:tc>
          <w:tcPr>
            <w:tcW w:w="6237" w:type="dxa"/>
            <w:vMerge/>
            <w:shd w:val="clear" w:color="auto" w:fill="auto"/>
            <w:vAlign w:val="center"/>
          </w:tcPr>
          <w:p w14:paraId="48252D34" w14:textId="77777777" w:rsidR="00AE1CF3" w:rsidRPr="00AE1CF3" w:rsidRDefault="00AE1CF3" w:rsidP="00AE1CF3">
            <w:pPr>
              <w:rPr>
                <w:rFonts w:eastAsia="SimSun"/>
                <w:color w:val="000000"/>
                <w:sz w:val="16"/>
                <w:szCs w:val="16"/>
                <w:lang w:eastAsia="zh-CN"/>
              </w:rPr>
            </w:pPr>
          </w:p>
        </w:tc>
      </w:tr>
      <w:tr w:rsidR="00AE1CF3" w:rsidRPr="00AE1CF3" w14:paraId="0DC546F0" w14:textId="77777777" w:rsidTr="00420E28">
        <w:trPr>
          <w:trHeight w:val="20"/>
        </w:trPr>
        <w:tc>
          <w:tcPr>
            <w:tcW w:w="4395" w:type="dxa"/>
            <w:shd w:val="clear" w:color="auto" w:fill="auto"/>
            <w:vAlign w:val="center"/>
          </w:tcPr>
          <w:p w14:paraId="2A2DBA58" w14:textId="77777777" w:rsidR="00AE1CF3" w:rsidRPr="00AE1CF3" w:rsidRDefault="00AE1CF3" w:rsidP="00AE1CF3">
            <w:pPr>
              <w:widowControl w:val="0"/>
              <w:rPr>
                <w:color w:val="000000"/>
                <w:sz w:val="16"/>
                <w:szCs w:val="16"/>
                <w:lang w:eastAsia="zh-CN"/>
              </w:rPr>
            </w:pPr>
            <w:r w:rsidRPr="00AE1CF3">
              <w:rPr>
                <w:rFonts w:eastAsia="SimSun"/>
                <w:color w:val="000000"/>
                <w:sz w:val="16"/>
                <w:szCs w:val="16"/>
                <w:lang w:eastAsia="zh-CN"/>
              </w:rPr>
              <w:t>[3.4.1] - Амбулаторно-поликлиническое обслуживание</w:t>
            </w:r>
          </w:p>
        </w:tc>
        <w:tc>
          <w:tcPr>
            <w:tcW w:w="4252" w:type="dxa"/>
            <w:shd w:val="clear" w:color="auto" w:fill="auto"/>
            <w:vAlign w:val="center"/>
          </w:tcPr>
          <w:p w14:paraId="37528375" w14:textId="77777777" w:rsidR="00AE1CF3" w:rsidRPr="00AE1CF3" w:rsidRDefault="00AE1CF3" w:rsidP="00AE1CF3">
            <w:pPr>
              <w:widowControl w:val="0"/>
              <w:ind w:firstLine="426"/>
              <w:rPr>
                <w:rFonts w:eastAsia="SimSun"/>
                <w:color w:val="000000"/>
                <w:sz w:val="16"/>
                <w:szCs w:val="16"/>
                <w:lang w:eastAsia="zh-CN"/>
              </w:rPr>
            </w:pPr>
            <w:r w:rsidRPr="00AE1CF3">
              <w:rPr>
                <w:rFonts w:eastAsia="SimSun"/>
                <w:color w:val="000000"/>
                <w:sz w:val="16"/>
                <w:szCs w:val="16"/>
                <w:lang w:eastAsia="zh-CN"/>
              </w:rPr>
              <w:t>Поликлиники, фельдшерские пункты, пункты здравоохранения, молочные кухни;</w:t>
            </w:r>
          </w:p>
        </w:tc>
        <w:tc>
          <w:tcPr>
            <w:tcW w:w="6237" w:type="dxa"/>
            <w:vMerge/>
            <w:shd w:val="clear" w:color="auto" w:fill="auto"/>
            <w:vAlign w:val="center"/>
          </w:tcPr>
          <w:p w14:paraId="7389EFE6" w14:textId="77777777" w:rsidR="00AE1CF3" w:rsidRPr="00AE1CF3" w:rsidRDefault="00AE1CF3" w:rsidP="00AE1CF3">
            <w:pPr>
              <w:rPr>
                <w:rFonts w:eastAsia="SimSun"/>
                <w:color w:val="000000"/>
                <w:sz w:val="16"/>
                <w:szCs w:val="16"/>
                <w:lang w:eastAsia="zh-CN"/>
              </w:rPr>
            </w:pPr>
          </w:p>
        </w:tc>
      </w:tr>
      <w:tr w:rsidR="00AE1CF3" w:rsidRPr="00AE1CF3" w14:paraId="2F22B0BF" w14:textId="77777777" w:rsidTr="00420E28">
        <w:trPr>
          <w:trHeight w:val="20"/>
        </w:trPr>
        <w:tc>
          <w:tcPr>
            <w:tcW w:w="4395" w:type="dxa"/>
            <w:shd w:val="clear" w:color="auto" w:fill="auto"/>
            <w:vAlign w:val="center"/>
          </w:tcPr>
          <w:p w14:paraId="643F2CBE" w14:textId="77777777" w:rsidR="00AE1CF3" w:rsidRPr="00AE1CF3" w:rsidRDefault="00AE1CF3" w:rsidP="00AE1CF3">
            <w:pPr>
              <w:widowControl w:val="0"/>
              <w:rPr>
                <w:rFonts w:eastAsia="SimSun"/>
                <w:color w:val="000000"/>
                <w:sz w:val="16"/>
                <w:szCs w:val="16"/>
                <w:lang w:eastAsia="zh-CN"/>
              </w:rPr>
            </w:pPr>
            <w:r w:rsidRPr="00AE1CF3">
              <w:rPr>
                <w:rFonts w:eastAsia="SimSun"/>
                <w:color w:val="000000"/>
                <w:sz w:val="16"/>
                <w:szCs w:val="16"/>
                <w:lang w:eastAsia="zh-CN"/>
              </w:rPr>
              <w:lastRenderedPageBreak/>
              <w:t>[</w:t>
            </w:r>
            <w:r w:rsidRPr="00AE1CF3">
              <w:rPr>
                <w:color w:val="000000"/>
                <w:sz w:val="16"/>
                <w:szCs w:val="16"/>
                <w:lang w:eastAsia="zh-CN"/>
              </w:rPr>
              <w:t>2.7.1</w:t>
            </w:r>
            <w:r w:rsidRPr="00AE1CF3">
              <w:rPr>
                <w:rFonts w:eastAsia="SimSun"/>
                <w:color w:val="000000"/>
                <w:sz w:val="16"/>
                <w:szCs w:val="16"/>
                <w:lang w:eastAsia="zh-CN"/>
              </w:rPr>
              <w:t>] - Объекты гаражного назначения</w:t>
            </w:r>
          </w:p>
        </w:tc>
        <w:tc>
          <w:tcPr>
            <w:tcW w:w="4252" w:type="dxa"/>
            <w:shd w:val="clear" w:color="auto" w:fill="auto"/>
            <w:vAlign w:val="center"/>
          </w:tcPr>
          <w:p w14:paraId="66A460C5" w14:textId="77777777" w:rsidR="00AE1CF3" w:rsidRPr="00AE1CF3" w:rsidRDefault="00AE1CF3" w:rsidP="00AE1CF3">
            <w:pPr>
              <w:widowControl w:val="0"/>
              <w:ind w:firstLine="426"/>
              <w:rPr>
                <w:rFonts w:eastAsia="SimSun"/>
                <w:color w:val="000000"/>
                <w:sz w:val="16"/>
                <w:szCs w:val="16"/>
                <w:lang w:eastAsia="zh-CN"/>
              </w:rPr>
            </w:pPr>
            <w:r w:rsidRPr="00AE1CF3">
              <w:rPr>
                <w:rFonts w:eastAsia="SimSun"/>
                <w:color w:val="000000"/>
                <w:sz w:val="16"/>
                <w:szCs w:val="16"/>
                <w:lang w:eastAsia="zh-CN"/>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6237" w:type="dxa"/>
            <w:vMerge w:val="restart"/>
            <w:shd w:val="clear" w:color="auto" w:fill="auto"/>
            <w:vAlign w:val="center"/>
          </w:tcPr>
          <w:p w14:paraId="4B21470C" w14:textId="77777777" w:rsidR="00AE1CF3" w:rsidRPr="00AE1CF3" w:rsidRDefault="00AE1CF3" w:rsidP="00AE1CF3">
            <w:pPr>
              <w:tabs>
                <w:tab w:val="left" w:pos="1134"/>
              </w:tabs>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земельных участков – 20/5000 кв. м;</w:t>
            </w:r>
          </w:p>
          <w:p w14:paraId="56AF7D43"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5 м;</w:t>
            </w:r>
          </w:p>
          <w:p w14:paraId="25654E61"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- 1 м;</w:t>
            </w:r>
          </w:p>
          <w:p w14:paraId="3A7CAD50"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максимальная высота зданий, строений, сооружений от уровня земли - 12 м;</w:t>
            </w:r>
          </w:p>
          <w:p w14:paraId="5C11BA3E"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80%;</w:t>
            </w:r>
          </w:p>
        </w:tc>
      </w:tr>
      <w:tr w:rsidR="00AE1CF3" w:rsidRPr="00AE1CF3" w14:paraId="540B82F3" w14:textId="77777777" w:rsidTr="00420E28">
        <w:trPr>
          <w:trHeight w:val="20"/>
        </w:trPr>
        <w:tc>
          <w:tcPr>
            <w:tcW w:w="4395" w:type="dxa"/>
            <w:shd w:val="clear" w:color="auto" w:fill="auto"/>
            <w:vAlign w:val="center"/>
          </w:tcPr>
          <w:p w14:paraId="60E34928" w14:textId="77777777" w:rsidR="00AE1CF3" w:rsidRPr="00AE1CF3" w:rsidRDefault="00AE1CF3" w:rsidP="00AE1CF3">
            <w:pPr>
              <w:widowControl w:val="0"/>
              <w:rPr>
                <w:color w:val="000000"/>
                <w:sz w:val="16"/>
                <w:szCs w:val="16"/>
                <w:lang w:eastAsia="zh-CN"/>
              </w:rPr>
            </w:pPr>
            <w:r w:rsidRPr="00AE1CF3">
              <w:rPr>
                <w:rFonts w:eastAsia="SimSun"/>
                <w:color w:val="000000"/>
                <w:sz w:val="16"/>
                <w:szCs w:val="16"/>
                <w:lang w:eastAsia="zh-CN"/>
              </w:rPr>
              <w:t>[</w:t>
            </w:r>
            <w:r w:rsidRPr="00AE1CF3">
              <w:rPr>
                <w:color w:val="000000"/>
                <w:sz w:val="16"/>
                <w:szCs w:val="16"/>
                <w:lang w:eastAsia="zh-CN"/>
              </w:rPr>
              <w:t>4.9</w:t>
            </w:r>
            <w:r w:rsidRPr="00AE1CF3">
              <w:rPr>
                <w:rFonts w:eastAsia="SimSun"/>
                <w:color w:val="000000"/>
                <w:sz w:val="16"/>
                <w:szCs w:val="16"/>
                <w:lang w:eastAsia="zh-CN"/>
              </w:rPr>
              <w:t>] - Обслуживание автотранспорта</w:t>
            </w:r>
          </w:p>
        </w:tc>
        <w:tc>
          <w:tcPr>
            <w:tcW w:w="4252" w:type="dxa"/>
            <w:shd w:val="clear" w:color="auto" w:fill="auto"/>
            <w:vAlign w:val="center"/>
          </w:tcPr>
          <w:p w14:paraId="0A7A5F19" w14:textId="77777777" w:rsidR="00AE1CF3" w:rsidRPr="00AE1CF3" w:rsidRDefault="00AE1CF3" w:rsidP="00AE1CF3">
            <w:pPr>
              <w:widowControl w:val="0"/>
              <w:ind w:firstLine="426"/>
              <w:rPr>
                <w:rFonts w:eastAsia="SimSun"/>
                <w:color w:val="000000"/>
                <w:sz w:val="16"/>
                <w:szCs w:val="16"/>
                <w:lang w:eastAsia="zh-CN"/>
              </w:rPr>
            </w:pPr>
            <w:r w:rsidRPr="00AE1CF3">
              <w:rPr>
                <w:rFonts w:eastAsia="SimSun"/>
                <w:color w:val="000000"/>
                <w:sz w:val="16"/>
                <w:szCs w:val="16"/>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237" w:type="dxa"/>
            <w:vMerge/>
            <w:shd w:val="clear" w:color="auto" w:fill="auto"/>
            <w:vAlign w:val="center"/>
          </w:tcPr>
          <w:p w14:paraId="139EF436" w14:textId="77777777" w:rsidR="00AE1CF3" w:rsidRPr="00AE1CF3" w:rsidRDefault="00AE1CF3" w:rsidP="00AE1CF3">
            <w:pPr>
              <w:tabs>
                <w:tab w:val="left" w:pos="1134"/>
              </w:tabs>
              <w:rPr>
                <w:rFonts w:eastAsia="SimSun"/>
                <w:color w:val="000000"/>
                <w:sz w:val="16"/>
                <w:szCs w:val="16"/>
                <w:lang w:eastAsia="zh-CN"/>
              </w:rPr>
            </w:pPr>
          </w:p>
        </w:tc>
      </w:tr>
      <w:tr w:rsidR="00AE1CF3" w:rsidRPr="00AE1CF3" w14:paraId="2E79C305" w14:textId="77777777" w:rsidTr="00420E28">
        <w:trPr>
          <w:trHeight w:val="20"/>
        </w:trPr>
        <w:tc>
          <w:tcPr>
            <w:tcW w:w="4395" w:type="dxa"/>
            <w:shd w:val="clear" w:color="auto" w:fill="auto"/>
            <w:vAlign w:val="center"/>
          </w:tcPr>
          <w:p w14:paraId="58AB7B1E" w14:textId="77777777" w:rsidR="00AE1CF3" w:rsidRPr="00AE1CF3" w:rsidRDefault="00AE1CF3" w:rsidP="00AE1CF3">
            <w:pPr>
              <w:widowControl w:val="0"/>
              <w:rPr>
                <w:color w:val="000000"/>
                <w:sz w:val="16"/>
                <w:szCs w:val="16"/>
                <w:lang w:eastAsia="zh-CN"/>
              </w:rPr>
            </w:pPr>
            <w:r w:rsidRPr="00AE1CF3">
              <w:rPr>
                <w:rFonts w:eastAsia="SimSun"/>
                <w:color w:val="000000"/>
                <w:sz w:val="16"/>
                <w:szCs w:val="16"/>
                <w:lang w:eastAsia="zh-CN"/>
              </w:rPr>
              <w:t>[3.5.1] - Дошкольное, начальное и среднее общее образование</w:t>
            </w:r>
          </w:p>
        </w:tc>
        <w:tc>
          <w:tcPr>
            <w:tcW w:w="4252" w:type="dxa"/>
            <w:shd w:val="clear" w:color="auto" w:fill="auto"/>
            <w:vAlign w:val="center"/>
          </w:tcPr>
          <w:p w14:paraId="459F1BBE"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6237" w:type="dxa"/>
            <w:shd w:val="clear" w:color="auto" w:fill="auto"/>
            <w:vAlign w:val="center"/>
          </w:tcPr>
          <w:p w14:paraId="03F82CCE"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 xml:space="preserve">минимальная/максимальная площадь земельных участков  – 400 </w:t>
            </w:r>
            <w:r w:rsidRPr="00AE1CF3">
              <w:rPr>
                <w:rFonts w:eastAsia="SimSun"/>
                <w:sz w:val="16"/>
                <w:szCs w:val="16"/>
                <w:lang w:eastAsia="zh-CN"/>
              </w:rPr>
              <w:t>кв. м/50000 кв. м</w:t>
            </w:r>
            <w:r w:rsidRPr="00AE1CF3">
              <w:rPr>
                <w:bCs/>
                <w:sz w:val="16"/>
                <w:szCs w:val="16"/>
              </w:rPr>
              <w:t>;</w:t>
            </w:r>
          </w:p>
          <w:p w14:paraId="62DB9A13"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25 м;</w:t>
            </w:r>
          </w:p>
          <w:p w14:paraId="1DB2B06F"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- 3 м;</w:t>
            </w:r>
          </w:p>
          <w:p w14:paraId="6B274A85"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4 этажа;</w:t>
            </w:r>
          </w:p>
          <w:p w14:paraId="5D62B2FF"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40%;</w:t>
            </w:r>
          </w:p>
        </w:tc>
      </w:tr>
      <w:tr w:rsidR="00AE1CF3" w:rsidRPr="00AE1CF3" w14:paraId="5BE31772" w14:textId="77777777" w:rsidTr="00420E28">
        <w:trPr>
          <w:trHeight w:val="20"/>
        </w:trPr>
        <w:tc>
          <w:tcPr>
            <w:tcW w:w="4395" w:type="dxa"/>
            <w:shd w:val="clear" w:color="auto" w:fill="auto"/>
            <w:vAlign w:val="center"/>
          </w:tcPr>
          <w:p w14:paraId="103B5D41" w14:textId="77777777" w:rsidR="00AE1CF3" w:rsidRPr="00AE1CF3" w:rsidRDefault="00AE1CF3" w:rsidP="00AE1CF3">
            <w:pPr>
              <w:widowControl w:val="0"/>
              <w:rPr>
                <w:color w:val="000000"/>
                <w:sz w:val="16"/>
                <w:szCs w:val="16"/>
                <w:lang w:eastAsia="zh-CN"/>
              </w:rPr>
            </w:pPr>
            <w:r w:rsidRPr="00AE1CF3">
              <w:rPr>
                <w:rFonts w:eastAsia="SimSun"/>
                <w:color w:val="000000"/>
                <w:sz w:val="16"/>
                <w:szCs w:val="16"/>
                <w:lang w:eastAsia="zh-CN"/>
              </w:rPr>
              <w:t xml:space="preserve">[3.6] – </w:t>
            </w:r>
            <w:r w:rsidRPr="00AE1CF3">
              <w:rPr>
                <w:color w:val="000000"/>
                <w:sz w:val="16"/>
                <w:szCs w:val="16"/>
              </w:rPr>
              <w:t>Культурное развитие.</w:t>
            </w:r>
          </w:p>
        </w:tc>
        <w:tc>
          <w:tcPr>
            <w:tcW w:w="4252" w:type="dxa"/>
            <w:shd w:val="clear" w:color="auto" w:fill="auto"/>
            <w:vAlign w:val="center"/>
          </w:tcPr>
          <w:p w14:paraId="50753033"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3AC6E719"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устройство площадок для празднеств и гуляний;</w:t>
            </w:r>
          </w:p>
          <w:p w14:paraId="7B9C8A5D"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здания и сооружения для размещения цирков, зверинцев, зоопарков, океанариумов</w:t>
            </w:r>
          </w:p>
        </w:tc>
        <w:tc>
          <w:tcPr>
            <w:tcW w:w="6237" w:type="dxa"/>
            <w:shd w:val="clear" w:color="auto" w:fill="auto"/>
            <w:vAlign w:val="center"/>
          </w:tcPr>
          <w:p w14:paraId="3F74FB49"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 xml:space="preserve">минимальная/максимальная площадь земельных участков  – 400 кв. м / не подлежит ограничению; </w:t>
            </w:r>
          </w:p>
          <w:p w14:paraId="05D8EFC6"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20 м;</w:t>
            </w:r>
          </w:p>
          <w:p w14:paraId="6E7320A5"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- 3 м;</w:t>
            </w:r>
          </w:p>
          <w:p w14:paraId="51B8501A"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4 этажа (включая мансардный этаж);</w:t>
            </w:r>
          </w:p>
          <w:p w14:paraId="26E5E085"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80%;</w:t>
            </w:r>
          </w:p>
        </w:tc>
      </w:tr>
      <w:tr w:rsidR="00AE1CF3" w:rsidRPr="00AE1CF3" w14:paraId="76C498A9" w14:textId="77777777" w:rsidTr="00420E28">
        <w:trPr>
          <w:trHeight w:val="20"/>
        </w:trPr>
        <w:tc>
          <w:tcPr>
            <w:tcW w:w="4395" w:type="dxa"/>
            <w:shd w:val="clear" w:color="auto" w:fill="auto"/>
            <w:vAlign w:val="center"/>
          </w:tcPr>
          <w:p w14:paraId="3207550B" w14:textId="77777777" w:rsidR="00AE1CF3" w:rsidRPr="00AE1CF3" w:rsidRDefault="00AE1CF3" w:rsidP="00AE1CF3">
            <w:pPr>
              <w:widowControl w:val="0"/>
              <w:rPr>
                <w:rFonts w:eastAsia="SimSun"/>
                <w:color w:val="000000"/>
                <w:sz w:val="16"/>
                <w:szCs w:val="16"/>
                <w:lang w:eastAsia="zh-CN"/>
              </w:rPr>
            </w:pPr>
            <w:r w:rsidRPr="00AE1CF3">
              <w:rPr>
                <w:rFonts w:eastAsia="SimSun"/>
                <w:color w:val="000000"/>
                <w:sz w:val="16"/>
                <w:szCs w:val="16"/>
                <w:lang w:eastAsia="zh-CN"/>
              </w:rPr>
              <w:t>[4</w:t>
            </w:r>
            <w:r w:rsidRPr="00AE1CF3">
              <w:rPr>
                <w:color w:val="000000"/>
                <w:sz w:val="16"/>
                <w:szCs w:val="16"/>
                <w:lang w:eastAsia="zh-CN"/>
              </w:rPr>
              <w:t>.1</w:t>
            </w:r>
            <w:r w:rsidRPr="00AE1CF3">
              <w:rPr>
                <w:rFonts w:eastAsia="SimSun"/>
                <w:color w:val="000000"/>
                <w:sz w:val="16"/>
                <w:szCs w:val="16"/>
                <w:lang w:eastAsia="zh-CN"/>
              </w:rPr>
              <w:t>] - Деловое управление</w:t>
            </w:r>
          </w:p>
        </w:tc>
        <w:tc>
          <w:tcPr>
            <w:tcW w:w="4252" w:type="dxa"/>
            <w:shd w:val="clear" w:color="auto" w:fill="auto"/>
            <w:vAlign w:val="center"/>
          </w:tcPr>
          <w:p w14:paraId="5E565EA9"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237" w:type="dxa"/>
            <w:shd w:val="clear" w:color="auto" w:fill="auto"/>
            <w:vAlign w:val="center"/>
          </w:tcPr>
          <w:p w14:paraId="327A672A"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земельных участков  – 300/5000 кв. м;</w:t>
            </w:r>
          </w:p>
          <w:p w14:paraId="1CD49412"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10 м;</w:t>
            </w:r>
          </w:p>
          <w:p w14:paraId="224139E7"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- 3 м;</w:t>
            </w:r>
          </w:p>
          <w:p w14:paraId="3B5711B5"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4 этажа (включая мансардный этаж);</w:t>
            </w:r>
          </w:p>
          <w:p w14:paraId="164F2ED7"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60%;</w:t>
            </w:r>
          </w:p>
        </w:tc>
      </w:tr>
      <w:tr w:rsidR="00AE1CF3" w:rsidRPr="00AE1CF3" w14:paraId="3A369BFE" w14:textId="77777777" w:rsidTr="00420E28">
        <w:trPr>
          <w:trHeight w:val="20"/>
        </w:trPr>
        <w:tc>
          <w:tcPr>
            <w:tcW w:w="4395" w:type="dxa"/>
            <w:shd w:val="clear" w:color="auto" w:fill="auto"/>
            <w:vAlign w:val="center"/>
          </w:tcPr>
          <w:p w14:paraId="6F219230" w14:textId="77777777" w:rsidR="00AE1CF3" w:rsidRPr="00AE1CF3" w:rsidRDefault="00AE1CF3" w:rsidP="00AE1CF3">
            <w:pPr>
              <w:widowControl w:val="0"/>
              <w:rPr>
                <w:rFonts w:eastAsia="SimSun"/>
                <w:color w:val="000000"/>
                <w:sz w:val="16"/>
                <w:szCs w:val="16"/>
                <w:lang w:eastAsia="zh-CN"/>
              </w:rPr>
            </w:pPr>
            <w:r w:rsidRPr="00AE1CF3">
              <w:rPr>
                <w:rFonts w:eastAsia="SimSun"/>
                <w:color w:val="000000"/>
                <w:sz w:val="16"/>
                <w:szCs w:val="16"/>
                <w:lang w:eastAsia="zh-CN"/>
              </w:rPr>
              <w:lastRenderedPageBreak/>
              <w:t>[</w:t>
            </w:r>
            <w:r w:rsidRPr="00AE1CF3">
              <w:rPr>
                <w:color w:val="000000"/>
                <w:sz w:val="16"/>
                <w:szCs w:val="16"/>
                <w:lang w:eastAsia="zh-CN"/>
              </w:rPr>
              <w:t>4.4</w:t>
            </w:r>
            <w:r w:rsidRPr="00AE1CF3">
              <w:rPr>
                <w:rFonts w:eastAsia="SimSun"/>
                <w:color w:val="000000"/>
                <w:sz w:val="16"/>
                <w:szCs w:val="16"/>
                <w:lang w:eastAsia="zh-CN"/>
              </w:rPr>
              <w:t>] - Магазины</w:t>
            </w:r>
          </w:p>
        </w:tc>
        <w:tc>
          <w:tcPr>
            <w:tcW w:w="4252" w:type="dxa"/>
            <w:shd w:val="clear" w:color="auto" w:fill="auto"/>
            <w:vAlign w:val="center"/>
          </w:tcPr>
          <w:p w14:paraId="75F232F2"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Объекты капитального строительства, предназначенные для продажи товаров, торговая площадь которых составляет до 5000 кв. м;</w:t>
            </w:r>
          </w:p>
        </w:tc>
        <w:tc>
          <w:tcPr>
            <w:tcW w:w="6237" w:type="dxa"/>
            <w:shd w:val="clear" w:color="auto" w:fill="auto"/>
            <w:vAlign w:val="center"/>
          </w:tcPr>
          <w:p w14:paraId="67996353"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земельных участков  – 100/5000 кв. м;</w:t>
            </w:r>
          </w:p>
          <w:p w14:paraId="02845946"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10 м;</w:t>
            </w:r>
          </w:p>
          <w:p w14:paraId="2A61780C"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- 3 м;</w:t>
            </w:r>
          </w:p>
          <w:p w14:paraId="78471EE1"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3 этажа (включая мансардный этаж);</w:t>
            </w:r>
          </w:p>
          <w:p w14:paraId="5B788942"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80%;</w:t>
            </w:r>
          </w:p>
        </w:tc>
      </w:tr>
      <w:tr w:rsidR="00AE1CF3" w:rsidRPr="00AE1CF3" w14:paraId="0ABAFA60" w14:textId="77777777" w:rsidTr="00420E28">
        <w:trPr>
          <w:trHeight w:val="20"/>
        </w:trPr>
        <w:tc>
          <w:tcPr>
            <w:tcW w:w="4395" w:type="dxa"/>
            <w:shd w:val="clear" w:color="auto" w:fill="auto"/>
            <w:vAlign w:val="center"/>
          </w:tcPr>
          <w:p w14:paraId="5C0B3225" w14:textId="77777777" w:rsidR="00AE1CF3" w:rsidRPr="00AE1CF3" w:rsidRDefault="00AE1CF3" w:rsidP="00AE1CF3">
            <w:pPr>
              <w:widowControl w:val="0"/>
              <w:rPr>
                <w:color w:val="000000"/>
                <w:sz w:val="16"/>
                <w:szCs w:val="16"/>
                <w:lang w:eastAsia="zh-CN"/>
              </w:rPr>
            </w:pPr>
            <w:r w:rsidRPr="00AE1CF3">
              <w:rPr>
                <w:rFonts w:eastAsia="SimSun"/>
                <w:color w:val="000000"/>
                <w:sz w:val="16"/>
                <w:szCs w:val="16"/>
                <w:lang w:eastAsia="zh-CN"/>
              </w:rPr>
              <w:t xml:space="preserve">[4.6] – </w:t>
            </w:r>
            <w:r w:rsidRPr="00AE1CF3">
              <w:rPr>
                <w:color w:val="000000"/>
                <w:sz w:val="16"/>
                <w:szCs w:val="16"/>
              </w:rPr>
              <w:t>Общественное питание.</w:t>
            </w:r>
          </w:p>
        </w:tc>
        <w:tc>
          <w:tcPr>
            <w:tcW w:w="4252" w:type="dxa"/>
            <w:shd w:val="clear" w:color="auto" w:fill="auto"/>
            <w:vAlign w:val="center"/>
          </w:tcPr>
          <w:p w14:paraId="348F8B3C" w14:textId="77777777" w:rsidR="00AE1CF3" w:rsidRPr="00AE1CF3" w:rsidRDefault="00AE1CF3" w:rsidP="00AE1CF3">
            <w:pPr>
              <w:widowControl w:val="0"/>
              <w:ind w:firstLine="426"/>
              <w:rPr>
                <w:rFonts w:eastAsia="SimSun"/>
                <w:color w:val="000000"/>
                <w:sz w:val="16"/>
                <w:szCs w:val="16"/>
                <w:lang w:eastAsia="zh-CN"/>
              </w:rPr>
            </w:pPr>
            <w:r w:rsidRPr="00AE1CF3">
              <w:rPr>
                <w:color w:val="000000"/>
                <w:sz w:val="16"/>
                <w:szCs w:val="16"/>
              </w:rPr>
              <w:t>Рестораны, кафе, столовые, закусочные, бары - не более 50 посадочных мест и с ограничением по времени работы;</w:t>
            </w:r>
          </w:p>
        </w:tc>
        <w:tc>
          <w:tcPr>
            <w:tcW w:w="6237" w:type="dxa"/>
            <w:vMerge w:val="restart"/>
            <w:shd w:val="clear" w:color="auto" w:fill="auto"/>
            <w:vAlign w:val="center"/>
          </w:tcPr>
          <w:p w14:paraId="01DD55D1"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земельных участков  – 300/5000 кв. м;</w:t>
            </w:r>
          </w:p>
          <w:p w14:paraId="2331DE50"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10 м;</w:t>
            </w:r>
          </w:p>
          <w:p w14:paraId="4B2A5D0F"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- 3 м;</w:t>
            </w:r>
          </w:p>
          <w:p w14:paraId="3340E98F"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4 этажа (включая мансардный этаж);</w:t>
            </w:r>
          </w:p>
          <w:p w14:paraId="5C4CD602"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60%;</w:t>
            </w:r>
          </w:p>
        </w:tc>
      </w:tr>
      <w:tr w:rsidR="00AE1CF3" w:rsidRPr="00AE1CF3" w14:paraId="10541088" w14:textId="77777777" w:rsidTr="00420E28">
        <w:trPr>
          <w:trHeight w:val="20"/>
        </w:trPr>
        <w:tc>
          <w:tcPr>
            <w:tcW w:w="4395" w:type="dxa"/>
            <w:shd w:val="clear" w:color="auto" w:fill="auto"/>
            <w:vAlign w:val="center"/>
          </w:tcPr>
          <w:p w14:paraId="4223DAB7" w14:textId="77777777" w:rsidR="00AE1CF3" w:rsidRPr="00AE1CF3" w:rsidRDefault="00AE1CF3" w:rsidP="00AE1CF3">
            <w:pPr>
              <w:widowControl w:val="0"/>
              <w:rPr>
                <w:color w:val="000000"/>
                <w:sz w:val="16"/>
                <w:szCs w:val="16"/>
                <w:lang w:eastAsia="zh-CN"/>
              </w:rPr>
            </w:pPr>
            <w:r w:rsidRPr="00AE1CF3">
              <w:rPr>
                <w:rFonts w:eastAsia="SimSun"/>
                <w:color w:val="000000"/>
                <w:sz w:val="16"/>
                <w:szCs w:val="16"/>
                <w:lang w:eastAsia="zh-CN"/>
              </w:rPr>
              <w:t>[</w:t>
            </w:r>
            <w:r w:rsidRPr="00AE1CF3">
              <w:rPr>
                <w:color w:val="000000"/>
                <w:sz w:val="16"/>
                <w:szCs w:val="16"/>
                <w:lang w:eastAsia="zh-CN"/>
              </w:rPr>
              <w:t>4.7</w:t>
            </w:r>
            <w:r w:rsidRPr="00AE1CF3">
              <w:rPr>
                <w:rFonts w:eastAsia="SimSun"/>
                <w:color w:val="000000"/>
                <w:sz w:val="16"/>
                <w:szCs w:val="16"/>
                <w:lang w:eastAsia="zh-CN"/>
              </w:rPr>
              <w:t>] - Гостиничное обслуживание.</w:t>
            </w:r>
          </w:p>
        </w:tc>
        <w:tc>
          <w:tcPr>
            <w:tcW w:w="4252" w:type="dxa"/>
            <w:shd w:val="clear" w:color="auto" w:fill="auto"/>
            <w:vAlign w:val="center"/>
          </w:tcPr>
          <w:p w14:paraId="748A6DE7" w14:textId="77777777" w:rsidR="00AE1CF3" w:rsidRPr="00AE1CF3" w:rsidRDefault="00AE1CF3" w:rsidP="00AE1CF3">
            <w:pPr>
              <w:widowControl w:val="0"/>
              <w:ind w:firstLine="426"/>
              <w:rPr>
                <w:rFonts w:eastAsia="SimSun"/>
                <w:color w:val="000000"/>
                <w:sz w:val="16"/>
                <w:szCs w:val="16"/>
                <w:lang w:eastAsia="zh-CN"/>
              </w:rPr>
            </w:pPr>
            <w:r w:rsidRPr="00AE1CF3">
              <w:rPr>
                <w:color w:val="000000"/>
                <w:sz w:val="16"/>
                <w:szCs w:val="16"/>
              </w:rPr>
              <w:t>Малые гостиницы (до 30 номеров);</w:t>
            </w:r>
          </w:p>
        </w:tc>
        <w:tc>
          <w:tcPr>
            <w:tcW w:w="6237" w:type="dxa"/>
            <w:vMerge/>
            <w:shd w:val="clear" w:color="auto" w:fill="auto"/>
            <w:vAlign w:val="center"/>
          </w:tcPr>
          <w:p w14:paraId="7DA7256F" w14:textId="77777777" w:rsidR="00AE1CF3" w:rsidRPr="00AE1CF3" w:rsidRDefault="00AE1CF3" w:rsidP="00AE1CF3">
            <w:pPr>
              <w:rPr>
                <w:rFonts w:eastAsia="SimSun"/>
                <w:color w:val="000000"/>
                <w:sz w:val="16"/>
                <w:szCs w:val="16"/>
                <w:lang w:eastAsia="zh-CN"/>
              </w:rPr>
            </w:pPr>
          </w:p>
        </w:tc>
      </w:tr>
      <w:tr w:rsidR="00AE1CF3" w:rsidRPr="00AE1CF3" w14:paraId="42E57914" w14:textId="77777777" w:rsidTr="00420E28">
        <w:trPr>
          <w:trHeight w:val="20"/>
        </w:trPr>
        <w:tc>
          <w:tcPr>
            <w:tcW w:w="4395" w:type="dxa"/>
            <w:shd w:val="clear" w:color="auto" w:fill="auto"/>
            <w:vAlign w:val="center"/>
          </w:tcPr>
          <w:p w14:paraId="040AF8F7" w14:textId="77777777" w:rsidR="00AE1CF3" w:rsidRPr="00AE1CF3" w:rsidRDefault="00AE1CF3" w:rsidP="00AE1CF3">
            <w:pPr>
              <w:widowControl w:val="0"/>
              <w:rPr>
                <w:color w:val="000000"/>
                <w:sz w:val="16"/>
                <w:szCs w:val="16"/>
                <w:lang w:eastAsia="zh-CN"/>
              </w:rPr>
            </w:pPr>
            <w:r w:rsidRPr="00AE1CF3">
              <w:rPr>
                <w:rFonts w:eastAsia="SimSun"/>
                <w:color w:val="000000"/>
                <w:sz w:val="16"/>
                <w:szCs w:val="16"/>
                <w:lang w:eastAsia="zh-CN"/>
              </w:rPr>
              <w:t>[</w:t>
            </w:r>
            <w:r w:rsidRPr="00AE1CF3">
              <w:rPr>
                <w:color w:val="000000"/>
                <w:sz w:val="16"/>
                <w:szCs w:val="16"/>
                <w:lang w:eastAsia="zh-CN"/>
              </w:rPr>
              <w:t>4.8</w:t>
            </w:r>
            <w:r w:rsidRPr="00AE1CF3">
              <w:rPr>
                <w:rFonts w:eastAsia="SimSun"/>
                <w:color w:val="000000"/>
                <w:sz w:val="16"/>
                <w:szCs w:val="16"/>
                <w:lang w:eastAsia="zh-CN"/>
              </w:rPr>
              <w:t>] - Развлечения</w:t>
            </w:r>
          </w:p>
        </w:tc>
        <w:tc>
          <w:tcPr>
            <w:tcW w:w="4252" w:type="dxa"/>
            <w:shd w:val="clear" w:color="auto" w:fill="auto"/>
            <w:vAlign w:val="center"/>
          </w:tcPr>
          <w:p w14:paraId="33FDE11D" w14:textId="77777777" w:rsidR="00AE1CF3" w:rsidRPr="00AE1CF3" w:rsidRDefault="00AE1CF3" w:rsidP="00AE1CF3">
            <w:pPr>
              <w:widowControl w:val="0"/>
              <w:ind w:firstLine="426"/>
              <w:rPr>
                <w:rFonts w:eastAsia="SimSun"/>
                <w:color w:val="000000"/>
                <w:sz w:val="16"/>
                <w:szCs w:val="16"/>
                <w:lang w:eastAsia="zh-CN"/>
              </w:rPr>
            </w:pPr>
            <w:r w:rsidRPr="00AE1CF3">
              <w:rPr>
                <w:rFonts w:eastAsia="SimSun"/>
                <w:color w:val="000000"/>
                <w:sz w:val="16"/>
                <w:szCs w:val="16"/>
                <w:lang w:eastAsia="zh-CN"/>
              </w:rPr>
              <w:t>Объекты капитального строительства, предназначены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6237" w:type="dxa"/>
            <w:vMerge w:val="restart"/>
            <w:shd w:val="clear" w:color="auto" w:fill="auto"/>
            <w:vAlign w:val="center"/>
          </w:tcPr>
          <w:p w14:paraId="2DB1F705"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земельных участков  – 300 кв. м/не подлежит ограничению;</w:t>
            </w:r>
          </w:p>
          <w:p w14:paraId="1F5E3A5C"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15 м;</w:t>
            </w:r>
          </w:p>
          <w:p w14:paraId="7CF19018"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- 3 м;</w:t>
            </w:r>
          </w:p>
          <w:p w14:paraId="5A31DD28"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3 этажа (включая мансардный этаж);</w:t>
            </w:r>
          </w:p>
          <w:p w14:paraId="45FE2BDC"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80%;</w:t>
            </w:r>
          </w:p>
        </w:tc>
      </w:tr>
      <w:tr w:rsidR="00AE1CF3" w:rsidRPr="00AE1CF3" w14:paraId="2FA134DC" w14:textId="77777777" w:rsidTr="00420E28">
        <w:trPr>
          <w:trHeight w:val="20"/>
        </w:trPr>
        <w:tc>
          <w:tcPr>
            <w:tcW w:w="4395" w:type="dxa"/>
            <w:shd w:val="clear" w:color="auto" w:fill="auto"/>
            <w:vAlign w:val="center"/>
          </w:tcPr>
          <w:p w14:paraId="7862CC27" w14:textId="77777777" w:rsidR="00AE1CF3" w:rsidRPr="00AE1CF3" w:rsidRDefault="00AE1CF3" w:rsidP="00AE1CF3">
            <w:pPr>
              <w:widowControl w:val="0"/>
              <w:rPr>
                <w:rFonts w:eastAsia="SimSun"/>
                <w:color w:val="000000"/>
                <w:sz w:val="16"/>
                <w:szCs w:val="16"/>
                <w:lang w:eastAsia="zh-CN"/>
              </w:rPr>
            </w:pPr>
            <w:r w:rsidRPr="00AE1CF3">
              <w:rPr>
                <w:rFonts w:eastAsia="SimSun"/>
                <w:color w:val="000000"/>
                <w:sz w:val="16"/>
                <w:szCs w:val="16"/>
                <w:lang w:eastAsia="zh-CN"/>
              </w:rPr>
              <w:t>[</w:t>
            </w:r>
            <w:r w:rsidRPr="00AE1CF3">
              <w:rPr>
                <w:color w:val="000000"/>
                <w:sz w:val="16"/>
                <w:szCs w:val="16"/>
                <w:lang w:eastAsia="zh-CN"/>
              </w:rPr>
              <w:t>5.1</w:t>
            </w:r>
            <w:r w:rsidRPr="00AE1CF3">
              <w:rPr>
                <w:rFonts w:eastAsia="SimSun"/>
                <w:color w:val="000000"/>
                <w:sz w:val="16"/>
                <w:szCs w:val="16"/>
                <w:lang w:eastAsia="zh-CN"/>
              </w:rPr>
              <w:t>] - Спорт</w:t>
            </w:r>
          </w:p>
        </w:tc>
        <w:tc>
          <w:tcPr>
            <w:tcW w:w="4252" w:type="dxa"/>
            <w:shd w:val="clear" w:color="auto" w:fill="auto"/>
            <w:vAlign w:val="center"/>
          </w:tcPr>
          <w:p w14:paraId="013EF6D9" w14:textId="77777777" w:rsidR="00AE1CF3" w:rsidRPr="00AE1CF3" w:rsidRDefault="00AE1CF3" w:rsidP="00AE1CF3">
            <w:pPr>
              <w:widowControl w:val="0"/>
              <w:ind w:firstLine="426"/>
              <w:rPr>
                <w:rFonts w:eastAsia="SimSun"/>
                <w:color w:val="000000"/>
                <w:sz w:val="16"/>
                <w:szCs w:val="16"/>
                <w:lang w:eastAsia="zh-CN"/>
              </w:rPr>
            </w:pPr>
            <w:r w:rsidRPr="00AE1CF3">
              <w:rPr>
                <w:rFonts w:eastAsia="SimSun"/>
                <w:color w:val="000000"/>
                <w:sz w:val="16"/>
                <w:szCs w:val="16"/>
                <w:lang w:eastAsia="zh-CN"/>
              </w:rPr>
              <w:t>Объекты капитального строительства, предназначены для размещения: спортивных клубов, спортивных залов, бассейнов, устройства площадок для занятия спортом и физкультурой (беговые дорожки, спортивные сооружения, теннисные корты, поля для спортивной игры);</w:t>
            </w:r>
          </w:p>
        </w:tc>
        <w:tc>
          <w:tcPr>
            <w:tcW w:w="6237" w:type="dxa"/>
            <w:vMerge/>
            <w:shd w:val="clear" w:color="auto" w:fill="auto"/>
            <w:vAlign w:val="center"/>
          </w:tcPr>
          <w:p w14:paraId="67908DEA" w14:textId="77777777" w:rsidR="00AE1CF3" w:rsidRPr="00AE1CF3" w:rsidRDefault="00AE1CF3" w:rsidP="00AE1CF3">
            <w:pPr>
              <w:rPr>
                <w:rFonts w:eastAsia="SimSun"/>
                <w:color w:val="000000"/>
                <w:sz w:val="16"/>
                <w:szCs w:val="16"/>
                <w:lang w:eastAsia="zh-CN"/>
              </w:rPr>
            </w:pPr>
          </w:p>
        </w:tc>
      </w:tr>
      <w:tr w:rsidR="00AE1CF3" w:rsidRPr="00AE1CF3" w14:paraId="696038E3" w14:textId="77777777" w:rsidTr="00420E28">
        <w:trPr>
          <w:trHeight w:val="20"/>
        </w:trPr>
        <w:tc>
          <w:tcPr>
            <w:tcW w:w="4395" w:type="dxa"/>
            <w:shd w:val="clear" w:color="auto" w:fill="auto"/>
            <w:vAlign w:val="center"/>
          </w:tcPr>
          <w:p w14:paraId="56759B9C" w14:textId="77777777" w:rsidR="00AE1CF3" w:rsidRPr="00AE1CF3" w:rsidRDefault="00AE1CF3" w:rsidP="00AE1CF3">
            <w:pPr>
              <w:widowControl w:val="0"/>
              <w:rPr>
                <w:color w:val="000000"/>
                <w:sz w:val="16"/>
                <w:szCs w:val="16"/>
                <w:lang w:eastAsia="zh-CN"/>
              </w:rPr>
            </w:pPr>
            <w:r w:rsidRPr="00AE1CF3">
              <w:rPr>
                <w:rFonts w:eastAsia="SimSun"/>
                <w:color w:val="000000"/>
                <w:sz w:val="16"/>
                <w:szCs w:val="16"/>
                <w:lang w:eastAsia="zh-CN"/>
              </w:rPr>
              <w:t>[</w:t>
            </w:r>
            <w:r w:rsidRPr="00AE1CF3">
              <w:rPr>
                <w:color w:val="000000"/>
                <w:sz w:val="16"/>
                <w:szCs w:val="16"/>
                <w:lang w:eastAsia="zh-CN"/>
              </w:rPr>
              <w:t>4.10</w:t>
            </w:r>
            <w:r w:rsidRPr="00AE1CF3">
              <w:rPr>
                <w:rFonts w:eastAsia="SimSun"/>
                <w:color w:val="000000"/>
                <w:sz w:val="16"/>
                <w:szCs w:val="16"/>
                <w:lang w:eastAsia="zh-CN"/>
              </w:rPr>
              <w:t>] - Выставочно-ярмарочная деятельность</w:t>
            </w:r>
          </w:p>
        </w:tc>
        <w:tc>
          <w:tcPr>
            <w:tcW w:w="4252" w:type="dxa"/>
            <w:shd w:val="clear" w:color="auto" w:fill="auto"/>
            <w:vAlign w:val="center"/>
          </w:tcPr>
          <w:p w14:paraId="78DF98A5" w14:textId="77777777" w:rsidR="00AE1CF3" w:rsidRPr="00AE1CF3" w:rsidRDefault="00AE1CF3" w:rsidP="00AE1CF3">
            <w:pPr>
              <w:widowControl w:val="0"/>
              <w:ind w:firstLine="426"/>
              <w:rPr>
                <w:rFonts w:eastAsia="SimSun"/>
                <w:color w:val="000000"/>
                <w:sz w:val="16"/>
                <w:szCs w:val="16"/>
                <w:lang w:eastAsia="zh-CN"/>
              </w:rPr>
            </w:pPr>
            <w:r w:rsidRPr="00AE1CF3">
              <w:rPr>
                <w:rFonts w:eastAsia="SimSun"/>
                <w:color w:val="000000"/>
                <w:sz w:val="16"/>
                <w:szCs w:val="16"/>
                <w:lang w:eastAsia="zh-CN"/>
              </w:rPr>
              <w:t xml:space="preserve">Объекты капитального строительства, сооружения, предназначены для осуществления выставочно-ярмарочной и конгрессной деятельности, включая </w:t>
            </w:r>
            <w:r w:rsidRPr="00AE1CF3">
              <w:rPr>
                <w:rFonts w:eastAsia="SimSun"/>
                <w:color w:val="000000"/>
                <w:sz w:val="16"/>
                <w:szCs w:val="16"/>
                <w:lang w:eastAsia="zh-CN"/>
              </w:rPr>
              <w:lastRenderedPageBreak/>
              <w:t>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237" w:type="dxa"/>
            <w:shd w:val="clear" w:color="auto" w:fill="auto"/>
            <w:vAlign w:val="center"/>
          </w:tcPr>
          <w:p w14:paraId="34EFDE24"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lastRenderedPageBreak/>
              <w:t>минимальная/максимальная площадь земельных участков  – 400 кв. м/не подлежит ограничению;</w:t>
            </w:r>
          </w:p>
          <w:p w14:paraId="7129C9A4"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 xml:space="preserve">минимальная ширина земельных участков вдоль фронта улицы (проезда) – 20 </w:t>
            </w:r>
            <w:r w:rsidRPr="00AE1CF3">
              <w:rPr>
                <w:rFonts w:eastAsia="SimSun"/>
                <w:color w:val="000000"/>
                <w:sz w:val="16"/>
                <w:szCs w:val="16"/>
                <w:lang w:eastAsia="zh-CN"/>
              </w:rPr>
              <w:lastRenderedPageBreak/>
              <w:t>м;</w:t>
            </w:r>
          </w:p>
          <w:p w14:paraId="6B298C1E" w14:textId="77777777" w:rsidR="00AE1CF3" w:rsidRPr="00AE1CF3" w:rsidRDefault="00AE1CF3" w:rsidP="00AE1CF3">
            <w:pPr>
              <w:rPr>
                <w:rFonts w:eastAsia="SimSun"/>
                <w:color w:val="000000"/>
                <w:sz w:val="16"/>
                <w:szCs w:val="16"/>
                <w:lang w:eastAsia="zh-CN"/>
              </w:rPr>
            </w:pPr>
            <w:r w:rsidRPr="00AE1CF3">
              <w:rPr>
                <w:color w:val="000000"/>
                <w:sz w:val="16"/>
                <w:szCs w:val="16"/>
              </w:rPr>
              <w:t>минимальные отступы от границ земельных участков - 3 м;</w:t>
            </w:r>
          </w:p>
          <w:p w14:paraId="33F13856"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максимальное количество надземных этажей зданий – 4 этажа (включая мансардный этаж);</w:t>
            </w:r>
          </w:p>
          <w:p w14:paraId="480B0233"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80%;</w:t>
            </w:r>
          </w:p>
        </w:tc>
      </w:tr>
      <w:tr w:rsidR="00AE1CF3" w:rsidRPr="00AE1CF3" w14:paraId="5F1E420D" w14:textId="77777777" w:rsidTr="00420E28">
        <w:trPr>
          <w:trHeight w:val="20"/>
        </w:trPr>
        <w:tc>
          <w:tcPr>
            <w:tcW w:w="4395" w:type="dxa"/>
            <w:shd w:val="clear" w:color="auto" w:fill="auto"/>
            <w:vAlign w:val="center"/>
          </w:tcPr>
          <w:p w14:paraId="2B735EEB" w14:textId="77777777" w:rsidR="00AE1CF3" w:rsidRPr="00AE1CF3" w:rsidRDefault="00AE1CF3" w:rsidP="00AE1CF3">
            <w:pPr>
              <w:widowControl w:val="0"/>
              <w:rPr>
                <w:rFonts w:eastAsia="SimSun"/>
                <w:color w:val="000000"/>
                <w:sz w:val="16"/>
                <w:szCs w:val="16"/>
                <w:lang w:eastAsia="zh-CN"/>
              </w:rPr>
            </w:pPr>
            <w:r w:rsidRPr="00AE1CF3">
              <w:rPr>
                <w:rFonts w:eastAsia="SimSun"/>
                <w:color w:val="000000"/>
                <w:sz w:val="16"/>
                <w:szCs w:val="16"/>
                <w:lang w:eastAsia="zh-CN"/>
              </w:rPr>
              <w:lastRenderedPageBreak/>
              <w:t>[</w:t>
            </w:r>
            <w:r w:rsidRPr="00AE1CF3">
              <w:rPr>
                <w:color w:val="000000"/>
                <w:sz w:val="16"/>
                <w:szCs w:val="16"/>
                <w:lang w:eastAsia="zh-CN"/>
              </w:rPr>
              <w:t>6.8</w:t>
            </w:r>
            <w:r w:rsidRPr="00AE1CF3">
              <w:rPr>
                <w:rFonts w:eastAsia="SimSun"/>
                <w:color w:val="000000"/>
                <w:sz w:val="16"/>
                <w:szCs w:val="16"/>
                <w:lang w:eastAsia="zh-CN"/>
              </w:rPr>
              <w:t>] - Связь</w:t>
            </w:r>
          </w:p>
        </w:tc>
        <w:tc>
          <w:tcPr>
            <w:tcW w:w="4252" w:type="dxa"/>
            <w:shd w:val="clear" w:color="auto" w:fill="auto"/>
            <w:vAlign w:val="center"/>
          </w:tcPr>
          <w:p w14:paraId="040D19EB" w14:textId="77777777" w:rsidR="00AE1CF3" w:rsidRPr="00AE1CF3" w:rsidRDefault="00AE1CF3" w:rsidP="00AE1CF3">
            <w:pPr>
              <w:widowControl w:val="0"/>
              <w:ind w:firstLine="426"/>
              <w:rPr>
                <w:rFonts w:eastAsia="SimSun"/>
                <w:color w:val="000000"/>
                <w:sz w:val="16"/>
                <w:szCs w:val="16"/>
                <w:lang w:eastAsia="zh-CN"/>
              </w:rPr>
            </w:pPr>
            <w:r w:rsidRPr="00AE1CF3">
              <w:rPr>
                <w:rFonts w:eastAsia="SimSun"/>
                <w:color w:val="000000"/>
                <w:sz w:val="16"/>
                <w:szCs w:val="16"/>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237" w:type="dxa"/>
            <w:vMerge w:val="restart"/>
            <w:shd w:val="clear" w:color="auto" w:fill="auto"/>
            <w:vAlign w:val="center"/>
          </w:tcPr>
          <w:p w14:paraId="05A7F6DC"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минимальная/максимальная площадь земельных участков - 10 кв. м/не подлежит ограничению;</w:t>
            </w:r>
          </w:p>
          <w:p w14:paraId="17B60907"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4 м;</w:t>
            </w:r>
          </w:p>
          <w:p w14:paraId="3D850060" w14:textId="77777777" w:rsidR="00AE1CF3" w:rsidRPr="00AE1CF3" w:rsidRDefault="00AE1CF3" w:rsidP="00AE1CF3">
            <w:pPr>
              <w:rPr>
                <w:color w:val="000000"/>
                <w:sz w:val="16"/>
                <w:szCs w:val="16"/>
              </w:rPr>
            </w:pPr>
            <w:r w:rsidRPr="00AE1CF3">
              <w:rPr>
                <w:color w:val="000000"/>
                <w:sz w:val="16"/>
                <w:szCs w:val="16"/>
              </w:rPr>
              <w:t>минимальные отступы от границ земельных участков - 1 м;</w:t>
            </w:r>
          </w:p>
          <w:p w14:paraId="326C2A82"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 xml:space="preserve">максимальное количество надземных этажей зданий – 3 этажа (включая мансардный этаж); </w:t>
            </w:r>
          </w:p>
          <w:p w14:paraId="7AA78993"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максимальная высота строений, сооружений от уровня земли - 35 м;</w:t>
            </w:r>
          </w:p>
          <w:p w14:paraId="0855D021" w14:textId="77777777" w:rsidR="00AE1CF3" w:rsidRPr="00AE1CF3" w:rsidRDefault="00AE1CF3" w:rsidP="00AE1CF3">
            <w:pPr>
              <w:rPr>
                <w:rFonts w:eastAsia="SimSun"/>
                <w:color w:val="000000"/>
                <w:sz w:val="16"/>
                <w:szCs w:val="16"/>
                <w:lang w:eastAsia="zh-CN"/>
              </w:rPr>
            </w:pPr>
            <w:r w:rsidRPr="00AE1CF3">
              <w:rPr>
                <w:rFonts w:eastAsia="SimSun"/>
                <w:color w:val="000000"/>
                <w:sz w:val="16"/>
                <w:szCs w:val="16"/>
                <w:lang w:eastAsia="zh-CN"/>
              </w:rPr>
              <w:t>максимальный процент застройки в границах земельного участка – 80%</w:t>
            </w:r>
          </w:p>
        </w:tc>
      </w:tr>
      <w:tr w:rsidR="00AE1CF3" w:rsidRPr="00AE1CF3" w14:paraId="2C94C075" w14:textId="77777777" w:rsidTr="00420E28">
        <w:trPr>
          <w:trHeight w:val="20"/>
        </w:trPr>
        <w:tc>
          <w:tcPr>
            <w:tcW w:w="4395" w:type="dxa"/>
            <w:shd w:val="clear" w:color="auto" w:fill="auto"/>
            <w:vAlign w:val="center"/>
          </w:tcPr>
          <w:p w14:paraId="26D8D22D" w14:textId="77777777" w:rsidR="00AE1CF3" w:rsidRPr="00AE1CF3" w:rsidRDefault="00AE1CF3" w:rsidP="00AE1CF3">
            <w:pPr>
              <w:widowControl w:val="0"/>
              <w:rPr>
                <w:rFonts w:eastAsia="SimSun"/>
                <w:color w:val="000000"/>
                <w:sz w:val="16"/>
                <w:szCs w:val="16"/>
                <w:lang w:eastAsia="zh-CN"/>
              </w:rPr>
            </w:pPr>
            <w:r w:rsidRPr="00AE1CF3">
              <w:rPr>
                <w:rFonts w:eastAsia="SimSun"/>
                <w:color w:val="000000"/>
                <w:sz w:val="16"/>
                <w:szCs w:val="16"/>
                <w:lang w:eastAsia="zh-CN"/>
              </w:rPr>
              <w:t>[</w:t>
            </w:r>
            <w:r w:rsidRPr="00AE1CF3">
              <w:rPr>
                <w:color w:val="000000"/>
                <w:sz w:val="16"/>
                <w:szCs w:val="16"/>
                <w:lang w:eastAsia="zh-CN"/>
              </w:rPr>
              <w:t>8.3</w:t>
            </w:r>
            <w:r w:rsidRPr="00AE1CF3">
              <w:rPr>
                <w:rFonts w:eastAsia="SimSun"/>
                <w:color w:val="000000"/>
                <w:sz w:val="16"/>
                <w:szCs w:val="16"/>
                <w:lang w:eastAsia="zh-CN"/>
              </w:rPr>
              <w:t>] - Обеспечение внутреннего правопорядка</w:t>
            </w:r>
          </w:p>
        </w:tc>
        <w:tc>
          <w:tcPr>
            <w:tcW w:w="4252" w:type="dxa"/>
            <w:shd w:val="clear" w:color="auto" w:fill="auto"/>
            <w:vAlign w:val="center"/>
          </w:tcPr>
          <w:p w14:paraId="6703DFF0"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1AB2E0FE" w14:textId="77777777" w:rsidR="00AE1CF3" w:rsidRPr="00AE1CF3" w:rsidRDefault="00AE1CF3" w:rsidP="00AE1CF3">
            <w:pPr>
              <w:widowControl w:val="0"/>
              <w:ind w:firstLine="426"/>
              <w:rPr>
                <w:rFonts w:eastAsia="SimSun"/>
                <w:color w:val="000000"/>
                <w:sz w:val="16"/>
                <w:szCs w:val="16"/>
                <w:lang w:eastAsia="zh-CN"/>
              </w:rPr>
            </w:pPr>
            <w:r w:rsidRPr="00AE1CF3">
              <w:rPr>
                <w:rFonts w:eastAsia="SimSun"/>
                <w:color w:val="000000"/>
                <w:sz w:val="16"/>
                <w:szCs w:val="16"/>
                <w:lang w:eastAsia="zh-CN"/>
              </w:rPr>
              <w:t>объекты гражданской обороны, за исключением объектов гражданской обороны, являющихся частями производственных зданий</w:t>
            </w:r>
          </w:p>
        </w:tc>
        <w:tc>
          <w:tcPr>
            <w:tcW w:w="6237" w:type="dxa"/>
            <w:vMerge/>
            <w:shd w:val="clear" w:color="auto" w:fill="auto"/>
            <w:vAlign w:val="center"/>
          </w:tcPr>
          <w:p w14:paraId="5B6E2BD7" w14:textId="77777777" w:rsidR="00AE1CF3" w:rsidRPr="00AE1CF3" w:rsidRDefault="00AE1CF3" w:rsidP="00AE1CF3">
            <w:pPr>
              <w:rPr>
                <w:rFonts w:eastAsia="SimSun"/>
                <w:color w:val="000000"/>
                <w:sz w:val="16"/>
                <w:szCs w:val="16"/>
                <w:lang w:eastAsia="zh-CN"/>
              </w:rPr>
            </w:pPr>
          </w:p>
        </w:tc>
      </w:tr>
      <w:tr w:rsidR="00AE1CF3" w:rsidRPr="00AE1CF3" w14:paraId="606076A9" w14:textId="77777777" w:rsidTr="00420E28">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1A80AD0" w14:textId="77777777" w:rsidR="00AE1CF3" w:rsidRPr="00AE1CF3" w:rsidRDefault="00AE1CF3" w:rsidP="00AE1CF3">
            <w:pPr>
              <w:widowControl w:val="0"/>
              <w:rPr>
                <w:rFonts w:eastAsia="SimSun"/>
                <w:sz w:val="16"/>
                <w:szCs w:val="16"/>
                <w:lang w:eastAsia="zh-CN"/>
              </w:rPr>
            </w:pPr>
            <w:r w:rsidRPr="00AE1CF3">
              <w:rPr>
                <w:rFonts w:eastAsia="SimSun"/>
                <w:sz w:val="16"/>
                <w:szCs w:val="16"/>
                <w:lang w:eastAsia="zh-CN"/>
              </w:rPr>
              <w:t>[4.9] - Обслуживание автотранспорта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6B3C441" w14:textId="77777777" w:rsidR="00AE1CF3" w:rsidRPr="00AE1CF3" w:rsidRDefault="00AE1CF3" w:rsidP="00AE1CF3">
            <w:pPr>
              <w:ind w:firstLine="426"/>
              <w:rPr>
                <w:rFonts w:eastAsia="SimSun"/>
                <w:sz w:val="16"/>
                <w:szCs w:val="16"/>
                <w:lang w:eastAsia="zh-CN"/>
              </w:rPr>
            </w:pPr>
            <w:r w:rsidRPr="00AE1CF3">
              <w:rPr>
                <w:rFonts w:eastAsia="SimSun"/>
                <w:sz w:val="16"/>
                <w:szCs w:val="16"/>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97C9A4D" w14:textId="77777777" w:rsidR="00AE1CF3" w:rsidRPr="00AE1CF3" w:rsidRDefault="00AE1CF3" w:rsidP="00AE1CF3">
            <w:pPr>
              <w:rPr>
                <w:rFonts w:eastAsia="SimSun"/>
                <w:sz w:val="16"/>
                <w:szCs w:val="16"/>
                <w:lang w:eastAsia="zh-CN"/>
              </w:rPr>
            </w:pPr>
            <w:r w:rsidRPr="00AE1CF3">
              <w:rPr>
                <w:rFonts w:eastAsia="SimSun"/>
                <w:sz w:val="16"/>
                <w:szCs w:val="16"/>
                <w:lang w:eastAsia="zh-CN"/>
              </w:rPr>
              <w:t>минимальная/максимальная площадь земельных участков – 20/5000 кв. м;</w:t>
            </w:r>
          </w:p>
          <w:p w14:paraId="7C3847A6" w14:textId="77777777" w:rsidR="00AE1CF3" w:rsidRPr="00AE1CF3" w:rsidRDefault="00AE1CF3" w:rsidP="00AE1CF3">
            <w:pPr>
              <w:rPr>
                <w:rFonts w:eastAsia="SimSun"/>
                <w:sz w:val="16"/>
                <w:szCs w:val="16"/>
                <w:lang w:eastAsia="zh-CN"/>
              </w:rPr>
            </w:pPr>
            <w:r w:rsidRPr="00AE1CF3">
              <w:rPr>
                <w:rFonts w:eastAsia="SimSun"/>
                <w:sz w:val="16"/>
                <w:szCs w:val="16"/>
                <w:lang w:eastAsia="zh-CN"/>
              </w:rPr>
              <w:t>минимальная ширина земельных участков вдоль фронта улицы (проезда) – 5 м;</w:t>
            </w:r>
          </w:p>
          <w:p w14:paraId="162196AE" w14:textId="77777777" w:rsidR="00AE1CF3" w:rsidRPr="00AE1CF3" w:rsidRDefault="00AE1CF3" w:rsidP="00AE1CF3">
            <w:pPr>
              <w:rPr>
                <w:rFonts w:eastAsia="SimSun"/>
                <w:sz w:val="16"/>
                <w:szCs w:val="16"/>
                <w:lang w:eastAsia="zh-CN"/>
              </w:rPr>
            </w:pPr>
            <w:r w:rsidRPr="00AE1CF3">
              <w:rPr>
                <w:rFonts w:eastAsia="SimSun"/>
                <w:sz w:val="16"/>
                <w:szCs w:val="16"/>
                <w:lang w:eastAsia="zh-CN"/>
              </w:rPr>
              <w:t>минимальные отступы от границ земельных участков - 1 м;</w:t>
            </w:r>
          </w:p>
          <w:p w14:paraId="219E4FEE" w14:textId="77777777" w:rsidR="00AE1CF3" w:rsidRPr="00AE1CF3" w:rsidRDefault="00AE1CF3" w:rsidP="00AE1CF3">
            <w:pPr>
              <w:rPr>
                <w:rFonts w:eastAsia="SimSun"/>
                <w:sz w:val="16"/>
                <w:szCs w:val="16"/>
                <w:lang w:eastAsia="zh-CN"/>
              </w:rPr>
            </w:pPr>
            <w:r w:rsidRPr="00AE1CF3">
              <w:rPr>
                <w:rFonts w:eastAsia="SimSun"/>
                <w:sz w:val="16"/>
                <w:szCs w:val="16"/>
                <w:lang w:eastAsia="zh-CN"/>
              </w:rPr>
              <w:t>максимальная высота зданий, строений, сооружений от уровня земли - 12 м;</w:t>
            </w:r>
          </w:p>
          <w:p w14:paraId="516D1236" w14:textId="77777777" w:rsidR="00AE1CF3" w:rsidRPr="00AE1CF3" w:rsidRDefault="00AE1CF3" w:rsidP="00AE1CF3">
            <w:pPr>
              <w:rPr>
                <w:rFonts w:eastAsia="SimSun"/>
                <w:sz w:val="16"/>
                <w:szCs w:val="16"/>
                <w:lang w:eastAsia="zh-CN"/>
              </w:rPr>
            </w:pPr>
            <w:r w:rsidRPr="00AE1CF3">
              <w:rPr>
                <w:rFonts w:eastAsia="SimSun"/>
                <w:sz w:val="16"/>
                <w:szCs w:val="16"/>
                <w:lang w:eastAsia="zh-CN"/>
              </w:rPr>
              <w:t>максимальный процент застройки в границах земельного участка – 80%;</w:t>
            </w:r>
          </w:p>
        </w:tc>
      </w:tr>
      <w:tr w:rsidR="00AE1CF3" w:rsidRPr="00AE1CF3" w14:paraId="6493DC33" w14:textId="77777777" w:rsidTr="00420E28">
        <w:trPr>
          <w:trHeight w:val="20"/>
        </w:trPr>
        <w:tc>
          <w:tcPr>
            <w:tcW w:w="4395" w:type="dxa"/>
            <w:shd w:val="clear" w:color="auto" w:fill="auto"/>
            <w:vAlign w:val="center"/>
          </w:tcPr>
          <w:p w14:paraId="6FB51173" w14:textId="77777777" w:rsidR="00AE1CF3" w:rsidRPr="00AE1CF3" w:rsidRDefault="00AE1CF3" w:rsidP="00AE1CF3">
            <w:pPr>
              <w:widowControl w:val="0"/>
              <w:rPr>
                <w:rFonts w:eastAsia="SimSun"/>
                <w:color w:val="000000"/>
                <w:sz w:val="16"/>
                <w:szCs w:val="16"/>
                <w:lang w:eastAsia="zh-CN"/>
              </w:rPr>
            </w:pPr>
            <w:r w:rsidRPr="00AE1CF3">
              <w:rPr>
                <w:rFonts w:eastAsia="SimSun"/>
                <w:color w:val="000000"/>
                <w:sz w:val="16"/>
                <w:szCs w:val="16"/>
                <w:lang w:eastAsia="zh-CN"/>
              </w:rPr>
              <w:t>[12.0] – Земельные участки (территории) общего пользования</w:t>
            </w:r>
          </w:p>
        </w:tc>
        <w:tc>
          <w:tcPr>
            <w:tcW w:w="4252" w:type="dxa"/>
            <w:shd w:val="clear" w:color="auto" w:fill="auto"/>
            <w:vAlign w:val="center"/>
          </w:tcPr>
          <w:p w14:paraId="106B63BD"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AE1CF3">
              <w:rPr>
                <w:rFonts w:eastAsia="SimSun"/>
                <w:color w:val="000000"/>
                <w:sz w:val="16"/>
                <w:szCs w:val="16"/>
                <w:lang w:eastAsia="zh-CN"/>
              </w:rPr>
              <w:lastRenderedPageBreak/>
              <w:t>пользования, скверов, бульваров, площадей, проездов, малых архитектурных форм благоустройства</w:t>
            </w:r>
          </w:p>
        </w:tc>
        <w:tc>
          <w:tcPr>
            <w:tcW w:w="6237" w:type="dxa"/>
            <w:shd w:val="clear" w:color="auto" w:fill="auto"/>
            <w:vAlign w:val="center"/>
          </w:tcPr>
          <w:p w14:paraId="02DDFFFD" w14:textId="77777777" w:rsidR="00AE1CF3" w:rsidRPr="00AE1CF3" w:rsidRDefault="00AE1CF3" w:rsidP="00AE1CF3">
            <w:pPr>
              <w:rPr>
                <w:color w:val="000000"/>
                <w:sz w:val="16"/>
                <w:szCs w:val="16"/>
              </w:rPr>
            </w:pPr>
            <w:r w:rsidRPr="00AE1CF3">
              <w:rPr>
                <w:color w:val="000000"/>
                <w:sz w:val="16"/>
                <w:szCs w:val="16"/>
              </w:rPr>
              <w:lastRenderedPageBreak/>
              <w:t>Регламенты не устанавливаются.</w:t>
            </w:r>
          </w:p>
          <w:p w14:paraId="19B2347A" w14:textId="77777777" w:rsidR="00AE1CF3" w:rsidRPr="00AE1CF3" w:rsidRDefault="00AE1CF3" w:rsidP="00AE1CF3">
            <w:pPr>
              <w:rPr>
                <w:color w:val="000000"/>
                <w:sz w:val="16"/>
                <w:szCs w:val="16"/>
              </w:rPr>
            </w:pPr>
            <w:r w:rsidRPr="00AE1CF3">
              <w:rPr>
                <w:color w:val="000000"/>
                <w:sz w:val="16"/>
                <w:szCs w:val="16"/>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AE1CF3">
              <w:rPr>
                <w:color w:val="000000"/>
                <w:sz w:val="16"/>
                <w:szCs w:val="16"/>
              </w:rPr>
              <w:lastRenderedPageBreak/>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177383FF" w14:textId="77777777" w:rsidR="00AE1CF3" w:rsidRPr="00AE1CF3" w:rsidRDefault="00AE1CF3" w:rsidP="00AE1CF3">
      <w:pPr>
        <w:widowControl w:val="0"/>
        <w:ind w:firstLine="426"/>
        <w:jc w:val="center"/>
        <w:rPr>
          <w:b/>
          <w:color w:val="000000"/>
          <w:sz w:val="16"/>
          <w:szCs w:val="16"/>
        </w:rPr>
      </w:pPr>
      <w:r w:rsidRPr="00AE1CF3">
        <w:rPr>
          <w:b/>
          <w:color w:val="000000"/>
          <w:sz w:val="16"/>
          <w:szCs w:val="16"/>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95"/>
        <w:gridCol w:w="4252"/>
        <w:gridCol w:w="6237"/>
      </w:tblGrid>
      <w:tr w:rsidR="00AE1CF3" w:rsidRPr="00AE1CF3" w14:paraId="5AF9AFC9" w14:textId="77777777" w:rsidTr="00420E28">
        <w:trPr>
          <w:trHeight w:val="20"/>
        </w:trPr>
        <w:tc>
          <w:tcPr>
            <w:tcW w:w="4395" w:type="dxa"/>
            <w:tcBorders>
              <w:bottom w:val="single" w:sz="4" w:space="0" w:color="auto"/>
            </w:tcBorders>
            <w:vAlign w:val="center"/>
          </w:tcPr>
          <w:p w14:paraId="459B7D97" w14:textId="77777777" w:rsidR="00AE1CF3" w:rsidRPr="00AE1CF3" w:rsidRDefault="00AE1CF3" w:rsidP="00AE1CF3">
            <w:pPr>
              <w:tabs>
                <w:tab w:val="left" w:pos="2520"/>
              </w:tabs>
              <w:jc w:val="center"/>
              <w:rPr>
                <w:rFonts w:eastAsia="SimSun"/>
                <w:b/>
                <w:color w:val="000000"/>
                <w:sz w:val="16"/>
                <w:szCs w:val="16"/>
                <w:lang w:eastAsia="zh-CN"/>
              </w:rPr>
            </w:pPr>
            <w:r w:rsidRPr="00AE1CF3">
              <w:rPr>
                <w:b/>
                <w:color w:val="000000"/>
                <w:sz w:val="16"/>
                <w:szCs w:val="16"/>
              </w:rPr>
              <w:t>Виды разрешенного использования земельных участков</w:t>
            </w:r>
          </w:p>
        </w:tc>
        <w:tc>
          <w:tcPr>
            <w:tcW w:w="4252" w:type="dxa"/>
            <w:tcBorders>
              <w:bottom w:val="single" w:sz="4" w:space="0" w:color="auto"/>
            </w:tcBorders>
            <w:vAlign w:val="center"/>
          </w:tcPr>
          <w:p w14:paraId="792DED48" w14:textId="77777777" w:rsidR="00AE1CF3" w:rsidRPr="00AE1CF3" w:rsidRDefault="00AE1CF3" w:rsidP="00AE1CF3">
            <w:pPr>
              <w:tabs>
                <w:tab w:val="left" w:pos="2520"/>
              </w:tabs>
              <w:jc w:val="center"/>
              <w:rPr>
                <w:rFonts w:eastAsia="SimSun"/>
                <w:b/>
                <w:color w:val="000000"/>
                <w:sz w:val="16"/>
                <w:szCs w:val="16"/>
                <w:lang w:eastAsia="zh-CN"/>
              </w:rPr>
            </w:pPr>
            <w:r w:rsidRPr="00AE1CF3">
              <w:rPr>
                <w:b/>
                <w:color w:val="000000"/>
                <w:sz w:val="16"/>
                <w:szCs w:val="16"/>
              </w:rPr>
              <w:t>Виды разрешенного использования объектов капитального строительства</w:t>
            </w:r>
          </w:p>
        </w:tc>
        <w:tc>
          <w:tcPr>
            <w:tcW w:w="6237" w:type="dxa"/>
            <w:tcBorders>
              <w:bottom w:val="single" w:sz="4" w:space="0" w:color="auto"/>
            </w:tcBorders>
            <w:vAlign w:val="center"/>
          </w:tcPr>
          <w:p w14:paraId="71F4E4C8" w14:textId="77777777" w:rsidR="00AE1CF3" w:rsidRPr="00AE1CF3" w:rsidRDefault="00AE1CF3" w:rsidP="00AE1CF3">
            <w:pPr>
              <w:tabs>
                <w:tab w:val="left" w:pos="2520"/>
              </w:tabs>
              <w:jc w:val="center"/>
              <w:rPr>
                <w:rFonts w:eastAsia="SimSun"/>
                <w:b/>
                <w:color w:val="000000"/>
                <w:sz w:val="16"/>
                <w:szCs w:val="16"/>
                <w:lang w:eastAsia="zh-CN"/>
              </w:rPr>
            </w:pPr>
            <w:r w:rsidRPr="00AE1CF3">
              <w:rPr>
                <w:b/>
                <w:color w:val="000000"/>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E1CF3" w:rsidRPr="00AE1CF3" w14:paraId="08B6F758" w14:textId="77777777" w:rsidTr="00420E28">
        <w:trPr>
          <w:trHeight w:val="20"/>
        </w:trPr>
        <w:tc>
          <w:tcPr>
            <w:tcW w:w="4395" w:type="dxa"/>
            <w:tcBorders>
              <w:top w:val="single" w:sz="4" w:space="0" w:color="auto"/>
              <w:bottom w:val="single" w:sz="4" w:space="0" w:color="auto"/>
            </w:tcBorders>
            <w:shd w:val="clear" w:color="auto" w:fill="auto"/>
            <w:vAlign w:val="center"/>
          </w:tcPr>
          <w:p w14:paraId="37D997D9" w14:textId="77777777" w:rsidR="00AE1CF3" w:rsidRPr="00AE1CF3" w:rsidRDefault="00AE1CF3" w:rsidP="00AE1CF3">
            <w:pPr>
              <w:jc w:val="center"/>
              <w:rPr>
                <w:rFonts w:eastAsia="SimSun"/>
                <w:color w:val="000000"/>
                <w:sz w:val="16"/>
                <w:szCs w:val="16"/>
                <w:lang w:eastAsia="zh-CN"/>
              </w:rPr>
            </w:pPr>
            <w:r w:rsidRPr="00AE1CF3">
              <w:rPr>
                <w:rFonts w:eastAsia="SimSun"/>
                <w:color w:val="000000"/>
                <w:sz w:val="16"/>
                <w:szCs w:val="16"/>
                <w:lang w:eastAsia="zh-CN"/>
              </w:rPr>
              <w:t>не устанавливаются</w:t>
            </w:r>
          </w:p>
        </w:tc>
        <w:tc>
          <w:tcPr>
            <w:tcW w:w="4252" w:type="dxa"/>
            <w:tcBorders>
              <w:top w:val="single" w:sz="4" w:space="0" w:color="auto"/>
              <w:bottom w:val="single" w:sz="4" w:space="0" w:color="auto"/>
            </w:tcBorders>
            <w:shd w:val="clear" w:color="auto" w:fill="auto"/>
            <w:vAlign w:val="center"/>
          </w:tcPr>
          <w:p w14:paraId="31A333E7" w14:textId="77777777" w:rsidR="00AE1CF3" w:rsidRPr="00AE1CF3" w:rsidRDefault="00AE1CF3" w:rsidP="00AE1CF3">
            <w:pPr>
              <w:ind w:firstLine="426"/>
              <w:jc w:val="center"/>
              <w:rPr>
                <w:rFonts w:eastAsia="SimSun"/>
                <w:color w:val="000000"/>
                <w:sz w:val="16"/>
                <w:szCs w:val="16"/>
                <w:lang w:eastAsia="zh-CN"/>
              </w:rPr>
            </w:pPr>
            <w:r w:rsidRPr="00AE1CF3">
              <w:rPr>
                <w:rFonts w:eastAsia="SimSun"/>
                <w:color w:val="000000"/>
                <w:sz w:val="16"/>
                <w:szCs w:val="16"/>
                <w:lang w:eastAsia="zh-CN"/>
              </w:rPr>
              <w:t>не устанавливаются</w:t>
            </w:r>
          </w:p>
        </w:tc>
        <w:tc>
          <w:tcPr>
            <w:tcW w:w="6237" w:type="dxa"/>
            <w:shd w:val="clear" w:color="auto" w:fill="auto"/>
            <w:vAlign w:val="center"/>
          </w:tcPr>
          <w:p w14:paraId="5D0AF71D" w14:textId="77777777" w:rsidR="00AE1CF3" w:rsidRPr="00AE1CF3" w:rsidRDefault="00AE1CF3" w:rsidP="00AE1CF3">
            <w:pPr>
              <w:jc w:val="center"/>
              <w:rPr>
                <w:rFonts w:eastAsia="SimSun"/>
                <w:color w:val="000000"/>
                <w:sz w:val="16"/>
                <w:szCs w:val="16"/>
                <w:lang w:eastAsia="zh-CN"/>
              </w:rPr>
            </w:pPr>
            <w:r w:rsidRPr="00AE1CF3">
              <w:rPr>
                <w:rFonts w:eastAsia="SimSun"/>
                <w:color w:val="000000"/>
                <w:sz w:val="16"/>
                <w:szCs w:val="16"/>
                <w:lang w:eastAsia="zh-CN"/>
              </w:rPr>
              <w:t>не устанавливаются</w:t>
            </w:r>
          </w:p>
        </w:tc>
      </w:tr>
    </w:tbl>
    <w:p w14:paraId="6E3B9C58" w14:textId="77777777" w:rsidR="00AE1CF3" w:rsidRPr="00AE1CF3" w:rsidRDefault="00AE1CF3" w:rsidP="00AE1CF3">
      <w:pPr>
        <w:widowControl w:val="0"/>
        <w:ind w:firstLine="426"/>
        <w:jc w:val="center"/>
        <w:rPr>
          <w:rFonts w:eastAsia="SimSun"/>
          <w:b/>
          <w:color w:val="000000"/>
          <w:sz w:val="16"/>
          <w:szCs w:val="16"/>
          <w:lang w:eastAsia="zh-CN"/>
        </w:rPr>
      </w:pPr>
    </w:p>
    <w:p w14:paraId="7FE9D0B4" w14:textId="77777777" w:rsidR="00AE1CF3" w:rsidRPr="00AE1CF3" w:rsidRDefault="00AE1CF3" w:rsidP="00AE1CF3">
      <w:pPr>
        <w:widowControl w:val="0"/>
        <w:ind w:firstLine="426"/>
        <w:jc w:val="center"/>
        <w:rPr>
          <w:b/>
          <w:color w:val="000000"/>
          <w:sz w:val="16"/>
          <w:szCs w:val="16"/>
        </w:rPr>
      </w:pPr>
      <w:r w:rsidRPr="00AE1CF3">
        <w:rPr>
          <w:rFonts w:eastAsia="SimSun"/>
          <w:b/>
          <w:color w:val="000000"/>
          <w:sz w:val="16"/>
          <w:szCs w:val="16"/>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E1CF3">
        <w:rPr>
          <w:b/>
          <w:color w:val="000000"/>
          <w:sz w:val="16"/>
          <w:szCs w:val="16"/>
        </w:rPr>
        <w:t>и предельные параметры разрешенного строительства, реконструкции объектов капитального строительства</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654"/>
      </w:tblGrid>
      <w:tr w:rsidR="00AE1CF3" w:rsidRPr="00AE1CF3" w14:paraId="75F8AD16" w14:textId="77777777" w:rsidTr="00420E28">
        <w:tc>
          <w:tcPr>
            <w:tcW w:w="7230" w:type="dxa"/>
          </w:tcPr>
          <w:p w14:paraId="47F88998" w14:textId="77777777" w:rsidR="00AE1CF3" w:rsidRPr="00AE1CF3" w:rsidRDefault="00AE1CF3" w:rsidP="00AE1CF3">
            <w:pPr>
              <w:jc w:val="center"/>
              <w:rPr>
                <w:rFonts w:eastAsia="SimSun"/>
                <w:caps/>
                <w:color w:val="000000"/>
                <w:sz w:val="16"/>
                <w:szCs w:val="16"/>
                <w:lang w:eastAsia="zh-CN"/>
              </w:rPr>
            </w:pPr>
            <w:r w:rsidRPr="00AE1CF3">
              <w:rPr>
                <w:rFonts w:eastAsia="SimSun"/>
                <w:b/>
                <w:color w:val="000000"/>
                <w:sz w:val="16"/>
                <w:szCs w:val="16"/>
                <w:lang w:eastAsia="zh-CN"/>
              </w:rPr>
              <w:t>Виды разрешенного использования земельных участков и</w:t>
            </w:r>
            <w:r w:rsidRPr="00AE1CF3">
              <w:rPr>
                <w:b/>
                <w:color w:val="000000"/>
                <w:sz w:val="16"/>
                <w:szCs w:val="16"/>
              </w:rPr>
              <w:t xml:space="preserve"> объектов капитального строительства</w:t>
            </w:r>
          </w:p>
        </w:tc>
        <w:tc>
          <w:tcPr>
            <w:tcW w:w="7654" w:type="dxa"/>
          </w:tcPr>
          <w:p w14:paraId="24C35DF8" w14:textId="77777777" w:rsidR="00AE1CF3" w:rsidRPr="00AE1CF3" w:rsidRDefault="00AE1CF3" w:rsidP="00AE1CF3">
            <w:pPr>
              <w:jc w:val="center"/>
              <w:rPr>
                <w:rFonts w:eastAsia="SimSun"/>
                <w:caps/>
                <w:color w:val="000000"/>
                <w:sz w:val="16"/>
                <w:szCs w:val="16"/>
                <w:lang w:eastAsia="zh-CN"/>
              </w:rPr>
            </w:pPr>
            <w:r w:rsidRPr="00AE1CF3">
              <w:rPr>
                <w:b/>
                <w:color w:val="000000"/>
                <w:sz w:val="16"/>
                <w:szCs w:val="16"/>
              </w:rPr>
              <w:t>Предельные параметры разрешенного строительства, реконструкции объектов капитального строительства</w:t>
            </w:r>
          </w:p>
        </w:tc>
      </w:tr>
      <w:tr w:rsidR="00AE1CF3" w:rsidRPr="00AE1CF3" w14:paraId="0C88DB67" w14:textId="77777777" w:rsidTr="00420E28">
        <w:tc>
          <w:tcPr>
            <w:tcW w:w="7230" w:type="dxa"/>
          </w:tcPr>
          <w:p w14:paraId="60151575" w14:textId="77777777" w:rsidR="00AE1CF3" w:rsidRPr="00AE1CF3" w:rsidRDefault="00AE1CF3" w:rsidP="00AE1CF3">
            <w:pPr>
              <w:tabs>
                <w:tab w:val="left" w:pos="2520"/>
              </w:tabs>
              <w:ind w:firstLine="426"/>
              <w:rPr>
                <w:rFonts w:eastAsia="SimSun"/>
                <w:color w:val="000000"/>
                <w:sz w:val="16"/>
                <w:szCs w:val="16"/>
                <w:lang w:eastAsia="zh-CN"/>
              </w:rPr>
            </w:pPr>
            <w:r w:rsidRPr="00AE1CF3">
              <w:rPr>
                <w:rFonts w:eastAsia="SimSun"/>
                <w:color w:val="000000"/>
                <w:sz w:val="16"/>
                <w:szCs w:val="16"/>
                <w:lang w:eastAsia="zh-CN"/>
              </w:rPr>
              <w:t>Виды разрешенного использования земельных участков - аналогичны</w:t>
            </w:r>
            <w:r w:rsidRPr="00AE1CF3">
              <w:rPr>
                <w:color w:val="000000"/>
                <w:sz w:val="16"/>
                <w:szCs w:val="16"/>
              </w:rPr>
              <w:t xml:space="preserve"> видам разрешенного использования земельных участков</w:t>
            </w:r>
            <w:r w:rsidRPr="00AE1CF3">
              <w:rPr>
                <w:rFonts w:eastAsia="SimSun"/>
                <w:color w:val="000000"/>
                <w:sz w:val="16"/>
                <w:szCs w:val="16"/>
                <w:lang w:eastAsia="zh-CN"/>
              </w:rPr>
              <w:t xml:space="preserve"> с основными и условно разрешенными видами использования;</w:t>
            </w:r>
          </w:p>
          <w:p w14:paraId="23E51C12" w14:textId="77777777" w:rsidR="00AE1CF3" w:rsidRPr="00AE1CF3" w:rsidRDefault="00AE1CF3" w:rsidP="00AE1CF3">
            <w:pPr>
              <w:tabs>
                <w:tab w:val="left" w:pos="2520"/>
              </w:tabs>
              <w:ind w:firstLine="426"/>
              <w:rPr>
                <w:rFonts w:eastAsia="SimSun"/>
                <w:color w:val="000000"/>
                <w:sz w:val="16"/>
                <w:szCs w:val="16"/>
                <w:lang w:eastAsia="zh-CN"/>
              </w:rPr>
            </w:pPr>
            <w:r w:rsidRPr="00AE1CF3">
              <w:rPr>
                <w:rFonts w:eastAsia="SimSun"/>
                <w:color w:val="000000"/>
                <w:sz w:val="16"/>
                <w:szCs w:val="16"/>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772ADF7" w14:textId="77777777" w:rsidR="00AE1CF3" w:rsidRPr="00AE1CF3" w:rsidRDefault="00AE1CF3" w:rsidP="00AE1CF3">
            <w:pPr>
              <w:tabs>
                <w:tab w:val="left" w:pos="2520"/>
              </w:tabs>
              <w:ind w:firstLine="426"/>
              <w:rPr>
                <w:rFonts w:eastAsia="SimSun"/>
                <w:color w:val="000000"/>
                <w:sz w:val="16"/>
                <w:szCs w:val="16"/>
                <w:lang w:eastAsia="zh-CN"/>
              </w:rPr>
            </w:pPr>
            <w:r w:rsidRPr="00AE1CF3">
              <w:rPr>
                <w:rFonts w:eastAsia="SimSun"/>
                <w:color w:val="000000"/>
                <w:sz w:val="16"/>
                <w:szCs w:val="16"/>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588A4E2" w14:textId="77777777" w:rsidR="00AE1CF3" w:rsidRPr="00AE1CF3" w:rsidRDefault="00AE1CF3" w:rsidP="00AE1CF3">
            <w:pPr>
              <w:tabs>
                <w:tab w:val="left" w:pos="2520"/>
              </w:tabs>
              <w:ind w:firstLine="426"/>
              <w:rPr>
                <w:rFonts w:eastAsia="SimSun"/>
                <w:color w:val="000000"/>
                <w:sz w:val="16"/>
                <w:szCs w:val="16"/>
                <w:lang w:eastAsia="zh-CN"/>
              </w:rPr>
            </w:pPr>
            <w:r w:rsidRPr="00AE1CF3">
              <w:rPr>
                <w:rFonts w:eastAsia="SimSun"/>
                <w:color w:val="000000"/>
                <w:sz w:val="16"/>
                <w:szCs w:val="16"/>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62A6F3C" w14:textId="77777777" w:rsidR="00AE1CF3" w:rsidRPr="00AE1CF3" w:rsidRDefault="00AE1CF3" w:rsidP="00AE1CF3">
            <w:pPr>
              <w:tabs>
                <w:tab w:val="left" w:pos="2520"/>
              </w:tabs>
              <w:ind w:firstLine="426"/>
              <w:rPr>
                <w:rFonts w:eastAsia="SimSun"/>
                <w:color w:val="000000"/>
                <w:sz w:val="16"/>
                <w:szCs w:val="16"/>
                <w:lang w:eastAsia="zh-CN"/>
              </w:rPr>
            </w:pPr>
            <w:r w:rsidRPr="00AE1CF3">
              <w:rPr>
                <w:rFonts w:eastAsia="SimSun"/>
                <w:color w:val="000000"/>
                <w:sz w:val="16"/>
                <w:szCs w:val="16"/>
                <w:lang w:eastAsia="zh-CN"/>
              </w:rPr>
              <w:t>- проезды общего пользования;</w:t>
            </w:r>
          </w:p>
          <w:p w14:paraId="74FA1175" w14:textId="77777777" w:rsidR="00AE1CF3" w:rsidRPr="00AE1CF3" w:rsidRDefault="00AE1CF3" w:rsidP="00AE1CF3">
            <w:pPr>
              <w:tabs>
                <w:tab w:val="left" w:pos="2520"/>
              </w:tabs>
              <w:ind w:firstLine="426"/>
              <w:rPr>
                <w:rFonts w:eastAsia="SimSun"/>
                <w:color w:val="000000"/>
                <w:sz w:val="16"/>
                <w:szCs w:val="16"/>
                <w:lang w:eastAsia="zh-CN"/>
              </w:rPr>
            </w:pPr>
            <w:r w:rsidRPr="00AE1CF3">
              <w:rPr>
                <w:rFonts w:eastAsia="SimSun"/>
                <w:color w:val="000000"/>
                <w:sz w:val="16"/>
                <w:szCs w:val="16"/>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87CAC57" w14:textId="77777777" w:rsidR="00AE1CF3" w:rsidRPr="00AE1CF3" w:rsidRDefault="00AE1CF3" w:rsidP="00AE1CF3">
            <w:pPr>
              <w:tabs>
                <w:tab w:val="left" w:pos="2520"/>
              </w:tabs>
              <w:ind w:firstLine="426"/>
              <w:rPr>
                <w:rFonts w:eastAsia="SimSun"/>
                <w:color w:val="000000"/>
                <w:sz w:val="16"/>
                <w:szCs w:val="16"/>
                <w:lang w:eastAsia="zh-CN"/>
              </w:rPr>
            </w:pPr>
            <w:r w:rsidRPr="00AE1CF3">
              <w:rPr>
                <w:rFonts w:eastAsia="SimSun"/>
                <w:color w:val="000000"/>
                <w:sz w:val="16"/>
                <w:szCs w:val="16"/>
                <w:lang w:eastAsia="zh-CN"/>
              </w:rPr>
              <w:t>- благоустроенные, в том числе озелененные территории, детские площадки, площадки для отдыха, спортивных занятий;</w:t>
            </w:r>
          </w:p>
          <w:p w14:paraId="21EC62BE" w14:textId="77777777" w:rsidR="00AE1CF3" w:rsidRPr="00AE1CF3" w:rsidRDefault="00AE1CF3" w:rsidP="00AE1CF3">
            <w:pPr>
              <w:tabs>
                <w:tab w:val="left" w:pos="2520"/>
              </w:tabs>
              <w:ind w:firstLine="426"/>
              <w:rPr>
                <w:rFonts w:eastAsia="SimSun"/>
                <w:color w:val="000000"/>
                <w:sz w:val="16"/>
                <w:szCs w:val="16"/>
                <w:lang w:eastAsia="zh-CN"/>
              </w:rPr>
            </w:pPr>
            <w:r w:rsidRPr="00AE1CF3">
              <w:rPr>
                <w:rFonts w:eastAsia="SimSun"/>
                <w:color w:val="000000"/>
                <w:sz w:val="16"/>
                <w:szCs w:val="16"/>
                <w:lang w:eastAsia="zh-CN"/>
              </w:rPr>
              <w:t xml:space="preserve">- постройки хозяйственного назначения; </w:t>
            </w:r>
          </w:p>
          <w:p w14:paraId="0494E466" w14:textId="77777777" w:rsidR="00AE1CF3" w:rsidRPr="00AE1CF3" w:rsidRDefault="00AE1CF3" w:rsidP="00AE1CF3">
            <w:pPr>
              <w:tabs>
                <w:tab w:val="left" w:pos="2520"/>
              </w:tabs>
              <w:ind w:firstLine="426"/>
              <w:rPr>
                <w:rFonts w:eastAsia="SimSun"/>
                <w:color w:val="000000"/>
                <w:sz w:val="16"/>
                <w:szCs w:val="16"/>
                <w:lang w:eastAsia="zh-CN"/>
              </w:rPr>
            </w:pPr>
            <w:r w:rsidRPr="00AE1CF3">
              <w:rPr>
                <w:rFonts w:eastAsia="SimSun"/>
                <w:color w:val="000000"/>
                <w:sz w:val="16"/>
                <w:szCs w:val="16"/>
                <w:lang w:eastAsia="zh-CN"/>
              </w:rPr>
              <w:t>- площадки хозяйственные, в том числе площадки для мусоросборников;</w:t>
            </w:r>
          </w:p>
          <w:p w14:paraId="5F0ADA92" w14:textId="77777777" w:rsidR="00AE1CF3" w:rsidRPr="00AE1CF3" w:rsidRDefault="00AE1CF3" w:rsidP="00AE1CF3">
            <w:pPr>
              <w:tabs>
                <w:tab w:val="left" w:pos="2520"/>
              </w:tabs>
              <w:ind w:firstLine="426"/>
              <w:rPr>
                <w:rFonts w:eastAsia="SimSun"/>
                <w:color w:val="000000"/>
                <w:sz w:val="16"/>
                <w:szCs w:val="16"/>
                <w:lang w:eastAsia="zh-CN"/>
              </w:rPr>
            </w:pPr>
            <w:r w:rsidRPr="00AE1CF3">
              <w:rPr>
                <w:rFonts w:eastAsia="SimSun"/>
                <w:color w:val="000000"/>
                <w:sz w:val="16"/>
                <w:szCs w:val="16"/>
                <w:lang w:eastAsia="zh-CN"/>
              </w:rPr>
              <w:t>- общественные туалеты, надворные туалеты, гидронепроницаемые выгребы, септики;</w:t>
            </w:r>
          </w:p>
          <w:p w14:paraId="3E6FF1C0" w14:textId="77777777" w:rsidR="00AE1CF3" w:rsidRPr="00AE1CF3" w:rsidRDefault="00AE1CF3" w:rsidP="00AE1CF3">
            <w:pPr>
              <w:rPr>
                <w:rFonts w:eastAsia="SimSun"/>
                <w:caps/>
                <w:color w:val="000000"/>
                <w:sz w:val="16"/>
                <w:szCs w:val="16"/>
                <w:lang w:eastAsia="zh-CN"/>
              </w:rPr>
            </w:pPr>
            <w:r w:rsidRPr="00AE1CF3">
              <w:rPr>
                <w:rFonts w:eastAsia="SimSun"/>
                <w:color w:val="000000"/>
                <w:sz w:val="16"/>
                <w:szCs w:val="16"/>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4" w:type="dxa"/>
          </w:tcPr>
          <w:p w14:paraId="679A1D00" w14:textId="77777777" w:rsidR="00AE1CF3" w:rsidRPr="00AE1CF3" w:rsidRDefault="00AE1CF3" w:rsidP="00AE1CF3">
            <w:pPr>
              <w:ind w:firstLine="459"/>
              <w:rPr>
                <w:rFonts w:eastAsia="SimSun"/>
                <w:color w:val="000000"/>
                <w:sz w:val="16"/>
                <w:szCs w:val="16"/>
                <w:lang w:eastAsia="zh-CN"/>
              </w:rPr>
            </w:pPr>
            <w:r w:rsidRPr="00AE1CF3">
              <w:rPr>
                <w:rFonts w:eastAsia="SimSun"/>
                <w:color w:val="000000"/>
                <w:sz w:val="16"/>
                <w:szCs w:val="16"/>
                <w:lang w:eastAsia="zh-CN"/>
              </w:rPr>
              <w:lastRenderedPageBreak/>
              <w:t xml:space="preserve">минимальная площадь земельных участков - 1 кв. м. </w:t>
            </w:r>
          </w:p>
          <w:p w14:paraId="1E57896E" w14:textId="77777777" w:rsidR="00AE1CF3" w:rsidRPr="00AE1CF3" w:rsidRDefault="00AE1CF3" w:rsidP="00AE1CF3">
            <w:pPr>
              <w:ind w:firstLine="459"/>
              <w:rPr>
                <w:rFonts w:eastAsia="SimSun"/>
                <w:color w:val="000000"/>
                <w:sz w:val="16"/>
                <w:szCs w:val="16"/>
                <w:lang w:eastAsia="zh-CN"/>
              </w:rPr>
            </w:pPr>
            <w:r w:rsidRPr="00AE1CF3">
              <w:rPr>
                <w:rFonts w:eastAsia="SimSun"/>
                <w:color w:val="000000"/>
                <w:sz w:val="16"/>
                <w:szCs w:val="16"/>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1F40012D" w14:textId="77777777" w:rsidR="00AE1CF3" w:rsidRPr="00AE1CF3" w:rsidRDefault="00AE1CF3" w:rsidP="00AE1CF3">
            <w:pPr>
              <w:ind w:firstLine="459"/>
              <w:rPr>
                <w:rFonts w:eastAsia="SimSun"/>
                <w:color w:val="000000"/>
                <w:sz w:val="16"/>
                <w:szCs w:val="16"/>
                <w:lang w:eastAsia="zh-CN"/>
              </w:rPr>
            </w:pPr>
          </w:p>
          <w:p w14:paraId="7579E85F" w14:textId="77777777" w:rsidR="00AE1CF3" w:rsidRPr="00AE1CF3" w:rsidRDefault="00AE1CF3" w:rsidP="00AE1CF3">
            <w:pPr>
              <w:ind w:firstLine="459"/>
              <w:rPr>
                <w:rFonts w:eastAsia="SimSun"/>
                <w:color w:val="000000"/>
                <w:sz w:val="16"/>
                <w:szCs w:val="16"/>
                <w:lang w:eastAsia="zh-CN"/>
              </w:rPr>
            </w:pPr>
            <w:r w:rsidRPr="00AE1CF3">
              <w:rPr>
                <w:rFonts w:eastAsia="SimSun"/>
                <w:color w:val="000000"/>
                <w:sz w:val="16"/>
                <w:szCs w:val="16"/>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0D47A39" w14:textId="77777777" w:rsidR="00AE1CF3" w:rsidRPr="00AE1CF3" w:rsidRDefault="00AE1CF3" w:rsidP="00AE1CF3">
            <w:pPr>
              <w:rPr>
                <w:rFonts w:eastAsia="SimSun"/>
                <w:color w:val="000000"/>
                <w:sz w:val="16"/>
                <w:szCs w:val="16"/>
                <w:lang w:eastAsia="zh-CN"/>
              </w:rPr>
            </w:pPr>
          </w:p>
          <w:p w14:paraId="5261C455" w14:textId="77777777" w:rsidR="00AE1CF3" w:rsidRPr="00AE1CF3" w:rsidRDefault="00AE1CF3" w:rsidP="00AE1CF3">
            <w:pPr>
              <w:ind w:firstLine="459"/>
              <w:rPr>
                <w:color w:val="000000"/>
                <w:sz w:val="16"/>
                <w:szCs w:val="16"/>
              </w:rPr>
            </w:pPr>
            <w:r w:rsidRPr="00AE1CF3">
              <w:rPr>
                <w:rFonts w:eastAsia="SimSun"/>
                <w:color w:val="000000"/>
                <w:sz w:val="16"/>
                <w:szCs w:val="16"/>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BB5D2BD" w14:textId="77777777" w:rsidR="00AE1CF3" w:rsidRPr="00AE1CF3" w:rsidRDefault="00AE1CF3" w:rsidP="00AE1CF3">
            <w:pPr>
              <w:ind w:firstLine="459"/>
              <w:rPr>
                <w:color w:val="000000"/>
                <w:sz w:val="16"/>
                <w:szCs w:val="16"/>
              </w:rPr>
            </w:pPr>
            <w:r w:rsidRPr="00AE1CF3">
              <w:rPr>
                <w:color w:val="000000"/>
                <w:sz w:val="16"/>
                <w:szCs w:val="16"/>
              </w:rPr>
              <w:lastRenderedPageBreak/>
              <w:t>минимальные отступы от границ земельных участков - 1 м;</w:t>
            </w:r>
          </w:p>
          <w:p w14:paraId="596258AD" w14:textId="77777777" w:rsidR="00AE1CF3" w:rsidRPr="00AE1CF3" w:rsidRDefault="00AE1CF3" w:rsidP="00AE1CF3">
            <w:pPr>
              <w:tabs>
                <w:tab w:val="left" w:pos="-6204"/>
              </w:tabs>
              <w:ind w:firstLine="459"/>
              <w:rPr>
                <w:rFonts w:eastAsia="SimSun"/>
                <w:color w:val="000000"/>
                <w:sz w:val="16"/>
                <w:szCs w:val="16"/>
                <w:lang w:eastAsia="zh-CN"/>
              </w:rPr>
            </w:pPr>
            <w:r w:rsidRPr="00AE1CF3">
              <w:rPr>
                <w:rFonts w:eastAsia="SimSun"/>
                <w:color w:val="000000"/>
                <w:sz w:val="16"/>
                <w:szCs w:val="16"/>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CF0D1A5" w14:textId="77777777" w:rsidR="00AE1CF3" w:rsidRPr="00AE1CF3" w:rsidRDefault="00AE1CF3" w:rsidP="00AE1CF3">
            <w:pPr>
              <w:ind w:firstLine="459"/>
              <w:rPr>
                <w:rFonts w:eastAsia="SimSun"/>
                <w:color w:val="000000"/>
                <w:sz w:val="16"/>
                <w:szCs w:val="16"/>
                <w:lang w:eastAsia="zh-CN"/>
              </w:rPr>
            </w:pPr>
          </w:p>
          <w:p w14:paraId="2DA776E4" w14:textId="77777777" w:rsidR="00AE1CF3" w:rsidRPr="00AE1CF3" w:rsidRDefault="00AE1CF3" w:rsidP="00AE1CF3">
            <w:pPr>
              <w:jc w:val="center"/>
              <w:rPr>
                <w:rFonts w:eastAsia="SimSun"/>
                <w:caps/>
                <w:color w:val="000000"/>
                <w:sz w:val="16"/>
                <w:szCs w:val="16"/>
                <w:lang w:eastAsia="zh-CN"/>
              </w:rPr>
            </w:pPr>
          </w:p>
        </w:tc>
      </w:tr>
    </w:tbl>
    <w:p w14:paraId="7955B856" w14:textId="77777777" w:rsidR="00AE1CF3" w:rsidRPr="00AE1CF3" w:rsidRDefault="00AE1CF3" w:rsidP="00AE1CF3">
      <w:pPr>
        <w:ind w:firstLine="426"/>
        <w:jc w:val="center"/>
        <w:rPr>
          <w:rFonts w:eastAsia="SimSun"/>
          <w:caps/>
          <w:color w:val="000000"/>
          <w:sz w:val="16"/>
          <w:szCs w:val="16"/>
          <w:lang w:eastAsia="zh-CN"/>
        </w:rPr>
      </w:pPr>
    </w:p>
    <w:p w14:paraId="688DA4BD" w14:textId="77777777" w:rsidR="00AE1CF3" w:rsidRPr="00AE1CF3" w:rsidRDefault="00AE1CF3" w:rsidP="00AE1CF3">
      <w:pPr>
        <w:ind w:firstLine="426"/>
        <w:rPr>
          <w:rFonts w:eastAsia="SimSun"/>
          <w:b/>
          <w:color w:val="000000"/>
          <w:sz w:val="16"/>
          <w:szCs w:val="16"/>
          <w:lang w:eastAsia="zh-CN"/>
        </w:rPr>
      </w:pPr>
      <w:r w:rsidRPr="00AE1CF3">
        <w:rPr>
          <w:rFonts w:eastAsia="SimSun"/>
          <w:b/>
          <w:color w:val="000000"/>
          <w:sz w:val="16"/>
          <w:szCs w:val="16"/>
          <w:lang w:eastAsia="zh-CN"/>
        </w:rPr>
        <w:t>Ограничения использования земельных участков и объектов капитального строительства:</w:t>
      </w:r>
    </w:p>
    <w:p w14:paraId="1CF5DD46"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Расстояние до красной линии:</w:t>
      </w:r>
    </w:p>
    <w:p w14:paraId="1F368E83"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1) от Дошкольных образовательных учреждений и общеобразовательных школ (стены здания) -10 м;</w:t>
      </w:r>
    </w:p>
    <w:p w14:paraId="0B060764"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 xml:space="preserve">2) от Пожарных депо - 10 м (15 м - для депо </w:t>
      </w:r>
      <w:r w:rsidRPr="00AE1CF3">
        <w:rPr>
          <w:rFonts w:eastAsia="SimSun"/>
          <w:color w:val="000000"/>
          <w:sz w:val="16"/>
          <w:szCs w:val="16"/>
          <w:lang w:val="en-US" w:eastAsia="zh-CN"/>
        </w:rPr>
        <w:t>I</w:t>
      </w:r>
      <w:r w:rsidRPr="00AE1CF3">
        <w:rPr>
          <w:rFonts w:eastAsia="SimSun"/>
          <w:color w:val="000000"/>
          <w:sz w:val="16"/>
          <w:szCs w:val="16"/>
          <w:lang w:eastAsia="zh-CN"/>
        </w:rPr>
        <w:t xml:space="preserve"> типа);</w:t>
      </w:r>
    </w:p>
    <w:p w14:paraId="01564BF7"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3) улиц, от жилых и общественных зданий  – 5 м;</w:t>
      </w:r>
    </w:p>
    <w:p w14:paraId="66AD04E4"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4) проездов, от жилых и общественных зданий – 3 м;</w:t>
      </w:r>
    </w:p>
    <w:p w14:paraId="16A18795"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5) от остальных зданий и сооружений - 5 м.</w:t>
      </w:r>
    </w:p>
    <w:p w14:paraId="4DDB1B85"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Примечание общее.</w:t>
      </w:r>
    </w:p>
    <w:p w14:paraId="69BBA697"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EF2D08F"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437F8C2"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24EF928"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В границах зон затопления, подтопления запрещаются:</w:t>
      </w:r>
    </w:p>
    <w:p w14:paraId="7AB91C5D"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1) использование сточных вод в целях регулирования плодородия почв;</w:t>
      </w:r>
    </w:p>
    <w:p w14:paraId="2A821BC4"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C6FEAF8"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lastRenderedPageBreak/>
        <w:t>3) осуществление авиационных мер по борьбе с вредными организмами.</w:t>
      </w:r>
    </w:p>
    <w:p w14:paraId="4C9611D9"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4377EEF"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 в границах территорий общего пользования;</w:t>
      </w:r>
    </w:p>
    <w:p w14:paraId="500D6D24"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 предназначенные для размещения линейных объектов и (или) занятые линейными объектами.</w:t>
      </w:r>
    </w:p>
    <w:p w14:paraId="2E20E182"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E78137D" w14:textId="77777777" w:rsidR="00AE1CF3" w:rsidRPr="00AE1CF3" w:rsidRDefault="00AE1CF3" w:rsidP="00AE1CF3">
      <w:pPr>
        <w:ind w:firstLine="426"/>
        <w:rPr>
          <w:rFonts w:eastAsia="SimSun"/>
          <w:color w:val="000000"/>
          <w:sz w:val="16"/>
          <w:szCs w:val="16"/>
          <w:lang w:eastAsia="zh-CN"/>
        </w:rPr>
      </w:pPr>
      <w:r w:rsidRPr="00AE1CF3">
        <w:rPr>
          <w:rFonts w:eastAsia="SimSun"/>
          <w:color w:val="000000"/>
          <w:sz w:val="16"/>
          <w:szCs w:val="16"/>
          <w:lang w:eastAsia="zh-CN"/>
        </w:rPr>
        <w:t>Размещение зданий, строений и сооружений возможно при соблюдении требований статей 31, 32, 33, 34, 35 настоящих Правил.</w:t>
      </w:r>
    </w:p>
    <w:p w14:paraId="1F908565" w14:textId="77777777" w:rsidR="000B6615" w:rsidRPr="002E650D" w:rsidRDefault="000B6615" w:rsidP="000B6615">
      <w:pPr>
        <w:keepLines w:val="0"/>
        <w:overflowPunct/>
        <w:autoSpaceDE/>
        <w:autoSpaceDN/>
        <w:adjustRightInd/>
        <w:spacing w:line="240" w:lineRule="auto"/>
        <w:ind w:firstLine="426"/>
        <w:jc w:val="left"/>
        <w:rPr>
          <w:rFonts w:eastAsia="SimSun"/>
          <w:sz w:val="16"/>
          <w:szCs w:val="16"/>
          <w:lang w:eastAsia="zh-CN"/>
        </w:rPr>
        <w:sectPr w:rsidR="000B6615" w:rsidRPr="002E650D" w:rsidSect="004312E2">
          <w:pgSz w:w="16838" w:h="11906" w:orient="landscape"/>
          <w:pgMar w:top="1701" w:right="1418" w:bottom="567" w:left="964" w:header="709" w:footer="709" w:gutter="0"/>
          <w:cols w:space="708"/>
          <w:titlePg/>
          <w:docGrid w:linePitch="381"/>
        </w:sectPr>
      </w:pPr>
    </w:p>
    <w:p w14:paraId="065A2526" w14:textId="77777777" w:rsidR="000B6615" w:rsidRPr="002E650D" w:rsidRDefault="000B6615" w:rsidP="000B6615">
      <w:pPr>
        <w:pStyle w:val="ConsNormal"/>
        <w:ind w:firstLine="0"/>
        <w:jc w:val="both"/>
        <w:rPr>
          <w:rFonts w:ascii="Times New Roman" w:hAnsi="Times New Roman" w:cs="Times New Roman"/>
          <w:sz w:val="16"/>
          <w:szCs w:val="16"/>
        </w:rPr>
      </w:pPr>
    </w:p>
    <w:p w14:paraId="4B4FD1C9" w14:textId="77777777" w:rsidR="000B6615" w:rsidRPr="002E650D" w:rsidRDefault="000B6615" w:rsidP="000B6615">
      <w:pPr>
        <w:rPr>
          <w:sz w:val="16"/>
          <w:szCs w:val="16"/>
        </w:rPr>
      </w:pPr>
    </w:p>
    <w:p w14:paraId="502FE196" w14:textId="77777777" w:rsidR="000B6615" w:rsidRPr="002E650D" w:rsidRDefault="000B6615" w:rsidP="000B6615">
      <w:pPr>
        <w:rPr>
          <w:sz w:val="16"/>
          <w:szCs w:val="16"/>
        </w:rPr>
      </w:pPr>
    </w:p>
    <w:p w14:paraId="57EE21F7" w14:textId="77777777" w:rsidR="000B6615" w:rsidRPr="002E650D" w:rsidRDefault="000B6615" w:rsidP="000B6615">
      <w:pPr>
        <w:rPr>
          <w:sz w:val="16"/>
          <w:szCs w:val="16"/>
        </w:rPr>
      </w:pPr>
    </w:p>
    <w:p w14:paraId="6599DED7" w14:textId="77777777" w:rsidR="000B6615" w:rsidRPr="002E650D" w:rsidRDefault="000B6615" w:rsidP="000B6615">
      <w:pPr>
        <w:rPr>
          <w:sz w:val="16"/>
          <w:szCs w:val="16"/>
        </w:rPr>
      </w:pPr>
    </w:p>
    <w:p w14:paraId="5B06BD57" w14:textId="77777777" w:rsidR="000B6615" w:rsidRPr="002E650D" w:rsidRDefault="000B6615" w:rsidP="000B6615">
      <w:pPr>
        <w:tabs>
          <w:tab w:val="left" w:pos="4185"/>
        </w:tabs>
        <w:rPr>
          <w:sz w:val="16"/>
          <w:szCs w:val="16"/>
        </w:rPr>
      </w:pPr>
      <w:r w:rsidRPr="002E650D">
        <w:rPr>
          <w:sz w:val="16"/>
          <w:szCs w:val="16"/>
        </w:rPr>
        <w:tab/>
      </w:r>
    </w:p>
    <w:sectPr w:rsidR="000B6615" w:rsidRPr="002E650D" w:rsidSect="00543459">
      <w:headerReference w:type="default" r:id="rId10"/>
      <w:headerReference w:type="first" r:id="rId11"/>
      <w:pgSz w:w="11906" w:h="16838"/>
      <w:pgMar w:top="1134" w:right="567"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8522" w14:textId="77777777" w:rsidR="004F1820" w:rsidRDefault="004F1820" w:rsidP="00B12064">
      <w:pPr>
        <w:spacing w:line="240" w:lineRule="auto"/>
      </w:pPr>
      <w:r>
        <w:separator/>
      </w:r>
    </w:p>
  </w:endnote>
  <w:endnote w:type="continuationSeparator" w:id="0">
    <w:p w14:paraId="0D4A7337" w14:textId="77777777" w:rsidR="004F1820" w:rsidRDefault="004F1820"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8F73" w14:textId="77777777" w:rsidR="004F1820" w:rsidRDefault="004F1820" w:rsidP="00B12064">
      <w:pPr>
        <w:spacing w:line="240" w:lineRule="auto"/>
      </w:pPr>
      <w:r>
        <w:separator/>
      </w:r>
    </w:p>
  </w:footnote>
  <w:footnote w:type="continuationSeparator" w:id="0">
    <w:p w14:paraId="429147FA" w14:textId="77777777" w:rsidR="004F1820" w:rsidRDefault="004F1820" w:rsidP="00B12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811" w14:textId="77777777" w:rsidR="00AE1CF3" w:rsidRPr="00AF07F2" w:rsidRDefault="00AE1CF3">
    <w:pPr>
      <w:pStyle w:val="af1"/>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sidR="00CF69B6">
      <w:rPr>
        <w:noProof/>
        <w:sz w:val="24"/>
        <w:szCs w:val="24"/>
      </w:rPr>
      <w:t>58</w:t>
    </w:r>
    <w:r w:rsidRPr="00AF07F2">
      <w:rPr>
        <w:sz w:val="24"/>
        <w:szCs w:val="24"/>
      </w:rPr>
      <w:fldChar w:fldCharType="end"/>
    </w:r>
  </w:p>
  <w:p w14:paraId="4F207BB0" w14:textId="77777777" w:rsidR="00AE1CF3" w:rsidRDefault="00AE1CF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FE97" w14:textId="77777777" w:rsidR="00AE1CF3" w:rsidRDefault="00AE1CF3">
    <w:pPr>
      <w:pStyle w:val="af1"/>
      <w:jc w:val="center"/>
    </w:pPr>
    <w:r>
      <w:fldChar w:fldCharType="begin"/>
    </w:r>
    <w:r>
      <w:instrText xml:space="preserve"> PAGE   \* MERGEFORMAT </w:instrText>
    </w:r>
    <w:r>
      <w:fldChar w:fldCharType="separate"/>
    </w:r>
    <w:r w:rsidR="00CF69B6">
      <w:rPr>
        <w:noProof/>
      </w:rPr>
      <w:t>2</w:t>
    </w:r>
    <w:r>
      <w:fldChar w:fldCharType="end"/>
    </w:r>
  </w:p>
  <w:p w14:paraId="60E0ABDD" w14:textId="77777777" w:rsidR="00AE1CF3" w:rsidRDefault="00AE1CF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4507" w14:textId="77777777" w:rsidR="00AE1CF3" w:rsidRDefault="00AE1CF3">
    <w:pPr>
      <w:pStyle w:val="af1"/>
      <w:jc w:val="center"/>
    </w:pPr>
    <w:r>
      <w:fldChar w:fldCharType="begin"/>
    </w:r>
    <w:r>
      <w:instrText xml:space="preserve"> PAGE   \* MERGEFORMAT </w:instrText>
    </w:r>
    <w:r>
      <w:fldChar w:fldCharType="separate"/>
    </w:r>
    <w:r>
      <w:rPr>
        <w:noProof/>
      </w:rPr>
      <w:t>133</w:t>
    </w:r>
    <w:r>
      <w:fldChar w:fldCharType="end"/>
    </w:r>
  </w:p>
  <w:p w14:paraId="66F2F6B5" w14:textId="77777777" w:rsidR="00AE1CF3" w:rsidRDefault="00AE1CF3">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69CE" w14:textId="77777777" w:rsidR="00AE1CF3" w:rsidRDefault="00AE1CF3">
    <w:pPr>
      <w:pStyle w:val="af1"/>
      <w:jc w:val="center"/>
    </w:pPr>
    <w:r>
      <w:fldChar w:fldCharType="begin"/>
    </w:r>
    <w:r>
      <w:instrText xml:space="preserve"> PAGE   \* MERGEFORMAT </w:instrText>
    </w:r>
    <w:r>
      <w:fldChar w:fldCharType="separate"/>
    </w:r>
    <w:r w:rsidR="00CF69B6">
      <w:rPr>
        <w:noProof/>
      </w:rPr>
      <w:t>106</w:t>
    </w:r>
    <w:r>
      <w:fldChar w:fldCharType="end"/>
    </w:r>
  </w:p>
  <w:p w14:paraId="0A47CEB1" w14:textId="77777777" w:rsidR="00AE1CF3" w:rsidRDefault="00AE1CF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15:restartNumberingAfterBreak="0">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7"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8" w15:restartNumberingAfterBreak="0">
    <w:nsid w:val="01D462BB"/>
    <w:multiLevelType w:val="hybridMultilevel"/>
    <w:tmpl w:val="8978637A"/>
    <w:lvl w:ilvl="0" w:tplc="0419000F">
      <w:start w:val="1"/>
      <w:numFmt w:val="decimal"/>
      <w:lvlText w:val="%1."/>
      <w:lvlJc w:val="left"/>
      <w:pPr>
        <w:ind w:left="720" w:hanging="360"/>
      </w:pPr>
      <w:rPr>
        <w:rFonts w:hint="default"/>
      </w:rPr>
    </w:lvl>
    <w:lvl w:ilvl="1" w:tplc="9EF81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621D7D"/>
    <w:multiLevelType w:val="hybridMultilevel"/>
    <w:tmpl w:val="1CE624C4"/>
    <w:lvl w:ilvl="0" w:tplc="06EA7E4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B311A2D"/>
    <w:multiLevelType w:val="hybridMultilevel"/>
    <w:tmpl w:val="214255E0"/>
    <w:lvl w:ilvl="0" w:tplc="0419000F">
      <w:start w:val="1"/>
      <w:numFmt w:val="decimal"/>
      <w:lvlText w:val="%1."/>
      <w:lvlJc w:val="left"/>
      <w:pPr>
        <w:ind w:left="720" w:hanging="360"/>
      </w:pPr>
      <w:rPr>
        <w:rFonts w:hint="default"/>
      </w:rPr>
    </w:lvl>
    <w:lvl w:ilvl="1" w:tplc="F7E0ED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3B0431"/>
    <w:multiLevelType w:val="hybridMultilevel"/>
    <w:tmpl w:val="F1A02D50"/>
    <w:lvl w:ilvl="0" w:tplc="14FA3D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092519E"/>
    <w:multiLevelType w:val="hybridMultilevel"/>
    <w:tmpl w:val="BBC61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116673"/>
    <w:multiLevelType w:val="hybridMultilevel"/>
    <w:tmpl w:val="FF480096"/>
    <w:lvl w:ilvl="0" w:tplc="5B0EC2B4">
      <w:start w:val="1"/>
      <w:numFmt w:val="decimal"/>
      <w:lvlText w:val="%1."/>
      <w:lvlJc w:val="left"/>
      <w:pPr>
        <w:ind w:left="1071" w:hanging="645"/>
      </w:pPr>
      <w:rPr>
        <w:rFonts w:hint="default"/>
      </w:rPr>
    </w:lvl>
    <w:lvl w:ilvl="1" w:tplc="BF00F32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13F84153"/>
    <w:multiLevelType w:val="hybridMultilevel"/>
    <w:tmpl w:val="01C67130"/>
    <w:lvl w:ilvl="0" w:tplc="2CD0AA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73C1A0A"/>
    <w:multiLevelType w:val="hybridMultilevel"/>
    <w:tmpl w:val="FC165F38"/>
    <w:lvl w:ilvl="0" w:tplc="7B62ECF8">
      <w:start w:val="1"/>
      <w:numFmt w:val="decimal"/>
      <w:lvlText w:val="%1."/>
      <w:lvlJc w:val="left"/>
      <w:pPr>
        <w:ind w:left="1362" w:hanging="795"/>
      </w:pPr>
      <w:rPr>
        <w:rFonts w:hint="default"/>
      </w:rPr>
    </w:lvl>
    <w:lvl w:ilvl="1" w:tplc="56DA72A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78A4E07"/>
    <w:multiLevelType w:val="hybridMultilevel"/>
    <w:tmpl w:val="581CA922"/>
    <w:lvl w:ilvl="0" w:tplc="8E1A2238">
      <w:start w:val="1"/>
      <w:numFmt w:val="decimal"/>
      <w:lvlText w:val="%1."/>
      <w:lvlJc w:val="left"/>
      <w:pPr>
        <w:ind w:left="1071" w:hanging="645"/>
      </w:pPr>
      <w:rPr>
        <w:rFonts w:hint="default"/>
      </w:rPr>
    </w:lvl>
    <w:lvl w:ilvl="1" w:tplc="0E6C7FD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8" w15:restartNumberingAfterBreak="0">
    <w:nsid w:val="1D254C18"/>
    <w:multiLevelType w:val="hybridMultilevel"/>
    <w:tmpl w:val="394A34CC"/>
    <w:lvl w:ilvl="0" w:tplc="0419000F">
      <w:start w:val="1"/>
      <w:numFmt w:val="decimal"/>
      <w:lvlText w:val="%1."/>
      <w:lvlJc w:val="left"/>
      <w:pPr>
        <w:ind w:left="720" w:hanging="360"/>
      </w:pPr>
      <w:rPr>
        <w:rFonts w:hint="default"/>
      </w:rPr>
    </w:lvl>
    <w:lvl w:ilvl="1" w:tplc="D5F25B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1E9C0C1D"/>
    <w:multiLevelType w:val="hybridMultilevel"/>
    <w:tmpl w:val="D6E6B534"/>
    <w:lvl w:ilvl="0" w:tplc="66A2C0AE">
      <w:start w:val="1"/>
      <w:numFmt w:val="decimal"/>
      <w:lvlText w:val="%1."/>
      <w:lvlJc w:val="left"/>
      <w:pPr>
        <w:ind w:left="1362" w:hanging="795"/>
      </w:pPr>
      <w:rPr>
        <w:rFonts w:hint="default"/>
      </w:rPr>
    </w:lvl>
    <w:lvl w:ilvl="1" w:tplc="17206A6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2" w15:restartNumberingAfterBreak="0">
    <w:nsid w:val="29D7536F"/>
    <w:multiLevelType w:val="hybridMultilevel"/>
    <w:tmpl w:val="B58679C6"/>
    <w:lvl w:ilvl="0" w:tplc="6272067A">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29DE60A4"/>
    <w:multiLevelType w:val="hybridMultilevel"/>
    <w:tmpl w:val="ADB6A496"/>
    <w:lvl w:ilvl="0" w:tplc="D6CCF9A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31695919"/>
    <w:multiLevelType w:val="hybridMultilevel"/>
    <w:tmpl w:val="C0CA9060"/>
    <w:lvl w:ilvl="0" w:tplc="DF20727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E04BE3"/>
    <w:multiLevelType w:val="hybridMultilevel"/>
    <w:tmpl w:val="9ACC2B50"/>
    <w:lvl w:ilvl="0" w:tplc="2F82F948">
      <w:start w:val="1"/>
      <w:numFmt w:val="decimal"/>
      <w:lvlText w:val="%1."/>
      <w:lvlJc w:val="left"/>
      <w:pPr>
        <w:ind w:left="1071" w:hanging="645"/>
      </w:pPr>
      <w:rPr>
        <w:rFonts w:hint="default"/>
      </w:rPr>
    </w:lvl>
    <w:lvl w:ilvl="1" w:tplc="1ABAC0E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353F740B"/>
    <w:multiLevelType w:val="hybridMultilevel"/>
    <w:tmpl w:val="038A399C"/>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15:restartNumberingAfterBreak="0">
    <w:nsid w:val="3A7F53F9"/>
    <w:multiLevelType w:val="multilevel"/>
    <w:tmpl w:val="9E246B2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5EC2845"/>
    <w:multiLevelType w:val="hybridMultilevel"/>
    <w:tmpl w:val="CF2C4F00"/>
    <w:lvl w:ilvl="0" w:tplc="43B029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75410B"/>
    <w:multiLevelType w:val="hybridMultilevel"/>
    <w:tmpl w:val="0FFEF6C6"/>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473BE6"/>
    <w:multiLevelType w:val="hybridMultilevel"/>
    <w:tmpl w:val="7B945C16"/>
    <w:lvl w:ilvl="0" w:tplc="44583E6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7C814A2"/>
    <w:multiLevelType w:val="hybridMultilevel"/>
    <w:tmpl w:val="68BC6D8A"/>
    <w:lvl w:ilvl="0" w:tplc="729EB0C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7F95E10"/>
    <w:multiLevelType w:val="hybridMultilevel"/>
    <w:tmpl w:val="490CCA34"/>
    <w:lvl w:ilvl="0" w:tplc="AB70815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485E7108"/>
    <w:multiLevelType w:val="hybridMultilevel"/>
    <w:tmpl w:val="252ED6AC"/>
    <w:lvl w:ilvl="0" w:tplc="560A3C6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4CA63275"/>
    <w:multiLevelType w:val="hybridMultilevel"/>
    <w:tmpl w:val="DA00F3B0"/>
    <w:lvl w:ilvl="0" w:tplc="4FA4988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532167FD"/>
    <w:multiLevelType w:val="hybridMultilevel"/>
    <w:tmpl w:val="5BAE87B2"/>
    <w:lvl w:ilvl="0" w:tplc="58B0F4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53C86B50"/>
    <w:multiLevelType w:val="hybridMultilevel"/>
    <w:tmpl w:val="44D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57A805E5"/>
    <w:multiLevelType w:val="hybridMultilevel"/>
    <w:tmpl w:val="47C60C16"/>
    <w:lvl w:ilvl="0" w:tplc="8BF851A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5ED01648"/>
    <w:multiLevelType w:val="hybridMultilevel"/>
    <w:tmpl w:val="E69C92F0"/>
    <w:lvl w:ilvl="0" w:tplc="AF5850D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4BA113B"/>
    <w:multiLevelType w:val="hybridMultilevel"/>
    <w:tmpl w:val="E0EA002C"/>
    <w:lvl w:ilvl="0" w:tplc="BF964F7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28C47EA"/>
    <w:multiLevelType w:val="hybridMultilevel"/>
    <w:tmpl w:val="6644C830"/>
    <w:lvl w:ilvl="0" w:tplc="1E14539A">
      <w:start w:val="1"/>
      <w:numFmt w:val="decimal"/>
      <w:lvlText w:val="%1."/>
      <w:lvlJc w:val="left"/>
      <w:pPr>
        <w:ind w:left="1362" w:hanging="795"/>
      </w:pPr>
      <w:rPr>
        <w:rFonts w:hint="default"/>
      </w:rPr>
    </w:lvl>
    <w:lvl w:ilvl="1" w:tplc="75ACAED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85C3586"/>
    <w:multiLevelType w:val="hybridMultilevel"/>
    <w:tmpl w:val="9684E336"/>
    <w:lvl w:ilvl="0" w:tplc="A5AEB51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CE95331"/>
    <w:multiLevelType w:val="hybridMultilevel"/>
    <w:tmpl w:val="A9629EFC"/>
    <w:lvl w:ilvl="0" w:tplc="2A36A78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0"/>
  </w:num>
  <w:num w:numId="3">
    <w:abstractNumId w:val="17"/>
  </w:num>
  <w:num w:numId="4">
    <w:abstractNumId w:val="3"/>
  </w:num>
  <w:num w:numId="5">
    <w:abstractNumId w:val="5"/>
  </w:num>
  <w:num w:numId="6">
    <w:abstractNumId w:val="4"/>
  </w:num>
  <w:num w:numId="7">
    <w:abstractNumId w:val="2"/>
  </w:num>
  <w:num w:numId="8">
    <w:abstractNumId w:val="29"/>
  </w:num>
  <w:num w:numId="9">
    <w:abstractNumId w:val="39"/>
  </w:num>
  <w:num w:numId="10">
    <w:abstractNumId w:val="6"/>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27"/>
  </w:num>
  <w:num w:numId="15">
    <w:abstractNumId w:val="30"/>
  </w:num>
  <w:num w:numId="16">
    <w:abstractNumId w:val="31"/>
  </w:num>
  <w:num w:numId="17">
    <w:abstractNumId w:val="12"/>
  </w:num>
  <w:num w:numId="18">
    <w:abstractNumId w:val="25"/>
  </w:num>
  <w:num w:numId="19">
    <w:abstractNumId w:val="35"/>
  </w:num>
  <w:num w:numId="20">
    <w:abstractNumId w:val="8"/>
  </w:num>
  <w:num w:numId="21">
    <w:abstractNumId w:val="32"/>
  </w:num>
  <w:num w:numId="22">
    <w:abstractNumId w:val="18"/>
  </w:num>
  <w:num w:numId="23">
    <w:abstractNumId w:val="24"/>
  </w:num>
  <w:num w:numId="24">
    <w:abstractNumId w:val="10"/>
  </w:num>
  <w:num w:numId="25">
    <w:abstractNumId w:val="11"/>
  </w:num>
  <w:num w:numId="26">
    <w:abstractNumId w:val="38"/>
  </w:num>
  <w:num w:numId="27">
    <w:abstractNumId w:val="14"/>
  </w:num>
  <w:num w:numId="28">
    <w:abstractNumId w:val="37"/>
  </w:num>
  <w:num w:numId="29">
    <w:abstractNumId w:val="15"/>
  </w:num>
  <w:num w:numId="30">
    <w:abstractNumId w:val="20"/>
  </w:num>
  <w:num w:numId="31">
    <w:abstractNumId w:val="43"/>
  </w:num>
  <w:num w:numId="32">
    <w:abstractNumId w:val="33"/>
  </w:num>
  <w:num w:numId="33">
    <w:abstractNumId w:val="40"/>
  </w:num>
  <w:num w:numId="34">
    <w:abstractNumId w:val="9"/>
  </w:num>
  <w:num w:numId="35">
    <w:abstractNumId w:val="45"/>
  </w:num>
  <w:num w:numId="36">
    <w:abstractNumId w:val="41"/>
  </w:num>
  <w:num w:numId="37">
    <w:abstractNumId w:val="26"/>
  </w:num>
  <w:num w:numId="38">
    <w:abstractNumId w:val="36"/>
  </w:num>
  <w:num w:numId="39">
    <w:abstractNumId w:val="22"/>
  </w:num>
  <w:num w:numId="40">
    <w:abstractNumId w:val="13"/>
  </w:num>
  <w:num w:numId="41">
    <w:abstractNumId w:val="16"/>
  </w:num>
  <w:num w:numId="42">
    <w:abstractNumId w:val="42"/>
  </w:num>
  <w:num w:numId="43">
    <w:abstractNumId w:val="44"/>
  </w:num>
  <w:num w:numId="44">
    <w:abstractNumId w:val="23"/>
  </w:num>
  <w:num w:numId="45">
    <w:abstractNumId w:val="34"/>
  </w:num>
  <w:num w:numId="46">
    <w:abstractNumId w:val="28"/>
  </w:num>
  <w:num w:numId="4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89"/>
    <w:rsid w:val="0000359E"/>
    <w:rsid w:val="00003BBA"/>
    <w:rsid w:val="000164D5"/>
    <w:rsid w:val="00024D29"/>
    <w:rsid w:val="000307F5"/>
    <w:rsid w:val="000325C3"/>
    <w:rsid w:val="00037485"/>
    <w:rsid w:val="00037CCE"/>
    <w:rsid w:val="000443A2"/>
    <w:rsid w:val="0005285A"/>
    <w:rsid w:val="00062617"/>
    <w:rsid w:val="000702F9"/>
    <w:rsid w:val="00084060"/>
    <w:rsid w:val="000866C7"/>
    <w:rsid w:val="00090C3A"/>
    <w:rsid w:val="000A5DF5"/>
    <w:rsid w:val="000B6615"/>
    <w:rsid w:val="000D6D03"/>
    <w:rsid w:val="000E4509"/>
    <w:rsid w:val="000E452E"/>
    <w:rsid w:val="000F26A2"/>
    <w:rsid w:val="000F7782"/>
    <w:rsid w:val="00121399"/>
    <w:rsid w:val="001269E7"/>
    <w:rsid w:val="001337F2"/>
    <w:rsid w:val="001430E8"/>
    <w:rsid w:val="00162D4D"/>
    <w:rsid w:val="00163477"/>
    <w:rsid w:val="00175F32"/>
    <w:rsid w:val="00177D34"/>
    <w:rsid w:val="001A6B5A"/>
    <w:rsid w:val="001C0782"/>
    <w:rsid w:val="001D00B4"/>
    <w:rsid w:val="001E320D"/>
    <w:rsid w:val="001E3D3C"/>
    <w:rsid w:val="001E5580"/>
    <w:rsid w:val="001E597B"/>
    <w:rsid w:val="001F597C"/>
    <w:rsid w:val="001F644E"/>
    <w:rsid w:val="00203B50"/>
    <w:rsid w:val="00214D11"/>
    <w:rsid w:val="00222D65"/>
    <w:rsid w:val="00241391"/>
    <w:rsid w:val="00243CFF"/>
    <w:rsid w:val="0025599F"/>
    <w:rsid w:val="00261AB3"/>
    <w:rsid w:val="00271BA4"/>
    <w:rsid w:val="00275B90"/>
    <w:rsid w:val="00281BB7"/>
    <w:rsid w:val="0028415F"/>
    <w:rsid w:val="00285E6E"/>
    <w:rsid w:val="0028762B"/>
    <w:rsid w:val="002978FE"/>
    <w:rsid w:val="002A1E03"/>
    <w:rsid w:val="002A46DB"/>
    <w:rsid w:val="002B629E"/>
    <w:rsid w:val="002B65E6"/>
    <w:rsid w:val="002C6E99"/>
    <w:rsid w:val="002D02B3"/>
    <w:rsid w:val="002D1475"/>
    <w:rsid w:val="002D68B4"/>
    <w:rsid w:val="002E46F0"/>
    <w:rsid w:val="002E650D"/>
    <w:rsid w:val="002E6E49"/>
    <w:rsid w:val="002F1D21"/>
    <w:rsid w:val="003118D6"/>
    <w:rsid w:val="0031257E"/>
    <w:rsid w:val="00313F35"/>
    <w:rsid w:val="003141F9"/>
    <w:rsid w:val="00332322"/>
    <w:rsid w:val="00333FE0"/>
    <w:rsid w:val="00336F04"/>
    <w:rsid w:val="003431CC"/>
    <w:rsid w:val="00362D80"/>
    <w:rsid w:val="003651EF"/>
    <w:rsid w:val="0037148C"/>
    <w:rsid w:val="00371C2D"/>
    <w:rsid w:val="003759E5"/>
    <w:rsid w:val="003815DC"/>
    <w:rsid w:val="003866DC"/>
    <w:rsid w:val="00393583"/>
    <w:rsid w:val="00396583"/>
    <w:rsid w:val="003A0206"/>
    <w:rsid w:val="003A29EB"/>
    <w:rsid w:val="003B13E6"/>
    <w:rsid w:val="003B4869"/>
    <w:rsid w:val="003B59C1"/>
    <w:rsid w:val="003B7F65"/>
    <w:rsid w:val="003C3B4E"/>
    <w:rsid w:val="003C504B"/>
    <w:rsid w:val="003D151E"/>
    <w:rsid w:val="003E01E9"/>
    <w:rsid w:val="00420E28"/>
    <w:rsid w:val="00422322"/>
    <w:rsid w:val="00422BF5"/>
    <w:rsid w:val="00430963"/>
    <w:rsid w:val="004312E2"/>
    <w:rsid w:val="0043206F"/>
    <w:rsid w:val="004346D6"/>
    <w:rsid w:val="00445E85"/>
    <w:rsid w:val="00450D6A"/>
    <w:rsid w:val="00452C4A"/>
    <w:rsid w:val="00457844"/>
    <w:rsid w:val="0046125E"/>
    <w:rsid w:val="00462608"/>
    <w:rsid w:val="0047152A"/>
    <w:rsid w:val="00477277"/>
    <w:rsid w:val="00477BEB"/>
    <w:rsid w:val="00477D7E"/>
    <w:rsid w:val="0049014B"/>
    <w:rsid w:val="00496E9C"/>
    <w:rsid w:val="004B0B2B"/>
    <w:rsid w:val="004B45CF"/>
    <w:rsid w:val="004C007D"/>
    <w:rsid w:val="004C10B8"/>
    <w:rsid w:val="004C4E58"/>
    <w:rsid w:val="004D09BD"/>
    <w:rsid w:val="004F1820"/>
    <w:rsid w:val="004F3C75"/>
    <w:rsid w:val="004F5189"/>
    <w:rsid w:val="00506BCE"/>
    <w:rsid w:val="00512FC4"/>
    <w:rsid w:val="00514C82"/>
    <w:rsid w:val="00524A40"/>
    <w:rsid w:val="00524F06"/>
    <w:rsid w:val="00530947"/>
    <w:rsid w:val="005318F4"/>
    <w:rsid w:val="0053551B"/>
    <w:rsid w:val="005375E7"/>
    <w:rsid w:val="00543459"/>
    <w:rsid w:val="00552F0F"/>
    <w:rsid w:val="005548D5"/>
    <w:rsid w:val="0056436D"/>
    <w:rsid w:val="005749E0"/>
    <w:rsid w:val="00585D82"/>
    <w:rsid w:val="005933AC"/>
    <w:rsid w:val="005A46B9"/>
    <w:rsid w:val="005A5480"/>
    <w:rsid w:val="005A6A3A"/>
    <w:rsid w:val="005A7C57"/>
    <w:rsid w:val="005A7EB8"/>
    <w:rsid w:val="005B4266"/>
    <w:rsid w:val="005B4DA5"/>
    <w:rsid w:val="005C3F4C"/>
    <w:rsid w:val="005C4B4C"/>
    <w:rsid w:val="005D1337"/>
    <w:rsid w:val="005D3595"/>
    <w:rsid w:val="005D3AF3"/>
    <w:rsid w:val="005D55C9"/>
    <w:rsid w:val="005E1095"/>
    <w:rsid w:val="005E7D45"/>
    <w:rsid w:val="005F0617"/>
    <w:rsid w:val="005F4855"/>
    <w:rsid w:val="005F4C15"/>
    <w:rsid w:val="005F7244"/>
    <w:rsid w:val="00605D72"/>
    <w:rsid w:val="006148AF"/>
    <w:rsid w:val="00622F45"/>
    <w:rsid w:val="00646362"/>
    <w:rsid w:val="00651E52"/>
    <w:rsid w:val="00655B5A"/>
    <w:rsid w:val="00655B77"/>
    <w:rsid w:val="00655D45"/>
    <w:rsid w:val="00657AB0"/>
    <w:rsid w:val="00665E68"/>
    <w:rsid w:val="00672DE2"/>
    <w:rsid w:val="00680DB5"/>
    <w:rsid w:val="00681F33"/>
    <w:rsid w:val="006857E6"/>
    <w:rsid w:val="006871AF"/>
    <w:rsid w:val="006922F6"/>
    <w:rsid w:val="006A3F4F"/>
    <w:rsid w:val="006A43B3"/>
    <w:rsid w:val="006A7FF9"/>
    <w:rsid w:val="006B1F59"/>
    <w:rsid w:val="006B3332"/>
    <w:rsid w:val="006B3666"/>
    <w:rsid w:val="006B7313"/>
    <w:rsid w:val="006B79CA"/>
    <w:rsid w:val="006D10BA"/>
    <w:rsid w:val="006E11EF"/>
    <w:rsid w:val="006E1A8B"/>
    <w:rsid w:val="006E3ADF"/>
    <w:rsid w:val="006E5444"/>
    <w:rsid w:val="006E641B"/>
    <w:rsid w:val="006F2BB5"/>
    <w:rsid w:val="007018C2"/>
    <w:rsid w:val="00711652"/>
    <w:rsid w:val="00711C6F"/>
    <w:rsid w:val="00712220"/>
    <w:rsid w:val="00716D89"/>
    <w:rsid w:val="007232F7"/>
    <w:rsid w:val="00731888"/>
    <w:rsid w:val="00737BF7"/>
    <w:rsid w:val="00743F61"/>
    <w:rsid w:val="0074731B"/>
    <w:rsid w:val="00750E36"/>
    <w:rsid w:val="0077473D"/>
    <w:rsid w:val="00776277"/>
    <w:rsid w:val="0078103A"/>
    <w:rsid w:val="007820E9"/>
    <w:rsid w:val="00785B17"/>
    <w:rsid w:val="00786B41"/>
    <w:rsid w:val="0079565A"/>
    <w:rsid w:val="00797E65"/>
    <w:rsid w:val="007B225F"/>
    <w:rsid w:val="007C3F41"/>
    <w:rsid w:val="007C54CC"/>
    <w:rsid w:val="007C7C17"/>
    <w:rsid w:val="007D5DD7"/>
    <w:rsid w:val="007E12AB"/>
    <w:rsid w:val="007F34AF"/>
    <w:rsid w:val="007F354D"/>
    <w:rsid w:val="007F519E"/>
    <w:rsid w:val="007F524A"/>
    <w:rsid w:val="0080395A"/>
    <w:rsid w:val="0080641B"/>
    <w:rsid w:val="008117E7"/>
    <w:rsid w:val="00820F81"/>
    <w:rsid w:val="0082476B"/>
    <w:rsid w:val="00825A09"/>
    <w:rsid w:val="00825A0F"/>
    <w:rsid w:val="00827A29"/>
    <w:rsid w:val="0083060B"/>
    <w:rsid w:val="00853B46"/>
    <w:rsid w:val="008540DA"/>
    <w:rsid w:val="008636D4"/>
    <w:rsid w:val="008722F5"/>
    <w:rsid w:val="008723F3"/>
    <w:rsid w:val="00872784"/>
    <w:rsid w:val="008768BA"/>
    <w:rsid w:val="00894D8A"/>
    <w:rsid w:val="0089729E"/>
    <w:rsid w:val="008A1897"/>
    <w:rsid w:val="008B179D"/>
    <w:rsid w:val="008D0239"/>
    <w:rsid w:val="008D330F"/>
    <w:rsid w:val="008D3B45"/>
    <w:rsid w:val="008E5B43"/>
    <w:rsid w:val="008E5B92"/>
    <w:rsid w:val="008F4515"/>
    <w:rsid w:val="00900F2B"/>
    <w:rsid w:val="0090349E"/>
    <w:rsid w:val="00903C3E"/>
    <w:rsid w:val="0090505D"/>
    <w:rsid w:val="00905AC9"/>
    <w:rsid w:val="00917729"/>
    <w:rsid w:val="00925B09"/>
    <w:rsid w:val="009316A5"/>
    <w:rsid w:val="009355D8"/>
    <w:rsid w:val="00935A16"/>
    <w:rsid w:val="00942735"/>
    <w:rsid w:val="009449C5"/>
    <w:rsid w:val="00954D98"/>
    <w:rsid w:val="0097266A"/>
    <w:rsid w:val="0097571F"/>
    <w:rsid w:val="00976364"/>
    <w:rsid w:val="00986983"/>
    <w:rsid w:val="00986987"/>
    <w:rsid w:val="0099446F"/>
    <w:rsid w:val="009948FE"/>
    <w:rsid w:val="00995C3E"/>
    <w:rsid w:val="009A6D55"/>
    <w:rsid w:val="009D74F1"/>
    <w:rsid w:val="009E0463"/>
    <w:rsid w:val="009E5A9D"/>
    <w:rsid w:val="009E5ABA"/>
    <w:rsid w:val="009F512B"/>
    <w:rsid w:val="009F7A82"/>
    <w:rsid w:val="00A0046F"/>
    <w:rsid w:val="00A02696"/>
    <w:rsid w:val="00A125EB"/>
    <w:rsid w:val="00A12B48"/>
    <w:rsid w:val="00A14D2B"/>
    <w:rsid w:val="00A2048C"/>
    <w:rsid w:val="00A4000D"/>
    <w:rsid w:val="00A41166"/>
    <w:rsid w:val="00A476B7"/>
    <w:rsid w:val="00A53467"/>
    <w:rsid w:val="00A547CD"/>
    <w:rsid w:val="00A55A2A"/>
    <w:rsid w:val="00A76FB9"/>
    <w:rsid w:val="00A83297"/>
    <w:rsid w:val="00A8682F"/>
    <w:rsid w:val="00A91EFF"/>
    <w:rsid w:val="00AA03AD"/>
    <w:rsid w:val="00AA0675"/>
    <w:rsid w:val="00AA2909"/>
    <w:rsid w:val="00AB14C1"/>
    <w:rsid w:val="00AB4003"/>
    <w:rsid w:val="00AB4758"/>
    <w:rsid w:val="00AC649E"/>
    <w:rsid w:val="00AD05F3"/>
    <w:rsid w:val="00AD7377"/>
    <w:rsid w:val="00AD7829"/>
    <w:rsid w:val="00AE1CF3"/>
    <w:rsid w:val="00AE7F30"/>
    <w:rsid w:val="00AF3ABA"/>
    <w:rsid w:val="00AF4C17"/>
    <w:rsid w:val="00AF4E2D"/>
    <w:rsid w:val="00AF6299"/>
    <w:rsid w:val="00B01D82"/>
    <w:rsid w:val="00B01FF4"/>
    <w:rsid w:val="00B03DDC"/>
    <w:rsid w:val="00B04BA7"/>
    <w:rsid w:val="00B12064"/>
    <w:rsid w:val="00B1600F"/>
    <w:rsid w:val="00B17E8F"/>
    <w:rsid w:val="00B327AA"/>
    <w:rsid w:val="00B32ADC"/>
    <w:rsid w:val="00B341C6"/>
    <w:rsid w:val="00B46644"/>
    <w:rsid w:val="00B50FF1"/>
    <w:rsid w:val="00B518D9"/>
    <w:rsid w:val="00B56CD5"/>
    <w:rsid w:val="00B60416"/>
    <w:rsid w:val="00B62B5F"/>
    <w:rsid w:val="00B66BBD"/>
    <w:rsid w:val="00B7103D"/>
    <w:rsid w:val="00B827A5"/>
    <w:rsid w:val="00B83334"/>
    <w:rsid w:val="00B92FD9"/>
    <w:rsid w:val="00B93185"/>
    <w:rsid w:val="00B97370"/>
    <w:rsid w:val="00BA0F14"/>
    <w:rsid w:val="00BB7977"/>
    <w:rsid w:val="00BC1692"/>
    <w:rsid w:val="00BC6197"/>
    <w:rsid w:val="00BD7330"/>
    <w:rsid w:val="00BE151F"/>
    <w:rsid w:val="00BE73A4"/>
    <w:rsid w:val="00C107C6"/>
    <w:rsid w:val="00C114A0"/>
    <w:rsid w:val="00C22035"/>
    <w:rsid w:val="00C412E9"/>
    <w:rsid w:val="00C55C1A"/>
    <w:rsid w:val="00C57DAF"/>
    <w:rsid w:val="00C73982"/>
    <w:rsid w:val="00C753D1"/>
    <w:rsid w:val="00C777CE"/>
    <w:rsid w:val="00C80A16"/>
    <w:rsid w:val="00C80B47"/>
    <w:rsid w:val="00C8156A"/>
    <w:rsid w:val="00C819A6"/>
    <w:rsid w:val="00C81E20"/>
    <w:rsid w:val="00C86CA5"/>
    <w:rsid w:val="00C93711"/>
    <w:rsid w:val="00CA279A"/>
    <w:rsid w:val="00CA3DBD"/>
    <w:rsid w:val="00CA44B7"/>
    <w:rsid w:val="00CA472B"/>
    <w:rsid w:val="00CB2933"/>
    <w:rsid w:val="00CB36C9"/>
    <w:rsid w:val="00CB6823"/>
    <w:rsid w:val="00CB7DEC"/>
    <w:rsid w:val="00CC6152"/>
    <w:rsid w:val="00CD68D5"/>
    <w:rsid w:val="00CE43EA"/>
    <w:rsid w:val="00CE4C85"/>
    <w:rsid w:val="00CF69B6"/>
    <w:rsid w:val="00D01C6A"/>
    <w:rsid w:val="00D04EE8"/>
    <w:rsid w:val="00D10E77"/>
    <w:rsid w:val="00D13C65"/>
    <w:rsid w:val="00D15377"/>
    <w:rsid w:val="00D25BAF"/>
    <w:rsid w:val="00D31D89"/>
    <w:rsid w:val="00D428FE"/>
    <w:rsid w:val="00D453AF"/>
    <w:rsid w:val="00D47229"/>
    <w:rsid w:val="00D52EA5"/>
    <w:rsid w:val="00D53122"/>
    <w:rsid w:val="00D621A4"/>
    <w:rsid w:val="00D62D32"/>
    <w:rsid w:val="00D66B53"/>
    <w:rsid w:val="00D92110"/>
    <w:rsid w:val="00D951CB"/>
    <w:rsid w:val="00D97A19"/>
    <w:rsid w:val="00DD4DE2"/>
    <w:rsid w:val="00DE01A7"/>
    <w:rsid w:val="00DE5928"/>
    <w:rsid w:val="00DF6D8F"/>
    <w:rsid w:val="00E11795"/>
    <w:rsid w:val="00E12B19"/>
    <w:rsid w:val="00E14F3F"/>
    <w:rsid w:val="00E20174"/>
    <w:rsid w:val="00E23F76"/>
    <w:rsid w:val="00E33AB4"/>
    <w:rsid w:val="00E7235C"/>
    <w:rsid w:val="00E7341C"/>
    <w:rsid w:val="00E74D7E"/>
    <w:rsid w:val="00E76A82"/>
    <w:rsid w:val="00E87265"/>
    <w:rsid w:val="00EB1A5C"/>
    <w:rsid w:val="00ED479E"/>
    <w:rsid w:val="00ED7FDA"/>
    <w:rsid w:val="00EE7973"/>
    <w:rsid w:val="00EF0CDB"/>
    <w:rsid w:val="00F0063B"/>
    <w:rsid w:val="00F17647"/>
    <w:rsid w:val="00F36CCD"/>
    <w:rsid w:val="00F3722E"/>
    <w:rsid w:val="00F410CD"/>
    <w:rsid w:val="00F44132"/>
    <w:rsid w:val="00F50835"/>
    <w:rsid w:val="00F52743"/>
    <w:rsid w:val="00F53D88"/>
    <w:rsid w:val="00F55A36"/>
    <w:rsid w:val="00F66ED5"/>
    <w:rsid w:val="00F73436"/>
    <w:rsid w:val="00F73F5E"/>
    <w:rsid w:val="00F91A0F"/>
    <w:rsid w:val="00F93C90"/>
    <w:rsid w:val="00F95458"/>
    <w:rsid w:val="00F95498"/>
    <w:rsid w:val="00FA464F"/>
    <w:rsid w:val="00FB1151"/>
    <w:rsid w:val="00FC0BC2"/>
    <w:rsid w:val="00FC7B7F"/>
    <w:rsid w:val="00FD741A"/>
    <w:rsid w:val="00FD7ACD"/>
    <w:rsid w:val="00FE492E"/>
    <w:rsid w:val="00FF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AB8203"/>
  <w15:chartTrackingRefBased/>
  <w15:docId w15:val="{84921A11-9DD1-4CDE-AF8D-97A30852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189"/>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lang w:val="x-none" w:eastAsia="x-none"/>
    </w:rPr>
  </w:style>
  <w:style w:type="paragraph" w:styleId="3">
    <w:name w:val="heading 3"/>
    <w:basedOn w:val="a"/>
    <w:next w:val="a"/>
    <w:link w:val="30"/>
    <w:qFormat/>
    <w:rsid w:val="004F5189"/>
    <w:pPr>
      <w:keepNext/>
      <w:spacing w:before="240" w:after="60"/>
      <w:outlineLvl w:val="2"/>
    </w:pPr>
    <w:rPr>
      <w:rFonts w:ascii="Arial" w:hAnsi="Arial"/>
      <w:b/>
      <w:bCs/>
      <w:sz w:val="26"/>
      <w:szCs w:val="26"/>
      <w:lang w:val="x-none" w:eastAsia="x-none"/>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lang w:val="x-none" w:eastAsia="x-none"/>
    </w:rPr>
  </w:style>
  <w:style w:type="paragraph" w:styleId="5">
    <w:name w:val="heading 5"/>
    <w:basedOn w:val="a"/>
    <w:next w:val="a"/>
    <w:link w:val="50"/>
    <w:qFormat/>
    <w:rsid w:val="004F5189"/>
    <w:pPr>
      <w:spacing w:before="240" w:after="60"/>
      <w:outlineLvl w:val="4"/>
    </w:pPr>
    <w:rPr>
      <w:b/>
      <w:bCs/>
      <w:i/>
      <w:iCs/>
      <w:sz w:val="26"/>
      <w:szCs w:val="26"/>
      <w:lang w:val="x-none" w:eastAsia="x-none"/>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lang w:val="x-none" w:eastAsia="x-none"/>
    </w:rPr>
  </w:style>
  <w:style w:type="paragraph" w:styleId="7">
    <w:name w:val="heading 7"/>
    <w:basedOn w:val="a"/>
    <w:next w:val="a"/>
    <w:link w:val="70"/>
    <w:qFormat/>
    <w:rsid w:val="004F5189"/>
    <w:pPr>
      <w:keepNext/>
      <w:ind w:firstLine="720"/>
      <w:jc w:val="center"/>
      <w:outlineLvl w:val="6"/>
    </w:pPr>
    <w:rPr>
      <w:b/>
      <w:sz w:val="23"/>
      <w:szCs w:val="20"/>
      <w:u w:val="single"/>
      <w:lang w:val="x-none" w:eastAsia="x-none"/>
    </w:rPr>
  </w:style>
  <w:style w:type="paragraph" w:styleId="8">
    <w:name w:val="heading 8"/>
    <w:basedOn w:val="a"/>
    <w:next w:val="a"/>
    <w:link w:val="80"/>
    <w:qFormat/>
    <w:rsid w:val="004F5189"/>
    <w:pPr>
      <w:spacing w:before="240" w:after="60"/>
      <w:outlineLvl w:val="7"/>
    </w:pPr>
    <w:rPr>
      <w:i/>
      <w:iCs/>
      <w:sz w:val="24"/>
      <w:szCs w:val="24"/>
      <w:lang w:val="x-none" w:eastAsia="x-none"/>
    </w:rPr>
  </w:style>
  <w:style w:type="paragraph" w:styleId="9">
    <w:name w:val="heading 9"/>
    <w:basedOn w:val="a"/>
    <w:next w:val="a"/>
    <w:link w:val="90"/>
    <w:qFormat/>
    <w:rsid w:val="004F5189"/>
    <w:pPr>
      <w:spacing w:before="240" w:after="60"/>
      <w:outlineLvl w:val="8"/>
    </w:pPr>
    <w:rPr>
      <w:rFonts w:ascii="Arial" w:hAnsi="Arial"/>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Название"/>
    <w:basedOn w:val="a"/>
    <w:next w:val="a5"/>
    <w:link w:val="a6"/>
    <w:qFormat/>
    <w:rsid w:val="004F5189"/>
    <w:pPr>
      <w:keepNext/>
      <w:widowControl w:val="0"/>
      <w:suppressAutoHyphens/>
      <w:spacing w:before="240" w:after="120"/>
    </w:pPr>
    <w:rPr>
      <w:rFonts w:ascii="Arial" w:eastAsia="Lucida Sans Unicode" w:hAnsi="Arial"/>
      <w:lang w:val="x-none" w:eastAsia="x-none"/>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lang w:val="x-none" w:eastAsia="x-none"/>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rPr>
      <w:lang w:val="x-none"/>
    </w:r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rPr>
      <w:lang w:val="x-none" w:eastAsia="x-none"/>
    </w:r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rPr>
      <w:lang w:val="x-none" w:eastAsia="x-none"/>
    </w:r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lang w:val="x-none" w:eastAsia="x-none"/>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rPr>
      <w:lang w:val="x-none" w:eastAsia="x-none"/>
    </w:r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lang w:val="x-none" w:eastAsia="x-none"/>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lang w:val="x-none" w:eastAsia="x-none"/>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lang w:val="x-none" w:eastAsia="x-none"/>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styleId="afe">
    <w:name w:val="Title"/>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f">
    <w:name w:val="List"/>
    <w:basedOn w:val="a7"/>
    <w:rsid w:val="004F5189"/>
    <w:pPr>
      <w:widowControl w:val="0"/>
      <w:suppressAutoHyphens/>
    </w:pPr>
    <w:rPr>
      <w:rFonts w:ascii="Arial" w:hAnsi="Arial" w:cs="Tahoma"/>
      <w:lang w:eastAsia="ar-SA"/>
    </w:rPr>
  </w:style>
  <w:style w:type="paragraph" w:customStyle="1" w:styleId="16">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7">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0">
    <w:name w:val="Balloon Text"/>
    <w:basedOn w:val="a"/>
    <w:link w:val="aff1"/>
    <w:rsid w:val="004F5189"/>
    <w:pPr>
      <w:suppressAutoHyphens/>
      <w:autoSpaceDN/>
      <w:adjustRightInd/>
      <w:textAlignment w:val="baseline"/>
    </w:pPr>
    <w:rPr>
      <w:rFonts w:ascii="Tahoma" w:hAnsi="Tahoma"/>
      <w:sz w:val="16"/>
      <w:szCs w:val="16"/>
      <w:lang w:val="x-none" w:eastAsia="ar-SA"/>
    </w:rPr>
  </w:style>
  <w:style w:type="character" w:customStyle="1" w:styleId="aff1">
    <w:name w:val="Текст выноски Знак"/>
    <w:link w:val="aff0"/>
    <w:rsid w:val="004F5189"/>
    <w:rPr>
      <w:rFonts w:ascii="Tahoma" w:eastAsia="Times New Roman" w:hAnsi="Tahoma" w:cs="Times New Roman"/>
      <w:sz w:val="16"/>
      <w:szCs w:val="16"/>
      <w:lang w:eastAsia="ar-SA"/>
    </w:rPr>
  </w:style>
  <w:style w:type="paragraph" w:customStyle="1" w:styleId="aff2">
    <w:name w:val="Содержимое таблицы"/>
    <w:basedOn w:val="a"/>
    <w:rsid w:val="004F5189"/>
    <w:pPr>
      <w:suppressLineNumbers/>
      <w:suppressAutoHyphens/>
      <w:autoSpaceDN/>
      <w:adjustRightInd/>
      <w:textAlignment w:val="baseline"/>
    </w:pPr>
    <w:rPr>
      <w:lang w:eastAsia="ar-SA"/>
    </w:rPr>
  </w:style>
  <w:style w:type="paragraph" w:customStyle="1" w:styleId="aff3">
    <w:name w:val="Заголовок таблицы"/>
    <w:basedOn w:val="aff2"/>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8">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4">
    <w:name w:val="Нормальный (таблица)"/>
    <w:basedOn w:val="a"/>
    <w:next w:val="a"/>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5">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f5"/>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Текст сноски Знак"/>
    <w:link w:val="aff7"/>
    <w:semiHidden/>
    <w:rsid w:val="004F5189"/>
    <w:rPr>
      <w:lang w:eastAsia="ar-SA"/>
    </w:rPr>
  </w:style>
  <w:style w:type="paragraph" w:styleId="aff7">
    <w:name w:val="footnote text"/>
    <w:basedOn w:val="a"/>
    <w:link w:val="aff6"/>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val="x-none" w:eastAsia="ar-SA"/>
    </w:rPr>
  </w:style>
  <w:style w:type="character" w:customStyle="1" w:styleId="1a">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8">
    <w:name w:val="Текст примечания Знак"/>
    <w:link w:val="aff9"/>
    <w:uiPriority w:val="99"/>
    <w:semiHidden/>
    <w:rsid w:val="004F5189"/>
    <w:rPr>
      <w:rFonts w:eastAsia="SimSun"/>
      <w:lang w:eastAsia="ar-SA"/>
    </w:rPr>
  </w:style>
  <w:style w:type="paragraph" w:styleId="aff9">
    <w:name w:val="annotation text"/>
    <w:basedOn w:val="a"/>
    <w:link w:val="aff8"/>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val="x-none" w:eastAsia="ar-SA"/>
    </w:rPr>
  </w:style>
  <w:style w:type="character" w:customStyle="1" w:styleId="1b">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c">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a">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d">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e">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b">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0">
    <w:name w:val="Название объекта1"/>
    <w:basedOn w:val="a"/>
    <w:next w:val="a"/>
    <w:rsid w:val="004F5189"/>
    <w:pPr>
      <w:suppressAutoHyphens/>
      <w:autoSpaceDN/>
      <w:adjustRightInd/>
    </w:pPr>
    <w:rPr>
      <w:b/>
      <w:bCs/>
      <w:lang w:eastAsia="ar-SA"/>
    </w:rPr>
  </w:style>
  <w:style w:type="paragraph" w:customStyle="1" w:styleId="affc">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f1">
    <w:name w:val="Основной текст с отступом1"/>
    <w:basedOn w:val="a"/>
    <w:rsid w:val="004F5189"/>
    <w:pPr>
      <w:widowControl w:val="0"/>
      <w:suppressAutoHyphens/>
      <w:autoSpaceDN/>
      <w:adjustRightInd/>
      <w:spacing w:line="320" w:lineRule="atLeast"/>
      <w:ind w:firstLine="709"/>
    </w:pPr>
    <w:rPr>
      <w:lang w:eastAsia="ar-SA"/>
    </w:rPr>
  </w:style>
  <w:style w:type="paragraph" w:customStyle="1" w:styleId="212">
    <w:name w:val="Основной текст 2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d">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e">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f">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0">
    <w:name w:val="Символ нумерации"/>
    <w:rsid w:val="004F5189"/>
  </w:style>
  <w:style w:type="character" w:customStyle="1" w:styleId="afff1">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2">
    <w:name w:val="Тема примечания Знак"/>
    <w:link w:val="afff3"/>
    <w:semiHidden/>
    <w:rsid w:val="004F5189"/>
    <w:rPr>
      <w:rFonts w:eastAsia="SimSun"/>
      <w:b/>
      <w:bCs/>
      <w:lang w:eastAsia="ar-SA"/>
    </w:rPr>
  </w:style>
  <w:style w:type="paragraph" w:styleId="afff3">
    <w:name w:val="annotation subject"/>
    <w:basedOn w:val="aff9"/>
    <w:next w:val="aff9"/>
    <w:link w:val="afff2"/>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4">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BodyTextIndent">
    <w:name w:val="Body Text Indent"/>
    <w:basedOn w:val="a"/>
    <w:rsid w:val="00A547CD"/>
    <w:pPr>
      <w:widowControl w:val="0"/>
      <w:spacing w:line="320" w:lineRule="atLeast"/>
      <w:ind w:firstLine="709"/>
    </w:pPr>
  </w:style>
  <w:style w:type="paragraph" w:customStyle="1" w:styleId="BodyText2">
    <w:name w:val="Body Text 2"/>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1">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3">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1">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0">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blk">
    <w:name w:val="blk"/>
    <w:rsid w:val="003866DC"/>
  </w:style>
  <w:style w:type="character" w:customStyle="1" w:styleId="f">
    <w:name w:val="f"/>
    <w:rsid w:val="003866DC"/>
  </w:style>
  <w:style w:type="paragraph" w:customStyle="1" w:styleId="116">
    <w:name w:val="Основной текст с отступом11"/>
    <w:basedOn w:val="a"/>
    <w:rsid w:val="007D5DD7"/>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7D5DD7"/>
    <w:pPr>
      <w:keepLines w:val="0"/>
      <w:widowControl w:val="0"/>
      <w:suppressAutoHyphens/>
      <w:overflowPunct/>
      <w:autoSpaceDE/>
      <w:autoSpaceDN/>
      <w:adjustRightInd/>
      <w:spacing w:before="120" w:line="240" w:lineRule="auto"/>
      <w:ind w:firstLine="0"/>
    </w:pPr>
    <w:rPr>
      <w:sz w:val="24"/>
      <w:szCs w:val="20"/>
      <w:lang w:eastAsia="ar-SA"/>
    </w:rPr>
  </w:style>
  <w:style w:type="character" w:customStyle="1" w:styleId="ep">
    <w:name w:val="ep"/>
    <w:rsid w:val="007D5DD7"/>
  </w:style>
  <w:style w:type="paragraph" w:customStyle="1" w:styleId="p23">
    <w:name w:val="p23"/>
    <w:basedOn w:val="a"/>
    <w:rsid w:val="007D5DD7"/>
    <w:pPr>
      <w:keepLines w:val="0"/>
      <w:overflowPunct/>
      <w:autoSpaceDE/>
      <w:autoSpaceDN/>
      <w:adjustRightInd/>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4683">
      <w:bodyDiv w:val="1"/>
      <w:marLeft w:val="0"/>
      <w:marRight w:val="0"/>
      <w:marTop w:val="0"/>
      <w:marBottom w:val="0"/>
      <w:divBdr>
        <w:top w:val="none" w:sz="0" w:space="0" w:color="auto"/>
        <w:left w:val="none" w:sz="0" w:space="0" w:color="auto"/>
        <w:bottom w:val="none" w:sz="0" w:space="0" w:color="auto"/>
        <w:right w:val="none" w:sz="0" w:space="0" w:color="auto"/>
      </w:divBdr>
      <w:divsChild>
        <w:div w:id="37437406">
          <w:marLeft w:val="0"/>
          <w:marRight w:val="0"/>
          <w:marTop w:val="0"/>
          <w:marBottom w:val="0"/>
          <w:divBdr>
            <w:top w:val="none" w:sz="0" w:space="0" w:color="auto"/>
            <w:left w:val="none" w:sz="0" w:space="0" w:color="auto"/>
            <w:bottom w:val="none" w:sz="0" w:space="0" w:color="auto"/>
            <w:right w:val="none" w:sz="0" w:space="0" w:color="auto"/>
          </w:divBdr>
          <w:divsChild>
            <w:div w:id="322009350">
              <w:marLeft w:val="0"/>
              <w:marRight w:val="0"/>
              <w:marTop w:val="0"/>
              <w:marBottom w:val="0"/>
              <w:divBdr>
                <w:top w:val="none" w:sz="0" w:space="0" w:color="auto"/>
                <w:left w:val="none" w:sz="0" w:space="0" w:color="auto"/>
                <w:bottom w:val="none" w:sz="0" w:space="0" w:color="auto"/>
                <w:right w:val="none" w:sz="0" w:space="0" w:color="auto"/>
              </w:divBdr>
            </w:div>
          </w:divsChild>
        </w:div>
        <w:div w:id="42102068">
          <w:marLeft w:val="0"/>
          <w:marRight w:val="0"/>
          <w:marTop w:val="0"/>
          <w:marBottom w:val="0"/>
          <w:divBdr>
            <w:top w:val="none" w:sz="0" w:space="0" w:color="auto"/>
            <w:left w:val="none" w:sz="0" w:space="0" w:color="auto"/>
            <w:bottom w:val="none" w:sz="0" w:space="0" w:color="auto"/>
            <w:right w:val="none" w:sz="0" w:space="0" w:color="auto"/>
          </w:divBdr>
          <w:divsChild>
            <w:div w:id="1430153397">
              <w:marLeft w:val="0"/>
              <w:marRight w:val="0"/>
              <w:marTop w:val="0"/>
              <w:marBottom w:val="0"/>
              <w:divBdr>
                <w:top w:val="none" w:sz="0" w:space="0" w:color="auto"/>
                <w:left w:val="none" w:sz="0" w:space="0" w:color="auto"/>
                <w:bottom w:val="none" w:sz="0" w:space="0" w:color="auto"/>
                <w:right w:val="none" w:sz="0" w:space="0" w:color="auto"/>
              </w:divBdr>
            </w:div>
          </w:divsChild>
        </w:div>
        <w:div w:id="216479419">
          <w:marLeft w:val="0"/>
          <w:marRight w:val="0"/>
          <w:marTop w:val="0"/>
          <w:marBottom w:val="0"/>
          <w:divBdr>
            <w:top w:val="none" w:sz="0" w:space="0" w:color="auto"/>
            <w:left w:val="none" w:sz="0" w:space="0" w:color="auto"/>
            <w:bottom w:val="none" w:sz="0" w:space="0" w:color="auto"/>
            <w:right w:val="none" w:sz="0" w:space="0" w:color="auto"/>
          </w:divBdr>
          <w:divsChild>
            <w:div w:id="879853230">
              <w:marLeft w:val="0"/>
              <w:marRight w:val="0"/>
              <w:marTop w:val="0"/>
              <w:marBottom w:val="0"/>
              <w:divBdr>
                <w:top w:val="none" w:sz="0" w:space="0" w:color="auto"/>
                <w:left w:val="none" w:sz="0" w:space="0" w:color="auto"/>
                <w:bottom w:val="none" w:sz="0" w:space="0" w:color="auto"/>
                <w:right w:val="none" w:sz="0" w:space="0" w:color="auto"/>
              </w:divBdr>
            </w:div>
          </w:divsChild>
        </w:div>
        <w:div w:id="402723829">
          <w:marLeft w:val="0"/>
          <w:marRight w:val="0"/>
          <w:marTop w:val="0"/>
          <w:marBottom w:val="0"/>
          <w:divBdr>
            <w:top w:val="none" w:sz="0" w:space="0" w:color="auto"/>
            <w:left w:val="none" w:sz="0" w:space="0" w:color="auto"/>
            <w:bottom w:val="none" w:sz="0" w:space="0" w:color="auto"/>
            <w:right w:val="none" w:sz="0" w:space="0" w:color="auto"/>
          </w:divBdr>
          <w:divsChild>
            <w:div w:id="773207938">
              <w:marLeft w:val="0"/>
              <w:marRight w:val="0"/>
              <w:marTop w:val="0"/>
              <w:marBottom w:val="0"/>
              <w:divBdr>
                <w:top w:val="none" w:sz="0" w:space="0" w:color="auto"/>
                <w:left w:val="none" w:sz="0" w:space="0" w:color="auto"/>
                <w:bottom w:val="none" w:sz="0" w:space="0" w:color="auto"/>
                <w:right w:val="none" w:sz="0" w:space="0" w:color="auto"/>
              </w:divBdr>
            </w:div>
          </w:divsChild>
        </w:div>
        <w:div w:id="850487337">
          <w:marLeft w:val="0"/>
          <w:marRight w:val="0"/>
          <w:marTop w:val="0"/>
          <w:marBottom w:val="0"/>
          <w:divBdr>
            <w:top w:val="none" w:sz="0" w:space="0" w:color="auto"/>
            <w:left w:val="none" w:sz="0" w:space="0" w:color="auto"/>
            <w:bottom w:val="none" w:sz="0" w:space="0" w:color="auto"/>
            <w:right w:val="none" w:sz="0" w:space="0" w:color="auto"/>
          </w:divBdr>
          <w:divsChild>
            <w:div w:id="644160582">
              <w:marLeft w:val="0"/>
              <w:marRight w:val="0"/>
              <w:marTop w:val="0"/>
              <w:marBottom w:val="0"/>
              <w:divBdr>
                <w:top w:val="none" w:sz="0" w:space="0" w:color="auto"/>
                <w:left w:val="none" w:sz="0" w:space="0" w:color="auto"/>
                <w:bottom w:val="none" w:sz="0" w:space="0" w:color="auto"/>
                <w:right w:val="none" w:sz="0" w:space="0" w:color="auto"/>
              </w:divBdr>
            </w:div>
          </w:divsChild>
        </w:div>
        <w:div w:id="864099387">
          <w:marLeft w:val="0"/>
          <w:marRight w:val="0"/>
          <w:marTop w:val="0"/>
          <w:marBottom w:val="0"/>
          <w:divBdr>
            <w:top w:val="none" w:sz="0" w:space="0" w:color="auto"/>
            <w:left w:val="none" w:sz="0" w:space="0" w:color="auto"/>
            <w:bottom w:val="none" w:sz="0" w:space="0" w:color="auto"/>
            <w:right w:val="none" w:sz="0" w:space="0" w:color="auto"/>
          </w:divBdr>
          <w:divsChild>
            <w:div w:id="2018727560">
              <w:marLeft w:val="0"/>
              <w:marRight w:val="0"/>
              <w:marTop w:val="0"/>
              <w:marBottom w:val="0"/>
              <w:divBdr>
                <w:top w:val="none" w:sz="0" w:space="0" w:color="auto"/>
                <w:left w:val="none" w:sz="0" w:space="0" w:color="auto"/>
                <w:bottom w:val="none" w:sz="0" w:space="0" w:color="auto"/>
                <w:right w:val="none" w:sz="0" w:space="0" w:color="auto"/>
              </w:divBdr>
            </w:div>
          </w:divsChild>
        </w:div>
        <w:div w:id="1174615825">
          <w:marLeft w:val="0"/>
          <w:marRight w:val="0"/>
          <w:marTop w:val="0"/>
          <w:marBottom w:val="0"/>
          <w:divBdr>
            <w:top w:val="none" w:sz="0" w:space="0" w:color="auto"/>
            <w:left w:val="none" w:sz="0" w:space="0" w:color="auto"/>
            <w:bottom w:val="none" w:sz="0" w:space="0" w:color="auto"/>
            <w:right w:val="none" w:sz="0" w:space="0" w:color="auto"/>
          </w:divBdr>
          <w:divsChild>
            <w:div w:id="718817710">
              <w:marLeft w:val="0"/>
              <w:marRight w:val="0"/>
              <w:marTop w:val="0"/>
              <w:marBottom w:val="0"/>
              <w:divBdr>
                <w:top w:val="none" w:sz="0" w:space="0" w:color="auto"/>
                <w:left w:val="none" w:sz="0" w:space="0" w:color="auto"/>
                <w:bottom w:val="none" w:sz="0" w:space="0" w:color="auto"/>
                <w:right w:val="none" w:sz="0" w:space="0" w:color="auto"/>
              </w:divBdr>
            </w:div>
          </w:divsChild>
        </w:div>
        <w:div w:id="1304769272">
          <w:marLeft w:val="0"/>
          <w:marRight w:val="0"/>
          <w:marTop w:val="0"/>
          <w:marBottom w:val="0"/>
          <w:divBdr>
            <w:top w:val="none" w:sz="0" w:space="0" w:color="auto"/>
            <w:left w:val="none" w:sz="0" w:space="0" w:color="auto"/>
            <w:bottom w:val="none" w:sz="0" w:space="0" w:color="auto"/>
            <w:right w:val="none" w:sz="0" w:space="0" w:color="auto"/>
          </w:divBdr>
          <w:divsChild>
            <w:div w:id="1173911145">
              <w:marLeft w:val="0"/>
              <w:marRight w:val="0"/>
              <w:marTop w:val="0"/>
              <w:marBottom w:val="0"/>
              <w:divBdr>
                <w:top w:val="none" w:sz="0" w:space="0" w:color="auto"/>
                <w:left w:val="none" w:sz="0" w:space="0" w:color="auto"/>
                <w:bottom w:val="none" w:sz="0" w:space="0" w:color="auto"/>
                <w:right w:val="none" w:sz="0" w:space="0" w:color="auto"/>
              </w:divBdr>
            </w:div>
          </w:divsChild>
        </w:div>
        <w:div w:id="1304971598">
          <w:marLeft w:val="0"/>
          <w:marRight w:val="0"/>
          <w:marTop w:val="0"/>
          <w:marBottom w:val="0"/>
          <w:divBdr>
            <w:top w:val="none" w:sz="0" w:space="0" w:color="auto"/>
            <w:left w:val="none" w:sz="0" w:space="0" w:color="auto"/>
            <w:bottom w:val="none" w:sz="0" w:space="0" w:color="auto"/>
            <w:right w:val="none" w:sz="0" w:space="0" w:color="auto"/>
          </w:divBdr>
        </w:div>
        <w:div w:id="1438132734">
          <w:marLeft w:val="0"/>
          <w:marRight w:val="0"/>
          <w:marTop w:val="0"/>
          <w:marBottom w:val="0"/>
          <w:divBdr>
            <w:top w:val="none" w:sz="0" w:space="0" w:color="auto"/>
            <w:left w:val="none" w:sz="0" w:space="0" w:color="auto"/>
            <w:bottom w:val="none" w:sz="0" w:space="0" w:color="auto"/>
            <w:right w:val="none" w:sz="0" w:space="0" w:color="auto"/>
          </w:divBdr>
          <w:divsChild>
            <w:div w:id="283851112">
              <w:marLeft w:val="0"/>
              <w:marRight w:val="0"/>
              <w:marTop w:val="0"/>
              <w:marBottom w:val="0"/>
              <w:divBdr>
                <w:top w:val="none" w:sz="0" w:space="0" w:color="auto"/>
                <w:left w:val="none" w:sz="0" w:space="0" w:color="auto"/>
                <w:bottom w:val="none" w:sz="0" w:space="0" w:color="auto"/>
                <w:right w:val="none" w:sz="0" w:space="0" w:color="auto"/>
              </w:divBdr>
            </w:div>
          </w:divsChild>
        </w:div>
        <w:div w:id="1456176438">
          <w:marLeft w:val="0"/>
          <w:marRight w:val="0"/>
          <w:marTop w:val="0"/>
          <w:marBottom w:val="0"/>
          <w:divBdr>
            <w:top w:val="none" w:sz="0" w:space="0" w:color="auto"/>
            <w:left w:val="none" w:sz="0" w:space="0" w:color="auto"/>
            <w:bottom w:val="none" w:sz="0" w:space="0" w:color="auto"/>
            <w:right w:val="none" w:sz="0" w:space="0" w:color="auto"/>
          </w:divBdr>
          <w:divsChild>
            <w:div w:id="2036225012">
              <w:marLeft w:val="0"/>
              <w:marRight w:val="0"/>
              <w:marTop w:val="0"/>
              <w:marBottom w:val="0"/>
              <w:divBdr>
                <w:top w:val="none" w:sz="0" w:space="0" w:color="auto"/>
                <w:left w:val="none" w:sz="0" w:space="0" w:color="auto"/>
                <w:bottom w:val="none" w:sz="0" w:space="0" w:color="auto"/>
                <w:right w:val="none" w:sz="0" w:space="0" w:color="auto"/>
              </w:divBdr>
            </w:div>
          </w:divsChild>
        </w:div>
        <w:div w:id="1538010123">
          <w:marLeft w:val="0"/>
          <w:marRight w:val="0"/>
          <w:marTop w:val="0"/>
          <w:marBottom w:val="0"/>
          <w:divBdr>
            <w:top w:val="none" w:sz="0" w:space="0" w:color="auto"/>
            <w:left w:val="none" w:sz="0" w:space="0" w:color="auto"/>
            <w:bottom w:val="none" w:sz="0" w:space="0" w:color="auto"/>
            <w:right w:val="none" w:sz="0" w:space="0" w:color="auto"/>
          </w:divBdr>
          <w:divsChild>
            <w:div w:id="295719320">
              <w:marLeft w:val="0"/>
              <w:marRight w:val="0"/>
              <w:marTop w:val="0"/>
              <w:marBottom w:val="0"/>
              <w:divBdr>
                <w:top w:val="none" w:sz="0" w:space="0" w:color="auto"/>
                <w:left w:val="none" w:sz="0" w:space="0" w:color="auto"/>
                <w:bottom w:val="none" w:sz="0" w:space="0" w:color="auto"/>
                <w:right w:val="none" w:sz="0" w:space="0" w:color="auto"/>
              </w:divBdr>
            </w:div>
          </w:divsChild>
        </w:div>
        <w:div w:id="1627003890">
          <w:marLeft w:val="0"/>
          <w:marRight w:val="0"/>
          <w:marTop w:val="0"/>
          <w:marBottom w:val="0"/>
          <w:divBdr>
            <w:top w:val="none" w:sz="0" w:space="0" w:color="auto"/>
            <w:left w:val="none" w:sz="0" w:space="0" w:color="auto"/>
            <w:bottom w:val="none" w:sz="0" w:space="0" w:color="auto"/>
            <w:right w:val="none" w:sz="0" w:space="0" w:color="auto"/>
          </w:divBdr>
          <w:divsChild>
            <w:div w:id="2016565100">
              <w:marLeft w:val="0"/>
              <w:marRight w:val="0"/>
              <w:marTop w:val="0"/>
              <w:marBottom w:val="0"/>
              <w:divBdr>
                <w:top w:val="none" w:sz="0" w:space="0" w:color="auto"/>
                <w:left w:val="none" w:sz="0" w:space="0" w:color="auto"/>
                <w:bottom w:val="none" w:sz="0" w:space="0" w:color="auto"/>
                <w:right w:val="none" w:sz="0" w:space="0" w:color="auto"/>
              </w:divBdr>
            </w:div>
          </w:divsChild>
        </w:div>
        <w:div w:id="1960642006">
          <w:marLeft w:val="0"/>
          <w:marRight w:val="0"/>
          <w:marTop w:val="0"/>
          <w:marBottom w:val="0"/>
          <w:divBdr>
            <w:top w:val="none" w:sz="0" w:space="0" w:color="auto"/>
            <w:left w:val="none" w:sz="0" w:space="0" w:color="auto"/>
            <w:bottom w:val="none" w:sz="0" w:space="0" w:color="auto"/>
            <w:right w:val="none" w:sz="0" w:space="0" w:color="auto"/>
          </w:divBdr>
          <w:divsChild>
            <w:div w:id="8257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6081">
      <w:bodyDiv w:val="1"/>
      <w:marLeft w:val="0"/>
      <w:marRight w:val="0"/>
      <w:marTop w:val="0"/>
      <w:marBottom w:val="0"/>
      <w:divBdr>
        <w:top w:val="none" w:sz="0" w:space="0" w:color="auto"/>
        <w:left w:val="none" w:sz="0" w:space="0" w:color="auto"/>
        <w:bottom w:val="none" w:sz="0" w:space="0" w:color="auto"/>
        <w:right w:val="none" w:sz="0" w:space="0" w:color="auto"/>
      </w:divBdr>
      <w:divsChild>
        <w:div w:id="57439474">
          <w:marLeft w:val="0"/>
          <w:marRight w:val="0"/>
          <w:marTop w:val="0"/>
          <w:marBottom w:val="0"/>
          <w:divBdr>
            <w:top w:val="none" w:sz="0" w:space="0" w:color="auto"/>
            <w:left w:val="none" w:sz="0" w:space="0" w:color="auto"/>
            <w:bottom w:val="none" w:sz="0" w:space="0" w:color="auto"/>
            <w:right w:val="none" w:sz="0" w:space="0" w:color="auto"/>
          </w:divBdr>
          <w:divsChild>
            <w:div w:id="433015420">
              <w:marLeft w:val="0"/>
              <w:marRight w:val="0"/>
              <w:marTop w:val="0"/>
              <w:marBottom w:val="0"/>
              <w:divBdr>
                <w:top w:val="none" w:sz="0" w:space="0" w:color="auto"/>
                <w:left w:val="none" w:sz="0" w:space="0" w:color="auto"/>
                <w:bottom w:val="none" w:sz="0" w:space="0" w:color="auto"/>
                <w:right w:val="none" w:sz="0" w:space="0" w:color="auto"/>
              </w:divBdr>
            </w:div>
          </w:divsChild>
        </w:div>
        <w:div w:id="78672090">
          <w:marLeft w:val="0"/>
          <w:marRight w:val="0"/>
          <w:marTop w:val="0"/>
          <w:marBottom w:val="0"/>
          <w:divBdr>
            <w:top w:val="none" w:sz="0" w:space="0" w:color="auto"/>
            <w:left w:val="none" w:sz="0" w:space="0" w:color="auto"/>
            <w:bottom w:val="none" w:sz="0" w:space="0" w:color="auto"/>
            <w:right w:val="none" w:sz="0" w:space="0" w:color="auto"/>
          </w:divBdr>
          <w:divsChild>
            <w:div w:id="766197865">
              <w:marLeft w:val="0"/>
              <w:marRight w:val="0"/>
              <w:marTop w:val="0"/>
              <w:marBottom w:val="0"/>
              <w:divBdr>
                <w:top w:val="none" w:sz="0" w:space="0" w:color="auto"/>
                <w:left w:val="none" w:sz="0" w:space="0" w:color="auto"/>
                <w:bottom w:val="none" w:sz="0" w:space="0" w:color="auto"/>
                <w:right w:val="none" w:sz="0" w:space="0" w:color="auto"/>
              </w:divBdr>
            </w:div>
          </w:divsChild>
        </w:div>
        <w:div w:id="109011322">
          <w:marLeft w:val="0"/>
          <w:marRight w:val="0"/>
          <w:marTop w:val="0"/>
          <w:marBottom w:val="0"/>
          <w:divBdr>
            <w:top w:val="none" w:sz="0" w:space="0" w:color="auto"/>
            <w:left w:val="none" w:sz="0" w:space="0" w:color="auto"/>
            <w:bottom w:val="none" w:sz="0" w:space="0" w:color="auto"/>
            <w:right w:val="none" w:sz="0" w:space="0" w:color="auto"/>
          </w:divBdr>
          <w:divsChild>
            <w:div w:id="883056800">
              <w:marLeft w:val="0"/>
              <w:marRight w:val="0"/>
              <w:marTop w:val="0"/>
              <w:marBottom w:val="0"/>
              <w:divBdr>
                <w:top w:val="none" w:sz="0" w:space="0" w:color="auto"/>
                <w:left w:val="none" w:sz="0" w:space="0" w:color="auto"/>
                <w:bottom w:val="none" w:sz="0" w:space="0" w:color="auto"/>
                <w:right w:val="none" w:sz="0" w:space="0" w:color="auto"/>
              </w:divBdr>
            </w:div>
          </w:divsChild>
        </w:div>
        <w:div w:id="143664742">
          <w:marLeft w:val="0"/>
          <w:marRight w:val="0"/>
          <w:marTop w:val="0"/>
          <w:marBottom w:val="0"/>
          <w:divBdr>
            <w:top w:val="none" w:sz="0" w:space="0" w:color="auto"/>
            <w:left w:val="none" w:sz="0" w:space="0" w:color="auto"/>
            <w:bottom w:val="none" w:sz="0" w:space="0" w:color="auto"/>
            <w:right w:val="none" w:sz="0" w:space="0" w:color="auto"/>
          </w:divBdr>
          <w:divsChild>
            <w:div w:id="770010744">
              <w:marLeft w:val="0"/>
              <w:marRight w:val="0"/>
              <w:marTop w:val="0"/>
              <w:marBottom w:val="0"/>
              <w:divBdr>
                <w:top w:val="none" w:sz="0" w:space="0" w:color="auto"/>
                <w:left w:val="none" w:sz="0" w:space="0" w:color="auto"/>
                <w:bottom w:val="none" w:sz="0" w:space="0" w:color="auto"/>
                <w:right w:val="none" w:sz="0" w:space="0" w:color="auto"/>
              </w:divBdr>
            </w:div>
          </w:divsChild>
        </w:div>
        <w:div w:id="240867684">
          <w:marLeft w:val="0"/>
          <w:marRight w:val="0"/>
          <w:marTop w:val="0"/>
          <w:marBottom w:val="0"/>
          <w:divBdr>
            <w:top w:val="none" w:sz="0" w:space="0" w:color="auto"/>
            <w:left w:val="none" w:sz="0" w:space="0" w:color="auto"/>
            <w:bottom w:val="none" w:sz="0" w:space="0" w:color="auto"/>
            <w:right w:val="none" w:sz="0" w:space="0" w:color="auto"/>
          </w:divBdr>
          <w:divsChild>
            <w:div w:id="241331285">
              <w:marLeft w:val="0"/>
              <w:marRight w:val="0"/>
              <w:marTop w:val="0"/>
              <w:marBottom w:val="0"/>
              <w:divBdr>
                <w:top w:val="none" w:sz="0" w:space="0" w:color="auto"/>
                <w:left w:val="none" w:sz="0" w:space="0" w:color="auto"/>
                <w:bottom w:val="none" w:sz="0" w:space="0" w:color="auto"/>
                <w:right w:val="none" w:sz="0" w:space="0" w:color="auto"/>
              </w:divBdr>
            </w:div>
          </w:divsChild>
        </w:div>
        <w:div w:id="268241034">
          <w:marLeft w:val="0"/>
          <w:marRight w:val="0"/>
          <w:marTop w:val="0"/>
          <w:marBottom w:val="0"/>
          <w:divBdr>
            <w:top w:val="none" w:sz="0" w:space="0" w:color="auto"/>
            <w:left w:val="none" w:sz="0" w:space="0" w:color="auto"/>
            <w:bottom w:val="none" w:sz="0" w:space="0" w:color="auto"/>
            <w:right w:val="none" w:sz="0" w:space="0" w:color="auto"/>
          </w:divBdr>
          <w:divsChild>
            <w:div w:id="309747612">
              <w:marLeft w:val="0"/>
              <w:marRight w:val="0"/>
              <w:marTop w:val="0"/>
              <w:marBottom w:val="0"/>
              <w:divBdr>
                <w:top w:val="none" w:sz="0" w:space="0" w:color="auto"/>
                <w:left w:val="none" w:sz="0" w:space="0" w:color="auto"/>
                <w:bottom w:val="none" w:sz="0" w:space="0" w:color="auto"/>
                <w:right w:val="none" w:sz="0" w:space="0" w:color="auto"/>
              </w:divBdr>
            </w:div>
          </w:divsChild>
        </w:div>
        <w:div w:id="313948966">
          <w:marLeft w:val="0"/>
          <w:marRight w:val="0"/>
          <w:marTop w:val="0"/>
          <w:marBottom w:val="0"/>
          <w:divBdr>
            <w:top w:val="none" w:sz="0" w:space="0" w:color="auto"/>
            <w:left w:val="none" w:sz="0" w:space="0" w:color="auto"/>
            <w:bottom w:val="none" w:sz="0" w:space="0" w:color="auto"/>
            <w:right w:val="none" w:sz="0" w:space="0" w:color="auto"/>
          </w:divBdr>
          <w:divsChild>
            <w:div w:id="8719458">
              <w:marLeft w:val="0"/>
              <w:marRight w:val="0"/>
              <w:marTop w:val="0"/>
              <w:marBottom w:val="0"/>
              <w:divBdr>
                <w:top w:val="none" w:sz="0" w:space="0" w:color="auto"/>
                <w:left w:val="none" w:sz="0" w:space="0" w:color="auto"/>
                <w:bottom w:val="none" w:sz="0" w:space="0" w:color="auto"/>
                <w:right w:val="none" w:sz="0" w:space="0" w:color="auto"/>
              </w:divBdr>
            </w:div>
          </w:divsChild>
        </w:div>
        <w:div w:id="323317317">
          <w:marLeft w:val="0"/>
          <w:marRight w:val="0"/>
          <w:marTop w:val="0"/>
          <w:marBottom w:val="0"/>
          <w:divBdr>
            <w:top w:val="none" w:sz="0" w:space="0" w:color="auto"/>
            <w:left w:val="none" w:sz="0" w:space="0" w:color="auto"/>
            <w:bottom w:val="none" w:sz="0" w:space="0" w:color="auto"/>
            <w:right w:val="none" w:sz="0" w:space="0" w:color="auto"/>
          </w:divBdr>
          <w:divsChild>
            <w:div w:id="1176459634">
              <w:marLeft w:val="0"/>
              <w:marRight w:val="0"/>
              <w:marTop w:val="0"/>
              <w:marBottom w:val="0"/>
              <w:divBdr>
                <w:top w:val="none" w:sz="0" w:space="0" w:color="auto"/>
                <w:left w:val="none" w:sz="0" w:space="0" w:color="auto"/>
                <w:bottom w:val="none" w:sz="0" w:space="0" w:color="auto"/>
                <w:right w:val="none" w:sz="0" w:space="0" w:color="auto"/>
              </w:divBdr>
            </w:div>
          </w:divsChild>
        </w:div>
        <w:div w:id="384109430">
          <w:marLeft w:val="0"/>
          <w:marRight w:val="0"/>
          <w:marTop w:val="0"/>
          <w:marBottom w:val="0"/>
          <w:divBdr>
            <w:top w:val="none" w:sz="0" w:space="0" w:color="auto"/>
            <w:left w:val="none" w:sz="0" w:space="0" w:color="auto"/>
            <w:bottom w:val="none" w:sz="0" w:space="0" w:color="auto"/>
            <w:right w:val="none" w:sz="0" w:space="0" w:color="auto"/>
          </w:divBdr>
          <w:divsChild>
            <w:div w:id="1772629993">
              <w:marLeft w:val="0"/>
              <w:marRight w:val="0"/>
              <w:marTop w:val="0"/>
              <w:marBottom w:val="0"/>
              <w:divBdr>
                <w:top w:val="none" w:sz="0" w:space="0" w:color="auto"/>
                <w:left w:val="none" w:sz="0" w:space="0" w:color="auto"/>
                <w:bottom w:val="none" w:sz="0" w:space="0" w:color="auto"/>
                <w:right w:val="none" w:sz="0" w:space="0" w:color="auto"/>
              </w:divBdr>
            </w:div>
          </w:divsChild>
        </w:div>
        <w:div w:id="546189279">
          <w:marLeft w:val="0"/>
          <w:marRight w:val="0"/>
          <w:marTop w:val="0"/>
          <w:marBottom w:val="0"/>
          <w:divBdr>
            <w:top w:val="none" w:sz="0" w:space="0" w:color="auto"/>
            <w:left w:val="none" w:sz="0" w:space="0" w:color="auto"/>
            <w:bottom w:val="none" w:sz="0" w:space="0" w:color="auto"/>
            <w:right w:val="none" w:sz="0" w:space="0" w:color="auto"/>
          </w:divBdr>
          <w:divsChild>
            <w:div w:id="1551728112">
              <w:marLeft w:val="0"/>
              <w:marRight w:val="0"/>
              <w:marTop w:val="0"/>
              <w:marBottom w:val="0"/>
              <w:divBdr>
                <w:top w:val="none" w:sz="0" w:space="0" w:color="auto"/>
                <w:left w:val="none" w:sz="0" w:space="0" w:color="auto"/>
                <w:bottom w:val="none" w:sz="0" w:space="0" w:color="auto"/>
                <w:right w:val="none" w:sz="0" w:space="0" w:color="auto"/>
              </w:divBdr>
            </w:div>
          </w:divsChild>
        </w:div>
        <w:div w:id="625813950">
          <w:marLeft w:val="0"/>
          <w:marRight w:val="0"/>
          <w:marTop w:val="0"/>
          <w:marBottom w:val="0"/>
          <w:divBdr>
            <w:top w:val="none" w:sz="0" w:space="0" w:color="auto"/>
            <w:left w:val="none" w:sz="0" w:space="0" w:color="auto"/>
            <w:bottom w:val="none" w:sz="0" w:space="0" w:color="auto"/>
            <w:right w:val="none" w:sz="0" w:space="0" w:color="auto"/>
          </w:divBdr>
          <w:divsChild>
            <w:div w:id="1434858494">
              <w:marLeft w:val="0"/>
              <w:marRight w:val="0"/>
              <w:marTop w:val="0"/>
              <w:marBottom w:val="0"/>
              <w:divBdr>
                <w:top w:val="none" w:sz="0" w:space="0" w:color="auto"/>
                <w:left w:val="none" w:sz="0" w:space="0" w:color="auto"/>
                <w:bottom w:val="none" w:sz="0" w:space="0" w:color="auto"/>
                <w:right w:val="none" w:sz="0" w:space="0" w:color="auto"/>
              </w:divBdr>
            </w:div>
          </w:divsChild>
        </w:div>
        <w:div w:id="658966279">
          <w:marLeft w:val="0"/>
          <w:marRight w:val="0"/>
          <w:marTop w:val="0"/>
          <w:marBottom w:val="0"/>
          <w:divBdr>
            <w:top w:val="none" w:sz="0" w:space="0" w:color="auto"/>
            <w:left w:val="none" w:sz="0" w:space="0" w:color="auto"/>
            <w:bottom w:val="none" w:sz="0" w:space="0" w:color="auto"/>
            <w:right w:val="none" w:sz="0" w:space="0" w:color="auto"/>
          </w:divBdr>
          <w:divsChild>
            <w:div w:id="1358846533">
              <w:marLeft w:val="0"/>
              <w:marRight w:val="0"/>
              <w:marTop w:val="0"/>
              <w:marBottom w:val="0"/>
              <w:divBdr>
                <w:top w:val="none" w:sz="0" w:space="0" w:color="auto"/>
                <w:left w:val="none" w:sz="0" w:space="0" w:color="auto"/>
                <w:bottom w:val="none" w:sz="0" w:space="0" w:color="auto"/>
                <w:right w:val="none" w:sz="0" w:space="0" w:color="auto"/>
              </w:divBdr>
            </w:div>
          </w:divsChild>
        </w:div>
        <w:div w:id="723218603">
          <w:marLeft w:val="0"/>
          <w:marRight w:val="0"/>
          <w:marTop w:val="0"/>
          <w:marBottom w:val="0"/>
          <w:divBdr>
            <w:top w:val="none" w:sz="0" w:space="0" w:color="auto"/>
            <w:left w:val="none" w:sz="0" w:space="0" w:color="auto"/>
            <w:bottom w:val="none" w:sz="0" w:space="0" w:color="auto"/>
            <w:right w:val="none" w:sz="0" w:space="0" w:color="auto"/>
          </w:divBdr>
          <w:divsChild>
            <w:div w:id="914782721">
              <w:marLeft w:val="0"/>
              <w:marRight w:val="0"/>
              <w:marTop w:val="0"/>
              <w:marBottom w:val="0"/>
              <w:divBdr>
                <w:top w:val="none" w:sz="0" w:space="0" w:color="auto"/>
                <w:left w:val="none" w:sz="0" w:space="0" w:color="auto"/>
                <w:bottom w:val="none" w:sz="0" w:space="0" w:color="auto"/>
                <w:right w:val="none" w:sz="0" w:space="0" w:color="auto"/>
              </w:divBdr>
            </w:div>
          </w:divsChild>
        </w:div>
        <w:div w:id="787819255">
          <w:marLeft w:val="0"/>
          <w:marRight w:val="0"/>
          <w:marTop w:val="0"/>
          <w:marBottom w:val="0"/>
          <w:divBdr>
            <w:top w:val="none" w:sz="0" w:space="0" w:color="auto"/>
            <w:left w:val="none" w:sz="0" w:space="0" w:color="auto"/>
            <w:bottom w:val="none" w:sz="0" w:space="0" w:color="auto"/>
            <w:right w:val="none" w:sz="0" w:space="0" w:color="auto"/>
          </w:divBdr>
          <w:divsChild>
            <w:div w:id="1996570676">
              <w:marLeft w:val="0"/>
              <w:marRight w:val="0"/>
              <w:marTop w:val="0"/>
              <w:marBottom w:val="0"/>
              <w:divBdr>
                <w:top w:val="none" w:sz="0" w:space="0" w:color="auto"/>
                <w:left w:val="none" w:sz="0" w:space="0" w:color="auto"/>
                <w:bottom w:val="none" w:sz="0" w:space="0" w:color="auto"/>
                <w:right w:val="none" w:sz="0" w:space="0" w:color="auto"/>
              </w:divBdr>
            </w:div>
          </w:divsChild>
        </w:div>
        <w:div w:id="827095188">
          <w:marLeft w:val="0"/>
          <w:marRight w:val="0"/>
          <w:marTop w:val="0"/>
          <w:marBottom w:val="0"/>
          <w:divBdr>
            <w:top w:val="none" w:sz="0" w:space="0" w:color="auto"/>
            <w:left w:val="none" w:sz="0" w:space="0" w:color="auto"/>
            <w:bottom w:val="none" w:sz="0" w:space="0" w:color="auto"/>
            <w:right w:val="none" w:sz="0" w:space="0" w:color="auto"/>
          </w:divBdr>
          <w:divsChild>
            <w:div w:id="1588272905">
              <w:marLeft w:val="0"/>
              <w:marRight w:val="0"/>
              <w:marTop w:val="0"/>
              <w:marBottom w:val="0"/>
              <w:divBdr>
                <w:top w:val="none" w:sz="0" w:space="0" w:color="auto"/>
                <w:left w:val="none" w:sz="0" w:space="0" w:color="auto"/>
                <w:bottom w:val="none" w:sz="0" w:space="0" w:color="auto"/>
                <w:right w:val="none" w:sz="0" w:space="0" w:color="auto"/>
              </w:divBdr>
            </w:div>
          </w:divsChild>
        </w:div>
        <w:div w:id="838621596">
          <w:marLeft w:val="0"/>
          <w:marRight w:val="0"/>
          <w:marTop w:val="0"/>
          <w:marBottom w:val="0"/>
          <w:divBdr>
            <w:top w:val="none" w:sz="0" w:space="0" w:color="auto"/>
            <w:left w:val="none" w:sz="0" w:space="0" w:color="auto"/>
            <w:bottom w:val="none" w:sz="0" w:space="0" w:color="auto"/>
            <w:right w:val="none" w:sz="0" w:space="0" w:color="auto"/>
          </w:divBdr>
          <w:divsChild>
            <w:div w:id="106512269">
              <w:marLeft w:val="0"/>
              <w:marRight w:val="0"/>
              <w:marTop w:val="0"/>
              <w:marBottom w:val="0"/>
              <w:divBdr>
                <w:top w:val="none" w:sz="0" w:space="0" w:color="auto"/>
                <w:left w:val="none" w:sz="0" w:space="0" w:color="auto"/>
                <w:bottom w:val="none" w:sz="0" w:space="0" w:color="auto"/>
                <w:right w:val="none" w:sz="0" w:space="0" w:color="auto"/>
              </w:divBdr>
            </w:div>
          </w:divsChild>
        </w:div>
        <w:div w:id="860900933">
          <w:marLeft w:val="0"/>
          <w:marRight w:val="0"/>
          <w:marTop w:val="0"/>
          <w:marBottom w:val="0"/>
          <w:divBdr>
            <w:top w:val="none" w:sz="0" w:space="0" w:color="auto"/>
            <w:left w:val="none" w:sz="0" w:space="0" w:color="auto"/>
            <w:bottom w:val="none" w:sz="0" w:space="0" w:color="auto"/>
            <w:right w:val="none" w:sz="0" w:space="0" w:color="auto"/>
          </w:divBdr>
          <w:divsChild>
            <w:div w:id="716854940">
              <w:marLeft w:val="0"/>
              <w:marRight w:val="0"/>
              <w:marTop w:val="0"/>
              <w:marBottom w:val="0"/>
              <w:divBdr>
                <w:top w:val="none" w:sz="0" w:space="0" w:color="auto"/>
                <w:left w:val="none" w:sz="0" w:space="0" w:color="auto"/>
                <w:bottom w:val="none" w:sz="0" w:space="0" w:color="auto"/>
                <w:right w:val="none" w:sz="0" w:space="0" w:color="auto"/>
              </w:divBdr>
            </w:div>
          </w:divsChild>
        </w:div>
        <w:div w:id="912786483">
          <w:marLeft w:val="0"/>
          <w:marRight w:val="0"/>
          <w:marTop w:val="0"/>
          <w:marBottom w:val="0"/>
          <w:divBdr>
            <w:top w:val="none" w:sz="0" w:space="0" w:color="auto"/>
            <w:left w:val="none" w:sz="0" w:space="0" w:color="auto"/>
            <w:bottom w:val="none" w:sz="0" w:space="0" w:color="auto"/>
            <w:right w:val="none" w:sz="0" w:space="0" w:color="auto"/>
          </w:divBdr>
          <w:divsChild>
            <w:div w:id="345448979">
              <w:marLeft w:val="0"/>
              <w:marRight w:val="0"/>
              <w:marTop w:val="0"/>
              <w:marBottom w:val="0"/>
              <w:divBdr>
                <w:top w:val="none" w:sz="0" w:space="0" w:color="auto"/>
                <w:left w:val="none" w:sz="0" w:space="0" w:color="auto"/>
                <w:bottom w:val="none" w:sz="0" w:space="0" w:color="auto"/>
                <w:right w:val="none" w:sz="0" w:space="0" w:color="auto"/>
              </w:divBdr>
            </w:div>
          </w:divsChild>
        </w:div>
        <w:div w:id="945776188">
          <w:marLeft w:val="0"/>
          <w:marRight w:val="0"/>
          <w:marTop w:val="0"/>
          <w:marBottom w:val="0"/>
          <w:divBdr>
            <w:top w:val="none" w:sz="0" w:space="0" w:color="auto"/>
            <w:left w:val="none" w:sz="0" w:space="0" w:color="auto"/>
            <w:bottom w:val="none" w:sz="0" w:space="0" w:color="auto"/>
            <w:right w:val="none" w:sz="0" w:space="0" w:color="auto"/>
          </w:divBdr>
          <w:divsChild>
            <w:div w:id="1920284023">
              <w:marLeft w:val="0"/>
              <w:marRight w:val="0"/>
              <w:marTop w:val="0"/>
              <w:marBottom w:val="0"/>
              <w:divBdr>
                <w:top w:val="none" w:sz="0" w:space="0" w:color="auto"/>
                <w:left w:val="none" w:sz="0" w:space="0" w:color="auto"/>
                <w:bottom w:val="none" w:sz="0" w:space="0" w:color="auto"/>
                <w:right w:val="none" w:sz="0" w:space="0" w:color="auto"/>
              </w:divBdr>
            </w:div>
          </w:divsChild>
        </w:div>
        <w:div w:id="948053172">
          <w:marLeft w:val="0"/>
          <w:marRight w:val="0"/>
          <w:marTop w:val="0"/>
          <w:marBottom w:val="0"/>
          <w:divBdr>
            <w:top w:val="none" w:sz="0" w:space="0" w:color="auto"/>
            <w:left w:val="none" w:sz="0" w:space="0" w:color="auto"/>
            <w:bottom w:val="none" w:sz="0" w:space="0" w:color="auto"/>
            <w:right w:val="none" w:sz="0" w:space="0" w:color="auto"/>
          </w:divBdr>
          <w:divsChild>
            <w:div w:id="519860694">
              <w:marLeft w:val="0"/>
              <w:marRight w:val="0"/>
              <w:marTop w:val="0"/>
              <w:marBottom w:val="0"/>
              <w:divBdr>
                <w:top w:val="none" w:sz="0" w:space="0" w:color="auto"/>
                <w:left w:val="none" w:sz="0" w:space="0" w:color="auto"/>
                <w:bottom w:val="none" w:sz="0" w:space="0" w:color="auto"/>
                <w:right w:val="none" w:sz="0" w:space="0" w:color="auto"/>
              </w:divBdr>
            </w:div>
          </w:divsChild>
        </w:div>
        <w:div w:id="1032389553">
          <w:marLeft w:val="0"/>
          <w:marRight w:val="0"/>
          <w:marTop w:val="0"/>
          <w:marBottom w:val="0"/>
          <w:divBdr>
            <w:top w:val="none" w:sz="0" w:space="0" w:color="auto"/>
            <w:left w:val="none" w:sz="0" w:space="0" w:color="auto"/>
            <w:bottom w:val="none" w:sz="0" w:space="0" w:color="auto"/>
            <w:right w:val="none" w:sz="0" w:space="0" w:color="auto"/>
          </w:divBdr>
          <w:divsChild>
            <w:div w:id="586040526">
              <w:marLeft w:val="0"/>
              <w:marRight w:val="0"/>
              <w:marTop w:val="0"/>
              <w:marBottom w:val="0"/>
              <w:divBdr>
                <w:top w:val="none" w:sz="0" w:space="0" w:color="auto"/>
                <w:left w:val="none" w:sz="0" w:space="0" w:color="auto"/>
                <w:bottom w:val="none" w:sz="0" w:space="0" w:color="auto"/>
                <w:right w:val="none" w:sz="0" w:space="0" w:color="auto"/>
              </w:divBdr>
            </w:div>
          </w:divsChild>
        </w:div>
        <w:div w:id="1043945147">
          <w:marLeft w:val="0"/>
          <w:marRight w:val="0"/>
          <w:marTop w:val="0"/>
          <w:marBottom w:val="0"/>
          <w:divBdr>
            <w:top w:val="none" w:sz="0" w:space="0" w:color="auto"/>
            <w:left w:val="none" w:sz="0" w:space="0" w:color="auto"/>
            <w:bottom w:val="none" w:sz="0" w:space="0" w:color="auto"/>
            <w:right w:val="none" w:sz="0" w:space="0" w:color="auto"/>
          </w:divBdr>
          <w:divsChild>
            <w:div w:id="882525898">
              <w:marLeft w:val="0"/>
              <w:marRight w:val="0"/>
              <w:marTop w:val="0"/>
              <w:marBottom w:val="0"/>
              <w:divBdr>
                <w:top w:val="none" w:sz="0" w:space="0" w:color="auto"/>
                <w:left w:val="none" w:sz="0" w:space="0" w:color="auto"/>
                <w:bottom w:val="none" w:sz="0" w:space="0" w:color="auto"/>
                <w:right w:val="none" w:sz="0" w:space="0" w:color="auto"/>
              </w:divBdr>
            </w:div>
          </w:divsChild>
        </w:div>
        <w:div w:id="1252005167">
          <w:marLeft w:val="0"/>
          <w:marRight w:val="0"/>
          <w:marTop w:val="0"/>
          <w:marBottom w:val="0"/>
          <w:divBdr>
            <w:top w:val="none" w:sz="0" w:space="0" w:color="auto"/>
            <w:left w:val="none" w:sz="0" w:space="0" w:color="auto"/>
            <w:bottom w:val="none" w:sz="0" w:space="0" w:color="auto"/>
            <w:right w:val="none" w:sz="0" w:space="0" w:color="auto"/>
          </w:divBdr>
          <w:divsChild>
            <w:div w:id="1673676413">
              <w:marLeft w:val="0"/>
              <w:marRight w:val="0"/>
              <w:marTop w:val="0"/>
              <w:marBottom w:val="0"/>
              <w:divBdr>
                <w:top w:val="none" w:sz="0" w:space="0" w:color="auto"/>
                <w:left w:val="none" w:sz="0" w:space="0" w:color="auto"/>
                <w:bottom w:val="none" w:sz="0" w:space="0" w:color="auto"/>
                <w:right w:val="none" w:sz="0" w:space="0" w:color="auto"/>
              </w:divBdr>
            </w:div>
          </w:divsChild>
        </w:div>
        <w:div w:id="1357148512">
          <w:marLeft w:val="0"/>
          <w:marRight w:val="0"/>
          <w:marTop w:val="0"/>
          <w:marBottom w:val="0"/>
          <w:divBdr>
            <w:top w:val="none" w:sz="0" w:space="0" w:color="auto"/>
            <w:left w:val="none" w:sz="0" w:space="0" w:color="auto"/>
            <w:bottom w:val="none" w:sz="0" w:space="0" w:color="auto"/>
            <w:right w:val="none" w:sz="0" w:space="0" w:color="auto"/>
          </w:divBdr>
          <w:divsChild>
            <w:div w:id="1202594537">
              <w:marLeft w:val="0"/>
              <w:marRight w:val="0"/>
              <w:marTop w:val="0"/>
              <w:marBottom w:val="0"/>
              <w:divBdr>
                <w:top w:val="none" w:sz="0" w:space="0" w:color="auto"/>
                <w:left w:val="none" w:sz="0" w:space="0" w:color="auto"/>
                <w:bottom w:val="none" w:sz="0" w:space="0" w:color="auto"/>
                <w:right w:val="none" w:sz="0" w:space="0" w:color="auto"/>
              </w:divBdr>
            </w:div>
          </w:divsChild>
        </w:div>
        <w:div w:id="1657033168">
          <w:marLeft w:val="0"/>
          <w:marRight w:val="0"/>
          <w:marTop w:val="0"/>
          <w:marBottom w:val="0"/>
          <w:divBdr>
            <w:top w:val="none" w:sz="0" w:space="0" w:color="auto"/>
            <w:left w:val="none" w:sz="0" w:space="0" w:color="auto"/>
            <w:bottom w:val="none" w:sz="0" w:space="0" w:color="auto"/>
            <w:right w:val="none" w:sz="0" w:space="0" w:color="auto"/>
          </w:divBdr>
          <w:divsChild>
            <w:div w:id="633486219">
              <w:marLeft w:val="0"/>
              <w:marRight w:val="0"/>
              <w:marTop w:val="0"/>
              <w:marBottom w:val="0"/>
              <w:divBdr>
                <w:top w:val="none" w:sz="0" w:space="0" w:color="auto"/>
                <w:left w:val="none" w:sz="0" w:space="0" w:color="auto"/>
                <w:bottom w:val="none" w:sz="0" w:space="0" w:color="auto"/>
                <w:right w:val="none" w:sz="0" w:space="0" w:color="auto"/>
              </w:divBdr>
            </w:div>
          </w:divsChild>
        </w:div>
        <w:div w:id="1678536016">
          <w:marLeft w:val="0"/>
          <w:marRight w:val="0"/>
          <w:marTop w:val="0"/>
          <w:marBottom w:val="0"/>
          <w:divBdr>
            <w:top w:val="none" w:sz="0" w:space="0" w:color="auto"/>
            <w:left w:val="none" w:sz="0" w:space="0" w:color="auto"/>
            <w:bottom w:val="none" w:sz="0" w:space="0" w:color="auto"/>
            <w:right w:val="none" w:sz="0" w:space="0" w:color="auto"/>
          </w:divBdr>
          <w:divsChild>
            <w:div w:id="1815757951">
              <w:marLeft w:val="0"/>
              <w:marRight w:val="0"/>
              <w:marTop w:val="0"/>
              <w:marBottom w:val="0"/>
              <w:divBdr>
                <w:top w:val="none" w:sz="0" w:space="0" w:color="auto"/>
                <w:left w:val="none" w:sz="0" w:space="0" w:color="auto"/>
                <w:bottom w:val="none" w:sz="0" w:space="0" w:color="auto"/>
                <w:right w:val="none" w:sz="0" w:space="0" w:color="auto"/>
              </w:divBdr>
            </w:div>
          </w:divsChild>
        </w:div>
        <w:div w:id="1756170814">
          <w:marLeft w:val="0"/>
          <w:marRight w:val="0"/>
          <w:marTop w:val="0"/>
          <w:marBottom w:val="0"/>
          <w:divBdr>
            <w:top w:val="none" w:sz="0" w:space="0" w:color="auto"/>
            <w:left w:val="none" w:sz="0" w:space="0" w:color="auto"/>
            <w:bottom w:val="none" w:sz="0" w:space="0" w:color="auto"/>
            <w:right w:val="none" w:sz="0" w:space="0" w:color="auto"/>
          </w:divBdr>
          <w:divsChild>
            <w:div w:id="631328716">
              <w:marLeft w:val="0"/>
              <w:marRight w:val="0"/>
              <w:marTop w:val="0"/>
              <w:marBottom w:val="0"/>
              <w:divBdr>
                <w:top w:val="none" w:sz="0" w:space="0" w:color="auto"/>
                <w:left w:val="none" w:sz="0" w:space="0" w:color="auto"/>
                <w:bottom w:val="none" w:sz="0" w:space="0" w:color="auto"/>
                <w:right w:val="none" w:sz="0" w:space="0" w:color="auto"/>
              </w:divBdr>
            </w:div>
          </w:divsChild>
        </w:div>
        <w:div w:id="1812018725">
          <w:marLeft w:val="0"/>
          <w:marRight w:val="0"/>
          <w:marTop w:val="0"/>
          <w:marBottom w:val="0"/>
          <w:divBdr>
            <w:top w:val="none" w:sz="0" w:space="0" w:color="auto"/>
            <w:left w:val="none" w:sz="0" w:space="0" w:color="auto"/>
            <w:bottom w:val="none" w:sz="0" w:space="0" w:color="auto"/>
            <w:right w:val="none" w:sz="0" w:space="0" w:color="auto"/>
          </w:divBdr>
          <w:divsChild>
            <w:div w:id="825512328">
              <w:marLeft w:val="0"/>
              <w:marRight w:val="0"/>
              <w:marTop w:val="0"/>
              <w:marBottom w:val="0"/>
              <w:divBdr>
                <w:top w:val="none" w:sz="0" w:space="0" w:color="auto"/>
                <w:left w:val="none" w:sz="0" w:space="0" w:color="auto"/>
                <w:bottom w:val="none" w:sz="0" w:space="0" w:color="auto"/>
                <w:right w:val="none" w:sz="0" w:space="0" w:color="auto"/>
              </w:divBdr>
            </w:div>
          </w:divsChild>
        </w:div>
        <w:div w:id="1955019943">
          <w:marLeft w:val="0"/>
          <w:marRight w:val="0"/>
          <w:marTop w:val="0"/>
          <w:marBottom w:val="0"/>
          <w:divBdr>
            <w:top w:val="none" w:sz="0" w:space="0" w:color="auto"/>
            <w:left w:val="none" w:sz="0" w:space="0" w:color="auto"/>
            <w:bottom w:val="none" w:sz="0" w:space="0" w:color="auto"/>
            <w:right w:val="none" w:sz="0" w:space="0" w:color="auto"/>
          </w:divBdr>
          <w:divsChild>
            <w:div w:id="668406698">
              <w:marLeft w:val="0"/>
              <w:marRight w:val="0"/>
              <w:marTop w:val="0"/>
              <w:marBottom w:val="0"/>
              <w:divBdr>
                <w:top w:val="none" w:sz="0" w:space="0" w:color="auto"/>
                <w:left w:val="none" w:sz="0" w:space="0" w:color="auto"/>
                <w:bottom w:val="none" w:sz="0" w:space="0" w:color="auto"/>
                <w:right w:val="none" w:sz="0" w:space="0" w:color="auto"/>
              </w:divBdr>
            </w:div>
          </w:divsChild>
        </w:div>
        <w:div w:id="2003463815">
          <w:marLeft w:val="0"/>
          <w:marRight w:val="0"/>
          <w:marTop w:val="0"/>
          <w:marBottom w:val="0"/>
          <w:divBdr>
            <w:top w:val="none" w:sz="0" w:space="0" w:color="auto"/>
            <w:left w:val="none" w:sz="0" w:space="0" w:color="auto"/>
            <w:bottom w:val="none" w:sz="0" w:space="0" w:color="auto"/>
            <w:right w:val="none" w:sz="0" w:space="0" w:color="auto"/>
          </w:divBdr>
          <w:divsChild>
            <w:div w:id="2144954985">
              <w:marLeft w:val="0"/>
              <w:marRight w:val="0"/>
              <w:marTop w:val="0"/>
              <w:marBottom w:val="0"/>
              <w:divBdr>
                <w:top w:val="none" w:sz="0" w:space="0" w:color="auto"/>
                <w:left w:val="none" w:sz="0" w:space="0" w:color="auto"/>
                <w:bottom w:val="none" w:sz="0" w:space="0" w:color="auto"/>
                <w:right w:val="none" w:sz="0" w:space="0" w:color="auto"/>
              </w:divBdr>
            </w:div>
          </w:divsChild>
        </w:div>
        <w:div w:id="2065249773">
          <w:marLeft w:val="0"/>
          <w:marRight w:val="0"/>
          <w:marTop w:val="0"/>
          <w:marBottom w:val="0"/>
          <w:divBdr>
            <w:top w:val="none" w:sz="0" w:space="0" w:color="auto"/>
            <w:left w:val="none" w:sz="0" w:space="0" w:color="auto"/>
            <w:bottom w:val="none" w:sz="0" w:space="0" w:color="auto"/>
            <w:right w:val="none" w:sz="0" w:space="0" w:color="auto"/>
          </w:divBdr>
          <w:divsChild>
            <w:div w:id="479426001">
              <w:marLeft w:val="0"/>
              <w:marRight w:val="0"/>
              <w:marTop w:val="0"/>
              <w:marBottom w:val="0"/>
              <w:divBdr>
                <w:top w:val="none" w:sz="0" w:space="0" w:color="auto"/>
                <w:left w:val="none" w:sz="0" w:space="0" w:color="auto"/>
                <w:bottom w:val="none" w:sz="0" w:space="0" w:color="auto"/>
                <w:right w:val="none" w:sz="0" w:space="0" w:color="auto"/>
              </w:divBdr>
            </w:div>
          </w:divsChild>
        </w:div>
        <w:div w:id="212785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862B-2075-4DEB-8C68-46E68AFB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70177</Words>
  <Characters>400013</Characters>
  <Application>Microsoft Office Word</Application>
  <DocSecurity>0</DocSecurity>
  <Lines>3333</Lines>
  <Paragraphs>938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469252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Alex</dc:creator>
  <cp:keywords/>
  <cp:lastModifiedBy>Sergey Gorskiy</cp:lastModifiedBy>
  <cp:revision>2</cp:revision>
  <cp:lastPrinted>2015-12-09T08:14:00Z</cp:lastPrinted>
  <dcterms:created xsi:type="dcterms:W3CDTF">2019-12-04T17:54:00Z</dcterms:created>
  <dcterms:modified xsi:type="dcterms:W3CDTF">2019-12-04T17:54:00Z</dcterms:modified>
</cp:coreProperties>
</file>