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0"/>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670"/>
      </w:tblGrid>
      <w:tr w:rsidR="00066CD0" w:rsidRPr="00DA53E2" w14:paraId="3880F258" w14:textId="77777777" w:rsidTr="00DC11EC">
        <w:trPr>
          <w:trHeight w:val="1833"/>
        </w:trPr>
        <w:tc>
          <w:tcPr>
            <w:tcW w:w="1384" w:type="dxa"/>
          </w:tcPr>
          <w:p w14:paraId="2FBDDF30" w14:textId="77777777" w:rsidR="00066CD0" w:rsidRPr="00DA53E2" w:rsidRDefault="00000000" w:rsidP="005F7D1A">
            <w:pPr>
              <w:jc w:val="center"/>
              <w:rPr>
                <w:rFonts w:ascii="Times New Roman" w:hAnsi="Times New Roman" w:cs="Times New Roman"/>
                <w:b/>
                <w:highlight w:val="yellow"/>
              </w:rPr>
            </w:pPr>
            <w:r>
              <w:rPr>
                <w:rFonts w:ascii="Times New Roman" w:hAnsi="Times New Roman" w:cs="Times New Roman"/>
                <w:noProof/>
                <w:highlight w:val="yellow"/>
              </w:rPr>
              <w:pict w14:anchorId="0B3F3E72">
                <v:rect id="Rectangle 2" o:spid="_x0000_s2052" style="position:absolute;left:0;text-align:left;margin-left:-42.2pt;margin-top:1.75pt;width:507.15pt;height:794.8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tc>
        <w:tc>
          <w:tcPr>
            <w:tcW w:w="5670" w:type="dxa"/>
          </w:tcPr>
          <w:p w14:paraId="2227F939" w14:textId="77777777" w:rsidR="00DC11EC" w:rsidRPr="00DA53E2" w:rsidRDefault="00DC11EC" w:rsidP="00DC11EC">
            <w:pPr>
              <w:jc w:val="center"/>
              <w:rPr>
                <w:rFonts w:ascii="Times New Roman" w:eastAsia="Times New Roman" w:hAnsi="Times New Roman" w:cs="Times New Roman"/>
                <w:bCs/>
                <w:sz w:val="32"/>
                <w:szCs w:val="32"/>
              </w:rPr>
            </w:pPr>
            <w:r w:rsidRPr="00DA53E2">
              <w:rPr>
                <w:rFonts w:ascii="Times New Roman" w:eastAsia="Times New Roman" w:hAnsi="Times New Roman" w:cs="Times New Roman"/>
                <w:bCs/>
                <w:sz w:val="32"/>
                <w:szCs w:val="32"/>
              </w:rPr>
              <w:t>ИП Радюк А.А.</w:t>
            </w:r>
          </w:p>
          <w:p w14:paraId="7290CFCD" w14:textId="77777777" w:rsidR="00066CD0" w:rsidRPr="00DA53E2" w:rsidRDefault="00066CD0" w:rsidP="005F14AF">
            <w:pPr>
              <w:jc w:val="center"/>
              <w:rPr>
                <w:rFonts w:ascii="Times New Roman" w:eastAsia="Times New Roman" w:hAnsi="Times New Roman" w:cs="Times New Roman"/>
                <w:bCs/>
                <w:sz w:val="32"/>
                <w:szCs w:val="32"/>
                <w:highlight w:val="yellow"/>
              </w:rPr>
            </w:pPr>
          </w:p>
        </w:tc>
      </w:tr>
    </w:tbl>
    <w:p w14:paraId="45DDF202" w14:textId="77777777" w:rsidR="00F664CD" w:rsidRPr="00DA53E2" w:rsidRDefault="00F664CD" w:rsidP="005F7D1A">
      <w:pPr>
        <w:spacing w:after="0" w:line="240" w:lineRule="auto"/>
        <w:jc w:val="center"/>
        <w:rPr>
          <w:rFonts w:ascii="Times New Roman" w:hAnsi="Times New Roman" w:cs="Times New Roman"/>
          <w:b/>
          <w:highlight w:val="yellow"/>
        </w:rPr>
      </w:pPr>
    </w:p>
    <w:p w14:paraId="6E9A20F9" w14:textId="77777777" w:rsidR="00DC11EC" w:rsidRPr="00DA53E2" w:rsidRDefault="00DC11EC" w:rsidP="00DC11EC">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DA53E2">
        <w:rPr>
          <w:rFonts w:ascii="Times New Roman" w:eastAsia="Times New Roman" w:hAnsi="Times New Roman" w:cs="Times New Roman"/>
          <w:bCs/>
          <w:i/>
          <w:sz w:val="26"/>
          <w:szCs w:val="26"/>
        </w:rPr>
        <w:t>Заказчик:</w:t>
      </w:r>
    </w:p>
    <w:p w14:paraId="29EFE007" w14:textId="77777777" w:rsidR="00DC11EC" w:rsidRPr="00DA53E2" w:rsidRDefault="00DC11EC" w:rsidP="00DC11E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DA53E2">
        <w:rPr>
          <w:rFonts w:ascii="Times New Roman" w:eastAsia="Times New Roman" w:hAnsi="Times New Roman" w:cs="Times New Roman"/>
          <w:bCs/>
          <w:sz w:val="26"/>
          <w:szCs w:val="26"/>
        </w:rPr>
        <w:t xml:space="preserve">Администрация Крымского городского поселения </w:t>
      </w:r>
    </w:p>
    <w:p w14:paraId="727231D9" w14:textId="77777777" w:rsidR="00DC11EC" w:rsidRPr="00DA53E2" w:rsidRDefault="00DC11EC" w:rsidP="00DC11E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DA53E2">
        <w:rPr>
          <w:rFonts w:ascii="Times New Roman" w:eastAsia="Times New Roman" w:hAnsi="Times New Roman" w:cs="Times New Roman"/>
          <w:bCs/>
          <w:sz w:val="26"/>
          <w:szCs w:val="26"/>
        </w:rPr>
        <w:t>Крымского района</w:t>
      </w:r>
    </w:p>
    <w:p w14:paraId="21EF52B6" w14:textId="77777777" w:rsidR="00DC11EC" w:rsidRPr="00DA53E2" w:rsidRDefault="00DC11EC" w:rsidP="00DC11EC">
      <w:pPr>
        <w:widowControl w:val="0"/>
        <w:autoSpaceDE w:val="0"/>
        <w:autoSpaceDN w:val="0"/>
        <w:adjustRightInd w:val="0"/>
        <w:spacing w:after="0"/>
        <w:ind w:right="-1"/>
        <w:jc w:val="right"/>
        <w:rPr>
          <w:rFonts w:ascii="Times New Roman" w:eastAsia="Times New Roman" w:hAnsi="Times New Roman" w:cs="Times New Roman"/>
          <w:bCs/>
          <w:sz w:val="26"/>
          <w:szCs w:val="26"/>
        </w:rPr>
      </w:pPr>
    </w:p>
    <w:p w14:paraId="7544D3C6" w14:textId="77777777" w:rsidR="00DC11EC" w:rsidRPr="00DA53E2" w:rsidRDefault="00DC11EC" w:rsidP="00DC11EC">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DA53E2">
        <w:rPr>
          <w:rFonts w:ascii="Times New Roman" w:eastAsia="Times New Roman" w:hAnsi="Times New Roman" w:cs="Times New Roman"/>
          <w:bCs/>
          <w:i/>
          <w:sz w:val="26"/>
          <w:szCs w:val="26"/>
        </w:rPr>
        <w:t>Муниципальный контракт:</w:t>
      </w:r>
    </w:p>
    <w:p w14:paraId="6C7D53F4" w14:textId="77777777" w:rsidR="00DC11EC" w:rsidRPr="00DA53E2" w:rsidRDefault="00DC11EC" w:rsidP="00DC11E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DA53E2">
        <w:rPr>
          <w:rFonts w:ascii="Times New Roman" w:eastAsia="Times New Roman" w:hAnsi="Times New Roman" w:cs="Times New Roman"/>
          <w:bCs/>
          <w:sz w:val="26"/>
          <w:szCs w:val="26"/>
        </w:rPr>
        <w:t>№ 0318300475520000094 от 22.09.2020 г.</w:t>
      </w:r>
    </w:p>
    <w:p w14:paraId="1F0AAFC1" w14:textId="77777777" w:rsidR="009F74D1" w:rsidRPr="00DA53E2" w:rsidRDefault="009F74D1" w:rsidP="005F7D1A">
      <w:pPr>
        <w:widowControl w:val="0"/>
        <w:autoSpaceDE w:val="0"/>
        <w:autoSpaceDN w:val="0"/>
        <w:adjustRightInd w:val="0"/>
        <w:spacing w:after="0"/>
        <w:jc w:val="center"/>
        <w:rPr>
          <w:rFonts w:ascii="Times New Roman" w:eastAsia="Times New Roman" w:hAnsi="Times New Roman" w:cs="Times New Roman"/>
          <w:b/>
          <w:sz w:val="40"/>
          <w:szCs w:val="40"/>
          <w:highlight w:val="yellow"/>
        </w:rPr>
      </w:pPr>
    </w:p>
    <w:p w14:paraId="7805392E" w14:textId="77777777" w:rsidR="009F74D1" w:rsidRPr="00DA53E2" w:rsidRDefault="009F74D1" w:rsidP="005F7D1A">
      <w:pPr>
        <w:widowControl w:val="0"/>
        <w:autoSpaceDE w:val="0"/>
        <w:autoSpaceDN w:val="0"/>
        <w:adjustRightInd w:val="0"/>
        <w:spacing w:after="0"/>
        <w:jc w:val="center"/>
        <w:rPr>
          <w:rFonts w:ascii="Times New Roman" w:eastAsia="Times New Roman" w:hAnsi="Times New Roman" w:cs="Times New Roman"/>
          <w:b/>
          <w:sz w:val="40"/>
          <w:szCs w:val="40"/>
          <w:highlight w:val="yellow"/>
        </w:rPr>
      </w:pPr>
    </w:p>
    <w:p w14:paraId="7B6F9125" w14:textId="77777777" w:rsidR="00F27F7C" w:rsidRPr="00DA53E2" w:rsidRDefault="00F27F7C" w:rsidP="00F27F7C">
      <w:pPr>
        <w:spacing w:line="240" w:lineRule="auto"/>
        <w:ind w:right="-1"/>
        <w:jc w:val="center"/>
        <w:rPr>
          <w:rFonts w:ascii="Times New Roman" w:eastAsia="Times New Roman" w:hAnsi="Times New Roman" w:cs="Times New Roman"/>
          <w:b/>
          <w:sz w:val="40"/>
          <w:szCs w:val="40"/>
        </w:rPr>
      </w:pPr>
      <w:r w:rsidRPr="00DA53E2">
        <w:rPr>
          <w:rFonts w:ascii="Times New Roman" w:eastAsia="Times New Roman" w:hAnsi="Times New Roman" w:cs="Times New Roman"/>
          <w:b/>
          <w:sz w:val="40"/>
          <w:szCs w:val="40"/>
        </w:rPr>
        <w:t xml:space="preserve">Внесение изменений в генеральный план </w:t>
      </w:r>
      <w:r w:rsidR="00DC11EC" w:rsidRPr="00DA53E2">
        <w:rPr>
          <w:rFonts w:ascii="Times New Roman" w:eastAsia="Times New Roman" w:hAnsi="Times New Roman" w:cs="Times New Roman"/>
          <w:b/>
          <w:sz w:val="40"/>
          <w:szCs w:val="40"/>
        </w:rPr>
        <w:t>Крымскогогородс</w:t>
      </w:r>
      <w:r w:rsidRPr="00DA53E2">
        <w:rPr>
          <w:rFonts w:ascii="Times New Roman" w:eastAsia="Times New Roman" w:hAnsi="Times New Roman" w:cs="Times New Roman"/>
          <w:b/>
          <w:sz w:val="40"/>
          <w:szCs w:val="40"/>
        </w:rPr>
        <w:t xml:space="preserve">кого поселения </w:t>
      </w:r>
      <w:r w:rsidR="004F02D7" w:rsidRPr="00DA53E2">
        <w:rPr>
          <w:rFonts w:ascii="Times New Roman" w:eastAsia="Times New Roman" w:hAnsi="Times New Roman" w:cs="Times New Roman"/>
          <w:b/>
          <w:sz w:val="40"/>
          <w:szCs w:val="40"/>
        </w:rPr>
        <w:t>Крым</w:t>
      </w:r>
      <w:r w:rsidRPr="00DA53E2">
        <w:rPr>
          <w:rFonts w:ascii="Times New Roman" w:eastAsia="Times New Roman" w:hAnsi="Times New Roman" w:cs="Times New Roman"/>
          <w:b/>
          <w:sz w:val="40"/>
          <w:szCs w:val="40"/>
        </w:rPr>
        <w:t>ского района Краснодарского края</w:t>
      </w:r>
    </w:p>
    <w:p w14:paraId="022026F7" w14:textId="77777777" w:rsidR="00BD5F6D" w:rsidRPr="00DA53E2" w:rsidRDefault="00BD5F6D"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40"/>
          <w:szCs w:val="40"/>
        </w:rPr>
      </w:pPr>
    </w:p>
    <w:p w14:paraId="26838236" w14:textId="77777777" w:rsidR="005F7D1A" w:rsidRPr="00DA53E2" w:rsidRDefault="005F7D1A"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r w:rsidRPr="00DA53E2">
        <w:rPr>
          <w:rFonts w:ascii="Times New Roman" w:eastAsia="Times New Roman" w:hAnsi="Times New Roman" w:cs="Times New Roman"/>
          <w:b/>
          <w:sz w:val="36"/>
          <w:szCs w:val="36"/>
        </w:rPr>
        <w:t>Положение о территориальном планировании</w:t>
      </w:r>
    </w:p>
    <w:p w14:paraId="1E27191A" w14:textId="77777777" w:rsidR="00F664CD" w:rsidRPr="00DA53E2"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p>
    <w:p w14:paraId="5CFACFDD" w14:textId="77777777" w:rsidR="00102957" w:rsidRPr="00DA53E2" w:rsidRDefault="00102957"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p>
    <w:p w14:paraId="1D052DD3" w14:textId="77777777" w:rsidR="00F664CD" w:rsidRPr="00DA53E2"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36"/>
          <w:szCs w:val="36"/>
        </w:rPr>
      </w:pPr>
      <w:r w:rsidRPr="00DA53E2">
        <w:rPr>
          <w:rFonts w:ascii="Times New Roman" w:eastAsia="Times New Roman" w:hAnsi="Times New Roman" w:cs="Times New Roman"/>
          <w:b/>
          <w:sz w:val="36"/>
          <w:szCs w:val="36"/>
        </w:rPr>
        <w:t>Текстовые материалы</w:t>
      </w:r>
    </w:p>
    <w:p w14:paraId="6ABBB7A4" w14:textId="77777777" w:rsidR="00F664CD" w:rsidRPr="00DA53E2"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bCs/>
          <w:sz w:val="40"/>
          <w:szCs w:val="40"/>
        </w:rPr>
      </w:pPr>
    </w:p>
    <w:p w14:paraId="3E80ED10" w14:textId="77777777" w:rsidR="00F664CD" w:rsidRPr="00DA53E2" w:rsidRDefault="00F664CD" w:rsidP="005F7D1A">
      <w:pPr>
        <w:widowControl w:val="0"/>
        <w:autoSpaceDE w:val="0"/>
        <w:autoSpaceDN w:val="0"/>
        <w:adjustRightInd w:val="0"/>
        <w:spacing w:after="0" w:line="240" w:lineRule="auto"/>
        <w:ind w:right="-1"/>
        <w:jc w:val="center"/>
        <w:rPr>
          <w:rFonts w:ascii="Times New Roman" w:eastAsia="Times New Roman" w:hAnsi="Times New Roman" w:cs="Times New Roman"/>
          <w:b/>
          <w:bCs/>
          <w:sz w:val="36"/>
          <w:szCs w:val="36"/>
        </w:rPr>
      </w:pPr>
      <w:r w:rsidRPr="00DA53E2">
        <w:rPr>
          <w:rFonts w:ascii="Times New Roman" w:eastAsia="Times New Roman" w:hAnsi="Times New Roman" w:cs="Times New Roman"/>
          <w:b/>
          <w:bCs/>
          <w:sz w:val="36"/>
          <w:szCs w:val="36"/>
        </w:rPr>
        <w:t xml:space="preserve">Том </w:t>
      </w:r>
      <w:r w:rsidR="005F7D1A" w:rsidRPr="00DA53E2">
        <w:rPr>
          <w:rFonts w:ascii="Times New Roman" w:eastAsia="Times New Roman" w:hAnsi="Times New Roman" w:cs="Times New Roman"/>
          <w:b/>
          <w:bCs/>
          <w:sz w:val="36"/>
          <w:szCs w:val="36"/>
        </w:rPr>
        <w:t>1</w:t>
      </w:r>
    </w:p>
    <w:p w14:paraId="73135A86" w14:textId="77777777" w:rsidR="00F664CD" w:rsidRPr="00DA53E2"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14:paraId="4884AD1B" w14:textId="77777777" w:rsidR="00F664CD" w:rsidRPr="00DA53E2"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highlight w:val="yellow"/>
        </w:rPr>
      </w:pPr>
    </w:p>
    <w:p w14:paraId="24F1CA57" w14:textId="77777777" w:rsidR="00F664CD" w:rsidRPr="00DA53E2"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highlight w:val="yellow"/>
        </w:rPr>
      </w:pPr>
    </w:p>
    <w:p w14:paraId="6AEC23CD" w14:textId="77777777" w:rsidR="00F664CD" w:rsidRPr="00DA53E2" w:rsidRDefault="00F664CD" w:rsidP="005F7D1A">
      <w:pPr>
        <w:spacing w:after="0"/>
        <w:ind w:right="-1"/>
        <w:jc w:val="center"/>
        <w:rPr>
          <w:rFonts w:ascii="Times New Roman" w:hAnsi="Times New Roman" w:cs="Times New Roman"/>
          <w:sz w:val="32"/>
          <w:szCs w:val="36"/>
          <w:highlight w:val="yellow"/>
        </w:rPr>
      </w:pPr>
    </w:p>
    <w:p w14:paraId="00265228" w14:textId="77777777" w:rsidR="00F664CD" w:rsidRPr="00DA53E2" w:rsidRDefault="00F664CD" w:rsidP="005F7D1A">
      <w:pPr>
        <w:spacing w:after="0"/>
        <w:ind w:right="-1"/>
        <w:jc w:val="center"/>
        <w:rPr>
          <w:rFonts w:ascii="Times New Roman" w:hAnsi="Times New Roman" w:cs="Times New Roman"/>
          <w:sz w:val="32"/>
          <w:szCs w:val="36"/>
          <w:highlight w:val="yellow"/>
        </w:rPr>
      </w:pPr>
    </w:p>
    <w:p w14:paraId="592A848C" w14:textId="77777777" w:rsidR="00F664CD" w:rsidRPr="00DA53E2" w:rsidRDefault="00F664CD" w:rsidP="005F7D1A">
      <w:pPr>
        <w:spacing w:after="0"/>
        <w:ind w:right="-1"/>
        <w:jc w:val="center"/>
        <w:rPr>
          <w:rFonts w:ascii="Times New Roman" w:hAnsi="Times New Roman" w:cs="Times New Roman"/>
          <w:sz w:val="32"/>
          <w:szCs w:val="36"/>
          <w:highlight w:val="yellow"/>
        </w:rPr>
      </w:pPr>
    </w:p>
    <w:p w14:paraId="4F2BDBA8" w14:textId="77777777" w:rsidR="00F664CD" w:rsidRPr="00DA53E2" w:rsidRDefault="00F664CD" w:rsidP="005F7D1A">
      <w:pPr>
        <w:spacing w:after="0"/>
        <w:ind w:right="-1"/>
        <w:jc w:val="center"/>
        <w:rPr>
          <w:rFonts w:ascii="Times New Roman" w:hAnsi="Times New Roman" w:cs="Times New Roman"/>
          <w:highlight w:val="yellow"/>
        </w:rPr>
      </w:pPr>
    </w:p>
    <w:p w14:paraId="60969A5D" w14:textId="77777777" w:rsidR="00F664CD" w:rsidRPr="00DA53E2" w:rsidRDefault="00F664CD" w:rsidP="00F664CD">
      <w:pPr>
        <w:pStyle w:val="5"/>
        <w:tabs>
          <w:tab w:val="left" w:pos="142"/>
        </w:tabs>
        <w:rPr>
          <w:highlight w:val="yellow"/>
        </w:rPr>
      </w:pPr>
    </w:p>
    <w:p w14:paraId="0CACD5ED" w14:textId="77777777" w:rsidR="00066CD0" w:rsidRPr="00DA53E2" w:rsidRDefault="00DC11EC" w:rsidP="00DC11EC">
      <w:pPr>
        <w:widowControl w:val="0"/>
        <w:tabs>
          <w:tab w:val="left" w:pos="2865"/>
          <w:tab w:val="center" w:pos="4323"/>
        </w:tabs>
        <w:autoSpaceDE w:val="0"/>
        <w:autoSpaceDN w:val="0"/>
        <w:adjustRightInd w:val="0"/>
        <w:spacing w:after="0" w:line="240" w:lineRule="auto"/>
        <w:rPr>
          <w:rFonts w:ascii="Times New Roman" w:eastAsia="Times New Roman" w:hAnsi="Times New Roman" w:cs="Times New Roman"/>
          <w:b/>
          <w:bCs/>
          <w:sz w:val="24"/>
          <w:szCs w:val="24"/>
        </w:rPr>
      </w:pPr>
      <w:r w:rsidRPr="00DA53E2">
        <w:rPr>
          <w:rFonts w:ascii="Times New Roman" w:eastAsia="Times New Roman" w:hAnsi="Times New Roman" w:cs="Times New Roman"/>
          <w:b/>
          <w:bCs/>
          <w:sz w:val="24"/>
          <w:szCs w:val="24"/>
        </w:rPr>
        <w:tab/>
      </w:r>
      <w:r w:rsidRPr="00DA53E2">
        <w:rPr>
          <w:rFonts w:ascii="Times New Roman" w:eastAsia="Times New Roman" w:hAnsi="Times New Roman" w:cs="Times New Roman"/>
          <w:b/>
          <w:bCs/>
          <w:sz w:val="24"/>
          <w:szCs w:val="24"/>
        </w:rPr>
        <w:tab/>
      </w:r>
      <w:r w:rsidR="00066CD0" w:rsidRPr="00DA53E2">
        <w:rPr>
          <w:rFonts w:ascii="Times New Roman" w:eastAsia="Times New Roman" w:hAnsi="Times New Roman" w:cs="Times New Roman"/>
          <w:b/>
          <w:bCs/>
          <w:sz w:val="24"/>
          <w:szCs w:val="24"/>
        </w:rPr>
        <w:t>г. Крымск 2020 год</w:t>
      </w:r>
    </w:p>
    <w:p w14:paraId="5D97AD67" w14:textId="77777777" w:rsidR="00F664CD" w:rsidRPr="00DA53E2"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Cs/>
          <w:sz w:val="24"/>
          <w:szCs w:val="24"/>
          <w:highlight w:val="yellow"/>
        </w:rPr>
      </w:pPr>
    </w:p>
    <w:p w14:paraId="1EE42D20" w14:textId="77777777" w:rsidR="00F664CD" w:rsidRPr="00DA53E2" w:rsidRDefault="00F664CD" w:rsidP="005F7D1A">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DA53E2">
        <w:rPr>
          <w:rFonts w:ascii="Times New Roman" w:hAnsi="Times New Roman" w:cs="Times New Roman"/>
          <w:b/>
          <w:sz w:val="28"/>
          <w:szCs w:val="28"/>
          <w:highlight w:val="yellow"/>
        </w:rPr>
        <w:br w:type="page"/>
      </w:r>
    </w:p>
    <w:p w14:paraId="32A3DCE6" w14:textId="77777777" w:rsidR="00F664CD" w:rsidRPr="00DA53E2" w:rsidRDefault="00F664CD" w:rsidP="00F664CD">
      <w:pPr>
        <w:pStyle w:val="5"/>
        <w:tabs>
          <w:tab w:val="left" w:pos="142"/>
          <w:tab w:val="left" w:pos="1418"/>
        </w:tabs>
        <w:ind w:left="142" w:right="-710"/>
        <w:rPr>
          <w:highlight w:val="yellow"/>
        </w:rPr>
      </w:pPr>
    </w:p>
    <w:p w14:paraId="535E26D7" w14:textId="77777777" w:rsidR="00F664CD" w:rsidRPr="00DA53E2" w:rsidRDefault="00000000" w:rsidP="005F7D1A">
      <w:pPr>
        <w:spacing w:after="0"/>
        <w:jc w:val="center"/>
        <w:rPr>
          <w:rFonts w:ascii="Times New Roman" w:hAnsi="Times New Roman" w:cs="Times New Roman"/>
          <w:highlight w:val="yellow"/>
        </w:rPr>
      </w:pPr>
      <w:r>
        <w:rPr>
          <w:rFonts w:ascii="Times New Roman" w:hAnsi="Times New Roman" w:cs="Times New Roman"/>
          <w:noProof/>
          <w:highlight w:val="yellow"/>
        </w:rPr>
        <w:pict w14:anchorId="144B45AD">
          <v:rect id="_x0000_s2054" style="position:absolute;left:0;text-align:left;margin-left:-42.2pt;margin-top:1.75pt;width:507.15pt;height:794.8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p w14:paraId="5E04E44A" w14:textId="77777777" w:rsidR="00DC11EC" w:rsidRPr="00DA53E2" w:rsidRDefault="00DC11EC" w:rsidP="00DC11EC">
      <w:pPr>
        <w:spacing w:after="0"/>
        <w:jc w:val="center"/>
        <w:rPr>
          <w:rFonts w:ascii="Times New Roman" w:eastAsia="Times New Roman" w:hAnsi="Times New Roman" w:cs="Times New Roman"/>
          <w:bCs/>
          <w:sz w:val="32"/>
          <w:szCs w:val="32"/>
        </w:rPr>
      </w:pPr>
      <w:r w:rsidRPr="00DA53E2">
        <w:rPr>
          <w:rFonts w:ascii="Times New Roman" w:eastAsia="Times New Roman" w:hAnsi="Times New Roman" w:cs="Times New Roman"/>
          <w:bCs/>
          <w:sz w:val="32"/>
          <w:szCs w:val="32"/>
        </w:rPr>
        <w:t>ИП Радюк А.А.</w:t>
      </w:r>
    </w:p>
    <w:p w14:paraId="7CB6D115" w14:textId="77777777" w:rsidR="00923775" w:rsidRPr="00DA53E2" w:rsidRDefault="00923775" w:rsidP="00923775">
      <w:pPr>
        <w:spacing w:after="0"/>
        <w:ind w:left="3960"/>
        <w:rPr>
          <w:rFonts w:ascii="Times New Roman" w:hAnsi="Times New Roman" w:cs="Times New Roman"/>
          <w:spacing w:val="60"/>
          <w:highlight w:val="yellow"/>
        </w:rPr>
      </w:pPr>
    </w:p>
    <w:p w14:paraId="0C80098B" w14:textId="77777777" w:rsidR="00DC11EC" w:rsidRPr="00DA53E2" w:rsidRDefault="00DC11EC" w:rsidP="00DC11EC">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DA53E2">
        <w:rPr>
          <w:rFonts w:ascii="Times New Roman" w:eastAsia="Times New Roman" w:hAnsi="Times New Roman" w:cs="Times New Roman"/>
          <w:bCs/>
          <w:i/>
          <w:sz w:val="26"/>
          <w:szCs w:val="26"/>
        </w:rPr>
        <w:t>Заказчик:</w:t>
      </w:r>
    </w:p>
    <w:p w14:paraId="26FAD72A" w14:textId="77777777" w:rsidR="00DC11EC" w:rsidRPr="00DA53E2" w:rsidRDefault="00DC11EC" w:rsidP="00DC11E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DA53E2">
        <w:rPr>
          <w:rFonts w:ascii="Times New Roman" w:eastAsia="Times New Roman" w:hAnsi="Times New Roman" w:cs="Times New Roman"/>
          <w:bCs/>
          <w:sz w:val="26"/>
          <w:szCs w:val="26"/>
        </w:rPr>
        <w:t xml:space="preserve">Администрация Крымского городского поселения </w:t>
      </w:r>
    </w:p>
    <w:p w14:paraId="001D2C8B" w14:textId="77777777" w:rsidR="00DC11EC" w:rsidRPr="00DA53E2" w:rsidRDefault="00DC11EC" w:rsidP="00DC11E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DA53E2">
        <w:rPr>
          <w:rFonts w:ascii="Times New Roman" w:eastAsia="Times New Roman" w:hAnsi="Times New Roman" w:cs="Times New Roman"/>
          <w:bCs/>
          <w:sz w:val="26"/>
          <w:szCs w:val="26"/>
        </w:rPr>
        <w:t>Крымского района</w:t>
      </w:r>
    </w:p>
    <w:p w14:paraId="7A429281" w14:textId="77777777" w:rsidR="00DC11EC" w:rsidRPr="00DA53E2" w:rsidRDefault="00DC11EC" w:rsidP="00DC11EC">
      <w:pPr>
        <w:widowControl w:val="0"/>
        <w:autoSpaceDE w:val="0"/>
        <w:autoSpaceDN w:val="0"/>
        <w:adjustRightInd w:val="0"/>
        <w:spacing w:after="0"/>
        <w:ind w:right="-1"/>
        <w:jc w:val="right"/>
        <w:rPr>
          <w:rFonts w:ascii="Times New Roman" w:eastAsia="Times New Roman" w:hAnsi="Times New Roman" w:cs="Times New Roman"/>
          <w:bCs/>
          <w:sz w:val="26"/>
          <w:szCs w:val="26"/>
        </w:rPr>
      </w:pPr>
    </w:p>
    <w:p w14:paraId="66FB600A" w14:textId="77777777" w:rsidR="00DC11EC" w:rsidRPr="00DA53E2" w:rsidRDefault="00DC11EC" w:rsidP="00DC11EC">
      <w:pPr>
        <w:widowControl w:val="0"/>
        <w:autoSpaceDE w:val="0"/>
        <w:autoSpaceDN w:val="0"/>
        <w:adjustRightInd w:val="0"/>
        <w:spacing w:after="0"/>
        <w:ind w:right="-1"/>
        <w:jc w:val="right"/>
        <w:rPr>
          <w:rFonts w:ascii="Times New Roman" w:eastAsia="Times New Roman" w:hAnsi="Times New Roman" w:cs="Times New Roman"/>
          <w:bCs/>
          <w:i/>
          <w:sz w:val="26"/>
          <w:szCs w:val="26"/>
        </w:rPr>
      </w:pPr>
      <w:r w:rsidRPr="00DA53E2">
        <w:rPr>
          <w:rFonts w:ascii="Times New Roman" w:eastAsia="Times New Roman" w:hAnsi="Times New Roman" w:cs="Times New Roman"/>
          <w:bCs/>
          <w:i/>
          <w:sz w:val="26"/>
          <w:szCs w:val="26"/>
        </w:rPr>
        <w:t>Муниципальный контракт:</w:t>
      </w:r>
    </w:p>
    <w:p w14:paraId="54A04D8D" w14:textId="77777777" w:rsidR="00DC11EC" w:rsidRPr="00DA53E2" w:rsidRDefault="00DC11EC" w:rsidP="00DC11E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DA53E2">
        <w:rPr>
          <w:rFonts w:ascii="Times New Roman" w:eastAsia="Times New Roman" w:hAnsi="Times New Roman" w:cs="Times New Roman"/>
          <w:bCs/>
          <w:sz w:val="26"/>
          <w:szCs w:val="26"/>
        </w:rPr>
        <w:t>№ 0318300475520000094 от 22.09.2020 г.</w:t>
      </w:r>
    </w:p>
    <w:p w14:paraId="24CC05F9" w14:textId="77777777" w:rsidR="00DC11EC" w:rsidRPr="00DA53E2" w:rsidRDefault="00DC11EC" w:rsidP="004F02D7">
      <w:pPr>
        <w:spacing w:line="240" w:lineRule="auto"/>
        <w:ind w:right="-1"/>
        <w:jc w:val="center"/>
        <w:rPr>
          <w:rFonts w:ascii="Times New Roman" w:eastAsia="Times New Roman" w:hAnsi="Times New Roman" w:cs="Times New Roman"/>
          <w:b/>
          <w:sz w:val="40"/>
          <w:szCs w:val="40"/>
          <w:highlight w:val="yellow"/>
        </w:rPr>
      </w:pPr>
    </w:p>
    <w:p w14:paraId="420DDC93" w14:textId="77777777" w:rsidR="00DC11EC" w:rsidRPr="00DA53E2" w:rsidRDefault="00DC11EC" w:rsidP="004F02D7">
      <w:pPr>
        <w:spacing w:line="240" w:lineRule="auto"/>
        <w:ind w:right="-1"/>
        <w:jc w:val="center"/>
        <w:rPr>
          <w:rFonts w:ascii="Times New Roman" w:eastAsia="Times New Roman" w:hAnsi="Times New Roman" w:cs="Times New Roman"/>
          <w:b/>
          <w:sz w:val="40"/>
          <w:szCs w:val="40"/>
          <w:highlight w:val="yellow"/>
        </w:rPr>
      </w:pPr>
    </w:p>
    <w:p w14:paraId="28D3D94E" w14:textId="77777777" w:rsidR="004F02D7" w:rsidRPr="00DA53E2" w:rsidRDefault="004F02D7" w:rsidP="004F02D7">
      <w:pPr>
        <w:spacing w:line="240" w:lineRule="auto"/>
        <w:ind w:right="-1"/>
        <w:jc w:val="center"/>
        <w:rPr>
          <w:rFonts w:ascii="Times New Roman" w:eastAsia="Times New Roman" w:hAnsi="Times New Roman" w:cs="Times New Roman"/>
          <w:b/>
          <w:sz w:val="40"/>
          <w:szCs w:val="40"/>
        </w:rPr>
      </w:pPr>
      <w:r w:rsidRPr="00DA53E2">
        <w:rPr>
          <w:rFonts w:ascii="Times New Roman" w:eastAsia="Times New Roman" w:hAnsi="Times New Roman" w:cs="Times New Roman"/>
          <w:b/>
          <w:sz w:val="40"/>
          <w:szCs w:val="40"/>
        </w:rPr>
        <w:t xml:space="preserve">Внесение изменений в генеральный план </w:t>
      </w:r>
      <w:r w:rsidR="00DC11EC" w:rsidRPr="00DA53E2">
        <w:rPr>
          <w:rFonts w:ascii="Times New Roman" w:eastAsia="Times New Roman" w:hAnsi="Times New Roman" w:cs="Times New Roman"/>
          <w:b/>
          <w:sz w:val="40"/>
          <w:szCs w:val="40"/>
        </w:rPr>
        <w:t xml:space="preserve">Крымского городского </w:t>
      </w:r>
      <w:r w:rsidRPr="00DA53E2">
        <w:rPr>
          <w:rFonts w:ascii="Times New Roman" w:eastAsia="Times New Roman" w:hAnsi="Times New Roman" w:cs="Times New Roman"/>
          <w:b/>
          <w:sz w:val="40"/>
          <w:szCs w:val="40"/>
        </w:rPr>
        <w:t>поселения Крымского района Краснодарского края</w:t>
      </w:r>
    </w:p>
    <w:p w14:paraId="6244605F" w14:textId="77777777" w:rsidR="00F27F7C" w:rsidRPr="00DA53E2" w:rsidRDefault="00F27F7C" w:rsidP="00F27F7C">
      <w:pPr>
        <w:spacing w:line="240" w:lineRule="auto"/>
        <w:ind w:right="-1"/>
        <w:jc w:val="center"/>
        <w:rPr>
          <w:rFonts w:ascii="Times New Roman" w:eastAsia="Times New Roman" w:hAnsi="Times New Roman" w:cs="Times New Roman"/>
          <w:b/>
          <w:sz w:val="40"/>
          <w:szCs w:val="40"/>
        </w:rPr>
      </w:pPr>
    </w:p>
    <w:p w14:paraId="743210F3" w14:textId="77777777" w:rsidR="00923775" w:rsidRPr="00DA53E2" w:rsidRDefault="00923775" w:rsidP="00923775">
      <w:pPr>
        <w:widowControl w:val="0"/>
        <w:autoSpaceDE w:val="0"/>
        <w:autoSpaceDN w:val="0"/>
        <w:adjustRightInd w:val="0"/>
        <w:spacing w:after="0" w:line="240" w:lineRule="auto"/>
        <w:ind w:right="-1"/>
        <w:jc w:val="center"/>
        <w:rPr>
          <w:rFonts w:ascii="Times New Roman" w:eastAsia="Times New Roman" w:hAnsi="Times New Roman" w:cs="Times New Roman"/>
          <w:b/>
          <w:sz w:val="40"/>
          <w:szCs w:val="40"/>
        </w:rPr>
      </w:pPr>
    </w:p>
    <w:p w14:paraId="3FC11E75" w14:textId="77777777" w:rsidR="00F664CD" w:rsidRPr="00DA53E2" w:rsidRDefault="005F7D1A" w:rsidP="005F7D1A">
      <w:pPr>
        <w:jc w:val="center"/>
        <w:rPr>
          <w:rFonts w:ascii="Times New Roman" w:eastAsia="Times New Roman" w:hAnsi="Times New Roman" w:cs="Times New Roman"/>
          <w:b/>
          <w:sz w:val="36"/>
          <w:szCs w:val="36"/>
        </w:rPr>
      </w:pPr>
      <w:r w:rsidRPr="00DA53E2">
        <w:rPr>
          <w:rFonts w:ascii="Times New Roman" w:eastAsia="Times New Roman" w:hAnsi="Times New Roman" w:cs="Times New Roman"/>
          <w:b/>
          <w:sz w:val="36"/>
          <w:szCs w:val="36"/>
        </w:rPr>
        <w:t>Положение о территориальном планировании</w:t>
      </w:r>
    </w:p>
    <w:p w14:paraId="6EBA42CC" w14:textId="77777777" w:rsidR="00F664CD" w:rsidRPr="00DA53E2" w:rsidRDefault="00F664CD" w:rsidP="005F7D1A">
      <w:pPr>
        <w:jc w:val="center"/>
        <w:rPr>
          <w:rFonts w:ascii="Times New Roman" w:eastAsia="Times New Roman" w:hAnsi="Times New Roman" w:cs="Times New Roman"/>
          <w:b/>
          <w:sz w:val="36"/>
          <w:szCs w:val="36"/>
        </w:rPr>
      </w:pPr>
    </w:p>
    <w:p w14:paraId="7AA17335" w14:textId="77777777" w:rsidR="00F664CD" w:rsidRPr="00DA53E2" w:rsidRDefault="00F664CD" w:rsidP="005F7D1A">
      <w:pPr>
        <w:jc w:val="center"/>
        <w:rPr>
          <w:rFonts w:ascii="Times New Roman" w:eastAsia="Times New Roman" w:hAnsi="Times New Roman" w:cs="Times New Roman"/>
          <w:b/>
          <w:sz w:val="36"/>
          <w:szCs w:val="36"/>
        </w:rPr>
      </w:pPr>
      <w:r w:rsidRPr="00DA53E2">
        <w:rPr>
          <w:rFonts w:ascii="Times New Roman" w:eastAsia="Times New Roman" w:hAnsi="Times New Roman" w:cs="Times New Roman"/>
          <w:b/>
          <w:sz w:val="36"/>
          <w:szCs w:val="36"/>
        </w:rPr>
        <w:t>Текстовые материалы</w:t>
      </w:r>
    </w:p>
    <w:p w14:paraId="1ECDB610" w14:textId="77777777" w:rsidR="00F664CD" w:rsidRPr="00DA53E2" w:rsidRDefault="00F664CD" w:rsidP="005F7D1A">
      <w:pPr>
        <w:jc w:val="center"/>
        <w:rPr>
          <w:rFonts w:ascii="Times New Roman" w:eastAsia="Times New Roman" w:hAnsi="Times New Roman" w:cs="Times New Roman"/>
          <w:b/>
          <w:bCs/>
          <w:sz w:val="36"/>
          <w:szCs w:val="36"/>
        </w:rPr>
      </w:pPr>
      <w:r w:rsidRPr="00DA53E2">
        <w:rPr>
          <w:rFonts w:ascii="Times New Roman" w:eastAsia="Times New Roman" w:hAnsi="Times New Roman" w:cs="Times New Roman"/>
          <w:b/>
          <w:bCs/>
          <w:sz w:val="36"/>
          <w:szCs w:val="36"/>
        </w:rPr>
        <w:t xml:space="preserve">Том </w:t>
      </w:r>
      <w:r w:rsidR="005F7D1A" w:rsidRPr="00DA53E2">
        <w:rPr>
          <w:rFonts w:ascii="Times New Roman" w:eastAsia="Times New Roman" w:hAnsi="Times New Roman" w:cs="Times New Roman"/>
          <w:b/>
          <w:bCs/>
          <w:sz w:val="36"/>
          <w:szCs w:val="36"/>
        </w:rPr>
        <w:t>1</w:t>
      </w:r>
    </w:p>
    <w:p w14:paraId="54CE3663" w14:textId="77777777" w:rsidR="00F664CD" w:rsidRPr="00DA53E2" w:rsidRDefault="00F664CD" w:rsidP="005F7D1A">
      <w:pPr>
        <w:jc w:val="center"/>
        <w:rPr>
          <w:rFonts w:ascii="Times New Roman" w:eastAsia="Times New Roman" w:hAnsi="Times New Roman" w:cs="Times New Roman"/>
          <w:b/>
          <w:bCs/>
          <w:sz w:val="36"/>
          <w:szCs w:val="36"/>
          <w:highlight w:val="yellow"/>
        </w:rPr>
      </w:pPr>
    </w:p>
    <w:tbl>
      <w:tblPr>
        <w:tblStyle w:val="aff0"/>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992"/>
        <w:gridCol w:w="2694"/>
      </w:tblGrid>
      <w:tr w:rsidR="00DC11EC" w:rsidRPr="00DA53E2" w14:paraId="56C80ED7" w14:textId="77777777" w:rsidTr="00DC11EC">
        <w:tc>
          <w:tcPr>
            <w:tcW w:w="4786" w:type="dxa"/>
          </w:tcPr>
          <w:p w14:paraId="0609651C" w14:textId="77777777" w:rsidR="00DC11EC" w:rsidRPr="00DA53E2" w:rsidRDefault="00DC11EC" w:rsidP="00DC11EC">
            <w:pPr>
              <w:rPr>
                <w:rFonts w:ascii="Times New Roman" w:eastAsia="Times New Roman" w:hAnsi="Times New Roman" w:cs="Times New Roman"/>
                <w:bCs/>
              </w:rPr>
            </w:pPr>
          </w:p>
          <w:p w14:paraId="3178A14A" w14:textId="77777777" w:rsidR="00DC11EC" w:rsidRPr="00DA53E2" w:rsidRDefault="00DC11EC" w:rsidP="00DC11EC">
            <w:pPr>
              <w:rPr>
                <w:rFonts w:ascii="Times New Roman" w:eastAsia="Times New Roman" w:hAnsi="Times New Roman" w:cs="Times New Roman"/>
                <w:bCs/>
              </w:rPr>
            </w:pPr>
          </w:p>
          <w:p w14:paraId="7BD05D9C" w14:textId="77777777" w:rsidR="00DC11EC" w:rsidRPr="00DA53E2" w:rsidRDefault="00DC11EC" w:rsidP="00DC11EC">
            <w:pPr>
              <w:rPr>
                <w:rFonts w:ascii="Times New Roman" w:eastAsia="Times New Roman" w:hAnsi="Times New Roman" w:cs="Times New Roman"/>
                <w:bCs/>
                <w:sz w:val="28"/>
                <w:szCs w:val="28"/>
              </w:rPr>
            </w:pPr>
            <w:r w:rsidRPr="00DA53E2">
              <w:rPr>
                <w:rFonts w:ascii="Times New Roman" w:eastAsia="Times New Roman" w:hAnsi="Times New Roman" w:cs="Times New Roman"/>
                <w:bCs/>
                <w:sz w:val="28"/>
                <w:szCs w:val="28"/>
              </w:rPr>
              <w:t>Индивидуальный предприниматель</w:t>
            </w:r>
          </w:p>
          <w:p w14:paraId="03A41FB0" w14:textId="77777777" w:rsidR="00DC11EC" w:rsidRPr="00DA53E2" w:rsidRDefault="00DC11EC" w:rsidP="00DC11EC">
            <w:pPr>
              <w:jc w:val="center"/>
              <w:rPr>
                <w:rFonts w:ascii="Times New Roman" w:eastAsia="Times New Roman" w:hAnsi="Times New Roman" w:cs="Times New Roman"/>
                <w:bCs/>
                <w:sz w:val="28"/>
                <w:szCs w:val="28"/>
              </w:rPr>
            </w:pPr>
          </w:p>
          <w:p w14:paraId="4A6059B6" w14:textId="77777777" w:rsidR="00DC11EC" w:rsidRPr="00DA53E2" w:rsidRDefault="00DC11EC" w:rsidP="00DC11EC">
            <w:pPr>
              <w:widowControl w:val="0"/>
              <w:autoSpaceDE w:val="0"/>
              <w:autoSpaceDN w:val="0"/>
              <w:adjustRightInd w:val="0"/>
              <w:rPr>
                <w:rFonts w:ascii="Times New Roman" w:eastAsia="Times New Roman" w:hAnsi="Times New Roman" w:cs="Times New Roman"/>
                <w:bCs/>
                <w:sz w:val="28"/>
                <w:szCs w:val="28"/>
              </w:rPr>
            </w:pPr>
            <w:r w:rsidRPr="00DA53E2">
              <w:rPr>
                <w:rFonts w:ascii="Times New Roman" w:eastAsia="Times New Roman" w:hAnsi="Times New Roman" w:cs="Times New Roman"/>
                <w:bCs/>
                <w:sz w:val="28"/>
                <w:szCs w:val="28"/>
              </w:rPr>
              <w:t>Главный архитектор проекта</w:t>
            </w:r>
          </w:p>
          <w:p w14:paraId="6D5E6C7D" w14:textId="77777777" w:rsidR="00DC11EC" w:rsidRPr="00DA53E2" w:rsidRDefault="00DC11EC" w:rsidP="00DC11EC">
            <w:pPr>
              <w:jc w:val="center"/>
              <w:rPr>
                <w:rFonts w:ascii="Times New Roman" w:eastAsia="Times New Roman" w:hAnsi="Times New Roman" w:cs="Times New Roman"/>
                <w:bCs/>
                <w:sz w:val="36"/>
                <w:szCs w:val="36"/>
              </w:rPr>
            </w:pPr>
          </w:p>
        </w:tc>
        <w:tc>
          <w:tcPr>
            <w:tcW w:w="992" w:type="dxa"/>
          </w:tcPr>
          <w:p w14:paraId="5A74DB4A" w14:textId="77777777" w:rsidR="00DC11EC" w:rsidRPr="00DA53E2" w:rsidRDefault="00DC11EC" w:rsidP="00DC11EC">
            <w:pPr>
              <w:jc w:val="center"/>
              <w:rPr>
                <w:rFonts w:ascii="Times New Roman" w:eastAsia="Times New Roman" w:hAnsi="Times New Roman" w:cs="Times New Roman"/>
                <w:bCs/>
                <w:sz w:val="36"/>
                <w:szCs w:val="36"/>
              </w:rPr>
            </w:pPr>
          </w:p>
        </w:tc>
        <w:tc>
          <w:tcPr>
            <w:tcW w:w="2694" w:type="dxa"/>
          </w:tcPr>
          <w:p w14:paraId="500D84AB" w14:textId="77777777" w:rsidR="00DC11EC" w:rsidRPr="00DA53E2" w:rsidRDefault="00DC11EC" w:rsidP="00DC11EC">
            <w:pPr>
              <w:jc w:val="right"/>
              <w:rPr>
                <w:rFonts w:ascii="Times New Roman" w:eastAsia="Times New Roman" w:hAnsi="Times New Roman" w:cs="Times New Roman"/>
                <w:bCs/>
                <w:sz w:val="28"/>
                <w:szCs w:val="28"/>
              </w:rPr>
            </w:pPr>
          </w:p>
          <w:p w14:paraId="31A76558" w14:textId="77777777" w:rsidR="00DC11EC" w:rsidRPr="00DA53E2" w:rsidRDefault="00DC11EC" w:rsidP="00DC11EC">
            <w:pPr>
              <w:jc w:val="right"/>
              <w:rPr>
                <w:rFonts w:ascii="Times New Roman" w:eastAsia="Times New Roman" w:hAnsi="Times New Roman" w:cs="Times New Roman"/>
                <w:bCs/>
                <w:sz w:val="28"/>
                <w:szCs w:val="28"/>
              </w:rPr>
            </w:pPr>
          </w:p>
          <w:p w14:paraId="7DE7B6E8" w14:textId="77777777" w:rsidR="00DC11EC" w:rsidRPr="00DA53E2" w:rsidRDefault="00DC11EC" w:rsidP="00DC11EC">
            <w:pPr>
              <w:jc w:val="right"/>
              <w:rPr>
                <w:rFonts w:ascii="Times New Roman" w:eastAsia="Times New Roman" w:hAnsi="Times New Roman" w:cs="Times New Roman"/>
                <w:bCs/>
                <w:sz w:val="28"/>
                <w:szCs w:val="28"/>
              </w:rPr>
            </w:pPr>
            <w:r w:rsidRPr="00DA53E2">
              <w:rPr>
                <w:rFonts w:ascii="Times New Roman" w:eastAsia="Times New Roman" w:hAnsi="Times New Roman" w:cs="Times New Roman"/>
                <w:bCs/>
                <w:sz w:val="28"/>
                <w:szCs w:val="28"/>
              </w:rPr>
              <w:t>Радюк А.А.</w:t>
            </w:r>
          </w:p>
          <w:p w14:paraId="3D60EF99" w14:textId="77777777" w:rsidR="00DC11EC" w:rsidRPr="00DA53E2" w:rsidRDefault="00DC11EC" w:rsidP="00DC11EC">
            <w:pPr>
              <w:jc w:val="right"/>
              <w:rPr>
                <w:rFonts w:ascii="Times New Roman" w:eastAsia="Times New Roman" w:hAnsi="Times New Roman" w:cs="Times New Roman"/>
                <w:bCs/>
                <w:sz w:val="28"/>
                <w:szCs w:val="28"/>
              </w:rPr>
            </w:pPr>
          </w:p>
          <w:p w14:paraId="4AD48A3C" w14:textId="77777777" w:rsidR="00DC11EC" w:rsidRPr="00DA53E2" w:rsidRDefault="00DC11EC" w:rsidP="00DC11EC">
            <w:pPr>
              <w:jc w:val="right"/>
              <w:rPr>
                <w:rFonts w:ascii="Times New Roman" w:eastAsia="Times New Roman" w:hAnsi="Times New Roman" w:cs="Times New Roman"/>
                <w:bCs/>
                <w:sz w:val="28"/>
                <w:szCs w:val="28"/>
              </w:rPr>
            </w:pPr>
            <w:r w:rsidRPr="00DA53E2">
              <w:rPr>
                <w:rFonts w:ascii="Times New Roman" w:eastAsia="Times New Roman" w:hAnsi="Times New Roman" w:cs="Times New Roman"/>
                <w:bCs/>
                <w:sz w:val="28"/>
                <w:szCs w:val="28"/>
              </w:rPr>
              <w:t>Чернай Г.В.</w:t>
            </w:r>
          </w:p>
        </w:tc>
      </w:tr>
    </w:tbl>
    <w:tbl>
      <w:tblPr>
        <w:tblW w:w="9498" w:type="dxa"/>
        <w:tblInd w:w="-459" w:type="dxa"/>
        <w:tblLayout w:type="fixed"/>
        <w:tblLook w:val="0000" w:firstRow="0" w:lastRow="0" w:firstColumn="0" w:lastColumn="0" w:noHBand="0" w:noVBand="0"/>
      </w:tblPr>
      <w:tblGrid>
        <w:gridCol w:w="5077"/>
        <w:gridCol w:w="1015"/>
        <w:gridCol w:w="3406"/>
      </w:tblGrid>
      <w:tr w:rsidR="009F74D1" w:rsidRPr="00DA53E2" w14:paraId="10B5C747" w14:textId="77777777" w:rsidTr="00F664CD">
        <w:trPr>
          <w:cantSplit/>
          <w:trHeight w:val="1217"/>
        </w:trPr>
        <w:tc>
          <w:tcPr>
            <w:tcW w:w="5077" w:type="dxa"/>
          </w:tcPr>
          <w:p w14:paraId="53EE2F49" w14:textId="77777777" w:rsidR="009F74D1" w:rsidRPr="00DA53E2" w:rsidRDefault="009F74D1" w:rsidP="00560DF0">
            <w:pPr>
              <w:jc w:val="center"/>
              <w:rPr>
                <w:rFonts w:ascii="Times New Roman" w:eastAsia="Times New Roman" w:hAnsi="Times New Roman" w:cs="Times New Roman"/>
                <w:b/>
                <w:bCs/>
                <w:sz w:val="28"/>
                <w:szCs w:val="28"/>
                <w:highlight w:val="yellow"/>
              </w:rPr>
            </w:pPr>
          </w:p>
        </w:tc>
        <w:tc>
          <w:tcPr>
            <w:tcW w:w="1015" w:type="dxa"/>
          </w:tcPr>
          <w:p w14:paraId="7398F3E9" w14:textId="77777777" w:rsidR="009F74D1" w:rsidRPr="00DA53E2" w:rsidRDefault="009F74D1" w:rsidP="00560DF0">
            <w:pPr>
              <w:jc w:val="center"/>
              <w:rPr>
                <w:rFonts w:ascii="Times New Roman" w:eastAsia="Times New Roman" w:hAnsi="Times New Roman" w:cs="Times New Roman"/>
                <w:b/>
                <w:bCs/>
                <w:sz w:val="28"/>
                <w:szCs w:val="28"/>
                <w:highlight w:val="yellow"/>
              </w:rPr>
            </w:pPr>
          </w:p>
        </w:tc>
        <w:tc>
          <w:tcPr>
            <w:tcW w:w="3406" w:type="dxa"/>
          </w:tcPr>
          <w:p w14:paraId="4DD21D2B" w14:textId="77777777" w:rsidR="009F74D1" w:rsidRPr="00DA53E2" w:rsidRDefault="009F74D1" w:rsidP="00560DF0">
            <w:pPr>
              <w:jc w:val="center"/>
              <w:rPr>
                <w:rFonts w:ascii="Times New Roman" w:eastAsia="Times New Roman" w:hAnsi="Times New Roman" w:cs="Times New Roman"/>
                <w:b/>
                <w:bCs/>
                <w:sz w:val="28"/>
                <w:szCs w:val="28"/>
                <w:highlight w:val="yellow"/>
              </w:rPr>
            </w:pPr>
          </w:p>
        </w:tc>
      </w:tr>
    </w:tbl>
    <w:p w14:paraId="28AA9B4D" w14:textId="77777777" w:rsidR="00066CD0" w:rsidRPr="00DA53E2" w:rsidRDefault="00066CD0" w:rsidP="00066CD0">
      <w:pPr>
        <w:widowControl w:val="0"/>
        <w:autoSpaceDE w:val="0"/>
        <w:autoSpaceDN w:val="0"/>
        <w:adjustRightInd w:val="0"/>
        <w:spacing w:line="240" w:lineRule="auto"/>
        <w:jc w:val="center"/>
        <w:rPr>
          <w:rFonts w:ascii="Times New Roman" w:eastAsia="Times New Roman" w:hAnsi="Times New Roman" w:cs="Times New Roman"/>
          <w:bCs/>
          <w:sz w:val="24"/>
          <w:szCs w:val="24"/>
        </w:rPr>
      </w:pPr>
      <w:r w:rsidRPr="00DA53E2">
        <w:rPr>
          <w:rFonts w:ascii="Times New Roman" w:eastAsia="Times New Roman" w:hAnsi="Times New Roman" w:cs="Times New Roman"/>
          <w:b/>
          <w:bCs/>
          <w:sz w:val="24"/>
          <w:szCs w:val="24"/>
        </w:rPr>
        <w:t>г. Крымск 2020 год</w:t>
      </w:r>
    </w:p>
    <w:p w14:paraId="3414AEC4" w14:textId="77777777" w:rsidR="00F664CD" w:rsidRPr="00DA53E2" w:rsidRDefault="00F664CD" w:rsidP="005F7D1A">
      <w:pPr>
        <w:jc w:val="center"/>
        <w:rPr>
          <w:rFonts w:ascii="Times New Roman" w:eastAsia="Times New Roman" w:hAnsi="Times New Roman" w:cs="Times New Roman"/>
          <w:b/>
          <w:bCs/>
          <w:sz w:val="24"/>
          <w:szCs w:val="24"/>
          <w:highlight w:val="yellow"/>
        </w:rPr>
      </w:pPr>
    </w:p>
    <w:p w14:paraId="18816E38" w14:textId="77777777" w:rsidR="00F664CD" w:rsidRPr="00DA53E2" w:rsidRDefault="00F664CD" w:rsidP="005F7D1A">
      <w:pPr>
        <w:rPr>
          <w:rFonts w:ascii="Times New Roman" w:eastAsia="Times New Roman" w:hAnsi="Times New Roman" w:cs="Times New Roman"/>
          <w:bCs/>
          <w:sz w:val="24"/>
          <w:szCs w:val="24"/>
          <w:highlight w:val="yellow"/>
        </w:rPr>
      </w:pPr>
    </w:p>
    <w:p w14:paraId="386E2C17" w14:textId="77777777" w:rsidR="00F664CD" w:rsidRPr="00DA53E2" w:rsidRDefault="00F664CD" w:rsidP="005F7D1A">
      <w:pPr>
        <w:rPr>
          <w:rFonts w:ascii="Times New Roman" w:hAnsi="Times New Roman" w:cs="Times New Roman"/>
          <w:highlight w:val="yellow"/>
        </w:rPr>
        <w:sectPr w:rsidR="00F664CD" w:rsidRPr="00DA53E2" w:rsidSect="00F664CD">
          <w:footnotePr>
            <w:pos w:val="beneathText"/>
          </w:footnotePr>
          <w:type w:val="continuous"/>
          <w:pgSz w:w="11905" w:h="16837"/>
          <w:pgMar w:top="284" w:right="1132" w:bottom="426" w:left="2127" w:header="720" w:footer="720" w:gutter="0"/>
          <w:cols w:space="720"/>
          <w:docGrid w:linePitch="360"/>
        </w:sectPr>
      </w:pPr>
    </w:p>
    <w:p w14:paraId="759E4EB6" w14:textId="77777777" w:rsidR="002C05D4" w:rsidRPr="00DA53E2" w:rsidRDefault="002C05D4" w:rsidP="005F7D1A">
      <w:pPr>
        <w:jc w:val="center"/>
        <w:rPr>
          <w:rFonts w:ascii="Times New Roman" w:eastAsia="Times New Roman" w:hAnsi="Times New Roman" w:cs="Times New Roman"/>
          <w:b/>
          <w:sz w:val="32"/>
          <w:szCs w:val="32"/>
        </w:rPr>
      </w:pPr>
      <w:bookmarkStart w:id="0" w:name="_Toc255915897"/>
      <w:bookmarkStart w:id="1" w:name="_Toc256148850"/>
      <w:r w:rsidRPr="00DA53E2">
        <w:rPr>
          <w:rFonts w:ascii="Times New Roman" w:eastAsia="Times New Roman" w:hAnsi="Times New Roman" w:cs="Times New Roman"/>
          <w:b/>
          <w:sz w:val="32"/>
          <w:szCs w:val="32"/>
        </w:rPr>
        <w:lastRenderedPageBreak/>
        <w:t>Состав проект</w:t>
      </w:r>
      <w:r w:rsidR="00080CE4" w:rsidRPr="00DA53E2">
        <w:rPr>
          <w:rFonts w:ascii="Times New Roman" w:eastAsia="Times New Roman" w:hAnsi="Times New Roman" w:cs="Times New Roman"/>
          <w:b/>
          <w:sz w:val="32"/>
          <w:szCs w:val="32"/>
        </w:rPr>
        <w:t>а</w:t>
      </w:r>
    </w:p>
    <w:bookmarkEnd w:id="0"/>
    <w:bookmarkEnd w:id="1"/>
    <w:p w14:paraId="553E8C95" w14:textId="77777777" w:rsidR="004836DA" w:rsidRPr="00DA53E2" w:rsidRDefault="004836DA" w:rsidP="005F7D1A">
      <w:pPr>
        <w:widowControl w:val="0"/>
        <w:autoSpaceDE w:val="0"/>
        <w:autoSpaceDN w:val="0"/>
        <w:adjustRightInd w:val="0"/>
        <w:spacing w:before="120" w:after="0" w:line="240" w:lineRule="auto"/>
        <w:jc w:val="center"/>
        <w:outlineLvl w:val="0"/>
        <w:rPr>
          <w:rFonts w:ascii="Times New Roman" w:eastAsia="Times New Roman" w:hAnsi="Times New Roman" w:cs="Times New Roman"/>
          <w:b/>
          <w:color w:val="76923C" w:themeColor="accent3" w:themeShade="BF"/>
          <w:sz w:val="28"/>
          <w:szCs w:val="28"/>
        </w:rPr>
      </w:pPr>
    </w:p>
    <w:p w14:paraId="5BA422B1" w14:textId="77777777" w:rsidR="00F27F7C" w:rsidRPr="00DA53E2" w:rsidRDefault="00F27F7C" w:rsidP="00F27F7C">
      <w:pPr>
        <w:spacing w:after="0"/>
        <w:ind w:right="-176"/>
        <w:jc w:val="center"/>
        <w:rPr>
          <w:rFonts w:ascii="Times New Roman" w:eastAsia="Times New Roman" w:hAnsi="Times New Roman" w:cs="Times New Roman"/>
          <w:b/>
          <w:sz w:val="28"/>
          <w:szCs w:val="28"/>
        </w:rPr>
      </w:pPr>
      <w:r w:rsidRPr="00DA53E2">
        <w:rPr>
          <w:rFonts w:ascii="Times New Roman" w:eastAsia="Times New Roman" w:hAnsi="Times New Roman" w:cs="Times New Roman"/>
          <w:b/>
          <w:sz w:val="28"/>
          <w:szCs w:val="28"/>
        </w:rPr>
        <w:t xml:space="preserve">Подготовка проекта внесения изменений в генеральный план </w:t>
      </w:r>
    </w:p>
    <w:p w14:paraId="42D3D617" w14:textId="77777777" w:rsidR="00F27F7C" w:rsidRPr="00DA53E2" w:rsidRDefault="00E422D3" w:rsidP="00F27F7C">
      <w:pPr>
        <w:spacing w:after="0"/>
        <w:ind w:right="-176"/>
        <w:jc w:val="center"/>
        <w:rPr>
          <w:rFonts w:ascii="Times New Roman" w:eastAsia="Times New Roman" w:hAnsi="Times New Roman" w:cs="Times New Roman"/>
          <w:b/>
          <w:sz w:val="28"/>
          <w:szCs w:val="28"/>
        </w:rPr>
      </w:pPr>
      <w:r w:rsidRPr="00DA53E2">
        <w:rPr>
          <w:rFonts w:ascii="Times New Roman" w:eastAsia="Times New Roman" w:hAnsi="Times New Roman" w:cs="Times New Roman"/>
          <w:b/>
          <w:sz w:val="28"/>
          <w:szCs w:val="28"/>
        </w:rPr>
        <w:t>Крымск</w:t>
      </w:r>
      <w:r w:rsidR="00F27F7C" w:rsidRPr="00DA53E2">
        <w:rPr>
          <w:rFonts w:ascii="Times New Roman" w:eastAsia="Times New Roman" w:hAnsi="Times New Roman" w:cs="Times New Roman"/>
          <w:b/>
          <w:sz w:val="28"/>
          <w:szCs w:val="28"/>
        </w:rPr>
        <w:t xml:space="preserve">ого </w:t>
      </w:r>
      <w:r w:rsidR="002C6AA0" w:rsidRPr="00DA53E2">
        <w:rPr>
          <w:rFonts w:ascii="Times New Roman" w:eastAsia="Times New Roman" w:hAnsi="Times New Roman" w:cs="Times New Roman"/>
          <w:b/>
          <w:sz w:val="28"/>
          <w:szCs w:val="28"/>
        </w:rPr>
        <w:t>городского</w:t>
      </w:r>
      <w:r w:rsidR="00F27F7C" w:rsidRPr="00DA53E2">
        <w:rPr>
          <w:rFonts w:ascii="Times New Roman" w:eastAsia="Times New Roman" w:hAnsi="Times New Roman" w:cs="Times New Roman"/>
          <w:b/>
          <w:sz w:val="28"/>
          <w:szCs w:val="28"/>
        </w:rPr>
        <w:t>поселения</w:t>
      </w:r>
      <w:r w:rsidR="004F02D7" w:rsidRPr="00DA53E2">
        <w:rPr>
          <w:rFonts w:ascii="Times New Roman" w:eastAsia="Times New Roman" w:hAnsi="Times New Roman" w:cs="Times New Roman"/>
          <w:b/>
          <w:sz w:val="28"/>
          <w:szCs w:val="28"/>
        </w:rPr>
        <w:t>Крым</w:t>
      </w:r>
      <w:r w:rsidR="00F27F7C" w:rsidRPr="00DA53E2">
        <w:rPr>
          <w:rFonts w:ascii="Times New Roman" w:eastAsia="Times New Roman" w:hAnsi="Times New Roman" w:cs="Times New Roman"/>
          <w:b/>
          <w:sz w:val="28"/>
          <w:szCs w:val="28"/>
        </w:rPr>
        <w:t xml:space="preserve">ского района </w:t>
      </w:r>
    </w:p>
    <w:p w14:paraId="53C8F883" w14:textId="77777777" w:rsidR="00F27F7C" w:rsidRPr="00DA53E2" w:rsidRDefault="00F27F7C" w:rsidP="00F27F7C">
      <w:pPr>
        <w:spacing w:after="0"/>
        <w:ind w:right="-176"/>
        <w:jc w:val="center"/>
        <w:rPr>
          <w:rFonts w:ascii="Times New Roman" w:eastAsia="Times New Roman" w:hAnsi="Times New Roman" w:cs="Times New Roman"/>
          <w:b/>
          <w:sz w:val="28"/>
          <w:szCs w:val="28"/>
        </w:rPr>
      </w:pPr>
      <w:r w:rsidRPr="00DA53E2">
        <w:rPr>
          <w:rFonts w:ascii="Times New Roman" w:eastAsia="Times New Roman" w:hAnsi="Times New Roman" w:cs="Times New Roman"/>
          <w:b/>
          <w:sz w:val="28"/>
          <w:szCs w:val="28"/>
        </w:rPr>
        <w:t>Краснодарского края</w:t>
      </w:r>
    </w:p>
    <w:p w14:paraId="5FF2905B" w14:textId="77777777" w:rsidR="004836DA" w:rsidRPr="00DA53E2" w:rsidRDefault="004836DA" w:rsidP="005F7D1A">
      <w:pPr>
        <w:spacing w:after="0"/>
        <w:ind w:firstLine="709"/>
        <w:jc w:val="both"/>
        <w:rPr>
          <w:rFonts w:ascii="Times New Roman" w:hAnsi="Times New Roman" w:cs="Times New Roman"/>
          <w:sz w:val="26"/>
          <w:szCs w:val="26"/>
        </w:rPr>
      </w:pPr>
    </w:p>
    <w:tbl>
      <w:tblPr>
        <w:tblStyle w:val="aff0"/>
        <w:tblW w:w="9747" w:type="dxa"/>
        <w:tblLayout w:type="fixed"/>
        <w:tblLook w:val="04A0" w:firstRow="1" w:lastRow="0" w:firstColumn="1" w:lastColumn="0" w:noHBand="0" w:noVBand="1"/>
      </w:tblPr>
      <w:tblGrid>
        <w:gridCol w:w="1242"/>
        <w:gridCol w:w="5812"/>
        <w:gridCol w:w="1418"/>
        <w:gridCol w:w="1275"/>
      </w:tblGrid>
      <w:tr w:rsidR="009C3167" w:rsidRPr="00DA53E2" w14:paraId="5F9682AD" w14:textId="77777777" w:rsidTr="009C3167">
        <w:trPr>
          <w:tblHeader/>
        </w:trPr>
        <w:tc>
          <w:tcPr>
            <w:tcW w:w="1242" w:type="dxa"/>
            <w:vAlign w:val="center"/>
          </w:tcPr>
          <w:p w14:paraId="7798D9EF" w14:textId="77777777" w:rsidR="009C3167" w:rsidRPr="00DA53E2" w:rsidRDefault="009C3167" w:rsidP="009C3167">
            <w:pPr>
              <w:widowControl w:val="0"/>
              <w:autoSpaceDE w:val="0"/>
              <w:autoSpaceDN w:val="0"/>
              <w:adjustRightInd w:val="0"/>
              <w:spacing w:line="276" w:lineRule="auto"/>
              <w:jc w:val="center"/>
              <w:rPr>
                <w:rFonts w:ascii="Times New Roman" w:eastAsia="Times New Roman" w:hAnsi="Times New Roman" w:cs="Times New Roman"/>
                <w:b/>
                <w:sz w:val="26"/>
                <w:szCs w:val="26"/>
                <w:u w:val="single"/>
              </w:rPr>
            </w:pPr>
          </w:p>
        </w:tc>
        <w:tc>
          <w:tcPr>
            <w:tcW w:w="5812" w:type="dxa"/>
            <w:vAlign w:val="center"/>
          </w:tcPr>
          <w:p w14:paraId="3DED8EB9" w14:textId="77777777" w:rsidR="009C3167" w:rsidRPr="00DA53E2" w:rsidRDefault="009C3167" w:rsidP="009C3167">
            <w:pPr>
              <w:spacing w:line="276" w:lineRule="auto"/>
              <w:jc w:val="center"/>
              <w:rPr>
                <w:rFonts w:ascii="Times New Roman" w:eastAsia="Times New Roman" w:hAnsi="Times New Roman" w:cs="Times New Roman"/>
                <w:sz w:val="26"/>
                <w:szCs w:val="26"/>
              </w:rPr>
            </w:pPr>
            <w:r w:rsidRPr="00DA53E2">
              <w:rPr>
                <w:rFonts w:ascii="Times New Roman" w:eastAsia="Times New Roman" w:hAnsi="Times New Roman" w:cs="Times New Roman"/>
                <w:sz w:val="26"/>
                <w:szCs w:val="26"/>
              </w:rPr>
              <w:t>Наименование</w:t>
            </w:r>
          </w:p>
        </w:tc>
        <w:tc>
          <w:tcPr>
            <w:tcW w:w="1418" w:type="dxa"/>
            <w:vAlign w:val="center"/>
          </w:tcPr>
          <w:p w14:paraId="5D89346F" w14:textId="77777777" w:rsidR="009C3167" w:rsidRPr="00DA53E2" w:rsidRDefault="009C3167" w:rsidP="009C3167">
            <w:pPr>
              <w:spacing w:line="276" w:lineRule="auto"/>
              <w:jc w:val="center"/>
              <w:rPr>
                <w:rFonts w:ascii="Times New Roman" w:eastAsia="Times New Roman" w:hAnsi="Times New Roman" w:cs="Times New Roman"/>
                <w:sz w:val="26"/>
                <w:szCs w:val="26"/>
              </w:rPr>
            </w:pPr>
            <w:r w:rsidRPr="00DA53E2">
              <w:rPr>
                <w:rFonts w:ascii="Times New Roman" w:eastAsia="Times New Roman" w:hAnsi="Times New Roman" w:cs="Times New Roman"/>
                <w:sz w:val="26"/>
                <w:szCs w:val="26"/>
              </w:rPr>
              <w:t>Масштаб</w:t>
            </w:r>
          </w:p>
        </w:tc>
        <w:tc>
          <w:tcPr>
            <w:tcW w:w="1275" w:type="dxa"/>
            <w:vAlign w:val="center"/>
          </w:tcPr>
          <w:p w14:paraId="73AD6F5F" w14:textId="77777777" w:rsidR="009C3167" w:rsidRPr="00DA53E2" w:rsidRDefault="009C3167" w:rsidP="009C3167">
            <w:pPr>
              <w:spacing w:line="276" w:lineRule="auto"/>
              <w:jc w:val="center"/>
              <w:rPr>
                <w:rFonts w:ascii="Times New Roman" w:eastAsia="Times New Roman" w:hAnsi="Times New Roman" w:cs="Times New Roman"/>
                <w:sz w:val="26"/>
                <w:szCs w:val="26"/>
              </w:rPr>
            </w:pPr>
            <w:r w:rsidRPr="00DA53E2">
              <w:rPr>
                <w:rFonts w:ascii="Times New Roman" w:eastAsia="Times New Roman" w:hAnsi="Times New Roman" w:cs="Times New Roman"/>
                <w:sz w:val="26"/>
                <w:szCs w:val="26"/>
              </w:rPr>
              <w:t>Марка чертежа</w:t>
            </w:r>
          </w:p>
        </w:tc>
      </w:tr>
      <w:tr w:rsidR="009C3167" w:rsidRPr="00DA53E2" w14:paraId="0CA1E8CA" w14:textId="77777777" w:rsidTr="009C3167">
        <w:trPr>
          <w:trHeight w:val="565"/>
        </w:trPr>
        <w:tc>
          <w:tcPr>
            <w:tcW w:w="1242" w:type="dxa"/>
            <w:vAlign w:val="center"/>
          </w:tcPr>
          <w:p w14:paraId="2C2007BB" w14:textId="77777777" w:rsidR="009C3167" w:rsidRPr="00DA53E2" w:rsidRDefault="009C3167" w:rsidP="009C3167">
            <w:pPr>
              <w:spacing w:line="276" w:lineRule="auto"/>
              <w:jc w:val="center"/>
              <w:rPr>
                <w:rFonts w:ascii="Times New Roman" w:eastAsia="Times New Roman" w:hAnsi="Times New Roman" w:cs="Times New Roman"/>
                <w:b/>
                <w:sz w:val="26"/>
                <w:szCs w:val="26"/>
              </w:rPr>
            </w:pPr>
          </w:p>
        </w:tc>
        <w:tc>
          <w:tcPr>
            <w:tcW w:w="8505" w:type="dxa"/>
            <w:gridSpan w:val="3"/>
            <w:vAlign w:val="center"/>
          </w:tcPr>
          <w:p w14:paraId="63D56573" w14:textId="77777777" w:rsidR="009C3167" w:rsidRPr="00DA53E2" w:rsidRDefault="009C3167" w:rsidP="009C3167">
            <w:pPr>
              <w:spacing w:line="276" w:lineRule="auto"/>
              <w:ind w:right="106"/>
              <w:jc w:val="center"/>
              <w:rPr>
                <w:rFonts w:ascii="Times New Roman" w:eastAsia="Times New Roman" w:hAnsi="Times New Roman" w:cs="Times New Roman"/>
                <w:b/>
                <w:sz w:val="26"/>
                <w:szCs w:val="26"/>
              </w:rPr>
            </w:pPr>
            <w:r w:rsidRPr="00DA53E2">
              <w:rPr>
                <w:rFonts w:ascii="Times New Roman" w:eastAsia="Times New Roman" w:hAnsi="Times New Roman" w:cs="Times New Roman"/>
                <w:b/>
                <w:sz w:val="26"/>
                <w:szCs w:val="26"/>
              </w:rPr>
              <w:t>Подготовка материалов по обоснованию проекта генерального плана. Разработка проекта генерального плана в составе утверждаемой части (положения о территориальном планировании) и материалов по обоснованию.</w:t>
            </w:r>
          </w:p>
        </w:tc>
      </w:tr>
      <w:tr w:rsidR="009C3167" w:rsidRPr="00DA53E2" w14:paraId="74AA6925" w14:textId="77777777" w:rsidTr="009C3167">
        <w:trPr>
          <w:trHeight w:val="565"/>
        </w:trPr>
        <w:tc>
          <w:tcPr>
            <w:tcW w:w="1242" w:type="dxa"/>
            <w:vAlign w:val="center"/>
          </w:tcPr>
          <w:p w14:paraId="3A6C3219" w14:textId="77777777" w:rsidR="009C3167" w:rsidRPr="00DA53E2" w:rsidRDefault="009C3167" w:rsidP="009C3167">
            <w:pPr>
              <w:spacing w:line="276" w:lineRule="auto"/>
              <w:jc w:val="center"/>
              <w:rPr>
                <w:rFonts w:ascii="Times New Roman" w:eastAsia="Times New Roman" w:hAnsi="Times New Roman" w:cs="Times New Roman"/>
                <w:sz w:val="26"/>
                <w:szCs w:val="26"/>
              </w:rPr>
            </w:pPr>
          </w:p>
        </w:tc>
        <w:tc>
          <w:tcPr>
            <w:tcW w:w="8505" w:type="dxa"/>
            <w:gridSpan w:val="3"/>
            <w:vAlign w:val="center"/>
          </w:tcPr>
          <w:p w14:paraId="63CAC312" w14:textId="77777777" w:rsidR="009C3167" w:rsidRPr="00DA53E2" w:rsidRDefault="009C3167" w:rsidP="009C3167">
            <w:pPr>
              <w:spacing w:line="276" w:lineRule="auto"/>
              <w:ind w:right="106"/>
              <w:jc w:val="center"/>
              <w:rPr>
                <w:rFonts w:ascii="Times New Roman" w:eastAsia="Times New Roman" w:hAnsi="Times New Roman" w:cs="Times New Roman"/>
                <w:b/>
                <w:sz w:val="26"/>
                <w:szCs w:val="26"/>
              </w:rPr>
            </w:pPr>
            <w:r w:rsidRPr="00DA53E2">
              <w:rPr>
                <w:rFonts w:ascii="Times New Roman" w:eastAsia="Times New Roman" w:hAnsi="Times New Roman" w:cs="Times New Roman"/>
                <w:b/>
                <w:sz w:val="26"/>
                <w:szCs w:val="26"/>
              </w:rPr>
              <w:t>Утверждаемая часть</w:t>
            </w:r>
          </w:p>
        </w:tc>
      </w:tr>
      <w:tr w:rsidR="009C3167" w:rsidRPr="00DA53E2" w14:paraId="0EB2A959" w14:textId="77777777" w:rsidTr="009C3167">
        <w:tc>
          <w:tcPr>
            <w:tcW w:w="1242" w:type="dxa"/>
            <w:vAlign w:val="center"/>
          </w:tcPr>
          <w:p w14:paraId="4890A7F4" w14:textId="77777777" w:rsidR="009C3167" w:rsidRPr="00DA53E2" w:rsidRDefault="009C3167" w:rsidP="009C3167">
            <w:pPr>
              <w:spacing w:line="276" w:lineRule="auto"/>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Том 1</w:t>
            </w:r>
          </w:p>
        </w:tc>
        <w:tc>
          <w:tcPr>
            <w:tcW w:w="8505" w:type="dxa"/>
            <w:gridSpan w:val="3"/>
            <w:vAlign w:val="center"/>
          </w:tcPr>
          <w:p w14:paraId="70880AB0" w14:textId="77777777" w:rsidR="009C3167" w:rsidRPr="00DA53E2" w:rsidRDefault="009C3167" w:rsidP="009C3167">
            <w:pPr>
              <w:spacing w:line="276" w:lineRule="auto"/>
              <w:rPr>
                <w:rFonts w:ascii="Times New Roman" w:eastAsia="Calibri" w:hAnsi="Times New Roman" w:cs="Times New Roman"/>
                <w:sz w:val="26"/>
                <w:szCs w:val="26"/>
              </w:rPr>
            </w:pPr>
            <w:r w:rsidRPr="00DA53E2">
              <w:rPr>
                <w:rFonts w:ascii="Times New Roman" w:eastAsia="Calibri" w:hAnsi="Times New Roman" w:cs="Times New Roman"/>
                <w:sz w:val="26"/>
                <w:szCs w:val="26"/>
              </w:rPr>
              <w:t>Положение о территориальном планировании</w:t>
            </w:r>
          </w:p>
          <w:p w14:paraId="2E0EF3FB" w14:textId="77777777" w:rsidR="009C3167" w:rsidRPr="00DA53E2" w:rsidRDefault="009C3167" w:rsidP="009C3167">
            <w:pPr>
              <w:spacing w:line="276" w:lineRule="auto"/>
              <w:rPr>
                <w:rFonts w:ascii="Times New Roman" w:eastAsia="Calibri" w:hAnsi="Times New Roman" w:cs="Times New Roman"/>
                <w:sz w:val="26"/>
                <w:szCs w:val="26"/>
              </w:rPr>
            </w:pPr>
            <w:r w:rsidRPr="00DA53E2">
              <w:rPr>
                <w:rFonts w:ascii="Times New Roman" w:eastAsia="Calibri" w:hAnsi="Times New Roman" w:cs="Times New Roman"/>
                <w:sz w:val="26"/>
                <w:szCs w:val="26"/>
              </w:rPr>
              <w:t xml:space="preserve">Текстовые материалы </w:t>
            </w:r>
          </w:p>
        </w:tc>
      </w:tr>
      <w:tr w:rsidR="009C3167" w:rsidRPr="00DA53E2" w14:paraId="391089A0" w14:textId="77777777" w:rsidTr="009C3167">
        <w:tc>
          <w:tcPr>
            <w:tcW w:w="1242" w:type="dxa"/>
            <w:vAlign w:val="center"/>
          </w:tcPr>
          <w:p w14:paraId="7717618B" w14:textId="77777777" w:rsidR="009C3167" w:rsidRPr="00DA53E2" w:rsidRDefault="009C3167" w:rsidP="009C3167">
            <w:pPr>
              <w:spacing w:line="276" w:lineRule="auto"/>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Том 2</w:t>
            </w:r>
          </w:p>
        </w:tc>
        <w:tc>
          <w:tcPr>
            <w:tcW w:w="8505" w:type="dxa"/>
            <w:gridSpan w:val="3"/>
            <w:vAlign w:val="center"/>
          </w:tcPr>
          <w:p w14:paraId="570603C3" w14:textId="77777777" w:rsidR="009C3167" w:rsidRPr="00DA53E2" w:rsidRDefault="009C3167" w:rsidP="009C3167">
            <w:pPr>
              <w:spacing w:line="276" w:lineRule="auto"/>
              <w:rPr>
                <w:rFonts w:ascii="Times New Roman" w:eastAsia="Calibri" w:hAnsi="Times New Roman" w:cs="Times New Roman"/>
                <w:sz w:val="26"/>
                <w:szCs w:val="26"/>
              </w:rPr>
            </w:pPr>
            <w:r w:rsidRPr="00DA53E2">
              <w:rPr>
                <w:rFonts w:ascii="Times New Roman" w:eastAsia="Calibri" w:hAnsi="Times New Roman" w:cs="Times New Roman"/>
                <w:sz w:val="26"/>
                <w:szCs w:val="26"/>
              </w:rPr>
              <w:t>Утверждаемая часть</w:t>
            </w:r>
          </w:p>
          <w:p w14:paraId="1CCB29D5" w14:textId="77777777" w:rsidR="009C3167" w:rsidRPr="00DA53E2" w:rsidRDefault="009C3167" w:rsidP="009C3167">
            <w:pPr>
              <w:spacing w:line="276" w:lineRule="auto"/>
              <w:rPr>
                <w:rFonts w:ascii="Times New Roman" w:eastAsia="Calibri" w:hAnsi="Times New Roman" w:cs="Times New Roman"/>
                <w:sz w:val="26"/>
                <w:szCs w:val="26"/>
              </w:rPr>
            </w:pPr>
            <w:r w:rsidRPr="00DA53E2">
              <w:rPr>
                <w:rFonts w:ascii="Times New Roman" w:eastAsia="Calibri" w:hAnsi="Times New Roman" w:cs="Times New Roman"/>
                <w:sz w:val="26"/>
                <w:szCs w:val="26"/>
              </w:rPr>
              <w:t>Графические материалы</w:t>
            </w:r>
          </w:p>
        </w:tc>
      </w:tr>
      <w:tr w:rsidR="009C3167" w:rsidRPr="00DA53E2" w14:paraId="5316FA8C" w14:textId="77777777" w:rsidTr="009C3167">
        <w:tc>
          <w:tcPr>
            <w:tcW w:w="1242" w:type="dxa"/>
            <w:vAlign w:val="center"/>
          </w:tcPr>
          <w:p w14:paraId="4A7C9046" w14:textId="77777777" w:rsidR="009C3167" w:rsidRPr="00DA53E2" w:rsidRDefault="009C3167" w:rsidP="009C3167">
            <w:pPr>
              <w:snapToGrid w:val="0"/>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1</w:t>
            </w:r>
          </w:p>
        </w:tc>
        <w:tc>
          <w:tcPr>
            <w:tcW w:w="5812" w:type="dxa"/>
            <w:vAlign w:val="center"/>
          </w:tcPr>
          <w:p w14:paraId="27B79C68" w14:textId="77777777" w:rsidR="009C3167" w:rsidRPr="00DA53E2" w:rsidRDefault="009C3167" w:rsidP="009C3167">
            <w:pPr>
              <w:tabs>
                <w:tab w:val="left" w:pos="4170"/>
              </w:tabs>
              <w:spacing w:line="276" w:lineRule="auto"/>
              <w:rPr>
                <w:rFonts w:ascii="Times New Roman" w:eastAsia="Calibri" w:hAnsi="Times New Roman" w:cs="Times New Roman"/>
                <w:sz w:val="26"/>
                <w:szCs w:val="26"/>
              </w:rPr>
            </w:pPr>
            <w:r w:rsidRPr="00DA53E2">
              <w:rPr>
                <w:rFonts w:ascii="Times New Roman" w:eastAsia="Calibri" w:hAnsi="Times New Roman" w:cs="Times New Roman"/>
                <w:sz w:val="26"/>
                <w:szCs w:val="26"/>
              </w:rPr>
              <w:t>Карта планируемого размещения объектов местного значения поселения</w:t>
            </w:r>
          </w:p>
        </w:tc>
        <w:tc>
          <w:tcPr>
            <w:tcW w:w="1418" w:type="dxa"/>
            <w:vAlign w:val="center"/>
          </w:tcPr>
          <w:p w14:paraId="49F8067D" w14:textId="77777777" w:rsidR="009C3167" w:rsidRPr="00DA53E2" w:rsidRDefault="009C3167" w:rsidP="009C3167">
            <w:pPr>
              <w:snapToGrid w:val="0"/>
              <w:spacing w:line="276" w:lineRule="auto"/>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1:10000</w:t>
            </w:r>
          </w:p>
        </w:tc>
        <w:tc>
          <w:tcPr>
            <w:tcW w:w="1275" w:type="dxa"/>
            <w:vAlign w:val="center"/>
          </w:tcPr>
          <w:p w14:paraId="4B1DD8E7" w14:textId="77777777" w:rsidR="009C3167" w:rsidRPr="00DA53E2" w:rsidRDefault="009C3167" w:rsidP="009C3167">
            <w:pPr>
              <w:snapToGrid w:val="0"/>
              <w:spacing w:line="276" w:lineRule="auto"/>
              <w:ind w:left="-36" w:right="-52"/>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ГП-1</w:t>
            </w:r>
          </w:p>
        </w:tc>
      </w:tr>
      <w:tr w:rsidR="009C3167" w:rsidRPr="00DA53E2" w14:paraId="130C0636" w14:textId="77777777" w:rsidTr="009C3167">
        <w:tc>
          <w:tcPr>
            <w:tcW w:w="1242" w:type="dxa"/>
            <w:vAlign w:val="center"/>
          </w:tcPr>
          <w:p w14:paraId="3396A487" w14:textId="77777777" w:rsidR="009C3167" w:rsidRPr="00DA53E2" w:rsidRDefault="009C3167" w:rsidP="009C3167">
            <w:pPr>
              <w:snapToGrid w:val="0"/>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2</w:t>
            </w:r>
          </w:p>
        </w:tc>
        <w:tc>
          <w:tcPr>
            <w:tcW w:w="5812" w:type="dxa"/>
            <w:vAlign w:val="center"/>
          </w:tcPr>
          <w:p w14:paraId="35329673" w14:textId="77777777" w:rsidR="009C3167" w:rsidRPr="00DA53E2" w:rsidRDefault="009C3167" w:rsidP="009C3167">
            <w:pPr>
              <w:tabs>
                <w:tab w:val="left" w:pos="4170"/>
              </w:tabs>
              <w:spacing w:line="276" w:lineRule="auto"/>
              <w:rPr>
                <w:rFonts w:ascii="Times New Roman" w:eastAsia="Calibri" w:hAnsi="Times New Roman" w:cs="Times New Roman"/>
                <w:sz w:val="26"/>
                <w:szCs w:val="26"/>
              </w:rPr>
            </w:pPr>
            <w:r w:rsidRPr="00DA53E2">
              <w:rPr>
                <w:rFonts w:ascii="Times New Roman" w:eastAsia="Calibri" w:hAnsi="Times New Roman" w:cs="Times New Roman"/>
                <w:sz w:val="26"/>
                <w:szCs w:val="26"/>
              </w:rPr>
              <w:t>Карта границ населенных пунктов, входящих в состав поселения</w:t>
            </w:r>
          </w:p>
        </w:tc>
        <w:tc>
          <w:tcPr>
            <w:tcW w:w="1418" w:type="dxa"/>
            <w:vAlign w:val="center"/>
          </w:tcPr>
          <w:p w14:paraId="70C29796" w14:textId="77777777" w:rsidR="009C3167" w:rsidRPr="00DA53E2" w:rsidRDefault="009C3167" w:rsidP="009C3167">
            <w:pPr>
              <w:jc w:val="center"/>
              <w:rPr>
                <w:rFonts w:ascii="Times New Roman" w:hAnsi="Times New Roman" w:cs="Times New Roman"/>
              </w:rPr>
            </w:pPr>
            <w:r w:rsidRPr="00DA53E2">
              <w:rPr>
                <w:rFonts w:ascii="Times New Roman" w:eastAsia="Calibri" w:hAnsi="Times New Roman" w:cs="Times New Roman"/>
                <w:sz w:val="26"/>
                <w:szCs w:val="26"/>
              </w:rPr>
              <w:t>1:10000</w:t>
            </w:r>
          </w:p>
        </w:tc>
        <w:tc>
          <w:tcPr>
            <w:tcW w:w="1275" w:type="dxa"/>
            <w:vAlign w:val="center"/>
          </w:tcPr>
          <w:p w14:paraId="743E3F37" w14:textId="77777777" w:rsidR="009C3167" w:rsidRPr="00DA53E2" w:rsidRDefault="009C3167" w:rsidP="009C3167">
            <w:pPr>
              <w:tabs>
                <w:tab w:val="left" w:pos="4170"/>
              </w:tabs>
              <w:snapToGrid w:val="0"/>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ГП-2</w:t>
            </w:r>
          </w:p>
        </w:tc>
      </w:tr>
      <w:tr w:rsidR="009C3167" w:rsidRPr="00DA53E2" w14:paraId="1BB9F292" w14:textId="77777777" w:rsidTr="009C3167">
        <w:tc>
          <w:tcPr>
            <w:tcW w:w="1242" w:type="dxa"/>
            <w:vAlign w:val="center"/>
          </w:tcPr>
          <w:p w14:paraId="4F570861" w14:textId="77777777" w:rsidR="009C3167" w:rsidRPr="00DA53E2" w:rsidRDefault="009C3167" w:rsidP="009C3167">
            <w:pPr>
              <w:snapToGrid w:val="0"/>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3</w:t>
            </w:r>
          </w:p>
        </w:tc>
        <w:tc>
          <w:tcPr>
            <w:tcW w:w="5812" w:type="dxa"/>
            <w:vAlign w:val="center"/>
          </w:tcPr>
          <w:p w14:paraId="58E94502" w14:textId="77777777" w:rsidR="009C3167" w:rsidRPr="00DA53E2" w:rsidRDefault="009C3167" w:rsidP="009C3167">
            <w:pPr>
              <w:tabs>
                <w:tab w:val="left" w:pos="4170"/>
              </w:tabs>
              <w:snapToGrid w:val="0"/>
              <w:spacing w:line="276" w:lineRule="auto"/>
              <w:rPr>
                <w:rFonts w:ascii="Times New Roman" w:eastAsia="Calibri" w:hAnsi="Times New Roman" w:cs="Times New Roman"/>
                <w:sz w:val="26"/>
                <w:szCs w:val="26"/>
              </w:rPr>
            </w:pPr>
            <w:r w:rsidRPr="00DA53E2">
              <w:rPr>
                <w:rFonts w:ascii="Times New Roman" w:eastAsia="Calibri" w:hAnsi="Times New Roman" w:cs="Times New Roman"/>
                <w:sz w:val="26"/>
                <w:szCs w:val="26"/>
              </w:rPr>
              <w:t>Карта функциональных зон поселения</w:t>
            </w:r>
          </w:p>
        </w:tc>
        <w:tc>
          <w:tcPr>
            <w:tcW w:w="1418" w:type="dxa"/>
            <w:vAlign w:val="center"/>
          </w:tcPr>
          <w:p w14:paraId="08093A6B" w14:textId="77777777" w:rsidR="009C3167" w:rsidRPr="00DA53E2" w:rsidRDefault="009C3167" w:rsidP="009C3167">
            <w:pPr>
              <w:snapToGrid w:val="0"/>
              <w:spacing w:line="276" w:lineRule="auto"/>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1:10000</w:t>
            </w:r>
          </w:p>
        </w:tc>
        <w:tc>
          <w:tcPr>
            <w:tcW w:w="1275" w:type="dxa"/>
            <w:vAlign w:val="center"/>
          </w:tcPr>
          <w:p w14:paraId="6512C26E" w14:textId="77777777" w:rsidR="009C3167" w:rsidRPr="00DA53E2" w:rsidRDefault="009C3167" w:rsidP="009C3167">
            <w:pPr>
              <w:snapToGrid w:val="0"/>
              <w:spacing w:line="276" w:lineRule="auto"/>
              <w:ind w:left="-36" w:right="-52"/>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ГП-3</w:t>
            </w:r>
          </w:p>
        </w:tc>
      </w:tr>
      <w:tr w:rsidR="009C3167" w:rsidRPr="00DA53E2" w14:paraId="676ED0B0" w14:textId="77777777" w:rsidTr="009C3167">
        <w:trPr>
          <w:trHeight w:val="538"/>
        </w:trPr>
        <w:tc>
          <w:tcPr>
            <w:tcW w:w="1242" w:type="dxa"/>
            <w:vAlign w:val="center"/>
          </w:tcPr>
          <w:p w14:paraId="479B8123" w14:textId="77777777" w:rsidR="009C3167" w:rsidRPr="00DA53E2" w:rsidRDefault="009C3167" w:rsidP="009C3167">
            <w:pPr>
              <w:snapToGrid w:val="0"/>
              <w:jc w:val="center"/>
              <w:rPr>
                <w:rFonts w:ascii="Times New Roman" w:eastAsia="Calibri" w:hAnsi="Times New Roman" w:cs="Times New Roman"/>
                <w:sz w:val="26"/>
                <w:szCs w:val="26"/>
              </w:rPr>
            </w:pPr>
          </w:p>
        </w:tc>
        <w:tc>
          <w:tcPr>
            <w:tcW w:w="8505" w:type="dxa"/>
            <w:gridSpan w:val="3"/>
            <w:vAlign w:val="center"/>
          </w:tcPr>
          <w:p w14:paraId="33B5FB1A" w14:textId="77777777" w:rsidR="009C3167" w:rsidRPr="00DA53E2" w:rsidRDefault="009C3167" w:rsidP="009C3167">
            <w:pPr>
              <w:tabs>
                <w:tab w:val="left" w:pos="4170"/>
              </w:tabs>
              <w:snapToGrid w:val="0"/>
              <w:jc w:val="center"/>
              <w:rPr>
                <w:rFonts w:ascii="Times New Roman" w:eastAsia="Calibri" w:hAnsi="Times New Roman" w:cs="Times New Roman"/>
                <w:sz w:val="26"/>
                <w:szCs w:val="26"/>
              </w:rPr>
            </w:pPr>
            <w:r w:rsidRPr="00DA53E2">
              <w:rPr>
                <w:rFonts w:ascii="Times New Roman" w:eastAsia="Times New Roman" w:hAnsi="Times New Roman" w:cs="Times New Roman"/>
                <w:b/>
                <w:sz w:val="26"/>
                <w:szCs w:val="26"/>
              </w:rPr>
              <w:t>Приложение к генеральному плану</w:t>
            </w:r>
          </w:p>
        </w:tc>
      </w:tr>
      <w:tr w:rsidR="009C3167" w:rsidRPr="00DA53E2" w14:paraId="5EE0FA01" w14:textId="77777777" w:rsidTr="009C3167">
        <w:tc>
          <w:tcPr>
            <w:tcW w:w="1242" w:type="dxa"/>
            <w:vAlign w:val="center"/>
          </w:tcPr>
          <w:p w14:paraId="2148CB47" w14:textId="77777777" w:rsidR="009C3167" w:rsidRPr="00DA53E2" w:rsidRDefault="00A07FEB" w:rsidP="00A07FEB">
            <w:pPr>
              <w:spacing w:line="276" w:lineRule="auto"/>
              <w:jc w:val="center"/>
              <w:rPr>
                <w:rFonts w:ascii="Times New Roman" w:eastAsia="Calibri" w:hAnsi="Times New Roman" w:cs="Times New Roman"/>
                <w:sz w:val="26"/>
                <w:szCs w:val="26"/>
              </w:rPr>
            </w:pPr>
            <w:r w:rsidRPr="00A07FEB">
              <w:rPr>
                <w:rFonts w:ascii="Times New Roman" w:eastAsia="Calibri" w:hAnsi="Times New Roman" w:cs="Times New Roman"/>
                <w:sz w:val="26"/>
                <w:szCs w:val="26"/>
              </w:rPr>
              <w:t>Приложение 1</w:t>
            </w:r>
          </w:p>
        </w:tc>
        <w:tc>
          <w:tcPr>
            <w:tcW w:w="5812" w:type="dxa"/>
            <w:vAlign w:val="center"/>
          </w:tcPr>
          <w:p w14:paraId="00AB2662" w14:textId="77777777" w:rsidR="009C3167" w:rsidRPr="00DA53E2" w:rsidRDefault="009C3167" w:rsidP="009C3167">
            <w:pPr>
              <w:pStyle w:val="af5"/>
              <w:spacing w:after="0"/>
              <w:rPr>
                <w:rFonts w:eastAsia="Calibri"/>
                <w:sz w:val="26"/>
                <w:szCs w:val="26"/>
              </w:rPr>
            </w:pPr>
            <w:r w:rsidRPr="00DA53E2">
              <w:rPr>
                <w:rFonts w:eastAsia="Calibri"/>
                <w:sz w:val="26"/>
                <w:szCs w:val="26"/>
              </w:rPr>
              <w:t>Сведения о границах населенных пунктов,входящих в состав поселения, которые содержат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418" w:type="dxa"/>
            <w:vAlign w:val="center"/>
          </w:tcPr>
          <w:p w14:paraId="40EC2AEF" w14:textId="77777777" w:rsidR="009C3167" w:rsidRPr="00DA53E2" w:rsidRDefault="009C3167" w:rsidP="009C3167">
            <w:pPr>
              <w:pStyle w:val="af5"/>
              <w:spacing w:after="0"/>
              <w:rPr>
                <w:rFonts w:eastAsia="Calibri"/>
                <w:sz w:val="26"/>
                <w:szCs w:val="26"/>
              </w:rPr>
            </w:pPr>
          </w:p>
        </w:tc>
        <w:tc>
          <w:tcPr>
            <w:tcW w:w="1275" w:type="dxa"/>
            <w:vAlign w:val="center"/>
          </w:tcPr>
          <w:p w14:paraId="3F37E88B" w14:textId="77777777" w:rsidR="009C3167" w:rsidRPr="00DA53E2" w:rsidRDefault="009C3167" w:rsidP="009C3167">
            <w:pPr>
              <w:pStyle w:val="af5"/>
              <w:spacing w:after="0"/>
              <w:rPr>
                <w:rFonts w:eastAsia="Calibri"/>
                <w:sz w:val="26"/>
                <w:szCs w:val="26"/>
              </w:rPr>
            </w:pPr>
          </w:p>
        </w:tc>
      </w:tr>
      <w:tr w:rsidR="009C3167" w:rsidRPr="00DA53E2" w14:paraId="2382955E" w14:textId="77777777" w:rsidTr="009C3167">
        <w:trPr>
          <w:trHeight w:val="750"/>
        </w:trPr>
        <w:tc>
          <w:tcPr>
            <w:tcW w:w="1242" w:type="dxa"/>
            <w:vAlign w:val="center"/>
          </w:tcPr>
          <w:p w14:paraId="77E3EC93" w14:textId="77777777" w:rsidR="009C3167" w:rsidRPr="00DA53E2" w:rsidRDefault="009C3167" w:rsidP="009C3167">
            <w:pPr>
              <w:widowControl w:val="0"/>
              <w:autoSpaceDE w:val="0"/>
              <w:autoSpaceDN w:val="0"/>
              <w:adjustRightInd w:val="0"/>
              <w:spacing w:line="276" w:lineRule="auto"/>
              <w:jc w:val="center"/>
              <w:rPr>
                <w:rFonts w:ascii="Times New Roman" w:eastAsia="Times New Roman" w:hAnsi="Times New Roman" w:cs="Times New Roman"/>
                <w:color w:val="76923C" w:themeColor="accent3" w:themeShade="BF"/>
                <w:sz w:val="26"/>
                <w:szCs w:val="26"/>
              </w:rPr>
            </w:pPr>
          </w:p>
        </w:tc>
        <w:tc>
          <w:tcPr>
            <w:tcW w:w="8505" w:type="dxa"/>
            <w:gridSpan w:val="3"/>
            <w:vAlign w:val="center"/>
          </w:tcPr>
          <w:p w14:paraId="7DF7B909" w14:textId="77777777" w:rsidR="009C3167" w:rsidRPr="00DA53E2" w:rsidRDefault="009C3167" w:rsidP="009C3167">
            <w:pPr>
              <w:widowControl w:val="0"/>
              <w:autoSpaceDE w:val="0"/>
              <w:autoSpaceDN w:val="0"/>
              <w:adjustRightInd w:val="0"/>
              <w:spacing w:line="276" w:lineRule="auto"/>
              <w:jc w:val="center"/>
              <w:rPr>
                <w:rFonts w:ascii="Times New Roman" w:eastAsia="Times New Roman" w:hAnsi="Times New Roman" w:cs="Times New Roman"/>
                <w:b/>
                <w:color w:val="76923C" w:themeColor="accent3" w:themeShade="BF"/>
                <w:sz w:val="26"/>
                <w:szCs w:val="26"/>
              </w:rPr>
            </w:pPr>
            <w:r w:rsidRPr="00DA53E2">
              <w:rPr>
                <w:rFonts w:ascii="Times New Roman" w:eastAsia="Times New Roman" w:hAnsi="Times New Roman" w:cs="Times New Roman"/>
                <w:b/>
                <w:sz w:val="26"/>
                <w:szCs w:val="26"/>
              </w:rPr>
              <w:t>Материалы по обоснованию генерального плана</w:t>
            </w:r>
          </w:p>
        </w:tc>
      </w:tr>
      <w:tr w:rsidR="009C3167" w:rsidRPr="00DA53E2" w14:paraId="6DF704A2" w14:textId="77777777" w:rsidTr="009C3167">
        <w:tc>
          <w:tcPr>
            <w:tcW w:w="1242" w:type="dxa"/>
            <w:vAlign w:val="center"/>
          </w:tcPr>
          <w:p w14:paraId="63A8FDCE" w14:textId="77777777" w:rsidR="009C3167" w:rsidRPr="00DA53E2" w:rsidRDefault="009C3167" w:rsidP="00B96EBA">
            <w:pPr>
              <w:spacing w:line="276" w:lineRule="auto"/>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 xml:space="preserve">Том </w:t>
            </w:r>
            <w:r w:rsidR="00B96EBA" w:rsidRPr="00DA53E2">
              <w:rPr>
                <w:rFonts w:ascii="Times New Roman" w:eastAsia="Calibri" w:hAnsi="Times New Roman" w:cs="Times New Roman"/>
                <w:sz w:val="26"/>
                <w:szCs w:val="26"/>
              </w:rPr>
              <w:t>3</w:t>
            </w:r>
          </w:p>
        </w:tc>
        <w:tc>
          <w:tcPr>
            <w:tcW w:w="8505" w:type="dxa"/>
            <w:gridSpan w:val="3"/>
          </w:tcPr>
          <w:p w14:paraId="651DACB0" w14:textId="77777777" w:rsidR="009C3167" w:rsidRPr="00DA53E2" w:rsidRDefault="009C3167" w:rsidP="009C3167">
            <w:pPr>
              <w:spacing w:line="276" w:lineRule="auto"/>
              <w:rPr>
                <w:rFonts w:ascii="Times New Roman" w:eastAsia="Calibri" w:hAnsi="Times New Roman" w:cs="Times New Roman"/>
                <w:sz w:val="26"/>
                <w:szCs w:val="26"/>
              </w:rPr>
            </w:pPr>
            <w:r w:rsidRPr="00DA53E2">
              <w:rPr>
                <w:rFonts w:ascii="Times New Roman" w:eastAsia="Calibri" w:hAnsi="Times New Roman" w:cs="Times New Roman"/>
                <w:sz w:val="26"/>
                <w:szCs w:val="26"/>
              </w:rPr>
              <w:t>Материалы по обоснованию генерального плана</w:t>
            </w:r>
          </w:p>
          <w:p w14:paraId="3E76C882" w14:textId="77777777" w:rsidR="009C3167" w:rsidRPr="00DA53E2" w:rsidRDefault="009C3167" w:rsidP="009C3167">
            <w:pPr>
              <w:spacing w:line="276" w:lineRule="auto"/>
              <w:rPr>
                <w:rFonts w:ascii="Times New Roman" w:eastAsia="Calibri" w:hAnsi="Times New Roman" w:cs="Times New Roman"/>
                <w:sz w:val="26"/>
                <w:szCs w:val="26"/>
              </w:rPr>
            </w:pPr>
            <w:r w:rsidRPr="00DA53E2">
              <w:rPr>
                <w:rFonts w:ascii="Times New Roman" w:eastAsia="Calibri" w:hAnsi="Times New Roman" w:cs="Times New Roman"/>
                <w:sz w:val="26"/>
                <w:szCs w:val="26"/>
              </w:rPr>
              <w:t>Текстовые материалы</w:t>
            </w:r>
          </w:p>
        </w:tc>
      </w:tr>
      <w:tr w:rsidR="009C3167" w:rsidRPr="00DA53E2" w14:paraId="152622BD" w14:textId="77777777" w:rsidTr="009C3167">
        <w:tc>
          <w:tcPr>
            <w:tcW w:w="1242" w:type="dxa"/>
            <w:vAlign w:val="center"/>
          </w:tcPr>
          <w:p w14:paraId="387999C9" w14:textId="77777777" w:rsidR="009C3167" w:rsidRPr="00DA53E2" w:rsidRDefault="009C3167" w:rsidP="00B96EBA">
            <w:pPr>
              <w:spacing w:line="276" w:lineRule="auto"/>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 xml:space="preserve">Том </w:t>
            </w:r>
            <w:r w:rsidR="00B96EBA" w:rsidRPr="00DA53E2">
              <w:rPr>
                <w:rFonts w:ascii="Times New Roman" w:eastAsia="Calibri" w:hAnsi="Times New Roman" w:cs="Times New Roman"/>
                <w:sz w:val="26"/>
                <w:szCs w:val="26"/>
              </w:rPr>
              <w:t>4</w:t>
            </w:r>
          </w:p>
        </w:tc>
        <w:tc>
          <w:tcPr>
            <w:tcW w:w="8505" w:type="dxa"/>
            <w:gridSpan w:val="3"/>
          </w:tcPr>
          <w:p w14:paraId="2C0D9341" w14:textId="77777777" w:rsidR="009C3167" w:rsidRPr="00DA53E2" w:rsidRDefault="009C3167" w:rsidP="009C3167">
            <w:pPr>
              <w:spacing w:line="276" w:lineRule="auto"/>
              <w:rPr>
                <w:rFonts w:ascii="Times New Roman" w:eastAsia="Calibri" w:hAnsi="Times New Roman" w:cs="Times New Roman"/>
                <w:sz w:val="26"/>
                <w:szCs w:val="26"/>
              </w:rPr>
            </w:pPr>
            <w:r w:rsidRPr="00DA53E2">
              <w:rPr>
                <w:rFonts w:ascii="Times New Roman" w:eastAsia="Calibri" w:hAnsi="Times New Roman" w:cs="Times New Roman"/>
                <w:sz w:val="26"/>
                <w:szCs w:val="26"/>
              </w:rPr>
              <w:t>Материалы по обоснованию генерального плана</w:t>
            </w:r>
          </w:p>
          <w:p w14:paraId="1FD6F949" w14:textId="77777777" w:rsidR="009C3167" w:rsidRPr="00DA53E2" w:rsidRDefault="009C3167" w:rsidP="009C3167">
            <w:pPr>
              <w:spacing w:line="276" w:lineRule="auto"/>
              <w:rPr>
                <w:rFonts w:ascii="Times New Roman" w:eastAsia="Calibri" w:hAnsi="Times New Roman" w:cs="Times New Roman"/>
                <w:sz w:val="26"/>
                <w:szCs w:val="26"/>
              </w:rPr>
            </w:pPr>
            <w:r w:rsidRPr="00DA53E2">
              <w:rPr>
                <w:rFonts w:ascii="Times New Roman" w:eastAsia="Calibri" w:hAnsi="Times New Roman" w:cs="Times New Roman"/>
                <w:sz w:val="26"/>
                <w:szCs w:val="26"/>
              </w:rPr>
              <w:t>Графические материалы</w:t>
            </w:r>
          </w:p>
        </w:tc>
      </w:tr>
      <w:tr w:rsidR="009C3167" w:rsidRPr="00DA53E2" w14:paraId="5A82C0CE" w14:textId="77777777" w:rsidTr="009C3167">
        <w:tc>
          <w:tcPr>
            <w:tcW w:w="1242" w:type="dxa"/>
            <w:vAlign w:val="center"/>
          </w:tcPr>
          <w:p w14:paraId="730F6F7E" w14:textId="77777777" w:rsidR="009C3167" w:rsidRPr="00DA53E2" w:rsidRDefault="009C3167" w:rsidP="009C3167">
            <w:pPr>
              <w:spacing w:line="276" w:lineRule="auto"/>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1</w:t>
            </w:r>
          </w:p>
        </w:tc>
        <w:tc>
          <w:tcPr>
            <w:tcW w:w="5812" w:type="dxa"/>
            <w:vAlign w:val="center"/>
          </w:tcPr>
          <w:p w14:paraId="323535E0" w14:textId="77777777" w:rsidR="009C3167" w:rsidRPr="00DA53E2" w:rsidRDefault="009C3167" w:rsidP="009C3167">
            <w:pPr>
              <w:pStyle w:val="af5"/>
              <w:spacing w:after="0"/>
              <w:rPr>
                <w:rFonts w:eastAsia="Calibri"/>
                <w:sz w:val="26"/>
                <w:szCs w:val="26"/>
              </w:rPr>
            </w:pPr>
            <w:r w:rsidRPr="00DA53E2">
              <w:rPr>
                <w:rFonts w:eastAsia="Calibri"/>
                <w:sz w:val="26"/>
                <w:szCs w:val="26"/>
              </w:rPr>
              <w:t xml:space="preserve">Карта современного использования территории, границ поселения, границ населенных пунктов </w:t>
            </w:r>
          </w:p>
        </w:tc>
        <w:tc>
          <w:tcPr>
            <w:tcW w:w="1418" w:type="dxa"/>
            <w:vAlign w:val="center"/>
          </w:tcPr>
          <w:p w14:paraId="3E60AB04" w14:textId="77777777" w:rsidR="009C3167" w:rsidRPr="00DA53E2" w:rsidRDefault="009C3167" w:rsidP="009C3167">
            <w:pPr>
              <w:spacing w:line="276" w:lineRule="auto"/>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1:10000</w:t>
            </w:r>
          </w:p>
        </w:tc>
        <w:tc>
          <w:tcPr>
            <w:tcW w:w="1275" w:type="dxa"/>
            <w:vAlign w:val="center"/>
          </w:tcPr>
          <w:p w14:paraId="1D8D8DB9" w14:textId="77777777" w:rsidR="009C3167" w:rsidRPr="00DA53E2" w:rsidRDefault="009C3167" w:rsidP="009C3167">
            <w:pPr>
              <w:tabs>
                <w:tab w:val="left" w:pos="4170"/>
              </w:tabs>
              <w:snapToGrid w:val="0"/>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ГП-4</w:t>
            </w:r>
          </w:p>
        </w:tc>
      </w:tr>
      <w:tr w:rsidR="009C3167" w:rsidRPr="00DA53E2" w14:paraId="06887827" w14:textId="77777777" w:rsidTr="009C3167">
        <w:tc>
          <w:tcPr>
            <w:tcW w:w="1242" w:type="dxa"/>
            <w:vAlign w:val="center"/>
          </w:tcPr>
          <w:p w14:paraId="652B8D6E" w14:textId="77777777" w:rsidR="009C3167" w:rsidRPr="00DA53E2" w:rsidRDefault="009C3167" w:rsidP="009C3167">
            <w:pPr>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2</w:t>
            </w:r>
          </w:p>
        </w:tc>
        <w:tc>
          <w:tcPr>
            <w:tcW w:w="5812" w:type="dxa"/>
            <w:vAlign w:val="center"/>
          </w:tcPr>
          <w:p w14:paraId="52DD92B2" w14:textId="77777777" w:rsidR="009C3167" w:rsidRPr="00DA53E2" w:rsidRDefault="009C3167" w:rsidP="009C3167">
            <w:pPr>
              <w:pStyle w:val="af5"/>
              <w:spacing w:after="0"/>
              <w:rPr>
                <w:rFonts w:eastAsia="Calibri"/>
                <w:sz w:val="26"/>
                <w:szCs w:val="26"/>
              </w:rPr>
            </w:pPr>
            <w:r w:rsidRPr="00DA53E2">
              <w:rPr>
                <w:rFonts w:eastAsia="Calibri"/>
                <w:sz w:val="26"/>
                <w:szCs w:val="26"/>
              </w:rPr>
              <w:t>Карта комплексной оценки территории</w:t>
            </w:r>
          </w:p>
        </w:tc>
        <w:tc>
          <w:tcPr>
            <w:tcW w:w="1418" w:type="dxa"/>
            <w:vAlign w:val="center"/>
          </w:tcPr>
          <w:p w14:paraId="1951996C" w14:textId="77777777" w:rsidR="009C3167" w:rsidRPr="00DA53E2" w:rsidRDefault="009C3167" w:rsidP="009C3167">
            <w:pPr>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1:10000</w:t>
            </w:r>
          </w:p>
        </w:tc>
        <w:tc>
          <w:tcPr>
            <w:tcW w:w="1275" w:type="dxa"/>
            <w:vAlign w:val="center"/>
          </w:tcPr>
          <w:p w14:paraId="6A778725" w14:textId="77777777" w:rsidR="009C3167" w:rsidRPr="00DA53E2" w:rsidRDefault="009C3167" w:rsidP="009C3167">
            <w:pPr>
              <w:tabs>
                <w:tab w:val="left" w:pos="4170"/>
              </w:tabs>
              <w:snapToGrid w:val="0"/>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ГП-5</w:t>
            </w:r>
          </w:p>
        </w:tc>
      </w:tr>
      <w:tr w:rsidR="009C3167" w:rsidRPr="00DA53E2" w14:paraId="670238D6" w14:textId="77777777" w:rsidTr="009C3167">
        <w:tc>
          <w:tcPr>
            <w:tcW w:w="1242" w:type="dxa"/>
            <w:vAlign w:val="center"/>
          </w:tcPr>
          <w:p w14:paraId="3C761E40" w14:textId="77777777" w:rsidR="009C3167" w:rsidRPr="00DA53E2" w:rsidRDefault="009C3167" w:rsidP="009C3167">
            <w:pPr>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3</w:t>
            </w:r>
          </w:p>
        </w:tc>
        <w:tc>
          <w:tcPr>
            <w:tcW w:w="5812" w:type="dxa"/>
            <w:vAlign w:val="center"/>
          </w:tcPr>
          <w:p w14:paraId="1A734BED" w14:textId="77777777" w:rsidR="009C3167" w:rsidRPr="00DA53E2" w:rsidRDefault="009C3167" w:rsidP="009C3167">
            <w:pPr>
              <w:pStyle w:val="af5"/>
              <w:spacing w:after="0"/>
              <w:rPr>
                <w:rFonts w:eastAsia="Calibri"/>
                <w:sz w:val="26"/>
                <w:szCs w:val="26"/>
              </w:rPr>
            </w:pPr>
            <w:r w:rsidRPr="00DA53E2">
              <w:rPr>
                <w:rFonts w:eastAsia="Calibri"/>
                <w:sz w:val="26"/>
                <w:szCs w:val="26"/>
              </w:rPr>
              <w:t xml:space="preserve">Карта местоположения существующих и строящихся объектов местного, регионального и </w:t>
            </w:r>
            <w:r w:rsidRPr="00DA53E2">
              <w:rPr>
                <w:rFonts w:eastAsia="Calibri"/>
                <w:sz w:val="26"/>
                <w:szCs w:val="26"/>
              </w:rPr>
              <w:lastRenderedPageBreak/>
              <w:t>федерального значения поселения</w:t>
            </w:r>
          </w:p>
        </w:tc>
        <w:tc>
          <w:tcPr>
            <w:tcW w:w="1418" w:type="dxa"/>
            <w:vAlign w:val="center"/>
          </w:tcPr>
          <w:p w14:paraId="5434924C" w14:textId="77777777" w:rsidR="009C3167" w:rsidRPr="00DA53E2" w:rsidRDefault="009C3167" w:rsidP="009C3167">
            <w:pPr>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lastRenderedPageBreak/>
              <w:t>1:10000</w:t>
            </w:r>
          </w:p>
        </w:tc>
        <w:tc>
          <w:tcPr>
            <w:tcW w:w="1275" w:type="dxa"/>
            <w:vAlign w:val="center"/>
          </w:tcPr>
          <w:p w14:paraId="7FDD4738" w14:textId="77777777" w:rsidR="009C3167" w:rsidRPr="00DA53E2" w:rsidRDefault="009C3167" w:rsidP="009C3167">
            <w:pPr>
              <w:tabs>
                <w:tab w:val="left" w:pos="4170"/>
              </w:tabs>
              <w:snapToGrid w:val="0"/>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ГП-6</w:t>
            </w:r>
          </w:p>
        </w:tc>
      </w:tr>
      <w:tr w:rsidR="009C3167" w:rsidRPr="00DA53E2" w14:paraId="4AA0E941" w14:textId="77777777" w:rsidTr="009C3167">
        <w:tc>
          <w:tcPr>
            <w:tcW w:w="1242" w:type="dxa"/>
            <w:vAlign w:val="center"/>
          </w:tcPr>
          <w:p w14:paraId="5B4B4F92" w14:textId="77777777" w:rsidR="009C3167" w:rsidRPr="00DA53E2" w:rsidRDefault="009C3167" w:rsidP="009C3167">
            <w:pPr>
              <w:snapToGrid w:val="0"/>
              <w:jc w:val="center"/>
              <w:rPr>
                <w:rFonts w:ascii="Times New Roman" w:hAnsi="Times New Roman" w:cs="Times New Roman"/>
                <w:bCs/>
                <w:color w:val="000000" w:themeColor="text1"/>
                <w:sz w:val="26"/>
                <w:szCs w:val="26"/>
              </w:rPr>
            </w:pPr>
            <w:r w:rsidRPr="00DA53E2">
              <w:rPr>
                <w:rFonts w:ascii="Times New Roman" w:hAnsi="Times New Roman" w:cs="Times New Roman"/>
                <w:bCs/>
                <w:color w:val="000000" w:themeColor="text1"/>
                <w:sz w:val="26"/>
                <w:szCs w:val="26"/>
              </w:rPr>
              <w:t>4</w:t>
            </w:r>
          </w:p>
        </w:tc>
        <w:tc>
          <w:tcPr>
            <w:tcW w:w="5812" w:type="dxa"/>
            <w:vAlign w:val="center"/>
          </w:tcPr>
          <w:p w14:paraId="7338681B" w14:textId="77777777" w:rsidR="009C3167" w:rsidRPr="00DA53E2" w:rsidRDefault="009C3167" w:rsidP="009C3167">
            <w:pPr>
              <w:pStyle w:val="af5"/>
              <w:spacing w:after="0"/>
              <w:rPr>
                <w:rFonts w:eastAsia="Calibri"/>
                <w:sz w:val="26"/>
                <w:szCs w:val="26"/>
              </w:rPr>
            </w:pPr>
            <w:r w:rsidRPr="00DA53E2">
              <w:rPr>
                <w:rFonts w:eastAsia="Calibri"/>
                <w:sz w:val="26"/>
                <w:szCs w:val="26"/>
              </w:rPr>
              <w:t xml:space="preserve">Карта территорий объектов культурного наследия </w:t>
            </w:r>
          </w:p>
        </w:tc>
        <w:tc>
          <w:tcPr>
            <w:tcW w:w="1418" w:type="dxa"/>
            <w:vAlign w:val="center"/>
          </w:tcPr>
          <w:p w14:paraId="55FECC5E" w14:textId="77777777" w:rsidR="009C3167" w:rsidRPr="00DA53E2" w:rsidRDefault="009C3167" w:rsidP="009C3167">
            <w:pPr>
              <w:jc w:val="center"/>
              <w:rPr>
                <w:rFonts w:ascii="Times New Roman" w:hAnsi="Times New Roman" w:cs="Times New Roman"/>
              </w:rPr>
            </w:pPr>
            <w:r w:rsidRPr="00DA53E2">
              <w:rPr>
                <w:rFonts w:ascii="Times New Roman" w:eastAsia="Calibri" w:hAnsi="Times New Roman" w:cs="Times New Roman"/>
                <w:sz w:val="26"/>
                <w:szCs w:val="26"/>
              </w:rPr>
              <w:t>1:10000</w:t>
            </w:r>
          </w:p>
        </w:tc>
        <w:tc>
          <w:tcPr>
            <w:tcW w:w="1275" w:type="dxa"/>
            <w:vAlign w:val="center"/>
          </w:tcPr>
          <w:p w14:paraId="2AF31608" w14:textId="77777777" w:rsidR="009C3167" w:rsidRPr="00DA53E2" w:rsidRDefault="009C3167" w:rsidP="009C3167">
            <w:pPr>
              <w:tabs>
                <w:tab w:val="left" w:pos="4170"/>
              </w:tabs>
              <w:snapToGrid w:val="0"/>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ГП-7</w:t>
            </w:r>
          </w:p>
        </w:tc>
      </w:tr>
      <w:tr w:rsidR="009C3167" w:rsidRPr="00DA53E2" w14:paraId="1A9A58A7" w14:textId="77777777" w:rsidTr="009C3167">
        <w:tc>
          <w:tcPr>
            <w:tcW w:w="1242" w:type="dxa"/>
            <w:vAlign w:val="center"/>
          </w:tcPr>
          <w:p w14:paraId="1A212CDF" w14:textId="77777777" w:rsidR="009C3167" w:rsidRPr="00DA53E2" w:rsidRDefault="009C3167" w:rsidP="009C3167">
            <w:pPr>
              <w:snapToGrid w:val="0"/>
              <w:jc w:val="center"/>
              <w:rPr>
                <w:rFonts w:ascii="Times New Roman" w:hAnsi="Times New Roman" w:cs="Times New Roman"/>
                <w:bCs/>
                <w:color w:val="000000" w:themeColor="text1"/>
                <w:sz w:val="26"/>
                <w:szCs w:val="26"/>
              </w:rPr>
            </w:pPr>
            <w:r w:rsidRPr="00DA53E2">
              <w:rPr>
                <w:rFonts w:ascii="Times New Roman" w:hAnsi="Times New Roman" w:cs="Times New Roman"/>
                <w:bCs/>
                <w:color w:val="000000" w:themeColor="text1"/>
                <w:sz w:val="26"/>
                <w:szCs w:val="26"/>
              </w:rPr>
              <w:t>5</w:t>
            </w:r>
          </w:p>
        </w:tc>
        <w:tc>
          <w:tcPr>
            <w:tcW w:w="5812" w:type="dxa"/>
            <w:vAlign w:val="center"/>
          </w:tcPr>
          <w:p w14:paraId="05C31AB7" w14:textId="77777777" w:rsidR="009C3167" w:rsidRPr="00DA53E2" w:rsidRDefault="009C3167" w:rsidP="009C3167">
            <w:pPr>
              <w:pStyle w:val="af5"/>
              <w:spacing w:after="0"/>
              <w:rPr>
                <w:rFonts w:eastAsia="Calibri"/>
                <w:sz w:val="26"/>
                <w:szCs w:val="26"/>
              </w:rPr>
            </w:pPr>
            <w:r w:rsidRPr="00DA53E2">
              <w:rPr>
                <w:rFonts w:eastAsia="Calibri"/>
                <w:sz w:val="26"/>
                <w:szCs w:val="26"/>
              </w:rPr>
              <w:t xml:space="preserve">Карта зон с особыми условиями использования территорий </w:t>
            </w:r>
          </w:p>
        </w:tc>
        <w:tc>
          <w:tcPr>
            <w:tcW w:w="1418" w:type="dxa"/>
            <w:vAlign w:val="center"/>
          </w:tcPr>
          <w:p w14:paraId="28E49EB2" w14:textId="77777777" w:rsidR="009C3167" w:rsidRPr="00DA53E2" w:rsidRDefault="009C3167" w:rsidP="009C3167">
            <w:pPr>
              <w:jc w:val="center"/>
              <w:rPr>
                <w:rFonts w:ascii="Times New Roman" w:hAnsi="Times New Roman" w:cs="Times New Roman"/>
              </w:rPr>
            </w:pPr>
            <w:r w:rsidRPr="00DA53E2">
              <w:rPr>
                <w:rFonts w:ascii="Times New Roman" w:eastAsia="Calibri" w:hAnsi="Times New Roman" w:cs="Times New Roman"/>
                <w:sz w:val="26"/>
                <w:szCs w:val="26"/>
              </w:rPr>
              <w:t>1:10000</w:t>
            </w:r>
          </w:p>
        </w:tc>
        <w:tc>
          <w:tcPr>
            <w:tcW w:w="1275" w:type="dxa"/>
            <w:vAlign w:val="center"/>
          </w:tcPr>
          <w:p w14:paraId="65A8DFB0" w14:textId="77777777" w:rsidR="009C3167" w:rsidRPr="00DA53E2" w:rsidRDefault="009C3167" w:rsidP="009C3167">
            <w:pPr>
              <w:tabs>
                <w:tab w:val="left" w:pos="4170"/>
              </w:tabs>
              <w:snapToGrid w:val="0"/>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ГП-8</w:t>
            </w:r>
          </w:p>
        </w:tc>
      </w:tr>
      <w:tr w:rsidR="009C3167" w:rsidRPr="00DA53E2" w14:paraId="4DA3966E" w14:textId="77777777" w:rsidTr="009C3167">
        <w:tc>
          <w:tcPr>
            <w:tcW w:w="1242" w:type="dxa"/>
            <w:vAlign w:val="center"/>
          </w:tcPr>
          <w:p w14:paraId="2E47BFDB" w14:textId="77777777" w:rsidR="009C3167" w:rsidRPr="00DA53E2" w:rsidRDefault="009C3167" w:rsidP="009C3167">
            <w:pPr>
              <w:snapToGrid w:val="0"/>
              <w:jc w:val="center"/>
              <w:rPr>
                <w:rFonts w:ascii="Times New Roman" w:hAnsi="Times New Roman" w:cs="Times New Roman"/>
                <w:bCs/>
                <w:color w:val="000000" w:themeColor="text1"/>
                <w:sz w:val="26"/>
                <w:szCs w:val="26"/>
              </w:rPr>
            </w:pPr>
            <w:r w:rsidRPr="00DA53E2">
              <w:rPr>
                <w:rFonts w:ascii="Times New Roman" w:hAnsi="Times New Roman" w:cs="Times New Roman"/>
                <w:bCs/>
                <w:color w:val="000000" w:themeColor="text1"/>
                <w:sz w:val="26"/>
                <w:szCs w:val="26"/>
              </w:rPr>
              <w:t>6</w:t>
            </w:r>
          </w:p>
        </w:tc>
        <w:tc>
          <w:tcPr>
            <w:tcW w:w="5812" w:type="dxa"/>
            <w:vAlign w:val="center"/>
          </w:tcPr>
          <w:p w14:paraId="11980F73" w14:textId="77777777" w:rsidR="009C3167" w:rsidRPr="00DA53E2" w:rsidRDefault="009C3167" w:rsidP="009C3167">
            <w:pPr>
              <w:pStyle w:val="af5"/>
              <w:spacing w:after="0"/>
              <w:rPr>
                <w:rFonts w:eastAsia="Calibri"/>
                <w:sz w:val="26"/>
                <w:szCs w:val="26"/>
              </w:rPr>
            </w:pPr>
            <w:r w:rsidRPr="00DA53E2">
              <w:rPr>
                <w:rFonts w:eastAsia="Calibri"/>
                <w:sz w:val="26"/>
                <w:szCs w:val="26"/>
              </w:rPr>
              <w:t>Карта транспортной инфраструктуры</w:t>
            </w:r>
            <w:r w:rsidR="004F02D7" w:rsidRPr="00DA53E2">
              <w:rPr>
                <w:rFonts w:eastAsia="Calibri"/>
                <w:sz w:val="26"/>
                <w:szCs w:val="26"/>
              </w:rPr>
              <w:t xml:space="preserve"> и трубопроводного транспорта</w:t>
            </w:r>
          </w:p>
        </w:tc>
        <w:tc>
          <w:tcPr>
            <w:tcW w:w="1418" w:type="dxa"/>
            <w:vAlign w:val="center"/>
          </w:tcPr>
          <w:p w14:paraId="11956EEB" w14:textId="77777777" w:rsidR="009C3167" w:rsidRPr="00DA53E2" w:rsidRDefault="009C3167" w:rsidP="009C3167">
            <w:pPr>
              <w:jc w:val="center"/>
              <w:rPr>
                <w:rFonts w:ascii="Times New Roman" w:hAnsi="Times New Roman" w:cs="Times New Roman"/>
              </w:rPr>
            </w:pPr>
            <w:r w:rsidRPr="00DA53E2">
              <w:rPr>
                <w:rFonts w:ascii="Times New Roman" w:eastAsia="Calibri" w:hAnsi="Times New Roman" w:cs="Times New Roman"/>
                <w:sz w:val="26"/>
                <w:szCs w:val="26"/>
              </w:rPr>
              <w:t>1:10000</w:t>
            </w:r>
          </w:p>
        </w:tc>
        <w:tc>
          <w:tcPr>
            <w:tcW w:w="1275" w:type="dxa"/>
            <w:vAlign w:val="center"/>
          </w:tcPr>
          <w:p w14:paraId="2CCCF36E" w14:textId="77777777" w:rsidR="009C3167" w:rsidRPr="00DA53E2" w:rsidRDefault="009C3167" w:rsidP="009C3167">
            <w:pPr>
              <w:tabs>
                <w:tab w:val="left" w:pos="4170"/>
              </w:tabs>
              <w:snapToGrid w:val="0"/>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ГП-9</w:t>
            </w:r>
          </w:p>
        </w:tc>
      </w:tr>
      <w:tr w:rsidR="009C3167" w:rsidRPr="00DA53E2" w14:paraId="7B5F53AF" w14:textId="77777777" w:rsidTr="009C3167">
        <w:tc>
          <w:tcPr>
            <w:tcW w:w="1242" w:type="dxa"/>
            <w:vAlign w:val="center"/>
          </w:tcPr>
          <w:p w14:paraId="17CEE124" w14:textId="77777777" w:rsidR="009C3167" w:rsidRPr="00DA53E2" w:rsidRDefault="009C3167" w:rsidP="009C3167">
            <w:pPr>
              <w:snapToGrid w:val="0"/>
              <w:jc w:val="center"/>
              <w:rPr>
                <w:rFonts w:ascii="Times New Roman" w:hAnsi="Times New Roman" w:cs="Times New Roman"/>
                <w:bCs/>
                <w:color w:val="000000" w:themeColor="text1"/>
                <w:sz w:val="26"/>
                <w:szCs w:val="26"/>
              </w:rPr>
            </w:pPr>
            <w:r w:rsidRPr="00DA53E2">
              <w:rPr>
                <w:rFonts w:ascii="Times New Roman" w:hAnsi="Times New Roman" w:cs="Times New Roman"/>
                <w:bCs/>
                <w:color w:val="000000" w:themeColor="text1"/>
                <w:sz w:val="26"/>
                <w:szCs w:val="26"/>
              </w:rPr>
              <w:t>7</w:t>
            </w:r>
          </w:p>
        </w:tc>
        <w:tc>
          <w:tcPr>
            <w:tcW w:w="5812" w:type="dxa"/>
            <w:vAlign w:val="center"/>
          </w:tcPr>
          <w:p w14:paraId="769FDA1F" w14:textId="77777777" w:rsidR="009C3167" w:rsidRPr="00DA53E2" w:rsidRDefault="009C3167" w:rsidP="009C3167">
            <w:pPr>
              <w:pStyle w:val="af5"/>
              <w:spacing w:after="0"/>
              <w:rPr>
                <w:rFonts w:eastAsia="Calibri"/>
                <w:sz w:val="26"/>
                <w:szCs w:val="26"/>
              </w:rPr>
            </w:pPr>
            <w:r w:rsidRPr="00DA53E2">
              <w:rPr>
                <w:rFonts w:eastAsia="Calibri"/>
                <w:sz w:val="26"/>
                <w:szCs w:val="26"/>
              </w:rPr>
              <w:t>Карта территорий, подверженных риску возникновения чрезвычайных ситуаций природного и техногенного характера</w:t>
            </w:r>
          </w:p>
        </w:tc>
        <w:tc>
          <w:tcPr>
            <w:tcW w:w="1418" w:type="dxa"/>
            <w:vAlign w:val="center"/>
          </w:tcPr>
          <w:p w14:paraId="6D7FD25E" w14:textId="77777777" w:rsidR="009C3167" w:rsidRPr="00DA53E2" w:rsidRDefault="009C3167" w:rsidP="009C3167">
            <w:pPr>
              <w:jc w:val="center"/>
              <w:rPr>
                <w:rFonts w:ascii="Times New Roman" w:hAnsi="Times New Roman" w:cs="Times New Roman"/>
              </w:rPr>
            </w:pPr>
            <w:r w:rsidRPr="00DA53E2">
              <w:rPr>
                <w:rFonts w:ascii="Times New Roman" w:eastAsia="Calibri" w:hAnsi="Times New Roman" w:cs="Times New Roman"/>
                <w:sz w:val="26"/>
                <w:szCs w:val="26"/>
              </w:rPr>
              <w:t>1:10000</w:t>
            </w:r>
          </w:p>
        </w:tc>
        <w:tc>
          <w:tcPr>
            <w:tcW w:w="1275" w:type="dxa"/>
            <w:vAlign w:val="center"/>
          </w:tcPr>
          <w:p w14:paraId="5BB64AC5" w14:textId="77777777" w:rsidR="009C3167" w:rsidRPr="00DA53E2" w:rsidRDefault="009C3167" w:rsidP="009C3167">
            <w:pPr>
              <w:tabs>
                <w:tab w:val="left" w:pos="4170"/>
              </w:tabs>
              <w:snapToGrid w:val="0"/>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ГП-10</w:t>
            </w:r>
          </w:p>
        </w:tc>
      </w:tr>
      <w:tr w:rsidR="005C1B77" w:rsidRPr="00DA53E2" w14:paraId="6D5A079A" w14:textId="77777777" w:rsidTr="009C3167">
        <w:tc>
          <w:tcPr>
            <w:tcW w:w="1242" w:type="dxa"/>
            <w:vAlign w:val="center"/>
          </w:tcPr>
          <w:p w14:paraId="131A64E7" w14:textId="77777777" w:rsidR="005C1B77" w:rsidRPr="00DA53E2" w:rsidRDefault="005C1B77" w:rsidP="005C1B77">
            <w:pPr>
              <w:snapToGrid w:val="0"/>
              <w:jc w:val="center"/>
              <w:rPr>
                <w:rFonts w:ascii="Times New Roman" w:hAnsi="Times New Roman" w:cs="Times New Roman"/>
                <w:bCs/>
                <w:color w:val="000000" w:themeColor="text1"/>
                <w:sz w:val="26"/>
                <w:szCs w:val="26"/>
              </w:rPr>
            </w:pPr>
            <w:r w:rsidRPr="00DA53E2">
              <w:rPr>
                <w:rFonts w:ascii="Times New Roman" w:hAnsi="Times New Roman" w:cs="Times New Roman"/>
                <w:bCs/>
                <w:color w:val="000000" w:themeColor="text1"/>
                <w:sz w:val="26"/>
                <w:szCs w:val="26"/>
              </w:rPr>
              <w:t>8</w:t>
            </w:r>
          </w:p>
        </w:tc>
        <w:tc>
          <w:tcPr>
            <w:tcW w:w="5812" w:type="dxa"/>
            <w:vAlign w:val="center"/>
          </w:tcPr>
          <w:p w14:paraId="769D9D00" w14:textId="77777777" w:rsidR="005C1B77" w:rsidRPr="00DA53E2" w:rsidRDefault="005C1B77" w:rsidP="004E5B9C">
            <w:pPr>
              <w:pStyle w:val="af5"/>
              <w:spacing w:after="0"/>
              <w:rPr>
                <w:rFonts w:eastAsia="Calibri"/>
                <w:sz w:val="26"/>
                <w:szCs w:val="26"/>
              </w:rPr>
            </w:pPr>
            <w:r w:rsidRPr="00DA53E2">
              <w:rPr>
                <w:rFonts w:eastAsia="Calibri"/>
                <w:sz w:val="26"/>
                <w:szCs w:val="26"/>
              </w:rPr>
              <w:t>Карта инженерной инфраструктуры</w:t>
            </w:r>
          </w:p>
        </w:tc>
        <w:tc>
          <w:tcPr>
            <w:tcW w:w="1418" w:type="dxa"/>
            <w:vAlign w:val="center"/>
          </w:tcPr>
          <w:p w14:paraId="179CF3DA" w14:textId="77777777" w:rsidR="005C1B77" w:rsidRPr="00DA53E2" w:rsidRDefault="005C1B77" w:rsidP="005C1B77">
            <w:pPr>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1:10000</w:t>
            </w:r>
          </w:p>
        </w:tc>
        <w:tc>
          <w:tcPr>
            <w:tcW w:w="1275" w:type="dxa"/>
            <w:vAlign w:val="center"/>
          </w:tcPr>
          <w:p w14:paraId="7B43A691" w14:textId="77777777" w:rsidR="005C1B77" w:rsidRPr="00DA53E2" w:rsidRDefault="005C1B77" w:rsidP="005C1B77">
            <w:pPr>
              <w:tabs>
                <w:tab w:val="left" w:pos="4170"/>
              </w:tabs>
              <w:snapToGrid w:val="0"/>
              <w:jc w:val="center"/>
              <w:rPr>
                <w:rFonts w:ascii="Times New Roman" w:eastAsia="Calibri" w:hAnsi="Times New Roman" w:cs="Times New Roman"/>
                <w:sz w:val="26"/>
                <w:szCs w:val="26"/>
              </w:rPr>
            </w:pPr>
            <w:r w:rsidRPr="00DA53E2">
              <w:rPr>
                <w:rFonts w:ascii="Times New Roman" w:eastAsia="Calibri" w:hAnsi="Times New Roman" w:cs="Times New Roman"/>
                <w:sz w:val="26"/>
                <w:szCs w:val="26"/>
              </w:rPr>
              <w:t>ГП-11</w:t>
            </w:r>
          </w:p>
        </w:tc>
      </w:tr>
      <w:tr w:rsidR="00A07FEB" w:rsidRPr="00314DAD" w14:paraId="51D09033" w14:textId="77777777" w:rsidTr="00666A1F">
        <w:trPr>
          <w:trHeight w:val="635"/>
        </w:trPr>
        <w:tc>
          <w:tcPr>
            <w:tcW w:w="1242" w:type="dxa"/>
            <w:vAlign w:val="center"/>
          </w:tcPr>
          <w:p w14:paraId="31E293C2" w14:textId="77777777" w:rsidR="00A07FEB" w:rsidRPr="00314DAD" w:rsidRDefault="00A07FEB" w:rsidP="00666A1F">
            <w:pPr>
              <w:snapToGrid w:val="0"/>
              <w:jc w:val="center"/>
              <w:rPr>
                <w:bCs/>
                <w:color w:val="000000" w:themeColor="text1"/>
                <w:sz w:val="26"/>
                <w:szCs w:val="26"/>
              </w:rPr>
            </w:pPr>
          </w:p>
        </w:tc>
        <w:tc>
          <w:tcPr>
            <w:tcW w:w="8505" w:type="dxa"/>
            <w:gridSpan w:val="3"/>
            <w:vAlign w:val="center"/>
          </w:tcPr>
          <w:p w14:paraId="5C4B5A35" w14:textId="77777777" w:rsidR="00A07FEB" w:rsidRPr="00314DAD" w:rsidRDefault="00A07FEB" w:rsidP="00666A1F">
            <w:pPr>
              <w:tabs>
                <w:tab w:val="left" w:pos="4170"/>
              </w:tabs>
              <w:snapToGrid w:val="0"/>
              <w:jc w:val="center"/>
              <w:rPr>
                <w:rFonts w:eastAsia="Calibri"/>
                <w:sz w:val="26"/>
                <w:szCs w:val="26"/>
              </w:rPr>
            </w:pPr>
            <w:r w:rsidRPr="00A07FEB">
              <w:rPr>
                <w:rFonts w:ascii="Times New Roman" w:eastAsia="Times New Roman" w:hAnsi="Times New Roman" w:cs="Times New Roman"/>
                <w:b/>
                <w:sz w:val="26"/>
                <w:szCs w:val="26"/>
              </w:rPr>
              <w:t>Приложение №2 к генеральному плану</w:t>
            </w:r>
          </w:p>
        </w:tc>
      </w:tr>
      <w:tr w:rsidR="00A07FEB" w:rsidRPr="00314DAD" w14:paraId="736A095D" w14:textId="77777777" w:rsidTr="00666A1F">
        <w:tc>
          <w:tcPr>
            <w:tcW w:w="1242" w:type="dxa"/>
            <w:vAlign w:val="center"/>
          </w:tcPr>
          <w:p w14:paraId="4938D26A" w14:textId="77777777" w:rsidR="00A07FEB" w:rsidRPr="00314DAD" w:rsidRDefault="00A07FEB" w:rsidP="00A07FEB">
            <w:pPr>
              <w:spacing w:line="276" w:lineRule="auto"/>
              <w:jc w:val="center"/>
              <w:rPr>
                <w:bCs/>
                <w:color w:val="000000" w:themeColor="text1"/>
                <w:sz w:val="26"/>
                <w:szCs w:val="26"/>
              </w:rPr>
            </w:pPr>
            <w:r w:rsidRPr="00A07FEB">
              <w:rPr>
                <w:rFonts w:ascii="Times New Roman" w:eastAsia="Calibri" w:hAnsi="Times New Roman" w:cs="Times New Roman"/>
                <w:sz w:val="26"/>
                <w:szCs w:val="26"/>
              </w:rPr>
              <w:t>Приложение 2</w:t>
            </w:r>
          </w:p>
        </w:tc>
        <w:tc>
          <w:tcPr>
            <w:tcW w:w="5812" w:type="dxa"/>
            <w:vAlign w:val="center"/>
          </w:tcPr>
          <w:p w14:paraId="23ECF6D7" w14:textId="77777777" w:rsidR="00A07FEB" w:rsidRPr="00314DAD" w:rsidRDefault="00A07FEB" w:rsidP="00666A1F">
            <w:pPr>
              <w:pStyle w:val="af5"/>
              <w:spacing w:after="0"/>
              <w:rPr>
                <w:rFonts w:eastAsia="Calibri"/>
                <w:sz w:val="26"/>
                <w:szCs w:val="26"/>
              </w:rPr>
            </w:pPr>
            <w:r>
              <w:rPr>
                <w:rFonts w:eastAsia="Calibri"/>
                <w:sz w:val="26"/>
                <w:szCs w:val="26"/>
              </w:rPr>
              <w:t xml:space="preserve">Материалы обоснования пересечений земельных участков в границах населенных пунктов и лесных участков (карты пересечений, фрагменты карт генерального плана, таблицы пересечений, выписки из </w:t>
            </w:r>
            <w:r w:rsidRPr="009E418C">
              <w:rPr>
                <w:rFonts w:eastAsia="Calibri"/>
                <w:sz w:val="26"/>
                <w:szCs w:val="26"/>
              </w:rPr>
              <w:t>Единого государственного реестра недвижимости</w:t>
            </w:r>
            <w:r>
              <w:rPr>
                <w:rFonts w:eastAsia="Calibri"/>
                <w:sz w:val="26"/>
                <w:szCs w:val="26"/>
              </w:rPr>
              <w:t xml:space="preserve"> об объектах недвижимости)</w:t>
            </w:r>
          </w:p>
        </w:tc>
        <w:tc>
          <w:tcPr>
            <w:tcW w:w="1418" w:type="dxa"/>
            <w:vAlign w:val="center"/>
          </w:tcPr>
          <w:p w14:paraId="54C650C6" w14:textId="77777777" w:rsidR="00A07FEB" w:rsidRPr="00314DAD" w:rsidRDefault="00A07FEB" w:rsidP="00666A1F">
            <w:pPr>
              <w:jc w:val="center"/>
              <w:rPr>
                <w:rFonts w:eastAsia="Calibri"/>
                <w:sz w:val="26"/>
                <w:szCs w:val="26"/>
              </w:rPr>
            </w:pPr>
          </w:p>
        </w:tc>
        <w:tc>
          <w:tcPr>
            <w:tcW w:w="1275" w:type="dxa"/>
            <w:vAlign w:val="center"/>
          </w:tcPr>
          <w:p w14:paraId="57159E62" w14:textId="77777777" w:rsidR="00A07FEB" w:rsidRPr="00314DAD" w:rsidRDefault="00A07FEB" w:rsidP="00666A1F">
            <w:pPr>
              <w:tabs>
                <w:tab w:val="left" w:pos="4170"/>
              </w:tabs>
              <w:snapToGrid w:val="0"/>
              <w:jc w:val="center"/>
              <w:rPr>
                <w:rFonts w:eastAsia="Calibri"/>
                <w:sz w:val="26"/>
                <w:szCs w:val="26"/>
              </w:rPr>
            </w:pPr>
          </w:p>
        </w:tc>
      </w:tr>
    </w:tbl>
    <w:p w14:paraId="45F626FA" w14:textId="77777777" w:rsidR="009C3167" w:rsidRPr="00DA53E2" w:rsidRDefault="009C3167" w:rsidP="009C3167">
      <w:pPr>
        <w:rPr>
          <w:rFonts w:ascii="Times New Roman" w:hAnsi="Times New Roman" w:cs="Times New Roman"/>
          <w:sz w:val="26"/>
          <w:szCs w:val="26"/>
        </w:rPr>
      </w:pPr>
    </w:p>
    <w:p w14:paraId="0F4217C5" w14:textId="77777777" w:rsidR="009C3167" w:rsidRPr="00DA53E2" w:rsidRDefault="009C3167" w:rsidP="009C3167">
      <w:pPr>
        <w:rPr>
          <w:rFonts w:ascii="Times New Roman" w:hAnsi="Times New Roman" w:cs="Times New Roman"/>
          <w:sz w:val="26"/>
          <w:szCs w:val="26"/>
        </w:rPr>
      </w:pPr>
      <w:r w:rsidRPr="00DA53E2">
        <w:rPr>
          <w:rFonts w:ascii="Times New Roman" w:hAnsi="Times New Roman" w:cs="Times New Roman"/>
          <w:sz w:val="26"/>
          <w:szCs w:val="26"/>
        </w:rPr>
        <w:br w:type="page"/>
      </w:r>
    </w:p>
    <w:p w14:paraId="759696F6" w14:textId="77777777" w:rsidR="003D5B31" w:rsidRPr="00DA53E2" w:rsidRDefault="00215B93" w:rsidP="005F7D1A">
      <w:pPr>
        <w:pStyle w:val="38"/>
        <w:spacing w:after="0"/>
      </w:pPr>
      <w:r w:rsidRPr="00DA53E2">
        <w:lastRenderedPageBreak/>
        <w:t>Оглавление</w:t>
      </w:r>
    </w:p>
    <w:p w14:paraId="2D2A56A0" w14:textId="77777777" w:rsidR="00563AE5" w:rsidRDefault="004E078E">
      <w:pPr>
        <w:pStyle w:val="1b"/>
        <w:rPr>
          <w:rFonts w:asciiTheme="minorHAnsi" w:hAnsiTheme="minorHAnsi" w:cstheme="minorBidi"/>
          <w:b w:val="0"/>
          <w:sz w:val="22"/>
          <w:szCs w:val="22"/>
        </w:rPr>
      </w:pPr>
      <w:r w:rsidRPr="00DA53E2">
        <w:rPr>
          <w:rFonts w:eastAsia="Times New Roman"/>
          <w:color w:val="76923C" w:themeColor="accent3" w:themeShade="BF"/>
          <w:lang w:eastAsia="ar-SA"/>
        </w:rPr>
        <w:fldChar w:fldCharType="begin"/>
      </w:r>
      <w:r w:rsidR="003D5B31" w:rsidRPr="00DA53E2">
        <w:rPr>
          <w:rFonts w:eastAsia="Times New Roman"/>
          <w:color w:val="76923C" w:themeColor="accent3" w:themeShade="BF"/>
          <w:lang w:eastAsia="ar-SA"/>
        </w:rPr>
        <w:instrText xml:space="preserve"> TOC \o "1-3" \h \z \u </w:instrText>
      </w:r>
      <w:r w:rsidRPr="00DA53E2">
        <w:rPr>
          <w:rFonts w:eastAsia="Times New Roman"/>
          <w:color w:val="76923C" w:themeColor="accent3" w:themeShade="BF"/>
          <w:lang w:eastAsia="ar-SA"/>
        </w:rPr>
        <w:fldChar w:fldCharType="separate"/>
      </w:r>
      <w:hyperlink w:anchor="_Toc61439543" w:history="1">
        <w:r w:rsidR="00563AE5" w:rsidRPr="00170163">
          <w:rPr>
            <w:rStyle w:val="af4"/>
            <w:rFonts w:eastAsia="Times New Roman"/>
            <w:bCs/>
          </w:rPr>
          <w:t>1.</w:t>
        </w:r>
        <w:r w:rsidR="00563AE5" w:rsidRPr="00170163">
          <w:rPr>
            <w:rStyle w:val="af4"/>
            <w:rFonts w:eastAsia="Times New Roman"/>
            <w:bCs/>
            <w:spacing w:val="-1"/>
          </w:rPr>
          <w:t>СВЕДЕНИЯ</w:t>
        </w:r>
        <w:r w:rsidR="00563AE5" w:rsidRPr="00170163">
          <w:rPr>
            <w:rStyle w:val="af4"/>
            <w:rFonts w:eastAsia="Times New Roman"/>
            <w:bCs/>
          </w:rPr>
          <w:t>О</w:t>
        </w:r>
        <w:r w:rsidR="00563AE5" w:rsidRPr="00170163">
          <w:rPr>
            <w:rStyle w:val="af4"/>
            <w:rFonts w:eastAsia="Times New Roman"/>
            <w:bCs/>
            <w:spacing w:val="-2"/>
          </w:rPr>
          <w:t>ВИДАХ,</w:t>
        </w:r>
        <w:r w:rsidR="00563AE5" w:rsidRPr="00170163">
          <w:rPr>
            <w:rStyle w:val="af4"/>
            <w:rFonts w:eastAsia="Times New Roman"/>
            <w:bCs/>
            <w:spacing w:val="-1"/>
          </w:rPr>
          <w:t xml:space="preserve"> НАЗНАЧЕНИИ </w:t>
        </w:r>
        <w:r w:rsidR="00563AE5" w:rsidRPr="00170163">
          <w:rPr>
            <w:rStyle w:val="af4"/>
            <w:rFonts w:eastAsia="Times New Roman"/>
            <w:bCs/>
          </w:rPr>
          <w:t xml:space="preserve">И </w:t>
        </w:r>
        <w:r w:rsidR="00563AE5" w:rsidRPr="00170163">
          <w:rPr>
            <w:rStyle w:val="af4"/>
            <w:rFonts w:eastAsia="Times New Roman"/>
            <w:bCs/>
            <w:spacing w:val="-1"/>
          </w:rPr>
          <w:t>НАИМЕНОВАНИЯХПЛАНИРУЕМЫХДЛЯРАЗМЕЩЕНИЯ ОБЪЕКТОВМЕСТНОГО</w:t>
        </w:r>
        <w:r w:rsidR="00563AE5" w:rsidRPr="00170163">
          <w:rPr>
            <w:rStyle w:val="af4"/>
            <w:rFonts w:eastAsia="Times New Roman"/>
            <w:bCs/>
          </w:rPr>
          <w:t>ЗНАЧЕНИЯ</w:t>
        </w:r>
        <w:r w:rsidR="00563AE5" w:rsidRPr="00170163">
          <w:rPr>
            <w:rStyle w:val="af4"/>
            <w:rFonts w:eastAsia="Times New Roman"/>
            <w:bCs/>
            <w:spacing w:val="-2"/>
          </w:rPr>
          <w:t xml:space="preserve"> ГОРОДСКОГО ПОСЕЛЕНИЯ</w:t>
        </w:r>
        <w:r w:rsidR="00563AE5" w:rsidRPr="00170163">
          <w:rPr>
            <w:rStyle w:val="af4"/>
            <w:rFonts w:eastAsia="Times New Roman"/>
            <w:bCs/>
            <w:spacing w:val="-1"/>
          </w:rPr>
          <w:t xml:space="preserve">, </w:t>
        </w:r>
        <w:r w:rsidR="00563AE5" w:rsidRPr="00170163">
          <w:rPr>
            <w:rStyle w:val="af4"/>
            <w:rFonts w:eastAsia="Times New Roman"/>
            <w:bCs/>
          </w:rPr>
          <w:t>ИХ</w:t>
        </w:r>
        <w:r w:rsidR="00563AE5" w:rsidRPr="00170163">
          <w:rPr>
            <w:rStyle w:val="af4"/>
            <w:rFonts w:eastAsia="Times New Roman"/>
            <w:bCs/>
            <w:spacing w:val="-1"/>
          </w:rPr>
          <w:t xml:space="preserve"> МЕСТОПОЛОЖЕНИЕ,</w:t>
        </w:r>
        <w:r w:rsidR="00563AE5" w:rsidRPr="00170163">
          <w:rPr>
            <w:rStyle w:val="af4"/>
            <w:rFonts w:eastAsia="Times New Roman"/>
            <w:bCs/>
          </w:rPr>
          <w:t xml:space="preserve">А </w:t>
        </w:r>
        <w:r w:rsidR="00563AE5" w:rsidRPr="00170163">
          <w:rPr>
            <w:rStyle w:val="af4"/>
            <w:rFonts w:eastAsia="Times New Roman"/>
            <w:spacing w:val="-1"/>
          </w:rPr>
          <w:t>ТАКЖЕХАРАКТЕРИСТИКИЗОН</w:t>
        </w:r>
        <w:r w:rsidR="00563AE5" w:rsidRPr="00170163">
          <w:rPr>
            <w:rStyle w:val="af4"/>
            <w:rFonts w:eastAsia="Times New Roman"/>
          </w:rPr>
          <w:t>С</w:t>
        </w:r>
        <w:r w:rsidR="00563AE5" w:rsidRPr="00170163">
          <w:rPr>
            <w:rStyle w:val="af4"/>
            <w:rFonts w:eastAsia="Times New Roman"/>
            <w:spacing w:val="-1"/>
          </w:rPr>
          <w:t xml:space="preserve"> ОСОБЫМИ УСЛОВИЯМИИСПОЛЬЗОВАНИЯ ТЕРРИТОРИЙ</w:t>
        </w:r>
        <w:r w:rsidR="00563AE5" w:rsidRPr="00170163">
          <w:rPr>
            <w:rStyle w:val="af4"/>
            <w:rFonts w:eastAsia="Times New Roman"/>
          </w:rPr>
          <w:t xml:space="preserve"> В</w:t>
        </w:r>
        <w:r w:rsidR="00563AE5" w:rsidRPr="00170163">
          <w:rPr>
            <w:rStyle w:val="af4"/>
            <w:rFonts w:eastAsia="Times New Roman"/>
            <w:spacing w:val="-1"/>
          </w:rPr>
          <w:t>СЛУЧАЕ,ЕСЛИ УСТАНОВЛЕНИЕТАКИХ</w:t>
        </w:r>
        <w:r w:rsidR="00563AE5" w:rsidRPr="00170163">
          <w:rPr>
            <w:rStyle w:val="af4"/>
            <w:rFonts w:eastAsia="Times New Roman"/>
          </w:rPr>
          <w:t xml:space="preserve">ЗОН </w:t>
        </w:r>
        <w:r w:rsidR="00563AE5" w:rsidRPr="00170163">
          <w:rPr>
            <w:rStyle w:val="af4"/>
            <w:rFonts w:eastAsia="Times New Roman"/>
            <w:spacing w:val="-1"/>
          </w:rPr>
          <w:t xml:space="preserve">ТРЕБУЕТСЯ </w:t>
        </w:r>
        <w:r w:rsidR="00563AE5" w:rsidRPr="00170163">
          <w:rPr>
            <w:rStyle w:val="af4"/>
            <w:rFonts w:eastAsia="Times New Roman"/>
          </w:rPr>
          <w:t xml:space="preserve">В </w:t>
        </w:r>
        <w:r w:rsidR="00563AE5" w:rsidRPr="00170163">
          <w:rPr>
            <w:rStyle w:val="af4"/>
            <w:rFonts w:eastAsia="Times New Roman"/>
            <w:spacing w:val="-1"/>
          </w:rPr>
          <w:t>СВЯЗИ</w:t>
        </w:r>
        <w:r w:rsidR="00563AE5" w:rsidRPr="00170163">
          <w:rPr>
            <w:rStyle w:val="af4"/>
            <w:rFonts w:eastAsia="Times New Roman"/>
          </w:rPr>
          <w:t xml:space="preserve"> С</w:t>
        </w:r>
        <w:r w:rsidR="00563AE5" w:rsidRPr="00170163">
          <w:rPr>
            <w:rStyle w:val="af4"/>
            <w:rFonts w:eastAsia="Times New Roman"/>
            <w:spacing w:val="-1"/>
          </w:rPr>
          <w:t xml:space="preserve"> РАЗМЕЩЕНИЕМ ДАННЫХОБЪЕКТОВ</w:t>
        </w:r>
        <w:r w:rsidR="00563AE5">
          <w:rPr>
            <w:webHidden/>
          </w:rPr>
          <w:tab/>
        </w:r>
        <w:r>
          <w:rPr>
            <w:webHidden/>
          </w:rPr>
          <w:fldChar w:fldCharType="begin"/>
        </w:r>
        <w:r w:rsidR="00563AE5">
          <w:rPr>
            <w:webHidden/>
          </w:rPr>
          <w:instrText xml:space="preserve"> PAGEREF _Toc61439543 \h </w:instrText>
        </w:r>
        <w:r>
          <w:rPr>
            <w:webHidden/>
          </w:rPr>
        </w:r>
        <w:r>
          <w:rPr>
            <w:webHidden/>
          </w:rPr>
          <w:fldChar w:fldCharType="separate"/>
        </w:r>
        <w:r w:rsidR="00563AE5">
          <w:rPr>
            <w:webHidden/>
          </w:rPr>
          <w:t>6</w:t>
        </w:r>
        <w:r>
          <w:rPr>
            <w:webHidden/>
          </w:rPr>
          <w:fldChar w:fldCharType="end"/>
        </w:r>
      </w:hyperlink>
    </w:p>
    <w:p w14:paraId="4C4A0A52" w14:textId="77777777" w:rsidR="00563AE5" w:rsidRDefault="00000000">
      <w:pPr>
        <w:pStyle w:val="1b"/>
        <w:rPr>
          <w:rFonts w:asciiTheme="minorHAnsi" w:hAnsiTheme="minorHAnsi" w:cstheme="minorBidi"/>
          <w:b w:val="0"/>
          <w:sz w:val="22"/>
          <w:szCs w:val="22"/>
        </w:rPr>
      </w:pPr>
      <w:hyperlink w:anchor="_Toc61439544" w:history="1">
        <w:r w:rsidR="00563AE5" w:rsidRPr="00170163">
          <w:rPr>
            <w:rStyle w:val="af4"/>
            <w:bCs/>
            <w:spacing w:val="-1"/>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563AE5">
          <w:rPr>
            <w:webHidden/>
          </w:rPr>
          <w:tab/>
        </w:r>
        <w:r w:rsidR="004E078E">
          <w:rPr>
            <w:webHidden/>
          </w:rPr>
          <w:fldChar w:fldCharType="begin"/>
        </w:r>
        <w:r w:rsidR="00563AE5">
          <w:rPr>
            <w:webHidden/>
          </w:rPr>
          <w:instrText xml:space="preserve"> PAGEREF _Toc61439544 \h </w:instrText>
        </w:r>
        <w:r w:rsidR="004E078E">
          <w:rPr>
            <w:webHidden/>
          </w:rPr>
        </w:r>
        <w:r w:rsidR="004E078E">
          <w:rPr>
            <w:webHidden/>
          </w:rPr>
          <w:fldChar w:fldCharType="separate"/>
        </w:r>
        <w:r w:rsidR="00563AE5">
          <w:rPr>
            <w:webHidden/>
          </w:rPr>
          <w:t>12</w:t>
        </w:r>
        <w:r w:rsidR="004E078E">
          <w:rPr>
            <w:webHidden/>
          </w:rPr>
          <w:fldChar w:fldCharType="end"/>
        </w:r>
      </w:hyperlink>
    </w:p>
    <w:p w14:paraId="4F7ACF98" w14:textId="77777777" w:rsidR="00563AE5" w:rsidRDefault="00000000">
      <w:pPr>
        <w:pStyle w:val="29"/>
        <w:tabs>
          <w:tab w:val="right" w:leader="dot" w:pos="9771"/>
        </w:tabs>
        <w:rPr>
          <w:noProof/>
        </w:rPr>
      </w:pPr>
      <w:hyperlink w:anchor="_Toc61439545" w:history="1">
        <w:r w:rsidR="00563AE5" w:rsidRPr="00170163">
          <w:rPr>
            <w:rStyle w:val="af4"/>
            <w:b/>
            <w:noProof/>
            <w:spacing w:val="-1"/>
          </w:rPr>
          <w:t>2.1. Жилые зоны</w:t>
        </w:r>
        <w:r w:rsidR="00563AE5">
          <w:rPr>
            <w:noProof/>
            <w:webHidden/>
          </w:rPr>
          <w:tab/>
        </w:r>
        <w:r w:rsidR="004E078E">
          <w:rPr>
            <w:noProof/>
            <w:webHidden/>
          </w:rPr>
          <w:fldChar w:fldCharType="begin"/>
        </w:r>
        <w:r w:rsidR="00563AE5">
          <w:rPr>
            <w:noProof/>
            <w:webHidden/>
          </w:rPr>
          <w:instrText xml:space="preserve"> PAGEREF _Toc61439545 \h </w:instrText>
        </w:r>
        <w:r w:rsidR="004E078E">
          <w:rPr>
            <w:noProof/>
            <w:webHidden/>
          </w:rPr>
        </w:r>
        <w:r w:rsidR="004E078E">
          <w:rPr>
            <w:noProof/>
            <w:webHidden/>
          </w:rPr>
          <w:fldChar w:fldCharType="separate"/>
        </w:r>
        <w:r w:rsidR="00563AE5">
          <w:rPr>
            <w:noProof/>
            <w:webHidden/>
          </w:rPr>
          <w:t>12</w:t>
        </w:r>
        <w:r w:rsidR="004E078E">
          <w:rPr>
            <w:noProof/>
            <w:webHidden/>
          </w:rPr>
          <w:fldChar w:fldCharType="end"/>
        </w:r>
      </w:hyperlink>
    </w:p>
    <w:p w14:paraId="357AD1F6" w14:textId="77777777" w:rsidR="00563AE5" w:rsidRDefault="00000000">
      <w:pPr>
        <w:pStyle w:val="29"/>
        <w:tabs>
          <w:tab w:val="right" w:leader="dot" w:pos="9771"/>
        </w:tabs>
        <w:rPr>
          <w:noProof/>
        </w:rPr>
      </w:pPr>
      <w:hyperlink w:anchor="_Toc61439546" w:history="1">
        <w:r w:rsidR="00563AE5" w:rsidRPr="00170163">
          <w:rPr>
            <w:rStyle w:val="af4"/>
            <w:b/>
            <w:noProof/>
            <w:spacing w:val="-1"/>
          </w:rPr>
          <w:t>2.2 Зоны смешанной и общественно-деловой застройки</w:t>
        </w:r>
        <w:r w:rsidR="00563AE5">
          <w:rPr>
            <w:noProof/>
            <w:webHidden/>
          </w:rPr>
          <w:tab/>
        </w:r>
        <w:r w:rsidR="004E078E">
          <w:rPr>
            <w:noProof/>
            <w:webHidden/>
          </w:rPr>
          <w:fldChar w:fldCharType="begin"/>
        </w:r>
        <w:r w:rsidR="00563AE5">
          <w:rPr>
            <w:noProof/>
            <w:webHidden/>
          </w:rPr>
          <w:instrText xml:space="preserve"> PAGEREF _Toc61439546 \h </w:instrText>
        </w:r>
        <w:r w:rsidR="004E078E">
          <w:rPr>
            <w:noProof/>
            <w:webHidden/>
          </w:rPr>
        </w:r>
        <w:r w:rsidR="004E078E">
          <w:rPr>
            <w:noProof/>
            <w:webHidden/>
          </w:rPr>
          <w:fldChar w:fldCharType="separate"/>
        </w:r>
        <w:r w:rsidR="00563AE5">
          <w:rPr>
            <w:noProof/>
            <w:webHidden/>
          </w:rPr>
          <w:t>12</w:t>
        </w:r>
        <w:r w:rsidR="004E078E">
          <w:rPr>
            <w:noProof/>
            <w:webHidden/>
          </w:rPr>
          <w:fldChar w:fldCharType="end"/>
        </w:r>
      </w:hyperlink>
    </w:p>
    <w:p w14:paraId="43D598BE" w14:textId="77777777" w:rsidR="00563AE5" w:rsidRDefault="00000000">
      <w:pPr>
        <w:pStyle w:val="29"/>
        <w:tabs>
          <w:tab w:val="right" w:leader="dot" w:pos="9771"/>
        </w:tabs>
        <w:rPr>
          <w:noProof/>
        </w:rPr>
      </w:pPr>
      <w:hyperlink w:anchor="_Toc61439547" w:history="1">
        <w:r w:rsidR="00563AE5" w:rsidRPr="00170163">
          <w:rPr>
            <w:rStyle w:val="af4"/>
            <w:b/>
            <w:noProof/>
            <w:spacing w:val="-1"/>
          </w:rPr>
          <w:t>2.3 Общественно-деловые</w:t>
        </w:r>
        <w:r w:rsidR="00563AE5" w:rsidRPr="00170163">
          <w:rPr>
            <w:rStyle w:val="af4"/>
            <w:b/>
            <w:noProof/>
            <w:spacing w:val="-2"/>
          </w:rPr>
          <w:t>зоны</w:t>
        </w:r>
        <w:r w:rsidR="00563AE5">
          <w:rPr>
            <w:noProof/>
            <w:webHidden/>
          </w:rPr>
          <w:tab/>
        </w:r>
        <w:r w:rsidR="004E078E">
          <w:rPr>
            <w:noProof/>
            <w:webHidden/>
          </w:rPr>
          <w:fldChar w:fldCharType="begin"/>
        </w:r>
        <w:r w:rsidR="00563AE5">
          <w:rPr>
            <w:noProof/>
            <w:webHidden/>
          </w:rPr>
          <w:instrText xml:space="preserve"> PAGEREF _Toc61439547 \h </w:instrText>
        </w:r>
        <w:r w:rsidR="004E078E">
          <w:rPr>
            <w:noProof/>
            <w:webHidden/>
          </w:rPr>
        </w:r>
        <w:r w:rsidR="004E078E">
          <w:rPr>
            <w:noProof/>
            <w:webHidden/>
          </w:rPr>
          <w:fldChar w:fldCharType="separate"/>
        </w:r>
        <w:r w:rsidR="00563AE5">
          <w:rPr>
            <w:noProof/>
            <w:webHidden/>
          </w:rPr>
          <w:t>12</w:t>
        </w:r>
        <w:r w:rsidR="004E078E">
          <w:rPr>
            <w:noProof/>
            <w:webHidden/>
          </w:rPr>
          <w:fldChar w:fldCharType="end"/>
        </w:r>
      </w:hyperlink>
    </w:p>
    <w:p w14:paraId="74518AB6" w14:textId="77777777" w:rsidR="00563AE5" w:rsidRDefault="00000000">
      <w:pPr>
        <w:pStyle w:val="29"/>
        <w:tabs>
          <w:tab w:val="right" w:leader="dot" w:pos="9771"/>
        </w:tabs>
        <w:rPr>
          <w:noProof/>
        </w:rPr>
      </w:pPr>
      <w:hyperlink w:anchor="_Toc61439548" w:history="1">
        <w:r w:rsidR="00563AE5" w:rsidRPr="00170163">
          <w:rPr>
            <w:rStyle w:val="af4"/>
            <w:b/>
            <w:noProof/>
            <w:spacing w:val="-1"/>
          </w:rPr>
          <w:t>2.4 Производственные зоны, зоны инженерной и транспортной инфраструктур</w:t>
        </w:r>
        <w:r w:rsidR="00563AE5">
          <w:rPr>
            <w:noProof/>
            <w:webHidden/>
          </w:rPr>
          <w:tab/>
        </w:r>
        <w:r w:rsidR="004E078E">
          <w:rPr>
            <w:noProof/>
            <w:webHidden/>
          </w:rPr>
          <w:fldChar w:fldCharType="begin"/>
        </w:r>
        <w:r w:rsidR="00563AE5">
          <w:rPr>
            <w:noProof/>
            <w:webHidden/>
          </w:rPr>
          <w:instrText xml:space="preserve"> PAGEREF _Toc61439548 \h </w:instrText>
        </w:r>
        <w:r w:rsidR="004E078E">
          <w:rPr>
            <w:noProof/>
            <w:webHidden/>
          </w:rPr>
        </w:r>
        <w:r w:rsidR="004E078E">
          <w:rPr>
            <w:noProof/>
            <w:webHidden/>
          </w:rPr>
          <w:fldChar w:fldCharType="separate"/>
        </w:r>
        <w:r w:rsidR="00563AE5">
          <w:rPr>
            <w:noProof/>
            <w:webHidden/>
          </w:rPr>
          <w:t>15</w:t>
        </w:r>
        <w:r w:rsidR="004E078E">
          <w:rPr>
            <w:noProof/>
            <w:webHidden/>
          </w:rPr>
          <w:fldChar w:fldCharType="end"/>
        </w:r>
      </w:hyperlink>
    </w:p>
    <w:p w14:paraId="77435236" w14:textId="77777777" w:rsidR="00563AE5" w:rsidRDefault="00000000">
      <w:pPr>
        <w:pStyle w:val="29"/>
        <w:tabs>
          <w:tab w:val="right" w:leader="dot" w:pos="9771"/>
        </w:tabs>
        <w:rPr>
          <w:noProof/>
        </w:rPr>
      </w:pPr>
      <w:hyperlink w:anchor="_Toc61439549" w:history="1">
        <w:r w:rsidR="00563AE5" w:rsidRPr="00170163">
          <w:rPr>
            <w:rStyle w:val="af4"/>
            <w:b/>
            <w:noProof/>
            <w:spacing w:val="-1"/>
          </w:rPr>
          <w:t>2.5. Зоны сельскохозяйственного использования</w:t>
        </w:r>
        <w:r w:rsidR="00563AE5">
          <w:rPr>
            <w:noProof/>
            <w:webHidden/>
          </w:rPr>
          <w:tab/>
        </w:r>
        <w:r w:rsidR="004E078E">
          <w:rPr>
            <w:noProof/>
            <w:webHidden/>
          </w:rPr>
          <w:fldChar w:fldCharType="begin"/>
        </w:r>
        <w:r w:rsidR="00563AE5">
          <w:rPr>
            <w:noProof/>
            <w:webHidden/>
          </w:rPr>
          <w:instrText xml:space="preserve"> PAGEREF _Toc61439549 \h </w:instrText>
        </w:r>
        <w:r w:rsidR="004E078E">
          <w:rPr>
            <w:noProof/>
            <w:webHidden/>
          </w:rPr>
        </w:r>
        <w:r w:rsidR="004E078E">
          <w:rPr>
            <w:noProof/>
            <w:webHidden/>
          </w:rPr>
          <w:fldChar w:fldCharType="separate"/>
        </w:r>
        <w:r w:rsidR="00563AE5">
          <w:rPr>
            <w:noProof/>
            <w:webHidden/>
          </w:rPr>
          <w:t>19</w:t>
        </w:r>
        <w:r w:rsidR="004E078E">
          <w:rPr>
            <w:noProof/>
            <w:webHidden/>
          </w:rPr>
          <w:fldChar w:fldCharType="end"/>
        </w:r>
      </w:hyperlink>
    </w:p>
    <w:p w14:paraId="6CB5E99C" w14:textId="77777777" w:rsidR="00563AE5" w:rsidRDefault="00000000">
      <w:pPr>
        <w:pStyle w:val="29"/>
        <w:tabs>
          <w:tab w:val="right" w:leader="dot" w:pos="9771"/>
        </w:tabs>
        <w:rPr>
          <w:noProof/>
        </w:rPr>
      </w:pPr>
      <w:hyperlink w:anchor="_Toc61439550" w:history="1">
        <w:r w:rsidR="00563AE5" w:rsidRPr="00170163">
          <w:rPr>
            <w:rStyle w:val="af4"/>
            <w:b/>
            <w:noProof/>
            <w:spacing w:val="-1"/>
          </w:rPr>
          <w:t>2.6. Зоны рекреационногоназначения</w:t>
        </w:r>
        <w:r w:rsidR="00563AE5">
          <w:rPr>
            <w:noProof/>
            <w:webHidden/>
          </w:rPr>
          <w:tab/>
        </w:r>
        <w:r w:rsidR="004E078E">
          <w:rPr>
            <w:noProof/>
            <w:webHidden/>
          </w:rPr>
          <w:fldChar w:fldCharType="begin"/>
        </w:r>
        <w:r w:rsidR="00563AE5">
          <w:rPr>
            <w:noProof/>
            <w:webHidden/>
          </w:rPr>
          <w:instrText xml:space="preserve"> PAGEREF _Toc61439550 \h </w:instrText>
        </w:r>
        <w:r w:rsidR="004E078E">
          <w:rPr>
            <w:noProof/>
            <w:webHidden/>
          </w:rPr>
        </w:r>
        <w:r w:rsidR="004E078E">
          <w:rPr>
            <w:noProof/>
            <w:webHidden/>
          </w:rPr>
          <w:fldChar w:fldCharType="separate"/>
        </w:r>
        <w:r w:rsidR="00563AE5">
          <w:rPr>
            <w:noProof/>
            <w:webHidden/>
          </w:rPr>
          <w:t>20</w:t>
        </w:r>
        <w:r w:rsidR="004E078E">
          <w:rPr>
            <w:noProof/>
            <w:webHidden/>
          </w:rPr>
          <w:fldChar w:fldCharType="end"/>
        </w:r>
      </w:hyperlink>
    </w:p>
    <w:p w14:paraId="19CFF997" w14:textId="77777777" w:rsidR="00563AE5" w:rsidRDefault="00000000">
      <w:pPr>
        <w:pStyle w:val="29"/>
        <w:tabs>
          <w:tab w:val="right" w:leader="dot" w:pos="9771"/>
        </w:tabs>
        <w:rPr>
          <w:noProof/>
        </w:rPr>
      </w:pPr>
      <w:hyperlink w:anchor="_Toc61439551" w:history="1">
        <w:r w:rsidR="00563AE5" w:rsidRPr="00170163">
          <w:rPr>
            <w:rStyle w:val="af4"/>
            <w:b/>
            <w:noProof/>
            <w:spacing w:val="-1"/>
          </w:rPr>
          <w:t>2.7. Зоны специального назначения</w:t>
        </w:r>
        <w:r w:rsidR="00563AE5">
          <w:rPr>
            <w:noProof/>
            <w:webHidden/>
          </w:rPr>
          <w:tab/>
        </w:r>
        <w:r w:rsidR="004E078E">
          <w:rPr>
            <w:noProof/>
            <w:webHidden/>
          </w:rPr>
          <w:fldChar w:fldCharType="begin"/>
        </w:r>
        <w:r w:rsidR="00563AE5">
          <w:rPr>
            <w:noProof/>
            <w:webHidden/>
          </w:rPr>
          <w:instrText xml:space="preserve"> PAGEREF _Toc61439551 \h </w:instrText>
        </w:r>
        <w:r w:rsidR="004E078E">
          <w:rPr>
            <w:noProof/>
            <w:webHidden/>
          </w:rPr>
        </w:r>
        <w:r w:rsidR="004E078E">
          <w:rPr>
            <w:noProof/>
            <w:webHidden/>
          </w:rPr>
          <w:fldChar w:fldCharType="separate"/>
        </w:r>
        <w:r w:rsidR="00563AE5">
          <w:rPr>
            <w:noProof/>
            <w:webHidden/>
          </w:rPr>
          <w:t>21</w:t>
        </w:r>
        <w:r w:rsidR="004E078E">
          <w:rPr>
            <w:noProof/>
            <w:webHidden/>
          </w:rPr>
          <w:fldChar w:fldCharType="end"/>
        </w:r>
      </w:hyperlink>
    </w:p>
    <w:p w14:paraId="5AA6C954" w14:textId="77777777" w:rsidR="00563AE5" w:rsidRDefault="00000000">
      <w:pPr>
        <w:pStyle w:val="29"/>
        <w:tabs>
          <w:tab w:val="right" w:leader="dot" w:pos="9771"/>
        </w:tabs>
        <w:rPr>
          <w:noProof/>
        </w:rPr>
      </w:pPr>
      <w:hyperlink w:anchor="_Toc61439552" w:history="1">
        <w:r w:rsidR="00563AE5" w:rsidRPr="00170163">
          <w:rPr>
            <w:rStyle w:val="af4"/>
            <w:rFonts w:ascii="Times New Roman" w:eastAsia="Times New Roman" w:hAnsi="Times New Roman"/>
            <w:b/>
            <w:noProof/>
            <w:spacing w:val="-1"/>
          </w:rPr>
          <w:t>2.8. Зоны режимных территорий</w:t>
        </w:r>
        <w:r w:rsidR="00563AE5">
          <w:rPr>
            <w:noProof/>
            <w:webHidden/>
          </w:rPr>
          <w:tab/>
        </w:r>
        <w:r w:rsidR="004E078E">
          <w:rPr>
            <w:noProof/>
            <w:webHidden/>
          </w:rPr>
          <w:fldChar w:fldCharType="begin"/>
        </w:r>
        <w:r w:rsidR="00563AE5">
          <w:rPr>
            <w:noProof/>
            <w:webHidden/>
          </w:rPr>
          <w:instrText xml:space="preserve"> PAGEREF _Toc61439552 \h </w:instrText>
        </w:r>
        <w:r w:rsidR="004E078E">
          <w:rPr>
            <w:noProof/>
            <w:webHidden/>
          </w:rPr>
        </w:r>
        <w:r w:rsidR="004E078E">
          <w:rPr>
            <w:noProof/>
            <w:webHidden/>
          </w:rPr>
          <w:fldChar w:fldCharType="separate"/>
        </w:r>
        <w:r w:rsidR="00563AE5">
          <w:rPr>
            <w:noProof/>
            <w:webHidden/>
          </w:rPr>
          <w:t>21</w:t>
        </w:r>
        <w:r w:rsidR="004E078E">
          <w:rPr>
            <w:noProof/>
            <w:webHidden/>
          </w:rPr>
          <w:fldChar w:fldCharType="end"/>
        </w:r>
      </w:hyperlink>
    </w:p>
    <w:p w14:paraId="4B86938D" w14:textId="77777777" w:rsidR="00563AE5" w:rsidRDefault="00000000">
      <w:pPr>
        <w:pStyle w:val="29"/>
        <w:tabs>
          <w:tab w:val="right" w:leader="dot" w:pos="9771"/>
        </w:tabs>
        <w:rPr>
          <w:noProof/>
        </w:rPr>
      </w:pPr>
      <w:hyperlink w:anchor="_Toc61439553" w:history="1">
        <w:r w:rsidR="00563AE5" w:rsidRPr="00170163">
          <w:rPr>
            <w:rStyle w:val="af4"/>
            <w:rFonts w:ascii="Times New Roman" w:eastAsia="Times New Roman" w:hAnsi="Times New Roman"/>
            <w:b/>
            <w:noProof/>
            <w:spacing w:val="-1"/>
          </w:rPr>
          <w:t>2.9. Зоны иного назначения</w:t>
        </w:r>
        <w:r w:rsidR="00563AE5">
          <w:rPr>
            <w:noProof/>
            <w:webHidden/>
          </w:rPr>
          <w:tab/>
        </w:r>
        <w:r w:rsidR="004E078E">
          <w:rPr>
            <w:noProof/>
            <w:webHidden/>
          </w:rPr>
          <w:fldChar w:fldCharType="begin"/>
        </w:r>
        <w:r w:rsidR="00563AE5">
          <w:rPr>
            <w:noProof/>
            <w:webHidden/>
          </w:rPr>
          <w:instrText xml:space="preserve"> PAGEREF _Toc61439553 \h </w:instrText>
        </w:r>
        <w:r w:rsidR="004E078E">
          <w:rPr>
            <w:noProof/>
            <w:webHidden/>
          </w:rPr>
        </w:r>
        <w:r w:rsidR="004E078E">
          <w:rPr>
            <w:noProof/>
            <w:webHidden/>
          </w:rPr>
          <w:fldChar w:fldCharType="separate"/>
        </w:r>
        <w:r w:rsidR="00563AE5">
          <w:rPr>
            <w:noProof/>
            <w:webHidden/>
          </w:rPr>
          <w:t>22</w:t>
        </w:r>
        <w:r w:rsidR="004E078E">
          <w:rPr>
            <w:noProof/>
            <w:webHidden/>
          </w:rPr>
          <w:fldChar w:fldCharType="end"/>
        </w:r>
      </w:hyperlink>
    </w:p>
    <w:p w14:paraId="04D7619E" w14:textId="77777777" w:rsidR="00F32117" w:rsidRPr="00DA53E2" w:rsidRDefault="004E078E" w:rsidP="005F7D1A">
      <w:pPr>
        <w:widowControl w:val="0"/>
        <w:suppressAutoHyphens/>
        <w:spacing w:after="0"/>
        <w:rPr>
          <w:rFonts w:ascii="Times New Roman" w:eastAsia="Times New Roman" w:hAnsi="Times New Roman" w:cs="Times New Roman"/>
          <w:b/>
          <w:color w:val="76923C" w:themeColor="accent3" w:themeShade="BF"/>
          <w:sz w:val="28"/>
          <w:szCs w:val="28"/>
          <w:highlight w:val="yellow"/>
          <w:lang w:eastAsia="ar-SA"/>
        </w:rPr>
      </w:pPr>
      <w:r w:rsidRPr="00DA53E2">
        <w:rPr>
          <w:rFonts w:ascii="Times New Roman" w:eastAsia="Times New Roman" w:hAnsi="Times New Roman" w:cs="Times New Roman"/>
          <w:b/>
          <w:color w:val="76923C" w:themeColor="accent3" w:themeShade="BF"/>
          <w:sz w:val="26"/>
          <w:szCs w:val="26"/>
          <w:lang w:eastAsia="ar-SA"/>
        </w:rPr>
        <w:fldChar w:fldCharType="end"/>
      </w:r>
    </w:p>
    <w:p w14:paraId="55C89242" w14:textId="77777777" w:rsidR="00890562" w:rsidRPr="00DA53E2" w:rsidRDefault="003D5B31" w:rsidP="0040161E">
      <w:pPr>
        <w:pStyle w:val="12"/>
        <w:rPr>
          <w:b w:val="0"/>
          <w:spacing w:val="-9"/>
          <w:szCs w:val="28"/>
          <w:highlight w:val="yellow"/>
          <w:lang w:eastAsia="ar-SA"/>
        </w:rPr>
      </w:pPr>
      <w:r w:rsidRPr="00DA53E2">
        <w:rPr>
          <w:b w:val="0"/>
          <w:color w:val="76923C" w:themeColor="accent3" w:themeShade="BF"/>
          <w:szCs w:val="28"/>
          <w:highlight w:val="yellow"/>
          <w:lang w:eastAsia="ar-SA"/>
        </w:rPr>
        <w:br w:type="page"/>
      </w:r>
    </w:p>
    <w:p w14:paraId="0A9FE019" w14:textId="77777777" w:rsidR="00845407" w:rsidRPr="00DA53E2" w:rsidRDefault="00845407" w:rsidP="007D6BE8">
      <w:pPr>
        <w:pageBreakBefore/>
        <w:widowControl w:val="0"/>
        <w:kinsoku w:val="0"/>
        <w:overflowPunct w:val="0"/>
        <w:autoSpaceDE w:val="0"/>
        <w:autoSpaceDN w:val="0"/>
        <w:adjustRightInd w:val="0"/>
        <w:spacing w:before="64" w:after="0"/>
        <w:jc w:val="both"/>
        <w:outlineLvl w:val="0"/>
        <w:rPr>
          <w:rFonts w:ascii="Times New Roman" w:eastAsia="Times New Roman" w:hAnsi="Times New Roman" w:cs="Times New Roman"/>
          <w:b/>
          <w:sz w:val="24"/>
          <w:szCs w:val="24"/>
        </w:rPr>
      </w:pPr>
      <w:bookmarkStart w:id="2" w:name="_Toc478108552"/>
      <w:bookmarkStart w:id="3" w:name="_Toc61439543"/>
      <w:r w:rsidRPr="00DA53E2">
        <w:rPr>
          <w:rFonts w:ascii="Times New Roman" w:eastAsia="Times New Roman" w:hAnsi="Times New Roman" w:cs="Times New Roman"/>
          <w:b/>
          <w:bCs/>
          <w:sz w:val="24"/>
          <w:szCs w:val="24"/>
        </w:rPr>
        <w:lastRenderedPageBreak/>
        <w:t>1.</w:t>
      </w:r>
      <w:r w:rsidRPr="00DA53E2">
        <w:rPr>
          <w:rFonts w:ascii="Times New Roman" w:eastAsia="Times New Roman" w:hAnsi="Times New Roman" w:cs="Times New Roman"/>
          <w:b/>
          <w:bCs/>
          <w:spacing w:val="-1"/>
          <w:sz w:val="24"/>
          <w:szCs w:val="24"/>
        </w:rPr>
        <w:t>СВЕДЕНИЯ</w:t>
      </w:r>
      <w:r w:rsidRPr="00DA53E2">
        <w:rPr>
          <w:rFonts w:ascii="Times New Roman" w:eastAsia="Times New Roman" w:hAnsi="Times New Roman" w:cs="Times New Roman"/>
          <w:b/>
          <w:bCs/>
          <w:sz w:val="24"/>
          <w:szCs w:val="24"/>
        </w:rPr>
        <w:t>О</w:t>
      </w:r>
      <w:r w:rsidRPr="00DA53E2">
        <w:rPr>
          <w:rFonts w:ascii="Times New Roman" w:eastAsia="Times New Roman" w:hAnsi="Times New Roman" w:cs="Times New Roman"/>
          <w:b/>
          <w:bCs/>
          <w:spacing w:val="-2"/>
          <w:sz w:val="24"/>
          <w:szCs w:val="24"/>
        </w:rPr>
        <w:t>ВИДАХ,</w:t>
      </w:r>
      <w:r w:rsidRPr="00DA53E2">
        <w:rPr>
          <w:rFonts w:ascii="Times New Roman" w:eastAsia="Times New Roman" w:hAnsi="Times New Roman" w:cs="Times New Roman"/>
          <w:b/>
          <w:bCs/>
          <w:spacing w:val="-1"/>
          <w:sz w:val="24"/>
          <w:szCs w:val="24"/>
        </w:rPr>
        <w:t xml:space="preserve"> НАЗНАЧЕНИИ </w:t>
      </w:r>
      <w:r w:rsidRPr="00DA53E2">
        <w:rPr>
          <w:rFonts w:ascii="Times New Roman" w:eastAsia="Times New Roman" w:hAnsi="Times New Roman" w:cs="Times New Roman"/>
          <w:b/>
          <w:bCs/>
          <w:sz w:val="24"/>
          <w:szCs w:val="24"/>
        </w:rPr>
        <w:t xml:space="preserve">И </w:t>
      </w:r>
      <w:r w:rsidRPr="00DA53E2">
        <w:rPr>
          <w:rFonts w:ascii="Times New Roman" w:eastAsia="Times New Roman" w:hAnsi="Times New Roman" w:cs="Times New Roman"/>
          <w:b/>
          <w:bCs/>
          <w:spacing w:val="-1"/>
          <w:sz w:val="24"/>
          <w:szCs w:val="24"/>
        </w:rPr>
        <w:t>НАИМЕНОВАНИЯХПЛАНИРУЕМЫХДЛЯРАЗМЕЩЕНИЯ ОБЪЕКТОВМЕСТНОГО</w:t>
      </w:r>
      <w:r w:rsidRPr="00DA53E2">
        <w:rPr>
          <w:rFonts w:ascii="Times New Roman" w:eastAsia="Times New Roman" w:hAnsi="Times New Roman" w:cs="Times New Roman"/>
          <w:b/>
          <w:bCs/>
          <w:sz w:val="24"/>
          <w:szCs w:val="24"/>
        </w:rPr>
        <w:t>ЗНАЧЕНИЯ</w:t>
      </w:r>
      <w:r w:rsidR="002C6AA0" w:rsidRPr="00DA53E2">
        <w:rPr>
          <w:rFonts w:ascii="Times New Roman" w:eastAsia="Times New Roman" w:hAnsi="Times New Roman" w:cs="Times New Roman"/>
          <w:b/>
          <w:bCs/>
          <w:spacing w:val="-2"/>
          <w:sz w:val="24"/>
          <w:szCs w:val="24"/>
        </w:rPr>
        <w:t>ГОРОД</w:t>
      </w:r>
      <w:r w:rsidR="005F14AF" w:rsidRPr="00DA53E2">
        <w:rPr>
          <w:rFonts w:ascii="Times New Roman" w:eastAsia="Times New Roman" w:hAnsi="Times New Roman" w:cs="Times New Roman"/>
          <w:b/>
          <w:bCs/>
          <w:spacing w:val="-2"/>
          <w:sz w:val="24"/>
          <w:szCs w:val="24"/>
        </w:rPr>
        <w:t>СКОГО</w:t>
      </w:r>
      <w:r w:rsidRPr="00DA53E2">
        <w:rPr>
          <w:rFonts w:ascii="Times New Roman" w:eastAsia="Times New Roman" w:hAnsi="Times New Roman" w:cs="Times New Roman"/>
          <w:b/>
          <w:bCs/>
          <w:spacing w:val="-2"/>
          <w:sz w:val="24"/>
          <w:szCs w:val="24"/>
        </w:rPr>
        <w:t xml:space="preserve"> ПОСЕЛЕНИЯ</w:t>
      </w:r>
      <w:r w:rsidRPr="00DA53E2">
        <w:rPr>
          <w:rFonts w:ascii="Times New Roman" w:eastAsia="Times New Roman" w:hAnsi="Times New Roman" w:cs="Times New Roman"/>
          <w:b/>
          <w:bCs/>
          <w:spacing w:val="-1"/>
          <w:sz w:val="24"/>
          <w:szCs w:val="24"/>
        </w:rPr>
        <w:t xml:space="preserve">, </w:t>
      </w:r>
      <w:r w:rsidRPr="00DA53E2">
        <w:rPr>
          <w:rFonts w:ascii="Times New Roman" w:eastAsia="Times New Roman" w:hAnsi="Times New Roman" w:cs="Times New Roman"/>
          <w:b/>
          <w:bCs/>
          <w:sz w:val="24"/>
          <w:szCs w:val="24"/>
        </w:rPr>
        <w:t>ИХ</w:t>
      </w:r>
      <w:r w:rsidRPr="00DA53E2">
        <w:rPr>
          <w:rFonts w:ascii="Times New Roman" w:eastAsia="Times New Roman" w:hAnsi="Times New Roman" w:cs="Times New Roman"/>
          <w:b/>
          <w:bCs/>
          <w:spacing w:val="-1"/>
          <w:sz w:val="24"/>
          <w:szCs w:val="24"/>
        </w:rPr>
        <w:t xml:space="preserve"> МЕСТОПОЛОЖЕНИЕ,</w:t>
      </w:r>
      <w:r w:rsidRPr="00DA53E2">
        <w:rPr>
          <w:rFonts w:ascii="Times New Roman" w:eastAsia="Times New Roman" w:hAnsi="Times New Roman" w:cs="Times New Roman"/>
          <w:b/>
          <w:bCs/>
          <w:sz w:val="24"/>
          <w:szCs w:val="24"/>
        </w:rPr>
        <w:t xml:space="preserve">А </w:t>
      </w:r>
      <w:r w:rsidRPr="00DA53E2">
        <w:rPr>
          <w:rFonts w:ascii="Times New Roman" w:eastAsia="Times New Roman" w:hAnsi="Times New Roman" w:cs="Times New Roman"/>
          <w:b/>
          <w:spacing w:val="-1"/>
          <w:sz w:val="24"/>
          <w:szCs w:val="24"/>
        </w:rPr>
        <w:t>ТАКЖЕХАРАКТЕРИСТИКИЗОН</w:t>
      </w:r>
      <w:r w:rsidRPr="00DA53E2">
        <w:rPr>
          <w:rFonts w:ascii="Times New Roman" w:eastAsia="Times New Roman" w:hAnsi="Times New Roman" w:cs="Times New Roman"/>
          <w:b/>
          <w:sz w:val="24"/>
          <w:szCs w:val="24"/>
        </w:rPr>
        <w:t>С</w:t>
      </w:r>
      <w:r w:rsidRPr="00DA53E2">
        <w:rPr>
          <w:rFonts w:ascii="Times New Roman" w:eastAsia="Times New Roman" w:hAnsi="Times New Roman" w:cs="Times New Roman"/>
          <w:b/>
          <w:spacing w:val="-1"/>
          <w:sz w:val="24"/>
          <w:szCs w:val="24"/>
        </w:rPr>
        <w:t xml:space="preserve"> ОСОБЫМИ УСЛОВИЯМИИСПОЛЬЗОВАНИЯ ТЕРРИТОРИЙ</w:t>
      </w:r>
      <w:r w:rsidRPr="00DA53E2">
        <w:rPr>
          <w:rFonts w:ascii="Times New Roman" w:eastAsia="Times New Roman" w:hAnsi="Times New Roman" w:cs="Times New Roman"/>
          <w:b/>
          <w:sz w:val="24"/>
          <w:szCs w:val="24"/>
        </w:rPr>
        <w:t xml:space="preserve"> В</w:t>
      </w:r>
      <w:r w:rsidRPr="00DA53E2">
        <w:rPr>
          <w:rFonts w:ascii="Times New Roman" w:eastAsia="Times New Roman" w:hAnsi="Times New Roman" w:cs="Times New Roman"/>
          <w:b/>
          <w:spacing w:val="-1"/>
          <w:sz w:val="24"/>
          <w:szCs w:val="24"/>
        </w:rPr>
        <w:t>СЛУЧАЕ,ЕСЛИ УСТАНОВЛЕНИЕТАКИХ</w:t>
      </w:r>
      <w:r w:rsidRPr="00DA53E2">
        <w:rPr>
          <w:rFonts w:ascii="Times New Roman" w:eastAsia="Times New Roman" w:hAnsi="Times New Roman" w:cs="Times New Roman"/>
          <w:b/>
          <w:sz w:val="24"/>
          <w:szCs w:val="24"/>
        </w:rPr>
        <w:t xml:space="preserve">ЗОН </w:t>
      </w:r>
      <w:r w:rsidRPr="00DA53E2">
        <w:rPr>
          <w:rFonts w:ascii="Times New Roman" w:eastAsia="Times New Roman" w:hAnsi="Times New Roman" w:cs="Times New Roman"/>
          <w:b/>
          <w:spacing w:val="-1"/>
          <w:sz w:val="24"/>
          <w:szCs w:val="24"/>
        </w:rPr>
        <w:t xml:space="preserve">ТРЕБУЕТСЯ </w:t>
      </w:r>
      <w:r w:rsidRPr="00DA53E2">
        <w:rPr>
          <w:rFonts w:ascii="Times New Roman" w:eastAsia="Times New Roman" w:hAnsi="Times New Roman" w:cs="Times New Roman"/>
          <w:b/>
          <w:sz w:val="24"/>
          <w:szCs w:val="24"/>
        </w:rPr>
        <w:t xml:space="preserve">В </w:t>
      </w:r>
      <w:r w:rsidRPr="00DA53E2">
        <w:rPr>
          <w:rFonts w:ascii="Times New Roman" w:eastAsia="Times New Roman" w:hAnsi="Times New Roman" w:cs="Times New Roman"/>
          <w:b/>
          <w:spacing w:val="-1"/>
          <w:sz w:val="24"/>
          <w:szCs w:val="24"/>
        </w:rPr>
        <w:t>СВЯЗИ</w:t>
      </w:r>
      <w:r w:rsidRPr="00DA53E2">
        <w:rPr>
          <w:rFonts w:ascii="Times New Roman" w:eastAsia="Times New Roman" w:hAnsi="Times New Roman" w:cs="Times New Roman"/>
          <w:b/>
          <w:sz w:val="24"/>
          <w:szCs w:val="24"/>
        </w:rPr>
        <w:t xml:space="preserve"> С</w:t>
      </w:r>
      <w:r w:rsidRPr="00DA53E2">
        <w:rPr>
          <w:rFonts w:ascii="Times New Roman" w:eastAsia="Times New Roman" w:hAnsi="Times New Roman" w:cs="Times New Roman"/>
          <w:b/>
          <w:spacing w:val="-1"/>
          <w:sz w:val="24"/>
          <w:szCs w:val="24"/>
        </w:rPr>
        <w:t xml:space="preserve"> РАЗМЕЩЕНИЕМ ДАННЫХОБЪЕКТОВ</w:t>
      </w:r>
      <w:bookmarkEnd w:id="2"/>
      <w:bookmarkEnd w:id="3"/>
    </w:p>
    <w:p w14:paraId="3264C4B2" w14:textId="77777777" w:rsidR="00845407" w:rsidRPr="00DA53E2" w:rsidRDefault="00845407" w:rsidP="00E663CD">
      <w:pPr>
        <w:spacing w:after="0"/>
        <w:rPr>
          <w:rFonts w:ascii="Times New Roman" w:eastAsia="Times New Roman" w:hAnsi="Times New Roman" w:cs="Times New Roman"/>
          <w:sz w:val="28"/>
          <w:szCs w:val="28"/>
          <w:highlight w:val="yellow"/>
        </w:rPr>
      </w:pPr>
    </w:p>
    <w:p w14:paraId="5EDAC18B" w14:textId="77777777" w:rsidR="00D013AF" w:rsidRDefault="009C3167" w:rsidP="00E663CD">
      <w:pPr>
        <w:spacing w:after="0"/>
        <w:jc w:val="center"/>
        <w:rPr>
          <w:rFonts w:ascii="Times New Roman" w:hAnsi="Times New Roman" w:cs="Times New Roman"/>
          <w:sz w:val="28"/>
          <w:szCs w:val="28"/>
          <w:lang w:eastAsia="ar-SA"/>
        </w:rPr>
      </w:pPr>
      <w:r w:rsidRPr="00DA53E2">
        <w:rPr>
          <w:rFonts w:ascii="Times New Roman" w:hAnsi="Times New Roman" w:cs="Times New Roman"/>
          <w:sz w:val="28"/>
          <w:szCs w:val="28"/>
          <w:lang w:eastAsia="ar-SA"/>
        </w:rPr>
        <w:t xml:space="preserve">Перечень планируемых для размещения объектов местного значения </w:t>
      </w:r>
    </w:p>
    <w:p w14:paraId="093FEC62" w14:textId="77777777" w:rsidR="009C3167" w:rsidRPr="00DA53E2" w:rsidRDefault="002C6AA0" w:rsidP="00E663CD">
      <w:pPr>
        <w:spacing w:after="0"/>
        <w:jc w:val="center"/>
        <w:rPr>
          <w:rFonts w:ascii="Times New Roman" w:hAnsi="Times New Roman" w:cs="Times New Roman"/>
          <w:sz w:val="28"/>
          <w:szCs w:val="28"/>
          <w:lang w:eastAsia="ar-SA"/>
        </w:rPr>
      </w:pPr>
      <w:r w:rsidRPr="00DA53E2">
        <w:rPr>
          <w:rFonts w:ascii="Times New Roman" w:hAnsi="Times New Roman" w:cs="Times New Roman"/>
          <w:sz w:val="28"/>
          <w:szCs w:val="28"/>
          <w:lang w:eastAsia="ar-SA"/>
        </w:rPr>
        <w:t>Крымск</w:t>
      </w:r>
      <w:r w:rsidR="009C3167" w:rsidRPr="00DA53E2">
        <w:rPr>
          <w:rFonts w:ascii="Times New Roman" w:hAnsi="Times New Roman" w:cs="Times New Roman"/>
          <w:sz w:val="28"/>
          <w:szCs w:val="28"/>
          <w:lang w:eastAsia="ar-SA"/>
        </w:rPr>
        <w:t xml:space="preserve">ого </w:t>
      </w:r>
      <w:r w:rsidRPr="00DA53E2">
        <w:rPr>
          <w:rFonts w:ascii="Times New Roman" w:hAnsi="Times New Roman" w:cs="Times New Roman"/>
          <w:sz w:val="28"/>
          <w:szCs w:val="28"/>
          <w:lang w:eastAsia="ar-SA"/>
        </w:rPr>
        <w:t xml:space="preserve">городского </w:t>
      </w:r>
      <w:r w:rsidR="009C3167" w:rsidRPr="00DA53E2">
        <w:rPr>
          <w:rFonts w:ascii="Times New Roman" w:hAnsi="Times New Roman" w:cs="Times New Roman"/>
          <w:sz w:val="28"/>
          <w:szCs w:val="28"/>
          <w:lang w:eastAsia="ar-SA"/>
        </w:rPr>
        <w:t>поселения</w:t>
      </w:r>
    </w:p>
    <w:p w14:paraId="745C1AE1" w14:textId="77777777" w:rsidR="009C3167" w:rsidRDefault="009C3167" w:rsidP="00E663CD">
      <w:pPr>
        <w:spacing w:after="0"/>
        <w:jc w:val="right"/>
        <w:rPr>
          <w:rFonts w:ascii="Times New Roman" w:hAnsi="Times New Roman" w:cs="Times New Roman"/>
          <w:sz w:val="28"/>
          <w:szCs w:val="28"/>
          <w:lang w:eastAsia="ar-SA"/>
        </w:rPr>
      </w:pPr>
      <w:r w:rsidRPr="00DA53E2">
        <w:rPr>
          <w:rFonts w:ascii="Times New Roman" w:hAnsi="Times New Roman" w:cs="Times New Roman"/>
          <w:sz w:val="28"/>
          <w:szCs w:val="28"/>
          <w:lang w:eastAsia="ar-SA"/>
        </w:rPr>
        <w:t>Таблица 1</w:t>
      </w:r>
    </w:p>
    <w:tbl>
      <w:tblPr>
        <w:tblW w:w="10490" w:type="dxa"/>
        <w:jc w:val="center"/>
        <w:tblLayout w:type="fixed"/>
        <w:tblCellMar>
          <w:left w:w="40" w:type="dxa"/>
          <w:right w:w="40" w:type="dxa"/>
        </w:tblCellMar>
        <w:tblLook w:val="0000" w:firstRow="0" w:lastRow="0" w:firstColumn="0" w:lastColumn="0" w:noHBand="0" w:noVBand="0"/>
      </w:tblPr>
      <w:tblGrid>
        <w:gridCol w:w="851"/>
        <w:gridCol w:w="3828"/>
        <w:gridCol w:w="1701"/>
        <w:gridCol w:w="2268"/>
        <w:gridCol w:w="708"/>
        <w:gridCol w:w="1134"/>
      </w:tblGrid>
      <w:tr w:rsidR="00281396" w:rsidRPr="00C4391C" w14:paraId="3674982B" w14:textId="77777777" w:rsidTr="002A2F7D">
        <w:trPr>
          <w:trHeight w:val="577"/>
          <w:tblHeade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C801B2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 п/п</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299F8DDA" w14:textId="77777777" w:rsidR="00281396" w:rsidRPr="00281396" w:rsidRDefault="00281396" w:rsidP="00281396">
            <w:pPr>
              <w:shd w:val="clear" w:color="auto" w:fill="FFFFFF"/>
              <w:autoSpaceDE w:val="0"/>
              <w:autoSpaceDN w:val="0"/>
              <w:adjustRightInd w:val="0"/>
              <w:spacing w:after="0" w:line="240" w:lineRule="auto"/>
              <w:ind w:right="102"/>
              <w:jc w:val="center"/>
              <w:rPr>
                <w:rFonts w:ascii="Times New Roman" w:hAnsi="Times New Roman" w:cs="Times New Roman"/>
                <w:sz w:val="24"/>
                <w:szCs w:val="24"/>
              </w:rPr>
            </w:pPr>
            <w:r w:rsidRPr="00281396">
              <w:rPr>
                <w:rFonts w:ascii="Times New Roman" w:hAnsi="Times New Roman" w:cs="Times New Roman"/>
                <w:sz w:val="24"/>
                <w:szCs w:val="24"/>
              </w:rPr>
              <w:t>Наименование объекта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911AB60" w14:textId="77777777" w:rsidR="00281396" w:rsidRPr="00281396" w:rsidRDefault="00281396" w:rsidP="00281396">
            <w:pPr>
              <w:shd w:val="clear" w:color="auto" w:fill="FFFFFF"/>
              <w:autoSpaceDE w:val="0"/>
              <w:autoSpaceDN w:val="0"/>
              <w:adjustRightInd w:val="0"/>
              <w:spacing w:after="0" w:line="240" w:lineRule="auto"/>
              <w:ind w:left="-40" w:right="-40"/>
              <w:jc w:val="center"/>
              <w:rPr>
                <w:rFonts w:ascii="Times New Roman" w:hAnsi="Times New Roman" w:cs="Times New Roman"/>
                <w:sz w:val="24"/>
                <w:szCs w:val="24"/>
              </w:rPr>
            </w:pPr>
            <w:r w:rsidRPr="00281396">
              <w:rPr>
                <w:rFonts w:ascii="Times New Roman" w:hAnsi="Times New Roman" w:cs="Times New Roman"/>
                <w:sz w:val="24"/>
                <w:szCs w:val="24"/>
              </w:rPr>
              <w:t>Краткая характеристика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5E87124"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Местоположение</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149682B"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Значе-ние*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82DF74A"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Статус объекта</w:t>
            </w:r>
          </w:p>
        </w:tc>
      </w:tr>
      <w:tr w:rsidR="00281396" w:rsidRPr="00C4391C" w14:paraId="087400AB" w14:textId="77777777" w:rsidTr="002A2F7D">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1FE6BA2"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81396">
              <w:rPr>
                <w:rFonts w:ascii="Times New Roman" w:hAnsi="Times New Roman" w:cs="Times New Roman"/>
                <w:b/>
                <w:sz w:val="24"/>
                <w:szCs w:val="24"/>
              </w:rPr>
              <w:t>1. Объекты образования и науки</w:t>
            </w:r>
          </w:p>
        </w:tc>
      </w:tr>
      <w:tr w:rsidR="00281396" w:rsidRPr="00C4391C" w14:paraId="5BF3DE21"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54A594A"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1.39</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0505C6C"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Дошкольная образовательная организация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5F694B1"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100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FB33512"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 ул. Луначарского,9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907ED86"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02FFC6E"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C4391C" w14:paraId="390E99A0"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59D6D7C"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1.40</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37DEB30"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Дошкольная образовательная организация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0B472AB"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250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59FE90E"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 xml:space="preserve">г. Крымск, </w:t>
            </w:r>
          </w:p>
          <w:p w14:paraId="42BC9D3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ул. Таманская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8E94796"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86C2D32"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C4391C" w14:paraId="256363FB"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0286D64"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1.41</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29F935C6"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890B95B"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150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323CAC6"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 xml:space="preserve">г. Крымск </w:t>
            </w:r>
          </w:p>
          <w:p w14:paraId="4F26EB4A"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ул. М.Жукова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31D5C29"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8656869"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C4391C" w14:paraId="7E16A0EB"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0FF53D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1.42</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0E417AFD"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Дошкольная образовательная организация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11801D3"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435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10A9AD3"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 xml:space="preserve">г. Крымск, </w:t>
            </w:r>
          </w:p>
          <w:p w14:paraId="5EE259B5"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ул. Театральная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C985DEB"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C57C467"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C4391C" w14:paraId="50B0EFC7"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528612A"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1.43</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39246399"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40DA82B"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500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AF94D51"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 xml:space="preserve">г. Крымск, </w:t>
            </w:r>
          </w:p>
          <w:p w14:paraId="2917F225"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ул. Надежды</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6B1477E"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A105C48"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C4391C" w14:paraId="1781FEBB"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EEB72EC"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1.44</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19A4821B"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7200C64"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120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3883638"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 xml:space="preserve">г. Крымск, </w:t>
            </w:r>
          </w:p>
          <w:p w14:paraId="1B94A650"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ул. Надежды</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0BD05BC"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E91B963"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C4391C" w14:paraId="0D497A82"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11617C2"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1.45</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79A66C8"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96609DA"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highlight w:val="yellow"/>
              </w:rPr>
            </w:pPr>
            <w:r w:rsidRPr="00281396">
              <w:rPr>
                <w:rFonts w:ascii="Times New Roman" w:hAnsi="Times New Roman" w:cs="Times New Roman"/>
                <w:sz w:val="24"/>
                <w:szCs w:val="24"/>
              </w:rPr>
              <w:t>120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A94F27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 xml:space="preserve">г. Крымск, </w:t>
            </w:r>
          </w:p>
          <w:p w14:paraId="1F27C72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ул. Богатырская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4110FC5"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D96CD29"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C4391C" w14:paraId="61C39BF2"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6ED942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1.46</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35AA96F"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82309C5"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75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33AD3E8"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lang w:eastAsia="ar-SA"/>
              </w:rPr>
              <w:t>г. Крымск,ул. Маршала Гречко, 97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2E06989"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63D8927"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Реконстр.</w:t>
            </w:r>
          </w:p>
        </w:tc>
      </w:tr>
      <w:tr w:rsidR="00281396" w:rsidRPr="00C4391C" w14:paraId="4D41410D"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84279A4"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1.47</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1941638B"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C94929A"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30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AC9063E"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 ул. Коммунистическая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D0172BB"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B9B53A9"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p w14:paraId="10E57189"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(встр.).</w:t>
            </w:r>
          </w:p>
        </w:tc>
      </w:tr>
      <w:tr w:rsidR="00281396" w:rsidRPr="00C4391C" w14:paraId="351F2F74"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B6976F9"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1.48</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80613D5"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C33C95E"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185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9C0DFB6"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 xml:space="preserve">г. Крымск, </w:t>
            </w:r>
          </w:p>
          <w:p w14:paraId="4753044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ул. Ясная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6D93792"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635B2F4"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C4391C" w14:paraId="5990E533"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86C55CD"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1.49</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3F245916"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07A82F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110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70060F5"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 xml:space="preserve">г. Крымск, </w:t>
            </w:r>
          </w:p>
          <w:p w14:paraId="54945545"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ул. Казачья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9980FBB"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9A066B4"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C4391C" w14:paraId="0312A92D"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6B5BF41"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1.50</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2576DF68"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C65547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250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667836C"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C29A6AB"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4EBBF32"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C4391C" w14:paraId="677F3A56"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DF0C5D0"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1.51</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18E1ABB0"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Дошкольная образовательная организация с начальной школой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484315E"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 xml:space="preserve">100 мест, </w:t>
            </w:r>
          </w:p>
          <w:p w14:paraId="7E669FFD"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80 учащ.</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21499A2"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B56A4E9"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60135F1"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C4391C" w14:paraId="0CD4F210"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6EDE2A4"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1.52</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3F1C688C"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Дошкольная образовательная организация с начальной школой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FE39AD3"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 xml:space="preserve">75 мест, </w:t>
            </w:r>
          </w:p>
          <w:p w14:paraId="19B773E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50 учащ.</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DE76527"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 мкрн. у дороги г. Крымск - хут. Аккерменка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1204E07"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F5E399B"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C4391C" w14:paraId="4CFAF7B1"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05701F0"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1.53</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04F241E3" w14:textId="77777777" w:rsidR="00281396" w:rsidRPr="008626DE"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8626DE">
              <w:rPr>
                <w:rFonts w:ascii="Times New Roman" w:hAnsi="Times New Roman" w:cs="Times New Roman"/>
                <w:sz w:val="24"/>
                <w:szCs w:val="24"/>
              </w:rPr>
              <w:t xml:space="preserve">Дошкольная образовательная организация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CD651F1" w14:textId="77777777" w:rsidR="00281396" w:rsidRPr="008626DE"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40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5127866" w14:textId="77777777" w:rsidR="00281396" w:rsidRPr="008626DE"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х. Верхнеадагум</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0A19F78" w14:textId="77777777" w:rsidR="00281396" w:rsidRPr="008626DE" w:rsidRDefault="00281396" w:rsidP="00281396">
            <w:pPr>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36FA432" w14:textId="77777777" w:rsidR="00281396" w:rsidRPr="008626DE" w:rsidRDefault="00281396" w:rsidP="00281396">
            <w:pPr>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Проектир.</w:t>
            </w:r>
          </w:p>
        </w:tc>
      </w:tr>
      <w:tr w:rsidR="00281396" w:rsidRPr="00C4391C" w14:paraId="163B61CC"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2FD1FDC"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1.54</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53BC1D9A" w14:textId="77777777" w:rsidR="00281396" w:rsidRPr="008626DE"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8626DE">
              <w:rPr>
                <w:rFonts w:ascii="Times New Roman" w:hAnsi="Times New Roman" w:cs="Times New Roman"/>
                <w:sz w:val="24"/>
                <w:szCs w:val="24"/>
              </w:rPr>
              <w:t xml:space="preserve">Средняя общеобразовательная организация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2C87F40" w14:textId="77777777" w:rsidR="00281396" w:rsidRPr="008626DE"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1900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0C6A015" w14:textId="77777777" w:rsidR="00281396" w:rsidRPr="008626DE"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 xml:space="preserve">г. Крымск, </w:t>
            </w:r>
          </w:p>
          <w:p w14:paraId="2EF7F369" w14:textId="77777777" w:rsidR="00281396" w:rsidRPr="008626DE"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 xml:space="preserve">ул. Театральная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941DC4E" w14:textId="77777777" w:rsidR="00281396" w:rsidRPr="008626DE" w:rsidRDefault="00281396" w:rsidP="00281396">
            <w:pPr>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EADA261" w14:textId="77777777" w:rsidR="00281396" w:rsidRPr="008626DE" w:rsidRDefault="00281396" w:rsidP="00281396">
            <w:pPr>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Проектир.</w:t>
            </w:r>
          </w:p>
        </w:tc>
      </w:tr>
      <w:tr w:rsidR="00281396" w:rsidRPr="00C4391C" w14:paraId="79A893DC"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F237AA4"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1.55</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0F24D3E0" w14:textId="77777777" w:rsidR="00281396" w:rsidRPr="008626DE"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8626DE">
              <w:rPr>
                <w:rFonts w:ascii="Times New Roman" w:hAnsi="Times New Roman" w:cs="Times New Roman"/>
                <w:sz w:val="24"/>
                <w:szCs w:val="24"/>
              </w:rPr>
              <w:t xml:space="preserve">Средняя общеобразовательная организация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2E0FA3D" w14:textId="77777777" w:rsidR="00281396" w:rsidRPr="008626DE"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1200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BECC309" w14:textId="77777777" w:rsidR="00281396" w:rsidRPr="008626DE"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 xml:space="preserve">г. Крымск, </w:t>
            </w:r>
          </w:p>
          <w:p w14:paraId="2503180C" w14:textId="77777777" w:rsidR="00281396" w:rsidRPr="008626DE"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ул. Надежды</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2BE4DCB" w14:textId="77777777" w:rsidR="00281396" w:rsidRPr="008626DE" w:rsidRDefault="00281396" w:rsidP="00281396">
            <w:pPr>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9BB1885" w14:textId="77777777" w:rsidR="00281396" w:rsidRPr="008626DE" w:rsidRDefault="00281396" w:rsidP="00281396">
            <w:pPr>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Проектир.</w:t>
            </w:r>
          </w:p>
        </w:tc>
      </w:tr>
      <w:tr w:rsidR="00281396" w:rsidRPr="00C4391C" w14:paraId="7C2B292D"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33D6531"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lastRenderedPageBreak/>
              <w:t>1.56</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55FF5D2" w14:textId="77777777" w:rsidR="00281396" w:rsidRPr="008626DE"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8626DE">
              <w:rPr>
                <w:rFonts w:ascii="Times New Roman" w:hAnsi="Times New Roman" w:cs="Times New Roman"/>
                <w:sz w:val="24"/>
                <w:szCs w:val="24"/>
              </w:rPr>
              <w:t xml:space="preserve">Средняя общеобразовательная организация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D665E24" w14:textId="77777777" w:rsidR="00281396" w:rsidRPr="008626DE"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1800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B3677CC" w14:textId="77777777" w:rsidR="00281396" w:rsidRPr="008626DE"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39EBC87" w14:textId="77777777" w:rsidR="00281396" w:rsidRPr="008626DE" w:rsidRDefault="00281396" w:rsidP="00281396">
            <w:pPr>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BB364B5" w14:textId="77777777" w:rsidR="00281396" w:rsidRPr="008626DE" w:rsidRDefault="00281396" w:rsidP="00281396">
            <w:pPr>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Проектир.</w:t>
            </w:r>
          </w:p>
        </w:tc>
      </w:tr>
      <w:tr w:rsidR="00281396" w:rsidRPr="00060807" w14:paraId="303A9ABD"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ED790B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1.57</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4ED8AA5B" w14:textId="77777777" w:rsidR="00281396" w:rsidRPr="008626DE"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8626DE">
              <w:rPr>
                <w:rFonts w:ascii="Times New Roman" w:hAnsi="Times New Roman" w:cs="Times New Roman"/>
                <w:sz w:val="24"/>
                <w:szCs w:val="24"/>
              </w:rPr>
              <w:t xml:space="preserve">Начальная школа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90C3D06" w14:textId="77777777" w:rsidR="00281396" w:rsidRPr="008626DE"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200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58DF276" w14:textId="77777777" w:rsidR="00281396" w:rsidRPr="008626DE"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 xml:space="preserve">г. Крымск, </w:t>
            </w:r>
          </w:p>
          <w:p w14:paraId="019B6633" w14:textId="77777777" w:rsidR="00281396" w:rsidRPr="008626DE"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ул. Мирная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1AC5106" w14:textId="77777777" w:rsidR="00281396" w:rsidRPr="008626DE" w:rsidRDefault="00281396" w:rsidP="00281396">
            <w:pPr>
              <w:spacing w:after="0" w:line="240" w:lineRule="auto"/>
              <w:ind w:right="-40"/>
              <w:jc w:val="center"/>
              <w:rPr>
                <w:rFonts w:ascii="Times New Roman" w:hAnsi="Times New Roman" w:cs="Times New Roman"/>
                <w:sz w:val="24"/>
                <w:szCs w:val="24"/>
              </w:rPr>
            </w:pPr>
            <w:r w:rsidRPr="008626DE">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AAD2A40"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060807" w14:paraId="68201198"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34F150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1.58</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1BE7B678"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Школа искусств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34FE127"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A7D5A8D"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 xml:space="preserve">г. Крымск, </w:t>
            </w:r>
          </w:p>
          <w:p w14:paraId="4607B4B4"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ул. Надежды</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0AC434B"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B9E6F48"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EF05AB" w14:paraId="5F2D9546" w14:textId="77777777" w:rsidTr="002A2F7D">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14FD866" w14:textId="77777777" w:rsidR="00281396" w:rsidRPr="00281396" w:rsidRDefault="00281396" w:rsidP="00281396">
            <w:pPr>
              <w:spacing w:after="0" w:line="240" w:lineRule="auto"/>
              <w:ind w:right="-40"/>
              <w:jc w:val="center"/>
              <w:rPr>
                <w:rFonts w:ascii="Times New Roman" w:hAnsi="Times New Roman" w:cs="Times New Roman"/>
                <w:sz w:val="24"/>
                <w:szCs w:val="24"/>
                <w:highlight w:val="yellow"/>
              </w:rPr>
            </w:pPr>
            <w:r w:rsidRPr="00281396">
              <w:rPr>
                <w:rFonts w:ascii="Times New Roman" w:hAnsi="Times New Roman" w:cs="Times New Roman"/>
                <w:b/>
                <w:sz w:val="24"/>
                <w:szCs w:val="24"/>
              </w:rPr>
              <w:t xml:space="preserve">2. Объекты культуры и искусства </w:t>
            </w:r>
          </w:p>
        </w:tc>
      </w:tr>
      <w:tr w:rsidR="00281396" w:rsidRPr="001978A0" w14:paraId="6DF0E2E6"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2C47E8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2.35</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73835DF"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Объект культурно-досугового типа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277AB04"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1200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3E88DCD"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B94A0AE"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FE4F752"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B0271C" w14:paraId="491CCA20" w14:textId="77777777" w:rsidTr="002A2F7D">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4D3D70CA"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81396">
              <w:rPr>
                <w:rFonts w:ascii="Times New Roman" w:hAnsi="Times New Roman" w:cs="Times New Roman"/>
                <w:b/>
                <w:sz w:val="24"/>
                <w:szCs w:val="24"/>
              </w:rPr>
              <w:t>3. Объекты физической культуры и массового спорта</w:t>
            </w:r>
          </w:p>
        </w:tc>
      </w:tr>
      <w:tr w:rsidR="004F2ADE" w:rsidRPr="00B30F67" w14:paraId="14830859"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083182C" w14:textId="77777777" w:rsidR="004F2ADE" w:rsidRPr="004F2ADE" w:rsidRDefault="004F2ADE" w:rsidP="004F2ADE">
            <w:pPr>
              <w:spacing w:after="0" w:line="240" w:lineRule="auto"/>
              <w:jc w:val="center"/>
              <w:rPr>
                <w:rFonts w:ascii="Times New Roman" w:hAnsi="Times New Roman" w:cs="Times New Roman"/>
                <w:highlight w:val="yellow"/>
              </w:rPr>
            </w:pPr>
            <w:r w:rsidRPr="004F2ADE">
              <w:rPr>
                <w:rFonts w:ascii="Times New Roman" w:hAnsi="Times New Roman" w:cs="Times New Roman"/>
                <w:color w:val="FF0000"/>
                <w:sz w:val="24"/>
                <w:szCs w:val="24"/>
              </w:rPr>
              <w:t>3.19</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043350F" w14:textId="77777777" w:rsidR="004F2ADE" w:rsidRPr="004F2ADE" w:rsidRDefault="004F2ADE" w:rsidP="004F2ADE">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4F2ADE">
              <w:rPr>
                <w:rFonts w:ascii="Times New Roman" w:hAnsi="Times New Roman" w:cs="Times New Roman"/>
                <w:sz w:val="24"/>
                <w:szCs w:val="24"/>
              </w:rPr>
              <w:t>Спортивный комплекс с плавательным бассейном**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D578200" w14:textId="77777777" w:rsidR="004F2ADE" w:rsidRPr="004F2ADE" w:rsidRDefault="004F2ADE" w:rsidP="004F2ADE">
            <w:pPr>
              <w:spacing w:after="0" w:line="240" w:lineRule="auto"/>
              <w:jc w:val="center"/>
              <w:rPr>
                <w:rFonts w:ascii="Times New Roman" w:hAnsi="Times New Roman" w:cs="Times New Roman"/>
                <w:sz w:val="20"/>
                <w:szCs w:val="20"/>
                <w:highlight w:val="yellow"/>
                <w:vertAlign w:val="superscript"/>
              </w:rPr>
            </w:pPr>
            <w:r w:rsidRPr="004F2ADE">
              <w:rPr>
                <w:rFonts w:ascii="Times New Roman" w:hAnsi="Times New Roman" w:cs="Times New Roman"/>
                <w:sz w:val="20"/>
                <w:szCs w:val="20"/>
              </w:rPr>
              <w:t>площадь застройки 1682,05 кв. м, 2 этажа, об. площадь 2016,75 кв. м, пропуск. способность 68 чел/см</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1231617" w14:textId="77777777" w:rsidR="004F2ADE" w:rsidRPr="004F2ADE" w:rsidRDefault="004F2ADE" w:rsidP="004F2ADE">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4F2ADE">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A132CE6" w14:textId="77777777" w:rsidR="004F2ADE" w:rsidRPr="004F2ADE" w:rsidRDefault="004F2ADE" w:rsidP="004F2ADE">
            <w:pPr>
              <w:spacing w:after="0" w:line="240" w:lineRule="auto"/>
              <w:ind w:right="-40"/>
              <w:jc w:val="center"/>
              <w:rPr>
                <w:rFonts w:ascii="Times New Roman" w:hAnsi="Times New Roman" w:cs="Times New Roman"/>
                <w:sz w:val="24"/>
                <w:szCs w:val="24"/>
              </w:rPr>
            </w:pPr>
            <w:r w:rsidRPr="004F2ADE">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CAE4468" w14:textId="77777777" w:rsidR="004F2ADE" w:rsidRPr="004F2ADE" w:rsidRDefault="004F2ADE" w:rsidP="004F2ADE">
            <w:pPr>
              <w:spacing w:after="0" w:line="240" w:lineRule="auto"/>
              <w:ind w:right="-40"/>
              <w:jc w:val="center"/>
              <w:rPr>
                <w:rFonts w:ascii="Times New Roman" w:hAnsi="Times New Roman" w:cs="Times New Roman"/>
                <w:sz w:val="24"/>
                <w:szCs w:val="24"/>
              </w:rPr>
            </w:pPr>
            <w:r w:rsidRPr="004F2ADE">
              <w:rPr>
                <w:rFonts w:ascii="Times New Roman" w:hAnsi="Times New Roman" w:cs="Times New Roman"/>
                <w:sz w:val="24"/>
                <w:szCs w:val="24"/>
              </w:rPr>
              <w:t>Проектир.</w:t>
            </w:r>
          </w:p>
        </w:tc>
      </w:tr>
      <w:tr w:rsidR="004F2ADE" w:rsidRPr="00B30F67" w14:paraId="6CA4DB4A"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1E40B83" w14:textId="77777777" w:rsidR="004F2ADE" w:rsidRPr="00281396" w:rsidRDefault="004F2ADE" w:rsidP="004F2ADE">
            <w:pPr>
              <w:spacing w:after="0" w:line="240" w:lineRule="auto"/>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3.23</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249A5784" w14:textId="77777777" w:rsidR="004F2ADE" w:rsidRPr="00281396" w:rsidRDefault="004F2ADE" w:rsidP="007042AD">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Спортивно-оздоровительные площадки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01C1BE6" w14:textId="77777777" w:rsidR="004F2ADE" w:rsidRPr="00281396" w:rsidRDefault="004F2ADE" w:rsidP="007042AD">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1673931" w14:textId="77777777" w:rsidR="004F2ADE" w:rsidRPr="00281396" w:rsidRDefault="004F2ADE" w:rsidP="007042AD">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 xml:space="preserve">г. Крымск, </w:t>
            </w:r>
          </w:p>
          <w:p w14:paraId="500A098E" w14:textId="77777777" w:rsidR="004F2ADE" w:rsidRPr="00281396" w:rsidRDefault="004F2ADE" w:rsidP="007042AD">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ул. Свердлова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C1D76FC" w14:textId="77777777" w:rsidR="004F2ADE" w:rsidRPr="00281396" w:rsidRDefault="004F2ADE" w:rsidP="007042AD">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16A78B1" w14:textId="77777777" w:rsidR="004F2ADE" w:rsidRPr="00281396" w:rsidRDefault="004F2ADE" w:rsidP="007042AD">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B30F67" w14:paraId="5F568C5D"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B7DA08C"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color w:val="FF0000"/>
                <w:sz w:val="24"/>
                <w:szCs w:val="24"/>
              </w:rPr>
              <w:t>3.24</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6D84C0D8"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Спортивно-оздоровительные площадки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8E72232"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617983A"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000000" w:themeColor="text1"/>
                <w:sz w:val="24"/>
                <w:szCs w:val="24"/>
              </w:rPr>
            </w:pPr>
            <w:r w:rsidRPr="00281396">
              <w:rPr>
                <w:rFonts w:ascii="Times New Roman" w:hAnsi="Times New Roman" w:cs="Times New Roman"/>
                <w:color w:val="000000" w:themeColor="text1"/>
                <w:sz w:val="24"/>
                <w:szCs w:val="24"/>
              </w:rPr>
              <w:t xml:space="preserve">г. Крымск, </w:t>
            </w:r>
          </w:p>
          <w:p w14:paraId="0237CE87" w14:textId="77777777" w:rsidR="00281396" w:rsidRPr="00281396" w:rsidRDefault="00281396" w:rsidP="00281396">
            <w:pPr>
              <w:spacing w:after="0" w:line="240" w:lineRule="auto"/>
              <w:jc w:val="center"/>
              <w:rPr>
                <w:rFonts w:ascii="Times New Roman" w:hAnsi="Times New Roman" w:cs="Times New Roman"/>
                <w:color w:val="000000" w:themeColor="text1"/>
                <w:sz w:val="24"/>
                <w:szCs w:val="24"/>
              </w:rPr>
            </w:pPr>
            <w:r w:rsidRPr="00281396">
              <w:rPr>
                <w:rFonts w:ascii="Times New Roman" w:hAnsi="Times New Roman" w:cs="Times New Roman"/>
                <w:color w:val="000000" w:themeColor="text1"/>
                <w:sz w:val="24"/>
                <w:szCs w:val="24"/>
              </w:rPr>
              <w:t>ул. Береговая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1FAC26C"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C01779C"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B30F67" w14:paraId="047843B4"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653ACD2"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color w:val="FF0000"/>
                <w:sz w:val="24"/>
                <w:szCs w:val="24"/>
              </w:rPr>
              <w:t>3.25</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2319B062"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Спортивно-оздоровительные площадки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B906D01"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EB28B30"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000000" w:themeColor="text1"/>
                <w:sz w:val="24"/>
                <w:szCs w:val="24"/>
              </w:rPr>
            </w:pPr>
            <w:r w:rsidRPr="00281396">
              <w:rPr>
                <w:rFonts w:ascii="Times New Roman" w:hAnsi="Times New Roman" w:cs="Times New Roman"/>
                <w:color w:val="000000" w:themeColor="text1"/>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292A9C0"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F86E126"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B30F67" w14:paraId="5590E86F"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4CA1328"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color w:val="FF0000"/>
                <w:sz w:val="24"/>
                <w:szCs w:val="24"/>
              </w:rPr>
              <w:t>3.26</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274D92F1"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Спортивно-оздоровительные площадки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60ADDD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9EEA84D"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000000" w:themeColor="text1"/>
                <w:sz w:val="24"/>
                <w:szCs w:val="24"/>
              </w:rPr>
            </w:pPr>
            <w:r w:rsidRPr="00281396">
              <w:rPr>
                <w:rFonts w:ascii="Times New Roman" w:hAnsi="Times New Roman" w:cs="Times New Roman"/>
                <w:color w:val="000000" w:themeColor="text1"/>
                <w:sz w:val="24"/>
                <w:szCs w:val="24"/>
              </w:rPr>
              <w:t>г. Крымск, ул. Лебединая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3BB6837"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799E272"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88358D" w14:paraId="188FA1CD" w14:textId="77777777" w:rsidTr="002A2F7D">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331CCEE" w14:textId="77777777" w:rsidR="00281396" w:rsidRPr="00281396" w:rsidRDefault="00281396" w:rsidP="00281396">
            <w:pPr>
              <w:spacing w:after="0" w:line="240" w:lineRule="auto"/>
              <w:jc w:val="center"/>
              <w:rPr>
                <w:rFonts w:ascii="Times New Roman" w:hAnsi="Times New Roman" w:cs="Times New Roman"/>
                <w:b/>
                <w:sz w:val="24"/>
                <w:szCs w:val="24"/>
              </w:rPr>
            </w:pPr>
            <w:r w:rsidRPr="00281396">
              <w:rPr>
                <w:rFonts w:ascii="Times New Roman" w:hAnsi="Times New Roman" w:cs="Times New Roman"/>
                <w:b/>
                <w:sz w:val="24"/>
                <w:szCs w:val="24"/>
              </w:rPr>
              <w:t>4. Объекты здравоохранения (отсутствуют)</w:t>
            </w:r>
          </w:p>
        </w:tc>
      </w:tr>
      <w:tr w:rsidR="00281396" w:rsidRPr="0088358D" w14:paraId="5FE58824" w14:textId="77777777" w:rsidTr="002A2F7D">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593EF90F" w14:textId="77777777" w:rsidR="00281396" w:rsidRPr="00281396" w:rsidRDefault="00281396" w:rsidP="00281396">
            <w:pPr>
              <w:spacing w:after="0" w:line="240" w:lineRule="auto"/>
              <w:jc w:val="center"/>
              <w:rPr>
                <w:rFonts w:ascii="Times New Roman" w:hAnsi="Times New Roman" w:cs="Times New Roman"/>
                <w:b/>
                <w:sz w:val="24"/>
                <w:szCs w:val="24"/>
              </w:rPr>
            </w:pPr>
            <w:r w:rsidRPr="00281396">
              <w:rPr>
                <w:rFonts w:ascii="Times New Roman" w:hAnsi="Times New Roman" w:cs="Times New Roman"/>
                <w:b/>
                <w:sz w:val="24"/>
                <w:szCs w:val="24"/>
              </w:rPr>
              <w:t>5. Объекты социального обслуживания (отсутствуют)</w:t>
            </w:r>
          </w:p>
        </w:tc>
      </w:tr>
      <w:tr w:rsidR="00281396" w:rsidRPr="0088358D" w14:paraId="63C5FBF0" w14:textId="77777777" w:rsidTr="002A2F7D">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03A4C92A" w14:textId="77777777" w:rsidR="00281396" w:rsidRPr="00281396" w:rsidRDefault="00281396" w:rsidP="00281396">
            <w:pPr>
              <w:spacing w:after="0" w:line="240" w:lineRule="auto"/>
              <w:jc w:val="center"/>
              <w:rPr>
                <w:rFonts w:ascii="Times New Roman" w:hAnsi="Times New Roman" w:cs="Times New Roman"/>
                <w:b/>
                <w:sz w:val="24"/>
                <w:szCs w:val="24"/>
              </w:rPr>
            </w:pPr>
            <w:r w:rsidRPr="00281396">
              <w:rPr>
                <w:rFonts w:ascii="Times New Roman" w:hAnsi="Times New Roman" w:cs="Times New Roman"/>
                <w:b/>
                <w:sz w:val="24"/>
                <w:szCs w:val="24"/>
              </w:rPr>
              <w:t>6. Объекты отдыха и туризма (отсутствуют)</w:t>
            </w:r>
          </w:p>
        </w:tc>
      </w:tr>
      <w:tr w:rsidR="00281396" w:rsidRPr="00EF05AB" w14:paraId="05B842DC" w14:textId="77777777" w:rsidTr="002A2F7D">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D5F226B" w14:textId="77777777" w:rsidR="00281396" w:rsidRPr="00281396" w:rsidRDefault="00281396" w:rsidP="00281396">
            <w:pPr>
              <w:spacing w:after="0" w:line="240" w:lineRule="auto"/>
              <w:jc w:val="center"/>
              <w:rPr>
                <w:rFonts w:ascii="Times New Roman" w:hAnsi="Times New Roman" w:cs="Times New Roman"/>
                <w:b/>
                <w:sz w:val="24"/>
                <w:szCs w:val="24"/>
                <w:highlight w:val="yellow"/>
              </w:rPr>
            </w:pPr>
            <w:r w:rsidRPr="00281396">
              <w:rPr>
                <w:rFonts w:ascii="Times New Roman" w:hAnsi="Times New Roman" w:cs="Times New Roman"/>
                <w:b/>
                <w:sz w:val="24"/>
                <w:szCs w:val="24"/>
              </w:rPr>
              <w:t>7. Прочие объекты обслуживания (отсутствуют)</w:t>
            </w:r>
          </w:p>
        </w:tc>
      </w:tr>
      <w:tr w:rsidR="00281396" w:rsidRPr="00EF05AB" w14:paraId="04A680D0" w14:textId="77777777" w:rsidTr="002A2F7D">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08E99930" w14:textId="77777777" w:rsidR="00281396" w:rsidRPr="00281396" w:rsidRDefault="00281396" w:rsidP="00281396">
            <w:pPr>
              <w:spacing w:after="0" w:line="240" w:lineRule="auto"/>
              <w:jc w:val="center"/>
              <w:rPr>
                <w:rFonts w:ascii="Times New Roman" w:hAnsi="Times New Roman" w:cs="Times New Roman"/>
                <w:b/>
                <w:sz w:val="24"/>
                <w:szCs w:val="24"/>
                <w:highlight w:val="yellow"/>
              </w:rPr>
            </w:pPr>
            <w:r w:rsidRPr="00281396">
              <w:rPr>
                <w:rFonts w:ascii="Times New Roman" w:hAnsi="Times New Roman" w:cs="Times New Roman"/>
                <w:b/>
                <w:sz w:val="24"/>
                <w:szCs w:val="24"/>
              </w:rPr>
              <w:t>8. Общественные пространства</w:t>
            </w:r>
          </w:p>
        </w:tc>
      </w:tr>
      <w:tr w:rsidR="00281396" w:rsidRPr="00FB0009" w14:paraId="786096A5"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2A84BC9"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8.7</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0D70158B"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Площадь возле памятника 50 лет ВЛКСМ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FF73FD4"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786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B5879AF"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C412E54"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B9B1AD1"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FB0009" w14:paraId="3E21B1B2"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C80262A"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8.8</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4B44D43A"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Сквер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A8E8D0A" w14:textId="77777777" w:rsidR="00281396" w:rsidRPr="004F2ADE" w:rsidRDefault="004F2ADE" w:rsidP="00281396">
            <w:pPr>
              <w:spacing w:after="0" w:line="240" w:lineRule="auto"/>
              <w:jc w:val="center"/>
              <w:rPr>
                <w:rFonts w:ascii="Times New Roman" w:hAnsi="Times New Roman" w:cs="Times New Roman"/>
                <w:sz w:val="24"/>
                <w:szCs w:val="24"/>
              </w:rPr>
            </w:pPr>
            <w:r w:rsidRPr="004F2ADE">
              <w:rPr>
                <w:rFonts w:ascii="Times New Roman" w:hAnsi="Times New Roman" w:cs="Times New Roman"/>
                <w:sz w:val="24"/>
                <w:szCs w:val="24"/>
              </w:rPr>
              <w:t>9635 м</w:t>
            </w:r>
            <w:r w:rsidRPr="004F2ADE">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9C5758D"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Крымск.ул. Свердлова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73B6F8C"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E333914"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FB0009" w14:paraId="6A4A8567"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DAAD634"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8.9</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0DE848E2"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Лесопарк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340BE3A"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4431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5CE6C6C"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 возле кольцевой развязки ул. Кирова и ул. Комарова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B222B4C"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8E3E810"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FB0009" w14:paraId="58939369"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7ECA738"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highlight w:val="yellow"/>
              </w:rPr>
            </w:pPr>
            <w:r w:rsidRPr="00281396">
              <w:rPr>
                <w:rFonts w:ascii="Times New Roman" w:hAnsi="Times New Roman" w:cs="Times New Roman"/>
                <w:color w:val="FF0000"/>
                <w:sz w:val="24"/>
                <w:szCs w:val="24"/>
              </w:rPr>
              <w:t>8.10</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5CD7F146"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Бульвар (сосновая роща)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34FF3C7" w14:textId="77777777" w:rsidR="00281396" w:rsidRPr="00281396" w:rsidRDefault="00281396" w:rsidP="00281396">
            <w:pPr>
              <w:spacing w:after="0" w:line="240" w:lineRule="auto"/>
              <w:jc w:val="center"/>
              <w:rPr>
                <w:rFonts w:ascii="Times New Roman" w:hAnsi="Times New Roman" w:cs="Times New Roman"/>
                <w:sz w:val="24"/>
                <w:szCs w:val="24"/>
                <w:highlight w:val="cyan"/>
              </w:rPr>
            </w:pPr>
            <w:r w:rsidRPr="00281396">
              <w:rPr>
                <w:rFonts w:ascii="Times New Roman" w:hAnsi="Times New Roman" w:cs="Times New Roman"/>
                <w:sz w:val="24"/>
                <w:szCs w:val="24"/>
              </w:rPr>
              <w:t>28376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D4801F9"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 ул. Луначарского, ул. Береговая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E80576B"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CA672EC"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FB0009" w14:paraId="16D62100"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08B0E85"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8.11</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61B8C2F4"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Бульвар (каштановая роща)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81C0527" w14:textId="77777777" w:rsidR="00281396" w:rsidRPr="00281396" w:rsidRDefault="00281396" w:rsidP="00281396">
            <w:pPr>
              <w:spacing w:after="0" w:line="240" w:lineRule="auto"/>
              <w:jc w:val="center"/>
              <w:rPr>
                <w:rFonts w:ascii="Times New Roman" w:hAnsi="Times New Roman" w:cs="Times New Roman"/>
                <w:sz w:val="24"/>
                <w:szCs w:val="24"/>
                <w:highlight w:val="cyan"/>
              </w:rPr>
            </w:pPr>
            <w:r w:rsidRPr="00281396">
              <w:rPr>
                <w:rFonts w:ascii="Times New Roman" w:hAnsi="Times New Roman" w:cs="Times New Roman"/>
                <w:sz w:val="24"/>
                <w:szCs w:val="24"/>
              </w:rPr>
              <w:t>22886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5FE5BF8"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Крымск.ул. Луначарского</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A1B18C6"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C926268"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FB0009" w14:paraId="0672D8D1"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FBCC229"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8.12</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7716B78"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Парк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534CCDC" w14:textId="77777777" w:rsidR="00281396" w:rsidRPr="00281396" w:rsidRDefault="00281396" w:rsidP="00281396">
            <w:pPr>
              <w:spacing w:after="0" w:line="240" w:lineRule="auto"/>
              <w:jc w:val="center"/>
              <w:rPr>
                <w:rFonts w:ascii="Times New Roman" w:hAnsi="Times New Roman" w:cs="Times New Roman"/>
                <w:sz w:val="24"/>
                <w:szCs w:val="24"/>
                <w:highlight w:val="cyan"/>
              </w:rPr>
            </w:pPr>
            <w:r w:rsidRPr="00281396">
              <w:rPr>
                <w:rFonts w:ascii="Times New Roman" w:hAnsi="Times New Roman" w:cs="Times New Roman"/>
                <w:sz w:val="24"/>
                <w:szCs w:val="24"/>
              </w:rPr>
              <w:t>154610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5A3EDE9"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 xml:space="preserve">г. Крымск, ул. Лебединая и Павленко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CEAE340"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A1D05C3"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FB0009" w14:paraId="06C17AB4"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EF48EA2"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8.13</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0710CC59"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Парк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A7C3099" w14:textId="77777777" w:rsidR="00281396" w:rsidRPr="00281396" w:rsidRDefault="00281396" w:rsidP="00281396">
            <w:pPr>
              <w:spacing w:after="0" w:line="240" w:lineRule="auto"/>
              <w:jc w:val="center"/>
              <w:rPr>
                <w:rFonts w:ascii="Times New Roman" w:hAnsi="Times New Roman" w:cs="Times New Roman"/>
                <w:sz w:val="24"/>
                <w:szCs w:val="24"/>
                <w:highlight w:val="cyan"/>
              </w:rPr>
            </w:pPr>
            <w:r w:rsidRPr="00281396">
              <w:rPr>
                <w:rFonts w:ascii="Times New Roman" w:hAnsi="Times New Roman" w:cs="Times New Roman"/>
                <w:sz w:val="24"/>
                <w:szCs w:val="24"/>
              </w:rPr>
              <w:t>11376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961353F"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 ОСС - 1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1449FA9"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0ADCDEA"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FB0009" w14:paraId="30CA5AC1"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78D060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8.14</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082E4FE9"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Сквер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3BC44AE" w14:textId="77777777" w:rsidR="00281396" w:rsidRPr="00281396" w:rsidRDefault="00281396" w:rsidP="00281396">
            <w:pPr>
              <w:spacing w:after="0" w:line="240" w:lineRule="auto"/>
              <w:jc w:val="center"/>
              <w:rPr>
                <w:rFonts w:ascii="Times New Roman" w:hAnsi="Times New Roman" w:cs="Times New Roman"/>
                <w:sz w:val="24"/>
                <w:szCs w:val="24"/>
                <w:highlight w:val="cyan"/>
              </w:rPr>
            </w:pPr>
            <w:r w:rsidRPr="00281396">
              <w:rPr>
                <w:rFonts w:ascii="Times New Roman" w:hAnsi="Times New Roman" w:cs="Times New Roman"/>
                <w:sz w:val="24"/>
                <w:szCs w:val="24"/>
              </w:rPr>
              <w:t>7563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8A3B968"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 ОСС - 2 возле клуба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C0C775D"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54C078B"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FB0009" w14:paraId="7887AF3D"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E08703C"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8.15</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04C68AA3"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Площадь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FC144B7" w14:textId="77777777" w:rsidR="00281396" w:rsidRPr="00281396" w:rsidRDefault="00281396" w:rsidP="00281396">
            <w:pPr>
              <w:spacing w:after="0" w:line="240" w:lineRule="auto"/>
              <w:jc w:val="center"/>
              <w:rPr>
                <w:rFonts w:ascii="Times New Roman" w:hAnsi="Times New Roman" w:cs="Times New Roman"/>
                <w:sz w:val="24"/>
                <w:szCs w:val="24"/>
                <w:highlight w:val="cyan"/>
              </w:rPr>
            </w:pPr>
            <w:r w:rsidRPr="00281396">
              <w:rPr>
                <w:rFonts w:ascii="Times New Roman" w:hAnsi="Times New Roman" w:cs="Times New Roman"/>
                <w:sz w:val="24"/>
                <w:szCs w:val="24"/>
              </w:rPr>
              <w:t>22414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475EE7B"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 xml:space="preserve">г. Крымск.ул. </w:t>
            </w:r>
            <w:r w:rsidRPr="00281396">
              <w:rPr>
                <w:rFonts w:ascii="Times New Roman" w:hAnsi="Times New Roman" w:cs="Times New Roman"/>
                <w:sz w:val="24"/>
                <w:szCs w:val="24"/>
              </w:rPr>
              <w:lastRenderedPageBreak/>
              <w:t>Привокзальная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B4AC1E4"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lastRenderedPageBreak/>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DFD4687"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FB0009" w14:paraId="092C8D7D"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85A9D4B"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8.16</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1750E98A"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Общественные пространства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61C1BD1" w14:textId="77777777" w:rsidR="00281396" w:rsidRPr="00281396" w:rsidRDefault="00281396" w:rsidP="00281396">
            <w:pPr>
              <w:spacing w:after="0" w:line="240" w:lineRule="auto"/>
              <w:jc w:val="center"/>
              <w:rPr>
                <w:rFonts w:ascii="Times New Roman" w:hAnsi="Times New Roman" w:cs="Times New Roman"/>
                <w:sz w:val="24"/>
                <w:szCs w:val="24"/>
                <w:highlight w:val="cyan"/>
              </w:rPr>
            </w:pPr>
            <w:r w:rsidRPr="00281396">
              <w:rPr>
                <w:rFonts w:ascii="Times New Roman" w:hAnsi="Times New Roman" w:cs="Times New Roman"/>
                <w:sz w:val="24"/>
                <w:szCs w:val="24"/>
              </w:rPr>
              <w:t>125000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F63DBBE"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 ул. Жемчужная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4F1F86A"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1D3E608"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9B0FC4" w14:paraId="6F0340AF"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D3C99F4"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8.17</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68EAD930"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highlight w:val="cyan"/>
              </w:rPr>
            </w:pPr>
            <w:r w:rsidRPr="00281396">
              <w:rPr>
                <w:rFonts w:ascii="Times New Roman" w:hAnsi="Times New Roman" w:cs="Times New Roman"/>
                <w:sz w:val="24"/>
                <w:szCs w:val="24"/>
              </w:rPr>
              <w:t>Сквер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49B0572"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11892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A2C9552"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х. Верхнеадагум</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B693964"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ECB798F"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FB0009" w14:paraId="0A92FD2A"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AD55C54"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8.18</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1643EBF1"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Бульвар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6BF45E8"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21006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2E9A874"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 xml:space="preserve">г. Крымск, ул. Луначарского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8F03571"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23F1EF2"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060807" w14:paraId="12449A02"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406E02A"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8.19</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56D29608"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Сквер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7D28486"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7661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232FDCC"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 Восточный мкрн.</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93F2AEA"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75E2881"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B0271C" w14:paraId="5A66E547"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CD4FA98"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8.20</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419E7814"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Сквер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7716F9A"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9800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5D36D11"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 xml:space="preserve">г. Крымск, </w:t>
            </w:r>
          </w:p>
          <w:p w14:paraId="2B0C0469"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ул. Надежды</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71204D1"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94F8324"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060807" w14:paraId="3470B7EC"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876AF88"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8.21</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3C38CCF9"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Сквер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A1C3AC1"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3600 м</w:t>
            </w:r>
            <w:r w:rsidRPr="00281396">
              <w:rPr>
                <w:rFonts w:ascii="Times New Roman" w:hAnsi="Times New Roman" w:cs="Times New Roman"/>
                <w:sz w:val="24"/>
                <w:szCs w:val="24"/>
                <w:vertAlign w:val="superscript"/>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806F732"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 Восточный мкрн.</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E462763"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461BBDD"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EF05AB" w14:paraId="0CB40DE2" w14:textId="77777777" w:rsidTr="002A2F7D">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34C99C5" w14:textId="77777777" w:rsidR="00281396" w:rsidRPr="00281396" w:rsidRDefault="00281396" w:rsidP="00281396">
            <w:pPr>
              <w:spacing w:after="0" w:line="240" w:lineRule="auto"/>
              <w:jc w:val="center"/>
              <w:rPr>
                <w:rFonts w:ascii="Times New Roman" w:hAnsi="Times New Roman" w:cs="Times New Roman"/>
                <w:b/>
                <w:sz w:val="24"/>
                <w:szCs w:val="24"/>
                <w:highlight w:val="yellow"/>
              </w:rPr>
            </w:pPr>
            <w:r w:rsidRPr="00281396">
              <w:rPr>
                <w:rFonts w:ascii="Times New Roman" w:hAnsi="Times New Roman" w:cs="Times New Roman"/>
                <w:b/>
                <w:sz w:val="24"/>
                <w:szCs w:val="24"/>
              </w:rPr>
              <w:t xml:space="preserve">9. Объекты транспортной инфраструктуры </w:t>
            </w:r>
          </w:p>
        </w:tc>
      </w:tr>
      <w:tr w:rsidR="00281396" w:rsidRPr="00FB0009" w14:paraId="3F02CF98"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2855F7B"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9.66</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01ACDD5C" w14:textId="77777777" w:rsidR="00281396" w:rsidRPr="00281396" w:rsidRDefault="00281396" w:rsidP="00281396">
            <w:pPr>
              <w:shd w:val="clear" w:color="auto" w:fill="FFFFFF"/>
              <w:autoSpaceDE w:val="0"/>
              <w:autoSpaceDN w:val="0"/>
              <w:adjustRightInd w:val="0"/>
              <w:spacing w:after="0" w:line="240" w:lineRule="auto"/>
              <w:rPr>
                <w:rFonts w:ascii="Times New Roman" w:hAnsi="Times New Roman" w:cs="Times New Roman"/>
                <w:sz w:val="24"/>
                <w:szCs w:val="24"/>
              </w:rPr>
            </w:pPr>
            <w:r w:rsidRPr="00281396">
              <w:rPr>
                <w:rFonts w:ascii="Times New Roman" w:hAnsi="Times New Roman" w:cs="Times New Roman"/>
                <w:sz w:val="24"/>
                <w:szCs w:val="24"/>
              </w:rPr>
              <w:t xml:space="preserve">Магистральная улица районного значения, транспортно-пешеходная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FB4C6A5"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3,51 км</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53598F0"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438F65E"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850636A"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FB0009" w14:paraId="521702B7"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9E2DE3F"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19.67</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3F750388" w14:textId="77777777" w:rsidR="00281396" w:rsidRPr="00281396" w:rsidRDefault="00281396" w:rsidP="00281396">
            <w:pPr>
              <w:shd w:val="clear" w:color="auto" w:fill="FFFFFF"/>
              <w:autoSpaceDE w:val="0"/>
              <w:autoSpaceDN w:val="0"/>
              <w:adjustRightInd w:val="0"/>
              <w:spacing w:after="0" w:line="240" w:lineRule="auto"/>
              <w:rPr>
                <w:rFonts w:ascii="Times New Roman" w:hAnsi="Times New Roman" w:cs="Times New Roman"/>
                <w:sz w:val="24"/>
                <w:szCs w:val="24"/>
              </w:rPr>
            </w:pPr>
            <w:r w:rsidRPr="00281396">
              <w:rPr>
                <w:rFonts w:ascii="Times New Roman" w:hAnsi="Times New Roman" w:cs="Times New Roman"/>
                <w:sz w:val="24"/>
                <w:szCs w:val="24"/>
              </w:rPr>
              <w:t>Улицы, переулки в жилой застройке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71560C9"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19,20 км</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A2EB378"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CA7E220" w14:textId="77777777" w:rsidR="00281396" w:rsidRPr="00281396" w:rsidRDefault="00281396" w:rsidP="00281396">
            <w:pPr>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F9AD62A"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EF05AB" w14:paraId="642FDE5C" w14:textId="77777777" w:rsidTr="002A2F7D">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57D0112D"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b/>
                <w:sz w:val="24"/>
                <w:szCs w:val="24"/>
              </w:rPr>
              <w:t>10. Объекты газоснабжения</w:t>
            </w:r>
          </w:p>
        </w:tc>
      </w:tr>
      <w:tr w:rsidR="00281396" w:rsidRPr="0001743E" w14:paraId="1C482095"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B7268A9"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10.5</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0F25CAD4"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ГГРП</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7E2D9AB" w14:textId="77777777" w:rsidR="00281396" w:rsidRPr="00281396" w:rsidRDefault="00281396" w:rsidP="00281396">
            <w:pPr>
              <w:spacing w:after="0" w:line="240" w:lineRule="auto"/>
              <w:jc w:val="center"/>
              <w:rPr>
                <w:rFonts w:ascii="Times New Roman" w:eastAsia="Calibri"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4C546DF"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F3C9301"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1E07DD6"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EF05AB" w14:paraId="0258FDC0" w14:textId="77777777" w:rsidTr="002A2F7D">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1616C38F"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b/>
                <w:sz w:val="24"/>
                <w:szCs w:val="24"/>
              </w:rPr>
              <w:t>11. Объекты электроснабжения (отсутствуют)</w:t>
            </w:r>
          </w:p>
        </w:tc>
      </w:tr>
      <w:tr w:rsidR="00281396" w:rsidRPr="00EF05AB" w14:paraId="6CF271B1" w14:textId="77777777" w:rsidTr="002A2F7D">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B0B5617"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b/>
                <w:sz w:val="24"/>
                <w:szCs w:val="24"/>
              </w:rPr>
              <w:t xml:space="preserve">12. Объекты теплоснабжения </w:t>
            </w:r>
          </w:p>
        </w:tc>
      </w:tr>
      <w:tr w:rsidR="00281396" w:rsidRPr="000C7242" w14:paraId="0BDF158E"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C009321"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highlight w:val="lightGray"/>
              </w:rPr>
            </w:pPr>
            <w:r w:rsidRPr="00281396">
              <w:rPr>
                <w:rFonts w:ascii="Times New Roman" w:hAnsi="Times New Roman" w:cs="Times New Roman"/>
                <w:color w:val="FF0000"/>
                <w:sz w:val="24"/>
                <w:szCs w:val="24"/>
              </w:rPr>
              <w:t>12.23</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2D192E55"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 xml:space="preserve">Котельная № 1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A134873"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мощность</w:t>
            </w:r>
          </w:p>
          <w:p w14:paraId="10CF27E4"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3,74 Гкал/ч</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63A0D92"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C279FA3"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72404F6"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0C7242" w14:paraId="21673D30"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84AA74E"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12.24</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33011016"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 xml:space="preserve">Котельная № 3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AD2F109"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мощность</w:t>
            </w:r>
          </w:p>
          <w:p w14:paraId="1975C655"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0,14 Гкал/ч</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646591C"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3D563C8"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C61DCFB"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0C7242" w14:paraId="4371CB4B"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0A3102A"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12.25</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5AAFD7CC"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 xml:space="preserve">Котельная № 4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6F6A452"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мощность</w:t>
            </w:r>
          </w:p>
          <w:p w14:paraId="5F0AB740"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0,14 Гкал/ч</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9250DCF"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D8F85D4"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60E08BB"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0C7242" w14:paraId="46AD7FD1"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F90E285"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12.26</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44F0631"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 xml:space="preserve">Котельная № 5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6AD8C00"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мощность</w:t>
            </w:r>
          </w:p>
          <w:p w14:paraId="1AE09BC4"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0,30 Гкал/ч</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5C477C9"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D341BBB"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318BA3C"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0C7242" w14:paraId="54507018"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90D3D9C"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highlight w:val="lightGray"/>
              </w:rPr>
            </w:pPr>
            <w:r w:rsidRPr="00281396">
              <w:rPr>
                <w:rFonts w:ascii="Times New Roman" w:hAnsi="Times New Roman" w:cs="Times New Roman"/>
                <w:color w:val="FF0000"/>
                <w:sz w:val="24"/>
                <w:szCs w:val="24"/>
              </w:rPr>
              <w:t>12.27</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5C01447D"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 xml:space="preserve">Котельная № 7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7AD5FCE"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мощность</w:t>
            </w:r>
          </w:p>
          <w:p w14:paraId="114126FF"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0,30 Гкал/ч</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B81D138"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E43F6E3"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0631604"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EF05AB" w14:paraId="06304184" w14:textId="77777777" w:rsidTr="002A2F7D">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2CE91DFD" w14:textId="77777777" w:rsidR="00281396" w:rsidRPr="00281396" w:rsidRDefault="00281396" w:rsidP="00281396">
            <w:pPr>
              <w:spacing w:after="0" w:line="240" w:lineRule="auto"/>
              <w:jc w:val="center"/>
              <w:rPr>
                <w:rFonts w:ascii="Times New Roman" w:hAnsi="Times New Roman" w:cs="Times New Roman"/>
                <w:b/>
                <w:sz w:val="24"/>
                <w:szCs w:val="24"/>
                <w:highlight w:val="yellow"/>
              </w:rPr>
            </w:pPr>
            <w:r w:rsidRPr="00281396">
              <w:rPr>
                <w:rFonts w:ascii="Times New Roman" w:hAnsi="Times New Roman" w:cs="Times New Roman"/>
                <w:b/>
                <w:sz w:val="24"/>
                <w:szCs w:val="24"/>
              </w:rPr>
              <w:t>13. Объекты водоснабжения</w:t>
            </w:r>
          </w:p>
        </w:tc>
      </w:tr>
      <w:tr w:rsidR="00281396" w:rsidRPr="00EF05AB" w14:paraId="3B7E6380"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44E06D3"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13.18</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40688406" w14:textId="77777777" w:rsidR="00281396" w:rsidRPr="00281396" w:rsidRDefault="00281396" w:rsidP="00281396">
            <w:pPr>
              <w:shd w:val="clear" w:color="auto" w:fill="FFFFFF"/>
              <w:autoSpaceDE w:val="0"/>
              <w:autoSpaceDN w:val="0"/>
              <w:adjustRightInd w:val="0"/>
              <w:spacing w:after="0" w:line="240" w:lineRule="auto"/>
              <w:rPr>
                <w:rFonts w:ascii="Times New Roman" w:hAnsi="Times New Roman" w:cs="Times New Roman"/>
                <w:sz w:val="24"/>
                <w:szCs w:val="24"/>
              </w:rPr>
            </w:pPr>
            <w:r w:rsidRPr="00281396">
              <w:rPr>
                <w:rFonts w:ascii="Times New Roman" w:hAnsi="Times New Roman" w:cs="Times New Roman"/>
                <w:color w:val="000000"/>
                <w:sz w:val="24"/>
                <w:szCs w:val="24"/>
                <w:shd w:val="clear" w:color="auto" w:fill="FFFFFF"/>
              </w:rPr>
              <w:t xml:space="preserve">Водовод - подключение к </w:t>
            </w:r>
            <w:r w:rsidRPr="00281396">
              <w:rPr>
                <w:rFonts w:ascii="Times New Roman" w:hAnsi="Times New Roman" w:cs="Times New Roman"/>
                <w:sz w:val="24"/>
                <w:szCs w:val="24"/>
              </w:rPr>
              <w:t xml:space="preserve">ТГВ, </w:t>
            </w:r>
          </w:p>
          <w:p w14:paraId="049DBCF0" w14:textId="77777777" w:rsidR="00281396" w:rsidRPr="00281396" w:rsidRDefault="00281396" w:rsidP="00281396">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281396">
              <w:rPr>
                <w:rFonts w:ascii="Times New Roman" w:hAnsi="Times New Roman" w:cs="Times New Roman"/>
                <w:sz w:val="24"/>
                <w:szCs w:val="24"/>
              </w:rPr>
              <w:t>ввод от КП-1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266061A" w14:textId="77777777" w:rsidR="00281396" w:rsidRPr="00281396" w:rsidRDefault="00281396" w:rsidP="00281396">
            <w:pPr>
              <w:shd w:val="clear" w:color="auto" w:fill="FFFFFF"/>
              <w:autoSpaceDE w:val="0"/>
              <w:autoSpaceDN w:val="0"/>
              <w:adjustRightInd w:val="0"/>
              <w:spacing w:after="0" w:line="240" w:lineRule="auto"/>
              <w:ind w:left="-40"/>
              <w:jc w:val="center"/>
              <w:rPr>
                <w:rFonts w:ascii="Times New Roman" w:hAnsi="Times New Roman" w:cs="Times New Roman"/>
                <w:sz w:val="24"/>
                <w:szCs w:val="24"/>
                <w:highlight w:val="yellow"/>
              </w:rPr>
            </w:pPr>
            <w:r w:rsidRPr="00281396">
              <w:rPr>
                <w:rFonts w:ascii="Times New Roman" w:hAnsi="Times New Roman" w:cs="Times New Roman"/>
                <w:sz w:val="24"/>
                <w:szCs w:val="24"/>
              </w:rPr>
              <w:t>2 шт.Ø300 мм, длина 820 м.</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F04CECB"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highlight w:val="yellow"/>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67DEFD4"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86666B0"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sz w:val="24"/>
                <w:szCs w:val="24"/>
              </w:rPr>
              <w:t>Реконстр.</w:t>
            </w:r>
          </w:p>
        </w:tc>
      </w:tr>
      <w:tr w:rsidR="00281396" w:rsidRPr="00EF05AB" w14:paraId="70DF34AD"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ABBFF1C"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13.19</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1936DEAB" w14:textId="77777777" w:rsidR="00281396" w:rsidRPr="00281396" w:rsidRDefault="00281396" w:rsidP="00281396">
            <w:pPr>
              <w:shd w:val="clear" w:color="auto" w:fill="FFFFFF"/>
              <w:autoSpaceDE w:val="0"/>
              <w:autoSpaceDN w:val="0"/>
              <w:adjustRightInd w:val="0"/>
              <w:spacing w:after="0" w:line="240" w:lineRule="auto"/>
              <w:rPr>
                <w:rFonts w:ascii="Times New Roman" w:hAnsi="Times New Roman" w:cs="Times New Roman"/>
                <w:sz w:val="24"/>
                <w:szCs w:val="24"/>
              </w:rPr>
            </w:pPr>
            <w:r w:rsidRPr="00281396">
              <w:rPr>
                <w:rFonts w:ascii="Times New Roman" w:hAnsi="Times New Roman" w:cs="Times New Roman"/>
                <w:color w:val="000000"/>
                <w:sz w:val="24"/>
                <w:szCs w:val="24"/>
                <w:shd w:val="clear" w:color="auto" w:fill="FFFFFF"/>
              </w:rPr>
              <w:t xml:space="preserve">Водовод - подключение к </w:t>
            </w:r>
            <w:r w:rsidRPr="00281396">
              <w:rPr>
                <w:rFonts w:ascii="Times New Roman" w:hAnsi="Times New Roman" w:cs="Times New Roman"/>
                <w:sz w:val="24"/>
                <w:szCs w:val="24"/>
              </w:rPr>
              <w:t xml:space="preserve">ТГВ, </w:t>
            </w:r>
          </w:p>
          <w:p w14:paraId="69090595" w14:textId="77777777" w:rsidR="00281396" w:rsidRPr="00281396" w:rsidRDefault="00281396" w:rsidP="00281396">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281396">
              <w:rPr>
                <w:rFonts w:ascii="Times New Roman" w:hAnsi="Times New Roman" w:cs="Times New Roman"/>
                <w:sz w:val="24"/>
                <w:szCs w:val="24"/>
              </w:rPr>
              <w:t>ввод от КП-2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A281F90" w14:textId="77777777" w:rsidR="00281396" w:rsidRPr="00281396" w:rsidRDefault="00281396" w:rsidP="00281396">
            <w:pPr>
              <w:shd w:val="clear" w:color="auto" w:fill="FFFFFF"/>
              <w:autoSpaceDE w:val="0"/>
              <w:autoSpaceDN w:val="0"/>
              <w:adjustRightInd w:val="0"/>
              <w:spacing w:after="0" w:line="240" w:lineRule="auto"/>
              <w:ind w:left="-40"/>
              <w:jc w:val="center"/>
              <w:rPr>
                <w:rFonts w:ascii="Times New Roman" w:hAnsi="Times New Roman" w:cs="Times New Roman"/>
                <w:sz w:val="24"/>
                <w:szCs w:val="24"/>
                <w:highlight w:val="yellow"/>
              </w:rPr>
            </w:pPr>
            <w:r w:rsidRPr="00281396">
              <w:rPr>
                <w:rFonts w:ascii="Times New Roman" w:hAnsi="Times New Roman" w:cs="Times New Roman"/>
                <w:sz w:val="24"/>
                <w:szCs w:val="24"/>
              </w:rPr>
              <w:t>2 шт.Ø600 мм, длина 747 м.</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04FA983"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highlight w:val="yellow"/>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B26C408"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93B3EA5"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sz w:val="24"/>
                <w:szCs w:val="24"/>
              </w:rPr>
              <w:t>Реконстр.</w:t>
            </w:r>
          </w:p>
        </w:tc>
      </w:tr>
      <w:tr w:rsidR="00281396" w:rsidRPr="00EF05AB" w14:paraId="22AB1592"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DF4D10D"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13.20</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404B177" w14:textId="77777777" w:rsidR="00281396" w:rsidRPr="00281396" w:rsidRDefault="00281396" w:rsidP="00281396">
            <w:pPr>
              <w:shd w:val="clear" w:color="auto" w:fill="FFFFFF"/>
              <w:autoSpaceDE w:val="0"/>
              <w:autoSpaceDN w:val="0"/>
              <w:adjustRightInd w:val="0"/>
              <w:spacing w:after="0" w:line="240" w:lineRule="auto"/>
              <w:rPr>
                <w:rFonts w:ascii="Times New Roman" w:hAnsi="Times New Roman" w:cs="Times New Roman"/>
                <w:sz w:val="24"/>
                <w:szCs w:val="24"/>
              </w:rPr>
            </w:pPr>
            <w:r w:rsidRPr="00281396">
              <w:rPr>
                <w:rFonts w:ascii="Times New Roman" w:hAnsi="Times New Roman" w:cs="Times New Roman"/>
                <w:color w:val="000000"/>
                <w:sz w:val="24"/>
                <w:szCs w:val="24"/>
                <w:shd w:val="clear" w:color="auto" w:fill="FFFFFF"/>
              </w:rPr>
              <w:t xml:space="preserve">Водовод - подключение к </w:t>
            </w:r>
            <w:r w:rsidRPr="00281396">
              <w:rPr>
                <w:rFonts w:ascii="Times New Roman" w:hAnsi="Times New Roman" w:cs="Times New Roman"/>
                <w:sz w:val="24"/>
                <w:szCs w:val="24"/>
              </w:rPr>
              <w:t xml:space="preserve">ТГВ, </w:t>
            </w:r>
          </w:p>
          <w:p w14:paraId="731928F3" w14:textId="77777777" w:rsidR="00281396" w:rsidRPr="00281396" w:rsidRDefault="00281396" w:rsidP="00281396">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281396">
              <w:rPr>
                <w:rFonts w:ascii="Times New Roman" w:hAnsi="Times New Roman" w:cs="Times New Roman"/>
                <w:sz w:val="24"/>
                <w:szCs w:val="24"/>
              </w:rPr>
              <w:t>ввод от КП-3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744E2E5" w14:textId="77777777" w:rsidR="00281396" w:rsidRPr="00281396" w:rsidRDefault="00281396" w:rsidP="00281396">
            <w:pPr>
              <w:shd w:val="clear" w:color="auto" w:fill="FFFFFF"/>
              <w:autoSpaceDE w:val="0"/>
              <w:autoSpaceDN w:val="0"/>
              <w:adjustRightInd w:val="0"/>
              <w:spacing w:after="0" w:line="240" w:lineRule="auto"/>
              <w:ind w:left="-40"/>
              <w:jc w:val="center"/>
              <w:rPr>
                <w:rFonts w:ascii="Times New Roman" w:hAnsi="Times New Roman" w:cs="Times New Roman"/>
                <w:sz w:val="24"/>
                <w:szCs w:val="24"/>
                <w:highlight w:val="yellow"/>
              </w:rPr>
            </w:pPr>
            <w:r w:rsidRPr="00281396">
              <w:rPr>
                <w:rFonts w:ascii="Times New Roman" w:hAnsi="Times New Roman" w:cs="Times New Roman"/>
                <w:sz w:val="24"/>
                <w:szCs w:val="24"/>
              </w:rPr>
              <w:t>2 шт.Ø600 мм, длина 415 м.</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8C14555"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highlight w:val="yellow"/>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98D950F"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79C4FB7"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sz w:val="24"/>
                <w:szCs w:val="24"/>
              </w:rPr>
              <w:t>Реконстр.</w:t>
            </w:r>
          </w:p>
        </w:tc>
      </w:tr>
      <w:tr w:rsidR="00281396" w:rsidRPr="00EF05AB" w14:paraId="68887489"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8673FB5"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13.21</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4C03C909" w14:textId="77777777" w:rsidR="00281396" w:rsidRPr="00281396" w:rsidRDefault="00281396" w:rsidP="00281396">
            <w:pPr>
              <w:shd w:val="clear" w:color="auto" w:fill="FFFFFF"/>
              <w:autoSpaceDE w:val="0"/>
              <w:autoSpaceDN w:val="0"/>
              <w:adjustRightInd w:val="0"/>
              <w:spacing w:after="0" w:line="240" w:lineRule="auto"/>
              <w:rPr>
                <w:rFonts w:ascii="Times New Roman" w:hAnsi="Times New Roman" w:cs="Times New Roman"/>
                <w:sz w:val="24"/>
                <w:szCs w:val="24"/>
              </w:rPr>
            </w:pPr>
            <w:r w:rsidRPr="00281396">
              <w:rPr>
                <w:rFonts w:ascii="Times New Roman" w:hAnsi="Times New Roman" w:cs="Times New Roman"/>
                <w:color w:val="000000"/>
                <w:sz w:val="24"/>
                <w:szCs w:val="24"/>
                <w:shd w:val="clear" w:color="auto" w:fill="FFFFFF"/>
              </w:rPr>
              <w:t xml:space="preserve">Водовод - подключение к </w:t>
            </w:r>
            <w:r w:rsidRPr="00281396">
              <w:rPr>
                <w:rFonts w:ascii="Times New Roman" w:hAnsi="Times New Roman" w:cs="Times New Roman"/>
                <w:sz w:val="24"/>
                <w:szCs w:val="24"/>
              </w:rPr>
              <w:t xml:space="preserve">ТГВ, </w:t>
            </w:r>
          </w:p>
          <w:p w14:paraId="484446A5" w14:textId="77777777" w:rsidR="00281396" w:rsidRPr="00281396" w:rsidRDefault="00281396" w:rsidP="00281396">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281396">
              <w:rPr>
                <w:rFonts w:ascii="Times New Roman" w:hAnsi="Times New Roman" w:cs="Times New Roman"/>
                <w:sz w:val="24"/>
                <w:szCs w:val="24"/>
              </w:rPr>
              <w:t>ввод от КП-4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E5702C0" w14:textId="77777777" w:rsidR="00281396" w:rsidRPr="00281396" w:rsidRDefault="00281396" w:rsidP="00281396">
            <w:pPr>
              <w:shd w:val="clear" w:color="auto" w:fill="FFFFFF"/>
              <w:autoSpaceDE w:val="0"/>
              <w:autoSpaceDN w:val="0"/>
              <w:adjustRightInd w:val="0"/>
              <w:spacing w:after="0" w:line="240" w:lineRule="auto"/>
              <w:ind w:left="-40"/>
              <w:jc w:val="center"/>
              <w:rPr>
                <w:rFonts w:ascii="Times New Roman" w:hAnsi="Times New Roman" w:cs="Times New Roman"/>
                <w:sz w:val="24"/>
                <w:szCs w:val="24"/>
                <w:highlight w:val="yellow"/>
              </w:rPr>
            </w:pPr>
            <w:r w:rsidRPr="00281396">
              <w:rPr>
                <w:rFonts w:ascii="Times New Roman" w:hAnsi="Times New Roman" w:cs="Times New Roman"/>
                <w:sz w:val="24"/>
                <w:szCs w:val="24"/>
              </w:rPr>
              <w:t>2 шт.Ø450 мм, длина 221 м.</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B1185A5"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highlight w:val="yellow"/>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A40FB90"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9FF7716"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sz w:val="24"/>
                <w:szCs w:val="24"/>
              </w:rPr>
              <w:t>Реконстр.</w:t>
            </w:r>
          </w:p>
        </w:tc>
      </w:tr>
      <w:tr w:rsidR="00281396" w:rsidRPr="00EF05AB" w14:paraId="3A007736"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5EB9B09"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13.22</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4AA79E5B" w14:textId="77777777" w:rsidR="00281396" w:rsidRPr="00281396" w:rsidRDefault="00281396" w:rsidP="00281396">
            <w:pPr>
              <w:shd w:val="clear" w:color="auto" w:fill="FFFFFF"/>
              <w:autoSpaceDE w:val="0"/>
              <w:autoSpaceDN w:val="0"/>
              <w:adjustRightInd w:val="0"/>
              <w:spacing w:after="0" w:line="240" w:lineRule="auto"/>
              <w:rPr>
                <w:rFonts w:ascii="Times New Roman" w:hAnsi="Times New Roman" w:cs="Times New Roman"/>
                <w:sz w:val="24"/>
                <w:szCs w:val="24"/>
              </w:rPr>
            </w:pPr>
            <w:r w:rsidRPr="00281396">
              <w:rPr>
                <w:rFonts w:ascii="Times New Roman" w:hAnsi="Times New Roman" w:cs="Times New Roman"/>
                <w:color w:val="000000"/>
                <w:sz w:val="24"/>
                <w:szCs w:val="24"/>
                <w:shd w:val="clear" w:color="auto" w:fill="FFFFFF"/>
              </w:rPr>
              <w:t xml:space="preserve">Водовод - подключение к </w:t>
            </w:r>
            <w:r w:rsidRPr="00281396">
              <w:rPr>
                <w:rFonts w:ascii="Times New Roman" w:hAnsi="Times New Roman" w:cs="Times New Roman"/>
                <w:sz w:val="24"/>
                <w:szCs w:val="24"/>
              </w:rPr>
              <w:t xml:space="preserve">ТГВ, </w:t>
            </w:r>
          </w:p>
          <w:p w14:paraId="1B72ED17" w14:textId="77777777" w:rsidR="00281396" w:rsidRPr="00281396" w:rsidRDefault="00281396" w:rsidP="00281396">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281396">
              <w:rPr>
                <w:rFonts w:ascii="Times New Roman" w:hAnsi="Times New Roman" w:cs="Times New Roman"/>
                <w:sz w:val="24"/>
                <w:szCs w:val="24"/>
              </w:rPr>
              <w:t>ввод от КП-5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2FE51A4" w14:textId="77777777" w:rsidR="00281396" w:rsidRPr="00281396" w:rsidRDefault="00281396" w:rsidP="00281396">
            <w:pPr>
              <w:shd w:val="clear" w:color="auto" w:fill="FFFFFF"/>
              <w:autoSpaceDE w:val="0"/>
              <w:autoSpaceDN w:val="0"/>
              <w:adjustRightInd w:val="0"/>
              <w:spacing w:after="0" w:line="240" w:lineRule="auto"/>
              <w:ind w:left="-40"/>
              <w:jc w:val="center"/>
              <w:rPr>
                <w:rFonts w:ascii="Times New Roman" w:hAnsi="Times New Roman" w:cs="Times New Roman"/>
                <w:sz w:val="24"/>
                <w:szCs w:val="24"/>
                <w:highlight w:val="yellow"/>
              </w:rPr>
            </w:pPr>
            <w:r w:rsidRPr="00281396">
              <w:rPr>
                <w:rFonts w:ascii="Times New Roman" w:hAnsi="Times New Roman" w:cs="Times New Roman"/>
                <w:sz w:val="24"/>
                <w:szCs w:val="24"/>
              </w:rPr>
              <w:t>2 шт.Ø300 мм, длина 583 м.</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18EC298"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highlight w:val="yellow"/>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CCBF5AC"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79C80A8"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sz w:val="24"/>
                <w:szCs w:val="24"/>
              </w:rPr>
              <w:t>Реконстр.</w:t>
            </w:r>
          </w:p>
        </w:tc>
      </w:tr>
      <w:tr w:rsidR="00281396" w:rsidRPr="00707EEF" w14:paraId="37B5A1D1" w14:textId="77777777" w:rsidTr="002A2F7D">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EEA25B7"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81396">
              <w:rPr>
                <w:rFonts w:ascii="Times New Roman" w:hAnsi="Times New Roman" w:cs="Times New Roman"/>
                <w:b/>
                <w:sz w:val="24"/>
                <w:szCs w:val="24"/>
              </w:rPr>
              <w:t xml:space="preserve">14. Объекты водоотведения </w:t>
            </w:r>
          </w:p>
        </w:tc>
      </w:tr>
      <w:tr w:rsidR="00281396" w:rsidRPr="005A64D2" w14:paraId="7BB38E2D"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E0D9B94"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highlight w:val="yellow"/>
              </w:rPr>
            </w:pPr>
            <w:r w:rsidRPr="00281396">
              <w:rPr>
                <w:rFonts w:ascii="Times New Roman" w:hAnsi="Times New Roman" w:cs="Times New Roman"/>
                <w:color w:val="FF0000"/>
                <w:sz w:val="24"/>
                <w:szCs w:val="24"/>
              </w:rPr>
              <w:t>14.12</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B164FA2"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 xml:space="preserve">Очистные сооружения канализации </w:t>
            </w:r>
          </w:p>
          <w:p w14:paraId="21F9F603"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г. Крымск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D5F83D2" w14:textId="77777777" w:rsidR="00281396" w:rsidRPr="00281396" w:rsidRDefault="00281396" w:rsidP="00281396">
            <w:pPr>
              <w:spacing w:after="0" w:line="240" w:lineRule="auto"/>
              <w:ind w:left="-40" w:right="-40"/>
              <w:jc w:val="center"/>
              <w:rPr>
                <w:rFonts w:ascii="Times New Roman" w:hAnsi="Times New Roman" w:cs="Times New Roman"/>
                <w:sz w:val="24"/>
                <w:szCs w:val="24"/>
              </w:rPr>
            </w:pPr>
            <w:r w:rsidRPr="00281396">
              <w:rPr>
                <w:rFonts w:ascii="Times New Roman" w:hAnsi="Times New Roman" w:cs="Times New Roman"/>
                <w:sz w:val="24"/>
                <w:szCs w:val="24"/>
              </w:rPr>
              <w:t>46,00 тыс. м³/сут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450C1A5"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w:t>
            </w:r>
          </w:p>
          <w:p w14:paraId="49218CD1"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северо-восток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723F868"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9FD7663"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Реконстр.</w:t>
            </w:r>
          </w:p>
        </w:tc>
      </w:tr>
      <w:tr w:rsidR="00281396" w:rsidRPr="00010560" w14:paraId="7A61AEDB"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26248DD"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14.13</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F920B24"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 xml:space="preserve">Канализационная насосная станция, </w:t>
            </w:r>
          </w:p>
          <w:p w14:paraId="20C26183"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3 шт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C2394C3" w14:textId="77777777" w:rsidR="00281396" w:rsidRPr="00281396" w:rsidRDefault="00281396" w:rsidP="00281396">
            <w:pPr>
              <w:spacing w:after="0" w:line="240" w:lineRule="auto"/>
              <w:jc w:val="center"/>
              <w:rPr>
                <w:rFonts w:ascii="Times New Roman" w:hAnsi="Times New Roman" w:cs="Times New Roman"/>
                <w:color w:val="000000"/>
                <w:sz w:val="24"/>
                <w:szCs w:val="24"/>
              </w:rPr>
            </w:pPr>
            <w:r w:rsidRPr="00281396">
              <w:rPr>
                <w:rFonts w:ascii="Times New Roman" w:hAnsi="Times New Roman" w:cs="Times New Roman"/>
                <w:color w:val="000000"/>
                <w:sz w:val="24"/>
                <w:szCs w:val="24"/>
              </w:rPr>
              <w:t>ж/бет.полиэтил.</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C0EE331"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22EAD49"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3BAA53C"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Реконстр.</w:t>
            </w:r>
          </w:p>
        </w:tc>
      </w:tr>
      <w:tr w:rsidR="00281396" w:rsidRPr="00010560" w14:paraId="311C181E" w14:textId="77777777" w:rsidTr="002A2F7D">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07E1361"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14.14</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4FBA219E"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 xml:space="preserve">Канализационная насосная станция, </w:t>
            </w:r>
            <w:r w:rsidRPr="00281396">
              <w:rPr>
                <w:rFonts w:ascii="Times New Roman" w:hAnsi="Times New Roman" w:cs="Times New Roman"/>
                <w:sz w:val="24"/>
                <w:szCs w:val="24"/>
              </w:rPr>
              <w:lastRenderedPageBreak/>
              <w:t xml:space="preserve">23 шт.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2A878C6" w14:textId="77777777" w:rsidR="00281396" w:rsidRPr="00281396" w:rsidRDefault="00281396" w:rsidP="00281396">
            <w:pPr>
              <w:spacing w:after="0" w:line="240" w:lineRule="auto"/>
              <w:jc w:val="center"/>
              <w:rPr>
                <w:rFonts w:ascii="Times New Roman" w:hAnsi="Times New Roman" w:cs="Times New Roman"/>
                <w:color w:val="000000"/>
                <w:sz w:val="24"/>
                <w:szCs w:val="24"/>
              </w:rPr>
            </w:pPr>
            <w:r w:rsidRPr="00281396">
              <w:rPr>
                <w:rFonts w:ascii="Times New Roman" w:hAnsi="Times New Roman" w:cs="Times New Roman"/>
                <w:color w:val="000000"/>
                <w:sz w:val="24"/>
                <w:szCs w:val="24"/>
              </w:rPr>
              <w:lastRenderedPageBreak/>
              <w:t>ж/бет.полиэтил</w:t>
            </w:r>
            <w:r w:rsidRPr="00281396">
              <w:rPr>
                <w:rFonts w:ascii="Times New Roman" w:hAnsi="Times New Roman" w:cs="Times New Roman"/>
                <w:color w:val="000000"/>
                <w:sz w:val="24"/>
                <w:szCs w:val="24"/>
              </w:rPr>
              <w:lastRenderedPageBreak/>
              <w:t>.</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42E1D9F"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lastRenderedPageBreak/>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833207E"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C7289C4"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F06560" w14:paraId="384A1476" w14:textId="77777777" w:rsidTr="002A2F7D">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1DD610AA"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81396">
              <w:rPr>
                <w:rFonts w:ascii="Times New Roman" w:hAnsi="Times New Roman" w:cs="Times New Roman"/>
                <w:b/>
                <w:sz w:val="24"/>
                <w:szCs w:val="24"/>
              </w:rPr>
              <w:t xml:space="preserve">15. Объекты связи </w:t>
            </w:r>
          </w:p>
        </w:tc>
      </w:tr>
      <w:tr w:rsidR="00281396" w:rsidRPr="00EF05AB" w14:paraId="1097EC7D" w14:textId="77777777" w:rsidTr="002A2F7D">
        <w:trPr>
          <w:trHeight w:val="22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CFFD062"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highlight w:val="yellow"/>
              </w:rPr>
            </w:pPr>
            <w:r w:rsidRPr="00281396">
              <w:rPr>
                <w:rFonts w:ascii="Times New Roman" w:hAnsi="Times New Roman" w:cs="Times New Roman"/>
                <w:color w:val="FF0000"/>
                <w:sz w:val="24"/>
                <w:szCs w:val="24"/>
              </w:rPr>
              <w:t>15.27</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4CE9E717"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 xml:space="preserve">ЦАТС, </w:t>
            </w:r>
          </w:p>
          <w:p w14:paraId="44532CA1" w14:textId="77777777" w:rsidR="00281396" w:rsidRPr="00281396" w:rsidRDefault="00281396" w:rsidP="00281396">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281396">
              <w:rPr>
                <w:rFonts w:ascii="Times New Roman" w:hAnsi="Times New Roman" w:cs="Times New Roman"/>
                <w:sz w:val="24"/>
                <w:szCs w:val="24"/>
              </w:rPr>
              <w:t>радиоузел сети проводного вещания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5E3FD12"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17700 номеров, уст-ка передатчика типа «Октод-FM»</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6707A8C"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 ул. Коммунистическая 37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41A32FD"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C22DD7D"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sz w:val="24"/>
                <w:szCs w:val="24"/>
              </w:rPr>
              <w:t>Реконстр.</w:t>
            </w:r>
          </w:p>
        </w:tc>
      </w:tr>
      <w:tr w:rsidR="00281396" w:rsidRPr="00EF05AB" w14:paraId="6555C52F" w14:textId="77777777" w:rsidTr="002A2F7D">
        <w:trPr>
          <w:trHeight w:val="22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F58366D"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highlight w:val="yellow"/>
              </w:rPr>
            </w:pPr>
            <w:r w:rsidRPr="00281396">
              <w:rPr>
                <w:rFonts w:ascii="Times New Roman" w:hAnsi="Times New Roman" w:cs="Times New Roman"/>
                <w:color w:val="FF0000"/>
                <w:sz w:val="24"/>
                <w:szCs w:val="24"/>
              </w:rPr>
              <w:t>15.28</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662CC438"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АТС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E708344"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S</w:t>
            </w:r>
            <w:r w:rsidRPr="00281396">
              <w:rPr>
                <w:rFonts w:ascii="Times New Roman" w:hAnsi="Times New Roman" w:cs="Times New Roman"/>
                <w:sz w:val="24"/>
                <w:szCs w:val="24"/>
                <w:lang w:val="en-US"/>
              </w:rPr>
              <w:t>i</w:t>
            </w:r>
            <w:r w:rsidRPr="00281396">
              <w:rPr>
                <w:rFonts w:ascii="Times New Roman" w:hAnsi="Times New Roman" w:cs="Times New Roman"/>
                <w:sz w:val="24"/>
                <w:szCs w:val="24"/>
              </w:rPr>
              <w:t>-2000</w:t>
            </w:r>
          </w:p>
          <w:p w14:paraId="1D68A943"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1200 номеров</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33235D9"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Крымск,ул. Ипподромная, 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8489CC0"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4B24034"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sz w:val="24"/>
                <w:szCs w:val="24"/>
              </w:rPr>
              <w:t>Реконстр.</w:t>
            </w:r>
          </w:p>
        </w:tc>
      </w:tr>
      <w:tr w:rsidR="00281396" w:rsidRPr="00EF05AB" w14:paraId="3D03B955" w14:textId="77777777" w:rsidTr="002A2F7D">
        <w:trPr>
          <w:trHeight w:val="22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67A820E"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highlight w:val="yellow"/>
              </w:rPr>
            </w:pPr>
            <w:r w:rsidRPr="00281396">
              <w:rPr>
                <w:rFonts w:ascii="Times New Roman" w:hAnsi="Times New Roman" w:cs="Times New Roman"/>
                <w:color w:val="FF0000"/>
                <w:sz w:val="24"/>
                <w:szCs w:val="24"/>
              </w:rPr>
              <w:t>15.29</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44DC0EBB"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АТС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92DE5E3"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«Квазар»</w:t>
            </w:r>
          </w:p>
          <w:p w14:paraId="00D91A06"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1200 номера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3C80284"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Крымск,ул. Рядновой, 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B154D7B"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B4A50A0"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sz w:val="24"/>
                <w:szCs w:val="24"/>
              </w:rPr>
              <w:t>Реконстр.</w:t>
            </w:r>
          </w:p>
        </w:tc>
      </w:tr>
      <w:tr w:rsidR="00281396" w:rsidRPr="00EF05AB" w14:paraId="1FDD7F1E" w14:textId="77777777" w:rsidTr="002A2F7D">
        <w:trPr>
          <w:trHeight w:val="22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2E9B5FD"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highlight w:val="yellow"/>
              </w:rPr>
            </w:pPr>
            <w:r w:rsidRPr="00281396">
              <w:rPr>
                <w:rFonts w:ascii="Times New Roman" w:hAnsi="Times New Roman" w:cs="Times New Roman"/>
                <w:color w:val="FF0000"/>
                <w:sz w:val="24"/>
                <w:szCs w:val="24"/>
              </w:rPr>
              <w:t>15.30</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6AF78905"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АТС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550640D"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«Квазар»</w:t>
            </w:r>
          </w:p>
          <w:p w14:paraId="681B1B77"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1400 номера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2F98EC7"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Крымск,ул. М. Жукова, 7а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AE74D5E"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69010B3"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sz w:val="24"/>
                <w:szCs w:val="24"/>
              </w:rPr>
              <w:t>Реконстр.</w:t>
            </w:r>
          </w:p>
        </w:tc>
      </w:tr>
      <w:tr w:rsidR="00281396" w:rsidRPr="00EF05AB" w14:paraId="7FC28A1F" w14:textId="77777777" w:rsidTr="002A2F7D">
        <w:trPr>
          <w:trHeight w:val="22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F625E72"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highlight w:val="yellow"/>
              </w:rPr>
            </w:pPr>
            <w:r w:rsidRPr="00281396">
              <w:rPr>
                <w:rFonts w:ascii="Times New Roman" w:hAnsi="Times New Roman" w:cs="Times New Roman"/>
                <w:color w:val="FF0000"/>
                <w:sz w:val="24"/>
                <w:szCs w:val="24"/>
              </w:rPr>
              <w:t>15.31</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4BCDE5E6"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АТС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4F98205"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S</w:t>
            </w:r>
            <w:r w:rsidRPr="00281396">
              <w:rPr>
                <w:rFonts w:ascii="Times New Roman" w:hAnsi="Times New Roman" w:cs="Times New Roman"/>
                <w:sz w:val="24"/>
                <w:szCs w:val="24"/>
                <w:lang w:val="en-US"/>
              </w:rPr>
              <w:t>i</w:t>
            </w:r>
            <w:r w:rsidRPr="00281396">
              <w:rPr>
                <w:rFonts w:ascii="Times New Roman" w:hAnsi="Times New Roman" w:cs="Times New Roman"/>
                <w:sz w:val="24"/>
                <w:szCs w:val="24"/>
              </w:rPr>
              <w:t>-3000</w:t>
            </w:r>
          </w:p>
          <w:p w14:paraId="62FDCF02"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1200 номеров</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DFB6DB9"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Крымск,ул. Ворошилова, 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71AD1E8E"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97A3150"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sz w:val="24"/>
                <w:szCs w:val="24"/>
              </w:rPr>
              <w:t>Реконстр.</w:t>
            </w:r>
          </w:p>
        </w:tc>
      </w:tr>
      <w:tr w:rsidR="00281396" w:rsidRPr="00EF05AB" w14:paraId="3CA4254C" w14:textId="77777777" w:rsidTr="002A2F7D">
        <w:trPr>
          <w:trHeight w:val="22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539D313"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highlight w:val="yellow"/>
              </w:rPr>
            </w:pPr>
            <w:r w:rsidRPr="00281396">
              <w:rPr>
                <w:rFonts w:ascii="Times New Roman" w:hAnsi="Times New Roman" w:cs="Times New Roman"/>
                <w:color w:val="FF0000"/>
                <w:sz w:val="24"/>
                <w:szCs w:val="24"/>
              </w:rPr>
              <w:t>15.32</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6637E01" w14:textId="77777777" w:rsidR="00281396" w:rsidRPr="00281396" w:rsidRDefault="00281396" w:rsidP="00281396">
            <w:pPr>
              <w:spacing w:after="0" w:line="240" w:lineRule="auto"/>
              <w:rPr>
                <w:rFonts w:ascii="Times New Roman" w:hAnsi="Times New Roman" w:cs="Times New Roman"/>
                <w:sz w:val="24"/>
                <w:szCs w:val="24"/>
              </w:rPr>
            </w:pPr>
            <w:r w:rsidRPr="00281396">
              <w:rPr>
                <w:rFonts w:ascii="Times New Roman" w:hAnsi="Times New Roman" w:cs="Times New Roman"/>
                <w:sz w:val="24"/>
                <w:szCs w:val="24"/>
              </w:rPr>
              <w:t>АТС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1E5E11A"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S</w:t>
            </w:r>
            <w:r w:rsidRPr="00281396">
              <w:rPr>
                <w:rFonts w:ascii="Times New Roman" w:hAnsi="Times New Roman" w:cs="Times New Roman"/>
                <w:sz w:val="24"/>
                <w:szCs w:val="24"/>
                <w:lang w:val="en-US"/>
              </w:rPr>
              <w:t>i</w:t>
            </w:r>
            <w:r w:rsidRPr="00281396">
              <w:rPr>
                <w:rFonts w:ascii="Times New Roman" w:hAnsi="Times New Roman" w:cs="Times New Roman"/>
                <w:sz w:val="24"/>
                <w:szCs w:val="24"/>
              </w:rPr>
              <w:t>-3000</w:t>
            </w:r>
          </w:p>
          <w:p w14:paraId="4AF97C49"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12100 номеров</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021CE31" w14:textId="77777777" w:rsidR="00281396" w:rsidRPr="00281396" w:rsidRDefault="00281396" w:rsidP="00281396">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281396">
              <w:rPr>
                <w:rFonts w:ascii="Times New Roman" w:hAnsi="Times New Roman" w:cs="Times New Roman"/>
                <w:sz w:val="24"/>
                <w:szCs w:val="24"/>
              </w:rPr>
              <w:t>г. Крымск, мкрн. Восточный</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BF00732"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250B107"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sz w:val="24"/>
                <w:szCs w:val="24"/>
              </w:rPr>
              <w:t>Проектир.</w:t>
            </w:r>
          </w:p>
        </w:tc>
      </w:tr>
      <w:tr w:rsidR="00281396" w:rsidRPr="00EF05AB" w14:paraId="71187B5F" w14:textId="77777777" w:rsidTr="002A2F7D">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0037A097"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b/>
                <w:sz w:val="24"/>
                <w:szCs w:val="24"/>
                <w:highlight w:val="yellow"/>
              </w:rPr>
            </w:pPr>
            <w:r w:rsidRPr="00281396">
              <w:rPr>
                <w:rFonts w:ascii="Times New Roman" w:hAnsi="Times New Roman" w:cs="Times New Roman"/>
                <w:b/>
                <w:sz w:val="24"/>
                <w:szCs w:val="24"/>
              </w:rPr>
              <w:t>16. Объекты трубопроводного транспорта (отсутствуют)</w:t>
            </w:r>
          </w:p>
        </w:tc>
      </w:tr>
      <w:tr w:rsidR="00281396" w:rsidRPr="00EF05AB" w14:paraId="223094B9" w14:textId="77777777" w:rsidTr="002A2F7D">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5341E665" w14:textId="77777777" w:rsidR="00281396" w:rsidRPr="00281396" w:rsidRDefault="00281396" w:rsidP="00281396">
            <w:pPr>
              <w:spacing w:after="0" w:line="240" w:lineRule="auto"/>
              <w:jc w:val="center"/>
              <w:rPr>
                <w:rFonts w:ascii="Times New Roman" w:hAnsi="Times New Roman" w:cs="Times New Roman"/>
                <w:b/>
                <w:sz w:val="24"/>
                <w:szCs w:val="24"/>
                <w:highlight w:val="yellow"/>
              </w:rPr>
            </w:pPr>
            <w:r w:rsidRPr="00281396">
              <w:rPr>
                <w:rFonts w:ascii="Times New Roman" w:hAnsi="Times New Roman" w:cs="Times New Roman"/>
                <w:b/>
                <w:sz w:val="24"/>
                <w:szCs w:val="24"/>
              </w:rPr>
              <w:t>17. Объекты единой государственной системы предупреждения и ликвидации чрезвычайных ситуаций (отсутствуют)</w:t>
            </w:r>
          </w:p>
        </w:tc>
      </w:tr>
      <w:tr w:rsidR="00281396" w:rsidRPr="00E36244" w14:paraId="1D17FACA" w14:textId="77777777" w:rsidTr="002A2F7D">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CC6437E"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b/>
                <w:sz w:val="24"/>
                <w:szCs w:val="24"/>
              </w:rPr>
              <w:t>18. Объекты государственной системы наблюдений за состоянием окружающей среды (отсутствуют)</w:t>
            </w:r>
          </w:p>
        </w:tc>
      </w:tr>
      <w:tr w:rsidR="00281396" w:rsidRPr="00EF05AB" w14:paraId="6C2489E9" w14:textId="77777777" w:rsidTr="002A2F7D">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BFCCBD5"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b/>
                <w:sz w:val="24"/>
                <w:szCs w:val="24"/>
              </w:rPr>
              <w:t>19. Гидротехнические сооружения (отсутствуют)</w:t>
            </w:r>
          </w:p>
        </w:tc>
      </w:tr>
      <w:tr w:rsidR="00281396" w:rsidRPr="00EF05AB" w14:paraId="2ECD24AF" w14:textId="77777777" w:rsidTr="002A2F7D">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50CBA030"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b/>
                <w:sz w:val="24"/>
                <w:szCs w:val="24"/>
              </w:rPr>
              <w:t>20. Объекты инженерной защиты от опасных геологических процессов (отсутствуют)</w:t>
            </w:r>
          </w:p>
        </w:tc>
      </w:tr>
      <w:tr w:rsidR="00281396" w:rsidRPr="00EF05AB" w14:paraId="52A38C3E" w14:textId="77777777" w:rsidTr="002A2F7D">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0F051FD9" w14:textId="77777777" w:rsidR="00281396" w:rsidRPr="00281396" w:rsidRDefault="00281396" w:rsidP="00281396">
            <w:pPr>
              <w:spacing w:after="0" w:line="240" w:lineRule="auto"/>
              <w:jc w:val="center"/>
              <w:rPr>
                <w:rFonts w:ascii="Times New Roman" w:hAnsi="Times New Roman" w:cs="Times New Roman"/>
                <w:sz w:val="24"/>
                <w:szCs w:val="24"/>
                <w:highlight w:val="yellow"/>
              </w:rPr>
            </w:pPr>
            <w:r w:rsidRPr="00281396">
              <w:rPr>
                <w:rFonts w:ascii="Times New Roman" w:hAnsi="Times New Roman" w:cs="Times New Roman"/>
                <w:b/>
                <w:sz w:val="24"/>
                <w:szCs w:val="24"/>
              </w:rPr>
              <w:t>21. Места погребения (отсутствуют)</w:t>
            </w:r>
          </w:p>
        </w:tc>
      </w:tr>
      <w:tr w:rsidR="00281396" w:rsidRPr="00201731" w14:paraId="4F542C31" w14:textId="77777777" w:rsidTr="002A2F7D">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747FA24" w14:textId="77777777" w:rsidR="00281396" w:rsidRPr="00281396" w:rsidRDefault="00281396" w:rsidP="00281396">
            <w:pPr>
              <w:spacing w:after="0" w:line="240" w:lineRule="auto"/>
              <w:jc w:val="center"/>
              <w:rPr>
                <w:rFonts w:ascii="Times New Roman" w:hAnsi="Times New Roman" w:cs="Times New Roman"/>
                <w:b/>
                <w:sz w:val="24"/>
                <w:szCs w:val="24"/>
              </w:rPr>
            </w:pPr>
            <w:r w:rsidRPr="00281396">
              <w:rPr>
                <w:rFonts w:ascii="Times New Roman" w:hAnsi="Times New Roman" w:cs="Times New Roman"/>
                <w:b/>
                <w:sz w:val="24"/>
                <w:szCs w:val="24"/>
              </w:rPr>
              <w:t xml:space="preserve">22.Объекты утилизации, обезвреживания, размещения отходов производства и потребления </w:t>
            </w:r>
          </w:p>
        </w:tc>
      </w:tr>
      <w:tr w:rsidR="00281396" w:rsidRPr="0001743E" w14:paraId="2678CD10" w14:textId="77777777" w:rsidTr="002A2F7D">
        <w:trPr>
          <w:trHeight w:val="22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B3029F7" w14:textId="77777777" w:rsidR="00281396" w:rsidRPr="00281396" w:rsidRDefault="00281396" w:rsidP="00281396">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281396">
              <w:rPr>
                <w:rFonts w:ascii="Times New Roman" w:hAnsi="Times New Roman" w:cs="Times New Roman"/>
                <w:color w:val="FF0000"/>
                <w:sz w:val="24"/>
                <w:szCs w:val="24"/>
              </w:rPr>
              <w:t>22.4</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31C6E497" w14:textId="77777777" w:rsidR="00281396" w:rsidRPr="00281396" w:rsidRDefault="00281396" w:rsidP="00281396">
            <w:pPr>
              <w:shd w:val="clear" w:color="auto" w:fill="FFFFFF"/>
              <w:autoSpaceDE w:val="0"/>
              <w:autoSpaceDN w:val="0"/>
              <w:adjustRightInd w:val="0"/>
              <w:spacing w:after="0" w:line="240" w:lineRule="auto"/>
              <w:rPr>
                <w:rFonts w:ascii="Times New Roman" w:hAnsi="Times New Roman" w:cs="Times New Roman"/>
                <w:sz w:val="24"/>
                <w:szCs w:val="24"/>
              </w:rPr>
            </w:pPr>
            <w:r w:rsidRPr="00281396">
              <w:rPr>
                <w:rFonts w:ascii="Times New Roman" w:hAnsi="Times New Roman" w:cs="Times New Roman"/>
                <w:sz w:val="24"/>
                <w:szCs w:val="24"/>
              </w:rPr>
              <w:t>Мусоросортировочная  и мусороперегрузочная станция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63C3213" w14:textId="77777777" w:rsidR="00281396" w:rsidRPr="00281396" w:rsidRDefault="00281396" w:rsidP="00281396">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E59C5BD"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Крымское городское поселение</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503BE67"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BAC279F"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sz w:val="24"/>
                <w:szCs w:val="24"/>
              </w:rPr>
              <w:t>Проектир.</w:t>
            </w:r>
          </w:p>
        </w:tc>
      </w:tr>
      <w:tr w:rsidR="00281396" w:rsidRPr="00201731" w14:paraId="092A9CA1" w14:textId="77777777" w:rsidTr="002A2F7D">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035FB18A" w14:textId="77777777" w:rsidR="00281396" w:rsidRPr="00281396" w:rsidRDefault="00281396" w:rsidP="00281396">
            <w:pPr>
              <w:spacing w:after="0" w:line="240" w:lineRule="auto"/>
              <w:jc w:val="center"/>
              <w:rPr>
                <w:rFonts w:ascii="Times New Roman" w:hAnsi="Times New Roman" w:cs="Times New Roman"/>
                <w:b/>
                <w:sz w:val="24"/>
                <w:szCs w:val="24"/>
              </w:rPr>
            </w:pPr>
            <w:r w:rsidRPr="00281396">
              <w:rPr>
                <w:rFonts w:ascii="Times New Roman" w:hAnsi="Times New Roman" w:cs="Times New Roman"/>
                <w:b/>
                <w:sz w:val="24"/>
                <w:szCs w:val="24"/>
              </w:rPr>
              <w:t>23. Производственные и коммунальные объекты (отсутствуют)</w:t>
            </w:r>
          </w:p>
        </w:tc>
      </w:tr>
      <w:tr w:rsidR="00281396" w:rsidRPr="00201731" w14:paraId="7BA18B99" w14:textId="77777777" w:rsidTr="002A2F7D">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42C78762" w14:textId="77777777" w:rsidR="00281396" w:rsidRPr="00281396" w:rsidRDefault="00281396" w:rsidP="00281396">
            <w:pPr>
              <w:spacing w:after="0" w:line="240" w:lineRule="auto"/>
              <w:jc w:val="center"/>
              <w:rPr>
                <w:rFonts w:ascii="Times New Roman" w:hAnsi="Times New Roman" w:cs="Times New Roman"/>
                <w:sz w:val="24"/>
                <w:szCs w:val="24"/>
              </w:rPr>
            </w:pPr>
            <w:r w:rsidRPr="00281396">
              <w:rPr>
                <w:rFonts w:ascii="Times New Roman" w:hAnsi="Times New Roman" w:cs="Times New Roman"/>
                <w:b/>
                <w:sz w:val="24"/>
                <w:szCs w:val="24"/>
              </w:rPr>
              <w:t>24. Производственные зоны сельскохозяйственных предприятий (отсутствуют)</w:t>
            </w:r>
          </w:p>
        </w:tc>
      </w:tr>
      <w:tr w:rsidR="00281396" w:rsidRPr="006D225C" w14:paraId="5323B77F" w14:textId="77777777" w:rsidTr="002A2F7D">
        <w:trPr>
          <w:trHeight w:val="22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F7553FB" w14:textId="77777777" w:rsidR="00281396" w:rsidRPr="00281396" w:rsidRDefault="00281396" w:rsidP="00281396">
            <w:pPr>
              <w:spacing w:after="0" w:line="240" w:lineRule="auto"/>
              <w:jc w:val="center"/>
              <w:rPr>
                <w:rFonts w:ascii="Times New Roman" w:hAnsi="Times New Roman" w:cs="Times New Roman"/>
                <w:b/>
                <w:sz w:val="24"/>
                <w:szCs w:val="24"/>
              </w:rPr>
            </w:pPr>
            <w:r w:rsidRPr="00281396">
              <w:rPr>
                <w:rFonts w:ascii="Times New Roman" w:hAnsi="Times New Roman" w:cs="Times New Roman"/>
                <w:b/>
                <w:sz w:val="24"/>
                <w:szCs w:val="24"/>
              </w:rPr>
              <w:t>25. Особо охраняемые природные территории (отсутствуют)</w:t>
            </w:r>
          </w:p>
        </w:tc>
      </w:tr>
    </w:tbl>
    <w:p w14:paraId="1C4371F5" w14:textId="77777777" w:rsidR="004F2ADE" w:rsidRPr="000529A6" w:rsidRDefault="004F2ADE" w:rsidP="004F2ADE">
      <w:pPr>
        <w:pStyle w:val="af0"/>
        <w:tabs>
          <w:tab w:val="left" w:pos="284"/>
        </w:tabs>
        <w:spacing w:line="240" w:lineRule="auto"/>
        <w:ind w:left="567" w:hanging="425"/>
        <w:rPr>
          <w:rFonts w:ascii="Times New Roman" w:hAnsi="Times New Roman"/>
          <w:sz w:val="24"/>
          <w:szCs w:val="24"/>
        </w:rPr>
      </w:pPr>
      <w:r w:rsidRPr="00201731">
        <w:rPr>
          <w:sz w:val="24"/>
          <w:szCs w:val="24"/>
        </w:rPr>
        <w:t>*</w:t>
      </w:r>
      <w:r w:rsidRPr="000529A6">
        <w:rPr>
          <w:rFonts w:ascii="Times New Roman" w:hAnsi="Times New Roman"/>
          <w:sz w:val="24"/>
          <w:szCs w:val="24"/>
        </w:rPr>
        <w:t>Примечание:</w:t>
      </w:r>
    </w:p>
    <w:p w14:paraId="62779047" w14:textId="77777777" w:rsidR="004F2ADE" w:rsidRPr="000529A6" w:rsidRDefault="004F2ADE" w:rsidP="004F2ADE">
      <w:pPr>
        <w:pStyle w:val="af0"/>
        <w:tabs>
          <w:tab w:val="left" w:pos="284"/>
        </w:tabs>
        <w:spacing w:line="240" w:lineRule="auto"/>
        <w:ind w:left="1134" w:hanging="283"/>
        <w:rPr>
          <w:rFonts w:ascii="Times New Roman" w:hAnsi="Times New Roman"/>
          <w:sz w:val="24"/>
          <w:szCs w:val="24"/>
        </w:rPr>
      </w:pPr>
      <w:r w:rsidRPr="000529A6">
        <w:rPr>
          <w:rFonts w:ascii="Times New Roman" w:hAnsi="Times New Roman"/>
          <w:sz w:val="24"/>
          <w:szCs w:val="24"/>
        </w:rPr>
        <w:t>М – объекты местного значения;</w:t>
      </w:r>
    </w:p>
    <w:p w14:paraId="1FE6F08D" w14:textId="77777777" w:rsidR="004F2ADE" w:rsidRPr="000529A6" w:rsidRDefault="004F2ADE" w:rsidP="004F2ADE">
      <w:pPr>
        <w:pStyle w:val="af0"/>
        <w:tabs>
          <w:tab w:val="left" w:pos="284"/>
        </w:tabs>
        <w:spacing w:line="240" w:lineRule="auto"/>
        <w:ind w:left="567" w:right="-284" w:hanging="425"/>
        <w:rPr>
          <w:rFonts w:ascii="Times New Roman" w:hAnsi="Times New Roman"/>
          <w:sz w:val="24"/>
          <w:szCs w:val="24"/>
        </w:rPr>
      </w:pPr>
      <w:r w:rsidRPr="000529A6">
        <w:rPr>
          <w:rFonts w:ascii="Times New Roman" w:hAnsi="Times New Roman"/>
          <w:sz w:val="24"/>
          <w:szCs w:val="24"/>
        </w:rPr>
        <w:t>** Фактически объект построен и введен в эксплуатацию.</w:t>
      </w:r>
    </w:p>
    <w:p w14:paraId="79A71541" w14:textId="77777777" w:rsidR="00874FBA" w:rsidRPr="00DA53E2" w:rsidRDefault="00874FBA" w:rsidP="0083539C">
      <w:pPr>
        <w:spacing w:after="0"/>
        <w:jc w:val="right"/>
        <w:rPr>
          <w:rFonts w:ascii="Times New Roman" w:hAnsi="Times New Roman" w:cs="Times New Roman"/>
          <w:sz w:val="28"/>
          <w:szCs w:val="28"/>
          <w:highlight w:val="yellow"/>
          <w:lang w:eastAsia="ar-SA"/>
        </w:rPr>
      </w:pPr>
    </w:p>
    <w:p w14:paraId="19E75C1F" w14:textId="77777777" w:rsidR="00636083" w:rsidRPr="00296D3B" w:rsidRDefault="00636083" w:rsidP="00E10EC6">
      <w:pPr>
        <w:pStyle w:val="af0"/>
        <w:numPr>
          <w:ilvl w:val="0"/>
          <w:numId w:val="16"/>
        </w:numPr>
        <w:spacing w:after="0"/>
        <w:ind w:left="0" w:firstLine="709"/>
        <w:jc w:val="both"/>
        <w:rPr>
          <w:rFonts w:ascii="Times New Roman" w:hAnsi="Times New Roman"/>
          <w:sz w:val="28"/>
          <w:szCs w:val="28"/>
          <w:lang w:eastAsia="ar-SA"/>
        </w:rPr>
      </w:pPr>
      <w:r w:rsidRPr="00296D3B">
        <w:rPr>
          <w:rFonts w:ascii="Times New Roman" w:hAnsi="Times New Roman"/>
          <w:sz w:val="28"/>
          <w:szCs w:val="28"/>
          <w:lang w:eastAsia="ar-SA"/>
        </w:rPr>
        <w:t>В связи с размещением объектов местного значения, приведенных выше в таблице 1, разделы 1-</w:t>
      </w:r>
      <w:r w:rsidR="0052767C" w:rsidRPr="00296D3B">
        <w:rPr>
          <w:rFonts w:ascii="Times New Roman" w:hAnsi="Times New Roman"/>
          <w:sz w:val="28"/>
          <w:szCs w:val="28"/>
          <w:lang w:eastAsia="ar-SA"/>
        </w:rPr>
        <w:t>9</w:t>
      </w:r>
      <w:r w:rsidRPr="00296D3B">
        <w:rPr>
          <w:rFonts w:ascii="Times New Roman" w:hAnsi="Times New Roman"/>
          <w:sz w:val="28"/>
          <w:szCs w:val="28"/>
          <w:lang w:eastAsia="ar-SA"/>
        </w:rPr>
        <w:t xml:space="preserve"> установления зон с особыми условиями использования территории (далее – ЗОУИТ) не требуется.</w:t>
      </w:r>
    </w:p>
    <w:p w14:paraId="5BC5CE54" w14:textId="77777777" w:rsidR="00503D7C" w:rsidRPr="00296D3B" w:rsidRDefault="00BE218E" w:rsidP="00E10EC6">
      <w:pPr>
        <w:pStyle w:val="af0"/>
        <w:numPr>
          <w:ilvl w:val="0"/>
          <w:numId w:val="16"/>
        </w:numPr>
        <w:spacing w:after="0"/>
        <w:ind w:left="0" w:firstLine="709"/>
        <w:jc w:val="both"/>
        <w:rPr>
          <w:rFonts w:ascii="Times New Roman" w:hAnsi="Times New Roman"/>
          <w:sz w:val="28"/>
          <w:szCs w:val="28"/>
          <w:lang w:eastAsia="ar-SA"/>
        </w:rPr>
      </w:pPr>
      <w:r w:rsidRPr="00296D3B">
        <w:rPr>
          <w:rFonts w:ascii="Times New Roman" w:hAnsi="Times New Roman"/>
          <w:sz w:val="28"/>
          <w:szCs w:val="28"/>
          <w:lang w:eastAsia="ar-SA"/>
        </w:rPr>
        <w:t>При р</w:t>
      </w:r>
      <w:r w:rsidR="00503D7C" w:rsidRPr="00296D3B">
        <w:rPr>
          <w:rFonts w:ascii="Times New Roman" w:hAnsi="Times New Roman"/>
          <w:sz w:val="28"/>
          <w:szCs w:val="28"/>
          <w:lang w:eastAsia="ar-SA"/>
        </w:rPr>
        <w:t>азмещени</w:t>
      </w:r>
      <w:r w:rsidRPr="00296D3B">
        <w:rPr>
          <w:rFonts w:ascii="Times New Roman" w:hAnsi="Times New Roman"/>
          <w:sz w:val="28"/>
          <w:szCs w:val="28"/>
          <w:lang w:eastAsia="ar-SA"/>
        </w:rPr>
        <w:t>и</w:t>
      </w:r>
      <w:r w:rsidR="00503D7C" w:rsidRPr="00296D3B">
        <w:rPr>
          <w:rFonts w:ascii="Times New Roman" w:hAnsi="Times New Roman"/>
          <w:sz w:val="28"/>
          <w:szCs w:val="28"/>
          <w:u w:val="single"/>
          <w:lang w:eastAsia="ar-SA"/>
        </w:rPr>
        <w:t>котельных</w:t>
      </w:r>
      <w:r w:rsidR="00503D7C" w:rsidRPr="00296D3B">
        <w:rPr>
          <w:rFonts w:ascii="Times New Roman" w:hAnsi="Times New Roman"/>
          <w:sz w:val="28"/>
          <w:szCs w:val="28"/>
          <w:lang w:eastAsia="ar-SA"/>
        </w:rPr>
        <w:t xml:space="preserve">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r w:rsidR="008A5401" w:rsidRPr="00296D3B">
        <w:rPr>
          <w:rFonts w:ascii="Times New Roman" w:hAnsi="Times New Roman"/>
          <w:sz w:val="28"/>
          <w:szCs w:val="28"/>
          <w:lang w:eastAsia="ar-SA"/>
        </w:rPr>
        <w:t xml:space="preserve"> (требования п. 7.1.10 СанПиН 2.2.1/2.1.1.1200-03 "Санитарно-защитные зоны и санитарная </w:t>
      </w:r>
      <w:r w:rsidR="008A5401" w:rsidRPr="00296D3B">
        <w:rPr>
          <w:rFonts w:ascii="Times New Roman" w:hAnsi="Times New Roman"/>
          <w:sz w:val="28"/>
          <w:szCs w:val="28"/>
          <w:lang w:eastAsia="ar-SA"/>
        </w:rPr>
        <w:lastRenderedPageBreak/>
        <w:t>классификация предприятий, сооружений и иных объектов»).</w:t>
      </w:r>
      <w:r w:rsidR="00503D7C" w:rsidRPr="00296D3B">
        <w:rPr>
          <w:rFonts w:ascii="Times New Roman" w:hAnsi="Times New Roman"/>
          <w:sz w:val="28"/>
          <w:szCs w:val="28"/>
          <w:lang w:eastAsia="ar-SA"/>
        </w:rPr>
        <w:t xml:space="preserve">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14:paraId="4E8947C7" w14:textId="77777777" w:rsidR="00083D9B" w:rsidRPr="00296D3B" w:rsidRDefault="00083D9B" w:rsidP="00E10EC6">
      <w:pPr>
        <w:pStyle w:val="af0"/>
        <w:numPr>
          <w:ilvl w:val="0"/>
          <w:numId w:val="16"/>
        </w:numPr>
        <w:spacing w:after="0"/>
        <w:ind w:left="0" w:firstLine="709"/>
        <w:jc w:val="both"/>
        <w:rPr>
          <w:rFonts w:ascii="Times New Roman" w:hAnsi="Times New Roman"/>
          <w:sz w:val="28"/>
          <w:szCs w:val="28"/>
          <w:lang w:eastAsia="ar-SA"/>
        </w:rPr>
      </w:pPr>
      <w:r w:rsidRPr="00296D3B">
        <w:rPr>
          <w:rFonts w:ascii="Times New Roman" w:hAnsi="Times New Roman"/>
          <w:sz w:val="28"/>
          <w:szCs w:val="28"/>
          <w:lang w:eastAsia="ar-SA"/>
        </w:rPr>
        <w:t xml:space="preserve">Размещение </w:t>
      </w:r>
      <w:r w:rsidRPr="00296D3B">
        <w:rPr>
          <w:rFonts w:ascii="Times New Roman" w:hAnsi="Times New Roman"/>
          <w:sz w:val="28"/>
          <w:szCs w:val="28"/>
          <w:u w:val="single"/>
          <w:lang w:eastAsia="ar-SA"/>
        </w:rPr>
        <w:t>водозаборных сооружений</w:t>
      </w:r>
      <w:r w:rsidRPr="00296D3B">
        <w:rPr>
          <w:rFonts w:ascii="Times New Roman" w:hAnsi="Times New Roman"/>
          <w:sz w:val="28"/>
          <w:szCs w:val="28"/>
          <w:lang w:eastAsia="ar-SA"/>
        </w:rPr>
        <w:t xml:space="preserve"> требует установления границ зон санитарной охраны источника водоснабжения: I пояса зоны санитарной охраны для подземного источника с надежно защищенными водоносными горизонтами - радиусом </w:t>
      </w:r>
      <w:smartTag w:uri="urn:schemas-microsoft-com:office:smarttags" w:element="metricconverter">
        <w:smartTagPr>
          <w:attr w:name="ProductID" w:val="30 м"/>
        </w:smartTagPr>
        <w:r w:rsidRPr="00296D3B">
          <w:rPr>
            <w:rFonts w:ascii="Times New Roman" w:hAnsi="Times New Roman"/>
            <w:sz w:val="28"/>
            <w:szCs w:val="28"/>
            <w:lang w:eastAsia="ar-SA"/>
          </w:rPr>
          <w:t>30 м</w:t>
        </w:r>
      </w:smartTag>
      <w:r w:rsidRPr="00296D3B">
        <w:rPr>
          <w:rFonts w:ascii="Times New Roman" w:hAnsi="Times New Roman"/>
          <w:sz w:val="28"/>
          <w:szCs w:val="28"/>
          <w:lang w:eastAsia="ar-SA"/>
        </w:rPr>
        <w:t xml:space="preserve"> от устья скважины, II и III пояса – зона ограничений против бактериального и химического загрязнения. Границы II и III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 Расчет производится согласно "Рекомендациям по гидрогеологическим расчетам для определения II и III поясов зон санитарной охраны подземных источников хозпитьевого водоснабжения" (ВНИИ ВОДГЕО, </w:t>
      </w:r>
      <w:smartTag w:uri="urn:schemas-microsoft-com:office:smarttags" w:element="metricconverter">
        <w:smartTagPr>
          <w:attr w:name="ProductID" w:val="1983 г"/>
        </w:smartTagPr>
        <w:r w:rsidRPr="00296D3B">
          <w:rPr>
            <w:rFonts w:ascii="Times New Roman" w:hAnsi="Times New Roman"/>
            <w:sz w:val="28"/>
            <w:szCs w:val="28"/>
            <w:lang w:eastAsia="ar-SA"/>
          </w:rPr>
          <w:t>1983 г</w:t>
        </w:r>
      </w:smartTag>
      <w:r w:rsidRPr="00296D3B">
        <w:rPr>
          <w:rFonts w:ascii="Times New Roman" w:hAnsi="Times New Roman"/>
          <w:sz w:val="28"/>
          <w:szCs w:val="28"/>
          <w:lang w:eastAsia="ar-SA"/>
        </w:rPr>
        <w:t>.) и СанПиН 2.1.4.1110-02.</w:t>
      </w:r>
    </w:p>
    <w:p w14:paraId="03938047" w14:textId="77777777" w:rsidR="005D6D21" w:rsidRPr="00296D3B" w:rsidRDefault="005D6D21" w:rsidP="00E10EC6">
      <w:pPr>
        <w:pStyle w:val="af0"/>
        <w:numPr>
          <w:ilvl w:val="0"/>
          <w:numId w:val="16"/>
        </w:numPr>
        <w:spacing w:after="0"/>
        <w:ind w:left="0" w:firstLine="709"/>
        <w:jc w:val="both"/>
        <w:rPr>
          <w:rFonts w:ascii="Times New Roman" w:hAnsi="Times New Roman"/>
          <w:sz w:val="28"/>
          <w:szCs w:val="28"/>
          <w:lang w:eastAsia="ar-SA"/>
        </w:rPr>
      </w:pPr>
      <w:r w:rsidRPr="00296D3B">
        <w:rPr>
          <w:rFonts w:ascii="Times New Roman" w:hAnsi="Times New Roman"/>
          <w:sz w:val="28"/>
          <w:szCs w:val="28"/>
          <w:lang w:eastAsia="ar-SA"/>
        </w:rPr>
        <w:t xml:space="preserve">Размещение </w:t>
      </w:r>
      <w:r w:rsidRPr="00296D3B">
        <w:rPr>
          <w:rFonts w:ascii="Times New Roman" w:hAnsi="Times New Roman"/>
          <w:sz w:val="28"/>
          <w:szCs w:val="28"/>
          <w:u w:val="single"/>
          <w:lang w:eastAsia="ar-SA"/>
        </w:rPr>
        <w:t>канализационных очистных сооружений</w:t>
      </w:r>
      <w:r w:rsidRPr="00296D3B">
        <w:rPr>
          <w:rFonts w:ascii="Times New Roman" w:hAnsi="Times New Roman"/>
          <w:sz w:val="28"/>
          <w:szCs w:val="28"/>
          <w:lang w:eastAsia="ar-SA"/>
        </w:rPr>
        <w:t xml:space="preserve"> требует установления санитарно-защитной зоны на основании требований п. 7.1.2 СанПиН 2.2.1/2.1.1.1200-03 "Санитарно-защитные зоны и санитарная классификация предприятий, сооруженийи иных объектов» в засисимости от их мощности. </w:t>
      </w:r>
    </w:p>
    <w:p w14:paraId="4CACD53F" w14:textId="77777777" w:rsidR="005D6D21" w:rsidRPr="00296D3B" w:rsidRDefault="00BE218E" w:rsidP="00E10EC6">
      <w:pPr>
        <w:pStyle w:val="af0"/>
        <w:spacing w:after="0"/>
        <w:ind w:left="0" w:firstLine="709"/>
        <w:jc w:val="both"/>
        <w:rPr>
          <w:rFonts w:ascii="Times New Roman" w:hAnsi="Times New Roman"/>
          <w:sz w:val="28"/>
          <w:szCs w:val="28"/>
          <w:lang w:eastAsia="ar-SA"/>
        </w:rPr>
      </w:pPr>
      <w:r w:rsidRPr="00296D3B">
        <w:rPr>
          <w:rFonts w:ascii="Times New Roman" w:hAnsi="Times New Roman"/>
          <w:sz w:val="28"/>
          <w:szCs w:val="28"/>
          <w:lang w:eastAsia="ar-SA"/>
        </w:rPr>
        <w:t>Ориент</w:t>
      </w:r>
      <w:r w:rsidR="00874FBA" w:rsidRPr="00296D3B">
        <w:rPr>
          <w:rFonts w:ascii="Times New Roman" w:hAnsi="Times New Roman"/>
          <w:sz w:val="28"/>
          <w:szCs w:val="28"/>
          <w:lang w:eastAsia="ar-SA"/>
        </w:rPr>
        <w:t>и</w:t>
      </w:r>
      <w:r w:rsidRPr="00296D3B">
        <w:rPr>
          <w:rFonts w:ascii="Times New Roman" w:hAnsi="Times New Roman"/>
          <w:sz w:val="28"/>
          <w:szCs w:val="28"/>
          <w:lang w:eastAsia="ar-SA"/>
        </w:rPr>
        <w:t>ровочные размеры санитарно-защитных зон должны устанавливаться согласно таблице 7.1.2. СанПиН 2.2.1/2.1.1.1200-03.</w:t>
      </w:r>
    </w:p>
    <w:p w14:paraId="1D7DA73C" w14:textId="77777777" w:rsidR="00BE218E" w:rsidRPr="00296D3B" w:rsidRDefault="00BE218E" w:rsidP="00E10EC6">
      <w:pPr>
        <w:spacing w:before="120" w:after="120" w:line="240" w:lineRule="auto"/>
        <w:ind w:firstLine="709"/>
        <w:jc w:val="center"/>
        <w:rPr>
          <w:rFonts w:ascii="Times New Roman" w:eastAsia="Times New Roman" w:hAnsi="Times New Roman" w:cs="Times New Roman"/>
          <w:bCs/>
          <w:color w:val="000000"/>
          <w:sz w:val="28"/>
          <w:szCs w:val="28"/>
        </w:rPr>
      </w:pPr>
      <w:bookmarkStart w:id="4" w:name="i434875"/>
      <w:r w:rsidRPr="00296D3B">
        <w:rPr>
          <w:rFonts w:ascii="Times New Roman" w:eastAsia="Times New Roman" w:hAnsi="Times New Roman" w:cs="Times New Roman"/>
          <w:bCs/>
          <w:color w:val="000000"/>
          <w:sz w:val="28"/>
          <w:szCs w:val="28"/>
        </w:rPr>
        <w:t>Санитарно-защитные зоны для канализационных очистных сооружений</w:t>
      </w:r>
      <w:bookmarkEnd w:id="4"/>
    </w:p>
    <w:p w14:paraId="78855800" w14:textId="77777777" w:rsidR="00BE218E" w:rsidRPr="00296D3B" w:rsidRDefault="00BE218E" w:rsidP="00E10EC6">
      <w:pPr>
        <w:spacing w:before="120" w:after="0" w:line="240" w:lineRule="auto"/>
        <w:ind w:firstLine="709"/>
        <w:jc w:val="right"/>
        <w:rPr>
          <w:rFonts w:ascii="Times New Roman" w:eastAsia="Times New Roman" w:hAnsi="Times New Roman" w:cs="Times New Roman"/>
          <w:color w:val="000000"/>
          <w:sz w:val="28"/>
          <w:szCs w:val="28"/>
        </w:rPr>
      </w:pPr>
      <w:r w:rsidRPr="00296D3B">
        <w:rPr>
          <w:rFonts w:ascii="Times New Roman" w:eastAsia="Times New Roman" w:hAnsi="Times New Roman" w:cs="Times New Roman"/>
          <w:bCs/>
          <w:color w:val="000000"/>
          <w:sz w:val="28"/>
          <w:szCs w:val="28"/>
        </w:rPr>
        <w:t>Таблица 2</w:t>
      </w:r>
    </w:p>
    <w:tbl>
      <w:tblPr>
        <w:tblW w:w="5000" w:type="pct"/>
        <w:jc w:val="center"/>
        <w:tblCellMar>
          <w:left w:w="0" w:type="dxa"/>
          <w:right w:w="0" w:type="dxa"/>
        </w:tblCellMar>
        <w:tblLook w:val="04A0" w:firstRow="1" w:lastRow="0" w:firstColumn="1" w:lastColumn="0" w:noHBand="0" w:noVBand="1"/>
      </w:tblPr>
      <w:tblGrid>
        <w:gridCol w:w="5574"/>
        <w:gridCol w:w="797"/>
        <w:gridCol w:w="1097"/>
        <w:gridCol w:w="1097"/>
        <w:gridCol w:w="1296"/>
      </w:tblGrid>
      <w:tr w:rsidR="00BE218E" w:rsidRPr="00296D3B" w14:paraId="7A95BD47" w14:textId="77777777" w:rsidTr="00F27F7C">
        <w:trPr>
          <w:trHeight w:val="20"/>
          <w:tblHeader/>
          <w:jc w:val="center"/>
        </w:trPr>
        <w:tc>
          <w:tcPr>
            <w:tcW w:w="2827"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14:paraId="2E8DE279" w14:textId="77777777" w:rsidR="00BE218E" w:rsidRPr="00296D3B" w:rsidRDefault="00BE218E" w:rsidP="003C3C36">
            <w:pPr>
              <w:spacing w:after="0" w:line="20" w:lineRule="atLeast"/>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Сооружения для очистки сточных вод</w:t>
            </w:r>
          </w:p>
        </w:tc>
        <w:tc>
          <w:tcPr>
            <w:tcW w:w="2173"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14:paraId="14361A25" w14:textId="77777777" w:rsidR="00BE218E" w:rsidRPr="00296D3B" w:rsidRDefault="00BE218E" w:rsidP="003C3C36">
            <w:pPr>
              <w:spacing w:after="0" w:line="20" w:lineRule="atLeast"/>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Расстояние в м при расчетной производительности очистных сооружений в тыс. м</w:t>
            </w:r>
            <w:r w:rsidRPr="00296D3B">
              <w:rPr>
                <w:rFonts w:ascii="Times New Roman" w:eastAsia="Times New Roman" w:hAnsi="Times New Roman" w:cs="Times New Roman"/>
                <w:sz w:val="24"/>
                <w:szCs w:val="24"/>
                <w:vertAlign w:val="superscript"/>
              </w:rPr>
              <w:t>3</w:t>
            </w:r>
            <w:r w:rsidRPr="00296D3B">
              <w:rPr>
                <w:rFonts w:ascii="Times New Roman" w:eastAsia="Times New Roman" w:hAnsi="Times New Roman" w:cs="Times New Roman"/>
                <w:sz w:val="24"/>
                <w:szCs w:val="24"/>
              </w:rPr>
              <w:t>/сутки</w:t>
            </w:r>
          </w:p>
        </w:tc>
      </w:tr>
      <w:tr w:rsidR="00BE218E" w:rsidRPr="00296D3B" w14:paraId="4D47F00C" w14:textId="77777777" w:rsidTr="00F27F7C">
        <w:trPr>
          <w:trHeight w:val="2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D8B43B4" w14:textId="77777777" w:rsidR="00BE218E" w:rsidRPr="00296D3B" w:rsidRDefault="00BE218E" w:rsidP="003C3C36">
            <w:pPr>
              <w:spacing w:after="0" w:line="240" w:lineRule="auto"/>
              <w:rPr>
                <w:rFonts w:ascii="Times New Roman" w:eastAsia="Times New Roman" w:hAnsi="Times New Roman" w:cs="Times New Roman"/>
                <w:sz w:val="24"/>
                <w:szCs w:val="24"/>
              </w:rPr>
            </w:pP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14:paraId="42B1346C" w14:textId="77777777" w:rsidR="00BE218E" w:rsidRPr="00296D3B" w:rsidRDefault="00BE218E" w:rsidP="003C3C36">
            <w:pPr>
              <w:shd w:val="clear" w:color="auto" w:fill="FFFFFF"/>
              <w:spacing w:after="0" w:line="20" w:lineRule="atLeast"/>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до 0,2</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14:paraId="2334D985" w14:textId="77777777" w:rsidR="00BE218E" w:rsidRPr="00296D3B" w:rsidRDefault="00BE218E" w:rsidP="003C3C36">
            <w:pPr>
              <w:shd w:val="clear" w:color="auto" w:fill="FFFFFF"/>
              <w:spacing w:after="0" w:line="20" w:lineRule="atLeast"/>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более 0,2 до 5,0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14:paraId="3D898554" w14:textId="77777777" w:rsidR="00BE218E" w:rsidRPr="00296D3B" w:rsidRDefault="00BE218E" w:rsidP="003C3C36">
            <w:pPr>
              <w:shd w:val="clear" w:color="auto" w:fill="FFFFFF"/>
              <w:spacing w:after="0" w:line="20" w:lineRule="atLeast"/>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более 5,0 до 50,0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14:paraId="5FCCC254" w14:textId="77777777" w:rsidR="00BE218E" w:rsidRPr="00296D3B" w:rsidRDefault="00BE218E" w:rsidP="003C3C36">
            <w:pPr>
              <w:shd w:val="clear" w:color="auto" w:fill="FFFFFF"/>
              <w:spacing w:after="0" w:line="20" w:lineRule="atLeast"/>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более 50,0 до 280</w:t>
            </w:r>
          </w:p>
        </w:tc>
      </w:tr>
      <w:tr w:rsidR="00BE218E" w:rsidRPr="00296D3B" w14:paraId="75B5C6BD" w14:textId="77777777" w:rsidTr="00BE218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5BD0ECE6" w14:textId="77777777" w:rsidR="00BE218E" w:rsidRPr="00296D3B" w:rsidRDefault="00BE218E" w:rsidP="0067297F">
            <w:pPr>
              <w:spacing w:after="0"/>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Насосные станции и аварийно-регулирующие резервуары, локальные очистные сооружения</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791D2D03"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15</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6F54B6C9"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20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1FF53009"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20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1C409C38"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30</w:t>
            </w:r>
          </w:p>
        </w:tc>
      </w:tr>
      <w:tr w:rsidR="00BE218E" w:rsidRPr="00296D3B" w14:paraId="3491E526" w14:textId="77777777" w:rsidTr="00BE218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59963BEA" w14:textId="77777777" w:rsidR="00BE218E" w:rsidRPr="00296D3B" w:rsidRDefault="00BE218E" w:rsidP="0067297F">
            <w:pPr>
              <w:spacing w:after="0"/>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Сооружения для механической и биологической очистки с иловыми площадками для сброженных осадков, а также иловые площадки</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73857891"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150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626F367A"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200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5F89E46C"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400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480CF7F9"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500</w:t>
            </w:r>
          </w:p>
        </w:tc>
      </w:tr>
      <w:tr w:rsidR="00BE218E" w:rsidRPr="00296D3B" w14:paraId="12B2AC5D" w14:textId="77777777" w:rsidTr="002C083B">
        <w:trPr>
          <w:trHeight w:val="20"/>
          <w:jc w:val="center"/>
        </w:trPr>
        <w:tc>
          <w:tcPr>
            <w:tcW w:w="2827" w:type="pc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14:paraId="5C10A68A" w14:textId="77777777" w:rsidR="00BE218E" w:rsidRPr="00296D3B" w:rsidRDefault="00BE218E" w:rsidP="0067297F">
            <w:pPr>
              <w:spacing w:after="0"/>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Сооружения для механической и биологической очистки с термомеханической обработкой осадка в закрытых помещениях</w:t>
            </w:r>
          </w:p>
        </w:tc>
        <w:tc>
          <w:tcPr>
            <w:tcW w:w="404"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14:paraId="05D1DDC5"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100</w:t>
            </w:r>
          </w:p>
        </w:tc>
        <w:tc>
          <w:tcPr>
            <w:tcW w:w="556"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14:paraId="5F3575AD"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150</w:t>
            </w:r>
          </w:p>
        </w:tc>
        <w:tc>
          <w:tcPr>
            <w:tcW w:w="556"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14:paraId="20F06702"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300</w:t>
            </w:r>
          </w:p>
        </w:tc>
        <w:tc>
          <w:tcPr>
            <w:tcW w:w="657" w:type="pct"/>
            <w:tcBorders>
              <w:top w:val="nil"/>
              <w:left w:val="nil"/>
              <w:bottom w:val="single" w:sz="4" w:space="0" w:color="auto"/>
              <w:right w:val="single" w:sz="6" w:space="0" w:color="auto"/>
            </w:tcBorders>
            <w:shd w:val="clear" w:color="auto" w:fill="FFFFFF"/>
            <w:tcMar>
              <w:top w:w="0" w:type="dxa"/>
              <w:left w:w="40" w:type="dxa"/>
              <w:bottom w:w="0" w:type="dxa"/>
              <w:right w:w="40" w:type="dxa"/>
            </w:tcMar>
            <w:hideMark/>
          </w:tcPr>
          <w:p w14:paraId="41AC868D"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400</w:t>
            </w:r>
          </w:p>
        </w:tc>
      </w:tr>
      <w:tr w:rsidR="00BE218E" w:rsidRPr="00296D3B" w14:paraId="68CFE1CE" w14:textId="77777777" w:rsidTr="002C083B">
        <w:trPr>
          <w:trHeight w:val="20"/>
          <w:jc w:val="center"/>
        </w:trPr>
        <w:tc>
          <w:tcPr>
            <w:tcW w:w="282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6B8B16CB" w14:textId="77777777" w:rsidR="00BE218E" w:rsidRPr="00296D3B" w:rsidRDefault="00BE218E" w:rsidP="0067297F">
            <w:pPr>
              <w:spacing w:after="0"/>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Поля:</w:t>
            </w:r>
          </w:p>
        </w:tc>
        <w:tc>
          <w:tcPr>
            <w:tcW w:w="4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51F64DA0"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 </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710CD1E8"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 </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13DDA8DF"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 </w:t>
            </w:r>
          </w:p>
        </w:tc>
        <w:tc>
          <w:tcPr>
            <w:tcW w:w="65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39A42298"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 </w:t>
            </w:r>
          </w:p>
        </w:tc>
      </w:tr>
      <w:tr w:rsidR="00BE218E" w:rsidRPr="00296D3B" w14:paraId="4098C8BC" w14:textId="77777777" w:rsidTr="002C083B">
        <w:trPr>
          <w:trHeight w:val="20"/>
          <w:jc w:val="center"/>
        </w:trPr>
        <w:tc>
          <w:tcPr>
            <w:tcW w:w="282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0A168BB5" w14:textId="77777777" w:rsidR="00BE218E" w:rsidRPr="00296D3B" w:rsidRDefault="00BE218E" w:rsidP="0067297F">
            <w:pPr>
              <w:spacing w:after="0"/>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а) фильтрации</w:t>
            </w:r>
          </w:p>
        </w:tc>
        <w:tc>
          <w:tcPr>
            <w:tcW w:w="4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1DFA5980"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200</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28484690"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300</w:t>
            </w:r>
          </w:p>
        </w:tc>
        <w:tc>
          <w:tcPr>
            <w:tcW w:w="55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77C7CB97"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500</w:t>
            </w:r>
          </w:p>
        </w:tc>
        <w:tc>
          <w:tcPr>
            <w:tcW w:w="65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14:paraId="46DA526C"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1000</w:t>
            </w:r>
          </w:p>
        </w:tc>
      </w:tr>
      <w:tr w:rsidR="00BE218E" w:rsidRPr="00296D3B" w14:paraId="19EE7FCA" w14:textId="77777777" w:rsidTr="002C083B">
        <w:trPr>
          <w:trHeight w:val="20"/>
          <w:jc w:val="center"/>
        </w:trPr>
        <w:tc>
          <w:tcPr>
            <w:tcW w:w="2827" w:type="pct"/>
            <w:tcBorders>
              <w:top w:val="single" w:sz="4"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4059A36C" w14:textId="77777777" w:rsidR="00BE218E" w:rsidRPr="00296D3B" w:rsidRDefault="00BE218E" w:rsidP="0067297F">
            <w:pPr>
              <w:spacing w:after="0"/>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lastRenderedPageBreak/>
              <w:t>б) орошения</w:t>
            </w:r>
          </w:p>
        </w:tc>
        <w:tc>
          <w:tcPr>
            <w:tcW w:w="404" w:type="pc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14:paraId="49DF38E1"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150</w:t>
            </w:r>
          </w:p>
        </w:tc>
        <w:tc>
          <w:tcPr>
            <w:tcW w:w="556" w:type="pc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14:paraId="1395F6FE"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200</w:t>
            </w:r>
          </w:p>
        </w:tc>
        <w:tc>
          <w:tcPr>
            <w:tcW w:w="556" w:type="pc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14:paraId="7B312D49"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400</w:t>
            </w:r>
          </w:p>
        </w:tc>
        <w:tc>
          <w:tcPr>
            <w:tcW w:w="657" w:type="pct"/>
            <w:tcBorders>
              <w:top w:val="single" w:sz="4"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14:paraId="28A34082"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1000</w:t>
            </w:r>
          </w:p>
        </w:tc>
      </w:tr>
      <w:tr w:rsidR="00BE218E" w:rsidRPr="00296D3B" w14:paraId="03598B3F" w14:textId="77777777" w:rsidTr="00BE218E">
        <w:trPr>
          <w:trHeight w:val="20"/>
          <w:jc w:val="center"/>
        </w:trPr>
        <w:tc>
          <w:tcPr>
            <w:tcW w:w="2827"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14:paraId="6DA92393" w14:textId="77777777" w:rsidR="00BE218E" w:rsidRPr="00296D3B" w:rsidRDefault="009273A2" w:rsidP="0067297F">
            <w:pPr>
              <w:spacing w:after="0"/>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б</w:t>
            </w:r>
            <w:r w:rsidR="00BE218E" w:rsidRPr="00296D3B">
              <w:rPr>
                <w:rFonts w:ascii="Times New Roman" w:eastAsia="Times New Roman" w:hAnsi="Times New Roman" w:cs="Times New Roman"/>
                <w:sz w:val="24"/>
                <w:szCs w:val="24"/>
              </w:rPr>
              <w:t>иологические пруды</w:t>
            </w:r>
          </w:p>
        </w:tc>
        <w:tc>
          <w:tcPr>
            <w:tcW w:w="404"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0CC6AB47"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200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3CA5736C"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200</w:t>
            </w:r>
          </w:p>
        </w:tc>
        <w:tc>
          <w:tcPr>
            <w:tcW w:w="556"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3249CBA7"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300</w:t>
            </w:r>
          </w:p>
        </w:tc>
        <w:tc>
          <w:tcPr>
            <w:tcW w:w="657"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14:paraId="5416A234" w14:textId="77777777" w:rsidR="00BE218E" w:rsidRPr="00296D3B" w:rsidRDefault="00BE218E" w:rsidP="0067297F">
            <w:pPr>
              <w:spacing w:after="0"/>
              <w:jc w:val="center"/>
              <w:rPr>
                <w:rFonts w:ascii="Times New Roman" w:eastAsia="Times New Roman" w:hAnsi="Times New Roman" w:cs="Times New Roman"/>
                <w:sz w:val="24"/>
                <w:szCs w:val="24"/>
              </w:rPr>
            </w:pPr>
            <w:r w:rsidRPr="00296D3B">
              <w:rPr>
                <w:rFonts w:ascii="Times New Roman" w:eastAsia="Times New Roman" w:hAnsi="Times New Roman" w:cs="Times New Roman"/>
                <w:sz w:val="24"/>
                <w:szCs w:val="24"/>
              </w:rPr>
              <w:t>300</w:t>
            </w:r>
          </w:p>
        </w:tc>
      </w:tr>
    </w:tbl>
    <w:p w14:paraId="1D3FA803" w14:textId="77777777" w:rsidR="00BE218E" w:rsidRPr="00296D3B" w:rsidRDefault="00BE218E" w:rsidP="00E10EC6">
      <w:pPr>
        <w:pStyle w:val="ConsPlusTitle"/>
        <w:widowControl/>
        <w:spacing w:line="276" w:lineRule="auto"/>
        <w:ind w:firstLine="709"/>
        <w:jc w:val="both"/>
        <w:rPr>
          <w:rFonts w:eastAsiaTheme="minorEastAsia"/>
          <w:b w:val="0"/>
          <w:bCs w:val="0"/>
          <w:sz w:val="28"/>
          <w:szCs w:val="28"/>
          <w:lang w:eastAsia="ar-SA"/>
        </w:rPr>
      </w:pPr>
    </w:p>
    <w:p w14:paraId="2E1D3071" w14:textId="77777777" w:rsidR="0040258F" w:rsidRPr="00563AE5" w:rsidRDefault="00F36593" w:rsidP="00296D3B">
      <w:pPr>
        <w:pStyle w:val="af0"/>
        <w:numPr>
          <w:ilvl w:val="0"/>
          <w:numId w:val="16"/>
        </w:numPr>
        <w:spacing w:after="0"/>
        <w:ind w:left="0" w:firstLine="709"/>
        <w:jc w:val="both"/>
        <w:rPr>
          <w:rFonts w:eastAsiaTheme="minorEastAsia"/>
          <w:sz w:val="28"/>
          <w:szCs w:val="28"/>
          <w:lang w:eastAsia="ar-SA"/>
        </w:rPr>
      </w:pPr>
      <w:r w:rsidRPr="00563AE5">
        <w:rPr>
          <w:rFonts w:ascii="Times New Roman" w:hAnsi="Times New Roman"/>
          <w:sz w:val="28"/>
          <w:szCs w:val="28"/>
          <w:lang w:eastAsia="ar-SA"/>
        </w:rPr>
        <w:t xml:space="preserve">Размещение </w:t>
      </w:r>
      <w:r w:rsidRPr="00563AE5">
        <w:rPr>
          <w:rFonts w:ascii="Times New Roman" w:hAnsi="Times New Roman"/>
          <w:sz w:val="28"/>
          <w:szCs w:val="28"/>
          <w:u w:val="single"/>
          <w:lang w:eastAsia="ar-SA"/>
        </w:rPr>
        <w:t>мусоросортировочных и мусороперегрузочных станций</w:t>
      </w:r>
      <w:r w:rsidRPr="00563AE5">
        <w:rPr>
          <w:rFonts w:ascii="Times New Roman" w:hAnsi="Times New Roman"/>
          <w:sz w:val="28"/>
          <w:szCs w:val="28"/>
          <w:lang w:eastAsia="ar-SA"/>
        </w:rPr>
        <w:t xml:space="preserve"> требует установления санитарно-защитной зоны на основании требований п. 7.1.12 СанПиН 2.2.1/2.1.1.1200-03 "Санитарно-защитные зоны и санитарная классификация предприятий, сооружений и иных объектов» в засисимости от их мощности. </w:t>
      </w:r>
    </w:p>
    <w:p w14:paraId="30D81F1E" w14:textId="77777777" w:rsidR="009C3167" w:rsidRPr="00296D3B" w:rsidRDefault="009C3167" w:rsidP="0040258F">
      <w:pPr>
        <w:pStyle w:val="ConsPlusTitle"/>
        <w:widowControl/>
        <w:spacing w:line="276" w:lineRule="auto"/>
        <w:ind w:firstLine="709"/>
        <w:jc w:val="both"/>
        <w:rPr>
          <w:b w:val="0"/>
          <w:u w:val="single"/>
          <w:lang w:eastAsia="ar-SA"/>
        </w:rPr>
      </w:pPr>
      <w:r w:rsidRPr="00296D3B">
        <w:rPr>
          <w:lang w:eastAsia="ar-SA"/>
        </w:rPr>
        <w:br w:type="page"/>
      </w:r>
    </w:p>
    <w:p w14:paraId="6E2E80FC" w14:textId="77777777" w:rsidR="00DA55E8" w:rsidRPr="00A43245" w:rsidRDefault="000A38AD" w:rsidP="0003322E">
      <w:pPr>
        <w:pStyle w:val="ConsPlusNormal"/>
        <w:spacing w:before="240"/>
        <w:ind w:firstLine="540"/>
        <w:jc w:val="both"/>
        <w:outlineLvl w:val="0"/>
        <w:rPr>
          <w:rFonts w:ascii="Times New Roman" w:hAnsi="Times New Roman" w:cs="Times New Roman"/>
          <w:b/>
          <w:bCs/>
          <w:spacing w:val="-1"/>
          <w:sz w:val="24"/>
          <w:szCs w:val="24"/>
        </w:rPr>
      </w:pPr>
      <w:bookmarkStart w:id="5" w:name="_Toc477867009"/>
      <w:bookmarkStart w:id="6" w:name="_Toc61439544"/>
      <w:r w:rsidRPr="00A43245">
        <w:rPr>
          <w:rFonts w:ascii="Times New Roman" w:hAnsi="Times New Roman" w:cs="Times New Roman"/>
          <w:b/>
          <w:bCs/>
          <w:spacing w:val="-1"/>
          <w:sz w:val="24"/>
          <w:szCs w:val="24"/>
        </w:rP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5"/>
      <w:r w:rsidR="00DA55E8" w:rsidRPr="00A43245">
        <w:rPr>
          <w:rFonts w:ascii="Times New Roman" w:hAnsi="Times New Roman" w:cs="Times New Roman"/>
          <w:b/>
          <w:bCs/>
          <w:spacing w:val="-1"/>
          <w:sz w:val="24"/>
          <w:szCs w:val="24"/>
        </w:rPr>
        <w:t>, ЗА ИСКЛЮЧЕНИЕМ ЛИНЕЙНЫХ ОБЪЕКТОВ.</w:t>
      </w:r>
      <w:bookmarkEnd w:id="6"/>
    </w:p>
    <w:p w14:paraId="09174181" w14:textId="77777777" w:rsidR="000A38AD" w:rsidRPr="00DA53E2" w:rsidRDefault="000A38AD" w:rsidP="0003322E">
      <w:pPr>
        <w:pStyle w:val="ae"/>
        <w:tabs>
          <w:tab w:val="left" w:pos="1044"/>
        </w:tabs>
        <w:kinsoku w:val="0"/>
        <w:overflowPunct w:val="0"/>
        <w:spacing w:before="43" w:line="241" w:lineRule="auto"/>
        <w:ind w:left="1134" w:right="271" w:hanging="283"/>
        <w:jc w:val="both"/>
        <w:rPr>
          <w:rFonts w:ascii="Times New Roman" w:eastAsia="Times New Roman" w:hAnsi="Times New Roman"/>
          <w:b/>
          <w:bCs/>
          <w:spacing w:val="-1"/>
          <w:sz w:val="24"/>
          <w:szCs w:val="24"/>
          <w:highlight w:val="yellow"/>
        </w:rPr>
      </w:pPr>
    </w:p>
    <w:p w14:paraId="5C38B260" w14:textId="77777777" w:rsidR="000A38AD" w:rsidRPr="007C3E17" w:rsidRDefault="000A38AD" w:rsidP="003333BA">
      <w:pPr>
        <w:pStyle w:val="20"/>
        <w:rPr>
          <w:b/>
          <w:spacing w:val="-1"/>
        </w:rPr>
      </w:pPr>
      <w:bookmarkStart w:id="7" w:name="_Toc61439545"/>
      <w:bookmarkStart w:id="8" w:name="_Toc477867010"/>
      <w:r w:rsidRPr="007C3E17">
        <w:rPr>
          <w:b/>
          <w:spacing w:val="-1"/>
        </w:rPr>
        <w:t xml:space="preserve">2.1. </w:t>
      </w:r>
      <w:r w:rsidR="00933598" w:rsidRPr="007C3E17">
        <w:rPr>
          <w:b/>
          <w:spacing w:val="-1"/>
        </w:rPr>
        <w:t>Жил</w:t>
      </w:r>
      <w:r w:rsidR="00F72585" w:rsidRPr="007C3E17">
        <w:rPr>
          <w:b/>
          <w:spacing w:val="-1"/>
        </w:rPr>
        <w:t>ые</w:t>
      </w:r>
      <w:r w:rsidR="00933598" w:rsidRPr="007C3E17">
        <w:rPr>
          <w:b/>
          <w:spacing w:val="-1"/>
        </w:rPr>
        <w:t xml:space="preserve"> зон</w:t>
      </w:r>
      <w:r w:rsidR="00F72585" w:rsidRPr="007C3E17">
        <w:rPr>
          <w:b/>
          <w:spacing w:val="-1"/>
        </w:rPr>
        <w:t>ы</w:t>
      </w:r>
      <w:bookmarkEnd w:id="7"/>
      <w:bookmarkEnd w:id="8"/>
    </w:p>
    <w:p w14:paraId="061FF5C7" w14:textId="77777777" w:rsidR="00D17524" w:rsidRPr="00690B4C" w:rsidRDefault="00D17524" w:rsidP="00D17524">
      <w:pPr>
        <w:pStyle w:val="ae"/>
        <w:kinsoku w:val="0"/>
        <w:overflowPunct w:val="0"/>
        <w:spacing w:after="0"/>
        <w:ind w:firstLine="709"/>
        <w:jc w:val="both"/>
        <w:rPr>
          <w:rFonts w:ascii="Times New Roman" w:hAnsi="Times New Roman"/>
          <w:spacing w:val="-1"/>
          <w:sz w:val="28"/>
          <w:szCs w:val="28"/>
        </w:rPr>
      </w:pPr>
      <w:r w:rsidRPr="00690B4C">
        <w:rPr>
          <w:rFonts w:ascii="Times New Roman" w:hAnsi="Times New Roman"/>
          <w:spacing w:val="-1"/>
          <w:sz w:val="28"/>
          <w:szCs w:val="28"/>
        </w:rPr>
        <w:t>Площадь:</w:t>
      </w:r>
      <w:r w:rsidR="00690B4C" w:rsidRPr="00690B4C">
        <w:rPr>
          <w:rFonts w:ascii="Times New Roman" w:hAnsi="Times New Roman"/>
          <w:sz w:val="28"/>
          <w:szCs w:val="28"/>
        </w:rPr>
        <w:t>1590</w:t>
      </w:r>
      <w:r w:rsidRPr="00690B4C">
        <w:rPr>
          <w:rFonts w:ascii="Times New Roman" w:hAnsi="Times New Roman"/>
          <w:sz w:val="28"/>
          <w:szCs w:val="28"/>
        </w:rPr>
        <w:t>,</w:t>
      </w:r>
      <w:r w:rsidR="00690B4C" w:rsidRPr="00690B4C">
        <w:rPr>
          <w:rFonts w:ascii="Times New Roman" w:hAnsi="Times New Roman"/>
          <w:sz w:val="28"/>
          <w:szCs w:val="28"/>
        </w:rPr>
        <w:t xml:space="preserve">48 </w:t>
      </w:r>
      <w:r w:rsidRPr="00690B4C">
        <w:rPr>
          <w:rFonts w:ascii="Times New Roman" w:hAnsi="Times New Roman"/>
          <w:sz w:val="28"/>
          <w:szCs w:val="28"/>
        </w:rPr>
        <w:t>га.</w:t>
      </w:r>
    </w:p>
    <w:p w14:paraId="13249229" w14:textId="77777777" w:rsidR="00933598" w:rsidRPr="007C3E17" w:rsidRDefault="00796545" w:rsidP="00933598">
      <w:pPr>
        <w:spacing w:after="0"/>
        <w:ind w:firstLine="709"/>
        <w:jc w:val="both"/>
        <w:rPr>
          <w:rFonts w:ascii="Times New Roman" w:hAnsi="Times New Roman" w:cs="Times New Roman"/>
          <w:sz w:val="28"/>
          <w:szCs w:val="28"/>
          <w:u w:val="single"/>
        </w:rPr>
      </w:pPr>
      <w:r w:rsidRPr="007C3E17">
        <w:rPr>
          <w:rFonts w:ascii="Times New Roman" w:hAnsi="Times New Roman" w:cs="Times New Roman"/>
          <w:sz w:val="28"/>
          <w:szCs w:val="28"/>
          <w:u w:val="single"/>
        </w:rPr>
        <w:t xml:space="preserve">2.1.1 </w:t>
      </w:r>
      <w:r w:rsidR="00933598" w:rsidRPr="007C3E17">
        <w:rPr>
          <w:rFonts w:ascii="Times New Roman" w:hAnsi="Times New Roman" w:cs="Times New Roman"/>
          <w:sz w:val="28"/>
          <w:szCs w:val="28"/>
          <w:u w:val="single"/>
        </w:rPr>
        <w:t>Зона застройки индивидуальными жилыми домами</w:t>
      </w:r>
    </w:p>
    <w:p w14:paraId="7D07F194" w14:textId="77777777" w:rsidR="008D6AC0" w:rsidRPr="00690B4C" w:rsidRDefault="008D6AC0" w:rsidP="00CC1378">
      <w:pPr>
        <w:pStyle w:val="ae"/>
        <w:kinsoku w:val="0"/>
        <w:overflowPunct w:val="0"/>
        <w:spacing w:after="0"/>
        <w:ind w:firstLine="709"/>
        <w:jc w:val="both"/>
        <w:rPr>
          <w:rFonts w:ascii="Times New Roman" w:hAnsi="Times New Roman"/>
          <w:spacing w:val="-1"/>
          <w:sz w:val="28"/>
          <w:szCs w:val="28"/>
        </w:rPr>
      </w:pPr>
      <w:r w:rsidRPr="00690B4C">
        <w:rPr>
          <w:rFonts w:ascii="Times New Roman" w:hAnsi="Times New Roman"/>
          <w:spacing w:val="-1"/>
          <w:sz w:val="28"/>
          <w:szCs w:val="28"/>
        </w:rPr>
        <w:t xml:space="preserve">Площадь: </w:t>
      </w:r>
      <w:r w:rsidR="00690B4C" w:rsidRPr="00690B4C">
        <w:rPr>
          <w:rFonts w:ascii="Times New Roman" w:hAnsi="Times New Roman"/>
          <w:spacing w:val="-1"/>
          <w:sz w:val="28"/>
          <w:szCs w:val="28"/>
        </w:rPr>
        <w:t xml:space="preserve">1454,73 </w:t>
      </w:r>
      <w:r w:rsidRPr="00690B4C">
        <w:rPr>
          <w:rFonts w:ascii="Times New Roman" w:hAnsi="Times New Roman"/>
          <w:spacing w:val="-1"/>
          <w:sz w:val="28"/>
          <w:szCs w:val="28"/>
        </w:rPr>
        <w:t>га</w:t>
      </w:r>
      <w:r w:rsidR="00CC1378" w:rsidRPr="00690B4C">
        <w:rPr>
          <w:rFonts w:ascii="Times New Roman" w:hAnsi="Times New Roman"/>
          <w:spacing w:val="-1"/>
          <w:sz w:val="28"/>
          <w:szCs w:val="28"/>
        </w:rPr>
        <w:t>.</w:t>
      </w:r>
    </w:p>
    <w:p w14:paraId="34CBADEE" w14:textId="77777777" w:rsidR="000A38AD" w:rsidRPr="003E6A45" w:rsidRDefault="002A2F7D" w:rsidP="00CC1378">
      <w:pPr>
        <w:pStyle w:val="ae"/>
        <w:kinsoku w:val="0"/>
        <w:overflowPunct w:val="0"/>
        <w:spacing w:after="0"/>
        <w:ind w:firstLine="709"/>
        <w:jc w:val="both"/>
        <w:rPr>
          <w:rFonts w:ascii="Times New Roman" w:hAnsi="Times New Roman"/>
          <w:sz w:val="28"/>
          <w:szCs w:val="28"/>
        </w:rPr>
      </w:pPr>
      <w:r>
        <w:rPr>
          <w:rFonts w:ascii="Times New Roman" w:hAnsi="Times New Roman"/>
          <w:spacing w:val="-1"/>
          <w:sz w:val="28"/>
          <w:szCs w:val="28"/>
        </w:rPr>
        <w:t>Э</w:t>
      </w:r>
      <w:r w:rsidR="000A38AD" w:rsidRPr="003E6A45">
        <w:rPr>
          <w:rFonts w:ascii="Times New Roman" w:hAnsi="Times New Roman"/>
          <w:spacing w:val="-1"/>
          <w:sz w:val="28"/>
          <w:szCs w:val="28"/>
        </w:rPr>
        <w:t>тажностьзастройки:</w:t>
      </w:r>
      <w:r>
        <w:rPr>
          <w:rFonts w:ascii="Times New Roman" w:hAnsi="Times New Roman"/>
          <w:spacing w:val="3"/>
          <w:sz w:val="28"/>
          <w:szCs w:val="28"/>
        </w:rPr>
        <w:t>1-</w:t>
      </w:r>
      <w:r w:rsidR="008A5401" w:rsidRPr="003E6A45">
        <w:rPr>
          <w:rFonts w:ascii="Times New Roman" w:hAnsi="Times New Roman"/>
          <w:sz w:val="28"/>
          <w:szCs w:val="28"/>
        </w:rPr>
        <w:t>3</w:t>
      </w:r>
      <w:r w:rsidR="00CC1378" w:rsidRPr="003E6A45">
        <w:rPr>
          <w:rFonts w:ascii="Times New Roman" w:hAnsi="Times New Roman"/>
          <w:sz w:val="28"/>
          <w:szCs w:val="28"/>
        </w:rPr>
        <w:t>.</w:t>
      </w:r>
    </w:p>
    <w:p w14:paraId="04DC6459" w14:textId="77777777" w:rsidR="00933598" w:rsidRPr="00A96D0C" w:rsidRDefault="00933598" w:rsidP="00933598">
      <w:pPr>
        <w:pStyle w:val="ae"/>
        <w:kinsoku w:val="0"/>
        <w:overflowPunct w:val="0"/>
        <w:spacing w:after="0"/>
        <w:ind w:left="212" w:firstLine="709"/>
        <w:jc w:val="both"/>
        <w:rPr>
          <w:rFonts w:ascii="Times New Roman" w:hAnsi="Times New Roman"/>
          <w:sz w:val="28"/>
          <w:szCs w:val="28"/>
        </w:rPr>
      </w:pPr>
      <w:r w:rsidRPr="00A96D0C">
        <w:rPr>
          <w:rFonts w:ascii="Times New Roman" w:hAnsi="Times New Roman"/>
          <w:sz w:val="28"/>
          <w:szCs w:val="28"/>
        </w:rPr>
        <w:t>Планируемые объекты местного, регионального и федерального значения отсутствуют.</w:t>
      </w:r>
    </w:p>
    <w:p w14:paraId="1602587E" w14:textId="77777777" w:rsidR="00814BE5" w:rsidRPr="00A96D0C" w:rsidRDefault="00814BE5" w:rsidP="00814BE5">
      <w:pPr>
        <w:spacing w:after="0"/>
        <w:ind w:firstLine="709"/>
        <w:jc w:val="both"/>
        <w:rPr>
          <w:rFonts w:ascii="Times New Roman" w:hAnsi="Times New Roman" w:cs="Times New Roman"/>
          <w:sz w:val="28"/>
          <w:szCs w:val="28"/>
          <w:u w:val="single"/>
        </w:rPr>
      </w:pPr>
      <w:r w:rsidRPr="00A96D0C">
        <w:rPr>
          <w:rFonts w:ascii="Times New Roman" w:hAnsi="Times New Roman" w:cs="Times New Roman"/>
          <w:sz w:val="28"/>
          <w:szCs w:val="28"/>
          <w:u w:val="single"/>
        </w:rPr>
        <w:t>2.1.2 Зона застройки малоэтажными жилыми домами (до 4 этажей, включая мансардный).</w:t>
      </w:r>
    </w:p>
    <w:p w14:paraId="7309890D" w14:textId="77777777" w:rsidR="00814BE5" w:rsidRPr="00690B4C" w:rsidRDefault="00814BE5" w:rsidP="00C23FE3">
      <w:pPr>
        <w:pStyle w:val="ae"/>
        <w:kinsoku w:val="0"/>
        <w:overflowPunct w:val="0"/>
        <w:spacing w:after="0"/>
        <w:ind w:firstLine="709"/>
        <w:jc w:val="both"/>
        <w:rPr>
          <w:rFonts w:ascii="Times New Roman" w:hAnsi="Times New Roman"/>
          <w:sz w:val="28"/>
          <w:szCs w:val="28"/>
        </w:rPr>
      </w:pPr>
      <w:r w:rsidRPr="00690B4C">
        <w:rPr>
          <w:rFonts w:ascii="Times New Roman" w:hAnsi="Times New Roman"/>
          <w:spacing w:val="-1"/>
          <w:sz w:val="28"/>
          <w:szCs w:val="28"/>
        </w:rPr>
        <w:t>Площадь:</w:t>
      </w:r>
      <w:r w:rsidR="00690B4C" w:rsidRPr="00690B4C">
        <w:rPr>
          <w:rFonts w:ascii="Times New Roman" w:hAnsi="Times New Roman"/>
          <w:sz w:val="28"/>
          <w:szCs w:val="28"/>
        </w:rPr>
        <w:t>57</w:t>
      </w:r>
      <w:r w:rsidRPr="00690B4C">
        <w:rPr>
          <w:rFonts w:ascii="Times New Roman" w:hAnsi="Times New Roman"/>
          <w:sz w:val="28"/>
          <w:szCs w:val="28"/>
        </w:rPr>
        <w:t>,</w:t>
      </w:r>
      <w:r w:rsidR="00690B4C" w:rsidRPr="00690B4C">
        <w:rPr>
          <w:rFonts w:ascii="Times New Roman" w:hAnsi="Times New Roman"/>
          <w:sz w:val="28"/>
          <w:szCs w:val="28"/>
        </w:rPr>
        <w:t>97</w:t>
      </w:r>
      <w:r w:rsidRPr="00690B4C">
        <w:rPr>
          <w:rFonts w:ascii="Times New Roman" w:hAnsi="Times New Roman"/>
          <w:sz w:val="28"/>
          <w:szCs w:val="28"/>
        </w:rPr>
        <w:t xml:space="preserve"> га.</w:t>
      </w:r>
    </w:p>
    <w:p w14:paraId="4FDBA92A" w14:textId="77777777" w:rsidR="00C23FE3" w:rsidRPr="00690B4C" w:rsidRDefault="00C23FE3" w:rsidP="00C23FE3">
      <w:pPr>
        <w:pStyle w:val="ae"/>
        <w:kinsoku w:val="0"/>
        <w:overflowPunct w:val="0"/>
        <w:spacing w:after="0"/>
        <w:ind w:firstLine="709"/>
        <w:rPr>
          <w:rFonts w:ascii="Times New Roman" w:hAnsi="Times New Roman"/>
          <w:spacing w:val="-1"/>
          <w:sz w:val="28"/>
          <w:szCs w:val="28"/>
        </w:rPr>
      </w:pPr>
      <w:r w:rsidRPr="00690B4C">
        <w:rPr>
          <w:rFonts w:ascii="Times New Roman" w:hAnsi="Times New Roman"/>
          <w:spacing w:val="-1"/>
          <w:sz w:val="28"/>
          <w:szCs w:val="28"/>
        </w:rPr>
        <w:t>Этажность застройки: 1-4.</w:t>
      </w:r>
    </w:p>
    <w:p w14:paraId="38F58A66" w14:textId="77777777" w:rsidR="00814BE5" w:rsidRPr="00690B4C" w:rsidRDefault="00814BE5" w:rsidP="00C23FE3">
      <w:pPr>
        <w:pStyle w:val="ae"/>
        <w:kinsoku w:val="0"/>
        <w:overflowPunct w:val="0"/>
        <w:spacing w:after="0"/>
        <w:ind w:left="212" w:firstLine="709"/>
        <w:jc w:val="both"/>
        <w:rPr>
          <w:rFonts w:ascii="Times New Roman" w:hAnsi="Times New Roman"/>
          <w:sz w:val="28"/>
          <w:szCs w:val="28"/>
        </w:rPr>
      </w:pPr>
      <w:r w:rsidRPr="00690B4C">
        <w:rPr>
          <w:rFonts w:ascii="Times New Roman" w:hAnsi="Times New Roman"/>
          <w:sz w:val="28"/>
          <w:szCs w:val="28"/>
        </w:rPr>
        <w:t>Планируемые объекты местного, регионального и федерального значения отсутствуют.</w:t>
      </w:r>
    </w:p>
    <w:p w14:paraId="3ECB323D" w14:textId="77777777" w:rsidR="000930F5" w:rsidRPr="00690B4C" w:rsidRDefault="000930F5" w:rsidP="000930F5">
      <w:pPr>
        <w:spacing w:after="0"/>
        <w:ind w:firstLine="709"/>
        <w:jc w:val="both"/>
        <w:rPr>
          <w:rFonts w:ascii="Times New Roman" w:hAnsi="Times New Roman" w:cs="Times New Roman"/>
          <w:sz w:val="28"/>
          <w:szCs w:val="28"/>
          <w:u w:val="single"/>
        </w:rPr>
      </w:pPr>
      <w:r w:rsidRPr="00690B4C">
        <w:rPr>
          <w:rFonts w:ascii="Times New Roman" w:hAnsi="Times New Roman" w:cs="Times New Roman"/>
          <w:sz w:val="28"/>
          <w:szCs w:val="28"/>
          <w:u w:val="single"/>
        </w:rPr>
        <w:t>2.1.2 Зона застройки среднеэтажными жилыми домами (</w:t>
      </w:r>
      <w:r w:rsidR="00690B4C" w:rsidRPr="00690B4C">
        <w:rPr>
          <w:rFonts w:ascii="Times New Roman" w:hAnsi="Times New Roman" w:cs="Times New Roman"/>
          <w:sz w:val="28"/>
          <w:szCs w:val="28"/>
          <w:u w:val="single"/>
        </w:rPr>
        <w:t xml:space="preserve">от 5 </w:t>
      </w:r>
      <w:r w:rsidRPr="00690B4C">
        <w:rPr>
          <w:rFonts w:ascii="Times New Roman" w:hAnsi="Times New Roman" w:cs="Times New Roman"/>
          <w:sz w:val="28"/>
          <w:szCs w:val="28"/>
          <w:u w:val="single"/>
        </w:rPr>
        <w:t>до 8 этажей).</w:t>
      </w:r>
    </w:p>
    <w:p w14:paraId="14531712" w14:textId="77777777" w:rsidR="000930F5" w:rsidRPr="00690B4C" w:rsidRDefault="000930F5" w:rsidP="000930F5">
      <w:pPr>
        <w:pStyle w:val="ae"/>
        <w:kinsoku w:val="0"/>
        <w:overflowPunct w:val="0"/>
        <w:spacing w:after="0"/>
        <w:ind w:firstLine="709"/>
        <w:jc w:val="both"/>
        <w:rPr>
          <w:rFonts w:ascii="Times New Roman" w:hAnsi="Times New Roman"/>
          <w:sz w:val="28"/>
          <w:szCs w:val="28"/>
        </w:rPr>
      </w:pPr>
      <w:r w:rsidRPr="00690B4C">
        <w:rPr>
          <w:rFonts w:ascii="Times New Roman" w:hAnsi="Times New Roman"/>
          <w:spacing w:val="-1"/>
          <w:sz w:val="28"/>
          <w:szCs w:val="28"/>
        </w:rPr>
        <w:t>Площадь:</w:t>
      </w:r>
      <w:r w:rsidR="00690B4C" w:rsidRPr="00690B4C">
        <w:rPr>
          <w:rFonts w:ascii="Times New Roman" w:hAnsi="Times New Roman"/>
          <w:sz w:val="28"/>
          <w:szCs w:val="28"/>
        </w:rPr>
        <w:t>52</w:t>
      </w:r>
      <w:r w:rsidRPr="00690B4C">
        <w:rPr>
          <w:rFonts w:ascii="Times New Roman" w:hAnsi="Times New Roman"/>
          <w:sz w:val="28"/>
          <w:szCs w:val="28"/>
        </w:rPr>
        <w:t>,</w:t>
      </w:r>
      <w:r w:rsidR="00690B4C" w:rsidRPr="00690B4C">
        <w:rPr>
          <w:rFonts w:ascii="Times New Roman" w:hAnsi="Times New Roman"/>
          <w:sz w:val="28"/>
          <w:szCs w:val="28"/>
        </w:rPr>
        <w:t>01</w:t>
      </w:r>
      <w:r w:rsidRPr="00690B4C">
        <w:rPr>
          <w:rFonts w:ascii="Times New Roman" w:hAnsi="Times New Roman"/>
          <w:sz w:val="28"/>
          <w:szCs w:val="28"/>
        </w:rPr>
        <w:t xml:space="preserve"> га.</w:t>
      </w:r>
    </w:p>
    <w:p w14:paraId="52A8B6E6" w14:textId="77777777" w:rsidR="000930F5" w:rsidRPr="00690B4C" w:rsidRDefault="000930F5" w:rsidP="000930F5">
      <w:pPr>
        <w:pStyle w:val="ae"/>
        <w:kinsoku w:val="0"/>
        <w:overflowPunct w:val="0"/>
        <w:spacing w:after="0"/>
        <w:ind w:firstLine="709"/>
        <w:rPr>
          <w:rFonts w:ascii="Times New Roman" w:hAnsi="Times New Roman"/>
          <w:spacing w:val="-1"/>
          <w:sz w:val="28"/>
          <w:szCs w:val="28"/>
        </w:rPr>
      </w:pPr>
      <w:r w:rsidRPr="00690B4C">
        <w:rPr>
          <w:rFonts w:ascii="Times New Roman" w:hAnsi="Times New Roman"/>
          <w:spacing w:val="-1"/>
          <w:sz w:val="28"/>
          <w:szCs w:val="28"/>
        </w:rPr>
        <w:t xml:space="preserve">Этажность застройки: </w:t>
      </w:r>
      <w:r w:rsidR="00690B4C" w:rsidRPr="00690B4C">
        <w:rPr>
          <w:rFonts w:ascii="Times New Roman" w:hAnsi="Times New Roman"/>
          <w:spacing w:val="-1"/>
          <w:sz w:val="28"/>
          <w:szCs w:val="28"/>
        </w:rPr>
        <w:t>5</w:t>
      </w:r>
      <w:r w:rsidRPr="00690B4C">
        <w:rPr>
          <w:rFonts w:ascii="Times New Roman" w:hAnsi="Times New Roman"/>
          <w:spacing w:val="-1"/>
          <w:sz w:val="28"/>
          <w:szCs w:val="28"/>
        </w:rPr>
        <w:t>-</w:t>
      </w:r>
      <w:r w:rsidR="00690B4C" w:rsidRPr="00690B4C">
        <w:rPr>
          <w:rFonts w:ascii="Times New Roman" w:hAnsi="Times New Roman"/>
          <w:spacing w:val="-1"/>
          <w:sz w:val="28"/>
          <w:szCs w:val="28"/>
        </w:rPr>
        <w:t>8</w:t>
      </w:r>
      <w:r w:rsidRPr="00690B4C">
        <w:rPr>
          <w:rFonts w:ascii="Times New Roman" w:hAnsi="Times New Roman"/>
          <w:spacing w:val="-1"/>
          <w:sz w:val="28"/>
          <w:szCs w:val="28"/>
        </w:rPr>
        <w:t>.</w:t>
      </w:r>
    </w:p>
    <w:p w14:paraId="2D7D7996" w14:textId="77777777" w:rsidR="000930F5" w:rsidRPr="003E6A45" w:rsidRDefault="000930F5" w:rsidP="000930F5">
      <w:pPr>
        <w:pStyle w:val="ae"/>
        <w:kinsoku w:val="0"/>
        <w:overflowPunct w:val="0"/>
        <w:spacing w:after="0"/>
        <w:ind w:left="212" w:firstLine="709"/>
        <w:jc w:val="both"/>
        <w:rPr>
          <w:rFonts w:ascii="Times New Roman" w:hAnsi="Times New Roman"/>
          <w:sz w:val="28"/>
          <w:szCs w:val="28"/>
        </w:rPr>
      </w:pPr>
      <w:r w:rsidRPr="00690B4C">
        <w:rPr>
          <w:rFonts w:ascii="Times New Roman" w:hAnsi="Times New Roman"/>
          <w:sz w:val="28"/>
          <w:szCs w:val="28"/>
        </w:rPr>
        <w:t>Планируемые объекты местного</w:t>
      </w:r>
      <w:r w:rsidRPr="003E6A45">
        <w:rPr>
          <w:rFonts w:ascii="Times New Roman" w:hAnsi="Times New Roman"/>
          <w:sz w:val="28"/>
          <w:szCs w:val="28"/>
        </w:rPr>
        <w:t>, регионального и федерального значения отсутствуют.</w:t>
      </w:r>
    </w:p>
    <w:p w14:paraId="41AE35C6" w14:textId="77777777" w:rsidR="000930F5" w:rsidRPr="00A96D0C" w:rsidRDefault="000930F5" w:rsidP="000930F5">
      <w:pPr>
        <w:spacing w:after="0"/>
        <w:ind w:firstLine="709"/>
        <w:jc w:val="both"/>
        <w:rPr>
          <w:rFonts w:ascii="Times New Roman" w:hAnsi="Times New Roman" w:cs="Times New Roman"/>
          <w:sz w:val="28"/>
          <w:szCs w:val="28"/>
          <w:u w:val="single"/>
        </w:rPr>
      </w:pPr>
      <w:r w:rsidRPr="00A96D0C">
        <w:rPr>
          <w:rFonts w:ascii="Times New Roman" w:hAnsi="Times New Roman" w:cs="Times New Roman"/>
          <w:sz w:val="28"/>
          <w:szCs w:val="28"/>
          <w:u w:val="single"/>
        </w:rPr>
        <w:t xml:space="preserve">2.1.2 Зона застройки </w:t>
      </w:r>
      <w:r>
        <w:rPr>
          <w:rFonts w:ascii="Times New Roman" w:hAnsi="Times New Roman" w:cs="Times New Roman"/>
          <w:sz w:val="28"/>
          <w:szCs w:val="28"/>
          <w:u w:val="single"/>
        </w:rPr>
        <w:t>многоэ</w:t>
      </w:r>
      <w:r w:rsidRPr="00A96D0C">
        <w:rPr>
          <w:rFonts w:ascii="Times New Roman" w:hAnsi="Times New Roman" w:cs="Times New Roman"/>
          <w:sz w:val="28"/>
          <w:szCs w:val="28"/>
          <w:u w:val="single"/>
        </w:rPr>
        <w:t>тажными жилыми домами (</w:t>
      </w:r>
      <w:r>
        <w:rPr>
          <w:rFonts w:ascii="Times New Roman" w:hAnsi="Times New Roman" w:cs="Times New Roman"/>
          <w:sz w:val="28"/>
          <w:szCs w:val="28"/>
          <w:u w:val="single"/>
        </w:rPr>
        <w:t>9</w:t>
      </w:r>
      <w:r w:rsidRPr="00A96D0C">
        <w:rPr>
          <w:rFonts w:ascii="Times New Roman" w:hAnsi="Times New Roman" w:cs="Times New Roman"/>
          <w:sz w:val="28"/>
          <w:szCs w:val="28"/>
          <w:u w:val="single"/>
        </w:rPr>
        <w:t xml:space="preserve"> этажей</w:t>
      </w:r>
      <w:r>
        <w:rPr>
          <w:rFonts w:ascii="Times New Roman" w:hAnsi="Times New Roman" w:cs="Times New Roman"/>
          <w:sz w:val="28"/>
          <w:szCs w:val="28"/>
          <w:u w:val="single"/>
        </w:rPr>
        <w:t xml:space="preserve"> и выше</w:t>
      </w:r>
      <w:r w:rsidRPr="00A96D0C">
        <w:rPr>
          <w:rFonts w:ascii="Times New Roman" w:hAnsi="Times New Roman" w:cs="Times New Roman"/>
          <w:sz w:val="28"/>
          <w:szCs w:val="28"/>
          <w:u w:val="single"/>
        </w:rPr>
        <w:t>).</w:t>
      </w:r>
    </w:p>
    <w:p w14:paraId="5351D54E" w14:textId="77777777" w:rsidR="000930F5" w:rsidRPr="00690B4C" w:rsidRDefault="000930F5" w:rsidP="000930F5">
      <w:pPr>
        <w:pStyle w:val="ae"/>
        <w:kinsoku w:val="0"/>
        <w:overflowPunct w:val="0"/>
        <w:spacing w:after="0"/>
        <w:ind w:firstLine="709"/>
        <w:jc w:val="both"/>
        <w:rPr>
          <w:rFonts w:ascii="Times New Roman" w:hAnsi="Times New Roman"/>
          <w:sz w:val="28"/>
          <w:szCs w:val="28"/>
        </w:rPr>
      </w:pPr>
      <w:r w:rsidRPr="00690B4C">
        <w:rPr>
          <w:rFonts w:ascii="Times New Roman" w:hAnsi="Times New Roman"/>
          <w:spacing w:val="-1"/>
          <w:sz w:val="28"/>
          <w:szCs w:val="28"/>
        </w:rPr>
        <w:t>Площадь:</w:t>
      </w:r>
      <w:r w:rsidRPr="00690B4C">
        <w:rPr>
          <w:rFonts w:ascii="Times New Roman" w:hAnsi="Times New Roman"/>
          <w:sz w:val="28"/>
          <w:szCs w:val="28"/>
        </w:rPr>
        <w:t xml:space="preserve"> 2</w:t>
      </w:r>
      <w:r w:rsidR="00690B4C" w:rsidRPr="00690B4C">
        <w:rPr>
          <w:rFonts w:ascii="Times New Roman" w:hAnsi="Times New Roman"/>
          <w:sz w:val="28"/>
          <w:szCs w:val="28"/>
        </w:rPr>
        <w:t>5</w:t>
      </w:r>
      <w:r w:rsidRPr="00690B4C">
        <w:rPr>
          <w:rFonts w:ascii="Times New Roman" w:hAnsi="Times New Roman"/>
          <w:sz w:val="28"/>
          <w:szCs w:val="28"/>
        </w:rPr>
        <w:t>,</w:t>
      </w:r>
      <w:r w:rsidR="00690B4C" w:rsidRPr="00690B4C">
        <w:rPr>
          <w:rFonts w:ascii="Times New Roman" w:hAnsi="Times New Roman"/>
          <w:sz w:val="28"/>
          <w:szCs w:val="28"/>
        </w:rPr>
        <w:t>77</w:t>
      </w:r>
      <w:r w:rsidRPr="00690B4C">
        <w:rPr>
          <w:rFonts w:ascii="Times New Roman" w:hAnsi="Times New Roman"/>
          <w:sz w:val="28"/>
          <w:szCs w:val="28"/>
        </w:rPr>
        <w:t xml:space="preserve"> га.</w:t>
      </w:r>
    </w:p>
    <w:p w14:paraId="0570EC27" w14:textId="77777777" w:rsidR="000930F5" w:rsidRPr="003E6A45" w:rsidRDefault="000930F5" w:rsidP="000930F5">
      <w:pPr>
        <w:pStyle w:val="ae"/>
        <w:kinsoku w:val="0"/>
        <w:overflowPunct w:val="0"/>
        <w:spacing w:after="0"/>
        <w:ind w:firstLine="709"/>
        <w:rPr>
          <w:rFonts w:ascii="Times New Roman" w:hAnsi="Times New Roman"/>
          <w:spacing w:val="-1"/>
          <w:sz w:val="28"/>
          <w:szCs w:val="28"/>
        </w:rPr>
      </w:pPr>
      <w:r w:rsidRPr="003E6A45">
        <w:rPr>
          <w:rFonts w:ascii="Times New Roman" w:hAnsi="Times New Roman"/>
          <w:spacing w:val="-1"/>
          <w:sz w:val="28"/>
          <w:szCs w:val="28"/>
        </w:rPr>
        <w:t xml:space="preserve">Этажность застройки: </w:t>
      </w:r>
      <w:r w:rsidR="00690B4C">
        <w:rPr>
          <w:rFonts w:ascii="Times New Roman" w:hAnsi="Times New Roman"/>
          <w:spacing w:val="-1"/>
          <w:sz w:val="28"/>
          <w:szCs w:val="28"/>
        </w:rPr>
        <w:t xml:space="preserve"> и выше</w:t>
      </w:r>
      <w:r w:rsidRPr="003E6A45">
        <w:rPr>
          <w:rFonts w:ascii="Times New Roman" w:hAnsi="Times New Roman"/>
          <w:spacing w:val="-1"/>
          <w:sz w:val="28"/>
          <w:szCs w:val="28"/>
        </w:rPr>
        <w:t>.</w:t>
      </w:r>
    </w:p>
    <w:p w14:paraId="58204D56" w14:textId="77777777" w:rsidR="000930F5" w:rsidRPr="003E6A45" w:rsidRDefault="000930F5" w:rsidP="000930F5">
      <w:pPr>
        <w:pStyle w:val="ae"/>
        <w:kinsoku w:val="0"/>
        <w:overflowPunct w:val="0"/>
        <w:spacing w:after="0"/>
        <w:ind w:left="212" w:firstLine="709"/>
        <w:jc w:val="both"/>
        <w:rPr>
          <w:rFonts w:ascii="Times New Roman" w:hAnsi="Times New Roman"/>
          <w:sz w:val="28"/>
          <w:szCs w:val="28"/>
        </w:rPr>
      </w:pPr>
      <w:r w:rsidRPr="003E6A45">
        <w:rPr>
          <w:rFonts w:ascii="Times New Roman" w:hAnsi="Times New Roman"/>
          <w:sz w:val="28"/>
          <w:szCs w:val="28"/>
        </w:rPr>
        <w:t>Планируемые объекты местного, регионального и федерального значения отсутствуют.</w:t>
      </w:r>
    </w:p>
    <w:p w14:paraId="6A43CCC8" w14:textId="77777777" w:rsidR="00814BE5" w:rsidRDefault="00814BE5" w:rsidP="00933598">
      <w:pPr>
        <w:pStyle w:val="ae"/>
        <w:kinsoku w:val="0"/>
        <w:overflowPunct w:val="0"/>
        <w:spacing w:after="0"/>
        <w:ind w:left="212" w:firstLine="709"/>
        <w:jc w:val="both"/>
        <w:rPr>
          <w:rFonts w:ascii="Times New Roman" w:hAnsi="Times New Roman"/>
          <w:sz w:val="28"/>
          <w:szCs w:val="28"/>
          <w:highlight w:val="yellow"/>
        </w:rPr>
      </w:pPr>
    </w:p>
    <w:p w14:paraId="46140E1D" w14:textId="77777777" w:rsidR="00814BE5" w:rsidRPr="00A8285C" w:rsidRDefault="00814BE5" w:rsidP="00814BE5">
      <w:pPr>
        <w:pStyle w:val="20"/>
        <w:rPr>
          <w:b/>
          <w:spacing w:val="-1"/>
        </w:rPr>
      </w:pPr>
      <w:bookmarkStart w:id="9" w:name="_Toc61439546"/>
      <w:r w:rsidRPr="00A8285C">
        <w:rPr>
          <w:b/>
          <w:spacing w:val="-1"/>
        </w:rPr>
        <w:t>2.2 Зон</w:t>
      </w:r>
      <w:r w:rsidR="009540C8" w:rsidRPr="00A8285C">
        <w:rPr>
          <w:b/>
          <w:spacing w:val="-1"/>
        </w:rPr>
        <w:t>ы</w:t>
      </w:r>
      <w:r w:rsidRPr="00A8285C">
        <w:rPr>
          <w:b/>
          <w:spacing w:val="-1"/>
        </w:rPr>
        <w:t xml:space="preserve"> смешанной и общественно-деловой застройки</w:t>
      </w:r>
      <w:bookmarkEnd w:id="9"/>
    </w:p>
    <w:p w14:paraId="0A6E593D" w14:textId="77777777" w:rsidR="00814BE5" w:rsidRPr="00A8285C" w:rsidRDefault="00814BE5" w:rsidP="00814BE5">
      <w:pPr>
        <w:rPr>
          <w:rFonts w:ascii="Times New Roman" w:hAnsi="Times New Roman" w:cs="Times New Roman"/>
        </w:rPr>
      </w:pPr>
    </w:p>
    <w:p w14:paraId="46621F73" w14:textId="77777777" w:rsidR="00814BE5" w:rsidRPr="00A8285C" w:rsidRDefault="00814BE5" w:rsidP="004D689A">
      <w:pPr>
        <w:spacing w:after="0"/>
        <w:ind w:firstLine="709"/>
        <w:rPr>
          <w:rFonts w:ascii="Times New Roman" w:eastAsia="Calibri" w:hAnsi="Times New Roman" w:cs="Times New Roman"/>
          <w:sz w:val="28"/>
          <w:szCs w:val="28"/>
        </w:rPr>
      </w:pPr>
      <w:r w:rsidRPr="00A8285C">
        <w:rPr>
          <w:rFonts w:ascii="Times New Roman" w:eastAsia="Calibri" w:hAnsi="Times New Roman" w:cs="Times New Roman"/>
          <w:sz w:val="28"/>
          <w:szCs w:val="28"/>
        </w:rPr>
        <w:t>Отсутствует.</w:t>
      </w:r>
    </w:p>
    <w:p w14:paraId="3D5D51A6" w14:textId="77777777" w:rsidR="000A38AD" w:rsidRPr="00A8285C" w:rsidRDefault="00CC1378" w:rsidP="00814BE5">
      <w:pPr>
        <w:pStyle w:val="20"/>
        <w:rPr>
          <w:b/>
          <w:bCs/>
          <w:szCs w:val="28"/>
        </w:rPr>
      </w:pPr>
      <w:bookmarkStart w:id="10" w:name="_Toc477867015"/>
      <w:bookmarkStart w:id="11" w:name="_Toc61439547"/>
      <w:r w:rsidRPr="00A8285C">
        <w:rPr>
          <w:b/>
          <w:spacing w:val="-1"/>
          <w:szCs w:val="28"/>
        </w:rPr>
        <w:t>2.</w:t>
      </w:r>
      <w:r w:rsidR="00814BE5" w:rsidRPr="00A8285C">
        <w:rPr>
          <w:b/>
          <w:spacing w:val="-1"/>
          <w:szCs w:val="28"/>
        </w:rPr>
        <w:t>3</w:t>
      </w:r>
      <w:r w:rsidR="000A38AD" w:rsidRPr="00A8285C">
        <w:rPr>
          <w:b/>
          <w:spacing w:val="-1"/>
          <w:szCs w:val="28"/>
        </w:rPr>
        <w:t>Общественно-делов</w:t>
      </w:r>
      <w:r w:rsidR="00F72585" w:rsidRPr="00A8285C">
        <w:rPr>
          <w:b/>
          <w:spacing w:val="-1"/>
          <w:szCs w:val="28"/>
        </w:rPr>
        <w:t>ые</w:t>
      </w:r>
      <w:bookmarkEnd w:id="10"/>
      <w:r w:rsidR="002C083B">
        <w:rPr>
          <w:b/>
          <w:spacing w:val="-1"/>
          <w:szCs w:val="28"/>
        </w:rPr>
        <w:t xml:space="preserve"> </w:t>
      </w:r>
      <w:r w:rsidR="00933598" w:rsidRPr="00A8285C">
        <w:rPr>
          <w:b/>
          <w:spacing w:val="-2"/>
          <w:szCs w:val="28"/>
        </w:rPr>
        <w:t>зон</w:t>
      </w:r>
      <w:r w:rsidR="00F72585" w:rsidRPr="00A8285C">
        <w:rPr>
          <w:b/>
          <w:spacing w:val="-2"/>
          <w:szCs w:val="28"/>
        </w:rPr>
        <w:t>ы</w:t>
      </w:r>
      <w:bookmarkEnd w:id="11"/>
    </w:p>
    <w:p w14:paraId="40122319" w14:textId="77777777" w:rsidR="00F67096" w:rsidRPr="00A8285C" w:rsidRDefault="00F67096" w:rsidP="00CC1378">
      <w:pPr>
        <w:pStyle w:val="ae"/>
        <w:kinsoku w:val="0"/>
        <w:overflowPunct w:val="0"/>
        <w:spacing w:after="0"/>
        <w:jc w:val="both"/>
        <w:rPr>
          <w:rFonts w:ascii="Times New Roman" w:hAnsi="Times New Roman"/>
          <w:spacing w:val="-1"/>
          <w:sz w:val="28"/>
          <w:szCs w:val="28"/>
        </w:rPr>
      </w:pPr>
    </w:p>
    <w:p w14:paraId="12D94F1A" w14:textId="77777777" w:rsidR="00E326B4" w:rsidRPr="00A8285C" w:rsidRDefault="00E326B4" w:rsidP="00E326B4">
      <w:pPr>
        <w:pStyle w:val="ae"/>
        <w:kinsoku w:val="0"/>
        <w:overflowPunct w:val="0"/>
        <w:spacing w:after="0"/>
        <w:ind w:firstLine="709"/>
        <w:jc w:val="both"/>
        <w:rPr>
          <w:rFonts w:ascii="Times New Roman" w:hAnsi="Times New Roman"/>
          <w:spacing w:val="-1"/>
          <w:sz w:val="28"/>
          <w:szCs w:val="28"/>
        </w:rPr>
      </w:pPr>
      <w:r w:rsidRPr="002A2F7D">
        <w:rPr>
          <w:rFonts w:ascii="Times New Roman" w:hAnsi="Times New Roman"/>
          <w:spacing w:val="-1"/>
          <w:sz w:val="28"/>
          <w:szCs w:val="28"/>
        </w:rPr>
        <w:t>Площадь:</w:t>
      </w:r>
      <w:r w:rsidR="002A2F7D" w:rsidRPr="002A2F7D">
        <w:rPr>
          <w:rFonts w:ascii="Times New Roman" w:hAnsi="Times New Roman"/>
          <w:sz w:val="28"/>
          <w:szCs w:val="28"/>
        </w:rPr>
        <w:t>2</w:t>
      </w:r>
      <w:r w:rsidR="00064D9C">
        <w:rPr>
          <w:rFonts w:ascii="Times New Roman" w:hAnsi="Times New Roman"/>
          <w:sz w:val="28"/>
          <w:szCs w:val="28"/>
        </w:rPr>
        <w:t>20</w:t>
      </w:r>
      <w:r w:rsidRPr="002A2F7D">
        <w:rPr>
          <w:rFonts w:ascii="Times New Roman" w:hAnsi="Times New Roman"/>
          <w:sz w:val="28"/>
          <w:szCs w:val="28"/>
        </w:rPr>
        <w:t>,</w:t>
      </w:r>
      <w:r w:rsidR="00064D9C">
        <w:rPr>
          <w:rFonts w:ascii="Times New Roman" w:hAnsi="Times New Roman"/>
          <w:sz w:val="28"/>
          <w:szCs w:val="28"/>
        </w:rPr>
        <w:t>35</w:t>
      </w:r>
      <w:r w:rsidRPr="002A2F7D">
        <w:rPr>
          <w:rFonts w:ascii="Times New Roman" w:hAnsi="Times New Roman"/>
          <w:sz w:val="28"/>
          <w:szCs w:val="28"/>
        </w:rPr>
        <w:t xml:space="preserve"> га.</w:t>
      </w:r>
    </w:p>
    <w:p w14:paraId="35BC43D4" w14:textId="77777777" w:rsidR="00E648A9" w:rsidRPr="00A8285C" w:rsidRDefault="00933598" w:rsidP="00796545">
      <w:pPr>
        <w:pStyle w:val="ae"/>
        <w:kinsoku w:val="0"/>
        <w:overflowPunct w:val="0"/>
        <w:spacing w:after="0"/>
        <w:ind w:firstLine="709"/>
        <w:jc w:val="both"/>
        <w:rPr>
          <w:rFonts w:ascii="Times New Roman" w:hAnsi="Times New Roman"/>
          <w:spacing w:val="-1"/>
          <w:sz w:val="28"/>
          <w:szCs w:val="28"/>
        </w:rPr>
      </w:pPr>
      <w:r w:rsidRPr="00A8285C">
        <w:rPr>
          <w:rFonts w:ascii="Times New Roman" w:hAnsi="Times New Roman"/>
          <w:spacing w:val="-1"/>
          <w:sz w:val="28"/>
          <w:szCs w:val="28"/>
          <w:u w:val="single"/>
        </w:rPr>
        <w:t>2.</w:t>
      </w:r>
      <w:r w:rsidR="00814BE5" w:rsidRPr="00A8285C">
        <w:rPr>
          <w:rFonts w:ascii="Times New Roman" w:hAnsi="Times New Roman"/>
          <w:spacing w:val="-1"/>
          <w:sz w:val="28"/>
          <w:szCs w:val="28"/>
          <w:u w:val="single"/>
        </w:rPr>
        <w:t>3</w:t>
      </w:r>
      <w:r w:rsidRPr="00A8285C">
        <w:rPr>
          <w:rFonts w:ascii="Times New Roman" w:hAnsi="Times New Roman"/>
          <w:spacing w:val="-1"/>
          <w:sz w:val="28"/>
          <w:szCs w:val="28"/>
          <w:u w:val="single"/>
        </w:rPr>
        <w:t>.1. Многофункциональная общественно-деловая зона</w:t>
      </w:r>
      <w:r w:rsidR="00E648A9" w:rsidRPr="00A8285C">
        <w:rPr>
          <w:rFonts w:ascii="Times New Roman" w:hAnsi="Times New Roman"/>
          <w:spacing w:val="-1"/>
          <w:sz w:val="28"/>
          <w:szCs w:val="28"/>
          <w:u w:val="single"/>
        </w:rPr>
        <w:t>,</w:t>
      </w:r>
      <w:r w:rsidR="00E648A9" w:rsidRPr="00A8285C">
        <w:rPr>
          <w:rFonts w:ascii="Times New Roman" w:hAnsi="Times New Roman"/>
          <w:spacing w:val="-1"/>
          <w:sz w:val="28"/>
          <w:szCs w:val="28"/>
        </w:rPr>
        <w:t xml:space="preserve"> в том числе:</w:t>
      </w:r>
    </w:p>
    <w:p w14:paraId="1282FC60" w14:textId="77777777" w:rsidR="00933598" w:rsidRPr="00A8285C"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A8285C">
        <w:rPr>
          <w:rFonts w:ascii="Times New Roman" w:hAnsi="Times New Roman"/>
          <w:spacing w:val="-1"/>
          <w:sz w:val="28"/>
          <w:szCs w:val="28"/>
        </w:rPr>
        <w:t xml:space="preserve"> Зона делового, общественного и коммерческого назначения,</w:t>
      </w:r>
    </w:p>
    <w:p w14:paraId="4618B8FB" w14:textId="77777777" w:rsidR="00E648A9" w:rsidRPr="00A8285C"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A8285C">
        <w:rPr>
          <w:rFonts w:ascii="Times New Roman" w:hAnsi="Times New Roman"/>
          <w:spacing w:val="-1"/>
          <w:sz w:val="28"/>
          <w:szCs w:val="28"/>
        </w:rPr>
        <w:t>Зона объектов торговли,</w:t>
      </w:r>
    </w:p>
    <w:p w14:paraId="3D7D4150" w14:textId="77777777" w:rsidR="00E648A9" w:rsidRPr="00A8285C"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A8285C">
        <w:rPr>
          <w:rFonts w:ascii="Times New Roman" w:hAnsi="Times New Roman"/>
          <w:spacing w:val="-1"/>
          <w:sz w:val="28"/>
          <w:szCs w:val="28"/>
        </w:rPr>
        <w:t>Зона объектов общественного питания,</w:t>
      </w:r>
    </w:p>
    <w:p w14:paraId="093F6286" w14:textId="77777777" w:rsidR="00E648A9" w:rsidRPr="00A8285C"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A8285C">
        <w:rPr>
          <w:rFonts w:ascii="Times New Roman" w:hAnsi="Times New Roman"/>
          <w:spacing w:val="-1"/>
          <w:sz w:val="28"/>
          <w:szCs w:val="28"/>
        </w:rPr>
        <w:t>Зона объектов коммунально-бытового назначения,</w:t>
      </w:r>
    </w:p>
    <w:p w14:paraId="5FB35498" w14:textId="77777777" w:rsidR="00E648A9" w:rsidRPr="00A8285C" w:rsidRDefault="00E648A9" w:rsidP="000F060F">
      <w:pPr>
        <w:pStyle w:val="ae"/>
        <w:numPr>
          <w:ilvl w:val="0"/>
          <w:numId w:val="14"/>
        </w:numPr>
        <w:kinsoku w:val="0"/>
        <w:overflowPunct w:val="0"/>
        <w:spacing w:after="0"/>
        <w:jc w:val="both"/>
        <w:rPr>
          <w:rFonts w:ascii="Times New Roman" w:hAnsi="Times New Roman"/>
          <w:spacing w:val="-1"/>
          <w:sz w:val="28"/>
          <w:szCs w:val="28"/>
        </w:rPr>
      </w:pPr>
      <w:r w:rsidRPr="00A8285C">
        <w:rPr>
          <w:rFonts w:ascii="Times New Roman" w:hAnsi="Times New Roman"/>
          <w:spacing w:val="-1"/>
          <w:sz w:val="28"/>
          <w:szCs w:val="28"/>
        </w:rPr>
        <w:lastRenderedPageBreak/>
        <w:t>Зона обслуживания объектов, необходимых для осуществления производственной и предпринимательской деятельности.</w:t>
      </w:r>
    </w:p>
    <w:p w14:paraId="7DC1219C" w14:textId="77777777" w:rsidR="000A38AD" w:rsidRDefault="000A38AD" w:rsidP="00D57769">
      <w:pPr>
        <w:pStyle w:val="117"/>
        <w:kinsoku w:val="0"/>
        <w:overflowPunct w:val="0"/>
        <w:ind w:firstLine="709"/>
        <w:jc w:val="both"/>
        <w:rPr>
          <w:sz w:val="28"/>
          <w:szCs w:val="28"/>
        </w:rPr>
      </w:pPr>
      <w:r w:rsidRPr="002A2F7D">
        <w:rPr>
          <w:spacing w:val="-1"/>
          <w:sz w:val="28"/>
          <w:szCs w:val="28"/>
        </w:rPr>
        <w:t>Площадь:</w:t>
      </w:r>
      <w:r w:rsidR="002A2F7D" w:rsidRPr="002A2F7D">
        <w:rPr>
          <w:sz w:val="28"/>
          <w:szCs w:val="28"/>
        </w:rPr>
        <w:t>12</w:t>
      </w:r>
      <w:r w:rsidR="00064D9C">
        <w:rPr>
          <w:sz w:val="28"/>
          <w:szCs w:val="28"/>
        </w:rPr>
        <w:t>9</w:t>
      </w:r>
      <w:r w:rsidRPr="002A2F7D">
        <w:rPr>
          <w:sz w:val="28"/>
          <w:szCs w:val="28"/>
        </w:rPr>
        <w:t>,</w:t>
      </w:r>
      <w:r w:rsidR="00064D9C">
        <w:rPr>
          <w:sz w:val="28"/>
          <w:szCs w:val="28"/>
        </w:rPr>
        <w:t>0</w:t>
      </w:r>
      <w:r w:rsidR="008C27DC" w:rsidRPr="002A2F7D">
        <w:rPr>
          <w:sz w:val="28"/>
          <w:szCs w:val="28"/>
        </w:rPr>
        <w:t>1</w:t>
      </w:r>
      <w:r w:rsidR="002C083B">
        <w:rPr>
          <w:sz w:val="28"/>
          <w:szCs w:val="28"/>
        </w:rPr>
        <w:t xml:space="preserve">  </w:t>
      </w:r>
      <w:r w:rsidRPr="002A2F7D">
        <w:rPr>
          <w:sz w:val="28"/>
          <w:szCs w:val="28"/>
        </w:rPr>
        <w:t>га</w:t>
      </w:r>
      <w:r w:rsidR="003B1BF9" w:rsidRPr="002A2F7D">
        <w:rPr>
          <w:sz w:val="28"/>
          <w:szCs w:val="28"/>
        </w:rPr>
        <w:t>.</w:t>
      </w:r>
    </w:p>
    <w:p w14:paraId="75334811" w14:textId="77777777" w:rsidR="009E358F" w:rsidRDefault="009E358F" w:rsidP="00D57769">
      <w:pPr>
        <w:pStyle w:val="117"/>
        <w:kinsoku w:val="0"/>
        <w:overflowPunct w:val="0"/>
        <w:ind w:firstLine="709"/>
        <w:jc w:val="both"/>
        <w:rPr>
          <w:sz w:val="28"/>
          <w:szCs w:val="28"/>
        </w:rPr>
      </w:pPr>
    </w:p>
    <w:p w14:paraId="4B60B1AE" w14:textId="77777777" w:rsidR="009E358F" w:rsidRPr="009C20EE" w:rsidRDefault="009E358F" w:rsidP="009E358F">
      <w:pPr>
        <w:spacing w:after="0"/>
        <w:jc w:val="center"/>
        <w:rPr>
          <w:rFonts w:ascii="Times New Roman" w:hAnsi="Times New Roman" w:cs="Times New Roman"/>
          <w:bCs/>
          <w:spacing w:val="-1"/>
          <w:sz w:val="28"/>
          <w:szCs w:val="28"/>
        </w:rPr>
      </w:pPr>
      <w:r w:rsidRPr="009C20EE">
        <w:rPr>
          <w:rFonts w:ascii="Times New Roman" w:hAnsi="Times New Roman" w:cs="Times New Roman"/>
          <w:bCs/>
          <w:spacing w:val="-1"/>
          <w:sz w:val="28"/>
          <w:szCs w:val="28"/>
        </w:rPr>
        <w:t>Планируемые объектыместногозначениягородскогопоселения</w:t>
      </w:r>
    </w:p>
    <w:p w14:paraId="578D43A4" w14:textId="77777777" w:rsidR="009E358F" w:rsidRPr="002A2F7D" w:rsidRDefault="00181B14" w:rsidP="00181B14">
      <w:pPr>
        <w:pStyle w:val="117"/>
        <w:kinsoku w:val="0"/>
        <w:overflowPunct w:val="0"/>
        <w:ind w:firstLine="709"/>
        <w:jc w:val="right"/>
        <w:rPr>
          <w:sz w:val="28"/>
          <w:szCs w:val="28"/>
        </w:rPr>
      </w:pPr>
      <w:r w:rsidRPr="009C20EE">
        <w:rPr>
          <w:bCs/>
          <w:spacing w:val="-1"/>
          <w:sz w:val="28"/>
          <w:szCs w:val="28"/>
        </w:rPr>
        <w:t xml:space="preserve">Таблица </w:t>
      </w:r>
      <w:r>
        <w:rPr>
          <w:bCs/>
          <w:spacing w:val="-1"/>
          <w:sz w:val="28"/>
          <w:szCs w:val="28"/>
        </w:rPr>
        <w:t>3</w:t>
      </w:r>
    </w:p>
    <w:tbl>
      <w:tblPr>
        <w:tblStyle w:val="aff0"/>
        <w:tblW w:w="0" w:type="auto"/>
        <w:tblInd w:w="212" w:type="dxa"/>
        <w:tblLayout w:type="fixed"/>
        <w:tblLook w:val="04A0" w:firstRow="1" w:lastRow="0" w:firstColumn="1" w:lastColumn="0" w:noHBand="0" w:noVBand="1"/>
      </w:tblPr>
      <w:tblGrid>
        <w:gridCol w:w="1060"/>
        <w:gridCol w:w="2522"/>
        <w:gridCol w:w="1701"/>
        <w:gridCol w:w="2268"/>
        <w:gridCol w:w="968"/>
        <w:gridCol w:w="1266"/>
      </w:tblGrid>
      <w:tr w:rsidR="009E358F" w:rsidRPr="00DA53E2" w14:paraId="2F0CD386" w14:textId="77777777" w:rsidTr="00740E11">
        <w:trPr>
          <w:tblHeader/>
        </w:trPr>
        <w:tc>
          <w:tcPr>
            <w:tcW w:w="1060" w:type="dxa"/>
            <w:vAlign w:val="center"/>
          </w:tcPr>
          <w:p w14:paraId="6168C5D7" w14:textId="77777777" w:rsidR="009E358F" w:rsidRPr="009C20EE" w:rsidRDefault="009E358F" w:rsidP="00740E11">
            <w:pPr>
              <w:shd w:val="clear" w:color="auto" w:fill="FFFFFF"/>
              <w:autoSpaceDE w:val="0"/>
              <w:autoSpaceDN w:val="0"/>
              <w:adjustRightInd w:val="0"/>
              <w:ind w:left="-70" w:right="-78"/>
              <w:jc w:val="center"/>
              <w:rPr>
                <w:rFonts w:ascii="Times New Roman" w:hAnsi="Times New Roman" w:cs="Times New Roman"/>
                <w:sz w:val="24"/>
                <w:szCs w:val="24"/>
              </w:rPr>
            </w:pPr>
            <w:r w:rsidRPr="009C20EE">
              <w:rPr>
                <w:rFonts w:ascii="Times New Roman" w:hAnsi="Times New Roman" w:cs="Times New Roman"/>
                <w:sz w:val="24"/>
                <w:szCs w:val="24"/>
              </w:rPr>
              <w:t>№ объекта на карте</w:t>
            </w:r>
          </w:p>
        </w:tc>
        <w:tc>
          <w:tcPr>
            <w:tcW w:w="2522" w:type="dxa"/>
            <w:vAlign w:val="center"/>
          </w:tcPr>
          <w:p w14:paraId="0B7AAC17" w14:textId="77777777" w:rsidR="009E358F" w:rsidRPr="009C20EE" w:rsidRDefault="009E358F" w:rsidP="00740E11">
            <w:pPr>
              <w:shd w:val="clear" w:color="auto" w:fill="FFFFFF"/>
              <w:autoSpaceDE w:val="0"/>
              <w:autoSpaceDN w:val="0"/>
              <w:adjustRightInd w:val="0"/>
              <w:ind w:right="102"/>
              <w:jc w:val="center"/>
              <w:rPr>
                <w:rFonts w:ascii="Times New Roman" w:hAnsi="Times New Roman" w:cs="Times New Roman"/>
                <w:sz w:val="24"/>
                <w:szCs w:val="24"/>
              </w:rPr>
            </w:pPr>
            <w:r w:rsidRPr="009C20EE">
              <w:rPr>
                <w:rFonts w:ascii="Times New Roman" w:hAnsi="Times New Roman" w:cs="Times New Roman"/>
                <w:sz w:val="24"/>
                <w:szCs w:val="24"/>
              </w:rPr>
              <w:t>Наименование объекта</w:t>
            </w:r>
          </w:p>
        </w:tc>
        <w:tc>
          <w:tcPr>
            <w:tcW w:w="1701" w:type="dxa"/>
            <w:vAlign w:val="center"/>
          </w:tcPr>
          <w:p w14:paraId="7C289FCE" w14:textId="77777777" w:rsidR="009E358F" w:rsidRPr="009C20EE" w:rsidRDefault="009E358F" w:rsidP="00740E11">
            <w:pPr>
              <w:shd w:val="clear" w:color="auto" w:fill="FFFFFF"/>
              <w:autoSpaceDE w:val="0"/>
              <w:autoSpaceDN w:val="0"/>
              <w:adjustRightInd w:val="0"/>
              <w:ind w:left="-42" w:right="-108" w:firstLine="42"/>
              <w:jc w:val="center"/>
              <w:rPr>
                <w:rFonts w:ascii="Times New Roman" w:hAnsi="Times New Roman" w:cs="Times New Roman"/>
                <w:sz w:val="24"/>
                <w:szCs w:val="24"/>
              </w:rPr>
            </w:pPr>
            <w:r w:rsidRPr="009C20EE">
              <w:rPr>
                <w:rFonts w:ascii="Times New Roman" w:hAnsi="Times New Roman" w:cs="Times New Roman"/>
                <w:sz w:val="24"/>
                <w:szCs w:val="24"/>
              </w:rPr>
              <w:t>Краткая характеристика</w:t>
            </w:r>
          </w:p>
        </w:tc>
        <w:tc>
          <w:tcPr>
            <w:tcW w:w="2268" w:type="dxa"/>
            <w:vAlign w:val="center"/>
          </w:tcPr>
          <w:p w14:paraId="3D879D8B" w14:textId="77777777" w:rsidR="009E358F" w:rsidRPr="009C20EE" w:rsidRDefault="009E358F" w:rsidP="00740E11">
            <w:pPr>
              <w:shd w:val="clear" w:color="auto" w:fill="FFFFFF"/>
              <w:autoSpaceDE w:val="0"/>
              <w:autoSpaceDN w:val="0"/>
              <w:adjustRightInd w:val="0"/>
              <w:ind w:right="-40"/>
              <w:jc w:val="center"/>
              <w:rPr>
                <w:rFonts w:ascii="Times New Roman" w:hAnsi="Times New Roman" w:cs="Times New Roman"/>
                <w:sz w:val="24"/>
                <w:szCs w:val="24"/>
              </w:rPr>
            </w:pPr>
            <w:r w:rsidRPr="009C20EE">
              <w:rPr>
                <w:rFonts w:ascii="Times New Roman" w:hAnsi="Times New Roman" w:cs="Times New Roman"/>
                <w:sz w:val="24"/>
                <w:szCs w:val="24"/>
              </w:rPr>
              <w:t>Местоположение</w:t>
            </w:r>
          </w:p>
        </w:tc>
        <w:tc>
          <w:tcPr>
            <w:tcW w:w="968" w:type="dxa"/>
            <w:vAlign w:val="center"/>
          </w:tcPr>
          <w:p w14:paraId="16B3B324" w14:textId="77777777" w:rsidR="009E358F" w:rsidRPr="009C20EE" w:rsidRDefault="009E358F" w:rsidP="00740E11">
            <w:pPr>
              <w:shd w:val="clear" w:color="auto" w:fill="FFFFFF"/>
              <w:autoSpaceDE w:val="0"/>
              <w:autoSpaceDN w:val="0"/>
              <w:adjustRightInd w:val="0"/>
              <w:ind w:left="-108" w:right="-132"/>
              <w:jc w:val="center"/>
              <w:rPr>
                <w:rFonts w:ascii="Times New Roman" w:hAnsi="Times New Roman" w:cs="Times New Roman"/>
                <w:sz w:val="24"/>
                <w:szCs w:val="24"/>
              </w:rPr>
            </w:pPr>
            <w:r w:rsidRPr="009C20EE">
              <w:rPr>
                <w:rFonts w:ascii="Times New Roman" w:hAnsi="Times New Roman" w:cs="Times New Roman"/>
                <w:sz w:val="24"/>
                <w:szCs w:val="24"/>
              </w:rPr>
              <w:t>Значение</w:t>
            </w:r>
          </w:p>
        </w:tc>
        <w:tc>
          <w:tcPr>
            <w:tcW w:w="1266" w:type="dxa"/>
          </w:tcPr>
          <w:p w14:paraId="06EC3729" w14:textId="77777777" w:rsidR="009E358F" w:rsidRPr="009C20EE" w:rsidRDefault="009E358F" w:rsidP="00740E11">
            <w:pPr>
              <w:shd w:val="clear" w:color="auto" w:fill="FFFFFF"/>
              <w:autoSpaceDE w:val="0"/>
              <w:autoSpaceDN w:val="0"/>
              <w:adjustRightInd w:val="0"/>
              <w:ind w:right="-40"/>
              <w:jc w:val="center"/>
              <w:rPr>
                <w:rFonts w:ascii="Times New Roman" w:hAnsi="Times New Roman" w:cs="Times New Roman"/>
                <w:sz w:val="24"/>
                <w:szCs w:val="24"/>
              </w:rPr>
            </w:pPr>
            <w:r w:rsidRPr="009C20EE">
              <w:rPr>
                <w:rFonts w:ascii="Times New Roman" w:hAnsi="Times New Roman" w:cs="Times New Roman"/>
                <w:sz w:val="24"/>
                <w:szCs w:val="24"/>
              </w:rPr>
              <w:t>Статус объекта</w:t>
            </w:r>
          </w:p>
        </w:tc>
      </w:tr>
      <w:tr w:rsidR="009E358F" w:rsidRPr="00DA53E2" w14:paraId="2A61793F" w14:textId="77777777" w:rsidTr="00740E11">
        <w:tc>
          <w:tcPr>
            <w:tcW w:w="9785" w:type="dxa"/>
            <w:gridSpan w:val="6"/>
            <w:vAlign w:val="center"/>
          </w:tcPr>
          <w:p w14:paraId="1A1B74ED" w14:textId="77777777" w:rsidR="009E358F" w:rsidRPr="000330D2" w:rsidRDefault="009E358F" w:rsidP="00740E11">
            <w:pPr>
              <w:pStyle w:val="ae"/>
              <w:kinsoku w:val="0"/>
              <w:overflowPunct w:val="0"/>
              <w:spacing w:after="0"/>
              <w:jc w:val="center"/>
              <w:rPr>
                <w:rFonts w:ascii="Times New Roman" w:hAnsi="Times New Roman"/>
                <w:bCs/>
                <w:spacing w:val="-1"/>
                <w:sz w:val="28"/>
                <w:szCs w:val="28"/>
                <w:highlight w:val="yellow"/>
              </w:rPr>
            </w:pPr>
            <w:r w:rsidRPr="000330D2">
              <w:rPr>
                <w:rFonts w:ascii="Times New Roman" w:hAnsi="Times New Roman"/>
                <w:b/>
                <w:sz w:val="24"/>
                <w:szCs w:val="24"/>
              </w:rPr>
              <w:t>2. Объекты культуры и искусства</w:t>
            </w:r>
          </w:p>
        </w:tc>
      </w:tr>
      <w:tr w:rsidR="009E358F" w:rsidRPr="00DA53E2" w14:paraId="568F6262" w14:textId="77777777" w:rsidTr="00740E11">
        <w:tc>
          <w:tcPr>
            <w:tcW w:w="1060" w:type="dxa"/>
            <w:vAlign w:val="center"/>
          </w:tcPr>
          <w:p w14:paraId="787534DC" w14:textId="77777777" w:rsidR="009E358F" w:rsidRPr="000330D2" w:rsidRDefault="009E358F" w:rsidP="00740E11">
            <w:pPr>
              <w:shd w:val="clear" w:color="auto" w:fill="FFFFFF"/>
              <w:autoSpaceDE w:val="0"/>
              <w:autoSpaceDN w:val="0"/>
              <w:adjustRightInd w:val="0"/>
              <w:ind w:right="-40"/>
              <w:jc w:val="center"/>
              <w:rPr>
                <w:rFonts w:ascii="Times New Roman" w:hAnsi="Times New Roman" w:cs="Times New Roman"/>
                <w:color w:val="FF0000"/>
                <w:sz w:val="24"/>
                <w:szCs w:val="24"/>
              </w:rPr>
            </w:pPr>
            <w:r w:rsidRPr="000330D2">
              <w:rPr>
                <w:rFonts w:ascii="Times New Roman" w:hAnsi="Times New Roman" w:cs="Times New Roman"/>
                <w:color w:val="FF0000"/>
                <w:sz w:val="24"/>
                <w:szCs w:val="24"/>
              </w:rPr>
              <w:t>2.35</w:t>
            </w:r>
          </w:p>
        </w:tc>
        <w:tc>
          <w:tcPr>
            <w:tcW w:w="2522" w:type="dxa"/>
            <w:vAlign w:val="center"/>
          </w:tcPr>
          <w:p w14:paraId="4379C6FF" w14:textId="77777777" w:rsidR="009E358F" w:rsidRPr="000330D2" w:rsidRDefault="009E358F" w:rsidP="00740E11">
            <w:pPr>
              <w:shd w:val="clear" w:color="auto" w:fill="FFFFFF"/>
              <w:autoSpaceDE w:val="0"/>
              <w:autoSpaceDN w:val="0"/>
              <w:adjustRightInd w:val="0"/>
              <w:ind w:right="-40"/>
              <w:rPr>
                <w:rFonts w:ascii="Times New Roman" w:hAnsi="Times New Roman" w:cs="Times New Roman"/>
                <w:sz w:val="24"/>
                <w:szCs w:val="24"/>
              </w:rPr>
            </w:pPr>
            <w:r w:rsidRPr="000330D2">
              <w:rPr>
                <w:rFonts w:ascii="Times New Roman" w:hAnsi="Times New Roman" w:cs="Times New Roman"/>
                <w:sz w:val="24"/>
                <w:szCs w:val="24"/>
              </w:rPr>
              <w:t>Объект культурно-досугового типа</w:t>
            </w:r>
          </w:p>
        </w:tc>
        <w:tc>
          <w:tcPr>
            <w:tcW w:w="1701" w:type="dxa"/>
            <w:vAlign w:val="center"/>
          </w:tcPr>
          <w:p w14:paraId="31D3EDD8" w14:textId="77777777" w:rsidR="009E358F" w:rsidRPr="000330D2" w:rsidRDefault="009E358F" w:rsidP="00740E11">
            <w:pPr>
              <w:shd w:val="clear" w:color="auto" w:fill="FFFFFF"/>
              <w:autoSpaceDE w:val="0"/>
              <w:autoSpaceDN w:val="0"/>
              <w:adjustRightInd w:val="0"/>
              <w:ind w:right="-40"/>
              <w:jc w:val="center"/>
              <w:rPr>
                <w:rFonts w:ascii="Times New Roman" w:hAnsi="Times New Roman" w:cs="Times New Roman"/>
                <w:sz w:val="24"/>
                <w:szCs w:val="24"/>
              </w:rPr>
            </w:pPr>
            <w:r w:rsidRPr="000330D2">
              <w:rPr>
                <w:rFonts w:ascii="Times New Roman" w:hAnsi="Times New Roman" w:cs="Times New Roman"/>
                <w:sz w:val="24"/>
                <w:szCs w:val="24"/>
              </w:rPr>
              <w:t xml:space="preserve">1200 </w:t>
            </w:r>
            <w:r>
              <w:rPr>
                <w:rFonts w:ascii="Times New Roman" w:hAnsi="Times New Roman" w:cs="Times New Roman"/>
                <w:sz w:val="24"/>
                <w:szCs w:val="24"/>
              </w:rPr>
              <w:t>м2</w:t>
            </w:r>
          </w:p>
        </w:tc>
        <w:tc>
          <w:tcPr>
            <w:tcW w:w="2268" w:type="dxa"/>
            <w:vAlign w:val="center"/>
          </w:tcPr>
          <w:p w14:paraId="2A583CB4" w14:textId="77777777" w:rsidR="009E358F" w:rsidRPr="000330D2" w:rsidRDefault="009E358F" w:rsidP="00740E11">
            <w:pPr>
              <w:shd w:val="clear" w:color="auto" w:fill="FFFFFF"/>
              <w:autoSpaceDE w:val="0"/>
              <w:autoSpaceDN w:val="0"/>
              <w:adjustRightInd w:val="0"/>
              <w:ind w:right="-40"/>
              <w:jc w:val="center"/>
              <w:rPr>
                <w:rFonts w:ascii="Times New Roman" w:hAnsi="Times New Roman" w:cs="Times New Roman"/>
                <w:sz w:val="24"/>
                <w:szCs w:val="24"/>
              </w:rPr>
            </w:pPr>
            <w:r w:rsidRPr="000330D2">
              <w:rPr>
                <w:rFonts w:ascii="Times New Roman" w:hAnsi="Times New Roman" w:cs="Times New Roman"/>
                <w:sz w:val="24"/>
                <w:szCs w:val="24"/>
              </w:rPr>
              <w:t>г. Крымск</w:t>
            </w:r>
          </w:p>
        </w:tc>
        <w:tc>
          <w:tcPr>
            <w:tcW w:w="968" w:type="dxa"/>
            <w:vAlign w:val="center"/>
          </w:tcPr>
          <w:p w14:paraId="161D98F0" w14:textId="77777777" w:rsidR="009E358F" w:rsidRPr="000330D2" w:rsidRDefault="009E358F" w:rsidP="00740E11">
            <w:pPr>
              <w:ind w:right="-40"/>
              <w:jc w:val="center"/>
              <w:rPr>
                <w:rFonts w:ascii="Times New Roman" w:hAnsi="Times New Roman" w:cs="Times New Roman"/>
                <w:sz w:val="24"/>
                <w:szCs w:val="24"/>
              </w:rPr>
            </w:pPr>
            <w:r w:rsidRPr="000330D2">
              <w:rPr>
                <w:rFonts w:ascii="Times New Roman" w:hAnsi="Times New Roman" w:cs="Times New Roman"/>
                <w:sz w:val="24"/>
                <w:szCs w:val="24"/>
              </w:rPr>
              <w:t>М</w:t>
            </w:r>
          </w:p>
        </w:tc>
        <w:tc>
          <w:tcPr>
            <w:tcW w:w="1266" w:type="dxa"/>
            <w:vAlign w:val="center"/>
          </w:tcPr>
          <w:p w14:paraId="0880F6F9" w14:textId="77777777" w:rsidR="009E358F" w:rsidRPr="000330D2" w:rsidRDefault="009E358F" w:rsidP="00740E11">
            <w:pPr>
              <w:ind w:right="-40"/>
              <w:jc w:val="center"/>
              <w:rPr>
                <w:rFonts w:ascii="Times New Roman" w:hAnsi="Times New Roman" w:cs="Times New Roman"/>
                <w:sz w:val="24"/>
                <w:szCs w:val="24"/>
              </w:rPr>
            </w:pPr>
            <w:r w:rsidRPr="000330D2">
              <w:rPr>
                <w:rFonts w:ascii="Times New Roman" w:hAnsi="Times New Roman" w:cs="Times New Roman"/>
                <w:sz w:val="24"/>
                <w:szCs w:val="24"/>
              </w:rPr>
              <w:t>Проектир.</w:t>
            </w:r>
          </w:p>
        </w:tc>
      </w:tr>
    </w:tbl>
    <w:p w14:paraId="55BE1EB8" w14:textId="77777777" w:rsidR="0084077A" w:rsidRPr="00DA53E2" w:rsidRDefault="0084077A" w:rsidP="00D57769">
      <w:pPr>
        <w:pStyle w:val="117"/>
        <w:kinsoku w:val="0"/>
        <w:overflowPunct w:val="0"/>
        <w:ind w:firstLine="709"/>
        <w:jc w:val="both"/>
        <w:rPr>
          <w:sz w:val="28"/>
          <w:szCs w:val="28"/>
          <w:highlight w:val="yellow"/>
        </w:rPr>
      </w:pPr>
    </w:p>
    <w:p w14:paraId="79AD5FDE" w14:textId="77777777" w:rsidR="00796545" w:rsidRPr="00A8285C" w:rsidRDefault="00796545" w:rsidP="00D57769">
      <w:pPr>
        <w:pStyle w:val="ae"/>
        <w:kinsoku w:val="0"/>
        <w:overflowPunct w:val="0"/>
        <w:spacing w:after="0"/>
        <w:ind w:firstLine="709"/>
        <w:jc w:val="both"/>
        <w:rPr>
          <w:rFonts w:ascii="Times New Roman" w:hAnsi="Times New Roman"/>
          <w:sz w:val="28"/>
          <w:szCs w:val="28"/>
        </w:rPr>
      </w:pPr>
      <w:r w:rsidRPr="00A8285C">
        <w:rPr>
          <w:rFonts w:ascii="Times New Roman" w:hAnsi="Times New Roman"/>
          <w:sz w:val="28"/>
          <w:szCs w:val="28"/>
        </w:rPr>
        <w:t>Планируемые объекты регионального и федерального значения отсутствуют.</w:t>
      </w:r>
    </w:p>
    <w:p w14:paraId="0B43BE7D" w14:textId="77777777" w:rsidR="00796545" w:rsidRPr="00DA53E2" w:rsidRDefault="00796545" w:rsidP="00796545">
      <w:pPr>
        <w:pStyle w:val="ae"/>
        <w:kinsoku w:val="0"/>
        <w:overflowPunct w:val="0"/>
        <w:spacing w:after="0"/>
        <w:ind w:firstLine="709"/>
        <w:jc w:val="both"/>
        <w:rPr>
          <w:rFonts w:ascii="Times New Roman" w:hAnsi="Times New Roman"/>
          <w:sz w:val="28"/>
          <w:szCs w:val="28"/>
          <w:highlight w:val="yellow"/>
        </w:rPr>
      </w:pPr>
    </w:p>
    <w:p w14:paraId="40EF782F" w14:textId="77777777" w:rsidR="00796545" w:rsidRPr="00A8285C" w:rsidRDefault="00796545" w:rsidP="00796545">
      <w:pPr>
        <w:pStyle w:val="ae"/>
        <w:kinsoku w:val="0"/>
        <w:overflowPunct w:val="0"/>
        <w:spacing w:after="0"/>
        <w:ind w:firstLine="709"/>
        <w:jc w:val="both"/>
        <w:rPr>
          <w:rFonts w:ascii="Times New Roman" w:hAnsi="Times New Roman"/>
          <w:spacing w:val="-1"/>
          <w:sz w:val="28"/>
          <w:szCs w:val="28"/>
        </w:rPr>
      </w:pPr>
      <w:r w:rsidRPr="00A8285C">
        <w:rPr>
          <w:rFonts w:ascii="Times New Roman" w:hAnsi="Times New Roman"/>
          <w:spacing w:val="-1"/>
          <w:sz w:val="28"/>
          <w:szCs w:val="28"/>
          <w:u w:val="single"/>
        </w:rPr>
        <w:t>2.</w:t>
      </w:r>
      <w:r w:rsidR="00814BE5" w:rsidRPr="00A8285C">
        <w:rPr>
          <w:rFonts w:ascii="Times New Roman" w:hAnsi="Times New Roman"/>
          <w:spacing w:val="-1"/>
          <w:sz w:val="28"/>
          <w:szCs w:val="28"/>
          <w:u w:val="single"/>
        </w:rPr>
        <w:t>3</w:t>
      </w:r>
      <w:r w:rsidRPr="00A8285C">
        <w:rPr>
          <w:rFonts w:ascii="Times New Roman" w:hAnsi="Times New Roman"/>
          <w:spacing w:val="-1"/>
          <w:sz w:val="28"/>
          <w:szCs w:val="28"/>
          <w:u w:val="single"/>
        </w:rPr>
        <w:t>.2. Зона специализированной общественной застройки</w:t>
      </w:r>
    </w:p>
    <w:p w14:paraId="3DE27472" w14:textId="77777777" w:rsidR="00796545" w:rsidRPr="00A8285C" w:rsidRDefault="00796545" w:rsidP="00796545">
      <w:pPr>
        <w:pStyle w:val="ae"/>
        <w:kinsoku w:val="0"/>
        <w:overflowPunct w:val="0"/>
        <w:spacing w:after="0"/>
        <w:ind w:firstLine="709"/>
        <w:jc w:val="both"/>
        <w:rPr>
          <w:rFonts w:ascii="Times New Roman" w:hAnsi="Times New Roman"/>
          <w:sz w:val="28"/>
          <w:szCs w:val="28"/>
        </w:rPr>
      </w:pPr>
      <w:r w:rsidRPr="006B3EA5">
        <w:rPr>
          <w:rFonts w:ascii="Times New Roman" w:hAnsi="Times New Roman"/>
          <w:spacing w:val="-1"/>
          <w:sz w:val="28"/>
          <w:szCs w:val="28"/>
        </w:rPr>
        <w:t>Площадь:</w:t>
      </w:r>
      <w:r w:rsidR="006B3EA5" w:rsidRPr="006B3EA5">
        <w:rPr>
          <w:rFonts w:ascii="Times New Roman" w:hAnsi="Times New Roman"/>
          <w:sz w:val="28"/>
          <w:szCs w:val="28"/>
        </w:rPr>
        <w:t>91</w:t>
      </w:r>
      <w:r w:rsidRPr="006B3EA5">
        <w:rPr>
          <w:rFonts w:ascii="Times New Roman" w:hAnsi="Times New Roman"/>
          <w:sz w:val="28"/>
          <w:szCs w:val="28"/>
        </w:rPr>
        <w:t>,</w:t>
      </w:r>
      <w:r w:rsidR="006B3EA5" w:rsidRPr="006B3EA5">
        <w:rPr>
          <w:rFonts w:ascii="Times New Roman" w:hAnsi="Times New Roman"/>
          <w:sz w:val="28"/>
          <w:szCs w:val="28"/>
        </w:rPr>
        <w:t>34</w:t>
      </w:r>
      <w:r w:rsidRPr="006B3EA5">
        <w:rPr>
          <w:rFonts w:ascii="Times New Roman" w:hAnsi="Times New Roman"/>
          <w:sz w:val="28"/>
          <w:szCs w:val="28"/>
        </w:rPr>
        <w:t>га.</w:t>
      </w:r>
    </w:p>
    <w:p w14:paraId="339A1D4B" w14:textId="77777777" w:rsidR="00A43245" w:rsidRPr="00DA53E2" w:rsidRDefault="00A43245" w:rsidP="00796545">
      <w:pPr>
        <w:pStyle w:val="ae"/>
        <w:kinsoku w:val="0"/>
        <w:overflowPunct w:val="0"/>
        <w:spacing w:after="0"/>
        <w:ind w:firstLine="709"/>
        <w:jc w:val="both"/>
        <w:rPr>
          <w:rFonts w:ascii="Times New Roman" w:hAnsi="Times New Roman"/>
          <w:sz w:val="28"/>
          <w:szCs w:val="28"/>
          <w:highlight w:val="yellow"/>
        </w:rPr>
      </w:pPr>
    </w:p>
    <w:p w14:paraId="3A62A4F5" w14:textId="77777777" w:rsidR="00933598" w:rsidRPr="009C20EE" w:rsidRDefault="000C0AD7" w:rsidP="00796545">
      <w:pPr>
        <w:spacing w:after="0"/>
        <w:jc w:val="center"/>
        <w:rPr>
          <w:rFonts w:ascii="Times New Roman" w:eastAsia="Calibri" w:hAnsi="Times New Roman" w:cs="Times New Roman"/>
          <w:i/>
          <w:spacing w:val="-1"/>
          <w:sz w:val="28"/>
          <w:szCs w:val="28"/>
        </w:rPr>
      </w:pPr>
      <w:r w:rsidRPr="009C20EE">
        <w:rPr>
          <w:rFonts w:ascii="Times New Roman" w:eastAsia="Calibri" w:hAnsi="Times New Roman" w:cs="Times New Roman"/>
          <w:spacing w:val="-1"/>
          <w:sz w:val="28"/>
          <w:szCs w:val="28"/>
        </w:rPr>
        <w:t>2.</w:t>
      </w:r>
      <w:r w:rsidR="00814BE5" w:rsidRPr="009C20EE">
        <w:rPr>
          <w:rFonts w:ascii="Times New Roman" w:eastAsia="Calibri" w:hAnsi="Times New Roman" w:cs="Times New Roman"/>
          <w:spacing w:val="-1"/>
          <w:sz w:val="28"/>
          <w:szCs w:val="28"/>
        </w:rPr>
        <w:t>3</w:t>
      </w:r>
      <w:r w:rsidRPr="009C20EE">
        <w:rPr>
          <w:rFonts w:ascii="Times New Roman" w:eastAsia="Calibri" w:hAnsi="Times New Roman" w:cs="Times New Roman"/>
          <w:spacing w:val="-1"/>
          <w:sz w:val="28"/>
          <w:szCs w:val="28"/>
        </w:rPr>
        <w:t>.</w:t>
      </w:r>
      <w:r w:rsidR="00D36F4A" w:rsidRPr="009C20EE">
        <w:rPr>
          <w:rFonts w:ascii="Times New Roman" w:eastAsia="Calibri" w:hAnsi="Times New Roman" w:cs="Times New Roman"/>
          <w:spacing w:val="-1"/>
          <w:sz w:val="28"/>
          <w:szCs w:val="28"/>
        </w:rPr>
        <w:t>2</w:t>
      </w:r>
      <w:r w:rsidRPr="009C20EE">
        <w:rPr>
          <w:rFonts w:ascii="Times New Roman" w:eastAsia="Calibri" w:hAnsi="Times New Roman" w:cs="Times New Roman"/>
          <w:spacing w:val="-1"/>
          <w:sz w:val="28"/>
          <w:szCs w:val="28"/>
        </w:rPr>
        <w:t>.1.</w:t>
      </w:r>
      <w:r w:rsidRPr="009C20EE">
        <w:rPr>
          <w:rFonts w:ascii="Times New Roman" w:eastAsia="Calibri" w:hAnsi="Times New Roman" w:cs="Times New Roman"/>
          <w:i/>
          <w:spacing w:val="-1"/>
          <w:sz w:val="28"/>
          <w:szCs w:val="28"/>
        </w:rPr>
        <w:t>Зона дошкольных образовательных организаций</w:t>
      </w:r>
      <w:r w:rsidR="004E38A1">
        <w:rPr>
          <w:rFonts w:ascii="Times New Roman" w:eastAsia="Calibri" w:hAnsi="Times New Roman" w:cs="Times New Roman"/>
          <w:i/>
          <w:spacing w:val="-1"/>
          <w:sz w:val="28"/>
          <w:szCs w:val="28"/>
        </w:rPr>
        <w:t>,</w:t>
      </w:r>
      <w:r w:rsidRPr="009C20EE">
        <w:rPr>
          <w:rFonts w:ascii="Times New Roman" w:eastAsia="Calibri" w:hAnsi="Times New Roman" w:cs="Times New Roman"/>
          <w:i/>
          <w:spacing w:val="-1"/>
          <w:sz w:val="28"/>
          <w:szCs w:val="28"/>
        </w:rPr>
        <w:t xml:space="preserve"> общеобразовательных организаций</w:t>
      </w:r>
      <w:r w:rsidR="004E38A1">
        <w:rPr>
          <w:rFonts w:ascii="Times New Roman" w:eastAsia="Calibri" w:hAnsi="Times New Roman" w:cs="Times New Roman"/>
          <w:i/>
          <w:spacing w:val="-1"/>
          <w:sz w:val="28"/>
          <w:szCs w:val="28"/>
        </w:rPr>
        <w:t xml:space="preserve"> и дополнительного образования</w:t>
      </w:r>
    </w:p>
    <w:p w14:paraId="755F1541" w14:textId="77777777" w:rsidR="000C0AD7" w:rsidRPr="006B3EA5" w:rsidRDefault="000C0AD7" w:rsidP="000C0AD7">
      <w:pPr>
        <w:pStyle w:val="117"/>
        <w:kinsoku w:val="0"/>
        <w:overflowPunct w:val="0"/>
        <w:ind w:firstLine="709"/>
        <w:jc w:val="both"/>
        <w:rPr>
          <w:spacing w:val="-1"/>
          <w:sz w:val="28"/>
          <w:szCs w:val="28"/>
        </w:rPr>
      </w:pPr>
      <w:r w:rsidRPr="006B3EA5">
        <w:rPr>
          <w:spacing w:val="-1"/>
          <w:sz w:val="28"/>
          <w:szCs w:val="28"/>
        </w:rPr>
        <w:t xml:space="preserve">Площадь </w:t>
      </w:r>
      <w:r w:rsidR="006B3EA5" w:rsidRPr="006B3EA5">
        <w:rPr>
          <w:spacing w:val="-1"/>
          <w:sz w:val="28"/>
          <w:szCs w:val="28"/>
        </w:rPr>
        <w:t>4</w:t>
      </w:r>
      <w:r w:rsidR="004E38A1">
        <w:rPr>
          <w:spacing w:val="-1"/>
          <w:sz w:val="28"/>
          <w:szCs w:val="28"/>
        </w:rPr>
        <w:t>6</w:t>
      </w:r>
      <w:r w:rsidRPr="006B3EA5">
        <w:rPr>
          <w:spacing w:val="-1"/>
          <w:sz w:val="28"/>
          <w:szCs w:val="28"/>
        </w:rPr>
        <w:t>,</w:t>
      </w:r>
      <w:r w:rsidR="004E38A1">
        <w:rPr>
          <w:spacing w:val="-1"/>
          <w:sz w:val="28"/>
          <w:szCs w:val="28"/>
        </w:rPr>
        <w:t>46</w:t>
      </w:r>
      <w:r w:rsidRPr="006B3EA5">
        <w:rPr>
          <w:spacing w:val="-1"/>
          <w:sz w:val="28"/>
          <w:szCs w:val="28"/>
        </w:rPr>
        <w:t xml:space="preserve"> га.</w:t>
      </w:r>
    </w:p>
    <w:p w14:paraId="5BBF5F0A" w14:textId="77777777" w:rsidR="000C0AD7" w:rsidRPr="006B3EA5" w:rsidRDefault="000C0AD7" w:rsidP="000C0AD7">
      <w:pPr>
        <w:pStyle w:val="117"/>
        <w:kinsoku w:val="0"/>
        <w:overflowPunct w:val="0"/>
        <w:ind w:firstLine="709"/>
        <w:jc w:val="both"/>
        <w:rPr>
          <w:spacing w:val="-1"/>
          <w:sz w:val="28"/>
          <w:szCs w:val="28"/>
        </w:rPr>
      </w:pPr>
    </w:p>
    <w:p w14:paraId="57ADE95C" w14:textId="77777777" w:rsidR="00CC1378" w:rsidRPr="009C20EE" w:rsidRDefault="003B1BF9" w:rsidP="00796545">
      <w:pPr>
        <w:spacing w:after="0"/>
        <w:jc w:val="center"/>
        <w:rPr>
          <w:rFonts w:ascii="Times New Roman" w:hAnsi="Times New Roman" w:cs="Times New Roman"/>
          <w:bCs/>
          <w:spacing w:val="-1"/>
          <w:sz w:val="28"/>
          <w:szCs w:val="28"/>
        </w:rPr>
      </w:pPr>
      <w:r w:rsidRPr="009C20EE">
        <w:rPr>
          <w:rFonts w:ascii="Times New Roman" w:hAnsi="Times New Roman" w:cs="Times New Roman"/>
          <w:bCs/>
          <w:spacing w:val="-1"/>
          <w:sz w:val="28"/>
          <w:szCs w:val="28"/>
        </w:rPr>
        <w:t>Планируемые о</w:t>
      </w:r>
      <w:r w:rsidR="000A38AD" w:rsidRPr="009C20EE">
        <w:rPr>
          <w:rFonts w:ascii="Times New Roman" w:hAnsi="Times New Roman" w:cs="Times New Roman"/>
          <w:bCs/>
          <w:spacing w:val="-1"/>
          <w:sz w:val="28"/>
          <w:szCs w:val="28"/>
        </w:rPr>
        <w:t>бъекты</w:t>
      </w:r>
      <w:r w:rsidR="002C083B">
        <w:rPr>
          <w:rFonts w:ascii="Times New Roman" w:hAnsi="Times New Roman" w:cs="Times New Roman"/>
          <w:bCs/>
          <w:spacing w:val="-1"/>
          <w:sz w:val="28"/>
          <w:szCs w:val="28"/>
        </w:rPr>
        <w:t xml:space="preserve">  </w:t>
      </w:r>
      <w:r w:rsidR="000A38AD" w:rsidRPr="009C20EE">
        <w:rPr>
          <w:rFonts w:ascii="Times New Roman" w:hAnsi="Times New Roman" w:cs="Times New Roman"/>
          <w:bCs/>
          <w:spacing w:val="-1"/>
          <w:sz w:val="28"/>
          <w:szCs w:val="28"/>
        </w:rPr>
        <w:t>местного</w:t>
      </w:r>
      <w:r w:rsidR="002C083B">
        <w:rPr>
          <w:rFonts w:ascii="Times New Roman" w:hAnsi="Times New Roman" w:cs="Times New Roman"/>
          <w:bCs/>
          <w:spacing w:val="-1"/>
          <w:sz w:val="28"/>
          <w:szCs w:val="28"/>
        </w:rPr>
        <w:t xml:space="preserve">  </w:t>
      </w:r>
      <w:r w:rsidR="000A38AD" w:rsidRPr="009C20EE">
        <w:rPr>
          <w:rFonts w:ascii="Times New Roman" w:hAnsi="Times New Roman" w:cs="Times New Roman"/>
          <w:bCs/>
          <w:spacing w:val="-1"/>
          <w:sz w:val="28"/>
          <w:szCs w:val="28"/>
        </w:rPr>
        <w:t>значения</w:t>
      </w:r>
      <w:r w:rsidR="002C083B">
        <w:rPr>
          <w:rFonts w:ascii="Times New Roman" w:hAnsi="Times New Roman" w:cs="Times New Roman"/>
          <w:bCs/>
          <w:spacing w:val="-1"/>
          <w:sz w:val="28"/>
          <w:szCs w:val="28"/>
        </w:rPr>
        <w:t xml:space="preserve">  </w:t>
      </w:r>
      <w:r w:rsidR="002C6AA0" w:rsidRPr="009C20EE">
        <w:rPr>
          <w:rFonts w:ascii="Times New Roman" w:hAnsi="Times New Roman" w:cs="Times New Roman"/>
          <w:bCs/>
          <w:spacing w:val="-1"/>
          <w:sz w:val="28"/>
          <w:szCs w:val="28"/>
        </w:rPr>
        <w:t>городского</w:t>
      </w:r>
      <w:r w:rsidR="002C083B">
        <w:rPr>
          <w:rFonts w:ascii="Times New Roman" w:hAnsi="Times New Roman" w:cs="Times New Roman"/>
          <w:bCs/>
          <w:spacing w:val="-1"/>
          <w:sz w:val="28"/>
          <w:szCs w:val="28"/>
        </w:rPr>
        <w:t xml:space="preserve">  </w:t>
      </w:r>
      <w:r w:rsidR="00796545" w:rsidRPr="009C20EE">
        <w:rPr>
          <w:rFonts w:ascii="Times New Roman" w:hAnsi="Times New Roman" w:cs="Times New Roman"/>
          <w:bCs/>
          <w:spacing w:val="-1"/>
          <w:sz w:val="28"/>
          <w:szCs w:val="28"/>
        </w:rPr>
        <w:t>поселения</w:t>
      </w:r>
    </w:p>
    <w:p w14:paraId="45DE4963" w14:textId="77777777" w:rsidR="006B3EA5" w:rsidRDefault="00CC1378" w:rsidP="005B008F">
      <w:pPr>
        <w:pStyle w:val="ae"/>
        <w:kinsoku w:val="0"/>
        <w:overflowPunct w:val="0"/>
        <w:spacing w:after="0"/>
        <w:ind w:left="212"/>
        <w:jc w:val="right"/>
        <w:rPr>
          <w:rFonts w:ascii="Times New Roman" w:hAnsi="Times New Roman"/>
          <w:bCs/>
          <w:spacing w:val="-1"/>
          <w:sz w:val="28"/>
          <w:szCs w:val="28"/>
        </w:rPr>
      </w:pPr>
      <w:r w:rsidRPr="009C20EE">
        <w:rPr>
          <w:rFonts w:ascii="Times New Roman" w:hAnsi="Times New Roman"/>
          <w:bCs/>
          <w:spacing w:val="-1"/>
          <w:sz w:val="28"/>
          <w:szCs w:val="28"/>
        </w:rPr>
        <w:t xml:space="preserve">Таблица </w:t>
      </w:r>
      <w:r w:rsidR="0080012F" w:rsidRPr="009C20EE">
        <w:rPr>
          <w:rFonts w:ascii="Times New Roman" w:hAnsi="Times New Roman"/>
          <w:bCs/>
          <w:spacing w:val="-1"/>
          <w:sz w:val="28"/>
          <w:szCs w:val="28"/>
        </w:rPr>
        <w:t>4</w:t>
      </w:r>
    </w:p>
    <w:tbl>
      <w:tblPr>
        <w:tblW w:w="10490" w:type="dxa"/>
        <w:jc w:val="center"/>
        <w:tblLayout w:type="fixed"/>
        <w:tblCellMar>
          <w:left w:w="40" w:type="dxa"/>
          <w:right w:w="40" w:type="dxa"/>
        </w:tblCellMar>
        <w:tblLook w:val="0000" w:firstRow="0" w:lastRow="0" w:firstColumn="0" w:lastColumn="0" w:noHBand="0" w:noVBand="0"/>
      </w:tblPr>
      <w:tblGrid>
        <w:gridCol w:w="851"/>
        <w:gridCol w:w="3828"/>
        <w:gridCol w:w="1701"/>
        <w:gridCol w:w="2268"/>
        <w:gridCol w:w="708"/>
        <w:gridCol w:w="1134"/>
      </w:tblGrid>
      <w:tr w:rsidR="006B3EA5" w:rsidRPr="00C4391C" w14:paraId="7335F9B1" w14:textId="77777777" w:rsidTr="006B3EA5">
        <w:trPr>
          <w:trHeight w:val="357"/>
          <w:tblHeader/>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BB22212"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 п/п</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BD1F4D6"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Наименование объекта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0AAAFF3"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Краткая характеристика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F2CE101"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Местоположение</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7C0DA80"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Значе-ние*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C8B3326"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Статус объекта</w:t>
            </w:r>
          </w:p>
        </w:tc>
      </w:tr>
      <w:tr w:rsidR="006B3EA5" w:rsidRPr="00C4391C" w14:paraId="679043E8" w14:textId="77777777" w:rsidTr="00740E11">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8B8E0AD" w14:textId="77777777" w:rsidR="006B3EA5" w:rsidRPr="006B3EA5" w:rsidRDefault="006B3EA5" w:rsidP="006B3EA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B3EA5">
              <w:rPr>
                <w:rFonts w:ascii="Times New Roman" w:hAnsi="Times New Roman" w:cs="Times New Roman"/>
                <w:b/>
                <w:sz w:val="24"/>
                <w:szCs w:val="24"/>
              </w:rPr>
              <w:t>1. Объекты образования и науки</w:t>
            </w:r>
          </w:p>
        </w:tc>
      </w:tr>
      <w:tr w:rsidR="006B3EA5" w:rsidRPr="00C4391C" w14:paraId="31ACB9E1"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48A0D40"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1.39</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5F2B0E4A"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 xml:space="preserve">Дошкольная образовательная организация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1D01603"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100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6E91E7E"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г. Крымск, ул. Луначарского,9</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843CAD2"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BC8CEA8"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65D15852"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A63C514"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1.40</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708C7005"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 xml:space="preserve">Дошкольная образовательная организация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6B27543"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250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7497883"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г. Крымск, </w:t>
            </w:r>
          </w:p>
          <w:p w14:paraId="78A10603"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ул. Таманская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470ABC8"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17AF9E4"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495BC859"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B364059"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1.41</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5B4F4D41"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C5395ED"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150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DAB5A5E"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г. Крымск </w:t>
            </w:r>
          </w:p>
          <w:p w14:paraId="31B6CDF9"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ул. М.Жукова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D088CD1"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C0F1314"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046F6B5F"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121CF41"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1.42</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6918D10B"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 xml:space="preserve">Дошкольная образовательная организация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8188A6E"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435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0838C54"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г. Крымск, </w:t>
            </w:r>
          </w:p>
          <w:p w14:paraId="31AB61C9"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ул. Театральная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6D32BBF"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E41FC0E"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47F0463E"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176DD86"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1.43</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081D387F"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640D194E"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500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590B5E0"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г. Крымск, </w:t>
            </w:r>
          </w:p>
          <w:p w14:paraId="7B9E4BD5"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ул. Надежды</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2D01515"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3C56CEC"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119CE9C8"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7C3A54F"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1.44</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57A9AEB9"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3A0E60C"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120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EA610FB"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г. Крымск, </w:t>
            </w:r>
          </w:p>
          <w:p w14:paraId="73E656FB"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ул. Надежды</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6A3C74E"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421D95F"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20F9DE46"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BC15015"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1.45</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522A18D5"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407901A"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highlight w:val="yellow"/>
              </w:rPr>
            </w:pPr>
            <w:r w:rsidRPr="006B3EA5">
              <w:rPr>
                <w:rFonts w:ascii="Times New Roman" w:hAnsi="Times New Roman" w:cs="Times New Roman"/>
                <w:sz w:val="24"/>
                <w:szCs w:val="24"/>
              </w:rPr>
              <w:t>120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12FFE6D"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г. Крымск, </w:t>
            </w:r>
          </w:p>
          <w:p w14:paraId="4940724A"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ул. Богатырская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86D60CA"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7271268"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73A02B83"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CD0E9A4"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1.46</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659FF39F"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4451F9B2"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75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7E500D3"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lang w:eastAsia="ar-SA"/>
              </w:rPr>
              <w:t>г. Крымск,ул. Маршала Гречко, 97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75D6C5A"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612A065"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Реконстр.</w:t>
            </w:r>
          </w:p>
        </w:tc>
      </w:tr>
      <w:tr w:rsidR="006B3EA5" w:rsidRPr="00C4391C" w14:paraId="2D163809"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62B24536"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1.47</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6C1615EF"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654728E"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30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0BB6776"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г. Крымск, ул. Коммунистическая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07CE45A"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5250F2F0"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p w14:paraId="0684BB68"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(встр.).</w:t>
            </w:r>
          </w:p>
        </w:tc>
      </w:tr>
      <w:tr w:rsidR="006B3EA5" w:rsidRPr="00C4391C" w14:paraId="32666CA5"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48706E09"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1.48</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1C3A3506"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 xml:space="preserve">Дошкольная образовательная </w:t>
            </w:r>
            <w:r w:rsidRPr="006B3EA5">
              <w:rPr>
                <w:rFonts w:ascii="Times New Roman" w:hAnsi="Times New Roman" w:cs="Times New Roman"/>
                <w:sz w:val="24"/>
                <w:szCs w:val="24"/>
              </w:rPr>
              <w:lastRenderedPageBreak/>
              <w:t>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0010F449"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lastRenderedPageBreak/>
              <w:t>185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578447A"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г. Крымск, </w:t>
            </w:r>
          </w:p>
          <w:p w14:paraId="11E7B964"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lastRenderedPageBreak/>
              <w:t>ул. Ясная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1BFF3DE"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lastRenderedPageBreak/>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BFB4A84"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21F7CED4"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E62B363"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1.49</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4B888E58"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50C99458"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110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04CCDA8"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г. Крымск, </w:t>
            </w:r>
          </w:p>
          <w:p w14:paraId="7D7A9020"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ул. Казачья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1F8239E"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77B5851"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201AA1AE"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AC665B8"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1.50</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6839215A"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Дошкольная 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2C16DE8"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250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1A252EC"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B53E21A"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C15EC64"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594AE334"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8B952AC"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1.51</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38A56EBF"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Дошкольная образовательная организация с начальной школой</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D965C32"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100 мест, </w:t>
            </w:r>
          </w:p>
          <w:p w14:paraId="4C5BB697"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80 учащ.</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578A32E"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019243B"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F8FC379"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0C5A0C73"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8FB3176"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1.52</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47A5411A"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Дошкольная образовательная организация с начальной школой</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9BF55FE"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75 мест, </w:t>
            </w:r>
          </w:p>
          <w:p w14:paraId="2C52B90E"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50 учащ.</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C92285F"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г. Крымск, мкрн. у дороги г. Крымск - хут. Аккерменка</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0E23BFFF"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C895A4E"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3B67B815"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59C4E66"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1.53</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087888DB"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 xml:space="preserve">Дошкольная образовательная организация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1326FF52"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40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A1DA462"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х. Верхнеадагум</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E383B43"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E465641"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060807" w14:paraId="5CD251D4"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150DC783"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1.54</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4CABA3D0"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Средняя общеобразовательная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FB83761"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1900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93175C2"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г. Крымск, </w:t>
            </w:r>
          </w:p>
          <w:p w14:paraId="497F4E25"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ул. Театральная </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3E5C3E6"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0991BF5"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060807" w14:paraId="7D736F12"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B9A2B54"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1.55</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347CEBEA"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Средняя общеобразовательная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77344E7"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1200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C27240A"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г. Крымск, </w:t>
            </w:r>
          </w:p>
          <w:p w14:paraId="649E7078"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ул. Надежды</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2D4D8775"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2526182"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060807" w14:paraId="6ACC379E"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079043E"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1.56</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4DA49E5B"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Средняя общеобразовательная организация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F5BEF1C"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1800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4F0EE25"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9ECEDA3"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1656B25"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060807" w14:paraId="3E7A3C1F"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77E85AF"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1.57</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0BDB69F6"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 xml:space="preserve">Начальная школа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B7CBE9B"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200 мест</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BA94202"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г. Крымск, </w:t>
            </w:r>
          </w:p>
          <w:p w14:paraId="275630C0"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ул. Мирная</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3099107D"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B1A63F9"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579D47A8" w14:textId="77777777" w:rsidTr="00740E11">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261440E"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1.58</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187CC247"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Школа искусств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535D492"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D28900B"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 xml:space="preserve">г. Крымск, </w:t>
            </w:r>
          </w:p>
          <w:p w14:paraId="182B003E"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ул. Надежды</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4B502F2"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F3ECF22"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7FC412EB" w14:textId="77777777" w:rsidTr="005A5D71">
        <w:trPr>
          <w:trHeight w:val="357"/>
          <w:jc w:val="center"/>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47D2DF0F" w14:textId="77777777" w:rsidR="006B3EA5" w:rsidRPr="006B3EA5" w:rsidRDefault="006B3EA5" w:rsidP="006B3EA5">
            <w:pPr>
              <w:spacing w:after="0" w:line="240" w:lineRule="auto"/>
              <w:ind w:right="-40"/>
              <w:jc w:val="center"/>
              <w:rPr>
                <w:rFonts w:ascii="Times New Roman" w:hAnsi="Times New Roman" w:cs="Times New Roman"/>
                <w:sz w:val="24"/>
                <w:szCs w:val="24"/>
              </w:rPr>
            </w:pPr>
            <w:r w:rsidRPr="006B3EA5">
              <w:rPr>
                <w:rFonts w:ascii="Times New Roman" w:hAnsi="Times New Roman" w:cs="Times New Roman"/>
                <w:b/>
                <w:sz w:val="24"/>
                <w:szCs w:val="24"/>
              </w:rPr>
              <w:t>12. Объекты теплоснабжения</w:t>
            </w:r>
          </w:p>
        </w:tc>
      </w:tr>
      <w:tr w:rsidR="006B3EA5" w:rsidRPr="00C4391C" w14:paraId="21B18A64" w14:textId="77777777" w:rsidTr="006B3EA5">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016C4B9" w14:textId="77777777" w:rsidR="006B3EA5" w:rsidRPr="006B3EA5" w:rsidRDefault="006B3EA5" w:rsidP="006B3EA5">
            <w:pPr>
              <w:shd w:val="clear" w:color="auto" w:fill="FFFFFF"/>
              <w:autoSpaceDE w:val="0"/>
              <w:autoSpaceDN w:val="0"/>
              <w:adjustRightInd w:val="0"/>
              <w:spacing w:after="0"/>
              <w:jc w:val="center"/>
              <w:rPr>
                <w:rFonts w:ascii="Times New Roman" w:hAnsi="Times New Roman" w:cs="Times New Roman"/>
                <w:color w:val="FF0000"/>
                <w:sz w:val="24"/>
                <w:szCs w:val="24"/>
                <w:highlight w:val="lightGray"/>
              </w:rPr>
            </w:pPr>
            <w:r w:rsidRPr="006B3EA5">
              <w:rPr>
                <w:rFonts w:ascii="Times New Roman" w:hAnsi="Times New Roman" w:cs="Times New Roman"/>
                <w:color w:val="FF0000"/>
                <w:sz w:val="24"/>
                <w:szCs w:val="24"/>
              </w:rPr>
              <w:t>12.23</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2485B0B8"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 xml:space="preserve">Котельная № 1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7D94F92"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мощность</w:t>
            </w:r>
          </w:p>
          <w:p w14:paraId="26CE6DE1"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3,74 Гкал/ч</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85A2269"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4E6EF89"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7A8028FE"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14ECCDD9" w14:textId="77777777" w:rsidTr="006B3EA5">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3316EA62" w14:textId="77777777" w:rsidR="006B3EA5" w:rsidRPr="006B3EA5" w:rsidRDefault="006B3EA5" w:rsidP="006B3EA5">
            <w:pPr>
              <w:shd w:val="clear" w:color="auto" w:fill="FFFFFF"/>
              <w:autoSpaceDE w:val="0"/>
              <w:autoSpaceDN w:val="0"/>
              <w:adjustRightInd w:val="0"/>
              <w:spacing w:after="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12.24</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112A7318"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 xml:space="preserve">Котельная № 3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48E09C1"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мощность</w:t>
            </w:r>
          </w:p>
          <w:p w14:paraId="78190721"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0,14 Гкал/ч</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3336AE8"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1699321B"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E23F7F9"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1A562281" w14:textId="77777777" w:rsidTr="006B3EA5">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5BA1AEC2" w14:textId="77777777" w:rsidR="006B3EA5" w:rsidRPr="006B3EA5" w:rsidRDefault="006B3EA5" w:rsidP="006B3EA5">
            <w:pPr>
              <w:shd w:val="clear" w:color="auto" w:fill="FFFFFF"/>
              <w:autoSpaceDE w:val="0"/>
              <w:autoSpaceDN w:val="0"/>
              <w:adjustRightInd w:val="0"/>
              <w:spacing w:after="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12.25</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64BA39C4"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 xml:space="preserve">Котельная № 4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747069E"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мощность</w:t>
            </w:r>
          </w:p>
          <w:p w14:paraId="5AD5C33F"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0,14 Гкал/ч</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5B03EA6"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65603C52"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7F703B6"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0E569E1C" w14:textId="77777777" w:rsidTr="006B3EA5">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757669FB" w14:textId="77777777" w:rsidR="006B3EA5" w:rsidRPr="006B3EA5" w:rsidRDefault="006B3EA5" w:rsidP="006B3EA5">
            <w:pPr>
              <w:shd w:val="clear" w:color="auto" w:fill="FFFFFF"/>
              <w:autoSpaceDE w:val="0"/>
              <w:autoSpaceDN w:val="0"/>
              <w:adjustRightInd w:val="0"/>
              <w:spacing w:after="0"/>
              <w:jc w:val="center"/>
              <w:rPr>
                <w:rFonts w:ascii="Times New Roman" w:hAnsi="Times New Roman" w:cs="Times New Roman"/>
                <w:color w:val="FF0000"/>
                <w:sz w:val="24"/>
                <w:szCs w:val="24"/>
              </w:rPr>
            </w:pPr>
            <w:r w:rsidRPr="006B3EA5">
              <w:rPr>
                <w:rFonts w:ascii="Times New Roman" w:hAnsi="Times New Roman" w:cs="Times New Roman"/>
                <w:color w:val="FF0000"/>
                <w:sz w:val="24"/>
                <w:szCs w:val="24"/>
              </w:rPr>
              <w:t>12.26</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5ACCA816"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 xml:space="preserve">Котельная № 5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8592F07"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мощность</w:t>
            </w:r>
          </w:p>
          <w:p w14:paraId="106E13FC"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0,30 Гкал/ч</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A016883"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53134BBF"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264DB648"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r w:rsidR="006B3EA5" w:rsidRPr="00C4391C" w14:paraId="51683E65" w14:textId="77777777" w:rsidTr="006B3EA5">
        <w:trPr>
          <w:trHeight w:val="35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2BFC4342" w14:textId="77777777" w:rsidR="006B3EA5" w:rsidRPr="006B3EA5" w:rsidRDefault="006B3EA5" w:rsidP="006B3EA5">
            <w:pPr>
              <w:shd w:val="clear" w:color="auto" w:fill="FFFFFF"/>
              <w:autoSpaceDE w:val="0"/>
              <w:autoSpaceDN w:val="0"/>
              <w:adjustRightInd w:val="0"/>
              <w:spacing w:after="0"/>
              <w:jc w:val="center"/>
              <w:rPr>
                <w:rFonts w:ascii="Times New Roman" w:hAnsi="Times New Roman" w:cs="Times New Roman"/>
                <w:color w:val="FF0000"/>
                <w:sz w:val="24"/>
                <w:szCs w:val="24"/>
                <w:highlight w:val="lightGray"/>
              </w:rPr>
            </w:pPr>
            <w:r w:rsidRPr="006B3EA5">
              <w:rPr>
                <w:rFonts w:ascii="Times New Roman" w:hAnsi="Times New Roman" w:cs="Times New Roman"/>
                <w:color w:val="FF0000"/>
                <w:sz w:val="24"/>
                <w:szCs w:val="24"/>
              </w:rPr>
              <w:t>12.27</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07ACFF77" w14:textId="77777777" w:rsidR="006B3EA5" w:rsidRPr="006B3EA5" w:rsidRDefault="006B3EA5" w:rsidP="006B3EA5">
            <w:pPr>
              <w:shd w:val="clear" w:color="auto" w:fill="FFFFFF"/>
              <w:autoSpaceDE w:val="0"/>
              <w:autoSpaceDN w:val="0"/>
              <w:adjustRightInd w:val="0"/>
              <w:spacing w:after="0" w:line="240" w:lineRule="auto"/>
              <w:ind w:right="-40"/>
              <w:rPr>
                <w:rFonts w:ascii="Times New Roman" w:hAnsi="Times New Roman" w:cs="Times New Roman"/>
                <w:sz w:val="24"/>
                <w:szCs w:val="24"/>
              </w:rPr>
            </w:pPr>
            <w:r w:rsidRPr="006B3EA5">
              <w:rPr>
                <w:rFonts w:ascii="Times New Roman" w:hAnsi="Times New Roman" w:cs="Times New Roman"/>
                <w:sz w:val="24"/>
                <w:szCs w:val="24"/>
              </w:rPr>
              <w:t xml:space="preserve">Котельная № 7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2D12C75"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мощность</w:t>
            </w:r>
          </w:p>
          <w:p w14:paraId="7DA34F21"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0,30 Гкал/ч</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D1FA1E4"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г. Крымск</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14:paraId="4192A03D"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11A1A1B" w14:textId="77777777" w:rsidR="006B3EA5" w:rsidRPr="006B3EA5" w:rsidRDefault="006B3EA5" w:rsidP="006B3EA5">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6B3EA5">
              <w:rPr>
                <w:rFonts w:ascii="Times New Roman" w:hAnsi="Times New Roman" w:cs="Times New Roman"/>
                <w:sz w:val="24"/>
                <w:szCs w:val="24"/>
              </w:rPr>
              <w:t>Проектир.</w:t>
            </w:r>
          </w:p>
        </w:tc>
      </w:tr>
    </w:tbl>
    <w:p w14:paraId="272E9890" w14:textId="77777777" w:rsidR="00D36F4A" w:rsidRPr="00DA53E2" w:rsidRDefault="00D36F4A" w:rsidP="00E326B4">
      <w:pPr>
        <w:pStyle w:val="ae"/>
        <w:kinsoku w:val="0"/>
        <w:overflowPunct w:val="0"/>
        <w:spacing w:after="0"/>
        <w:ind w:left="212" w:firstLine="709"/>
        <w:jc w:val="both"/>
        <w:rPr>
          <w:rFonts w:ascii="Times New Roman" w:hAnsi="Times New Roman"/>
          <w:sz w:val="28"/>
          <w:szCs w:val="28"/>
          <w:highlight w:val="yellow"/>
        </w:rPr>
      </w:pPr>
    </w:p>
    <w:p w14:paraId="419F870E" w14:textId="77777777" w:rsidR="00E326B4" w:rsidRPr="009C20EE" w:rsidRDefault="00E326B4" w:rsidP="00E326B4">
      <w:pPr>
        <w:pStyle w:val="ae"/>
        <w:kinsoku w:val="0"/>
        <w:overflowPunct w:val="0"/>
        <w:spacing w:after="0"/>
        <w:ind w:left="212" w:firstLine="709"/>
        <w:jc w:val="both"/>
        <w:rPr>
          <w:rFonts w:ascii="Times New Roman" w:hAnsi="Times New Roman"/>
          <w:sz w:val="28"/>
          <w:szCs w:val="28"/>
        </w:rPr>
      </w:pPr>
      <w:r w:rsidRPr="009C20EE">
        <w:rPr>
          <w:rFonts w:ascii="Times New Roman" w:hAnsi="Times New Roman"/>
          <w:sz w:val="28"/>
          <w:szCs w:val="28"/>
        </w:rPr>
        <w:t>Планируемые объекты регионального и федерального значения отсутствуют.</w:t>
      </w:r>
    </w:p>
    <w:p w14:paraId="200D0D83" w14:textId="77777777" w:rsidR="000C0AD7" w:rsidRPr="009C20EE" w:rsidRDefault="000C0AD7" w:rsidP="00E326B4">
      <w:pPr>
        <w:pStyle w:val="ae"/>
        <w:kinsoku w:val="0"/>
        <w:overflowPunct w:val="0"/>
        <w:spacing w:after="0"/>
        <w:ind w:left="212" w:firstLine="709"/>
        <w:jc w:val="both"/>
        <w:rPr>
          <w:rFonts w:ascii="Times New Roman" w:hAnsi="Times New Roman"/>
          <w:sz w:val="28"/>
          <w:szCs w:val="28"/>
        </w:rPr>
      </w:pPr>
    </w:p>
    <w:p w14:paraId="2FCC23DF" w14:textId="77777777" w:rsidR="00D36F4A" w:rsidRPr="0062191F" w:rsidRDefault="00D36F4A" w:rsidP="00D36F4A">
      <w:pPr>
        <w:spacing w:after="0"/>
        <w:jc w:val="center"/>
        <w:rPr>
          <w:rFonts w:ascii="Times New Roman" w:eastAsia="Calibri" w:hAnsi="Times New Roman" w:cs="Times New Roman"/>
          <w:i/>
          <w:spacing w:val="-1"/>
          <w:sz w:val="28"/>
          <w:szCs w:val="28"/>
        </w:rPr>
      </w:pPr>
      <w:r w:rsidRPr="0062191F">
        <w:rPr>
          <w:rFonts w:ascii="Times New Roman" w:eastAsia="Calibri" w:hAnsi="Times New Roman" w:cs="Times New Roman"/>
          <w:spacing w:val="-1"/>
          <w:sz w:val="28"/>
          <w:szCs w:val="28"/>
        </w:rPr>
        <w:t>2.</w:t>
      </w:r>
      <w:r w:rsidR="00814BE5" w:rsidRPr="0062191F">
        <w:rPr>
          <w:rFonts w:ascii="Times New Roman" w:eastAsia="Calibri" w:hAnsi="Times New Roman" w:cs="Times New Roman"/>
          <w:spacing w:val="-1"/>
          <w:sz w:val="28"/>
          <w:szCs w:val="28"/>
        </w:rPr>
        <w:t>3</w:t>
      </w:r>
      <w:r w:rsidRPr="0062191F">
        <w:rPr>
          <w:rFonts w:ascii="Times New Roman" w:eastAsia="Calibri" w:hAnsi="Times New Roman" w:cs="Times New Roman"/>
          <w:spacing w:val="-1"/>
          <w:sz w:val="28"/>
          <w:szCs w:val="28"/>
        </w:rPr>
        <w:t>.2.</w:t>
      </w:r>
      <w:r w:rsidR="009B0FD8">
        <w:rPr>
          <w:rFonts w:ascii="Times New Roman" w:eastAsia="Calibri" w:hAnsi="Times New Roman" w:cs="Times New Roman"/>
          <w:spacing w:val="-1"/>
          <w:sz w:val="28"/>
          <w:szCs w:val="28"/>
        </w:rPr>
        <w:t>2</w:t>
      </w:r>
      <w:r w:rsidRPr="0062191F">
        <w:rPr>
          <w:rFonts w:ascii="Times New Roman" w:eastAsia="Calibri" w:hAnsi="Times New Roman" w:cs="Times New Roman"/>
          <w:spacing w:val="-1"/>
          <w:sz w:val="28"/>
          <w:szCs w:val="28"/>
        </w:rPr>
        <w:t>.</w:t>
      </w:r>
      <w:r w:rsidRPr="0062191F">
        <w:rPr>
          <w:rFonts w:ascii="Times New Roman" w:eastAsia="Calibri" w:hAnsi="Times New Roman" w:cs="Times New Roman"/>
          <w:i/>
          <w:spacing w:val="-1"/>
          <w:sz w:val="28"/>
          <w:szCs w:val="28"/>
        </w:rPr>
        <w:t>Зона объектов здравоохранения</w:t>
      </w:r>
    </w:p>
    <w:p w14:paraId="4588EE37" w14:textId="77777777" w:rsidR="00D36F4A" w:rsidRPr="0062191F" w:rsidRDefault="00D36F4A" w:rsidP="00D36F4A">
      <w:pPr>
        <w:pStyle w:val="117"/>
        <w:kinsoku w:val="0"/>
        <w:overflowPunct w:val="0"/>
        <w:ind w:firstLine="709"/>
        <w:jc w:val="both"/>
        <w:rPr>
          <w:spacing w:val="-1"/>
          <w:sz w:val="28"/>
          <w:szCs w:val="28"/>
        </w:rPr>
      </w:pPr>
      <w:r w:rsidRPr="00D47ECC">
        <w:rPr>
          <w:spacing w:val="-1"/>
          <w:sz w:val="28"/>
          <w:szCs w:val="28"/>
        </w:rPr>
        <w:t xml:space="preserve">Площадь </w:t>
      </w:r>
      <w:r w:rsidR="00D47ECC" w:rsidRPr="00D47ECC">
        <w:rPr>
          <w:spacing w:val="-1"/>
          <w:sz w:val="28"/>
          <w:szCs w:val="28"/>
        </w:rPr>
        <w:t>6</w:t>
      </w:r>
      <w:r w:rsidRPr="00D47ECC">
        <w:rPr>
          <w:spacing w:val="-1"/>
          <w:sz w:val="28"/>
          <w:szCs w:val="28"/>
        </w:rPr>
        <w:t>,</w:t>
      </w:r>
      <w:r w:rsidR="00D47ECC" w:rsidRPr="00D47ECC">
        <w:rPr>
          <w:spacing w:val="-1"/>
          <w:sz w:val="28"/>
          <w:szCs w:val="28"/>
        </w:rPr>
        <w:t>26</w:t>
      </w:r>
      <w:r w:rsidRPr="00D47ECC">
        <w:rPr>
          <w:spacing w:val="-1"/>
          <w:sz w:val="28"/>
          <w:szCs w:val="28"/>
        </w:rPr>
        <w:t xml:space="preserve"> га.</w:t>
      </w:r>
    </w:p>
    <w:p w14:paraId="31278368" w14:textId="77777777" w:rsidR="00D36F4A" w:rsidRPr="0062191F" w:rsidRDefault="00D36F4A" w:rsidP="00D36F4A">
      <w:pPr>
        <w:pStyle w:val="ae"/>
        <w:kinsoku w:val="0"/>
        <w:overflowPunct w:val="0"/>
        <w:spacing w:after="0"/>
        <w:ind w:left="212" w:firstLine="709"/>
        <w:jc w:val="both"/>
        <w:rPr>
          <w:rFonts w:ascii="Times New Roman" w:hAnsi="Times New Roman"/>
          <w:sz w:val="28"/>
          <w:szCs w:val="28"/>
        </w:rPr>
      </w:pPr>
      <w:r w:rsidRPr="0062191F">
        <w:rPr>
          <w:rFonts w:ascii="Times New Roman" w:hAnsi="Times New Roman"/>
          <w:sz w:val="28"/>
          <w:szCs w:val="28"/>
        </w:rPr>
        <w:t xml:space="preserve">Планируемые объекты </w:t>
      </w:r>
      <w:r w:rsidR="008D2D24" w:rsidRPr="0062191F">
        <w:rPr>
          <w:rFonts w:ascii="Times New Roman" w:hAnsi="Times New Roman"/>
          <w:sz w:val="28"/>
          <w:szCs w:val="28"/>
        </w:rPr>
        <w:t xml:space="preserve">местного, </w:t>
      </w:r>
      <w:r w:rsidRPr="0062191F">
        <w:rPr>
          <w:rFonts w:ascii="Times New Roman" w:hAnsi="Times New Roman"/>
          <w:sz w:val="28"/>
          <w:szCs w:val="28"/>
        </w:rPr>
        <w:t>регионального и федерального значения отсутствуют.</w:t>
      </w:r>
    </w:p>
    <w:p w14:paraId="53E8F4F0" w14:textId="77777777" w:rsidR="00D36F4A" w:rsidRPr="00DA53E2" w:rsidRDefault="00D36F4A" w:rsidP="000C0AD7">
      <w:pPr>
        <w:pStyle w:val="117"/>
        <w:kinsoku w:val="0"/>
        <w:overflowPunct w:val="0"/>
        <w:ind w:firstLine="709"/>
        <w:jc w:val="both"/>
        <w:rPr>
          <w:spacing w:val="-1"/>
          <w:sz w:val="28"/>
          <w:szCs w:val="28"/>
          <w:highlight w:val="yellow"/>
        </w:rPr>
      </w:pPr>
    </w:p>
    <w:p w14:paraId="2B0971F5" w14:textId="77777777" w:rsidR="00D36F4A" w:rsidRPr="0062191F" w:rsidRDefault="00D36F4A" w:rsidP="00D36F4A">
      <w:pPr>
        <w:spacing w:after="0"/>
        <w:jc w:val="center"/>
        <w:rPr>
          <w:rFonts w:ascii="Times New Roman" w:eastAsia="Calibri" w:hAnsi="Times New Roman" w:cs="Times New Roman"/>
          <w:i/>
          <w:spacing w:val="-1"/>
          <w:sz w:val="28"/>
          <w:szCs w:val="28"/>
        </w:rPr>
      </w:pPr>
      <w:r w:rsidRPr="0062191F">
        <w:rPr>
          <w:rFonts w:ascii="Times New Roman" w:eastAsia="Calibri" w:hAnsi="Times New Roman" w:cs="Times New Roman"/>
          <w:spacing w:val="-1"/>
          <w:sz w:val="28"/>
          <w:szCs w:val="28"/>
        </w:rPr>
        <w:t>2.</w:t>
      </w:r>
      <w:r w:rsidR="00814BE5" w:rsidRPr="0062191F">
        <w:rPr>
          <w:rFonts w:ascii="Times New Roman" w:eastAsia="Calibri" w:hAnsi="Times New Roman" w:cs="Times New Roman"/>
          <w:spacing w:val="-1"/>
          <w:sz w:val="28"/>
          <w:szCs w:val="28"/>
        </w:rPr>
        <w:t>3</w:t>
      </w:r>
      <w:r w:rsidRPr="0062191F">
        <w:rPr>
          <w:rFonts w:ascii="Times New Roman" w:eastAsia="Calibri" w:hAnsi="Times New Roman" w:cs="Times New Roman"/>
          <w:spacing w:val="-1"/>
          <w:sz w:val="28"/>
          <w:szCs w:val="28"/>
        </w:rPr>
        <w:t>.2.</w:t>
      </w:r>
      <w:r w:rsidR="009B0FD8">
        <w:rPr>
          <w:rFonts w:ascii="Times New Roman" w:eastAsia="Calibri" w:hAnsi="Times New Roman" w:cs="Times New Roman"/>
          <w:spacing w:val="-1"/>
          <w:sz w:val="28"/>
          <w:szCs w:val="28"/>
        </w:rPr>
        <w:t>3</w:t>
      </w:r>
      <w:r w:rsidRPr="0062191F">
        <w:rPr>
          <w:rFonts w:ascii="Times New Roman" w:eastAsia="Calibri" w:hAnsi="Times New Roman" w:cs="Times New Roman"/>
          <w:spacing w:val="-1"/>
          <w:sz w:val="28"/>
          <w:szCs w:val="28"/>
        </w:rPr>
        <w:t>.</w:t>
      </w:r>
      <w:r w:rsidRPr="0062191F">
        <w:rPr>
          <w:rFonts w:ascii="Times New Roman" w:eastAsia="Calibri" w:hAnsi="Times New Roman" w:cs="Times New Roman"/>
          <w:i/>
          <w:spacing w:val="-1"/>
          <w:sz w:val="28"/>
          <w:szCs w:val="28"/>
        </w:rPr>
        <w:t xml:space="preserve">Зона объектовфизической культуры и массового спорта </w:t>
      </w:r>
    </w:p>
    <w:p w14:paraId="24658485" w14:textId="77777777" w:rsidR="00D36F4A" w:rsidRDefault="00D36F4A" w:rsidP="00D36F4A">
      <w:pPr>
        <w:spacing w:after="0"/>
        <w:ind w:firstLine="709"/>
        <w:rPr>
          <w:rFonts w:ascii="Times New Roman" w:hAnsi="Times New Roman" w:cs="Times New Roman"/>
          <w:spacing w:val="-1"/>
          <w:sz w:val="28"/>
          <w:szCs w:val="28"/>
        </w:rPr>
      </w:pPr>
      <w:r w:rsidRPr="00D47ECC">
        <w:rPr>
          <w:rFonts w:ascii="Times New Roman" w:hAnsi="Times New Roman" w:cs="Times New Roman"/>
          <w:spacing w:val="-1"/>
          <w:sz w:val="28"/>
          <w:szCs w:val="28"/>
        </w:rPr>
        <w:t xml:space="preserve">Площадь </w:t>
      </w:r>
      <w:r w:rsidR="008D2D24" w:rsidRPr="00D47ECC">
        <w:rPr>
          <w:rFonts w:ascii="Times New Roman" w:hAnsi="Times New Roman" w:cs="Times New Roman"/>
          <w:spacing w:val="-1"/>
          <w:sz w:val="28"/>
          <w:szCs w:val="28"/>
        </w:rPr>
        <w:t>2</w:t>
      </w:r>
      <w:r w:rsidR="00D47ECC" w:rsidRPr="00D47ECC">
        <w:rPr>
          <w:rFonts w:ascii="Times New Roman" w:hAnsi="Times New Roman" w:cs="Times New Roman"/>
          <w:spacing w:val="-1"/>
          <w:sz w:val="28"/>
          <w:szCs w:val="28"/>
        </w:rPr>
        <w:t>8</w:t>
      </w:r>
      <w:r w:rsidRPr="00D47ECC">
        <w:rPr>
          <w:rFonts w:ascii="Times New Roman" w:hAnsi="Times New Roman" w:cs="Times New Roman"/>
          <w:spacing w:val="-1"/>
          <w:sz w:val="28"/>
          <w:szCs w:val="28"/>
        </w:rPr>
        <w:t>,</w:t>
      </w:r>
      <w:r w:rsidR="00D47ECC" w:rsidRPr="00D47ECC">
        <w:rPr>
          <w:rFonts w:ascii="Times New Roman" w:hAnsi="Times New Roman" w:cs="Times New Roman"/>
          <w:spacing w:val="-1"/>
          <w:sz w:val="28"/>
          <w:szCs w:val="28"/>
        </w:rPr>
        <w:t>02</w:t>
      </w:r>
      <w:r w:rsidRPr="00D47ECC">
        <w:rPr>
          <w:rFonts w:ascii="Times New Roman" w:hAnsi="Times New Roman" w:cs="Times New Roman"/>
          <w:spacing w:val="-1"/>
          <w:sz w:val="28"/>
          <w:szCs w:val="28"/>
        </w:rPr>
        <w:t>га.</w:t>
      </w:r>
    </w:p>
    <w:p w14:paraId="6599A4DA" w14:textId="77777777" w:rsidR="00064D9C" w:rsidRDefault="00064D9C" w:rsidP="00D36F4A">
      <w:pPr>
        <w:spacing w:after="0"/>
        <w:ind w:firstLine="709"/>
        <w:rPr>
          <w:rFonts w:ascii="Times New Roman" w:hAnsi="Times New Roman" w:cs="Times New Roman"/>
          <w:spacing w:val="-1"/>
          <w:sz w:val="28"/>
          <w:szCs w:val="28"/>
        </w:rPr>
      </w:pPr>
    </w:p>
    <w:p w14:paraId="5256246C" w14:textId="77777777" w:rsidR="00064D9C" w:rsidRPr="00D47ECC" w:rsidRDefault="00064D9C" w:rsidP="00D36F4A">
      <w:pPr>
        <w:spacing w:after="0"/>
        <w:ind w:firstLine="709"/>
        <w:rPr>
          <w:rFonts w:ascii="Times New Roman" w:hAnsi="Times New Roman" w:cs="Times New Roman"/>
          <w:spacing w:val="-1"/>
          <w:sz w:val="28"/>
          <w:szCs w:val="28"/>
        </w:rPr>
      </w:pPr>
    </w:p>
    <w:p w14:paraId="4DC02C49" w14:textId="77777777" w:rsidR="000C0AD7" w:rsidRPr="0062191F" w:rsidRDefault="000C0AD7" w:rsidP="000C0AD7">
      <w:pPr>
        <w:spacing w:after="0"/>
        <w:jc w:val="center"/>
        <w:rPr>
          <w:rFonts w:ascii="Times New Roman" w:hAnsi="Times New Roman" w:cs="Times New Roman"/>
          <w:bCs/>
          <w:spacing w:val="-1"/>
          <w:sz w:val="28"/>
          <w:szCs w:val="28"/>
        </w:rPr>
      </w:pPr>
      <w:r w:rsidRPr="0062191F">
        <w:rPr>
          <w:rFonts w:ascii="Times New Roman" w:hAnsi="Times New Roman" w:cs="Times New Roman"/>
          <w:bCs/>
          <w:spacing w:val="-1"/>
          <w:sz w:val="28"/>
          <w:szCs w:val="28"/>
        </w:rPr>
        <w:lastRenderedPageBreak/>
        <w:t>Планируемые объекты</w:t>
      </w:r>
      <w:r w:rsidR="002C083B">
        <w:rPr>
          <w:rFonts w:ascii="Times New Roman" w:hAnsi="Times New Roman" w:cs="Times New Roman"/>
          <w:bCs/>
          <w:spacing w:val="-1"/>
          <w:sz w:val="28"/>
          <w:szCs w:val="28"/>
        </w:rPr>
        <w:t xml:space="preserve">  </w:t>
      </w:r>
      <w:r w:rsidRPr="0062191F">
        <w:rPr>
          <w:rFonts w:ascii="Times New Roman" w:hAnsi="Times New Roman" w:cs="Times New Roman"/>
          <w:bCs/>
          <w:spacing w:val="-1"/>
          <w:sz w:val="28"/>
          <w:szCs w:val="28"/>
        </w:rPr>
        <w:t>местного</w:t>
      </w:r>
      <w:r w:rsidR="002C083B">
        <w:rPr>
          <w:rFonts w:ascii="Times New Roman" w:hAnsi="Times New Roman" w:cs="Times New Roman"/>
          <w:bCs/>
          <w:spacing w:val="-1"/>
          <w:sz w:val="28"/>
          <w:szCs w:val="28"/>
        </w:rPr>
        <w:t xml:space="preserve">  </w:t>
      </w:r>
      <w:r w:rsidRPr="0062191F">
        <w:rPr>
          <w:rFonts w:ascii="Times New Roman" w:hAnsi="Times New Roman" w:cs="Times New Roman"/>
          <w:bCs/>
          <w:spacing w:val="-1"/>
          <w:sz w:val="28"/>
          <w:szCs w:val="28"/>
        </w:rPr>
        <w:t>значения</w:t>
      </w:r>
      <w:r w:rsidR="002C083B">
        <w:rPr>
          <w:rFonts w:ascii="Times New Roman" w:hAnsi="Times New Roman" w:cs="Times New Roman"/>
          <w:bCs/>
          <w:spacing w:val="-1"/>
          <w:sz w:val="28"/>
          <w:szCs w:val="28"/>
        </w:rPr>
        <w:t xml:space="preserve">  </w:t>
      </w:r>
      <w:r w:rsidR="002C6AA0" w:rsidRPr="0062191F">
        <w:rPr>
          <w:rFonts w:ascii="Times New Roman" w:hAnsi="Times New Roman" w:cs="Times New Roman"/>
          <w:bCs/>
          <w:spacing w:val="-1"/>
          <w:sz w:val="28"/>
          <w:szCs w:val="28"/>
        </w:rPr>
        <w:t>городского</w:t>
      </w:r>
      <w:r w:rsidR="002C083B">
        <w:rPr>
          <w:rFonts w:ascii="Times New Roman" w:hAnsi="Times New Roman" w:cs="Times New Roman"/>
          <w:bCs/>
          <w:spacing w:val="-1"/>
          <w:sz w:val="28"/>
          <w:szCs w:val="28"/>
        </w:rPr>
        <w:t xml:space="preserve">  </w:t>
      </w:r>
      <w:r w:rsidRPr="0062191F">
        <w:rPr>
          <w:rFonts w:ascii="Times New Roman" w:hAnsi="Times New Roman" w:cs="Times New Roman"/>
          <w:bCs/>
          <w:spacing w:val="-1"/>
          <w:sz w:val="28"/>
          <w:szCs w:val="28"/>
        </w:rPr>
        <w:t>поселения</w:t>
      </w:r>
    </w:p>
    <w:p w14:paraId="606FB952" w14:textId="77777777" w:rsidR="000C0AD7" w:rsidRPr="0062191F" w:rsidRDefault="000C0AD7" w:rsidP="000C0AD7">
      <w:pPr>
        <w:pStyle w:val="ae"/>
        <w:kinsoku w:val="0"/>
        <w:overflowPunct w:val="0"/>
        <w:spacing w:after="0"/>
        <w:ind w:left="212"/>
        <w:jc w:val="right"/>
        <w:rPr>
          <w:rFonts w:ascii="Times New Roman" w:hAnsi="Times New Roman"/>
          <w:bCs/>
          <w:spacing w:val="-1"/>
          <w:sz w:val="28"/>
          <w:szCs w:val="28"/>
        </w:rPr>
      </w:pPr>
      <w:r w:rsidRPr="0062191F">
        <w:rPr>
          <w:rFonts w:ascii="Times New Roman" w:hAnsi="Times New Roman"/>
          <w:bCs/>
          <w:spacing w:val="-1"/>
          <w:sz w:val="28"/>
          <w:szCs w:val="28"/>
        </w:rPr>
        <w:t xml:space="preserve">Таблица </w:t>
      </w:r>
      <w:r w:rsidR="0080012F" w:rsidRPr="0062191F">
        <w:rPr>
          <w:rFonts w:ascii="Times New Roman" w:hAnsi="Times New Roman"/>
          <w:bCs/>
          <w:spacing w:val="-1"/>
          <w:sz w:val="28"/>
          <w:szCs w:val="28"/>
        </w:rPr>
        <w:t>5</w:t>
      </w:r>
    </w:p>
    <w:tbl>
      <w:tblPr>
        <w:tblStyle w:val="aff0"/>
        <w:tblW w:w="9928" w:type="dxa"/>
        <w:tblInd w:w="212" w:type="dxa"/>
        <w:tblLook w:val="04A0" w:firstRow="1" w:lastRow="0" w:firstColumn="1" w:lastColumn="0" w:noHBand="0" w:noVBand="1"/>
      </w:tblPr>
      <w:tblGrid>
        <w:gridCol w:w="1110"/>
        <w:gridCol w:w="2615"/>
        <w:gridCol w:w="1780"/>
        <w:gridCol w:w="2046"/>
        <w:gridCol w:w="1122"/>
        <w:gridCol w:w="1255"/>
      </w:tblGrid>
      <w:tr w:rsidR="000C0AD7" w:rsidRPr="0062191F" w14:paraId="26AA4E56" w14:textId="77777777" w:rsidTr="008D2D24">
        <w:trPr>
          <w:tblHeader/>
        </w:trPr>
        <w:tc>
          <w:tcPr>
            <w:tcW w:w="1110" w:type="dxa"/>
            <w:vAlign w:val="center"/>
          </w:tcPr>
          <w:p w14:paraId="39255F99" w14:textId="77777777" w:rsidR="000C0AD7" w:rsidRPr="0062191F" w:rsidRDefault="000C0AD7" w:rsidP="00EF2F35">
            <w:pPr>
              <w:shd w:val="clear" w:color="auto" w:fill="FFFFFF"/>
              <w:autoSpaceDE w:val="0"/>
              <w:autoSpaceDN w:val="0"/>
              <w:adjustRightInd w:val="0"/>
              <w:ind w:right="-40"/>
              <w:jc w:val="center"/>
              <w:rPr>
                <w:rFonts w:ascii="Times New Roman" w:hAnsi="Times New Roman" w:cs="Times New Roman"/>
                <w:sz w:val="24"/>
                <w:szCs w:val="24"/>
              </w:rPr>
            </w:pPr>
            <w:r w:rsidRPr="0062191F">
              <w:rPr>
                <w:rFonts w:ascii="Times New Roman" w:hAnsi="Times New Roman" w:cs="Times New Roman"/>
                <w:sz w:val="24"/>
                <w:szCs w:val="24"/>
              </w:rPr>
              <w:t>№ объекта на карте</w:t>
            </w:r>
          </w:p>
        </w:tc>
        <w:tc>
          <w:tcPr>
            <w:tcW w:w="2615" w:type="dxa"/>
            <w:vAlign w:val="center"/>
          </w:tcPr>
          <w:p w14:paraId="69D13E21" w14:textId="77777777" w:rsidR="000C0AD7" w:rsidRPr="0062191F" w:rsidRDefault="000C0AD7" w:rsidP="00EF2F35">
            <w:pPr>
              <w:shd w:val="clear" w:color="auto" w:fill="FFFFFF"/>
              <w:autoSpaceDE w:val="0"/>
              <w:autoSpaceDN w:val="0"/>
              <w:adjustRightInd w:val="0"/>
              <w:ind w:right="102"/>
              <w:jc w:val="center"/>
              <w:rPr>
                <w:rFonts w:ascii="Times New Roman" w:hAnsi="Times New Roman" w:cs="Times New Roman"/>
                <w:sz w:val="24"/>
                <w:szCs w:val="24"/>
              </w:rPr>
            </w:pPr>
            <w:r w:rsidRPr="0062191F">
              <w:rPr>
                <w:rFonts w:ascii="Times New Roman" w:hAnsi="Times New Roman" w:cs="Times New Roman"/>
                <w:sz w:val="24"/>
                <w:szCs w:val="24"/>
              </w:rPr>
              <w:t>Наименование объекта</w:t>
            </w:r>
          </w:p>
        </w:tc>
        <w:tc>
          <w:tcPr>
            <w:tcW w:w="1780" w:type="dxa"/>
            <w:vAlign w:val="center"/>
          </w:tcPr>
          <w:p w14:paraId="1B49781E" w14:textId="77777777" w:rsidR="000C0AD7" w:rsidRPr="0062191F" w:rsidRDefault="000C0AD7" w:rsidP="00EF2F35">
            <w:pPr>
              <w:shd w:val="clear" w:color="auto" w:fill="FFFFFF"/>
              <w:autoSpaceDE w:val="0"/>
              <w:autoSpaceDN w:val="0"/>
              <w:adjustRightInd w:val="0"/>
              <w:ind w:right="-40"/>
              <w:jc w:val="center"/>
              <w:rPr>
                <w:rFonts w:ascii="Times New Roman" w:hAnsi="Times New Roman" w:cs="Times New Roman"/>
                <w:sz w:val="24"/>
                <w:szCs w:val="24"/>
              </w:rPr>
            </w:pPr>
            <w:r w:rsidRPr="0062191F">
              <w:rPr>
                <w:rFonts w:ascii="Times New Roman" w:hAnsi="Times New Roman" w:cs="Times New Roman"/>
                <w:sz w:val="24"/>
                <w:szCs w:val="24"/>
              </w:rPr>
              <w:t>Краткая характеристика</w:t>
            </w:r>
          </w:p>
        </w:tc>
        <w:tc>
          <w:tcPr>
            <w:tcW w:w="2046" w:type="dxa"/>
            <w:vAlign w:val="center"/>
          </w:tcPr>
          <w:p w14:paraId="6C91E199" w14:textId="77777777" w:rsidR="000C0AD7" w:rsidRPr="0062191F" w:rsidRDefault="000C0AD7" w:rsidP="008D2D24">
            <w:pPr>
              <w:shd w:val="clear" w:color="auto" w:fill="FFFFFF"/>
              <w:autoSpaceDE w:val="0"/>
              <w:autoSpaceDN w:val="0"/>
              <w:adjustRightInd w:val="0"/>
              <w:ind w:right="-40"/>
              <w:jc w:val="center"/>
              <w:rPr>
                <w:rFonts w:ascii="Times New Roman" w:hAnsi="Times New Roman" w:cs="Times New Roman"/>
                <w:sz w:val="24"/>
                <w:szCs w:val="24"/>
              </w:rPr>
            </w:pPr>
            <w:r w:rsidRPr="0062191F">
              <w:rPr>
                <w:rFonts w:ascii="Times New Roman" w:hAnsi="Times New Roman" w:cs="Times New Roman"/>
                <w:sz w:val="24"/>
                <w:szCs w:val="24"/>
              </w:rPr>
              <w:t>Местоположение</w:t>
            </w:r>
          </w:p>
        </w:tc>
        <w:tc>
          <w:tcPr>
            <w:tcW w:w="1122" w:type="dxa"/>
            <w:vAlign w:val="center"/>
          </w:tcPr>
          <w:p w14:paraId="3388AE75" w14:textId="77777777" w:rsidR="000C0AD7" w:rsidRPr="0062191F" w:rsidRDefault="000C0AD7" w:rsidP="00EF2F35">
            <w:pPr>
              <w:shd w:val="clear" w:color="auto" w:fill="FFFFFF"/>
              <w:autoSpaceDE w:val="0"/>
              <w:autoSpaceDN w:val="0"/>
              <w:adjustRightInd w:val="0"/>
              <w:ind w:right="-40"/>
              <w:jc w:val="center"/>
              <w:rPr>
                <w:rFonts w:ascii="Times New Roman" w:hAnsi="Times New Roman" w:cs="Times New Roman"/>
                <w:sz w:val="24"/>
                <w:szCs w:val="24"/>
              </w:rPr>
            </w:pPr>
            <w:r w:rsidRPr="0062191F">
              <w:rPr>
                <w:rFonts w:ascii="Times New Roman" w:hAnsi="Times New Roman" w:cs="Times New Roman"/>
                <w:sz w:val="24"/>
                <w:szCs w:val="24"/>
              </w:rPr>
              <w:t>Значение</w:t>
            </w:r>
          </w:p>
        </w:tc>
        <w:tc>
          <w:tcPr>
            <w:tcW w:w="1255" w:type="dxa"/>
          </w:tcPr>
          <w:p w14:paraId="1D998C5B" w14:textId="77777777" w:rsidR="000C0AD7" w:rsidRPr="0062191F" w:rsidRDefault="000C0AD7" w:rsidP="00EF2F35">
            <w:pPr>
              <w:shd w:val="clear" w:color="auto" w:fill="FFFFFF"/>
              <w:autoSpaceDE w:val="0"/>
              <w:autoSpaceDN w:val="0"/>
              <w:adjustRightInd w:val="0"/>
              <w:ind w:right="-40"/>
              <w:jc w:val="center"/>
              <w:rPr>
                <w:rFonts w:ascii="Times New Roman" w:hAnsi="Times New Roman" w:cs="Times New Roman"/>
                <w:sz w:val="24"/>
                <w:szCs w:val="24"/>
              </w:rPr>
            </w:pPr>
            <w:r w:rsidRPr="0062191F">
              <w:rPr>
                <w:rFonts w:ascii="Times New Roman" w:hAnsi="Times New Roman" w:cs="Times New Roman"/>
                <w:sz w:val="24"/>
                <w:szCs w:val="24"/>
              </w:rPr>
              <w:t>Статус объекта</w:t>
            </w:r>
          </w:p>
        </w:tc>
      </w:tr>
      <w:tr w:rsidR="000C0AD7" w:rsidRPr="0062191F" w14:paraId="0A07D4E1" w14:textId="77777777" w:rsidTr="008D2D24">
        <w:tc>
          <w:tcPr>
            <w:tcW w:w="9928" w:type="dxa"/>
            <w:gridSpan w:val="6"/>
            <w:vAlign w:val="center"/>
          </w:tcPr>
          <w:p w14:paraId="6E8BF375" w14:textId="77777777" w:rsidR="000C0AD7" w:rsidRPr="0062191F" w:rsidRDefault="000C0AD7" w:rsidP="00EF2F35">
            <w:pPr>
              <w:pStyle w:val="ae"/>
              <w:kinsoku w:val="0"/>
              <w:overflowPunct w:val="0"/>
              <w:spacing w:after="0"/>
              <w:jc w:val="center"/>
              <w:rPr>
                <w:rFonts w:ascii="Times New Roman" w:hAnsi="Times New Roman"/>
                <w:bCs/>
                <w:spacing w:val="-1"/>
                <w:sz w:val="28"/>
                <w:szCs w:val="28"/>
              </w:rPr>
            </w:pPr>
            <w:r w:rsidRPr="0062191F">
              <w:rPr>
                <w:rFonts w:ascii="Times New Roman" w:hAnsi="Times New Roman"/>
                <w:b/>
                <w:sz w:val="24"/>
                <w:szCs w:val="24"/>
              </w:rPr>
              <w:t>3. Объекты физической культуры и массового спорта</w:t>
            </w:r>
          </w:p>
        </w:tc>
      </w:tr>
      <w:tr w:rsidR="00181B14" w:rsidRPr="0062191F" w14:paraId="062C0D4F" w14:textId="77777777" w:rsidTr="008D2D24">
        <w:tc>
          <w:tcPr>
            <w:tcW w:w="1110" w:type="dxa"/>
            <w:vAlign w:val="center"/>
          </w:tcPr>
          <w:p w14:paraId="697E7B80" w14:textId="77777777" w:rsidR="00181B14" w:rsidRPr="00181B14" w:rsidRDefault="00181B14" w:rsidP="00181B14">
            <w:pPr>
              <w:jc w:val="center"/>
              <w:rPr>
                <w:rFonts w:ascii="Times New Roman" w:hAnsi="Times New Roman" w:cs="Times New Roman"/>
                <w:color w:val="FF0000"/>
                <w:sz w:val="24"/>
                <w:szCs w:val="24"/>
              </w:rPr>
            </w:pPr>
            <w:r w:rsidRPr="00181B14">
              <w:rPr>
                <w:rFonts w:ascii="Times New Roman" w:hAnsi="Times New Roman" w:cs="Times New Roman"/>
                <w:color w:val="FF0000"/>
                <w:sz w:val="24"/>
                <w:szCs w:val="24"/>
              </w:rPr>
              <w:t>3.23</w:t>
            </w:r>
          </w:p>
        </w:tc>
        <w:tc>
          <w:tcPr>
            <w:tcW w:w="2615" w:type="dxa"/>
            <w:vAlign w:val="center"/>
          </w:tcPr>
          <w:p w14:paraId="3454CD72" w14:textId="77777777" w:rsidR="00181B14" w:rsidRPr="00181B14" w:rsidRDefault="00181B14" w:rsidP="00181B14">
            <w:pPr>
              <w:shd w:val="clear" w:color="auto" w:fill="FFFFFF"/>
              <w:autoSpaceDE w:val="0"/>
              <w:autoSpaceDN w:val="0"/>
              <w:adjustRightInd w:val="0"/>
              <w:ind w:right="-40"/>
              <w:rPr>
                <w:rFonts w:ascii="Times New Roman" w:hAnsi="Times New Roman" w:cs="Times New Roman"/>
                <w:sz w:val="24"/>
                <w:szCs w:val="24"/>
              </w:rPr>
            </w:pPr>
            <w:r w:rsidRPr="00181B14">
              <w:rPr>
                <w:rFonts w:ascii="Times New Roman" w:hAnsi="Times New Roman" w:cs="Times New Roman"/>
                <w:sz w:val="24"/>
                <w:szCs w:val="24"/>
              </w:rPr>
              <w:t xml:space="preserve">Спортивно-оздоровительные площадки </w:t>
            </w:r>
          </w:p>
        </w:tc>
        <w:tc>
          <w:tcPr>
            <w:tcW w:w="1780" w:type="dxa"/>
            <w:vAlign w:val="center"/>
          </w:tcPr>
          <w:p w14:paraId="345A5021" w14:textId="77777777" w:rsidR="00181B14" w:rsidRPr="00181B14" w:rsidRDefault="00181B14" w:rsidP="00181B14">
            <w:pPr>
              <w:shd w:val="clear" w:color="auto" w:fill="FFFFFF"/>
              <w:autoSpaceDE w:val="0"/>
              <w:autoSpaceDN w:val="0"/>
              <w:adjustRightInd w:val="0"/>
              <w:ind w:right="-40"/>
              <w:jc w:val="center"/>
              <w:rPr>
                <w:rFonts w:ascii="Times New Roman" w:hAnsi="Times New Roman" w:cs="Times New Roman"/>
                <w:sz w:val="24"/>
                <w:szCs w:val="24"/>
              </w:rPr>
            </w:pPr>
          </w:p>
        </w:tc>
        <w:tc>
          <w:tcPr>
            <w:tcW w:w="2046" w:type="dxa"/>
            <w:vAlign w:val="center"/>
          </w:tcPr>
          <w:p w14:paraId="07C0C0EF" w14:textId="77777777" w:rsidR="00181B14" w:rsidRPr="00181B14" w:rsidRDefault="00181B14" w:rsidP="00181B14">
            <w:pPr>
              <w:shd w:val="clear" w:color="auto" w:fill="FFFFFF"/>
              <w:autoSpaceDE w:val="0"/>
              <w:autoSpaceDN w:val="0"/>
              <w:adjustRightInd w:val="0"/>
              <w:ind w:right="-40"/>
              <w:jc w:val="center"/>
              <w:rPr>
                <w:rFonts w:ascii="Times New Roman" w:hAnsi="Times New Roman" w:cs="Times New Roman"/>
                <w:sz w:val="24"/>
                <w:szCs w:val="24"/>
              </w:rPr>
            </w:pPr>
            <w:r w:rsidRPr="00181B14">
              <w:rPr>
                <w:rFonts w:ascii="Times New Roman" w:hAnsi="Times New Roman" w:cs="Times New Roman"/>
                <w:sz w:val="24"/>
                <w:szCs w:val="24"/>
              </w:rPr>
              <w:t xml:space="preserve">г. Крымск, </w:t>
            </w:r>
          </w:p>
          <w:p w14:paraId="08B6341F" w14:textId="77777777" w:rsidR="00181B14" w:rsidRPr="00181B14" w:rsidRDefault="00181B14" w:rsidP="00181B14">
            <w:pPr>
              <w:jc w:val="center"/>
              <w:rPr>
                <w:rFonts w:ascii="Times New Roman" w:hAnsi="Times New Roman" w:cs="Times New Roman"/>
              </w:rPr>
            </w:pPr>
            <w:r w:rsidRPr="00181B14">
              <w:rPr>
                <w:rFonts w:ascii="Times New Roman" w:hAnsi="Times New Roman" w:cs="Times New Roman"/>
                <w:sz w:val="24"/>
                <w:szCs w:val="24"/>
              </w:rPr>
              <w:t>ул. Свердлова</w:t>
            </w:r>
          </w:p>
        </w:tc>
        <w:tc>
          <w:tcPr>
            <w:tcW w:w="1122" w:type="dxa"/>
            <w:vAlign w:val="center"/>
          </w:tcPr>
          <w:p w14:paraId="50FA2B94" w14:textId="77777777" w:rsidR="00181B14" w:rsidRPr="00181B14" w:rsidRDefault="00181B14" w:rsidP="00181B14">
            <w:pPr>
              <w:ind w:right="-40"/>
              <w:jc w:val="center"/>
              <w:rPr>
                <w:rFonts w:ascii="Times New Roman" w:hAnsi="Times New Roman" w:cs="Times New Roman"/>
                <w:sz w:val="24"/>
                <w:szCs w:val="24"/>
              </w:rPr>
            </w:pPr>
            <w:r w:rsidRPr="00181B14">
              <w:rPr>
                <w:rFonts w:ascii="Times New Roman" w:hAnsi="Times New Roman" w:cs="Times New Roman"/>
                <w:sz w:val="24"/>
                <w:szCs w:val="24"/>
              </w:rPr>
              <w:t>М</w:t>
            </w:r>
          </w:p>
        </w:tc>
        <w:tc>
          <w:tcPr>
            <w:tcW w:w="1255" w:type="dxa"/>
            <w:vAlign w:val="center"/>
          </w:tcPr>
          <w:p w14:paraId="2866ADF3" w14:textId="77777777" w:rsidR="00181B14" w:rsidRPr="00181B14" w:rsidRDefault="00181B14" w:rsidP="00181B14">
            <w:pPr>
              <w:ind w:right="-40"/>
              <w:jc w:val="center"/>
              <w:rPr>
                <w:rFonts w:ascii="Times New Roman" w:hAnsi="Times New Roman" w:cs="Times New Roman"/>
                <w:sz w:val="24"/>
                <w:szCs w:val="24"/>
              </w:rPr>
            </w:pPr>
            <w:r w:rsidRPr="00181B14">
              <w:rPr>
                <w:rFonts w:ascii="Times New Roman" w:hAnsi="Times New Roman" w:cs="Times New Roman"/>
                <w:sz w:val="24"/>
                <w:szCs w:val="24"/>
              </w:rPr>
              <w:t>Проектир.</w:t>
            </w:r>
          </w:p>
        </w:tc>
      </w:tr>
      <w:tr w:rsidR="00181B14" w:rsidRPr="0062191F" w14:paraId="237D66D8" w14:textId="77777777" w:rsidTr="008D2D24">
        <w:tc>
          <w:tcPr>
            <w:tcW w:w="1110" w:type="dxa"/>
            <w:vAlign w:val="center"/>
          </w:tcPr>
          <w:p w14:paraId="630754DB" w14:textId="77777777" w:rsidR="00181B14" w:rsidRPr="00181B14" w:rsidRDefault="00181B14" w:rsidP="00181B14">
            <w:pPr>
              <w:jc w:val="center"/>
              <w:rPr>
                <w:rFonts w:ascii="Times New Roman" w:hAnsi="Times New Roman" w:cs="Times New Roman"/>
              </w:rPr>
            </w:pPr>
            <w:r w:rsidRPr="00181B14">
              <w:rPr>
                <w:rFonts w:ascii="Times New Roman" w:hAnsi="Times New Roman" w:cs="Times New Roman"/>
                <w:color w:val="FF0000"/>
                <w:sz w:val="24"/>
                <w:szCs w:val="24"/>
              </w:rPr>
              <w:t>3.24</w:t>
            </w:r>
          </w:p>
        </w:tc>
        <w:tc>
          <w:tcPr>
            <w:tcW w:w="2615" w:type="dxa"/>
            <w:vAlign w:val="center"/>
          </w:tcPr>
          <w:p w14:paraId="2B4F4880" w14:textId="77777777" w:rsidR="00181B14" w:rsidRPr="00181B14" w:rsidRDefault="00181B14" w:rsidP="00181B14">
            <w:pPr>
              <w:shd w:val="clear" w:color="auto" w:fill="FFFFFF"/>
              <w:autoSpaceDE w:val="0"/>
              <w:autoSpaceDN w:val="0"/>
              <w:adjustRightInd w:val="0"/>
              <w:ind w:right="-40"/>
              <w:rPr>
                <w:rFonts w:ascii="Times New Roman" w:hAnsi="Times New Roman" w:cs="Times New Roman"/>
                <w:sz w:val="24"/>
                <w:szCs w:val="24"/>
              </w:rPr>
            </w:pPr>
            <w:r w:rsidRPr="00181B14">
              <w:rPr>
                <w:rFonts w:ascii="Times New Roman" w:hAnsi="Times New Roman" w:cs="Times New Roman"/>
                <w:sz w:val="24"/>
                <w:szCs w:val="24"/>
              </w:rPr>
              <w:t xml:space="preserve">Спортивно-оздоровительные площадки </w:t>
            </w:r>
          </w:p>
        </w:tc>
        <w:tc>
          <w:tcPr>
            <w:tcW w:w="1780" w:type="dxa"/>
            <w:vAlign w:val="center"/>
          </w:tcPr>
          <w:p w14:paraId="1B9D2268" w14:textId="77777777" w:rsidR="00181B14" w:rsidRPr="00181B14" w:rsidRDefault="00181B14" w:rsidP="00181B14">
            <w:pPr>
              <w:shd w:val="clear" w:color="auto" w:fill="FFFFFF"/>
              <w:autoSpaceDE w:val="0"/>
              <w:autoSpaceDN w:val="0"/>
              <w:adjustRightInd w:val="0"/>
              <w:ind w:right="-40"/>
              <w:jc w:val="center"/>
              <w:rPr>
                <w:rFonts w:ascii="Times New Roman" w:hAnsi="Times New Roman" w:cs="Times New Roman"/>
                <w:sz w:val="24"/>
                <w:szCs w:val="24"/>
              </w:rPr>
            </w:pPr>
          </w:p>
        </w:tc>
        <w:tc>
          <w:tcPr>
            <w:tcW w:w="2046" w:type="dxa"/>
            <w:vAlign w:val="center"/>
          </w:tcPr>
          <w:p w14:paraId="763DA354" w14:textId="77777777" w:rsidR="00181B14" w:rsidRPr="00181B14" w:rsidRDefault="00181B14" w:rsidP="00181B14">
            <w:pPr>
              <w:shd w:val="clear" w:color="auto" w:fill="FFFFFF"/>
              <w:autoSpaceDE w:val="0"/>
              <w:autoSpaceDN w:val="0"/>
              <w:adjustRightInd w:val="0"/>
              <w:ind w:right="-40"/>
              <w:jc w:val="center"/>
              <w:rPr>
                <w:rFonts w:ascii="Times New Roman" w:hAnsi="Times New Roman" w:cs="Times New Roman"/>
                <w:sz w:val="24"/>
                <w:szCs w:val="24"/>
              </w:rPr>
            </w:pPr>
            <w:r w:rsidRPr="00181B14">
              <w:rPr>
                <w:rFonts w:ascii="Times New Roman" w:hAnsi="Times New Roman" w:cs="Times New Roman"/>
                <w:sz w:val="24"/>
                <w:szCs w:val="24"/>
              </w:rPr>
              <w:t xml:space="preserve">г. Крымск, </w:t>
            </w:r>
          </w:p>
          <w:p w14:paraId="35AFCC85" w14:textId="77777777" w:rsidR="00181B14" w:rsidRPr="00181B14" w:rsidRDefault="00181B14" w:rsidP="00181B14">
            <w:pPr>
              <w:jc w:val="center"/>
              <w:rPr>
                <w:rFonts w:ascii="Times New Roman" w:hAnsi="Times New Roman" w:cs="Times New Roman"/>
              </w:rPr>
            </w:pPr>
            <w:r w:rsidRPr="00181B14">
              <w:rPr>
                <w:rFonts w:ascii="Times New Roman" w:hAnsi="Times New Roman" w:cs="Times New Roman"/>
                <w:sz w:val="24"/>
                <w:szCs w:val="24"/>
              </w:rPr>
              <w:t>ул. Береговая</w:t>
            </w:r>
          </w:p>
        </w:tc>
        <w:tc>
          <w:tcPr>
            <w:tcW w:w="1122" w:type="dxa"/>
            <w:vAlign w:val="center"/>
          </w:tcPr>
          <w:p w14:paraId="3445DFA9" w14:textId="77777777" w:rsidR="00181B14" w:rsidRPr="00181B14" w:rsidRDefault="00181B14" w:rsidP="00181B14">
            <w:pPr>
              <w:ind w:right="-40"/>
              <w:jc w:val="center"/>
              <w:rPr>
                <w:rFonts w:ascii="Times New Roman" w:hAnsi="Times New Roman" w:cs="Times New Roman"/>
                <w:sz w:val="24"/>
                <w:szCs w:val="24"/>
              </w:rPr>
            </w:pPr>
            <w:r w:rsidRPr="00181B14">
              <w:rPr>
                <w:rFonts w:ascii="Times New Roman" w:hAnsi="Times New Roman" w:cs="Times New Roman"/>
                <w:sz w:val="24"/>
                <w:szCs w:val="24"/>
              </w:rPr>
              <w:t>М</w:t>
            </w:r>
          </w:p>
        </w:tc>
        <w:tc>
          <w:tcPr>
            <w:tcW w:w="1255" w:type="dxa"/>
            <w:vAlign w:val="center"/>
          </w:tcPr>
          <w:p w14:paraId="77A22BF6" w14:textId="77777777" w:rsidR="00181B14" w:rsidRPr="00181B14" w:rsidRDefault="00181B14" w:rsidP="00181B14">
            <w:pPr>
              <w:ind w:right="-40"/>
              <w:jc w:val="center"/>
              <w:rPr>
                <w:rFonts w:ascii="Times New Roman" w:hAnsi="Times New Roman" w:cs="Times New Roman"/>
                <w:sz w:val="24"/>
                <w:szCs w:val="24"/>
              </w:rPr>
            </w:pPr>
            <w:r w:rsidRPr="00181B14">
              <w:rPr>
                <w:rFonts w:ascii="Times New Roman" w:hAnsi="Times New Roman" w:cs="Times New Roman"/>
                <w:sz w:val="24"/>
                <w:szCs w:val="24"/>
              </w:rPr>
              <w:t>Проектир.</w:t>
            </w:r>
          </w:p>
        </w:tc>
      </w:tr>
      <w:tr w:rsidR="00181B14" w:rsidRPr="0062191F" w14:paraId="1AFF4FD7" w14:textId="77777777" w:rsidTr="008D2D24">
        <w:tc>
          <w:tcPr>
            <w:tcW w:w="1110" w:type="dxa"/>
            <w:vAlign w:val="center"/>
          </w:tcPr>
          <w:p w14:paraId="1CDF244B" w14:textId="77777777" w:rsidR="00181B14" w:rsidRPr="00181B14" w:rsidRDefault="00181B14" w:rsidP="00181B14">
            <w:pPr>
              <w:jc w:val="center"/>
              <w:rPr>
                <w:rFonts w:ascii="Times New Roman" w:hAnsi="Times New Roman" w:cs="Times New Roman"/>
              </w:rPr>
            </w:pPr>
            <w:r w:rsidRPr="00181B14">
              <w:rPr>
                <w:rFonts w:ascii="Times New Roman" w:hAnsi="Times New Roman" w:cs="Times New Roman"/>
                <w:color w:val="FF0000"/>
                <w:sz w:val="24"/>
                <w:szCs w:val="24"/>
              </w:rPr>
              <w:t>3.25</w:t>
            </w:r>
          </w:p>
        </w:tc>
        <w:tc>
          <w:tcPr>
            <w:tcW w:w="2615" w:type="dxa"/>
            <w:vAlign w:val="center"/>
          </w:tcPr>
          <w:p w14:paraId="37801116" w14:textId="77777777" w:rsidR="00181B14" w:rsidRPr="00181B14" w:rsidRDefault="00181B14" w:rsidP="00181B14">
            <w:pPr>
              <w:shd w:val="clear" w:color="auto" w:fill="FFFFFF"/>
              <w:autoSpaceDE w:val="0"/>
              <w:autoSpaceDN w:val="0"/>
              <w:adjustRightInd w:val="0"/>
              <w:ind w:right="-40"/>
              <w:rPr>
                <w:rFonts w:ascii="Times New Roman" w:hAnsi="Times New Roman" w:cs="Times New Roman"/>
                <w:sz w:val="24"/>
                <w:szCs w:val="24"/>
              </w:rPr>
            </w:pPr>
            <w:r w:rsidRPr="00181B14">
              <w:rPr>
                <w:rFonts w:ascii="Times New Roman" w:hAnsi="Times New Roman" w:cs="Times New Roman"/>
                <w:sz w:val="24"/>
                <w:szCs w:val="24"/>
              </w:rPr>
              <w:t xml:space="preserve">Спортивно-оздоровительные площадки </w:t>
            </w:r>
          </w:p>
        </w:tc>
        <w:tc>
          <w:tcPr>
            <w:tcW w:w="1780" w:type="dxa"/>
            <w:vAlign w:val="center"/>
          </w:tcPr>
          <w:p w14:paraId="471C498A" w14:textId="77777777" w:rsidR="00181B14" w:rsidRPr="00181B14" w:rsidRDefault="00181B14" w:rsidP="00181B14">
            <w:pPr>
              <w:shd w:val="clear" w:color="auto" w:fill="FFFFFF"/>
              <w:autoSpaceDE w:val="0"/>
              <w:autoSpaceDN w:val="0"/>
              <w:adjustRightInd w:val="0"/>
              <w:ind w:right="-40"/>
              <w:jc w:val="center"/>
              <w:rPr>
                <w:rFonts w:ascii="Times New Roman" w:hAnsi="Times New Roman" w:cs="Times New Roman"/>
                <w:sz w:val="24"/>
                <w:szCs w:val="24"/>
              </w:rPr>
            </w:pPr>
          </w:p>
        </w:tc>
        <w:tc>
          <w:tcPr>
            <w:tcW w:w="2046" w:type="dxa"/>
            <w:vAlign w:val="center"/>
          </w:tcPr>
          <w:p w14:paraId="233E1717" w14:textId="77777777" w:rsidR="00181B14" w:rsidRPr="00181B14" w:rsidRDefault="00181B14" w:rsidP="00181B14">
            <w:pPr>
              <w:shd w:val="clear" w:color="auto" w:fill="FFFFFF"/>
              <w:autoSpaceDE w:val="0"/>
              <w:autoSpaceDN w:val="0"/>
              <w:adjustRightInd w:val="0"/>
              <w:ind w:right="-40"/>
              <w:jc w:val="center"/>
              <w:rPr>
                <w:rFonts w:ascii="Times New Roman" w:hAnsi="Times New Roman" w:cs="Times New Roman"/>
              </w:rPr>
            </w:pPr>
            <w:r w:rsidRPr="00181B14">
              <w:rPr>
                <w:rFonts w:ascii="Times New Roman" w:hAnsi="Times New Roman" w:cs="Times New Roman"/>
                <w:sz w:val="24"/>
                <w:szCs w:val="24"/>
              </w:rPr>
              <w:t>г. Крымск</w:t>
            </w:r>
          </w:p>
        </w:tc>
        <w:tc>
          <w:tcPr>
            <w:tcW w:w="1122" w:type="dxa"/>
            <w:vAlign w:val="center"/>
          </w:tcPr>
          <w:p w14:paraId="20088CAC" w14:textId="77777777" w:rsidR="00181B14" w:rsidRPr="00181B14" w:rsidRDefault="00181B14" w:rsidP="00181B14">
            <w:pPr>
              <w:ind w:right="-40"/>
              <w:jc w:val="center"/>
              <w:rPr>
                <w:rFonts w:ascii="Times New Roman" w:hAnsi="Times New Roman" w:cs="Times New Roman"/>
                <w:sz w:val="24"/>
                <w:szCs w:val="24"/>
              </w:rPr>
            </w:pPr>
            <w:r w:rsidRPr="00181B14">
              <w:rPr>
                <w:rFonts w:ascii="Times New Roman" w:hAnsi="Times New Roman" w:cs="Times New Roman"/>
                <w:sz w:val="24"/>
                <w:szCs w:val="24"/>
              </w:rPr>
              <w:t>М</w:t>
            </w:r>
          </w:p>
        </w:tc>
        <w:tc>
          <w:tcPr>
            <w:tcW w:w="1255" w:type="dxa"/>
            <w:vAlign w:val="center"/>
          </w:tcPr>
          <w:p w14:paraId="0309689F" w14:textId="77777777" w:rsidR="00181B14" w:rsidRPr="00181B14" w:rsidRDefault="00181B14" w:rsidP="00181B14">
            <w:pPr>
              <w:ind w:right="-40"/>
              <w:jc w:val="center"/>
              <w:rPr>
                <w:rFonts w:ascii="Times New Roman" w:hAnsi="Times New Roman" w:cs="Times New Roman"/>
                <w:sz w:val="24"/>
                <w:szCs w:val="24"/>
              </w:rPr>
            </w:pPr>
            <w:r w:rsidRPr="00181B14">
              <w:rPr>
                <w:rFonts w:ascii="Times New Roman" w:hAnsi="Times New Roman" w:cs="Times New Roman"/>
                <w:sz w:val="24"/>
                <w:szCs w:val="24"/>
              </w:rPr>
              <w:t>Проектир.</w:t>
            </w:r>
          </w:p>
        </w:tc>
      </w:tr>
      <w:tr w:rsidR="00181B14" w:rsidRPr="0062191F" w14:paraId="68F52412" w14:textId="77777777" w:rsidTr="008D2D24">
        <w:tc>
          <w:tcPr>
            <w:tcW w:w="1110" w:type="dxa"/>
            <w:vAlign w:val="center"/>
          </w:tcPr>
          <w:p w14:paraId="4FA6A7CD" w14:textId="77777777" w:rsidR="00181B14" w:rsidRPr="00181B14" w:rsidRDefault="00181B14" w:rsidP="00181B14">
            <w:pPr>
              <w:jc w:val="center"/>
              <w:rPr>
                <w:rFonts w:ascii="Times New Roman" w:hAnsi="Times New Roman" w:cs="Times New Roman"/>
              </w:rPr>
            </w:pPr>
            <w:r w:rsidRPr="00181B14">
              <w:rPr>
                <w:rFonts w:ascii="Times New Roman" w:hAnsi="Times New Roman" w:cs="Times New Roman"/>
                <w:color w:val="FF0000"/>
                <w:sz w:val="24"/>
                <w:szCs w:val="24"/>
              </w:rPr>
              <w:t>3.26</w:t>
            </w:r>
          </w:p>
        </w:tc>
        <w:tc>
          <w:tcPr>
            <w:tcW w:w="2615" w:type="dxa"/>
            <w:vAlign w:val="center"/>
          </w:tcPr>
          <w:p w14:paraId="478032E6" w14:textId="77777777" w:rsidR="00181B14" w:rsidRPr="00181B14" w:rsidRDefault="00181B14" w:rsidP="00181B14">
            <w:pPr>
              <w:shd w:val="clear" w:color="auto" w:fill="FFFFFF"/>
              <w:autoSpaceDE w:val="0"/>
              <w:autoSpaceDN w:val="0"/>
              <w:adjustRightInd w:val="0"/>
              <w:ind w:right="-40"/>
              <w:rPr>
                <w:rFonts w:ascii="Times New Roman" w:hAnsi="Times New Roman" w:cs="Times New Roman"/>
                <w:sz w:val="24"/>
                <w:szCs w:val="24"/>
              </w:rPr>
            </w:pPr>
            <w:r w:rsidRPr="00181B14">
              <w:rPr>
                <w:rFonts w:ascii="Times New Roman" w:hAnsi="Times New Roman" w:cs="Times New Roman"/>
                <w:sz w:val="24"/>
                <w:szCs w:val="24"/>
              </w:rPr>
              <w:t xml:space="preserve">Спортивно-оздоровительные площадки </w:t>
            </w:r>
          </w:p>
        </w:tc>
        <w:tc>
          <w:tcPr>
            <w:tcW w:w="1780" w:type="dxa"/>
            <w:vAlign w:val="center"/>
          </w:tcPr>
          <w:p w14:paraId="1C2D69B7" w14:textId="77777777" w:rsidR="00181B14" w:rsidRPr="00181B14" w:rsidRDefault="00181B14" w:rsidP="00181B14">
            <w:pPr>
              <w:shd w:val="clear" w:color="auto" w:fill="FFFFFF"/>
              <w:autoSpaceDE w:val="0"/>
              <w:autoSpaceDN w:val="0"/>
              <w:adjustRightInd w:val="0"/>
              <w:ind w:right="-40"/>
              <w:jc w:val="center"/>
              <w:rPr>
                <w:rFonts w:ascii="Times New Roman" w:hAnsi="Times New Roman" w:cs="Times New Roman"/>
                <w:sz w:val="24"/>
                <w:szCs w:val="24"/>
              </w:rPr>
            </w:pPr>
          </w:p>
        </w:tc>
        <w:tc>
          <w:tcPr>
            <w:tcW w:w="2046" w:type="dxa"/>
            <w:vAlign w:val="center"/>
          </w:tcPr>
          <w:p w14:paraId="153D41E3" w14:textId="77777777" w:rsidR="00181B14" w:rsidRPr="00181B14" w:rsidRDefault="00181B14" w:rsidP="00181B14">
            <w:pPr>
              <w:shd w:val="clear" w:color="auto" w:fill="FFFFFF"/>
              <w:autoSpaceDE w:val="0"/>
              <w:autoSpaceDN w:val="0"/>
              <w:adjustRightInd w:val="0"/>
              <w:ind w:right="-40"/>
              <w:jc w:val="center"/>
              <w:rPr>
                <w:rFonts w:ascii="Times New Roman" w:hAnsi="Times New Roman" w:cs="Times New Roman"/>
              </w:rPr>
            </w:pPr>
            <w:r w:rsidRPr="00181B14">
              <w:rPr>
                <w:rFonts w:ascii="Times New Roman" w:hAnsi="Times New Roman" w:cs="Times New Roman"/>
                <w:sz w:val="24"/>
                <w:szCs w:val="24"/>
              </w:rPr>
              <w:t>г. Крымск, ул. Лебединая</w:t>
            </w:r>
          </w:p>
        </w:tc>
        <w:tc>
          <w:tcPr>
            <w:tcW w:w="1122" w:type="dxa"/>
            <w:vAlign w:val="center"/>
          </w:tcPr>
          <w:p w14:paraId="6A1561FA" w14:textId="77777777" w:rsidR="00181B14" w:rsidRPr="00181B14" w:rsidRDefault="00181B14" w:rsidP="00181B14">
            <w:pPr>
              <w:ind w:right="-40"/>
              <w:jc w:val="center"/>
              <w:rPr>
                <w:rFonts w:ascii="Times New Roman" w:hAnsi="Times New Roman" w:cs="Times New Roman"/>
                <w:sz w:val="24"/>
                <w:szCs w:val="24"/>
              </w:rPr>
            </w:pPr>
            <w:r w:rsidRPr="00181B14">
              <w:rPr>
                <w:rFonts w:ascii="Times New Roman" w:hAnsi="Times New Roman" w:cs="Times New Roman"/>
                <w:sz w:val="24"/>
                <w:szCs w:val="24"/>
              </w:rPr>
              <w:t>М</w:t>
            </w:r>
          </w:p>
        </w:tc>
        <w:tc>
          <w:tcPr>
            <w:tcW w:w="1255" w:type="dxa"/>
            <w:vAlign w:val="center"/>
          </w:tcPr>
          <w:p w14:paraId="515C9CB8" w14:textId="77777777" w:rsidR="00181B14" w:rsidRPr="00181B14" w:rsidRDefault="00181B14" w:rsidP="00181B14">
            <w:pPr>
              <w:ind w:right="-40"/>
              <w:jc w:val="center"/>
              <w:rPr>
                <w:rFonts w:ascii="Times New Roman" w:hAnsi="Times New Roman" w:cs="Times New Roman"/>
                <w:sz w:val="24"/>
                <w:szCs w:val="24"/>
              </w:rPr>
            </w:pPr>
            <w:r w:rsidRPr="00181B14">
              <w:rPr>
                <w:rFonts w:ascii="Times New Roman" w:hAnsi="Times New Roman" w:cs="Times New Roman"/>
                <w:sz w:val="24"/>
                <w:szCs w:val="24"/>
              </w:rPr>
              <w:t>Проектир.</w:t>
            </w:r>
          </w:p>
        </w:tc>
      </w:tr>
    </w:tbl>
    <w:p w14:paraId="1F75AF97" w14:textId="77777777" w:rsidR="002527A6" w:rsidRDefault="002527A6" w:rsidP="00C206AC">
      <w:pPr>
        <w:spacing w:after="0"/>
        <w:jc w:val="center"/>
        <w:rPr>
          <w:rFonts w:ascii="Times New Roman" w:hAnsi="Times New Roman" w:cs="Times New Roman"/>
          <w:bCs/>
          <w:spacing w:val="-1"/>
          <w:sz w:val="28"/>
          <w:szCs w:val="28"/>
        </w:rPr>
      </w:pPr>
    </w:p>
    <w:p w14:paraId="00DE00A9" w14:textId="77777777" w:rsidR="00C206AC" w:rsidRPr="0062191F" w:rsidRDefault="00C206AC" w:rsidP="00C206AC">
      <w:pPr>
        <w:spacing w:after="0"/>
        <w:jc w:val="center"/>
        <w:rPr>
          <w:rFonts w:ascii="Times New Roman" w:hAnsi="Times New Roman" w:cs="Times New Roman"/>
          <w:bCs/>
          <w:spacing w:val="-1"/>
          <w:sz w:val="28"/>
          <w:szCs w:val="28"/>
        </w:rPr>
      </w:pPr>
      <w:r w:rsidRPr="0062191F">
        <w:rPr>
          <w:rFonts w:ascii="Times New Roman" w:hAnsi="Times New Roman" w:cs="Times New Roman"/>
          <w:bCs/>
          <w:spacing w:val="-1"/>
          <w:sz w:val="28"/>
          <w:szCs w:val="28"/>
        </w:rPr>
        <w:t>Планируемые объекты</w:t>
      </w:r>
      <w:r w:rsidR="002C083B">
        <w:rPr>
          <w:rFonts w:ascii="Times New Roman" w:hAnsi="Times New Roman" w:cs="Times New Roman"/>
          <w:bCs/>
          <w:spacing w:val="-1"/>
          <w:sz w:val="28"/>
          <w:szCs w:val="28"/>
        </w:rPr>
        <w:t xml:space="preserve">  </w:t>
      </w:r>
      <w:r>
        <w:rPr>
          <w:rFonts w:ascii="Times New Roman" w:hAnsi="Times New Roman" w:cs="Times New Roman"/>
          <w:bCs/>
          <w:spacing w:val="-1"/>
          <w:sz w:val="28"/>
          <w:szCs w:val="28"/>
        </w:rPr>
        <w:t>региональ</w:t>
      </w:r>
      <w:r w:rsidRPr="0062191F">
        <w:rPr>
          <w:rFonts w:ascii="Times New Roman" w:hAnsi="Times New Roman" w:cs="Times New Roman"/>
          <w:bCs/>
          <w:spacing w:val="-1"/>
          <w:sz w:val="28"/>
          <w:szCs w:val="28"/>
        </w:rPr>
        <w:t>ного</w:t>
      </w:r>
      <w:r w:rsidR="002C083B">
        <w:rPr>
          <w:rFonts w:ascii="Times New Roman" w:hAnsi="Times New Roman" w:cs="Times New Roman"/>
          <w:bCs/>
          <w:spacing w:val="-1"/>
          <w:sz w:val="28"/>
          <w:szCs w:val="28"/>
        </w:rPr>
        <w:t xml:space="preserve">  </w:t>
      </w:r>
      <w:r w:rsidRPr="0062191F">
        <w:rPr>
          <w:rFonts w:ascii="Times New Roman" w:hAnsi="Times New Roman" w:cs="Times New Roman"/>
          <w:bCs/>
          <w:spacing w:val="-1"/>
          <w:sz w:val="28"/>
          <w:szCs w:val="28"/>
        </w:rPr>
        <w:t>значения</w:t>
      </w:r>
      <w:r w:rsidR="002C083B">
        <w:rPr>
          <w:rFonts w:ascii="Times New Roman" w:hAnsi="Times New Roman" w:cs="Times New Roman"/>
          <w:bCs/>
          <w:spacing w:val="-1"/>
          <w:sz w:val="28"/>
          <w:szCs w:val="28"/>
        </w:rPr>
        <w:t xml:space="preserve">  </w:t>
      </w:r>
      <w:r w:rsidRPr="0062191F">
        <w:rPr>
          <w:rFonts w:ascii="Times New Roman" w:hAnsi="Times New Roman" w:cs="Times New Roman"/>
          <w:bCs/>
          <w:spacing w:val="-1"/>
          <w:sz w:val="28"/>
          <w:szCs w:val="28"/>
        </w:rPr>
        <w:t>городского</w:t>
      </w:r>
      <w:r w:rsidR="002C083B">
        <w:rPr>
          <w:rFonts w:ascii="Times New Roman" w:hAnsi="Times New Roman" w:cs="Times New Roman"/>
          <w:bCs/>
          <w:spacing w:val="-1"/>
          <w:sz w:val="28"/>
          <w:szCs w:val="28"/>
        </w:rPr>
        <w:t xml:space="preserve">  </w:t>
      </w:r>
      <w:r w:rsidRPr="0062191F">
        <w:rPr>
          <w:rFonts w:ascii="Times New Roman" w:hAnsi="Times New Roman" w:cs="Times New Roman"/>
          <w:bCs/>
          <w:spacing w:val="-1"/>
          <w:sz w:val="28"/>
          <w:szCs w:val="28"/>
        </w:rPr>
        <w:t>поселения</w:t>
      </w:r>
    </w:p>
    <w:p w14:paraId="5FCC0DD6" w14:textId="77777777" w:rsidR="00C206AC" w:rsidRPr="0062191F" w:rsidRDefault="00C206AC" w:rsidP="00C206AC">
      <w:pPr>
        <w:pStyle w:val="ae"/>
        <w:kinsoku w:val="0"/>
        <w:overflowPunct w:val="0"/>
        <w:spacing w:after="0"/>
        <w:ind w:left="212"/>
        <w:jc w:val="right"/>
        <w:rPr>
          <w:rFonts w:ascii="Times New Roman" w:hAnsi="Times New Roman"/>
          <w:bCs/>
          <w:spacing w:val="-1"/>
          <w:sz w:val="28"/>
          <w:szCs w:val="28"/>
        </w:rPr>
      </w:pPr>
      <w:r w:rsidRPr="0062191F">
        <w:rPr>
          <w:rFonts w:ascii="Times New Roman" w:hAnsi="Times New Roman"/>
          <w:bCs/>
          <w:spacing w:val="-1"/>
          <w:sz w:val="28"/>
          <w:szCs w:val="28"/>
        </w:rPr>
        <w:t xml:space="preserve">Таблица </w:t>
      </w:r>
      <w:r w:rsidR="00D77C3B">
        <w:rPr>
          <w:rFonts w:ascii="Times New Roman" w:hAnsi="Times New Roman"/>
          <w:bCs/>
          <w:spacing w:val="-1"/>
          <w:sz w:val="28"/>
          <w:szCs w:val="28"/>
        </w:rPr>
        <w:t>6</w:t>
      </w:r>
    </w:p>
    <w:tbl>
      <w:tblPr>
        <w:tblStyle w:val="aff0"/>
        <w:tblW w:w="9928" w:type="dxa"/>
        <w:tblInd w:w="212" w:type="dxa"/>
        <w:tblLook w:val="04A0" w:firstRow="1" w:lastRow="0" w:firstColumn="1" w:lastColumn="0" w:noHBand="0" w:noVBand="1"/>
      </w:tblPr>
      <w:tblGrid>
        <w:gridCol w:w="1110"/>
        <w:gridCol w:w="2615"/>
        <w:gridCol w:w="1780"/>
        <w:gridCol w:w="2046"/>
        <w:gridCol w:w="1122"/>
        <w:gridCol w:w="1255"/>
      </w:tblGrid>
      <w:tr w:rsidR="00C206AC" w:rsidRPr="0062191F" w14:paraId="4A64A712" w14:textId="77777777" w:rsidTr="002A2F7D">
        <w:trPr>
          <w:tblHeader/>
        </w:trPr>
        <w:tc>
          <w:tcPr>
            <w:tcW w:w="1110" w:type="dxa"/>
            <w:vAlign w:val="center"/>
          </w:tcPr>
          <w:p w14:paraId="323BBEA9" w14:textId="77777777" w:rsidR="00C206AC" w:rsidRPr="0062191F" w:rsidRDefault="00C206AC" w:rsidP="002A2F7D">
            <w:pPr>
              <w:shd w:val="clear" w:color="auto" w:fill="FFFFFF"/>
              <w:autoSpaceDE w:val="0"/>
              <w:autoSpaceDN w:val="0"/>
              <w:adjustRightInd w:val="0"/>
              <w:ind w:right="-40"/>
              <w:jc w:val="center"/>
              <w:rPr>
                <w:rFonts w:ascii="Times New Roman" w:hAnsi="Times New Roman" w:cs="Times New Roman"/>
                <w:sz w:val="24"/>
                <w:szCs w:val="24"/>
              </w:rPr>
            </w:pPr>
            <w:r w:rsidRPr="0062191F">
              <w:rPr>
                <w:rFonts w:ascii="Times New Roman" w:hAnsi="Times New Roman" w:cs="Times New Roman"/>
                <w:sz w:val="24"/>
                <w:szCs w:val="24"/>
              </w:rPr>
              <w:t>№ объекта на карте</w:t>
            </w:r>
          </w:p>
        </w:tc>
        <w:tc>
          <w:tcPr>
            <w:tcW w:w="2615" w:type="dxa"/>
            <w:vAlign w:val="center"/>
          </w:tcPr>
          <w:p w14:paraId="390E1843" w14:textId="77777777" w:rsidR="00C206AC" w:rsidRPr="0062191F" w:rsidRDefault="00C206AC" w:rsidP="002A2F7D">
            <w:pPr>
              <w:shd w:val="clear" w:color="auto" w:fill="FFFFFF"/>
              <w:autoSpaceDE w:val="0"/>
              <w:autoSpaceDN w:val="0"/>
              <w:adjustRightInd w:val="0"/>
              <w:ind w:right="102"/>
              <w:jc w:val="center"/>
              <w:rPr>
                <w:rFonts w:ascii="Times New Roman" w:hAnsi="Times New Roman" w:cs="Times New Roman"/>
                <w:sz w:val="24"/>
                <w:szCs w:val="24"/>
              </w:rPr>
            </w:pPr>
            <w:r w:rsidRPr="0062191F">
              <w:rPr>
                <w:rFonts w:ascii="Times New Roman" w:hAnsi="Times New Roman" w:cs="Times New Roman"/>
                <w:sz w:val="24"/>
                <w:szCs w:val="24"/>
              </w:rPr>
              <w:t>Наименование объекта</w:t>
            </w:r>
          </w:p>
        </w:tc>
        <w:tc>
          <w:tcPr>
            <w:tcW w:w="1780" w:type="dxa"/>
            <w:vAlign w:val="center"/>
          </w:tcPr>
          <w:p w14:paraId="6CC58506" w14:textId="77777777" w:rsidR="00C206AC" w:rsidRPr="0062191F" w:rsidRDefault="00C206AC" w:rsidP="002A2F7D">
            <w:pPr>
              <w:shd w:val="clear" w:color="auto" w:fill="FFFFFF"/>
              <w:autoSpaceDE w:val="0"/>
              <w:autoSpaceDN w:val="0"/>
              <w:adjustRightInd w:val="0"/>
              <w:ind w:right="-40"/>
              <w:jc w:val="center"/>
              <w:rPr>
                <w:rFonts w:ascii="Times New Roman" w:hAnsi="Times New Roman" w:cs="Times New Roman"/>
                <w:sz w:val="24"/>
                <w:szCs w:val="24"/>
              </w:rPr>
            </w:pPr>
            <w:r w:rsidRPr="0062191F">
              <w:rPr>
                <w:rFonts w:ascii="Times New Roman" w:hAnsi="Times New Roman" w:cs="Times New Roman"/>
                <w:sz w:val="24"/>
                <w:szCs w:val="24"/>
              </w:rPr>
              <w:t>Краткая характеристика</w:t>
            </w:r>
          </w:p>
        </w:tc>
        <w:tc>
          <w:tcPr>
            <w:tcW w:w="2046" w:type="dxa"/>
            <w:vAlign w:val="center"/>
          </w:tcPr>
          <w:p w14:paraId="708D2A58" w14:textId="77777777" w:rsidR="00C206AC" w:rsidRPr="0062191F" w:rsidRDefault="00C206AC" w:rsidP="002A2F7D">
            <w:pPr>
              <w:shd w:val="clear" w:color="auto" w:fill="FFFFFF"/>
              <w:autoSpaceDE w:val="0"/>
              <w:autoSpaceDN w:val="0"/>
              <w:adjustRightInd w:val="0"/>
              <w:ind w:right="-40"/>
              <w:jc w:val="center"/>
              <w:rPr>
                <w:rFonts w:ascii="Times New Roman" w:hAnsi="Times New Roman" w:cs="Times New Roman"/>
                <w:sz w:val="24"/>
                <w:szCs w:val="24"/>
              </w:rPr>
            </w:pPr>
            <w:r w:rsidRPr="0062191F">
              <w:rPr>
                <w:rFonts w:ascii="Times New Roman" w:hAnsi="Times New Roman" w:cs="Times New Roman"/>
                <w:sz w:val="24"/>
                <w:szCs w:val="24"/>
              </w:rPr>
              <w:t>Местоположение</w:t>
            </w:r>
          </w:p>
        </w:tc>
        <w:tc>
          <w:tcPr>
            <w:tcW w:w="1122" w:type="dxa"/>
            <w:vAlign w:val="center"/>
          </w:tcPr>
          <w:p w14:paraId="729E52D9" w14:textId="77777777" w:rsidR="00C206AC" w:rsidRPr="0062191F" w:rsidRDefault="00C206AC" w:rsidP="002A2F7D">
            <w:pPr>
              <w:shd w:val="clear" w:color="auto" w:fill="FFFFFF"/>
              <w:autoSpaceDE w:val="0"/>
              <w:autoSpaceDN w:val="0"/>
              <w:adjustRightInd w:val="0"/>
              <w:ind w:right="-40"/>
              <w:jc w:val="center"/>
              <w:rPr>
                <w:rFonts w:ascii="Times New Roman" w:hAnsi="Times New Roman" w:cs="Times New Roman"/>
                <w:sz w:val="24"/>
                <w:szCs w:val="24"/>
              </w:rPr>
            </w:pPr>
            <w:r w:rsidRPr="0062191F">
              <w:rPr>
                <w:rFonts w:ascii="Times New Roman" w:hAnsi="Times New Roman" w:cs="Times New Roman"/>
                <w:sz w:val="24"/>
                <w:szCs w:val="24"/>
              </w:rPr>
              <w:t>Значение</w:t>
            </w:r>
          </w:p>
        </w:tc>
        <w:tc>
          <w:tcPr>
            <w:tcW w:w="1255" w:type="dxa"/>
          </w:tcPr>
          <w:p w14:paraId="3EDD49CA" w14:textId="77777777" w:rsidR="00C206AC" w:rsidRPr="0062191F" w:rsidRDefault="00C206AC" w:rsidP="002A2F7D">
            <w:pPr>
              <w:shd w:val="clear" w:color="auto" w:fill="FFFFFF"/>
              <w:autoSpaceDE w:val="0"/>
              <w:autoSpaceDN w:val="0"/>
              <w:adjustRightInd w:val="0"/>
              <w:ind w:right="-40"/>
              <w:jc w:val="center"/>
              <w:rPr>
                <w:rFonts w:ascii="Times New Roman" w:hAnsi="Times New Roman" w:cs="Times New Roman"/>
                <w:sz w:val="24"/>
                <w:szCs w:val="24"/>
              </w:rPr>
            </w:pPr>
            <w:r w:rsidRPr="0062191F">
              <w:rPr>
                <w:rFonts w:ascii="Times New Roman" w:hAnsi="Times New Roman" w:cs="Times New Roman"/>
                <w:sz w:val="24"/>
                <w:szCs w:val="24"/>
              </w:rPr>
              <w:t>Статус объекта</w:t>
            </w:r>
          </w:p>
        </w:tc>
      </w:tr>
      <w:tr w:rsidR="00C206AC" w:rsidRPr="0062191F" w14:paraId="0E124A7A" w14:textId="77777777" w:rsidTr="002A2F7D">
        <w:tc>
          <w:tcPr>
            <w:tcW w:w="9928" w:type="dxa"/>
            <w:gridSpan w:val="6"/>
            <w:vAlign w:val="center"/>
          </w:tcPr>
          <w:p w14:paraId="126A2B78" w14:textId="77777777" w:rsidR="00C206AC" w:rsidRPr="0062191F" w:rsidRDefault="00C206AC" w:rsidP="002A2F7D">
            <w:pPr>
              <w:pStyle w:val="ae"/>
              <w:kinsoku w:val="0"/>
              <w:overflowPunct w:val="0"/>
              <w:spacing w:after="0"/>
              <w:jc w:val="center"/>
              <w:rPr>
                <w:rFonts w:ascii="Times New Roman" w:hAnsi="Times New Roman"/>
                <w:bCs/>
                <w:spacing w:val="-1"/>
                <w:sz w:val="28"/>
                <w:szCs w:val="28"/>
              </w:rPr>
            </w:pPr>
            <w:r w:rsidRPr="0062191F">
              <w:rPr>
                <w:rFonts w:ascii="Times New Roman" w:hAnsi="Times New Roman"/>
                <w:b/>
                <w:sz w:val="24"/>
                <w:szCs w:val="24"/>
              </w:rPr>
              <w:t>3. Объекты физической культуры и массового спорта</w:t>
            </w:r>
          </w:p>
        </w:tc>
      </w:tr>
      <w:tr w:rsidR="00CB5907" w:rsidRPr="0062191F" w14:paraId="42AA3A5B" w14:textId="77777777" w:rsidTr="002A2F7D">
        <w:tc>
          <w:tcPr>
            <w:tcW w:w="1110" w:type="dxa"/>
            <w:vAlign w:val="center"/>
          </w:tcPr>
          <w:p w14:paraId="6EBFE06B" w14:textId="77777777" w:rsidR="00CB5907" w:rsidRPr="00DA53E2" w:rsidRDefault="00CB5907" w:rsidP="002A2F7D">
            <w:pPr>
              <w:shd w:val="clear" w:color="auto" w:fill="FFFFFF"/>
              <w:autoSpaceDE w:val="0"/>
              <w:autoSpaceDN w:val="0"/>
              <w:adjustRightInd w:val="0"/>
              <w:ind w:right="-40"/>
              <w:jc w:val="center"/>
              <w:rPr>
                <w:rFonts w:ascii="Times New Roman" w:eastAsia="Times New Roman" w:hAnsi="Times New Roman" w:cs="Times New Roman"/>
                <w:color w:val="FF0000"/>
                <w:sz w:val="24"/>
                <w:szCs w:val="24"/>
              </w:rPr>
            </w:pPr>
            <w:r w:rsidRPr="00DA53E2">
              <w:rPr>
                <w:rFonts w:ascii="Times New Roman" w:eastAsia="Times New Roman" w:hAnsi="Times New Roman" w:cs="Times New Roman"/>
                <w:color w:val="FF0000"/>
                <w:sz w:val="24"/>
                <w:szCs w:val="24"/>
              </w:rPr>
              <w:t>3.19</w:t>
            </w:r>
          </w:p>
        </w:tc>
        <w:tc>
          <w:tcPr>
            <w:tcW w:w="2615" w:type="dxa"/>
            <w:vAlign w:val="center"/>
          </w:tcPr>
          <w:p w14:paraId="52114841" w14:textId="77777777" w:rsidR="00CB5907" w:rsidRPr="00DA53E2" w:rsidRDefault="00CB5907" w:rsidP="002A2F7D">
            <w:pPr>
              <w:shd w:val="clear" w:color="auto" w:fill="FFFFFF"/>
              <w:autoSpaceDE w:val="0"/>
              <w:autoSpaceDN w:val="0"/>
              <w:adjustRightInd w:val="0"/>
              <w:ind w:right="-40"/>
              <w:rPr>
                <w:rFonts w:ascii="Times New Roman" w:eastAsia="Times New Roman" w:hAnsi="Times New Roman" w:cs="Times New Roman"/>
                <w:sz w:val="24"/>
                <w:szCs w:val="24"/>
              </w:rPr>
            </w:pPr>
            <w:r w:rsidRPr="00DA53E2">
              <w:rPr>
                <w:rFonts w:ascii="Times New Roman" w:eastAsia="Times New Roman" w:hAnsi="Times New Roman" w:cs="Times New Roman"/>
                <w:sz w:val="24"/>
                <w:szCs w:val="24"/>
              </w:rPr>
              <w:t>Спортивный комплекс с плавательным бассейном**</w:t>
            </w:r>
          </w:p>
        </w:tc>
        <w:tc>
          <w:tcPr>
            <w:tcW w:w="1780" w:type="dxa"/>
            <w:vAlign w:val="center"/>
          </w:tcPr>
          <w:p w14:paraId="7C0DC84A" w14:textId="77777777" w:rsidR="00CB5907" w:rsidRPr="00CB5907" w:rsidRDefault="00CB5907" w:rsidP="002A2F7D">
            <w:pPr>
              <w:jc w:val="center"/>
              <w:rPr>
                <w:rFonts w:ascii="Times New Roman" w:eastAsia="Times New Roman" w:hAnsi="Times New Roman" w:cs="Times New Roman"/>
                <w:sz w:val="18"/>
                <w:szCs w:val="18"/>
              </w:rPr>
            </w:pPr>
            <w:r w:rsidRPr="00CB5907">
              <w:rPr>
                <w:rFonts w:ascii="Times New Roman" w:eastAsia="Times New Roman" w:hAnsi="Times New Roman" w:cs="Times New Roman"/>
                <w:sz w:val="18"/>
                <w:szCs w:val="18"/>
              </w:rPr>
              <w:t xml:space="preserve">площадь застройки 1682,05 кв. м, </w:t>
            </w:r>
          </w:p>
          <w:p w14:paraId="37C9C78E" w14:textId="77777777" w:rsidR="00CB5907" w:rsidRPr="00DA53E2" w:rsidRDefault="00CB5907" w:rsidP="002A2F7D">
            <w:pPr>
              <w:jc w:val="center"/>
              <w:rPr>
                <w:rFonts w:ascii="Times New Roman" w:eastAsia="Times New Roman" w:hAnsi="Times New Roman" w:cs="Times New Roman"/>
                <w:sz w:val="24"/>
                <w:szCs w:val="24"/>
              </w:rPr>
            </w:pPr>
            <w:r w:rsidRPr="00CB5907">
              <w:rPr>
                <w:rFonts w:ascii="Times New Roman" w:eastAsia="Times New Roman" w:hAnsi="Times New Roman" w:cs="Times New Roman"/>
                <w:sz w:val="18"/>
                <w:szCs w:val="18"/>
              </w:rPr>
              <w:t>2 этажа, об. пл. 2016,75 кв. м, пропуск. спос. 68 чел/см</w:t>
            </w:r>
          </w:p>
        </w:tc>
        <w:tc>
          <w:tcPr>
            <w:tcW w:w="2046" w:type="dxa"/>
            <w:vAlign w:val="center"/>
          </w:tcPr>
          <w:p w14:paraId="52F9520D" w14:textId="77777777" w:rsidR="00CB5907" w:rsidRPr="00DA53E2" w:rsidRDefault="00CB5907" w:rsidP="002A2F7D">
            <w:pPr>
              <w:shd w:val="clear" w:color="auto" w:fill="FFFFFF"/>
              <w:autoSpaceDE w:val="0"/>
              <w:autoSpaceDN w:val="0"/>
              <w:adjustRightInd w:val="0"/>
              <w:ind w:right="-40"/>
              <w:jc w:val="center"/>
              <w:rPr>
                <w:rFonts w:ascii="Times New Roman" w:eastAsia="Times New Roman" w:hAnsi="Times New Roman" w:cs="Times New Roman"/>
                <w:sz w:val="24"/>
                <w:szCs w:val="24"/>
              </w:rPr>
            </w:pPr>
            <w:r w:rsidRPr="00DA53E2">
              <w:rPr>
                <w:rFonts w:ascii="Times New Roman" w:eastAsia="Times New Roman" w:hAnsi="Times New Roman" w:cs="Times New Roman"/>
                <w:sz w:val="24"/>
                <w:szCs w:val="24"/>
              </w:rPr>
              <w:t>г. Крымск</w:t>
            </w:r>
          </w:p>
        </w:tc>
        <w:tc>
          <w:tcPr>
            <w:tcW w:w="1122" w:type="dxa"/>
            <w:vAlign w:val="center"/>
          </w:tcPr>
          <w:p w14:paraId="41CD90CB" w14:textId="77777777" w:rsidR="00CB5907" w:rsidRPr="00DA53E2" w:rsidRDefault="00D77C3B" w:rsidP="002A2F7D">
            <w:pPr>
              <w:ind w:righ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
        </w:tc>
        <w:tc>
          <w:tcPr>
            <w:tcW w:w="1255" w:type="dxa"/>
            <w:vAlign w:val="center"/>
          </w:tcPr>
          <w:p w14:paraId="06388DF2" w14:textId="77777777" w:rsidR="00CB5907" w:rsidRPr="00DA53E2" w:rsidRDefault="00CB5907" w:rsidP="002A2F7D">
            <w:pPr>
              <w:ind w:right="-40"/>
              <w:jc w:val="center"/>
              <w:rPr>
                <w:rFonts w:ascii="Times New Roman" w:eastAsia="Times New Roman" w:hAnsi="Times New Roman" w:cs="Times New Roman"/>
                <w:sz w:val="24"/>
                <w:szCs w:val="24"/>
              </w:rPr>
            </w:pPr>
            <w:r w:rsidRPr="00DA53E2">
              <w:rPr>
                <w:rFonts w:ascii="Times New Roman" w:eastAsia="Times New Roman" w:hAnsi="Times New Roman" w:cs="Times New Roman"/>
                <w:sz w:val="24"/>
                <w:szCs w:val="24"/>
              </w:rPr>
              <w:t>Проектир.</w:t>
            </w:r>
          </w:p>
        </w:tc>
      </w:tr>
    </w:tbl>
    <w:p w14:paraId="178D8CCD" w14:textId="77777777" w:rsidR="002527A6" w:rsidRPr="000529A6" w:rsidRDefault="002527A6" w:rsidP="002527A6">
      <w:pPr>
        <w:pStyle w:val="af0"/>
        <w:tabs>
          <w:tab w:val="left" w:pos="284"/>
        </w:tabs>
        <w:spacing w:line="240" w:lineRule="auto"/>
        <w:ind w:left="567" w:right="-284" w:hanging="425"/>
        <w:rPr>
          <w:rFonts w:ascii="Times New Roman" w:hAnsi="Times New Roman"/>
          <w:sz w:val="24"/>
          <w:szCs w:val="24"/>
        </w:rPr>
      </w:pPr>
      <w:r w:rsidRPr="000529A6">
        <w:rPr>
          <w:rFonts w:ascii="Times New Roman" w:hAnsi="Times New Roman"/>
          <w:sz w:val="24"/>
          <w:szCs w:val="24"/>
        </w:rPr>
        <w:t>** Фактически объект построен и введен в эксплуатацию.</w:t>
      </w:r>
    </w:p>
    <w:p w14:paraId="2C5F62D9" w14:textId="77777777" w:rsidR="00C206AC" w:rsidRDefault="00C206AC" w:rsidP="00C206AC">
      <w:pPr>
        <w:pStyle w:val="ae"/>
        <w:kinsoku w:val="0"/>
        <w:overflowPunct w:val="0"/>
        <w:spacing w:after="0"/>
        <w:ind w:left="212" w:firstLine="709"/>
        <w:jc w:val="both"/>
        <w:rPr>
          <w:rFonts w:ascii="Times New Roman" w:hAnsi="Times New Roman"/>
          <w:sz w:val="28"/>
          <w:szCs w:val="28"/>
        </w:rPr>
      </w:pPr>
      <w:r w:rsidRPr="0062191F">
        <w:rPr>
          <w:rFonts w:ascii="Times New Roman" w:hAnsi="Times New Roman"/>
          <w:sz w:val="28"/>
          <w:szCs w:val="28"/>
        </w:rPr>
        <w:t>Планируемые объекты федерального значения в городском поселении отсутствуют.</w:t>
      </w:r>
    </w:p>
    <w:p w14:paraId="625FF885" w14:textId="77777777" w:rsidR="00C206AC" w:rsidRPr="00DA53E2" w:rsidRDefault="00C206AC" w:rsidP="00C02652">
      <w:pPr>
        <w:spacing w:after="0"/>
        <w:jc w:val="center"/>
        <w:rPr>
          <w:rFonts w:ascii="Times New Roman" w:eastAsia="Calibri" w:hAnsi="Times New Roman" w:cs="Times New Roman"/>
          <w:spacing w:val="-1"/>
          <w:sz w:val="28"/>
          <w:szCs w:val="28"/>
          <w:highlight w:val="yellow"/>
        </w:rPr>
      </w:pPr>
    </w:p>
    <w:p w14:paraId="16CDF06B" w14:textId="77777777" w:rsidR="00C02652" w:rsidRPr="00AE41FD" w:rsidRDefault="00C02652" w:rsidP="00C02652">
      <w:pPr>
        <w:spacing w:after="0"/>
        <w:jc w:val="center"/>
        <w:rPr>
          <w:rFonts w:ascii="Times New Roman" w:eastAsia="Calibri" w:hAnsi="Times New Roman" w:cs="Times New Roman"/>
          <w:i/>
          <w:spacing w:val="-1"/>
          <w:sz w:val="28"/>
          <w:szCs w:val="28"/>
        </w:rPr>
      </w:pPr>
      <w:r w:rsidRPr="00AE41FD">
        <w:rPr>
          <w:rFonts w:ascii="Times New Roman" w:eastAsia="Calibri" w:hAnsi="Times New Roman" w:cs="Times New Roman"/>
          <w:spacing w:val="-1"/>
          <w:sz w:val="28"/>
          <w:szCs w:val="28"/>
        </w:rPr>
        <w:t>2.</w:t>
      </w:r>
      <w:r w:rsidR="00814BE5" w:rsidRPr="00AE41FD">
        <w:rPr>
          <w:rFonts w:ascii="Times New Roman" w:eastAsia="Calibri" w:hAnsi="Times New Roman" w:cs="Times New Roman"/>
          <w:spacing w:val="-1"/>
          <w:sz w:val="28"/>
          <w:szCs w:val="28"/>
        </w:rPr>
        <w:t>3</w:t>
      </w:r>
      <w:r w:rsidRPr="00AE41FD">
        <w:rPr>
          <w:rFonts w:ascii="Times New Roman" w:eastAsia="Calibri" w:hAnsi="Times New Roman" w:cs="Times New Roman"/>
          <w:spacing w:val="-1"/>
          <w:sz w:val="28"/>
          <w:szCs w:val="28"/>
        </w:rPr>
        <w:t>.2.</w:t>
      </w:r>
      <w:r w:rsidR="009B0FD8" w:rsidRPr="00AE41FD">
        <w:rPr>
          <w:rFonts w:ascii="Times New Roman" w:eastAsia="Calibri" w:hAnsi="Times New Roman" w:cs="Times New Roman"/>
          <w:spacing w:val="-1"/>
          <w:sz w:val="28"/>
          <w:szCs w:val="28"/>
        </w:rPr>
        <w:t>4</w:t>
      </w:r>
      <w:r w:rsidRPr="00AE41FD">
        <w:rPr>
          <w:rFonts w:ascii="Times New Roman" w:eastAsia="Calibri" w:hAnsi="Times New Roman" w:cs="Times New Roman"/>
          <w:spacing w:val="-1"/>
          <w:sz w:val="28"/>
          <w:szCs w:val="28"/>
        </w:rPr>
        <w:t>.</w:t>
      </w:r>
      <w:r w:rsidRPr="00AE41FD">
        <w:rPr>
          <w:rFonts w:ascii="Times New Roman" w:eastAsia="Calibri" w:hAnsi="Times New Roman" w:cs="Times New Roman"/>
          <w:i/>
          <w:spacing w:val="-1"/>
          <w:sz w:val="28"/>
          <w:szCs w:val="28"/>
        </w:rPr>
        <w:t>Зон</w:t>
      </w:r>
      <w:r w:rsidR="00174A44" w:rsidRPr="00AE41FD">
        <w:rPr>
          <w:rFonts w:ascii="Times New Roman" w:eastAsia="Calibri" w:hAnsi="Times New Roman" w:cs="Times New Roman"/>
          <w:i/>
          <w:spacing w:val="-1"/>
          <w:sz w:val="28"/>
          <w:szCs w:val="28"/>
        </w:rPr>
        <w:t>ы</w:t>
      </w:r>
      <w:r w:rsidRPr="00AE41FD">
        <w:rPr>
          <w:rFonts w:ascii="Times New Roman" w:eastAsia="Calibri" w:hAnsi="Times New Roman" w:cs="Times New Roman"/>
          <w:i/>
          <w:spacing w:val="-1"/>
          <w:sz w:val="28"/>
          <w:szCs w:val="28"/>
        </w:rPr>
        <w:t xml:space="preserve"> культовых объектов</w:t>
      </w:r>
    </w:p>
    <w:p w14:paraId="758CF423" w14:textId="77777777" w:rsidR="00C02652" w:rsidRPr="00AE41FD" w:rsidRDefault="00C02652" w:rsidP="00C02652">
      <w:pPr>
        <w:spacing w:after="0"/>
        <w:ind w:firstLine="709"/>
        <w:rPr>
          <w:rFonts w:ascii="Times New Roman" w:hAnsi="Times New Roman" w:cs="Times New Roman"/>
          <w:spacing w:val="-1"/>
          <w:sz w:val="28"/>
          <w:szCs w:val="28"/>
        </w:rPr>
      </w:pPr>
      <w:r w:rsidRPr="00AE41FD">
        <w:rPr>
          <w:rFonts w:ascii="Times New Roman" w:hAnsi="Times New Roman" w:cs="Times New Roman"/>
          <w:spacing w:val="-1"/>
          <w:sz w:val="28"/>
          <w:szCs w:val="28"/>
        </w:rPr>
        <w:t xml:space="preserve">Площадь </w:t>
      </w:r>
      <w:r w:rsidR="00AE41FD" w:rsidRPr="00AE41FD">
        <w:rPr>
          <w:rFonts w:ascii="Times New Roman" w:hAnsi="Times New Roman" w:cs="Times New Roman"/>
          <w:spacing w:val="-1"/>
          <w:sz w:val="28"/>
          <w:szCs w:val="28"/>
        </w:rPr>
        <w:t>2</w:t>
      </w:r>
      <w:r w:rsidRPr="00AE41FD">
        <w:rPr>
          <w:rFonts w:ascii="Times New Roman" w:hAnsi="Times New Roman" w:cs="Times New Roman"/>
          <w:spacing w:val="-1"/>
          <w:sz w:val="28"/>
          <w:szCs w:val="28"/>
        </w:rPr>
        <w:t>,</w:t>
      </w:r>
      <w:r w:rsidR="00AE41FD" w:rsidRPr="00AE41FD">
        <w:rPr>
          <w:rFonts w:ascii="Times New Roman" w:hAnsi="Times New Roman" w:cs="Times New Roman"/>
          <w:spacing w:val="-1"/>
          <w:sz w:val="28"/>
          <w:szCs w:val="28"/>
        </w:rPr>
        <w:t>99</w:t>
      </w:r>
      <w:r w:rsidRPr="00AE41FD">
        <w:rPr>
          <w:rFonts w:ascii="Times New Roman" w:hAnsi="Times New Roman" w:cs="Times New Roman"/>
          <w:spacing w:val="-1"/>
          <w:sz w:val="28"/>
          <w:szCs w:val="28"/>
        </w:rPr>
        <w:t xml:space="preserve"> га.</w:t>
      </w:r>
    </w:p>
    <w:p w14:paraId="3B7ED68E" w14:textId="77777777" w:rsidR="00C02652" w:rsidRPr="00507C9D" w:rsidRDefault="00C02652" w:rsidP="00C02652">
      <w:pPr>
        <w:pStyle w:val="ae"/>
        <w:kinsoku w:val="0"/>
        <w:overflowPunct w:val="0"/>
        <w:spacing w:after="0"/>
        <w:ind w:left="212" w:firstLine="709"/>
        <w:jc w:val="both"/>
        <w:rPr>
          <w:rFonts w:ascii="Times New Roman" w:hAnsi="Times New Roman"/>
          <w:sz w:val="28"/>
          <w:szCs w:val="28"/>
        </w:rPr>
      </w:pPr>
      <w:r w:rsidRPr="00507C9D">
        <w:rPr>
          <w:rFonts w:ascii="Times New Roman" w:hAnsi="Times New Roman"/>
          <w:sz w:val="28"/>
          <w:szCs w:val="28"/>
        </w:rPr>
        <w:t>Планируемые объекты местного, регионального и федерального значения отсутствуют.</w:t>
      </w:r>
    </w:p>
    <w:p w14:paraId="0BF9D889" w14:textId="77777777" w:rsidR="00C02652" w:rsidRPr="00DA53E2" w:rsidRDefault="00C02652" w:rsidP="00C02652">
      <w:pPr>
        <w:spacing w:after="0"/>
        <w:ind w:firstLine="709"/>
        <w:rPr>
          <w:rFonts w:ascii="Times New Roman" w:hAnsi="Times New Roman" w:cs="Times New Roman"/>
          <w:spacing w:val="-1"/>
          <w:sz w:val="28"/>
          <w:szCs w:val="28"/>
          <w:highlight w:val="yellow"/>
        </w:rPr>
      </w:pPr>
    </w:p>
    <w:p w14:paraId="0AF4B62C" w14:textId="77777777" w:rsidR="00814BE5" w:rsidRPr="00507C9D" w:rsidRDefault="000A38AD" w:rsidP="00814BE5">
      <w:pPr>
        <w:pStyle w:val="20"/>
        <w:rPr>
          <w:b/>
          <w:spacing w:val="-1"/>
        </w:rPr>
      </w:pPr>
      <w:bookmarkStart w:id="12" w:name="_Toc61439548"/>
      <w:bookmarkStart w:id="13" w:name="_Toc477867023"/>
      <w:r w:rsidRPr="00507C9D">
        <w:rPr>
          <w:b/>
          <w:spacing w:val="-1"/>
        </w:rPr>
        <w:t xml:space="preserve">2.4 </w:t>
      </w:r>
      <w:r w:rsidR="00814BE5" w:rsidRPr="00507C9D">
        <w:rPr>
          <w:b/>
          <w:spacing w:val="-1"/>
        </w:rPr>
        <w:t>Производственные зоны, зоны инженерной и транспортной инфраструктур</w:t>
      </w:r>
      <w:bookmarkEnd w:id="12"/>
    </w:p>
    <w:p w14:paraId="68FD6483" w14:textId="77777777" w:rsidR="00814BE5" w:rsidRPr="00507C9D" w:rsidRDefault="00814BE5" w:rsidP="00814BE5">
      <w:pPr>
        <w:rPr>
          <w:rFonts w:ascii="Times New Roman" w:hAnsi="Times New Roman" w:cs="Times New Roman"/>
          <w:b/>
          <w:spacing w:val="-1"/>
        </w:rPr>
      </w:pPr>
    </w:p>
    <w:p w14:paraId="5C05EE13" w14:textId="77777777" w:rsidR="00931A2C" w:rsidRPr="008626DE" w:rsidRDefault="00931A2C" w:rsidP="00931A2C">
      <w:pPr>
        <w:spacing w:after="0"/>
        <w:ind w:firstLine="709"/>
        <w:rPr>
          <w:rFonts w:ascii="Times New Roman" w:hAnsi="Times New Roman" w:cs="Times New Roman"/>
          <w:spacing w:val="-1"/>
          <w:sz w:val="28"/>
          <w:szCs w:val="28"/>
        </w:rPr>
      </w:pPr>
      <w:r w:rsidRPr="008626DE">
        <w:rPr>
          <w:rFonts w:ascii="Times New Roman" w:hAnsi="Times New Roman" w:cs="Times New Roman"/>
          <w:spacing w:val="-1"/>
          <w:sz w:val="28"/>
          <w:szCs w:val="28"/>
        </w:rPr>
        <w:t xml:space="preserve">Площадь </w:t>
      </w:r>
      <w:r w:rsidR="008626DE" w:rsidRPr="008626DE">
        <w:rPr>
          <w:rFonts w:ascii="Times New Roman" w:hAnsi="Times New Roman" w:cs="Times New Roman"/>
          <w:spacing w:val="-1"/>
          <w:sz w:val="28"/>
          <w:szCs w:val="28"/>
        </w:rPr>
        <w:t>1834</w:t>
      </w:r>
      <w:r w:rsidRPr="008626DE">
        <w:rPr>
          <w:rFonts w:ascii="Times New Roman" w:hAnsi="Times New Roman" w:cs="Times New Roman"/>
          <w:spacing w:val="-1"/>
          <w:sz w:val="28"/>
          <w:szCs w:val="28"/>
        </w:rPr>
        <w:t>,</w:t>
      </w:r>
      <w:r w:rsidR="008626DE" w:rsidRPr="008626DE">
        <w:rPr>
          <w:rFonts w:ascii="Times New Roman" w:hAnsi="Times New Roman" w:cs="Times New Roman"/>
          <w:spacing w:val="-1"/>
          <w:sz w:val="28"/>
          <w:szCs w:val="28"/>
        </w:rPr>
        <w:t>16</w:t>
      </w:r>
      <w:r w:rsidRPr="008626DE">
        <w:rPr>
          <w:rFonts w:ascii="Times New Roman" w:hAnsi="Times New Roman" w:cs="Times New Roman"/>
          <w:spacing w:val="-1"/>
          <w:sz w:val="28"/>
          <w:szCs w:val="28"/>
        </w:rPr>
        <w:t xml:space="preserve"> га.</w:t>
      </w:r>
    </w:p>
    <w:p w14:paraId="6A8B2BBC" w14:textId="77777777" w:rsidR="000A38AD" w:rsidRPr="00507C9D" w:rsidRDefault="00814BE5" w:rsidP="00931A2C">
      <w:pPr>
        <w:ind w:firstLine="709"/>
        <w:rPr>
          <w:rFonts w:ascii="Times New Roman" w:eastAsia="Calibri" w:hAnsi="Times New Roman" w:cs="Times New Roman"/>
          <w:spacing w:val="-1"/>
          <w:sz w:val="28"/>
          <w:szCs w:val="28"/>
          <w:u w:val="single"/>
        </w:rPr>
      </w:pPr>
      <w:r w:rsidRPr="00507C9D">
        <w:rPr>
          <w:rFonts w:ascii="Times New Roman" w:eastAsia="Calibri" w:hAnsi="Times New Roman" w:cs="Times New Roman"/>
          <w:spacing w:val="-1"/>
          <w:sz w:val="28"/>
          <w:szCs w:val="28"/>
          <w:u w:val="single"/>
        </w:rPr>
        <w:t xml:space="preserve">2.4.1 </w:t>
      </w:r>
      <w:r w:rsidR="000A38AD" w:rsidRPr="00507C9D">
        <w:rPr>
          <w:rFonts w:ascii="Times New Roman" w:eastAsia="Calibri" w:hAnsi="Times New Roman" w:cs="Times New Roman"/>
          <w:spacing w:val="-1"/>
          <w:sz w:val="28"/>
          <w:szCs w:val="28"/>
          <w:u w:val="single"/>
        </w:rPr>
        <w:t>Производственн</w:t>
      </w:r>
      <w:bookmarkEnd w:id="13"/>
      <w:r w:rsidRPr="00507C9D">
        <w:rPr>
          <w:rFonts w:ascii="Times New Roman" w:eastAsia="Calibri" w:hAnsi="Times New Roman" w:cs="Times New Roman"/>
          <w:spacing w:val="-1"/>
          <w:sz w:val="28"/>
          <w:szCs w:val="28"/>
          <w:u w:val="single"/>
        </w:rPr>
        <w:t>ая</w:t>
      </w:r>
      <w:r w:rsidR="000505C6" w:rsidRPr="00507C9D">
        <w:rPr>
          <w:rFonts w:ascii="Times New Roman" w:eastAsia="Calibri" w:hAnsi="Times New Roman" w:cs="Times New Roman"/>
          <w:spacing w:val="-1"/>
          <w:sz w:val="28"/>
          <w:szCs w:val="28"/>
          <w:u w:val="single"/>
        </w:rPr>
        <w:t xml:space="preserve"> зон</w:t>
      </w:r>
      <w:r w:rsidRPr="00507C9D">
        <w:rPr>
          <w:rFonts w:ascii="Times New Roman" w:eastAsia="Calibri" w:hAnsi="Times New Roman" w:cs="Times New Roman"/>
          <w:spacing w:val="-1"/>
          <w:sz w:val="28"/>
          <w:szCs w:val="28"/>
          <w:u w:val="single"/>
        </w:rPr>
        <w:t>а</w:t>
      </w:r>
    </w:p>
    <w:p w14:paraId="7819CD85" w14:textId="77777777" w:rsidR="000A38AD" w:rsidRPr="008626DE" w:rsidRDefault="000A38AD" w:rsidP="00931A2C">
      <w:pPr>
        <w:pStyle w:val="ae"/>
        <w:kinsoku w:val="0"/>
        <w:overflowPunct w:val="0"/>
        <w:spacing w:after="0"/>
        <w:ind w:firstLine="709"/>
        <w:jc w:val="both"/>
        <w:rPr>
          <w:rFonts w:ascii="Times New Roman" w:hAnsi="Times New Roman"/>
          <w:spacing w:val="-1"/>
          <w:sz w:val="28"/>
          <w:szCs w:val="28"/>
        </w:rPr>
      </w:pPr>
      <w:r w:rsidRPr="008626DE">
        <w:rPr>
          <w:rFonts w:ascii="Times New Roman" w:hAnsi="Times New Roman"/>
          <w:spacing w:val="-1"/>
          <w:sz w:val="28"/>
          <w:szCs w:val="28"/>
        </w:rPr>
        <w:t xml:space="preserve">Площадь: </w:t>
      </w:r>
      <w:r w:rsidR="00DC15C1" w:rsidRPr="008626DE">
        <w:rPr>
          <w:rFonts w:ascii="Times New Roman" w:hAnsi="Times New Roman"/>
          <w:spacing w:val="-1"/>
          <w:sz w:val="28"/>
          <w:szCs w:val="28"/>
        </w:rPr>
        <w:t>4</w:t>
      </w:r>
      <w:r w:rsidR="008626DE" w:rsidRPr="008626DE">
        <w:rPr>
          <w:rFonts w:ascii="Times New Roman" w:hAnsi="Times New Roman"/>
          <w:spacing w:val="-1"/>
          <w:sz w:val="28"/>
          <w:szCs w:val="28"/>
        </w:rPr>
        <w:t>2</w:t>
      </w:r>
      <w:r w:rsidR="00064D9C">
        <w:rPr>
          <w:rFonts w:ascii="Times New Roman" w:hAnsi="Times New Roman"/>
          <w:spacing w:val="-1"/>
          <w:sz w:val="28"/>
          <w:szCs w:val="28"/>
        </w:rPr>
        <w:t>7</w:t>
      </w:r>
      <w:r w:rsidRPr="008626DE">
        <w:rPr>
          <w:rFonts w:ascii="Times New Roman" w:hAnsi="Times New Roman"/>
          <w:spacing w:val="-1"/>
          <w:sz w:val="28"/>
          <w:szCs w:val="28"/>
        </w:rPr>
        <w:t>,</w:t>
      </w:r>
      <w:r w:rsidR="00064D9C">
        <w:rPr>
          <w:rFonts w:ascii="Times New Roman" w:hAnsi="Times New Roman"/>
          <w:spacing w:val="-1"/>
          <w:sz w:val="28"/>
          <w:szCs w:val="28"/>
        </w:rPr>
        <w:t>19</w:t>
      </w:r>
      <w:r w:rsidRPr="008626DE">
        <w:rPr>
          <w:rFonts w:ascii="Times New Roman" w:hAnsi="Times New Roman"/>
          <w:spacing w:val="-1"/>
          <w:sz w:val="28"/>
          <w:szCs w:val="28"/>
        </w:rPr>
        <w:t xml:space="preserve"> га</w:t>
      </w:r>
      <w:r w:rsidR="00391533" w:rsidRPr="008626DE">
        <w:rPr>
          <w:rFonts w:ascii="Times New Roman" w:hAnsi="Times New Roman"/>
          <w:spacing w:val="-1"/>
          <w:sz w:val="28"/>
          <w:szCs w:val="28"/>
        </w:rPr>
        <w:t>.</w:t>
      </w:r>
    </w:p>
    <w:p w14:paraId="10EE5BAF" w14:textId="77777777" w:rsidR="00C23FE3" w:rsidRPr="008626DE" w:rsidRDefault="00C23FE3" w:rsidP="00931A2C">
      <w:pPr>
        <w:pStyle w:val="ae"/>
        <w:kinsoku w:val="0"/>
        <w:overflowPunct w:val="0"/>
        <w:spacing w:after="0"/>
        <w:ind w:firstLine="709"/>
        <w:jc w:val="both"/>
        <w:rPr>
          <w:rFonts w:ascii="Times New Roman" w:hAnsi="Times New Roman"/>
          <w:spacing w:val="-1"/>
          <w:sz w:val="28"/>
          <w:szCs w:val="28"/>
        </w:rPr>
      </w:pPr>
      <w:r w:rsidRPr="008626DE">
        <w:rPr>
          <w:rFonts w:ascii="Times New Roman" w:hAnsi="Times New Roman"/>
          <w:spacing w:val="-1"/>
          <w:sz w:val="28"/>
          <w:szCs w:val="28"/>
        </w:rPr>
        <w:t>Максимальная этажность застройки: 5.</w:t>
      </w:r>
    </w:p>
    <w:p w14:paraId="233FFF80" w14:textId="77777777" w:rsidR="00391533" w:rsidRPr="00507C9D" w:rsidRDefault="00391533" w:rsidP="00931A2C">
      <w:pPr>
        <w:pStyle w:val="ae"/>
        <w:kinsoku w:val="0"/>
        <w:overflowPunct w:val="0"/>
        <w:spacing w:after="0"/>
        <w:ind w:firstLine="709"/>
        <w:jc w:val="both"/>
        <w:rPr>
          <w:rFonts w:ascii="Times New Roman" w:hAnsi="Times New Roman"/>
          <w:spacing w:val="-1"/>
          <w:sz w:val="28"/>
          <w:szCs w:val="28"/>
        </w:rPr>
      </w:pPr>
      <w:r w:rsidRPr="00507C9D">
        <w:rPr>
          <w:rFonts w:ascii="Times New Roman" w:hAnsi="Times New Roman"/>
          <w:spacing w:val="-1"/>
          <w:sz w:val="28"/>
          <w:szCs w:val="28"/>
        </w:rPr>
        <w:lastRenderedPageBreak/>
        <w:t xml:space="preserve">Планируемые объекты </w:t>
      </w:r>
      <w:r w:rsidR="00331CE2" w:rsidRPr="00507C9D">
        <w:rPr>
          <w:rFonts w:ascii="Times New Roman" w:hAnsi="Times New Roman"/>
          <w:spacing w:val="-1"/>
          <w:sz w:val="28"/>
          <w:szCs w:val="28"/>
        </w:rPr>
        <w:t xml:space="preserve">местного, </w:t>
      </w:r>
      <w:r w:rsidRPr="00507C9D">
        <w:rPr>
          <w:rFonts w:ascii="Times New Roman" w:hAnsi="Times New Roman"/>
          <w:spacing w:val="-1"/>
          <w:sz w:val="28"/>
          <w:szCs w:val="28"/>
        </w:rPr>
        <w:t>регионального и федерального значения отсутствуют.</w:t>
      </w:r>
    </w:p>
    <w:p w14:paraId="69398A71" w14:textId="77777777" w:rsidR="00F67096" w:rsidRPr="00DA53E2" w:rsidRDefault="00F67096" w:rsidP="00931A2C">
      <w:pPr>
        <w:pStyle w:val="ae"/>
        <w:kinsoku w:val="0"/>
        <w:overflowPunct w:val="0"/>
        <w:spacing w:after="0"/>
        <w:jc w:val="center"/>
        <w:rPr>
          <w:rFonts w:ascii="Times New Roman" w:hAnsi="Times New Roman"/>
          <w:b/>
          <w:bCs/>
          <w:spacing w:val="-1"/>
          <w:sz w:val="28"/>
          <w:szCs w:val="28"/>
          <w:highlight w:val="yellow"/>
        </w:rPr>
      </w:pPr>
    </w:p>
    <w:p w14:paraId="5F81130D" w14:textId="77777777" w:rsidR="00391533" w:rsidRPr="00507C9D" w:rsidRDefault="00391533" w:rsidP="00931A2C">
      <w:pPr>
        <w:spacing w:after="0"/>
        <w:ind w:firstLine="709"/>
        <w:rPr>
          <w:rFonts w:ascii="Times New Roman" w:eastAsia="Calibri" w:hAnsi="Times New Roman" w:cs="Times New Roman"/>
          <w:spacing w:val="-1"/>
          <w:sz w:val="28"/>
          <w:szCs w:val="28"/>
          <w:u w:val="single"/>
        </w:rPr>
      </w:pPr>
      <w:r w:rsidRPr="00507C9D">
        <w:rPr>
          <w:rFonts w:ascii="Times New Roman" w:eastAsia="Calibri" w:hAnsi="Times New Roman" w:cs="Times New Roman"/>
          <w:spacing w:val="-1"/>
          <w:sz w:val="28"/>
          <w:szCs w:val="28"/>
          <w:u w:val="single"/>
        </w:rPr>
        <w:t>2.</w:t>
      </w:r>
      <w:r w:rsidR="00814BE5" w:rsidRPr="00507C9D">
        <w:rPr>
          <w:rFonts w:ascii="Times New Roman" w:eastAsia="Calibri" w:hAnsi="Times New Roman" w:cs="Times New Roman"/>
          <w:spacing w:val="-1"/>
          <w:sz w:val="28"/>
          <w:szCs w:val="28"/>
          <w:u w:val="single"/>
        </w:rPr>
        <w:t>4</w:t>
      </w:r>
      <w:r w:rsidRPr="00507C9D">
        <w:rPr>
          <w:rFonts w:ascii="Times New Roman" w:eastAsia="Calibri" w:hAnsi="Times New Roman" w:cs="Times New Roman"/>
          <w:spacing w:val="-1"/>
          <w:sz w:val="28"/>
          <w:szCs w:val="28"/>
          <w:u w:val="single"/>
        </w:rPr>
        <w:t>.</w:t>
      </w:r>
      <w:r w:rsidR="00814BE5" w:rsidRPr="00507C9D">
        <w:rPr>
          <w:rFonts w:ascii="Times New Roman" w:eastAsia="Calibri" w:hAnsi="Times New Roman" w:cs="Times New Roman"/>
          <w:spacing w:val="-1"/>
          <w:sz w:val="28"/>
          <w:szCs w:val="28"/>
          <w:u w:val="single"/>
        </w:rPr>
        <w:t xml:space="preserve">2 </w:t>
      </w:r>
      <w:r w:rsidRPr="00507C9D">
        <w:rPr>
          <w:rFonts w:ascii="Times New Roman" w:eastAsia="Calibri" w:hAnsi="Times New Roman" w:cs="Times New Roman"/>
          <w:spacing w:val="-1"/>
          <w:sz w:val="28"/>
          <w:szCs w:val="28"/>
          <w:u w:val="single"/>
        </w:rPr>
        <w:t>Коммунально-складская зона</w:t>
      </w:r>
    </w:p>
    <w:p w14:paraId="75C4B92E" w14:textId="77777777" w:rsidR="00391533" w:rsidRPr="008626DE" w:rsidRDefault="00391533" w:rsidP="00931A2C">
      <w:pPr>
        <w:pStyle w:val="ae"/>
        <w:kinsoku w:val="0"/>
        <w:overflowPunct w:val="0"/>
        <w:spacing w:after="0"/>
        <w:ind w:firstLine="709"/>
        <w:jc w:val="both"/>
        <w:rPr>
          <w:rFonts w:ascii="Times New Roman" w:hAnsi="Times New Roman"/>
          <w:spacing w:val="-1"/>
          <w:sz w:val="28"/>
          <w:szCs w:val="28"/>
        </w:rPr>
      </w:pPr>
      <w:r w:rsidRPr="008626DE">
        <w:rPr>
          <w:rFonts w:ascii="Times New Roman" w:hAnsi="Times New Roman"/>
          <w:spacing w:val="-1"/>
          <w:sz w:val="28"/>
          <w:szCs w:val="28"/>
        </w:rPr>
        <w:t xml:space="preserve">Площадь: </w:t>
      </w:r>
      <w:r w:rsidR="008626DE" w:rsidRPr="008626DE">
        <w:rPr>
          <w:rFonts w:ascii="Times New Roman" w:hAnsi="Times New Roman"/>
          <w:spacing w:val="-1"/>
          <w:sz w:val="28"/>
          <w:szCs w:val="28"/>
        </w:rPr>
        <w:t>67</w:t>
      </w:r>
      <w:r w:rsidRPr="008626DE">
        <w:rPr>
          <w:rFonts w:ascii="Times New Roman" w:hAnsi="Times New Roman"/>
          <w:spacing w:val="-1"/>
          <w:sz w:val="28"/>
          <w:szCs w:val="28"/>
        </w:rPr>
        <w:t>,</w:t>
      </w:r>
      <w:r w:rsidR="008626DE" w:rsidRPr="008626DE">
        <w:rPr>
          <w:rFonts w:ascii="Times New Roman" w:hAnsi="Times New Roman"/>
          <w:spacing w:val="-1"/>
          <w:sz w:val="28"/>
          <w:szCs w:val="28"/>
        </w:rPr>
        <w:t>99</w:t>
      </w:r>
      <w:r w:rsidRPr="008626DE">
        <w:rPr>
          <w:rFonts w:ascii="Times New Roman" w:hAnsi="Times New Roman"/>
          <w:spacing w:val="-1"/>
          <w:sz w:val="28"/>
          <w:szCs w:val="28"/>
        </w:rPr>
        <w:t xml:space="preserve"> га.</w:t>
      </w:r>
    </w:p>
    <w:p w14:paraId="1701034A" w14:textId="77777777" w:rsidR="00962F82" w:rsidRPr="00507C9D" w:rsidRDefault="00962F82" w:rsidP="00931A2C">
      <w:pPr>
        <w:pStyle w:val="ae"/>
        <w:kinsoku w:val="0"/>
        <w:overflowPunct w:val="0"/>
        <w:spacing w:after="0"/>
        <w:ind w:firstLine="709"/>
        <w:rPr>
          <w:rFonts w:ascii="Times New Roman" w:hAnsi="Times New Roman"/>
          <w:spacing w:val="-1"/>
          <w:sz w:val="28"/>
          <w:szCs w:val="28"/>
        </w:rPr>
      </w:pPr>
      <w:r w:rsidRPr="00507C9D">
        <w:rPr>
          <w:rFonts w:ascii="Times New Roman" w:hAnsi="Times New Roman"/>
          <w:spacing w:val="-1"/>
          <w:sz w:val="28"/>
          <w:szCs w:val="28"/>
        </w:rPr>
        <w:t>Максимальная этажность застройки: 5.</w:t>
      </w:r>
    </w:p>
    <w:p w14:paraId="1CE7DED0" w14:textId="77777777" w:rsidR="009A5347" w:rsidRPr="00507C9D" w:rsidRDefault="009A5347" w:rsidP="009A5347">
      <w:pPr>
        <w:pStyle w:val="ae"/>
        <w:kinsoku w:val="0"/>
        <w:overflowPunct w:val="0"/>
        <w:spacing w:after="0"/>
        <w:ind w:left="212" w:firstLine="709"/>
        <w:jc w:val="both"/>
        <w:rPr>
          <w:rFonts w:ascii="Times New Roman" w:hAnsi="Times New Roman"/>
          <w:sz w:val="28"/>
          <w:szCs w:val="28"/>
        </w:rPr>
      </w:pPr>
      <w:r w:rsidRPr="00507C9D">
        <w:rPr>
          <w:rFonts w:ascii="Times New Roman" w:hAnsi="Times New Roman"/>
          <w:sz w:val="28"/>
          <w:szCs w:val="28"/>
        </w:rPr>
        <w:t>Планируемые объекты местного значения отсутствуют.</w:t>
      </w:r>
    </w:p>
    <w:p w14:paraId="065B9C7F" w14:textId="77777777" w:rsidR="008626DE" w:rsidRDefault="008626DE" w:rsidP="009A5347">
      <w:pPr>
        <w:spacing w:after="0"/>
        <w:ind w:firstLine="709"/>
        <w:jc w:val="center"/>
        <w:rPr>
          <w:rFonts w:ascii="Times New Roman" w:hAnsi="Times New Roman" w:cs="Times New Roman"/>
          <w:bCs/>
          <w:spacing w:val="-1"/>
          <w:sz w:val="28"/>
          <w:szCs w:val="28"/>
        </w:rPr>
      </w:pPr>
    </w:p>
    <w:p w14:paraId="038F59D4" w14:textId="77777777" w:rsidR="009A5347" w:rsidRPr="00507C9D" w:rsidRDefault="009A5347" w:rsidP="009A5347">
      <w:pPr>
        <w:spacing w:after="0"/>
        <w:ind w:firstLine="709"/>
        <w:jc w:val="center"/>
        <w:rPr>
          <w:rFonts w:ascii="Times New Roman" w:hAnsi="Times New Roman" w:cs="Times New Roman"/>
          <w:bCs/>
          <w:spacing w:val="-1"/>
          <w:sz w:val="28"/>
          <w:szCs w:val="28"/>
        </w:rPr>
      </w:pPr>
      <w:r w:rsidRPr="00507C9D">
        <w:rPr>
          <w:rFonts w:ascii="Times New Roman" w:hAnsi="Times New Roman" w:cs="Times New Roman"/>
          <w:bCs/>
          <w:spacing w:val="-1"/>
          <w:sz w:val="28"/>
          <w:szCs w:val="28"/>
        </w:rPr>
        <w:t>Планируемые объекты</w:t>
      </w:r>
      <w:r w:rsidRPr="00507C9D">
        <w:rPr>
          <w:rFonts w:ascii="Times New Roman" w:hAnsi="Times New Roman"/>
          <w:sz w:val="28"/>
          <w:szCs w:val="28"/>
        </w:rPr>
        <w:t>регионального</w:t>
      </w:r>
      <w:r w:rsidRPr="00507C9D">
        <w:rPr>
          <w:rFonts w:ascii="Times New Roman" w:hAnsi="Times New Roman" w:cs="Times New Roman"/>
          <w:bCs/>
          <w:spacing w:val="-1"/>
          <w:sz w:val="28"/>
          <w:szCs w:val="28"/>
        </w:rPr>
        <w:t>значения</w:t>
      </w:r>
    </w:p>
    <w:p w14:paraId="2D75DB81" w14:textId="77777777" w:rsidR="009A5347" w:rsidRPr="00507C9D" w:rsidRDefault="009A5347" w:rsidP="009A5347">
      <w:pPr>
        <w:pStyle w:val="ae"/>
        <w:kinsoku w:val="0"/>
        <w:overflowPunct w:val="0"/>
        <w:spacing w:after="0"/>
        <w:ind w:left="212" w:firstLine="709"/>
        <w:jc w:val="right"/>
        <w:rPr>
          <w:rFonts w:ascii="Times New Roman" w:hAnsi="Times New Roman"/>
          <w:sz w:val="28"/>
          <w:szCs w:val="28"/>
        </w:rPr>
      </w:pPr>
      <w:r w:rsidRPr="00507C9D">
        <w:rPr>
          <w:rFonts w:ascii="Times New Roman" w:hAnsi="Times New Roman"/>
          <w:sz w:val="28"/>
          <w:szCs w:val="28"/>
        </w:rPr>
        <w:t xml:space="preserve">Таблица </w:t>
      </w:r>
      <w:r w:rsidR="00563AE5">
        <w:rPr>
          <w:rFonts w:ascii="Times New Roman" w:hAnsi="Times New Roman"/>
          <w:sz w:val="28"/>
          <w:szCs w:val="28"/>
        </w:rPr>
        <w:t>7</w:t>
      </w:r>
    </w:p>
    <w:tbl>
      <w:tblPr>
        <w:tblStyle w:val="aff0"/>
        <w:tblW w:w="0" w:type="auto"/>
        <w:tblInd w:w="212" w:type="dxa"/>
        <w:tblLayout w:type="fixed"/>
        <w:tblLook w:val="04A0" w:firstRow="1" w:lastRow="0" w:firstColumn="1" w:lastColumn="0" w:noHBand="0" w:noVBand="1"/>
      </w:tblPr>
      <w:tblGrid>
        <w:gridCol w:w="889"/>
        <w:gridCol w:w="3054"/>
        <w:gridCol w:w="1784"/>
        <w:gridCol w:w="2107"/>
        <w:gridCol w:w="709"/>
        <w:gridCol w:w="1242"/>
      </w:tblGrid>
      <w:tr w:rsidR="009A5347" w:rsidRPr="00507C9D" w14:paraId="0D040F26" w14:textId="77777777" w:rsidTr="002A2F7D">
        <w:trPr>
          <w:tblHeader/>
        </w:trPr>
        <w:tc>
          <w:tcPr>
            <w:tcW w:w="889" w:type="dxa"/>
            <w:vAlign w:val="center"/>
          </w:tcPr>
          <w:p w14:paraId="1D72B444" w14:textId="77777777" w:rsidR="009A5347" w:rsidRPr="00507C9D" w:rsidRDefault="009A5347" w:rsidP="002A2F7D">
            <w:pPr>
              <w:shd w:val="clear" w:color="auto" w:fill="FFFFFF"/>
              <w:autoSpaceDE w:val="0"/>
              <w:autoSpaceDN w:val="0"/>
              <w:adjustRightInd w:val="0"/>
              <w:ind w:left="-70" w:right="-108"/>
              <w:jc w:val="center"/>
              <w:rPr>
                <w:rFonts w:ascii="Times New Roman" w:hAnsi="Times New Roman" w:cs="Times New Roman"/>
                <w:sz w:val="24"/>
                <w:szCs w:val="24"/>
              </w:rPr>
            </w:pPr>
            <w:r w:rsidRPr="00507C9D">
              <w:rPr>
                <w:rFonts w:ascii="Times New Roman" w:hAnsi="Times New Roman" w:cs="Times New Roman"/>
                <w:sz w:val="24"/>
                <w:szCs w:val="24"/>
              </w:rPr>
              <w:t>№ объекта на карте</w:t>
            </w:r>
          </w:p>
        </w:tc>
        <w:tc>
          <w:tcPr>
            <w:tcW w:w="3054" w:type="dxa"/>
            <w:vAlign w:val="center"/>
          </w:tcPr>
          <w:p w14:paraId="547A445B" w14:textId="77777777" w:rsidR="009A5347" w:rsidRPr="00507C9D" w:rsidRDefault="009A5347" w:rsidP="002A2F7D">
            <w:pPr>
              <w:shd w:val="clear" w:color="auto" w:fill="FFFFFF"/>
              <w:autoSpaceDE w:val="0"/>
              <w:autoSpaceDN w:val="0"/>
              <w:adjustRightInd w:val="0"/>
              <w:ind w:right="102"/>
              <w:jc w:val="center"/>
              <w:rPr>
                <w:rFonts w:ascii="Times New Roman" w:hAnsi="Times New Roman" w:cs="Times New Roman"/>
                <w:sz w:val="24"/>
                <w:szCs w:val="24"/>
              </w:rPr>
            </w:pPr>
            <w:r w:rsidRPr="00507C9D">
              <w:rPr>
                <w:rFonts w:ascii="Times New Roman" w:hAnsi="Times New Roman" w:cs="Times New Roman"/>
                <w:sz w:val="24"/>
                <w:szCs w:val="24"/>
              </w:rPr>
              <w:t>Наименование объекта</w:t>
            </w:r>
          </w:p>
        </w:tc>
        <w:tc>
          <w:tcPr>
            <w:tcW w:w="1784" w:type="dxa"/>
            <w:vAlign w:val="center"/>
          </w:tcPr>
          <w:p w14:paraId="719D44FA" w14:textId="77777777" w:rsidR="009A5347" w:rsidRPr="00507C9D" w:rsidRDefault="009A5347" w:rsidP="002A2F7D">
            <w:pPr>
              <w:shd w:val="clear" w:color="auto" w:fill="FFFFFF"/>
              <w:autoSpaceDE w:val="0"/>
              <w:autoSpaceDN w:val="0"/>
              <w:adjustRightInd w:val="0"/>
              <w:ind w:right="-40"/>
              <w:jc w:val="center"/>
              <w:rPr>
                <w:rFonts w:ascii="Times New Roman" w:hAnsi="Times New Roman" w:cs="Times New Roman"/>
                <w:sz w:val="24"/>
                <w:szCs w:val="24"/>
              </w:rPr>
            </w:pPr>
            <w:r w:rsidRPr="00507C9D">
              <w:rPr>
                <w:rFonts w:ascii="Times New Roman" w:hAnsi="Times New Roman" w:cs="Times New Roman"/>
                <w:sz w:val="24"/>
                <w:szCs w:val="24"/>
              </w:rPr>
              <w:t>Краткая характеристика</w:t>
            </w:r>
          </w:p>
        </w:tc>
        <w:tc>
          <w:tcPr>
            <w:tcW w:w="2107" w:type="dxa"/>
            <w:vAlign w:val="center"/>
          </w:tcPr>
          <w:p w14:paraId="396C1691" w14:textId="77777777" w:rsidR="009A5347" w:rsidRPr="00507C9D" w:rsidRDefault="009A5347" w:rsidP="002A2F7D">
            <w:pPr>
              <w:shd w:val="clear" w:color="auto" w:fill="FFFFFF"/>
              <w:autoSpaceDE w:val="0"/>
              <w:autoSpaceDN w:val="0"/>
              <w:adjustRightInd w:val="0"/>
              <w:ind w:right="-40"/>
              <w:jc w:val="center"/>
              <w:rPr>
                <w:rFonts w:ascii="Times New Roman" w:hAnsi="Times New Roman" w:cs="Times New Roman"/>
                <w:sz w:val="24"/>
                <w:szCs w:val="24"/>
              </w:rPr>
            </w:pPr>
            <w:r w:rsidRPr="00507C9D">
              <w:rPr>
                <w:rFonts w:ascii="Times New Roman" w:hAnsi="Times New Roman" w:cs="Times New Roman"/>
                <w:sz w:val="24"/>
                <w:szCs w:val="24"/>
              </w:rPr>
              <w:t>Местоположение</w:t>
            </w:r>
          </w:p>
        </w:tc>
        <w:tc>
          <w:tcPr>
            <w:tcW w:w="709" w:type="dxa"/>
            <w:vAlign w:val="center"/>
          </w:tcPr>
          <w:p w14:paraId="02AA9A50" w14:textId="77777777" w:rsidR="009A5347" w:rsidRPr="00507C9D" w:rsidRDefault="009A5347" w:rsidP="002A2F7D">
            <w:pPr>
              <w:shd w:val="clear" w:color="auto" w:fill="FFFFFF"/>
              <w:autoSpaceDE w:val="0"/>
              <w:autoSpaceDN w:val="0"/>
              <w:adjustRightInd w:val="0"/>
              <w:ind w:left="-108" w:right="-108"/>
              <w:jc w:val="center"/>
              <w:rPr>
                <w:rFonts w:ascii="Times New Roman" w:hAnsi="Times New Roman" w:cs="Times New Roman"/>
                <w:sz w:val="24"/>
                <w:szCs w:val="24"/>
              </w:rPr>
            </w:pPr>
            <w:r w:rsidRPr="00507C9D">
              <w:rPr>
                <w:rFonts w:ascii="Times New Roman" w:hAnsi="Times New Roman" w:cs="Times New Roman"/>
                <w:sz w:val="24"/>
                <w:szCs w:val="24"/>
              </w:rPr>
              <w:t>Значе-ние</w:t>
            </w:r>
          </w:p>
        </w:tc>
        <w:tc>
          <w:tcPr>
            <w:tcW w:w="1242" w:type="dxa"/>
          </w:tcPr>
          <w:p w14:paraId="65EE962C" w14:textId="77777777" w:rsidR="009A5347" w:rsidRPr="00507C9D" w:rsidRDefault="009A5347" w:rsidP="002A2F7D">
            <w:pPr>
              <w:shd w:val="clear" w:color="auto" w:fill="FFFFFF"/>
              <w:autoSpaceDE w:val="0"/>
              <w:autoSpaceDN w:val="0"/>
              <w:adjustRightInd w:val="0"/>
              <w:ind w:left="-108" w:right="-40"/>
              <w:jc w:val="center"/>
              <w:rPr>
                <w:rFonts w:ascii="Times New Roman" w:hAnsi="Times New Roman" w:cs="Times New Roman"/>
                <w:sz w:val="24"/>
                <w:szCs w:val="24"/>
              </w:rPr>
            </w:pPr>
            <w:r w:rsidRPr="00507C9D">
              <w:rPr>
                <w:rFonts w:ascii="Times New Roman" w:hAnsi="Times New Roman" w:cs="Times New Roman"/>
                <w:sz w:val="24"/>
                <w:szCs w:val="24"/>
              </w:rPr>
              <w:t>Статус объекта</w:t>
            </w:r>
          </w:p>
        </w:tc>
      </w:tr>
      <w:tr w:rsidR="009A5347" w:rsidRPr="00DA53E2" w14:paraId="15D2FF24" w14:textId="77777777" w:rsidTr="002A2F7D">
        <w:trPr>
          <w:trHeight w:val="397"/>
        </w:trPr>
        <w:tc>
          <w:tcPr>
            <w:tcW w:w="9785" w:type="dxa"/>
            <w:gridSpan w:val="6"/>
            <w:vAlign w:val="center"/>
          </w:tcPr>
          <w:p w14:paraId="6FC5E444" w14:textId="77777777" w:rsidR="009A5347" w:rsidRPr="009A5347" w:rsidRDefault="009A5347" w:rsidP="002A2F7D">
            <w:pPr>
              <w:spacing w:line="276" w:lineRule="auto"/>
              <w:ind w:left="-108"/>
              <w:jc w:val="center"/>
              <w:rPr>
                <w:rFonts w:ascii="Times New Roman" w:hAnsi="Times New Roman" w:cs="Times New Roman"/>
                <w:sz w:val="24"/>
                <w:szCs w:val="24"/>
                <w:highlight w:val="yellow"/>
              </w:rPr>
            </w:pPr>
            <w:r w:rsidRPr="009A5347">
              <w:rPr>
                <w:rFonts w:ascii="Times New Roman" w:hAnsi="Times New Roman" w:cs="Times New Roman"/>
                <w:b/>
                <w:sz w:val="24"/>
                <w:szCs w:val="24"/>
              </w:rPr>
              <w:t>17. Объекты единой государственной системы предупреждения и ликвидации чрезвычайных ситуаций</w:t>
            </w:r>
          </w:p>
        </w:tc>
      </w:tr>
      <w:tr w:rsidR="009A5347" w:rsidRPr="00DA53E2" w14:paraId="4135A9AB" w14:textId="77777777" w:rsidTr="002A2F7D">
        <w:tc>
          <w:tcPr>
            <w:tcW w:w="889" w:type="dxa"/>
            <w:vAlign w:val="center"/>
          </w:tcPr>
          <w:p w14:paraId="5A92B40F" w14:textId="77777777" w:rsidR="009A5347" w:rsidRPr="009A5347" w:rsidRDefault="009A5347" w:rsidP="002A2F7D">
            <w:pPr>
              <w:shd w:val="clear" w:color="auto" w:fill="FFFFFF"/>
              <w:autoSpaceDE w:val="0"/>
              <w:autoSpaceDN w:val="0"/>
              <w:adjustRightInd w:val="0"/>
              <w:jc w:val="center"/>
              <w:rPr>
                <w:rFonts w:ascii="Times New Roman" w:hAnsi="Times New Roman" w:cs="Times New Roman"/>
                <w:color w:val="FF0000"/>
                <w:sz w:val="24"/>
                <w:szCs w:val="24"/>
                <w:highlight w:val="yellow"/>
              </w:rPr>
            </w:pPr>
            <w:r w:rsidRPr="009A5347">
              <w:rPr>
                <w:rFonts w:ascii="Times New Roman" w:hAnsi="Times New Roman" w:cs="Times New Roman"/>
                <w:color w:val="FF0000"/>
                <w:sz w:val="24"/>
                <w:szCs w:val="24"/>
              </w:rPr>
              <w:t>17.3</w:t>
            </w:r>
          </w:p>
        </w:tc>
        <w:tc>
          <w:tcPr>
            <w:tcW w:w="3054" w:type="dxa"/>
            <w:vAlign w:val="center"/>
          </w:tcPr>
          <w:p w14:paraId="49129531" w14:textId="77777777" w:rsidR="009A5347" w:rsidRPr="009A5347" w:rsidRDefault="009A5347" w:rsidP="002A2F7D">
            <w:pPr>
              <w:shd w:val="clear" w:color="auto" w:fill="FFFFFF"/>
              <w:autoSpaceDE w:val="0"/>
              <w:autoSpaceDN w:val="0"/>
              <w:adjustRightInd w:val="0"/>
              <w:rPr>
                <w:rFonts w:ascii="Times New Roman" w:hAnsi="Times New Roman" w:cs="Times New Roman"/>
                <w:sz w:val="24"/>
                <w:szCs w:val="24"/>
                <w:highlight w:val="yellow"/>
              </w:rPr>
            </w:pPr>
            <w:r w:rsidRPr="009A5347">
              <w:rPr>
                <w:rFonts w:ascii="Times New Roman" w:hAnsi="Times New Roman" w:cs="Times New Roman"/>
                <w:sz w:val="24"/>
                <w:szCs w:val="24"/>
              </w:rPr>
              <w:t>Создание филиала аварийно-спасательного отряда ГКУ КК «ККАСС «Кубань-СПАС»</w:t>
            </w:r>
            <w:r w:rsidR="00257C8C">
              <w:rPr>
                <w:rFonts w:ascii="Times New Roman" w:hAnsi="Times New Roman" w:cs="Times New Roman"/>
                <w:sz w:val="24"/>
                <w:szCs w:val="24"/>
              </w:rPr>
              <w:t>*</w:t>
            </w:r>
          </w:p>
        </w:tc>
        <w:tc>
          <w:tcPr>
            <w:tcW w:w="1784" w:type="dxa"/>
            <w:vAlign w:val="center"/>
          </w:tcPr>
          <w:p w14:paraId="68F2484C" w14:textId="77777777" w:rsidR="009A5347" w:rsidRPr="009A5347" w:rsidRDefault="009A5347" w:rsidP="002A2F7D">
            <w:pPr>
              <w:shd w:val="clear" w:color="auto" w:fill="FFFFFF"/>
              <w:autoSpaceDE w:val="0"/>
              <w:autoSpaceDN w:val="0"/>
              <w:adjustRightInd w:val="0"/>
              <w:jc w:val="center"/>
              <w:rPr>
                <w:rFonts w:ascii="Times New Roman" w:hAnsi="Times New Roman" w:cs="Times New Roman"/>
                <w:sz w:val="24"/>
                <w:szCs w:val="24"/>
                <w:highlight w:val="yellow"/>
              </w:rPr>
            </w:pPr>
          </w:p>
        </w:tc>
        <w:tc>
          <w:tcPr>
            <w:tcW w:w="2107" w:type="dxa"/>
            <w:vAlign w:val="center"/>
          </w:tcPr>
          <w:p w14:paraId="31CC8119" w14:textId="77777777" w:rsidR="009A5347" w:rsidRPr="009A5347" w:rsidRDefault="009A5347" w:rsidP="002A2F7D">
            <w:pPr>
              <w:shd w:val="clear" w:color="auto" w:fill="FFFFFF"/>
              <w:autoSpaceDE w:val="0"/>
              <w:autoSpaceDN w:val="0"/>
              <w:adjustRightInd w:val="0"/>
              <w:jc w:val="center"/>
              <w:rPr>
                <w:rFonts w:ascii="Times New Roman" w:hAnsi="Times New Roman" w:cs="Times New Roman"/>
                <w:sz w:val="24"/>
                <w:szCs w:val="24"/>
              </w:rPr>
            </w:pPr>
            <w:r w:rsidRPr="009A5347">
              <w:rPr>
                <w:rFonts w:ascii="Times New Roman" w:hAnsi="Times New Roman" w:cs="Times New Roman"/>
                <w:sz w:val="24"/>
                <w:szCs w:val="24"/>
              </w:rPr>
              <w:t>г. Крымск</w:t>
            </w:r>
          </w:p>
        </w:tc>
        <w:tc>
          <w:tcPr>
            <w:tcW w:w="709" w:type="dxa"/>
            <w:vAlign w:val="center"/>
          </w:tcPr>
          <w:p w14:paraId="0D816EBB" w14:textId="77777777" w:rsidR="009A5347" w:rsidRPr="009A5347" w:rsidRDefault="009A5347" w:rsidP="002A2F7D">
            <w:pPr>
              <w:jc w:val="center"/>
              <w:rPr>
                <w:rFonts w:ascii="Times New Roman" w:hAnsi="Times New Roman" w:cs="Times New Roman"/>
                <w:sz w:val="24"/>
                <w:szCs w:val="24"/>
              </w:rPr>
            </w:pPr>
            <w:r w:rsidRPr="009A5347">
              <w:rPr>
                <w:rFonts w:ascii="Times New Roman" w:hAnsi="Times New Roman" w:cs="Times New Roman"/>
                <w:sz w:val="24"/>
                <w:szCs w:val="24"/>
              </w:rPr>
              <w:t>Р</w:t>
            </w:r>
          </w:p>
        </w:tc>
        <w:tc>
          <w:tcPr>
            <w:tcW w:w="1242" w:type="dxa"/>
            <w:vAlign w:val="center"/>
          </w:tcPr>
          <w:p w14:paraId="3981BCD2" w14:textId="77777777" w:rsidR="009A5347" w:rsidRPr="009A5347" w:rsidRDefault="009A5347" w:rsidP="009A5347">
            <w:pPr>
              <w:ind w:right="-142"/>
              <w:jc w:val="center"/>
              <w:rPr>
                <w:rFonts w:ascii="Times New Roman" w:hAnsi="Times New Roman" w:cs="Times New Roman"/>
                <w:sz w:val="24"/>
                <w:szCs w:val="24"/>
              </w:rPr>
            </w:pPr>
            <w:r w:rsidRPr="009A5347">
              <w:rPr>
                <w:rFonts w:ascii="Times New Roman" w:hAnsi="Times New Roman" w:cs="Times New Roman"/>
                <w:sz w:val="24"/>
                <w:szCs w:val="24"/>
              </w:rPr>
              <w:t>Проектир.</w:t>
            </w:r>
          </w:p>
        </w:tc>
      </w:tr>
    </w:tbl>
    <w:p w14:paraId="42BAD5BE" w14:textId="77777777" w:rsidR="008626DE" w:rsidRDefault="00257C8C" w:rsidP="00257C8C">
      <w:pPr>
        <w:pStyle w:val="ae"/>
        <w:kinsoku w:val="0"/>
        <w:overflowPunct w:val="0"/>
        <w:spacing w:after="0"/>
        <w:ind w:left="1429"/>
        <w:jc w:val="both"/>
        <w:rPr>
          <w:rFonts w:ascii="Times New Roman" w:hAnsi="Times New Roman"/>
          <w:sz w:val="24"/>
          <w:szCs w:val="24"/>
        </w:rPr>
      </w:pPr>
      <w:r>
        <w:rPr>
          <w:rFonts w:ascii="Times New Roman" w:hAnsi="Times New Roman"/>
          <w:sz w:val="28"/>
          <w:szCs w:val="28"/>
        </w:rPr>
        <w:t>*</w:t>
      </w:r>
      <w:r w:rsidRPr="00257C8C">
        <w:rPr>
          <w:rFonts w:ascii="Times New Roman" w:hAnsi="Times New Roman"/>
          <w:sz w:val="24"/>
          <w:szCs w:val="24"/>
        </w:rPr>
        <w:t>Фактически объект построен и введен в эксплуатацию.</w:t>
      </w:r>
    </w:p>
    <w:p w14:paraId="14A6C4F3" w14:textId="77777777" w:rsidR="00257C8C" w:rsidRPr="00257C8C" w:rsidRDefault="00257C8C" w:rsidP="00257C8C">
      <w:pPr>
        <w:pStyle w:val="ae"/>
        <w:kinsoku w:val="0"/>
        <w:overflowPunct w:val="0"/>
        <w:spacing w:after="0"/>
        <w:ind w:left="1429"/>
        <w:jc w:val="both"/>
        <w:rPr>
          <w:rFonts w:ascii="Times New Roman" w:hAnsi="Times New Roman"/>
        </w:rPr>
      </w:pPr>
    </w:p>
    <w:p w14:paraId="5CDE5978" w14:textId="77777777" w:rsidR="00391533" w:rsidRPr="00507C9D" w:rsidRDefault="00391533" w:rsidP="00931A2C">
      <w:pPr>
        <w:pStyle w:val="ae"/>
        <w:kinsoku w:val="0"/>
        <w:overflowPunct w:val="0"/>
        <w:spacing w:after="0"/>
        <w:ind w:left="212" w:firstLine="709"/>
        <w:jc w:val="both"/>
        <w:rPr>
          <w:rFonts w:ascii="Times New Roman" w:hAnsi="Times New Roman"/>
          <w:sz w:val="28"/>
          <w:szCs w:val="28"/>
        </w:rPr>
      </w:pPr>
      <w:r w:rsidRPr="00507C9D">
        <w:rPr>
          <w:rFonts w:ascii="Times New Roman" w:hAnsi="Times New Roman"/>
          <w:sz w:val="28"/>
          <w:szCs w:val="28"/>
        </w:rPr>
        <w:t>Планируемые объекты федерального значения отсутствуют.</w:t>
      </w:r>
    </w:p>
    <w:p w14:paraId="591B3D77" w14:textId="77777777" w:rsidR="00931A2C" w:rsidRPr="00DA53E2" w:rsidRDefault="00931A2C" w:rsidP="00931A2C">
      <w:pPr>
        <w:spacing w:after="0"/>
        <w:ind w:firstLine="709"/>
        <w:rPr>
          <w:rFonts w:ascii="Times New Roman" w:eastAsia="Calibri" w:hAnsi="Times New Roman" w:cs="Times New Roman"/>
          <w:spacing w:val="-1"/>
          <w:sz w:val="28"/>
          <w:szCs w:val="28"/>
          <w:highlight w:val="yellow"/>
          <w:u w:val="single"/>
        </w:rPr>
      </w:pPr>
    </w:p>
    <w:p w14:paraId="0511D527" w14:textId="77777777" w:rsidR="00391533" w:rsidRPr="00507C9D" w:rsidRDefault="00391533" w:rsidP="00814BE5">
      <w:pPr>
        <w:spacing w:after="0"/>
        <w:ind w:firstLine="709"/>
        <w:rPr>
          <w:rFonts w:ascii="Times New Roman" w:eastAsia="Calibri" w:hAnsi="Times New Roman" w:cs="Times New Roman"/>
          <w:spacing w:val="-1"/>
          <w:sz w:val="28"/>
          <w:szCs w:val="28"/>
          <w:u w:val="single"/>
        </w:rPr>
      </w:pPr>
      <w:r w:rsidRPr="00507C9D">
        <w:rPr>
          <w:rFonts w:ascii="Times New Roman" w:eastAsia="Calibri" w:hAnsi="Times New Roman" w:cs="Times New Roman"/>
          <w:spacing w:val="-1"/>
          <w:sz w:val="28"/>
          <w:szCs w:val="28"/>
          <w:u w:val="single"/>
        </w:rPr>
        <w:t>2.</w:t>
      </w:r>
      <w:r w:rsidR="00814BE5" w:rsidRPr="00507C9D">
        <w:rPr>
          <w:rFonts w:ascii="Times New Roman" w:eastAsia="Calibri" w:hAnsi="Times New Roman" w:cs="Times New Roman"/>
          <w:spacing w:val="-1"/>
          <w:sz w:val="28"/>
          <w:szCs w:val="28"/>
          <w:u w:val="single"/>
        </w:rPr>
        <w:t>4</w:t>
      </w:r>
      <w:r w:rsidRPr="00507C9D">
        <w:rPr>
          <w:rFonts w:ascii="Times New Roman" w:eastAsia="Calibri" w:hAnsi="Times New Roman" w:cs="Times New Roman"/>
          <w:spacing w:val="-1"/>
          <w:sz w:val="28"/>
          <w:szCs w:val="28"/>
          <w:u w:val="single"/>
        </w:rPr>
        <w:t>.</w:t>
      </w:r>
      <w:r w:rsidR="00814BE5" w:rsidRPr="00507C9D">
        <w:rPr>
          <w:rFonts w:ascii="Times New Roman" w:eastAsia="Calibri" w:hAnsi="Times New Roman" w:cs="Times New Roman"/>
          <w:spacing w:val="-1"/>
          <w:sz w:val="28"/>
          <w:szCs w:val="28"/>
          <w:u w:val="single"/>
        </w:rPr>
        <w:t>3</w:t>
      </w:r>
      <w:r w:rsidRPr="00507C9D">
        <w:rPr>
          <w:rFonts w:ascii="Times New Roman" w:eastAsia="Calibri" w:hAnsi="Times New Roman" w:cs="Times New Roman"/>
          <w:spacing w:val="-1"/>
          <w:sz w:val="28"/>
          <w:szCs w:val="28"/>
          <w:u w:val="single"/>
        </w:rPr>
        <w:t xml:space="preserve"> Зона инженерной инфраструктуры</w:t>
      </w:r>
    </w:p>
    <w:p w14:paraId="182AE142" w14:textId="77777777" w:rsidR="00391533" w:rsidRPr="008626DE" w:rsidRDefault="00391533" w:rsidP="00C23FE3">
      <w:pPr>
        <w:pStyle w:val="ae"/>
        <w:kinsoku w:val="0"/>
        <w:overflowPunct w:val="0"/>
        <w:spacing w:after="0"/>
        <w:ind w:firstLine="709"/>
        <w:jc w:val="both"/>
        <w:rPr>
          <w:rFonts w:ascii="Times New Roman" w:hAnsi="Times New Roman"/>
          <w:spacing w:val="-1"/>
          <w:sz w:val="28"/>
          <w:szCs w:val="28"/>
        </w:rPr>
      </w:pPr>
      <w:r w:rsidRPr="008626DE">
        <w:rPr>
          <w:rFonts w:ascii="Times New Roman" w:hAnsi="Times New Roman"/>
          <w:spacing w:val="-1"/>
          <w:sz w:val="28"/>
          <w:szCs w:val="28"/>
        </w:rPr>
        <w:t xml:space="preserve">Площадь: </w:t>
      </w:r>
      <w:r w:rsidR="00DC15C1" w:rsidRPr="008626DE">
        <w:rPr>
          <w:rFonts w:ascii="Times New Roman" w:hAnsi="Times New Roman"/>
          <w:spacing w:val="-1"/>
          <w:sz w:val="28"/>
          <w:szCs w:val="28"/>
        </w:rPr>
        <w:t>3</w:t>
      </w:r>
      <w:r w:rsidR="008626DE" w:rsidRPr="008626DE">
        <w:rPr>
          <w:rFonts w:ascii="Times New Roman" w:hAnsi="Times New Roman"/>
          <w:spacing w:val="-1"/>
          <w:sz w:val="28"/>
          <w:szCs w:val="28"/>
        </w:rPr>
        <w:t>7</w:t>
      </w:r>
      <w:r w:rsidRPr="008626DE">
        <w:rPr>
          <w:rFonts w:ascii="Times New Roman" w:hAnsi="Times New Roman"/>
          <w:spacing w:val="-1"/>
          <w:sz w:val="28"/>
          <w:szCs w:val="28"/>
        </w:rPr>
        <w:t>,</w:t>
      </w:r>
      <w:r w:rsidR="008626DE" w:rsidRPr="008626DE">
        <w:rPr>
          <w:rFonts w:ascii="Times New Roman" w:hAnsi="Times New Roman"/>
          <w:spacing w:val="-1"/>
          <w:sz w:val="28"/>
          <w:szCs w:val="28"/>
        </w:rPr>
        <w:t>18</w:t>
      </w:r>
      <w:r w:rsidRPr="008626DE">
        <w:rPr>
          <w:rFonts w:ascii="Times New Roman" w:hAnsi="Times New Roman"/>
          <w:spacing w:val="-1"/>
          <w:sz w:val="28"/>
          <w:szCs w:val="28"/>
        </w:rPr>
        <w:t xml:space="preserve"> га.</w:t>
      </w:r>
    </w:p>
    <w:p w14:paraId="40105B45" w14:textId="77777777" w:rsidR="00C23FE3" w:rsidRPr="00507C9D" w:rsidRDefault="00C23FE3" w:rsidP="00C23FE3">
      <w:pPr>
        <w:pStyle w:val="ae"/>
        <w:kinsoku w:val="0"/>
        <w:overflowPunct w:val="0"/>
        <w:spacing w:after="0"/>
        <w:ind w:firstLine="709"/>
        <w:rPr>
          <w:rFonts w:ascii="Times New Roman" w:hAnsi="Times New Roman"/>
          <w:spacing w:val="-1"/>
          <w:sz w:val="28"/>
          <w:szCs w:val="28"/>
        </w:rPr>
      </w:pPr>
      <w:r w:rsidRPr="00507C9D">
        <w:rPr>
          <w:rFonts w:ascii="Times New Roman" w:hAnsi="Times New Roman"/>
          <w:spacing w:val="-1"/>
          <w:sz w:val="28"/>
          <w:szCs w:val="28"/>
        </w:rPr>
        <w:t>Максимальная этажность застройки: 5.</w:t>
      </w:r>
    </w:p>
    <w:p w14:paraId="4E8A4C0B" w14:textId="77777777" w:rsidR="00391533" w:rsidRPr="00507C9D" w:rsidRDefault="00391533" w:rsidP="00C23FE3">
      <w:pPr>
        <w:spacing w:after="0"/>
        <w:ind w:firstLine="709"/>
        <w:jc w:val="center"/>
        <w:rPr>
          <w:rFonts w:ascii="Times New Roman" w:hAnsi="Times New Roman" w:cs="Times New Roman"/>
          <w:bCs/>
          <w:spacing w:val="-1"/>
          <w:sz w:val="28"/>
          <w:szCs w:val="28"/>
        </w:rPr>
      </w:pPr>
      <w:r w:rsidRPr="00507C9D">
        <w:rPr>
          <w:rFonts w:ascii="Times New Roman" w:hAnsi="Times New Roman" w:cs="Times New Roman"/>
          <w:bCs/>
          <w:spacing w:val="-1"/>
          <w:sz w:val="28"/>
          <w:szCs w:val="28"/>
        </w:rPr>
        <w:t>Планируемые объектыместного</w:t>
      </w:r>
      <w:r w:rsidR="002C083B">
        <w:rPr>
          <w:rFonts w:ascii="Times New Roman" w:hAnsi="Times New Roman" w:cs="Times New Roman"/>
          <w:bCs/>
          <w:spacing w:val="-1"/>
          <w:sz w:val="28"/>
          <w:szCs w:val="28"/>
        </w:rPr>
        <w:t xml:space="preserve">  </w:t>
      </w:r>
      <w:r w:rsidRPr="00507C9D">
        <w:rPr>
          <w:rFonts w:ascii="Times New Roman" w:hAnsi="Times New Roman" w:cs="Times New Roman"/>
          <w:bCs/>
          <w:spacing w:val="-1"/>
          <w:sz w:val="28"/>
          <w:szCs w:val="28"/>
        </w:rPr>
        <w:t>значения</w:t>
      </w:r>
      <w:r w:rsidR="002C083B">
        <w:rPr>
          <w:rFonts w:ascii="Times New Roman" w:hAnsi="Times New Roman" w:cs="Times New Roman"/>
          <w:bCs/>
          <w:spacing w:val="-1"/>
          <w:sz w:val="28"/>
          <w:szCs w:val="28"/>
        </w:rPr>
        <w:t xml:space="preserve">  </w:t>
      </w:r>
      <w:r w:rsidR="002C6AA0" w:rsidRPr="00507C9D">
        <w:rPr>
          <w:rFonts w:ascii="Times New Roman" w:hAnsi="Times New Roman" w:cs="Times New Roman"/>
          <w:bCs/>
          <w:spacing w:val="-1"/>
          <w:sz w:val="28"/>
          <w:szCs w:val="28"/>
        </w:rPr>
        <w:t>городского</w:t>
      </w:r>
      <w:r w:rsidR="002C083B">
        <w:rPr>
          <w:rFonts w:ascii="Times New Roman" w:hAnsi="Times New Roman" w:cs="Times New Roman"/>
          <w:bCs/>
          <w:spacing w:val="-1"/>
          <w:sz w:val="28"/>
          <w:szCs w:val="28"/>
        </w:rPr>
        <w:t xml:space="preserve">  </w:t>
      </w:r>
      <w:r w:rsidRPr="00507C9D">
        <w:rPr>
          <w:rFonts w:ascii="Times New Roman" w:hAnsi="Times New Roman" w:cs="Times New Roman"/>
          <w:bCs/>
          <w:spacing w:val="-1"/>
          <w:sz w:val="28"/>
          <w:szCs w:val="28"/>
        </w:rPr>
        <w:t>поселения</w:t>
      </w:r>
    </w:p>
    <w:p w14:paraId="2A942401" w14:textId="77777777" w:rsidR="00931417" w:rsidRPr="00507C9D" w:rsidRDefault="00931417" w:rsidP="00931417">
      <w:pPr>
        <w:pStyle w:val="ae"/>
        <w:kinsoku w:val="0"/>
        <w:overflowPunct w:val="0"/>
        <w:spacing w:after="0"/>
        <w:ind w:left="212" w:firstLine="709"/>
        <w:jc w:val="right"/>
        <w:rPr>
          <w:rFonts w:ascii="Times New Roman" w:hAnsi="Times New Roman"/>
          <w:sz w:val="28"/>
          <w:szCs w:val="28"/>
        </w:rPr>
      </w:pPr>
      <w:r w:rsidRPr="00507C9D">
        <w:rPr>
          <w:rFonts w:ascii="Times New Roman" w:hAnsi="Times New Roman"/>
          <w:sz w:val="28"/>
          <w:szCs w:val="28"/>
        </w:rPr>
        <w:t xml:space="preserve">Таблица </w:t>
      </w:r>
      <w:r w:rsidR="00563AE5">
        <w:rPr>
          <w:rFonts w:ascii="Times New Roman" w:hAnsi="Times New Roman"/>
          <w:sz w:val="28"/>
          <w:szCs w:val="28"/>
        </w:rPr>
        <w:t>8</w:t>
      </w:r>
    </w:p>
    <w:tbl>
      <w:tblPr>
        <w:tblStyle w:val="aff0"/>
        <w:tblW w:w="0" w:type="auto"/>
        <w:tblInd w:w="212" w:type="dxa"/>
        <w:tblLayout w:type="fixed"/>
        <w:tblLook w:val="04A0" w:firstRow="1" w:lastRow="0" w:firstColumn="1" w:lastColumn="0" w:noHBand="0" w:noVBand="1"/>
      </w:tblPr>
      <w:tblGrid>
        <w:gridCol w:w="889"/>
        <w:gridCol w:w="3054"/>
        <w:gridCol w:w="1784"/>
        <w:gridCol w:w="2107"/>
        <w:gridCol w:w="709"/>
        <w:gridCol w:w="1242"/>
      </w:tblGrid>
      <w:tr w:rsidR="00391533" w:rsidRPr="00507C9D" w14:paraId="71CB1D02" w14:textId="77777777" w:rsidTr="00961893">
        <w:trPr>
          <w:tblHeader/>
        </w:trPr>
        <w:tc>
          <w:tcPr>
            <w:tcW w:w="889" w:type="dxa"/>
            <w:vAlign w:val="center"/>
          </w:tcPr>
          <w:p w14:paraId="10360452" w14:textId="77777777" w:rsidR="00391533" w:rsidRPr="00507C9D" w:rsidRDefault="00391533" w:rsidP="0080012F">
            <w:pPr>
              <w:shd w:val="clear" w:color="auto" w:fill="FFFFFF"/>
              <w:autoSpaceDE w:val="0"/>
              <w:autoSpaceDN w:val="0"/>
              <w:adjustRightInd w:val="0"/>
              <w:ind w:left="-70" w:right="-108"/>
              <w:jc w:val="center"/>
              <w:rPr>
                <w:rFonts w:ascii="Times New Roman" w:hAnsi="Times New Roman" w:cs="Times New Roman"/>
                <w:sz w:val="24"/>
                <w:szCs w:val="24"/>
              </w:rPr>
            </w:pPr>
            <w:r w:rsidRPr="00507C9D">
              <w:rPr>
                <w:rFonts w:ascii="Times New Roman" w:hAnsi="Times New Roman" w:cs="Times New Roman"/>
                <w:sz w:val="24"/>
                <w:szCs w:val="24"/>
              </w:rPr>
              <w:t>№ объекта на карте</w:t>
            </w:r>
          </w:p>
        </w:tc>
        <w:tc>
          <w:tcPr>
            <w:tcW w:w="3054" w:type="dxa"/>
            <w:vAlign w:val="center"/>
          </w:tcPr>
          <w:p w14:paraId="03507BFC" w14:textId="77777777" w:rsidR="00391533" w:rsidRPr="00507C9D" w:rsidRDefault="00391533" w:rsidP="0080012F">
            <w:pPr>
              <w:shd w:val="clear" w:color="auto" w:fill="FFFFFF"/>
              <w:autoSpaceDE w:val="0"/>
              <w:autoSpaceDN w:val="0"/>
              <w:adjustRightInd w:val="0"/>
              <w:ind w:right="102"/>
              <w:jc w:val="center"/>
              <w:rPr>
                <w:rFonts w:ascii="Times New Roman" w:hAnsi="Times New Roman" w:cs="Times New Roman"/>
                <w:sz w:val="24"/>
                <w:szCs w:val="24"/>
              </w:rPr>
            </w:pPr>
            <w:r w:rsidRPr="00507C9D">
              <w:rPr>
                <w:rFonts w:ascii="Times New Roman" w:hAnsi="Times New Roman" w:cs="Times New Roman"/>
                <w:sz w:val="24"/>
                <w:szCs w:val="24"/>
              </w:rPr>
              <w:t>Наименование объекта</w:t>
            </w:r>
          </w:p>
        </w:tc>
        <w:tc>
          <w:tcPr>
            <w:tcW w:w="1784" w:type="dxa"/>
            <w:vAlign w:val="center"/>
          </w:tcPr>
          <w:p w14:paraId="41B11CE2" w14:textId="77777777" w:rsidR="00391533" w:rsidRPr="00507C9D" w:rsidRDefault="00391533" w:rsidP="0080012F">
            <w:pPr>
              <w:shd w:val="clear" w:color="auto" w:fill="FFFFFF"/>
              <w:autoSpaceDE w:val="0"/>
              <w:autoSpaceDN w:val="0"/>
              <w:adjustRightInd w:val="0"/>
              <w:ind w:right="-40"/>
              <w:jc w:val="center"/>
              <w:rPr>
                <w:rFonts w:ascii="Times New Roman" w:hAnsi="Times New Roman" w:cs="Times New Roman"/>
                <w:sz w:val="24"/>
                <w:szCs w:val="24"/>
              </w:rPr>
            </w:pPr>
            <w:r w:rsidRPr="00507C9D">
              <w:rPr>
                <w:rFonts w:ascii="Times New Roman" w:hAnsi="Times New Roman" w:cs="Times New Roman"/>
                <w:sz w:val="24"/>
                <w:szCs w:val="24"/>
              </w:rPr>
              <w:t>Краткая характеристика</w:t>
            </w:r>
          </w:p>
        </w:tc>
        <w:tc>
          <w:tcPr>
            <w:tcW w:w="2107" w:type="dxa"/>
            <w:vAlign w:val="center"/>
          </w:tcPr>
          <w:p w14:paraId="42ADD5A2" w14:textId="77777777" w:rsidR="00391533" w:rsidRPr="00507C9D" w:rsidRDefault="00391533" w:rsidP="0080012F">
            <w:pPr>
              <w:shd w:val="clear" w:color="auto" w:fill="FFFFFF"/>
              <w:autoSpaceDE w:val="0"/>
              <w:autoSpaceDN w:val="0"/>
              <w:adjustRightInd w:val="0"/>
              <w:ind w:right="-40"/>
              <w:jc w:val="center"/>
              <w:rPr>
                <w:rFonts w:ascii="Times New Roman" w:hAnsi="Times New Roman" w:cs="Times New Roman"/>
                <w:sz w:val="24"/>
                <w:szCs w:val="24"/>
              </w:rPr>
            </w:pPr>
            <w:r w:rsidRPr="00507C9D">
              <w:rPr>
                <w:rFonts w:ascii="Times New Roman" w:hAnsi="Times New Roman" w:cs="Times New Roman"/>
                <w:sz w:val="24"/>
                <w:szCs w:val="24"/>
              </w:rPr>
              <w:t>Местоположение</w:t>
            </w:r>
          </w:p>
        </w:tc>
        <w:tc>
          <w:tcPr>
            <w:tcW w:w="709" w:type="dxa"/>
            <w:vAlign w:val="center"/>
          </w:tcPr>
          <w:p w14:paraId="21E975EE" w14:textId="77777777" w:rsidR="00391533" w:rsidRPr="00507C9D" w:rsidRDefault="00391533" w:rsidP="0080012F">
            <w:pPr>
              <w:shd w:val="clear" w:color="auto" w:fill="FFFFFF"/>
              <w:autoSpaceDE w:val="0"/>
              <w:autoSpaceDN w:val="0"/>
              <w:adjustRightInd w:val="0"/>
              <w:ind w:left="-108" w:right="-108"/>
              <w:jc w:val="center"/>
              <w:rPr>
                <w:rFonts w:ascii="Times New Roman" w:hAnsi="Times New Roman" w:cs="Times New Roman"/>
                <w:sz w:val="24"/>
                <w:szCs w:val="24"/>
              </w:rPr>
            </w:pPr>
            <w:r w:rsidRPr="00507C9D">
              <w:rPr>
                <w:rFonts w:ascii="Times New Roman" w:hAnsi="Times New Roman" w:cs="Times New Roman"/>
                <w:sz w:val="24"/>
                <w:szCs w:val="24"/>
              </w:rPr>
              <w:t>Значе</w:t>
            </w:r>
            <w:r w:rsidR="007300EE" w:rsidRPr="00507C9D">
              <w:rPr>
                <w:rFonts w:ascii="Times New Roman" w:hAnsi="Times New Roman" w:cs="Times New Roman"/>
                <w:sz w:val="24"/>
                <w:szCs w:val="24"/>
              </w:rPr>
              <w:t>-</w:t>
            </w:r>
            <w:r w:rsidRPr="00507C9D">
              <w:rPr>
                <w:rFonts w:ascii="Times New Roman" w:hAnsi="Times New Roman" w:cs="Times New Roman"/>
                <w:sz w:val="24"/>
                <w:szCs w:val="24"/>
              </w:rPr>
              <w:t>ние</w:t>
            </w:r>
          </w:p>
        </w:tc>
        <w:tc>
          <w:tcPr>
            <w:tcW w:w="1242" w:type="dxa"/>
          </w:tcPr>
          <w:p w14:paraId="145DE948" w14:textId="77777777" w:rsidR="00391533" w:rsidRPr="00507C9D" w:rsidRDefault="00391533" w:rsidP="0080012F">
            <w:pPr>
              <w:shd w:val="clear" w:color="auto" w:fill="FFFFFF"/>
              <w:autoSpaceDE w:val="0"/>
              <w:autoSpaceDN w:val="0"/>
              <w:adjustRightInd w:val="0"/>
              <w:ind w:left="-108" w:right="-40"/>
              <w:jc w:val="center"/>
              <w:rPr>
                <w:rFonts w:ascii="Times New Roman" w:hAnsi="Times New Roman" w:cs="Times New Roman"/>
                <w:sz w:val="24"/>
                <w:szCs w:val="24"/>
              </w:rPr>
            </w:pPr>
            <w:r w:rsidRPr="00507C9D">
              <w:rPr>
                <w:rFonts w:ascii="Times New Roman" w:hAnsi="Times New Roman" w:cs="Times New Roman"/>
                <w:sz w:val="24"/>
                <w:szCs w:val="24"/>
              </w:rPr>
              <w:t>Статус объекта</w:t>
            </w:r>
          </w:p>
        </w:tc>
      </w:tr>
      <w:tr w:rsidR="00931417" w:rsidRPr="00DA53E2" w14:paraId="59215258" w14:textId="77777777" w:rsidTr="00931532">
        <w:trPr>
          <w:trHeight w:val="397"/>
        </w:trPr>
        <w:tc>
          <w:tcPr>
            <w:tcW w:w="9785" w:type="dxa"/>
            <w:gridSpan w:val="6"/>
            <w:vAlign w:val="center"/>
          </w:tcPr>
          <w:p w14:paraId="1824DC3A" w14:textId="77777777" w:rsidR="00931417" w:rsidRPr="00DA53E2" w:rsidRDefault="00931417" w:rsidP="00A342A3">
            <w:pPr>
              <w:spacing w:line="276" w:lineRule="auto"/>
              <w:ind w:left="-108"/>
              <w:jc w:val="center"/>
              <w:rPr>
                <w:rFonts w:ascii="Times New Roman" w:hAnsi="Times New Roman" w:cs="Times New Roman"/>
                <w:sz w:val="24"/>
                <w:szCs w:val="24"/>
                <w:highlight w:val="yellow"/>
              </w:rPr>
            </w:pPr>
          </w:p>
        </w:tc>
      </w:tr>
      <w:tr w:rsidR="009C2135" w:rsidRPr="00DA53E2" w14:paraId="33A00A6A" w14:textId="77777777" w:rsidTr="00961893">
        <w:tc>
          <w:tcPr>
            <w:tcW w:w="889" w:type="dxa"/>
            <w:vAlign w:val="center"/>
          </w:tcPr>
          <w:p w14:paraId="6E60D96D" w14:textId="77777777" w:rsidR="009C2135" w:rsidRPr="00DA53E2" w:rsidRDefault="009C2135" w:rsidP="002A2F7D">
            <w:pPr>
              <w:shd w:val="clear" w:color="auto" w:fill="FFFFFF"/>
              <w:autoSpaceDE w:val="0"/>
              <w:autoSpaceDN w:val="0"/>
              <w:adjustRightInd w:val="0"/>
              <w:ind w:right="-40"/>
              <w:jc w:val="center"/>
              <w:rPr>
                <w:rFonts w:ascii="Times New Roman" w:hAnsi="Times New Roman" w:cs="Times New Roman"/>
                <w:color w:val="FF0000"/>
                <w:sz w:val="24"/>
                <w:szCs w:val="24"/>
              </w:rPr>
            </w:pPr>
            <w:r w:rsidRPr="00DA53E2">
              <w:rPr>
                <w:rFonts w:ascii="Times New Roman" w:hAnsi="Times New Roman" w:cs="Times New Roman"/>
                <w:color w:val="FF0000"/>
                <w:sz w:val="24"/>
                <w:szCs w:val="24"/>
              </w:rPr>
              <w:t>10.5</w:t>
            </w:r>
          </w:p>
        </w:tc>
        <w:tc>
          <w:tcPr>
            <w:tcW w:w="3054" w:type="dxa"/>
            <w:vAlign w:val="center"/>
          </w:tcPr>
          <w:p w14:paraId="1482142D" w14:textId="77777777" w:rsidR="009C2135" w:rsidRPr="00DA53E2" w:rsidRDefault="009C2135" w:rsidP="002A2F7D">
            <w:pPr>
              <w:rPr>
                <w:rFonts w:ascii="Times New Roman" w:eastAsia="Times New Roman" w:hAnsi="Times New Roman" w:cs="Times New Roman"/>
                <w:sz w:val="24"/>
                <w:szCs w:val="24"/>
              </w:rPr>
            </w:pPr>
            <w:r w:rsidRPr="00DA53E2">
              <w:rPr>
                <w:rFonts w:ascii="Times New Roman" w:eastAsia="Times New Roman" w:hAnsi="Times New Roman" w:cs="Times New Roman"/>
                <w:sz w:val="24"/>
                <w:szCs w:val="24"/>
              </w:rPr>
              <w:t>ГГРП</w:t>
            </w:r>
          </w:p>
        </w:tc>
        <w:tc>
          <w:tcPr>
            <w:tcW w:w="1784" w:type="dxa"/>
            <w:vAlign w:val="center"/>
          </w:tcPr>
          <w:p w14:paraId="5D4CB346" w14:textId="77777777" w:rsidR="009C2135" w:rsidRPr="00DA53E2" w:rsidRDefault="009C2135" w:rsidP="002A2F7D">
            <w:pPr>
              <w:jc w:val="center"/>
              <w:rPr>
                <w:rFonts w:ascii="Times New Roman" w:eastAsia="Times New Roman" w:hAnsi="Times New Roman" w:cs="Times New Roman"/>
                <w:sz w:val="24"/>
                <w:szCs w:val="24"/>
              </w:rPr>
            </w:pPr>
          </w:p>
        </w:tc>
        <w:tc>
          <w:tcPr>
            <w:tcW w:w="2107" w:type="dxa"/>
            <w:vAlign w:val="center"/>
          </w:tcPr>
          <w:p w14:paraId="628675B8" w14:textId="77777777" w:rsidR="009C2135" w:rsidRPr="00DA53E2" w:rsidRDefault="009C2135" w:rsidP="002A2F7D">
            <w:pPr>
              <w:jc w:val="center"/>
              <w:rPr>
                <w:rFonts w:ascii="Times New Roman" w:eastAsia="Times New Roman" w:hAnsi="Times New Roman" w:cs="Times New Roman"/>
                <w:sz w:val="24"/>
                <w:szCs w:val="24"/>
              </w:rPr>
            </w:pPr>
            <w:r w:rsidRPr="00DA53E2">
              <w:rPr>
                <w:rFonts w:ascii="Times New Roman" w:eastAsia="Times New Roman" w:hAnsi="Times New Roman" w:cs="Times New Roman"/>
                <w:sz w:val="24"/>
                <w:szCs w:val="24"/>
              </w:rPr>
              <w:t>г. Крымск</w:t>
            </w:r>
          </w:p>
        </w:tc>
        <w:tc>
          <w:tcPr>
            <w:tcW w:w="709" w:type="dxa"/>
            <w:vAlign w:val="center"/>
          </w:tcPr>
          <w:p w14:paraId="5B5F0642" w14:textId="77777777" w:rsidR="009C2135" w:rsidRPr="00DA53E2" w:rsidRDefault="009C2135" w:rsidP="002A2F7D">
            <w:pPr>
              <w:jc w:val="center"/>
              <w:rPr>
                <w:rFonts w:ascii="Times New Roman" w:eastAsia="Times New Roman" w:hAnsi="Times New Roman" w:cs="Times New Roman"/>
                <w:sz w:val="24"/>
                <w:szCs w:val="24"/>
              </w:rPr>
            </w:pPr>
            <w:r w:rsidRPr="00DA53E2">
              <w:rPr>
                <w:rFonts w:ascii="Times New Roman" w:eastAsia="Times New Roman" w:hAnsi="Times New Roman" w:cs="Times New Roman"/>
                <w:sz w:val="24"/>
                <w:szCs w:val="24"/>
              </w:rPr>
              <w:t>М</w:t>
            </w:r>
          </w:p>
        </w:tc>
        <w:tc>
          <w:tcPr>
            <w:tcW w:w="1242" w:type="dxa"/>
            <w:vAlign w:val="center"/>
          </w:tcPr>
          <w:p w14:paraId="677FF9D3" w14:textId="77777777" w:rsidR="009C2135" w:rsidRPr="00DA53E2" w:rsidRDefault="009C2135" w:rsidP="00A27DEE">
            <w:pPr>
              <w:ind w:right="-142"/>
              <w:jc w:val="center"/>
              <w:rPr>
                <w:rFonts w:ascii="Times New Roman" w:eastAsia="Times New Roman" w:hAnsi="Times New Roman" w:cs="Times New Roman"/>
                <w:sz w:val="24"/>
                <w:szCs w:val="24"/>
              </w:rPr>
            </w:pPr>
            <w:r w:rsidRPr="00DA53E2">
              <w:rPr>
                <w:rFonts w:ascii="Times New Roman" w:eastAsia="Times New Roman" w:hAnsi="Times New Roman" w:cs="Times New Roman"/>
                <w:sz w:val="24"/>
                <w:szCs w:val="24"/>
              </w:rPr>
              <w:t>Проектир.</w:t>
            </w:r>
          </w:p>
        </w:tc>
      </w:tr>
      <w:tr w:rsidR="009C2135" w:rsidRPr="00DA53E2" w14:paraId="5DE9B499" w14:textId="77777777" w:rsidTr="002A2F7D">
        <w:tc>
          <w:tcPr>
            <w:tcW w:w="9785" w:type="dxa"/>
            <w:gridSpan w:val="6"/>
            <w:vAlign w:val="center"/>
          </w:tcPr>
          <w:p w14:paraId="1DBC5A87" w14:textId="77777777" w:rsidR="009C2135" w:rsidRPr="00F868E4" w:rsidRDefault="009C2135" w:rsidP="002A2F7D">
            <w:pPr>
              <w:jc w:val="center"/>
              <w:rPr>
                <w:rFonts w:ascii="Times New Roman" w:hAnsi="Times New Roman" w:cs="Times New Roman"/>
                <w:sz w:val="24"/>
                <w:szCs w:val="24"/>
              </w:rPr>
            </w:pPr>
            <w:r w:rsidRPr="006A2D34">
              <w:rPr>
                <w:rFonts w:ascii="Times New Roman" w:hAnsi="Times New Roman" w:cs="Times New Roman"/>
                <w:b/>
                <w:sz w:val="24"/>
                <w:szCs w:val="24"/>
              </w:rPr>
              <w:t>13. Объекты водоснабжения</w:t>
            </w:r>
          </w:p>
        </w:tc>
      </w:tr>
      <w:tr w:rsidR="009C2135" w:rsidRPr="00DA53E2" w14:paraId="4A8C6AB5" w14:textId="77777777" w:rsidTr="00961893">
        <w:tc>
          <w:tcPr>
            <w:tcW w:w="889" w:type="dxa"/>
            <w:vAlign w:val="center"/>
          </w:tcPr>
          <w:p w14:paraId="69C23D54" w14:textId="77777777" w:rsidR="009C2135" w:rsidRPr="00F868E4" w:rsidRDefault="009C2135" w:rsidP="002A2F7D">
            <w:pPr>
              <w:shd w:val="clear" w:color="auto" w:fill="FFFFFF"/>
              <w:autoSpaceDE w:val="0"/>
              <w:autoSpaceDN w:val="0"/>
              <w:adjustRightInd w:val="0"/>
              <w:jc w:val="center"/>
              <w:rPr>
                <w:rFonts w:ascii="Times New Roman" w:hAnsi="Times New Roman" w:cs="Times New Roman"/>
                <w:color w:val="FF0000"/>
                <w:sz w:val="24"/>
                <w:szCs w:val="24"/>
              </w:rPr>
            </w:pPr>
            <w:r w:rsidRPr="00F868E4">
              <w:rPr>
                <w:rFonts w:ascii="Times New Roman" w:hAnsi="Times New Roman" w:cs="Times New Roman"/>
                <w:color w:val="FF0000"/>
                <w:sz w:val="24"/>
                <w:szCs w:val="24"/>
              </w:rPr>
              <w:t>13.18</w:t>
            </w:r>
          </w:p>
        </w:tc>
        <w:tc>
          <w:tcPr>
            <w:tcW w:w="3054" w:type="dxa"/>
            <w:vAlign w:val="center"/>
          </w:tcPr>
          <w:p w14:paraId="5BB7A0FF" w14:textId="77777777" w:rsidR="009C2135" w:rsidRPr="00F868E4" w:rsidRDefault="009C2135" w:rsidP="002A2F7D">
            <w:pPr>
              <w:shd w:val="clear" w:color="auto" w:fill="FFFFFF"/>
              <w:autoSpaceDE w:val="0"/>
              <w:autoSpaceDN w:val="0"/>
              <w:adjustRightInd w:val="0"/>
              <w:rPr>
                <w:rFonts w:ascii="Times New Roman" w:hAnsi="Times New Roman" w:cs="Times New Roman"/>
                <w:sz w:val="24"/>
                <w:szCs w:val="24"/>
              </w:rPr>
            </w:pPr>
            <w:r w:rsidRPr="00F868E4">
              <w:rPr>
                <w:rFonts w:ascii="Times New Roman" w:hAnsi="Times New Roman" w:cs="Times New Roman"/>
                <w:sz w:val="24"/>
                <w:szCs w:val="24"/>
              </w:rPr>
              <w:t>Водовод - подключение к ТГВ, ввод от КП-1</w:t>
            </w:r>
          </w:p>
        </w:tc>
        <w:tc>
          <w:tcPr>
            <w:tcW w:w="1784" w:type="dxa"/>
            <w:vAlign w:val="center"/>
          </w:tcPr>
          <w:p w14:paraId="2EA83C8A" w14:textId="77777777" w:rsidR="009C2135" w:rsidRPr="00F868E4" w:rsidRDefault="009C2135" w:rsidP="002A2F7D">
            <w:pPr>
              <w:shd w:val="clear" w:color="auto" w:fill="FFFFFF"/>
              <w:autoSpaceDE w:val="0"/>
              <w:autoSpaceDN w:val="0"/>
              <w:adjustRightInd w:val="0"/>
              <w:ind w:left="-40"/>
              <w:jc w:val="center"/>
              <w:rPr>
                <w:rFonts w:ascii="Times New Roman" w:hAnsi="Times New Roman" w:cs="Times New Roman"/>
                <w:sz w:val="24"/>
                <w:szCs w:val="24"/>
              </w:rPr>
            </w:pPr>
            <w:r w:rsidRPr="00F868E4">
              <w:rPr>
                <w:rFonts w:ascii="Times New Roman" w:hAnsi="Times New Roman" w:cs="Times New Roman"/>
                <w:sz w:val="24"/>
                <w:szCs w:val="24"/>
              </w:rPr>
              <w:t>2 шт.Ø300 мм, длина 820 м.</w:t>
            </w:r>
          </w:p>
        </w:tc>
        <w:tc>
          <w:tcPr>
            <w:tcW w:w="2107" w:type="dxa"/>
            <w:vAlign w:val="center"/>
          </w:tcPr>
          <w:p w14:paraId="0727552D" w14:textId="77777777" w:rsidR="009C2135" w:rsidRPr="00F868E4" w:rsidRDefault="009C2135" w:rsidP="002A2F7D">
            <w:pPr>
              <w:shd w:val="clear" w:color="auto" w:fill="FFFFFF"/>
              <w:autoSpaceDE w:val="0"/>
              <w:autoSpaceDN w:val="0"/>
              <w:adjustRightInd w:val="0"/>
              <w:ind w:right="-40"/>
              <w:jc w:val="center"/>
              <w:rPr>
                <w:rFonts w:ascii="Times New Roman" w:hAnsi="Times New Roman" w:cs="Times New Roman"/>
                <w:sz w:val="24"/>
                <w:szCs w:val="24"/>
              </w:rPr>
            </w:pPr>
            <w:r w:rsidRPr="00F868E4">
              <w:rPr>
                <w:rFonts w:ascii="Times New Roman" w:hAnsi="Times New Roman" w:cs="Times New Roman"/>
                <w:sz w:val="24"/>
                <w:szCs w:val="24"/>
              </w:rPr>
              <w:t>г. Крымск</w:t>
            </w:r>
          </w:p>
        </w:tc>
        <w:tc>
          <w:tcPr>
            <w:tcW w:w="709" w:type="dxa"/>
            <w:vAlign w:val="center"/>
          </w:tcPr>
          <w:p w14:paraId="0AFB4710" w14:textId="77777777" w:rsidR="009C2135" w:rsidRPr="00F868E4" w:rsidRDefault="009C2135" w:rsidP="002A2F7D">
            <w:pPr>
              <w:jc w:val="center"/>
              <w:rPr>
                <w:rFonts w:ascii="Times New Roman" w:hAnsi="Times New Roman" w:cs="Times New Roman"/>
                <w:sz w:val="24"/>
                <w:szCs w:val="24"/>
              </w:rPr>
            </w:pPr>
            <w:r w:rsidRPr="00F868E4">
              <w:rPr>
                <w:rFonts w:ascii="Times New Roman" w:hAnsi="Times New Roman" w:cs="Times New Roman"/>
                <w:sz w:val="24"/>
                <w:szCs w:val="24"/>
              </w:rPr>
              <w:t>М</w:t>
            </w:r>
          </w:p>
        </w:tc>
        <w:tc>
          <w:tcPr>
            <w:tcW w:w="1242" w:type="dxa"/>
            <w:vAlign w:val="center"/>
          </w:tcPr>
          <w:p w14:paraId="64E1EEA0" w14:textId="77777777" w:rsidR="009C2135" w:rsidRPr="00F868E4" w:rsidRDefault="009C2135" w:rsidP="002A2F7D">
            <w:pPr>
              <w:jc w:val="center"/>
              <w:rPr>
                <w:rFonts w:ascii="Times New Roman" w:hAnsi="Times New Roman" w:cs="Times New Roman"/>
                <w:sz w:val="24"/>
                <w:szCs w:val="24"/>
              </w:rPr>
            </w:pPr>
            <w:r w:rsidRPr="00F868E4">
              <w:rPr>
                <w:rFonts w:ascii="Times New Roman" w:hAnsi="Times New Roman" w:cs="Times New Roman"/>
                <w:sz w:val="24"/>
                <w:szCs w:val="24"/>
              </w:rPr>
              <w:t>Реконстр.</w:t>
            </w:r>
          </w:p>
        </w:tc>
      </w:tr>
      <w:tr w:rsidR="009C2135" w:rsidRPr="00DA53E2" w14:paraId="6E87A736" w14:textId="77777777" w:rsidTr="00961893">
        <w:tc>
          <w:tcPr>
            <w:tcW w:w="889" w:type="dxa"/>
            <w:vAlign w:val="center"/>
          </w:tcPr>
          <w:p w14:paraId="07E681E4" w14:textId="77777777" w:rsidR="009C2135" w:rsidRPr="00F868E4" w:rsidRDefault="009C2135" w:rsidP="002A2F7D">
            <w:pPr>
              <w:shd w:val="clear" w:color="auto" w:fill="FFFFFF"/>
              <w:autoSpaceDE w:val="0"/>
              <w:autoSpaceDN w:val="0"/>
              <w:adjustRightInd w:val="0"/>
              <w:jc w:val="center"/>
              <w:rPr>
                <w:rFonts w:ascii="Times New Roman" w:hAnsi="Times New Roman" w:cs="Times New Roman"/>
                <w:color w:val="FF0000"/>
                <w:sz w:val="24"/>
                <w:szCs w:val="24"/>
              </w:rPr>
            </w:pPr>
            <w:r w:rsidRPr="00F868E4">
              <w:rPr>
                <w:rFonts w:ascii="Times New Roman" w:hAnsi="Times New Roman" w:cs="Times New Roman"/>
                <w:color w:val="FF0000"/>
                <w:sz w:val="24"/>
                <w:szCs w:val="24"/>
              </w:rPr>
              <w:t>13.19</w:t>
            </w:r>
          </w:p>
        </w:tc>
        <w:tc>
          <w:tcPr>
            <w:tcW w:w="3054" w:type="dxa"/>
            <w:vAlign w:val="center"/>
          </w:tcPr>
          <w:p w14:paraId="3111BD07" w14:textId="77777777" w:rsidR="009C2135" w:rsidRPr="00F868E4" w:rsidRDefault="009C2135" w:rsidP="002A2F7D">
            <w:pPr>
              <w:shd w:val="clear" w:color="auto" w:fill="FFFFFF"/>
              <w:autoSpaceDE w:val="0"/>
              <w:autoSpaceDN w:val="0"/>
              <w:adjustRightInd w:val="0"/>
              <w:rPr>
                <w:rFonts w:ascii="Times New Roman" w:hAnsi="Times New Roman" w:cs="Times New Roman"/>
                <w:sz w:val="24"/>
                <w:szCs w:val="24"/>
              </w:rPr>
            </w:pPr>
            <w:r w:rsidRPr="00F868E4">
              <w:rPr>
                <w:rFonts w:ascii="Times New Roman" w:hAnsi="Times New Roman" w:cs="Times New Roman"/>
                <w:sz w:val="24"/>
                <w:szCs w:val="24"/>
              </w:rPr>
              <w:t>Водовод - подключение к ТГВ, ввод от КП-2</w:t>
            </w:r>
          </w:p>
        </w:tc>
        <w:tc>
          <w:tcPr>
            <w:tcW w:w="1784" w:type="dxa"/>
            <w:vAlign w:val="center"/>
          </w:tcPr>
          <w:p w14:paraId="108D8E09" w14:textId="77777777" w:rsidR="009C2135" w:rsidRPr="00F868E4" w:rsidRDefault="009C2135" w:rsidP="002A2F7D">
            <w:pPr>
              <w:shd w:val="clear" w:color="auto" w:fill="FFFFFF"/>
              <w:autoSpaceDE w:val="0"/>
              <w:autoSpaceDN w:val="0"/>
              <w:adjustRightInd w:val="0"/>
              <w:ind w:left="-40"/>
              <w:jc w:val="center"/>
              <w:rPr>
                <w:rFonts w:ascii="Times New Roman" w:hAnsi="Times New Roman" w:cs="Times New Roman"/>
                <w:sz w:val="24"/>
                <w:szCs w:val="24"/>
              </w:rPr>
            </w:pPr>
            <w:r w:rsidRPr="00F868E4">
              <w:rPr>
                <w:rFonts w:ascii="Times New Roman" w:hAnsi="Times New Roman" w:cs="Times New Roman"/>
                <w:sz w:val="24"/>
                <w:szCs w:val="24"/>
              </w:rPr>
              <w:t>2 шт.Ø600 мм, длина 747 м.</w:t>
            </w:r>
          </w:p>
        </w:tc>
        <w:tc>
          <w:tcPr>
            <w:tcW w:w="2107" w:type="dxa"/>
            <w:vAlign w:val="center"/>
          </w:tcPr>
          <w:p w14:paraId="218EB69A" w14:textId="77777777" w:rsidR="009C2135" w:rsidRPr="00F868E4" w:rsidRDefault="009C2135" w:rsidP="002A2F7D">
            <w:pPr>
              <w:shd w:val="clear" w:color="auto" w:fill="FFFFFF"/>
              <w:autoSpaceDE w:val="0"/>
              <w:autoSpaceDN w:val="0"/>
              <w:adjustRightInd w:val="0"/>
              <w:ind w:right="-40"/>
              <w:jc w:val="center"/>
              <w:rPr>
                <w:rFonts w:ascii="Times New Roman" w:hAnsi="Times New Roman" w:cs="Times New Roman"/>
                <w:sz w:val="24"/>
                <w:szCs w:val="24"/>
              </w:rPr>
            </w:pPr>
            <w:r w:rsidRPr="00F868E4">
              <w:rPr>
                <w:rFonts w:ascii="Times New Roman" w:hAnsi="Times New Roman" w:cs="Times New Roman"/>
                <w:sz w:val="24"/>
                <w:szCs w:val="24"/>
              </w:rPr>
              <w:t>г. Крымск</w:t>
            </w:r>
          </w:p>
        </w:tc>
        <w:tc>
          <w:tcPr>
            <w:tcW w:w="709" w:type="dxa"/>
            <w:vAlign w:val="center"/>
          </w:tcPr>
          <w:p w14:paraId="7B0008C9" w14:textId="77777777" w:rsidR="009C2135" w:rsidRPr="00F868E4" w:rsidRDefault="009C2135" w:rsidP="002A2F7D">
            <w:pPr>
              <w:jc w:val="center"/>
              <w:rPr>
                <w:rFonts w:ascii="Times New Roman" w:hAnsi="Times New Roman" w:cs="Times New Roman"/>
                <w:sz w:val="24"/>
                <w:szCs w:val="24"/>
              </w:rPr>
            </w:pPr>
            <w:r w:rsidRPr="00F868E4">
              <w:rPr>
                <w:rFonts w:ascii="Times New Roman" w:hAnsi="Times New Roman" w:cs="Times New Roman"/>
                <w:sz w:val="24"/>
                <w:szCs w:val="24"/>
              </w:rPr>
              <w:t>М</w:t>
            </w:r>
          </w:p>
        </w:tc>
        <w:tc>
          <w:tcPr>
            <w:tcW w:w="1242" w:type="dxa"/>
            <w:vAlign w:val="center"/>
          </w:tcPr>
          <w:p w14:paraId="4B5DF4DD" w14:textId="77777777" w:rsidR="009C2135" w:rsidRPr="00F868E4" w:rsidRDefault="009C2135" w:rsidP="002A2F7D">
            <w:pPr>
              <w:jc w:val="center"/>
              <w:rPr>
                <w:rFonts w:ascii="Times New Roman" w:hAnsi="Times New Roman" w:cs="Times New Roman"/>
                <w:sz w:val="24"/>
                <w:szCs w:val="24"/>
              </w:rPr>
            </w:pPr>
            <w:r w:rsidRPr="00F868E4">
              <w:rPr>
                <w:rFonts w:ascii="Times New Roman" w:hAnsi="Times New Roman" w:cs="Times New Roman"/>
                <w:sz w:val="24"/>
                <w:szCs w:val="24"/>
              </w:rPr>
              <w:t>Реконстр.</w:t>
            </w:r>
          </w:p>
        </w:tc>
      </w:tr>
      <w:tr w:rsidR="006A2D34" w:rsidRPr="00DA53E2" w14:paraId="6A1A5A76" w14:textId="77777777" w:rsidTr="00961893">
        <w:tc>
          <w:tcPr>
            <w:tcW w:w="889" w:type="dxa"/>
            <w:vAlign w:val="center"/>
          </w:tcPr>
          <w:p w14:paraId="6526B628" w14:textId="77777777" w:rsidR="006A2D34" w:rsidRPr="00F868E4" w:rsidRDefault="006A2D34" w:rsidP="002A2F7D">
            <w:pPr>
              <w:shd w:val="clear" w:color="auto" w:fill="FFFFFF"/>
              <w:autoSpaceDE w:val="0"/>
              <w:autoSpaceDN w:val="0"/>
              <w:adjustRightInd w:val="0"/>
              <w:jc w:val="center"/>
              <w:rPr>
                <w:rFonts w:ascii="Times New Roman" w:hAnsi="Times New Roman" w:cs="Times New Roman"/>
                <w:color w:val="FF0000"/>
                <w:sz w:val="24"/>
                <w:szCs w:val="24"/>
              </w:rPr>
            </w:pPr>
            <w:r w:rsidRPr="00F868E4">
              <w:rPr>
                <w:rFonts w:ascii="Times New Roman" w:hAnsi="Times New Roman" w:cs="Times New Roman"/>
                <w:color w:val="FF0000"/>
                <w:sz w:val="24"/>
                <w:szCs w:val="24"/>
              </w:rPr>
              <w:t>13.20</w:t>
            </w:r>
          </w:p>
        </w:tc>
        <w:tc>
          <w:tcPr>
            <w:tcW w:w="3054" w:type="dxa"/>
            <w:vAlign w:val="center"/>
          </w:tcPr>
          <w:p w14:paraId="1926F9F8" w14:textId="77777777" w:rsidR="006A2D34" w:rsidRPr="00F868E4" w:rsidRDefault="006A2D34" w:rsidP="006A2D34">
            <w:pPr>
              <w:shd w:val="clear" w:color="auto" w:fill="FFFFFF"/>
              <w:autoSpaceDE w:val="0"/>
              <w:autoSpaceDN w:val="0"/>
              <w:adjustRightInd w:val="0"/>
              <w:rPr>
                <w:rFonts w:ascii="Times New Roman" w:hAnsi="Times New Roman" w:cs="Times New Roman"/>
                <w:sz w:val="24"/>
                <w:szCs w:val="24"/>
              </w:rPr>
            </w:pPr>
            <w:r w:rsidRPr="00F868E4">
              <w:rPr>
                <w:rFonts w:ascii="Times New Roman" w:hAnsi="Times New Roman" w:cs="Times New Roman"/>
                <w:sz w:val="24"/>
                <w:szCs w:val="24"/>
              </w:rPr>
              <w:t>Водовод - подключение к ТГВ, ввод от КП-3</w:t>
            </w:r>
          </w:p>
        </w:tc>
        <w:tc>
          <w:tcPr>
            <w:tcW w:w="1784" w:type="dxa"/>
            <w:vAlign w:val="center"/>
          </w:tcPr>
          <w:p w14:paraId="075065FB" w14:textId="77777777" w:rsidR="006A2D34" w:rsidRPr="00F868E4" w:rsidRDefault="006A2D34" w:rsidP="002A2F7D">
            <w:pPr>
              <w:shd w:val="clear" w:color="auto" w:fill="FFFFFF"/>
              <w:autoSpaceDE w:val="0"/>
              <w:autoSpaceDN w:val="0"/>
              <w:adjustRightInd w:val="0"/>
              <w:ind w:left="-40"/>
              <w:jc w:val="center"/>
              <w:rPr>
                <w:rFonts w:ascii="Times New Roman" w:hAnsi="Times New Roman" w:cs="Times New Roman"/>
                <w:sz w:val="24"/>
                <w:szCs w:val="24"/>
              </w:rPr>
            </w:pPr>
            <w:r w:rsidRPr="00F868E4">
              <w:rPr>
                <w:rFonts w:ascii="Times New Roman" w:hAnsi="Times New Roman" w:cs="Times New Roman"/>
                <w:sz w:val="24"/>
                <w:szCs w:val="24"/>
              </w:rPr>
              <w:t>2 шт.Ø600 мм, длина 415 м.</w:t>
            </w:r>
          </w:p>
        </w:tc>
        <w:tc>
          <w:tcPr>
            <w:tcW w:w="2107" w:type="dxa"/>
            <w:vAlign w:val="center"/>
          </w:tcPr>
          <w:p w14:paraId="3264FB37" w14:textId="77777777" w:rsidR="006A2D34" w:rsidRPr="00F868E4" w:rsidRDefault="006A2D34" w:rsidP="002A2F7D">
            <w:pPr>
              <w:shd w:val="clear" w:color="auto" w:fill="FFFFFF"/>
              <w:autoSpaceDE w:val="0"/>
              <w:autoSpaceDN w:val="0"/>
              <w:adjustRightInd w:val="0"/>
              <w:ind w:right="-40"/>
              <w:jc w:val="center"/>
              <w:rPr>
                <w:rFonts w:ascii="Times New Roman" w:hAnsi="Times New Roman" w:cs="Times New Roman"/>
                <w:sz w:val="24"/>
                <w:szCs w:val="24"/>
              </w:rPr>
            </w:pPr>
            <w:r w:rsidRPr="00F868E4">
              <w:rPr>
                <w:rFonts w:ascii="Times New Roman" w:hAnsi="Times New Roman" w:cs="Times New Roman"/>
                <w:sz w:val="24"/>
                <w:szCs w:val="24"/>
              </w:rPr>
              <w:t>г. Крымск</w:t>
            </w:r>
          </w:p>
        </w:tc>
        <w:tc>
          <w:tcPr>
            <w:tcW w:w="709" w:type="dxa"/>
            <w:vAlign w:val="center"/>
          </w:tcPr>
          <w:p w14:paraId="67064D30" w14:textId="77777777" w:rsidR="006A2D34" w:rsidRPr="00F868E4" w:rsidRDefault="006A2D34" w:rsidP="002A2F7D">
            <w:pPr>
              <w:jc w:val="center"/>
              <w:rPr>
                <w:rFonts w:ascii="Times New Roman" w:hAnsi="Times New Roman" w:cs="Times New Roman"/>
                <w:sz w:val="24"/>
                <w:szCs w:val="24"/>
              </w:rPr>
            </w:pPr>
            <w:r w:rsidRPr="00F868E4">
              <w:rPr>
                <w:rFonts w:ascii="Times New Roman" w:hAnsi="Times New Roman" w:cs="Times New Roman"/>
                <w:sz w:val="24"/>
                <w:szCs w:val="24"/>
              </w:rPr>
              <w:t>М</w:t>
            </w:r>
          </w:p>
        </w:tc>
        <w:tc>
          <w:tcPr>
            <w:tcW w:w="1242" w:type="dxa"/>
            <w:vAlign w:val="center"/>
          </w:tcPr>
          <w:p w14:paraId="77CC0CF7" w14:textId="77777777" w:rsidR="006A2D34" w:rsidRPr="00F868E4" w:rsidRDefault="006A2D34" w:rsidP="002A2F7D">
            <w:pPr>
              <w:jc w:val="center"/>
              <w:rPr>
                <w:rFonts w:ascii="Times New Roman" w:hAnsi="Times New Roman" w:cs="Times New Roman"/>
                <w:sz w:val="24"/>
                <w:szCs w:val="24"/>
              </w:rPr>
            </w:pPr>
            <w:r w:rsidRPr="00F868E4">
              <w:rPr>
                <w:rFonts w:ascii="Times New Roman" w:hAnsi="Times New Roman" w:cs="Times New Roman"/>
                <w:sz w:val="24"/>
                <w:szCs w:val="24"/>
              </w:rPr>
              <w:t>Реконстр.</w:t>
            </w:r>
          </w:p>
        </w:tc>
      </w:tr>
      <w:tr w:rsidR="006A2D34" w:rsidRPr="00DA53E2" w14:paraId="7EE5FDEE" w14:textId="77777777" w:rsidTr="00961893">
        <w:tc>
          <w:tcPr>
            <w:tcW w:w="889" w:type="dxa"/>
            <w:vAlign w:val="center"/>
          </w:tcPr>
          <w:p w14:paraId="100D4F17" w14:textId="77777777" w:rsidR="006A2D34" w:rsidRPr="00F868E4" w:rsidRDefault="006A2D34" w:rsidP="002A2F7D">
            <w:pPr>
              <w:shd w:val="clear" w:color="auto" w:fill="FFFFFF"/>
              <w:autoSpaceDE w:val="0"/>
              <w:autoSpaceDN w:val="0"/>
              <w:adjustRightInd w:val="0"/>
              <w:jc w:val="center"/>
              <w:rPr>
                <w:rFonts w:ascii="Times New Roman" w:hAnsi="Times New Roman" w:cs="Times New Roman"/>
                <w:color w:val="FF0000"/>
                <w:sz w:val="24"/>
                <w:szCs w:val="24"/>
              </w:rPr>
            </w:pPr>
            <w:r w:rsidRPr="00F868E4">
              <w:rPr>
                <w:rFonts w:ascii="Times New Roman" w:hAnsi="Times New Roman" w:cs="Times New Roman"/>
                <w:color w:val="FF0000"/>
                <w:sz w:val="24"/>
                <w:szCs w:val="24"/>
              </w:rPr>
              <w:t>13.21</w:t>
            </w:r>
          </w:p>
        </w:tc>
        <w:tc>
          <w:tcPr>
            <w:tcW w:w="3054" w:type="dxa"/>
            <w:vAlign w:val="center"/>
          </w:tcPr>
          <w:p w14:paraId="699FE03F" w14:textId="77777777" w:rsidR="006A2D34" w:rsidRPr="00F868E4" w:rsidRDefault="006A2D34" w:rsidP="006A2D34">
            <w:pPr>
              <w:shd w:val="clear" w:color="auto" w:fill="FFFFFF"/>
              <w:autoSpaceDE w:val="0"/>
              <w:autoSpaceDN w:val="0"/>
              <w:adjustRightInd w:val="0"/>
              <w:rPr>
                <w:rFonts w:ascii="Times New Roman" w:hAnsi="Times New Roman" w:cs="Times New Roman"/>
                <w:sz w:val="24"/>
                <w:szCs w:val="24"/>
              </w:rPr>
            </w:pPr>
            <w:r w:rsidRPr="00F868E4">
              <w:rPr>
                <w:rFonts w:ascii="Times New Roman" w:hAnsi="Times New Roman" w:cs="Times New Roman"/>
                <w:sz w:val="24"/>
                <w:szCs w:val="24"/>
              </w:rPr>
              <w:t>Водовод - подключение к ТГВ, ввод от КП-4</w:t>
            </w:r>
          </w:p>
        </w:tc>
        <w:tc>
          <w:tcPr>
            <w:tcW w:w="1784" w:type="dxa"/>
            <w:vAlign w:val="center"/>
          </w:tcPr>
          <w:p w14:paraId="356AC840" w14:textId="77777777" w:rsidR="006A2D34" w:rsidRPr="00F868E4" w:rsidRDefault="006A2D34" w:rsidP="002A2F7D">
            <w:pPr>
              <w:shd w:val="clear" w:color="auto" w:fill="FFFFFF"/>
              <w:autoSpaceDE w:val="0"/>
              <w:autoSpaceDN w:val="0"/>
              <w:adjustRightInd w:val="0"/>
              <w:ind w:left="-40"/>
              <w:jc w:val="center"/>
              <w:rPr>
                <w:rFonts w:ascii="Times New Roman" w:hAnsi="Times New Roman" w:cs="Times New Roman"/>
                <w:sz w:val="24"/>
                <w:szCs w:val="24"/>
              </w:rPr>
            </w:pPr>
            <w:r w:rsidRPr="00F868E4">
              <w:rPr>
                <w:rFonts w:ascii="Times New Roman" w:hAnsi="Times New Roman" w:cs="Times New Roman"/>
                <w:sz w:val="24"/>
                <w:szCs w:val="24"/>
              </w:rPr>
              <w:t>2 шт.Ø450 мм, длина 221 м.</w:t>
            </w:r>
          </w:p>
        </w:tc>
        <w:tc>
          <w:tcPr>
            <w:tcW w:w="2107" w:type="dxa"/>
            <w:vAlign w:val="center"/>
          </w:tcPr>
          <w:p w14:paraId="5C910049" w14:textId="77777777" w:rsidR="006A2D34" w:rsidRPr="00F868E4" w:rsidRDefault="006A2D34" w:rsidP="002A2F7D">
            <w:pPr>
              <w:shd w:val="clear" w:color="auto" w:fill="FFFFFF"/>
              <w:autoSpaceDE w:val="0"/>
              <w:autoSpaceDN w:val="0"/>
              <w:adjustRightInd w:val="0"/>
              <w:ind w:right="-40"/>
              <w:jc w:val="center"/>
              <w:rPr>
                <w:rFonts w:ascii="Times New Roman" w:hAnsi="Times New Roman" w:cs="Times New Roman"/>
                <w:sz w:val="24"/>
                <w:szCs w:val="24"/>
              </w:rPr>
            </w:pPr>
            <w:r w:rsidRPr="00F868E4">
              <w:rPr>
                <w:rFonts w:ascii="Times New Roman" w:hAnsi="Times New Roman" w:cs="Times New Roman"/>
                <w:sz w:val="24"/>
                <w:szCs w:val="24"/>
              </w:rPr>
              <w:t>г. Крымск</w:t>
            </w:r>
          </w:p>
        </w:tc>
        <w:tc>
          <w:tcPr>
            <w:tcW w:w="709" w:type="dxa"/>
            <w:vAlign w:val="center"/>
          </w:tcPr>
          <w:p w14:paraId="41C4E3D6" w14:textId="77777777" w:rsidR="006A2D34" w:rsidRPr="00F868E4" w:rsidRDefault="006A2D34" w:rsidP="002A2F7D">
            <w:pPr>
              <w:jc w:val="center"/>
              <w:rPr>
                <w:rFonts w:ascii="Times New Roman" w:hAnsi="Times New Roman" w:cs="Times New Roman"/>
                <w:sz w:val="24"/>
                <w:szCs w:val="24"/>
              </w:rPr>
            </w:pPr>
            <w:r w:rsidRPr="00F868E4">
              <w:rPr>
                <w:rFonts w:ascii="Times New Roman" w:hAnsi="Times New Roman" w:cs="Times New Roman"/>
                <w:sz w:val="24"/>
                <w:szCs w:val="24"/>
              </w:rPr>
              <w:t>М</w:t>
            </w:r>
          </w:p>
        </w:tc>
        <w:tc>
          <w:tcPr>
            <w:tcW w:w="1242" w:type="dxa"/>
            <w:vAlign w:val="center"/>
          </w:tcPr>
          <w:p w14:paraId="39655120" w14:textId="77777777" w:rsidR="006A2D34" w:rsidRPr="00F868E4" w:rsidRDefault="006A2D34" w:rsidP="002A2F7D">
            <w:pPr>
              <w:jc w:val="center"/>
              <w:rPr>
                <w:rFonts w:ascii="Times New Roman" w:hAnsi="Times New Roman" w:cs="Times New Roman"/>
                <w:sz w:val="24"/>
                <w:szCs w:val="24"/>
              </w:rPr>
            </w:pPr>
            <w:r w:rsidRPr="00F868E4">
              <w:rPr>
                <w:rFonts w:ascii="Times New Roman" w:hAnsi="Times New Roman" w:cs="Times New Roman"/>
                <w:sz w:val="24"/>
                <w:szCs w:val="24"/>
              </w:rPr>
              <w:t>Реконстр.</w:t>
            </w:r>
          </w:p>
        </w:tc>
      </w:tr>
      <w:tr w:rsidR="006A2D34" w:rsidRPr="00DA53E2" w14:paraId="363B553D" w14:textId="77777777" w:rsidTr="00961893">
        <w:tc>
          <w:tcPr>
            <w:tcW w:w="889" w:type="dxa"/>
            <w:vAlign w:val="center"/>
          </w:tcPr>
          <w:p w14:paraId="584B9456" w14:textId="77777777" w:rsidR="006A2D34" w:rsidRPr="00F868E4" w:rsidRDefault="006A2D34" w:rsidP="002A2F7D">
            <w:pPr>
              <w:shd w:val="clear" w:color="auto" w:fill="FFFFFF"/>
              <w:autoSpaceDE w:val="0"/>
              <w:autoSpaceDN w:val="0"/>
              <w:adjustRightInd w:val="0"/>
              <w:jc w:val="center"/>
              <w:rPr>
                <w:rFonts w:ascii="Times New Roman" w:hAnsi="Times New Roman" w:cs="Times New Roman"/>
                <w:color w:val="FF0000"/>
                <w:sz w:val="24"/>
                <w:szCs w:val="24"/>
              </w:rPr>
            </w:pPr>
            <w:r w:rsidRPr="00F868E4">
              <w:rPr>
                <w:rFonts w:ascii="Times New Roman" w:hAnsi="Times New Roman" w:cs="Times New Roman"/>
                <w:color w:val="FF0000"/>
                <w:sz w:val="24"/>
                <w:szCs w:val="24"/>
              </w:rPr>
              <w:t>13.22</w:t>
            </w:r>
          </w:p>
        </w:tc>
        <w:tc>
          <w:tcPr>
            <w:tcW w:w="3054" w:type="dxa"/>
            <w:vAlign w:val="center"/>
          </w:tcPr>
          <w:p w14:paraId="66869144" w14:textId="77777777" w:rsidR="006A2D34" w:rsidRPr="00F868E4" w:rsidRDefault="006A2D34" w:rsidP="006A2D34">
            <w:pPr>
              <w:shd w:val="clear" w:color="auto" w:fill="FFFFFF"/>
              <w:autoSpaceDE w:val="0"/>
              <w:autoSpaceDN w:val="0"/>
              <w:adjustRightInd w:val="0"/>
              <w:rPr>
                <w:rFonts w:ascii="Times New Roman" w:hAnsi="Times New Roman" w:cs="Times New Roman"/>
                <w:sz w:val="24"/>
                <w:szCs w:val="24"/>
              </w:rPr>
            </w:pPr>
            <w:r w:rsidRPr="00F868E4">
              <w:rPr>
                <w:rFonts w:ascii="Times New Roman" w:hAnsi="Times New Roman" w:cs="Times New Roman"/>
                <w:sz w:val="24"/>
                <w:szCs w:val="24"/>
              </w:rPr>
              <w:t>Водовод - подключение к ТГВ, ввод от КП-5</w:t>
            </w:r>
          </w:p>
        </w:tc>
        <w:tc>
          <w:tcPr>
            <w:tcW w:w="1784" w:type="dxa"/>
            <w:vAlign w:val="center"/>
          </w:tcPr>
          <w:p w14:paraId="537FB85E" w14:textId="77777777" w:rsidR="006A2D34" w:rsidRPr="00F868E4" w:rsidRDefault="006A2D34" w:rsidP="002A2F7D">
            <w:pPr>
              <w:shd w:val="clear" w:color="auto" w:fill="FFFFFF"/>
              <w:autoSpaceDE w:val="0"/>
              <w:autoSpaceDN w:val="0"/>
              <w:adjustRightInd w:val="0"/>
              <w:ind w:left="-40"/>
              <w:jc w:val="center"/>
              <w:rPr>
                <w:rFonts w:ascii="Times New Roman" w:hAnsi="Times New Roman" w:cs="Times New Roman"/>
                <w:sz w:val="24"/>
                <w:szCs w:val="24"/>
              </w:rPr>
            </w:pPr>
            <w:r w:rsidRPr="00F868E4">
              <w:rPr>
                <w:rFonts w:ascii="Times New Roman" w:hAnsi="Times New Roman" w:cs="Times New Roman"/>
                <w:sz w:val="24"/>
                <w:szCs w:val="24"/>
              </w:rPr>
              <w:t>2 шт.Ø300 мм, длина 583 м.</w:t>
            </w:r>
          </w:p>
        </w:tc>
        <w:tc>
          <w:tcPr>
            <w:tcW w:w="2107" w:type="dxa"/>
            <w:vAlign w:val="center"/>
          </w:tcPr>
          <w:p w14:paraId="65D0BFBE" w14:textId="77777777" w:rsidR="006A2D34" w:rsidRPr="00F868E4" w:rsidRDefault="006A2D34" w:rsidP="002A2F7D">
            <w:pPr>
              <w:shd w:val="clear" w:color="auto" w:fill="FFFFFF"/>
              <w:autoSpaceDE w:val="0"/>
              <w:autoSpaceDN w:val="0"/>
              <w:adjustRightInd w:val="0"/>
              <w:ind w:right="-40"/>
              <w:jc w:val="center"/>
              <w:rPr>
                <w:rFonts w:ascii="Times New Roman" w:hAnsi="Times New Roman" w:cs="Times New Roman"/>
                <w:sz w:val="24"/>
                <w:szCs w:val="24"/>
              </w:rPr>
            </w:pPr>
            <w:r w:rsidRPr="00F868E4">
              <w:rPr>
                <w:rFonts w:ascii="Times New Roman" w:hAnsi="Times New Roman" w:cs="Times New Roman"/>
                <w:sz w:val="24"/>
                <w:szCs w:val="24"/>
              </w:rPr>
              <w:t>г. Крымск</w:t>
            </w:r>
          </w:p>
        </w:tc>
        <w:tc>
          <w:tcPr>
            <w:tcW w:w="709" w:type="dxa"/>
            <w:vAlign w:val="center"/>
          </w:tcPr>
          <w:p w14:paraId="1458D4D0" w14:textId="77777777" w:rsidR="006A2D34" w:rsidRPr="00F868E4" w:rsidRDefault="006A2D34" w:rsidP="002A2F7D">
            <w:pPr>
              <w:jc w:val="center"/>
              <w:rPr>
                <w:rFonts w:ascii="Times New Roman" w:hAnsi="Times New Roman" w:cs="Times New Roman"/>
                <w:sz w:val="24"/>
                <w:szCs w:val="24"/>
              </w:rPr>
            </w:pPr>
            <w:r w:rsidRPr="00F868E4">
              <w:rPr>
                <w:rFonts w:ascii="Times New Roman" w:hAnsi="Times New Roman" w:cs="Times New Roman"/>
                <w:sz w:val="24"/>
                <w:szCs w:val="24"/>
              </w:rPr>
              <w:t>М</w:t>
            </w:r>
          </w:p>
        </w:tc>
        <w:tc>
          <w:tcPr>
            <w:tcW w:w="1242" w:type="dxa"/>
            <w:vAlign w:val="center"/>
          </w:tcPr>
          <w:p w14:paraId="2EE8DB8C" w14:textId="77777777" w:rsidR="006A2D34" w:rsidRPr="00F868E4" w:rsidRDefault="006A2D34" w:rsidP="002A2F7D">
            <w:pPr>
              <w:jc w:val="center"/>
              <w:rPr>
                <w:rFonts w:ascii="Times New Roman" w:hAnsi="Times New Roman" w:cs="Times New Roman"/>
                <w:sz w:val="24"/>
                <w:szCs w:val="24"/>
              </w:rPr>
            </w:pPr>
            <w:r w:rsidRPr="00F868E4">
              <w:rPr>
                <w:rFonts w:ascii="Times New Roman" w:hAnsi="Times New Roman" w:cs="Times New Roman"/>
                <w:sz w:val="24"/>
                <w:szCs w:val="24"/>
              </w:rPr>
              <w:t>Реконстр.</w:t>
            </w:r>
          </w:p>
        </w:tc>
      </w:tr>
      <w:tr w:rsidR="007300EE" w:rsidRPr="00DA53E2" w14:paraId="01882686" w14:textId="77777777" w:rsidTr="006A2D34">
        <w:trPr>
          <w:trHeight w:val="413"/>
        </w:trPr>
        <w:tc>
          <w:tcPr>
            <w:tcW w:w="9785" w:type="dxa"/>
            <w:gridSpan w:val="6"/>
            <w:vAlign w:val="center"/>
          </w:tcPr>
          <w:p w14:paraId="1D41D4A9" w14:textId="77777777" w:rsidR="007300EE" w:rsidRPr="00DA53E2" w:rsidRDefault="007300EE" w:rsidP="00A342A3">
            <w:pPr>
              <w:spacing w:line="276" w:lineRule="auto"/>
              <w:jc w:val="center"/>
              <w:rPr>
                <w:rFonts w:ascii="Times New Roman" w:hAnsi="Times New Roman" w:cs="Times New Roman"/>
                <w:sz w:val="24"/>
                <w:szCs w:val="24"/>
                <w:highlight w:val="yellow"/>
              </w:rPr>
            </w:pPr>
            <w:r w:rsidRPr="006A2D34">
              <w:rPr>
                <w:rFonts w:ascii="Times New Roman" w:hAnsi="Times New Roman" w:cs="Times New Roman"/>
                <w:b/>
                <w:sz w:val="24"/>
                <w:szCs w:val="24"/>
              </w:rPr>
              <w:t>14. Объекты водоотведения</w:t>
            </w:r>
          </w:p>
        </w:tc>
      </w:tr>
      <w:tr w:rsidR="006A2D34" w:rsidRPr="00DA53E2" w14:paraId="5954DAA0" w14:textId="77777777" w:rsidTr="00961893">
        <w:tc>
          <w:tcPr>
            <w:tcW w:w="889" w:type="dxa"/>
            <w:vAlign w:val="center"/>
          </w:tcPr>
          <w:p w14:paraId="5F3A8EF6" w14:textId="77777777" w:rsidR="006A2D34" w:rsidRPr="00546D3B" w:rsidRDefault="006A2D34" w:rsidP="002A2F7D">
            <w:pPr>
              <w:shd w:val="clear" w:color="auto" w:fill="FFFFFF"/>
              <w:autoSpaceDE w:val="0"/>
              <w:autoSpaceDN w:val="0"/>
              <w:adjustRightInd w:val="0"/>
              <w:jc w:val="center"/>
              <w:rPr>
                <w:rFonts w:ascii="Times New Roman" w:hAnsi="Times New Roman" w:cs="Times New Roman"/>
                <w:color w:val="FF0000"/>
                <w:sz w:val="24"/>
                <w:szCs w:val="24"/>
              </w:rPr>
            </w:pPr>
            <w:r w:rsidRPr="00546D3B">
              <w:rPr>
                <w:rFonts w:ascii="Times New Roman" w:hAnsi="Times New Roman" w:cs="Times New Roman"/>
                <w:color w:val="FF0000"/>
                <w:sz w:val="24"/>
                <w:szCs w:val="24"/>
              </w:rPr>
              <w:t>14.12</w:t>
            </w:r>
          </w:p>
        </w:tc>
        <w:tc>
          <w:tcPr>
            <w:tcW w:w="3054" w:type="dxa"/>
            <w:vAlign w:val="center"/>
          </w:tcPr>
          <w:p w14:paraId="648B5A9E" w14:textId="77777777" w:rsidR="006A2D34" w:rsidRPr="00546D3B" w:rsidRDefault="006A2D34" w:rsidP="006A2D34">
            <w:pPr>
              <w:rPr>
                <w:rFonts w:ascii="Times New Roman" w:hAnsi="Times New Roman" w:cs="Times New Roman"/>
                <w:sz w:val="24"/>
                <w:szCs w:val="24"/>
              </w:rPr>
            </w:pPr>
            <w:r w:rsidRPr="00546D3B">
              <w:rPr>
                <w:rFonts w:ascii="Times New Roman" w:hAnsi="Times New Roman" w:cs="Times New Roman"/>
                <w:sz w:val="24"/>
                <w:szCs w:val="24"/>
              </w:rPr>
              <w:t xml:space="preserve">Очистные сооружения </w:t>
            </w:r>
            <w:r w:rsidRPr="00546D3B">
              <w:rPr>
                <w:rFonts w:ascii="Times New Roman" w:hAnsi="Times New Roman" w:cs="Times New Roman"/>
                <w:sz w:val="24"/>
                <w:szCs w:val="24"/>
              </w:rPr>
              <w:lastRenderedPageBreak/>
              <w:t>канализации г. Крымск</w:t>
            </w:r>
          </w:p>
        </w:tc>
        <w:tc>
          <w:tcPr>
            <w:tcW w:w="1784" w:type="dxa"/>
            <w:vAlign w:val="center"/>
          </w:tcPr>
          <w:p w14:paraId="5120503D" w14:textId="77777777" w:rsidR="006A2D34" w:rsidRPr="00546D3B" w:rsidRDefault="006A2D34" w:rsidP="002A2F7D">
            <w:pPr>
              <w:ind w:left="-40" w:right="-40"/>
              <w:jc w:val="center"/>
              <w:rPr>
                <w:rFonts w:ascii="Times New Roman" w:hAnsi="Times New Roman" w:cs="Times New Roman"/>
                <w:sz w:val="24"/>
                <w:szCs w:val="24"/>
              </w:rPr>
            </w:pPr>
            <w:r w:rsidRPr="00546D3B">
              <w:rPr>
                <w:rFonts w:ascii="Times New Roman" w:hAnsi="Times New Roman" w:cs="Times New Roman"/>
                <w:sz w:val="24"/>
                <w:szCs w:val="24"/>
              </w:rPr>
              <w:lastRenderedPageBreak/>
              <w:t xml:space="preserve">46,00 тыс. </w:t>
            </w:r>
            <w:r w:rsidRPr="00546D3B">
              <w:rPr>
                <w:rFonts w:ascii="Times New Roman" w:hAnsi="Times New Roman" w:cs="Times New Roman"/>
                <w:sz w:val="24"/>
                <w:szCs w:val="24"/>
              </w:rPr>
              <w:lastRenderedPageBreak/>
              <w:t>м³/сут</w:t>
            </w:r>
          </w:p>
        </w:tc>
        <w:tc>
          <w:tcPr>
            <w:tcW w:w="2107" w:type="dxa"/>
            <w:vAlign w:val="center"/>
          </w:tcPr>
          <w:p w14:paraId="5FB32321" w14:textId="77777777" w:rsidR="006A2D34" w:rsidRPr="00546D3B" w:rsidRDefault="006A2D34" w:rsidP="002A2F7D">
            <w:pPr>
              <w:shd w:val="clear" w:color="auto" w:fill="FFFFFF"/>
              <w:autoSpaceDE w:val="0"/>
              <w:autoSpaceDN w:val="0"/>
              <w:adjustRightInd w:val="0"/>
              <w:ind w:right="-40"/>
              <w:jc w:val="center"/>
              <w:rPr>
                <w:rFonts w:ascii="Times New Roman" w:hAnsi="Times New Roman" w:cs="Times New Roman"/>
                <w:sz w:val="24"/>
                <w:szCs w:val="24"/>
              </w:rPr>
            </w:pPr>
            <w:r w:rsidRPr="00546D3B">
              <w:rPr>
                <w:rFonts w:ascii="Times New Roman" w:hAnsi="Times New Roman" w:cs="Times New Roman"/>
                <w:sz w:val="24"/>
                <w:szCs w:val="24"/>
              </w:rPr>
              <w:lastRenderedPageBreak/>
              <w:t>г. Крымск,</w:t>
            </w:r>
          </w:p>
          <w:p w14:paraId="76578333" w14:textId="77777777" w:rsidR="006A2D34" w:rsidRPr="00546D3B" w:rsidRDefault="006A2D34" w:rsidP="002A2F7D">
            <w:pPr>
              <w:shd w:val="clear" w:color="auto" w:fill="FFFFFF"/>
              <w:autoSpaceDE w:val="0"/>
              <w:autoSpaceDN w:val="0"/>
              <w:adjustRightInd w:val="0"/>
              <w:ind w:right="-40"/>
              <w:jc w:val="center"/>
              <w:rPr>
                <w:rFonts w:ascii="Times New Roman" w:hAnsi="Times New Roman" w:cs="Times New Roman"/>
                <w:sz w:val="24"/>
                <w:szCs w:val="24"/>
              </w:rPr>
            </w:pPr>
            <w:r w:rsidRPr="00546D3B">
              <w:rPr>
                <w:rFonts w:ascii="Times New Roman" w:hAnsi="Times New Roman" w:cs="Times New Roman"/>
                <w:sz w:val="24"/>
                <w:szCs w:val="24"/>
              </w:rPr>
              <w:lastRenderedPageBreak/>
              <w:t>северо-восток</w:t>
            </w:r>
          </w:p>
        </w:tc>
        <w:tc>
          <w:tcPr>
            <w:tcW w:w="709" w:type="dxa"/>
            <w:vAlign w:val="center"/>
          </w:tcPr>
          <w:p w14:paraId="1651300B" w14:textId="77777777" w:rsidR="006A2D34" w:rsidRPr="00546D3B" w:rsidRDefault="006A2D34" w:rsidP="002A2F7D">
            <w:pPr>
              <w:jc w:val="center"/>
              <w:rPr>
                <w:rFonts w:ascii="Times New Roman" w:hAnsi="Times New Roman" w:cs="Times New Roman"/>
                <w:sz w:val="24"/>
                <w:szCs w:val="24"/>
              </w:rPr>
            </w:pPr>
            <w:r w:rsidRPr="00546D3B">
              <w:rPr>
                <w:rFonts w:ascii="Times New Roman" w:hAnsi="Times New Roman" w:cs="Times New Roman"/>
                <w:sz w:val="24"/>
                <w:szCs w:val="24"/>
              </w:rPr>
              <w:lastRenderedPageBreak/>
              <w:t>М</w:t>
            </w:r>
          </w:p>
        </w:tc>
        <w:tc>
          <w:tcPr>
            <w:tcW w:w="1242" w:type="dxa"/>
            <w:vAlign w:val="center"/>
          </w:tcPr>
          <w:p w14:paraId="43ACDADB" w14:textId="77777777" w:rsidR="006A2D34" w:rsidRPr="00546D3B" w:rsidRDefault="006A2D34" w:rsidP="006A2D34">
            <w:pPr>
              <w:ind w:right="-142"/>
              <w:jc w:val="center"/>
              <w:rPr>
                <w:rFonts w:ascii="Times New Roman" w:hAnsi="Times New Roman" w:cs="Times New Roman"/>
                <w:sz w:val="24"/>
                <w:szCs w:val="24"/>
              </w:rPr>
            </w:pPr>
            <w:r w:rsidRPr="00546D3B">
              <w:rPr>
                <w:rFonts w:ascii="Times New Roman" w:hAnsi="Times New Roman" w:cs="Times New Roman"/>
                <w:sz w:val="24"/>
                <w:szCs w:val="24"/>
              </w:rPr>
              <w:t>Реконстр.</w:t>
            </w:r>
          </w:p>
        </w:tc>
      </w:tr>
      <w:tr w:rsidR="006A2D34" w:rsidRPr="00DA53E2" w14:paraId="0DF4D29F" w14:textId="77777777" w:rsidTr="00961893">
        <w:tc>
          <w:tcPr>
            <w:tcW w:w="889" w:type="dxa"/>
            <w:vAlign w:val="center"/>
          </w:tcPr>
          <w:p w14:paraId="27540883" w14:textId="77777777" w:rsidR="006A2D34" w:rsidRPr="00546D3B" w:rsidRDefault="006A2D34" w:rsidP="002A2F7D">
            <w:pPr>
              <w:shd w:val="clear" w:color="auto" w:fill="FFFFFF"/>
              <w:autoSpaceDE w:val="0"/>
              <w:autoSpaceDN w:val="0"/>
              <w:adjustRightInd w:val="0"/>
              <w:jc w:val="center"/>
              <w:rPr>
                <w:rFonts w:ascii="Times New Roman" w:hAnsi="Times New Roman" w:cs="Times New Roman"/>
                <w:color w:val="FF0000"/>
                <w:sz w:val="24"/>
                <w:szCs w:val="24"/>
              </w:rPr>
            </w:pPr>
            <w:r w:rsidRPr="00546D3B">
              <w:rPr>
                <w:rFonts w:ascii="Times New Roman" w:hAnsi="Times New Roman" w:cs="Times New Roman"/>
                <w:color w:val="FF0000"/>
                <w:sz w:val="24"/>
                <w:szCs w:val="24"/>
              </w:rPr>
              <w:t>14.13</w:t>
            </w:r>
          </w:p>
        </w:tc>
        <w:tc>
          <w:tcPr>
            <w:tcW w:w="3054" w:type="dxa"/>
            <w:vAlign w:val="center"/>
          </w:tcPr>
          <w:p w14:paraId="5DD76201" w14:textId="77777777" w:rsidR="006A2D34" w:rsidRPr="00546D3B" w:rsidRDefault="006A2D34" w:rsidP="006A2D34">
            <w:pPr>
              <w:rPr>
                <w:rFonts w:ascii="Times New Roman" w:hAnsi="Times New Roman" w:cs="Times New Roman"/>
                <w:sz w:val="24"/>
                <w:szCs w:val="24"/>
              </w:rPr>
            </w:pPr>
            <w:r w:rsidRPr="00546D3B">
              <w:rPr>
                <w:rFonts w:ascii="Times New Roman" w:hAnsi="Times New Roman" w:cs="Times New Roman"/>
                <w:sz w:val="24"/>
                <w:szCs w:val="24"/>
              </w:rPr>
              <w:t>Канализационная насосная станция, 2 шт</w:t>
            </w:r>
          </w:p>
        </w:tc>
        <w:tc>
          <w:tcPr>
            <w:tcW w:w="1784" w:type="dxa"/>
            <w:vAlign w:val="center"/>
          </w:tcPr>
          <w:p w14:paraId="2AD7A717" w14:textId="77777777" w:rsidR="006A2D34" w:rsidRPr="00546D3B" w:rsidRDefault="006A2D34" w:rsidP="002A2F7D">
            <w:pPr>
              <w:jc w:val="center"/>
              <w:rPr>
                <w:rFonts w:ascii="Times New Roman" w:hAnsi="Times New Roman" w:cs="Times New Roman"/>
                <w:sz w:val="24"/>
                <w:szCs w:val="24"/>
              </w:rPr>
            </w:pPr>
            <w:r w:rsidRPr="00546D3B">
              <w:rPr>
                <w:rFonts w:ascii="Times New Roman" w:hAnsi="Times New Roman" w:cs="Times New Roman"/>
                <w:sz w:val="24"/>
                <w:szCs w:val="24"/>
              </w:rPr>
              <w:t>ж/бет.</w:t>
            </w:r>
          </w:p>
        </w:tc>
        <w:tc>
          <w:tcPr>
            <w:tcW w:w="2107" w:type="dxa"/>
            <w:vAlign w:val="center"/>
          </w:tcPr>
          <w:p w14:paraId="2E31F852" w14:textId="77777777" w:rsidR="006A2D34" w:rsidRPr="00546D3B" w:rsidRDefault="006A2D34" w:rsidP="002A2F7D">
            <w:pPr>
              <w:jc w:val="center"/>
              <w:rPr>
                <w:rFonts w:ascii="Times New Roman" w:hAnsi="Times New Roman" w:cs="Times New Roman"/>
                <w:sz w:val="24"/>
                <w:szCs w:val="24"/>
              </w:rPr>
            </w:pPr>
            <w:r w:rsidRPr="00546D3B">
              <w:rPr>
                <w:rFonts w:ascii="Times New Roman" w:hAnsi="Times New Roman" w:cs="Times New Roman"/>
                <w:sz w:val="24"/>
                <w:szCs w:val="24"/>
              </w:rPr>
              <w:t>г. Крымск</w:t>
            </w:r>
          </w:p>
        </w:tc>
        <w:tc>
          <w:tcPr>
            <w:tcW w:w="709" w:type="dxa"/>
            <w:vAlign w:val="center"/>
          </w:tcPr>
          <w:p w14:paraId="4E1028E5" w14:textId="77777777" w:rsidR="006A2D34" w:rsidRPr="00546D3B" w:rsidRDefault="006A2D34" w:rsidP="002A2F7D">
            <w:pPr>
              <w:jc w:val="center"/>
              <w:rPr>
                <w:rFonts w:ascii="Times New Roman" w:hAnsi="Times New Roman" w:cs="Times New Roman"/>
                <w:sz w:val="24"/>
                <w:szCs w:val="24"/>
              </w:rPr>
            </w:pPr>
            <w:r w:rsidRPr="00546D3B">
              <w:rPr>
                <w:rFonts w:ascii="Times New Roman" w:hAnsi="Times New Roman" w:cs="Times New Roman"/>
                <w:sz w:val="24"/>
                <w:szCs w:val="24"/>
              </w:rPr>
              <w:t>М</w:t>
            </w:r>
          </w:p>
        </w:tc>
        <w:tc>
          <w:tcPr>
            <w:tcW w:w="1242" w:type="dxa"/>
            <w:vAlign w:val="center"/>
          </w:tcPr>
          <w:p w14:paraId="5CFDC17D" w14:textId="77777777" w:rsidR="006A2D34" w:rsidRPr="00546D3B" w:rsidRDefault="006A2D34" w:rsidP="006A2D34">
            <w:pPr>
              <w:ind w:right="-142"/>
              <w:jc w:val="center"/>
              <w:rPr>
                <w:rFonts w:ascii="Times New Roman" w:hAnsi="Times New Roman" w:cs="Times New Roman"/>
                <w:sz w:val="24"/>
                <w:szCs w:val="24"/>
              </w:rPr>
            </w:pPr>
            <w:r w:rsidRPr="00546D3B">
              <w:rPr>
                <w:rFonts w:ascii="Times New Roman" w:hAnsi="Times New Roman" w:cs="Times New Roman"/>
                <w:sz w:val="24"/>
                <w:szCs w:val="24"/>
              </w:rPr>
              <w:t>Проектир.</w:t>
            </w:r>
          </w:p>
        </w:tc>
      </w:tr>
      <w:tr w:rsidR="006A2D34" w:rsidRPr="00DA53E2" w14:paraId="0C785B71" w14:textId="77777777" w:rsidTr="00961893">
        <w:tc>
          <w:tcPr>
            <w:tcW w:w="889" w:type="dxa"/>
            <w:vAlign w:val="center"/>
          </w:tcPr>
          <w:p w14:paraId="0440DB0F" w14:textId="77777777" w:rsidR="006A2D34" w:rsidRPr="00546D3B" w:rsidRDefault="006A2D34" w:rsidP="002A2F7D">
            <w:pPr>
              <w:shd w:val="clear" w:color="auto" w:fill="FFFFFF"/>
              <w:autoSpaceDE w:val="0"/>
              <w:autoSpaceDN w:val="0"/>
              <w:adjustRightInd w:val="0"/>
              <w:jc w:val="center"/>
              <w:rPr>
                <w:rFonts w:ascii="Times New Roman" w:hAnsi="Times New Roman" w:cs="Times New Roman"/>
                <w:color w:val="FF0000"/>
                <w:sz w:val="24"/>
                <w:szCs w:val="24"/>
              </w:rPr>
            </w:pPr>
            <w:r w:rsidRPr="00546D3B">
              <w:rPr>
                <w:rFonts w:ascii="Times New Roman" w:hAnsi="Times New Roman" w:cs="Times New Roman"/>
                <w:color w:val="FF0000"/>
                <w:sz w:val="24"/>
                <w:szCs w:val="24"/>
              </w:rPr>
              <w:t>14.14</w:t>
            </w:r>
          </w:p>
        </w:tc>
        <w:tc>
          <w:tcPr>
            <w:tcW w:w="3054" w:type="dxa"/>
            <w:vAlign w:val="center"/>
          </w:tcPr>
          <w:p w14:paraId="472071E4" w14:textId="77777777" w:rsidR="006A2D34" w:rsidRPr="00546D3B" w:rsidRDefault="006A2D34" w:rsidP="002A2F7D">
            <w:pPr>
              <w:rPr>
                <w:rFonts w:ascii="Times New Roman" w:hAnsi="Times New Roman" w:cs="Times New Roman"/>
                <w:sz w:val="24"/>
                <w:szCs w:val="24"/>
              </w:rPr>
            </w:pPr>
            <w:r w:rsidRPr="00546D3B">
              <w:rPr>
                <w:rFonts w:ascii="Times New Roman" w:hAnsi="Times New Roman" w:cs="Times New Roman"/>
                <w:sz w:val="24"/>
                <w:szCs w:val="24"/>
              </w:rPr>
              <w:t xml:space="preserve">Канализационная насосная станция, 25 шт. </w:t>
            </w:r>
          </w:p>
        </w:tc>
        <w:tc>
          <w:tcPr>
            <w:tcW w:w="1784" w:type="dxa"/>
            <w:vAlign w:val="center"/>
          </w:tcPr>
          <w:p w14:paraId="42BE0E72" w14:textId="77777777" w:rsidR="006A2D34" w:rsidRPr="00546D3B" w:rsidRDefault="006A2D34" w:rsidP="002A2F7D">
            <w:pPr>
              <w:jc w:val="center"/>
              <w:rPr>
                <w:rFonts w:ascii="Times New Roman" w:hAnsi="Times New Roman" w:cs="Times New Roman"/>
                <w:sz w:val="24"/>
                <w:szCs w:val="24"/>
              </w:rPr>
            </w:pPr>
            <w:r w:rsidRPr="00546D3B">
              <w:rPr>
                <w:rFonts w:ascii="Times New Roman" w:hAnsi="Times New Roman" w:cs="Times New Roman"/>
                <w:sz w:val="24"/>
                <w:szCs w:val="24"/>
              </w:rPr>
              <w:t>полиэтил.</w:t>
            </w:r>
          </w:p>
        </w:tc>
        <w:tc>
          <w:tcPr>
            <w:tcW w:w="2107" w:type="dxa"/>
            <w:vAlign w:val="center"/>
          </w:tcPr>
          <w:p w14:paraId="103D045B" w14:textId="77777777" w:rsidR="006A2D34" w:rsidRPr="00546D3B" w:rsidRDefault="006A2D34" w:rsidP="002A2F7D">
            <w:pPr>
              <w:jc w:val="center"/>
              <w:rPr>
                <w:rFonts w:ascii="Times New Roman" w:hAnsi="Times New Roman" w:cs="Times New Roman"/>
                <w:sz w:val="24"/>
                <w:szCs w:val="24"/>
              </w:rPr>
            </w:pPr>
            <w:r w:rsidRPr="00546D3B">
              <w:rPr>
                <w:rFonts w:ascii="Times New Roman" w:hAnsi="Times New Roman" w:cs="Times New Roman"/>
                <w:sz w:val="24"/>
                <w:szCs w:val="24"/>
              </w:rPr>
              <w:t>г. Крымск</w:t>
            </w:r>
          </w:p>
        </w:tc>
        <w:tc>
          <w:tcPr>
            <w:tcW w:w="709" w:type="dxa"/>
            <w:vAlign w:val="center"/>
          </w:tcPr>
          <w:p w14:paraId="0FDCE1D7" w14:textId="77777777" w:rsidR="006A2D34" w:rsidRPr="00546D3B" w:rsidRDefault="006A2D34" w:rsidP="002A2F7D">
            <w:pPr>
              <w:jc w:val="center"/>
              <w:rPr>
                <w:rFonts w:ascii="Times New Roman" w:hAnsi="Times New Roman" w:cs="Times New Roman"/>
                <w:sz w:val="24"/>
                <w:szCs w:val="24"/>
              </w:rPr>
            </w:pPr>
            <w:r w:rsidRPr="00546D3B">
              <w:rPr>
                <w:rFonts w:ascii="Times New Roman" w:hAnsi="Times New Roman" w:cs="Times New Roman"/>
                <w:sz w:val="24"/>
                <w:szCs w:val="24"/>
              </w:rPr>
              <w:t>М</w:t>
            </w:r>
          </w:p>
        </w:tc>
        <w:tc>
          <w:tcPr>
            <w:tcW w:w="1242" w:type="dxa"/>
            <w:vAlign w:val="center"/>
          </w:tcPr>
          <w:p w14:paraId="27D0B339" w14:textId="77777777" w:rsidR="006A2D34" w:rsidRPr="00546D3B" w:rsidRDefault="006A2D34" w:rsidP="006A2D34">
            <w:pPr>
              <w:ind w:right="-142"/>
              <w:jc w:val="center"/>
              <w:rPr>
                <w:rFonts w:ascii="Times New Roman" w:hAnsi="Times New Roman" w:cs="Times New Roman"/>
                <w:sz w:val="24"/>
                <w:szCs w:val="24"/>
              </w:rPr>
            </w:pPr>
            <w:r w:rsidRPr="00546D3B">
              <w:rPr>
                <w:rFonts w:ascii="Times New Roman" w:hAnsi="Times New Roman" w:cs="Times New Roman"/>
                <w:sz w:val="24"/>
                <w:szCs w:val="24"/>
              </w:rPr>
              <w:t>Проектир.</w:t>
            </w:r>
          </w:p>
        </w:tc>
      </w:tr>
    </w:tbl>
    <w:p w14:paraId="0058A757" w14:textId="77777777" w:rsidR="007300EE" w:rsidRDefault="007300EE" w:rsidP="00A342A3">
      <w:pPr>
        <w:spacing w:after="0"/>
        <w:jc w:val="center"/>
        <w:rPr>
          <w:rFonts w:ascii="Times New Roman" w:hAnsi="Times New Roman" w:cs="Times New Roman"/>
          <w:bCs/>
          <w:spacing w:val="-1"/>
          <w:sz w:val="28"/>
          <w:szCs w:val="28"/>
          <w:highlight w:val="yellow"/>
        </w:rPr>
      </w:pPr>
    </w:p>
    <w:p w14:paraId="64186B4D" w14:textId="77777777" w:rsidR="009A5347" w:rsidRPr="00507C9D" w:rsidRDefault="009A5347" w:rsidP="009A5347">
      <w:pPr>
        <w:spacing w:after="0"/>
        <w:ind w:firstLine="709"/>
        <w:jc w:val="center"/>
        <w:rPr>
          <w:rFonts w:ascii="Times New Roman" w:hAnsi="Times New Roman" w:cs="Times New Roman"/>
          <w:bCs/>
          <w:spacing w:val="-1"/>
          <w:sz w:val="28"/>
          <w:szCs w:val="28"/>
        </w:rPr>
      </w:pPr>
      <w:r w:rsidRPr="00507C9D">
        <w:rPr>
          <w:rFonts w:ascii="Times New Roman" w:hAnsi="Times New Roman" w:cs="Times New Roman"/>
          <w:bCs/>
          <w:spacing w:val="-1"/>
          <w:sz w:val="28"/>
          <w:szCs w:val="28"/>
        </w:rPr>
        <w:t>Планируемые объекты</w:t>
      </w:r>
      <w:r w:rsidR="004F2ADE">
        <w:rPr>
          <w:rFonts w:ascii="Times New Roman" w:hAnsi="Times New Roman" w:cs="Times New Roman"/>
          <w:bCs/>
          <w:spacing w:val="-1"/>
          <w:sz w:val="28"/>
          <w:szCs w:val="28"/>
        </w:rPr>
        <w:t xml:space="preserve"> </w:t>
      </w:r>
      <w:r>
        <w:rPr>
          <w:rFonts w:ascii="Times New Roman" w:hAnsi="Times New Roman" w:cs="Times New Roman"/>
          <w:bCs/>
          <w:spacing w:val="-2"/>
          <w:sz w:val="28"/>
          <w:szCs w:val="28"/>
        </w:rPr>
        <w:t>р</w:t>
      </w:r>
      <w:r>
        <w:rPr>
          <w:rFonts w:ascii="Times New Roman" w:hAnsi="Times New Roman" w:cs="Times New Roman"/>
          <w:bCs/>
          <w:spacing w:val="-1"/>
          <w:sz w:val="28"/>
          <w:szCs w:val="28"/>
        </w:rPr>
        <w:t>егиональ</w:t>
      </w:r>
      <w:r w:rsidRPr="00507C9D">
        <w:rPr>
          <w:rFonts w:ascii="Times New Roman" w:hAnsi="Times New Roman" w:cs="Times New Roman"/>
          <w:bCs/>
          <w:spacing w:val="-1"/>
          <w:sz w:val="28"/>
          <w:szCs w:val="28"/>
        </w:rPr>
        <w:t>ного</w:t>
      </w:r>
      <w:r w:rsidR="004F2ADE">
        <w:rPr>
          <w:rFonts w:ascii="Times New Roman" w:hAnsi="Times New Roman" w:cs="Times New Roman"/>
          <w:bCs/>
          <w:spacing w:val="-1"/>
          <w:sz w:val="28"/>
          <w:szCs w:val="28"/>
        </w:rPr>
        <w:t xml:space="preserve"> </w:t>
      </w:r>
      <w:r w:rsidRPr="00507C9D">
        <w:rPr>
          <w:rFonts w:ascii="Times New Roman" w:hAnsi="Times New Roman" w:cs="Times New Roman"/>
          <w:bCs/>
          <w:spacing w:val="-1"/>
          <w:sz w:val="28"/>
          <w:szCs w:val="28"/>
        </w:rPr>
        <w:t>значения</w:t>
      </w:r>
    </w:p>
    <w:p w14:paraId="17D959BE" w14:textId="77777777" w:rsidR="009A5347" w:rsidRPr="00507C9D" w:rsidRDefault="009A5347" w:rsidP="009A5347">
      <w:pPr>
        <w:pStyle w:val="ae"/>
        <w:kinsoku w:val="0"/>
        <w:overflowPunct w:val="0"/>
        <w:spacing w:after="0"/>
        <w:ind w:left="212" w:firstLine="709"/>
        <w:jc w:val="right"/>
        <w:rPr>
          <w:rFonts w:ascii="Times New Roman" w:hAnsi="Times New Roman"/>
          <w:sz w:val="28"/>
          <w:szCs w:val="28"/>
        </w:rPr>
      </w:pPr>
      <w:r w:rsidRPr="00507C9D">
        <w:rPr>
          <w:rFonts w:ascii="Times New Roman" w:hAnsi="Times New Roman"/>
          <w:sz w:val="28"/>
          <w:szCs w:val="28"/>
        </w:rPr>
        <w:t xml:space="preserve">Таблица </w:t>
      </w:r>
      <w:r w:rsidR="00563AE5">
        <w:rPr>
          <w:rFonts w:ascii="Times New Roman" w:hAnsi="Times New Roman"/>
          <w:sz w:val="28"/>
          <w:szCs w:val="28"/>
        </w:rPr>
        <w:t>9</w:t>
      </w:r>
    </w:p>
    <w:tbl>
      <w:tblPr>
        <w:tblStyle w:val="aff0"/>
        <w:tblW w:w="0" w:type="auto"/>
        <w:tblInd w:w="212" w:type="dxa"/>
        <w:tblLayout w:type="fixed"/>
        <w:tblLook w:val="04A0" w:firstRow="1" w:lastRow="0" w:firstColumn="1" w:lastColumn="0" w:noHBand="0" w:noVBand="1"/>
      </w:tblPr>
      <w:tblGrid>
        <w:gridCol w:w="1172"/>
        <w:gridCol w:w="2977"/>
        <w:gridCol w:w="1843"/>
        <w:gridCol w:w="1842"/>
        <w:gridCol w:w="709"/>
        <w:gridCol w:w="1242"/>
      </w:tblGrid>
      <w:tr w:rsidR="009A5347" w:rsidRPr="00507C9D" w14:paraId="1C66E4C8" w14:textId="77777777" w:rsidTr="009A5347">
        <w:trPr>
          <w:tblHeader/>
        </w:trPr>
        <w:tc>
          <w:tcPr>
            <w:tcW w:w="1172" w:type="dxa"/>
            <w:vAlign w:val="center"/>
          </w:tcPr>
          <w:p w14:paraId="08549E0D" w14:textId="77777777" w:rsidR="009A5347" w:rsidRPr="00507C9D" w:rsidRDefault="009A5347" w:rsidP="002A2F7D">
            <w:pPr>
              <w:shd w:val="clear" w:color="auto" w:fill="FFFFFF"/>
              <w:autoSpaceDE w:val="0"/>
              <w:autoSpaceDN w:val="0"/>
              <w:adjustRightInd w:val="0"/>
              <w:ind w:left="-70" w:right="-108"/>
              <w:jc w:val="center"/>
              <w:rPr>
                <w:rFonts w:ascii="Times New Roman" w:hAnsi="Times New Roman" w:cs="Times New Roman"/>
                <w:sz w:val="24"/>
                <w:szCs w:val="24"/>
              </w:rPr>
            </w:pPr>
            <w:r w:rsidRPr="00507C9D">
              <w:rPr>
                <w:rFonts w:ascii="Times New Roman" w:hAnsi="Times New Roman" w:cs="Times New Roman"/>
                <w:sz w:val="24"/>
                <w:szCs w:val="24"/>
              </w:rPr>
              <w:t>№ объекта на карте</w:t>
            </w:r>
          </w:p>
        </w:tc>
        <w:tc>
          <w:tcPr>
            <w:tcW w:w="2977" w:type="dxa"/>
            <w:vAlign w:val="center"/>
          </w:tcPr>
          <w:p w14:paraId="31400BE6" w14:textId="77777777" w:rsidR="009A5347" w:rsidRPr="00507C9D" w:rsidRDefault="009A5347" w:rsidP="002A2F7D">
            <w:pPr>
              <w:shd w:val="clear" w:color="auto" w:fill="FFFFFF"/>
              <w:autoSpaceDE w:val="0"/>
              <w:autoSpaceDN w:val="0"/>
              <w:adjustRightInd w:val="0"/>
              <w:ind w:right="102"/>
              <w:jc w:val="center"/>
              <w:rPr>
                <w:rFonts w:ascii="Times New Roman" w:hAnsi="Times New Roman" w:cs="Times New Roman"/>
                <w:sz w:val="24"/>
                <w:szCs w:val="24"/>
              </w:rPr>
            </w:pPr>
            <w:r w:rsidRPr="00507C9D">
              <w:rPr>
                <w:rFonts w:ascii="Times New Roman" w:hAnsi="Times New Roman" w:cs="Times New Roman"/>
                <w:sz w:val="24"/>
                <w:szCs w:val="24"/>
              </w:rPr>
              <w:t>Наименование объекта</w:t>
            </w:r>
          </w:p>
        </w:tc>
        <w:tc>
          <w:tcPr>
            <w:tcW w:w="1843" w:type="dxa"/>
            <w:vAlign w:val="center"/>
          </w:tcPr>
          <w:p w14:paraId="011552B8" w14:textId="77777777" w:rsidR="009A5347" w:rsidRPr="00507C9D" w:rsidRDefault="009A5347" w:rsidP="002A2F7D">
            <w:pPr>
              <w:shd w:val="clear" w:color="auto" w:fill="FFFFFF"/>
              <w:autoSpaceDE w:val="0"/>
              <w:autoSpaceDN w:val="0"/>
              <w:adjustRightInd w:val="0"/>
              <w:ind w:right="-40"/>
              <w:jc w:val="center"/>
              <w:rPr>
                <w:rFonts w:ascii="Times New Roman" w:hAnsi="Times New Roman" w:cs="Times New Roman"/>
                <w:sz w:val="24"/>
                <w:szCs w:val="24"/>
              </w:rPr>
            </w:pPr>
            <w:r w:rsidRPr="00507C9D">
              <w:rPr>
                <w:rFonts w:ascii="Times New Roman" w:hAnsi="Times New Roman" w:cs="Times New Roman"/>
                <w:sz w:val="24"/>
                <w:szCs w:val="24"/>
              </w:rPr>
              <w:t>Краткая характеристика</w:t>
            </w:r>
          </w:p>
        </w:tc>
        <w:tc>
          <w:tcPr>
            <w:tcW w:w="1842" w:type="dxa"/>
            <w:vAlign w:val="center"/>
          </w:tcPr>
          <w:p w14:paraId="2A13205B" w14:textId="77777777" w:rsidR="009A5347" w:rsidRPr="00507C9D" w:rsidRDefault="009A5347" w:rsidP="002A2F7D">
            <w:pPr>
              <w:shd w:val="clear" w:color="auto" w:fill="FFFFFF"/>
              <w:autoSpaceDE w:val="0"/>
              <w:autoSpaceDN w:val="0"/>
              <w:adjustRightInd w:val="0"/>
              <w:ind w:right="-40"/>
              <w:jc w:val="center"/>
              <w:rPr>
                <w:rFonts w:ascii="Times New Roman" w:hAnsi="Times New Roman" w:cs="Times New Roman"/>
                <w:sz w:val="24"/>
                <w:szCs w:val="24"/>
              </w:rPr>
            </w:pPr>
            <w:r w:rsidRPr="00507C9D">
              <w:rPr>
                <w:rFonts w:ascii="Times New Roman" w:hAnsi="Times New Roman" w:cs="Times New Roman"/>
                <w:sz w:val="24"/>
                <w:szCs w:val="24"/>
              </w:rPr>
              <w:t>Местоположение</w:t>
            </w:r>
          </w:p>
        </w:tc>
        <w:tc>
          <w:tcPr>
            <w:tcW w:w="709" w:type="dxa"/>
            <w:vAlign w:val="center"/>
          </w:tcPr>
          <w:p w14:paraId="3ACD0FC9" w14:textId="77777777" w:rsidR="009A5347" w:rsidRPr="00507C9D" w:rsidRDefault="009A5347" w:rsidP="002A2F7D">
            <w:pPr>
              <w:shd w:val="clear" w:color="auto" w:fill="FFFFFF"/>
              <w:autoSpaceDE w:val="0"/>
              <w:autoSpaceDN w:val="0"/>
              <w:adjustRightInd w:val="0"/>
              <w:ind w:left="-108" w:right="-108"/>
              <w:jc w:val="center"/>
              <w:rPr>
                <w:rFonts w:ascii="Times New Roman" w:hAnsi="Times New Roman" w:cs="Times New Roman"/>
                <w:sz w:val="24"/>
                <w:szCs w:val="24"/>
              </w:rPr>
            </w:pPr>
            <w:r w:rsidRPr="00507C9D">
              <w:rPr>
                <w:rFonts w:ascii="Times New Roman" w:hAnsi="Times New Roman" w:cs="Times New Roman"/>
                <w:sz w:val="24"/>
                <w:szCs w:val="24"/>
              </w:rPr>
              <w:t>Значе-ние</w:t>
            </w:r>
          </w:p>
        </w:tc>
        <w:tc>
          <w:tcPr>
            <w:tcW w:w="1242" w:type="dxa"/>
          </w:tcPr>
          <w:p w14:paraId="67E3775C" w14:textId="77777777" w:rsidR="009A5347" w:rsidRPr="00507C9D" w:rsidRDefault="009A5347" w:rsidP="002A2F7D">
            <w:pPr>
              <w:shd w:val="clear" w:color="auto" w:fill="FFFFFF"/>
              <w:autoSpaceDE w:val="0"/>
              <w:autoSpaceDN w:val="0"/>
              <w:adjustRightInd w:val="0"/>
              <w:ind w:left="-108" w:right="-40"/>
              <w:jc w:val="center"/>
              <w:rPr>
                <w:rFonts w:ascii="Times New Roman" w:hAnsi="Times New Roman" w:cs="Times New Roman"/>
                <w:sz w:val="24"/>
                <w:szCs w:val="24"/>
              </w:rPr>
            </w:pPr>
            <w:r w:rsidRPr="00507C9D">
              <w:rPr>
                <w:rFonts w:ascii="Times New Roman" w:hAnsi="Times New Roman" w:cs="Times New Roman"/>
                <w:sz w:val="24"/>
                <w:szCs w:val="24"/>
              </w:rPr>
              <w:t>Статус объекта</w:t>
            </w:r>
          </w:p>
        </w:tc>
      </w:tr>
      <w:tr w:rsidR="009A5347" w:rsidRPr="00DA53E2" w14:paraId="319B82F8" w14:textId="77777777" w:rsidTr="002A2F7D">
        <w:trPr>
          <w:trHeight w:val="397"/>
        </w:trPr>
        <w:tc>
          <w:tcPr>
            <w:tcW w:w="9785" w:type="dxa"/>
            <w:gridSpan w:val="6"/>
            <w:vAlign w:val="center"/>
          </w:tcPr>
          <w:p w14:paraId="326396C3" w14:textId="77777777" w:rsidR="009A5347" w:rsidRPr="00A27DEE" w:rsidRDefault="00A27DEE" w:rsidP="002A2F7D">
            <w:pPr>
              <w:spacing w:line="276" w:lineRule="auto"/>
              <w:ind w:left="-108"/>
              <w:jc w:val="center"/>
              <w:rPr>
                <w:rFonts w:ascii="Times New Roman" w:hAnsi="Times New Roman" w:cs="Times New Roman"/>
                <w:b/>
                <w:sz w:val="24"/>
                <w:szCs w:val="24"/>
                <w:highlight w:val="yellow"/>
              </w:rPr>
            </w:pPr>
            <w:r w:rsidRPr="00A27DEE">
              <w:rPr>
                <w:rFonts w:ascii="Times New Roman" w:hAnsi="Times New Roman" w:cs="Times New Roman"/>
                <w:b/>
                <w:sz w:val="24"/>
                <w:szCs w:val="24"/>
              </w:rPr>
              <w:t>10. Объекты газоснабжения</w:t>
            </w:r>
          </w:p>
        </w:tc>
      </w:tr>
      <w:tr w:rsidR="00A27DEE" w:rsidRPr="00DA53E2" w14:paraId="1AD61EA4" w14:textId="77777777" w:rsidTr="00E83448">
        <w:tc>
          <w:tcPr>
            <w:tcW w:w="1172" w:type="dxa"/>
            <w:vAlign w:val="center"/>
          </w:tcPr>
          <w:p w14:paraId="35FC2C8D" w14:textId="77777777" w:rsidR="00A27DEE" w:rsidRPr="00A27DEE" w:rsidRDefault="00A27DEE" w:rsidP="00A27DEE">
            <w:pPr>
              <w:shd w:val="clear" w:color="auto" w:fill="FFFFFF"/>
              <w:autoSpaceDE w:val="0"/>
              <w:autoSpaceDN w:val="0"/>
              <w:adjustRightInd w:val="0"/>
              <w:ind w:right="-40"/>
              <w:jc w:val="center"/>
              <w:rPr>
                <w:rFonts w:ascii="Times New Roman" w:hAnsi="Times New Roman" w:cs="Times New Roman"/>
                <w:color w:val="FF0000"/>
                <w:sz w:val="24"/>
                <w:szCs w:val="24"/>
              </w:rPr>
            </w:pPr>
            <w:r w:rsidRPr="00A27DEE">
              <w:rPr>
                <w:rFonts w:ascii="Times New Roman" w:hAnsi="Times New Roman" w:cs="Times New Roman"/>
                <w:color w:val="FF0000"/>
                <w:sz w:val="24"/>
                <w:szCs w:val="24"/>
              </w:rPr>
              <w:t>10.6</w:t>
            </w:r>
          </w:p>
        </w:tc>
        <w:tc>
          <w:tcPr>
            <w:tcW w:w="2977" w:type="dxa"/>
            <w:vAlign w:val="center"/>
          </w:tcPr>
          <w:p w14:paraId="2645E980" w14:textId="77777777" w:rsidR="00A27DEE" w:rsidRPr="00A27DEE" w:rsidRDefault="00A27DEE" w:rsidP="00A27DEE">
            <w:pPr>
              <w:rPr>
                <w:rFonts w:ascii="Times New Roman" w:hAnsi="Times New Roman" w:cs="Times New Roman"/>
                <w:sz w:val="24"/>
                <w:szCs w:val="24"/>
              </w:rPr>
            </w:pPr>
            <w:r w:rsidRPr="00A27DEE">
              <w:rPr>
                <w:rFonts w:ascii="Times New Roman" w:hAnsi="Times New Roman" w:cs="Times New Roman"/>
                <w:sz w:val="24"/>
                <w:szCs w:val="24"/>
              </w:rPr>
              <w:t xml:space="preserve">Реконструкция и расширение газотранспортных мощностей в зоне ответственности </w:t>
            </w:r>
          </w:p>
          <w:p w14:paraId="631BA9E4" w14:textId="77777777" w:rsidR="00A27DEE" w:rsidRPr="00A27DEE" w:rsidRDefault="00A27DEE" w:rsidP="00A27DEE">
            <w:pPr>
              <w:rPr>
                <w:rFonts w:ascii="Times New Roman" w:hAnsi="Times New Roman" w:cs="Times New Roman"/>
                <w:sz w:val="24"/>
                <w:szCs w:val="24"/>
                <w:highlight w:val="yellow"/>
              </w:rPr>
            </w:pPr>
            <w:r w:rsidRPr="00A27DEE">
              <w:rPr>
                <w:rFonts w:ascii="Times New Roman" w:hAnsi="Times New Roman" w:cs="Times New Roman"/>
                <w:sz w:val="24"/>
                <w:szCs w:val="24"/>
              </w:rPr>
              <w:t>ООО «Газпром трансгаз Краснодар» для обеспечения дополнительных поставок газа в юго - западные районы Краснодарского края</w:t>
            </w:r>
          </w:p>
        </w:tc>
        <w:tc>
          <w:tcPr>
            <w:tcW w:w="1843" w:type="dxa"/>
            <w:vAlign w:val="center"/>
          </w:tcPr>
          <w:p w14:paraId="37517A3A" w14:textId="77777777" w:rsidR="00A27DEE" w:rsidRPr="00A27DEE" w:rsidRDefault="00A27DEE" w:rsidP="00A27DEE">
            <w:pPr>
              <w:jc w:val="center"/>
              <w:rPr>
                <w:rFonts w:ascii="Times New Roman" w:eastAsia="Calibri" w:hAnsi="Times New Roman" w:cs="Times New Roman"/>
                <w:sz w:val="16"/>
                <w:szCs w:val="16"/>
              </w:rPr>
            </w:pPr>
            <w:r w:rsidRPr="00A27DEE">
              <w:rPr>
                <w:rFonts w:ascii="Times New Roman" w:eastAsia="Calibri" w:hAnsi="Times New Roman" w:cs="Times New Roman"/>
                <w:sz w:val="16"/>
                <w:szCs w:val="16"/>
              </w:rPr>
              <w:t>увеличение пропускной способности МГ «Анастасиевская - Новороссийск», «Крымск  -Новороссийск», «Некрасовская - Березанская», «Темрюк - Тамань». Повышение производительности, строительство 8 ГРС,</w:t>
            </w:r>
          </w:p>
          <w:p w14:paraId="4BCADA36" w14:textId="77777777" w:rsidR="00A27DEE" w:rsidRPr="00A27DEE" w:rsidRDefault="00A27DEE" w:rsidP="00A27DEE">
            <w:pPr>
              <w:shd w:val="clear" w:color="auto" w:fill="FFFFFF"/>
              <w:autoSpaceDE w:val="0"/>
              <w:autoSpaceDN w:val="0"/>
              <w:adjustRightInd w:val="0"/>
              <w:jc w:val="center"/>
              <w:rPr>
                <w:rFonts w:ascii="Times New Roman" w:hAnsi="Times New Roman" w:cs="Times New Roman"/>
                <w:sz w:val="24"/>
                <w:szCs w:val="24"/>
              </w:rPr>
            </w:pPr>
            <w:r w:rsidRPr="00A27DEE">
              <w:rPr>
                <w:rFonts w:ascii="Times New Roman" w:eastAsia="Calibri" w:hAnsi="Times New Roman" w:cs="Times New Roman"/>
                <w:sz w:val="16"/>
                <w:szCs w:val="16"/>
              </w:rPr>
              <w:t>8 газопроводов - отводов</w:t>
            </w:r>
          </w:p>
        </w:tc>
        <w:tc>
          <w:tcPr>
            <w:tcW w:w="1842" w:type="dxa"/>
            <w:vAlign w:val="center"/>
          </w:tcPr>
          <w:p w14:paraId="40222CF9" w14:textId="77777777" w:rsidR="00A27DEE" w:rsidRPr="00A27DEE" w:rsidRDefault="00A27DEE" w:rsidP="00A27DEE">
            <w:pPr>
              <w:jc w:val="center"/>
              <w:rPr>
                <w:rFonts w:ascii="Times New Roman" w:hAnsi="Times New Roman" w:cs="Times New Roman"/>
              </w:rPr>
            </w:pPr>
            <w:r w:rsidRPr="00A27DEE">
              <w:rPr>
                <w:rFonts w:ascii="Times New Roman" w:hAnsi="Times New Roman" w:cs="Times New Roman"/>
                <w:sz w:val="24"/>
                <w:szCs w:val="24"/>
              </w:rPr>
              <w:t>Крымское городское поселение</w:t>
            </w:r>
          </w:p>
        </w:tc>
        <w:tc>
          <w:tcPr>
            <w:tcW w:w="709" w:type="dxa"/>
            <w:vAlign w:val="center"/>
          </w:tcPr>
          <w:p w14:paraId="7A2420C0" w14:textId="77777777" w:rsidR="00A27DEE" w:rsidRPr="00A27DEE" w:rsidRDefault="00A27DEE" w:rsidP="00A27DEE">
            <w:pPr>
              <w:jc w:val="center"/>
              <w:rPr>
                <w:rFonts w:ascii="Times New Roman" w:hAnsi="Times New Roman" w:cs="Times New Roman"/>
                <w:sz w:val="24"/>
                <w:szCs w:val="24"/>
              </w:rPr>
            </w:pPr>
            <w:r w:rsidRPr="00A27DEE">
              <w:rPr>
                <w:rFonts w:ascii="Times New Roman" w:hAnsi="Times New Roman" w:cs="Times New Roman"/>
                <w:sz w:val="24"/>
                <w:szCs w:val="24"/>
              </w:rPr>
              <w:t>Р</w:t>
            </w:r>
          </w:p>
        </w:tc>
        <w:tc>
          <w:tcPr>
            <w:tcW w:w="1242" w:type="dxa"/>
            <w:vAlign w:val="center"/>
          </w:tcPr>
          <w:p w14:paraId="57094CDA" w14:textId="77777777" w:rsidR="00A27DEE" w:rsidRPr="00A27DEE" w:rsidRDefault="00A27DEE" w:rsidP="00A27DEE">
            <w:pPr>
              <w:ind w:right="-142"/>
              <w:jc w:val="center"/>
              <w:rPr>
                <w:rFonts w:ascii="Times New Roman" w:hAnsi="Times New Roman" w:cs="Times New Roman"/>
                <w:sz w:val="24"/>
                <w:szCs w:val="24"/>
              </w:rPr>
            </w:pPr>
            <w:r w:rsidRPr="00A27DEE">
              <w:rPr>
                <w:rFonts w:ascii="Times New Roman" w:hAnsi="Times New Roman" w:cs="Times New Roman"/>
                <w:sz w:val="24"/>
                <w:szCs w:val="24"/>
              </w:rPr>
              <w:t>Проектир.</w:t>
            </w:r>
          </w:p>
        </w:tc>
      </w:tr>
      <w:tr w:rsidR="00A27DEE" w:rsidRPr="00DA53E2" w14:paraId="0841E571" w14:textId="77777777" w:rsidTr="00D21EB1">
        <w:tc>
          <w:tcPr>
            <w:tcW w:w="9785" w:type="dxa"/>
            <w:gridSpan w:val="6"/>
            <w:vAlign w:val="center"/>
          </w:tcPr>
          <w:p w14:paraId="23622C15" w14:textId="77777777" w:rsidR="00A27DEE" w:rsidRPr="00A27DEE" w:rsidRDefault="00A27DEE" w:rsidP="002A2F7D">
            <w:pPr>
              <w:jc w:val="center"/>
              <w:rPr>
                <w:rFonts w:ascii="Times New Roman" w:hAnsi="Times New Roman" w:cs="Times New Roman"/>
                <w:sz w:val="24"/>
                <w:szCs w:val="24"/>
              </w:rPr>
            </w:pPr>
            <w:r w:rsidRPr="00A27DEE">
              <w:rPr>
                <w:rFonts w:ascii="Times New Roman" w:hAnsi="Times New Roman" w:cs="Times New Roman"/>
                <w:b/>
                <w:sz w:val="24"/>
                <w:szCs w:val="24"/>
              </w:rPr>
              <w:t>11. Объекты электроснабжения</w:t>
            </w:r>
          </w:p>
        </w:tc>
      </w:tr>
      <w:tr w:rsidR="00A27DEE" w:rsidRPr="00DA53E2" w14:paraId="45BF4255" w14:textId="77777777" w:rsidTr="00256A7D">
        <w:tc>
          <w:tcPr>
            <w:tcW w:w="1172" w:type="dxa"/>
            <w:vAlign w:val="center"/>
          </w:tcPr>
          <w:p w14:paraId="630BE249" w14:textId="77777777" w:rsidR="00A27DEE" w:rsidRPr="00A27DEE" w:rsidRDefault="00A27DEE" w:rsidP="00A27DEE">
            <w:pPr>
              <w:shd w:val="clear" w:color="auto" w:fill="FFFFFF"/>
              <w:autoSpaceDE w:val="0"/>
              <w:autoSpaceDN w:val="0"/>
              <w:adjustRightInd w:val="0"/>
              <w:jc w:val="center"/>
              <w:rPr>
                <w:rFonts w:ascii="Times New Roman" w:hAnsi="Times New Roman" w:cs="Times New Roman"/>
                <w:color w:val="FF0000"/>
                <w:sz w:val="24"/>
                <w:szCs w:val="24"/>
              </w:rPr>
            </w:pPr>
            <w:r w:rsidRPr="00A27DEE">
              <w:rPr>
                <w:rFonts w:ascii="Times New Roman" w:hAnsi="Times New Roman" w:cs="Times New Roman"/>
                <w:color w:val="FF0000"/>
                <w:sz w:val="24"/>
                <w:szCs w:val="24"/>
              </w:rPr>
              <w:t>11.32</w:t>
            </w:r>
          </w:p>
        </w:tc>
        <w:tc>
          <w:tcPr>
            <w:tcW w:w="2977" w:type="dxa"/>
            <w:vAlign w:val="center"/>
          </w:tcPr>
          <w:p w14:paraId="59F4FA3D" w14:textId="77777777" w:rsidR="00A27DEE" w:rsidRPr="00A27DEE" w:rsidRDefault="00A27DEE" w:rsidP="00A27DEE">
            <w:pPr>
              <w:rPr>
                <w:rFonts w:ascii="Times New Roman" w:hAnsi="Times New Roman" w:cs="Times New Roman"/>
                <w:sz w:val="24"/>
                <w:szCs w:val="24"/>
              </w:rPr>
            </w:pPr>
            <w:r w:rsidRPr="00A27DEE">
              <w:rPr>
                <w:rFonts w:ascii="Times New Roman" w:hAnsi="Times New Roman" w:cs="Times New Roman"/>
                <w:sz w:val="24"/>
                <w:szCs w:val="24"/>
              </w:rPr>
              <w:t>Строительство 2-х цепной ВЛ 110 кВ от ПС 220 кВ «Крымская» на ПС 110 кВ «Грушовая», строительство 2-х отпаек от ВЛ 110 кВ   «Крымская 220 – Грушовая» на ПС 110 кВ «Крымская НПС». Отсоединение ПС 110 кВ «Крымская НПС» от ВЛ 110 кВ «Крымск 220 – Неберджаевская»</w:t>
            </w:r>
          </w:p>
        </w:tc>
        <w:tc>
          <w:tcPr>
            <w:tcW w:w="1843" w:type="dxa"/>
            <w:vAlign w:val="center"/>
          </w:tcPr>
          <w:p w14:paraId="2630C955" w14:textId="77777777" w:rsidR="00A27DEE" w:rsidRPr="00A27DEE" w:rsidRDefault="00A27DEE" w:rsidP="00A27DEE">
            <w:pPr>
              <w:jc w:val="center"/>
              <w:rPr>
                <w:rFonts w:ascii="Times New Roman" w:hAnsi="Times New Roman" w:cs="Times New Roman"/>
                <w:sz w:val="24"/>
                <w:szCs w:val="24"/>
              </w:rPr>
            </w:pPr>
            <w:r w:rsidRPr="00A27DEE">
              <w:rPr>
                <w:rFonts w:ascii="Times New Roman" w:hAnsi="Times New Roman" w:cs="Times New Roman"/>
                <w:sz w:val="24"/>
                <w:szCs w:val="24"/>
              </w:rPr>
              <w:t xml:space="preserve">для усиления надежности сети </w:t>
            </w:r>
          </w:p>
          <w:p w14:paraId="38A88D2F" w14:textId="77777777" w:rsidR="00A27DEE" w:rsidRPr="00A27DEE" w:rsidRDefault="00A27DEE" w:rsidP="00A27DEE">
            <w:pPr>
              <w:jc w:val="center"/>
              <w:rPr>
                <w:rFonts w:ascii="Times New Roman" w:hAnsi="Times New Roman" w:cs="Times New Roman"/>
                <w:sz w:val="24"/>
                <w:szCs w:val="24"/>
              </w:rPr>
            </w:pPr>
            <w:r w:rsidRPr="00A27DEE">
              <w:rPr>
                <w:rFonts w:ascii="Times New Roman" w:hAnsi="Times New Roman" w:cs="Times New Roman"/>
                <w:sz w:val="24"/>
                <w:szCs w:val="24"/>
              </w:rPr>
              <w:t>110 кВ</w:t>
            </w:r>
          </w:p>
        </w:tc>
        <w:tc>
          <w:tcPr>
            <w:tcW w:w="1842" w:type="dxa"/>
            <w:vAlign w:val="center"/>
          </w:tcPr>
          <w:p w14:paraId="353D0C9B" w14:textId="77777777" w:rsidR="00A27DEE" w:rsidRPr="00A27DEE" w:rsidRDefault="00A27DEE" w:rsidP="00A27DEE">
            <w:pPr>
              <w:jc w:val="center"/>
              <w:rPr>
                <w:rFonts w:ascii="Times New Roman" w:hAnsi="Times New Roman" w:cs="Times New Roman"/>
              </w:rPr>
            </w:pPr>
            <w:r w:rsidRPr="00A27DEE">
              <w:rPr>
                <w:rFonts w:ascii="Times New Roman" w:hAnsi="Times New Roman" w:cs="Times New Roman"/>
                <w:sz w:val="24"/>
                <w:szCs w:val="24"/>
              </w:rPr>
              <w:t>Крымское городское поселение</w:t>
            </w:r>
          </w:p>
        </w:tc>
        <w:tc>
          <w:tcPr>
            <w:tcW w:w="709" w:type="dxa"/>
            <w:vAlign w:val="center"/>
          </w:tcPr>
          <w:p w14:paraId="0219698F" w14:textId="77777777" w:rsidR="00A27DEE" w:rsidRPr="00A27DEE" w:rsidRDefault="00A27DEE" w:rsidP="00A27DEE">
            <w:pPr>
              <w:jc w:val="center"/>
              <w:rPr>
                <w:rFonts w:ascii="Times New Roman" w:hAnsi="Times New Roman" w:cs="Times New Roman"/>
                <w:sz w:val="24"/>
                <w:szCs w:val="24"/>
              </w:rPr>
            </w:pPr>
            <w:r w:rsidRPr="00A27DEE">
              <w:rPr>
                <w:rFonts w:ascii="Times New Roman" w:hAnsi="Times New Roman" w:cs="Times New Roman"/>
                <w:sz w:val="24"/>
                <w:szCs w:val="24"/>
              </w:rPr>
              <w:t>Р</w:t>
            </w:r>
          </w:p>
        </w:tc>
        <w:tc>
          <w:tcPr>
            <w:tcW w:w="1242" w:type="dxa"/>
            <w:vAlign w:val="center"/>
          </w:tcPr>
          <w:p w14:paraId="23F33EDC" w14:textId="77777777" w:rsidR="00A27DEE" w:rsidRPr="00A27DEE" w:rsidRDefault="00A27DEE" w:rsidP="00A27DEE">
            <w:pPr>
              <w:ind w:left="-108"/>
              <w:jc w:val="center"/>
              <w:rPr>
                <w:rFonts w:ascii="Times New Roman" w:hAnsi="Times New Roman" w:cs="Times New Roman"/>
                <w:sz w:val="24"/>
                <w:szCs w:val="24"/>
              </w:rPr>
            </w:pPr>
            <w:r w:rsidRPr="00A27DEE">
              <w:rPr>
                <w:rFonts w:ascii="Times New Roman" w:hAnsi="Times New Roman" w:cs="Times New Roman"/>
                <w:sz w:val="24"/>
                <w:szCs w:val="24"/>
              </w:rPr>
              <w:t>Проектир.</w:t>
            </w:r>
          </w:p>
        </w:tc>
      </w:tr>
      <w:tr w:rsidR="00A27DEE" w:rsidRPr="00DA53E2" w14:paraId="7CE31D03" w14:textId="77777777" w:rsidTr="00256A7D">
        <w:tc>
          <w:tcPr>
            <w:tcW w:w="1172" w:type="dxa"/>
            <w:vAlign w:val="center"/>
          </w:tcPr>
          <w:p w14:paraId="5560A180" w14:textId="77777777" w:rsidR="00A27DEE" w:rsidRPr="00A27DEE" w:rsidRDefault="00A27DEE" w:rsidP="00A27DEE">
            <w:pPr>
              <w:shd w:val="clear" w:color="auto" w:fill="FFFFFF"/>
              <w:autoSpaceDE w:val="0"/>
              <w:autoSpaceDN w:val="0"/>
              <w:adjustRightInd w:val="0"/>
              <w:jc w:val="center"/>
              <w:rPr>
                <w:rFonts w:ascii="Times New Roman" w:hAnsi="Times New Roman" w:cs="Times New Roman"/>
                <w:color w:val="FF0000"/>
                <w:sz w:val="24"/>
                <w:szCs w:val="24"/>
              </w:rPr>
            </w:pPr>
            <w:r w:rsidRPr="00A27DEE">
              <w:rPr>
                <w:rFonts w:ascii="Times New Roman" w:hAnsi="Times New Roman" w:cs="Times New Roman"/>
                <w:color w:val="FF0000"/>
                <w:sz w:val="24"/>
                <w:szCs w:val="24"/>
              </w:rPr>
              <w:t>11.33</w:t>
            </w:r>
          </w:p>
        </w:tc>
        <w:tc>
          <w:tcPr>
            <w:tcW w:w="2977" w:type="dxa"/>
            <w:vAlign w:val="center"/>
          </w:tcPr>
          <w:p w14:paraId="7720978B" w14:textId="77777777" w:rsidR="00A27DEE" w:rsidRPr="00A27DEE" w:rsidRDefault="00A27DEE" w:rsidP="00A27DEE">
            <w:pPr>
              <w:rPr>
                <w:rFonts w:ascii="Times New Roman" w:hAnsi="Times New Roman" w:cs="Times New Roman"/>
                <w:sz w:val="24"/>
                <w:szCs w:val="24"/>
              </w:rPr>
            </w:pPr>
            <w:r w:rsidRPr="00A27DEE">
              <w:rPr>
                <w:rFonts w:ascii="Times New Roman" w:hAnsi="Times New Roman" w:cs="Times New Roman"/>
                <w:sz w:val="24"/>
                <w:szCs w:val="24"/>
              </w:rPr>
              <w:t>Вдольтрассовая ВЛ 10 кВ, МН «Крымск – Краснодар», км. 0 – 101. КРУМН. Строительство</w:t>
            </w:r>
          </w:p>
        </w:tc>
        <w:tc>
          <w:tcPr>
            <w:tcW w:w="1843" w:type="dxa"/>
            <w:vAlign w:val="center"/>
          </w:tcPr>
          <w:p w14:paraId="3862ACDA" w14:textId="77777777" w:rsidR="00A27DEE" w:rsidRPr="00A27DEE" w:rsidRDefault="00A27DEE" w:rsidP="00A27DEE">
            <w:pPr>
              <w:jc w:val="center"/>
              <w:rPr>
                <w:rFonts w:ascii="Times New Roman" w:hAnsi="Times New Roman" w:cs="Times New Roman"/>
                <w:sz w:val="24"/>
                <w:szCs w:val="24"/>
              </w:rPr>
            </w:pPr>
            <w:r w:rsidRPr="00A27DEE">
              <w:rPr>
                <w:rFonts w:ascii="Times New Roman" w:hAnsi="Times New Roman" w:cs="Times New Roman"/>
                <w:sz w:val="24"/>
                <w:szCs w:val="24"/>
              </w:rPr>
              <w:t>ВЛ 10 кВ</w:t>
            </w:r>
          </w:p>
        </w:tc>
        <w:tc>
          <w:tcPr>
            <w:tcW w:w="1842" w:type="dxa"/>
            <w:vAlign w:val="center"/>
          </w:tcPr>
          <w:p w14:paraId="3C8DFCB0" w14:textId="77777777" w:rsidR="00A27DEE" w:rsidRPr="00A27DEE" w:rsidRDefault="00A27DEE" w:rsidP="00A27DEE">
            <w:pPr>
              <w:jc w:val="center"/>
              <w:rPr>
                <w:rFonts w:ascii="Times New Roman" w:hAnsi="Times New Roman" w:cs="Times New Roman"/>
              </w:rPr>
            </w:pPr>
            <w:r w:rsidRPr="00A27DEE">
              <w:rPr>
                <w:rFonts w:ascii="Times New Roman" w:hAnsi="Times New Roman" w:cs="Times New Roman"/>
                <w:sz w:val="24"/>
                <w:szCs w:val="24"/>
              </w:rPr>
              <w:t>Крымское городское поселение</w:t>
            </w:r>
          </w:p>
        </w:tc>
        <w:tc>
          <w:tcPr>
            <w:tcW w:w="709" w:type="dxa"/>
            <w:vAlign w:val="center"/>
          </w:tcPr>
          <w:p w14:paraId="2E23CF72" w14:textId="77777777" w:rsidR="00A27DEE" w:rsidRPr="00A27DEE" w:rsidRDefault="00A27DEE" w:rsidP="00A27DEE">
            <w:pPr>
              <w:jc w:val="center"/>
              <w:rPr>
                <w:rFonts w:ascii="Times New Roman" w:hAnsi="Times New Roman" w:cs="Times New Roman"/>
                <w:sz w:val="24"/>
                <w:szCs w:val="24"/>
              </w:rPr>
            </w:pPr>
            <w:r w:rsidRPr="00A27DEE">
              <w:rPr>
                <w:rFonts w:ascii="Times New Roman" w:hAnsi="Times New Roman" w:cs="Times New Roman"/>
                <w:sz w:val="24"/>
                <w:szCs w:val="24"/>
              </w:rPr>
              <w:t>Р</w:t>
            </w:r>
          </w:p>
        </w:tc>
        <w:tc>
          <w:tcPr>
            <w:tcW w:w="1242" w:type="dxa"/>
            <w:vAlign w:val="center"/>
          </w:tcPr>
          <w:p w14:paraId="2EDA0448" w14:textId="77777777" w:rsidR="00A27DEE" w:rsidRPr="00A27DEE" w:rsidRDefault="00A27DEE" w:rsidP="00A27DEE">
            <w:pPr>
              <w:ind w:left="-108"/>
              <w:jc w:val="center"/>
              <w:rPr>
                <w:rFonts w:ascii="Times New Roman" w:hAnsi="Times New Roman" w:cs="Times New Roman"/>
                <w:sz w:val="24"/>
                <w:szCs w:val="24"/>
              </w:rPr>
            </w:pPr>
            <w:r w:rsidRPr="00A27DEE">
              <w:rPr>
                <w:rFonts w:ascii="Times New Roman" w:hAnsi="Times New Roman" w:cs="Times New Roman"/>
                <w:sz w:val="24"/>
                <w:szCs w:val="24"/>
              </w:rPr>
              <w:t>Проектир.</w:t>
            </w:r>
          </w:p>
        </w:tc>
      </w:tr>
      <w:tr w:rsidR="00A27DEE" w:rsidRPr="00DA53E2" w14:paraId="70F95B13" w14:textId="77777777" w:rsidTr="00256A7D">
        <w:tc>
          <w:tcPr>
            <w:tcW w:w="1172" w:type="dxa"/>
            <w:vAlign w:val="center"/>
          </w:tcPr>
          <w:p w14:paraId="2FDCFAA5" w14:textId="77777777" w:rsidR="00A27DEE" w:rsidRPr="00A27DEE" w:rsidRDefault="00A27DEE" w:rsidP="00A27DEE">
            <w:pPr>
              <w:shd w:val="clear" w:color="auto" w:fill="FFFFFF"/>
              <w:autoSpaceDE w:val="0"/>
              <w:autoSpaceDN w:val="0"/>
              <w:adjustRightInd w:val="0"/>
              <w:jc w:val="center"/>
              <w:rPr>
                <w:rFonts w:ascii="Times New Roman" w:hAnsi="Times New Roman" w:cs="Times New Roman"/>
                <w:color w:val="FF0000"/>
                <w:sz w:val="24"/>
                <w:szCs w:val="24"/>
              </w:rPr>
            </w:pPr>
            <w:r w:rsidRPr="00A27DEE">
              <w:rPr>
                <w:rFonts w:ascii="Times New Roman" w:hAnsi="Times New Roman" w:cs="Times New Roman"/>
                <w:color w:val="FF0000"/>
                <w:sz w:val="24"/>
                <w:szCs w:val="24"/>
              </w:rPr>
              <w:t>11.34</w:t>
            </w:r>
          </w:p>
        </w:tc>
        <w:tc>
          <w:tcPr>
            <w:tcW w:w="2977" w:type="dxa"/>
            <w:vAlign w:val="center"/>
          </w:tcPr>
          <w:p w14:paraId="4B885DD6" w14:textId="77777777" w:rsidR="00A27DEE" w:rsidRPr="00A27DEE" w:rsidRDefault="00A27DEE" w:rsidP="00A27DEE">
            <w:pPr>
              <w:rPr>
                <w:rFonts w:ascii="Times New Roman" w:hAnsi="Times New Roman" w:cs="Times New Roman"/>
                <w:sz w:val="24"/>
                <w:szCs w:val="24"/>
              </w:rPr>
            </w:pPr>
            <w:r w:rsidRPr="00A27DEE">
              <w:rPr>
                <w:rFonts w:ascii="Times New Roman" w:hAnsi="Times New Roman" w:cs="Times New Roman"/>
                <w:sz w:val="24"/>
                <w:szCs w:val="24"/>
              </w:rPr>
              <w:t>Реконструкция ВЛ-110 кВ «Крымская тяговая – Абинская»</w:t>
            </w:r>
          </w:p>
        </w:tc>
        <w:tc>
          <w:tcPr>
            <w:tcW w:w="1843" w:type="dxa"/>
            <w:vAlign w:val="center"/>
          </w:tcPr>
          <w:p w14:paraId="4984C909" w14:textId="77777777" w:rsidR="00A27DEE" w:rsidRPr="00A27DEE" w:rsidRDefault="00A27DEE" w:rsidP="00A27DEE">
            <w:pPr>
              <w:jc w:val="center"/>
              <w:rPr>
                <w:rFonts w:ascii="Times New Roman" w:hAnsi="Times New Roman" w:cs="Times New Roman"/>
              </w:rPr>
            </w:pPr>
            <w:r w:rsidRPr="00A27DEE">
              <w:rPr>
                <w:rFonts w:ascii="Times New Roman" w:hAnsi="Times New Roman" w:cs="Times New Roman"/>
              </w:rPr>
              <w:t>повышение надежности электроснабжения потребителей</w:t>
            </w:r>
          </w:p>
        </w:tc>
        <w:tc>
          <w:tcPr>
            <w:tcW w:w="1842" w:type="dxa"/>
            <w:vAlign w:val="center"/>
          </w:tcPr>
          <w:p w14:paraId="06214680" w14:textId="77777777" w:rsidR="00A27DEE" w:rsidRPr="00A27DEE" w:rsidRDefault="00A27DEE" w:rsidP="00A27DEE">
            <w:pPr>
              <w:jc w:val="center"/>
              <w:rPr>
                <w:rFonts w:ascii="Times New Roman" w:hAnsi="Times New Roman" w:cs="Times New Roman"/>
              </w:rPr>
            </w:pPr>
            <w:r w:rsidRPr="00A27DEE">
              <w:rPr>
                <w:rFonts w:ascii="Times New Roman" w:hAnsi="Times New Roman" w:cs="Times New Roman"/>
                <w:sz w:val="24"/>
                <w:szCs w:val="24"/>
              </w:rPr>
              <w:t>Крымское городское поселение</w:t>
            </w:r>
          </w:p>
        </w:tc>
        <w:tc>
          <w:tcPr>
            <w:tcW w:w="709" w:type="dxa"/>
            <w:vAlign w:val="center"/>
          </w:tcPr>
          <w:p w14:paraId="459A4303" w14:textId="77777777" w:rsidR="00A27DEE" w:rsidRPr="00A27DEE" w:rsidRDefault="00A27DEE" w:rsidP="00A27DEE">
            <w:pPr>
              <w:jc w:val="center"/>
              <w:rPr>
                <w:rFonts w:ascii="Times New Roman" w:hAnsi="Times New Roman" w:cs="Times New Roman"/>
                <w:sz w:val="24"/>
                <w:szCs w:val="24"/>
              </w:rPr>
            </w:pPr>
            <w:r w:rsidRPr="00A27DEE">
              <w:rPr>
                <w:rFonts w:ascii="Times New Roman" w:hAnsi="Times New Roman" w:cs="Times New Roman"/>
                <w:sz w:val="24"/>
                <w:szCs w:val="24"/>
              </w:rPr>
              <w:t>Р</w:t>
            </w:r>
          </w:p>
        </w:tc>
        <w:tc>
          <w:tcPr>
            <w:tcW w:w="1242" w:type="dxa"/>
            <w:vAlign w:val="center"/>
          </w:tcPr>
          <w:p w14:paraId="4A09B1DE" w14:textId="77777777" w:rsidR="00A27DEE" w:rsidRPr="00A27DEE" w:rsidRDefault="00A27DEE" w:rsidP="00A27DEE">
            <w:pPr>
              <w:ind w:left="-108"/>
              <w:jc w:val="center"/>
              <w:rPr>
                <w:rFonts w:ascii="Times New Roman" w:hAnsi="Times New Roman" w:cs="Times New Roman"/>
                <w:strike/>
                <w:sz w:val="24"/>
                <w:szCs w:val="24"/>
                <w:lang w:val="en-US"/>
              </w:rPr>
            </w:pPr>
            <w:r w:rsidRPr="00A27DEE">
              <w:rPr>
                <w:rFonts w:ascii="Times New Roman" w:hAnsi="Times New Roman" w:cs="Times New Roman"/>
                <w:sz w:val="24"/>
                <w:szCs w:val="24"/>
              </w:rPr>
              <w:t>Реконстр.</w:t>
            </w:r>
          </w:p>
        </w:tc>
      </w:tr>
      <w:tr w:rsidR="00A27DEE" w:rsidRPr="00DA53E2" w14:paraId="7B0BA509" w14:textId="77777777" w:rsidTr="00A849D4">
        <w:tc>
          <w:tcPr>
            <w:tcW w:w="9785" w:type="dxa"/>
            <w:gridSpan w:val="6"/>
            <w:vAlign w:val="center"/>
          </w:tcPr>
          <w:p w14:paraId="2927E868" w14:textId="77777777" w:rsidR="00A27DEE" w:rsidRPr="00A27DEE" w:rsidRDefault="00A27DEE" w:rsidP="002A2F7D">
            <w:pPr>
              <w:jc w:val="center"/>
              <w:rPr>
                <w:rFonts w:ascii="Times New Roman" w:hAnsi="Times New Roman" w:cs="Times New Roman"/>
                <w:sz w:val="24"/>
                <w:szCs w:val="24"/>
              </w:rPr>
            </w:pPr>
            <w:r w:rsidRPr="00A27DEE">
              <w:rPr>
                <w:rFonts w:ascii="Times New Roman" w:hAnsi="Times New Roman" w:cs="Times New Roman"/>
                <w:b/>
                <w:sz w:val="24"/>
                <w:szCs w:val="24"/>
              </w:rPr>
              <w:t>13. Объекты водоснабжения</w:t>
            </w:r>
          </w:p>
        </w:tc>
      </w:tr>
      <w:tr w:rsidR="00A27DEE" w:rsidRPr="00DA53E2" w14:paraId="1DF3B93A" w14:textId="77777777" w:rsidTr="009A5347">
        <w:tc>
          <w:tcPr>
            <w:tcW w:w="1172" w:type="dxa"/>
            <w:vAlign w:val="center"/>
          </w:tcPr>
          <w:p w14:paraId="08C74083" w14:textId="77777777" w:rsidR="00A27DEE" w:rsidRPr="00A27DEE" w:rsidRDefault="00A27DEE" w:rsidP="00740E11">
            <w:pPr>
              <w:shd w:val="clear" w:color="auto" w:fill="FFFFFF"/>
              <w:autoSpaceDE w:val="0"/>
              <w:autoSpaceDN w:val="0"/>
              <w:adjustRightInd w:val="0"/>
              <w:jc w:val="center"/>
              <w:rPr>
                <w:rFonts w:ascii="Times New Roman" w:hAnsi="Times New Roman" w:cs="Times New Roman"/>
                <w:color w:val="FF0000"/>
                <w:sz w:val="24"/>
                <w:szCs w:val="24"/>
              </w:rPr>
            </w:pPr>
            <w:r w:rsidRPr="00A27DEE">
              <w:rPr>
                <w:rFonts w:ascii="Times New Roman" w:hAnsi="Times New Roman" w:cs="Times New Roman"/>
                <w:color w:val="FF0000"/>
                <w:sz w:val="24"/>
                <w:szCs w:val="24"/>
              </w:rPr>
              <w:t>13.23</w:t>
            </w:r>
          </w:p>
        </w:tc>
        <w:tc>
          <w:tcPr>
            <w:tcW w:w="2977" w:type="dxa"/>
            <w:vAlign w:val="center"/>
          </w:tcPr>
          <w:p w14:paraId="5F0286FA" w14:textId="77777777" w:rsidR="00A27DEE" w:rsidRPr="00A27DEE" w:rsidRDefault="00A27DEE" w:rsidP="00740E11">
            <w:pPr>
              <w:rPr>
                <w:rFonts w:ascii="Times New Roman" w:hAnsi="Times New Roman" w:cs="Times New Roman"/>
                <w:sz w:val="24"/>
                <w:szCs w:val="24"/>
              </w:rPr>
            </w:pPr>
            <w:r w:rsidRPr="00A27DEE">
              <w:rPr>
                <w:rFonts w:ascii="Times New Roman" w:hAnsi="Times New Roman" w:cs="Times New Roman"/>
                <w:sz w:val="24"/>
                <w:szCs w:val="24"/>
              </w:rPr>
              <w:t>Реконструкция ВНС-3</w:t>
            </w:r>
          </w:p>
        </w:tc>
        <w:tc>
          <w:tcPr>
            <w:tcW w:w="1843" w:type="dxa"/>
          </w:tcPr>
          <w:p w14:paraId="7F011728" w14:textId="77777777" w:rsidR="00A27DEE" w:rsidRPr="00A27DEE" w:rsidRDefault="00A27DEE" w:rsidP="00740E11">
            <w:pPr>
              <w:jc w:val="center"/>
              <w:rPr>
                <w:rFonts w:ascii="Times New Roman" w:hAnsi="Times New Roman" w:cs="Times New Roman"/>
              </w:rPr>
            </w:pPr>
            <w:r w:rsidRPr="00A27DEE">
              <w:rPr>
                <w:rFonts w:ascii="Times New Roman" w:hAnsi="Times New Roman" w:cs="Times New Roman"/>
              </w:rPr>
              <w:t xml:space="preserve">установка 10 насосов с электродвигателями на 6 кВ, двух </w:t>
            </w:r>
            <w:r w:rsidRPr="00A27DEE">
              <w:rPr>
                <w:rFonts w:ascii="Times New Roman" w:hAnsi="Times New Roman" w:cs="Times New Roman"/>
              </w:rPr>
              <w:lastRenderedPageBreak/>
              <w:t>трансформаторов</w:t>
            </w:r>
          </w:p>
        </w:tc>
        <w:tc>
          <w:tcPr>
            <w:tcW w:w="1842" w:type="dxa"/>
            <w:vAlign w:val="center"/>
          </w:tcPr>
          <w:p w14:paraId="67E260C6" w14:textId="77777777" w:rsidR="00A27DEE" w:rsidRPr="00A27DEE" w:rsidRDefault="00A27DEE" w:rsidP="00740E11">
            <w:pPr>
              <w:jc w:val="center"/>
              <w:rPr>
                <w:rFonts w:ascii="Times New Roman" w:hAnsi="Times New Roman" w:cs="Times New Roman"/>
              </w:rPr>
            </w:pPr>
            <w:r w:rsidRPr="00A27DEE">
              <w:rPr>
                <w:rFonts w:ascii="Times New Roman" w:hAnsi="Times New Roman" w:cs="Times New Roman"/>
                <w:sz w:val="24"/>
                <w:szCs w:val="24"/>
              </w:rPr>
              <w:lastRenderedPageBreak/>
              <w:t>Крымское городское поселение</w:t>
            </w:r>
          </w:p>
        </w:tc>
        <w:tc>
          <w:tcPr>
            <w:tcW w:w="709" w:type="dxa"/>
            <w:vAlign w:val="center"/>
          </w:tcPr>
          <w:p w14:paraId="72A786E2" w14:textId="77777777" w:rsidR="00A27DEE" w:rsidRPr="00A27DEE" w:rsidRDefault="00A27DEE" w:rsidP="00740E11">
            <w:pPr>
              <w:jc w:val="center"/>
              <w:rPr>
                <w:rFonts w:ascii="Times New Roman" w:hAnsi="Times New Roman" w:cs="Times New Roman"/>
                <w:sz w:val="24"/>
                <w:szCs w:val="24"/>
              </w:rPr>
            </w:pPr>
            <w:r w:rsidRPr="00A27DEE">
              <w:rPr>
                <w:rFonts w:ascii="Times New Roman" w:hAnsi="Times New Roman" w:cs="Times New Roman"/>
                <w:sz w:val="24"/>
                <w:szCs w:val="24"/>
              </w:rPr>
              <w:t>Р</w:t>
            </w:r>
          </w:p>
        </w:tc>
        <w:tc>
          <w:tcPr>
            <w:tcW w:w="1242" w:type="dxa"/>
            <w:vAlign w:val="center"/>
          </w:tcPr>
          <w:p w14:paraId="1FEE8F14" w14:textId="77777777" w:rsidR="00A27DEE" w:rsidRPr="00A27DEE" w:rsidRDefault="00A27DEE" w:rsidP="00A27DEE">
            <w:pPr>
              <w:ind w:right="-142"/>
              <w:jc w:val="center"/>
              <w:rPr>
                <w:rFonts w:ascii="Times New Roman" w:hAnsi="Times New Roman" w:cs="Times New Roman"/>
                <w:sz w:val="24"/>
                <w:szCs w:val="24"/>
              </w:rPr>
            </w:pPr>
            <w:r w:rsidRPr="00A27DEE">
              <w:rPr>
                <w:rFonts w:ascii="Times New Roman" w:hAnsi="Times New Roman" w:cs="Times New Roman"/>
                <w:sz w:val="24"/>
                <w:szCs w:val="24"/>
              </w:rPr>
              <w:t>Реконстр.</w:t>
            </w:r>
          </w:p>
        </w:tc>
      </w:tr>
      <w:tr w:rsidR="00A27DEE" w:rsidRPr="00DA53E2" w14:paraId="07FE0814" w14:textId="77777777" w:rsidTr="00295CB8">
        <w:tc>
          <w:tcPr>
            <w:tcW w:w="1172" w:type="dxa"/>
            <w:vAlign w:val="center"/>
          </w:tcPr>
          <w:p w14:paraId="2A159A12" w14:textId="77777777" w:rsidR="00A27DEE" w:rsidRPr="00A27DEE" w:rsidRDefault="00A27DEE" w:rsidP="00740E11">
            <w:pPr>
              <w:jc w:val="center"/>
              <w:rPr>
                <w:rFonts w:ascii="Times New Roman" w:hAnsi="Times New Roman" w:cs="Times New Roman"/>
                <w:color w:val="FF0000"/>
                <w:sz w:val="24"/>
                <w:szCs w:val="24"/>
              </w:rPr>
            </w:pPr>
            <w:r w:rsidRPr="00A27DEE">
              <w:rPr>
                <w:rFonts w:ascii="Times New Roman" w:hAnsi="Times New Roman" w:cs="Times New Roman"/>
                <w:color w:val="FF0000"/>
                <w:sz w:val="24"/>
                <w:szCs w:val="24"/>
              </w:rPr>
              <w:t>13.24</w:t>
            </w:r>
          </w:p>
        </w:tc>
        <w:tc>
          <w:tcPr>
            <w:tcW w:w="2977" w:type="dxa"/>
          </w:tcPr>
          <w:p w14:paraId="19C480A1" w14:textId="77777777" w:rsidR="00A27DEE" w:rsidRPr="00A27DEE" w:rsidRDefault="00A27DEE" w:rsidP="00740E11">
            <w:pPr>
              <w:rPr>
                <w:rFonts w:ascii="Times New Roman" w:hAnsi="Times New Roman" w:cs="Times New Roman"/>
                <w:sz w:val="24"/>
                <w:szCs w:val="24"/>
              </w:rPr>
            </w:pPr>
            <w:r w:rsidRPr="00A27DEE">
              <w:rPr>
                <w:rFonts w:ascii="Times New Roman" w:hAnsi="Times New Roman" w:cs="Times New Roman"/>
                <w:sz w:val="24"/>
                <w:szCs w:val="24"/>
              </w:rPr>
              <w:t>Водовод от ВНС 3-го подъема до ПК 120 Троицкого группового водопровода (проектирование и строительство) Крымский район, от ВНС 3-го подъема до камеры переключения перед станицей Неберджаевской</w:t>
            </w:r>
          </w:p>
        </w:tc>
        <w:tc>
          <w:tcPr>
            <w:tcW w:w="1843" w:type="dxa"/>
          </w:tcPr>
          <w:p w14:paraId="22875D08" w14:textId="77777777" w:rsidR="00A27DEE" w:rsidRPr="00A27DEE" w:rsidRDefault="00A27DEE" w:rsidP="00740E11">
            <w:pPr>
              <w:jc w:val="center"/>
              <w:rPr>
                <w:rFonts w:ascii="Times New Roman" w:hAnsi="Times New Roman" w:cs="Times New Roman"/>
                <w:sz w:val="24"/>
                <w:szCs w:val="24"/>
              </w:rPr>
            </w:pPr>
            <w:r w:rsidRPr="00A27DEE">
              <w:rPr>
                <w:rFonts w:ascii="Times New Roman" w:hAnsi="Times New Roman" w:cs="Times New Roman"/>
                <w:sz w:val="24"/>
                <w:szCs w:val="24"/>
              </w:rPr>
              <w:t>12000 м</w:t>
            </w:r>
          </w:p>
        </w:tc>
        <w:tc>
          <w:tcPr>
            <w:tcW w:w="1842" w:type="dxa"/>
            <w:vAlign w:val="center"/>
          </w:tcPr>
          <w:p w14:paraId="3E08CCC1" w14:textId="77777777" w:rsidR="00A27DEE" w:rsidRPr="00A27DEE" w:rsidRDefault="00A27DEE" w:rsidP="00740E11">
            <w:pPr>
              <w:jc w:val="center"/>
              <w:rPr>
                <w:rFonts w:ascii="Times New Roman" w:hAnsi="Times New Roman" w:cs="Times New Roman"/>
              </w:rPr>
            </w:pPr>
            <w:r w:rsidRPr="00A27DEE">
              <w:rPr>
                <w:rFonts w:ascii="Times New Roman" w:hAnsi="Times New Roman" w:cs="Times New Roman"/>
                <w:sz w:val="24"/>
                <w:szCs w:val="24"/>
              </w:rPr>
              <w:t>Крымское городское поселение</w:t>
            </w:r>
          </w:p>
        </w:tc>
        <w:tc>
          <w:tcPr>
            <w:tcW w:w="709" w:type="dxa"/>
            <w:vAlign w:val="center"/>
          </w:tcPr>
          <w:p w14:paraId="72A3E193" w14:textId="77777777" w:rsidR="00A27DEE" w:rsidRPr="00A27DEE" w:rsidRDefault="00A27DEE" w:rsidP="00740E11">
            <w:pPr>
              <w:jc w:val="center"/>
              <w:rPr>
                <w:rFonts w:ascii="Times New Roman" w:hAnsi="Times New Roman" w:cs="Times New Roman"/>
                <w:sz w:val="24"/>
                <w:szCs w:val="24"/>
              </w:rPr>
            </w:pPr>
            <w:r w:rsidRPr="00A27DEE">
              <w:rPr>
                <w:rFonts w:ascii="Times New Roman" w:hAnsi="Times New Roman" w:cs="Times New Roman"/>
                <w:sz w:val="24"/>
                <w:szCs w:val="24"/>
              </w:rPr>
              <w:t>Р</w:t>
            </w:r>
          </w:p>
        </w:tc>
        <w:tc>
          <w:tcPr>
            <w:tcW w:w="1242" w:type="dxa"/>
            <w:vAlign w:val="center"/>
          </w:tcPr>
          <w:p w14:paraId="1411BFF6" w14:textId="77777777" w:rsidR="00A27DEE" w:rsidRPr="00A27DEE" w:rsidRDefault="00A27DEE" w:rsidP="00A27DEE">
            <w:pPr>
              <w:ind w:right="-142"/>
              <w:jc w:val="center"/>
              <w:rPr>
                <w:rFonts w:ascii="Times New Roman" w:hAnsi="Times New Roman" w:cs="Times New Roman"/>
                <w:sz w:val="24"/>
                <w:szCs w:val="24"/>
              </w:rPr>
            </w:pPr>
            <w:r w:rsidRPr="00A27DEE">
              <w:rPr>
                <w:rFonts w:ascii="Times New Roman" w:hAnsi="Times New Roman" w:cs="Times New Roman"/>
                <w:sz w:val="24"/>
                <w:szCs w:val="24"/>
              </w:rPr>
              <w:t>Проектир.</w:t>
            </w:r>
          </w:p>
        </w:tc>
      </w:tr>
      <w:tr w:rsidR="00A27DEE" w:rsidRPr="00DA53E2" w14:paraId="4C2476C6" w14:textId="77777777" w:rsidTr="00295CB8">
        <w:tc>
          <w:tcPr>
            <w:tcW w:w="1172" w:type="dxa"/>
            <w:vAlign w:val="center"/>
          </w:tcPr>
          <w:p w14:paraId="37889439" w14:textId="77777777" w:rsidR="00A27DEE" w:rsidRPr="00A27DEE" w:rsidRDefault="00A27DEE" w:rsidP="00740E11">
            <w:pPr>
              <w:jc w:val="center"/>
              <w:rPr>
                <w:rFonts w:ascii="Times New Roman" w:hAnsi="Times New Roman" w:cs="Times New Roman"/>
                <w:color w:val="FF0000"/>
                <w:sz w:val="24"/>
                <w:szCs w:val="24"/>
              </w:rPr>
            </w:pPr>
            <w:r w:rsidRPr="00A27DEE">
              <w:rPr>
                <w:rFonts w:ascii="Times New Roman" w:hAnsi="Times New Roman" w:cs="Times New Roman"/>
                <w:color w:val="FF0000"/>
                <w:sz w:val="24"/>
                <w:szCs w:val="24"/>
              </w:rPr>
              <w:t>13.25</w:t>
            </w:r>
          </w:p>
        </w:tc>
        <w:tc>
          <w:tcPr>
            <w:tcW w:w="2977" w:type="dxa"/>
          </w:tcPr>
          <w:p w14:paraId="0DAB27F3" w14:textId="77777777" w:rsidR="00A27DEE" w:rsidRPr="00A27DEE" w:rsidRDefault="00A27DEE" w:rsidP="00740E11">
            <w:pPr>
              <w:rPr>
                <w:rFonts w:ascii="Times New Roman" w:hAnsi="Times New Roman" w:cs="Times New Roman"/>
                <w:sz w:val="24"/>
                <w:szCs w:val="24"/>
              </w:rPr>
            </w:pPr>
            <w:r w:rsidRPr="00A27DEE">
              <w:rPr>
                <w:rFonts w:ascii="Times New Roman" w:hAnsi="Times New Roman" w:cs="Times New Roman"/>
                <w:sz w:val="24"/>
                <w:szCs w:val="24"/>
              </w:rPr>
              <w:t>Реконструкция водовода МВ1 от ВНС 2-го подъема до ВНС 3-го подъема</w:t>
            </w:r>
          </w:p>
        </w:tc>
        <w:tc>
          <w:tcPr>
            <w:tcW w:w="1843" w:type="dxa"/>
          </w:tcPr>
          <w:p w14:paraId="7A285590" w14:textId="77777777" w:rsidR="00A27DEE" w:rsidRPr="00A27DEE" w:rsidRDefault="00A27DEE" w:rsidP="00740E11">
            <w:pPr>
              <w:jc w:val="center"/>
              <w:rPr>
                <w:rFonts w:ascii="Times New Roman" w:hAnsi="Times New Roman" w:cs="Times New Roman"/>
                <w:sz w:val="24"/>
                <w:szCs w:val="24"/>
              </w:rPr>
            </w:pPr>
            <w:r w:rsidRPr="00A27DEE">
              <w:rPr>
                <w:rFonts w:ascii="Times New Roman" w:hAnsi="Times New Roman" w:cs="Times New Roman"/>
                <w:sz w:val="24"/>
                <w:szCs w:val="24"/>
              </w:rPr>
              <w:t xml:space="preserve">диаметр 1000 мм, </w:t>
            </w:r>
          </w:p>
          <w:p w14:paraId="78676FAB" w14:textId="77777777" w:rsidR="00A27DEE" w:rsidRPr="00A27DEE" w:rsidRDefault="00A27DEE" w:rsidP="00740E11">
            <w:pPr>
              <w:jc w:val="center"/>
              <w:rPr>
                <w:rFonts w:ascii="Times New Roman" w:hAnsi="Times New Roman" w:cs="Times New Roman"/>
                <w:sz w:val="24"/>
                <w:szCs w:val="24"/>
              </w:rPr>
            </w:pPr>
            <w:r w:rsidRPr="00A27DEE">
              <w:rPr>
                <w:rFonts w:ascii="Times New Roman" w:hAnsi="Times New Roman" w:cs="Times New Roman"/>
                <w:sz w:val="24"/>
                <w:szCs w:val="24"/>
              </w:rPr>
              <w:t>всего 2500 м</w:t>
            </w:r>
          </w:p>
        </w:tc>
        <w:tc>
          <w:tcPr>
            <w:tcW w:w="1842" w:type="dxa"/>
            <w:vAlign w:val="center"/>
          </w:tcPr>
          <w:p w14:paraId="3333E4CA" w14:textId="77777777" w:rsidR="00A27DEE" w:rsidRPr="00A27DEE" w:rsidRDefault="00A27DEE" w:rsidP="00740E11">
            <w:pPr>
              <w:jc w:val="center"/>
              <w:rPr>
                <w:rFonts w:ascii="Times New Roman" w:hAnsi="Times New Roman" w:cs="Times New Roman"/>
              </w:rPr>
            </w:pPr>
            <w:r w:rsidRPr="00A27DEE">
              <w:rPr>
                <w:rFonts w:ascii="Times New Roman" w:hAnsi="Times New Roman" w:cs="Times New Roman"/>
                <w:sz w:val="24"/>
                <w:szCs w:val="24"/>
              </w:rPr>
              <w:t>Крымское городское поселение</w:t>
            </w:r>
          </w:p>
        </w:tc>
        <w:tc>
          <w:tcPr>
            <w:tcW w:w="709" w:type="dxa"/>
            <w:vAlign w:val="center"/>
          </w:tcPr>
          <w:p w14:paraId="68DCE1FC" w14:textId="77777777" w:rsidR="00A27DEE" w:rsidRPr="00A27DEE" w:rsidRDefault="00A27DEE" w:rsidP="00740E11">
            <w:pPr>
              <w:jc w:val="center"/>
              <w:rPr>
                <w:rFonts w:ascii="Times New Roman" w:hAnsi="Times New Roman" w:cs="Times New Roman"/>
                <w:sz w:val="24"/>
                <w:szCs w:val="24"/>
              </w:rPr>
            </w:pPr>
            <w:r w:rsidRPr="00A27DEE">
              <w:rPr>
                <w:rFonts w:ascii="Times New Roman" w:hAnsi="Times New Roman" w:cs="Times New Roman"/>
                <w:sz w:val="24"/>
                <w:szCs w:val="24"/>
              </w:rPr>
              <w:t>Р</w:t>
            </w:r>
          </w:p>
        </w:tc>
        <w:tc>
          <w:tcPr>
            <w:tcW w:w="1242" w:type="dxa"/>
            <w:vAlign w:val="center"/>
          </w:tcPr>
          <w:p w14:paraId="7CD6811F" w14:textId="77777777" w:rsidR="00A27DEE" w:rsidRPr="00A27DEE" w:rsidRDefault="00A27DEE" w:rsidP="00A27DEE">
            <w:pPr>
              <w:ind w:right="-142"/>
              <w:jc w:val="center"/>
              <w:rPr>
                <w:rFonts w:ascii="Times New Roman" w:hAnsi="Times New Roman" w:cs="Times New Roman"/>
                <w:sz w:val="24"/>
                <w:szCs w:val="24"/>
              </w:rPr>
            </w:pPr>
            <w:r w:rsidRPr="00A27DEE">
              <w:rPr>
                <w:rFonts w:ascii="Times New Roman" w:hAnsi="Times New Roman" w:cs="Times New Roman"/>
                <w:sz w:val="24"/>
                <w:szCs w:val="24"/>
              </w:rPr>
              <w:t>Реконстр.</w:t>
            </w:r>
          </w:p>
        </w:tc>
      </w:tr>
      <w:tr w:rsidR="00A27DEE" w:rsidRPr="00DA53E2" w14:paraId="55ED9D77" w14:textId="77777777" w:rsidTr="00295CB8">
        <w:tc>
          <w:tcPr>
            <w:tcW w:w="1172" w:type="dxa"/>
            <w:vAlign w:val="center"/>
          </w:tcPr>
          <w:p w14:paraId="2DED7527" w14:textId="77777777" w:rsidR="00A27DEE" w:rsidRPr="00A27DEE" w:rsidRDefault="00A27DEE" w:rsidP="00740E11">
            <w:pPr>
              <w:jc w:val="center"/>
              <w:rPr>
                <w:rFonts w:ascii="Times New Roman" w:hAnsi="Times New Roman" w:cs="Times New Roman"/>
                <w:color w:val="FF0000"/>
                <w:sz w:val="24"/>
                <w:szCs w:val="24"/>
              </w:rPr>
            </w:pPr>
            <w:r w:rsidRPr="00A27DEE">
              <w:rPr>
                <w:rFonts w:ascii="Times New Roman" w:hAnsi="Times New Roman" w:cs="Times New Roman"/>
                <w:color w:val="FF0000"/>
                <w:sz w:val="24"/>
                <w:szCs w:val="24"/>
              </w:rPr>
              <w:t>13.26</w:t>
            </w:r>
          </w:p>
        </w:tc>
        <w:tc>
          <w:tcPr>
            <w:tcW w:w="2977" w:type="dxa"/>
          </w:tcPr>
          <w:p w14:paraId="09B4303D" w14:textId="77777777" w:rsidR="00A27DEE" w:rsidRPr="00A27DEE" w:rsidRDefault="00A27DEE" w:rsidP="00740E11">
            <w:pPr>
              <w:rPr>
                <w:rFonts w:ascii="Times New Roman" w:hAnsi="Times New Roman" w:cs="Times New Roman"/>
                <w:sz w:val="24"/>
                <w:szCs w:val="24"/>
              </w:rPr>
            </w:pPr>
            <w:r w:rsidRPr="00A27DEE">
              <w:rPr>
                <w:rFonts w:ascii="Times New Roman" w:hAnsi="Times New Roman" w:cs="Times New Roman"/>
                <w:sz w:val="24"/>
                <w:szCs w:val="24"/>
              </w:rPr>
              <w:t>Реконструкция водовода МВ2 от ВНС 2-го подъема до ВНС 3-го подъема</w:t>
            </w:r>
          </w:p>
        </w:tc>
        <w:tc>
          <w:tcPr>
            <w:tcW w:w="1843" w:type="dxa"/>
          </w:tcPr>
          <w:p w14:paraId="60AB4A2F" w14:textId="77777777" w:rsidR="00A27DEE" w:rsidRPr="00A27DEE" w:rsidRDefault="00A27DEE" w:rsidP="00740E11">
            <w:pPr>
              <w:jc w:val="center"/>
              <w:rPr>
                <w:rFonts w:ascii="Times New Roman" w:hAnsi="Times New Roman" w:cs="Times New Roman"/>
                <w:sz w:val="24"/>
                <w:szCs w:val="24"/>
              </w:rPr>
            </w:pPr>
            <w:r w:rsidRPr="00A27DEE">
              <w:rPr>
                <w:rFonts w:ascii="Times New Roman" w:hAnsi="Times New Roman" w:cs="Times New Roman"/>
                <w:sz w:val="24"/>
                <w:szCs w:val="24"/>
              </w:rPr>
              <w:t xml:space="preserve">диаметр 1200 мм, </w:t>
            </w:r>
          </w:p>
          <w:p w14:paraId="2649C57E" w14:textId="77777777" w:rsidR="00A27DEE" w:rsidRPr="00A27DEE" w:rsidRDefault="00A27DEE" w:rsidP="00740E11">
            <w:pPr>
              <w:jc w:val="center"/>
              <w:rPr>
                <w:rFonts w:ascii="Times New Roman" w:hAnsi="Times New Roman" w:cs="Times New Roman"/>
                <w:sz w:val="24"/>
                <w:szCs w:val="24"/>
              </w:rPr>
            </w:pPr>
            <w:r w:rsidRPr="00A27DEE">
              <w:rPr>
                <w:rFonts w:ascii="Times New Roman" w:hAnsi="Times New Roman" w:cs="Times New Roman"/>
                <w:sz w:val="24"/>
                <w:szCs w:val="24"/>
              </w:rPr>
              <w:t>всего 2500 м</w:t>
            </w:r>
          </w:p>
        </w:tc>
        <w:tc>
          <w:tcPr>
            <w:tcW w:w="1842" w:type="dxa"/>
            <w:vAlign w:val="center"/>
          </w:tcPr>
          <w:p w14:paraId="772A3322" w14:textId="77777777" w:rsidR="00A27DEE" w:rsidRPr="00A27DEE" w:rsidRDefault="00A27DEE" w:rsidP="00740E11">
            <w:pPr>
              <w:jc w:val="center"/>
              <w:rPr>
                <w:rFonts w:ascii="Times New Roman" w:hAnsi="Times New Roman" w:cs="Times New Roman"/>
              </w:rPr>
            </w:pPr>
            <w:r w:rsidRPr="00A27DEE">
              <w:rPr>
                <w:rFonts w:ascii="Times New Roman" w:hAnsi="Times New Roman" w:cs="Times New Roman"/>
                <w:sz w:val="24"/>
                <w:szCs w:val="24"/>
              </w:rPr>
              <w:t>Крымское городское поселение</w:t>
            </w:r>
          </w:p>
        </w:tc>
        <w:tc>
          <w:tcPr>
            <w:tcW w:w="709" w:type="dxa"/>
            <w:vAlign w:val="center"/>
          </w:tcPr>
          <w:p w14:paraId="28F8A0AE" w14:textId="77777777" w:rsidR="00A27DEE" w:rsidRPr="00A27DEE" w:rsidRDefault="00A27DEE" w:rsidP="00740E11">
            <w:pPr>
              <w:jc w:val="center"/>
              <w:rPr>
                <w:rFonts w:ascii="Times New Roman" w:hAnsi="Times New Roman" w:cs="Times New Roman"/>
                <w:sz w:val="24"/>
                <w:szCs w:val="24"/>
              </w:rPr>
            </w:pPr>
            <w:r w:rsidRPr="00A27DEE">
              <w:rPr>
                <w:rFonts w:ascii="Times New Roman" w:hAnsi="Times New Roman" w:cs="Times New Roman"/>
                <w:sz w:val="24"/>
                <w:szCs w:val="24"/>
              </w:rPr>
              <w:t>Р</w:t>
            </w:r>
          </w:p>
        </w:tc>
        <w:tc>
          <w:tcPr>
            <w:tcW w:w="1242" w:type="dxa"/>
            <w:vAlign w:val="center"/>
          </w:tcPr>
          <w:p w14:paraId="6538FA77" w14:textId="77777777" w:rsidR="00A27DEE" w:rsidRPr="00A27DEE" w:rsidRDefault="00A27DEE" w:rsidP="00A27DEE">
            <w:pPr>
              <w:ind w:right="-142"/>
              <w:jc w:val="center"/>
              <w:rPr>
                <w:rFonts w:ascii="Times New Roman" w:hAnsi="Times New Roman" w:cs="Times New Roman"/>
                <w:sz w:val="24"/>
                <w:szCs w:val="24"/>
              </w:rPr>
            </w:pPr>
            <w:r w:rsidRPr="00A27DEE">
              <w:rPr>
                <w:rFonts w:ascii="Times New Roman" w:hAnsi="Times New Roman" w:cs="Times New Roman"/>
                <w:sz w:val="24"/>
                <w:szCs w:val="24"/>
              </w:rPr>
              <w:t>Реконстр.</w:t>
            </w:r>
          </w:p>
        </w:tc>
      </w:tr>
      <w:tr w:rsidR="00A27DEE" w:rsidRPr="00DA53E2" w14:paraId="3C755F34" w14:textId="77777777" w:rsidTr="00295CB8">
        <w:tc>
          <w:tcPr>
            <w:tcW w:w="1172" w:type="dxa"/>
            <w:vAlign w:val="center"/>
          </w:tcPr>
          <w:p w14:paraId="17BED033" w14:textId="77777777" w:rsidR="00A27DEE" w:rsidRPr="00A27DEE" w:rsidRDefault="00A27DEE" w:rsidP="00740E11">
            <w:pPr>
              <w:shd w:val="clear" w:color="auto" w:fill="FFFFFF"/>
              <w:autoSpaceDE w:val="0"/>
              <w:autoSpaceDN w:val="0"/>
              <w:adjustRightInd w:val="0"/>
              <w:jc w:val="center"/>
              <w:rPr>
                <w:rFonts w:ascii="Times New Roman" w:hAnsi="Times New Roman" w:cs="Times New Roman"/>
                <w:color w:val="FF0000"/>
                <w:sz w:val="24"/>
                <w:szCs w:val="24"/>
              </w:rPr>
            </w:pPr>
            <w:r w:rsidRPr="00A27DEE">
              <w:rPr>
                <w:rFonts w:ascii="Times New Roman" w:hAnsi="Times New Roman" w:cs="Times New Roman"/>
                <w:color w:val="FF0000"/>
                <w:sz w:val="24"/>
                <w:szCs w:val="24"/>
              </w:rPr>
              <w:t>13.27</w:t>
            </w:r>
          </w:p>
        </w:tc>
        <w:tc>
          <w:tcPr>
            <w:tcW w:w="2977" w:type="dxa"/>
          </w:tcPr>
          <w:p w14:paraId="0E45F292" w14:textId="77777777" w:rsidR="00A27DEE" w:rsidRPr="00A27DEE" w:rsidRDefault="00A27DEE" w:rsidP="00740E11">
            <w:pPr>
              <w:rPr>
                <w:rFonts w:ascii="Times New Roman" w:hAnsi="Times New Roman" w:cs="Times New Roman"/>
                <w:sz w:val="24"/>
                <w:szCs w:val="24"/>
              </w:rPr>
            </w:pPr>
            <w:r w:rsidRPr="00A27DEE">
              <w:rPr>
                <w:rFonts w:ascii="Times New Roman" w:hAnsi="Times New Roman" w:cs="Times New Roman"/>
                <w:sz w:val="24"/>
                <w:szCs w:val="24"/>
              </w:rPr>
              <w:t>Водовод от ВНС 2 подъёма до ВНС 3 подъёма Троицкого группового водопровода (проектирование и строительство)</w:t>
            </w:r>
          </w:p>
        </w:tc>
        <w:tc>
          <w:tcPr>
            <w:tcW w:w="1843" w:type="dxa"/>
            <w:vAlign w:val="center"/>
          </w:tcPr>
          <w:p w14:paraId="2C778DCD" w14:textId="77777777" w:rsidR="00A27DEE" w:rsidRPr="00A27DEE" w:rsidRDefault="00A27DEE" w:rsidP="00740E11">
            <w:pPr>
              <w:jc w:val="center"/>
              <w:rPr>
                <w:rFonts w:ascii="Times New Roman" w:eastAsia="Calibri" w:hAnsi="Times New Roman" w:cs="Times New Roman"/>
                <w:sz w:val="27"/>
                <w:szCs w:val="27"/>
                <w:highlight w:val="cyan"/>
              </w:rPr>
            </w:pPr>
            <w:r w:rsidRPr="00A27DEE">
              <w:rPr>
                <w:rFonts w:ascii="Times New Roman" w:hAnsi="Times New Roman" w:cs="Times New Roman"/>
                <w:sz w:val="24"/>
                <w:szCs w:val="24"/>
              </w:rPr>
              <w:t>27 000 м</w:t>
            </w:r>
          </w:p>
        </w:tc>
        <w:tc>
          <w:tcPr>
            <w:tcW w:w="1842" w:type="dxa"/>
            <w:vAlign w:val="center"/>
          </w:tcPr>
          <w:p w14:paraId="0187C53F" w14:textId="77777777" w:rsidR="00A27DEE" w:rsidRPr="00A27DEE" w:rsidRDefault="00A27DEE" w:rsidP="00740E11">
            <w:pPr>
              <w:jc w:val="center"/>
              <w:rPr>
                <w:rFonts w:ascii="Times New Roman" w:hAnsi="Times New Roman" w:cs="Times New Roman"/>
              </w:rPr>
            </w:pPr>
            <w:r w:rsidRPr="00A27DEE">
              <w:rPr>
                <w:rFonts w:ascii="Times New Roman" w:hAnsi="Times New Roman" w:cs="Times New Roman"/>
                <w:sz w:val="24"/>
                <w:szCs w:val="24"/>
              </w:rPr>
              <w:t>Крымское городское поселение</w:t>
            </w:r>
          </w:p>
        </w:tc>
        <w:tc>
          <w:tcPr>
            <w:tcW w:w="709" w:type="dxa"/>
            <w:vAlign w:val="center"/>
          </w:tcPr>
          <w:p w14:paraId="50A6B836" w14:textId="77777777" w:rsidR="00A27DEE" w:rsidRPr="00A27DEE" w:rsidRDefault="00A27DEE" w:rsidP="00740E11">
            <w:pPr>
              <w:jc w:val="center"/>
              <w:rPr>
                <w:rFonts w:ascii="Times New Roman" w:hAnsi="Times New Roman" w:cs="Times New Roman"/>
                <w:sz w:val="24"/>
                <w:szCs w:val="24"/>
              </w:rPr>
            </w:pPr>
            <w:r w:rsidRPr="00A27DEE">
              <w:rPr>
                <w:rFonts w:ascii="Times New Roman" w:hAnsi="Times New Roman" w:cs="Times New Roman"/>
                <w:sz w:val="24"/>
                <w:szCs w:val="24"/>
              </w:rPr>
              <w:t>Р</w:t>
            </w:r>
          </w:p>
        </w:tc>
        <w:tc>
          <w:tcPr>
            <w:tcW w:w="1242" w:type="dxa"/>
            <w:vAlign w:val="center"/>
          </w:tcPr>
          <w:p w14:paraId="26F5BD8C" w14:textId="77777777" w:rsidR="00A27DEE" w:rsidRPr="00A27DEE" w:rsidRDefault="00A27DEE" w:rsidP="00A27DEE">
            <w:pPr>
              <w:ind w:right="-142"/>
              <w:jc w:val="center"/>
              <w:rPr>
                <w:rFonts w:ascii="Times New Roman" w:hAnsi="Times New Roman" w:cs="Times New Roman"/>
                <w:sz w:val="24"/>
                <w:szCs w:val="24"/>
              </w:rPr>
            </w:pPr>
            <w:r w:rsidRPr="00A27DEE">
              <w:rPr>
                <w:rFonts w:ascii="Times New Roman" w:hAnsi="Times New Roman" w:cs="Times New Roman"/>
                <w:sz w:val="24"/>
                <w:szCs w:val="24"/>
              </w:rPr>
              <w:t>Проектир.</w:t>
            </w:r>
          </w:p>
        </w:tc>
      </w:tr>
      <w:tr w:rsidR="00EB1AAE" w:rsidRPr="00DA53E2" w14:paraId="017C0BEC" w14:textId="77777777" w:rsidTr="00705C80">
        <w:tc>
          <w:tcPr>
            <w:tcW w:w="9785" w:type="dxa"/>
            <w:gridSpan w:val="6"/>
            <w:vAlign w:val="center"/>
          </w:tcPr>
          <w:p w14:paraId="7DD22255" w14:textId="77777777" w:rsidR="00EB1AAE" w:rsidRPr="00EB1AAE" w:rsidRDefault="00EB1AAE" w:rsidP="002A2F7D">
            <w:pPr>
              <w:jc w:val="center"/>
              <w:rPr>
                <w:rFonts w:ascii="Times New Roman" w:hAnsi="Times New Roman" w:cs="Times New Roman"/>
                <w:sz w:val="24"/>
                <w:szCs w:val="24"/>
              </w:rPr>
            </w:pPr>
            <w:r w:rsidRPr="00EB1AAE">
              <w:rPr>
                <w:rFonts w:ascii="Times New Roman" w:hAnsi="Times New Roman" w:cs="Times New Roman"/>
                <w:b/>
                <w:sz w:val="24"/>
                <w:szCs w:val="24"/>
              </w:rPr>
              <w:t>15. Объекты связи</w:t>
            </w:r>
          </w:p>
        </w:tc>
      </w:tr>
      <w:tr w:rsidR="004B5F02" w:rsidRPr="00DA53E2" w14:paraId="3415562B" w14:textId="77777777" w:rsidTr="009A5347">
        <w:tc>
          <w:tcPr>
            <w:tcW w:w="1172" w:type="dxa"/>
            <w:vAlign w:val="center"/>
          </w:tcPr>
          <w:p w14:paraId="0EE205B9" w14:textId="77777777" w:rsidR="004B5F02" w:rsidRPr="004B5F02" w:rsidRDefault="004B5F02" w:rsidP="00740E11">
            <w:pPr>
              <w:shd w:val="clear" w:color="auto" w:fill="FFFFFF"/>
              <w:autoSpaceDE w:val="0"/>
              <w:autoSpaceDN w:val="0"/>
              <w:adjustRightInd w:val="0"/>
              <w:jc w:val="center"/>
              <w:rPr>
                <w:rFonts w:ascii="Times New Roman" w:hAnsi="Times New Roman" w:cs="Times New Roman"/>
                <w:color w:val="FF0000"/>
                <w:sz w:val="24"/>
                <w:szCs w:val="24"/>
                <w:highlight w:val="yellow"/>
              </w:rPr>
            </w:pPr>
            <w:r w:rsidRPr="004B5F02">
              <w:rPr>
                <w:rFonts w:ascii="Times New Roman" w:hAnsi="Times New Roman" w:cs="Times New Roman"/>
                <w:color w:val="FF0000"/>
                <w:sz w:val="24"/>
                <w:szCs w:val="24"/>
              </w:rPr>
              <w:t>15.33</w:t>
            </w:r>
          </w:p>
        </w:tc>
        <w:tc>
          <w:tcPr>
            <w:tcW w:w="2977" w:type="dxa"/>
            <w:vAlign w:val="center"/>
          </w:tcPr>
          <w:p w14:paraId="10024B66" w14:textId="77777777" w:rsidR="004B5F02" w:rsidRPr="004B5F02" w:rsidRDefault="004B5F02" w:rsidP="00740E11">
            <w:pPr>
              <w:spacing w:before="100" w:beforeAutospacing="1" w:after="100" w:afterAutospacing="1"/>
              <w:rPr>
                <w:rFonts w:ascii="Times New Roman" w:hAnsi="Times New Roman" w:cs="Times New Roman"/>
                <w:sz w:val="24"/>
                <w:szCs w:val="27"/>
                <w:highlight w:val="yellow"/>
              </w:rPr>
            </w:pPr>
            <w:r w:rsidRPr="004B5F02">
              <w:rPr>
                <w:rFonts w:ascii="Times New Roman" w:hAnsi="Times New Roman" w:cs="Times New Roman"/>
                <w:sz w:val="24"/>
                <w:szCs w:val="24"/>
              </w:rPr>
              <w:t>Строительство ВОЛС «Славянск-на-Кубани -Крымск»</w:t>
            </w:r>
          </w:p>
        </w:tc>
        <w:tc>
          <w:tcPr>
            <w:tcW w:w="1843" w:type="dxa"/>
          </w:tcPr>
          <w:p w14:paraId="43134815" w14:textId="77777777" w:rsidR="004B5F02" w:rsidRPr="004B5F02" w:rsidRDefault="004B5F02" w:rsidP="00740E11">
            <w:pPr>
              <w:widowControl w:val="0"/>
              <w:rPr>
                <w:rFonts w:ascii="Times New Roman" w:hAnsi="Times New Roman" w:cs="Times New Roman"/>
                <w:color w:val="FF0000"/>
                <w:sz w:val="27"/>
                <w:szCs w:val="27"/>
                <w:highlight w:val="yellow"/>
              </w:rPr>
            </w:pPr>
          </w:p>
        </w:tc>
        <w:tc>
          <w:tcPr>
            <w:tcW w:w="1842" w:type="dxa"/>
            <w:vAlign w:val="center"/>
          </w:tcPr>
          <w:p w14:paraId="55C11C6A" w14:textId="77777777" w:rsidR="004B5F02" w:rsidRPr="004B5F02" w:rsidRDefault="004B5F02" w:rsidP="00740E11">
            <w:pPr>
              <w:jc w:val="center"/>
              <w:rPr>
                <w:rFonts w:ascii="Times New Roman" w:hAnsi="Times New Roman" w:cs="Times New Roman"/>
              </w:rPr>
            </w:pPr>
            <w:r w:rsidRPr="004B5F02">
              <w:rPr>
                <w:rFonts w:ascii="Times New Roman" w:hAnsi="Times New Roman" w:cs="Times New Roman"/>
                <w:sz w:val="24"/>
                <w:szCs w:val="24"/>
              </w:rPr>
              <w:t>Крымское городское поселение</w:t>
            </w:r>
          </w:p>
        </w:tc>
        <w:tc>
          <w:tcPr>
            <w:tcW w:w="709" w:type="dxa"/>
            <w:vAlign w:val="center"/>
          </w:tcPr>
          <w:p w14:paraId="6C6BFB4D" w14:textId="77777777" w:rsidR="004B5F02" w:rsidRPr="004B5F02" w:rsidRDefault="004B5F02" w:rsidP="00740E11">
            <w:pPr>
              <w:jc w:val="center"/>
              <w:rPr>
                <w:rFonts w:ascii="Times New Roman" w:hAnsi="Times New Roman" w:cs="Times New Roman"/>
                <w:sz w:val="24"/>
                <w:szCs w:val="24"/>
              </w:rPr>
            </w:pPr>
            <w:r w:rsidRPr="004B5F02">
              <w:rPr>
                <w:rFonts w:ascii="Times New Roman" w:hAnsi="Times New Roman" w:cs="Times New Roman"/>
                <w:sz w:val="24"/>
                <w:szCs w:val="24"/>
              </w:rPr>
              <w:t>Р</w:t>
            </w:r>
          </w:p>
        </w:tc>
        <w:tc>
          <w:tcPr>
            <w:tcW w:w="1242" w:type="dxa"/>
            <w:vAlign w:val="center"/>
          </w:tcPr>
          <w:p w14:paraId="0594AF4A" w14:textId="77777777" w:rsidR="004B5F02" w:rsidRPr="004B5F02" w:rsidRDefault="004B5F02" w:rsidP="004B5F02">
            <w:pPr>
              <w:ind w:right="-142"/>
              <w:jc w:val="center"/>
              <w:rPr>
                <w:rFonts w:ascii="Times New Roman" w:hAnsi="Times New Roman" w:cs="Times New Roman"/>
                <w:sz w:val="24"/>
                <w:szCs w:val="24"/>
              </w:rPr>
            </w:pPr>
            <w:r w:rsidRPr="004B5F02">
              <w:rPr>
                <w:rFonts w:ascii="Times New Roman" w:hAnsi="Times New Roman" w:cs="Times New Roman"/>
                <w:sz w:val="24"/>
                <w:szCs w:val="24"/>
              </w:rPr>
              <w:t>Проектир.</w:t>
            </w:r>
          </w:p>
        </w:tc>
      </w:tr>
      <w:tr w:rsidR="004B5F02" w:rsidRPr="00DA53E2" w14:paraId="7B9F6168" w14:textId="77777777" w:rsidTr="003E2EE7">
        <w:tc>
          <w:tcPr>
            <w:tcW w:w="1172" w:type="dxa"/>
            <w:vAlign w:val="center"/>
          </w:tcPr>
          <w:p w14:paraId="31977083" w14:textId="77777777" w:rsidR="004B5F02" w:rsidRPr="004B5F02" w:rsidRDefault="004B5F02" w:rsidP="00740E11">
            <w:pPr>
              <w:shd w:val="clear" w:color="auto" w:fill="FFFFFF"/>
              <w:autoSpaceDE w:val="0"/>
              <w:autoSpaceDN w:val="0"/>
              <w:adjustRightInd w:val="0"/>
              <w:jc w:val="center"/>
              <w:rPr>
                <w:rFonts w:ascii="Times New Roman" w:hAnsi="Times New Roman" w:cs="Times New Roman"/>
                <w:color w:val="FF0000"/>
                <w:sz w:val="24"/>
                <w:szCs w:val="24"/>
                <w:highlight w:val="yellow"/>
              </w:rPr>
            </w:pPr>
            <w:r w:rsidRPr="004B5F02">
              <w:rPr>
                <w:rFonts w:ascii="Times New Roman" w:hAnsi="Times New Roman" w:cs="Times New Roman"/>
                <w:color w:val="FF0000"/>
                <w:sz w:val="24"/>
                <w:szCs w:val="24"/>
              </w:rPr>
              <w:t>15.34</w:t>
            </w:r>
          </w:p>
        </w:tc>
        <w:tc>
          <w:tcPr>
            <w:tcW w:w="2977" w:type="dxa"/>
          </w:tcPr>
          <w:p w14:paraId="19C4109B" w14:textId="77777777" w:rsidR="004B5F02" w:rsidRPr="004B5F02" w:rsidRDefault="004B5F02" w:rsidP="00740E11">
            <w:pPr>
              <w:spacing w:before="100" w:beforeAutospacing="1" w:after="100" w:afterAutospacing="1"/>
              <w:rPr>
                <w:rFonts w:ascii="Times New Roman" w:hAnsi="Times New Roman" w:cs="Times New Roman"/>
                <w:sz w:val="24"/>
                <w:szCs w:val="24"/>
              </w:rPr>
            </w:pPr>
            <w:r w:rsidRPr="004B5F02">
              <w:rPr>
                <w:rFonts w:ascii="Times New Roman" w:hAnsi="Times New Roman" w:cs="Times New Roman"/>
                <w:sz w:val="24"/>
                <w:szCs w:val="24"/>
              </w:rPr>
              <w:t>Отводы от ВОЛС ФСК ЕЭС Афипский – Крымск до г. Абинска и г. Крымска</w:t>
            </w:r>
          </w:p>
        </w:tc>
        <w:tc>
          <w:tcPr>
            <w:tcW w:w="1843" w:type="dxa"/>
          </w:tcPr>
          <w:p w14:paraId="11BDDAEF" w14:textId="77777777" w:rsidR="004B5F02" w:rsidRPr="004B5F02" w:rsidRDefault="004B5F02" w:rsidP="00740E11">
            <w:pPr>
              <w:widowControl w:val="0"/>
              <w:rPr>
                <w:rFonts w:ascii="Times New Roman" w:hAnsi="Times New Roman" w:cs="Times New Roman"/>
                <w:color w:val="FF0000"/>
                <w:sz w:val="27"/>
                <w:szCs w:val="27"/>
                <w:highlight w:val="yellow"/>
              </w:rPr>
            </w:pPr>
          </w:p>
        </w:tc>
        <w:tc>
          <w:tcPr>
            <w:tcW w:w="1842" w:type="dxa"/>
            <w:vAlign w:val="center"/>
          </w:tcPr>
          <w:p w14:paraId="3B84C762" w14:textId="77777777" w:rsidR="004B5F02" w:rsidRPr="004B5F02" w:rsidRDefault="004B5F02" w:rsidP="00740E11">
            <w:pPr>
              <w:jc w:val="center"/>
              <w:rPr>
                <w:rFonts w:ascii="Times New Roman" w:hAnsi="Times New Roman" w:cs="Times New Roman"/>
              </w:rPr>
            </w:pPr>
            <w:r w:rsidRPr="004B5F02">
              <w:rPr>
                <w:rFonts w:ascii="Times New Roman" w:hAnsi="Times New Roman" w:cs="Times New Roman"/>
                <w:sz w:val="24"/>
                <w:szCs w:val="24"/>
              </w:rPr>
              <w:t>Крымское городское поселение</w:t>
            </w:r>
          </w:p>
        </w:tc>
        <w:tc>
          <w:tcPr>
            <w:tcW w:w="709" w:type="dxa"/>
            <w:vAlign w:val="center"/>
          </w:tcPr>
          <w:p w14:paraId="6FE1DC28" w14:textId="77777777" w:rsidR="004B5F02" w:rsidRPr="004B5F02" w:rsidRDefault="004B5F02" w:rsidP="00740E11">
            <w:pPr>
              <w:jc w:val="center"/>
              <w:rPr>
                <w:rFonts w:ascii="Times New Roman" w:hAnsi="Times New Roman" w:cs="Times New Roman"/>
                <w:sz w:val="24"/>
                <w:szCs w:val="24"/>
              </w:rPr>
            </w:pPr>
            <w:r w:rsidRPr="004B5F02">
              <w:rPr>
                <w:rFonts w:ascii="Times New Roman" w:hAnsi="Times New Roman" w:cs="Times New Roman"/>
                <w:sz w:val="24"/>
                <w:szCs w:val="24"/>
              </w:rPr>
              <w:t>Р</w:t>
            </w:r>
          </w:p>
        </w:tc>
        <w:tc>
          <w:tcPr>
            <w:tcW w:w="1242" w:type="dxa"/>
            <w:vAlign w:val="center"/>
          </w:tcPr>
          <w:p w14:paraId="46C7D767" w14:textId="77777777" w:rsidR="004B5F02" w:rsidRPr="004B5F02" w:rsidRDefault="004B5F02" w:rsidP="004B5F02">
            <w:pPr>
              <w:ind w:right="-142"/>
              <w:jc w:val="center"/>
              <w:rPr>
                <w:rFonts w:ascii="Times New Roman" w:hAnsi="Times New Roman" w:cs="Times New Roman"/>
                <w:sz w:val="24"/>
                <w:szCs w:val="24"/>
              </w:rPr>
            </w:pPr>
            <w:r w:rsidRPr="004B5F02">
              <w:rPr>
                <w:rFonts w:ascii="Times New Roman" w:hAnsi="Times New Roman" w:cs="Times New Roman"/>
                <w:sz w:val="24"/>
                <w:szCs w:val="24"/>
              </w:rPr>
              <w:t>Проектир.</w:t>
            </w:r>
          </w:p>
        </w:tc>
      </w:tr>
      <w:tr w:rsidR="004B5F02" w:rsidRPr="00DA53E2" w14:paraId="3CA019BE" w14:textId="77777777" w:rsidTr="003E2EE7">
        <w:tc>
          <w:tcPr>
            <w:tcW w:w="1172" w:type="dxa"/>
            <w:vAlign w:val="center"/>
          </w:tcPr>
          <w:p w14:paraId="2C68CE90" w14:textId="77777777" w:rsidR="004B5F02" w:rsidRPr="004B5F02" w:rsidRDefault="004B5F02" w:rsidP="00740E11">
            <w:pPr>
              <w:shd w:val="clear" w:color="auto" w:fill="FFFFFF"/>
              <w:autoSpaceDE w:val="0"/>
              <w:autoSpaceDN w:val="0"/>
              <w:adjustRightInd w:val="0"/>
              <w:jc w:val="center"/>
              <w:rPr>
                <w:rFonts w:ascii="Times New Roman" w:hAnsi="Times New Roman" w:cs="Times New Roman"/>
                <w:color w:val="FF0000"/>
                <w:sz w:val="24"/>
                <w:szCs w:val="24"/>
                <w:highlight w:val="yellow"/>
              </w:rPr>
            </w:pPr>
            <w:r w:rsidRPr="004B5F02">
              <w:rPr>
                <w:rFonts w:ascii="Times New Roman" w:hAnsi="Times New Roman" w:cs="Times New Roman"/>
                <w:color w:val="FF0000"/>
                <w:sz w:val="24"/>
                <w:szCs w:val="24"/>
              </w:rPr>
              <w:t>15.35</w:t>
            </w:r>
          </w:p>
        </w:tc>
        <w:tc>
          <w:tcPr>
            <w:tcW w:w="2977" w:type="dxa"/>
          </w:tcPr>
          <w:p w14:paraId="4BC946D9" w14:textId="77777777" w:rsidR="004B5F02" w:rsidRPr="004B5F02" w:rsidRDefault="004B5F02" w:rsidP="00740E11">
            <w:pPr>
              <w:spacing w:before="100" w:beforeAutospacing="1" w:after="100" w:afterAutospacing="1"/>
              <w:rPr>
                <w:rFonts w:ascii="Times New Roman" w:hAnsi="Times New Roman" w:cs="Times New Roman"/>
                <w:sz w:val="24"/>
                <w:szCs w:val="24"/>
              </w:rPr>
            </w:pPr>
            <w:r w:rsidRPr="004B5F02">
              <w:rPr>
                <w:rFonts w:ascii="Times New Roman" w:hAnsi="Times New Roman" w:cs="Times New Roman"/>
                <w:sz w:val="24"/>
                <w:szCs w:val="24"/>
              </w:rPr>
              <w:t>Линейно-кабельное сооружение связи (ЛКСС), входящее в состав волоконно-оптической линии связи (ВОЛС) «Крымск МК – Абинск»</w:t>
            </w:r>
          </w:p>
        </w:tc>
        <w:tc>
          <w:tcPr>
            <w:tcW w:w="1843" w:type="dxa"/>
          </w:tcPr>
          <w:p w14:paraId="03AFD930" w14:textId="77777777" w:rsidR="004B5F02" w:rsidRPr="004B5F02" w:rsidRDefault="004B5F02" w:rsidP="00740E11">
            <w:pPr>
              <w:widowControl w:val="0"/>
              <w:rPr>
                <w:rFonts w:ascii="Times New Roman" w:hAnsi="Times New Roman" w:cs="Times New Roman"/>
                <w:color w:val="FF0000"/>
                <w:sz w:val="27"/>
                <w:szCs w:val="27"/>
                <w:highlight w:val="yellow"/>
              </w:rPr>
            </w:pPr>
          </w:p>
        </w:tc>
        <w:tc>
          <w:tcPr>
            <w:tcW w:w="1842" w:type="dxa"/>
            <w:vAlign w:val="center"/>
          </w:tcPr>
          <w:p w14:paraId="0C2BBE90" w14:textId="77777777" w:rsidR="004B5F02" w:rsidRPr="004B5F02" w:rsidRDefault="004B5F02" w:rsidP="00740E11">
            <w:pPr>
              <w:jc w:val="center"/>
              <w:rPr>
                <w:rFonts w:ascii="Times New Roman" w:hAnsi="Times New Roman" w:cs="Times New Roman"/>
              </w:rPr>
            </w:pPr>
            <w:r w:rsidRPr="004B5F02">
              <w:rPr>
                <w:rFonts w:ascii="Times New Roman" w:hAnsi="Times New Roman" w:cs="Times New Roman"/>
                <w:sz w:val="24"/>
                <w:szCs w:val="24"/>
              </w:rPr>
              <w:t>Крымское городское поселение</w:t>
            </w:r>
          </w:p>
        </w:tc>
        <w:tc>
          <w:tcPr>
            <w:tcW w:w="709" w:type="dxa"/>
            <w:vAlign w:val="center"/>
          </w:tcPr>
          <w:p w14:paraId="053A4FAA" w14:textId="77777777" w:rsidR="004B5F02" w:rsidRPr="004B5F02" w:rsidRDefault="004B5F02" w:rsidP="00740E11">
            <w:pPr>
              <w:jc w:val="center"/>
              <w:rPr>
                <w:rFonts w:ascii="Times New Roman" w:hAnsi="Times New Roman" w:cs="Times New Roman"/>
                <w:sz w:val="24"/>
                <w:szCs w:val="24"/>
              </w:rPr>
            </w:pPr>
            <w:r w:rsidRPr="004B5F02">
              <w:rPr>
                <w:rFonts w:ascii="Times New Roman" w:hAnsi="Times New Roman" w:cs="Times New Roman"/>
                <w:sz w:val="24"/>
                <w:szCs w:val="24"/>
              </w:rPr>
              <w:t>Р</w:t>
            </w:r>
          </w:p>
        </w:tc>
        <w:tc>
          <w:tcPr>
            <w:tcW w:w="1242" w:type="dxa"/>
            <w:vAlign w:val="center"/>
          </w:tcPr>
          <w:p w14:paraId="290EECD3" w14:textId="77777777" w:rsidR="004B5F02" w:rsidRPr="004B5F02" w:rsidRDefault="004B5F02" w:rsidP="004B5F02">
            <w:pPr>
              <w:ind w:right="-142"/>
              <w:jc w:val="center"/>
              <w:rPr>
                <w:rFonts w:ascii="Times New Roman" w:hAnsi="Times New Roman" w:cs="Times New Roman"/>
                <w:sz w:val="24"/>
                <w:szCs w:val="24"/>
              </w:rPr>
            </w:pPr>
            <w:r w:rsidRPr="004B5F02">
              <w:rPr>
                <w:rFonts w:ascii="Times New Roman" w:hAnsi="Times New Roman" w:cs="Times New Roman"/>
                <w:sz w:val="24"/>
                <w:szCs w:val="24"/>
              </w:rPr>
              <w:t>Проектир.</w:t>
            </w:r>
          </w:p>
        </w:tc>
      </w:tr>
    </w:tbl>
    <w:p w14:paraId="6508659D" w14:textId="77777777" w:rsidR="009A5347" w:rsidRPr="00DA53E2" w:rsidRDefault="009A5347" w:rsidP="00A342A3">
      <w:pPr>
        <w:spacing w:after="0"/>
        <w:jc w:val="center"/>
        <w:rPr>
          <w:rFonts w:ascii="Times New Roman" w:hAnsi="Times New Roman" w:cs="Times New Roman"/>
          <w:bCs/>
          <w:spacing w:val="-1"/>
          <w:sz w:val="28"/>
          <w:szCs w:val="28"/>
          <w:highlight w:val="yellow"/>
        </w:rPr>
      </w:pPr>
    </w:p>
    <w:p w14:paraId="0E2F1ED7" w14:textId="77777777" w:rsidR="00DA55E8" w:rsidRPr="009A5347" w:rsidRDefault="00DA55E8" w:rsidP="00DA55E8">
      <w:pPr>
        <w:pStyle w:val="ae"/>
        <w:kinsoku w:val="0"/>
        <w:overflowPunct w:val="0"/>
        <w:spacing w:after="0"/>
        <w:ind w:left="212" w:firstLine="709"/>
        <w:jc w:val="both"/>
        <w:rPr>
          <w:rFonts w:ascii="Times New Roman" w:hAnsi="Times New Roman"/>
          <w:sz w:val="28"/>
          <w:szCs w:val="28"/>
        </w:rPr>
      </w:pPr>
      <w:r w:rsidRPr="009A5347">
        <w:rPr>
          <w:rFonts w:ascii="Times New Roman" w:hAnsi="Times New Roman"/>
          <w:sz w:val="28"/>
          <w:szCs w:val="28"/>
        </w:rPr>
        <w:t>Планируемые объекты федерального значения отсутствуют (за исключением линейных объектов</w:t>
      </w:r>
      <w:r w:rsidR="006A78C3">
        <w:rPr>
          <w:rFonts w:ascii="Times New Roman" w:hAnsi="Times New Roman"/>
          <w:sz w:val="28"/>
          <w:szCs w:val="28"/>
        </w:rPr>
        <w:t>, перечень которых приведен в материалах по обоснованию, раздел 1.4.2.).</w:t>
      </w:r>
    </w:p>
    <w:p w14:paraId="40BED9AC" w14:textId="77777777" w:rsidR="0080012F" w:rsidRPr="00DA53E2" w:rsidRDefault="0080012F" w:rsidP="00814BE5">
      <w:pPr>
        <w:spacing w:after="0"/>
        <w:ind w:firstLine="709"/>
        <w:rPr>
          <w:rFonts w:ascii="Times New Roman" w:eastAsia="Calibri" w:hAnsi="Times New Roman" w:cs="Times New Roman"/>
          <w:spacing w:val="-1"/>
          <w:sz w:val="28"/>
          <w:szCs w:val="28"/>
          <w:highlight w:val="yellow"/>
          <w:u w:val="single"/>
        </w:rPr>
      </w:pPr>
      <w:bookmarkStart w:id="14" w:name="_Toc477867024"/>
    </w:p>
    <w:p w14:paraId="74B184D5" w14:textId="77777777" w:rsidR="000A38AD" w:rsidRPr="00557DE8" w:rsidRDefault="000A38AD" w:rsidP="00814BE5">
      <w:pPr>
        <w:spacing w:after="0"/>
        <w:ind w:firstLine="709"/>
        <w:rPr>
          <w:rFonts w:ascii="Times New Roman" w:eastAsia="Calibri" w:hAnsi="Times New Roman" w:cs="Times New Roman"/>
          <w:spacing w:val="-1"/>
          <w:sz w:val="28"/>
          <w:szCs w:val="28"/>
          <w:u w:val="single"/>
        </w:rPr>
      </w:pPr>
      <w:r w:rsidRPr="00557DE8">
        <w:rPr>
          <w:rFonts w:ascii="Times New Roman" w:eastAsia="Calibri" w:hAnsi="Times New Roman" w:cs="Times New Roman"/>
          <w:spacing w:val="-1"/>
          <w:sz w:val="28"/>
          <w:szCs w:val="28"/>
          <w:u w:val="single"/>
        </w:rPr>
        <w:t>2.</w:t>
      </w:r>
      <w:r w:rsidR="00814BE5" w:rsidRPr="00557DE8">
        <w:rPr>
          <w:rFonts w:ascii="Times New Roman" w:eastAsia="Calibri" w:hAnsi="Times New Roman" w:cs="Times New Roman"/>
          <w:spacing w:val="-1"/>
          <w:sz w:val="28"/>
          <w:szCs w:val="28"/>
          <w:u w:val="single"/>
        </w:rPr>
        <w:t>4</w:t>
      </w:r>
      <w:r w:rsidRPr="00557DE8">
        <w:rPr>
          <w:rFonts w:ascii="Times New Roman" w:eastAsia="Calibri" w:hAnsi="Times New Roman" w:cs="Times New Roman"/>
          <w:spacing w:val="-1"/>
          <w:sz w:val="28"/>
          <w:szCs w:val="28"/>
          <w:u w:val="single"/>
        </w:rPr>
        <w:t>.</w:t>
      </w:r>
      <w:r w:rsidR="0040589D" w:rsidRPr="00557DE8">
        <w:rPr>
          <w:rFonts w:ascii="Times New Roman" w:eastAsia="Calibri" w:hAnsi="Times New Roman" w:cs="Times New Roman"/>
          <w:spacing w:val="-1"/>
          <w:sz w:val="28"/>
          <w:szCs w:val="28"/>
          <w:u w:val="single"/>
        </w:rPr>
        <w:t>4</w:t>
      </w:r>
      <w:r w:rsidR="00391533" w:rsidRPr="00557DE8">
        <w:rPr>
          <w:rFonts w:ascii="Times New Roman" w:eastAsia="Calibri" w:hAnsi="Times New Roman" w:cs="Times New Roman"/>
          <w:spacing w:val="-1"/>
          <w:sz w:val="28"/>
          <w:szCs w:val="28"/>
          <w:u w:val="single"/>
        </w:rPr>
        <w:t xml:space="preserve">Зона </w:t>
      </w:r>
      <w:r w:rsidRPr="00557DE8">
        <w:rPr>
          <w:rFonts w:ascii="Times New Roman" w:eastAsia="Calibri" w:hAnsi="Times New Roman" w:cs="Times New Roman"/>
          <w:spacing w:val="-1"/>
          <w:sz w:val="28"/>
          <w:szCs w:val="28"/>
          <w:u w:val="single"/>
        </w:rPr>
        <w:t>транспортной инфраструктуры</w:t>
      </w:r>
      <w:bookmarkEnd w:id="14"/>
    </w:p>
    <w:p w14:paraId="5941C80D" w14:textId="77777777" w:rsidR="000A38AD" w:rsidRPr="006A78C3" w:rsidRDefault="000A38AD" w:rsidP="00814BE5">
      <w:pPr>
        <w:pStyle w:val="ae"/>
        <w:kinsoku w:val="0"/>
        <w:overflowPunct w:val="0"/>
        <w:spacing w:after="0"/>
        <w:ind w:firstLine="709"/>
        <w:jc w:val="both"/>
        <w:rPr>
          <w:rFonts w:ascii="Times New Roman" w:hAnsi="Times New Roman"/>
          <w:spacing w:val="-1"/>
          <w:sz w:val="28"/>
          <w:szCs w:val="28"/>
        </w:rPr>
      </w:pPr>
      <w:r w:rsidRPr="006A78C3">
        <w:rPr>
          <w:rFonts w:ascii="Times New Roman" w:hAnsi="Times New Roman"/>
          <w:spacing w:val="-1"/>
          <w:sz w:val="28"/>
          <w:szCs w:val="28"/>
        </w:rPr>
        <w:t xml:space="preserve">Площадь: </w:t>
      </w:r>
      <w:r w:rsidR="006C1D04" w:rsidRPr="006A78C3">
        <w:rPr>
          <w:rFonts w:ascii="Times New Roman" w:hAnsi="Times New Roman"/>
          <w:spacing w:val="-1"/>
          <w:sz w:val="28"/>
          <w:szCs w:val="28"/>
        </w:rPr>
        <w:t>1</w:t>
      </w:r>
      <w:r w:rsidR="00DC15C1" w:rsidRPr="006A78C3">
        <w:rPr>
          <w:rFonts w:ascii="Times New Roman" w:hAnsi="Times New Roman"/>
          <w:spacing w:val="-1"/>
          <w:sz w:val="28"/>
          <w:szCs w:val="28"/>
        </w:rPr>
        <w:t>0</w:t>
      </w:r>
      <w:r w:rsidR="006A78C3" w:rsidRPr="006A78C3">
        <w:rPr>
          <w:rFonts w:ascii="Times New Roman" w:hAnsi="Times New Roman"/>
          <w:spacing w:val="-1"/>
          <w:sz w:val="28"/>
          <w:szCs w:val="28"/>
        </w:rPr>
        <w:t>33</w:t>
      </w:r>
      <w:r w:rsidRPr="006A78C3">
        <w:rPr>
          <w:rFonts w:ascii="Times New Roman" w:hAnsi="Times New Roman"/>
          <w:spacing w:val="-1"/>
          <w:sz w:val="28"/>
          <w:szCs w:val="28"/>
        </w:rPr>
        <w:t>,</w:t>
      </w:r>
      <w:r w:rsidR="006A78C3" w:rsidRPr="006A78C3">
        <w:rPr>
          <w:rFonts w:ascii="Times New Roman" w:hAnsi="Times New Roman"/>
          <w:spacing w:val="-1"/>
          <w:sz w:val="28"/>
          <w:szCs w:val="28"/>
        </w:rPr>
        <w:t>23</w:t>
      </w:r>
      <w:r w:rsidRPr="006A78C3">
        <w:rPr>
          <w:rFonts w:ascii="Times New Roman" w:hAnsi="Times New Roman"/>
          <w:spacing w:val="-1"/>
          <w:sz w:val="28"/>
          <w:szCs w:val="28"/>
        </w:rPr>
        <w:t xml:space="preserve"> га.</w:t>
      </w:r>
    </w:p>
    <w:p w14:paraId="4BA4917C" w14:textId="77777777" w:rsidR="00C23FE3" w:rsidRPr="00557DE8" w:rsidRDefault="00C23FE3" w:rsidP="00C23FE3">
      <w:pPr>
        <w:pStyle w:val="ae"/>
        <w:kinsoku w:val="0"/>
        <w:overflowPunct w:val="0"/>
        <w:spacing w:after="0"/>
        <w:ind w:firstLine="709"/>
        <w:rPr>
          <w:rFonts w:ascii="Times New Roman" w:hAnsi="Times New Roman"/>
          <w:spacing w:val="-1"/>
          <w:sz w:val="28"/>
          <w:szCs w:val="28"/>
        </w:rPr>
      </w:pPr>
      <w:r w:rsidRPr="00557DE8">
        <w:rPr>
          <w:rFonts w:ascii="Times New Roman" w:hAnsi="Times New Roman"/>
          <w:spacing w:val="-1"/>
          <w:sz w:val="28"/>
          <w:szCs w:val="28"/>
        </w:rPr>
        <w:t>Максимальная этажность застройки: 5.</w:t>
      </w:r>
    </w:p>
    <w:p w14:paraId="036E1812" w14:textId="77777777" w:rsidR="00FF3680" w:rsidRPr="00DA53E2" w:rsidRDefault="00FF3680" w:rsidP="00F67096">
      <w:pPr>
        <w:pStyle w:val="ae"/>
        <w:kinsoku w:val="0"/>
        <w:overflowPunct w:val="0"/>
        <w:spacing w:after="0"/>
        <w:ind w:firstLine="709"/>
        <w:jc w:val="both"/>
        <w:rPr>
          <w:rFonts w:ascii="Times New Roman" w:hAnsi="Times New Roman"/>
          <w:spacing w:val="-1"/>
          <w:sz w:val="28"/>
          <w:szCs w:val="28"/>
          <w:highlight w:val="yellow"/>
        </w:rPr>
      </w:pPr>
    </w:p>
    <w:p w14:paraId="319E0BBC" w14:textId="77777777" w:rsidR="00FC245E" w:rsidRPr="00557DE8" w:rsidRDefault="00FC245E" w:rsidP="00FC245E">
      <w:pPr>
        <w:pStyle w:val="ae"/>
        <w:kinsoku w:val="0"/>
        <w:overflowPunct w:val="0"/>
        <w:spacing w:after="0"/>
        <w:ind w:firstLine="709"/>
        <w:jc w:val="both"/>
        <w:rPr>
          <w:rFonts w:ascii="Times New Roman" w:hAnsi="Times New Roman"/>
          <w:i/>
          <w:spacing w:val="-1"/>
          <w:sz w:val="28"/>
          <w:szCs w:val="28"/>
        </w:rPr>
      </w:pPr>
      <w:r w:rsidRPr="00557DE8">
        <w:rPr>
          <w:rFonts w:ascii="Times New Roman" w:hAnsi="Times New Roman"/>
          <w:i/>
          <w:spacing w:val="-1"/>
          <w:sz w:val="28"/>
          <w:szCs w:val="28"/>
        </w:rPr>
        <w:t>2.</w:t>
      </w:r>
      <w:r w:rsidR="004D689A" w:rsidRPr="00557DE8">
        <w:rPr>
          <w:rFonts w:ascii="Times New Roman" w:hAnsi="Times New Roman"/>
          <w:i/>
          <w:spacing w:val="-1"/>
          <w:sz w:val="28"/>
          <w:szCs w:val="28"/>
        </w:rPr>
        <w:t>4</w:t>
      </w:r>
      <w:r w:rsidRPr="00557DE8">
        <w:rPr>
          <w:rFonts w:ascii="Times New Roman" w:hAnsi="Times New Roman"/>
          <w:i/>
          <w:spacing w:val="-1"/>
          <w:sz w:val="28"/>
          <w:szCs w:val="28"/>
        </w:rPr>
        <w:t>.</w:t>
      </w:r>
      <w:r w:rsidR="0040589D" w:rsidRPr="00557DE8">
        <w:rPr>
          <w:rFonts w:ascii="Times New Roman" w:hAnsi="Times New Roman"/>
          <w:i/>
          <w:spacing w:val="-1"/>
          <w:sz w:val="28"/>
          <w:szCs w:val="28"/>
        </w:rPr>
        <w:t>4</w:t>
      </w:r>
      <w:r w:rsidR="004D689A" w:rsidRPr="00557DE8">
        <w:rPr>
          <w:rFonts w:ascii="Times New Roman" w:hAnsi="Times New Roman"/>
          <w:i/>
          <w:spacing w:val="-1"/>
          <w:sz w:val="28"/>
          <w:szCs w:val="28"/>
        </w:rPr>
        <w:t>.</w:t>
      </w:r>
      <w:r w:rsidR="0040589D" w:rsidRPr="00557DE8">
        <w:rPr>
          <w:rFonts w:ascii="Times New Roman" w:hAnsi="Times New Roman"/>
          <w:i/>
          <w:spacing w:val="-1"/>
          <w:sz w:val="28"/>
          <w:szCs w:val="28"/>
        </w:rPr>
        <w:t>1</w:t>
      </w:r>
      <w:r w:rsidRPr="00557DE8">
        <w:rPr>
          <w:rFonts w:ascii="Times New Roman" w:hAnsi="Times New Roman"/>
          <w:i/>
          <w:spacing w:val="-1"/>
          <w:sz w:val="28"/>
          <w:szCs w:val="28"/>
        </w:rPr>
        <w:t>Зона объектов автомобильного транспорта</w:t>
      </w:r>
    </w:p>
    <w:p w14:paraId="1734F0AF" w14:textId="77777777" w:rsidR="00FC245E" w:rsidRPr="00F0662C" w:rsidRDefault="00FC245E" w:rsidP="00FC245E">
      <w:pPr>
        <w:spacing w:after="0"/>
        <w:ind w:firstLine="709"/>
        <w:rPr>
          <w:rFonts w:ascii="Times New Roman" w:hAnsi="Times New Roman" w:cs="Times New Roman"/>
          <w:sz w:val="28"/>
          <w:szCs w:val="28"/>
        </w:rPr>
      </w:pPr>
      <w:r w:rsidRPr="00F0662C">
        <w:rPr>
          <w:rFonts w:ascii="Times New Roman" w:hAnsi="Times New Roman" w:cs="Times New Roman"/>
          <w:sz w:val="28"/>
          <w:szCs w:val="28"/>
        </w:rPr>
        <w:lastRenderedPageBreak/>
        <w:t xml:space="preserve">Площадь: </w:t>
      </w:r>
      <w:r w:rsidR="00F0662C" w:rsidRPr="00F0662C">
        <w:rPr>
          <w:rFonts w:ascii="Times New Roman" w:hAnsi="Times New Roman" w:cs="Times New Roman"/>
          <w:sz w:val="28"/>
          <w:szCs w:val="28"/>
        </w:rPr>
        <w:t>17</w:t>
      </w:r>
      <w:r w:rsidR="00961893" w:rsidRPr="00F0662C">
        <w:rPr>
          <w:rFonts w:ascii="Times New Roman" w:hAnsi="Times New Roman" w:cs="Times New Roman"/>
          <w:sz w:val="28"/>
          <w:szCs w:val="28"/>
        </w:rPr>
        <w:t>3</w:t>
      </w:r>
      <w:r w:rsidRPr="00F0662C">
        <w:rPr>
          <w:rFonts w:ascii="Times New Roman" w:hAnsi="Times New Roman" w:cs="Times New Roman"/>
          <w:sz w:val="28"/>
          <w:szCs w:val="28"/>
        </w:rPr>
        <w:t>,</w:t>
      </w:r>
      <w:r w:rsidR="00F0662C" w:rsidRPr="00F0662C">
        <w:rPr>
          <w:rFonts w:ascii="Times New Roman" w:hAnsi="Times New Roman" w:cs="Times New Roman"/>
          <w:sz w:val="28"/>
          <w:szCs w:val="28"/>
        </w:rPr>
        <w:t>95</w:t>
      </w:r>
      <w:r w:rsidRPr="00F0662C">
        <w:rPr>
          <w:rFonts w:ascii="Times New Roman" w:hAnsi="Times New Roman" w:cs="Times New Roman"/>
          <w:sz w:val="28"/>
          <w:szCs w:val="28"/>
        </w:rPr>
        <w:t xml:space="preserve"> га.</w:t>
      </w:r>
    </w:p>
    <w:p w14:paraId="650224B1" w14:textId="77777777" w:rsidR="00C23FE3" w:rsidRPr="00557DE8" w:rsidRDefault="00C23FE3" w:rsidP="00C23FE3">
      <w:pPr>
        <w:pStyle w:val="ae"/>
        <w:kinsoku w:val="0"/>
        <w:overflowPunct w:val="0"/>
        <w:spacing w:after="0"/>
        <w:ind w:firstLine="709"/>
        <w:rPr>
          <w:rFonts w:ascii="Times New Roman" w:hAnsi="Times New Roman"/>
          <w:spacing w:val="-1"/>
          <w:sz w:val="28"/>
          <w:szCs w:val="28"/>
        </w:rPr>
      </w:pPr>
      <w:r w:rsidRPr="00557DE8">
        <w:rPr>
          <w:rFonts w:ascii="Times New Roman" w:hAnsi="Times New Roman"/>
          <w:spacing w:val="-1"/>
          <w:sz w:val="28"/>
          <w:szCs w:val="28"/>
        </w:rPr>
        <w:t>Максимальная этажность застройки: 5.</w:t>
      </w:r>
    </w:p>
    <w:p w14:paraId="1E468035" w14:textId="77777777" w:rsidR="00DA55E8" w:rsidRPr="00557DE8" w:rsidRDefault="00DA55E8" w:rsidP="00C23FE3">
      <w:pPr>
        <w:pStyle w:val="ae"/>
        <w:kinsoku w:val="0"/>
        <w:overflowPunct w:val="0"/>
        <w:spacing w:after="0"/>
        <w:ind w:firstLine="709"/>
        <w:jc w:val="both"/>
        <w:rPr>
          <w:rFonts w:ascii="Times New Roman" w:hAnsi="Times New Roman"/>
          <w:sz w:val="28"/>
          <w:szCs w:val="28"/>
        </w:rPr>
      </w:pPr>
      <w:r w:rsidRPr="00557DE8">
        <w:rPr>
          <w:rFonts w:ascii="Times New Roman" w:hAnsi="Times New Roman"/>
          <w:sz w:val="28"/>
          <w:szCs w:val="28"/>
        </w:rPr>
        <w:t>Планируемые объекты местного, регионального и федерального значения отсутствуют (за исключением линейных объектов</w:t>
      </w:r>
      <w:r w:rsidR="00046A1B">
        <w:rPr>
          <w:rFonts w:ascii="Times New Roman" w:hAnsi="Times New Roman"/>
          <w:sz w:val="28"/>
          <w:szCs w:val="28"/>
        </w:rPr>
        <w:t>,перечень которых приведен в материалах по обоснованию, разделы 1.4.1 и 1.4.2.</w:t>
      </w:r>
      <w:r w:rsidRPr="00557DE8">
        <w:rPr>
          <w:rFonts w:ascii="Times New Roman" w:hAnsi="Times New Roman"/>
          <w:sz w:val="28"/>
          <w:szCs w:val="28"/>
        </w:rPr>
        <w:t>).</w:t>
      </w:r>
    </w:p>
    <w:p w14:paraId="11B125EF" w14:textId="77777777" w:rsidR="00FF6121" w:rsidRPr="00DA53E2" w:rsidRDefault="00FF6121" w:rsidP="00FF6121">
      <w:pPr>
        <w:pStyle w:val="ae"/>
        <w:kinsoku w:val="0"/>
        <w:overflowPunct w:val="0"/>
        <w:spacing w:after="0"/>
        <w:ind w:left="212" w:firstLine="709"/>
        <w:jc w:val="both"/>
        <w:rPr>
          <w:rFonts w:ascii="Times New Roman" w:hAnsi="Times New Roman"/>
          <w:sz w:val="28"/>
          <w:szCs w:val="28"/>
          <w:highlight w:val="yellow"/>
        </w:rPr>
      </w:pPr>
    </w:p>
    <w:p w14:paraId="5408E989" w14:textId="77777777" w:rsidR="00FC245E" w:rsidRPr="00557DE8" w:rsidRDefault="00FC245E" w:rsidP="00FC245E">
      <w:pPr>
        <w:pStyle w:val="ae"/>
        <w:kinsoku w:val="0"/>
        <w:overflowPunct w:val="0"/>
        <w:spacing w:after="0"/>
        <w:ind w:firstLine="709"/>
        <w:jc w:val="both"/>
        <w:rPr>
          <w:rFonts w:ascii="Times New Roman" w:hAnsi="Times New Roman"/>
          <w:i/>
          <w:spacing w:val="-1"/>
          <w:sz w:val="28"/>
          <w:szCs w:val="28"/>
        </w:rPr>
      </w:pPr>
      <w:r w:rsidRPr="00557DE8">
        <w:rPr>
          <w:rFonts w:ascii="Times New Roman" w:hAnsi="Times New Roman"/>
          <w:i/>
          <w:spacing w:val="-1"/>
          <w:sz w:val="28"/>
          <w:szCs w:val="28"/>
        </w:rPr>
        <w:t>2.</w:t>
      </w:r>
      <w:r w:rsidR="004D689A" w:rsidRPr="00557DE8">
        <w:rPr>
          <w:rFonts w:ascii="Times New Roman" w:hAnsi="Times New Roman"/>
          <w:i/>
          <w:spacing w:val="-1"/>
          <w:sz w:val="28"/>
          <w:szCs w:val="28"/>
        </w:rPr>
        <w:t>4</w:t>
      </w:r>
      <w:r w:rsidRPr="00557DE8">
        <w:rPr>
          <w:rFonts w:ascii="Times New Roman" w:hAnsi="Times New Roman"/>
          <w:i/>
          <w:spacing w:val="-1"/>
          <w:sz w:val="28"/>
          <w:szCs w:val="28"/>
        </w:rPr>
        <w:t>.</w:t>
      </w:r>
      <w:r w:rsidR="0040589D" w:rsidRPr="00557DE8">
        <w:rPr>
          <w:rFonts w:ascii="Times New Roman" w:hAnsi="Times New Roman"/>
          <w:i/>
          <w:spacing w:val="-1"/>
          <w:sz w:val="28"/>
          <w:szCs w:val="28"/>
        </w:rPr>
        <w:t>4</w:t>
      </w:r>
      <w:r w:rsidR="004D689A" w:rsidRPr="00557DE8">
        <w:rPr>
          <w:rFonts w:ascii="Times New Roman" w:hAnsi="Times New Roman"/>
          <w:i/>
          <w:spacing w:val="-1"/>
          <w:sz w:val="28"/>
          <w:szCs w:val="28"/>
        </w:rPr>
        <w:t>.</w:t>
      </w:r>
      <w:r w:rsidR="0040589D" w:rsidRPr="00557DE8">
        <w:rPr>
          <w:rFonts w:ascii="Times New Roman" w:hAnsi="Times New Roman"/>
          <w:i/>
          <w:spacing w:val="-1"/>
          <w:sz w:val="28"/>
          <w:szCs w:val="28"/>
        </w:rPr>
        <w:t>2</w:t>
      </w:r>
      <w:r w:rsidR="00FF3680" w:rsidRPr="00557DE8">
        <w:rPr>
          <w:rFonts w:ascii="Times New Roman" w:hAnsi="Times New Roman"/>
          <w:i/>
          <w:spacing w:val="-1"/>
          <w:sz w:val="28"/>
          <w:szCs w:val="28"/>
        </w:rPr>
        <w:t>Зона у</w:t>
      </w:r>
      <w:r w:rsidRPr="00557DE8">
        <w:rPr>
          <w:rFonts w:ascii="Times New Roman" w:hAnsi="Times New Roman"/>
          <w:i/>
          <w:spacing w:val="-1"/>
          <w:sz w:val="28"/>
          <w:szCs w:val="28"/>
        </w:rPr>
        <w:t>лично-дорожн</w:t>
      </w:r>
      <w:r w:rsidR="00FF3680" w:rsidRPr="00557DE8">
        <w:rPr>
          <w:rFonts w:ascii="Times New Roman" w:hAnsi="Times New Roman"/>
          <w:i/>
          <w:spacing w:val="-1"/>
          <w:sz w:val="28"/>
          <w:szCs w:val="28"/>
        </w:rPr>
        <w:t>ой</w:t>
      </w:r>
      <w:r w:rsidRPr="00557DE8">
        <w:rPr>
          <w:rFonts w:ascii="Times New Roman" w:hAnsi="Times New Roman"/>
          <w:i/>
          <w:spacing w:val="-1"/>
          <w:sz w:val="28"/>
          <w:szCs w:val="28"/>
        </w:rPr>
        <w:t xml:space="preserve"> сет</w:t>
      </w:r>
      <w:r w:rsidR="00FF3680" w:rsidRPr="00557DE8">
        <w:rPr>
          <w:rFonts w:ascii="Times New Roman" w:hAnsi="Times New Roman"/>
          <w:i/>
          <w:spacing w:val="-1"/>
          <w:sz w:val="28"/>
          <w:szCs w:val="28"/>
        </w:rPr>
        <w:t>и</w:t>
      </w:r>
    </w:p>
    <w:p w14:paraId="74F410F2" w14:textId="77777777" w:rsidR="00B037BA" w:rsidRPr="00FF3DE2" w:rsidRDefault="00FC245E" w:rsidP="00097E2E">
      <w:pPr>
        <w:spacing w:after="0"/>
        <w:ind w:firstLine="709"/>
        <w:rPr>
          <w:rFonts w:ascii="Times New Roman" w:hAnsi="Times New Roman" w:cs="Times New Roman"/>
          <w:sz w:val="28"/>
          <w:szCs w:val="28"/>
        </w:rPr>
      </w:pPr>
      <w:r w:rsidRPr="00FF3DE2">
        <w:rPr>
          <w:rFonts w:ascii="Times New Roman" w:hAnsi="Times New Roman" w:cs="Times New Roman"/>
          <w:sz w:val="28"/>
          <w:szCs w:val="28"/>
        </w:rPr>
        <w:t xml:space="preserve">Площадь: </w:t>
      </w:r>
      <w:r w:rsidR="00FF3DE2" w:rsidRPr="00FF3DE2">
        <w:rPr>
          <w:rFonts w:ascii="Times New Roman" w:hAnsi="Times New Roman" w:cs="Times New Roman"/>
          <w:sz w:val="28"/>
          <w:szCs w:val="28"/>
        </w:rPr>
        <w:t>651</w:t>
      </w:r>
      <w:r w:rsidRPr="00FF3DE2">
        <w:rPr>
          <w:rFonts w:ascii="Times New Roman" w:hAnsi="Times New Roman" w:cs="Times New Roman"/>
          <w:sz w:val="28"/>
          <w:szCs w:val="28"/>
        </w:rPr>
        <w:t>,</w:t>
      </w:r>
      <w:r w:rsidR="00DC15C1" w:rsidRPr="00FF3DE2">
        <w:rPr>
          <w:rFonts w:ascii="Times New Roman" w:hAnsi="Times New Roman" w:cs="Times New Roman"/>
          <w:sz w:val="28"/>
          <w:szCs w:val="28"/>
        </w:rPr>
        <w:t>3</w:t>
      </w:r>
      <w:r w:rsidR="00FF3DE2" w:rsidRPr="00FF3DE2">
        <w:rPr>
          <w:rFonts w:ascii="Times New Roman" w:hAnsi="Times New Roman" w:cs="Times New Roman"/>
          <w:sz w:val="28"/>
          <w:szCs w:val="28"/>
        </w:rPr>
        <w:t>3</w:t>
      </w:r>
      <w:r w:rsidRPr="00FF3DE2">
        <w:rPr>
          <w:rFonts w:ascii="Times New Roman" w:hAnsi="Times New Roman" w:cs="Times New Roman"/>
          <w:sz w:val="28"/>
          <w:szCs w:val="28"/>
        </w:rPr>
        <w:t>га.</w:t>
      </w:r>
    </w:p>
    <w:p w14:paraId="523B0E7F" w14:textId="77777777" w:rsidR="00861CD0" w:rsidRPr="00557DE8" w:rsidRDefault="00861CD0" w:rsidP="00B037BA">
      <w:pPr>
        <w:spacing w:after="0"/>
        <w:jc w:val="center"/>
        <w:rPr>
          <w:rFonts w:ascii="Times New Roman" w:hAnsi="Times New Roman" w:cs="Times New Roman"/>
          <w:bCs/>
          <w:spacing w:val="-1"/>
          <w:sz w:val="28"/>
          <w:szCs w:val="28"/>
        </w:rPr>
      </w:pPr>
      <w:r w:rsidRPr="00557DE8">
        <w:rPr>
          <w:rFonts w:ascii="Times New Roman" w:hAnsi="Times New Roman" w:cs="Times New Roman"/>
          <w:bCs/>
          <w:spacing w:val="-1"/>
          <w:sz w:val="28"/>
          <w:szCs w:val="28"/>
        </w:rPr>
        <w:t>Планируемые объектыместногозначения</w:t>
      </w:r>
      <w:r w:rsidR="002C6AA0" w:rsidRPr="00557DE8">
        <w:rPr>
          <w:rFonts w:ascii="Times New Roman" w:hAnsi="Times New Roman" w:cs="Times New Roman"/>
          <w:bCs/>
          <w:spacing w:val="-1"/>
          <w:sz w:val="28"/>
          <w:szCs w:val="28"/>
        </w:rPr>
        <w:t>городского</w:t>
      </w:r>
      <w:r w:rsidRPr="00557DE8">
        <w:rPr>
          <w:rFonts w:ascii="Times New Roman" w:hAnsi="Times New Roman" w:cs="Times New Roman"/>
          <w:bCs/>
          <w:spacing w:val="-1"/>
          <w:sz w:val="28"/>
          <w:szCs w:val="28"/>
        </w:rPr>
        <w:t>поселения</w:t>
      </w:r>
    </w:p>
    <w:p w14:paraId="3EA7FE45" w14:textId="77777777" w:rsidR="00D978DE" w:rsidRPr="00557DE8" w:rsidRDefault="00D978DE" w:rsidP="00D978DE">
      <w:pPr>
        <w:pStyle w:val="ae"/>
        <w:kinsoku w:val="0"/>
        <w:overflowPunct w:val="0"/>
        <w:spacing w:after="0"/>
        <w:ind w:left="212" w:firstLine="709"/>
        <w:jc w:val="right"/>
        <w:rPr>
          <w:rFonts w:ascii="Times New Roman" w:hAnsi="Times New Roman"/>
          <w:sz w:val="28"/>
          <w:szCs w:val="28"/>
        </w:rPr>
      </w:pPr>
      <w:r w:rsidRPr="00557DE8">
        <w:rPr>
          <w:rFonts w:ascii="Times New Roman" w:hAnsi="Times New Roman"/>
          <w:sz w:val="28"/>
          <w:szCs w:val="28"/>
        </w:rPr>
        <w:t xml:space="preserve">Таблица </w:t>
      </w:r>
      <w:r w:rsidR="00563AE5">
        <w:rPr>
          <w:rFonts w:ascii="Times New Roman" w:hAnsi="Times New Roman"/>
          <w:sz w:val="28"/>
          <w:szCs w:val="28"/>
        </w:rPr>
        <w:t>10</w:t>
      </w:r>
    </w:p>
    <w:tbl>
      <w:tblPr>
        <w:tblW w:w="9639" w:type="dxa"/>
        <w:tblInd w:w="324" w:type="dxa"/>
        <w:tblLayout w:type="fixed"/>
        <w:tblCellMar>
          <w:left w:w="40" w:type="dxa"/>
          <w:right w:w="40" w:type="dxa"/>
        </w:tblCellMar>
        <w:tblLook w:val="0000" w:firstRow="0" w:lastRow="0" w:firstColumn="0" w:lastColumn="0" w:noHBand="0" w:noVBand="0"/>
      </w:tblPr>
      <w:tblGrid>
        <w:gridCol w:w="1134"/>
        <w:gridCol w:w="2977"/>
        <w:gridCol w:w="1701"/>
        <w:gridCol w:w="1984"/>
        <w:gridCol w:w="709"/>
        <w:gridCol w:w="1134"/>
      </w:tblGrid>
      <w:tr w:rsidR="00D978DE" w:rsidRPr="00557DE8" w14:paraId="69ABB237" w14:textId="77777777" w:rsidTr="00557DE8">
        <w:trPr>
          <w:trHeight w:val="577"/>
          <w:tblHeader/>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4DD278A1" w14:textId="77777777" w:rsidR="00D978DE" w:rsidRPr="00557DE8" w:rsidRDefault="00045A0A" w:rsidP="0080012F">
            <w:pPr>
              <w:shd w:val="clear" w:color="auto" w:fill="FFFFFF"/>
              <w:autoSpaceDE w:val="0"/>
              <w:autoSpaceDN w:val="0"/>
              <w:adjustRightInd w:val="0"/>
              <w:spacing w:after="0" w:line="240" w:lineRule="auto"/>
              <w:ind w:left="-40" w:right="-40"/>
              <w:jc w:val="center"/>
              <w:rPr>
                <w:rFonts w:ascii="Times New Roman" w:hAnsi="Times New Roman" w:cs="Times New Roman"/>
                <w:sz w:val="24"/>
                <w:szCs w:val="24"/>
              </w:rPr>
            </w:pPr>
            <w:r w:rsidRPr="00557DE8">
              <w:rPr>
                <w:rFonts w:ascii="Times New Roman" w:hAnsi="Times New Roman" w:cs="Times New Roman"/>
                <w:sz w:val="24"/>
                <w:szCs w:val="24"/>
              </w:rPr>
              <w:t>№ объекта на карте</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1E6A90FB" w14:textId="77777777" w:rsidR="00D978DE" w:rsidRPr="00557DE8" w:rsidRDefault="00D978DE" w:rsidP="0080012F">
            <w:pPr>
              <w:shd w:val="clear" w:color="auto" w:fill="FFFFFF"/>
              <w:autoSpaceDE w:val="0"/>
              <w:autoSpaceDN w:val="0"/>
              <w:adjustRightInd w:val="0"/>
              <w:spacing w:after="0" w:line="240" w:lineRule="auto"/>
              <w:ind w:right="102"/>
              <w:jc w:val="center"/>
              <w:rPr>
                <w:rFonts w:ascii="Times New Roman" w:hAnsi="Times New Roman" w:cs="Times New Roman"/>
                <w:sz w:val="24"/>
                <w:szCs w:val="24"/>
              </w:rPr>
            </w:pPr>
            <w:r w:rsidRPr="00557DE8">
              <w:rPr>
                <w:rFonts w:ascii="Times New Roman" w:hAnsi="Times New Roman" w:cs="Times New Roman"/>
                <w:sz w:val="24"/>
                <w:szCs w:val="24"/>
              </w:rPr>
              <w:t>Наименование объекта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948B483" w14:textId="77777777" w:rsidR="00D978DE" w:rsidRPr="00557DE8" w:rsidRDefault="00D978DE"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557DE8">
              <w:rPr>
                <w:rFonts w:ascii="Times New Roman" w:hAnsi="Times New Roman" w:cs="Times New Roman"/>
                <w:sz w:val="24"/>
                <w:szCs w:val="24"/>
              </w:rPr>
              <w:t>Краткая характеристика, км</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54202CB" w14:textId="77777777" w:rsidR="00D978DE" w:rsidRPr="00557DE8" w:rsidRDefault="00D978DE"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557DE8">
              <w:rPr>
                <w:rFonts w:ascii="Times New Roman" w:hAnsi="Times New Roman" w:cs="Times New Roman"/>
                <w:sz w:val="24"/>
                <w:szCs w:val="24"/>
              </w:rPr>
              <w:t>Местоположение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007213AC" w14:textId="77777777" w:rsidR="00D978DE" w:rsidRPr="00557DE8" w:rsidRDefault="00D978DE"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557DE8">
              <w:rPr>
                <w:rFonts w:ascii="Times New Roman" w:hAnsi="Times New Roman" w:cs="Times New Roman"/>
                <w:sz w:val="24"/>
                <w:szCs w:val="24"/>
              </w:rPr>
              <w:t>Значе</w:t>
            </w:r>
            <w:r w:rsidR="00A342A3" w:rsidRPr="00557DE8">
              <w:rPr>
                <w:rFonts w:ascii="Times New Roman" w:hAnsi="Times New Roman" w:cs="Times New Roman"/>
                <w:sz w:val="24"/>
                <w:szCs w:val="24"/>
              </w:rPr>
              <w:t>-</w:t>
            </w:r>
            <w:r w:rsidRPr="00557DE8">
              <w:rPr>
                <w:rFonts w:ascii="Times New Roman" w:hAnsi="Times New Roman" w:cs="Times New Roman"/>
                <w:sz w:val="24"/>
                <w:szCs w:val="24"/>
              </w:rPr>
              <w:t>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3694C95" w14:textId="77777777" w:rsidR="00D978DE" w:rsidRPr="00557DE8" w:rsidRDefault="00D978DE" w:rsidP="0080012F">
            <w:pPr>
              <w:shd w:val="clear" w:color="auto" w:fill="FFFFFF"/>
              <w:autoSpaceDE w:val="0"/>
              <w:autoSpaceDN w:val="0"/>
              <w:adjustRightInd w:val="0"/>
              <w:spacing w:after="0" w:line="240" w:lineRule="auto"/>
              <w:ind w:right="-40"/>
              <w:jc w:val="center"/>
              <w:rPr>
                <w:rFonts w:ascii="Times New Roman" w:hAnsi="Times New Roman" w:cs="Times New Roman"/>
                <w:sz w:val="24"/>
                <w:szCs w:val="24"/>
              </w:rPr>
            </w:pPr>
            <w:r w:rsidRPr="00557DE8">
              <w:rPr>
                <w:rFonts w:ascii="Times New Roman" w:hAnsi="Times New Roman" w:cs="Times New Roman"/>
                <w:sz w:val="24"/>
                <w:szCs w:val="24"/>
              </w:rPr>
              <w:t>Статус объекта</w:t>
            </w:r>
          </w:p>
        </w:tc>
      </w:tr>
      <w:tr w:rsidR="00D978DE" w:rsidRPr="00557DE8" w14:paraId="1E625571" w14:textId="77777777" w:rsidTr="006F45FA">
        <w:trPr>
          <w:trHeight w:val="524"/>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AE0D543" w14:textId="77777777" w:rsidR="00D978DE" w:rsidRPr="00557DE8" w:rsidRDefault="00344FDE" w:rsidP="00A342A3">
            <w:pPr>
              <w:shd w:val="clear" w:color="auto" w:fill="FFFFFF"/>
              <w:autoSpaceDE w:val="0"/>
              <w:autoSpaceDN w:val="0"/>
              <w:adjustRightInd w:val="0"/>
              <w:spacing w:after="0"/>
              <w:jc w:val="center"/>
              <w:rPr>
                <w:rFonts w:ascii="Times New Roman" w:hAnsi="Times New Roman" w:cs="Times New Roman"/>
                <w:b/>
                <w:sz w:val="24"/>
                <w:szCs w:val="24"/>
              </w:rPr>
            </w:pPr>
            <w:r w:rsidRPr="00557DE8">
              <w:rPr>
                <w:rFonts w:ascii="Times New Roman" w:hAnsi="Times New Roman" w:cs="Times New Roman"/>
                <w:b/>
                <w:sz w:val="24"/>
                <w:szCs w:val="24"/>
              </w:rPr>
              <w:t>9</w:t>
            </w:r>
            <w:r w:rsidR="00D978DE" w:rsidRPr="00557DE8">
              <w:rPr>
                <w:rFonts w:ascii="Times New Roman" w:hAnsi="Times New Roman" w:cs="Times New Roman"/>
                <w:b/>
                <w:sz w:val="24"/>
                <w:szCs w:val="24"/>
              </w:rPr>
              <w:t>. Объекты транспортной инфраструктуры</w:t>
            </w:r>
          </w:p>
        </w:tc>
      </w:tr>
      <w:tr w:rsidR="00557DE8" w:rsidRPr="00557DE8" w14:paraId="40A2A07E" w14:textId="77777777" w:rsidTr="00557DE8">
        <w:trPr>
          <w:trHeight w:val="357"/>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D748B52" w14:textId="77777777" w:rsidR="00557DE8" w:rsidRPr="00557DE8" w:rsidRDefault="00557DE8" w:rsidP="00557DE8">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557DE8">
              <w:rPr>
                <w:rFonts w:ascii="Times New Roman" w:hAnsi="Times New Roman" w:cs="Times New Roman"/>
                <w:color w:val="FF0000"/>
                <w:sz w:val="24"/>
                <w:szCs w:val="24"/>
              </w:rPr>
              <w:t>9.66</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3B119644" w14:textId="77777777" w:rsidR="00557DE8" w:rsidRPr="00557DE8" w:rsidRDefault="00557DE8" w:rsidP="00557DE8">
            <w:pPr>
              <w:shd w:val="clear" w:color="auto" w:fill="FFFFFF"/>
              <w:autoSpaceDE w:val="0"/>
              <w:autoSpaceDN w:val="0"/>
              <w:adjustRightInd w:val="0"/>
              <w:spacing w:after="0" w:line="240" w:lineRule="auto"/>
              <w:rPr>
                <w:rFonts w:ascii="Times New Roman" w:hAnsi="Times New Roman" w:cs="Times New Roman"/>
                <w:sz w:val="24"/>
                <w:szCs w:val="24"/>
              </w:rPr>
            </w:pPr>
            <w:r w:rsidRPr="00557DE8">
              <w:rPr>
                <w:rFonts w:ascii="Times New Roman" w:hAnsi="Times New Roman" w:cs="Times New Roman"/>
                <w:sz w:val="24"/>
                <w:szCs w:val="24"/>
              </w:rPr>
              <w:t xml:space="preserve">Магистральная улица районного значения, транспортно-пешеходная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CBE8180" w14:textId="77777777" w:rsidR="00557DE8" w:rsidRPr="00FF3DE2" w:rsidRDefault="00FF3DE2" w:rsidP="00FF3D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F3DE2">
              <w:rPr>
                <w:rFonts w:ascii="Times New Roman" w:hAnsi="Times New Roman" w:cs="Times New Roman"/>
                <w:sz w:val="24"/>
                <w:szCs w:val="24"/>
              </w:rPr>
              <w:t>3</w:t>
            </w:r>
            <w:r w:rsidR="00557DE8" w:rsidRPr="00FF3DE2">
              <w:rPr>
                <w:rFonts w:ascii="Times New Roman" w:hAnsi="Times New Roman" w:cs="Times New Roman"/>
                <w:sz w:val="24"/>
                <w:szCs w:val="24"/>
              </w:rPr>
              <w:t>,</w:t>
            </w:r>
            <w:r w:rsidRPr="00FF3DE2">
              <w:rPr>
                <w:rFonts w:ascii="Times New Roman" w:hAnsi="Times New Roman" w:cs="Times New Roman"/>
                <w:sz w:val="24"/>
                <w:szCs w:val="24"/>
              </w:rPr>
              <w:t>51</w:t>
            </w:r>
            <w:r w:rsidR="00557DE8" w:rsidRPr="00FF3DE2">
              <w:rPr>
                <w:rFonts w:ascii="Times New Roman" w:hAnsi="Times New Roman" w:cs="Times New Roman"/>
                <w:sz w:val="24"/>
                <w:szCs w:val="24"/>
              </w:rPr>
              <w:t xml:space="preserve"> км</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37ADA54" w14:textId="77777777" w:rsidR="00557DE8" w:rsidRPr="00557DE8" w:rsidRDefault="00557DE8" w:rsidP="00557DE8">
            <w:pPr>
              <w:shd w:val="clear" w:color="auto" w:fill="FFFFFF"/>
              <w:autoSpaceDE w:val="0"/>
              <w:autoSpaceDN w:val="0"/>
              <w:adjustRightInd w:val="0"/>
              <w:spacing w:after="0" w:line="240" w:lineRule="auto"/>
              <w:jc w:val="center"/>
              <w:rPr>
                <w:rFonts w:ascii="Times New Roman" w:hAnsi="Times New Roman" w:cs="Times New Roman"/>
                <w:sz w:val="24"/>
                <w:szCs w:val="24"/>
                <w:highlight w:val="yellow"/>
              </w:rPr>
            </w:pPr>
            <w:r w:rsidRPr="00557DE8">
              <w:rPr>
                <w:rFonts w:ascii="Times New Roman" w:hAnsi="Times New Roman" w:cs="Times New Roman"/>
                <w:sz w:val="24"/>
                <w:szCs w:val="24"/>
              </w:rPr>
              <w:t>г. Крымск</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B167F4A" w14:textId="77777777" w:rsidR="00557DE8" w:rsidRPr="00557DE8" w:rsidRDefault="00557DE8" w:rsidP="00557DE8">
            <w:pPr>
              <w:spacing w:after="0" w:line="240" w:lineRule="auto"/>
              <w:ind w:right="-40"/>
              <w:jc w:val="center"/>
              <w:rPr>
                <w:rFonts w:ascii="Times New Roman" w:hAnsi="Times New Roman" w:cs="Times New Roman"/>
                <w:sz w:val="24"/>
                <w:szCs w:val="24"/>
              </w:rPr>
            </w:pPr>
            <w:r w:rsidRPr="00557DE8">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691E0B41" w14:textId="77777777" w:rsidR="00557DE8" w:rsidRPr="00557DE8" w:rsidRDefault="00557DE8" w:rsidP="00557DE8">
            <w:pPr>
              <w:spacing w:after="0" w:line="240" w:lineRule="auto"/>
              <w:jc w:val="center"/>
              <w:rPr>
                <w:rFonts w:ascii="Times New Roman" w:hAnsi="Times New Roman" w:cs="Times New Roman"/>
                <w:sz w:val="24"/>
                <w:szCs w:val="24"/>
              </w:rPr>
            </w:pPr>
            <w:r w:rsidRPr="00557DE8">
              <w:rPr>
                <w:rFonts w:ascii="Times New Roman" w:hAnsi="Times New Roman" w:cs="Times New Roman"/>
                <w:sz w:val="24"/>
                <w:szCs w:val="24"/>
              </w:rPr>
              <w:t>Проектир.</w:t>
            </w:r>
          </w:p>
        </w:tc>
      </w:tr>
      <w:tr w:rsidR="00557DE8" w:rsidRPr="00DA53E2" w14:paraId="6BE8D49D" w14:textId="77777777" w:rsidTr="00557DE8">
        <w:trPr>
          <w:trHeight w:val="357"/>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39F3E07C" w14:textId="77777777" w:rsidR="00557DE8" w:rsidRPr="00557DE8" w:rsidRDefault="00557DE8" w:rsidP="00557DE8">
            <w:pPr>
              <w:shd w:val="clear" w:color="auto" w:fill="FFFFFF"/>
              <w:autoSpaceDE w:val="0"/>
              <w:autoSpaceDN w:val="0"/>
              <w:adjustRightInd w:val="0"/>
              <w:spacing w:after="0" w:line="240" w:lineRule="auto"/>
              <w:ind w:right="-40"/>
              <w:jc w:val="center"/>
              <w:rPr>
                <w:rFonts w:ascii="Times New Roman" w:hAnsi="Times New Roman" w:cs="Times New Roman"/>
                <w:color w:val="FF0000"/>
                <w:sz w:val="24"/>
                <w:szCs w:val="24"/>
              </w:rPr>
            </w:pPr>
            <w:r w:rsidRPr="00557DE8">
              <w:rPr>
                <w:rFonts w:ascii="Times New Roman" w:hAnsi="Times New Roman" w:cs="Times New Roman"/>
                <w:color w:val="FF0000"/>
                <w:sz w:val="24"/>
                <w:szCs w:val="24"/>
              </w:rPr>
              <w:t>9.67</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5BF7BF4D" w14:textId="77777777" w:rsidR="00557DE8" w:rsidRPr="00557DE8" w:rsidRDefault="00557DE8" w:rsidP="00557DE8">
            <w:pPr>
              <w:shd w:val="clear" w:color="auto" w:fill="FFFFFF"/>
              <w:autoSpaceDE w:val="0"/>
              <w:autoSpaceDN w:val="0"/>
              <w:adjustRightInd w:val="0"/>
              <w:spacing w:after="0" w:line="240" w:lineRule="auto"/>
              <w:rPr>
                <w:rFonts w:ascii="Times New Roman" w:hAnsi="Times New Roman" w:cs="Times New Roman"/>
                <w:sz w:val="24"/>
                <w:szCs w:val="24"/>
              </w:rPr>
            </w:pPr>
            <w:r w:rsidRPr="00557DE8">
              <w:rPr>
                <w:rFonts w:ascii="Times New Roman" w:hAnsi="Times New Roman" w:cs="Times New Roman"/>
                <w:sz w:val="24"/>
                <w:szCs w:val="24"/>
              </w:rPr>
              <w:t>Улицы, переулки в жилой застройке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A72C709" w14:textId="77777777" w:rsidR="00557DE8" w:rsidRPr="00FF3DE2" w:rsidRDefault="00557DE8" w:rsidP="00FF3DE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F3DE2">
              <w:rPr>
                <w:rFonts w:ascii="Times New Roman" w:hAnsi="Times New Roman" w:cs="Times New Roman"/>
                <w:sz w:val="24"/>
                <w:szCs w:val="24"/>
              </w:rPr>
              <w:t>1</w:t>
            </w:r>
            <w:r w:rsidR="00FF3DE2" w:rsidRPr="00FF3DE2">
              <w:rPr>
                <w:rFonts w:ascii="Times New Roman" w:hAnsi="Times New Roman" w:cs="Times New Roman"/>
                <w:sz w:val="24"/>
                <w:szCs w:val="24"/>
              </w:rPr>
              <w:t>9</w:t>
            </w:r>
            <w:r w:rsidRPr="00FF3DE2">
              <w:rPr>
                <w:rFonts w:ascii="Times New Roman" w:hAnsi="Times New Roman" w:cs="Times New Roman"/>
                <w:sz w:val="24"/>
                <w:szCs w:val="24"/>
              </w:rPr>
              <w:t>,</w:t>
            </w:r>
            <w:r w:rsidR="00FF3DE2" w:rsidRPr="00FF3DE2">
              <w:rPr>
                <w:rFonts w:ascii="Times New Roman" w:hAnsi="Times New Roman" w:cs="Times New Roman"/>
                <w:sz w:val="24"/>
                <w:szCs w:val="24"/>
              </w:rPr>
              <w:t>20</w:t>
            </w:r>
            <w:r w:rsidRPr="00FF3DE2">
              <w:rPr>
                <w:rFonts w:ascii="Times New Roman" w:hAnsi="Times New Roman" w:cs="Times New Roman"/>
                <w:sz w:val="24"/>
                <w:szCs w:val="24"/>
              </w:rPr>
              <w:t xml:space="preserve"> км</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04A8AD9" w14:textId="77777777" w:rsidR="00557DE8" w:rsidRPr="00557DE8" w:rsidRDefault="00557DE8" w:rsidP="00557DE8">
            <w:pPr>
              <w:shd w:val="clear" w:color="auto" w:fill="FFFFFF"/>
              <w:autoSpaceDE w:val="0"/>
              <w:autoSpaceDN w:val="0"/>
              <w:adjustRightInd w:val="0"/>
              <w:spacing w:after="0" w:line="240" w:lineRule="auto"/>
              <w:jc w:val="center"/>
              <w:rPr>
                <w:rFonts w:ascii="Times New Roman" w:hAnsi="Times New Roman" w:cs="Times New Roman"/>
                <w:sz w:val="24"/>
                <w:szCs w:val="24"/>
                <w:highlight w:val="yellow"/>
              </w:rPr>
            </w:pPr>
            <w:r w:rsidRPr="00557DE8">
              <w:rPr>
                <w:rFonts w:ascii="Times New Roman" w:hAnsi="Times New Roman" w:cs="Times New Roman"/>
                <w:sz w:val="24"/>
                <w:szCs w:val="24"/>
              </w:rPr>
              <w:t>г. Крымск</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14:paraId="36BD73DC" w14:textId="77777777" w:rsidR="00557DE8" w:rsidRPr="00557DE8" w:rsidRDefault="00557DE8" w:rsidP="00557DE8">
            <w:pPr>
              <w:spacing w:after="0" w:line="240" w:lineRule="auto"/>
              <w:ind w:right="-40"/>
              <w:jc w:val="center"/>
              <w:rPr>
                <w:rFonts w:ascii="Times New Roman" w:hAnsi="Times New Roman" w:cs="Times New Roman"/>
                <w:sz w:val="24"/>
                <w:szCs w:val="24"/>
              </w:rPr>
            </w:pPr>
            <w:r w:rsidRPr="00557DE8">
              <w:rPr>
                <w:rFonts w:ascii="Times New Roman" w:hAnsi="Times New Roman" w:cs="Times New Roman"/>
                <w:sz w:val="24"/>
                <w:szCs w:val="24"/>
              </w:rPr>
              <w:t>М</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1D128E46" w14:textId="77777777" w:rsidR="00557DE8" w:rsidRPr="00557DE8" w:rsidRDefault="00557DE8" w:rsidP="00557DE8">
            <w:pPr>
              <w:spacing w:after="0" w:line="240" w:lineRule="auto"/>
              <w:jc w:val="center"/>
              <w:rPr>
                <w:rFonts w:ascii="Times New Roman" w:hAnsi="Times New Roman" w:cs="Times New Roman"/>
                <w:sz w:val="24"/>
                <w:szCs w:val="24"/>
              </w:rPr>
            </w:pPr>
            <w:r w:rsidRPr="00557DE8">
              <w:rPr>
                <w:rFonts w:ascii="Times New Roman" w:hAnsi="Times New Roman" w:cs="Times New Roman"/>
                <w:sz w:val="24"/>
                <w:szCs w:val="24"/>
              </w:rPr>
              <w:t>Проектир.</w:t>
            </w:r>
          </w:p>
        </w:tc>
      </w:tr>
    </w:tbl>
    <w:p w14:paraId="5E318C49" w14:textId="77777777" w:rsidR="00D978DE" w:rsidRPr="00DA53E2" w:rsidRDefault="00D978DE" w:rsidP="00557DE8">
      <w:pPr>
        <w:pStyle w:val="ae"/>
        <w:kinsoku w:val="0"/>
        <w:overflowPunct w:val="0"/>
        <w:spacing w:after="0"/>
        <w:ind w:left="212" w:firstLine="709"/>
        <w:jc w:val="right"/>
        <w:rPr>
          <w:rFonts w:ascii="Times New Roman" w:hAnsi="Times New Roman"/>
          <w:sz w:val="28"/>
          <w:szCs w:val="28"/>
          <w:highlight w:val="yellow"/>
        </w:rPr>
      </w:pPr>
    </w:p>
    <w:p w14:paraId="2DDFB319" w14:textId="77777777" w:rsidR="007367FD" w:rsidRPr="00257C8C" w:rsidRDefault="00D978DE" w:rsidP="00D978DE">
      <w:pPr>
        <w:pStyle w:val="ae"/>
        <w:kinsoku w:val="0"/>
        <w:overflowPunct w:val="0"/>
        <w:spacing w:after="0"/>
        <w:ind w:left="212" w:firstLine="709"/>
        <w:jc w:val="both"/>
        <w:rPr>
          <w:rFonts w:ascii="Times New Roman" w:hAnsi="Times New Roman"/>
          <w:sz w:val="28"/>
          <w:szCs w:val="28"/>
        </w:rPr>
      </w:pPr>
      <w:r w:rsidRPr="00257C8C">
        <w:rPr>
          <w:rFonts w:ascii="Times New Roman" w:hAnsi="Times New Roman"/>
          <w:sz w:val="28"/>
          <w:szCs w:val="28"/>
        </w:rPr>
        <w:t>Планируемые объекты регионального и федерального значения отсутствуют</w:t>
      </w:r>
      <w:r w:rsidR="00257C8C" w:rsidRPr="00257C8C">
        <w:rPr>
          <w:rFonts w:ascii="Times New Roman" w:hAnsi="Times New Roman"/>
          <w:sz w:val="28"/>
          <w:szCs w:val="28"/>
        </w:rPr>
        <w:t>.</w:t>
      </w:r>
    </w:p>
    <w:p w14:paraId="79E6931B" w14:textId="77777777" w:rsidR="004D689A" w:rsidRPr="00257C8C" w:rsidRDefault="004D689A" w:rsidP="009B0C3F">
      <w:pPr>
        <w:pStyle w:val="ae"/>
        <w:kinsoku w:val="0"/>
        <w:overflowPunct w:val="0"/>
        <w:spacing w:after="0"/>
        <w:ind w:firstLine="709"/>
        <w:rPr>
          <w:rFonts w:ascii="Times New Roman" w:hAnsi="Times New Roman"/>
          <w:i/>
          <w:spacing w:val="-1"/>
          <w:sz w:val="28"/>
          <w:szCs w:val="28"/>
        </w:rPr>
      </w:pPr>
    </w:p>
    <w:p w14:paraId="1DA66886" w14:textId="77777777" w:rsidR="009B0C3F" w:rsidRPr="00257C8C" w:rsidRDefault="00FC245E" w:rsidP="009B0C3F">
      <w:pPr>
        <w:pStyle w:val="ae"/>
        <w:kinsoku w:val="0"/>
        <w:overflowPunct w:val="0"/>
        <w:spacing w:after="0"/>
        <w:ind w:firstLine="709"/>
        <w:rPr>
          <w:rFonts w:ascii="Times New Roman" w:hAnsi="Times New Roman"/>
          <w:i/>
          <w:spacing w:val="-1"/>
          <w:sz w:val="28"/>
          <w:szCs w:val="28"/>
        </w:rPr>
      </w:pPr>
      <w:r w:rsidRPr="00257C8C">
        <w:rPr>
          <w:rFonts w:ascii="Times New Roman" w:hAnsi="Times New Roman"/>
          <w:i/>
          <w:spacing w:val="-1"/>
          <w:sz w:val="28"/>
          <w:szCs w:val="28"/>
        </w:rPr>
        <w:t>2.</w:t>
      </w:r>
      <w:r w:rsidR="004D689A" w:rsidRPr="00257C8C">
        <w:rPr>
          <w:rFonts w:ascii="Times New Roman" w:hAnsi="Times New Roman"/>
          <w:i/>
          <w:spacing w:val="-1"/>
          <w:sz w:val="28"/>
          <w:szCs w:val="28"/>
        </w:rPr>
        <w:t>4</w:t>
      </w:r>
      <w:r w:rsidRPr="00257C8C">
        <w:rPr>
          <w:rFonts w:ascii="Times New Roman" w:hAnsi="Times New Roman"/>
          <w:i/>
          <w:spacing w:val="-1"/>
          <w:sz w:val="28"/>
          <w:szCs w:val="28"/>
        </w:rPr>
        <w:t>.</w:t>
      </w:r>
      <w:r w:rsidR="00CE0EF0" w:rsidRPr="00257C8C">
        <w:rPr>
          <w:rFonts w:ascii="Times New Roman" w:hAnsi="Times New Roman"/>
          <w:i/>
          <w:spacing w:val="-1"/>
          <w:sz w:val="28"/>
          <w:szCs w:val="28"/>
        </w:rPr>
        <w:t>4</w:t>
      </w:r>
      <w:r w:rsidR="004D689A" w:rsidRPr="00257C8C">
        <w:rPr>
          <w:rFonts w:ascii="Times New Roman" w:hAnsi="Times New Roman"/>
          <w:i/>
          <w:spacing w:val="-1"/>
          <w:sz w:val="28"/>
          <w:szCs w:val="28"/>
        </w:rPr>
        <w:t>.</w:t>
      </w:r>
      <w:r w:rsidR="00962F82" w:rsidRPr="00257C8C">
        <w:rPr>
          <w:rFonts w:ascii="Times New Roman" w:hAnsi="Times New Roman"/>
          <w:i/>
          <w:spacing w:val="-1"/>
          <w:sz w:val="28"/>
          <w:szCs w:val="28"/>
        </w:rPr>
        <w:t>3</w:t>
      </w:r>
      <w:r w:rsidRPr="00257C8C">
        <w:rPr>
          <w:rFonts w:ascii="Times New Roman" w:hAnsi="Times New Roman"/>
          <w:i/>
          <w:spacing w:val="-1"/>
          <w:sz w:val="28"/>
          <w:szCs w:val="28"/>
        </w:rPr>
        <w:t>. Зона транспортной инфраструктуры иных видов</w:t>
      </w:r>
    </w:p>
    <w:p w14:paraId="14049DF2" w14:textId="77777777" w:rsidR="00FC245E" w:rsidRPr="00257C8C" w:rsidRDefault="00E46DA8" w:rsidP="00FC245E">
      <w:pPr>
        <w:spacing w:after="0"/>
        <w:ind w:firstLine="709"/>
        <w:rPr>
          <w:rFonts w:ascii="Times New Roman" w:hAnsi="Times New Roman" w:cs="Times New Roman"/>
          <w:sz w:val="28"/>
          <w:szCs w:val="28"/>
        </w:rPr>
      </w:pPr>
      <w:bookmarkStart w:id="15" w:name="_Toc477867027"/>
      <w:r w:rsidRPr="00257C8C">
        <w:rPr>
          <w:rFonts w:ascii="Times New Roman" w:hAnsi="Times New Roman" w:cs="Times New Roman"/>
          <w:sz w:val="28"/>
          <w:szCs w:val="28"/>
        </w:rPr>
        <w:t>Отсутствует.</w:t>
      </w:r>
    </w:p>
    <w:p w14:paraId="102C0869" w14:textId="77777777" w:rsidR="009B0C3F" w:rsidRPr="00257C8C" w:rsidRDefault="009B0C3F" w:rsidP="00E46DA8">
      <w:pPr>
        <w:spacing w:after="0"/>
        <w:ind w:firstLine="709"/>
        <w:rPr>
          <w:rFonts w:ascii="Times New Roman" w:hAnsi="Times New Roman" w:cs="Times New Roman"/>
          <w:sz w:val="28"/>
          <w:szCs w:val="28"/>
          <w:u w:val="single"/>
        </w:rPr>
      </w:pPr>
    </w:p>
    <w:p w14:paraId="044B602B" w14:textId="77777777" w:rsidR="000A38AD" w:rsidRPr="00AD47C0" w:rsidRDefault="000A38AD" w:rsidP="00B6587C">
      <w:pPr>
        <w:pStyle w:val="20"/>
        <w:rPr>
          <w:b/>
          <w:spacing w:val="-1"/>
        </w:rPr>
      </w:pPr>
      <w:bookmarkStart w:id="16" w:name="_Toc477867028"/>
      <w:bookmarkStart w:id="17" w:name="_Toc61439549"/>
      <w:bookmarkEnd w:id="15"/>
      <w:r w:rsidRPr="00AD47C0">
        <w:rPr>
          <w:b/>
          <w:spacing w:val="-1"/>
        </w:rPr>
        <w:t>2.</w:t>
      </w:r>
      <w:r w:rsidR="004D689A" w:rsidRPr="00AD47C0">
        <w:rPr>
          <w:b/>
          <w:spacing w:val="-1"/>
        </w:rPr>
        <w:t>5</w:t>
      </w:r>
      <w:r w:rsidRPr="00AD47C0">
        <w:rPr>
          <w:b/>
          <w:spacing w:val="-1"/>
        </w:rPr>
        <w:t xml:space="preserve">. </w:t>
      </w:r>
      <w:r w:rsidR="0073235D" w:rsidRPr="00AD47C0">
        <w:rPr>
          <w:b/>
          <w:spacing w:val="-1"/>
        </w:rPr>
        <w:t>Зон</w:t>
      </w:r>
      <w:r w:rsidR="004D689A" w:rsidRPr="00AD47C0">
        <w:rPr>
          <w:b/>
          <w:spacing w:val="-1"/>
        </w:rPr>
        <w:t>ы</w:t>
      </w:r>
      <w:r w:rsidR="00E37858" w:rsidRPr="00AD47C0">
        <w:rPr>
          <w:b/>
          <w:spacing w:val="-1"/>
        </w:rPr>
        <w:t>сель</w:t>
      </w:r>
      <w:r w:rsidRPr="00AD47C0">
        <w:rPr>
          <w:b/>
          <w:spacing w:val="-1"/>
        </w:rPr>
        <w:t>скохозяйственного использования</w:t>
      </w:r>
      <w:bookmarkEnd w:id="16"/>
      <w:bookmarkEnd w:id="17"/>
    </w:p>
    <w:p w14:paraId="5AB4F1B0" w14:textId="77777777" w:rsidR="0073235D" w:rsidRPr="00AD47C0" w:rsidRDefault="0073235D" w:rsidP="009B0C3F">
      <w:pPr>
        <w:pStyle w:val="ae"/>
        <w:kinsoku w:val="0"/>
        <w:overflowPunct w:val="0"/>
        <w:spacing w:after="0"/>
        <w:ind w:firstLine="709"/>
        <w:rPr>
          <w:rFonts w:ascii="Times New Roman" w:hAnsi="Times New Roman"/>
          <w:spacing w:val="-1"/>
          <w:sz w:val="28"/>
          <w:szCs w:val="28"/>
        </w:rPr>
      </w:pPr>
    </w:p>
    <w:p w14:paraId="6AA8E33F" w14:textId="77777777" w:rsidR="000A38AD" w:rsidRPr="00AD47C0" w:rsidRDefault="000A38AD" w:rsidP="009B0C3F">
      <w:pPr>
        <w:pStyle w:val="ae"/>
        <w:kinsoku w:val="0"/>
        <w:overflowPunct w:val="0"/>
        <w:spacing w:after="0"/>
        <w:ind w:firstLine="709"/>
        <w:rPr>
          <w:rFonts w:ascii="Times New Roman" w:hAnsi="Times New Roman"/>
          <w:spacing w:val="-1"/>
          <w:sz w:val="28"/>
          <w:szCs w:val="28"/>
        </w:rPr>
      </w:pPr>
      <w:r w:rsidRPr="00AD47C0">
        <w:rPr>
          <w:rFonts w:ascii="Times New Roman" w:hAnsi="Times New Roman"/>
          <w:spacing w:val="-1"/>
          <w:sz w:val="28"/>
          <w:szCs w:val="28"/>
        </w:rPr>
        <w:t xml:space="preserve">Площадь: </w:t>
      </w:r>
      <w:r w:rsidR="00AD47C0" w:rsidRPr="00AD47C0">
        <w:rPr>
          <w:rFonts w:ascii="Times New Roman" w:hAnsi="Times New Roman"/>
          <w:sz w:val="28"/>
          <w:szCs w:val="28"/>
        </w:rPr>
        <w:t>4255</w:t>
      </w:r>
      <w:r w:rsidR="00E46DA8" w:rsidRPr="00AD47C0">
        <w:rPr>
          <w:rFonts w:ascii="Times New Roman" w:hAnsi="Times New Roman"/>
          <w:sz w:val="28"/>
          <w:szCs w:val="28"/>
        </w:rPr>
        <w:t>,</w:t>
      </w:r>
      <w:r w:rsidR="00AD47C0" w:rsidRPr="00AD47C0">
        <w:rPr>
          <w:rFonts w:ascii="Times New Roman" w:hAnsi="Times New Roman"/>
          <w:sz w:val="28"/>
          <w:szCs w:val="28"/>
        </w:rPr>
        <w:t>1</w:t>
      </w:r>
      <w:r w:rsidR="00DC15C1" w:rsidRPr="00AD47C0">
        <w:rPr>
          <w:rFonts w:ascii="Times New Roman" w:hAnsi="Times New Roman"/>
          <w:sz w:val="28"/>
          <w:szCs w:val="28"/>
        </w:rPr>
        <w:t>1</w:t>
      </w:r>
      <w:r w:rsidRPr="00AD47C0">
        <w:rPr>
          <w:rFonts w:ascii="Times New Roman" w:hAnsi="Times New Roman"/>
          <w:spacing w:val="-1"/>
          <w:sz w:val="28"/>
          <w:szCs w:val="28"/>
        </w:rPr>
        <w:t>га</w:t>
      </w:r>
      <w:r w:rsidR="00E46DA8" w:rsidRPr="00AD47C0">
        <w:rPr>
          <w:rFonts w:ascii="Times New Roman" w:hAnsi="Times New Roman"/>
          <w:spacing w:val="-1"/>
          <w:sz w:val="28"/>
          <w:szCs w:val="28"/>
        </w:rPr>
        <w:t>.</w:t>
      </w:r>
    </w:p>
    <w:p w14:paraId="6C22E0D2" w14:textId="77777777" w:rsidR="00866DA9" w:rsidRPr="00AD47C0" w:rsidRDefault="00866DA9" w:rsidP="009B0C3F">
      <w:pPr>
        <w:pStyle w:val="ae"/>
        <w:kinsoku w:val="0"/>
        <w:overflowPunct w:val="0"/>
        <w:spacing w:after="0"/>
        <w:ind w:firstLine="709"/>
        <w:rPr>
          <w:rFonts w:ascii="Times New Roman" w:hAnsi="Times New Roman"/>
          <w:spacing w:val="-1"/>
          <w:sz w:val="28"/>
          <w:szCs w:val="28"/>
          <w:u w:val="single"/>
        </w:rPr>
      </w:pPr>
      <w:r w:rsidRPr="00AD47C0">
        <w:rPr>
          <w:rFonts w:ascii="Times New Roman" w:hAnsi="Times New Roman"/>
          <w:spacing w:val="-1"/>
          <w:sz w:val="28"/>
          <w:szCs w:val="28"/>
          <w:u w:val="single"/>
        </w:rPr>
        <w:t>2.</w:t>
      </w:r>
      <w:r w:rsidR="004D689A" w:rsidRPr="00AD47C0">
        <w:rPr>
          <w:rFonts w:ascii="Times New Roman" w:hAnsi="Times New Roman"/>
          <w:spacing w:val="-1"/>
          <w:sz w:val="28"/>
          <w:szCs w:val="28"/>
          <w:u w:val="single"/>
        </w:rPr>
        <w:t>5</w:t>
      </w:r>
      <w:r w:rsidRPr="00AD47C0">
        <w:rPr>
          <w:rFonts w:ascii="Times New Roman" w:hAnsi="Times New Roman"/>
          <w:spacing w:val="-1"/>
          <w:sz w:val="28"/>
          <w:szCs w:val="28"/>
          <w:u w:val="single"/>
        </w:rPr>
        <w:t xml:space="preserve">.1 Зона </w:t>
      </w:r>
      <w:r w:rsidR="00AD47C0" w:rsidRPr="00AD47C0">
        <w:rPr>
          <w:rFonts w:ascii="Times New Roman" w:hAnsi="Times New Roman"/>
          <w:spacing w:val="-1"/>
          <w:sz w:val="28"/>
          <w:szCs w:val="28"/>
          <w:u w:val="single"/>
        </w:rPr>
        <w:t>сель</w:t>
      </w:r>
      <w:r w:rsidRPr="00AD47C0">
        <w:rPr>
          <w:rFonts w:ascii="Times New Roman" w:hAnsi="Times New Roman"/>
          <w:spacing w:val="-1"/>
          <w:sz w:val="28"/>
          <w:szCs w:val="28"/>
          <w:u w:val="single"/>
        </w:rPr>
        <w:t>скохозяйственных угодий</w:t>
      </w:r>
    </w:p>
    <w:p w14:paraId="1117B893" w14:textId="77777777" w:rsidR="004B37BE" w:rsidRPr="00AD47C0" w:rsidRDefault="004B37BE" w:rsidP="004B37BE">
      <w:pPr>
        <w:pStyle w:val="ae"/>
        <w:kinsoku w:val="0"/>
        <w:overflowPunct w:val="0"/>
        <w:spacing w:after="0"/>
        <w:ind w:firstLine="709"/>
        <w:rPr>
          <w:rFonts w:ascii="Times New Roman" w:hAnsi="Times New Roman"/>
          <w:spacing w:val="-1"/>
          <w:sz w:val="28"/>
          <w:szCs w:val="28"/>
        </w:rPr>
      </w:pPr>
      <w:r w:rsidRPr="00AD47C0">
        <w:rPr>
          <w:rFonts w:ascii="Times New Roman" w:hAnsi="Times New Roman"/>
          <w:spacing w:val="-1"/>
          <w:sz w:val="28"/>
          <w:szCs w:val="28"/>
        </w:rPr>
        <w:t xml:space="preserve">Площадь: </w:t>
      </w:r>
      <w:r w:rsidR="00AD47C0" w:rsidRPr="00AD47C0">
        <w:rPr>
          <w:rFonts w:ascii="Times New Roman" w:hAnsi="Times New Roman"/>
          <w:spacing w:val="-1"/>
          <w:sz w:val="28"/>
          <w:szCs w:val="28"/>
        </w:rPr>
        <w:t>2981</w:t>
      </w:r>
      <w:r w:rsidRPr="00AD47C0">
        <w:rPr>
          <w:rFonts w:ascii="Times New Roman" w:hAnsi="Times New Roman"/>
          <w:spacing w:val="-1"/>
          <w:sz w:val="28"/>
          <w:szCs w:val="28"/>
        </w:rPr>
        <w:t>,</w:t>
      </w:r>
      <w:r w:rsidR="00AD47C0" w:rsidRPr="00AD47C0">
        <w:rPr>
          <w:rFonts w:ascii="Times New Roman" w:hAnsi="Times New Roman"/>
          <w:spacing w:val="-1"/>
          <w:sz w:val="28"/>
          <w:szCs w:val="28"/>
        </w:rPr>
        <w:t>24</w:t>
      </w:r>
      <w:r w:rsidRPr="00AD47C0">
        <w:rPr>
          <w:rFonts w:ascii="Times New Roman" w:hAnsi="Times New Roman"/>
          <w:spacing w:val="-1"/>
          <w:sz w:val="28"/>
          <w:szCs w:val="28"/>
        </w:rPr>
        <w:t xml:space="preserve"> га</w:t>
      </w:r>
    </w:p>
    <w:p w14:paraId="5610A29D" w14:textId="77777777" w:rsidR="004B37BE" w:rsidRPr="00AD47C0" w:rsidRDefault="00866DA9" w:rsidP="004B37BE">
      <w:pPr>
        <w:pStyle w:val="ae"/>
        <w:kinsoku w:val="0"/>
        <w:overflowPunct w:val="0"/>
        <w:spacing w:after="0"/>
        <w:ind w:firstLine="709"/>
        <w:rPr>
          <w:rFonts w:ascii="Times New Roman" w:hAnsi="Times New Roman"/>
          <w:spacing w:val="-1"/>
          <w:sz w:val="28"/>
          <w:szCs w:val="28"/>
          <w:u w:val="single"/>
        </w:rPr>
      </w:pPr>
      <w:r w:rsidRPr="00AD47C0">
        <w:rPr>
          <w:rFonts w:ascii="Times New Roman" w:hAnsi="Times New Roman"/>
          <w:spacing w:val="-1"/>
          <w:sz w:val="28"/>
          <w:szCs w:val="28"/>
          <w:u w:val="single"/>
        </w:rPr>
        <w:t>2.</w:t>
      </w:r>
      <w:r w:rsidR="004D689A" w:rsidRPr="00AD47C0">
        <w:rPr>
          <w:rFonts w:ascii="Times New Roman" w:hAnsi="Times New Roman"/>
          <w:spacing w:val="-1"/>
          <w:sz w:val="28"/>
          <w:szCs w:val="28"/>
          <w:u w:val="single"/>
        </w:rPr>
        <w:t>5</w:t>
      </w:r>
      <w:r w:rsidRPr="00AD47C0">
        <w:rPr>
          <w:rFonts w:ascii="Times New Roman" w:hAnsi="Times New Roman"/>
          <w:spacing w:val="-1"/>
          <w:sz w:val="28"/>
          <w:szCs w:val="28"/>
          <w:u w:val="single"/>
        </w:rPr>
        <w:t xml:space="preserve">.2 Производственная зона </w:t>
      </w:r>
      <w:r w:rsidR="00AD47C0" w:rsidRPr="00AD47C0">
        <w:rPr>
          <w:rFonts w:ascii="Times New Roman" w:hAnsi="Times New Roman"/>
          <w:spacing w:val="-1"/>
          <w:sz w:val="28"/>
          <w:szCs w:val="28"/>
          <w:u w:val="single"/>
        </w:rPr>
        <w:t>сель</w:t>
      </w:r>
      <w:r w:rsidRPr="00AD47C0">
        <w:rPr>
          <w:rFonts w:ascii="Times New Roman" w:hAnsi="Times New Roman"/>
          <w:spacing w:val="-1"/>
          <w:sz w:val="28"/>
          <w:szCs w:val="28"/>
          <w:u w:val="single"/>
        </w:rPr>
        <w:t>скохозяйственных предприятий</w:t>
      </w:r>
      <w:bookmarkStart w:id="18" w:name="_Toc477867029"/>
    </w:p>
    <w:p w14:paraId="573B3840" w14:textId="77777777" w:rsidR="004B37BE" w:rsidRPr="00AD47C0" w:rsidRDefault="004B37BE" w:rsidP="004B37BE">
      <w:pPr>
        <w:pStyle w:val="ae"/>
        <w:kinsoku w:val="0"/>
        <w:overflowPunct w:val="0"/>
        <w:spacing w:after="0"/>
        <w:ind w:firstLine="709"/>
        <w:rPr>
          <w:rFonts w:ascii="Times New Roman" w:hAnsi="Times New Roman"/>
          <w:spacing w:val="-1"/>
          <w:sz w:val="28"/>
          <w:szCs w:val="28"/>
        </w:rPr>
      </w:pPr>
      <w:r w:rsidRPr="00AD47C0">
        <w:rPr>
          <w:rFonts w:ascii="Times New Roman" w:hAnsi="Times New Roman"/>
          <w:spacing w:val="-1"/>
          <w:sz w:val="28"/>
          <w:szCs w:val="28"/>
        </w:rPr>
        <w:t xml:space="preserve">Площадь: </w:t>
      </w:r>
      <w:r w:rsidR="00AD47C0" w:rsidRPr="00AD47C0">
        <w:rPr>
          <w:rFonts w:ascii="Times New Roman" w:hAnsi="Times New Roman"/>
          <w:spacing w:val="-1"/>
          <w:sz w:val="28"/>
          <w:szCs w:val="28"/>
        </w:rPr>
        <w:t>122</w:t>
      </w:r>
      <w:r w:rsidRPr="00AD47C0">
        <w:rPr>
          <w:rFonts w:ascii="Times New Roman" w:hAnsi="Times New Roman"/>
          <w:spacing w:val="-1"/>
          <w:sz w:val="28"/>
          <w:szCs w:val="28"/>
        </w:rPr>
        <w:t>,</w:t>
      </w:r>
      <w:r w:rsidR="00AD47C0" w:rsidRPr="00AD47C0">
        <w:rPr>
          <w:rFonts w:ascii="Times New Roman" w:hAnsi="Times New Roman"/>
          <w:spacing w:val="-1"/>
          <w:sz w:val="28"/>
          <w:szCs w:val="28"/>
        </w:rPr>
        <w:t>95</w:t>
      </w:r>
      <w:r w:rsidRPr="00AD47C0">
        <w:rPr>
          <w:rFonts w:ascii="Times New Roman" w:hAnsi="Times New Roman"/>
          <w:spacing w:val="-1"/>
          <w:sz w:val="28"/>
          <w:szCs w:val="28"/>
        </w:rPr>
        <w:t xml:space="preserve"> га</w:t>
      </w:r>
      <w:r w:rsidR="00E46DA8" w:rsidRPr="00AD47C0">
        <w:rPr>
          <w:rFonts w:ascii="Times New Roman" w:hAnsi="Times New Roman"/>
          <w:spacing w:val="-1"/>
          <w:sz w:val="28"/>
          <w:szCs w:val="28"/>
        </w:rPr>
        <w:t>.</w:t>
      </w:r>
    </w:p>
    <w:p w14:paraId="15E9D993" w14:textId="77777777" w:rsidR="00B81FF2" w:rsidRPr="00AD47C0" w:rsidRDefault="00B81FF2" w:rsidP="004B37BE">
      <w:pPr>
        <w:pStyle w:val="ae"/>
        <w:kinsoku w:val="0"/>
        <w:overflowPunct w:val="0"/>
        <w:spacing w:after="0"/>
        <w:ind w:firstLine="709"/>
        <w:rPr>
          <w:rFonts w:ascii="Times New Roman" w:hAnsi="Times New Roman"/>
          <w:sz w:val="28"/>
          <w:szCs w:val="28"/>
        </w:rPr>
      </w:pPr>
      <w:r w:rsidRPr="00AD47C0">
        <w:rPr>
          <w:rFonts w:ascii="Times New Roman" w:hAnsi="Times New Roman"/>
          <w:sz w:val="28"/>
          <w:szCs w:val="28"/>
        </w:rPr>
        <w:t>Планируемые объекты местного, регионального и федерального значения отсутствуют.</w:t>
      </w:r>
    </w:p>
    <w:p w14:paraId="474CAC93" w14:textId="77777777" w:rsidR="009B0C3F" w:rsidRPr="00AD47C0" w:rsidRDefault="00E46DA8" w:rsidP="00E46DA8">
      <w:pPr>
        <w:pStyle w:val="ae"/>
        <w:kinsoku w:val="0"/>
        <w:overflowPunct w:val="0"/>
        <w:spacing w:after="0"/>
        <w:ind w:firstLine="709"/>
        <w:rPr>
          <w:rFonts w:ascii="Times New Roman" w:hAnsi="Times New Roman"/>
          <w:sz w:val="28"/>
          <w:szCs w:val="28"/>
          <w:u w:val="single"/>
        </w:rPr>
      </w:pPr>
      <w:r w:rsidRPr="00AD47C0">
        <w:rPr>
          <w:rFonts w:ascii="Times New Roman" w:hAnsi="Times New Roman"/>
          <w:sz w:val="28"/>
          <w:szCs w:val="28"/>
          <w:u w:val="single"/>
        </w:rPr>
        <w:t xml:space="preserve">2.5.3. </w:t>
      </w:r>
      <w:bookmarkStart w:id="19" w:name="_Toc477867030"/>
      <w:bookmarkEnd w:id="18"/>
      <w:r w:rsidRPr="00AD47C0">
        <w:rPr>
          <w:rFonts w:ascii="Times New Roman" w:hAnsi="Times New Roman"/>
          <w:sz w:val="28"/>
          <w:szCs w:val="28"/>
          <w:u w:val="single"/>
        </w:rPr>
        <w:t>Зона садоводческих, огороднических некоммерческих объединений граждан.</w:t>
      </w:r>
    </w:p>
    <w:p w14:paraId="63856AE0" w14:textId="77777777" w:rsidR="00AD47C0" w:rsidRPr="00AD47C0" w:rsidRDefault="00AD47C0" w:rsidP="00AD47C0">
      <w:pPr>
        <w:pStyle w:val="ae"/>
        <w:kinsoku w:val="0"/>
        <w:overflowPunct w:val="0"/>
        <w:spacing w:after="0"/>
        <w:ind w:firstLine="709"/>
        <w:rPr>
          <w:rFonts w:ascii="Times New Roman" w:hAnsi="Times New Roman"/>
          <w:spacing w:val="-1"/>
          <w:sz w:val="28"/>
          <w:szCs w:val="28"/>
        </w:rPr>
      </w:pPr>
      <w:r w:rsidRPr="00AD47C0">
        <w:rPr>
          <w:rFonts w:ascii="Times New Roman" w:hAnsi="Times New Roman"/>
          <w:spacing w:val="-1"/>
          <w:sz w:val="28"/>
          <w:szCs w:val="28"/>
        </w:rPr>
        <w:t>Площадь: 97,19 га.</w:t>
      </w:r>
    </w:p>
    <w:p w14:paraId="10620DA9" w14:textId="77777777" w:rsidR="00AD47C0" w:rsidRPr="00AD47C0" w:rsidRDefault="00AD47C0" w:rsidP="00AD47C0">
      <w:pPr>
        <w:pStyle w:val="ae"/>
        <w:kinsoku w:val="0"/>
        <w:overflowPunct w:val="0"/>
        <w:spacing w:after="0"/>
        <w:ind w:firstLine="709"/>
        <w:rPr>
          <w:rFonts w:ascii="Times New Roman" w:hAnsi="Times New Roman"/>
          <w:spacing w:val="-1"/>
          <w:sz w:val="28"/>
          <w:szCs w:val="28"/>
          <w:u w:val="single"/>
        </w:rPr>
      </w:pPr>
      <w:r w:rsidRPr="00AD47C0">
        <w:rPr>
          <w:rFonts w:ascii="Times New Roman" w:hAnsi="Times New Roman"/>
          <w:spacing w:val="-1"/>
          <w:sz w:val="28"/>
          <w:szCs w:val="28"/>
          <w:u w:val="single"/>
        </w:rPr>
        <w:t>2.5.</w:t>
      </w:r>
      <w:r>
        <w:rPr>
          <w:rFonts w:ascii="Times New Roman" w:hAnsi="Times New Roman"/>
          <w:spacing w:val="-1"/>
          <w:sz w:val="28"/>
          <w:szCs w:val="28"/>
          <w:u w:val="single"/>
        </w:rPr>
        <w:t>4</w:t>
      </w:r>
      <w:r w:rsidRPr="00AD47C0">
        <w:rPr>
          <w:rFonts w:ascii="Times New Roman" w:hAnsi="Times New Roman"/>
          <w:spacing w:val="-1"/>
          <w:sz w:val="28"/>
          <w:szCs w:val="28"/>
          <w:u w:val="single"/>
        </w:rPr>
        <w:t xml:space="preserve"> Зона сельскохозяйственного использования (в границах населенных пунктов), сельскохозяйственные угодия</w:t>
      </w:r>
      <w:r>
        <w:rPr>
          <w:rFonts w:ascii="Times New Roman" w:hAnsi="Times New Roman"/>
          <w:spacing w:val="-1"/>
          <w:sz w:val="28"/>
          <w:szCs w:val="28"/>
          <w:u w:val="single"/>
        </w:rPr>
        <w:t>.</w:t>
      </w:r>
    </w:p>
    <w:p w14:paraId="1CB2D0A8" w14:textId="77777777" w:rsidR="00AD47C0" w:rsidRPr="00AD47C0" w:rsidRDefault="00AD47C0" w:rsidP="00AD47C0">
      <w:pPr>
        <w:pStyle w:val="ae"/>
        <w:kinsoku w:val="0"/>
        <w:overflowPunct w:val="0"/>
        <w:spacing w:after="0"/>
        <w:ind w:firstLine="709"/>
        <w:rPr>
          <w:rFonts w:ascii="Times New Roman" w:hAnsi="Times New Roman"/>
          <w:spacing w:val="-1"/>
          <w:sz w:val="28"/>
          <w:szCs w:val="28"/>
        </w:rPr>
      </w:pPr>
      <w:r w:rsidRPr="00AD47C0">
        <w:rPr>
          <w:rFonts w:ascii="Times New Roman" w:hAnsi="Times New Roman"/>
          <w:spacing w:val="-1"/>
          <w:sz w:val="28"/>
          <w:szCs w:val="28"/>
        </w:rPr>
        <w:t>Площадь: 127,78 га</w:t>
      </w:r>
      <w:r>
        <w:rPr>
          <w:rFonts w:ascii="Times New Roman" w:hAnsi="Times New Roman"/>
          <w:spacing w:val="-1"/>
          <w:sz w:val="28"/>
          <w:szCs w:val="28"/>
        </w:rPr>
        <w:t>.</w:t>
      </w:r>
    </w:p>
    <w:p w14:paraId="12FB82B8" w14:textId="77777777" w:rsidR="00AD47C0" w:rsidRPr="00AD47C0" w:rsidRDefault="00AD47C0" w:rsidP="00AD47C0">
      <w:pPr>
        <w:pStyle w:val="ae"/>
        <w:kinsoku w:val="0"/>
        <w:overflowPunct w:val="0"/>
        <w:spacing w:after="0"/>
        <w:ind w:firstLine="709"/>
        <w:rPr>
          <w:rFonts w:ascii="Times New Roman" w:hAnsi="Times New Roman"/>
          <w:spacing w:val="-1"/>
          <w:sz w:val="28"/>
          <w:szCs w:val="28"/>
          <w:u w:val="single"/>
        </w:rPr>
      </w:pPr>
      <w:r w:rsidRPr="00AD47C0">
        <w:rPr>
          <w:rFonts w:ascii="Times New Roman" w:hAnsi="Times New Roman"/>
          <w:spacing w:val="-1"/>
          <w:sz w:val="28"/>
          <w:szCs w:val="28"/>
          <w:u w:val="single"/>
        </w:rPr>
        <w:t>2.5.</w:t>
      </w:r>
      <w:r>
        <w:rPr>
          <w:rFonts w:ascii="Times New Roman" w:hAnsi="Times New Roman"/>
          <w:spacing w:val="-1"/>
          <w:sz w:val="28"/>
          <w:szCs w:val="28"/>
          <w:u w:val="single"/>
        </w:rPr>
        <w:t xml:space="preserve">5Иная </w:t>
      </w:r>
      <w:r w:rsidRPr="00AD47C0">
        <w:rPr>
          <w:rFonts w:ascii="Times New Roman" w:hAnsi="Times New Roman"/>
          <w:spacing w:val="-1"/>
          <w:sz w:val="28"/>
          <w:szCs w:val="28"/>
          <w:u w:val="single"/>
        </w:rPr>
        <w:t>зона сельскохозяйственн</w:t>
      </w:r>
      <w:r>
        <w:rPr>
          <w:rFonts w:ascii="Times New Roman" w:hAnsi="Times New Roman"/>
          <w:spacing w:val="-1"/>
          <w:sz w:val="28"/>
          <w:szCs w:val="28"/>
          <w:u w:val="single"/>
        </w:rPr>
        <w:t>ого назначения.</w:t>
      </w:r>
    </w:p>
    <w:p w14:paraId="55D27D79" w14:textId="77777777" w:rsidR="00AD47C0" w:rsidRPr="00AD47C0" w:rsidRDefault="00AD47C0" w:rsidP="00AD47C0">
      <w:pPr>
        <w:pStyle w:val="ae"/>
        <w:kinsoku w:val="0"/>
        <w:overflowPunct w:val="0"/>
        <w:spacing w:after="0"/>
        <w:ind w:firstLine="709"/>
        <w:rPr>
          <w:rFonts w:ascii="Times New Roman" w:hAnsi="Times New Roman"/>
          <w:spacing w:val="-1"/>
          <w:sz w:val="28"/>
          <w:szCs w:val="28"/>
        </w:rPr>
      </w:pPr>
      <w:r w:rsidRPr="00AD47C0">
        <w:rPr>
          <w:rFonts w:ascii="Times New Roman" w:hAnsi="Times New Roman"/>
          <w:spacing w:val="-1"/>
          <w:sz w:val="28"/>
          <w:szCs w:val="28"/>
        </w:rPr>
        <w:lastRenderedPageBreak/>
        <w:t xml:space="preserve">Площадь: </w:t>
      </w:r>
      <w:r>
        <w:rPr>
          <w:rFonts w:ascii="Times New Roman" w:hAnsi="Times New Roman"/>
          <w:spacing w:val="-1"/>
          <w:sz w:val="28"/>
          <w:szCs w:val="28"/>
        </w:rPr>
        <w:t>925</w:t>
      </w:r>
      <w:r w:rsidRPr="00AD47C0">
        <w:rPr>
          <w:rFonts w:ascii="Times New Roman" w:hAnsi="Times New Roman"/>
          <w:spacing w:val="-1"/>
          <w:sz w:val="28"/>
          <w:szCs w:val="28"/>
        </w:rPr>
        <w:t>,95 га.</w:t>
      </w:r>
    </w:p>
    <w:p w14:paraId="07246061" w14:textId="77777777" w:rsidR="00E46DA8" w:rsidRPr="00DA53E2" w:rsidRDefault="00E46DA8" w:rsidP="00E46DA8">
      <w:pPr>
        <w:pStyle w:val="ae"/>
        <w:kinsoku w:val="0"/>
        <w:overflowPunct w:val="0"/>
        <w:spacing w:after="0"/>
        <w:ind w:firstLine="709"/>
        <w:rPr>
          <w:rFonts w:ascii="Times New Roman" w:hAnsi="Times New Roman"/>
          <w:sz w:val="28"/>
          <w:szCs w:val="28"/>
          <w:highlight w:val="yellow"/>
          <w:u w:val="single"/>
        </w:rPr>
      </w:pPr>
    </w:p>
    <w:p w14:paraId="19921F6A" w14:textId="77777777" w:rsidR="00835C05" w:rsidRPr="002C12C1" w:rsidRDefault="00835C05" w:rsidP="00835C05">
      <w:pPr>
        <w:pStyle w:val="20"/>
        <w:rPr>
          <w:b/>
          <w:spacing w:val="-1"/>
        </w:rPr>
      </w:pPr>
      <w:bookmarkStart w:id="20" w:name="_Toc477867016"/>
      <w:bookmarkStart w:id="21" w:name="_Toc61439550"/>
      <w:r w:rsidRPr="002C12C1">
        <w:rPr>
          <w:b/>
          <w:spacing w:val="-1"/>
        </w:rPr>
        <w:t>2.</w:t>
      </w:r>
      <w:r w:rsidR="004D689A" w:rsidRPr="002C12C1">
        <w:rPr>
          <w:b/>
          <w:spacing w:val="-1"/>
        </w:rPr>
        <w:t>6</w:t>
      </w:r>
      <w:r w:rsidRPr="002C12C1">
        <w:rPr>
          <w:b/>
          <w:spacing w:val="-1"/>
        </w:rPr>
        <w:t xml:space="preserve">. </w:t>
      </w:r>
      <w:r w:rsidR="004D689A" w:rsidRPr="002C12C1">
        <w:rPr>
          <w:b/>
          <w:spacing w:val="-1"/>
        </w:rPr>
        <w:t>Зоны р</w:t>
      </w:r>
      <w:r w:rsidRPr="002C12C1">
        <w:rPr>
          <w:b/>
          <w:spacing w:val="-1"/>
        </w:rPr>
        <w:t>екреационногоназначения</w:t>
      </w:r>
      <w:bookmarkEnd w:id="20"/>
      <w:bookmarkEnd w:id="21"/>
    </w:p>
    <w:p w14:paraId="15CBE580" w14:textId="77777777" w:rsidR="00835C05" w:rsidRPr="002C12C1" w:rsidRDefault="00835C05" w:rsidP="00835C05">
      <w:pPr>
        <w:pStyle w:val="ae"/>
        <w:kinsoku w:val="0"/>
        <w:overflowPunct w:val="0"/>
        <w:spacing w:after="0"/>
        <w:ind w:firstLine="709"/>
        <w:jc w:val="both"/>
        <w:rPr>
          <w:rFonts w:ascii="Times New Roman" w:hAnsi="Times New Roman"/>
          <w:spacing w:val="-1"/>
          <w:sz w:val="28"/>
          <w:szCs w:val="28"/>
        </w:rPr>
      </w:pPr>
    </w:p>
    <w:p w14:paraId="4A30179F" w14:textId="77777777" w:rsidR="00835C05" w:rsidRPr="00590F45" w:rsidRDefault="00835C05" w:rsidP="00835C05">
      <w:pPr>
        <w:pStyle w:val="ae"/>
        <w:kinsoku w:val="0"/>
        <w:overflowPunct w:val="0"/>
        <w:spacing w:after="0"/>
        <w:ind w:firstLine="709"/>
        <w:jc w:val="both"/>
        <w:rPr>
          <w:rFonts w:ascii="Times New Roman" w:hAnsi="Times New Roman"/>
          <w:sz w:val="28"/>
          <w:szCs w:val="28"/>
        </w:rPr>
      </w:pPr>
      <w:r w:rsidRPr="00590F45">
        <w:rPr>
          <w:rFonts w:ascii="Times New Roman" w:hAnsi="Times New Roman"/>
          <w:spacing w:val="-1"/>
          <w:sz w:val="28"/>
          <w:szCs w:val="28"/>
        </w:rPr>
        <w:t>Площадь:</w:t>
      </w:r>
      <w:r w:rsidR="00590F45" w:rsidRPr="00590F45">
        <w:rPr>
          <w:rFonts w:ascii="Times New Roman" w:hAnsi="Times New Roman"/>
          <w:sz w:val="28"/>
          <w:szCs w:val="28"/>
        </w:rPr>
        <w:t>83</w:t>
      </w:r>
      <w:r w:rsidRPr="00590F45">
        <w:rPr>
          <w:rFonts w:ascii="Times New Roman" w:hAnsi="Times New Roman"/>
          <w:sz w:val="28"/>
          <w:szCs w:val="28"/>
        </w:rPr>
        <w:t>,</w:t>
      </w:r>
      <w:r w:rsidR="00590F45" w:rsidRPr="00590F45">
        <w:rPr>
          <w:rFonts w:ascii="Times New Roman" w:hAnsi="Times New Roman"/>
          <w:sz w:val="28"/>
          <w:szCs w:val="28"/>
        </w:rPr>
        <w:t>18</w:t>
      </w:r>
      <w:r w:rsidRPr="00590F45">
        <w:rPr>
          <w:rFonts w:ascii="Times New Roman" w:hAnsi="Times New Roman"/>
          <w:sz w:val="28"/>
          <w:szCs w:val="28"/>
        </w:rPr>
        <w:t xml:space="preserve"> га.</w:t>
      </w:r>
    </w:p>
    <w:p w14:paraId="32070A7A" w14:textId="77777777" w:rsidR="00835C05" w:rsidRPr="002C12C1" w:rsidRDefault="00835C05" w:rsidP="00835C05">
      <w:pPr>
        <w:spacing w:after="0"/>
        <w:ind w:firstLine="709"/>
        <w:jc w:val="both"/>
        <w:rPr>
          <w:rFonts w:ascii="Times New Roman" w:hAnsi="Times New Roman" w:cs="Times New Roman"/>
          <w:sz w:val="28"/>
          <w:szCs w:val="28"/>
          <w:u w:val="single"/>
        </w:rPr>
      </w:pPr>
      <w:bookmarkStart w:id="22" w:name="_Toc477867017"/>
      <w:r w:rsidRPr="002C12C1">
        <w:rPr>
          <w:rFonts w:ascii="Times New Roman" w:hAnsi="Times New Roman" w:cs="Times New Roman"/>
          <w:sz w:val="28"/>
          <w:szCs w:val="28"/>
          <w:u w:val="single"/>
        </w:rPr>
        <w:t>2.</w:t>
      </w:r>
      <w:r w:rsidR="004D689A" w:rsidRPr="002C12C1">
        <w:rPr>
          <w:rFonts w:ascii="Times New Roman" w:hAnsi="Times New Roman" w:cs="Times New Roman"/>
          <w:sz w:val="28"/>
          <w:szCs w:val="28"/>
          <w:u w:val="single"/>
        </w:rPr>
        <w:t>6</w:t>
      </w:r>
      <w:r w:rsidRPr="002C12C1">
        <w:rPr>
          <w:rFonts w:ascii="Times New Roman" w:hAnsi="Times New Roman" w:cs="Times New Roman"/>
          <w:sz w:val="28"/>
          <w:szCs w:val="28"/>
          <w:u w:val="single"/>
        </w:rPr>
        <w:t xml:space="preserve">.1. Зона </w:t>
      </w:r>
      <w:bookmarkEnd w:id="22"/>
      <w:r w:rsidRPr="002C12C1">
        <w:rPr>
          <w:rFonts w:ascii="Times New Roman" w:hAnsi="Times New Roman" w:cs="Times New Roman"/>
          <w:sz w:val="28"/>
          <w:szCs w:val="28"/>
          <w:u w:val="single"/>
        </w:rPr>
        <w:t>озелененных территорий общего пользования</w:t>
      </w:r>
      <w:r w:rsidR="004D689A" w:rsidRPr="002C12C1">
        <w:rPr>
          <w:rFonts w:ascii="Times New Roman" w:hAnsi="Times New Roman" w:cs="Times New Roman"/>
          <w:sz w:val="28"/>
          <w:szCs w:val="28"/>
          <w:u w:val="single"/>
        </w:rPr>
        <w:t xml:space="preserve"> (лесопарки, парки, сады, скверы, бульвары, городские леса)</w:t>
      </w:r>
    </w:p>
    <w:p w14:paraId="5329AA62" w14:textId="77777777" w:rsidR="00835C05" w:rsidRPr="00590F45" w:rsidRDefault="00835C05" w:rsidP="00835C05">
      <w:pPr>
        <w:pStyle w:val="ae"/>
        <w:kinsoku w:val="0"/>
        <w:overflowPunct w:val="0"/>
        <w:spacing w:after="0"/>
        <w:ind w:firstLine="709"/>
        <w:jc w:val="both"/>
        <w:rPr>
          <w:rFonts w:ascii="Times New Roman" w:hAnsi="Times New Roman"/>
          <w:sz w:val="28"/>
          <w:szCs w:val="28"/>
        </w:rPr>
      </w:pPr>
      <w:bookmarkStart w:id="23" w:name="_Toc477867018"/>
      <w:r w:rsidRPr="00590F45">
        <w:rPr>
          <w:rFonts w:ascii="Times New Roman" w:hAnsi="Times New Roman"/>
          <w:spacing w:val="-1"/>
          <w:sz w:val="28"/>
          <w:szCs w:val="28"/>
        </w:rPr>
        <w:t>Площадь:</w:t>
      </w:r>
      <w:r w:rsidR="00590F45" w:rsidRPr="00590F45">
        <w:rPr>
          <w:rFonts w:ascii="Times New Roman" w:hAnsi="Times New Roman"/>
          <w:sz w:val="28"/>
          <w:szCs w:val="28"/>
        </w:rPr>
        <w:t>80</w:t>
      </w:r>
      <w:r w:rsidRPr="00590F45">
        <w:rPr>
          <w:rFonts w:ascii="Times New Roman" w:hAnsi="Times New Roman"/>
          <w:sz w:val="28"/>
          <w:szCs w:val="28"/>
        </w:rPr>
        <w:t>,</w:t>
      </w:r>
      <w:r w:rsidR="006A0F14" w:rsidRPr="00590F45">
        <w:rPr>
          <w:rFonts w:ascii="Times New Roman" w:hAnsi="Times New Roman"/>
          <w:sz w:val="28"/>
          <w:szCs w:val="28"/>
        </w:rPr>
        <w:t>4</w:t>
      </w:r>
      <w:r w:rsidR="00590F45" w:rsidRPr="00590F45">
        <w:rPr>
          <w:rFonts w:ascii="Times New Roman" w:hAnsi="Times New Roman"/>
          <w:sz w:val="28"/>
          <w:szCs w:val="28"/>
        </w:rPr>
        <w:t>2</w:t>
      </w:r>
      <w:r w:rsidRPr="00590F45">
        <w:rPr>
          <w:rFonts w:ascii="Times New Roman" w:hAnsi="Times New Roman"/>
          <w:sz w:val="28"/>
          <w:szCs w:val="28"/>
        </w:rPr>
        <w:t xml:space="preserve"> га.</w:t>
      </w:r>
    </w:p>
    <w:p w14:paraId="007A570F" w14:textId="77777777" w:rsidR="00835C05" w:rsidRPr="00DA53E2" w:rsidRDefault="00835C05" w:rsidP="00835C05">
      <w:pPr>
        <w:spacing w:after="0"/>
        <w:jc w:val="center"/>
        <w:rPr>
          <w:rFonts w:ascii="Times New Roman" w:hAnsi="Times New Roman" w:cs="Times New Roman"/>
          <w:bCs/>
          <w:spacing w:val="-1"/>
          <w:sz w:val="28"/>
          <w:szCs w:val="28"/>
          <w:highlight w:val="yellow"/>
        </w:rPr>
      </w:pPr>
    </w:p>
    <w:p w14:paraId="706A8BAD" w14:textId="77777777" w:rsidR="00835C05" w:rsidRPr="006D6CB2" w:rsidRDefault="00835C05" w:rsidP="00835C05">
      <w:pPr>
        <w:spacing w:after="0"/>
        <w:jc w:val="center"/>
        <w:rPr>
          <w:rFonts w:ascii="Times New Roman" w:hAnsi="Times New Roman" w:cs="Times New Roman"/>
          <w:bCs/>
          <w:spacing w:val="-1"/>
          <w:sz w:val="28"/>
          <w:szCs w:val="28"/>
        </w:rPr>
      </w:pPr>
      <w:r w:rsidRPr="006D6CB2">
        <w:rPr>
          <w:rFonts w:ascii="Times New Roman" w:hAnsi="Times New Roman" w:cs="Times New Roman"/>
          <w:bCs/>
          <w:spacing w:val="-1"/>
          <w:sz w:val="28"/>
          <w:szCs w:val="28"/>
        </w:rPr>
        <w:t>Планируемые объекты</w:t>
      </w:r>
      <w:r w:rsidR="002C083B">
        <w:rPr>
          <w:rFonts w:ascii="Times New Roman" w:hAnsi="Times New Roman" w:cs="Times New Roman"/>
          <w:bCs/>
          <w:spacing w:val="-1"/>
          <w:sz w:val="28"/>
          <w:szCs w:val="28"/>
        </w:rPr>
        <w:t xml:space="preserve">  </w:t>
      </w:r>
      <w:r w:rsidRPr="006D6CB2">
        <w:rPr>
          <w:rFonts w:ascii="Times New Roman" w:hAnsi="Times New Roman" w:cs="Times New Roman"/>
          <w:bCs/>
          <w:spacing w:val="-1"/>
          <w:sz w:val="28"/>
          <w:szCs w:val="28"/>
        </w:rPr>
        <w:t>местного</w:t>
      </w:r>
      <w:r w:rsidR="002C083B">
        <w:rPr>
          <w:rFonts w:ascii="Times New Roman" w:hAnsi="Times New Roman" w:cs="Times New Roman"/>
          <w:bCs/>
          <w:spacing w:val="-1"/>
          <w:sz w:val="28"/>
          <w:szCs w:val="28"/>
        </w:rPr>
        <w:t xml:space="preserve">  </w:t>
      </w:r>
      <w:r w:rsidRPr="006D6CB2">
        <w:rPr>
          <w:rFonts w:ascii="Times New Roman" w:hAnsi="Times New Roman" w:cs="Times New Roman"/>
          <w:bCs/>
          <w:spacing w:val="-1"/>
          <w:sz w:val="28"/>
          <w:szCs w:val="28"/>
        </w:rPr>
        <w:t>значения</w:t>
      </w:r>
      <w:r w:rsidR="002C083B">
        <w:rPr>
          <w:rFonts w:ascii="Times New Roman" w:hAnsi="Times New Roman" w:cs="Times New Roman"/>
          <w:bCs/>
          <w:spacing w:val="-1"/>
          <w:sz w:val="28"/>
          <w:szCs w:val="28"/>
        </w:rPr>
        <w:t xml:space="preserve">  </w:t>
      </w:r>
      <w:r w:rsidR="002C6AA0" w:rsidRPr="006D6CB2">
        <w:rPr>
          <w:rFonts w:ascii="Times New Roman" w:hAnsi="Times New Roman" w:cs="Times New Roman"/>
          <w:bCs/>
          <w:spacing w:val="-1"/>
          <w:sz w:val="28"/>
          <w:szCs w:val="28"/>
        </w:rPr>
        <w:t>городского</w:t>
      </w:r>
      <w:r w:rsidR="002C083B">
        <w:rPr>
          <w:rFonts w:ascii="Times New Roman" w:hAnsi="Times New Roman" w:cs="Times New Roman"/>
          <w:bCs/>
          <w:spacing w:val="-1"/>
          <w:sz w:val="28"/>
          <w:szCs w:val="28"/>
        </w:rPr>
        <w:t xml:space="preserve">  </w:t>
      </w:r>
      <w:r w:rsidRPr="006D6CB2">
        <w:rPr>
          <w:rFonts w:ascii="Times New Roman" w:hAnsi="Times New Roman" w:cs="Times New Roman"/>
          <w:bCs/>
          <w:spacing w:val="-1"/>
          <w:sz w:val="28"/>
          <w:szCs w:val="28"/>
        </w:rPr>
        <w:t>поселения</w:t>
      </w:r>
    </w:p>
    <w:p w14:paraId="427D52A7" w14:textId="77777777" w:rsidR="00835C05" w:rsidRPr="006D6CB2" w:rsidRDefault="00835C05" w:rsidP="00835C05">
      <w:pPr>
        <w:pStyle w:val="ae"/>
        <w:kinsoku w:val="0"/>
        <w:overflowPunct w:val="0"/>
        <w:spacing w:after="0"/>
        <w:ind w:left="212"/>
        <w:jc w:val="right"/>
        <w:rPr>
          <w:rFonts w:ascii="Times New Roman" w:hAnsi="Times New Roman"/>
          <w:bCs/>
          <w:spacing w:val="-1"/>
          <w:sz w:val="28"/>
          <w:szCs w:val="28"/>
        </w:rPr>
      </w:pPr>
      <w:r w:rsidRPr="006D6CB2">
        <w:rPr>
          <w:rFonts w:ascii="Times New Roman" w:hAnsi="Times New Roman"/>
          <w:bCs/>
          <w:spacing w:val="-1"/>
          <w:sz w:val="28"/>
          <w:szCs w:val="28"/>
        </w:rPr>
        <w:t xml:space="preserve">Таблица </w:t>
      </w:r>
      <w:r w:rsidR="00563AE5">
        <w:rPr>
          <w:rFonts w:ascii="Times New Roman" w:hAnsi="Times New Roman"/>
          <w:bCs/>
          <w:spacing w:val="-1"/>
          <w:sz w:val="28"/>
          <w:szCs w:val="28"/>
        </w:rPr>
        <w:t>11</w:t>
      </w:r>
    </w:p>
    <w:tbl>
      <w:tblPr>
        <w:tblStyle w:val="aff0"/>
        <w:tblW w:w="0" w:type="auto"/>
        <w:tblInd w:w="212" w:type="dxa"/>
        <w:tblLook w:val="04A0" w:firstRow="1" w:lastRow="0" w:firstColumn="1" w:lastColumn="0" w:noHBand="0" w:noVBand="1"/>
      </w:tblPr>
      <w:tblGrid>
        <w:gridCol w:w="1131"/>
        <w:gridCol w:w="1920"/>
        <w:gridCol w:w="1769"/>
        <w:gridCol w:w="2577"/>
        <w:gridCol w:w="1122"/>
        <w:gridCol w:w="1266"/>
      </w:tblGrid>
      <w:tr w:rsidR="00835C05" w:rsidRPr="006D6CB2" w14:paraId="4617F888" w14:textId="77777777" w:rsidTr="002C12C1">
        <w:trPr>
          <w:tblHeader/>
        </w:trPr>
        <w:tc>
          <w:tcPr>
            <w:tcW w:w="1131" w:type="dxa"/>
            <w:vAlign w:val="center"/>
          </w:tcPr>
          <w:p w14:paraId="5CD897C6" w14:textId="77777777" w:rsidR="00835C05" w:rsidRPr="006D6CB2"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6D6CB2">
              <w:rPr>
                <w:rFonts w:ascii="Times New Roman" w:hAnsi="Times New Roman" w:cs="Times New Roman"/>
                <w:sz w:val="24"/>
                <w:szCs w:val="24"/>
              </w:rPr>
              <w:t>№ объекта на карте</w:t>
            </w:r>
          </w:p>
        </w:tc>
        <w:tc>
          <w:tcPr>
            <w:tcW w:w="1920" w:type="dxa"/>
            <w:vAlign w:val="center"/>
          </w:tcPr>
          <w:p w14:paraId="7C436F3A" w14:textId="77777777" w:rsidR="00835C05" w:rsidRPr="006D6CB2" w:rsidRDefault="00835C05" w:rsidP="0080012F">
            <w:pPr>
              <w:shd w:val="clear" w:color="auto" w:fill="FFFFFF"/>
              <w:autoSpaceDE w:val="0"/>
              <w:autoSpaceDN w:val="0"/>
              <w:adjustRightInd w:val="0"/>
              <w:ind w:right="102"/>
              <w:jc w:val="center"/>
              <w:rPr>
                <w:rFonts w:ascii="Times New Roman" w:hAnsi="Times New Roman" w:cs="Times New Roman"/>
                <w:sz w:val="24"/>
                <w:szCs w:val="24"/>
              </w:rPr>
            </w:pPr>
            <w:r w:rsidRPr="006D6CB2">
              <w:rPr>
                <w:rFonts w:ascii="Times New Roman" w:hAnsi="Times New Roman" w:cs="Times New Roman"/>
                <w:sz w:val="24"/>
                <w:szCs w:val="24"/>
              </w:rPr>
              <w:t>Наименование объекта</w:t>
            </w:r>
          </w:p>
        </w:tc>
        <w:tc>
          <w:tcPr>
            <w:tcW w:w="1769" w:type="dxa"/>
            <w:vAlign w:val="center"/>
          </w:tcPr>
          <w:p w14:paraId="420EFE47" w14:textId="77777777" w:rsidR="00835C05" w:rsidRPr="006D6CB2"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6D6CB2">
              <w:rPr>
                <w:rFonts w:ascii="Times New Roman" w:hAnsi="Times New Roman" w:cs="Times New Roman"/>
                <w:sz w:val="24"/>
                <w:szCs w:val="24"/>
              </w:rPr>
              <w:t>Краткая характеристика</w:t>
            </w:r>
          </w:p>
        </w:tc>
        <w:tc>
          <w:tcPr>
            <w:tcW w:w="2577" w:type="dxa"/>
            <w:vAlign w:val="center"/>
          </w:tcPr>
          <w:p w14:paraId="543DCD86" w14:textId="77777777" w:rsidR="00835C05" w:rsidRPr="006D6CB2"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6D6CB2">
              <w:rPr>
                <w:rFonts w:ascii="Times New Roman" w:hAnsi="Times New Roman" w:cs="Times New Roman"/>
                <w:sz w:val="24"/>
                <w:szCs w:val="24"/>
              </w:rPr>
              <w:t>Местоположение</w:t>
            </w:r>
          </w:p>
        </w:tc>
        <w:tc>
          <w:tcPr>
            <w:tcW w:w="1122" w:type="dxa"/>
            <w:vAlign w:val="center"/>
          </w:tcPr>
          <w:p w14:paraId="62025E73" w14:textId="77777777" w:rsidR="00835C05" w:rsidRPr="006D6CB2"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6D6CB2">
              <w:rPr>
                <w:rFonts w:ascii="Times New Roman" w:hAnsi="Times New Roman" w:cs="Times New Roman"/>
                <w:sz w:val="24"/>
                <w:szCs w:val="24"/>
              </w:rPr>
              <w:t>Значение</w:t>
            </w:r>
          </w:p>
        </w:tc>
        <w:tc>
          <w:tcPr>
            <w:tcW w:w="1266" w:type="dxa"/>
          </w:tcPr>
          <w:p w14:paraId="0FEE5AA4" w14:textId="77777777" w:rsidR="00835C05" w:rsidRPr="006D6CB2" w:rsidRDefault="00835C05" w:rsidP="0080012F">
            <w:pPr>
              <w:shd w:val="clear" w:color="auto" w:fill="FFFFFF"/>
              <w:autoSpaceDE w:val="0"/>
              <w:autoSpaceDN w:val="0"/>
              <w:adjustRightInd w:val="0"/>
              <w:ind w:right="-40"/>
              <w:jc w:val="center"/>
              <w:rPr>
                <w:rFonts w:ascii="Times New Roman" w:hAnsi="Times New Roman" w:cs="Times New Roman"/>
                <w:sz w:val="24"/>
                <w:szCs w:val="24"/>
              </w:rPr>
            </w:pPr>
            <w:r w:rsidRPr="006D6CB2">
              <w:rPr>
                <w:rFonts w:ascii="Times New Roman" w:hAnsi="Times New Roman" w:cs="Times New Roman"/>
                <w:sz w:val="24"/>
                <w:szCs w:val="24"/>
              </w:rPr>
              <w:t>Статус объекта</w:t>
            </w:r>
          </w:p>
        </w:tc>
      </w:tr>
      <w:tr w:rsidR="00835C05" w:rsidRPr="00DA53E2" w14:paraId="250B89A2" w14:textId="77777777" w:rsidTr="003C3C36">
        <w:trPr>
          <w:trHeight w:val="481"/>
        </w:trPr>
        <w:tc>
          <w:tcPr>
            <w:tcW w:w="9785" w:type="dxa"/>
            <w:gridSpan w:val="6"/>
            <w:vAlign w:val="center"/>
          </w:tcPr>
          <w:p w14:paraId="20A640AA" w14:textId="77777777" w:rsidR="00835C05" w:rsidRPr="006D6CB2" w:rsidRDefault="001936D7" w:rsidP="003C3C36">
            <w:pPr>
              <w:pStyle w:val="ae"/>
              <w:kinsoku w:val="0"/>
              <w:overflowPunct w:val="0"/>
              <w:spacing w:after="0"/>
              <w:jc w:val="center"/>
              <w:rPr>
                <w:rFonts w:ascii="Times New Roman" w:hAnsi="Times New Roman"/>
                <w:bCs/>
                <w:spacing w:val="-1"/>
                <w:sz w:val="28"/>
                <w:szCs w:val="28"/>
              </w:rPr>
            </w:pPr>
            <w:r w:rsidRPr="006D6CB2">
              <w:rPr>
                <w:rFonts w:ascii="Times New Roman" w:hAnsi="Times New Roman"/>
                <w:b/>
                <w:sz w:val="24"/>
                <w:szCs w:val="24"/>
              </w:rPr>
              <w:t>8</w:t>
            </w:r>
            <w:r w:rsidR="00835C05" w:rsidRPr="006D6CB2">
              <w:rPr>
                <w:rFonts w:ascii="Times New Roman" w:hAnsi="Times New Roman"/>
                <w:b/>
                <w:sz w:val="24"/>
                <w:szCs w:val="24"/>
              </w:rPr>
              <w:t>. Общественные пространства</w:t>
            </w:r>
          </w:p>
        </w:tc>
      </w:tr>
      <w:tr w:rsidR="002C12C1" w:rsidRPr="00DA53E2" w14:paraId="44CAA92F" w14:textId="77777777" w:rsidTr="002C12C1">
        <w:tc>
          <w:tcPr>
            <w:tcW w:w="1131" w:type="dxa"/>
            <w:vAlign w:val="center"/>
          </w:tcPr>
          <w:p w14:paraId="46ABD774"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8.7</w:t>
            </w:r>
          </w:p>
        </w:tc>
        <w:tc>
          <w:tcPr>
            <w:tcW w:w="1920" w:type="dxa"/>
            <w:vAlign w:val="center"/>
          </w:tcPr>
          <w:p w14:paraId="4975618B"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Площадь возле памятника 50 лет ВЛКСМ </w:t>
            </w:r>
          </w:p>
        </w:tc>
        <w:tc>
          <w:tcPr>
            <w:tcW w:w="1769" w:type="dxa"/>
            <w:vAlign w:val="center"/>
          </w:tcPr>
          <w:p w14:paraId="372BFA9F"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sz w:val="24"/>
                <w:szCs w:val="24"/>
              </w:rPr>
            </w:pPr>
            <w:r w:rsidRPr="002C12C1">
              <w:rPr>
                <w:rFonts w:ascii="Times New Roman" w:hAnsi="Times New Roman" w:cs="Times New Roman"/>
                <w:sz w:val="24"/>
                <w:szCs w:val="24"/>
              </w:rPr>
              <w:t xml:space="preserve">786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2D3A7988"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г. Крымск</w:t>
            </w:r>
          </w:p>
        </w:tc>
        <w:tc>
          <w:tcPr>
            <w:tcW w:w="1122" w:type="dxa"/>
            <w:vAlign w:val="center"/>
          </w:tcPr>
          <w:p w14:paraId="37553318"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5A95EDA5"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r w:rsidR="002C12C1" w:rsidRPr="00DA53E2" w14:paraId="62F1A580" w14:textId="77777777" w:rsidTr="002C12C1">
        <w:tc>
          <w:tcPr>
            <w:tcW w:w="1131" w:type="dxa"/>
            <w:vAlign w:val="center"/>
          </w:tcPr>
          <w:p w14:paraId="2DC94C8A"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8.8</w:t>
            </w:r>
          </w:p>
        </w:tc>
        <w:tc>
          <w:tcPr>
            <w:tcW w:w="1920" w:type="dxa"/>
            <w:vAlign w:val="center"/>
          </w:tcPr>
          <w:p w14:paraId="1E8A0328"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Сквер </w:t>
            </w:r>
          </w:p>
        </w:tc>
        <w:tc>
          <w:tcPr>
            <w:tcW w:w="1769" w:type="dxa"/>
            <w:vAlign w:val="center"/>
          </w:tcPr>
          <w:p w14:paraId="2FA7D1C6" w14:textId="77777777" w:rsidR="002C12C1" w:rsidRPr="002C12C1" w:rsidRDefault="002C083B" w:rsidP="002C12C1">
            <w:pPr>
              <w:jc w:val="center"/>
              <w:rPr>
                <w:rFonts w:ascii="Times New Roman" w:hAnsi="Times New Roman" w:cs="Times New Roman"/>
                <w:sz w:val="24"/>
                <w:szCs w:val="24"/>
              </w:rPr>
            </w:pPr>
            <w:r>
              <w:rPr>
                <w:rFonts w:ascii="Times New Roman" w:hAnsi="Times New Roman" w:cs="Times New Roman"/>
                <w:sz w:val="24"/>
                <w:szCs w:val="24"/>
              </w:rPr>
              <w:t>9635</w:t>
            </w:r>
            <w:r w:rsidR="002C12C1" w:rsidRPr="002C12C1">
              <w:rPr>
                <w:rFonts w:ascii="Times New Roman" w:hAnsi="Times New Roman" w:cs="Times New Roman"/>
                <w:sz w:val="24"/>
                <w:szCs w:val="24"/>
              </w:rPr>
              <w:t xml:space="preserve">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54277444"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г. Крымск. ул. Свердлова</w:t>
            </w:r>
          </w:p>
        </w:tc>
        <w:tc>
          <w:tcPr>
            <w:tcW w:w="1122" w:type="dxa"/>
            <w:vAlign w:val="center"/>
          </w:tcPr>
          <w:p w14:paraId="08A43EA8"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2004605D"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r w:rsidR="002C12C1" w:rsidRPr="00DA53E2" w14:paraId="6B4B4FB3" w14:textId="77777777" w:rsidTr="002C12C1">
        <w:tc>
          <w:tcPr>
            <w:tcW w:w="1131" w:type="dxa"/>
            <w:vAlign w:val="center"/>
          </w:tcPr>
          <w:p w14:paraId="6B6717E8"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8.9</w:t>
            </w:r>
          </w:p>
        </w:tc>
        <w:tc>
          <w:tcPr>
            <w:tcW w:w="1920" w:type="dxa"/>
            <w:vAlign w:val="center"/>
          </w:tcPr>
          <w:p w14:paraId="6D0D1B83"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Лесопарк </w:t>
            </w:r>
          </w:p>
        </w:tc>
        <w:tc>
          <w:tcPr>
            <w:tcW w:w="1769" w:type="dxa"/>
            <w:vAlign w:val="center"/>
          </w:tcPr>
          <w:p w14:paraId="2AE550B9"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sz w:val="24"/>
                <w:szCs w:val="24"/>
              </w:rPr>
            </w:pPr>
            <w:r w:rsidRPr="002C12C1">
              <w:rPr>
                <w:rFonts w:ascii="Times New Roman" w:hAnsi="Times New Roman" w:cs="Times New Roman"/>
                <w:sz w:val="24"/>
                <w:szCs w:val="24"/>
              </w:rPr>
              <w:t xml:space="preserve">4431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3A56A4D8"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г. Крымск, возле кольцевой развязки ул. Кирова и ул. Комарова</w:t>
            </w:r>
          </w:p>
        </w:tc>
        <w:tc>
          <w:tcPr>
            <w:tcW w:w="1122" w:type="dxa"/>
            <w:vAlign w:val="center"/>
          </w:tcPr>
          <w:p w14:paraId="28FED1EE"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52C85AAC"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r w:rsidR="002C12C1" w:rsidRPr="00DA53E2" w14:paraId="5F4729D0" w14:textId="77777777" w:rsidTr="002C12C1">
        <w:tc>
          <w:tcPr>
            <w:tcW w:w="1131" w:type="dxa"/>
            <w:vAlign w:val="center"/>
          </w:tcPr>
          <w:p w14:paraId="433D705A"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8.10</w:t>
            </w:r>
          </w:p>
        </w:tc>
        <w:tc>
          <w:tcPr>
            <w:tcW w:w="1920" w:type="dxa"/>
            <w:vAlign w:val="center"/>
          </w:tcPr>
          <w:p w14:paraId="270BFCF2"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Бульвар (сосновая роща) </w:t>
            </w:r>
          </w:p>
        </w:tc>
        <w:tc>
          <w:tcPr>
            <w:tcW w:w="1769" w:type="dxa"/>
            <w:vAlign w:val="center"/>
          </w:tcPr>
          <w:p w14:paraId="11F39800" w14:textId="77777777" w:rsidR="002C12C1" w:rsidRPr="002C12C1" w:rsidRDefault="002C12C1" w:rsidP="002C12C1">
            <w:pPr>
              <w:jc w:val="center"/>
              <w:rPr>
                <w:rFonts w:ascii="Times New Roman" w:hAnsi="Times New Roman" w:cs="Times New Roman"/>
                <w:sz w:val="24"/>
                <w:szCs w:val="24"/>
              </w:rPr>
            </w:pPr>
            <w:r w:rsidRPr="002C12C1">
              <w:rPr>
                <w:rFonts w:ascii="Times New Roman" w:hAnsi="Times New Roman" w:cs="Times New Roman"/>
                <w:sz w:val="24"/>
                <w:szCs w:val="24"/>
              </w:rPr>
              <w:t xml:space="preserve">28376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491AE16F"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г. Крымск, ул. Луначарского, ул. Береговая</w:t>
            </w:r>
          </w:p>
        </w:tc>
        <w:tc>
          <w:tcPr>
            <w:tcW w:w="1122" w:type="dxa"/>
            <w:vAlign w:val="center"/>
          </w:tcPr>
          <w:p w14:paraId="27474A53"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74FB1450"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r w:rsidR="002C12C1" w:rsidRPr="00DA53E2" w14:paraId="6137E790" w14:textId="77777777" w:rsidTr="002C12C1">
        <w:tc>
          <w:tcPr>
            <w:tcW w:w="1131" w:type="dxa"/>
            <w:vAlign w:val="center"/>
          </w:tcPr>
          <w:p w14:paraId="481BE801"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8.11</w:t>
            </w:r>
          </w:p>
        </w:tc>
        <w:tc>
          <w:tcPr>
            <w:tcW w:w="1920" w:type="dxa"/>
            <w:vAlign w:val="center"/>
          </w:tcPr>
          <w:p w14:paraId="71A0473A"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Бульвар (каштановая роща) </w:t>
            </w:r>
          </w:p>
        </w:tc>
        <w:tc>
          <w:tcPr>
            <w:tcW w:w="1769" w:type="dxa"/>
            <w:vAlign w:val="center"/>
          </w:tcPr>
          <w:p w14:paraId="2CD9663F" w14:textId="77777777" w:rsidR="002C12C1" w:rsidRPr="002C12C1" w:rsidRDefault="002C12C1" w:rsidP="002C12C1">
            <w:pPr>
              <w:jc w:val="center"/>
              <w:rPr>
                <w:rFonts w:ascii="Times New Roman" w:hAnsi="Times New Roman" w:cs="Times New Roman"/>
                <w:sz w:val="24"/>
                <w:szCs w:val="24"/>
              </w:rPr>
            </w:pPr>
            <w:r w:rsidRPr="002C12C1">
              <w:rPr>
                <w:rFonts w:ascii="Times New Roman" w:hAnsi="Times New Roman" w:cs="Times New Roman"/>
                <w:sz w:val="24"/>
                <w:szCs w:val="24"/>
              </w:rPr>
              <w:t xml:space="preserve">22886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2B344133"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г. Крымск. ул. Луначарского</w:t>
            </w:r>
          </w:p>
        </w:tc>
        <w:tc>
          <w:tcPr>
            <w:tcW w:w="1122" w:type="dxa"/>
            <w:vAlign w:val="center"/>
          </w:tcPr>
          <w:p w14:paraId="0EB611DB"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79D7A73E"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r w:rsidR="002C12C1" w:rsidRPr="00DA53E2" w14:paraId="4AF29181" w14:textId="77777777" w:rsidTr="002C12C1">
        <w:tc>
          <w:tcPr>
            <w:tcW w:w="1131" w:type="dxa"/>
            <w:vAlign w:val="center"/>
          </w:tcPr>
          <w:p w14:paraId="38BB6AD6"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8.12</w:t>
            </w:r>
          </w:p>
        </w:tc>
        <w:tc>
          <w:tcPr>
            <w:tcW w:w="1920" w:type="dxa"/>
            <w:vAlign w:val="center"/>
          </w:tcPr>
          <w:p w14:paraId="08FE6053"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Парк </w:t>
            </w:r>
          </w:p>
        </w:tc>
        <w:tc>
          <w:tcPr>
            <w:tcW w:w="1769" w:type="dxa"/>
            <w:vAlign w:val="center"/>
          </w:tcPr>
          <w:p w14:paraId="21C1F5B2" w14:textId="77777777" w:rsidR="002C12C1" w:rsidRPr="002C12C1" w:rsidRDefault="002C12C1" w:rsidP="002C12C1">
            <w:pPr>
              <w:jc w:val="center"/>
              <w:rPr>
                <w:rFonts w:ascii="Times New Roman" w:hAnsi="Times New Roman" w:cs="Times New Roman"/>
                <w:sz w:val="24"/>
                <w:szCs w:val="24"/>
              </w:rPr>
            </w:pPr>
            <w:r w:rsidRPr="002C12C1">
              <w:rPr>
                <w:rFonts w:ascii="Times New Roman" w:hAnsi="Times New Roman" w:cs="Times New Roman"/>
                <w:sz w:val="24"/>
                <w:szCs w:val="24"/>
              </w:rPr>
              <w:t xml:space="preserve">154610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28FB6137"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 xml:space="preserve">г. Крымск, ул. Лебединая и Павленко </w:t>
            </w:r>
          </w:p>
        </w:tc>
        <w:tc>
          <w:tcPr>
            <w:tcW w:w="1122" w:type="dxa"/>
            <w:vAlign w:val="center"/>
          </w:tcPr>
          <w:p w14:paraId="4ECD539F"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360DD008"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r w:rsidR="002C12C1" w:rsidRPr="00DA53E2" w14:paraId="5986A79B" w14:textId="77777777" w:rsidTr="002C12C1">
        <w:tc>
          <w:tcPr>
            <w:tcW w:w="1131" w:type="dxa"/>
            <w:vAlign w:val="center"/>
          </w:tcPr>
          <w:p w14:paraId="56C4F075"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8.13</w:t>
            </w:r>
          </w:p>
        </w:tc>
        <w:tc>
          <w:tcPr>
            <w:tcW w:w="1920" w:type="dxa"/>
            <w:vAlign w:val="center"/>
          </w:tcPr>
          <w:p w14:paraId="5C49963D"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Парк </w:t>
            </w:r>
          </w:p>
        </w:tc>
        <w:tc>
          <w:tcPr>
            <w:tcW w:w="1769" w:type="dxa"/>
            <w:vAlign w:val="center"/>
          </w:tcPr>
          <w:p w14:paraId="0E1584EB" w14:textId="77777777" w:rsidR="002C12C1" w:rsidRPr="002C12C1" w:rsidRDefault="002C12C1" w:rsidP="002C12C1">
            <w:pPr>
              <w:jc w:val="center"/>
              <w:rPr>
                <w:rFonts w:ascii="Times New Roman" w:hAnsi="Times New Roman" w:cs="Times New Roman"/>
                <w:sz w:val="24"/>
                <w:szCs w:val="24"/>
              </w:rPr>
            </w:pPr>
            <w:r w:rsidRPr="002C12C1">
              <w:rPr>
                <w:rFonts w:ascii="Times New Roman" w:hAnsi="Times New Roman" w:cs="Times New Roman"/>
                <w:sz w:val="24"/>
                <w:szCs w:val="24"/>
              </w:rPr>
              <w:t xml:space="preserve">11376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6A98EE48"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г. Крымск, ОСС - 1</w:t>
            </w:r>
          </w:p>
        </w:tc>
        <w:tc>
          <w:tcPr>
            <w:tcW w:w="1122" w:type="dxa"/>
            <w:vAlign w:val="center"/>
          </w:tcPr>
          <w:p w14:paraId="07FA21DE"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21F1EFBB"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r w:rsidR="002C12C1" w:rsidRPr="00DA53E2" w14:paraId="2C084C1B" w14:textId="77777777" w:rsidTr="002C12C1">
        <w:tc>
          <w:tcPr>
            <w:tcW w:w="1131" w:type="dxa"/>
            <w:vAlign w:val="center"/>
          </w:tcPr>
          <w:p w14:paraId="1DD8DAE0"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8.14</w:t>
            </w:r>
          </w:p>
        </w:tc>
        <w:tc>
          <w:tcPr>
            <w:tcW w:w="1920" w:type="dxa"/>
            <w:vAlign w:val="center"/>
          </w:tcPr>
          <w:p w14:paraId="235176A1"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Сквер  </w:t>
            </w:r>
          </w:p>
        </w:tc>
        <w:tc>
          <w:tcPr>
            <w:tcW w:w="1769" w:type="dxa"/>
            <w:vAlign w:val="center"/>
          </w:tcPr>
          <w:p w14:paraId="0740BB42" w14:textId="77777777" w:rsidR="002C12C1" w:rsidRPr="002C12C1" w:rsidRDefault="002C12C1" w:rsidP="002C12C1">
            <w:pPr>
              <w:jc w:val="center"/>
              <w:rPr>
                <w:rFonts w:ascii="Times New Roman" w:hAnsi="Times New Roman" w:cs="Times New Roman"/>
                <w:sz w:val="24"/>
                <w:szCs w:val="24"/>
              </w:rPr>
            </w:pPr>
            <w:r w:rsidRPr="002C12C1">
              <w:rPr>
                <w:rFonts w:ascii="Times New Roman" w:hAnsi="Times New Roman" w:cs="Times New Roman"/>
                <w:sz w:val="24"/>
                <w:szCs w:val="24"/>
              </w:rPr>
              <w:t xml:space="preserve">7563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595C925D"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г. Крымск, ОСС - 2 возле клуба</w:t>
            </w:r>
          </w:p>
        </w:tc>
        <w:tc>
          <w:tcPr>
            <w:tcW w:w="1122" w:type="dxa"/>
            <w:vAlign w:val="center"/>
          </w:tcPr>
          <w:p w14:paraId="4F67ED40"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61058691"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r w:rsidR="002C12C1" w:rsidRPr="00DA53E2" w14:paraId="70FAD463" w14:textId="77777777" w:rsidTr="002C12C1">
        <w:tc>
          <w:tcPr>
            <w:tcW w:w="1131" w:type="dxa"/>
            <w:vAlign w:val="center"/>
          </w:tcPr>
          <w:p w14:paraId="555C8312"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8.15</w:t>
            </w:r>
          </w:p>
        </w:tc>
        <w:tc>
          <w:tcPr>
            <w:tcW w:w="1920" w:type="dxa"/>
            <w:vAlign w:val="center"/>
          </w:tcPr>
          <w:p w14:paraId="591D2C85"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Площадь </w:t>
            </w:r>
          </w:p>
        </w:tc>
        <w:tc>
          <w:tcPr>
            <w:tcW w:w="1769" w:type="dxa"/>
            <w:vAlign w:val="center"/>
          </w:tcPr>
          <w:p w14:paraId="4F41C222" w14:textId="77777777" w:rsidR="002C12C1" w:rsidRPr="002C12C1" w:rsidRDefault="002C12C1" w:rsidP="002C12C1">
            <w:pPr>
              <w:jc w:val="center"/>
              <w:rPr>
                <w:rFonts w:ascii="Times New Roman" w:hAnsi="Times New Roman" w:cs="Times New Roman"/>
                <w:sz w:val="24"/>
                <w:szCs w:val="24"/>
              </w:rPr>
            </w:pPr>
            <w:r w:rsidRPr="002C12C1">
              <w:rPr>
                <w:rFonts w:ascii="Times New Roman" w:hAnsi="Times New Roman" w:cs="Times New Roman"/>
                <w:sz w:val="24"/>
                <w:szCs w:val="24"/>
              </w:rPr>
              <w:t xml:space="preserve">22414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28C167B2"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г. Крымск. ул. Привокзальная</w:t>
            </w:r>
          </w:p>
        </w:tc>
        <w:tc>
          <w:tcPr>
            <w:tcW w:w="1122" w:type="dxa"/>
            <w:vAlign w:val="center"/>
          </w:tcPr>
          <w:p w14:paraId="1EB3ED3C"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77A0DAE7"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r w:rsidR="002C12C1" w:rsidRPr="00DA53E2" w14:paraId="0A20947A" w14:textId="77777777" w:rsidTr="002C12C1">
        <w:tc>
          <w:tcPr>
            <w:tcW w:w="1131" w:type="dxa"/>
            <w:vAlign w:val="center"/>
          </w:tcPr>
          <w:p w14:paraId="61B2DF8F"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8.16</w:t>
            </w:r>
          </w:p>
        </w:tc>
        <w:tc>
          <w:tcPr>
            <w:tcW w:w="1920" w:type="dxa"/>
            <w:vAlign w:val="center"/>
          </w:tcPr>
          <w:p w14:paraId="26376C0F"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Общественные пространства </w:t>
            </w:r>
          </w:p>
        </w:tc>
        <w:tc>
          <w:tcPr>
            <w:tcW w:w="1769" w:type="dxa"/>
            <w:vAlign w:val="center"/>
          </w:tcPr>
          <w:p w14:paraId="37393FA3" w14:textId="77777777" w:rsidR="002C12C1" w:rsidRPr="002C12C1" w:rsidRDefault="002C12C1" w:rsidP="002C12C1">
            <w:pPr>
              <w:jc w:val="center"/>
              <w:rPr>
                <w:rFonts w:ascii="Times New Roman" w:hAnsi="Times New Roman" w:cs="Times New Roman"/>
                <w:sz w:val="24"/>
                <w:szCs w:val="24"/>
              </w:rPr>
            </w:pPr>
            <w:r w:rsidRPr="002C12C1">
              <w:rPr>
                <w:rFonts w:ascii="Times New Roman" w:hAnsi="Times New Roman" w:cs="Times New Roman"/>
                <w:sz w:val="24"/>
                <w:szCs w:val="24"/>
              </w:rPr>
              <w:t xml:space="preserve">125000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2A4B0EEE"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г. Крымск, ул. Жемчужная</w:t>
            </w:r>
          </w:p>
        </w:tc>
        <w:tc>
          <w:tcPr>
            <w:tcW w:w="1122" w:type="dxa"/>
            <w:vAlign w:val="center"/>
          </w:tcPr>
          <w:p w14:paraId="1C889B94"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3FC52B72"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r w:rsidR="002C12C1" w:rsidRPr="00DA53E2" w14:paraId="1D634890" w14:textId="77777777" w:rsidTr="002C12C1">
        <w:tc>
          <w:tcPr>
            <w:tcW w:w="1131" w:type="dxa"/>
            <w:vAlign w:val="center"/>
          </w:tcPr>
          <w:p w14:paraId="1EECBA8E"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8.17</w:t>
            </w:r>
          </w:p>
        </w:tc>
        <w:tc>
          <w:tcPr>
            <w:tcW w:w="1920" w:type="dxa"/>
            <w:vAlign w:val="center"/>
          </w:tcPr>
          <w:p w14:paraId="7ABD8FD5"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Сквер </w:t>
            </w:r>
          </w:p>
        </w:tc>
        <w:tc>
          <w:tcPr>
            <w:tcW w:w="1769" w:type="dxa"/>
            <w:vAlign w:val="center"/>
          </w:tcPr>
          <w:p w14:paraId="5543CBB3" w14:textId="77777777" w:rsidR="002C12C1" w:rsidRPr="002C12C1" w:rsidRDefault="002C12C1" w:rsidP="002C12C1">
            <w:pPr>
              <w:jc w:val="center"/>
              <w:rPr>
                <w:rFonts w:ascii="Times New Roman" w:hAnsi="Times New Roman" w:cs="Times New Roman"/>
                <w:sz w:val="24"/>
                <w:szCs w:val="24"/>
              </w:rPr>
            </w:pPr>
            <w:r w:rsidRPr="002C12C1">
              <w:rPr>
                <w:rFonts w:ascii="Times New Roman" w:hAnsi="Times New Roman" w:cs="Times New Roman"/>
                <w:sz w:val="24"/>
                <w:szCs w:val="24"/>
              </w:rPr>
              <w:t xml:space="preserve">11892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24EA6C78"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х. Верхнеадагум</w:t>
            </w:r>
          </w:p>
        </w:tc>
        <w:tc>
          <w:tcPr>
            <w:tcW w:w="1122" w:type="dxa"/>
            <w:vAlign w:val="center"/>
          </w:tcPr>
          <w:p w14:paraId="504FF449"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265B734E"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r w:rsidR="002C12C1" w:rsidRPr="00DA53E2" w14:paraId="7C980AF0" w14:textId="77777777" w:rsidTr="002C12C1">
        <w:tc>
          <w:tcPr>
            <w:tcW w:w="1131" w:type="dxa"/>
            <w:vAlign w:val="center"/>
          </w:tcPr>
          <w:p w14:paraId="04E36BE5"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8.18</w:t>
            </w:r>
          </w:p>
        </w:tc>
        <w:tc>
          <w:tcPr>
            <w:tcW w:w="1920" w:type="dxa"/>
            <w:vAlign w:val="center"/>
          </w:tcPr>
          <w:p w14:paraId="23AEF0C8"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Бульвар </w:t>
            </w:r>
          </w:p>
        </w:tc>
        <w:tc>
          <w:tcPr>
            <w:tcW w:w="1769" w:type="dxa"/>
            <w:vAlign w:val="center"/>
          </w:tcPr>
          <w:p w14:paraId="0957F22A" w14:textId="77777777" w:rsidR="002C12C1" w:rsidRPr="002C12C1" w:rsidRDefault="002C12C1" w:rsidP="002C12C1">
            <w:pPr>
              <w:jc w:val="center"/>
              <w:rPr>
                <w:rFonts w:ascii="Times New Roman" w:hAnsi="Times New Roman" w:cs="Times New Roman"/>
                <w:sz w:val="24"/>
                <w:szCs w:val="24"/>
              </w:rPr>
            </w:pPr>
            <w:r w:rsidRPr="002C12C1">
              <w:rPr>
                <w:rFonts w:ascii="Times New Roman" w:hAnsi="Times New Roman" w:cs="Times New Roman"/>
                <w:sz w:val="24"/>
                <w:szCs w:val="24"/>
              </w:rPr>
              <w:t xml:space="preserve">21006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0DF1F001"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 xml:space="preserve">г. Крымск, ул. Луначарского </w:t>
            </w:r>
          </w:p>
        </w:tc>
        <w:tc>
          <w:tcPr>
            <w:tcW w:w="1122" w:type="dxa"/>
            <w:vAlign w:val="center"/>
          </w:tcPr>
          <w:p w14:paraId="1591196D"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7A8933E0"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r w:rsidR="002C12C1" w:rsidRPr="00DA53E2" w14:paraId="6CF6DEF9" w14:textId="77777777" w:rsidTr="002C12C1">
        <w:tc>
          <w:tcPr>
            <w:tcW w:w="1131" w:type="dxa"/>
            <w:vAlign w:val="center"/>
          </w:tcPr>
          <w:p w14:paraId="6FE88F0C"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8.19</w:t>
            </w:r>
          </w:p>
        </w:tc>
        <w:tc>
          <w:tcPr>
            <w:tcW w:w="1920" w:type="dxa"/>
            <w:vAlign w:val="center"/>
          </w:tcPr>
          <w:p w14:paraId="47C4B4EC"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Сквер </w:t>
            </w:r>
          </w:p>
        </w:tc>
        <w:tc>
          <w:tcPr>
            <w:tcW w:w="1769" w:type="dxa"/>
            <w:vAlign w:val="center"/>
          </w:tcPr>
          <w:p w14:paraId="605D9B6C" w14:textId="77777777" w:rsidR="002C12C1" w:rsidRPr="002C12C1" w:rsidRDefault="002C12C1" w:rsidP="002C12C1">
            <w:pPr>
              <w:jc w:val="center"/>
              <w:rPr>
                <w:rFonts w:ascii="Times New Roman" w:hAnsi="Times New Roman" w:cs="Times New Roman"/>
                <w:sz w:val="24"/>
                <w:szCs w:val="24"/>
              </w:rPr>
            </w:pPr>
            <w:r w:rsidRPr="002C12C1">
              <w:rPr>
                <w:rFonts w:ascii="Times New Roman" w:hAnsi="Times New Roman" w:cs="Times New Roman"/>
                <w:sz w:val="24"/>
                <w:szCs w:val="24"/>
              </w:rPr>
              <w:t xml:space="preserve">7661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02206856" w14:textId="77777777" w:rsidR="002C12C1" w:rsidRPr="002C12C1" w:rsidRDefault="002C12C1" w:rsidP="002C12C1">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г. Крымск, Восточный мкрн.</w:t>
            </w:r>
          </w:p>
        </w:tc>
        <w:tc>
          <w:tcPr>
            <w:tcW w:w="1122" w:type="dxa"/>
            <w:vAlign w:val="center"/>
          </w:tcPr>
          <w:p w14:paraId="304F6683"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711C7D11"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r w:rsidR="002C12C1" w:rsidRPr="00DA53E2" w14:paraId="68B528E7" w14:textId="77777777" w:rsidTr="002C12C1">
        <w:tc>
          <w:tcPr>
            <w:tcW w:w="1131" w:type="dxa"/>
            <w:vAlign w:val="center"/>
          </w:tcPr>
          <w:p w14:paraId="55D4E294"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8.20</w:t>
            </w:r>
          </w:p>
        </w:tc>
        <w:tc>
          <w:tcPr>
            <w:tcW w:w="1920" w:type="dxa"/>
            <w:vAlign w:val="center"/>
          </w:tcPr>
          <w:p w14:paraId="630525CC"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Сквер на уч. </w:t>
            </w:r>
          </w:p>
        </w:tc>
        <w:tc>
          <w:tcPr>
            <w:tcW w:w="1769" w:type="dxa"/>
            <w:vAlign w:val="center"/>
          </w:tcPr>
          <w:p w14:paraId="578801BD" w14:textId="77777777" w:rsidR="002C12C1" w:rsidRPr="002C12C1" w:rsidRDefault="002C12C1" w:rsidP="002C12C1">
            <w:pPr>
              <w:jc w:val="center"/>
              <w:rPr>
                <w:rFonts w:ascii="Times New Roman" w:hAnsi="Times New Roman" w:cs="Times New Roman"/>
                <w:sz w:val="24"/>
                <w:szCs w:val="24"/>
              </w:rPr>
            </w:pPr>
            <w:r w:rsidRPr="002C12C1">
              <w:rPr>
                <w:rFonts w:ascii="Times New Roman" w:hAnsi="Times New Roman" w:cs="Times New Roman"/>
                <w:sz w:val="24"/>
                <w:szCs w:val="24"/>
              </w:rPr>
              <w:t xml:space="preserve">9800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17B78874" w14:textId="77777777" w:rsidR="002C12C1" w:rsidRPr="002C12C1" w:rsidRDefault="002C12C1" w:rsidP="002C12C1">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г. Крымск, </w:t>
            </w:r>
          </w:p>
          <w:p w14:paraId="76FA86FB" w14:textId="77777777" w:rsidR="002C12C1" w:rsidRPr="002C12C1" w:rsidRDefault="002C12C1" w:rsidP="002C12C1">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ул. Надежды</w:t>
            </w:r>
          </w:p>
        </w:tc>
        <w:tc>
          <w:tcPr>
            <w:tcW w:w="1122" w:type="dxa"/>
            <w:vAlign w:val="center"/>
          </w:tcPr>
          <w:p w14:paraId="041937E9"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56828856"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r w:rsidR="002C12C1" w:rsidRPr="00DA53E2" w14:paraId="32E00614" w14:textId="77777777" w:rsidTr="002C12C1">
        <w:tc>
          <w:tcPr>
            <w:tcW w:w="1131" w:type="dxa"/>
            <w:vAlign w:val="center"/>
          </w:tcPr>
          <w:p w14:paraId="08EF01B5" w14:textId="77777777" w:rsidR="002C12C1" w:rsidRPr="002C12C1" w:rsidRDefault="002C12C1" w:rsidP="002C12C1">
            <w:pPr>
              <w:shd w:val="clear" w:color="auto" w:fill="FFFFFF"/>
              <w:autoSpaceDE w:val="0"/>
              <w:autoSpaceDN w:val="0"/>
              <w:adjustRightInd w:val="0"/>
              <w:jc w:val="center"/>
              <w:rPr>
                <w:rFonts w:ascii="Times New Roman" w:hAnsi="Times New Roman" w:cs="Times New Roman"/>
                <w:color w:val="FF0000"/>
                <w:sz w:val="24"/>
                <w:szCs w:val="24"/>
              </w:rPr>
            </w:pPr>
            <w:r w:rsidRPr="002C12C1">
              <w:rPr>
                <w:rFonts w:ascii="Times New Roman" w:hAnsi="Times New Roman" w:cs="Times New Roman"/>
                <w:color w:val="FF0000"/>
                <w:sz w:val="24"/>
                <w:szCs w:val="24"/>
              </w:rPr>
              <w:t>8.21</w:t>
            </w:r>
          </w:p>
        </w:tc>
        <w:tc>
          <w:tcPr>
            <w:tcW w:w="1920" w:type="dxa"/>
            <w:vAlign w:val="center"/>
          </w:tcPr>
          <w:p w14:paraId="542143C9" w14:textId="77777777" w:rsidR="002C12C1" w:rsidRPr="002C12C1" w:rsidRDefault="002C12C1" w:rsidP="006D6CB2">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 xml:space="preserve">Сквер </w:t>
            </w:r>
          </w:p>
        </w:tc>
        <w:tc>
          <w:tcPr>
            <w:tcW w:w="1769" w:type="dxa"/>
            <w:vAlign w:val="center"/>
          </w:tcPr>
          <w:p w14:paraId="1B32575B" w14:textId="77777777" w:rsidR="002C12C1" w:rsidRPr="002C12C1" w:rsidRDefault="002C12C1" w:rsidP="002C12C1">
            <w:pPr>
              <w:jc w:val="center"/>
              <w:rPr>
                <w:rFonts w:ascii="Times New Roman" w:hAnsi="Times New Roman" w:cs="Times New Roman"/>
                <w:sz w:val="24"/>
                <w:szCs w:val="24"/>
              </w:rPr>
            </w:pPr>
            <w:r w:rsidRPr="002C12C1">
              <w:rPr>
                <w:rFonts w:ascii="Times New Roman" w:hAnsi="Times New Roman" w:cs="Times New Roman"/>
                <w:sz w:val="24"/>
                <w:szCs w:val="24"/>
              </w:rPr>
              <w:t xml:space="preserve">3600 </w:t>
            </w:r>
            <w:r w:rsidR="006D6CB2">
              <w:rPr>
                <w:rFonts w:ascii="Times New Roman" w:hAnsi="Times New Roman" w:cs="Times New Roman"/>
                <w:sz w:val="24"/>
                <w:szCs w:val="24"/>
              </w:rPr>
              <w:t>м</w:t>
            </w:r>
            <w:r w:rsidR="006D6CB2" w:rsidRPr="006D6CB2">
              <w:rPr>
                <w:rFonts w:ascii="Times New Roman" w:hAnsi="Times New Roman" w:cs="Times New Roman"/>
                <w:sz w:val="24"/>
                <w:szCs w:val="24"/>
                <w:vertAlign w:val="superscript"/>
              </w:rPr>
              <w:t>2</w:t>
            </w:r>
          </w:p>
        </w:tc>
        <w:tc>
          <w:tcPr>
            <w:tcW w:w="2577" w:type="dxa"/>
            <w:vAlign w:val="center"/>
          </w:tcPr>
          <w:p w14:paraId="754DEFA8" w14:textId="77777777" w:rsidR="002C12C1" w:rsidRPr="002C12C1" w:rsidRDefault="002C12C1" w:rsidP="002C12C1">
            <w:pPr>
              <w:shd w:val="clear" w:color="auto" w:fill="FFFFFF"/>
              <w:autoSpaceDE w:val="0"/>
              <w:autoSpaceDN w:val="0"/>
              <w:adjustRightInd w:val="0"/>
              <w:rPr>
                <w:rFonts w:ascii="Times New Roman" w:hAnsi="Times New Roman" w:cs="Times New Roman"/>
                <w:sz w:val="24"/>
                <w:szCs w:val="24"/>
              </w:rPr>
            </w:pPr>
            <w:r w:rsidRPr="002C12C1">
              <w:rPr>
                <w:rFonts w:ascii="Times New Roman" w:hAnsi="Times New Roman" w:cs="Times New Roman"/>
                <w:sz w:val="24"/>
                <w:szCs w:val="24"/>
              </w:rPr>
              <w:t>г. Крымск, Восточный мкрн.</w:t>
            </w:r>
          </w:p>
        </w:tc>
        <w:tc>
          <w:tcPr>
            <w:tcW w:w="1122" w:type="dxa"/>
            <w:vAlign w:val="center"/>
          </w:tcPr>
          <w:p w14:paraId="49F009AD" w14:textId="77777777" w:rsidR="002C12C1" w:rsidRPr="002C12C1" w:rsidRDefault="002C12C1" w:rsidP="00305B37">
            <w:pPr>
              <w:jc w:val="center"/>
              <w:rPr>
                <w:rFonts w:ascii="Times New Roman" w:hAnsi="Times New Roman" w:cs="Times New Roman"/>
                <w:sz w:val="24"/>
                <w:szCs w:val="24"/>
              </w:rPr>
            </w:pPr>
            <w:r w:rsidRPr="002C12C1">
              <w:rPr>
                <w:rFonts w:ascii="Times New Roman" w:hAnsi="Times New Roman" w:cs="Times New Roman"/>
                <w:sz w:val="24"/>
                <w:szCs w:val="24"/>
              </w:rPr>
              <w:t>М</w:t>
            </w:r>
          </w:p>
        </w:tc>
        <w:tc>
          <w:tcPr>
            <w:tcW w:w="1266" w:type="dxa"/>
            <w:vAlign w:val="center"/>
          </w:tcPr>
          <w:p w14:paraId="18AFFF40" w14:textId="77777777" w:rsidR="002C12C1" w:rsidRPr="002C12C1" w:rsidRDefault="002C12C1" w:rsidP="002C12C1">
            <w:pPr>
              <w:rPr>
                <w:rFonts w:ascii="Times New Roman" w:hAnsi="Times New Roman" w:cs="Times New Roman"/>
                <w:sz w:val="24"/>
                <w:szCs w:val="24"/>
              </w:rPr>
            </w:pPr>
            <w:r w:rsidRPr="002C12C1">
              <w:rPr>
                <w:rFonts w:ascii="Times New Roman" w:hAnsi="Times New Roman" w:cs="Times New Roman"/>
                <w:sz w:val="24"/>
                <w:szCs w:val="24"/>
              </w:rPr>
              <w:t>Проектир.</w:t>
            </w:r>
          </w:p>
        </w:tc>
      </w:tr>
    </w:tbl>
    <w:p w14:paraId="57560036" w14:textId="77777777" w:rsidR="00835C05" w:rsidRPr="00DA53E2" w:rsidRDefault="00835C05" w:rsidP="00835C05">
      <w:pPr>
        <w:pStyle w:val="ae"/>
        <w:kinsoku w:val="0"/>
        <w:overflowPunct w:val="0"/>
        <w:spacing w:after="0"/>
        <w:ind w:left="212" w:firstLine="709"/>
        <w:jc w:val="both"/>
        <w:rPr>
          <w:rFonts w:ascii="Times New Roman" w:hAnsi="Times New Roman"/>
          <w:sz w:val="28"/>
          <w:szCs w:val="28"/>
          <w:highlight w:val="yellow"/>
        </w:rPr>
      </w:pPr>
    </w:p>
    <w:p w14:paraId="1952F462" w14:textId="77777777" w:rsidR="00835C05" w:rsidRPr="006D6CB2" w:rsidRDefault="00835C05" w:rsidP="00835C05">
      <w:pPr>
        <w:pStyle w:val="ae"/>
        <w:kinsoku w:val="0"/>
        <w:overflowPunct w:val="0"/>
        <w:spacing w:after="0"/>
        <w:ind w:left="212" w:firstLine="709"/>
        <w:jc w:val="both"/>
        <w:rPr>
          <w:rFonts w:ascii="Times New Roman" w:hAnsi="Times New Roman"/>
          <w:sz w:val="28"/>
          <w:szCs w:val="28"/>
        </w:rPr>
      </w:pPr>
      <w:r w:rsidRPr="006D6CB2">
        <w:rPr>
          <w:rFonts w:ascii="Times New Roman" w:hAnsi="Times New Roman"/>
          <w:sz w:val="28"/>
          <w:szCs w:val="28"/>
        </w:rPr>
        <w:lastRenderedPageBreak/>
        <w:t>Планируемые объекты регионального и федерального значения отсутствуют.</w:t>
      </w:r>
    </w:p>
    <w:p w14:paraId="1E760222" w14:textId="77777777" w:rsidR="001936D7" w:rsidRPr="006D6CB2" w:rsidRDefault="004D689A" w:rsidP="001936D7">
      <w:pPr>
        <w:spacing w:after="0"/>
        <w:ind w:firstLine="709"/>
        <w:jc w:val="both"/>
        <w:rPr>
          <w:rFonts w:ascii="Times New Roman" w:hAnsi="Times New Roman" w:cs="Times New Roman"/>
          <w:sz w:val="28"/>
          <w:szCs w:val="28"/>
          <w:u w:val="single"/>
        </w:rPr>
      </w:pPr>
      <w:r w:rsidRPr="006D6CB2">
        <w:rPr>
          <w:rFonts w:ascii="Times New Roman" w:hAnsi="Times New Roman" w:cs="Times New Roman"/>
          <w:sz w:val="28"/>
          <w:szCs w:val="28"/>
          <w:u w:val="single"/>
        </w:rPr>
        <w:t>2.6.</w:t>
      </w:r>
      <w:r w:rsidR="00174A44" w:rsidRPr="006D6CB2">
        <w:rPr>
          <w:rFonts w:ascii="Times New Roman" w:hAnsi="Times New Roman" w:cs="Times New Roman"/>
          <w:sz w:val="28"/>
          <w:szCs w:val="28"/>
          <w:u w:val="single"/>
        </w:rPr>
        <w:t>2</w:t>
      </w:r>
      <w:r w:rsidRPr="006D6CB2">
        <w:rPr>
          <w:rFonts w:ascii="Times New Roman" w:hAnsi="Times New Roman" w:cs="Times New Roman"/>
          <w:sz w:val="28"/>
          <w:szCs w:val="28"/>
          <w:u w:val="single"/>
        </w:rPr>
        <w:t>.</w:t>
      </w:r>
      <w:r w:rsidR="001936D7" w:rsidRPr="006D6CB2">
        <w:rPr>
          <w:rFonts w:ascii="Times New Roman" w:hAnsi="Times New Roman" w:cs="Times New Roman"/>
          <w:sz w:val="28"/>
          <w:szCs w:val="28"/>
          <w:u w:val="single"/>
        </w:rPr>
        <w:t xml:space="preserve"> Зона объектов отдыха и туризма </w:t>
      </w:r>
    </w:p>
    <w:p w14:paraId="303CA479" w14:textId="77777777" w:rsidR="00590F45" w:rsidRDefault="00590F45" w:rsidP="00835C05">
      <w:pPr>
        <w:spacing w:after="0"/>
        <w:ind w:firstLine="709"/>
        <w:jc w:val="both"/>
        <w:rPr>
          <w:rFonts w:ascii="Times New Roman" w:hAnsi="Times New Roman"/>
          <w:sz w:val="28"/>
          <w:szCs w:val="28"/>
        </w:rPr>
      </w:pPr>
      <w:r w:rsidRPr="00590F45">
        <w:rPr>
          <w:rFonts w:ascii="Times New Roman" w:hAnsi="Times New Roman"/>
          <w:spacing w:val="-1"/>
          <w:sz w:val="28"/>
          <w:szCs w:val="28"/>
        </w:rPr>
        <w:t>Площадь:</w:t>
      </w:r>
      <w:r>
        <w:rPr>
          <w:rFonts w:ascii="Times New Roman" w:hAnsi="Times New Roman"/>
          <w:sz w:val="28"/>
          <w:szCs w:val="28"/>
        </w:rPr>
        <w:t>2</w:t>
      </w:r>
      <w:r w:rsidRPr="00590F45">
        <w:rPr>
          <w:rFonts w:ascii="Times New Roman" w:hAnsi="Times New Roman"/>
          <w:sz w:val="28"/>
          <w:szCs w:val="28"/>
        </w:rPr>
        <w:t>,</w:t>
      </w:r>
      <w:r>
        <w:rPr>
          <w:rFonts w:ascii="Times New Roman" w:hAnsi="Times New Roman"/>
          <w:sz w:val="28"/>
          <w:szCs w:val="28"/>
        </w:rPr>
        <w:t>76</w:t>
      </w:r>
      <w:r w:rsidRPr="00590F45">
        <w:rPr>
          <w:rFonts w:ascii="Times New Roman" w:hAnsi="Times New Roman"/>
          <w:sz w:val="28"/>
          <w:szCs w:val="28"/>
        </w:rPr>
        <w:t xml:space="preserve"> га.</w:t>
      </w:r>
    </w:p>
    <w:p w14:paraId="217E92CC" w14:textId="77777777" w:rsidR="00590F45" w:rsidRPr="006D6CB2" w:rsidRDefault="00590F45" w:rsidP="00590F45">
      <w:pPr>
        <w:pStyle w:val="ae"/>
        <w:kinsoku w:val="0"/>
        <w:overflowPunct w:val="0"/>
        <w:spacing w:after="0"/>
        <w:ind w:left="212" w:firstLine="709"/>
        <w:jc w:val="both"/>
        <w:rPr>
          <w:rFonts w:ascii="Times New Roman" w:hAnsi="Times New Roman"/>
          <w:sz w:val="28"/>
          <w:szCs w:val="28"/>
        </w:rPr>
      </w:pPr>
      <w:r w:rsidRPr="006D6CB2">
        <w:rPr>
          <w:rFonts w:ascii="Times New Roman" w:hAnsi="Times New Roman"/>
          <w:sz w:val="28"/>
          <w:szCs w:val="28"/>
        </w:rPr>
        <w:t xml:space="preserve">Планируемые объекты </w:t>
      </w:r>
      <w:r>
        <w:rPr>
          <w:rFonts w:ascii="Times New Roman" w:hAnsi="Times New Roman"/>
          <w:sz w:val="28"/>
          <w:szCs w:val="28"/>
        </w:rPr>
        <w:t xml:space="preserve">местного, </w:t>
      </w:r>
      <w:r w:rsidRPr="006D6CB2">
        <w:rPr>
          <w:rFonts w:ascii="Times New Roman" w:hAnsi="Times New Roman"/>
          <w:sz w:val="28"/>
          <w:szCs w:val="28"/>
        </w:rPr>
        <w:t>регионального и федерального значения отсутствуют.</w:t>
      </w:r>
    </w:p>
    <w:p w14:paraId="0FD2519D" w14:textId="77777777" w:rsidR="00835C05" w:rsidRPr="00DA53E2" w:rsidRDefault="00835C05" w:rsidP="00835C05">
      <w:pPr>
        <w:spacing w:after="0"/>
        <w:ind w:firstLine="709"/>
        <w:jc w:val="both"/>
        <w:rPr>
          <w:rFonts w:ascii="Times New Roman" w:hAnsi="Times New Roman" w:cs="Times New Roman"/>
          <w:sz w:val="28"/>
          <w:szCs w:val="28"/>
          <w:highlight w:val="yellow"/>
          <w:u w:val="single"/>
        </w:rPr>
      </w:pPr>
      <w:bookmarkStart w:id="24" w:name="_Toc477867019"/>
      <w:bookmarkEnd w:id="23"/>
    </w:p>
    <w:p w14:paraId="12919BAD" w14:textId="77777777" w:rsidR="000A38AD" w:rsidRPr="00E164D5" w:rsidRDefault="000A38AD" w:rsidP="00B6587C">
      <w:pPr>
        <w:pStyle w:val="20"/>
        <w:rPr>
          <w:b/>
          <w:spacing w:val="-1"/>
        </w:rPr>
      </w:pPr>
      <w:bookmarkStart w:id="25" w:name="_Toc477867031"/>
      <w:bookmarkStart w:id="26" w:name="_Toc61439551"/>
      <w:bookmarkEnd w:id="19"/>
      <w:bookmarkEnd w:id="24"/>
      <w:r w:rsidRPr="00E164D5">
        <w:rPr>
          <w:b/>
          <w:spacing w:val="-1"/>
        </w:rPr>
        <w:t>2.</w:t>
      </w:r>
      <w:r w:rsidR="004D689A" w:rsidRPr="00E164D5">
        <w:rPr>
          <w:b/>
          <w:spacing w:val="-1"/>
        </w:rPr>
        <w:t>7</w:t>
      </w:r>
      <w:r w:rsidRPr="00E164D5">
        <w:rPr>
          <w:b/>
          <w:spacing w:val="-1"/>
        </w:rPr>
        <w:t xml:space="preserve">. </w:t>
      </w:r>
      <w:r w:rsidR="00C90BCD" w:rsidRPr="00E164D5">
        <w:rPr>
          <w:b/>
          <w:spacing w:val="-1"/>
        </w:rPr>
        <w:t>Зон</w:t>
      </w:r>
      <w:r w:rsidR="004D689A" w:rsidRPr="00E164D5">
        <w:rPr>
          <w:b/>
          <w:spacing w:val="-1"/>
        </w:rPr>
        <w:t>ы</w:t>
      </w:r>
      <w:r w:rsidR="00C90BCD" w:rsidRPr="00E164D5">
        <w:rPr>
          <w:b/>
          <w:spacing w:val="-1"/>
        </w:rPr>
        <w:t xml:space="preserve"> с</w:t>
      </w:r>
      <w:r w:rsidRPr="00E164D5">
        <w:rPr>
          <w:b/>
          <w:spacing w:val="-1"/>
        </w:rPr>
        <w:t>пециального назначения</w:t>
      </w:r>
      <w:bookmarkEnd w:id="25"/>
      <w:bookmarkEnd w:id="26"/>
    </w:p>
    <w:p w14:paraId="770DF2B1" w14:textId="77777777" w:rsidR="00C90BCD" w:rsidRPr="00E164D5" w:rsidRDefault="00C90BCD" w:rsidP="009B0C3F">
      <w:pPr>
        <w:pStyle w:val="ae"/>
        <w:kinsoku w:val="0"/>
        <w:overflowPunct w:val="0"/>
        <w:spacing w:after="0"/>
        <w:ind w:firstLine="709"/>
        <w:rPr>
          <w:rFonts w:ascii="Times New Roman" w:hAnsi="Times New Roman"/>
          <w:spacing w:val="-1"/>
          <w:sz w:val="28"/>
          <w:szCs w:val="28"/>
        </w:rPr>
      </w:pPr>
    </w:p>
    <w:p w14:paraId="6D246F01" w14:textId="77777777" w:rsidR="000A38AD" w:rsidRPr="00186065" w:rsidRDefault="000A38AD" w:rsidP="009B0C3F">
      <w:pPr>
        <w:pStyle w:val="ae"/>
        <w:kinsoku w:val="0"/>
        <w:overflowPunct w:val="0"/>
        <w:spacing w:after="0"/>
        <w:ind w:firstLine="709"/>
        <w:rPr>
          <w:rFonts w:ascii="Times New Roman" w:hAnsi="Times New Roman"/>
          <w:spacing w:val="-1"/>
          <w:sz w:val="28"/>
          <w:szCs w:val="28"/>
        </w:rPr>
      </w:pPr>
      <w:r w:rsidRPr="00186065">
        <w:rPr>
          <w:rFonts w:ascii="Times New Roman" w:hAnsi="Times New Roman"/>
          <w:spacing w:val="-1"/>
          <w:sz w:val="28"/>
          <w:szCs w:val="28"/>
        </w:rPr>
        <w:t xml:space="preserve">Площадь: </w:t>
      </w:r>
      <w:r w:rsidR="00186065" w:rsidRPr="00186065">
        <w:rPr>
          <w:rFonts w:ascii="Times New Roman" w:hAnsi="Times New Roman"/>
          <w:spacing w:val="-1"/>
          <w:sz w:val="28"/>
          <w:szCs w:val="28"/>
        </w:rPr>
        <w:t>123</w:t>
      </w:r>
      <w:r w:rsidRPr="00186065">
        <w:rPr>
          <w:rFonts w:ascii="Times New Roman" w:hAnsi="Times New Roman"/>
          <w:spacing w:val="-1"/>
          <w:sz w:val="28"/>
          <w:szCs w:val="28"/>
        </w:rPr>
        <w:t>,</w:t>
      </w:r>
      <w:r w:rsidR="00186065" w:rsidRPr="00186065">
        <w:rPr>
          <w:rFonts w:ascii="Times New Roman" w:hAnsi="Times New Roman"/>
          <w:spacing w:val="-1"/>
          <w:sz w:val="28"/>
          <w:szCs w:val="28"/>
        </w:rPr>
        <w:t>39</w:t>
      </w:r>
      <w:r w:rsidRPr="00186065">
        <w:rPr>
          <w:rFonts w:ascii="Times New Roman" w:hAnsi="Times New Roman"/>
          <w:spacing w:val="-1"/>
          <w:sz w:val="28"/>
          <w:szCs w:val="28"/>
        </w:rPr>
        <w:t xml:space="preserve"> га.</w:t>
      </w:r>
    </w:p>
    <w:p w14:paraId="29C35933" w14:textId="77777777" w:rsidR="000A38AD" w:rsidRPr="00186065" w:rsidRDefault="000A38AD" w:rsidP="009B0C3F">
      <w:pPr>
        <w:spacing w:after="0"/>
        <w:ind w:firstLine="709"/>
        <w:rPr>
          <w:rFonts w:ascii="Times New Roman" w:hAnsi="Times New Roman" w:cs="Times New Roman"/>
          <w:spacing w:val="-1"/>
          <w:sz w:val="28"/>
          <w:szCs w:val="28"/>
          <w:u w:val="single"/>
        </w:rPr>
      </w:pPr>
      <w:bookmarkStart w:id="27" w:name="_Toc477867032"/>
      <w:r w:rsidRPr="00186065">
        <w:rPr>
          <w:rFonts w:ascii="Times New Roman" w:hAnsi="Times New Roman" w:cs="Times New Roman"/>
          <w:spacing w:val="-1"/>
          <w:sz w:val="28"/>
          <w:szCs w:val="28"/>
          <w:u w:val="single"/>
        </w:rPr>
        <w:t>2.</w:t>
      </w:r>
      <w:r w:rsidR="004D689A" w:rsidRPr="00186065">
        <w:rPr>
          <w:rFonts w:ascii="Times New Roman" w:hAnsi="Times New Roman" w:cs="Times New Roman"/>
          <w:spacing w:val="-1"/>
          <w:sz w:val="28"/>
          <w:szCs w:val="28"/>
          <w:u w:val="single"/>
        </w:rPr>
        <w:t>7</w:t>
      </w:r>
      <w:r w:rsidRPr="00186065">
        <w:rPr>
          <w:rFonts w:ascii="Times New Roman" w:hAnsi="Times New Roman" w:cs="Times New Roman"/>
          <w:spacing w:val="-1"/>
          <w:sz w:val="28"/>
          <w:szCs w:val="28"/>
          <w:u w:val="single"/>
        </w:rPr>
        <w:t xml:space="preserve">.1. Зона </w:t>
      </w:r>
      <w:bookmarkEnd w:id="27"/>
      <w:r w:rsidR="00C90BCD" w:rsidRPr="00186065">
        <w:rPr>
          <w:rFonts w:ascii="Times New Roman" w:hAnsi="Times New Roman" w:cs="Times New Roman"/>
          <w:sz w:val="28"/>
          <w:szCs w:val="28"/>
          <w:u w:val="single"/>
        </w:rPr>
        <w:t>кладбищ</w:t>
      </w:r>
    </w:p>
    <w:p w14:paraId="4641B94B" w14:textId="77777777" w:rsidR="000A38AD" w:rsidRPr="00186065" w:rsidRDefault="000A38AD" w:rsidP="009B0C3F">
      <w:pPr>
        <w:pStyle w:val="ae"/>
        <w:kinsoku w:val="0"/>
        <w:overflowPunct w:val="0"/>
        <w:spacing w:after="0"/>
        <w:ind w:firstLine="709"/>
        <w:rPr>
          <w:rFonts w:ascii="Times New Roman" w:hAnsi="Times New Roman"/>
          <w:spacing w:val="-1"/>
          <w:sz w:val="28"/>
          <w:szCs w:val="28"/>
        </w:rPr>
      </w:pPr>
      <w:r w:rsidRPr="00186065">
        <w:rPr>
          <w:rFonts w:ascii="Times New Roman" w:hAnsi="Times New Roman"/>
          <w:spacing w:val="-1"/>
          <w:sz w:val="28"/>
          <w:szCs w:val="28"/>
        </w:rPr>
        <w:t xml:space="preserve">Площадь: </w:t>
      </w:r>
      <w:r w:rsidR="00186065" w:rsidRPr="00186065">
        <w:rPr>
          <w:rFonts w:ascii="Times New Roman" w:hAnsi="Times New Roman"/>
          <w:spacing w:val="-1"/>
          <w:sz w:val="28"/>
          <w:szCs w:val="28"/>
        </w:rPr>
        <w:t>52</w:t>
      </w:r>
      <w:r w:rsidR="00C90BCD" w:rsidRPr="00186065">
        <w:rPr>
          <w:rFonts w:ascii="Times New Roman" w:hAnsi="Times New Roman"/>
          <w:spacing w:val="-1"/>
          <w:sz w:val="28"/>
          <w:szCs w:val="28"/>
        </w:rPr>
        <w:t>,</w:t>
      </w:r>
      <w:r w:rsidR="00186065" w:rsidRPr="00186065">
        <w:rPr>
          <w:rFonts w:ascii="Times New Roman" w:hAnsi="Times New Roman"/>
          <w:spacing w:val="-1"/>
          <w:sz w:val="28"/>
          <w:szCs w:val="28"/>
        </w:rPr>
        <w:t>81</w:t>
      </w:r>
      <w:r w:rsidRPr="00186065">
        <w:rPr>
          <w:rFonts w:ascii="Times New Roman" w:hAnsi="Times New Roman"/>
          <w:spacing w:val="-1"/>
          <w:sz w:val="28"/>
          <w:szCs w:val="28"/>
        </w:rPr>
        <w:t xml:space="preserve"> га.</w:t>
      </w:r>
    </w:p>
    <w:p w14:paraId="626E3BD3" w14:textId="77777777" w:rsidR="00EF2F35" w:rsidRPr="00186065" w:rsidRDefault="00EF2F35" w:rsidP="00EF2F35">
      <w:pPr>
        <w:pStyle w:val="ae"/>
        <w:kinsoku w:val="0"/>
        <w:overflowPunct w:val="0"/>
        <w:spacing w:after="0"/>
        <w:ind w:left="212" w:firstLine="709"/>
        <w:jc w:val="both"/>
        <w:rPr>
          <w:rFonts w:ascii="Times New Roman" w:hAnsi="Times New Roman"/>
          <w:sz w:val="28"/>
          <w:szCs w:val="28"/>
        </w:rPr>
      </w:pPr>
      <w:bookmarkStart w:id="28" w:name="_Toc477867033"/>
      <w:r w:rsidRPr="00186065">
        <w:rPr>
          <w:rFonts w:ascii="Times New Roman" w:hAnsi="Times New Roman"/>
          <w:sz w:val="28"/>
          <w:szCs w:val="28"/>
        </w:rPr>
        <w:t xml:space="preserve">Планируемые объекты </w:t>
      </w:r>
      <w:r w:rsidR="00E164D5" w:rsidRPr="00186065">
        <w:rPr>
          <w:rFonts w:ascii="Times New Roman" w:hAnsi="Times New Roman"/>
          <w:bCs/>
          <w:spacing w:val="-1"/>
          <w:sz w:val="28"/>
          <w:szCs w:val="28"/>
        </w:rPr>
        <w:t>местного,</w:t>
      </w:r>
      <w:r w:rsidRPr="00186065">
        <w:rPr>
          <w:rFonts w:ascii="Times New Roman" w:hAnsi="Times New Roman"/>
          <w:sz w:val="28"/>
          <w:szCs w:val="28"/>
        </w:rPr>
        <w:t>регионального и федерального значения отсутствуют.</w:t>
      </w:r>
    </w:p>
    <w:p w14:paraId="39F9F5BA" w14:textId="77777777" w:rsidR="00186065" w:rsidRPr="00186065" w:rsidRDefault="00186065" w:rsidP="00186065">
      <w:pPr>
        <w:spacing w:after="0"/>
        <w:ind w:firstLine="709"/>
        <w:rPr>
          <w:rFonts w:ascii="Times New Roman" w:hAnsi="Times New Roman" w:cs="Times New Roman"/>
          <w:spacing w:val="-1"/>
          <w:sz w:val="28"/>
          <w:szCs w:val="28"/>
          <w:u w:val="single"/>
        </w:rPr>
      </w:pPr>
      <w:r w:rsidRPr="00186065">
        <w:rPr>
          <w:rFonts w:ascii="Times New Roman" w:hAnsi="Times New Roman" w:cs="Times New Roman"/>
          <w:spacing w:val="-1"/>
          <w:sz w:val="28"/>
          <w:szCs w:val="28"/>
          <w:u w:val="single"/>
        </w:rPr>
        <w:t>2.7.</w:t>
      </w:r>
      <w:r w:rsidR="00FF63F9">
        <w:rPr>
          <w:rFonts w:ascii="Times New Roman" w:hAnsi="Times New Roman" w:cs="Times New Roman"/>
          <w:spacing w:val="-1"/>
          <w:sz w:val="28"/>
          <w:szCs w:val="28"/>
          <w:u w:val="single"/>
        </w:rPr>
        <w:t>2</w:t>
      </w:r>
      <w:r w:rsidRPr="00186065">
        <w:rPr>
          <w:rFonts w:ascii="Times New Roman" w:hAnsi="Times New Roman" w:cs="Times New Roman"/>
          <w:spacing w:val="-1"/>
          <w:sz w:val="28"/>
          <w:szCs w:val="28"/>
          <w:u w:val="single"/>
        </w:rPr>
        <w:t>. Зона складирования и захоронения отходов</w:t>
      </w:r>
    </w:p>
    <w:p w14:paraId="4554C5E0" w14:textId="77777777" w:rsidR="00186065" w:rsidRPr="00186065" w:rsidRDefault="00186065" w:rsidP="00186065">
      <w:pPr>
        <w:pStyle w:val="ae"/>
        <w:kinsoku w:val="0"/>
        <w:overflowPunct w:val="0"/>
        <w:spacing w:after="0"/>
        <w:ind w:firstLine="709"/>
        <w:rPr>
          <w:rFonts w:ascii="Times New Roman" w:hAnsi="Times New Roman"/>
          <w:spacing w:val="-1"/>
          <w:sz w:val="28"/>
          <w:szCs w:val="28"/>
        </w:rPr>
      </w:pPr>
      <w:r w:rsidRPr="00186065">
        <w:rPr>
          <w:rFonts w:ascii="Times New Roman" w:hAnsi="Times New Roman"/>
          <w:spacing w:val="-1"/>
          <w:sz w:val="28"/>
          <w:szCs w:val="28"/>
        </w:rPr>
        <w:t>Площадь: 5,</w:t>
      </w:r>
      <w:r>
        <w:rPr>
          <w:rFonts w:ascii="Times New Roman" w:hAnsi="Times New Roman"/>
          <w:spacing w:val="-1"/>
          <w:sz w:val="28"/>
          <w:szCs w:val="28"/>
        </w:rPr>
        <w:t>43</w:t>
      </w:r>
      <w:r w:rsidRPr="00186065">
        <w:rPr>
          <w:rFonts w:ascii="Times New Roman" w:hAnsi="Times New Roman"/>
          <w:spacing w:val="-1"/>
          <w:sz w:val="28"/>
          <w:szCs w:val="28"/>
        </w:rPr>
        <w:t xml:space="preserve"> га.</w:t>
      </w:r>
    </w:p>
    <w:p w14:paraId="6037EC07" w14:textId="77777777" w:rsidR="00186065" w:rsidRPr="00DA53E2" w:rsidRDefault="00186065" w:rsidP="00186065">
      <w:pPr>
        <w:spacing w:after="0"/>
        <w:jc w:val="center"/>
        <w:rPr>
          <w:rFonts w:ascii="Times New Roman" w:hAnsi="Times New Roman" w:cs="Times New Roman"/>
          <w:bCs/>
          <w:spacing w:val="-1"/>
          <w:sz w:val="28"/>
          <w:szCs w:val="28"/>
          <w:highlight w:val="yellow"/>
        </w:rPr>
      </w:pPr>
    </w:p>
    <w:p w14:paraId="5C66B796" w14:textId="77777777" w:rsidR="00186065" w:rsidRPr="006D6CB2" w:rsidRDefault="00186065" w:rsidP="00186065">
      <w:pPr>
        <w:spacing w:after="0"/>
        <w:jc w:val="center"/>
        <w:rPr>
          <w:rFonts w:ascii="Times New Roman" w:hAnsi="Times New Roman" w:cs="Times New Roman"/>
          <w:bCs/>
          <w:spacing w:val="-1"/>
          <w:sz w:val="28"/>
          <w:szCs w:val="28"/>
        </w:rPr>
      </w:pPr>
      <w:r w:rsidRPr="006D6CB2">
        <w:rPr>
          <w:rFonts w:ascii="Times New Roman" w:hAnsi="Times New Roman" w:cs="Times New Roman"/>
          <w:bCs/>
          <w:spacing w:val="-1"/>
          <w:sz w:val="28"/>
          <w:szCs w:val="28"/>
        </w:rPr>
        <w:t>Планируемые объектыместногозначениягородскогопоселения</w:t>
      </w:r>
    </w:p>
    <w:p w14:paraId="6B9DD6AC" w14:textId="77777777" w:rsidR="00186065" w:rsidRPr="006D6CB2" w:rsidRDefault="00186065" w:rsidP="00186065">
      <w:pPr>
        <w:pStyle w:val="ae"/>
        <w:kinsoku w:val="0"/>
        <w:overflowPunct w:val="0"/>
        <w:spacing w:after="0"/>
        <w:ind w:left="212"/>
        <w:jc w:val="right"/>
        <w:rPr>
          <w:rFonts w:ascii="Times New Roman" w:hAnsi="Times New Roman"/>
          <w:bCs/>
          <w:spacing w:val="-1"/>
          <w:sz w:val="28"/>
          <w:szCs w:val="28"/>
        </w:rPr>
      </w:pPr>
      <w:r w:rsidRPr="006D6CB2">
        <w:rPr>
          <w:rFonts w:ascii="Times New Roman" w:hAnsi="Times New Roman"/>
          <w:bCs/>
          <w:spacing w:val="-1"/>
          <w:sz w:val="28"/>
          <w:szCs w:val="28"/>
        </w:rPr>
        <w:t xml:space="preserve">Таблица </w:t>
      </w:r>
      <w:r w:rsidR="00563AE5">
        <w:rPr>
          <w:rFonts w:ascii="Times New Roman" w:hAnsi="Times New Roman"/>
          <w:bCs/>
          <w:spacing w:val="-1"/>
          <w:sz w:val="28"/>
          <w:szCs w:val="28"/>
        </w:rPr>
        <w:t>12</w:t>
      </w:r>
    </w:p>
    <w:tbl>
      <w:tblPr>
        <w:tblStyle w:val="aff0"/>
        <w:tblW w:w="0" w:type="auto"/>
        <w:tblInd w:w="212" w:type="dxa"/>
        <w:tblLayout w:type="fixed"/>
        <w:tblLook w:val="04A0" w:firstRow="1" w:lastRow="0" w:firstColumn="1" w:lastColumn="0" w:noHBand="0" w:noVBand="1"/>
      </w:tblPr>
      <w:tblGrid>
        <w:gridCol w:w="1172"/>
        <w:gridCol w:w="2835"/>
        <w:gridCol w:w="1701"/>
        <w:gridCol w:w="1985"/>
        <w:gridCol w:w="826"/>
        <w:gridCol w:w="1266"/>
      </w:tblGrid>
      <w:tr w:rsidR="00186065" w:rsidRPr="006D6CB2" w14:paraId="7656D937" w14:textId="77777777" w:rsidTr="005E50C4">
        <w:trPr>
          <w:tblHeader/>
        </w:trPr>
        <w:tc>
          <w:tcPr>
            <w:tcW w:w="1172" w:type="dxa"/>
            <w:vAlign w:val="center"/>
          </w:tcPr>
          <w:p w14:paraId="214174E1" w14:textId="77777777" w:rsidR="00186065" w:rsidRPr="00507C9D" w:rsidRDefault="00186065" w:rsidP="002B5CFA">
            <w:pPr>
              <w:shd w:val="clear" w:color="auto" w:fill="FFFFFF"/>
              <w:autoSpaceDE w:val="0"/>
              <w:autoSpaceDN w:val="0"/>
              <w:adjustRightInd w:val="0"/>
              <w:ind w:left="-70" w:right="-108"/>
              <w:jc w:val="center"/>
              <w:rPr>
                <w:rFonts w:ascii="Times New Roman" w:hAnsi="Times New Roman" w:cs="Times New Roman"/>
                <w:sz w:val="24"/>
                <w:szCs w:val="24"/>
              </w:rPr>
            </w:pPr>
            <w:r w:rsidRPr="00507C9D">
              <w:rPr>
                <w:rFonts w:ascii="Times New Roman" w:hAnsi="Times New Roman" w:cs="Times New Roman"/>
                <w:sz w:val="24"/>
                <w:szCs w:val="24"/>
              </w:rPr>
              <w:t>№ объекта на карте</w:t>
            </w:r>
          </w:p>
        </w:tc>
        <w:tc>
          <w:tcPr>
            <w:tcW w:w="2835" w:type="dxa"/>
            <w:vAlign w:val="center"/>
          </w:tcPr>
          <w:p w14:paraId="672DA0E5" w14:textId="77777777" w:rsidR="00186065" w:rsidRPr="00507C9D" w:rsidRDefault="00186065" w:rsidP="002B5CFA">
            <w:pPr>
              <w:shd w:val="clear" w:color="auto" w:fill="FFFFFF"/>
              <w:autoSpaceDE w:val="0"/>
              <w:autoSpaceDN w:val="0"/>
              <w:adjustRightInd w:val="0"/>
              <w:ind w:right="102"/>
              <w:jc w:val="center"/>
              <w:rPr>
                <w:rFonts w:ascii="Times New Roman" w:hAnsi="Times New Roman" w:cs="Times New Roman"/>
                <w:sz w:val="24"/>
                <w:szCs w:val="24"/>
              </w:rPr>
            </w:pPr>
            <w:r w:rsidRPr="00507C9D">
              <w:rPr>
                <w:rFonts w:ascii="Times New Roman" w:hAnsi="Times New Roman" w:cs="Times New Roman"/>
                <w:sz w:val="24"/>
                <w:szCs w:val="24"/>
              </w:rPr>
              <w:t>Наименование объекта</w:t>
            </w:r>
          </w:p>
        </w:tc>
        <w:tc>
          <w:tcPr>
            <w:tcW w:w="1701" w:type="dxa"/>
            <w:vAlign w:val="center"/>
          </w:tcPr>
          <w:p w14:paraId="5C826421" w14:textId="77777777" w:rsidR="00186065" w:rsidRPr="00507C9D" w:rsidRDefault="00186065" w:rsidP="000679F3">
            <w:pPr>
              <w:shd w:val="clear" w:color="auto" w:fill="FFFFFF"/>
              <w:autoSpaceDE w:val="0"/>
              <w:autoSpaceDN w:val="0"/>
              <w:adjustRightInd w:val="0"/>
              <w:ind w:right="-108"/>
              <w:jc w:val="center"/>
              <w:rPr>
                <w:rFonts w:ascii="Times New Roman" w:hAnsi="Times New Roman" w:cs="Times New Roman"/>
                <w:sz w:val="24"/>
                <w:szCs w:val="24"/>
              </w:rPr>
            </w:pPr>
            <w:r w:rsidRPr="00507C9D">
              <w:rPr>
                <w:rFonts w:ascii="Times New Roman" w:hAnsi="Times New Roman" w:cs="Times New Roman"/>
                <w:sz w:val="24"/>
                <w:szCs w:val="24"/>
              </w:rPr>
              <w:t>Краткая характеристика</w:t>
            </w:r>
          </w:p>
        </w:tc>
        <w:tc>
          <w:tcPr>
            <w:tcW w:w="1985" w:type="dxa"/>
            <w:vAlign w:val="center"/>
          </w:tcPr>
          <w:p w14:paraId="11483842" w14:textId="77777777" w:rsidR="00186065" w:rsidRPr="00507C9D" w:rsidRDefault="00186065" w:rsidP="002B5CFA">
            <w:pPr>
              <w:shd w:val="clear" w:color="auto" w:fill="FFFFFF"/>
              <w:autoSpaceDE w:val="0"/>
              <w:autoSpaceDN w:val="0"/>
              <w:adjustRightInd w:val="0"/>
              <w:ind w:left="-108" w:right="-108"/>
              <w:jc w:val="center"/>
              <w:rPr>
                <w:rFonts w:ascii="Times New Roman" w:hAnsi="Times New Roman" w:cs="Times New Roman"/>
                <w:sz w:val="24"/>
                <w:szCs w:val="24"/>
              </w:rPr>
            </w:pPr>
            <w:r w:rsidRPr="00507C9D">
              <w:rPr>
                <w:rFonts w:ascii="Times New Roman" w:hAnsi="Times New Roman" w:cs="Times New Roman"/>
                <w:sz w:val="24"/>
                <w:szCs w:val="24"/>
              </w:rPr>
              <w:t>Местоположение</w:t>
            </w:r>
          </w:p>
        </w:tc>
        <w:tc>
          <w:tcPr>
            <w:tcW w:w="826" w:type="dxa"/>
            <w:vAlign w:val="center"/>
          </w:tcPr>
          <w:p w14:paraId="1AA2EF88" w14:textId="77777777" w:rsidR="00186065" w:rsidRDefault="00186065" w:rsidP="00186065">
            <w:pPr>
              <w:shd w:val="clear" w:color="auto" w:fill="FFFFFF"/>
              <w:autoSpaceDE w:val="0"/>
              <w:autoSpaceDN w:val="0"/>
              <w:adjustRightInd w:val="0"/>
              <w:ind w:left="-108" w:right="-108"/>
              <w:jc w:val="center"/>
              <w:rPr>
                <w:rFonts w:ascii="Times New Roman" w:hAnsi="Times New Roman" w:cs="Times New Roman"/>
                <w:sz w:val="24"/>
                <w:szCs w:val="24"/>
              </w:rPr>
            </w:pPr>
            <w:r w:rsidRPr="00507C9D">
              <w:rPr>
                <w:rFonts w:ascii="Times New Roman" w:hAnsi="Times New Roman" w:cs="Times New Roman"/>
                <w:sz w:val="24"/>
                <w:szCs w:val="24"/>
              </w:rPr>
              <w:t>Значе</w:t>
            </w:r>
          </w:p>
          <w:p w14:paraId="77CBE6AE" w14:textId="77777777" w:rsidR="00186065" w:rsidRPr="00507C9D" w:rsidRDefault="00186065" w:rsidP="00186065">
            <w:pPr>
              <w:shd w:val="clear" w:color="auto" w:fill="FFFFFF"/>
              <w:autoSpaceDE w:val="0"/>
              <w:autoSpaceDN w:val="0"/>
              <w:adjustRightInd w:val="0"/>
              <w:ind w:left="-108" w:right="-108"/>
              <w:jc w:val="center"/>
              <w:rPr>
                <w:rFonts w:ascii="Times New Roman" w:hAnsi="Times New Roman" w:cs="Times New Roman"/>
                <w:sz w:val="24"/>
                <w:szCs w:val="24"/>
              </w:rPr>
            </w:pPr>
            <w:r w:rsidRPr="00507C9D">
              <w:rPr>
                <w:rFonts w:ascii="Times New Roman" w:hAnsi="Times New Roman" w:cs="Times New Roman"/>
                <w:sz w:val="24"/>
                <w:szCs w:val="24"/>
              </w:rPr>
              <w:t>ние</w:t>
            </w:r>
          </w:p>
        </w:tc>
        <w:tc>
          <w:tcPr>
            <w:tcW w:w="1266" w:type="dxa"/>
          </w:tcPr>
          <w:p w14:paraId="645D9CD7" w14:textId="77777777" w:rsidR="00186065" w:rsidRPr="00507C9D" w:rsidRDefault="00186065" w:rsidP="002B5CFA">
            <w:pPr>
              <w:shd w:val="clear" w:color="auto" w:fill="FFFFFF"/>
              <w:autoSpaceDE w:val="0"/>
              <w:autoSpaceDN w:val="0"/>
              <w:adjustRightInd w:val="0"/>
              <w:ind w:left="-108" w:right="-40"/>
              <w:jc w:val="center"/>
              <w:rPr>
                <w:rFonts w:ascii="Times New Roman" w:hAnsi="Times New Roman" w:cs="Times New Roman"/>
                <w:sz w:val="24"/>
                <w:szCs w:val="24"/>
              </w:rPr>
            </w:pPr>
            <w:r w:rsidRPr="00507C9D">
              <w:rPr>
                <w:rFonts w:ascii="Times New Roman" w:hAnsi="Times New Roman" w:cs="Times New Roman"/>
                <w:sz w:val="24"/>
                <w:szCs w:val="24"/>
              </w:rPr>
              <w:t>Статус объекта</w:t>
            </w:r>
          </w:p>
        </w:tc>
      </w:tr>
      <w:tr w:rsidR="00186065" w:rsidRPr="00DA53E2" w14:paraId="07D7EA3D" w14:textId="77777777" w:rsidTr="00186065">
        <w:trPr>
          <w:trHeight w:val="481"/>
        </w:trPr>
        <w:tc>
          <w:tcPr>
            <w:tcW w:w="9785" w:type="dxa"/>
            <w:gridSpan w:val="6"/>
            <w:vAlign w:val="center"/>
          </w:tcPr>
          <w:p w14:paraId="7CD80F82" w14:textId="77777777" w:rsidR="00186065" w:rsidRPr="00186065" w:rsidRDefault="00186065" w:rsidP="00186065">
            <w:pPr>
              <w:pStyle w:val="ae"/>
              <w:kinsoku w:val="0"/>
              <w:overflowPunct w:val="0"/>
              <w:spacing w:after="0"/>
              <w:jc w:val="center"/>
              <w:rPr>
                <w:rFonts w:ascii="Times New Roman" w:hAnsi="Times New Roman"/>
                <w:bCs/>
                <w:spacing w:val="-1"/>
                <w:sz w:val="28"/>
                <w:szCs w:val="28"/>
              </w:rPr>
            </w:pPr>
            <w:r w:rsidRPr="00186065">
              <w:rPr>
                <w:rFonts w:ascii="Times New Roman" w:hAnsi="Times New Roman"/>
                <w:b/>
                <w:sz w:val="24"/>
                <w:szCs w:val="24"/>
              </w:rPr>
              <w:t>22.Объекты утилизации, обезвреживания, размещения отходов производства и потребления</w:t>
            </w:r>
          </w:p>
        </w:tc>
      </w:tr>
      <w:tr w:rsidR="00186065" w:rsidRPr="00DA53E2" w14:paraId="7E7D89E9" w14:textId="77777777" w:rsidTr="005E50C4">
        <w:tc>
          <w:tcPr>
            <w:tcW w:w="1172" w:type="dxa"/>
            <w:vAlign w:val="center"/>
          </w:tcPr>
          <w:p w14:paraId="0141CAF4" w14:textId="77777777" w:rsidR="00186065" w:rsidRPr="00186065" w:rsidRDefault="00186065" w:rsidP="00186065">
            <w:pPr>
              <w:shd w:val="clear" w:color="auto" w:fill="FFFFFF"/>
              <w:autoSpaceDE w:val="0"/>
              <w:autoSpaceDN w:val="0"/>
              <w:adjustRightInd w:val="0"/>
              <w:jc w:val="center"/>
              <w:rPr>
                <w:rFonts w:ascii="Times New Roman" w:hAnsi="Times New Roman" w:cs="Times New Roman"/>
                <w:color w:val="FF0000"/>
                <w:sz w:val="24"/>
                <w:szCs w:val="24"/>
              </w:rPr>
            </w:pPr>
            <w:r w:rsidRPr="00186065">
              <w:rPr>
                <w:rFonts w:ascii="Times New Roman" w:hAnsi="Times New Roman" w:cs="Times New Roman"/>
                <w:color w:val="FF0000"/>
                <w:sz w:val="24"/>
                <w:szCs w:val="24"/>
              </w:rPr>
              <w:t>22.4</w:t>
            </w:r>
          </w:p>
        </w:tc>
        <w:tc>
          <w:tcPr>
            <w:tcW w:w="2835" w:type="dxa"/>
            <w:vAlign w:val="center"/>
          </w:tcPr>
          <w:p w14:paraId="5413AD3C" w14:textId="77777777" w:rsidR="00186065" w:rsidRPr="00186065" w:rsidRDefault="00186065" w:rsidP="00186065">
            <w:pPr>
              <w:shd w:val="clear" w:color="auto" w:fill="FFFFFF"/>
              <w:autoSpaceDE w:val="0"/>
              <w:autoSpaceDN w:val="0"/>
              <w:adjustRightInd w:val="0"/>
              <w:rPr>
                <w:rFonts w:ascii="Times New Roman" w:hAnsi="Times New Roman" w:cs="Times New Roman"/>
                <w:sz w:val="24"/>
                <w:szCs w:val="24"/>
              </w:rPr>
            </w:pPr>
            <w:r w:rsidRPr="00186065">
              <w:rPr>
                <w:rFonts w:ascii="Times New Roman" w:hAnsi="Times New Roman" w:cs="Times New Roman"/>
                <w:sz w:val="24"/>
                <w:szCs w:val="24"/>
              </w:rPr>
              <w:t>Мусоросортировочная  и мусороперегрузочная станция</w:t>
            </w:r>
          </w:p>
        </w:tc>
        <w:tc>
          <w:tcPr>
            <w:tcW w:w="1701" w:type="dxa"/>
            <w:vAlign w:val="center"/>
          </w:tcPr>
          <w:p w14:paraId="11E9B24A" w14:textId="77777777" w:rsidR="00186065" w:rsidRPr="00186065" w:rsidRDefault="00186065" w:rsidP="00186065">
            <w:pPr>
              <w:widowControl w:val="0"/>
              <w:shd w:val="clear" w:color="auto" w:fill="FFFFFF"/>
              <w:autoSpaceDE w:val="0"/>
              <w:autoSpaceDN w:val="0"/>
              <w:adjustRightInd w:val="0"/>
              <w:jc w:val="center"/>
              <w:rPr>
                <w:rFonts w:ascii="Times New Roman" w:hAnsi="Times New Roman" w:cs="Times New Roman"/>
                <w:sz w:val="24"/>
                <w:szCs w:val="24"/>
              </w:rPr>
            </w:pPr>
          </w:p>
        </w:tc>
        <w:tc>
          <w:tcPr>
            <w:tcW w:w="1985" w:type="dxa"/>
            <w:vAlign w:val="center"/>
          </w:tcPr>
          <w:p w14:paraId="4D697781" w14:textId="77777777" w:rsidR="00186065" w:rsidRPr="00186065" w:rsidRDefault="00186065" w:rsidP="00186065">
            <w:pPr>
              <w:jc w:val="center"/>
              <w:rPr>
                <w:rFonts w:ascii="Times New Roman" w:hAnsi="Times New Roman" w:cs="Times New Roman"/>
              </w:rPr>
            </w:pPr>
            <w:r w:rsidRPr="00186065">
              <w:rPr>
                <w:rFonts w:ascii="Times New Roman" w:hAnsi="Times New Roman" w:cs="Times New Roman"/>
                <w:sz w:val="24"/>
                <w:szCs w:val="24"/>
              </w:rPr>
              <w:t>Крымское городское поселение</w:t>
            </w:r>
          </w:p>
        </w:tc>
        <w:tc>
          <w:tcPr>
            <w:tcW w:w="826" w:type="dxa"/>
            <w:vAlign w:val="center"/>
          </w:tcPr>
          <w:p w14:paraId="621A79A9" w14:textId="77777777" w:rsidR="00186065" w:rsidRPr="00186065" w:rsidRDefault="00186065" w:rsidP="00186065">
            <w:pPr>
              <w:jc w:val="center"/>
              <w:rPr>
                <w:rFonts w:ascii="Times New Roman" w:hAnsi="Times New Roman" w:cs="Times New Roman"/>
                <w:sz w:val="24"/>
                <w:szCs w:val="24"/>
              </w:rPr>
            </w:pPr>
            <w:r w:rsidRPr="00186065">
              <w:rPr>
                <w:rFonts w:ascii="Times New Roman" w:hAnsi="Times New Roman" w:cs="Times New Roman"/>
                <w:sz w:val="24"/>
                <w:szCs w:val="24"/>
              </w:rPr>
              <w:t>М</w:t>
            </w:r>
          </w:p>
        </w:tc>
        <w:tc>
          <w:tcPr>
            <w:tcW w:w="1266" w:type="dxa"/>
            <w:vAlign w:val="center"/>
          </w:tcPr>
          <w:p w14:paraId="2CBA3484" w14:textId="77777777" w:rsidR="00186065" w:rsidRPr="00186065" w:rsidRDefault="00186065" w:rsidP="00186065">
            <w:pPr>
              <w:jc w:val="center"/>
              <w:rPr>
                <w:rFonts w:ascii="Times New Roman" w:hAnsi="Times New Roman" w:cs="Times New Roman"/>
                <w:sz w:val="24"/>
                <w:szCs w:val="24"/>
              </w:rPr>
            </w:pPr>
            <w:r w:rsidRPr="00186065">
              <w:rPr>
                <w:rFonts w:ascii="Times New Roman" w:hAnsi="Times New Roman" w:cs="Times New Roman"/>
                <w:sz w:val="24"/>
                <w:szCs w:val="24"/>
              </w:rPr>
              <w:t>Проектир.</w:t>
            </w:r>
          </w:p>
        </w:tc>
      </w:tr>
    </w:tbl>
    <w:p w14:paraId="3120A74E" w14:textId="77777777" w:rsidR="00186065" w:rsidRDefault="00186065" w:rsidP="00186065">
      <w:pPr>
        <w:pStyle w:val="ae"/>
        <w:kinsoku w:val="0"/>
        <w:overflowPunct w:val="0"/>
        <w:spacing w:after="0"/>
        <w:ind w:left="212" w:firstLine="709"/>
        <w:jc w:val="both"/>
        <w:rPr>
          <w:rFonts w:ascii="Times New Roman" w:hAnsi="Times New Roman"/>
          <w:sz w:val="28"/>
          <w:szCs w:val="28"/>
        </w:rPr>
      </w:pPr>
    </w:p>
    <w:p w14:paraId="4CBF3852" w14:textId="77777777" w:rsidR="00186065" w:rsidRPr="00E164D5" w:rsidRDefault="00186065" w:rsidP="00186065">
      <w:pPr>
        <w:pStyle w:val="ae"/>
        <w:kinsoku w:val="0"/>
        <w:overflowPunct w:val="0"/>
        <w:spacing w:after="0"/>
        <w:ind w:left="212" w:firstLine="709"/>
        <w:jc w:val="both"/>
        <w:rPr>
          <w:rFonts w:ascii="Times New Roman" w:hAnsi="Times New Roman"/>
          <w:sz w:val="28"/>
          <w:szCs w:val="28"/>
        </w:rPr>
      </w:pPr>
      <w:r w:rsidRPr="00186065">
        <w:rPr>
          <w:rFonts w:ascii="Times New Roman" w:hAnsi="Times New Roman"/>
          <w:sz w:val="28"/>
          <w:szCs w:val="28"/>
        </w:rPr>
        <w:t>Планируемые объекты регионального и федерального значения отсутствуют.</w:t>
      </w:r>
    </w:p>
    <w:p w14:paraId="5EE08B96" w14:textId="77777777" w:rsidR="00EF30C2" w:rsidRPr="00E164D5" w:rsidRDefault="00EF30C2" w:rsidP="00436215">
      <w:pPr>
        <w:spacing w:after="0"/>
        <w:ind w:firstLine="709"/>
        <w:rPr>
          <w:rFonts w:ascii="Times New Roman" w:hAnsi="Times New Roman" w:cs="Times New Roman"/>
          <w:spacing w:val="-1"/>
          <w:sz w:val="28"/>
          <w:szCs w:val="28"/>
          <w:u w:val="single"/>
        </w:rPr>
      </w:pPr>
    </w:p>
    <w:p w14:paraId="6757E59D" w14:textId="77777777" w:rsidR="00436215" w:rsidRPr="00E164D5" w:rsidRDefault="00436215" w:rsidP="00436215">
      <w:pPr>
        <w:spacing w:after="0"/>
        <w:ind w:firstLine="709"/>
        <w:rPr>
          <w:rFonts w:ascii="Times New Roman" w:hAnsi="Times New Roman" w:cs="Times New Roman"/>
          <w:spacing w:val="-1"/>
          <w:sz w:val="28"/>
          <w:szCs w:val="28"/>
        </w:rPr>
      </w:pPr>
      <w:r w:rsidRPr="00FF63F9">
        <w:rPr>
          <w:rFonts w:ascii="Times New Roman" w:hAnsi="Times New Roman" w:cs="Times New Roman"/>
          <w:spacing w:val="-1"/>
          <w:sz w:val="28"/>
          <w:szCs w:val="28"/>
          <w:u w:val="single"/>
        </w:rPr>
        <w:t>2.7.</w:t>
      </w:r>
      <w:r w:rsidR="00FF63F9" w:rsidRPr="00FF63F9">
        <w:rPr>
          <w:rFonts w:ascii="Times New Roman" w:hAnsi="Times New Roman" w:cs="Times New Roman"/>
          <w:spacing w:val="-1"/>
          <w:sz w:val="28"/>
          <w:szCs w:val="28"/>
          <w:u w:val="single"/>
        </w:rPr>
        <w:t>3</w:t>
      </w:r>
      <w:r w:rsidRPr="00FF63F9">
        <w:rPr>
          <w:rFonts w:ascii="Times New Roman" w:hAnsi="Times New Roman" w:cs="Times New Roman"/>
          <w:spacing w:val="-1"/>
          <w:sz w:val="28"/>
          <w:szCs w:val="28"/>
          <w:u w:val="single"/>
        </w:rPr>
        <w:t>. Зона защитного</w:t>
      </w:r>
      <w:r w:rsidRPr="00E164D5">
        <w:rPr>
          <w:rFonts w:ascii="Times New Roman" w:hAnsi="Times New Roman" w:cs="Times New Roman"/>
          <w:spacing w:val="-1"/>
          <w:sz w:val="28"/>
          <w:szCs w:val="28"/>
          <w:u w:val="single"/>
        </w:rPr>
        <w:t xml:space="preserve"> озеленения</w:t>
      </w:r>
    </w:p>
    <w:p w14:paraId="321095FF" w14:textId="77777777" w:rsidR="00436215" w:rsidRPr="00FF63F9" w:rsidRDefault="00436215" w:rsidP="00436215">
      <w:pPr>
        <w:spacing w:after="0"/>
        <w:ind w:firstLine="709"/>
        <w:rPr>
          <w:rFonts w:ascii="Times New Roman" w:hAnsi="Times New Roman" w:cs="Times New Roman"/>
          <w:spacing w:val="-1"/>
          <w:sz w:val="28"/>
          <w:szCs w:val="28"/>
        </w:rPr>
      </w:pPr>
      <w:r w:rsidRPr="00FF63F9">
        <w:rPr>
          <w:rFonts w:ascii="Times New Roman" w:hAnsi="Times New Roman" w:cs="Times New Roman"/>
          <w:spacing w:val="-1"/>
          <w:sz w:val="28"/>
          <w:szCs w:val="28"/>
        </w:rPr>
        <w:t xml:space="preserve">Площадь: </w:t>
      </w:r>
      <w:r w:rsidR="00E138A4" w:rsidRPr="00FF63F9">
        <w:rPr>
          <w:rFonts w:ascii="Times New Roman" w:hAnsi="Times New Roman" w:cs="Times New Roman"/>
          <w:spacing w:val="-1"/>
          <w:sz w:val="28"/>
          <w:szCs w:val="28"/>
        </w:rPr>
        <w:t>6</w:t>
      </w:r>
      <w:r w:rsidR="00FF63F9" w:rsidRPr="00FF63F9">
        <w:rPr>
          <w:rFonts w:ascii="Times New Roman" w:hAnsi="Times New Roman" w:cs="Times New Roman"/>
          <w:spacing w:val="-1"/>
          <w:sz w:val="28"/>
          <w:szCs w:val="28"/>
        </w:rPr>
        <w:t>5</w:t>
      </w:r>
      <w:r w:rsidRPr="00FF63F9">
        <w:rPr>
          <w:rFonts w:ascii="Times New Roman" w:hAnsi="Times New Roman" w:cs="Times New Roman"/>
          <w:spacing w:val="-1"/>
          <w:sz w:val="28"/>
          <w:szCs w:val="28"/>
        </w:rPr>
        <w:t>,</w:t>
      </w:r>
      <w:r w:rsidR="00FF63F9" w:rsidRPr="00FF63F9">
        <w:rPr>
          <w:rFonts w:ascii="Times New Roman" w:hAnsi="Times New Roman" w:cs="Times New Roman"/>
          <w:spacing w:val="-1"/>
          <w:sz w:val="28"/>
          <w:szCs w:val="28"/>
        </w:rPr>
        <w:t>15</w:t>
      </w:r>
      <w:r w:rsidRPr="00FF63F9">
        <w:rPr>
          <w:rFonts w:ascii="Times New Roman" w:hAnsi="Times New Roman" w:cs="Times New Roman"/>
          <w:spacing w:val="-1"/>
          <w:sz w:val="28"/>
          <w:szCs w:val="28"/>
        </w:rPr>
        <w:t xml:space="preserve"> га.</w:t>
      </w:r>
    </w:p>
    <w:p w14:paraId="415728EF" w14:textId="77777777" w:rsidR="00436215" w:rsidRPr="00E164D5" w:rsidRDefault="00436215" w:rsidP="00436215">
      <w:pPr>
        <w:pStyle w:val="ae"/>
        <w:kinsoku w:val="0"/>
        <w:overflowPunct w:val="0"/>
        <w:spacing w:after="0"/>
        <w:ind w:left="212" w:firstLine="709"/>
        <w:jc w:val="both"/>
        <w:rPr>
          <w:rFonts w:ascii="Times New Roman" w:hAnsi="Times New Roman"/>
          <w:sz w:val="28"/>
          <w:szCs w:val="28"/>
        </w:rPr>
      </w:pPr>
      <w:r w:rsidRPr="00FF63F9">
        <w:rPr>
          <w:rFonts w:ascii="Times New Roman" w:hAnsi="Times New Roman"/>
          <w:sz w:val="28"/>
          <w:szCs w:val="28"/>
        </w:rPr>
        <w:t>Планируемые объекты местного, регионального и федерального значения отсутствуют</w:t>
      </w:r>
      <w:r w:rsidRPr="00E164D5">
        <w:rPr>
          <w:rFonts w:ascii="Times New Roman" w:hAnsi="Times New Roman"/>
          <w:sz w:val="28"/>
          <w:szCs w:val="28"/>
        </w:rPr>
        <w:t>.</w:t>
      </w:r>
    </w:p>
    <w:p w14:paraId="47CA35BC" w14:textId="77777777" w:rsidR="00EF2F35" w:rsidRPr="00DA53E2" w:rsidRDefault="00EF2F35" w:rsidP="00410BFB">
      <w:pPr>
        <w:pStyle w:val="ae"/>
        <w:kinsoku w:val="0"/>
        <w:overflowPunct w:val="0"/>
        <w:spacing w:after="0"/>
        <w:ind w:firstLine="709"/>
        <w:rPr>
          <w:rFonts w:ascii="Times New Roman" w:hAnsi="Times New Roman"/>
          <w:spacing w:val="-1"/>
          <w:sz w:val="28"/>
          <w:szCs w:val="28"/>
          <w:highlight w:val="yellow"/>
          <w:u w:val="single"/>
        </w:rPr>
      </w:pPr>
    </w:p>
    <w:p w14:paraId="337C5021" w14:textId="77777777" w:rsidR="004D689A" w:rsidRPr="00E164D5" w:rsidRDefault="004D689A" w:rsidP="009B0C3F">
      <w:pPr>
        <w:pStyle w:val="ae"/>
        <w:kinsoku w:val="0"/>
        <w:overflowPunct w:val="0"/>
        <w:spacing w:after="0"/>
        <w:ind w:firstLine="709"/>
        <w:jc w:val="center"/>
        <w:outlineLvl w:val="1"/>
        <w:rPr>
          <w:rFonts w:ascii="Times New Roman" w:eastAsia="Times New Roman" w:hAnsi="Times New Roman"/>
          <w:b/>
          <w:spacing w:val="-1"/>
          <w:sz w:val="28"/>
          <w:szCs w:val="20"/>
          <w:u w:val="single"/>
        </w:rPr>
      </w:pPr>
      <w:bookmarkStart w:id="29" w:name="_Toc61439552"/>
      <w:bookmarkStart w:id="30" w:name="_Toc477867035"/>
      <w:bookmarkEnd w:id="28"/>
      <w:r w:rsidRPr="00E164D5">
        <w:rPr>
          <w:rFonts w:ascii="Times New Roman" w:eastAsia="Times New Roman" w:hAnsi="Times New Roman"/>
          <w:b/>
          <w:spacing w:val="-1"/>
          <w:sz w:val="28"/>
          <w:szCs w:val="20"/>
          <w:u w:val="single"/>
        </w:rPr>
        <w:t>2.</w:t>
      </w:r>
      <w:r w:rsidR="005D45A5" w:rsidRPr="00E164D5">
        <w:rPr>
          <w:rFonts w:ascii="Times New Roman" w:eastAsia="Times New Roman" w:hAnsi="Times New Roman"/>
          <w:b/>
          <w:spacing w:val="-1"/>
          <w:sz w:val="28"/>
          <w:szCs w:val="20"/>
          <w:u w:val="single"/>
        </w:rPr>
        <w:t>8</w:t>
      </w:r>
      <w:r w:rsidRPr="00E164D5">
        <w:rPr>
          <w:rFonts w:ascii="Times New Roman" w:eastAsia="Times New Roman" w:hAnsi="Times New Roman"/>
          <w:b/>
          <w:spacing w:val="-1"/>
          <w:sz w:val="28"/>
          <w:szCs w:val="20"/>
          <w:u w:val="single"/>
        </w:rPr>
        <w:t>. Зон</w:t>
      </w:r>
      <w:r w:rsidR="0002238C" w:rsidRPr="00E164D5">
        <w:rPr>
          <w:rFonts w:ascii="Times New Roman" w:eastAsia="Times New Roman" w:hAnsi="Times New Roman"/>
          <w:b/>
          <w:spacing w:val="-1"/>
          <w:sz w:val="28"/>
          <w:szCs w:val="20"/>
          <w:u w:val="single"/>
        </w:rPr>
        <w:t>ы</w:t>
      </w:r>
      <w:r w:rsidRPr="00E164D5">
        <w:rPr>
          <w:rFonts w:ascii="Times New Roman" w:eastAsia="Times New Roman" w:hAnsi="Times New Roman"/>
          <w:b/>
          <w:spacing w:val="-1"/>
          <w:sz w:val="28"/>
          <w:szCs w:val="20"/>
          <w:u w:val="single"/>
        </w:rPr>
        <w:t xml:space="preserve"> режимных территорий</w:t>
      </w:r>
      <w:bookmarkEnd w:id="29"/>
    </w:p>
    <w:p w14:paraId="431ACBDE" w14:textId="77777777" w:rsidR="003F60D2" w:rsidRPr="00DA53E2" w:rsidRDefault="003F60D2" w:rsidP="003F60D2">
      <w:pPr>
        <w:spacing w:after="0"/>
        <w:ind w:firstLine="709"/>
        <w:rPr>
          <w:rFonts w:ascii="Times New Roman" w:eastAsia="Calibri" w:hAnsi="Times New Roman" w:cs="Times New Roman"/>
          <w:sz w:val="28"/>
          <w:szCs w:val="28"/>
          <w:highlight w:val="yellow"/>
        </w:rPr>
      </w:pPr>
    </w:p>
    <w:p w14:paraId="760BE13B" w14:textId="77777777" w:rsidR="00A75ABC" w:rsidRPr="004969E0" w:rsidRDefault="00A75ABC" w:rsidP="00A75ABC">
      <w:pPr>
        <w:spacing w:after="0"/>
        <w:ind w:firstLine="709"/>
        <w:rPr>
          <w:rFonts w:ascii="Times New Roman" w:hAnsi="Times New Roman" w:cs="Times New Roman"/>
          <w:spacing w:val="-1"/>
          <w:sz w:val="28"/>
          <w:szCs w:val="28"/>
        </w:rPr>
      </w:pPr>
      <w:r w:rsidRPr="004969E0">
        <w:rPr>
          <w:rFonts w:ascii="Times New Roman" w:hAnsi="Times New Roman" w:cs="Times New Roman"/>
          <w:spacing w:val="-1"/>
          <w:sz w:val="28"/>
          <w:szCs w:val="28"/>
        </w:rPr>
        <w:t xml:space="preserve">Площадь: </w:t>
      </w:r>
      <w:r w:rsidR="004969E0" w:rsidRPr="004969E0">
        <w:rPr>
          <w:rFonts w:ascii="Times New Roman" w:hAnsi="Times New Roman" w:cs="Times New Roman"/>
          <w:spacing w:val="-1"/>
          <w:sz w:val="28"/>
          <w:szCs w:val="28"/>
        </w:rPr>
        <w:t>476</w:t>
      </w:r>
      <w:r w:rsidRPr="004969E0">
        <w:rPr>
          <w:rFonts w:ascii="Times New Roman" w:hAnsi="Times New Roman" w:cs="Times New Roman"/>
          <w:spacing w:val="-1"/>
          <w:sz w:val="28"/>
          <w:szCs w:val="28"/>
        </w:rPr>
        <w:t>,</w:t>
      </w:r>
      <w:r w:rsidR="004969E0" w:rsidRPr="004969E0">
        <w:rPr>
          <w:rFonts w:ascii="Times New Roman" w:hAnsi="Times New Roman" w:cs="Times New Roman"/>
          <w:spacing w:val="-1"/>
          <w:sz w:val="28"/>
          <w:szCs w:val="28"/>
        </w:rPr>
        <w:t>1</w:t>
      </w:r>
      <w:r w:rsidRPr="004969E0">
        <w:rPr>
          <w:rFonts w:ascii="Times New Roman" w:hAnsi="Times New Roman" w:cs="Times New Roman"/>
          <w:spacing w:val="-1"/>
          <w:sz w:val="28"/>
          <w:szCs w:val="28"/>
        </w:rPr>
        <w:t>5 га.</w:t>
      </w:r>
    </w:p>
    <w:p w14:paraId="40CC8F9E" w14:textId="77777777" w:rsidR="00A75ABC" w:rsidRPr="00E164D5" w:rsidRDefault="00A75ABC" w:rsidP="00A75ABC">
      <w:pPr>
        <w:pStyle w:val="ae"/>
        <w:kinsoku w:val="0"/>
        <w:overflowPunct w:val="0"/>
        <w:spacing w:after="0"/>
        <w:ind w:left="212" w:firstLine="709"/>
        <w:jc w:val="both"/>
        <w:rPr>
          <w:rFonts w:ascii="Times New Roman" w:hAnsi="Times New Roman"/>
          <w:sz w:val="28"/>
          <w:szCs w:val="28"/>
        </w:rPr>
      </w:pPr>
      <w:r w:rsidRPr="00E164D5">
        <w:rPr>
          <w:rFonts w:ascii="Times New Roman" w:hAnsi="Times New Roman"/>
          <w:sz w:val="28"/>
          <w:szCs w:val="28"/>
        </w:rPr>
        <w:t>Планируемые объекты местного, регионального отсутствуют.</w:t>
      </w:r>
    </w:p>
    <w:p w14:paraId="02AE6B8E" w14:textId="77777777" w:rsidR="00A75ABC" w:rsidRPr="006D6CB2" w:rsidRDefault="00A75ABC" w:rsidP="00A75ABC">
      <w:pPr>
        <w:pStyle w:val="ae"/>
        <w:kinsoku w:val="0"/>
        <w:overflowPunct w:val="0"/>
        <w:spacing w:after="0"/>
        <w:ind w:left="212" w:firstLine="709"/>
        <w:jc w:val="both"/>
        <w:rPr>
          <w:rFonts w:ascii="Times New Roman" w:hAnsi="Times New Roman"/>
          <w:sz w:val="28"/>
          <w:szCs w:val="28"/>
        </w:rPr>
      </w:pPr>
      <w:r w:rsidRPr="006D6CB2">
        <w:rPr>
          <w:rFonts w:ascii="Times New Roman" w:hAnsi="Times New Roman"/>
          <w:sz w:val="28"/>
          <w:szCs w:val="28"/>
        </w:rPr>
        <w:t xml:space="preserve">Имеется планируемый объект федерального значения в области обороны страны и безопасности государства, его расположение: Крымский муниципальный район, </w:t>
      </w:r>
      <w:r w:rsidR="007C3E17" w:rsidRPr="006D6CB2">
        <w:rPr>
          <w:rFonts w:ascii="Times New Roman" w:hAnsi="Times New Roman"/>
          <w:sz w:val="28"/>
          <w:szCs w:val="28"/>
        </w:rPr>
        <w:t>город</w:t>
      </w:r>
      <w:r w:rsidRPr="006D6CB2">
        <w:rPr>
          <w:rFonts w:ascii="Times New Roman" w:hAnsi="Times New Roman"/>
          <w:sz w:val="28"/>
          <w:szCs w:val="28"/>
        </w:rPr>
        <w:t xml:space="preserve">ское поселение </w:t>
      </w:r>
      <w:r w:rsidR="002C6AA0" w:rsidRPr="006D6CB2">
        <w:rPr>
          <w:rFonts w:ascii="Times New Roman" w:hAnsi="Times New Roman"/>
          <w:sz w:val="28"/>
          <w:szCs w:val="28"/>
        </w:rPr>
        <w:t>Крымск</w:t>
      </w:r>
      <w:r w:rsidRPr="006D6CB2">
        <w:rPr>
          <w:rFonts w:ascii="Times New Roman" w:hAnsi="Times New Roman"/>
          <w:sz w:val="28"/>
          <w:szCs w:val="28"/>
        </w:rPr>
        <w:t xml:space="preserve">ое. </w:t>
      </w:r>
    </w:p>
    <w:p w14:paraId="7860E12D" w14:textId="77777777" w:rsidR="000A38AD" w:rsidRPr="00E37858" w:rsidRDefault="000A38AD" w:rsidP="009B0C3F">
      <w:pPr>
        <w:pStyle w:val="ae"/>
        <w:kinsoku w:val="0"/>
        <w:overflowPunct w:val="0"/>
        <w:spacing w:after="0"/>
        <w:ind w:firstLine="709"/>
        <w:jc w:val="center"/>
        <w:outlineLvl w:val="1"/>
        <w:rPr>
          <w:rFonts w:ascii="Times New Roman" w:eastAsia="Times New Roman" w:hAnsi="Times New Roman"/>
          <w:b/>
          <w:spacing w:val="-1"/>
          <w:sz w:val="28"/>
          <w:szCs w:val="20"/>
          <w:u w:val="single"/>
        </w:rPr>
      </w:pPr>
      <w:bookmarkStart w:id="31" w:name="_Toc61439553"/>
      <w:r w:rsidRPr="00E37858">
        <w:rPr>
          <w:rFonts w:ascii="Times New Roman" w:eastAsia="Times New Roman" w:hAnsi="Times New Roman"/>
          <w:b/>
          <w:spacing w:val="-1"/>
          <w:sz w:val="28"/>
          <w:szCs w:val="20"/>
          <w:u w:val="single"/>
        </w:rPr>
        <w:lastRenderedPageBreak/>
        <w:t>2.</w:t>
      </w:r>
      <w:r w:rsidR="003F60D2" w:rsidRPr="00E37858">
        <w:rPr>
          <w:rFonts w:ascii="Times New Roman" w:eastAsia="Times New Roman" w:hAnsi="Times New Roman"/>
          <w:b/>
          <w:spacing w:val="-1"/>
          <w:sz w:val="28"/>
          <w:szCs w:val="20"/>
          <w:u w:val="single"/>
        </w:rPr>
        <w:t>9</w:t>
      </w:r>
      <w:r w:rsidRPr="00E37858">
        <w:rPr>
          <w:rFonts w:ascii="Times New Roman" w:eastAsia="Times New Roman" w:hAnsi="Times New Roman"/>
          <w:b/>
          <w:spacing w:val="-1"/>
          <w:sz w:val="28"/>
          <w:szCs w:val="20"/>
          <w:u w:val="single"/>
        </w:rPr>
        <w:t>. Зон</w:t>
      </w:r>
      <w:r w:rsidR="000269AF" w:rsidRPr="00E37858">
        <w:rPr>
          <w:rFonts w:ascii="Times New Roman" w:eastAsia="Times New Roman" w:hAnsi="Times New Roman"/>
          <w:b/>
          <w:spacing w:val="-1"/>
          <w:sz w:val="28"/>
          <w:szCs w:val="20"/>
          <w:u w:val="single"/>
        </w:rPr>
        <w:t>ы</w:t>
      </w:r>
      <w:r w:rsidRPr="00E37858">
        <w:rPr>
          <w:rFonts w:ascii="Times New Roman" w:eastAsia="Times New Roman" w:hAnsi="Times New Roman"/>
          <w:b/>
          <w:spacing w:val="-1"/>
          <w:sz w:val="28"/>
          <w:szCs w:val="20"/>
          <w:u w:val="single"/>
        </w:rPr>
        <w:t xml:space="preserve"> иного назначения</w:t>
      </w:r>
      <w:bookmarkEnd w:id="30"/>
      <w:bookmarkEnd w:id="31"/>
    </w:p>
    <w:p w14:paraId="37AB7D34" w14:textId="77777777" w:rsidR="00EF2F35" w:rsidRPr="00E37858" w:rsidRDefault="00EF2F35" w:rsidP="009B0C3F">
      <w:pPr>
        <w:pStyle w:val="ae"/>
        <w:kinsoku w:val="0"/>
        <w:overflowPunct w:val="0"/>
        <w:spacing w:after="0"/>
        <w:ind w:firstLine="709"/>
        <w:rPr>
          <w:rFonts w:ascii="Times New Roman" w:hAnsi="Times New Roman"/>
          <w:spacing w:val="-1"/>
          <w:sz w:val="28"/>
          <w:szCs w:val="28"/>
        </w:rPr>
      </w:pPr>
    </w:p>
    <w:p w14:paraId="48EEF60D" w14:textId="77777777" w:rsidR="00F47B0D" w:rsidRPr="005F5DDB" w:rsidRDefault="00F47B0D" w:rsidP="00F47B0D">
      <w:pPr>
        <w:spacing w:after="0"/>
        <w:ind w:firstLine="709"/>
        <w:rPr>
          <w:rFonts w:ascii="Times New Roman" w:hAnsi="Times New Roman" w:cs="Times New Roman"/>
          <w:spacing w:val="-1"/>
          <w:sz w:val="28"/>
          <w:szCs w:val="28"/>
        </w:rPr>
      </w:pPr>
      <w:bookmarkStart w:id="32" w:name="_Toc477867038"/>
      <w:r w:rsidRPr="005F5DDB">
        <w:rPr>
          <w:rFonts w:ascii="Times New Roman" w:hAnsi="Times New Roman" w:cs="Times New Roman"/>
          <w:spacing w:val="-1"/>
          <w:sz w:val="28"/>
          <w:szCs w:val="28"/>
        </w:rPr>
        <w:t xml:space="preserve">Площадь: </w:t>
      </w:r>
      <w:r w:rsidR="005F5DDB" w:rsidRPr="005F5DDB">
        <w:rPr>
          <w:rFonts w:ascii="Times New Roman" w:hAnsi="Times New Roman" w:cs="Times New Roman"/>
          <w:spacing w:val="-1"/>
          <w:sz w:val="28"/>
          <w:szCs w:val="28"/>
        </w:rPr>
        <w:t>95</w:t>
      </w:r>
      <w:r w:rsidRPr="005F5DDB">
        <w:rPr>
          <w:rFonts w:ascii="Times New Roman" w:hAnsi="Times New Roman" w:cs="Times New Roman"/>
          <w:spacing w:val="-1"/>
          <w:sz w:val="28"/>
          <w:szCs w:val="28"/>
        </w:rPr>
        <w:t>,46 га.</w:t>
      </w:r>
    </w:p>
    <w:p w14:paraId="1262397A" w14:textId="77777777" w:rsidR="00F47B0D" w:rsidRDefault="00F47B0D" w:rsidP="00F47B0D">
      <w:pPr>
        <w:spacing w:after="0"/>
        <w:ind w:firstLine="709"/>
        <w:jc w:val="both"/>
        <w:rPr>
          <w:rFonts w:ascii="Times New Roman" w:hAnsi="Times New Roman" w:cs="Times New Roman"/>
          <w:sz w:val="28"/>
          <w:szCs w:val="28"/>
          <w:u w:val="single"/>
        </w:rPr>
      </w:pPr>
      <w:r w:rsidRPr="00E37858">
        <w:rPr>
          <w:rFonts w:ascii="Times New Roman" w:hAnsi="Times New Roman" w:cs="Times New Roman"/>
          <w:sz w:val="28"/>
          <w:szCs w:val="28"/>
          <w:u w:val="single"/>
        </w:rPr>
        <w:t xml:space="preserve">2.9.1. Зона </w:t>
      </w:r>
      <w:r w:rsidR="00E37858" w:rsidRPr="00E37858">
        <w:rPr>
          <w:rFonts w:ascii="Times New Roman" w:hAnsi="Times New Roman" w:cs="Times New Roman"/>
          <w:sz w:val="28"/>
          <w:szCs w:val="28"/>
          <w:u w:val="single"/>
        </w:rPr>
        <w:t>акваторий</w:t>
      </w:r>
    </w:p>
    <w:p w14:paraId="5D43AE3F" w14:textId="77777777" w:rsidR="005F5DDB" w:rsidRPr="005F5DDB" w:rsidRDefault="005F5DDB" w:rsidP="005F5DDB">
      <w:pPr>
        <w:spacing w:after="0"/>
        <w:ind w:firstLine="709"/>
        <w:rPr>
          <w:rFonts w:ascii="Times New Roman" w:hAnsi="Times New Roman" w:cs="Times New Roman"/>
          <w:spacing w:val="-1"/>
          <w:sz w:val="28"/>
          <w:szCs w:val="28"/>
        </w:rPr>
      </w:pPr>
      <w:r w:rsidRPr="005F5DDB">
        <w:rPr>
          <w:rFonts w:ascii="Times New Roman" w:hAnsi="Times New Roman" w:cs="Times New Roman"/>
          <w:spacing w:val="-1"/>
          <w:sz w:val="28"/>
          <w:szCs w:val="28"/>
        </w:rPr>
        <w:t>Площадь: 95,46 га.</w:t>
      </w:r>
    </w:p>
    <w:p w14:paraId="0880982F" w14:textId="77777777" w:rsidR="00E37858" w:rsidRPr="00507C9D" w:rsidRDefault="00E37858" w:rsidP="00E37858">
      <w:pPr>
        <w:spacing w:after="0"/>
        <w:ind w:firstLine="709"/>
        <w:jc w:val="center"/>
        <w:rPr>
          <w:rFonts w:ascii="Times New Roman" w:hAnsi="Times New Roman" w:cs="Times New Roman"/>
          <w:bCs/>
          <w:spacing w:val="-1"/>
          <w:sz w:val="28"/>
          <w:szCs w:val="28"/>
        </w:rPr>
      </w:pPr>
      <w:r w:rsidRPr="00507C9D">
        <w:rPr>
          <w:rFonts w:ascii="Times New Roman" w:hAnsi="Times New Roman" w:cs="Times New Roman"/>
          <w:bCs/>
          <w:spacing w:val="-1"/>
          <w:sz w:val="28"/>
          <w:szCs w:val="28"/>
        </w:rPr>
        <w:t>Планируемые объекты</w:t>
      </w:r>
      <w:r>
        <w:rPr>
          <w:rFonts w:ascii="Times New Roman" w:hAnsi="Times New Roman" w:cs="Times New Roman"/>
          <w:bCs/>
          <w:spacing w:val="-2"/>
          <w:sz w:val="28"/>
          <w:szCs w:val="28"/>
        </w:rPr>
        <w:t>р</w:t>
      </w:r>
      <w:r>
        <w:rPr>
          <w:rFonts w:ascii="Times New Roman" w:hAnsi="Times New Roman" w:cs="Times New Roman"/>
          <w:bCs/>
          <w:spacing w:val="-1"/>
          <w:sz w:val="28"/>
          <w:szCs w:val="28"/>
        </w:rPr>
        <w:t>егиональ</w:t>
      </w:r>
      <w:r w:rsidRPr="00507C9D">
        <w:rPr>
          <w:rFonts w:ascii="Times New Roman" w:hAnsi="Times New Roman" w:cs="Times New Roman"/>
          <w:bCs/>
          <w:spacing w:val="-1"/>
          <w:sz w:val="28"/>
          <w:szCs w:val="28"/>
        </w:rPr>
        <w:t>ногозначения</w:t>
      </w:r>
    </w:p>
    <w:p w14:paraId="485AE8C3" w14:textId="77777777" w:rsidR="00E37858" w:rsidRPr="00507C9D" w:rsidRDefault="00E37858" w:rsidP="00E37858">
      <w:pPr>
        <w:pStyle w:val="ae"/>
        <w:kinsoku w:val="0"/>
        <w:overflowPunct w:val="0"/>
        <w:spacing w:after="0"/>
        <w:ind w:left="212" w:firstLine="709"/>
        <w:jc w:val="right"/>
        <w:rPr>
          <w:rFonts w:ascii="Times New Roman" w:hAnsi="Times New Roman"/>
          <w:sz w:val="28"/>
          <w:szCs w:val="28"/>
        </w:rPr>
      </w:pPr>
      <w:r w:rsidRPr="00507C9D">
        <w:rPr>
          <w:rFonts w:ascii="Times New Roman" w:hAnsi="Times New Roman"/>
          <w:sz w:val="28"/>
          <w:szCs w:val="28"/>
        </w:rPr>
        <w:t xml:space="preserve">Таблица </w:t>
      </w:r>
      <w:r w:rsidR="00563AE5">
        <w:rPr>
          <w:rFonts w:ascii="Times New Roman" w:hAnsi="Times New Roman"/>
          <w:sz w:val="28"/>
          <w:szCs w:val="28"/>
        </w:rPr>
        <w:t>13</w:t>
      </w:r>
    </w:p>
    <w:tbl>
      <w:tblPr>
        <w:tblStyle w:val="aff0"/>
        <w:tblW w:w="0" w:type="auto"/>
        <w:tblInd w:w="212" w:type="dxa"/>
        <w:tblLayout w:type="fixed"/>
        <w:tblLook w:val="04A0" w:firstRow="1" w:lastRow="0" w:firstColumn="1" w:lastColumn="0" w:noHBand="0" w:noVBand="1"/>
      </w:tblPr>
      <w:tblGrid>
        <w:gridCol w:w="1172"/>
        <w:gridCol w:w="2977"/>
        <w:gridCol w:w="1843"/>
        <w:gridCol w:w="1842"/>
        <w:gridCol w:w="709"/>
        <w:gridCol w:w="1242"/>
      </w:tblGrid>
      <w:tr w:rsidR="00E37858" w:rsidRPr="00507C9D" w14:paraId="43B7A032" w14:textId="77777777" w:rsidTr="002A2F7D">
        <w:trPr>
          <w:tblHeader/>
        </w:trPr>
        <w:tc>
          <w:tcPr>
            <w:tcW w:w="1172" w:type="dxa"/>
            <w:vAlign w:val="center"/>
          </w:tcPr>
          <w:p w14:paraId="62A068B0" w14:textId="77777777" w:rsidR="00E37858" w:rsidRPr="00507C9D" w:rsidRDefault="00E37858" w:rsidP="002A2F7D">
            <w:pPr>
              <w:shd w:val="clear" w:color="auto" w:fill="FFFFFF"/>
              <w:autoSpaceDE w:val="0"/>
              <w:autoSpaceDN w:val="0"/>
              <w:adjustRightInd w:val="0"/>
              <w:ind w:left="-70" w:right="-108"/>
              <w:jc w:val="center"/>
              <w:rPr>
                <w:rFonts w:ascii="Times New Roman" w:hAnsi="Times New Roman" w:cs="Times New Roman"/>
                <w:sz w:val="24"/>
                <w:szCs w:val="24"/>
              </w:rPr>
            </w:pPr>
            <w:r w:rsidRPr="00507C9D">
              <w:rPr>
                <w:rFonts w:ascii="Times New Roman" w:hAnsi="Times New Roman" w:cs="Times New Roman"/>
                <w:sz w:val="24"/>
                <w:szCs w:val="24"/>
              </w:rPr>
              <w:t>№ объекта на карте</w:t>
            </w:r>
          </w:p>
        </w:tc>
        <w:tc>
          <w:tcPr>
            <w:tcW w:w="2977" w:type="dxa"/>
            <w:vAlign w:val="center"/>
          </w:tcPr>
          <w:p w14:paraId="3EDD1EB3" w14:textId="77777777" w:rsidR="00E37858" w:rsidRPr="00507C9D" w:rsidRDefault="00E37858" w:rsidP="002A2F7D">
            <w:pPr>
              <w:shd w:val="clear" w:color="auto" w:fill="FFFFFF"/>
              <w:autoSpaceDE w:val="0"/>
              <w:autoSpaceDN w:val="0"/>
              <w:adjustRightInd w:val="0"/>
              <w:ind w:right="102"/>
              <w:jc w:val="center"/>
              <w:rPr>
                <w:rFonts w:ascii="Times New Roman" w:hAnsi="Times New Roman" w:cs="Times New Roman"/>
                <w:sz w:val="24"/>
                <w:szCs w:val="24"/>
              </w:rPr>
            </w:pPr>
            <w:r w:rsidRPr="00507C9D">
              <w:rPr>
                <w:rFonts w:ascii="Times New Roman" w:hAnsi="Times New Roman" w:cs="Times New Roman"/>
                <w:sz w:val="24"/>
                <w:szCs w:val="24"/>
              </w:rPr>
              <w:t>Наименование объекта</w:t>
            </w:r>
          </w:p>
        </w:tc>
        <w:tc>
          <w:tcPr>
            <w:tcW w:w="1843" w:type="dxa"/>
            <w:vAlign w:val="center"/>
          </w:tcPr>
          <w:p w14:paraId="43EF8F0C" w14:textId="77777777" w:rsidR="00E37858" w:rsidRPr="00507C9D" w:rsidRDefault="00E37858" w:rsidP="002A2F7D">
            <w:pPr>
              <w:shd w:val="clear" w:color="auto" w:fill="FFFFFF"/>
              <w:autoSpaceDE w:val="0"/>
              <w:autoSpaceDN w:val="0"/>
              <w:adjustRightInd w:val="0"/>
              <w:ind w:right="-40"/>
              <w:jc w:val="center"/>
              <w:rPr>
                <w:rFonts w:ascii="Times New Roman" w:hAnsi="Times New Roman" w:cs="Times New Roman"/>
                <w:sz w:val="24"/>
                <w:szCs w:val="24"/>
              </w:rPr>
            </w:pPr>
            <w:r w:rsidRPr="00507C9D">
              <w:rPr>
                <w:rFonts w:ascii="Times New Roman" w:hAnsi="Times New Roman" w:cs="Times New Roman"/>
                <w:sz w:val="24"/>
                <w:szCs w:val="24"/>
              </w:rPr>
              <w:t>Краткая характеристика</w:t>
            </w:r>
          </w:p>
        </w:tc>
        <w:tc>
          <w:tcPr>
            <w:tcW w:w="1842" w:type="dxa"/>
            <w:vAlign w:val="center"/>
          </w:tcPr>
          <w:p w14:paraId="584F86EA" w14:textId="77777777" w:rsidR="00E37858" w:rsidRPr="00507C9D" w:rsidRDefault="00E37858" w:rsidP="00477BFE">
            <w:pPr>
              <w:shd w:val="clear" w:color="auto" w:fill="FFFFFF"/>
              <w:autoSpaceDE w:val="0"/>
              <w:autoSpaceDN w:val="0"/>
              <w:adjustRightInd w:val="0"/>
              <w:ind w:left="-108" w:right="-108"/>
              <w:jc w:val="center"/>
              <w:rPr>
                <w:rFonts w:ascii="Times New Roman" w:hAnsi="Times New Roman" w:cs="Times New Roman"/>
                <w:sz w:val="24"/>
                <w:szCs w:val="24"/>
              </w:rPr>
            </w:pPr>
            <w:r w:rsidRPr="00507C9D">
              <w:rPr>
                <w:rFonts w:ascii="Times New Roman" w:hAnsi="Times New Roman" w:cs="Times New Roman"/>
                <w:sz w:val="24"/>
                <w:szCs w:val="24"/>
              </w:rPr>
              <w:t>Местоположение</w:t>
            </w:r>
          </w:p>
        </w:tc>
        <w:tc>
          <w:tcPr>
            <w:tcW w:w="709" w:type="dxa"/>
            <w:vAlign w:val="center"/>
          </w:tcPr>
          <w:p w14:paraId="7DF7AAC0" w14:textId="77777777" w:rsidR="00E37858" w:rsidRPr="00507C9D" w:rsidRDefault="00E37858" w:rsidP="002A2F7D">
            <w:pPr>
              <w:shd w:val="clear" w:color="auto" w:fill="FFFFFF"/>
              <w:autoSpaceDE w:val="0"/>
              <w:autoSpaceDN w:val="0"/>
              <w:adjustRightInd w:val="0"/>
              <w:ind w:left="-108" w:right="-108"/>
              <w:jc w:val="center"/>
              <w:rPr>
                <w:rFonts w:ascii="Times New Roman" w:hAnsi="Times New Roman" w:cs="Times New Roman"/>
                <w:sz w:val="24"/>
                <w:szCs w:val="24"/>
              </w:rPr>
            </w:pPr>
            <w:r w:rsidRPr="00507C9D">
              <w:rPr>
                <w:rFonts w:ascii="Times New Roman" w:hAnsi="Times New Roman" w:cs="Times New Roman"/>
                <w:sz w:val="24"/>
                <w:szCs w:val="24"/>
              </w:rPr>
              <w:t>Значе-ние</w:t>
            </w:r>
          </w:p>
        </w:tc>
        <w:tc>
          <w:tcPr>
            <w:tcW w:w="1242" w:type="dxa"/>
          </w:tcPr>
          <w:p w14:paraId="215E8F99" w14:textId="77777777" w:rsidR="00E37858" w:rsidRPr="00507C9D" w:rsidRDefault="00E37858" w:rsidP="002A2F7D">
            <w:pPr>
              <w:shd w:val="clear" w:color="auto" w:fill="FFFFFF"/>
              <w:autoSpaceDE w:val="0"/>
              <w:autoSpaceDN w:val="0"/>
              <w:adjustRightInd w:val="0"/>
              <w:ind w:left="-108" w:right="-40"/>
              <w:jc w:val="center"/>
              <w:rPr>
                <w:rFonts w:ascii="Times New Roman" w:hAnsi="Times New Roman" w:cs="Times New Roman"/>
                <w:sz w:val="24"/>
                <w:szCs w:val="24"/>
              </w:rPr>
            </w:pPr>
            <w:r w:rsidRPr="00507C9D">
              <w:rPr>
                <w:rFonts w:ascii="Times New Roman" w:hAnsi="Times New Roman" w:cs="Times New Roman"/>
                <w:sz w:val="24"/>
                <w:szCs w:val="24"/>
              </w:rPr>
              <w:t>Статус объекта</w:t>
            </w:r>
          </w:p>
        </w:tc>
      </w:tr>
      <w:tr w:rsidR="00E37858" w:rsidRPr="00DA53E2" w14:paraId="1406E1F1" w14:textId="77777777" w:rsidTr="002A2F7D">
        <w:trPr>
          <w:trHeight w:val="397"/>
        </w:trPr>
        <w:tc>
          <w:tcPr>
            <w:tcW w:w="9785" w:type="dxa"/>
            <w:gridSpan w:val="6"/>
            <w:vAlign w:val="center"/>
          </w:tcPr>
          <w:p w14:paraId="7689802B" w14:textId="77777777" w:rsidR="00E37858" w:rsidRPr="00E37858" w:rsidRDefault="00E37858" w:rsidP="002A2F7D">
            <w:pPr>
              <w:spacing w:line="276" w:lineRule="auto"/>
              <w:ind w:left="-108"/>
              <w:jc w:val="center"/>
              <w:rPr>
                <w:rFonts w:ascii="Times New Roman" w:hAnsi="Times New Roman" w:cs="Times New Roman"/>
                <w:b/>
                <w:sz w:val="24"/>
                <w:szCs w:val="24"/>
                <w:highlight w:val="yellow"/>
              </w:rPr>
            </w:pPr>
            <w:r w:rsidRPr="00E37858">
              <w:rPr>
                <w:rFonts w:ascii="Times New Roman" w:hAnsi="Times New Roman" w:cs="Times New Roman"/>
                <w:b/>
                <w:sz w:val="24"/>
                <w:szCs w:val="24"/>
              </w:rPr>
              <w:t>19. Гидротехнические сооружения</w:t>
            </w:r>
          </w:p>
        </w:tc>
      </w:tr>
      <w:tr w:rsidR="00A172C4" w:rsidRPr="00DA53E2" w14:paraId="29BBAD2C" w14:textId="77777777" w:rsidTr="002A2F7D">
        <w:tc>
          <w:tcPr>
            <w:tcW w:w="1172" w:type="dxa"/>
            <w:vAlign w:val="center"/>
          </w:tcPr>
          <w:p w14:paraId="671698D0" w14:textId="77777777" w:rsidR="00A172C4" w:rsidRPr="00A172C4" w:rsidRDefault="00A172C4" w:rsidP="00A172C4">
            <w:pPr>
              <w:shd w:val="clear" w:color="auto" w:fill="FFFFFF"/>
              <w:autoSpaceDE w:val="0"/>
              <w:autoSpaceDN w:val="0"/>
              <w:adjustRightInd w:val="0"/>
              <w:jc w:val="center"/>
              <w:rPr>
                <w:rFonts w:ascii="Times New Roman" w:hAnsi="Times New Roman" w:cs="Times New Roman"/>
                <w:color w:val="FF0000"/>
                <w:sz w:val="24"/>
                <w:szCs w:val="24"/>
              </w:rPr>
            </w:pPr>
            <w:r w:rsidRPr="00A172C4">
              <w:rPr>
                <w:rFonts w:ascii="Times New Roman" w:hAnsi="Times New Roman" w:cs="Times New Roman"/>
                <w:color w:val="FF0000"/>
                <w:sz w:val="24"/>
                <w:szCs w:val="24"/>
              </w:rPr>
              <w:t>19.1</w:t>
            </w:r>
          </w:p>
        </w:tc>
        <w:tc>
          <w:tcPr>
            <w:tcW w:w="2977" w:type="dxa"/>
          </w:tcPr>
          <w:p w14:paraId="68F16197" w14:textId="77777777" w:rsidR="00A172C4" w:rsidRPr="00A172C4" w:rsidRDefault="00A172C4" w:rsidP="00A172C4">
            <w:pPr>
              <w:shd w:val="clear" w:color="auto" w:fill="FFFFFF"/>
              <w:autoSpaceDE w:val="0"/>
              <w:autoSpaceDN w:val="0"/>
              <w:adjustRightInd w:val="0"/>
              <w:rPr>
                <w:rFonts w:ascii="Times New Roman" w:hAnsi="Times New Roman" w:cs="Times New Roman"/>
                <w:sz w:val="24"/>
                <w:szCs w:val="24"/>
              </w:rPr>
            </w:pPr>
            <w:r w:rsidRPr="00A172C4">
              <w:rPr>
                <w:rFonts w:ascii="Times New Roman" w:hAnsi="Times New Roman" w:cs="Times New Roman"/>
                <w:sz w:val="24"/>
                <w:szCs w:val="24"/>
              </w:rPr>
              <w:t>Защита территории Крымского района Краснодарского края от негативного воздействия вод рек Адагум, Неберджай, Баканка</w:t>
            </w:r>
          </w:p>
        </w:tc>
        <w:tc>
          <w:tcPr>
            <w:tcW w:w="1843" w:type="dxa"/>
            <w:vAlign w:val="center"/>
          </w:tcPr>
          <w:p w14:paraId="0F39CBA1" w14:textId="77777777" w:rsidR="00A172C4" w:rsidRPr="00A172C4" w:rsidRDefault="00A172C4" w:rsidP="00A172C4">
            <w:pPr>
              <w:widowControl w:val="0"/>
              <w:shd w:val="clear" w:color="auto" w:fill="FFFFFF"/>
              <w:autoSpaceDE w:val="0"/>
              <w:autoSpaceDN w:val="0"/>
              <w:adjustRightInd w:val="0"/>
              <w:jc w:val="center"/>
              <w:rPr>
                <w:rFonts w:ascii="Times New Roman" w:hAnsi="Times New Roman" w:cs="Times New Roman"/>
                <w:sz w:val="24"/>
                <w:szCs w:val="24"/>
              </w:rPr>
            </w:pPr>
            <w:r w:rsidRPr="00A172C4">
              <w:rPr>
                <w:rFonts w:ascii="Times New Roman" w:hAnsi="Times New Roman" w:cs="Times New Roman"/>
                <w:sz w:val="24"/>
                <w:szCs w:val="24"/>
              </w:rPr>
              <w:t>44,237 км</w:t>
            </w:r>
          </w:p>
        </w:tc>
        <w:tc>
          <w:tcPr>
            <w:tcW w:w="1842" w:type="dxa"/>
            <w:vAlign w:val="center"/>
          </w:tcPr>
          <w:p w14:paraId="374596F0" w14:textId="77777777" w:rsidR="00A172C4" w:rsidRPr="00A172C4" w:rsidRDefault="00A172C4" w:rsidP="00A172C4">
            <w:pPr>
              <w:jc w:val="center"/>
              <w:rPr>
                <w:rFonts w:ascii="Times New Roman" w:hAnsi="Times New Roman" w:cs="Times New Roman"/>
              </w:rPr>
            </w:pPr>
            <w:r w:rsidRPr="00A172C4">
              <w:rPr>
                <w:rFonts w:ascii="Times New Roman" w:hAnsi="Times New Roman" w:cs="Times New Roman"/>
                <w:sz w:val="24"/>
                <w:szCs w:val="24"/>
              </w:rPr>
              <w:t>Крымское городское поселение</w:t>
            </w:r>
          </w:p>
        </w:tc>
        <w:tc>
          <w:tcPr>
            <w:tcW w:w="709" w:type="dxa"/>
            <w:vAlign w:val="center"/>
          </w:tcPr>
          <w:p w14:paraId="03BC388D" w14:textId="77777777" w:rsidR="00A172C4" w:rsidRPr="00A172C4" w:rsidRDefault="00A172C4" w:rsidP="00A172C4">
            <w:pPr>
              <w:jc w:val="center"/>
              <w:rPr>
                <w:rFonts w:ascii="Times New Roman" w:hAnsi="Times New Roman" w:cs="Times New Roman"/>
                <w:sz w:val="24"/>
                <w:szCs w:val="24"/>
              </w:rPr>
            </w:pPr>
            <w:r w:rsidRPr="00A172C4">
              <w:rPr>
                <w:rFonts w:ascii="Times New Roman" w:hAnsi="Times New Roman" w:cs="Times New Roman"/>
                <w:sz w:val="24"/>
                <w:szCs w:val="24"/>
              </w:rPr>
              <w:t>Р</w:t>
            </w:r>
          </w:p>
        </w:tc>
        <w:tc>
          <w:tcPr>
            <w:tcW w:w="1242" w:type="dxa"/>
            <w:vAlign w:val="center"/>
          </w:tcPr>
          <w:p w14:paraId="66D23803" w14:textId="77777777" w:rsidR="00A172C4" w:rsidRPr="00A172C4" w:rsidRDefault="00A172C4" w:rsidP="00A172C4">
            <w:pPr>
              <w:ind w:left="-108" w:right="-142"/>
              <w:jc w:val="center"/>
              <w:rPr>
                <w:rFonts w:ascii="Times New Roman" w:hAnsi="Times New Roman" w:cs="Times New Roman"/>
                <w:sz w:val="24"/>
                <w:szCs w:val="24"/>
              </w:rPr>
            </w:pPr>
            <w:r w:rsidRPr="00A172C4">
              <w:rPr>
                <w:rFonts w:ascii="Times New Roman" w:hAnsi="Times New Roman" w:cs="Times New Roman"/>
                <w:sz w:val="24"/>
                <w:szCs w:val="24"/>
              </w:rPr>
              <w:t>Проектир.</w:t>
            </w:r>
          </w:p>
        </w:tc>
      </w:tr>
      <w:tr w:rsidR="00A172C4" w:rsidRPr="00DA53E2" w14:paraId="03F6748D" w14:textId="77777777" w:rsidTr="002A2F7D">
        <w:tc>
          <w:tcPr>
            <w:tcW w:w="1172" w:type="dxa"/>
            <w:vAlign w:val="center"/>
          </w:tcPr>
          <w:p w14:paraId="1FEF41E9" w14:textId="77777777" w:rsidR="00A172C4" w:rsidRPr="00A172C4" w:rsidRDefault="00A172C4" w:rsidP="00A172C4">
            <w:pPr>
              <w:shd w:val="clear" w:color="auto" w:fill="FFFFFF"/>
              <w:autoSpaceDE w:val="0"/>
              <w:autoSpaceDN w:val="0"/>
              <w:adjustRightInd w:val="0"/>
              <w:jc w:val="center"/>
              <w:rPr>
                <w:rFonts w:ascii="Times New Roman" w:hAnsi="Times New Roman" w:cs="Times New Roman"/>
                <w:color w:val="FF0000"/>
                <w:sz w:val="24"/>
                <w:szCs w:val="24"/>
              </w:rPr>
            </w:pPr>
            <w:r w:rsidRPr="00A172C4">
              <w:rPr>
                <w:rFonts w:ascii="Times New Roman" w:hAnsi="Times New Roman" w:cs="Times New Roman"/>
                <w:color w:val="FF0000"/>
                <w:sz w:val="24"/>
                <w:szCs w:val="24"/>
              </w:rPr>
              <w:t>19.2</w:t>
            </w:r>
          </w:p>
        </w:tc>
        <w:tc>
          <w:tcPr>
            <w:tcW w:w="2977" w:type="dxa"/>
          </w:tcPr>
          <w:p w14:paraId="38C041B7" w14:textId="77777777" w:rsidR="00A172C4" w:rsidRPr="00A172C4" w:rsidRDefault="00A172C4" w:rsidP="00A172C4">
            <w:pPr>
              <w:shd w:val="clear" w:color="auto" w:fill="FFFFFF"/>
              <w:autoSpaceDE w:val="0"/>
              <w:autoSpaceDN w:val="0"/>
              <w:adjustRightInd w:val="0"/>
              <w:rPr>
                <w:rFonts w:ascii="Times New Roman" w:hAnsi="Times New Roman" w:cs="Times New Roman"/>
                <w:sz w:val="24"/>
                <w:szCs w:val="24"/>
              </w:rPr>
            </w:pPr>
            <w:r w:rsidRPr="00A172C4">
              <w:rPr>
                <w:rFonts w:ascii="Times New Roman" w:hAnsi="Times New Roman" w:cs="Times New Roman"/>
                <w:sz w:val="24"/>
                <w:szCs w:val="24"/>
              </w:rPr>
              <w:t>Мероприятия по выносу капитальных объектов из зон строительства гидротехнических сооружений в Крымском районе Краснодарского края с учетом компенсационных затрат</w:t>
            </w:r>
          </w:p>
        </w:tc>
        <w:tc>
          <w:tcPr>
            <w:tcW w:w="1843" w:type="dxa"/>
            <w:vAlign w:val="center"/>
          </w:tcPr>
          <w:p w14:paraId="42A5DA8E" w14:textId="77777777" w:rsidR="00A172C4" w:rsidRPr="00A172C4" w:rsidRDefault="00A172C4" w:rsidP="00A172C4">
            <w:pPr>
              <w:widowControl w:val="0"/>
              <w:shd w:val="clear" w:color="auto" w:fill="FFFFFF"/>
              <w:autoSpaceDE w:val="0"/>
              <w:autoSpaceDN w:val="0"/>
              <w:adjustRightInd w:val="0"/>
              <w:jc w:val="center"/>
              <w:rPr>
                <w:rFonts w:ascii="Times New Roman" w:hAnsi="Times New Roman" w:cs="Times New Roman"/>
                <w:sz w:val="24"/>
                <w:szCs w:val="24"/>
              </w:rPr>
            </w:pPr>
            <w:r w:rsidRPr="00A172C4">
              <w:rPr>
                <w:rFonts w:ascii="Times New Roman" w:hAnsi="Times New Roman" w:cs="Times New Roman"/>
                <w:sz w:val="24"/>
                <w:szCs w:val="24"/>
              </w:rPr>
              <w:t>150 объектов</w:t>
            </w:r>
          </w:p>
        </w:tc>
        <w:tc>
          <w:tcPr>
            <w:tcW w:w="1842" w:type="dxa"/>
            <w:vAlign w:val="center"/>
          </w:tcPr>
          <w:p w14:paraId="6FBE4197" w14:textId="77777777" w:rsidR="00A172C4" w:rsidRPr="00A172C4" w:rsidRDefault="00A172C4" w:rsidP="00A172C4">
            <w:pPr>
              <w:jc w:val="center"/>
              <w:rPr>
                <w:rFonts w:ascii="Times New Roman" w:hAnsi="Times New Roman" w:cs="Times New Roman"/>
              </w:rPr>
            </w:pPr>
            <w:r w:rsidRPr="00A172C4">
              <w:rPr>
                <w:rFonts w:ascii="Times New Roman" w:hAnsi="Times New Roman" w:cs="Times New Roman"/>
                <w:sz w:val="24"/>
                <w:szCs w:val="24"/>
              </w:rPr>
              <w:t>Крымское городское поселение</w:t>
            </w:r>
          </w:p>
        </w:tc>
        <w:tc>
          <w:tcPr>
            <w:tcW w:w="709" w:type="dxa"/>
            <w:vAlign w:val="center"/>
          </w:tcPr>
          <w:p w14:paraId="70E72D0C" w14:textId="77777777" w:rsidR="00A172C4" w:rsidRPr="00A172C4" w:rsidRDefault="00A172C4" w:rsidP="00A172C4">
            <w:pPr>
              <w:jc w:val="center"/>
              <w:rPr>
                <w:rFonts w:ascii="Times New Roman" w:hAnsi="Times New Roman" w:cs="Times New Roman"/>
                <w:sz w:val="24"/>
                <w:szCs w:val="24"/>
              </w:rPr>
            </w:pPr>
            <w:r w:rsidRPr="00A172C4">
              <w:rPr>
                <w:rFonts w:ascii="Times New Roman" w:hAnsi="Times New Roman" w:cs="Times New Roman"/>
                <w:sz w:val="24"/>
                <w:szCs w:val="24"/>
              </w:rPr>
              <w:t>Р</w:t>
            </w:r>
          </w:p>
        </w:tc>
        <w:tc>
          <w:tcPr>
            <w:tcW w:w="1242" w:type="dxa"/>
            <w:vAlign w:val="center"/>
          </w:tcPr>
          <w:p w14:paraId="6FB8147A" w14:textId="77777777" w:rsidR="00A172C4" w:rsidRPr="00A172C4" w:rsidRDefault="00A172C4" w:rsidP="00A172C4">
            <w:pPr>
              <w:ind w:left="-108" w:right="-142"/>
              <w:jc w:val="center"/>
              <w:rPr>
                <w:rFonts w:ascii="Times New Roman" w:hAnsi="Times New Roman" w:cs="Times New Roman"/>
                <w:sz w:val="24"/>
                <w:szCs w:val="24"/>
              </w:rPr>
            </w:pPr>
            <w:r w:rsidRPr="00A172C4">
              <w:rPr>
                <w:rFonts w:ascii="Times New Roman" w:hAnsi="Times New Roman" w:cs="Times New Roman"/>
                <w:sz w:val="24"/>
                <w:szCs w:val="24"/>
              </w:rPr>
              <w:t>Проектир.</w:t>
            </w:r>
          </w:p>
        </w:tc>
      </w:tr>
      <w:tr w:rsidR="00A172C4" w:rsidRPr="00DA53E2" w14:paraId="2303A729" w14:textId="77777777" w:rsidTr="002A2F7D">
        <w:tc>
          <w:tcPr>
            <w:tcW w:w="1172" w:type="dxa"/>
            <w:vAlign w:val="center"/>
          </w:tcPr>
          <w:p w14:paraId="20E1EBD0" w14:textId="77777777" w:rsidR="00A172C4" w:rsidRPr="00A172C4" w:rsidRDefault="00A172C4" w:rsidP="00A172C4">
            <w:pPr>
              <w:shd w:val="clear" w:color="auto" w:fill="FFFFFF"/>
              <w:autoSpaceDE w:val="0"/>
              <w:autoSpaceDN w:val="0"/>
              <w:adjustRightInd w:val="0"/>
              <w:jc w:val="center"/>
              <w:rPr>
                <w:rFonts w:ascii="Times New Roman" w:hAnsi="Times New Roman" w:cs="Times New Roman"/>
                <w:color w:val="FF0000"/>
                <w:sz w:val="24"/>
                <w:szCs w:val="24"/>
              </w:rPr>
            </w:pPr>
            <w:r w:rsidRPr="00A172C4">
              <w:rPr>
                <w:rFonts w:ascii="Times New Roman" w:hAnsi="Times New Roman" w:cs="Times New Roman"/>
                <w:color w:val="FF0000"/>
                <w:sz w:val="24"/>
                <w:szCs w:val="24"/>
              </w:rPr>
              <w:t>19.3</w:t>
            </w:r>
          </w:p>
        </w:tc>
        <w:tc>
          <w:tcPr>
            <w:tcW w:w="2977" w:type="dxa"/>
          </w:tcPr>
          <w:p w14:paraId="162052F2" w14:textId="77777777" w:rsidR="00A172C4" w:rsidRPr="00A172C4" w:rsidRDefault="00A172C4" w:rsidP="00A172C4">
            <w:pPr>
              <w:shd w:val="clear" w:color="auto" w:fill="FFFFFF"/>
              <w:autoSpaceDE w:val="0"/>
              <w:autoSpaceDN w:val="0"/>
              <w:adjustRightInd w:val="0"/>
              <w:rPr>
                <w:rFonts w:ascii="Times New Roman" w:hAnsi="Times New Roman" w:cs="Times New Roman"/>
                <w:sz w:val="24"/>
                <w:szCs w:val="24"/>
              </w:rPr>
            </w:pPr>
            <w:r w:rsidRPr="00A172C4">
              <w:rPr>
                <w:rFonts w:ascii="Times New Roman" w:hAnsi="Times New Roman" w:cs="Times New Roman"/>
                <w:sz w:val="24"/>
                <w:szCs w:val="24"/>
              </w:rPr>
              <w:t>Выполнение проектных и изыскательских работ, рабочей документации по объекту «Защита территории Крымского района Краснодарского края от негативного воздействия вод рек Адагум, Неберджай, Баканка»</w:t>
            </w:r>
          </w:p>
        </w:tc>
        <w:tc>
          <w:tcPr>
            <w:tcW w:w="1843" w:type="dxa"/>
            <w:vAlign w:val="center"/>
          </w:tcPr>
          <w:p w14:paraId="711AD338" w14:textId="77777777" w:rsidR="00A172C4" w:rsidRPr="00A172C4" w:rsidRDefault="00A172C4" w:rsidP="00A172C4">
            <w:pPr>
              <w:widowControl w:val="0"/>
              <w:shd w:val="clear" w:color="auto" w:fill="FFFFFF"/>
              <w:autoSpaceDE w:val="0"/>
              <w:autoSpaceDN w:val="0"/>
              <w:adjustRightInd w:val="0"/>
              <w:jc w:val="center"/>
              <w:rPr>
                <w:rFonts w:ascii="Times New Roman" w:hAnsi="Times New Roman" w:cs="Times New Roman"/>
                <w:sz w:val="24"/>
                <w:szCs w:val="24"/>
              </w:rPr>
            </w:pPr>
            <w:r w:rsidRPr="00A172C4">
              <w:rPr>
                <w:rFonts w:ascii="Times New Roman" w:hAnsi="Times New Roman" w:cs="Times New Roman"/>
                <w:sz w:val="24"/>
                <w:szCs w:val="24"/>
              </w:rPr>
              <w:t>1 шт.</w:t>
            </w:r>
          </w:p>
        </w:tc>
        <w:tc>
          <w:tcPr>
            <w:tcW w:w="1842" w:type="dxa"/>
            <w:vAlign w:val="center"/>
          </w:tcPr>
          <w:p w14:paraId="2D260C39" w14:textId="77777777" w:rsidR="00A172C4" w:rsidRPr="00A172C4" w:rsidRDefault="00A172C4" w:rsidP="00A172C4">
            <w:pPr>
              <w:jc w:val="center"/>
              <w:rPr>
                <w:rFonts w:ascii="Times New Roman" w:hAnsi="Times New Roman" w:cs="Times New Roman"/>
              </w:rPr>
            </w:pPr>
            <w:r w:rsidRPr="00A172C4">
              <w:rPr>
                <w:rFonts w:ascii="Times New Roman" w:hAnsi="Times New Roman" w:cs="Times New Roman"/>
                <w:sz w:val="24"/>
                <w:szCs w:val="24"/>
              </w:rPr>
              <w:t>Крымское городское поселение</w:t>
            </w:r>
          </w:p>
        </w:tc>
        <w:tc>
          <w:tcPr>
            <w:tcW w:w="709" w:type="dxa"/>
            <w:vAlign w:val="center"/>
          </w:tcPr>
          <w:p w14:paraId="27AFAA5E" w14:textId="77777777" w:rsidR="00A172C4" w:rsidRPr="00A172C4" w:rsidRDefault="00A172C4" w:rsidP="00A172C4">
            <w:pPr>
              <w:jc w:val="center"/>
              <w:rPr>
                <w:rFonts w:ascii="Times New Roman" w:hAnsi="Times New Roman" w:cs="Times New Roman"/>
                <w:sz w:val="24"/>
                <w:szCs w:val="24"/>
              </w:rPr>
            </w:pPr>
            <w:r w:rsidRPr="00A172C4">
              <w:rPr>
                <w:rFonts w:ascii="Times New Roman" w:hAnsi="Times New Roman" w:cs="Times New Roman"/>
                <w:sz w:val="24"/>
                <w:szCs w:val="24"/>
              </w:rPr>
              <w:t>Р</w:t>
            </w:r>
          </w:p>
        </w:tc>
        <w:tc>
          <w:tcPr>
            <w:tcW w:w="1242" w:type="dxa"/>
            <w:vAlign w:val="center"/>
          </w:tcPr>
          <w:p w14:paraId="1927B2D0" w14:textId="77777777" w:rsidR="00A172C4" w:rsidRPr="00A172C4" w:rsidRDefault="00A172C4" w:rsidP="00A172C4">
            <w:pPr>
              <w:ind w:left="-108" w:right="-142"/>
              <w:jc w:val="center"/>
              <w:rPr>
                <w:rFonts w:ascii="Times New Roman" w:hAnsi="Times New Roman" w:cs="Times New Roman"/>
                <w:sz w:val="24"/>
                <w:szCs w:val="24"/>
              </w:rPr>
            </w:pPr>
            <w:r w:rsidRPr="00A172C4">
              <w:rPr>
                <w:rFonts w:ascii="Times New Roman" w:hAnsi="Times New Roman" w:cs="Times New Roman"/>
                <w:sz w:val="24"/>
                <w:szCs w:val="24"/>
              </w:rPr>
              <w:t>Проектир.</w:t>
            </w:r>
          </w:p>
        </w:tc>
      </w:tr>
    </w:tbl>
    <w:p w14:paraId="5E30A250" w14:textId="77777777" w:rsidR="00E37858" w:rsidRPr="00E37858" w:rsidRDefault="00E37858" w:rsidP="00F47B0D">
      <w:pPr>
        <w:spacing w:after="0"/>
        <w:ind w:firstLine="709"/>
        <w:jc w:val="both"/>
        <w:rPr>
          <w:rFonts w:ascii="Times New Roman" w:hAnsi="Times New Roman" w:cs="Times New Roman"/>
          <w:sz w:val="28"/>
          <w:szCs w:val="28"/>
          <w:u w:val="single"/>
        </w:rPr>
      </w:pPr>
    </w:p>
    <w:p w14:paraId="0ACFCFC7" w14:textId="77777777" w:rsidR="00F47B0D" w:rsidRPr="00D84A62" w:rsidRDefault="00F47B0D" w:rsidP="00F47B0D">
      <w:pPr>
        <w:pStyle w:val="ae"/>
        <w:kinsoku w:val="0"/>
        <w:overflowPunct w:val="0"/>
        <w:spacing w:after="0"/>
        <w:ind w:left="212" w:firstLine="709"/>
        <w:jc w:val="both"/>
        <w:rPr>
          <w:rFonts w:ascii="Times New Roman" w:hAnsi="Times New Roman"/>
          <w:sz w:val="28"/>
          <w:szCs w:val="28"/>
        </w:rPr>
      </w:pPr>
      <w:r w:rsidRPr="00D84A62">
        <w:rPr>
          <w:rFonts w:ascii="Times New Roman" w:hAnsi="Times New Roman"/>
          <w:sz w:val="28"/>
          <w:szCs w:val="28"/>
        </w:rPr>
        <w:t xml:space="preserve">Планируемые объекты местного и федерального значения в </w:t>
      </w:r>
      <w:r w:rsidR="007C3E17" w:rsidRPr="00D84A62">
        <w:rPr>
          <w:rFonts w:ascii="Times New Roman" w:hAnsi="Times New Roman"/>
          <w:sz w:val="28"/>
          <w:szCs w:val="28"/>
        </w:rPr>
        <w:t>город</w:t>
      </w:r>
      <w:r w:rsidRPr="00D84A62">
        <w:rPr>
          <w:rFonts w:ascii="Times New Roman" w:hAnsi="Times New Roman"/>
          <w:sz w:val="28"/>
          <w:szCs w:val="28"/>
        </w:rPr>
        <w:t>ском поселении отсутствуют.</w:t>
      </w:r>
    </w:p>
    <w:bookmarkEnd w:id="32"/>
    <w:p w14:paraId="6162AA4E" w14:textId="77777777" w:rsidR="00401F51" w:rsidRDefault="00401F51" w:rsidP="005745C4">
      <w:pPr>
        <w:pStyle w:val="ae"/>
        <w:kinsoku w:val="0"/>
        <w:overflowPunct w:val="0"/>
        <w:spacing w:after="0"/>
        <w:ind w:firstLine="709"/>
        <w:jc w:val="both"/>
        <w:rPr>
          <w:rFonts w:ascii="Times New Roman" w:hAnsi="Times New Roman"/>
          <w:spacing w:val="-1"/>
          <w:sz w:val="28"/>
          <w:szCs w:val="28"/>
          <w:u w:val="single"/>
        </w:rPr>
      </w:pPr>
    </w:p>
    <w:p w14:paraId="212C6833" w14:textId="77777777" w:rsidR="005745C4" w:rsidRPr="004A79CB" w:rsidRDefault="005745C4" w:rsidP="005745C4">
      <w:pPr>
        <w:pStyle w:val="ae"/>
        <w:kinsoku w:val="0"/>
        <w:overflowPunct w:val="0"/>
        <w:spacing w:after="0"/>
        <w:ind w:firstLine="709"/>
        <w:jc w:val="both"/>
        <w:rPr>
          <w:rFonts w:ascii="Times New Roman" w:eastAsiaTheme="minorEastAsia" w:hAnsi="Times New Roman"/>
          <w:spacing w:val="-1"/>
          <w:sz w:val="28"/>
          <w:szCs w:val="28"/>
          <w:u w:val="single"/>
        </w:rPr>
      </w:pPr>
      <w:r w:rsidRPr="004A79CB">
        <w:rPr>
          <w:rFonts w:ascii="Times New Roman" w:hAnsi="Times New Roman"/>
          <w:spacing w:val="-1"/>
          <w:sz w:val="28"/>
          <w:szCs w:val="28"/>
          <w:u w:val="single"/>
        </w:rPr>
        <w:t>2.9.</w:t>
      </w:r>
      <w:r w:rsidR="007D2CE4">
        <w:rPr>
          <w:rFonts w:ascii="Times New Roman" w:hAnsi="Times New Roman"/>
          <w:spacing w:val="-1"/>
          <w:sz w:val="28"/>
          <w:szCs w:val="28"/>
          <w:u w:val="single"/>
        </w:rPr>
        <w:t>2</w:t>
      </w:r>
      <w:r w:rsidRPr="004A79CB">
        <w:rPr>
          <w:rFonts w:ascii="Times New Roman" w:hAnsi="Times New Roman"/>
          <w:spacing w:val="-1"/>
          <w:sz w:val="28"/>
          <w:szCs w:val="28"/>
          <w:u w:val="single"/>
        </w:rPr>
        <w:t xml:space="preserve">. </w:t>
      </w:r>
      <w:r w:rsidRPr="004A79CB">
        <w:rPr>
          <w:rFonts w:ascii="Times New Roman" w:eastAsiaTheme="minorEastAsia" w:hAnsi="Times New Roman"/>
          <w:spacing w:val="-1"/>
          <w:sz w:val="28"/>
          <w:szCs w:val="28"/>
          <w:u w:val="single"/>
        </w:rPr>
        <w:t>Земли лесного фонда</w:t>
      </w:r>
    </w:p>
    <w:p w14:paraId="3FA63BA7" w14:textId="77777777" w:rsidR="005745C4" w:rsidRPr="007D2CE4" w:rsidRDefault="005745C4" w:rsidP="005745C4">
      <w:pPr>
        <w:pStyle w:val="ae"/>
        <w:kinsoku w:val="0"/>
        <w:overflowPunct w:val="0"/>
        <w:spacing w:after="0"/>
        <w:ind w:firstLine="709"/>
        <w:rPr>
          <w:rFonts w:ascii="Times New Roman" w:hAnsi="Times New Roman"/>
          <w:spacing w:val="-1"/>
          <w:sz w:val="28"/>
          <w:szCs w:val="28"/>
        </w:rPr>
      </w:pPr>
      <w:r w:rsidRPr="007D2CE4">
        <w:rPr>
          <w:rFonts w:ascii="Times New Roman" w:hAnsi="Times New Roman"/>
          <w:spacing w:val="-1"/>
          <w:sz w:val="28"/>
          <w:szCs w:val="28"/>
        </w:rPr>
        <w:t xml:space="preserve">Площадь: </w:t>
      </w:r>
      <w:r w:rsidR="007D2CE4" w:rsidRPr="007D2CE4">
        <w:rPr>
          <w:rFonts w:ascii="Times New Roman" w:hAnsi="Times New Roman"/>
          <w:spacing w:val="-1"/>
          <w:sz w:val="28"/>
          <w:szCs w:val="28"/>
        </w:rPr>
        <w:t>749</w:t>
      </w:r>
      <w:r w:rsidRPr="007D2CE4">
        <w:rPr>
          <w:rFonts w:ascii="Times New Roman" w:hAnsi="Times New Roman"/>
          <w:spacing w:val="-1"/>
          <w:sz w:val="28"/>
          <w:szCs w:val="28"/>
        </w:rPr>
        <w:t>,</w:t>
      </w:r>
      <w:r w:rsidR="007D2CE4" w:rsidRPr="007D2CE4">
        <w:rPr>
          <w:rFonts w:ascii="Times New Roman" w:hAnsi="Times New Roman"/>
          <w:spacing w:val="-1"/>
          <w:sz w:val="28"/>
          <w:szCs w:val="28"/>
        </w:rPr>
        <w:t>95</w:t>
      </w:r>
      <w:r w:rsidRPr="007D2CE4">
        <w:rPr>
          <w:rFonts w:ascii="Times New Roman" w:hAnsi="Times New Roman"/>
          <w:spacing w:val="-1"/>
          <w:sz w:val="28"/>
          <w:szCs w:val="28"/>
        </w:rPr>
        <w:t xml:space="preserve"> га</w:t>
      </w:r>
      <w:r w:rsidR="007D2CE4" w:rsidRPr="007D2CE4">
        <w:rPr>
          <w:rFonts w:ascii="Times New Roman" w:hAnsi="Times New Roman"/>
          <w:spacing w:val="-1"/>
          <w:sz w:val="28"/>
          <w:szCs w:val="28"/>
        </w:rPr>
        <w:t>, из них лесопарковых зон – 296,25 га</w:t>
      </w:r>
      <w:r w:rsidR="00401F51">
        <w:rPr>
          <w:rFonts w:ascii="Times New Roman" w:hAnsi="Times New Roman"/>
          <w:spacing w:val="-1"/>
          <w:sz w:val="28"/>
          <w:szCs w:val="28"/>
        </w:rPr>
        <w:t>, леспаркового зеленого пояса – 193,04 га.</w:t>
      </w:r>
    </w:p>
    <w:p w14:paraId="674B4850" w14:textId="77777777" w:rsidR="005745C4" w:rsidRPr="00DA53E2" w:rsidRDefault="005745C4" w:rsidP="005745C4">
      <w:pPr>
        <w:pStyle w:val="ae"/>
        <w:kinsoku w:val="0"/>
        <w:overflowPunct w:val="0"/>
        <w:spacing w:after="0"/>
        <w:ind w:left="212" w:firstLine="709"/>
        <w:jc w:val="both"/>
        <w:rPr>
          <w:rFonts w:ascii="Times New Roman" w:hAnsi="Times New Roman"/>
          <w:sz w:val="28"/>
          <w:szCs w:val="28"/>
        </w:rPr>
      </w:pPr>
      <w:r w:rsidRPr="004A79CB">
        <w:rPr>
          <w:rFonts w:ascii="Times New Roman" w:hAnsi="Times New Roman"/>
          <w:sz w:val="28"/>
          <w:szCs w:val="28"/>
        </w:rPr>
        <w:t xml:space="preserve">Планируемые объекты местного, регионального и федерального значения в </w:t>
      </w:r>
      <w:r w:rsidR="007C3E17" w:rsidRPr="004A79CB">
        <w:rPr>
          <w:rFonts w:ascii="Times New Roman" w:hAnsi="Times New Roman"/>
          <w:sz w:val="28"/>
          <w:szCs w:val="28"/>
        </w:rPr>
        <w:t>город</w:t>
      </w:r>
      <w:r w:rsidRPr="004A79CB">
        <w:rPr>
          <w:rFonts w:ascii="Times New Roman" w:hAnsi="Times New Roman"/>
          <w:sz w:val="28"/>
          <w:szCs w:val="28"/>
        </w:rPr>
        <w:t>ском поселении отсутствуют.</w:t>
      </w:r>
    </w:p>
    <w:p w14:paraId="4E220C50" w14:textId="77777777" w:rsidR="000269AF" w:rsidRPr="00DA53E2" w:rsidRDefault="000269AF" w:rsidP="009B0C3F">
      <w:pPr>
        <w:pStyle w:val="ae"/>
        <w:kinsoku w:val="0"/>
        <w:overflowPunct w:val="0"/>
        <w:spacing w:after="0"/>
        <w:ind w:firstLine="709"/>
        <w:rPr>
          <w:rFonts w:ascii="Times New Roman" w:hAnsi="Times New Roman"/>
          <w:spacing w:val="-1"/>
          <w:sz w:val="28"/>
          <w:szCs w:val="28"/>
        </w:rPr>
      </w:pPr>
    </w:p>
    <w:sectPr w:rsidR="000269AF" w:rsidRPr="00DA53E2" w:rsidSect="00890562">
      <w:footerReference w:type="even" r:id="rId8"/>
      <w:footerReference w:type="default" r:id="rId9"/>
      <w:footerReference w:type="first" r:id="rId10"/>
      <w:pgSz w:w="11907" w:h="16840" w:code="9"/>
      <w:pgMar w:top="851" w:right="708" w:bottom="993" w:left="1418" w:header="28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92CD" w14:textId="77777777" w:rsidR="000D768E" w:rsidRDefault="000D768E" w:rsidP="00267FD1">
      <w:pPr>
        <w:spacing w:after="0" w:line="240" w:lineRule="auto"/>
      </w:pPr>
      <w:r>
        <w:separator/>
      </w:r>
    </w:p>
  </w:endnote>
  <w:endnote w:type="continuationSeparator" w:id="0">
    <w:p w14:paraId="13335FC8" w14:textId="77777777" w:rsidR="000D768E" w:rsidRDefault="000D768E" w:rsidP="0026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ohit Hindi">
    <w:altName w:val="Arial Unicode MS"/>
    <w:charset w:val="80"/>
    <w:family w:val="auto"/>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choolBook">
    <w:altName w:val="Times New Roman"/>
    <w:charset w:val="00"/>
    <w:family w:val="auto"/>
    <w:pitch w:val="variable"/>
    <w:sig w:usb0="00000203" w:usb1="00000000" w:usb2="00000000" w:usb3="00000000" w:csb0="00000005" w:csb1="00000000"/>
  </w:font>
  <w:font w:name="SchoolBook, '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BBB" w14:textId="77777777" w:rsidR="002A2F7D" w:rsidRDefault="004E078E" w:rsidP="00006629">
    <w:pPr>
      <w:pStyle w:val="aa"/>
      <w:framePr w:wrap="around" w:vAnchor="text" w:hAnchor="margin" w:xAlign="center" w:y="1"/>
      <w:rPr>
        <w:rStyle w:val="aff7"/>
      </w:rPr>
    </w:pPr>
    <w:r>
      <w:rPr>
        <w:rStyle w:val="aff7"/>
      </w:rPr>
      <w:fldChar w:fldCharType="begin"/>
    </w:r>
    <w:r w:rsidR="002A2F7D">
      <w:rPr>
        <w:rStyle w:val="aff7"/>
      </w:rPr>
      <w:instrText xml:space="preserve">PAGE  </w:instrText>
    </w:r>
    <w:r>
      <w:rPr>
        <w:rStyle w:val="aff7"/>
      </w:rPr>
      <w:fldChar w:fldCharType="end"/>
    </w:r>
  </w:p>
  <w:p w14:paraId="2FBE25F8" w14:textId="77777777" w:rsidR="002A2F7D" w:rsidRDefault="002A2F7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99D6" w14:textId="77777777" w:rsidR="002A2F7D" w:rsidRPr="0048510E" w:rsidRDefault="004E078E">
    <w:pPr>
      <w:pStyle w:val="aa"/>
      <w:jc w:val="right"/>
      <w:rPr>
        <w:rFonts w:ascii="Times New Roman" w:hAnsi="Times New Roman" w:cs="Times New Roman"/>
      </w:rPr>
    </w:pPr>
    <w:r w:rsidRPr="0048510E">
      <w:rPr>
        <w:rFonts w:ascii="Times New Roman" w:hAnsi="Times New Roman" w:cs="Times New Roman"/>
      </w:rPr>
      <w:fldChar w:fldCharType="begin"/>
    </w:r>
    <w:r w:rsidR="002A2F7D" w:rsidRPr="0048510E">
      <w:rPr>
        <w:rFonts w:ascii="Times New Roman" w:hAnsi="Times New Roman" w:cs="Times New Roman"/>
      </w:rPr>
      <w:instrText xml:space="preserve"> PAGE   \* MERGEFORMAT </w:instrText>
    </w:r>
    <w:r w:rsidRPr="0048510E">
      <w:rPr>
        <w:rFonts w:ascii="Times New Roman" w:hAnsi="Times New Roman" w:cs="Times New Roman"/>
      </w:rPr>
      <w:fldChar w:fldCharType="separate"/>
    </w:r>
    <w:r w:rsidR="00585D16">
      <w:rPr>
        <w:rFonts w:ascii="Times New Roman" w:hAnsi="Times New Roman" w:cs="Times New Roman"/>
        <w:noProof/>
      </w:rPr>
      <w:t>22</w:t>
    </w:r>
    <w:r w:rsidRPr="0048510E">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DBC5" w14:textId="77777777" w:rsidR="002A2F7D" w:rsidRDefault="002A2F7D" w:rsidP="00006629">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9057" w14:textId="77777777" w:rsidR="000D768E" w:rsidRDefault="000D768E" w:rsidP="00267FD1">
      <w:pPr>
        <w:spacing w:after="0" w:line="240" w:lineRule="auto"/>
      </w:pPr>
      <w:r>
        <w:separator/>
      </w:r>
    </w:p>
  </w:footnote>
  <w:footnote w:type="continuationSeparator" w:id="0">
    <w:p w14:paraId="52E16298" w14:textId="77777777" w:rsidR="000D768E" w:rsidRDefault="000D768E" w:rsidP="00267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4EDD02"/>
    <w:lvl w:ilvl="0">
      <w:start w:val="1"/>
      <w:numFmt w:val="decimal"/>
      <w:pStyle w:val="3"/>
      <w:lvlText w:val="%1."/>
      <w:lvlJc w:val="left"/>
      <w:pPr>
        <w:tabs>
          <w:tab w:val="num" w:pos="926"/>
        </w:tabs>
        <w:ind w:left="926" w:hanging="360"/>
      </w:p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4"/>
    <w:multiLevelType w:val="singleLevel"/>
    <w:tmpl w:val="00000004"/>
    <w:name w:val="WW8Num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0000005"/>
    <w:multiLevelType w:val="singleLevel"/>
    <w:tmpl w:val="00000005"/>
    <w:name w:val="WW8Num4"/>
    <w:lvl w:ilvl="0">
      <w:start w:val="1"/>
      <w:numFmt w:val="bullet"/>
      <w:lvlText w:val=""/>
      <w:lvlJc w:val="left"/>
      <w:pPr>
        <w:tabs>
          <w:tab w:val="num" w:pos="786"/>
        </w:tabs>
        <w:ind w:left="786" w:hanging="360"/>
      </w:pPr>
      <w:rPr>
        <w:rFonts w:ascii="Wingdings" w:hAnsi="Wingdings"/>
        <w:lang w:val="en-US"/>
      </w:rPr>
    </w:lvl>
  </w:abstractNum>
  <w:abstractNum w:abstractNumId="4" w15:restartNumberingAfterBreak="0">
    <w:nsid w:val="00000007"/>
    <w:multiLevelType w:val="singleLevel"/>
    <w:tmpl w:val="00000007"/>
    <w:name w:val="WW8Num5"/>
    <w:lvl w:ilvl="0">
      <w:start w:val="1"/>
      <w:numFmt w:val="bullet"/>
      <w:lvlText w:val=""/>
      <w:lvlJc w:val="left"/>
      <w:pPr>
        <w:tabs>
          <w:tab w:val="num" w:pos="1425"/>
        </w:tabs>
        <w:ind w:left="1425" w:hanging="360"/>
      </w:pPr>
      <w:rPr>
        <w:rFonts w:ascii="Symbol" w:hAnsi="Symbol"/>
      </w:rPr>
    </w:lvl>
  </w:abstractNum>
  <w:abstractNum w:abstractNumId="5" w15:restartNumberingAfterBreak="0">
    <w:nsid w:val="00000009"/>
    <w:multiLevelType w:val="singleLevel"/>
    <w:tmpl w:val="00000009"/>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B"/>
    <w:multiLevelType w:val="singleLevel"/>
    <w:tmpl w:val="0000000B"/>
    <w:name w:val="WW8Num15"/>
    <w:lvl w:ilvl="0">
      <w:start w:val="44"/>
      <w:numFmt w:val="bullet"/>
      <w:lvlText w:val="-"/>
      <w:lvlJc w:val="left"/>
      <w:pPr>
        <w:tabs>
          <w:tab w:val="num" w:pos="3196"/>
        </w:tabs>
        <w:ind w:left="3196" w:hanging="360"/>
      </w:pPr>
      <w:rPr>
        <w:rFonts w:ascii="Times New Roman" w:hAnsi="Times New Roman" w:cs="Times New Roman"/>
      </w:rPr>
    </w:lvl>
  </w:abstractNum>
  <w:abstractNum w:abstractNumId="7" w15:restartNumberingAfterBreak="0">
    <w:nsid w:val="00000042"/>
    <w:multiLevelType w:val="singleLevel"/>
    <w:tmpl w:val="00000042"/>
    <w:name w:val="WW8Num9"/>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F26AA1"/>
    <w:multiLevelType w:val="hybridMultilevel"/>
    <w:tmpl w:val="F3C69852"/>
    <w:name w:val="WW8Num66"/>
    <w:lvl w:ilvl="0" w:tplc="A014A292">
      <w:start w:val="1"/>
      <w:numFmt w:val="bullet"/>
      <w:pStyle w:val="10"/>
      <w:lvlText w:val=""/>
      <w:lvlJc w:val="left"/>
      <w:pPr>
        <w:ind w:left="1429" w:hanging="360"/>
      </w:pPr>
      <w:rPr>
        <w:rFonts w:ascii="Wingdings" w:hAnsi="Wingdings" w:hint="default"/>
      </w:rPr>
    </w:lvl>
    <w:lvl w:ilvl="1" w:tplc="2AF69A9E" w:tentative="1">
      <w:start w:val="1"/>
      <w:numFmt w:val="bullet"/>
      <w:lvlText w:val="o"/>
      <w:lvlJc w:val="left"/>
      <w:pPr>
        <w:ind w:left="2149" w:hanging="360"/>
      </w:pPr>
      <w:rPr>
        <w:rFonts w:ascii="Courier New" w:hAnsi="Courier New" w:cs="Courier New" w:hint="default"/>
      </w:rPr>
    </w:lvl>
    <w:lvl w:ilvl="2" w:tplc="1F9AC95E" w:tentative="1">
      <w:start w:val="1"/>
      <w:numFmt w:val="bullet"/>
      <w:lvlText w:val=""/>
      <w:lvlJc w:val="left"/>
      <w:pPr>
        <w:ind w:left="2869" w:hanging="360"/>
      </w:pPr>
      <w:rPr>
        <w:rFonts w:ascii="Wingdings" w:hAnsi="Wingdings" w:hint="default"/>
      </w:rPr>
    </w:lvl>
    <w:lvl w:ilvl="3" w:tplc="9962C3FC" w:tentative="1">
      <w:start w:val="1"/>
      <w:numFmt w:val="bullet"/>
      <w:lvlText w:val=""/>
      <w:lvlJc w:val="left"/>
      <w:pPr>
        <w:ind w:left="3589" w:hanging="360"/>
      </w:pPr>
      <w:rPr>
        <w:rFonts w:ascii="Symbol" w:hAnsi="Symbol" w:hint="default"/>
      </w:rPr>
    </w:lvl>
    <w:lvl w:ilvl="4" w:tplc="382E9EC0" w:tentative="1">
      <w:start w:val="1"/>
      <w:numFmt w:val="bullet"/>
      <w:lvlText w:val="o"/>
      <w:lvlJc w:val="left"/>
      <w:pPr>
        <w:ind w:left="4309" w:hanging="360"/>
      </w:pPr>
      <w:rPr>
        <w:rFonts w:ascii="Courier New" w:hAnsi="Courier New" w:cs="Courier New" w:hint="default"/>
      </w:rPr>
    </w:lvl>
    <w:lvl w:ilvl="5" w:tplc="AD60AEAC" w:tentative="1">
      <w:start w:val="1"/>
      <w:numFmt w:val="bullet"/>
      <w:lvlText w:val=""/>
      <w:lvlJc w:val="left"/>
      <w:pPr>
        <w:ind w:left="5029" w:hanging="360"/>
      </w:pPr>
      <w:rPr>
        <w:rFonts w:ascii="Wingdings" w:hAnsi="Wingdings" w:hint="default"/>
      </w:rPr>
    </w:lvl>
    <w:lvl w:ilvl="6" w:tplc="83305810" w:tentative="1">
      <w:start w:val="1"/>
      <w:numFmt w:val="bullet"/>
      <w:lvlText w:val=""/>
      <w:lvlJc w:val="left"/>
      <w:pPr>
        <w:ind w:left="5749" w:hanging="360"/>
      </w:pPr>
      <w:rPr>
        <w:rFonts w:ascii="Symbol" w:hAnsi="Symbol" w:hint="default"/>
      </w:rPr>
    </w:lvl>
    <w:lvl w:ilvl="7" w:tplc="F43422EA" w:tentative="1">
      <w:start w:val="1"/>
      <w:numFmt w:val="bullet"/>
      <w:lvlText w:val="o"/>
      <w:lvlJc w:val="left"/>
      <w:pPr>
        <w:ind w:left="6469" w:hanging="360"/>
      </w:pPr>
      <w:rPr>
        <w:rFonts w:ascii="Courier New" w:hAnsi="Courier New" w:cs="Courier New" w:hint="default"/>
      </w:rPr>
    </w:lvl>
    <w:lvl w:ilvl="8" w:tplc="BEDCA54C" w:tentative="1">
      <w:start w:val="1"/>
      <w:numFmt w:val="bullet"/>
      <w:lvlText w:val=""/>
      <w:lvlJc w:val="left"/>
      <w:pPr>
        <w:ind w:left="7189" w:hanging="360"/>
      </w:pPr>
      <w:rPr>
        <w:rFonts w:ascii="Wingdings" w:hAnsi="Wingdings" w:hint="default"/>
      </w:rPr>
    </w:lvl>
  </w:abstractNum>
  <w:abstractNum w:abstractNumId="9" w15:restartNumberingAfterBreak="0">
    <w:nsid w:val="11076F1B"/>
    <w:multiLevelType w:val="hybridMultilevel"/>
    <w:tmpl w:val="5B6CAA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70603A4"/>
    <w:multiLevelType w:val="hybridMultilevel"/>
    <w:tmpl w:val="F96A00DE"/>
    <w:lvl w:ilvl="0" w:tplc="2F08BC78">
      <w:start w:val="1"/>
      <w:numFmt w:val="bullet"/>
      <w:pStyle w:val="1"/>
      <w:lvlText w:val=""/>
      <w:lvlJc w:val="left"/>
      <w:pPr>
        <w:tabs>
          <w:tab w:val="num" w:pos="284"/>
        </w:tabs>
        <w:ind w:left="1758" w:hanging="340"/>
      </w:pPr>
      <w:rPr>
        <w:rFonts w:ascii="Wingdings" w:hAnsi="Wingdings" w:hint="default"/>
      </w:rPr>
    </w:lvl>
    <w:lvl w:ilvl="1" w:tplc="D9E0042E" w:tentative="1">
      <w:start w:val="1"/>
      <w:numFmt w:val="bullet"/>
      <w:lvlText w:val="o"/>
      <w:lvlJc w:val="left"/>
      <w:pPr>
        <w:tabs>
          <w:tab w:val="num" w:pos="1440"/>
        </w:tabs>
        <w:ind w:left="1440" w:hanging="360"/>
      </w:pPr>
      <w:rPr>
        <w:rFonts w:ascii="Courier New" w:hAnsi="Courier New" w:cs="Courier New" w:hint="default"/>
      </w:rPr>
    </w:lvl>
    <w:lvl w:ilvl="2" w:tplc="D2CC5CC6" w:tentative="1">
      <w:start w:val="1"/>
      <w:numFmt w:val="bullet"/>
      <w:lvlText w:val=""/>
      <w:lvlJc w:val="left"/>
      <w:pPr>
        <w:tabs>
          <w:tab w:val="num" w:pos="2160"/>
        </w:tabs>
        <w:ind w:left="2160" w:hanging="360"/>
      </w:pPr>
      <w:rPr>
        <w:rFonts w:ascii="Wingdings" w:hAnsi="Wingdings" w:hint="default"/>
      </w:rPr>
    </w:lvl>
    <w:lvl w:ilvl="3" w:tplc="7A1608D4" w:tentative="1">
      <w:start w:val="1"/>
      <w:numFmt w:val="bullet"/>
      <w:lvlText w:val=""/>
      <w:lvlJc w:val="left"/>
      <w:pPr>
        <w:tabs>
          <w:tab w:val="num" w:pos="2880"/>
        </w:tabs>
        <w:ind w:left="2880" w:hanging="360"/>
      </w:pPr>
      <w:rPr>
        <w:rFonts w:ascii="Symbol" w:hAnsi="Symbol" w:hint="default"/>
      </w:rPr>
    </w:lvl>
    <w:lvl w:ilvl="4" w:tplc="EFB0E4AC" w:tentative="1">
      <w:start w:val="1"/>
      <w:numFmt w:val="bullet"/>
      <w:lvlText w:val="o"/>
      <w:lvlJc w:val="left"/>
      <w:pPr>
        <w:tabs>
          <w:tab w:val="num" w:pos="3600"/>
        </w:tabs>
        <w:ind w:left="3600" w:hanging="360"/>
      </w:pPr>
      <w:rPr>
        <w:rFonts w:ascii="Courier New" w:hAnsi="Courier New" w:cs="Courier New" w:hint="default"/>
      </w:rPr>
    </w:lvl>
    <w:lvl w:ilvl="5" w:tplc="23746BDC" w:tentative="1">
      <w:start w:val="1"/>
      <w:numFmt w:val="bullet"/>
      <w:lvlText w:val=""/>
      <w:lvlJc w:val="left"/>
      <w:pPr>
        <w:tabs>
          <w:tab w:val="num" w:pos="4320"/>
        </w:tabs>
        <w:ind w:left="4320" w:hanging="360"/>
      </w:pPr>
      <w:rPr>
        <w:rFonts w:ascii="Wingdings" w:hAnsi="Wingdings" w:hint="default"/>
      </w:rPr>
    </w:lvl>
    <w:lvl w:ilvl="6" w:tplc="7398E97E" w:tentative="1">
      <w:start w:val="1"/>
      <w:numFmt w:val="bullet"/>
      <w:lvlText w:val=""/>
      <w:lvlJc w:val="left"/>
      <w:pPr>
        <w:tabs>
          <w:tab w:val="num" w:pos="5040"/>
        </w:tabs>
        <w:ind w:left="5040" w:hanging="360"/>
      </w:pPr>
      <w:rPr>
        <w:rFonts w:ascii="Symbol" w:hAnsi="Symbol" w:hint="default"/>
      </w:rPr>
    </w:lvl>
    <w:lvl w:ilvl="7" w:tplc="214EFBD2" w:tentative="1">
      <w:start w:val="1"/>
      <w:numFmt w:val="bullet"/>
      <w:lvlText w:val="o"/>
      <w:lvlJc w:val="left"/>
      <w:pPr>
        <w:tabs>
          <w:tab w:val="num" w:pos="5760"/>
        </w:tabs>
        <w:ind w:left="5760" w:hanging="360"/>
      </w:pPr>
      <w:rPr>
        <w:rFonts w:ascii="Courier New" w:hAnsi="Courier New" w:cs="Courier New" w:hint="default"/>
      </w:rPr>
    </w:lvl>
    <w:lvl w:ilvl="8" w:tplc="3EC8E2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0035C"/>
    <w:multiLevelType w:val="hybridMultilevel"/>
    <w:tmpl w:val="0CA213DA"/>
    <w:lvl w:ilvl="0" w:tplc="A6BC1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138F1"/>
    <w:multiLevelType w:val="hybridMultilevel"/>
    <w:tmpl w:val="681EAD08"/>
    <w:lvl w:ilvl="0" w:tplc="57D2669C">
      <w:start w:val="1"/>
      <w:numFmt w:val="bullet"/>
      <w:pStyle w:val="a0"/>
      <w:lvlText w:val=""/>
      <w:lvlJc w:val="left"/>
      <w:pPr>
        <w:tabs>
          <w:tab w:val="num" w:pos="1354"/>
        </w:tabs>
        <w:ind w:left="1354" w:hanging="454"/>
      </w:pPr>
      <w:rPr>
        <w:rFonts w:ascii="Symbol" w:hAnsi="Symbol" w:hint="default"/>
      </w:rPr>
    </w:lvl>
    <w:lvl w:ilvl="1" w:tplc="E37E005E">
      <w:start w:val="1"/>
      <w:numFmt w:val="bullet"/>
      <w:lvlText w:val=""/>
      <w:lvlJc w:val="left"/>
      <w:pPr>
        <w:tabs>
          <w:tab w:val="num" w:pos="1440"/>
        </w:tabs>
        <w:ind w:left="1440" w:hanging="360"/>
      </w:pPr>
      <w:rPr>
        <w:rFonts w:ascii="Symbol" w:hAnsi="Symbol" w:hint="default"/>
      </w:rPr>
    </w:lvl>
    <w:lvl w:ilvl="2" w:tplc="90DCBA4C" w:tentative="1">
      <w:start w:val="1"/>
      <w:numFmt w:val="bullet"/>
      <w:lvlText w:val=""/>
      <w:lvlJc w:val="left"/>
      <w:pPr>
        <w:tabs>
          <w:tab w:val="num" w:pos="2160"/>
        </w:tabs>
        <w:ind w:left="2160" w:hanging="360"/>
      </w:pPr>
      <w:rPr>
        <w:rFonts w:ascii="Wingdings" w:hAnsi="Wingdings" w:hint="default"/>
      </w:rPr>
    </w:lvl>
    <w:lvl w:ilvl="3" w:tplc="90AC83BE" w:tentative="1">
      <w:start w:val="1"/>
      <w:numFmt w:val="bullet"/>
      <w:lvlText w:val=""/>
      <w:lvlJc w:val="left"/>
      <w:pPr>
        <w:tabs>
          <w:tab w:val="num" w:pos="2880"/>
        </w:tabs>
        <w:ind w:left="2880" w:hanging="360"/>
      </w:pPr>
      <w:rPr>
        <w:rFonts w:ascii="Symbol" w:hAnsi="Symbol" w:hint="default"/>
      </w:rPr>
    </w:lvl>
    <w:lvl w:ilvl="4" w:tplc="8626D106" w:tentative="1">
      <w:start w:val="1"/>
      <w:numFmt w:val="bullet"/>
      <w:lvlText w:val="o"/>
      <w:lvlJc w:val="left"/>
      <w:pPr>
        <w:tabs>
          <w:tab w:val="num" w:pos="3600"/>
        </w:tabs>
        <w:ind w:left="3600" w:hanging="360"/>
      </w:pPr>
      <w:rPr>
        <w:rFonts w:ascii="Courier New" w:hAnsi="Courier New" w:cs="Courier New" w:hint="default"/>
      </w:rPr>
    </w:lvl>
    <w:lvl w:ilvl="5" w:tplc="5618654C" w:tentative="1">
      <w:start w:val="1"/>
      <w:numFmt w:val="bullet"/>
      <w:lvlText w:val=""/>
      <w:lvlJc w:val="left"/>
      <w:pPr>
        <w:tabs>
          <w:tab w:val="num" w:pos="4320"/>
        </w:tabs>
        <w:ind w:left="4320" w:hanging="360"/>
      </w:pPr>
      <w:rPr>
        <w:rFonts w:ascii="Wingdings" w:hAnsi="Wingdings" w:hint="default"/>
      </w:rPr>
    </w:lvl>
    <w:lvl w:ilvl="6" w:tplc="7B8AF28A" w:tentative="1">
      <w:start w:val="1"/>
      <w:numFmt w:val="bullet"/>
      <w:lvlText w:val=""/>
      <w:lvlJc w:val="left"/>
      <w:pPr>
        <w:tabs>
          <w:tab w:val="num" w:pos="5040"/>
        </w:tabs>
        <w:ind w:left="5040" w:hanging="360"/>
      </w:pPr>
      <w:rPr>
        <w:rFonts w:ascii="Symbol" w:hAnsi="Symbol" w:hint="default"/>
      </w:rPr>
    </w:lvl>
    <w:lvl w:ilvl="7" w:tplc="54581494" w:tentative="1">
      <w:start w:val="1"/>
      <w:numFmt w:val="bullet"/>
      <w:lvlText w:val="o"/>
      <w:lvlJc w:val="left"/>
      <w:pPr>
        <w:tabs>
          <w:tab w:val="num" w:pos="5760"/>
        </w:tabs>
        <w:ind w:left="5760" w:hanging="360"/>
      </w:pPr>
      <w:rPr>
        <w:rFonts w:ascii="Courier New" w:hAnsi="Courier New" w:cs="Courier New" w:hint="default"/>
      </w:rPr>
    </w:lvl>
    <w:lvl w:ilvl="8" w:tplc="DF32157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5650B"/>
    <w:multiLevelType w:val="hybridMultilevel"/>
    <w:tmpl w:val="3828C3D4"/>
    <w:lvl w:ilvl="0" w:tplc="04190001">
      <w:start w:val="1"/>
      <w:numFmt w:val="bullet"/>
      <w:pStyle w:val="a1"/>
      <w:lvlText w:val=""/>
      <w:lvlJc w:val="left"/>
      <w:pPr>
        <w:tabs>
          <w:tab w:val="num" w:pos="1361"/>
        </w:tabs>
        <w:ind w:left="0" w:firstLine="1021"/>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D2175"/>
    <w:multiLevelType w:val="hybridMultilevel"/>
    <w:tmpl w:val="87E27C30"/>
    <w:lvl w:ilvl="0" w:tplc="784A2D4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15:restartNumberingAfterBreak="0">
    <w:nsid w:val="44053E2B"/>
    <w:multiLevelType w:val="hybridMultilevel"/>
    <w:tmpl w:val="8EF6F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877DAA"/>
    <w:multiLevelType w:val="hybridMultilevel"/>
    <w:tmpl w:val="87E27C30"/>
    <w:lvl w:ilvl="0" w:tplc="784A2D4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E9B610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1F26A09"/>
    <w:multiLevelType w:val="hybridMultilevel"/>
    <w:tmpl w:val="EE70FC76"/>
    <w:lvl w:ilvl="0" w:tplc="04190001">
      <w:start w:val="1"/>
      <w:numFmt w:val="decimal"/>
      <w:pStyle w:val="LINCTableRus"/>
      <w:lvlText w:val="Fig. %1."/>
      <w:lvlJc w:val="left"/>
      <w:pPr>
        <w:tabs>
          <w:tab w:val="num" w:pos="851"/>
        </w:tabs>
        <w:ind w:left="851" w:hanging="851"/>
      </w:pPr>
      <w:rPr>
        <w:rFonts w:ascii="Arial" w:hAnsi="Arial" w:cs="Arial" w:hint="default"/>
        <w:b/>
        <w:bCs/>
        <w:i w:val="0"/>
        <w:iCs w:val="0"/>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2" w15:restartNumberingAfterBreak="0">
    <w:nsid w:val="55D46F0E"/>
    <w:multiLevelType w:val="hybridMultilevel"/>
    <w:tmpl w:val="08EC96B4"/>
    <w:lvl w:ilvl="0" w:tplc="49DE472C">
      <w:start w:val="5"/>
      <w:numFmt w:val="bullet"/>
      <w:pStyle w:val="a3"/>
      <w:lvlText w:val=""/>
      <w:lvlJc w:val="left"/>
      <w:pPr>
        <w:tabs>
          <w:tab w:val="num" w:pos="1304"/>
        </w:tabs>
        <w:ind w:left="1304" w:hanging="453"/>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327260"/>
    <w:multiLevelType w:val="multilevel"/>
    <w:tmpl w:val="DBC6B5E6"/>
    <w:styleLink w:val="1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num w:numId="1" w16cid:durableId="1377311621">
    <w:abstractNumId w:val="8"/>
  </w:num>
  <w:num w:numId="2" w16cid:durableId="244653185">
    <w:abstractNumId w:val="21"/>
  </w:num>
  <w:num w:numId="3" w16cid:durableId="1523008405">
    <w:abstractNumId w:val="0"/>
  </w:num>
  <w:num w:numId="4" w16cid:durableId="1097605400">
    <w:abstractNumId w:val="20"/>
  </w:num>
  <w:num w:numId="5" w16cid:durableId="93287068">
    <w:abstractNumId w:val="24"/>
  </w:num>
  <w:num w:numId="6" w16cid:durableId="2031639774">
    <w:abstractNumId w:val="13"/>
  </w:num>
  <w:num w:numId="7" w16cid:durableId="1036928404">
    <w:abstractNumId w:val="14"/>
  </w:num>
  <w:num w:numId="8" w16cid:durableId="261886879">
    <w:abstractNumId w:val="22"/>
  </w:num>
  <w:num w:numId="9" w16cid:durableId="879630936">
    <w:abstractNumId w:val="11"/>
  </w:num>
  <w:num w:numId="10" w16cid:durableId="1382246719">
    <w:abstractNumId w:val="17"/>
  </w:num>
  <w:num w:numId="11" w16cid:durableId="795752889">
    <w:abstractNumId w:val="23"/>
  </w:num>
  <w:num w:numId="12" w16cid:durableId="1558735007">
    <w:abstractNumId w:val="10"/>
  </w:num>
  <w:num w:numId="13" w16cid:durableId="1392313556">
    <w:abstractNumId w:val="15"/>
  </w:num>
  <w:num w:numId="14" w16cid:durableId="534581685">
    <w:abstractNumId w:val="9"/>
  </w:num>
  <w:num w:numId="15" w16cid:durableId="710695011">
    <w:abstractNumId w:val="12"/>
  </w:num>
  <w:num w:numId="16" w16cid:durableId="1355690366">
    <w:abstractNumId w:val="19"/>
  </w:num>
  <w:num w:numId="17" w16cid:durableId="632491240">
    <w:abstractNumId w:val="18"/>
  </w:num>
  <w:num w:numId="18" w16cid:durableId="106799555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drawingGridHorizontalSpacing w:val="110"/>
  <w:displayHorizontalDrawingGridEvery w:val="2"/>
  <w:characterSpacingControl w:val="doNotCompress"/>
  <w:hdrShapeDefaults>
    <o:shapedefaults v:ext="edit" spidmax="2055"/>
  </w:hdrShapeDefault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7FD1"/>
    <w:rsid w:val="00003F25"/>
    <w:rsid w:val="00004511"/>
    <w:rsid w:val="00004F96"/>
    <w:rsid w:val="00005BC7"/>
    <w:rsid w:val="00006629"/>
    <w:rsid w:val="000067FE"/>
    <w:rsid w:val="000074BE"/>
    <w:rsid w:val="000075F7"/>
    <w:rsid w:val="000076BD"/>
    <w:rsid w:val="00007AFA"/>
    <w:rsid w:val="00007CB2"/>
    <w:rsid w:val="000100AC"/>
    <w:rsid w:val="000116BA"/>
    <w:rsid w:val="0001294B"/>
    <w:rsid w:val="00013541"/>
    <w:rsid w:val="000152C2"/>
    <w:rsid w:val="00015ED1"/>
    <w:rsid w:val="000174BE"/>
    <w:rsid w:val="000174BF"/>
    <w:rsid w:val="000200DA"/>
    <w:rsid w:val="0002040C"/>
    <w:rsid w:val="00021BAC"/>
    <w:rsid w:val="00021E28"/>
    <w:rsid w:val="0002238C"/>
    <w:rsid w:val="00022AAE"/>
    <w:rsid w:val="00022CFF"/>
    <w:rsid w:val="00023348"/>
    <w:rsid w:val="00023C9A"/>
    <w:rsid w:val="00023E0A"/>
    <w:rsid w:val="00023EAC"/>
    <w:rsid w:val="0002565F"/>
    <w:rsid w:val="0002595B"/>
    <w:rsid w:val="00025F59"/>
    <w:rsid w:val="000269AF"/>
    <w:rsid w:val="00026C72"/>
    <w:rsid w:val="000274A4"/>
    <w:rsid w:val="000276CD"/>
    <w:rsid w:val="00027C83"/>
    <w:rsid w:val="00031FBD"/>
    <w:rsid w:val="000330D2"/>
    <w:rsid w:val="0003322E"/>
    <w:rsid w:val="00033925"/>
    <w:rsid w:val="00034272"/>
    <w:rsid w:val="00034505"/>
    <w:rsid w:val="000348B6"/>
    <w:rsid w:val="00035374"/>
    <w:rsid w:val="000358A3"/>
    <w:rsid w:val="00036D87"/>
    <w:rsid w:val="00037521"/>
    <w:rsid w:val="0004053D"/>
    <w:rsid w:val="00041E35"/>
    <w:rsid w:val="00042A18"/>
    <w:rsid w:val="00042D5D"/>
    <w:rsid w:val="0004340C"/>
    <w:rsid w:val="00043DC6"/>
    <w:rsid w:val="00044C53"/>
    <w:rsid w:val="00044EC0"/>
    <w:rsid w:val="00045142"/>
    <w:rsid w:val="00045511"/>
    <w:rsid w:val="000458E2"/>
    <w:rsid w:val="00045A0A"/>
    <w:rsid w:val="00046A1B"/>
    <w:rsid w:val="00047754"/>
    <w:rsid w:val="00047B42"/>
    <w:rsid w:val="000501C7"/>
    <w:rsid w:val="000505C6"/>
    <w:rsid w:val="00050F2A"/>
    <w:rsid w:val="000525CE"/>
    <w:rsid w:val="00054F37"/>
    <w:rsid w:val="00057BE1"/>
    <w:rsid w:val="00057CC6"/>
    <w:rsid w:val="00060386"/>
    <w:rsid w:val="000607FF"/>
    <w:rsid w:val="00060A93"/>
    <w:rsid w:val="00060E92"/>
    <w:rsid w:val="000623BC"/>
    <w:rsid w:val="00062436"/>
    <w:rsid w:val="00063F5A"/>
    <w:rsid w:val="000644BD"/>
    <w:rsid w:val="000645A5"/>
    <w:rsid w:val="00064D9C"/>
    <w:rsid w:val="00066CD0"/>
    <w:rsid w:val="00066DCD"/>
    <w:rsid w:val="00067034"/>
    <w:rsid w:val="000679F3"/>
    <w:rsid w:val="00067D19"/>
    <w:rsid w:val="00067FA2"/>
    <w:rsid w:val="00067FAE"/>
    <w:rsid w:val="00071282"/>
    <w:rsid w:val="000712D1"/>
    <w:rsid w:val="0007367C"/>
    <w:rsid w:val="0007373B"/>
    <w:rsid w:val="00074983"/>
    <w:rsid w:val="000751BE"/>
    <w:rsid w:val="0007578D"/>
    <w:rsid w:val="00077060"/>
    <w:rsid w:val="00077D84"/>
    <w:rsid w:val="000800B3"/>
    <w:rsid w:val="00080CE4"/>
    <w:rsid w:val="00080F75"/>
    <w:rsid w:val="00081B7C"/>
    <w:rsid w:val="00081CDE"/>
    <w:rsid w:val="000823C4"/>
    <w:rsid w:val="0008241F"/>
    <w:rsid w:val="00083D9B"/>
    <w:rsid w:val="0008435F"/>
    <w:rsid w:val="00084E93"/>
    <w:rsid w:val="00086422"/>
    <w:rsid w:val="00091076"/>
    <w:rsid w:val="0009120E"/>
    <w:rsid w:val="000923FD"/>
    <w:rsid w:val="00092740"/>
    <w:rsid w:val="00092FDF"/>
    <w:rsid w:val="000930F5"/>
    <w:rsid w:val="00093780"/>
    <w:rsid w:val="0009380E"/>
    <w:rsid w:val="000955A8"/>
    <w:rsid w:val="0009654C"/>
    <w:rsid w:val="00096A4A"/>
    <w:rsid w:val="00097716"/>
    <w:rsid w:val="00097DBA"/>
    <w:rsid w:val="00097E2E"/>
    <w:rsid w:val="000A121B"/>
    <w:rsid w:val="000A1261"/>
    <w:rsid w:val="000A38AD"/>
    <w:rsid w:val="000A3AB8"/>
    <w:rsid w:val="000A3EA9"/>
    <w:rsid w:val="000A511C"/>
    <w:rsid w:val="000A664E"/>
    <w:rsid w:val="000A775C"/>
    <w:rsid w:val="000A793E"/>
    <w:rsid w:val="000B1FC6"/>
    <w:rsid w:val="000B2B3F"/>
    <w:rsid w:val="000B66B7"/>
    <w:rsid w:val="000B7AAB"/>
    <w:rsid w:val="000C0AD7"/>
    <w:rsid w:val="000C13ED"/>
    <w:rsid w:val="000C37AA"/>
    <w:rsid w:val="000C4678"/>
    <w:rsid w:val="000C4C18"/>
    <w:rsid w:val="000C50C4"/>
    <w:rsid w:val="000C5929"/>
    <w:rsid w:val="000C6881"/>
    <w:rsid w:val="000C6F47"/>
    <w:rsid w:val="000D06CB"/>
    <w:rsid w:val="000D15CF"/>
    <w:rsid w:val="000D1A0D"/>
    <w:rsid w:val="000D414F"/>
    <w:rsid w:val="000D4F89"/>
    <w:rsid w:val="000D54A5"/>
    <w:rsid w:val="000D62D6"/>
    <w:rsid w:val="000D6603"/>
    <w:rsid w:val="000D768E"/>
    <w:rsid w:val="000E000B"/>
    <w:rsid w:val="000E13F3"/>
    <w:rsid w:val="000E14C1"/>
    <w:rsid w:val="000E1799"/>
    <w:rsid w:val="000E1BD2"/>
    <w:rsid w:val="000E1E77"/>
    <w:rsid w:val="000E2CBF"/>
    <w:rsid w:val="000E3F59"/>
    <w:rsid w:val="000E405A"/>
    <w:rsid w:val="000E4671"/>
    <w:rsid w:val="000E4D3F"/>
    <w:rsid w:val="000E53C2"/>
    <w:rsid w:val="000E5D7D"/>
    <w:rsid w:val="000E6107"/>
    <w:rsid w:val="000E6C34"/>
    <w:rsid w:val="000E6FBB"/>
    <w:rsid w:val="000E77CF"/>
    <w:rsid w:val="000F0227"/>
    <w:rsid w:val="000F060F"/>
    <w:rsid w:val="000F0C2C"/>
    <w:rsid w:val="000F0E79"/>
    <w:rsid w:val="000F2443"/>
    <w:rsid w:val="000F3F0F"/>
    <w:rsid w:val="000F4630"/>
    <w:rsid w:val="000F5A64"/>
    <w:rsid w:val="000F682C"/>
    <w:rsid w:val="000F761C"/>
    <w:rsid w:val="000F7679"/>
    <w:rsid w:val="000F7A08"/>
    <w:rsid w:val="00100E40"/>
    <w:rsid w:val="0010294F"/>
    <w:rsid w:val="00102957"/>
    <w:rsid w:val="00103DBD"/>
    <w:rsid w:val="00104166"/>
    <w:rsid w:val="00104771"/>
    <w:rsid w:val="0010498D"/>
    <w:rsid w:val="00104DC2"/>
    <w:rsid w:val="00104FBC"/>
    <w:rsid w:val="001052D1"/>
    <w:rsid w:val="00107027"/>
    <w:rsid w:val="00107494"/>
    <w:rsid w:val="00113985"/>
    <w:rsid w:val="001140A5"/>
    <w:rsid w:val="00114B99"/>
    <w:rsid w:val="0011561C"/>
    <w:rsid w:val="0011701E"/>
    <w:rsid w:val="001170B3"/>
    <w:rsid w:val="00117AB8"/>
    <w:rsid w:val="00117EC1"/>
    <w:rsid w:val="00121DE5"/>
    <w:rsid w:val="00124497"/>
    <w:rsid w:val="00124E82"/>
    <w:rsid w:val="001253BA"/>
    <w:rsid w:val="00126248"/>
    <w:rsid w:val="0012645C"/>
    <w:rsid w:val="001268FF"/>
    <w:rsid w:val="001271D5"/>
    <w:rsid w:val="0013072D"/>
    <w:rsid w:val="00130DBE"/>
    <w:rsid w:val="00131788"/>
    <w:rsid w:val="00131F69"/>
    <w:rsid w:val="00132389"/>
    <w:rsid w:val="0013250C"/>
    <w:rsid w:val="00132BDA"/>
    <w:rsid w:val="001332DF"/>
    <w:rsid w:val="001352DA"/>
    <w:rsid w:val="00136554"/>
    <w:rsid w:val="00136689"/>
    <w:rsid w:val="00136890"/>
    <w:rsid w:val="00136DE5"/>
    <w:rsid w:val="00137AAA"/>
    <w:rsid w:val="00137CB9"/>
    <w:rsid w:val="00141A7F"/>
    <w:rsid w:val="0014269E"/>
    <w:rsid w:val="001426F0"/>
    <w:rsid w:val="001428AA"/>
    <w:rsid w:val="00143BE9"/>
    <w:rsid w:val="00144665"/>
    <w:rsid w:val="00145F14"/>
    <w:rsid w:val="00145F48"/>
    <w:rsid w:val="00146076"/>
    <w:rsid w:val="0014624C"/>
    <w:rsid w:val="00146ED6"/>
    <w:rsid w:val="00147058"/>
    <w:rsid w:val="001515AE"/>
    <w:rsid w:val="001536C0"/>
    <w:rsid w:val="00154853"/>
    <w:rsid w:val="0015536A"/>
    <w:rsid w:val="00155910"/>
    <w:rsid w:val="00160E93"/>
    <w:rsid w:val="001610A6"/>
    <w:rsid w:val="001615BA"/>
    <w:rsid w:val="001616B1"/>
    <w:rsid w:val="001624B4"/>
    <w:rsid w:val="00162AF8"/>
    <w:rsid w:val="00162DB1"/>
    <w:rsid w:val="001630FF"/>
    <w:rsid w:val="00164241"/>
    <w:rsid w:val="00164E89"/>
    <w:rsid w:val="00165F3A"/>
    <w:rsid w:val="001664EA"/>
    <w:rsid w:val="001673ED"/>
    <w:rsid w:val="00167996"/>
    <w:rsid w:val="00167B8B"/>
    <w:rsid w:val="00167D5E"/>
    <w:rsid w:val="0017170F"/>
    <w:rsid w:val="001718FA"/>
    <w:rsid w:val="00171E18"/>
    <w:rsid w:val="001720C8"/>
    <w:rsid w:val="001723A4"/>
    <w:rsid w:val="0017253C"/>
    <w:rsid w:val="0017289D"/>
    <w:rsid w:val="001736FC"/>
    <w:rsid w:val="0017464F"/>
    <w:rsid w:val="00174A44"/>
    <w:rsid w:val="00174B05"/>
    <w:rsid w:val="0017677E"/>
    <w:rsid w:val="00176A02"/>
    <w:rsid w:val="00176DCE"/>
    <w:rsid w:val="00177AEC"/>
    <w:rsid w:val="00177B5C"/>
    <w:rsid w:val="00180433"/>
    <w:rsid w:val="00181B14"/>
    <w:rsid w:val="001823F6"/>
    <w:rsid w:val="00184129"/>
    <w:rsid w:val="001859FB"/>
    <w:rsid w:val="00185FA0"/>
    <w:rsid w:val="00186065"/>
    <w:rsid w:val="00186526"/>
    <w:rsid w:val="0018736E"/>
    <w:rsid w:val="0019143C"/>
    <w:rsid w:val="0019202A"/>
    <w:rsid w:val="0019204D"/>
    <w:rsid w:val="00192AB2"/>
    <w:rsid w:val="001936D7"/>
    <w:rsid w:val="00193FA0"/>
    <w:rsid w:val="00194113"/>
    <w:rsid w:val="001952E1"/>
    <w:rsid w:val="00196B2D"/>
    <w:rsid w:val="00196BF1"/>
    <w:rsid w:val="001A0237"/>
    <w:rsid w:val="001A094C"/>
    <w:rsid w:val="001A0D0B"/>
    <w:rsid w:val="001A121A"/>
    <w:rsid w:val="001A1585"/>
    <w:rsid w:val="001A19CB"/>
    <w:rsid w:val="001A228E"/>
    <w:rsid w:val="001A242C"/>
    <w:rsid w:val="001A4717"/>
    <w:rsid w:val="001A4C52"/>
    <w:rsid w:val="001A4F50"/>
    <w:rsid w:val="001A5363"/>
    <w:rsid w:val="001A5A5B"/>
    <w:rsid w:val="001A60CF"/>
    <w:rsid w:val="001A63FF"/>
    <w:rsid w:val="001A7E52"/>
    <w:rsid w:val="001B3986"/>
    <w:rsid w:val="001B39B9"/>
    <w:rsid w:val="001B566F"/>
    <w:rsid w:val="001B5829"/>
    <w:rsid w:val="001B684B"/>
    <w:rsid w:val="001B79A2"/>
    <w:rsid w:val="001B7D87"/>
    <w:rsid w:val="001C01D9"/>
    <w:rsid w:val="001C0BAE"/>
    <w:rsid w:val="001C1378"/>
    <w:rsid w:val="001C13C5"/>
    <w:rsid w:val="001C28C6"/>
    <w:rsid w:val="001C4638"/>
    <w:rsid w:val="001C4D67"/>
    <w:rsid w:val="001C6781"/>
    <w:rsid w:val="001C729A"/>
    <w:rsid w:val="001C7376"/>
    <w:rsid w:val="001C7989"/>
    <w:rsid w:val="001C7F30"/>
    <w:rsid w:val="001D0957"/>
    <w:rsid w:val="001D0F93"/>
    <w:rsid w:val="001D1930"/>
    <w:rsid w:val="001D3536"/>
    <w:rsid w:val="001D3830"/>
    <w:rsid w:val="001D3C26"/>
    <w:rsid w:val="001D51C6"/>
    <w:rsid w:val="001D687F"/>
    <w:rsid w:val="001D69F2"/>
    <w:rsid w:val="001D70B8"/>
    <w:rsid w:val="001D773E"/>
    <w:rsid w:val="001D7AE5"/>
    <w:rsid w:val="001D7D9C"/>
    <w:rsid w:val="001E078F"/>
    <w:rsid w:val="001E0D8B"/>
    <w:rsid w:val="001E1424"/>
    <w:rsid w:val="001E146E"/>
    <w:rsid w:val="001E17FF"/>
    <w:rsid w:val="001E1B50"/>
    <w:rsid w:val="001E29A3"/>
    <w:rsid w:val="001E50D3"/>
    <w:rsid w:val="001E52FE"/>
    <w:rsid w:val="001E584B"/>
    <w:rsid w:val="001E5A49"/>
    <w:rsid w:val="001E6170"/>
    <w:rsid w:val="001E70C1"/>
    <w:rsid w:val="001E750B"/>
    <w:rsid w:val="001E7828"/>
    <w:rsid w:val="001E7A44"/>
    <w:rsid w:val="001E7D7A"/>
    <w:rsid w:val="001F0242"/>
    <w:rsid w:val="001F0265"/>
    <w:rsid w:val="001F1100"/>
    <w:rsid w:val="001F1E6F"/>
    <w:rsid w:val="001F2415"/>
    <w:rsid w:val="001F3F4B"/>
    <w:rsid w:val="001F43DF"/>
    <w:rsid w:val="001F444E"/>
    <w:rsid w:val="001F5333"/>
    <w:rsid w:val="001F5B86"/>
    <w:rsid w:val="001F696B"/>
    <w:rsid w:val="00200CA7"/>
    <w:rsid w:val="00201F0C"/>
    <w:rsid w:val="002020E5"/>
    <w:rsid w:val="002024FB"/>
    <w:rsid w:val="0020297E"/>
    <w:rsid w:val="00203700"/>
    <w:rsid w:val="00203D01"/>
    <w:rsid w:val="00204344"/>
    <w:rsid w:val="00205845"/>
    <w:rsid w:val="00206255"/>
    <w:rsid w:val="002066A9"/>
    <w:rsid w:val="00210271"/>
    <w:rsid w:val="002104D8"/>
    <w:rsid w:val="002117D9"/>
    <w:rsid w:val="002121D8"/>
    <w:rsid w:val="002133C0"/>
    <w:rsid w:val="00215B93"/>
    <w:rsid w:val="00215BB4"/>
    <w:rsid w:val="00216E5B"/>
    <w:rsid w:val="00217F5C"/>
    <w:rsid w:val="00221BE1"/>
    <w:rsid w:val="00222BEF"/>
    <w:rsid w:val="002246AE"/>
    <w:rsid w:val="00225A01"/>
    <w:rsid w:val="00226A4F"/>
    <w:rsid w:val="0022721B"/>
    <w:rsid w:val="00231990"/>
    <w:rsid w:val="00232492"/>
    <w:rsid w:val="00232CEF"/>
    <w:rsid w:val="0023328C"/>
    <w:rsid w:val="00233418"/>
    <w:rsid w:val="00233FE2"/>
    <w:rsid w:val="002342FA"/>
    <w:rsid w:val="00235F1F"/>
    <w:rsid w:val="00236018"/>
    <w:rsid w:val="00236AD9"/>
    <w:rsid w:val="00236BAD"/>
    <w:rsid w:val="00237EE2"/>
    <w:rsid w:val="00240C67"/>
    <w:rsid w:val="002419B3"/>
    <w:rsid w:val="00241AE4"/>
    <w:rsid w:val="0024336F"/>
    <w:rsid w:val="0024360D"/>
    <w:rsid w:val="002438DB"/>
    <w:rsid w:val="00243FE7"/>
    <w:rsid w:val="002440FE"/>
    <w:rsid w:val="002468F9"/>
    <w:rsid w:val="002478F9"/>
    <w:rsid w:val="00250510"/>
    <w:rsid w:val="00250A0B"/>
    <w:rsid w:val="002514D2"/>
    <w:rsid w:val="002519E3"/>
    <w:rsid w:val="00251CE4"/>
    <w:rsid w:val="002527A6"/>
    <w:rsid w:val="00253613"/>
    <w:rsid w:val="00257347"/>
    <w:rsid w:val="00257C8C"/>
    <w:rsid w:val="00257F19"/>
    <w:rsid w:val="00261730"/>
    <w:rsid w:val="00262108"/>
    <w:rsid w:val="00263103"/>
    <w:rsid w:val="00264D93"/>
    <w:rsid w:val="00264DA2"/>
    <w:rsid w:val="00265463"/>
    <w:rsid w:val="0026620E"/>
    <w:rsid w:val="0026661C"/>
    <w:rsid w:val="00267EB0"/>
    <w:rsid w:val="00267EB6"/>
    <w:rsid w:val="00267FD1"/>
    <w:rsid w:val="00270967"/>
    <w:rsid w:val="0027135C"/>
    <w:rsid w:val="00273087"/>
    <w:rsid w:val="002735F1"/>
    <w:rsid w:val="0027399A"/>
    <w:rsid w:val="002745BD"/>
    <w:rsid w:val="00274F93"/>
    <w:rsid w:val="00274FFC"/>
    <w:rsid w:val="0027527C"/>
    <w:rsid w:val="00276C2A"/>
    <w:rsid w:val="002774E0"/>
    <w:rsid w:val="00277D24"/>
    <w:rsid w:val="00281396"/>
    <w:rsid w:val="002822EF"/>
    <w:rsid w:val="00282906"/>
    <w:rsid w:val="00282B7C"/>
    <w:rsid w:val="00283D76"/>
    <w:rsid w:val="00284903"/>
    <w:rsid w:val="002864C3"/>
    <w:rsid w:val="002864C9"/>
    <w:rsid w:val="00286F43"/>
    <w:rsid w:val="0028745E"/>
    <w:rsid w:val="0029062D"/>
    <w:rsid w:val="00290738"/>
    <w:rsid w:val="00290F59"/>
    <w:rsid w:val="00291F8E"/>
    <w:rsid w:val="002920C3"/>
    <w:rsid w:val="002927A0"/>
    <w:rsid w:val="0029373C"/>
    <w:rsid w:val="00293E8A"/>
    <w:rsid w:val="00293FF9"/>
    <w:rsid w:val="0029478E"/>
    <w:rsid w:val="00295242"/>
    <w:rsid w:val="00296D3B"/>
    <w:rsid w:val="00296EA8"/>
    <w:rsid w:val="002A20A4"/>
    <w:rsid w:val="002A254B"/>
    <w:rsid w:val="002A2E63"/>
    <w:rsid w:val="002A2F7D"/>
    <w:rsid w:val="002A382D"/>
    <w:rsid w:val="002A3A79"/>
    <w:rsid w:val="002A50FA"/>
    <w:rsid w:val="002A6A01"/>
    <w:rsid w:val="002A7515"/>
    <w:rsid w:val="002B0355"/>
    <w:rsid w:val="002B0C7A"/>
    <w:rsid w:val="002B13BE"/>
    <w:rsid w:val="002C01A9"/>
    <w:rsid w:val="002C05C7"/>
    <w:rsid w:val="002C05D4"/>
    <w:rsid w:val="002C083B"/>
    <w:rsid w:val="002C12C1"/>
    <w:rsid w:val="002C195F"/>
    <w:rsid w:val="002C1E40"/>
    <w:rsid w:val="002C1EDC"/>
    <w:rsid w:val="002C23F4"/>
    <w:rsid w:val="002C3462"/>
    <w:rsid w:val="002C3AAD"/>
    <w:rsid w:val="002C5EF4"/>
    <w:rsid w:val="002C61E7"/>
    <w:rsid w:val="002C6AA0"/>
    <w:rsid w:val="002D0340"/>
    <w:rsid w:val="002D074E"/>
    <w:rsid w:val="002D0D14"/>
    <w:rsid w:val="002D2469"/>
    <w:rsid w:val="002D2599"/>
    <w:rsid w:val="002D30EB"/>
    <w:rsid w:val="002D4443"/>
    <w:rsid w:val="002D48E6"/>
    <w:rsid w:val="002E1F9F"/>
    <w:rsid w:val="002E236B"/>
    <w:rsid w:val="002E46CC"/>
    <w:rsid w:val="002E472A"/>
    <w:rsid w:val="002E4A28"/>
    <w:rsid w:val="002E74BB"/>
    <w:rsid w:val="002F020C"/>
    <w:rsid w:val="002F02F2"/>
    <w:rsid w:val="002F4634"/>
    <w:rsid w:val="002F556E"/>
    <w:rsid w:val="002F6A83"/>
    <w:rsid w:val="002F6F2C"/>
    <w:rsid w:val="002F7A3A"/>
    <w:rsid w:val="00302EE8"/>
    <w:rsid w:val="00303E62"/>
    <w:rsid w:val="00304336"/>
    <w:rsid w:val="00304DF7"/>
    <w:rsid w:val="003057A9"/>
    <w:rsid w:val="003057AA"/>
    <w:rsid w:val="00305B37"/>
    <w:rsid w:val="00305EFF"/>
    <w:rsid w:val="00310591"/>
    <w:rsid w:val="003106C8"/>
    <w:rsid w:val="00311B5F"/>
    <w:rsid w:val="00313C02"/>
    <w:rsid w:val="00314964"/>
    <w:rsid w:val="00315707"/>
    <w:rsid w:val="00316397"/>
    <w:rsid w:val="00320A83"/>
    <w:rsid w:val="00320DE8"/>
    <w:rsid w:val="00320F8B"/>
    <w:rsid w:val="00320F94"/>
    <w:rsid w:val="00321E5F"/>
    <w:rsid w:val="00322425"/>
    <w:rsid w:val="003224EF"/>
    <w:rsid w:val="00322D57"/>
    <w:rsid w:val="00324920"/>
    <w:rsid w:val="00325A36"/>
    <w:rsid w:val="00326BA1"/>
    <w:rsid w:val="00326FE9"/>
    <w:rsid w:val="0033078F"/>
    <w:rsid w:val="00331577"/>
    <w:rsid w:val="00331CE2"/>
    <w:rsid w:val="003326AC"/>
    <w:rsid w:val="003328D3"/>
    <w:rsid w:val="003333BA"/>
    <w:rsid w:val="00335A74"/>
    <w:rsid w:val="00335EE9"/>
    <w:rsid w:val="00336540"/>
    <w:rsid w:val="00337716"/>
    <w:rsid w:val="003407C8"/>
    <w:rsid w:val="003409BF"/>
    <w:rsid w:val="00340C79"/>
    <w:rsid w:val="003414AF"/>
    <w:rsid w:val="00341DC6"/>
    <w:rsid w:val="00342B76"/>
    <w:rsid w:val="00343F35"/>
    <w:rsid w:val="003442DF"/>
    <w:rsid w:val="003449BC"/>
    <w:rsid w:val="00344FDE"/>
    <w:rsid w:val="00345236"/>
    <w:rsid w:val="00345BBA"/>
    <w:rsid w:val="00345D4A"/>
    <w:rsid w:val="00347D3D"/>
    <w:rsid w:val="00350C6E"/>
    <w:rsid w:val="00351976"/>
    <w:rsid w:val="00351B79"/>
    <w:rsid w:val="00351C86"/>
    <w:rsid w:val="00353207"/>
    <w:rsid w:val="0035326C"/>
    <w:rsid w:val="00355548"/>
    <w:rsid w:val="00355A43"/>
    <w:rsid w:val="00355B8D"/>
    <w:rsid w:val="0035644D"/>
    <w:rsid w:val="00357839"/>
    <w:rsid w:val="00360286"/>
    <w:rsid w:val="00360A2E"/>
    <w:rsid w:val="003617BB"/>
    <w:rsid w:val="00361CCA"/>
    <w:rsid w:val="00362359"/>
    <w:rsid w:val="003626AB"/>
    <w:rsid w:val="00363C96"/>
    <w:rsid w:val="00365D41"/>
    <w:rsid w:val="00366FF7"/>
    <w:rsid w:val="00367295"/>
    <w:rsid w:val="00367BD9"/>
    <w:rsid w:val="003702A2"/>
    <w:rsid w:val="00370548"/>
    <w:rsid w:val="00373660"/>
    <w:rsid w:val="00373FDD"/>
    <w:rsid w:val="00374C92"/>
    <w:rsid w:val="003750D7"/>
    <w:rsid w:val="00375549"/>
    <w:rsid w:val="00375D91"/>
    <w:rsid w:val="00376679"/>
    <w:rsid w:val="0037682D"/>
    <w:rsid w:val="00376ACD"/>
    <w:rsid w:val="00377055"/>
    <w:rsid w:val="0038010C"/>
    <w:rsid w:val="00380F4F"/>
    <w:rsid w:val="00382F4F"/>
    <w:rsid w:val="00383C2F"/>
    <w:rsid w:val="00383DD9"/>
    <w:rsid w:val="003847B6"/>
    <w:rsid w:val="003875CC"/>
    <w:rsid w:val="00391533"/>
    <w:rsid w:val="003915E7"/>
    <w:rsid w:val="003918EF"/>
    <w:rsid w:val="0039269C"/>
    <w:rsid w:val="00394B61"/>
    <w:rsid w:val="0039562D"/>
    <w:rsid w:val="003A05A6"/>
    <w:rsid w:val="003A2303"/>
    <w:rsid w:val="003A40BD"/>
    <w:rsid w:val="003A4611"/>
    <w:rsid w:val="003A4D7B"/>
    <w:rsid w:val="003A4F86"/>
    <w:rsid w:val="003A602F"/>
    <w:rsid w:val="003A63F0"/>
    <w:rsid w:val="003B124D"/>
    <w:rsid w:val="003B1BF9"/>
    <w:rsid w:val="003B3509"/>
    <w:rsid w:val="003B4988"/>
    <w:rsid w:val="003B4B36"/>
    <w:rsid w:val="003B5804"/>
    <w:rsid w:val="003B5F1D"/>
    <w:rsid w:val="003B6368"/>
    <w:rsid w:val="003C0758"/>
    <w:rsid w:val="003C099B"/>
    <w:rsid w:val="003C1958"/>
    <w:rsid w:val="003C3A82"/>
    <w:rsid w:val="003C3C36"/>
    <w:rsid w:val="003C5A56"/>
    <w:rsid w:val="003C679A"/>
    <w:rsid w:val="003C72CD"/>
    <w:rsid w:val="003C7772"/>
    <w:rsid w:val="003C7E76"/>
    <w:rsid w:val="003D0ED4"/>
    <w:rsid w:val="003D137D"/>
    <w:rsid w:val="003D18C2"/>
    <w:rsid w:val="003D1D72"/>
    <w:rsid w:val="003D1FAE"/>
    <w:rsid w:val="003D4242"/>
    <w:rsid w:val="003D42C9"/>
    <w:rsid w:val="003D556D"/>
    <w:rsid w:val="003D5B31"/>
    <w:rsid w:val="003D6490"/>
    <w:rsid w:val="003D667F"/>
    <w:rsid w:val="003D7258"/>
    <w:rsid w:val="003D7A2D"/>
    <w:rsid w:val="003E008E"/>
    <w:rsid w:val="003E0403"/>
    <w:rsid w:val="003E0684"/>
    <w:rsid w:val="003E38A1"/>
    <w:rsid w:val="003E3C34"/>
    <w:rsid w:val="003E55E2"/>
    <w:rsid w:val="003E6A45"/>
    <w:rsid w:val="003E70EF"/>
    <w:rsid w:val="003F02AA"/>
    <w:rsid w:val="003F0AAB"/>
    <w:rsid w:val="003F236E"/>
    <w:rsid w:val="003F2651"/>
    <w:rsid w:val="003F3782"/>
    <w:rsid w:val="003F4F02"/>
    <w:rsid w:val="003F5812"/>
    <w:rsid w:val="003F5DF5"/>
    <w:rsid w:val="003F60D2"/>
    <w:rsid w:val="003F6396"/>
    <w:rsid w:val="003F6A45"/>
    <w:rsid w:val="003F6E5E"/>
    <w:rsid w:val="003F7859"/>
    <w:rsid w:val="003F7B9C"/>
    <w:rsid w:val="004006D3"/>
    <w:rsid w:val="00401340"/>
    <w:rsid w:val="0040161E"/>
    <w:rsid w:val="00401F51"/>
    <w:rsid w:val="00402142"/>
    <w:rsid w:val="0040258F"/>
    <w:rsid w:val="00402891"/>
    <w:rsid w:val="0040589D"/>
    <w:rsid w:val="00406869"/>
    <w:rsid w:val="00406A32"/>
    <w:rsid w:val="004070A8"/>
    <w:rsid w:val="00410077"/>
    <w:rsid w:val="00410BFB"/>
    <w:rsid w:val="00411766"/>
    <w:rsid w:val="00412786"/>
    <w:rsid w:val="00414A40"/>
    <w:rsid w:val="0041508C"/>
    <w:rsid w:val="00416381"/>
    <w:rsid w:val="0041695E"/>
    <w:rsid w:val="00416FD4"/>
    <w:rsid w:val="00417F46"/>
    <w:rsid w:val="00420E99"/>
    <w:rsid w:val="0042204F"/>
    <w:rsid w:val="00423235"/>
    <w:rsid w:val="00423FFF"/>
    <w:rsid w:val="00425A88"/>
    <w:rsid w:val="00425E2D"/>
    <w:rsid w:val="004264B6"/>
    <w:rsid w:val="004269A7"/>
    <w:rsid w:val="00426B26"/>
    <w:rsid w:val="004272B3"/>
    <w:rsid w:val="0042738A"/>
    <w:rsid w:val="004315D9"/>
    <w:rsid w:val="00431774"/>
    <w:rsid w:val="004328EE"/>
    <w:rsid w:val="00436215"/>
    <w:rsid w:val="00440880"/>
    <w:rsid w:val="004410A0"/>
    <w:rsid w:val="00442BAE"/>
    <w:rsid w:val="004433AE"/>
    <w:rsid w:val="0044346D"/>
    <w:rsid w:val="00444048"/>
    <w:rsid w:val="00444E36"/>
    <w:rsid w:val="0044503E"/>
    <w:rsid w:val="00445210"/>
    <w:rsid w:val="0044604E"/>
    <w:rsid w:val="00446279"/>
    <w:rsid w:val="004466BB"/>
    <w:rsid w:val="00446D01"/>
    <w:rsid w:val="0044747B"/>
    <w:rsid w:val="004514E8"/>
    <w:rsid w:val="00451AE0"/>
    <w:rsid w:val="00451E05"/>
    <w:rsid w:val="00452821"/>
    <w:rsid w:val="004552E0"/>
    <w:rsid w:val="0045533F"/>
    <w:rsid w:val="00455EEB"/>
    <w:rsid w:val="004561A7"/>
    <w:rsid w:val="00456359"/>
    <w:rsid w:val="004568E4"/>
    <w:rsid w:val="00457404"/>
    <w:rsid w:val="00457BD6"/>
    <w:rsid w:val="004601A6"/>
    <w:rsid w:val="004621BE"/>
    <w:rsid w:val="004625BE"/>
    <w:rsid w:val="0046273E"/>
    <w:rsid w:val="00462B5C"/>
    <w:rsid w:val="0046307E"/>
    <w:rsid w:val="004637C0"/>
    <w:rsid w:val="0046381A"/>
    <w:rsid w:val="0046444A"/>
    <w:rsid w:val="00465FC1"/>
    <w:rsid w:val="00472DF6"/>
    <w:rsid w:val="004731DD"/>
    <w:rsid w:val="0047341F"/>
    <w:rsid w:val="00473A1C"/>
    <w:rsid w:val="00473B36"/>
    <w:rsid w:val="00473DAA"/>
    <w:rsid w:val="00473E4A"/>
    <w:rsid w:val="00473E6C"/>
    <w:rsid w:val="004756A8"/>
    <w:rsid w:val="0047729D"/>
    <w:rsid w:val="00477BFE"/>
    <w:rsid w:val="00481683"/>
    <w:rsid w:val="00482877"/>
    <w:rsid w:val="00483560"/>
    <w:rsid w:val="004836DA"/>
    <w:rsid w:val="00483740"/>
    <w:rsid w:val="00483830"/>
    <w:rsid w:val="004841F0"/>
    <w:rsid w:val="0048449C"/>
    <w:rsid w:val="00484664"/>
    <w:rsid w:val="00484B11"/>
    <w:rsid w:val="00484D3D"/>
    <w:rsid w:val="0048510E"/>
    <w:rsid w:val="00485613"/>
    <w:rsid w:val="00486DA1"/>
    <w:rsid w:val="004874C0"/>
    <w:rsid w:val="00487817"/>
    <w:rsid w:val="00487DD9"/>
    <w:rsid w:val="0049000B"/>
    <w:rsid w:val="0049179A"/>
    <w:rsid w:val="00491E54"/>
    <w:rsid w:val="00492014"/>
    <w:rsid w:val="00492921"/>
    <w:rsid w:val="004939B8"/>
    <w:rsid w:val="00493B0A"/>
    <w:rsid w:val="00494C03"/>
    <w:rsid w:val="00495203"/>
    <w:rsid w:val="00495A74"/>
    <w:rsid w:val="00495E9C"/>
    <w:rsid w:val="004968E6"/>
    <w:rsid w:val="004969E0"/>
    <w:rsid w:val="00496F93"/>
    <w:rsid w:val="004A18CC"/>
    <w:rsid w:val="004A1E33"/>
    <w:rsid w:val="004A2113"/>
    <w:rsid w:val="004A213F"/>
    <w:rsid w:val="004A27DC"/>
    <w:rsid w:val="004A4366"/>
    <w:rsid w:val="004A5DBE"/>
    <w:rsid w:val="004A5DD6"/>
    <w:rsid w:val="004A64DB"/>
    <w:rsid w:val="004A681B"/>
    <w:rsid w:val="004A6B52"/>
    <w:rsid w:val="004A74E7"/>
    <w:rsid w:val="004A79CB"/>
    <w:rsid w:val="004B1C50"/>
    <w:rsid w:val="004B1E11"/>
    <w:rsid w:val="004B273F"/>
    <w:rsid w:val="004B2E33"/>
    <w:rsid w:val="004B2EA5"/>
    <w:rsid w:val="004B345F"/>
    <w:rsid w:val="004B35E0"/>
    <w:rsid w:val="004B37BE"/>
    <w:rsid w:val="004B5DF4"/>
    <w:rsid w:val="004B5F02"/>
    <w:rsid w:val="004B65B8"/>
    <w:rsid w:val="004B6A14"/>
    <w:rsid w:val="004B71B8"/>
    <w:rsid w:val="004B7AE3"/>
    <w:rsid w:val="004B7ECB"/>
    <w:rsid w:val="004C051C"/>
    <w:rsid w:val="004C0A15"/>
    <w:rsid w:val="004C2415"/>
    <w:rsid w:val="004C4162"/>
    <w:rsid w:val="004C46C3"/>
    <w:rsid w:val="004C4A23"/>
    <w:rsid w:val="004C4A99"/>
    <w:rsid w:val="004C54C5"/>
    <w:rsid w:val="004C5A26"/>
    <w:rsid w:val="004C6CEA"/>
    <w:rsid w:val="004C6D55"/>
    <w:rsid w:val="004C6EF5"/>
    <w:rsid w:val="004D1527"/>
    <w:rsid w:val="004D1626"/>
    <w:rsid w:val="004D168D"/>
    <w:rsid w:val="004D1876"/>
    <w:rsid w:val="004D2432"/>
    <w:rsid w:val="004D25A9"/>
    <w:rsid w:val="004D3859"/>
    <w:rsid w:val="004D4CED"/>
    <w:rsid w:val="004D535C"/>
    <w:rsid w:val="004D619E"/>
    <w:rsid w:val="004D689A"/>
    <w:rsid w:val="004D781B"/>
    <w:rsid w:val="004E0374"/>
    <w:rsid w:val="004E0384"/>
    <w:rsid w:val="004E078E"/>
    <w:rsid w:val="004E0D18"/>
    <w:rsid w:val="004E0EDA"/>
    <w:rsid w:val="004E1E07"/>
    <w:rsid w:val="004E1E51"/>
    <w:rsid w:val="004E214E"/>
    <w:rsid w:val="004E2A2C"/>
    <w:rsid w:val="004E2A4B"/>
    <w:rsid w:val="004E38A1"/>
    <w:rsid w:val="004E4B41"/>
    <w:rsid w:val="004E4B5E"/>
    <w:rsid w:val="004E5B9C"/>
    <w:rsid w:val="004E5C2F"/>
    <w:rsid w:val="004E6B6C"/>
    <w:rsid w:val="004E6E5C"/>
    <w:rsid w:val="004E716A"/>
    <w:rsid w:val="004E72BA"/>
    <w:rsid w:val="004F02D7"/>
    <w:rsid w:val="004F1BE2"/>
    <w:rsid w:val="004F2207"/>
    <w:rsid w:val="004F2ADE"/>
    <w:rsid w:val="004F342D"/>
    <w:rsid w:val="004F39FC"/>
    <w:rsid w:val="004F462F"/>
    <w:rsid w:val="004F7DE4"/>
    <w:rsid w:val="00500DA2"/>
    <w:rsid w:val="00502179"/>
    <w:rsid w:val="00503427"/>
    <w:rsid w:val="005034FA"/>
    <w:rsid w:val="00503D7C"/>
    <w:rsid w:val="00504A75"/>
    <w:rsid w:val="00505118"/>
    <w:rsid w:val="00505DB9"/>
    <w:rsid w:val="005066FA"/>
    <w:rsid w:val="00507C9D"/>
    <w:rsid w:val="00507E04"/>
    <w:rsid w:val="00507F02"/>
    <w:rsid w:val="0051008F"/>
    <w:rsid w:val="00510B03"/>
    <w:rsid w:val="005113DA"/>
    <w:rsid w:val="00512E04"/>
    <w:rsid w:val="0051334F"/>
    <w:rsid w:val="00513494"/>
    <w:rsid w:val="00513727"/>
    <w:rsid w:val="00515373"/>
    <w:rsid w:val="00515BEB"/>
    <w:rsid w:val="00516378"/>
    <w:rsid w:val="00516A25"/>
    <w:rsid w:val="00517123"/>
    <w:rsid w:val="005173A9"/>
    <w:rsid w:val="00517662"/>
    <w:rsid w:val="0052099E"/>
    <w:rsid w:val="00521265"/>
    <w:rsid w:val="00523425"/>
    <w:rsid w:val="005238ED"/>
    <w:rsid w:val="005240EF"/>
    <w:rsid w:val="005254B3"/>
    <w:rsid w:val="00525776"/>
    <w:rsid w:val="005259DC"/>
    <w:rsid w:val="00525FFC"/>
    <w:rsid w:val="0052767C"/>
    <w:rsid w:val="00530E4E"/>
    <w:rsid w:val="005313FB"/>
    <w:rsid w:val="005322D2"/>
    <w:rsid w:val="005342E4"/>
    <w:rsid w:val="005345A7"/>
    <w:rsid w:val="005354CF"/>
    <w:rsid w:val="00535AD5"/>
    <w:rsid w:val="0053611C"/>
    <w:rsid w:val="00536D76"/>
    <w:rsid w:val="00537342"/>
    <w:rsid w:val="005377A4"/>
    <w:rsid w:val="00537940"/>
    <w:rsid w:val="005415A5"/>
    <w:rsid w:val="00541DB9"/>
    <w:rsid w:val="0054251E"/>
    <w:rsid w:val="00542783"/>
    <w:rsid w:val="005453EA"/>
    <w:rsid w:val="00545AAA"/>
    <w:rsid w:val="00545BA7"/>
    <w:rsid w:val="005461CD"/>
    <w:rsid w:val="00546D3B"/>
    <w:rsid w:val="00546D89"/>
    <w:rsid w:val="005505C2"/>
    <w:rsid w:val="00551754"/>
    <w:rsid w:val="00551F98"/>
    <w:rsid w:val="005524C3"/>
    <w:rsid w:val="005532D4"/>
    <w:rsid w:val="0055380F"/>
    <w:rsid w:val="005557DA"/>
    <w:rsid w:val="00555A33"/>
    <w:rsid w:val="0055681F"/>
    <w:rsid w:val="00557DE8"/>
    <w:rsid w:val="00560DF0"/>
    <w:rsid w:val="005622C4"/>
    <w:rsid w:val="0056295A"/>
    <w:rsid w:val="00563075"/>
    <w:rsid w:val="005631DA"/>
    <w:rsid w:val="005637B1"/>
    <w:rsid w:val="00563AE5"/>
    <w:rsid w:val="00563E91"/>
    <w:rsid w:val="00564437"/>
    <w:rsid w:val="00564A41"/>
    <w:rsid w:val="00564C74"/>
    <w:rsid w:val="00564FBB"/>
    <w:rsid w:val="0056560D"/>
    <w:rsid w:val="0056703C"/>
    <w:rsid w:val="00567283"/>
    <w:rsid w:val="00567663"/>
    <w:rsid w:val="00567C7A"/>
    <w:rsid w:val="005709AB"/>
    <w:rsid w:val="00570ECC"/>
    <w:rsid w:val="00571DFB"/>
    <w:rsid w:val="00572D51"/>
    <w:rsid w:val="00572DC5"/>
    <w:rsid w:val="00573139"/>
    <w:rsid w:val="005731D9"/>
    <w:rsid w:val="0057378C"/>
    <w:rsid w:val="00573E23"/>
    <w:rsid w:val="005745C4"/>
    <w:rsid w:val="0057538E"/>
    <w:rsid w:val="00575917"/>
    <w:rsid w:val="00582384"/>
    <w:rsid w:val="00582A6E"/>
    <w:rsid w:val="00584D9F"/>
    <w:rsid w:val="005857FF"/>
    <w:rsid w:val="00585AD6"/>
    <w:rsid w:val="00585D16"/>
    <w:rsid w:val="00586DC8"/>
    <w:rsid w:val="00590A7C"/>
    <w:rsid w:val="00590E49"/>
    <w:rsid w:val="00590F45"/>
    <w:rsid w:val="005918D5"/>
    <w:rsid w:val="00592EAC"/>
    <w:rsid w:val="005934D0"/>
    <w:rsid w:val="005948AC"/>
    <w:rsid w:val="00595B54"/>
    <w:rsid w:val="005A10C4"/>
    <w:rsid w:val="005A1FEC"/>
    <w:rsid w:val="005A2813"/>
    <w:rsid w:val="005A3730"/>
    <w:rsid w:val="005A50AD"/>
    <w:rsid w:val="005A6312"/>
    <w:rsid w:val="005A6866"/>
    <w:rsid w:val="005A69CE"/>
    <w:rsid w:val="005A709E"/>
    <w:rsid w:val="005A73A4"/>
    <w:rsid w:val="005A740E"/>
    <w:rsid w:val="005A74E2"/>
    <w:rsid w:val="005A7BE7"/>
    <w:rsid w:val="005B008F"/>
    <w:rsid w:val="005B022B"/>
    <w:rsid w:val="005B1555"/>
    <w:rsid w:val="005B1DC5"/>
    <w:rsid w:val="005B3823"/>
    <w:rsid w:val="005B4E87"/>
    <w:rsid w:val="005B5195"/>
    <w:rsid w:val="005B5A4C"/>
    <w:rsid w:val="005B629F"/>
    <w:rsid w:val="005C1B77"/>
    <w:rsid w:val="005C34DA"/>
    <w:rsid w:val="005C4FA1"/>
    <w:rsid w:val="005C59BE"/>
    <w:rsid w:val="005C6468"/>
    <w:rsid w:val="005C6A64"/>
    <w:rsid w:val="005C6EB0"/>
    <w:rsid w:val="005C7D30"/>
    <w:rsid w:val="005D0679"/>
    <w:rsid w:val="005D0D09"/>
    <w:rsid w:val="005D0FAA"/>
    <w:rsid w:val="005D1E57"/>
    <w:rsid w:val="005D2DDB"/>
    <w:rsid w:val="005D38D5"/>
    <w:rsid w:val="005D3AC4"/>
    <w:rsid w:val="005D45A5"/>
    <w:rsid w:val="005D474E"/>
    <w:rsid w:val="005D54A5"/>
    <w:rsid w:val="005D5BF4"/>
    <w:rsid w:val="005D5EF0"/>
    <w:rsid w:val="005D6D21"/>
    <w:rsid w:val="005E0D46"/>
    <w:rsid w:val="005E1E3B"/>
    <w:rsid w:val="005E2F91"/>
    <w:rsid w:val="005E3B35"/>
    <w:rsid w:val="005E4852"/>
    <w:rsid w:val="005E50C4"/>
    <w:rsid w:val="005E548B"/>
    <w:rsid w:val="005E6A99"/>
    <w:rsid w:val="005F05EB"/>
    <w:rsid w:val="005F0C13"/>
    <w:rsid w:val="005F12DD"/>
    <w:rsid w:val="005F14AF"/>
    <w:rsid w:val="005F1A30"/>
    <w:rsid w:val="005F21CE"/>
    <w:rsid w:val="005F2C64"/>
    <w:rsid w:val="005F3AC7"/>
    <w:rsid w:val="005F4302"/>
    <w:rsid w:val="005F432A"/>
    <w:rsid w:val="005F4BC3"/>
    <w:rsid w:val="005F54C3"/>
    <w:rsid w:val="005F5DDB"/>
    <w:rsid w:val="005F6B91"/>
    <w:rsid w:val="005F7023"/>
    <w:rsid w:val="005F7D1A"/>
    <w:rsid w:val="00601EA6"/>
    <w:rsid w:val="00602145"/>
    <w:rsid w:val="00602F1F"/>
    <w:rsid w:val="006032EA"/>
    <w:rsid w:val="00603FC2"/>
    <w:rsid w:val="006054AF"/>
    <w:rsid w:val="00605706"/>
    <w:rsid w:val="00605B24"/>
    <w:rsid w:val="00605DA9"/>
    <w:rsid w:val="00605FB4"/>
    <w:rsid w:val="006072C7"/>
    <w:rsid w:val="00607ECC"/>
    <w:rsid w:val="00607F0E"/>
    <w:rsid w:val="00610387"/>
    <w:rsid w:val="0061261E"/>
    <w:rsid w:val="00612C14"/>
    <w:rsid w:val="0061316B"/>
    <w:rsid w:val="00614456"/>
    <w:rsid w:val="00614607"/>
    <w:rsid w:val="00616A2D"/>
    <w:rsid w:val="0061722D"/>
    <w:rsid w:val="00620060"/>
    <w:rsid w:val="00620FA2"/>
    <w:rsid w:val="0062191F"/>
    <w:rsid w:val="0062197C"/>
    <w:rsid w:val="006232C2"/>
    <w:rsid w:val="00627349"/>
    <w:rsid w:val="006308E9"/>
    <w:rsid w:val="00631C04"/>
    <w:rsid w:val="006331D6"/>
    <w:rsid w:val="00633A28"/>
    <w:rsid w:val="00633BE5"/>
    <w:rsid w:val="00634132"/>
    <w:rsid w:val="006341C6"/>
    <w:rsid w:val="00636083"/>
    <w:rsid w:val="00636A0B"/>
    <w:rsid w:val="00637091"/>
    <w:rsid w:val="006406DF"/>
    <w:rsid w:val="00641E5D"/>
    <w:rsid w:val="00641F42"/>
    <w:rsid w:val="00642205"/>
    <w:rsid w:val="006426E3"/>
    <w:rsid w:val="00642814"/>
    <w:rsid w:val="00644154"/>
    <w:rsid w:val="00644812"/>
    <w:rsid w:val="006459C6"/>
    <w:rsid w:val="00645BC6"/>
    <w:rsid w:val="00645D07"/>
    <w:rsid w:val="006462A7"/>
    <w:rsid w:val="006463B4"/>
    <w:rsid w:val="00647B5E"/>
    <w:rsid w:val="00647EC6"/>
    <w:rsid w:val="00650375"/>
    <w:rsid w:val="0065224A"/>
    <w:rsid w:val="0065363D"/>
    <w:rsid w:val="00653856"/>
    <w:rsid w:val="00654214"/>
    <w:rsid w:val="00655901"/>
    <w:rsid w:val="0066057C"/>
    <w:rsid w:val="00660F22"/>
    <w:rsid w:val="006621D7"/>
    <w:rsid w:val="006627FB"/>
    <w:rsid w:val="0066281F"/>
    <w:rsid w:val="006632FE"/>
    <w:rsid w:val="00664B14"/>
    <w:rsid w:val="00664C29"/>
    <w:rsid w:val="006658D0"/>
    <w:rsid w:val="0066652D"/>
    <w:rsid w:val="006666FB"/>
    <w:rsid w:val="0066678D"/>
    <w:rsid w:val="0066788F"/>
    <w:rsid w:val="006679D8"/>
    <w:rsid w:val="00667D66"/>
    <w:rsid w:val="00670A77"/>
    <w:rsid w:val="006713CA"/>
    <w:rsid w:val="0067185E"/>
    <w:rsid w:val="00672524"/>
    <w:rsid w:val="0067297F"/>
    <w:rsid w:val="00674914"/>
    <w:rsid w:val="00675155"/>
    <w:rsid w:val="006754A7"/>
    <w:rsid w:val="00676009"/>
    <w:rsid w:val="00676C2A"/>
    <w:rsid w:val="00677F29"/>
    <w:rsid w:val="00680C06"/>
    <w:rsid w:val="00680C16"/>
    <w:rsid w:val="00680FF7"/>
    <w:rsid w:val="006819B7"/>
    <w:rsid w:val="00681DDE"/>
    <w:rsid w:val="00682517"/>
    <w:rsid w:val="00682CA0"/>
    <w:rsid w:val="00683414"/>
    <w:rsid w:val="006836A8"/>
    <w:rsid w:val="00685C23"/>
    <w:rsid w:val="00686760"/>
    <w:rsid w:val="00687A2D"/>
    <w:rsid w:val="00690235"/>
    <w:rsid w:val="006902D4"/>
    <w:rsid w:val="00690911"/>
    <w:rsid w:val="00690B4C"/>
    <w:rsid w:val="006921A6"/>
    <w:rsid w:val="006925E3"/>
    <w:rsid w:val="00692F24"/>
    <w:rsid w:val="006932B3"/>
    <w:rsid w:val="006933CC"/>
    <w:rsid w:val="00693514"/>
    <w:rsid w:val="00694D2C"/>
    <w:rsid w:val="00694DDA"/>
    <w:rsid w:val="00696554"/>
    <w:rsid w:val="00696C89"/>
    <w:rsid w:val="006971E7"/>
    <w:rsid w:val="006A05DE"/>
    <w:rsid w:val="006A060C"/>
    <w:rsid w:val="006A0A5D"/>
    <w:rsid w:val="006A0F14"/>
    <w:rsid w:val="006A1AB0"/>
    <w:rsid w:val="006A1B3B"/>
    <w:rsid w:val="006A1F12"/>
    <w:rsid w:val="006A27D0"/>
    <w:rsid w:val="006A2D34"/>
    <w:rsid w:val="006A3A9A"/>
    <w:rsid w:val="006A78C3"/>
    <w:rsid w:val="006B030A"/>
    <w:rsid w:val="006B096A"/>
    <w:rsid w:val="006B1F14"/>
    <w:rsid w:val="006B3410"/>
    <w:rsid w:val="006B348A"/>
    <w:rsid w:val="006B3EA5"/>
    <w:rsid w:val="006B44F2"/>
    <w:rsid w:val="006B4ED3"/>
    <w:rsid w:val="006B575D"/>
    <w:rsid w:val="006B578C"/>
    <w:rsid w:val="006B6F02"/>
    <w:rsid w:val="006C0CEA"/>
    <w:rsid w:val="006C1D04"/>
    <w:rsid w:val="006C367A"/>
    <w:rsid w:val="006C37F7"/>
    <w:rsid w:val="006C4AD8"/>
    <w:rsid w:val="006C5F25"/>
    <w:rsid w:val="006C7037"/>
    <w:rsid w:val="006C71F3"/>
    <w:rsid w:val="006D0863"/>
    <w:rsid w:val="006D094C"/>
    <w:rsid w:val="006D1E34"/>
    <w:rsid w:val="006D400F"/>
    <w:rsid w:val="006D436E"/>
    <w:rsid w:val="006D509C"/>
    <w:rsid w:val="006D6CB2"/>
    <w:rsid w:val="006D7FFE"/>
    <w:rsid w:val="006E0015"/>
    <w:rsid w:val="006E080A"/>
    <w:rsid w:val="006E0FDF"/>
    <w:rsid w:val="006E1C57"/>
    <w:rsid w:val="006E30ED"/>
    <w:rsid w:val="006E3965"/>
    <w:rsid w:val="006E4050"/>
    <w:rsid w:val="006E46D8"/>
    <w:rsid w:val="006E4C9D"/>
    <w:rsid w:val="006E532B"/>
    <w:rsid w:val="006E5799"/>
    <w:rsid w:val="006E63D9"/>
    <w:rsid w:val="006E6643"/>
    <w:rsid w:val="006E73AC"/>
    <w:rsid w:val="006E7A7E"/>
    <w:rsid w:val="006F0394"/>
    <w:rsid w:val="006F052F"/>
    <w:rsid w:val="006F0B54"/>
    <w:rsid w:val="006F19B5"/>
    <w:rsid w:val="006F1C82"/>
    <w:rsid w:val="006F2FB1"/>
    <w:rsid w:val="006F45FA"/>
    <w:rsid w:val="006F6375"/>
    <w:rsid w:val="006F67CD"/>
    <w:rsid w:val="006F71D3"/>
    <w:rsid w:val="006F7503"/>
    <w:rsid w:val="006F7DD0"/>
    <w:rsid w:val="007008DA"/>
    <w:rsid w:val="00701720"/>
    <w:rsid w:val="00703481"/>
    <w:rsid w:val="00704739"/>
    <w:rsid w:val="007062AD"/>
    <w:rsid w:val="0070749F"/>
    <w:rsid w:val="00707665"/>
    <w:rsid w:val="0070787D"/>
    <w:rsid w:val="0071222B"/>
    <w:rsid w:val="00713FDA"/>
    <w:rsid w:val="00715206"/>
    <w:rsid w:val="00715624"/>
    <w:rsid w:val="0071576A"/>
    <w:rsid w:val="0071612C"/>
    <w:rsid w:val="0071706B"/>
    <w:rsid w:val="00721083"/>
    <w:rsid w:val="007218CE"/>
    <w:rsid w:val="007219B0"/>
    <w:rsid w:val="00721B99"/>
    <w:rsid w:val="0072314F"/>
    <w:rsid w:val="0072383E"/>
    <w:rsid w:val="00726666"/>
    <w:rsid w:val="00727099"/>
    <w:rsid w:val="00727492"/>
    <w:rsid w:val="00727E94"/>
    <w:rsid w:val="007300EE"/>
    <w:rsid w:val="007301BC"/>
    <w:rsid w:val="00730CCA"/>
    <w:rsid w:val="00732108"/>
    <w:rsid w:val="0073235D"/>
    <w:rsid w:val="007327CC"/>
    <w:rsid w:val="007339AA"/>
    <w:rsid w:val="00734D4B"/>
    <w:rsid w:val="007367FD"/>
    <w:rsid w:val="00737309"/>
    <w:rsid w:val="00740E94"/>
    <w:rsid w:val="0074124C"/>
    <w:rsid w:val="007416E9"/>
    <w:rsid w:val="00741AFD"/>
    <w:rsid w:val="00743268"/>
    <w:rsid w:val="00744822"/>
    <w:rsid w:val="00745055"/>
    <w:rsid w:val="007452E2"/>
    <w:rsid w:val="0075031C"/>
    <w:rsid w:val="00751747"/>
    <w:rsid w:val="00752953"/>
    <w:rsid w:val="00754B9F"/>
    <w:rsid w:val="00755127"/>
    <w:rsid w:val="00756554"/>
    <w:rsid w:val="007565CE"/>
    <w:rsid w:val="0076194D"/>
    <w:rsid w:val="00761BF9"/>
    <w:rsid w:val="00761C0E"/>
    <w:rsid w:val="00762315"/>
    <w:rsid w:val="00762514"/>
    <w:rsid w:val="00762A06"/>
    <w:rsid w:val="00763C9B"/>
    <w:rsid w:val="00763E6B"/>
    <w:rsid w:val="0076568E"/>
    <w:rsid w:val="00765BA9"/>
    <w:rsid w:val="007662BE"/>
    <w:rsid w:val="00766C9B"/>
    <w:rsid w:val="007676E1"/>
    <w:rsid w:val="007676EB"/>
    <w:rsid w:val="00767B43"/>
    <w:rsid w:val="00767E3C"/>
    <w:rsid w:val="00770A4A"/>
    <w:rsid w:val="00770CA1"/>
    <w:rsid w:val="0077129F"/>
    <w:rsid w:val="0077144C"/>
    <w:rsid w:val="00771CC3"/>
    <w:rsid w:val="00774A56"/>
    <w:rsid w:val="0077755E"/>
    <w:rsid w:val="007775DC"/>
    <w:rsid w:val="00777C66"/>
    <w:rsid w:val="007802C6"/>
    <w:rsid w:val="007809A5"/>
    <w:rsid w:val="007825BB"/>
    <w:rsid w:val="00782C4F"/>
    <w:rsid w:val="00783245"/>
    <w:rsid w:val="00783D4C"/>
    <w:rsid w:val="0078443C"/>
    <w:rsid w:val="00786729"/>
    <w:rsid w:val="00786ADB"/>
    <w:rsid w:val="00790243"/>
    <w:rsid w:val="00790322"/>
    <w:rsid w:val="00790C97"/>
    <w:rsid w:val="00790D67"/>
    <w:rsid w:val="00790D78"/>
    <w:rsid w:val="007916D2"/>
    <w:rsid w:val="00793163"/>
    <w:rsid w:val="00794643"/>
    <w:rsid w:val="007955AA"/>
    <w:rsid w:val="00796545"/>
    <w:rsid w:val="0079702D"/>
    <w:rsid w:val="007A011F"/>
    <w:rsid w:val="007A0F01"/>
    <w:rsid w:val="007A1358"/>
    <w:rsid w:val="007A1CC6"/>
    <w:rsid w:val="007A2CA8"/>
    <w:rsid w:val="007A2F59"/>
    <w:rsid w:val="007A3940"/>
    <w:rsid w:val="007A3DDE"/>
    <w:rsid w:val="007A3EC2"/>
    <w:rsid w:val="007A3ECA"/>
    <w:rsid w:val="007A527F"/>
    <w:rsid w:val="007A5CFF"/>
    <w:rsid w:val="007A7981"/>
    <w:rsid w:val="007A7D4B"/>
    <w:rsid w:val="007B0B4B"/>
    <w:rsid w:val="007B0C8E"/>
    <w:rsid w:val="007B1169"/>
    <w:rsid w:val="007B5151"/>
    <w:rsid w:val="007B6578"/>
    <w:rsid w:val="007B7027"/>
    <w:rsid w:val="007B797E"/>
    <w:rsid w:val="007C1214"/>
    <w:rsid w:val="007C18BE"/>
    <w:rsid w:val="007C18FC"/>
    <w:rsid w:val="007C1A1E"/>
    <w:rsid w:val="007C20D9"/>
    <w:rsid w:val="007C23F8"/>
    <w:rsid w:val="007C3E17"/>
    <w:rsid w:val="007C4466"/>
    <w:rsid w:val="007C4CC2"/>
    <w:rsid w:val="007C5084"/>
    <w:rsid w:val="007C7CC5"/>
    <w:rsid w:val="007D0CDB"/>
    <w:rsid w:val="007D25DC"/>
    <w:rsid w:val="007D2CE4"/>
    <w:rsid w:val="007D2DAA"/>
    <w:rsid w:val="007D369F"/>
    <w:rsid w:val="007D438C"/>
    <w:rsid w:val="007D4545"/>
    <w:rsid w:val="007D4983"/>
    <w:rsid w:val="007D4EEF"/>
    <w:rsid w:val="007D52A5"/>
    <w:rsid w:val="007D5709"/>
    <w:rsid w:val="007D622B"/>
    <w:rsid w:val="007D6BE8"/>
    <w:rsid w:val="007D7176"/>
    <w:rsid w:val="007E0AC5"/>
    <w:rsid w:val="007E1CC2"/>
    <w:rsid w:val="007E3042"/>
    <w:rsid w:val="007E45A5"/>
    <w:rsid w:val="007E5278"/>
    <w:rsid w:val="007E6060"/>
    <w:rsid w:val="007E635B"/>
    <w:rsid w:val="007E76A9"/>
    <w:rsid w:val="007E7FE7"/>
    <w:rsid w:val="007F09E7"/>
    <w:rsid w:val="007F138C"/>
    <w:rsid w:val="007F179E"/>
    <w:rsid w:val="007F2F40"/>
    <w:rsid w:val="007F5C74"/>
    <w:rsid w:val="007F5E3F"/>
    <w:rsid w:val="007F5F90"/>
    <w:rsid w:val="007F72BB"/>
    <w:rsid w:val="007F75F4"/>
    <w:rsid w:val="007F790A"/>
    <w:rsid w:val="007F7BB7"/>
    <w:rsid w:val="0080012F"/>
    <w:rsid w:val="00800817"/>
    <w:rsid w:val="00800B0F"/>
    <w:rsid w:val="00800F12"/>
    <w:rsid w:val="008020D5"/>
    <w:rsid w:val="0080263C"/>
    <w:rsid w:val="00803B03"/>
    <w:rsid w:val="00803C3C"/>
    <w:rsid w:val="008055E3"/>
    <w:rsid w:val="00805DEE"/>
    <w:rsid w:val="0080611C"/>
    <w:rsid w:val="008066DB"/>
    <w:rsid w:val="00806797"/>
    <w:rsid w:val="00807134"/>
    <w:rsid w:val="00807745"/>
    <w:rsid w:val="00807C29"/>
    <w:rsid w:val="00811315"/>
    <w:rsid w:val="008115AB"/>
    <w:rsid w:val="00811687"/>
    <w:rsid w:val="00811F91"/>
    <w:rsid w:val="008122A4"/>
    <w:rsid w:val="008126C0"/>
    <w:rsid w:val="00814134"/>
    <w:rsid w:val="00814BE5"/>
    <w:rsid w:val="008151A0"/>
    <w:rsid w:val="008158EA"/>
    <w:rsid w:val="0081726E"/>
    <w:rsid w:val="00817348"/>
    <w:rsid w:val="008211B9"/>
    <w:rsid w:val="00822A2A"/>
    <w:rsid w:val="008231FF"/>
    <w:rsid w:val="008242DA"/>
    <w:rsid w:val="00824466"/>
    <w:rsid w:val="00824EF5"/>
    <w:rsid w:val="008262CA"/>
    <w:rsid w:val="008270E5"/>
    <w:rsid w:val="00827667"/>
    <w:rsid w:val="00830722"/>
    <w:rsid w:val="0083174B"/>
    <w:rsid w:val="0083208C"/>
    <w:rsid w:val="0083539C"/>
    <w:rsid w:val="008354BC"/>
    <w:rsid w:val="00835A2A"/>
    <w:rsid w:val="00835C05"/>
    <w:rsid w:val="00836692"/>
    <w:rsid w:val="008372F4"/>
    <w:rsid w:val="00837459"/>
    <w:rsid w:val="0084029E"/>
    <w:rsid w:val="0084077A"/>
    <w:rsid w:val="00840E74"/>
    <w:rsid w:val="00842721"/>
    <w:rsid w:val="00843BD4"/>
    <w:rsid w:val="00843DA5"/>
    <w:rsid w:val="00844093"/>
    <w:rsid w:val="00844FA1"/>
    <w:rsid w:val="00845407"/>
    <w:rsid w:val="00847785"/>
    <w:rsid w:val="00850B88"/>
    <w:rsid w:val="008510EF"/>
    <w:rsid w:val="0085161C"/>
    <w:rsid w:val="008521F8"/>
    <w:rsid w:val="00852BDD"/>
    <w:rsid w:val="00852D7E"/>
    <w:rsid w:val="00854A2E"/>
    <w:rsid w:val="00854C99"/>
    <w:rsid w:val="00854F53"/>
    <w:rsid w:val="00855086"/>
    <w:rsid w:val="008553D6"/>
    <w:rsid w:val="008564A2"/>
    <w:rsid w:val="0085651C"/>
    <w:rsid w:val="008568D5"/>
    <w:rsid w:val="00857588"/>
    <w:rsid w:val="008605A7"/>
    <w:rsid w:val="008606C0"/>
    <w:rsid w:val="00860DCC"/>
    <w:rsid w:val="00860F09"/>
    <w:rsid w:val="00861047"/>
    <w:rsid w:val="00861CD0"/>
    <w:rsid w:val="00862081"/>
    <w:rsid w:val="008626DE"/>
    <w:rsid w:val="008629D9"/>
    <w:rsid w:val="0086374A"/>
    <w:rsid w:val="00863C25"/>
    <w:rsid w:val="00863E39"/>
    <w:rsid w:val="008649E2"/>
    <w:rsid w:val="00865F82"/>
    <w:rsid w:val="0086615B"/>
    <w:rsid w:val="00866DA9"/>
    <w:rsid w:val="00867C64"/>
    <w:rsid w:val="008701C5"/>
    <w:rsid w:val="00870251"/>
    <w:rsid w:val="008704A3"/>
    <w:rsid w:val="00870690"/>
    <w:rsid w:val="00870CE9"/>
    <w:rsid w:val="00871B2E"/>
    <w:rsid w:val="00871CD4"/>
    <w:rsid w:val="00871D8A"/>
    <w:rsid w:val="0087270F"/>
    <w:rsid w:val="0087295B"/>
    <w:rsid w:val="00874FBA"/>
    <w:rsid w:val="00880D58"/>
    <w:rsid w:val="00880E47"/>
    <w:rsid w:val="0088124A"/>
    <w:rsid w:val="00883B95"/>
    <w:rsid w:val="00885893"/>
    <w:rsid w:val="00887BE4"/>
    <w:rsid w:val="00890562"/>
    <w:rsid w:val="00891095"/>
    <w:rsid w:val="00891A01"/>
    <w:rsid w:val="00892884"/>
    <w:rsid w:val="00892F3C"/>
    <w:rsid w:val="008937B0"/>
    <w:rsid w:val="008948E3"/>
    <w:rsid w:val="00894CC9"/>
    <w:rsid w:val="008951C4"/>
    <w:rsid w:val="0089557A"/>
    <w:rsid w:val="008955AD"/>
    <w:rsid w:val="00896AB4"/>
    <w:rsid w:val="00896ACB"/>
    <w:rsid w:val="008A1728"/>
    <w:rsid w:val="008A229E"/>
    <w:rsid w:val="008A39BD"/>
    <w:rsid w:val="008A5401"/>
    <w:rsid w:val="008A7E12"/>
    <w:rsid w:val="008B1518"/>
    <w:rsid w:val="008B1D35"/>
    <w:rsid w:val="008B2078"/>
    <w:rsid w:val="008B296B"/>
    <w:rsid w:val="008B4EA9"/>
    <w:rsid w:val="008B534E"/>
    <w:rsid w:val="008B5472"/>
    <w:rsid w:val="008B605C"/>
    <w:rsid w:val="008B6A7D"/>
    <w:rsid w:val="008B6C0C"/>
    <w:rsid w:val="008C24B7"/>
    <w:rsid w:val="008C27DC"/>
    <w:rsid w:val="008C45F5"/>
    <w:rsid w:val="008C50A2"/>
    <w:rsid w:val="008C5107"/>
    <w:rsid w:val="008C5FBB"/>
    <w:rsid w:val="008D1EBA"/>
    <w:rsid w:val="008D23CB"/>
    <w:rsid w:val="008D2A08"/>
    <w:rsid w:val="008D2D24"/>
    <w:rsid w:val="008D3892"/>
    <w:rsid w:val="008D42C5"/>
    <w:rsid w:val="008D43B0"/>
    <w:rsid w:val="008D47DE"/>
    <w:rsid w:val="008D53A8"/>
    <w:rsid w:val="008D5740"/>
    <w:rsid w:val="008D6AC0"/>
    <w:rsid w:val="008D7426"/>
    <w:rsid w:val="008D75A2"/>
    <w:rsid w:val="008E047A"/>
    <w:rsid w:val="008E1021"/>
    <w:rsid w:val="008E319E"/>
    <w:rsid w:val="008E47B4"/>
    <w:rsid w:val="008E4CCC"/>
    <w:rsid w:val="008E579A"/>
    <w:rsid w:val="008F0629"/>
    <w:rsid w:val="008F1789"/>
    <w:rsid w:val="008F3FDE"/>
    <w:rsid w:val="008F41FD"/>
    <w:rsid w:val="008F517F"/>
    <w:rsid w:val="008F7587"/>
    <w:rsid w:val="00901210"/>
    <w:rsid w:val="00901AD4"/>
    <w:rsid w:val="00903799"/>
    <w:rsid w:val="00904001"/>
    <w:rsid w:val="00904451"/>
    <w:rsid w:val="00904529"/>
    <w:rsid w:val="00904777"/>
    <w:rsid w:val="0090519E"/>
    <w:rsid w:val="00906594"/>
    <w:rsid w:val="00907611"/>
    <w:rsid w:val="00907B67"/>
    <w:rsid w:val="009103D2"/>
    <w:rsid w:val="00913C30"/>
    <w:rsid w:val="009144C6"/>
    <w:rsid w:val="009157F3"/>
    <w:rsid w:val="00915B96"/>
    <w:rsid w:val="0091668E"/>
    <w:rsid w:val="00916850"/>
    <w:rsid w:val="00917D0A"/>
    <w:rsid w:val="00920460"/>
    <w:rsid w:val="0092285E"/>
    <w:rsid w:val="00922993"/>
    <w:rsid w:val="00923775"/>
    <w:rsid w:val="009245F0"/>
    <w:rsid w:val="00924636"/>
    <w:rsid w:val="00924F42"/>
    <w:rsid w:val="009267BB"/>
    <w:rsid w:val="009268D0"/>
    <w:rsid w:val="00926B87"/>
    <w:rsid w:val="00926CAC"/>
    <w:rsid w:val="00927082"/>
    <w:rsid w:val="009273A2"/>
    <w:rsid w:val="00927521"/>
    <w:rsid w:val="00930517"/>
    <w:rsid w:val="00930D48"/>
    <w:rsid w:val="00931417"/>
    <w:rsid w:val="00931532"/>
    <w:rsid w:val="00931A2C"/>
    <w:rsid w:val="00932AD8"/>
    <w:rsid w:val="009330D6"/>
    <w:rsid w:val="0093318B"/>
    <w:rsid w:val="00933473"/>
    <w:rsid w:val="00933598"/>
    <w:rsid w:val="00934701"/>
    <w:rsid w:val="00934EBA"/>
    <w:rsid w:val="00936675"/>
    <w:rsid w:val="009370E5"/>
    <w:rsid w:val="0093732F"/>
    <w:rsid w:val="0093777E"/>
    <w:rsid w:val="009377D8"/>
    <w:rsid w:val="009402D2"/>
    <w:rsid w:val="0094123D"/>
    <w:rsid w:val="009419F8"/>
    <w:rsid w:val="00941CE2"/>
    <w:rsid w:val="00942B59"/>
    <w:rsid w:val="00943350"/>
    <w:rsid w:val="00944908"/>
    <w:rsid w:val="00945B57"/>
    <w:rsid w:val="0094797E"/>
    <w:rsid w:val="0095011F"/>
    <w:rsid w:val="00952004"/>
    <w:rsid w:val="009530D5"/>
    <w:rsid w:val="009540C8"/>
    <w:rsid w:val="0095489D"/>
    <w:rsid w:val="00955500"/>
    <w:rsid w:val="00955F9C"/>
    <w:rsid w:val="009561CC"/>
    <w:rsid w:val="009564C7"/>
    <w:rsid w:val="00956585"/>
    <w:rsid w:val="00956A4A"/>
    <w:rsid w:val="00956E34"/>
    <w:rsid w:val="00961893"/>
    <w:rsid w:val="00961ACB"/>
    <w:rsid w:val="00962C57"/>
    <w:rsid w:val="00962D65"/>
    <w:rsid w:val="00962DF7"/>
    <w:rsid w:val="00962F82"/>
    <w:rsid w:val="009647FA"/>
    <w:rsid w:val="00965728"/>
    <w:rsid w:val="00965E47"/>
    <w:rsid w:val="00966C11"/>
    <w:rsid w:val="00966CDE"/>
    <w:rsid w:val="0096730A"/>
    <w:rsid w:val="00970FAA"/>
    <w:rsid w:val="0097316B"/>
    <w:rsid w:val="009731BD"/>
    <w:rsid w:val="0097427B"/>
    <w:rsid w:val="00974CB6"/>
    <w:rsid w:val="009772EB"/>
    <w:rsid w:val="00977310"/>
    <w:rsid w:val="00977349"/>
    <w:rsid w:val="00977742"/>
    <w:rsid w:val="00977EC0"/>
    <w:rsid w:val="00980510"/>
    <w:rsid w:val="00981837"/>
    <w:rsid w:val="0098455D"/>
    <w:rsid w:val="00984AF7"/>
    <w:rsid w:val="00985519"/>
    <w:rsid w:val="00985E5A"/>
    <w:rsid w:val="00987AAB"/>
    <w:rsid w:val="00987B96"/>
    <w:rsid w:val="00990140"/>
    <w:rsid w:val="009916E4"/>
    <w:rsid w:val="00991986"/>
    <w:rsid w:val="00992556"/>
    <w:rsid w:val="00993060"/>
    <w:rsid w:val="009934B1"/>
    <w:rsid w:val="00993615"/>
    <w:rsid w:val="00995B19"/>
    <w:rsid w:val="009962A7"/>
    <w:rsid w:val="0099736A"/>
    <w:rsid w:val="009A09D8"/>
    <w:rsid w:val="009A1B3D"/>
    <w:rsid w:val="009A1CBC"/>
    <w:rsid w:val="009A273D"/>
    <w:rsid w:val="009A2D08"/>
    <w:rsid w:val="009A48CD"/>
    <w:rsid w:val="009A5130"/>
    <w:rsid w:val="009A5347"/>
    <w:rsid w:val="009A59CC"/>
    <w:rsid w:val="009A6875"/>
    <w:rsid w:val="009A6927"/>
    <w:rsid w:val="009B030E"/>
    <w:rsid w:val="009B0C3F"/>
    <w:rsid w:val="009B0FD8"/>
    <w:rsid w:val="009B25CB"/>
    <w:rsid w:val="009B26F4"/>
    <w:rsid w:val="009B2A25"/>
    <w:rsid w:val="009B367B"/>
    <w:rsid w:val="009B3BF4"/>
    <w:rsid w:val="009B3FBD"/>
    <w:rsid w:val="009B3FEF"/>
    <w:rsid w:val="009B4954"/>
    <w:rsid w:val="009B5691"/>
    <w:rsid w:val="009B623E"/>
    <w:rsid w:val="009B6BFF"/>
    <w:rsid w:val="009B7EE8"/>
    <w:rsid w:val="009B7F16"/>
    <w:rsid w:val="009C00C7"/>
    <w:rsid w:val="009C058D"/>
    <w:rsid w:val="009C135A"/>
    <w:rsid w:val="009C1B3A"/>
    <w:rsid w:val="009C1FEF"/>
    <w:rsid w:val="009C20EE"/>
    <w:rsid w:val="009C2135"/>
    <w:rsid w:val="009C27B9"/>
    <w:rsid w:val="009C3167"/>
    <w:rsid w:val="009C37D6"/>
    <w:rsid w:val="009C5530"/>
    <w:rsid w:val="009C591C"/>
    <w:rsid w:val="009C5A12"/>
    <w:rsid w:val="009C6AD9"/>
    <w:rsid w:val="009D015A"/>
    <w:rsid w:val="009D01F6"/>
    <w:rsid w:val="009D0E6B"/>
    <w:rsid w:val="009D14CB"/>
    <w:rsid w:val="009D1F07"/>
    <w:rsid w:val="009D2087"/>
    <w:rsid w:val="009D3D1F"/>
    <w:rsid w:val="009D5D25"/>
    <w:rsid w:val="009D69D6"/>
    <w:rsid w:val="009D7788"/>
    <w:rsid w:val="009E1454"/>
    <w:rsid w:val="009E358F"/>
    <w:rsid w:val="009E3D7D"/>
    <w:rsid w:val="009E4ABB"/>
    <w:rsid w:val="009E671C"/>
    <w:rsid w:val="009F12BC"/>
    <w:rsid w:val="009F2725"/>
    <w:rsid w:val="009F2C83"/>
    <w:rsid w:val="009F3170"/>
    <w:rsid w:val="009F33AB"/>
    <w:rsid w:val="009F4D93"/>
    <w:rsid w:val="009F50DA"/>
    <w:rsid w:val="009F661C"/>
    <w:rsid w:val="009F6743"/>
    <w:rsid w:val="009F73C8"/>
    <w:rsid w:val="009F74D1"/>
    <w:rsid w:val="009F77C8"/>
    <w:rsid w:val="009F7AD6"/>
    <w:rsid w:val="00A000B5"/>
    <w:rsid w:val="00A00341"/>
    <w:rsid w:val="00A00C5C"/>
    <w:rsid w:val="00A00C72"/>
    <w:rsid w:val="00A0122E"/>
    <w:rsid w:val="00A012EA"/>
    <w:rsid w:val="00A02C65"/>
    <w:rsid w:val="00A03B04"/>
    <w:rsid w:val="00A03D5F"/>
    <w:rsid w:val="00A07753"/>
    <w:rsid w:val="00A07FEB"/>
    <w:rsid w:val="00A114F6"/>
    <w:rsid w:val="00A1188A"/>
    <w:rsid w:val="00A11C40"/>
    <w:rsid w:val="00A11CF8"/>
    <w:rsid w:val="00A12D35"/>
    <w:rsid w:val="00A13811"/>
    <w:rsid w:val="00A1389F"/>
    <w:rsid w:val="00A13AC4"/>
    <w:rsid w:val="00A1416A"/>
    <w:rsid w:val="00A159FE"/>
    <w:rsid w:val="00A15B1D"/>
    <w:rsid w:val="00A165F1"/>
    <w:rsid w:val="00A172C4"/>
    <w:rsid w:val="00A17B9A"/>
    <w:rsid w:val="00A17DDF"/>
    <w:rsid w:val="00A20F04"/>
    <w:rsid w:val="00A21057"/>
    <w:rsid w:val="00A22ED4"/>
    <w:rsid w:val="00A24099"/>
    <w:rsid w:val="00A24102"/>
    <w:rsid w:val="00A24243"/>
    <w:rsid w:val="00A264F5"/>
    <w:rsid w:val="00A2771F"/>
    <w:rsid w:val="00A27DEE"/>
    <w:rsid w:val="00A30466"/>
    <w:rsid w:val="00A30512"/>
    <w:rsid w:val="00A3090F"/>
    <w:rsid w:val="00A3157F"/>
    <w:rsid w:val="00A3159D"/>
    <w:rsid w:val="00A32370"/>
    <w:rsid w:val="00A32ADC"/>
    <w:rsid w:val="00A33FAA"/>
    <w:rsid w:val="00A342A3"/>
    <w:rsid w:val="00A34FBF"/>
    <w:rsid w:val="00A35BC9"/>
    <w:rsid w:val="00A35BFB"/>
    <w:rsid w:val="00A36322"/>
    <w:rsid w:val="00A378A6"/>
    <w:rsid w:val="00A406EF"/>
    <w:rsid w:val="00A41D93"/>
    <w:rsid w:val="00A4254C"/>
    <w:rsid w:val="00A42590"/>
    <w:rsid w:val="00A43245"/>
    <w:rsid w:val="00A440D1"/>
    <w:rsid w:val="00A45C25"/>
    <w:rsid w:val="00A471F0"/>
    <w:rsid w:val="00A50713"/>
    <w:rsid w:val="00A50C1E"/>
    <w:rsid w:val="00A511D7"/>
    <w:rsid w:val="00A51A87"/>
    <w:rsid w:val="00A51F06"/>
    <w:rsid w:val="00A52226"/>
    <w:rsid w:val="00A530EB"/>
    <w:rsid w:val="00A5415F"/>
    <w:rsid w:val="00A54E70"/>
    <w:rsid w:val="00A551B1"/>
    <w:rsid w:val="00A55662"/>
    <w:rsid w:val="00A55F4D"/>
    <w:rsid w:val="00A56CBC"/>
    <w:rsid w:val="00A56D13"/>
    <w:rsid w:val="00A56EA7"/>
    <w:rsid w:val="00A5711B"/>
    <w:rsid w:val="00A5736C"/>
    <w:rsid w:val="00A57E86"/>
    <w:rsid w:val="00A60456"/>
    <w:rsid w:val="00A60489"/>
    <w:rsid w:val="00A624C2"/>
    <w:rsid w:val="00A62A42"/>
    <w:rsid w:val="00A6399C"/>
    <w:rsid w:val="00A64217"/>
    <w:rsid w:val="00A642D1"/>
    <w:rsid w:val="00A656E6"/>
    <w:rsid w:val="00A65E97"/>
    <w:rsid w:val="00A66824"/>
    <w:rsid w:val="00A6755E"/>
    <w:rsid w:val="00A679BB"/>
    <w:rsid w:val="00A67C3E"/>
    <w:rsid w:val="00A710A8"/>
    <w:rsid w:val="00A71B40"/>
    <w:rsid w:val="00A72513"/>
    <w:rsid w:val="00A72CCA"/>
    <w:rsid w:val="00A73BE8"/>
    <w:rsid w:val="00A7479C"/>
    <w:rsid w:val="00A74EA4"/>
    <w:rsid w:val="00A75644"/>
    <w:rsid w:val="00A75ABC"/>
    <w:rsid w:val="00A7712E"/>
    <w:rsid w:val="00A77B4A"/>
    <w:rsid w:val="00A77CFA"/>
    <w:rsid w:val="00A804E5"/>
    <w:rsid w:val="00A80D27"/>
    <w:rsid w:val="00A81511"/>
    <w:rsid w:val="00A8285C"/>
    <w:rsid w:val="00A82972"/>
    <w:rsid w:val="00A830A8"/>
    <w:rsid w:val="00A8346D"/>
    <w:rsid w:val="00A838BE"/>
    <w:rsid w:val="00A84A49"/>
    <w:rsid w:val="00A85724"/>
    <w:rsid w:val="00A86FE5"/>
    <w:rsid w:val="00A87BBF"/>
    <w:rsid w:val="00A91141"/>
    <w:rsid w:val="00A9141C"/>
    <w:rsid w:val="00A916A5"/>
    <w:rsid w:val="00A919AC"/>
    <w:rsid w:val="00A91C23"/>
    <w:rsid w:val="00A92534"/>
    <w:rsid w:val="00A93DE0"/>
    <w:rsid w:val="00A94FDB"/>
    <w:rsid w:val="00A957AF"/>
    <w:rsid w:val="00A95888"/>
    <w:rsid w:val="00A96D0C"/>
    <w:rsid w:val="00A97D51"/>
    <w:rsid w:val="00AA1520"/>
    <w:rsid w:val="00AA44D9"/>
    <w:rsid w:val="00AA46D4"/>
    <w:rsid w:val="00AA4912"/>
    <w:rsid w:val="00AA4E0C"/>
    <w:rsid w:val="00AA6697"/>
    <w:rsid w:val="00AA6D23"/>
    <w:rsid w:val="00AB06C7"/>
    <w:rsid w:val="00AB170D"/>
    <w:rsid w:val="00AB2556"/>
    <w:rsid w:val="00AB3407"/>
    <w:rsid w:val="00AB34EB"/>
    <w:rsid w:val="00AB496D"/>
    <w:rsid w:val="00AB4F23"/>
    <w:rsid w:val="00AB5358"/>
    <w:rsid w:val="00AB57E6"/>
    <w:rsid w:val="00AB5C17"/>
    <w:rsid w:val="00AB5CA9"/>
    <w:rsid w:val="00AB6A53"/>
    <w:rsid w:val="00AB71ED"/>
    <w:rsid w:val="00AC004A"/>
    <w:rsid w:val="00AC03A3"/>
    <w:rsid w:val="00AC0439"/>
    <w:rsid w:val="00AC0C47"/>
    <w:rsid w:val="00AC3730"/>
    <w:rsid w:val="00AC5580"/>
    <w:rsid w:val="00AC61BE"/>
    <w:rsid w:val="00AC6577"/>
    <w:rsid w:val="00AC69B2"/>
    <w:rsid w:val="00AC77F8"/>
    <w:rsid w:val="00AD0700"/>
    <w:rsid w:val="00AD11A6"/>
    <w:rsid w:val="00AD1607"/>
    <w:rsid w:val="00AD17DA"/>
    <w:rsid w:val="00AD21FA"/>
    <w:rsid w:val="00AD47C0"/>
    <w:rsid w:val="00AD51A4"/>
    <w:rsid w:val="00AD56EA"/>
    <w:rsid w:val="00AD6B64"/>
    <w:rsid w:val="00AD70DA"/>
    <w:rsid w:val="00AD72D6"/>
    <w:rsid w:val="00AE1B1C"/>
    <w:rsid w:val="00AE1BB4"/>
    <w:rsid w:val="00AE1C9F"/>
    <w:rsid w:val="00AE234A"/>
    <w:rsid w:val="00AE2653"/>
    <w:rsid w:val="00AE27A4"/>
    <w:rsid w:val="00AE31BC"/>
    <w:rsid w:val="00AE31CC"/>
    <w:rsid w:val="00AE3F76"/>
    <w:rsid w:val="00AE41FD"/>
    <w:rsid w:val="00AE6A57"/>
    <w:rsid w:val="00AE6DC3"/>
    <w:rsid w:val="00AE7362"/>
    <w:rsid w:val="00AE7AA6"/>
    <w:rsid w:val="00AF09D0"/>
    <w:rsid w:val="00AF1201"/>
    <w:rsid w:val="00AF1EA3"/>
    <w:rsid w:val="00AF215E"/>
    <w:rsid w:val="00AF22ED"/>
    <w:rsid w:val="00AF43E8"/>
    <w:rsid w:val="00AF5191"/>
    <w:rsid w:val="00AF59E5"/>
    <w:rsid w:val="00AF5DDC"/>
    <w:rsid w:val="00AF6692"/>
    <w:rsid w:val="00AF79CB"/>
    <w:rsid w:val="00B0002B"/>
    <w:rsid w:val="00B0106C"/>
    <w:rsid w:val="00B02CB2"/>
    <w:rsid w:val="00B037BA"/>
    <w:rsid w:val="00B03818"/>
    <w:rsid w:val="00B041D1"/>
    <w:rsid w:val="00B0452A"/>
    <w:rsid w:val="00B04D47"/>
    <w:rsid w:val="00B05941"/>
    <w:rsid w:val="00B05DE1"/>
    <w:rsid w:val="00B065D1"/>
    <w:rsid w:val="00B06984"/>
    <w:rsid w:val="00B06BE4"/>
    <w:rsid w:val="00B10BF9"/>
    <w:rsid w:val="00B12261"/>
    <w:rsid w:val="00B12A99"/>
    <w:rsid w:val="00B139AB"/>
    <w:rsid w:val="00B142E7"/>
    <w:rsid w:val="00B159C1"/>
    <w:rsid w:val="00B16B3B"/>
    <w:rsid w:val="00B16D4E"/>
    <w:rsid w:val="00B172CA"/>
    <w:rsid w:val="00B17E41"/>
    <w:rsid w:val="00B20779"/>
    <w:rsid w:val="00B22752"/>
    <w:rsid w:val="00B23256"/>
    <w:rsid w:val="00B267DE"/>
    <w:rsid w:val="00B26FE7"/>
    <w:rsid w:val="00B27AE6"/>
    <w:rsid w:val="00B300B0"/>
    <w:rsid w:val="00B30C0A"/>
    <w:rsid w:val="00B30D41"/>
    <w:rsid w:val="00B31167"/>
    <w:rsid w:val="00B313C4"/>
    <w:rsid w:val="00B320A3"/>
    <w:rsid w:val="00B32C4F"/>
    <w:rsid w:val="00B330DF"/>
    <w:rsid w:val="00B34B74"/>
    <w:rsid w:val="00B35274"/>
    <w:rsid w:val="00B379EB"/>
    <w:rsid w:val="00B4046C"/>
    <w:rsid w:val="00B40A2E"/>
    <w:rsid w:val="00B41381"/>
    <w:rsid w:val="00B41A5C"/>
    <w:rsid w:val="00B42013"/>
    <w:rsid w:val="00B4347A"/>
    <w:rsid w:val="00B436BA"/>
    <w:rsid w:val="00B4662E"/>
    <w:rsid w:val="00B46CCF"/>
    <w:rsid w:val="00B4754A"/>
    <w:rsid w:val="00B50303"/>
    <w:rsid w:val="00B50A83"/>
    <w:rsid w:val="00B50DC9"/>
    <w:rsid w:val="00B51506"/>
    <w:rsid w:val="00B5431B"/>
    <w:rsid w:val="00B55382"/>
    <w:rsid w:val="00B556D9"/>
    <w:rsid w:val="00B558EF"/>
    <w:rsid w:val="00B57883"/>
    <w:rsid w:val="00B57E4C"/>
    <w:rsid w:val="00B60C56"/>
    <w:rsid w:val="00B614A9"/>
    <w:rsid w:val="00B61791"/>
    <w:rsid w:val="00B61BAB"/>
    <w:rsid w:val="00B61D22"/>
    <w:rsid w:val="00B61E1D"/>
    <w:rsid w:val="00B62E45"/>
    <w:rsid w:val="00B6587C"/>
    <w:rsid w:val="00B66B11"/>
    <w:rsid w:val="00B66D0C"/>
    <w:rsid w:val="00B6780C"/>
    <w:rsid w:val="00B71C08"/>
    <w:rsid w:val="00B739EC"/>
    <w:rsid w:val="00B7455B"/>
    <w:rsid w:val="00B75B0B"/>
    <w:rsid w:val="00B75BB0"/>
    <w:rsid w:val="00B76E89"/>
    <w:rsid w:val="00B77FDA"/>
    <w:rsid w:val="00B809F8"/>
    <w:rsid w:val="00B80A97"/>
    <w:rsid w:val="00B80FF5"/>
    <w:rsid w:val="00B812CD"/>
    <w:rsid w:val="00B81693"/>
    <w:rsid w:val="00B81FF2"/>
    <w:rsid w:val="00B82836"/>
    <w:rsid w:val="00B82B32"/>
    <w:rsid w:val="00B833E5"/>
    <w:rsid w:val="00B842C7"/>
    <w:rsid w:val="00B85133"/>
    <w:rsid w:val="00B8769A"/>
    <w:rsid w:val="00B9237B"/>
    <w:rsid w:val="00B93129"/>
    <w:rsid w:val="00B93E8D"/>
    <w:rsid w:val="00B945B6"/>
    <w:rsid w:val="00B952C3"/>
    <w:rsid w:val="00B95A89"/>
    <w:rsid w:val="00B95D80"/>
    <w:rsid w:val="00B96EBA"/>
    <w:rsid w:val="00B96FFE"/>
    <w:rsid w:val="00B97C98"/>
    <w:rsid w:val="00BA0075"/>
    <w:rsid w:val="00BA0C37"/>
    <w:rsid w:val="00BA1118"/>
    <w:rsid w:val="00BA1A99"/>
    <w:rsid w:val="00BA1C12"/>
    <w:rsid w:val="00BA22E1"/>
    <w:rsid w:val="00BA335D"/>
    <w:rsid w:val="00BA4247"/>
    <w:rsid w:val="00BA4DCF"/>
    <w:rsid w:val="00BA534F"/>
    <w:rsid w:val="00BA5A28"/>
    <w:rsid w:val="00BA5C2B"/>
    <w:rsid w:val="00BA5F35"/>
    <w:rsid w:val="00BA6451"/>
    <w:rsid w:val="00BA6520"/>
    <w:rsid w:val="00BA7A7B"/>
    <w:rsid w:val="00BB1441"/>
    <w:rsid w:val="00BB1FEB"/>
    <w:rsid w:val="00BB21FF"/>
    <w:rsid w:val="00BB24FD"/>
    <w:rsid w:val="00BB3EBA"/>
    <w:rsid w:val="00BB506B"/>
    <w:rsid w:val="00BB5861"/>
    <w:rsid w:val="00BB7A2B"/>
    <w:rsid w:val="00BB7B57"/>
    <w:rsid w:val="00BC0493"/>
    <w:rsid w:val="00BC284B"/>
    <w:rsid w:val="00BC3834"/>
    <w:rsid w:val="00BC3B69"/>
    <w:rsid w:val="00BC4A04"/>
    <w:rsid w:val="00BC5FE2"/>
    <w:rsid w:val="00BC6BC6"/>
    <w:rsid w:val="00BC6C13"/>
    <w:rsid w:val="00BC7C6A"/>
    <w:rsid w:val="00BD0FE4"/>
    <w:rsid w:val="00BD100E"/>
    <w:rsid w:val="00BD1118"/>
    <w:rsid w:val="00BD2AA8"/>
    <w:rsid w:val="00BD373B"/>
    <w:rsid w:val="00BD3A4D"/>
    <w:rsid w:val="00BD4AEB"/>
    <w:rsid w:val="00BD59C8"/>
    <w:rsid w:val="00BD5F6D"/>
    <w:rsid w:val="00BD6880"/>
    <w:rsid w:val="00BD6FF4"/>
    <w:rsid w:val="00BD7BFD"/>
    <w:rsid w:val="00BD7F34"/>
    <w:rsid w:val="00BE0BBA"/>
    <w:rsid w:val="00BE11FF"/>
    <w:rsid w:val="00BE1633"/>
    <w:rsid w:val="00BE218E"/>
    <w:rsid w:val="00BE2C1F"/>
    <w:rsid w:val="00BE48B4"/>
    <w:rsid w:val="00BE4A40"/>
    <w:rsid w:val="00BE501A"/>
    <w:rsid w:val="00BE578B"/>
    <w:rsid w:val="00BE5E0A"/>
    <w:rsid w:val="00BE67B6"/>
    <w:rsid w:val="00BE6877"/>
    <w:rsid w:val="00BE6C55"/>
    <w:rsid w:val="00BE7774"/>
    <w:rsid w:val="00BF04C3"/>
    <w:rsid w:val="00BF0A01"/>
    <w:rsid w:val="00BF36A0"/>
    <w:rsid w:val="00BF3FFF"/>
    <w:rsid w:val="00BF4E1F"/>
    <w:rsid w:val="00BF563C"/>
    <w:rsid w:val="00BF5865"/>
    <w:rsid w:val="00BF58B4"/>
    <w:rsid w:val="00BF6321"/>
    <w:rsid w:val="00BF6FB8"/>
    <w:rsid w:val="00BF796B"/>
    <w:rsid w:val="00BF7EDF"/>
    <w:rsid w:val="00C016A1"/>
    <w:rsid w:val="00C01F6F"/>
    <w:rsid w:val="00C02652"/>
    <w:rsid w:val="00C029AD"/>
    <w:rsid w:val="00C03F39"/>
    <w:rsid w:val="00C04F7F"/>
    <w:rsid w:val="00C05D24"/>
    <w:rsid w:val="00C06920"/>
    <w:rsid w:val="00C06FB5"/>
    <w:rsid w:val="00C07635"/>
    <w:rsid w:val="00C079F1"/>
    <w:rsid w:val="00C07A81"/>
    <w:rsid w:val="00C07ED3"/>
    <w:rsid w:val="00C10650"/>
    <w:rsid w:val="00C10A86"/>
    <w:rsid w:val="00C10E94"/>
    <w:rsid w:val="00C11690"/>
    <w:rsid w:val="00C126C0"/>
    <w:rsid w:val="00C13330"/>
    <w:rsid w:val="00C13F7C"/>
    <w:rsid w:val="00C141AB"/>
    <w:rsid w:val="00C14ECF"/>
    <w:rsid w:val="00C15176"/>
    <w:rsid w:val="00C15D7F"/>
    <w:rsid w:val="00C201CD"/>
    <w:rsid w:val="00C2069D"/>
    <w:rsid w:val="00C206AC"/>
    <w:rsid w:val="00C21010"/>
    <w:rsid w:val="00C214D4"/>
    <w:rsid w:val="00C223D0"/>
    <w:rsid w:val="00C22509"/>
    <w:rsid w:val="00C22C85"/>
    <w:rsid w:val="00C22E41"/>
    <w:rsid w:val="00C23F54"/>
    <w:rsid w:val="00C23FE3"/>
    <w:rsid w:val="00C24CB7"/>
    <w:rsid w:val="00C25156"/>
    <w:rsid w:val="00C25F57"/>
    <w:rsid w:val="00C25FC5"/>
    <w:rsid w:val="00C26547"/>
    <w:rsid w:val="00C270C2"/>
    <w:rsid w:val="00C27F4B"/>
    <w:rsid w:val="00C30C8D"/>
    <w:rsid w:val="00C30DA7"/>
    <w:rsid w:val="00C30EAD"/>
    <w:rsid w:val="00C31A60"/>
    <w:rsid w:val="00C32BA2"/>
    <w:rsid w:val="00C3477B"/>
    <w:rsid w:val="00C34B64"/>
    <w:rsid w:val="00C35A35"/>
    <w:rsid w:val="00C366CC"/>
    <w:rsid w:val="00C369CD"/>
    <w:rsid w:val="00C37DDE"/>
    <w:rsid w:val="00C40E8B"/>
    <w:rsid w:val="00C42113"/>
    <w:rsid w:val="00C448CA"/>
    <w:rsid w:val="00C451DB"/>
    <w:rsid w:val="00C456E9"/>
    <w:rsid w:val="00C45D06"/>
    <w:rsid w:val="00C46107"/>
    <w:rsid w:val="00C46DE4"/>
    <w:rsid w:val="00C4702D"/>
    <w:rsid w:val="00C470C7"/>
    <w:rsid w:val="00C50B1B"/>
    <w:rsid w:val="00C513C8"/>
    <w:rsid w:val="00C5231E"/>
    <w:rsid w:val="00C52455"/>
    <w:rsid w:val="00C53A4A"/>
    <w:rsid w:val="00C53D07"/>
    <w:rsid w:val="00C54313"/>
    <w:rsid w:val="00C56425"/>
    <w:rsid w:val="00C56BBE"/>
    <w:rsid w:val="00C56E4F"/>
    <w:rsid w:val="00C56F25"/>
    <w:rsid w:val="00C606DD"/>
    <w:rsid w:val="00C62AFA"/>
    <w:rsid w:val="00C62F0B"/>
    <w:rsid w:val="00C63100"/>
    <w:rsid w:val="00C64E1C"/>
    <w:rsid w:val="00C663BF"/>
    <w:rsid w:val="00C70485"/>
    <w:rsid w:val="00C7131A"/>
    <w:rsid w:val="00C71708"/>
    <w:rsid w:val="00C73473"/>
    <w:rsid w:val="00C753C5"/>
    <w:rsid w:val="00C7599A"/>
    <w:rsid w:val="00C759F4"/>
    <w:rsid w:val="00C771EC"/>
    <w:rsid w:val="00C800C7"/>
    <w:rsid w:val="00C80117"/>
    <w:rsid w:val="00C80443"/>
    <w:rsid w:val="00C806A5"/>
    <w:rsid w:val="00C8089D"/>
    <w:rsid w:val="00C81B03"/>
    <w:rsid w:val="00C829E7"/>
    <w:rsid w:val="00C82FFA"/>
    <w:rsid w:val="00C8386A"/>
    <w:rsid w:val="00C83FA3"/>
    <w:rsid w:val="00C845FA"/>
    <w:rsid w:val="00C8706A"/>
    <w:rsid w:val="00C873F6"/>
    <w:rsid w:val="00C87ED8"/>
    <w:rsid w:val="00C90BCD"/>
    <w:rsid w:val="00C91B1E"/>
    <w:rsid w:val="00C92271"/>
    <w:rsid w:val="00C9285F"/>
    <w:rsid w:val="00C93074"/>
    <w:rsid w:val="00C939BD"/>
    <w:rsid w:val="00C93A09"/>
    <w:rsid w:val="00C93D43"/>
    <w:rsid w:val="00C94A0D"/>
    <w:rsid w:val="00C951C9"/>
    <w:rsid w:val="00CA0664"/>
    <w:rsid w:val="00CA1569"/>
    <w:rsid w:val="00CA1F9B"/>
    <w:rsid w:val="00CA2D1C"/>
    <w:rsid w:val="00CA3666"/>
    <w:rsid w:val="00CA4494"/>
    <w:rsid w:val="00CA4977"/>
    <w:rsid w:val="00CA4E82"/>
    <w:rsid w:val="00CA596A"/>
    <w:rsid w:val="00CA68E9"/>
    <w:rsid w:val="00CA77B2"/>
    <w:rsid w:val="00CB2407"/>
    <w:rsid w:val="00CB39D8"/>
    <w:rsid w:val="00CB3BEB"/>
    <w:rsid w:val="00CB3D52"/>
    <w:rsid w:val="00CB434F"/>
    <w:rsid w:val="00CB4BEC"/>
    <w:rsid w:val="00CB5907"/>
    <w:rsid w:val="00CB7C30"/>
    <w:rsid w:val="00CC110F"/>
    <w:rsid w:val="00CC1378"/>
    <w:rsid w:val="00CC2728"/>
    <w:rsid w:val="00CC2F64"/>
    <w:rsid w:val="00CC396B"/>
    <w:rsid w:val="00CC4BA4"/>
    <w:rsid w:val="00CC4BBC"/>
    <w:rsid w:val="00CC637B"/>
    <w:rsid w:val="00CC63BF"/>
    <w:rsid w:val="00CC6871"/>
    <w:rsid w:val="00CC6D8F"/>
    <w:rsid w:val="00CD0D88"/>
    <w:rsid w:val="00CD1452"/>
    <w:rsid w:val="00CD1780"/>
    <w:rsid w:val="00CD1BCF"/>
    <w:rsid w:val="00CD1FEA"/>
    <w:rsid w:val="00CD25F5"/>
    <w:rsid w:val="00CD3707"/>
    <w:rsid w:val="00CD37C5"/>
    <w:rsid w:val="00CD44C7"/>
    <w:rsid w:val="00CD48E9"/>
    <w:rsid w:val="00CD4D75"/>
    <w:rsid w:val="00CD5BCD"/>
    <w:rsid w:val="00CD63C2"/>
    <w:rsid w:val="00CD6A2B"/>
    <w:rsid w:val="00CD6A41"/>
    <w:rsid w:val="00CD6BC0"/>
    <w:rsid w:val="00CD6F3D"/>
    <w:rsid w:val="00CD77A0"/>
    <w:rsid w:val="00CE088C"/>
    <w:rsid w:val="00CE08A8"/>
    <w:rsid w:val="00CE0EF0"/>
    <w:rsid w:val="00CE12EE"/>
    <w:rsid w:val="00CE1648"/>
    <w:rsid w:val="00CE3F81"/>
    <w:rsid w:val="00CE6A47"/>
    <w:rsid w:val="00CE6F40"/>
    <w:rsid w:val="00CF1AF9"/>
    <w:rsid w:val="00CF27AD"/>
    <w:rsid w:val="00CF329B"/>
    <w:rsid w:val="00CF3C65"/>
    <w:rsid w:val="00CF4CB8"/>
    <w:rsid w:val="00CF546C"/>
    <w:rsid w:val="00CF5C20"/>
    <w:rsid w:val="00CF5DF2"/>
    <w:rsid w:val="00D010D5"/>
    <w:rsid w:val="00D010ED"/>
    <w:rsid w:val="00D013AF"/>
    <w:rsid w:val="00D01499"/>
    <w:rsid w:val="00D03F09"/>
    <w:rsid w:val="00D04EF1"/>
    <w:rsid w:val="00D065D9"/>
    <w:rsid w:val="00D06D42"/>
    <w:rsid w:val="00D1032E"/>
    <w:rsid w:val="00D10F5E"/>
    <w:rsid w:val="00D120A3"/>
    <w:rsid w:val="00D128B2"/>
    <w:rsid w:val="00D12C84"/>
    <w:rsid w:val="00D13889"/>
    <w:rsid w:val="00D13DB6"/>
    <w:rsid w:val="00D14098"/>
    <w:rsid w:val="00D149AC"/>
    <w:rsid w:val="00D15396"/>
    <w:rsid w:val="00D160D5"/>
    <w:rsid w:val="00D162EC"/>
    <w:rsid w:val="00D17524"/>
    <w:rsid w:val="00D209BF"/>
    <w:rsid w:val="00D211C1"/>
    <w:rsid w:val="00D21B6D"/>
    <w:rsid w:val="00D22B6A"/>
    <w:rsid w:val="00D22DA4"/>
    <w:rsid w:val="00D22EA8"/>
    <w:rsid w:val="00D23080"/>
    <w:rsid w:val="00D234B1"/>
    <w:rsid w:val="00D23503"/>
    <w:rsid w:val="00D2356D"/>
    <w:rsid w:val="00D2571C"/>
    <w:rsid w:val="00D25DE2"/>
    <w:rsid w:val="00D26502"/>
    <w:rsid w:val="00D26BB0"/>
    <w:rsid w:val="00D26D5D"/>
    <w:rsid w:val="00D26E31"/>
    <w:rsid w:val="00D2785D"/>
    <w:rsid w:val="00D308D2"/>
    <w:rsid w:val="00D31448"/>
    <w:rsid w:val="00D35653"/>
    <w:rsid w:val="00D36037"/>
    <w:rsid w:val="00D367DF"/>
    <w:rsid w:val="00D36CD8"/>
    <w:rsid w:val="00D36F4A"/>
    <w:rsid w:val="00D372CC"/>
    <w:rsid w:val="00D3782B"/>
    <w:rsid w:val="00D41565"/>
    <w:rsid w:val="00D4191A"/>
    <w:rsid w:val="00D435C5"/>
    <w:rsid w:val="00D45B39"/>
    <w:rsid w:val="00D45B6C"/>
    <w:rsid w:val="00D47866"/>
    <w:rsid w:val="00D47ECC"/>
    <w:rsid w:val="00D47F12"/>
    <w:rsid w:val="00D516D9"/>
    <w:rsid w:val="00D53C12"/>
    <w:rsid w:val="00D53F1E"/>
    <w:rsid w:val="00D54D05"/>
    <w:rsid w:val="00D55967"/>
    <w:rsid w:val="00D573AA"/>
    <w:rsid w:val="00D57504"/>
    <w:rsid w:val="00D57769"/>
    <w:rsid w:val="00D60385"/>
    <w:rsid w:val="00D61DF9"/>
    <w:rsid w:val="00D61E07"/>
    <w:rsid w:val="00D61F19"/>
    <w:rsid w:val="00D63819"/>
    <w:rsid w:val="00D63B63"/>
    <w:rsid w:val="00D658EC"/>
    <w:rsid w:val="00D65FF7"/>
    <w:rsid w:val="00D66B00"/>
    <w:rsid w:val="00D66C19"/>
    <w:rsid w:val="00D66F62"/>
    <w:rsid w:val="00D7068E"/>
    <w:rsid w:val="00D70DF7"/>
    <w:rsid w:val="00D71320"/>
    <w:rsid w:val="00D7240D"/>
    <w:rsid w:val="00D729FA"/>
    <w:rsid w:val="00D74BE6"/>
    <w:rsid w:val="00D75053"/>
    <w:rsid w:val="00D75772"/>
    <w:rsid w:val="00D757F0"/>
    <w:rsid w:val="00D757F1"/>
    <w:rsid w:val="00D7728E"/>
    <w:rsid w:val="00D7781E"/>
    <w:rsid w:val="00D7799E"/>
    <w:rsid w:val="00D77C3B"/>
    <w:rsid w:val="00D77EFD"/>
    <w:rsid w:val="00D80B68"/>
    <w:rsid w:val="00D80D43"/>
    <w:rsid w:val="00D80E7B"/>
    <w:rsid w:val="00D8104A"/>
    <w:rsid w:val="00D81FB2"/>
    <w:rsid w:val="00D81FCA"/>
    <w:rsid w:val="00D83525"/>
    <w:rsid w:val="00D8396D"/>
    <w:rsid w:val="00D84022"/>
    <w:rsid w:val="00D84734"/>
    <w:rsid w:val="00D84A62"/>
    <w:rsid w:val="00D84C4E"/>
    <w:rsid w:val="00D84F8F"/>
    <w:rsid w:val="00D85BBE"/>
    <w:rsid w:val="00D8715E"/>
    <w:rsid w:val="00D8745D"/>
    <w:rsid w:val="00D87C12"/>
    <w:rsid w:val="00D87D97"/>
    <w:rsid w:val="00D87EAB"/>
    <w:rsid w:val="00D9015D"/>
    <w:rsid w:val="00D93339"/>
    <w:rsid w:val="00D93F79"/>
    <w:rsid w:val="00D941EA"/>
    <w:rsid w:val="00D94A1E"/>
    <w:rsid w:val="00D9581A"/>
    <w:rsid w:val="00D95F27"/>
    <w:rsid w:val="00D966FE"/>
    <w:rsid w:val="00D96980"/>
    <w:rsid w:val="00D97539"/>
    <w:rsid w:val="00D978DE"/>
    <w:rsid w:val="00D97CF4"/>
    <w:rsid w:val="00DA0125"/>
    <w:rsid w:val="00DA022A"/>
    <w:rsid w:val="00DA041D"/>
    <w:rsid w:val="00DA0529"/>
    <w:rsid w:val="00DA0704"/>
    <w:rsid w:val="00DA0B08"/>
    <w:rsid w:val="00DA1A4D"/>
    <w:rsid w:val="00DA2962"/>
    <w:rsid w:val="00DA2F56"/>
    <w:rsid w:val="00DA53E2"/>
    <w:rsid w:val="00DA55E8"/>
    <w:rsid w:val="00DA5988"/>
    <w:rsid w:val="00DA60D1"/>
    <w:rsid w:val="00DA6503"/>
    <w:rsid w:val="00DA6C00"/>
    <w:rsid w:val="00DA7E61"/>
    <w:rsid w:val="00DB124D"/>
    <w:rsid w:val="00DB1292"/>
    <w:rsid w:val="00DB2363"/>
    <w:rsid w:val="00DB3589"/>
    <w:rsid w:val="00DB3621"/>
    <w:rsid w:val="00DB54DD"/>
    <w:rsid w:val="00DB5EEF"/>
    <w:rsid w:val="00DB729D"/>
    <w:rsid w:val="00DB797A"/>
    <w:rsid w:val="00DC0B05"/>
    <w:rsid w:val="00DC0DC3"/>
    <w:rsid w:val="00DC11EC"/>
    <w:rsid w:val="00DC15C1"/>
    <w:rsid w:val="00DC2421"/>
    <w:rsid w:val="00DC2608"/>
    <w:rsid w:val="00DC348E"/>
    <w:rsid w:val="00DC3D81"/>
    <w:rsid w:val="00DC3E5B"/>
    <w:rsid w:val="00DC6409"/>
    <w:rsid w:val="00DC6D36"/>
    <w:rsid w:val="00DD058C"/>
    <w:rsid w:val="00DD1329"/>
    <w:rsid w:val="00DD1E1A"/>
    <w:rsid w:val="00DD23A2"/>
    <w:rsid w:val="00DD3307"/>
    <w:rsid w:val="00DD337C"/>
    <w:rsid w:val="00DD359E"/>
    <w:rsid w:val="00DD420A"/>
    <w:rsid w:val="00DD4FDF"/>
    <w:rsid w:val="00DD60DD"/>
    <w:rsid w:val="00DD6133"/>
    <w:rsid w:val="00DE105F"/>
    <w:rsid w:val="00DE1193"/>
    <w:rsid w:val="00DE1411"/>
    <w:rsid w:val="00DE5041"/>
    <w:rsid w:val="00DE59FC"/>
    <w:rsid w:val="00DE5A0D"/>
    <w:rsid w:val="00DE613C"/>
    <w:rsid w:val="00DE64D5"/>
    <w:rsid w:val="00DF0072"/>
    <w:rsid w:val="00DF235C"/>
    <w:rsid w:val="00DF255A"/>
    <w:rsid w:val="00DF2908"/>
    <w:rsid w:val="00DF2D33"/>
    <w:rsid w:val="00DF3015"/>
    <w:rsid w:val="00DF4347"/>
    <w:rsid w:val="00DF454E"/>
    <w:rsid w:val="00DF4C09"/>
    <w:rsid w:val="00DF72B4"/>
    <w:rsid w:val="00DF74FC"/>
    <w:rsid w:val="00E00298"/>
    <w:rsid w:val="00E01BFC"/>
    <w:rsid w:val="00E023A6"/>
    <w:rsid w:val="00E02AD0"/>
    <w:rsid w:val="00E02D04"/>
    <w:rsid w:val="00E033E3"/>
    <w:rsid w:val="00E04320"/>
    <w:rsid w:val="00E04CAC"/>
    <w:rsid w:val="00E055C6"/>
    <w:rsid w:val="00E06450"/>
    <w:rsid w:val="00E0688D"/>
    <w:rsid w:val="00E06EB9"/>
    <w:rsid w:val="00E07FDA"/>
    <w:rsid w:val="00E10DD7"/>
    <w:rsid w:val="00E10EC6"/>
    <w:rsid w:val="00E11E6D"/>
    <w:rsid w:val="00E1326D"/>
    <w:rsid w:val="00E138A4"/>
    <w:rsid w:val="00E13E48"/>
    <w:rsid w:val="00E15124"/>
    <w:rsid w:val="00E15DEE"/>
    <w:rsid w:val="00E16045"/>
    <w:rsid w:val="00E164D5"/>
    <w:rsid w:val="00E16C5B"/>
    <w:rsid w:val="00E17D59"/>
    <w:rsid w:val="00E17F0C"/>
    <w:rsid w:val="00E20065"/>
    <w:rsid w:val="00E2073F"/>
    <w:rsid w:val="00E21227"/>
    <w:rsid w:val="00E21E02"/>
    <w:rsid w:val="00E22071"/>
    <w:rsid w:val="00E2316B"/>
    <w:rsid w:val="00E233B9"/>
    <w:rsid w:val="00E234F4"/>
    <w:rsid w:val="00E25AB6"/>
    <w:rsid w:val="00E25F5A"/>
    <w:rsid w:val="00E26065"/>
    <w:rsid w:val="00E26363"/>
    <w:rsid w:val="00E278D4"/>
    <w:rsid w:val="00E308D0"/>
    <w:rsid w:val="00E308F4"/>
    <w:rsid w:val="00E30C5B"/>
    <w:rsid w:val="00E324F6"/>
    <w:rsid w:val="00E326B4"/>
    <w:rsid w:val="00E33F26"/>
    <w:rsid w:val="00E34ABC"/>
    <w:rsid w:val="00E34B6D"/>
    <w:rsid w:val="00E35740"/>
    <w:rsid w:val="00E373D9"/>
    <w:rsid w:val="00E37511"/>
    <w:rsid w:val="00E37858"/>
    <w:rsid w:val="00E3797C"/>
    <w:rsid w:val="00E37EA8"/>
    <w:rsid w:val="00E409F1"/>
    <w:rsid w:val="00E40A4E"/>
    <w:rsid w:val="00E4184F"/>
    <w:rsid w:val="00E422D3"/>
    <w:rsid w:val="00E45A6F"/>
    <w:rsid w:val="00E4618C"/>
    <w:rsid w:val="00E46BF5"/>
    <w:rsid w:val="00E46DA8"/>
    <w:rsid w:val="00E46F57"/>
    <w:rsid w:val="00E4721E"/>
    <w:rsid w:val="00E475C1"/>
    <w:rsid w:val="00E47DC8"/>
    <w:rsid w:val="00E518B8"/>
    <w:rsid w:val="00E51DAE"/>
    <w:rsid w:val="00E5273B"/>
    <w:rsid w:val="00E52A75"/>
    <w:rsid w:val="00E545D4"/>
    <w:rsid w:val="00E546A6"/>
    <w:rsid w:val="00E55E56"/>
    <w:rsid w:val="00E56D14"/>
    <w:rsid w:val="00E5749A"/>
    <w:rsid w:val="00E57A39"/>
    <w:rsid w:val="00E60209"/>
    <w:rsid w:val="00E61682"/>
    <w:rsid w:val="00E616E2"/>
    <w:rsid w:val="00E617CF"/>
    <w:rsid w:val="00E6385F"/>
    <w:rsid w:val="00E648A9"/>
    <w:rsid w:val="00E6557E"/>
    <w:rsid w:val="00E655C8"/>
    <w:rsid w:val="00E6595D"/>
    <w:rsid w:val="00E663CD"/>
    <w:rsid w:val="00E667F4"/>
    <w:rsid w:val="00E66937"/>
    <w:rsid w:val="00E6788E"/>
    <w:rsid w:val="00E6797A"/>
    <w:rsid w:val="00E67EE6"/>
    <w:rsid w:val="00E7088C"/>
    <w:rsid w:val="00E72D2A"/>
    <w:rsid w:val="00E73B26"/>
    <w:rsid w:val="00E74EBA"/>
    <w:rsid w:val="00E759D3"/>
    <w:rsid w:val="00E761CC"/>
    <w:rsid w:val="00E76DF0"/>
    <w:rsid w:val="00E77E84"/>
    <w:rsid w:val="00E80E6C"/>
    <w:rsid w:val="00E81211"/>
    <w:rsid w:val="00E82548"/>
    <w:rsid w:val="00E829BA"/>
    <w:rsid w:val="00E829CB"/>
    <w:rsid w:val="00E83241"/>
    <w:rsid w:val="00E84C8A"/>
    <w:rsid w:val="00E86BB2"/>
    <w:rsid w:val="00E87978"/>
    <w:rsid w:val="00E9099A"/>
    <w:rsid w:val="00E90FFD"/>
    <w:rsid w:val="00E915CF"/>
    <w:rsid w:val="00E94D34"/>
    <w:rsid w:val="00E95060"/>
    <w:rsid w:val="00E9568A"/>
    <w:rsid w:val="00E96EBA"/>
    <w:rsid w:val="00E970A4"/>
    <w:rsid w:val="00E97CDD"/>
    <w:rsid w:val="00EA03DF"/>
    <w:rsid w:val="00EA0BF7"/>
    <w:rsid w:val="00EA2D82"/>
    <w:rsid w:val="00EA3801"/>
    <w:rsid w:val="00EA3AAD"/>
    <w:rsid w:val="00EA4B75"/>
    <w:rsid w:val="00EA5BA8"/>
    <w:rsid w:val="00EA6758"/>
    <w:rsid w:val="00EA712F"/>
    <w:rsid w:val="00EA7E86"/>
    <w:rsid w:val="00EB0FB1"/>
    <w:rsid w:val="00EB17E3"/>
    <w:rsid w:val="00EB1AAE"/>
    <w:rsid w:val="00EB2786"/>
    <w:rsid w:val="00EB2D70"/>
    <w:rsid w:val="00EB3DB9"/>
    <w:rsid w:val="00EB56CF"/>
    <w:rsid w:val="00EB6007"/>
    <w:rsid w:val="00EC0747"/>
    <w:rsid w:val="00EC31F1"/>
    <w:rsid w:val="00EC3776"/>
    <w:rsid w:val="00EC56CF"/>
    <w:rsid w:val="00EC5E0F"/>
    <w:rsid w:val="00EC5E6F"/>
    <w:rsid w:val="00EC606C"/>
    <w:rsid w:val="00EC6E50"/>
    <w:rsid w:val="00EC6EDC"/>
    <w:rsid w:val="00EC7883"/>
    <w:rsid w:val="00ED0CAB"/>
    <w:rsid w:val="00ED0FD6"/>
    <w:rsid w:val="00ED3A73"/>
    <w:rsid w:val="00ED3F9A"/>
    <w:rsid w:val="00ED5B60"/>
    <w:rsid w:val="00ED6138"/>
    <w:rsid w:val="00EE06CD"/>
    <w:rsid w:val="00EE2869"/>
    <w:rsid w:val="00EE3852"/>
    <w:rsid w:val="00EE3C5D"/>
    <w:rsid w:val="00EE3DF9"/>
    <w:rsid w:val="00EE6BEF"/>
    <w:rsid w:val="00EE6E77"/>
    <w:rsid w:val="00EE70AA"/>
    <w:rsid w:val="00EE7725"/>
    <w:rsid w:val="00EF21AF"/>
    <w:rsid w:val="00EF2F35"/>
    <w:rsid w:val="00EF30C2"/>
    <w:rsid w:val="00EF3314"/>
    <w:rsid w:val="00EF49C5"/>
    <w:rsid w:val="00EF6026"/>
    <w:rsid w:val="00EF6AE7"/>
    <w:rsid w:val="00EF7CA6"/>
    <w:rsid w:val="00F01608"/>
    <w:rsid w:val="00F023C6"/>
    <w:rsid w:val="00F02B36"/>
    <w:rsid w:val="00F02C0B"/>
    <w:rsid w:val="00F02DA3"/>
    <w:rsid w:val="00F02DA7"/>
    <w:rsid w:val="00F0397C"/>
    <w:rsid w:val="00F054C1"/>
    <w:rsid w:val="00F054DE"/>
    <w:rsid w:val="00F0559F"/>
    <w:rsid w:val="00F05ABD"/>
    <w:rsid w:val="00F0662C"/>
    <w:rsid w:val="00F07AA3"/>
    <w:rsid w:val="00F117B9"/>
    <w:rsid w:val="00F13F59"/>
    <w:rsid w:val="00F15234"/>
    <w:rsid w:val="00F16E06"/>
    <w:rsid w:val="00F17F5B"/>
    <w:rsid w:val="00F20003"/>
    <w:rsid w:val="00F20F39"/>
    <w:rsid w:val="00F2183E"/>
    <w:rsid w:val="00F2188A"/>
    <w:rsid w:val="00F21CD8"/>
    <w:rsid w:val="00F25679"/>
    <w:rsid w:val="00F27F7C"/>
    <w:rsid w:val="00F30E0D"/>
    <w:rsid w:val="00F32117"/>
    <w:rsid w:val="00F33232"/>
    <w:rsid w:val="00F33BDF"/>
    <w:rsid w:val="00F33DBA"/>
    <w:rsid w:val="00F34972"/>
    <w:rsid w:val="00F35612"/>
    <w:rsid w:val="00F35B6A"/>
    <w:rsid w:val="00F36593"/>
    <w:rsid w:val="00F36BC5"/>
    <w:rsid w:val="00F36DA8"/>
    <w:rsid w:val="00F37411"/>
    <w:rsid w:val="00F37B55"/>
    <w:rsid w:val="00F40AD3"/>
    <w:rsid w:val="00F40CF7"/>
    <w:rsid w:val="00F41505"/>
    <w:rsid w:val="00F44D02"/>
    <w:rsid w:val="00F45E53"/>
    <w:rsid w:val="00F45F35"/>
    <w:rsid w:val="00F47B0D"/>
    <w:rsid w:val="00F503BC"/>
    <w:rsid w:val="00F527D9"/>
    <w:rsid w:val="00F530A3"/>
    <w:rsid w:val="00F5397D"/>
    <w:rsid w:val="00F5525D"/>
    <w:rsid w:val="00F55E12"/>
    <w:rsid w:val="00F56515"/>
    <w:rsid w:val="00F56649"/>
    <w:rsid w:val="00F57064"/>
    <w:rsid w:val="00F576DD"/>
    <w:rsid w:val="00F613FD"/>
    <w:rsid w:val="00F61C22"/>
    <w:rsid w:val="00F61C2F"/>
    <w:rsid w:val="00F62B11"/>
    <w:rsid w:val="00F6328C"/>
    <w:rsid w:val="00F638EA"/>
    <w:rsid w:val="00F63915"/>
    <w:rsid w:val="00F652E9"/>
    <w:rsid w:val="00F65CFE"/>
    <w:rsid w:val="00F664CD"/>
    <w:rsid w:val="00F67096"/>
    <w:rsid w:val="00F67E1F"/>
    <w:rsid w:val="00F701A8"/>
    <w:rsid w:val="00F70805"/>
    <w:rsid w:val="00F709C9"/>
    <w:rsid w:val="00F70A4D"/>
    <w:rsid w:val="00F71C14"/>
    <w:rsid w:val="00F72585"/>
    <w:rsid w:val="00F72998"/>
    <w:rsid w:val="00F72D10"/>
    <w:rsid w:val="00F72DEF"/>
    <w:rsid w:val="00F732E2"/>
    <w:rsid w:val="00F73630"/>
    <w:rsid w:val="00F737C7"/>
    <w:rsid w:val="00F73DBD"/>
    <w:rsid w:val="00F74868"/>
    <w:rsid w:val="00F75058"/>
    <w:rsid w:val="00F80244"/>
    <w:rsid w:val="00F80390"/>
    <w:rsid w:val="00F80E44"/>
    <w:rsid w:val="00F814A9"/>
    <w:rsid w:val="00F82634"/>
    <w:rsid w:val="00F830D2"/>
    <w:rsid w:val="00F85201"/>
    <w:rsid w:val="00F868E4"/>
    <w:rsid w:val="00F912C7"/>
    <w:rsid w:val="00F92928"/>
    <w:rsid w:val="00F92A82"/>
    <w:rsid w:val="00F93D48"/>
    <w:rsid w:val="00F93D77"/>
    <w:rsid w:val="00F942D9"/>
    <w:rsid w:val="00F97973"/>
    <w:rsid w:val="00F97BB3"/>
    <w:rsid w:val="00FA0101"/>
    <w:rsid w:val="00FA048C"/>
    <w:rsid w:val="00FA0737"/>
    <w:rsid w:val="00FA2978"/>
    <w:rsid w:val="00FA29F9"/>
    <w:rsid w:val="00FA2F32"/>
    <w:rsid w:val="00FA403E"/>
    <w:rsid w:val="00FA4CA8"/>
    <w:rsid w:val="00FA4FBE"/>
    <w:rsid w:val="00FA5F77"/>
    <w:rsid w:val="00FA6974"/>
    <w:rsid w:val="00FA750E"/>
    <w:rsid w:val="00FA763B"/>
    <w:rsid w:val="00FA7918"/>
    <w:rsid w:val="00FB06B6"/>
    <w:rsid w:val="00FB35D5"/>
    <w:rsid w:val="00FB490D"/>
    <w:rsid w:val="00FB49C5"/>
    <w:rsid w:val="00FB4C54"/>
    <w:rsid w:val="00FB5F79"/>
    <w:rsid w:val="00FC0D1C"/>
    <w:rsid w:val="00FC170B"/>
    <w:rsid w:val="00FC245E"/>
    <w:rsid w:val="00FC3251"/>
    <w:rsid w:val="00FC3261"/>
    <w:rsid w:val="00FC3755"/>
    <w:rsid w:val="00FC3A68"/>
    <w:rsid w:val="00FC3C80"/>
    <w:rsid w:val="00FC3F1F"/>
    <w:rsid w:val="00FC3F69"/>
    <w:rsid w:val="00FC438C"/>
    <w:rsid w:val="00FC6A67"/>
    <w:rsid w:val="00FD01F1"/>
    <w:rsid w:val="00FD0A04"/>
    <w:rsid w:val="00FD260E"/>
    <w:rsid w:val="00FD2C7D"/>
    <w:rsid w:val="00FD33EE"/>
    <w:rsid w:val="00FD343A"/>
    <w:rsid w:val="00FD3E89"/>
    <w:rsid w:val="00FD46C9"/>
    <w:rsid w:val="00FD4A18"/>
    <w:rsid w:val="00FD4A92"/>
    <w:rsid w:val="00FD6BE5"/>
    <w:rsid w:val="00FE0311"/>
    <w:rsid w:val="00FE08E2"/>
    <w:rsid w:val="00FE160E"/>
    <w:rsid w:val="00FE192E"/>
    <w:rsid w:val="00FE1971"/>
    <w:rsid w:val="00FE1E16"/>
    <w:rsid w:val="00FE358B"/>
    <w:rsid w:val="00FE3DED"/>
    <w:rsid w:val="00FE3F86"/>
    <w:rsid w:val="00FE48B9"/>
    <w:rsid w:val="00FE51CA"/>
    <w:rsid w:val="00FE5D6F"/>
    <w:rsid w:val="00FE64F2"/>
    <w:rsid w:val="00FF16F2"/>
    <w:rsid w:val="00FF1E72"/>
    <w:rsid w:val="00FF1E7C"/>
    <w:rsid w:val="00FF2C27"/>
    <w:rsid w:val="00FF3680"/>
    <w:rsid w:val="00FF3DE2"/>
    <w:rsid w:val="00FF56B5"/>
    <w:rsid w:val="00FF5FC3"/>
    <w:rsid w:val="00FF6121"/>
    <w:rsid w:val="00FF63F9"/>
    <w:rsid w:val="00FF6691"/>
    <w:rsid w:val="00FF725B"/>
    <w:rsid w:val="00FF73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2"/>
    </o:shapelayout>
  </w:shapeDefaults>
  <w:decimalSymbol w:val=","/>
  <w:listSeparator w:val=";"/>
  <w14:docId w14:val="2E3F5B8A"/>
  <w15:docId w15:val="{4A69C166-0919-4111-AA6E-C9C42053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24360D"/>
  </w:style>
  <w:style w:type="paragraph" w:styleId="12">
    <w:name w:val="heading 1"/>
    <w:aliases w:val="новая страница,Заголовок параграфа (1.),OG Heading 1,рамка,Заголовок 1 Знак Знак,Заголовок 11 Знак,Заголовок 1 Знак Знак2,Заголовок 11 Знак Знак,раздел,iiaay no?aieoa,?acaae,. (1.0),Heading Table,Char,.,Heading 1 Char Ch"/>
    <w:basedOn w:val="a4"/>
    <w:next w:val="a4"/>
    <w:link w:val="13"/>
    <w:uiPriority w:val="1"/>
    <w:qFormat/>
    <w:rsid w:val="00CD6F3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rPr>
  </w:style>
  <w:style w:type="paragraph" w:styleId="20">
    <w:name w:val="heading 2"/>
    <w:basedOn w:val="a4"/>
    <w:next w:val="a4"/>
    <w:link w:val="21"/>
    <w:uiPriority w:val="1"/>
    <w:qFormat/>
    <w:rsid w:val="00CD6F3D"/>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0"/>
      <w:u w:val="single"/>
    </w:rPr>
  </w:style>
  <w:style w:type="paragraph" w:styleId="30">
    <w:name w:val="heading 3"/>
    <w:aliases w:val=" Знак,OG Heading 3,- 1.1.1,Ведомость (название),н,Caaieiaie 1.1.1,Заголовок 3 Знак Знак Знак Знак,Заголовок 31 Знак,Заголовок 3 Знак Знак Знак Знак1 Знак,Заголовок 3 Знак Знак Знак Знак2,Заголовок 31 Знак1"/>
    <w:basedOn w:val="a4"/>
    <w:next w:val="a4"/>
    <w:link w:val="31"/>
    <w:uiPriority w:val="9"/>
    <w:qFormat/>
    <w:rsid w:val="00CD6F3D"/>
    <w:pPr>
      <w:keepNext/>
      <w:overflowPunct w:val="0"/>
      <w:autoSpaceDE w:val="0"/>
      <w:autoSpaceDN w:val="0"/>
      <w:adjustRightInd w:val="0"/>
      <w:spacing w:after="0" w:line="240" w:lineRule="auto"/>
      <w:ind w:left="851" w:hanging="284"/>
      <w:textAlignment w:val="baseline"/>
      <w:outlineLvl w:val="2"/>
    </w:pPr>
    <w:rPr>
      <w:rFonts w:ascii="Times New Roman" w:eastAsia="Times New Roman" w:hAnsi="Times New Roman" w:cs="Times New Roman"/>
      <w:sz w:val="28"/>
      <w:szCs w:val="20"/>
      <w:u w:val="single"/>
    </w:rPr>
  </w:style>
  <w:style w:type="paragraph" w:styleId="4">
    <w:name w:val="heading 4"/>
    <w:basedOn w:val="a4"/>
    <w:next w:val="a4"/>
    <w:link w:val="40"/>
    <w:qFormat/>
    <w:rsid w:val="00CD6F3D"/>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8"/>
      <w:szCs w:val="20"/>
      <w:u w:val="single"/>
    </w:rPr>
  </w:style>
  <w:style w:type="paragraph" w:styleId="5">
    <w:name w:val="heading 5"/>
    <w:basedOn w:val="a4"/>
    <w:next w:val="a4"/>
    <w:link w:val="50"/>
    <w:qFormat/>
    <w:rsid w:val="00CD6F3D"/>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b/>
      <w:sz w:val="36"/>
      <w:szCs w:val="20"/>
    </w:rPr>
  </w:style>
  <w:style w:type="paragraph" w:styleId="6">
    <w:name w:val="heading 6"/>
    <w:basedOn w:val="a4"/>
    <w:next w:val="a4"/>
    <w:link w:val="60"/>
    <w:qFormat/>
    <w:rsid w:val="00CD6F3D"/>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4"/>
      <w:szCs w:val="20"/>
    </w:rPr>
  </w:style>
  <w:style w:type="paragraph" w:styleId="7">
    <w:name w:val="heading 7"/>
    <w:basedOn w:val="a4"/>
    <w:next w:val="a4"/>
    <w:link w:val="70"/>
    <w:qFormat/>
    <w:rsid w:val="00CD6F3D"/>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4"/>
      <w:szCs w:val="20"/>
    </w:rPr>
  </w:style>
  <w:style w:type="paragraph" w:styleId="8">
    <w:name w:val="heading 8"/>
    <w:basedOn w:val="a4"/>
    <w:next w:val="a4"/>
    <w:link w:val="80"/>
    <w:qFormat/>
    <w:rsid w:val="00CD6F3D"/>
    <w:pPr>
      <w:keepNext/>
      <w:framePr w:hSpace="180" w:wrap="around" w:vAnchor="text" w:hAnchor="margin" w:y="426"/>
      <w:overflowPunct w:val="0"/>
      <w:autoSpaceDE w:val="0"/>
      <w:autoSpaceDN w:val="0"/>
      <w:adjustRightInd w:val="0"/>
      <w:spacing w:after="0" w:line="240" w:lineRule="auto"/>
      <w:textAlignment w:val="baseline"/>
      <w:outlineLvl w:val="7"/>
    </w:pPr>
    <w:rPr>
      <w:rFonts w:ascii="Times New Roman" w:eastAsia="Times New Roman" w:hAnsi="Times New Roman" w:cs="Times New Roman"/>
      <w:b/>
      <w:bCs/>
      <w:sz w:val="24"/>
      <w:szCs w:val="20"/>
    </w:rPr>
  </w:style>
  <w:style w:type="paragraph" w:styleId="9">
    <w:name w:val="heading 9"/>
    <w:basedOn w:val="a4"/>
    <w:next w:val="a4"/>
    <w:link w:val="90"/>
    <w:qFormat/>
    <w:rsid w:val="00CD6F3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sz w:val="24"/>
      <w:szCs w:val="20"/>
      <w:u w:val="singl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ВерхКолонтитул"/>
    <w:basedOn w:val="a4"/>
    <w:link w:val="a9"/>
    <w:unhideWhenUsed/>
    <w:rsid w:val="006F71D3"/>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5"/>
    <w:link w:val="a8"/>
    <w:rsid w:val="006F71D3"/>
  </w:style>
  <w:style w:type="paragraph" w:styleId="aa">
    <w:name w:val="footer"/>
    <w:aliases w:val=" Знак14"/>
    <w:basedOn w:val="a4"/>
    <w:link w:val="ab"/>
    <w:unhideWhenUsed/>
    <w:rsid w:val="006F71D3"/>
    <w:pPr>
      <w:tabs>
        <w:tab w:val="center" w:pos="4677"/>
        <w:tab w:val="right" w:pos="9355"/>
      </w:tabs>
      <w:spacing w:after="0" w:line="240" w:lineRule="auto"/>
    </w:pPr>
  </w:style>
  <w:style w:type="character" w:customStyle="1" w:styleId="ab">
    <w:name w:val="Нижний колонтитул Знак"/>
    <w:aliases w:val=" Знак14 Знак"/>
    <w:basedOn w:val="a5"/>
    <w:link w:val="aa"/>
    <w:rsid w:val="006F71D3"/>
  </w:style>
  <w:style w:type="paragraph" w:styleId="ac">
    <w:name w:val="Document Map"/>
    <w:basedOn w:val="a4"/>
    <w:link w:val="ad"/>
    <w:uiPriority w:val="99"/>
    <w:unhideWhenUsed/>
    <w:rsid w:val="009B6BFF"/>
    <w:pPr>
      <w:spacing w:after="0" w:line="240" w:lineRule="auto"/>
    </w:pPr>
    <w:rPr>
      <w:rFonts w:ascii="Tahoma" w:hAnsi="Tahoma" w:cs="Tahoma"/>
      <w:sz w:val="16"/>
      <w:szCs w:val="16"/>
    </w:rPr>
  </w:style>
  <w:style w:type="character" w:customStyle="1" w:styleId="ad">
    <w:name w:val="Схема документа Знак"/>
    <w:basedOn w:val="a5"/>
    <w:link w:val="ac"/>
    <w:uiPriority w:val="99"/>
    <w:rsid w:val="009B6BFF"/>
    <w:rPr>
      <w:rFonts w:ascii="Tahoma" w:hAnsi="Tahoma" w:cs="Tahoma"/>
      <w:sz w:val="16"/>
      <w:szCs w:val="16"/>
    </w:rPr>
  </w:style>
  <w:style w:type="paragraph" w:customStyle="1" w:styleId="ParagraphStyle">
    <w:name w:val="Paragraph Style"/>
    <w:uiPriority w:val="99"/>
    <w:rsid w:val="00253613"/>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
    <w:name w:val="Font Style"/>
    <w:uiPriority w:val="99"/>
    <w:rsid w:val="00253613"/>
    <w:rPr>
      <w:color w:val="000000"/>
      <w:sz w:val="20"/>
      <w:szCs w:val="20"/>
    </w:rPr>
  </w:style>
  <w:style w:type="paragraph" w:styleId="ae">
    <w:name w:val="Body Text"/>
    <w:aliases w:val=" Знак1 Знак,Основной текст таблицы,Основной текст таблицы1,Основной текст таблицы2,Основной текст таблицы3,Основной текст таблицы11,Основной текст таблицы21,Основной текст таблицы4,Основной текст таблицы12,Основной текст таблицы22, Знак1"/>
    <w:basedOn w:val="a4"/>
    <w:link w:val="af"/>
    <w:uiPriority w:val="1"/>
    <w:unhideWhenUsed/>
    <w:qFormat/>
    <w:rsid w:val="00253613"/>
    <w:pPr>
      <w:spacing w:after="120"/>
    </w:pPr>
    <w:rPr>
      <w:rFonts w:ascii="Calibri" w:eastAsia="Calibri" w:hAnsi="Calibri" w:cs="Times New Roman"/>
    </w:rPr>
  </w:style>
  <w:style w:type="character" w:customStyle="1" w:styleId="af">
    <w:name w:val="Основной текст Знак"/>
    <w:aliases w:val=" Знак1 Знак Знак,Основной текст таблицы Знак,Основной текст таблицы1 Знак,Основной текст таблицы2 Знак,Основной текст таблицы3 Знак,Основной текст таблицы11 Знак,Основной текст таблицы21 Знак,Основной текст таблицы4 Знак, Знак1 Знак1"/>
    <w:basedOn w:val="a5"/>
    <w:link w:val="ae"/>
    <w:uiPriority w:val="1"/>
    <w:rsid w:val="00253613"/>
    <w:rPr>
      <w:rFonts w:ascii="Calibri" w:eastAsia="Calibri" w:hAnsi="Calibri" w:cs="Times New Roman"/>
    </w:rPr>
  </w:style>
  <w:style w:type="paragraph" w:styleId="32">
    <w:name w:val="Body Text Indent 3"/>
    <w:basedOn w:val="a4"/>
    <w:link w:val="33"/>
    <w:rsid w:val="00253613"/>
    <w:pPr>
      <w:spacing w:after="120" w:line="240" w:lineRule="auto"/>
      <w:ind w:left="283"/>
    </w:pPr>
    <w:rPr>
      <w:rFonts w:ascii="Verdana" w:eastAsia="Times New Roman" w:hAnsi="Verdana" w:cs="Verdana"/>
      <w:sz w:val="16"/>
      <w:szCs w:val="16"/>
    </w:rPr>
  </w:style>
  <w:style w:type="character" w:customStyle="1" w:styleId="33">
    <w:name w:val="Основной текст с отступом 3 Знак"/>
    <w:basedOn w:val="a5"/>
    <w:link w:val="32"/>
    <w:rsid w:val="00253613"/>
    <w:rPr>
      <w:rFonts w:ascii="Verdana" w:eastAsia="Times New Roman" w:hAnsi="Verdana" w:cs="Verdana"/>
      <w:sz w:val="16"/>
      <w:szCs w:val="16"/>
      <w:lang w:eastAsia="ru-RU"/>
    </w:rPr>
  </w:style>
  <w:style w:type="paragraph" w:styleId="af0">
    <w:name w:val="List Paragraph"/>
    <w:aliases w:val="Заголовок мой1,СписокСТПр"/>
    <w:basedOn w:val="a4"/>
    <w:link w:val="af1"/>
    <w:uiPriority w:val="34"/>
    <w:qFormat/>
    <w:rsid w:val="00253613"/>
    <w:pPr>
      <w:ind w:left="720"/>
      <w:contextualSpacing/>
    </w:pPr>
    <w:rPr>
      <w:rFonts w:ascii="Calibri" w:eastAsia="Calibri" w:hAnsi="Calibri" w:cs="Times New Roman"/>
    </w:rPr>
  </w:style>
  <w:style w:type="paragraph" w:customStyle="1" w:styleId="TexteTableau">
    <w:name w:val="Texte Tableau"/>
    <w:basedOn w:val="ae"/>
    <w:uiPriority w:val="99"/>
    <w:rsid w:val="00BB21FF"/>
    <w:pPr>
      <w:spacing w:after="0" w:line="240" w:lineRule="auto"/>
    </w:pPr>
    <w:rPr>
      <w:rFonts w:ascii="Arial" w:eastAsia="Times New Roman" w:hAnsi="Arial" w:cs="Arial"/>
      <w:color w:val="000066"/>
      <w:sz w:val="20"/>
      <w:szCs w:val="20"/>
      <w:lang w:val="en-GB"/>
    </w:rPr>
  </w:style>
  <w:style w:type="paragraph" w:styleId="af2">
    <w:name w:val="Balloon Text"/>
    <w:basedOn w:val="a4"/>
    <w:link w:val="af3"/>
    <w:uiPriority w:val="99"/>
    <w:unhideWhenUsed/>
    <w:rsid w:val="00BB21FF"/>
    <w:pPr>
      <w:spacing w:after="0" w:line="240" w:lineRule="auto"/>
    </w:pPr>
    <w:rPr>
      <w:rFonts w:ascii="Tahoma" w:hAnsi="Tahoma" w:cs="Tahoma"/>
      <w:sz w:val="16"/>
      <w:szCs w:val="16"/>
    </w:rPr>
  </w:style>
  <w:style w:type="character" w:customStyle="1" w:styleId="af3">
    <w:name w:val="Текст выноски Знак"/>
    <w:basedOn w:val="a5"/>
    <w:link w:val="af2"/>
    <w:uiPriority w:val="99"/>
    <w:rsid w:val="00BB21FF"/>
    <w:rPr>
      <w:rFonts w:ascii="Tahoma" w:hAnsi="Tahoma" w:cs="Tahoma"/>
      <w:sz w:val="16"/>
      <w:szCs w:val="16"/>
    </w:rPr>
  </w:style>
  <w:style w:type="paragraph" w:customStyle="1" w:styleId="Style1">
    <w:name w:val="Style1"/>
    <w:basedOn w:val="a4"/>
    <w:rsid w:val="007C4466"/>
    <w:pPr>
      <w:autoSpaceDE w:val="0"/>
      <w:autoSpaceDN w:val="0"/>
      <w:spacing w:after="0" w:line="331" w:lineRule="exact"/>
      <w:jc w:val="center"/>
    </w:pPr>
    <w:rPr>
      <w:rFonts w:ascii="Times New Roman" w:hAnsi="Times New Roman" w:cs="Times New Roman"/>
      <w:sz w:val="24"/>
      <w:szCs w:val="24"/>
    </w:rPr>
  </w:style>
  <w:style w:type="character" w:styleId="af4">
    <w:name w:val="Hyperlink"/>
    <w:basedOn w:val="a5"/>
    <w:uiPriority w:val="99"/>
    <w:unhideWhenUsed/>
    <w:rsid w:val="00D8104A"/>
    <w:rPr>
      <w:color w:val="0000FF" w:themeColor="hyperlink"/>
      <w:u w:val="single"/>
    </w:rPr>
  </w:style>
  <w:style w:type="paragraph" w:styleId="af5">
    <w:name w:val="Normal (Web)"/>
    <w:aliases w:val="Обычный (веб)1,Обычный (веб) Знак,Обычный (веб) Знак1,Обычный (веб) Знак Знак,Обычный (Web),Обычный (веб) Знак2 Знак,Обычный (веб) Знак Знак1 Знак,Обычный (веб) Знак1 Знак Знак Знак2,Обычный (веб) Знак Знак Знак Знак Знак2,Знак4"/>
    <w:basedOn w:val="a4"/>
    <w:link w:val="af6"/>
    <w:uiPriority w:val="99"/>
    <w:unhideWhenUsed/>
    <w:rsid w:val="00AB4F23"/>
    <w:pPr>
      <w:spacing w:after="432" w:line="336" w:lineRule="atLeast"/>
    </w:pPr>
    <w:rPr>
      <w:rFonts w:ascii="Times New Roman" w:eastAsia="Times New Roman" w:hAnsi="Times New Roman" w:cs="Times New Roman"/>
      <w:sz w:val="24"/>
      <w:szCs w:val="24"/>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4"/>
    <w:next w:val="a4"/>
    <w:link w:val="af8"/>
    <w:unhideWhenUsed/>
    <w:qFormat/>
    <w:rsid w:val="00607F0E"/>
    <w:pPr>
      <w:spacing w:line="240" w:lineRule="auto"/>
    </w:pPr>
    <w:rPr>
      <w:b/>
      <w:bCs/>
      <w:color w:val="4F81BD" w:themeColor="accent1"/>
      <w:sz w:val="18"/>
      <w:szCs w:val="18"/>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Мой Заголовок 1,Знак,Основной текст без отступа"/>
    <w:basedOn w:val="a4"/>
    <w:link w:val="afa"/>
    <w:unhideWhenUsed/>
    <w:rsid w:val="00320DE8"/>
    <w:pPr>
      <w:spacing w:after="120"/>
      <w:ind w:left="283"/>
    </w:p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Знак Знак2"/>
    <w:basedOn w:val="a5"/>
    <w:link w:val="af9"/>
    <w:rsid w:val="00320DE8"/>
  </w:style>
  <w:style w:type="character" w:customStyle="1" w:styleId="13">
    <w:name w:val="Заголовок 1 Знак"/>
    <w:aliases w:val="новая страница Знак,Заголовок параграфа (1.) Знак,OG Heading 1 Знак,рамка Знак,Заголовок 1 Знак Знак Знак,Заголовок 11 Знак Знак1,Заголовок 1 Знак Знак2 Знак,Заголовок 11 Знак Знак Знак,раздел Знак,iiaay no?aieoa Знак,?acaae Знак,. Знак"/>
    <w:basedOn w:val="a5"/>
    <w:link w:val="12"/>
    <w:uiPriority w:val="1"/>
    <w:rsid w:val="00CD6F3D"/>
    <w:rPr>
      <w:rFonts w:ascii="Times New Roman" w:eastAsia="Times New Roman" w:hAnsi="Times New Roman" w:cs="Times New Roman"/>
      <w:b/>
      <w:sz w:val="28"/>
      <w:szCs w:val="20"/>
      <w:lang w:eastAsia="ru-RU"/>
    </w:rPr>
  </w:style>
  <w:style w:type="character" w:customStyle="1" w:styleId="21">
    <w:name w:val="Заголовок 2 Знак"/>
    <w:basedOn w:val="a5"/>
    <w:link w:val="20"/>
    <w:uiPriority w:val="1"/>
    <w:rsid w:val="00CD6F3D"/>
    <w:rPr>
      <w:rFonts w:ascii="Times New Roman" w:eastAsia="Times New Roman" w:hAnsi="Times New Roman" w:cs="Times New Roman"/>
      <w:sz w:val="28"/>
      <w:szCs w:val="20"/>
      <w:u w:val="single"/>
      <w:lang w:eastAsia="ru-RU"/>
    </w:rPr>
  </w:style>
  <w:style w:type="character" w:customStyle="1" w:styleId="31">
    <w:name w:val="Заголовок 3 Знак"/>
    <w:aliases w:val=" Знак Знак,OG Heading 3 Знак,- 1.1.1 Знак,Ведомость (название) Знак,н Знак,Caaieiaie 1.1.1 Знак,Заголовок 3 Знак Знак Знак Знак Знак,Заголовок 31 Знак Знак,Заголовок 3 Знак Знак Знак Знак1 Знак Знак,Заголовок 3 Знак Знак Знак Знак2 Знак"/>
    <w:basedOn w:val="a5"/>
    <w:link w:val="30"/>
    <w:uiPriority w:val="9"/>
    <w:rsid w:val="00CD6F3D"/>
    <w:rPr>
      <w:rFonts w:ascii="Times New Roman" w:eastAsia="Times New Roman" w:hAnsi="Times New Roman" w:cs="Times New Roman"/>
      <w:sz w:val="28"/>
      <w:szCs w:val="20"/>
      <w:u w:val="single"/>
      <w:lang w:eastAsia="ru-RU"/>
    </w:rPr>
  </w:style>
  <w:style w:type="character" w:customStyle="1" w:styleId="40">
    <w:name w:val="Заголовок 4 Знак"/>
    <w:basedOn w:val="a5"/>
    <w:link w:val="4"/>
    <w:rsid w:val="00CD6F3D"/>
    <w:rPr>
      <w:rFonts w:ascii="Times New Roman" w:eastAsia="Times New Roman" w:hAnsi="Times New Roman" w:cs="Times New Roman"/>
      <w:sz w:val="28"/>
      <w:szCs w:val="20"/>
      <w:u w:val="single"/>
      <w:lang w:eastAsia="ru-RU"/>
    </w:rPr>
  </w:style>
  <w:style w:type="character" w:customStyle="1" w:styleId="50">
    <w:name w:val="Заголовок 5 Знак"/>
    <w:basedOn w:val="a5"/>
    <w:link w:val="5"/>
    <w:rsid w:val="00CD6F3D"/>
    <w:rPr>
      <w:rFonts w:ascii="Times New Roman" w:eastAsia="Times New Roman" w:hAnsi="Times New Roman" w:cs="Times New Roman"/>
      <w:b/>
      <w:sz w:val="36"/>
      <w:szCs w:val="20"/>
      <w:lang w:eastAsia="ru-RU"/>
    </w:rPr>
  </w:style>
  <w:style w:type="character" w:customStyle="1" w:styleId="60">
    <w:name w:val="Заголовок 6 Знак"/>
    <w:basedOn w:val="a5"/>
    <w:link w:val="6"/>
    <w:rsid w:val="00CD6F3D"/>
    <w:rPr>
      <w:rFonts w:ascii="Times New Roman" w:eastAsia="Times New Roman" w:hAnsi="Times New Roman" w:cs="Times New Roman"/>
      <w:b/>
      <w:sz w:val="24"/>
      <w:szCs w:val="20"/>
      <w:lang w:eastAsia="ru-RU"/>
    </w:rPr>
  </w:style>
  <w:style w:type="character" w:customStyle="1" w:styleId="70">
    <w:name w:val="Заголовок 7 Знак"/>
    <w:basedOn w:val="a5"/>
    <w:link w:val="7"/>
    <w:rsid w:val="00CD6F3D"/>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CD6F3D"/>
    <w:rPr>
      <w:rFonts w:ascii="Times New Roman" w:eastAsia="Times New Roman" w:hAnsi="Times New Roman" w:cs="Times New Roman"/>
      <w:b/>
      <w:bCs/>
      <w:sz w:val="24"/>
      <w:szCs w:val="20"/>
      <w:lang w:eastAsia="ru-RU"/>
    </w:rPr>
  </w:style>
  <w:style w:type="character" w:customStyle="1" w:styleId="90">
    <w:name w:val="Заголовок 9 Знак"/>
    <w:basedOn w:val="a5"/>
    <w:link w:val="9"/>
    <w:rsid w:val="00CD6F3D"/>
    <w:rPr>
      <w:rFonts w:ascii="Times New Roman" w:eastAsia="Times New Roman" w:hAnsi="Times New Roman" w:cs="Times New Roman"/>
      <w:sz w:val="24"/>
      <w:szCs w:val="20"/>
      <w:u w:val="single"/>
      <w:lang w:eastAsia="ru-RU"/>
    </w:rPr>
  </w:style>
  <w:style w:type="paragraph" w:customStyle="1" w:styleId="210">
    <w:name w:val="Основной текст с отступом 21"/>
    <w:basedOn w:val="a4"/>
    <w:rsid w:val="00CD6F3D"/>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8"/>
      <w:szCs w:val="20"/>
    </w:rPr>
  </w:style>
  <w:style w:type="character" w:customStyle="1" w:styleId="afb">
    <w:name w:val="Текст Знак"/>
    <w:aliases w:val=" Знак12 Знак"/>
    <w:basedOn w:val="a5"/>
    <w:link w:val="afc"/>
    <w:rsid w:val="00CD6F3D"/>
    <w:rPr>
      <w:rFonts w:ascii="Courier New" w:eastAsia="Times New Roman" w:hAnsi="Courier New" w:cs="Courier New"/>
      <w:sz w:val="20"/>
      <w:szCs w:val="20"/>
      <w:lang w:eastAsia="ru-RU"/>
    </w:rPr>
  </w:style>
  <w:style w:type="paragraph" w:styleId="afc">
    <w:name w:val="Plain Text"/>
    <w:aliases w:val=" Знак12"/>
    <w:basedOn w:val="a4"/>
    <w:link w:val="afb"/>
    <w:rsid w:val="00CD6F3D"/>
    <w:pPr>
      <w:spacing w:after="0" w:line="240" w:lineRule="auto"/>
    </w:pPr>
    <w:rPr>
      <w:rFonts w:ascii="Courier New" w:eastAsia="Times New Roman" w:hAnsi="Courier New" w:cs="Courier New"/>
      <w:sz w:val="20"/>
      <w:szCs w:val="20"/>
    </w:rPr>
  </w:style>
  <w:style w:type="character" w:customStyle="1" w:styleId="14">
    <w:name w:val="Текст Знак1"/>
    <w:basedOn w:val="a5"/>
    <w:uiPriority w:val="99"/>
    <w:semiHidden/>
    <w:rsid w:val="00CD6F3D"/>
    <w:rPr>
      <w:rFonts w:ascii="Consolas" w:hAnsi="Consolas"/>
      <w:sz w:val="21"/>
      <w:szCs w:val="21"/>
    </w:rPr>
  </w:style>
  <w:style w:type="paragraph" w:styleId="afd">
    <w:name w:val="Title"/>
    <w:basedOn w:val="a4"/>
    <w:link w:val="afe"/>
    <w:qFormat/>
    <w:rsid w:val="00CD6F3D"/>
    <w:pPr>
      <w:spacing w:after="0" w:line="240" w:lineRule="auto"/>
      <w:jc w:val="center"/>
    </w:pPr>
    <w:rPr>
      <w:rFonts w:ascii="Times New Roman" w:eastAsia="Times New Roman" w:hAnsi="Times New Roman" w:cs="Times New Roman"/>
      <w:b/>
      <w:sz w:val="32"/>
      <w:szCs w:val="20"/>
    </w:rPr>
  </w:style>
  <w:style w:type="character" w:customStyle="1" w:styleId="afe">
    <w:name w:val="Заголовок Знак"/>
    <w:basedOn w:val="a5"/>
    <w:link w:val="afd"/>
    <w:rsid w:val="00CD6F3D"/>
    <w:rPr>
      <w:rFonts w:ascii="Times New Roman" w:eastAsia="Times New Roman" w:hAnsi="Times New Roman" w:cs="Times New Roman"/>
      <w:b/>
      <w:sz w:val="32"/>
      <w:szCs w:val="20"/>
      <w:lang w:eastAsia="ru-RU"/>
    </w:rPr>
  </w:style>
  <w:style w:type="paragraph" w:customStyle="1" w:styleId="st2">
    <w:name w:val="st2"/>
    <w:rsid w:val="00CD6F3D"/>
    <w:pPr>
      <w:autoSpaceDE w:val="0"/>
      <w:autoSpaceDN w:val="0"/>
      <w:adjustRightInd w:val="0"/>
      <w:spacing w:after="150" w:line="240" w:lineRule="auto"/>
      <w:ind w:firstLine="450"/>
      <w:jc w:val="both"/>
    </w:pPr>
    <w:rPr>
      <w:rFonts w:ascii="Courier New" w:hAnsi="Courier New" w:cs="Courier New"/>
      <w:sz w:val="24"/>
      <w:szCs w:val="24"/>
    </w:rPr>
  </w:style>
  <w:style w:type="character" w:customStyle="1" w:styleId="st42">
    <w:name w:val="st42"/>
    <w:rsid w:val="00CD6F3D"/>
    <w:rPr>
      <w:rFonts w:ascii="Times New Roman" w:hAnsi="Times New Roman" w:cs="Times New Roman"/>
      <w:color w:val="000000"/>
    </w:rPr>
  </w:style>
  <w:style w:type="paragraph" w:customStyle="1" w:styleId="st7">
    <w:name w:val="st7"/>
    <w:rsid w:val="00CD6F3D"/>
    <w:pPr>
      <w:autoSpaceDE w:val="0"/>
      <w:autoSpaceDN w:val="0"/>
      <w:adjustRightInd w:val="0"/>
      <w:spacing w:before="150" w:after="150" w:line="240" w:lineRule="auto"/>
      <w:ind w:left="450" w:right="450"/>
      <w:jc w:val="center"/>
    </w:pPr>
    <w:rPr>
      <w:rFonts w:ascii="Courier New" w:eastAsia="Times New Roman" w:hAnsi="Courier New" w:cs="Times New Roman"/>
      <w:sz w:val="24"/>
      <w:szCs w:val="24"/>
    </w:rPr>
  </w:style>
  <w:style w:type="character" w:customStyle="1" w:styleId="st161">
    <w:name w:val="st161"/>
    <w:rsid w:val="00CD6F3D"/>
    <w:rPr>
      <w:rFonts w:ascii="Times New Roman" w:hAnsi="Times New Roman"/>
      <w:b/>
      <w:bCs/>
      <w:color w:val="000000"/>
      <w:sz w:val="28"/>
      <w:szCs w:val="28"/>
    </w:rPr>
  </w:style>
  <w:style w:type="character" w:customStyle="1" w:styleId="st44">
    <w:name w:val="st44"/>
    <w:rsid w:val="00CD6F3D"/>
    <w:rPr>
      <w:rFonts w:ascii="Times New Roman" w:hAnsi="Times New Roman"/>
      <w:b/>
      <w:bCs/>
      <w:color w:val="000000"/>
    </w:rPr>
  </w:style>
  <w:style w:type="paragraph" w:customStyle="1" w:styleId="st14">
    <w:name w:val="st14"/>
    <w:rsid w:val="00CD6F3D"/>
    <w:pPr>
      <w:autoSpaceDE w:val="0"/>
      <w:autoSpaceDN w:val="0"/>
      <w:adjustRightInd w:val="0"/>
      <w:spacing w:before="150" w:after="150" w:line="240" w:lineRule="auto"/>
    </w:pPr>
    <w:rPr>
      <w:rFonts w:ascii="Courier New" w:eastAsia="Times New Roman" w:hAnsi="Courier New" w:cs="Times New Roman"/>
      <w:sz w:val="24"/>
      <w:szCs w:val="24"/>
    </w:rPr>
  </w:style>
  <w:style w:type="paragraph" w:customStyle="1" w:styleId="st12">
    <w:name w:val="st12"/>
    <w:rsid w:val="00CD6F3D"/>
    <w:pPr>
      <w:autoSpaceDE w:val="0"/>
      <w:autoSpaceDN w:val="0"/>
      <w:adjustRightInd w:val="0"/>
      <w:spacing w:before="150" w:after="150" w:line="240" w:lineRule="auto"/>
      <w:jc w:val="center"/>
    </w:pPr>
    <w:rPr>
      <w:rFonts w:ascii="Courier New" w:eastAsia="Times New Roman" w:hAnsi="Courier New" w:cs="Times New Roman"/>
      <w:sz w:val="24"/>
      <w:szCs w:val="24"/>
    </w:rPr>
  </w:style>
  <w:style w:type="paragraph" w:customStyle="1" w:styleId="st0">
    <w:name w:val="st0"/>
    <w:rsid w:val="00CD6F3D"/>
    <w:pPr>
      <w:autoSpaceDE w:val="0"/>
      <w:autoSpaceDN w:val="0"/>
      <w:adjustRightInd w:val="0"/>
      <w:spacing w:after="150" w:line="240" w:lineRule="auto"/>
      <w:ind w:left="450"/>
      <w:jc w:val="both"/>
    </w:pPr>
    <w:rPr>
      <w:rFonts w:ascii="Courier New" w:eastAsia="Times New Roman" w:hAnsi="Courier New" w:cs="Times New Roman"/>
      <w:sz w:val="24"/>
      <w:szCs w:val="24"/>
    </w:rPr>
  </w:style>
  <w:style w:type="character" w:customStyle="1" w:styleId="st171">
    <w:name w:val="st171"/>
    <w:rsid w:val="00CD6F3D"/>
    <w:rPr>
      <w:rFonts w:ascii="Times New Roman" w:hAnsi="Times New Roman"/>
      <w:b/>
      <w:bCs/>
      <w:color w:val="0000FF"/>
      <w:sz w:val="28"/>
      <w:szCs w:val="28"/>
    </w:rPr>
  </w:style>
  <w:style w:type="paragraph" w:customStyle="1" w:styleId="LINCTableRus">
    <w:name w:val="LINC Table Rus"/>
    <w:basedOn w:val="a4"/>
    <w:next w:val="a4"/>
    <w:rsid w:val="00CD6F3D"/>
    <w:pPr>
      <w:keepNext/>
      <w:keepLines/>
      <w:numPr>
        <w:numId w:val="2"/>
      </w:numPr>
      <w:tabs>
        <w:tab w:val="left" w:pos="1418"/>
      </w:tabs>
      <w:spacing w:before="120" w:after="120" w:line="240" w:lineRule="auto"/>
      <w:jc w:val="both"/>
    </w:pPr>
    <w:rPr>
      <w:rFonts w:ascii="Arial" w:eastAsia="Times New Roman" w:hAnsi="Arial" w:cs="Arial"/>
      <w:b/>
      <w:bCs/>
      <w:color w:val="004990"/>
    </w:rPr>
  </w:style>
  <w:style w:type="paragraph" w:customStyle="1" w:styleId="15">
    <w:name w:val="Знак Знак1"/>
    <w:basedOn w:val="a4"/>
    <w:rsid w:val="00CD6F3D"/>
    <w:pPr>
      <w:spacing w:after="0" w:line="240" w:lineRule="auto"/>
    </w:pPr>
    <w:rPr>
      <w:rFonts w:ascii="Verdana" w:eastAsia="Times New Roman" w:hAnsi="Verdana" w:cs="Verdana"/>
      <w:sz w:val="20"/>
      <w:szCs w:val="20"/>
      <w:lang w:val="en-US"/>
    </w:rPr>
  </w:style>
  <w:style w:type="paragraph" w:customStyle="1" w:styleId="xl22">
    <w:name w:val="xl22"/>
    <w:basedOn w:val="a4"/>
    <w:rsid w:val="00CD6F3D"/>
    <w:pPr>
      <w:spacing w:before="100" w:beforeAutospacing="1" w:after="100" w:afterAutospacing="1" w:line="240" w:lineRule="auto"/>
      <w:jc w:val="center"/>
    </w:pPr>
    <w:rPr>
      <w:rFonts w:ascii="Times New Roman CYR" w:eastAsia="Arial Unicode MS" w:hAnsi="Times New Roman CYR" w:cs="Times New Roman"/>
    </w:rPr>
  </w:style>
  <w:style w:type="paragraph" w:customStyle="1" w:styleId="211">
    <w:name w:val="Основной текст 21"/>
    <w:aliases w:val="Òåêñò 1"/>
    <w:basedOn w:val="a4"/>
    <w:rsid w:val="00CD6F3D"/>
    <w:pPr>
      <w:spacing w:after="0" w:line="240" w:lineRule="auto"/>
      <w:ind w:firstLine="709"/>
      <w:jc w:val="both"/>
    </w:pPr>
    <w:rPr>
      <w:rFonts w:ascii="Times New Roman" w:eastAsia="Times New Roman" w:hAnsi="Times New Roman" w:cs="Times New Roman"/>
      <w:sz w:val="26"/>
      <w:szCs w:val="20"/>
      <w:lang w:val="uk-UA"/>
    </w:rPr>
  </w:style>
  <w:style w:type="paragraph" w:customStyle="1" w:styleId="51">
    <w:name w:val="Заголовок 51"/>
    <w:basedOn w:val="a4"/>
    <w:next w:val="a4"/>
    <w:rsid w:val="00CD6F3D"/>
    <w:pPr>
      <w:keepNext/>
      <w:spacing w:after="0" w:line="240" w:lineRule="auto"/>
      <w:jc w:val="center"/>
    </w:pPr>
    <w:rPr>
      <w:rFonts w:ascii="Times New Roman" w:eastAsia="Times New Roman" w:hAnsi="Times New Roman" w:cs="Times New Roman"/>
      <w:b/>
      <w:color w:val="000000"/>
      <w:szCs w:val="20"/>
      <w:lang w:val="uk-UA"/>
    </w:rPr>
  </w:style>
  <w:style w:type="paragraph" w:customStyle="1" w:styleId="61">
    <w:name w:val="Заголовок 61"/>
    <w:basedOn w:val="a4"/>
    <w:next w:val="a4"/>
    <w:rsid w:val="00CD6F3D"/>
    <w:pPr>
      <w:keepNext/>
      <w:spacing w:after="0" w:line="240" w:lineRule="auto"/>
      <w:jc w:val="both"/>
    </w:pPr>
    <w:rPr>
      <w:rFonts w:ascii="Times New Roman" w:eastAsia="Times New Roman" w:hAnsi="Times New Roman" w:cs="Times New Roman"/>
      <w:b/>
      <w:sz w:val="24"/>
      <w:szCs w:val="20"/>
      <w:lang w:val="uk-UA"/>
    </w:rPr>
  </w:style>
  <w:style w:type="paragraph" w:styleId="34">
    <w:name w:val="Body Text 3"/>
    <w:basedOn w:val="a4"/>
    <w:link w:val="35"/>
    <w:unhideWhenUsed/>
    <w:rsid w:val="00CD6F3D"/>
    <w:pPr>
      <w:spacing w:after="120"/>
    </w:pPr>
    <w:rPr>
      <w:sz w:val="16"/>
      <w:szCs w:val="16"/>
    </w:rPr>
  </w:style>
  <w:style w:type="character" w:customStyle="1" w:styleId="35">
    <w:name w:val="Основной текст 3 Знак"/>
    <w:basedOn w:val="a5"/>
    <w:link w:val="34"/>
    <w:rsid w:val="00CD6F3D"/>
    <w:rPr>
      <w:sz w:val="16"/>
      <w:szCs w:val="16"/>
    </w:rPr>
  </w:style>
  <w:style w:type="paragraph" w:customStyle="1" w:styleId="16">
    <w:name w:val="Обычный1"/>
    <w:link w:val="aff"/>
    <w:qFormat/>
    <w:rsid w:val="00CD6F3D"/>
    <w:pPr>
      <w:spacing w:after="0" w:line="240" w:lineRule="auto"/>
    </w:pPr>
    <w:rPr>
      <w:rFonts w:ascii="Times New Roman" w:eastAsia="Times New Roman" w:hAnsi="Times New Roman" w:cs="Times New Roman"/>
      <w:snapToGrid w:val="0"/>
      <w:sz w:val="20"/>
      <w:szCs w:val="20"/>
    </w:rPr>
  </w:style>
  <w:style w:type="paragraph" w:customStyle="1" w:styleId="xl28">
    <w:name w:val="xl28"/>
    <w:basedOn w:val="a4"/>
    <w:rsid w:val="00CD6F3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2">
    <w:name w:val="Normal2"/>
    <w:rsid w:val="00CD6F3D"/>
    <w:pPr>
      <w:snapToGrid w:val="0"/>
      <w:spacing w:after="0" w:line="240" w:lineRule="auto"/>
    </w:pPr>
    <w:rPr>
      <w:rFonts w:ascii="Times New Roman" w:eastAsia="Times New Roman" w:hAnsi="Times New Roman" w:cs="Times New Roman"/>
      <w:sz w:val="20"/>
      <w:szCs w:val="20"/>
    </w:rPr>
  </w:style>
  <w:style w:type="paragraph" w:customStyle="1" w:styleId="36">
    <w:name w:val="Знак Знак3 Знак Знак Знак Знак Знак Знак Знак"/>
    <w:basedOn w:val="a4"/>
    <w:rsid w:val="00CD6F3D"/>
    <w:pPr>
      <w:spacing w:after="0" w:line="240" w:lineRule="auto"/>
    </w:pPr>
    <w:rPr>
      <w:rFonts w:ascii="Verdana" w:eastAsia="Times New Roman" w:hAnsi="Verdana" w:cs="Times New Roman"/>
      <w:sz w:val="24"/>
      <w:szCs w:val="24"/>
      <w:lang w:val="en-US"/>
    </w:rPr>
  </w:style>
  <w:style w:type="character" w:customStyle="1" w:styleId="comment1">
    <w:name w:val="comment1"/>
    <w:basedOn w:val="a5"/>
    <w:rsid w:val="00CD6F3D"/>
  </w:style>
  <w:style w:type="table" w:styleId="aff0">
    <w:name w:val="Table Grid"/>
    <w:aliases w:val="Table Grid Report"/>
    <w:basedOn w:val="a6"/>
    <w:rsid w:val="00CD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a5"/>
    <w:rsid w:val="00CD6F3D"/>
  </w:style>
  <w:style w:type="paragraph" w:styleId="22">
    <w:name w:val="Body Text Indent 2"/>
    <w:basedOn w:val="a4"/>
    <w:link w:val="23"/>
    <w:unhideWhenUsed/>
    <w:rsid w:val="004B7AE3"/>
    <w:pPr>
      <w:spacing w:after="120" w:line="480" w:lineRule="auto"/>
      <w:ind w:left="283"/>
    </w:pPr>
  </w:style>
  <w:style w:type="character" w:customStyle="1" w:styleId="23">
    <w:name w:val="Основной текст с отступом 2 Знак"/>
    <w:basedOn w:val="a5"/>
    <w:link w:val="22"/>
    <w:uiPriority w:val="99"/>
    <w:rsid w:val="004B7AE3"/>
  </w:style>
  <w:style w:type="paragraph" w:styleId="aff1">
    <w:name w:val="footnote text"/>
    <w:aliases w:val="Текст сноски Знак Знак Знак Знак,Текст сноски Знак Знак Знак Знак Знак Знак Знак,Текст сноски Знак Знак,Текст сноски Знак Знак Знак Знак Знак Знак Знак Знак Знак Знак Знак Знак Знак Знак Знак Зн Знак Знак Знак,Текст сноски1,Текст сноски-FN"/>
    <w:basedOn w:val="a4"/>
    <w:link w:val="aff2"/>
    <w:rsid w:val="00D81FCA"/>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aliases w:val="Текст сноски Знак Знак Знак Знак Знак,Текст сноски Знак Знак Знак Знак Знак Знак Знак Знак,Текст сноски Знак Знак Знак,Текст сноски Знак Знак Знак Знак Знак Знак Знак Знак Знак Знак Знак Знак Знак Знак Знак Зн Знак Знак Знак Знак"/>
    <w:basedOn w:val="a5"/>
    <w:link w:val="aff1"/>
    <w:rsid w:val="00D81FCA"/>
    <w:rPr>
      <w:rFonts w:ascii="Times New Roman" w:eastAsia="Times New Roman" w:hAnsi="Times New Roman" w:cs="Times New Roman"/>
      <w:sz w:val="20"/>
      <w:szCs w:val="20"/>
      <w:lang w:eastAsia="ru-RU"/>
    </w:rPr>
  </w:style>
  <w:style w:type="character" w:styleId="aff3">
    <w:name w:val="footnote reference"/>
    <w:rsid w:val="00D81FCA"/>
    <w:rPr>
      <w:vertAlign w:val="superscript"/>
    </w:rPr>
  </w:style>
  <w:style w:type="paragraph" w:customStyle="1" w:styleId="140">
    <w:name w:val="Основной текст 14"/>
    <w:basedOn w:val="ae"/>
    <w:link w:val="141"/>
    <w:qFormat/>
    <w:rsid w:val="0077755E"/>
    <w:pPr>
      <w:spacing w:after="0" w:line="360" w:lineRule="auto"/>
      <w:ind w:firstLine="709"/>
      <w:jc w:val="both"/>
    </w:pPr>
    <w:rPr>
      <w:rFonts w:ascii="Times New Roman" w:eastAsia="Times New Roman" w:hAnsi="Times New Roman"/>
      <w:sz w:val="28"/>
      <w:szCs w:val="24"/>
    </w:rPr>
  </w:style>
  <w:style w:type="character" w:customStyle="1" w:styleId="141">
    <w:name w:val="Основной текст 14 Знак"/>
    <w:link w:val="140"/>
    <w:locked/>
    <w:rsid w:val="0077755E"/>
    <w:rPr>
      <w:rFonts w:ascii="Times New Roman" w:eastAsia="Times New Roman" w:hAnsi="Times New Roman" w:cs="Times New Roman"/>
      <w:sz w:val="28"/>
      <w:szCs w:val="24"/>
      <w:lang w:eastAsia="ru-RU"/>
    </w:rPr>
  </w:style>
  <w:style w:type="paragraph" w:customStyle="1" w:styleId="aff4">
    <w:name w:val="Содержимое таблицы"/>
    <w:basedOn w:val="a4"/>
    <w:link w:val="aff5"/>
    <w:rsid w:val="00423FFF"/>
    <w:pPr>
      <w:widowControl w:val="0"/>
      <w:suppressLineNumbers/>
      <w:suppressAutoHyphens/>
      <w:spacing w:after="0" w:line="240" w:lineRule="auto"/>
    </w:pPr>
    <w:rPr>
      <w:rFonts w:ascii="Arial" w:eastAsia="Lucida Sans Unicode" w:hAnsi="Arial" w:cs="Tahoma"/>
      <w:kern w:val="1"/>
      <w:sz w:val="24"/>
      <w:szCs w:val="24"/>
    </w:rPr>
  </w:style>
  <w:style w:type="paragraph" w:customStyle="1" w:styleId="Style11">
    <w:name w:val="Style11"/>
    <w:basedOn w:val="a4"/>
    <w:rsid w:val="00423FFF"/>
    <w:pPr>
      <w:widowControl w:val="0"/>
      <w:autoSpaceDE w:val="0"/>
      <w:autoSpaceDN w:val="0"/>
      <w:adjustRightInd w:val="0"/>
      <w:spacing w:after="0" w:line="224" w:lineRule="exact"/>
      <w:ind w:firstLine="720"/>
      <w:jc w:val="both"/>
    </w:pPr>
    <w:rPr>
      <w:rFonts w:ascii="Garamond" w:eastAsia="Times New Roman" w:hAnsi="Garamond" w:cs="Times New Roman"/>
      <w:sz w:val="24"/>
      <w:szCs w:val="24"/>
    </w:rPr>
  </w:style>
  <w:style w:type="character" w:customStyle="1" w:styleId="FontStyle151">
    <w:name w:val="Font Style151"/>
    <w:basedOn w:val="a5"/>
    <w:rsid w:val="00423FFF"/>
    <w:rPr>
      <w:rFonts w:ascii="Times New Roman" w:hAnsi="Times New Roman" w:cs="Times New Roman"/>
      <w:sz w:val="16"/>
      <w:szCs w:val="16"/>
    </w:rPr>
  </w:style>
  <w:style w:type="paragraph" w:customStyle="1" w:styleId="Style137">
    <w:name w:val="Style137"/>
    <w:basedOn w:val="a4"/>
    <w:rsid w:val="00423FFF"/>
    <w:pPr>
      <w:widowControl w:val="0"/>
      <w:autoSpaceDE w:val="0"/>
      <w:autoSpaceDN w:val="0"/>
      <w:adjustRightInd w:val="0"/>
      <w:spacing w:after="0" w:line="226" w:lineRule="exact"/>
      <w:ind w:firstLine="566"/>
    </w:pPr>
    <w:rPr>
      <w:rFonts w:ascii="Garamond" w:eastAsia="Times New Roman" w:hAnsi="Garamond" w:cs="Times New Roman"/>
      <w:sz w:val="24"/>
      <w:szCs w:val="24"/>
    </w:rPr>
  </w:style>
  <w:style w:type="paragraph" w:customStyle="1" w:styleId="Style138">
    <w:name w:val="Style138"/>
    <w:basedOn w:val="a4"/>
    <w:rsid w:val="00423FFF"/>
    <w:pPr>
      <w:widowControl w:val="0"/>
      <w:autoSpaceDE w:val="0"/>
      <w:autoSpaceDN w:val="0"/>
      <w:adjustRightInd w:val="0"/>
      <w:spacing w:after="0" w:line="240" w:lineRule="auto"/>
      <w:jc w:val="both"/>
    </w:pPr>
    <w:rPr>
      <w:rFonts w:ascii="Garamond" w:eastAsia="Times New Roman" w:hAnsi="Garamond" w:cs="Times New Roman"/>
      <w:sz w:val="24"/>
      <w:szCs w:val="24"/>
    </w:rPr>
  </w:style>
  <w:style w:type="paragraph" w:customStyle="1" w:styleId="ConsPlusNormal">
    <w:name w:val="ConsPlusNormal"/>
    <w:rsid w:val="00423F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7">
    <w:name w:val="заголовок 1"/>
    <w:basedOn w:val="a4"/>
    <w:next w:val="a4"/>
    <w:rsid w:val="00423FFF"/>
    <w:pPr>
      <w:keepNext/>
      <w:spacing w:after="0" w:line="240" w:lineRule="auto"/>
    </w:pPr>
    <w:rPr>
      <w:rFonts w:ascii="Times New Roman" w:eastAsia="Times New Roman" w:hAnsi="Times New Roman" w:cs="Times New Roman"/>
      <w:sz w:val="24"/>
      <w:szCs w:val="24"/>
      <w:lang w:val="uk-UA"/>
    </w:rPr>
  </w:style>
  <w:style w:type="paragraph" w:customStyle="1" w:styleId="Noeeu">
    <w:name w:val="Noeeu"/>
    <w:rsid w:val="00423FFF"/>
    <w:pPr>
      <w:spacing w:after="0" w:line="240" w:lineRule="auto"/>
    </w:pPr>
    <w:rPr>
      <w:rFonts w:ascii="Times New Roman" w:eastAsia="Times New Roman" w:hAnsi="Times New Roman" w:cs="Times New Roman"/>
      <w:sz w:val="28"/>
      <w:szCs w:val="20"/>
    </w:rPr>
  </w:style>
  <w:style w:type="paragraph" w:customStyle="1" w:styleId="aff6">
    <w:name w:val="Стиль"/>
    <w:rsid w:val="00423FFF"/>
    <w:pPr>
      <w:spacing w:after="0" w:line="240" w:lineRule="auto"/>
    </w:pPr>
    <w:rPr>
      <w:rFonts w:ascii="Times New Roman" w:eastAsia="Times New Roman" w:hAnsi="Times New Roman" w:cs="Times New Roman"/>
      <w:sz w:val="28"/>
      <w:szCs w:val="20"/>
    </w:rPr>
  </w:style>
  <w:style w:type="paragraph" w:styleId="24">
    <w:name w:val="Body Text 2"/>
    <w:basedOn w:val="a4"/>
    <w:link w:val="25"/>
    <w:unhideWhenUsed/>
    <w:rsid w:val="00423FFF"/>
    <w:pPr>
      <w:spacing w:after="120" w:line="480" w:lineRule="auto"/>
    </w:pPr>
  </w:style>
  <w:style w:type="character" w:customStyle="1" w:styleId="25">
    <w:name w:val="Основной текст 2 Знак"/>
    <w:basedOn w:val="a5"/>
    <w:link w:val="24"/>
    <w:rsid w:val="00423FFF"/>
    <w:rPr>
      <w:rFonts w:eastAsiaTheme="minorEastAsia"/>
      <w:lang w:eastAsia="ru-RU"/>
    </w:rPr>
  </w:style>
  <w:style w:type="character" w:styleId="aff7">
    <w:name w:val="page number"/>
    <w:basedOn w:val="a5"/>
    <w:rsid w:val="00423FFF"/>
  </w:style>
  <w:style w:type="paragraph" w:styleId="aff8">
    <w:name w:val="Block Text"/>
    <w:basedOn w:val="a4"/>
    <w:rsid w:val="00423FFF"/>
    <w:pPr>
      <w:shd w:val="clear" w:color="auto" w:fill="FFFFFF"/>
      <w:spacing w:before="14" w:after="0" w:line="240" w:lineRule="auto"/>
      <w:ind w:left="29" w:right="7" w:firstLine="709"/>
      <w:jc w:val="both"/>
    </w:pPr>
    <w:rPr>
      <w:rFonts w:ascii="Times New Roman" w:eastAsia="Times New Roman" w:hAnsi="Times New Roman" w:cs="Times New Roman"/>
      <w:sz w:val="24"/>
      <w:szCs w:val="24"/>
    </w:rPr>
  </w:style>
  <w:style w:type="paragraph" w:styleId="aff9">
    <w:name w:val="List"/>
    <w:basedOn w:val="a4"/>
    <w:rsid w:val="00423FFF"/>
    <w:pPr>
      <w:spacing w:after="0" w:line="240" w:lineRule="auto"/>
      <w:ind w:left="283" w:hanging="283"/>
      <w:jc w:val="both"/>
    </w:pPr>
    <w:rPr>
      <w:rFonts w:ascii="Times New Roman" w:eastAsia="Times New Roman" w:hAnsi="Times New Roman" w:cs="Times New Roman"/>
      <w:sz w:val="20"/>
      <w:szCs w:val="20"/>
    </w:rPr>
  </w:style>
  <w:style w:type="paragraph" w:customStyle="1" w:styleId="xl48">
    <w:name w:val="xl48"/>
    <w:basedOn w:val="a4"/>
    <w:rsid w:val="00423FFF"/>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18">
    <w:name w:val="Стиль1"/>
    <w:basedOn w:val="ae"/>
    <w:rsid w:val="00423FFF"/>
    <w:pPr>
      <w:keepNext/>
      <w:spacing w:after="0" w:line="240" w:lineRule="auto"/>
      <w:ind w:left="-57" w:right="-113"/>
    </w:pPr>
    <w:rPr>
      <w:rFonts w:ascii="Times New Roman" w:eastAsia="Times New Roman" w:hAnsi="Times New Roman"/>
      <w:szCs w:val="20"/>
    </w:rPr>
  </w:style>
  <w:style w:type="paragraph" w:styleId="affa">
    <w:name w:val="Subtitle"/>
    <w:basedOn w:val="a4"/>
    <w:link w:val="affb"/>
    <w:qFormat/>
    <w:rsid w:val="00423FF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rPr>
  </w:style>
  <w:style w:type="character" w:customStyle="1" w:styleId="affb">
    <w:name w:val="Подзаголовок Знак"/>
    <w:basedOn w:val="a5"/>
    <w:link w:val="affa"/>
    <w:rsid w:val="00423FFF"/>
    <w:rPr>
      <w:rFonts w:ascii="Times New Roman" w:eastAsia="Times New Roman" w:hAnsi="Times New Roman" w:cs="Times New Roman"/>
      <w:b/>
      <w:sz w:val="20"/>
      <w:szCs w:val="20"/>
      <w:lang w:eastAsia="ru-RU"/>
    </w:rPr>
  </w:style>
  <w:style w:type="paragraph" w:customStyle="1" w:styleId="310">
    <w:name w:val="Основной текст с отступом 31"/>
    <w:basedOn w:val="a4"/>
    <w:rsid w:val="00423FF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color w:val="000000"/>
      <w:sz w:val="24"/>
      <w:szCs w:val="20"/>
    </w:rPr>
  </w:style>
  <w:style w:type="paragraph" w:customStyle="1" w:styleId="oaenoniinee">
    <w:name w:val="oaeno niinee"/>
    <w:basedOn w:val="a4"/>
    <w:rsid w:val="00423F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26">
    <w:name w:val="List Bullet 2"/>
    <w:basedOn w:val="a4"/>
    <w:autoRedefine/>
    <w:rsid w:val="00423FFF"/>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27">
    <w:name w:val="заголовок 2"/>
    <w:basedOn w:val="a4"/>
    <w:next w:val="a4"/>
    <w:rsid w:val="00423FFF"/>
    <w:pPr>
      <w:keepNext/>
      <w:spacing w:after="0" w:line="240" w:lineRule="auto"/>
    </w:pPr>
    <w:rPr>
      <w:rFonts w:ascii="Times New Roman" w:eastAsia="Times New Roman" w:hAnsi="Times New Roman" w:cs="Times New Roman"/>
      <w:b/>
      <w:sz w:val="24"/>
      <w:szCs w:val="20"/>
      <w:lang w:val="uk-UA"/>
    </w:rPr>
  </w:style>
  <w:style w:type="character" w:styleId="HTML">
    <w:name w:val="HTML Typewriter"/>
    <w:basedOn w:val="a5"/>
    <w:rsid w:val="00423FFF"/>
    <w:rPr>
      <w:rFonts w:ascii="Arial Unicode MS" w:eastAsia="Arial Unicode MS" w:hAnsi="Arial Unicode MS" w:cs="Arial Unicode MS"/>
      <w:sz w:val="20"/>
      <w:szCs w:val="20"/>
    </w:rPr>
  </w:style>
  <w:style w:type="paragraph" w:customStyle="1" w:styleId="311">
    <w:name w:val="Основной текст 31"/>
    <w:basedOn w:val="a4"/>
    <w:rsid w:val="00423FFF"/>
    <w:pPr>
      <w:spacing w:after="0" w:line="240" w:lineRule="auto"/>
      <w:jc w:val="both"/>
    </w:pPr>
    <w:rPr>
      <w:rFonts w:ascii="Times New Roman" w:eastAsia="Times New Roman" w:hAnsi="Times New Roman" w:cs="Times New Roman"/>
      <w:sz w:val="24"/>
      <w:szCs w:val="20"/>
    </w:rPr>
  </w:style>
  <w:style w:type="paragraph" w:customStyle="1" w:styleId="affc">
    <w:name w:val="Таблицы (моноширинный)"/>
    <w:basedOn w:val="a4"/>
    <w:next w:val="a4"/>
    <w:rsid w:val="00423FFF"/>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d">
    <w:name w:val="Гипертекстовая ссылка"/>
    <w:basedOn w:val="a5"/>
    <w:uiPriority w:val="99"/>
    <w:rsid w:val="00423FFF"/>
    <w:rPr>
      <w:color w:val="008000"/>
      <w:sz w:val="24"/>
    </w:rPr>
  </w:style>
  <w:style w:type="character" w:customStyle="1" w:styleId="aff5">
    <w:name w:val="Содержимое таблицы Знак"/>
    <w:basedOn w:val="a5"/>
    <w:link w:val="aff4"/>
    <w:locked/>
    <w:rsid w:val="00423FFF"/>
    <w:rPr>
      <w:rFonts w:ascii="Arial" w:eastAsia="Lucida Sans Unicode" w:hAnsi="Arial" w:cs="Tahoma"/>
      <w:kern w:val="1"/>
      <w:sz w:val="24"/>
      <w:szCs w:val="24"/>
      <w:lang w:eastAsia="ru-RU"/>
    </w:rPr>
  </w:style>
  <w:style w:type="character" w:customStyle="1" w:styleId="FontStyle150">
    <w:name w:val="Font Style150"/>
    <w:basedOn w:val="a5"/>
    <w:rsid w:val="00423FFF"/>
    <w:rPr>
      <w:rFonts w:ascii="Times New Roman" w:hAnsi="Times New Roman" w:cs="Times New Roman" w:hint="default"/>
      <w:sz w:val="16"/>
      <w:szCs w:val="16"/>
    </w:rPr>
  </w:style>
  <w:style w:type="paragraph" w:customStyle="1" w:styleId="details-black">
    <w:name w:val="details-black"/>
    <w:basedOn w:val="a4"/>
    <w:rsid w:val="00423FFF"/>
    <w:pPr>
      <w:spacing w:before="100" w:beforeAutospacing="1" w:after="100" w:afterAutospacing="1" w:line="240" w:lineRule="auto"/>
    </w:pPr>
    <w:rPr>
      <w:rFonts w:ascii="Arial" w:eastAsia="Times New Roman" w:hAnsi="Arial" w:cs="Arial"/>
      <w:color w:val="000000"/>
      <w:sz w:val="20"/>
      <w:szCs w:val="20"/>
    </w:rPr>
  </w:style>
  <w:style w:type="paragraph" w:customStyle="1" w:styleId="affe">
    <w:name w:val="Обычный текст"/>
    <w:basedOn w:val="a4"/>
    <w:link w:val="afff"/>
    <w:qFormat/>
    <w:rsid w:val="00423FFF"/>
    <w:pPr>
      <w:widowControl w:val="0"/>
      <w:ind w:firstLine="709"/>
      <w:jc w:val="both"/>
    </w:pPr>
    <w:rPr>
      <w:rFonts w:ascii="Times New Roman" w:hAnsi="Times New Roman" w:cs="Times New Roman"/>
      <w:sz w:val="26"/>
      <w:szCs w:val="26"/>
    </w:rPr>
  </w:style>
  <w:style w:type="character" w:customStyle="1" w:styleId="afff">
    <w:name w:val="Обычный текст Знак"/>
    <w:basedOn w:val="a5"/>
    <w:link w:val="affe"/>
    <w:rsid w:val="00423FFF"/>
    <w:rPr>
      <w:rFonts w:ascii="Times New Roman" w:eastAsiaTheme="minorEastAsia" w:hAnsi="Times New Roman" w:cs="Times New Roman"/>
      <w:sz w:val="26"/>
      <w:szCs w:val="26"/>
      <w:lang w:eastAsia="ru-RU"/>
    </w:rPr>
  </w:style>
  <w:style w:type="character" w:customStyle="1" w:styleId="aff">
    <w:name w:val="Обычный Знак"/>
    <w:basedOn w:val="afff"/>
    <w:link w:val="16"/>
    <w:rsid w:val="00423FFF"/>
    <w:rPr>
      <w:rFonts w:ascii="Times New Roman" w:eastAsia="Times New Roman" w:hAnsi="Times New Roman" w:cs="Times New Roman"/>
      <w:snapToGrid w:val="0"/>
      <w:sz w:val="20"/>
      <w:szCs w:val="20"/>
      <w:lang w:eastAsia="ru-RU"/>
    </w:rPr>
  </w:style>
  <w:style w:type="paragraph" w:customStyle="1" w:styleId="28">
    <w:name w:val="Обычный2"/>
    <w:rsid w:val="00B4046C"/>
    <w:pPr>
      <w:spacing w:before="100" w:after="100" w:line="240" w:lineRule="auto"/>
    </w:pPr>
    <w:rPr>
      <w:rFonts w:ascii="Times New Roman" w:eastAsia="Times New Roman" w:hAnsi="Times New Roman" w:cs="Times New Roman"/>
      <w:snapToGrid w:val="0"/>
      <w:sz w:val="24"/>
      <w:szCs w:val="20"/>
    </w:rPr>
  </w:style>
  <w:style w:type="character" w:styleId="afff0">
    <w:name w:val="Strong"/>
    <w:basedOn w:val="a5"/>
    <w:uiPriority w:val="22"/>
    <w:qFormat/>
    <w:rsid w:val="00B4046C"/>
    <w:rPr>
      <w:b/>
      <w:bCs/>
    </w:rPr>
  </w:style>
  <w:style w:type="table" w:customStyle="1" w:styleId="19">
    <w:name w:val="Сетка таблицы1"/>
    <w:basedOn w:val="a6"/>
    <w:next w:val="aff0"/>
    <w:rsid w:val="003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5"/>
    <w:rsid w:val="0013072D"/>
  </w:style>
  <w:style w:type="paragraph" w:customStyle="1" w:styleId="37">
    <w:name w:val="Обычный3"/>
    <w:rsid w:val="00FD260E"/>
    <w:pPr>
      <w:spacing w:before="100" w:after="100" w:line="240" w:lineRule="auto"/>
    </w:pPr>
    <w:rPr>
      <w:rFonts w:ascii="Times New Roman" w:eastAsia="Times New Roman" w:hAnsi="Times New Roman" w:cs="Times New Roman"/>
      <w:snapToGrid w:val="0"/>
      <w:sz w:val="24"/>
      <w:szCs w:val="20"/>
    </w:rPr>
  </w:style>
  <w:style w:type="paragraph" w:customStyle="1" w:styleId="1a">
    <w:name w:val="Абзац списка1"/>
    <w:basedOn w:val="a4"/>
    <w:link w:val="ListParagraph"/>
    <w:rsid w:val="00EE6BEF"/>
    <w:pPr>
      <w:ind w:left="720"/>
      <w:contextualSpacing/>
    </w:pPr>
    <w:rPr>
      <w:rFonts w:ascii="Calibri" w:eastAsia="Calibri" w:hAnsi="Calibri" w:cs="Times New Roman"/>
    </w:rPr>
  </w:style>
  <w:style w:type="character" w:customStyle="1" w:styleId="ListParagraph">
    <w:name w:val="List Paragraph Знак"/>
    <w:link w:val="1a"/>
    <w:rsid w:val="00EE6BEF"/>
    <w:rPr>
      <w:rFonts w:ascii="Calibri" w:eastAsia="Calibri" w:hAnsi="Calibri" w:cs="Times New Roman"/>
    </w:rPr>
  </w:style>
  <w:style w:type="paragraph" w:styleId="afff1">
    <w:name w:val="TOC Heading"/>
    <w:basedOn w:val="12"/>
    <w:next w:val="a4"/>
    <w:uiPriority w:val="39"/>
    <w:unhideWhenUsed/>
    <w:qFormat/>
    <w:rsid w:val="006D094C"/>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Cs w:val="28"/>
      <w:lang w:eastAsia="en-US"/>
    </w:rPr>
  </w:style>
  <w:style w:type="paragraph" w:styleId="1b">
    <w:name w:val="toc 1"/>
    <w:basedOn w:val="a4"/>
    <w:next w:val="a4"/>
    <w:autoRedefine/>
    <w:uiPriority w:val="39"/>
    <w:unhideWhenUsed/>
    <w:rsid w:val="00EF2F35"/>
    <w:pPr>
      <w:tabs>
        <w:tab w:val="right" w:leader="dot" w:pos="9781"/>
      </w:tabs>
      <w:spacing w:after="100"/>
      <w:ind w:right="283"/>
      <w:jc w:val="both"/>
    </w:pPr>
    <w:rPr>
      <w:rFonts w:ascii="Times New Roman" w:hAnsi="Times New Roman" w:cs="Times New Roman"/>
      <w:b/>
      <w:noProof/>
      <w:sz w:val="24"/>
      <w:szCs w:val="24"/>
    </w:rPr>
  </w:style>
  <w:style w:type="paragraph" w:styleId="29">
    <w:name w:val="toc 2"/>
    <w:basedOn w:val="a4"/>
    <w:next w:val="a4"/>
    <w:autoRedefine/>
    <w:uiPriority w:val="39"/>
    <w:unhideWhenUsed/>
    <w:rsid w:val="006D094C"/>
    <w:pPr>
      <w:spacing w:after="100"/>
      <w:ind w:left="220"/>
    </w:pPr>
  </w:style>
  <w:style w:type="paragraph" w:styleId="38">
    <w:name w:val="toc 3"/>
    <w:basedOn w:val="a4"/>
    <w:next w:val="a4"/>
    <w:autoRedefine/>
    <w:uiPriority w:val="39"/>
    <w:unhideWhenUsed/>
    <w:rsid w:val="00541DB9"/>
    <w:pPr>
      <w:tabs>
        <w:tab w:val="left" w:pos="1320"/>
        <w:tab w:val="right" w:leader="dot" w:pos="9594"/>
      </w:tabs>
      <w:spacing w:after="100"/>
      <w:ind w:left="440"/>
      <w:jc w:val="center"/>
    </w:pPr>
    <w:rPr>
      <w:rFonts w:ascii="Times New Roman" w:eastAsia="Times New Roman" w:hAnsi="Times New Roman" w:cs="Times New Roman"/>
      <w:b/>
      <w:sz w:val="28"/>
      <w:szCs w:val="28"/>
      <w:lang w:eastAsia="ar-SA"/>
    </w:rPr>
  </w:style>
  <w:style w:type="paragraph" w:customStyle="1" w:styleId="1c">
    <w:name w:val="Заголовок 1 Шелестов"/>
    <w:basedOn w:val="a4"/>
    <w:link w:val="1d"/>
    <w:qFormat/>
    <w:rsid w:val="00DB2363"/>
    <w:pPr>
      <w:keepNext/>
      <w:pageBreakBefore/>
      <w:spacing w:before="240" w:after="120" w:line="240" w:lineRule="auto"/>
      <w:ind w:firstLine="851"/>
      <w:jc w:val="both"/>
      <w:outlineLvl w:val="0"/>
    </w:pPr>
    <w:rPr>
      <w:rFonts w:ascii="Arial" w:eastAsia="Times New Roman" w:hAnsi="Arial" w:cs="Arial"/>
      <w:b/>
      <w:bCs/>
      <w:caps/>
      <w:kern w:val="32"/>
      <w:sz w:val="28"/>
      <w:szCs w:val="32"/>
    </w:rPr>
  </w:style>
  <w:style w:type="character" w:customStyle="1" w:styleId="1d">
    <w:name w:val="Заголовок 1 Шелестов Знак"/>
    <w:link w:val="1c"/>
    <w:rsid w:val="00DB2363"/>
    <w:rPr>
      <w:rFonts w:ascii="Arial" w:eastAsia="Times New Roman" w:hAnsi="Arial" w:cs="Arial"/>
      <w:b/>
      <w:bCs/>
      <w:caps/>
      <w:kern w:val="32"/>
      <w:sz w:val="28"/>
      <w:szCs w:val="32"/>
      <w:lang w:eastAsia="ru-RU"/>
    </w:rPr>
  </w:style>
  <w:style w:type="paragraph" w:customStyle="1" w:styleId="2a">
    <w:name w:val="Заголовок 2 Шелестов"/>
    <w:basedOn w:val="a4"/>
    <w:link w:val="2b"/>
    <w:qFormat/>
    <w:rsid w:val="00DB2363"/>
    <w:pPr>
      <w:keepNext/>
      <w:spacing w:before="240" w:after="120" w:line="240" w:lineRule="auto"/>
      <w:ind w:firstLine="851"/>
      <w:jc w:val="both"/>
      <w:outlineLvl w:val="1"/>
    </w:pPr>
    <w:rPr>
      <w:rFonts w:ascii="Times New Roman" w:eastAsia="Times New Roman" w:hAnsi="Times New Roman" w:cs="Arial"/>
      <w:b/>
      <w:iCs/>
      <w:sz w:val="28"/>
      <w:szCs w:val="28"/>
    </w:rPr>
  </w:style>
  <w:style w:type="character" w:customStyle="1" w:styleId="2b">
    <w:name w:val="Заголовок 2 Шелестов Знак"/>
    <w:link w:val="2a"/>
    <w:rsid w:val="00DB2363"/>
    <w:rPr>
      <w:rFonts w:ascii="Times New Roman" w:eastAsia="Times New Roman" w:hAnsi="Times New Roman" w:cs="Arial"/>
      <w:b/>
      <w:iCs/>
      <w:sz w:val="28"/>
      <w:szCs w:val="28"/>
      <w:lang w:eastAsia="ru-RU"/>
    </w:rPr>
  </w:style>
  <w:style w:type="paragraph" w:styleId="afff2">
    <w:name w:val="endnote text"/>
    <w:basedOn w:val="a4"/>
    <w:link w:val="afff3"/>
    <w:unhideWhenUsed/>
    <w:rsid w:val="00117AB8"/>
    <w:pPr>
      <w:spacing w:after="0" w:line="240" w:lineRule="auto"/>
    </w:pPr>
    <w:rPr>
      <w:sz w:val="20"/>
      <w:szCs w:val="20"/>
    </w:rPr>
  </w:style>
  <w:style w:type="character" w:customStyle="1" w:styleId="afff3">
    <w:name w:val="Текст концевой сноски Знак"/>
    <w:basedOn w:val="a5"/>
    <w:link w:val="afff2"/>
    <w:rsid w:val="00117AB8"/>
    <w:rPr>
      <w:sz w:val="20"/>
      <w:szCs w:val="20"/>
    </w:rPr>
  </w:style>
  <w:style w:type="paragraph" w:styleId="3">
    <w:name w:val="List Number 3"/>
    <w:basedOn w:val="a4"/>
    <w:unhideWhenUsed/>
    <w:rsid w:val="002117D9"/>
    <w:pPr>
      <w:numPr>
        <w:numId w:val="3"/>
      </w:numPr>
      <w:contextualSpacing/>
    </w:pPr>
  </w:style>
  <w:style w:type="paragraph" w:customStyle="1" w:styleId="120">
    <w:name w:val="Знак Знак12 Знак Знак"/>
    <w:basedOn w:val="a4"/>
    <w:rsid w:val="002117D9"/>
    <w:pPr>
      <w:spacing w:after="0" w:line="240" w:lineRule="auto"/>
    </w:pPr>
    <w:rPr>
      <w:rFonts w:ascii="Verdana" w:eastAsia="Times New Roman" w:hAnsi="Verdana" w:cs="Verdana"/>
      <w:sz w:val="20"/>
      <w:szCs w:val="20"/>
      <w:lang w:val="en-US" w:eastAsia="en-US"/>
    </w:rPr>
  </w:style>
  <w:style w:type="character" w:styleId="afff4">
    <w:name w:val="Emphasis"/>
    <w:qFormat/>
    <w:rsid w:val="006D436E"/>
    <w:rPr>
      <w:i/>
      <w:iCs/>
    </w:rPr>
  </w:style>
  <w:style w:type="paragraph" w:customStyle="1" w:styleId="Default">
    <w:name w:val="Default"/>
    <w:rsid w:val="006D43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9">
    <w:name w:val="Основной текст (3)_"/>
    <w:link w:val="3a"/>
    <w:rsid w:val="006D436E"/>
    <w:rPr>
      <w:i/>
      <w:iCs/>
      <w:sz w:val="26"/>
      <w:szCs w:val="26"/>
      <w:shd w:val="clear" w:color="auto" w:fill="FFFFFF"/>
    </w:rPr>
  </w:style>
  <w:style w:type="paragraph" w:customStyle="1" w:styleId="3a">
    <w:name w:val="Основной текст (3)"/>
    <w:basedOn w:val="a4"/>
    <w:link w:val="39"/>
    <w:rsid w:val="006D436E"/>
    <w:pPr>
      <w:widowControl w:val="0"/>
      <w:shd w:val="clear" w:color="auto" w:fill="FFFFFF"/>
      <w:spacing w:after="0" w:line="466" w:lineRule="exact"/>
      <w:ind w:firstLine="720"/>
      <w:jc w:val="both"/>
    </w:pPr>
    <w:rPr>
      <w:i/>
      <w:iCs/>
      <w:sz w:val="26"/>
      <w:szCs w:val="26"/>
    </w:rPr>
  </w:style>
  <w:style w:type="character" w:customStyle="1" w:styleId="highlight">
    <w:name w:val="highlight"/>
    <w:rsid w:val="006D436E"/>
  </w:style>
  <w:style w:type="paragraph" w:customStyle="1" w:styleId="p1">
    <w:name w:val="p1"/>
    <w:basedOn w:val="a4"/>
    <w:rsid w:val="006D4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6D436E"/>
  </w:style>
  <w:style w:type="paragraph" w:customStyle="1" w:styleId="41">
    <w:name w:val="Обычный4"/>
    <w:rsid w:val="00BA6451"/>
    <w:pPr>
      <w:spacing w:before="100" w:after="100" w:line="240" w:lineRule="auto"/>
    </w:pPr>
    <w:rPr>
      <w:rFonts w:ascii="Times New Roman" w:eastAsia="Times New Roman" w:hAnsi="Times New Roman" w:cs="Times New Roman"/>
      <w:snapToGrid w:val="0"/>
      <w:sz w:val="24"/>
      <w:szCs w:val="20"/>
    </w:rPr>
  </w:style>
  <w:style w:type="paragraph" w:styleId="afff5">
    <w:name w:val="No Spacing"/>
    <w:link w:val="afff6"/>
    <w:qFormat/>
    <w:rsid w:val="007A527F"/>
    <w:pPr>
      <w:spacing w:after="0" w:line="240" w:lineRule="auto"/>
    </w:pPr>
    <w:rPr>
      <w:rFonts w:ascii="Calibri" w:eastAsia="Calibri" w:hAnsi="Calibri" w:cs="Times New Roman"/>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4"/>
    <w:rsid w:val="007A527F"/>
    <w:pPr>
      <w:spacing w:after="0" w:line="240" w:lineRule="auto"/>
    </w:pPr>
    <w:rPr>
      <w:rFonts w:ascii="Verdana" w:eastAsia="Times New Roman" w:hAnsi="Verdana" w:cs="Verdana"/>
      <w:sz w:val="20"/>
      <w:szCs w:val="20"/>
      <w:lang w:val="uk-UA" w:eastAsia="en-US"/>
    </w:rPr>
  </w:style>
  <w:style w:type="character" w:styleId="afff7">
    <w:name w:val="annotation reference"/>
    <w:unhideWhenUsed/>
    <w:rsid w:val="007A527F"/>
    <w:rPr>
      <w:sz w:val="16"/>
      <w:szCs w:val="16"/>
    </w:rPr>
  </w:style>
  <w:style w:type="paragraph" w:styleId="afff8">
    <w:name w:val="annotation text"/>
    <w:basedOn w:val="a4"/>
    <w:link w:val="afff9"/>
    <w:unhideWhenUsed/>
    <w:rsid w:val="007A527F"/>
    <w:rPr>
      <w:rFonts w:ascii="Calibri" w:eastAsia="Calibri" w:hAnsi="Calibri" w:cs="Times New Roman"/>
      <w:sz w:val="20"/>
      <w:szCs w:val="20"/>
      <w:lang w:eastAsia="en-US"/>
    </w:rPr>
  </w:style>
  <w:style w:type="character" w:customStyle="1" w:styleId="afff9">
    <w:name w:val="Текст примечания Знак"/>
    <w:basedOn w:val="a5"/>
    <w:link w:val="afff8"/>
    <w:rsid w:val="007A527F"/>
    <w:rPr>
      <w:rFonts w:ascii="Calibri" w:eastAsia="Calibri" w:hAnsi="Calibri" w:cs="Times New Roman"/>
      <w:sz w:val="20"/>
      <w:szCs w:val="20"/>
      <w:lang w:eastAsia="en-US"/>
    </w:rPr>
  </w:style>
  <w:style w:type="paragraph" w:styleId="afffa">
    <w:name w:val="annotation subject"/>
    <w:basedOn w:val="afff8"/>
    <w:next w:val="afff8"/>
    <w:link w:val="afffb"/>
    <w:unhideWhenUsed/>
    <w:rsid w:val="007A527F"/>
    <w:rPr>
      <w:b/>
      <w:bCs/>
    </w:rPr>
  </w:style>
  <w:style w:type="character" w:customStyle="1" w:styleId="afffb">
    <w:name w:val="Тема примечания Знак"/>
    <w:basedOn w:val="afff9"/>
    <w:link w:val="afffa"/>
    <w:rsid w:val="007A527F"/>
    <w:rPr>
      <w:rFonts w:ascii="Calibri" w:eastAsia="Calibri" w:hAnsi="Calibri" w:cs="Times New Roman"/>
      <w:b/>
      <w:bCs/>
      <w:sz w:val="20"/>
      <w:szCs w:val="20"/>
      <w:lang w:eastAsia="en-US"/>
    </w:rPr>
  </w:style>
  <w:style w:type="character" w:customStyle="1" w:styleId="afff6">
    <w:name w:val="Без интервала Знак"/>
    <w:basedOn w:val="a5"/>
    <w:link w:val="afff5"/>
    <w:uiPriority w:val="1"/>
    <w:rsid w:val="00690235"/>
    <w:rPr>
      <w:rFonts w:ascii="Calibri" w:eastAsia="Calibri" w:hAnsi="Calibri" w:cs="Times New Roman"/>
      <w:lang w:eastAsia="en-US"/>
    </w:rPr>
  </w:style>
  <w:style w:type="paragraph" w:customStyle="1" w:styleId="xl27">
    <w:name w:val="xl27"/>
    <w:basedOn w:val="a4"/>
    <w:rsid w:val="001515AE"/>
    <w:pPr>
      <w:spacing w:before="100" w:beforeAutospacing="1" w:after="100" w:afterAutospacing="1" w:line="240" w:lineRule="auto"/>
      <w:jc w:val="center"/>
    </w:pPr>
    <w:rPr>
      <w:rFonts w:ascii="Times New Roman CYR" w:eastAsia="Arial Unicode MS" w:hAnsi="Times New Roman CYR" w:cs="Arial Unicode MS"/>
      <w:sz w:val="24"/>
      <w:szCs w:val="24"/>
    </w:rPr>
  </w:style>
  <w:style w:type="paragraph" w:customStyle="1" w:styleId="printheader">
    <w:name w:val="printheader"/>
    <w:basedOn w:val="a4"/>
    <w:rsid w:val="00151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Интернет) Знак"/>
    <w:aliases w:val="Обычный (веб)1 Знак,Обычный (веб) Знак Знак1,Обычный (веб) Знак1 Знак,Обычный (веб) Знак Знак Знак,Обычный (Web) Знак,Обычный (веб) Знак2 Знак Знак,Обычный (веб) Знак Знак1 Знак Знак,Обычный (веб) Знак1 Знак Знак Знак2 Знак"/>
    <w:link w:val="af5"/>
    <w:uiPriority w:val="99"/>
    <w:locked/>
    <w:rsid w:val="001515AE"/>
    <w:rPr>
      <w:rFonts w:ascii="Times New Roman" w:eastAsia="Times New Roman" w:hAnsi="Times New Roman" w:cs="Times New Roman"/>
      <w:sz w:val="24"/>
      <w:szCs w:val="24"/>
    </w:rPr>
  </w:style>
  <w:style w:type="character" w:customStyle="1" w:styleId="afffc">
    <w:name w:val="Цветовое выделение"/>
    <w:uiPriority w:val="99"/>
    <w:rsid w:val="001515AE"/>
    <w:rPr>
      <w:color w:val="0000FF"/>
    </w:rPr>
  </w:style>
  <w:style w:type="character" w:customStyle="1" w:styleId="afffd">
    <w:name w:val="Активная гиперссылка"/>
    <w:uiPriority w:val="99"/>
    <w:rsid w:val="001515AE"/>
    <w:rPr>
      <w:color w:val="008000"/>
      <w:u w:val="single"/>
    </w:rPr>
  </w:style>
  <w:style w:type="paragraph" w:customStyle="1" w:styleId="afffe">
    <w:name w:val="Внимание"/>
    <w:basedOn w:val="a4"/>
    <w:next w:val="a4"/>
    <w:uiPriority w:val="99"/>
    <w:rsid w:val="001515AE"/>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
    <w:name w:val="Внимание: криминал!!"/>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0">
    <w:name w:val="Внимание: недобросовестность!"/>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fff1">
    <w:name w:val="Выделение для Базового Поиска"/>
    <w:uiPriority w:val="99"/>
    <w:rsid w:val="001515AE"/>
    <w:rPr>
      <w:color w:val="0058A9"/>
    </w:rPr>
  </w:style>
  <w:style w:type="character" w:customStyle="1" w:styleId="affff2">
    <w:name w:val="Выделение для Базового Поиска (курсив)"/>
    <w:uiPriority w:val="99"/>
    <w:rsid w:val="001515AE"/>
    <w:rPr>
      <w:i/>
      <w:iCs/>
      <w:color w:val="0058A9"/>
    </w:rPr>
  </w:style>
  <w:style w:type="paragraph" w:customStyle="1" w:styleId="affff3">
    <w:name w:val="Заголовок группы контролов"/>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b/>
      <w:bCs/>
      <w:color w:val="000000"/>
      <w:sz w:val="24"/>
      <w:szCs w:val="24"/>
    </w:rPr>
  </w:style>
  <w:style w:type="paragraph" w:customStyle="1" w:styleId="affff4">
    <w:name w:val="Заголовок для информации об изменениях"/>
    <w:basedOn w:val="12"/>
    <w:next w:val="a4"/>
    <w:uiPriority w:val="99"/>
    <w:rsid w:val="001515AE"/>
    <w:pPr>
      <w:keepNext w:val="0"/>
      <w:widowControl w:val="0"/>
      <w:overflowPunct/>
      <w:textAlignment w:val="auto"/>
      <w:outlineLvl w:val="9"/>
    </w:pPr>
    <w:rPr>
      <w:bCs/>
      <w:sz w:val="24"/>
      <w:szCs w:val="24"/>
      <w:u w:val="single"/>
      <w:shd w:val="clear" w:color="auto" w:fill="FFFFFF"/>
    </w:rPr>
  </w:style>
  <w:style w:type="paragraph" w:customStyle="1" w:styleId="affff5">
    <w:name w:val="Заголовок распахивающейся части диалога"/>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i/>
      <w:iCs/>
      <w:color w:val="000080"/>
      <w:sz w:val="24"/>
      <w:szCs w:val="24"/>
    </w:rPr>
  </w:style>
  <w:style w:type="paragraph" w:customStyle="1" w:styleId="affff6">
    <w:name w:val="Заголовок статьи"/>
    <w:basedOn w:val="a4"/>
    <w:next w:val="a4"/>
    <w:uiPriority w:val="99"/>
    <w:rsid w:val="001515AE"/>
    <w:pPr>
      <w:widowControl w:val="0"/>
      <w:autoSpaceDE w:val="0"/>
      <w:autoSpaceDN w:val="0"/>
      <w:adjustRightInd w:val="0"/>
      <w:spacing w:after="0" w:line="240" w:lineRule="auto"/>
      <w:ind w:left="2321" w:hanging="1601"/>
      <w:jc w:val="both"/>
    </w:pPr>
    <w:rPr>
      <w:rFonts w:ascii="Times New Roman" w:eastAsia="Times New Roman" w:hAnsi="Times New Roman" w:cs="Times New Roman"/>
      <w:sz w:val="24"/>
      <w:szCs w:val="24"/>
    </w:rPr>
  </w:style>
  <w:style w:type="paragraph" w:customStyle="1" w:styleId="affff7">
    <w:name w:val="Заголовок ЭР (левое окно)"/>
    <w:basedOn w:val="a4"/>
    <w:next w:val="a4"/>
    <w:uiPriority w:val="99"/>
    <w:rsid w:val="001515AE"/>
    <w:pPr>
      <w:widowControl w:val="0"/>
      <w:autoSpaceDE w:val="0"/>
      <w:autoSpaceDN w:val="0"/>
      <w:adjustRightInd w:val="0"/>
      <w:spacing w:before="300" w:after="250" w:line="240" w:lineRule="auto"/>
      <w:jc w:val="center"/>
    </w:pPr>
    <w:rPr>
      <w:rFonts w:ascii="Times New Roman" w:eastAsia="Times New Roman" w:hAnsi="Times New Roman" w:cs="Times New Roman"/>
      <w:b/>
      <w:bCs/>
      <w:color w:val="26282F"/>
      <w:sz w:val="28"/>
      <w:szCs w:val="28"/>
    </w:rPr>
  </w:style>
  <w:style w:type="paragraph" w:customStyle="1" w:styleId="affff8">
    <w:name w:val="Заголовок ЭР (правое окно)"/>
    <w:basedOn w:val="affff7"/>
    <w:next w:val="a4"/>
    <w:uiPriority w:val="99"/>
    <w:rsid w:val="001515AE"/>
    <w:pPr>
      <w:spacing w:after="0"/>
      <w:jc w:val="left"/>
    </w:pPr>
  </w:style>
  <w:style w:type="paragraph" w:customStyle="1" w:styleId="affff9">
    <w:name w:val="Нормальный (справка)"/>
    <w:basedOn w:val="a4"/>
    <w:next w:val="a4"/>
    <w:uiPriority w:val="99"/>
    <w:rsid w:val="001515AE"/>
    <w:pPr>
      <w:widowControl w:val="0"/>
      <w:autoSpaceDE w:val="0"/>
      <w:autoSpaceDN w:val="0"/>
      <w:adjustRightInd w:val="0"/>
      <w:spacing w:after="0" w:line="240" w:lineRule="auto"/>
      <w:ind w:left="118" w:right="118"/>
    </w:pPr>
    <w:rPr>
      <w:rFonts w:ascii="Times New Roman" w:eastAsia="Times New Roman" w:hAnsi="Times New Roman" w:cs="Times New Roman"/>
      <w:sz w:val="24"/>
      <w:szCs w:val="24"/>
    </w:rPr>
  </w:style>
  <w:style w:type="paragraph" w:customStyle="1" w:styleId="affffa">
    <w:name w:val="Комментарий"/>
    <w:basedOn w:val="affff9"/>
    <w:next w:val="a4"/>
    <w:uiPriority w:val="99"/>
    <w:rsid w:val="001515AE"/>
    <w:pPr>
      <w:spacing w:before="75"/>
      <w:jc w:val="both"/>
    </w:pPr>
    <w:rPr>
      <w:i/>
      <w:iCs/>
      <w:vanish/>
      <w:color w:val="800080"/>
      <w:shd w:val="clear" w:color="auto" w:fill="C0C0C0"/>
    </w:rPr>
  </w:style>
  <w:style w:type="paragraph" w:customStyle="1" w:styleId="affffb">
    <w:name w:val="Информация о версии"/>
    <w:basedOn w:val="affffa"/>
    <w:next w:val="a4"/>
    <w:uiPriority w:val="99"/>
    <w:rsid w:val="001515AE"/>
    <w:rPr>
      <w:color w:val="000080"/>
    </w:rPr>
  </w:style>
  <w:style w:type="paragraph" w:customStyle="1" w:styleId="affffc">
    <w:name w:val="Текст информации об изменениях"/>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customStyle="1" w:styleId="affffd">
    <w:name w:val="Информация об изменениях"/>
    <w:basedOn w:val="affffc"/>
    <w:next w:val="a4"/>
    <w:uiPriority w:val="99"/>
    <w:rsid w:val="001515AE"/>
    <w:pPr>
      <w:spacing w:before="180"/>
      <w:ind w:left="360" w:right="360" w:firstLine="0"/>
    </w:pPr>
    <w:rPr>
      <w:shd w:val="clear" w:color="auto" w:fill="EDEFF3"/>
    </w:rPr>
  </w:style>
  <w:style w:type="paragraph" w:customStyle="1" w:styleId="affffe">
    <w:name w:val="Нормальный (таблица)"/>
    <w:basedOn w:val="a4"/>
    <w:next w:val="a4"/>
    <w:uiPriority w:val="99"/>
    <w:rsid w:val="001515A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
    <w:name w:val="Нормальный (лев. подпись)"/>
    <w:basedOn w:val="affffe"/>
    <w:next w:val="a4"/>
    <w:uiPriority w:val="99"/>
    <w:rsid w:val="001515AE"/>
    <w:pPr>
      <w:jc w:val="left"/>
    </w:pPr>
  </w:style>
  <w:style w:type="paragraph" w:customStyle="1" w:styleId="afffff0">
    <w:name w:val="Колонтитул (левый)"/>
    <w:basedOn w:val="afffff"/>
    <w:next w:val="a4"/>
    <w:uiPriority w:val="99"/>
    <w:rsid w:val="001515AE"/>
    <w:rPr>
      <w:sz w:val="12"/>
      <w:szCs w:val="12"/>
    </w:rPr>
  </w:style>
  <w:style w:type="paragraph" w:customStyle="1" w:styleId="afffff1">
    <w:name w:val="Нормальный (прав. подпись)"/>
    <w:basedOn w:val="affffe"/>
    <w:next w:val="a4"/>
    <w:uiPriority w:val="99"/>
    <w:rsid w:val="001515AE"/>
    <w:pPr>
      <w:jc w:val="right"/>
    </w:pPr>
  </w:style>
  <w:style w:type="paragraph" w:customStyle="1" w:styleId="afffff2">
    <w:name w:val="Колонтитул (правый)"/>
    <w:basedOn w:val="afffff1"/>
    <w:next w:val="a4"/>
    <w:uiPriority w:val="99"/>
    <w:rsid w:val="001515AE"/>
    <w:rPr>
      <w:sz w:val="12"/>
      <w:szCs w:val="12"/>
    </w:rPr>
  </w:style>
  <w:style w:type="paragraph" w:customStyle="1" w:styleId="afffff3">
    <w:name w:val="Комментарий пользователя"/>
    <w:basedOn w:val="affffa"/>
    <w:next w:val="a4"/>
    <w:uiPriority w:val="99"/>
    <w:rsid w:val="001515AE"/>
    <w:pPr>
      <w:jc w:val="left"/>
    </w:pPr>
    <w:rPr>
      <w:color w:val="000000"/>
    </w:rPr>
  </w:style>
  <w:style w:type="paragraph" w:customStyle="1" w:styleId="afffff4">
    <w:name w:val="Куда обратиться?"/>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5">
    <w:name w:val="Моноширинный"/>
    <w:basedOn w:val="a4"/>
    <w:next w:val="a4"/>
    <w:uiPriority w:val="99"/>
    <w:rsid w:val="001515A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6">
    <w:name w:val="Найденные слова"/>
    <w:uiPriority w:val="99"/>
    <w:rsid w:val="001515AE"/>
    <w:rPr>
      <w:b/>
      <w:bCs/>
      <w:color w:val="FFFFFF"/>
      <w:shd w:val="clear" w:color="auto" w:fill="FF0000"/>
    </w:rPr>
  </w:style>
  <w:style w:type="paragraph" w:customStyle="1" w:styleId="afffff7">
    <w:name w:val="Напишите нам"/>
    <w:basedOn w:val="a4"/>
    <w:next w:val="a4"/>
    <w:uiPriority w:val="99"/>
    <w:rsid w:val="001515AE"/>
    <w:pPr>
      <w:widowControl w:val="0"/>
      <w:autoSpaceDE w:val="0"/>
      <w:autoSpaceDN w:val="0"/>
      <w:adjustRightInd w:val="0"/>
      <w:spacing w:before="90" w:after="90" w:line="24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f8">
    <w:name w:val="Утратил силу"/>
    <w:uiPriority w:val="99"/>
    <w:rsid w:val="001515AE"/>
    <w:rPr>
      <w:color w:val="808000"/>
    </w:rPr>
  </w:style>
  <w:style w:type="character" w:customStyle="1" w:styleId="afffff9">
    <w:name w:val="Не вступил в силу"/>
    <w:uiPriority w:val="99"/>
    <w:rsid w:val="001515AE"/>
    <w:rPr>
      <w:color w:val="008080"/>
    </w:rPr>
  </w:style>
  <w:style w:type="paragraph" w:customStyle="1" w:styleId="afffffa">
    <w:name w:val="Необходимые документы"/>
    <w:basedOn w:val="a4"/>
    <w:next w:val="a4"/>
    <w:uiPriority w:val="99"/>
    <w:rsid w:val="001515AE"/>
    <w:pPr>
      <w:widowControl w:val="0"/>
      <w:autoSpaceDE w:val="0"/>
      <w:autoSpaceDN w:val="0"/>
      <w:adjustRightInd w:val="0"/>
      <w:spacing w:after="0" w:line="240" w:lineRule="auto"/>
      <w:ind w:left="118"/>
      <w:jc w:val="both"/>
    </w:pPr>
    <w:rPr>
      <w:rFonts w:ascii="Times New Roman" w:eastAsia="Times New Roman" w:hAnsi="Times New Roman" w:cs="Times New Roman"/>
      <w:sz w:val="24"/>
      <w:szCs w:val="24"/>
    </w:rPr>
  </w:style>
  <w:style w:type="paragraph" w:customStyle="1" w:styleId="OEM">
    <w:name w:val="Нормальный (OEM)"/>
    <w:basedOn w:val="afffff5"/>
    <w:next w:val="a4"/>
    <w:uiPriority w:val="99"/>
    <w:rsid w:val="001515AE"/>
  </w:style>
  <w:style w:type="paragraph" w:customStyle="1" w:styleId="afffffb">
    <w:name w:val="Нормальный (аннотация)"/>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c">
    <w:name w:val="Объект"/>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d">
    <w:name w:val="Оглавление"/>
    <w:basedOn w:val="afffff5"/>
    <w:next w:val="a4"/>
    <w:uiPriority w:val="99"/>
    <w:rsid w:val="001515AE"/>
    <w:rPr>
      <w:vanish/>
      <w:shd w:val="clear" w:color="auto" w:fill="C0C0C0"/>
    </w:rPr>
  </w:style>
  <w:style w:type="character" w:customStyle="1" w:styleId="afffffe">
    <w:name w:val="Опечатки"/>
    <w:uiPriority w:val="99"/>
    <w:rsid w:val="001515AE"/>
    <w:rPr>
      <w:color w:val="FF0000"/>
    </w:rPr>
  </w:style>
  <w:style w:type="paragraph" w:customStyle="1" w:styleId="affffff">
    <w:name w:val="Подвал для информации об изменениях"/>
    <w:basedOn w:val="12"/>
    <w:next w:val="a4"/>
    <w:uiPriority w:val="99"/>
    <w:rsid w:val="001515AE"/>
    <w:pPr>
      <w:keepNext w:val="0"/>
      <w:widowControl w:val="0"/>
      <w:overflowPunct/>
      <w:spacing w:before="75"/>
      <w:textAlignment w:val="auto"/>
      <w:outlineLvl w:val="9"/>
    </w:pPr>
    <w:rPr>
      <w:b w:val="0"/>
      <w:sz w:val="20"/>
      <w:u w:val="single"/>
    </w:rPr>
  </w:style>
  <w:style w:type="paragraph" w:customStyle="1" w:styleId="affffff0">
    <w:name w:val="Подзаголовок для информации об изменениях"/>
    <w:basedOn w:val="affffc"/>
    <w:next w:val="a4"/>
    <w:uiPriority w:val="99"/>
    <w:rsid w:val="001515AE"/>
    <w:rPr>
      <w:b/>
      <w:bCs/>
      <w:color w:val="000080"/>
    </w:rPr>
  </w:style>
  <w:style w:type="paragraph" w:customStyle="1" w:styleId="affffff1">
    <w:name w:val="Подчёркнуный текст"/>
    <w:basedOn w:val="a4"/>
    <w:next w:val="a4"/>
    <w:uiPriority w:val="99"/>
    <w:rsid w:val="001515AE"/>
    <w:pPr>
      <w:widowControl w:val="0"/>
      <w:pBdr>
        <w:bottom w:val="single" w:sz="4" w:space="0" w:color="auto"/>
      </w:pBd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2">
    <w:name w:val="Прижатый влево"/>
    <w:basedOn w:val="a4"/>
    <w:next w:val="a4"/>
    <w:uiPriority w:val="99"/>
    <w:rsid w:val="001515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3">
    <w:name w:val="Пример."/>
    <w:basedOn w:val="a4"/>
    <w:next w:val="a4"/>
    <w:uiPriority w:val="99"/>
    <w:rsid w:val="001515AE"/>
    <w:pPr>
      <w:widowControl w:val="0"/>
      <w:autoSpaceDE w:val="0"/>
      <w:autoSpaceDN w:val="0"/>
      <w:adjustRightInd w:val="0"/>
      <w:spacing w:after="0" w:line="240" w:lineRule="auto"/>
      <w:ind w:left="118" w:firstLine="602"/>
      <w:jc w:val="both"/>
    </w:pPr>
    <w:rPr>
      <w:rFonts w:ascii="Times New Roman" w:eastAsia="Times New Roman" w:hAnsi="Times New Roman" w:cs="Times New Roman"/>
      <w:sz w:val="24"/>
      <w:szCs w:val="24"/>
    </w:rPr>
  </w:style>
  <w:style w:type="paragraph" w:customStyle="1" w:styleId="affffff4">
    <w:name w:val="Примечание."/>
    <w:basedOn w:val="affffa"/>
    <w:next w:val="a4"/>
    <w:uiPriority w:val="99"/>
    <w:rsid w:val="001515AE"/>
  </w:style>
  <w:style w:type="character" w:customStyle="1" w:styleId="affffff5">
    <w:name w:val="Продолжение ссылки"/>
    <w:basedOn w:val="affd"/>
    <w:uiPriority w:val="99"/>
    <w:rsid w:val="001515AE"/>
    <w:rPr>
      <w:color w:val="008000"/>
      <w:sz w:val="24"/>
    </w:rPr>
  </w:style>
  <w:style w:type="paragraph" w:customStyle="1" w:styleId="affffff6">
    <w:name w:val="Словарная статья"/>
    <w:basedOn w:val="a4"/>
    <w:next w:val="a4"/>
    <w:uiPriority w:val="99"/>
    <w:rsid w:val="001515AE"/>
    <w:pPr>
      <w:widowControl w:val="0"/>
      <w:autoSpaceDE w:val="0"/>
      <w:autoSpaceDN w:val="0"/>
      <w:adjustRightInd w:val="0"/>
      <w:spacing w:after="0" w:line="240" w:lineRule="auto"/>
      <w:ind w:right="118"/>
      <w:jc w:val="both"/>
    </w:pPr>
    <w:rPr>
      <w:rFonts w:ascii="Times New Roman" w:eastAsia="Times New Roman" w:hAnsi="Times New Roman" w:cs="Times New Roman"/>
      <w:sz w:val="24"/>
      <w:szCs w:val="24"/>
    </w:rPr>
  </w:style>
  <w:style w:type="paragraph" w:customStyle="1" w:styleId="affffff7">
    <w:name w:val="Ссылка на официальную публикацию"/>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8">
    <w:name w:val="Текст в таблице"/>
    <w:basedOn w:val="affffe"/>
    <w:next w:val="a4"/>
    <w:uiPriority w:val="99"/>
    <w:rsid w:val="001515AE"/>
    <w:pPr>
      <w:ind w:firstLine="720"/>
    </w:pPr>
  </w:style>
  <w:style w:type="paragraph" w:customStyle="1" w:styleId="affffff9">
    <w:name w:val="Текст ЭР (см. также)"/>
    <w:basedOn w:val="a4"/>
    <w:next w:val="a4"/>
    <w:uiPriority w:val="99"/>
    <w:rsid w:val="001515AE"/>
    <w:pPr>
      <w:widowControl w:val="0"/>
      <w:autoSpaceDE w:val="0"/>
      <w:autoSpaceDN w:val="0"/>
      <w:adjustRightInd w:val="0"/>
      <w:spacing w:before="200" w:after="0" w:line="240" w:lineRule="auto"/>
    </w:pPr>
    <w:rPr>
      <w:rFonts w:ascii="Times New Roman" w:eastAsia="Times New Roman" w:hAnsi="Times New Roman" w:cs="Times New Roman"/>
    </w:rPr>
  </w:style>
  <w:style w:type="paragraph" w:customStyle="1" w:styleId="affffffa">
    <w:name w:val="Технический комментарий"/>
    <w:basedOn w:val="a4"/>
    <w:next w:val="a4"/>
    <w:uiPriority w:val="99"/>
    <w:rsid w:val="001515AE"/>
    <w:pPr>
      <w:widowControl w:val="0"/>
      <w:autoSpaceDE w:val="0"/>
      <w:autoSpaceDN w:val="0"/>
      <w:adjustRightInd w:val="0"/>
      <w:spacing w:after="0" w:line="240" w:lineRule="auto"/>
    </w:pPr>
    <w:rPr>
      <w:rFonts w:ascii="Times New Roman" w:eastAsia="Times New Roman" w:hAnsi="Times New Roman" w:cs="Times New Roman"/>
      <w:sz w:val="24"/>
      <w:szCs w:val="24"/>
      <w:shd w:val="clear" w:color="auto" w:fill="FFFF00"/>
    </w:rPr>
  </w:style>
  <w:style w:type="paragraph" w:customStyle="1" w:styleId="affffffb">
    <w:name w:val="Формула"/>
    <w:basedOn w:val="a4"/>
    <w:next w:val="a4"/>
    <w:uiPriority w:val="99"/>
    <w:rsid w:val="001515AE"/>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c">
    <w:name w:val="Центрированный (таблица)"/>
    <w:basedOn w:val="affffe"/>
    <w:next w:val="a4"/>
    <w:uiPriority w:val="99"/>
    <w:rsid w:val="001515AE"/>
    <w:pPr>
      <w:jc w:val="center"/>
    </w:pPr>
  </w:style>
  <w:style w:type="paragraph" w:customStyle="1" w:styleId="-0">
    <w:name w:val="ЭР-содержание (правое окно)"/>
    <w:basedOn w:val="a4"/>
    <w:next w:val="a4"/>
    <w:uiPriority w:val="99"/>
    <w:rsid w:val="001515AE"/>
    <w:pPr>
      <w:widowControl w:val="0"/>
      <w:autoSpaceDE w:val="0"/>
      <w:autoSpaceDN w:val="0"/>
      <w:adjustRightInd w:val="0"/>
      <w:spacing w:before="300" w:after="0" w:line="240" w:lineRule="auto"/>
    </w:pPr>
    <w:rPr>
      <w:rFonts w:ascii="Times New Roman" w:eastAsia="Times New Roman" w:hAnsi="Times New Roman" w:cs="Times New Roman"/>
      <w:sz w:val="26"/>
      <w:szCs w:val="26"/>
    </w:rPr>
  </w:style>
  <w:style w:type="character" w:customStyle="1" w:styleId="affffffd">
    <w:name w:val="Цветовое выделение для Нормальный"/>
    <w:uiPriority w:val="99"/>
    <w:rsid w:val="001515AE"/>
    <w:rPr>
      <w:rFonts w:ascii="Times New Roman" w:hAnsi="Times New Roman" w:cs="Times New Roman"/>
    </w:rPr>
  </w:style>
  <w:style w:type="paragraph" w:customStyle="1" w:styleId="1e">
    <w:name w:val="Заголовок1"/>
    <w:basedOn w:val="a4"/>
    <w:next w:val="ae"/>
    <w:rsid w:val="001515AE"/>
    <w:pPr>
      <w:suppressAutoHyphens/>
      <w:spacing w:after="0" w:line="240" w:lineRule="auto"/>
      <w:jc w:val="center"/>
    </w:pPr>
    <w:rPr>
      <w:rFonts w:ascii="Arial Narrow" w:eastAsia="Times New Roman" w:hAnsi="Arial Narrow" w:cs="Arial Narrow"/>
      <w:sz w:val="24"/>
      <w:szCs w:val="20"/>
      <w:lang w:eastAsia="zh-CN"/>
    </w:rPr>
  </w:style>
  <w:style w:type="paragraph" w:customStyle="1" w:styleId="1f">
    <w:name w:val="Без интервала1"/>
    <w:aliases w:val="No Spacing,с интервалом"/>
    <w:qFormat/>
    <w:rsid w:val="001515AE"/>
    <w:pPr>
      <w:spacing w:after="0" w:line="240" w:lineRule="auto"/>
    </w:pPr>
    <w:rPr>
      <w:rFonts w:ascii="Calibri" w:eastAsia="Times New Roman" w:hAnsi="Calibri" w:cs="Times New Roman"/>
      <w:lang w:val="uk-UA" w:eastAsia="en-US"/>
    </w:rPr>
  </w:style>
  <w:style w:type="paragraph" w:customStyle="1" w:styleId="s11">
    <w:name w:val="s11"/>
    <w:basedOn w:val="a4"/>
    <w:rsid w:val="001515AE"/>
    <w:pPr>
      <w:spacing w:before="100" w:beforeAutospacing="1" w:after="100" w:afterAutospacing="1" w:line="240" w:lineRule="auto"/>
    </w:pPr>
    <w:rPr>
      <w:rFonts w:ascii="Times New Roman" w:eastAsia="Calibri" w:hAnsi="Times New Roman" w:cs="Times New Roman"/>
      <w:sz w:val="24"/>
      <w:szCs w:val="24"/>
    </w:rPr>
  </w:style>
  <w:style w:type="paragraph" w:customStyle="1" w:styleId="s13">
    <w:name w:val="s13"/>
    <w:basedOn w:val="a4"/>
    <w:rsid w:val="001515AE"/>
    <w:pPr>
      <w:spacing w:before="100" w:beforeAutospacing="1" w:after="100" w:afterAutospacing="1" w:line="240" w:lineRule="auto"/>
    </w:pPr>
    <w:rPr>
      <w:rFonts w:ascii="Times New Roman" w:eastAsia="Calibri" w:hAnsi="Times New Roman" w:cs="Times New Roman"/>
      <w:sz w:val="24"/>
      <w:szCs w:val="24"/>
    </w:rPr>
  </w:style>
  <w:style w:type="character" w:customStyle="1" w:styleId="s6">
    <w:name w:val="s6"/>
    <w:basedOn w:val="a5"/>
    <w:rsid w:val="001515AE"/>
  </w:style>
  <w:style w:type="character" w:customStyle="1" w:styleId="s7">
    <w:name w:val="s7"/>
    <w:basedOn w:val="a5"/>
    <w:rsid w:val="001515AE"/>
  </w:style>
  <w:style w:type="character" w:customStyle="1" w:styleId="s8">
    <w:name w:val="s8"/>
    <w:basedOn w:val="a5"/>
    <w:rsid w:val="001515AE"/>
  </w:style>
  <w:style w:type="character" w:customStyle="1" w:styleId="s9">
    <w:name w:val="s9"/>
    <w:basedOn w:val="a5"/>
    <w:rsid w:val="001515AE"/>
  </w:style>
  <w:style w:type="character" w:customStyle="1" w:styleId="s12">
    <w:name w:val="s12"/>
    <w:basedOn w:val="a5"/>
    <w:rsid w:val="001515AE"/>
  </w:style>
  <w:style w:type="character" w:customStyle="1" w:styleId="affffffe">
    <w:name w:val="Основной текст_"/>
    <w:link w:val="1f0"/>
    <w:rsid w:val="001515AE"/>
    <w:rPr>
      <w:shd w:val="clear" w:color="auto" w:fill="FFFFFF"/>
    </w:rPr>
  </w:style>
  <w:style w:type="paragraph" w:customStyle="1" w:styleId="1f0">
    <w:name w:val="Основной текст1"/>
    <w:basedOn w:val="a4"/>
    <w:link w:val="affffffe"/>
    <w:rsid w:val="001515AE"/>
    <w:pPr>
      <w:widowControl w:val="0"/>
      <w:shd w:val="clear" w:color="auto" w:fill="FFFFFF"/>
      <w:spacing w:before="10560" w:after="0" w:line="0" w:lineRule="atLeast"/>
      <w:ind w:hanging="380"/>
      <w:jc w:val="right"/>
    </w:pPr>
  </w:style>
  <w:style w:type="paragraph" w:customStyle="1" w:styleId="CharCharCharChar0">
    <w:name w:val="Char Знак Знак Char Знак Знак Char Знак Знак Char Знак Знак Знак Знак Знак Знак Знак Знак Знак Знак"/>
    <w:basedOn w:val="a4"/>
    <w:rsid w:val="001515AE"/>
    <w:pPr>
      <w:spacing w:after="0" w:line="240" w:lineRule="auto"/>
    </w:pPr>
    <w:rPr>
      <w:rFonts w:ascii="Times New Roman" w:eastAsia="Times New Roman" w:hAnsi="Times New Roman" w:cs="Times New Roman"/>
      <w:sz w:val="20"/>
      <w:szCs w:val="20"/>
      <w:lang w:val="en-US" w:eastAsia="en-US"/>
    </w:rPr>
  </w:style>
  <w:style w:type="paragraph" w:customStyle="1" w:styleId="220">
    <w:name w:val="Основной текст 22"/>
    <w:basedOn w:val="a4"/>
    <w:rsid w:val="001515AE"/>
    <w:pPr>
      <w:spacing w:after="0" w:line="240" w:lineRule="auto"/>
    </w:pPr>
    <w:rPr>
      <w:rFonts w:ascii="Arial" w:eastAsia="Times New Roman" w:hAnsi="Arial" w:cs="Times New Roman"/>
      <w:sz w:val="28"/>
      <w:szCs w:val="20"/>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4"/>
    <w:rsid w:val="001515AE"/>
    <w:pPr>
      <w:spacing w:after="0" w:line="240" w:lineRule="auto"/>
    </w:pPr>
    <w:rPr>
      <w:rFonts w:ascii="Verdana" w:eastAsia="Times New Roman" w:hAnsi="Verdana" w:cs="Verdana"/>
      <w:sz w:val="20"/>
      <w:szCs w:val="20"/>
      <w:lang w:val="en-US" w:eastAsia="en-US"/>
    </w:rPr>
  </w:style>
  <w:style w:type="character" w:customStyle="1" w:styleId="afffffff">
    <w:name w:val="Знак Знак"/>
    <w:rsid w:val="001515AE"/>
    <w:rPr>
      <w:rFonts w:ascii="Tahoma" w:hAnsi="Tahoma" w:cs="Tahoma"/>
      <w:sz w:val="16"/>
      <w:szCs w:val="16"/>
    </w:rPr>
  </w:style>
  <w:style w:type="paragraph" w:customStyle="1" w:styleId="xl24">
    <w:name w:val="xl24"/>
    <w:basedOn w:val="a4"/>
    <w:rsid w:val="001515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f0">
    <w:name w:val="Знак Знак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 Знак Знак Знак Знак Знак1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afffffff1">
    <w:name w:val="Знак Знак Знак Знак Знак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1f2">
    <w:name w:val="1 Знак"/>
    <w:basedOn w:val="a4"/>
    <w:rsid w:val="001515AE"/>
    <w:pPr>
      <w:spacing w:after="0" w:line="240" w:lineRule="auto"/>
    </w:pPr>
    <w:rPr>
      <w:rFonts w:ascii="Times New Roman" w:eastAsia="Times New Roman" w:hAnsi="Times New Roman" w:cs="Times New Roman"/>
      <w:sz w:val="20"/>
      <w:szCs w:val="20"/>
      <w:lang w:val="en-US" w:eastAsia="en-US"/>
    </w:rPr>
  </w:style>
  <w:style w:type="paragraph" w:customStyle="1" w:styleId="2c">
    <w:name w:val="Знак Знак Знак Знак Знак Знак Знак Знак Знак Знак Знак Знак Знак Знак Знак2"/>
    <w:basedOn w:val="a4"/>
    <w:rsid w:val="001515AE"/>
    <w:pPr>
      <w:spacing w:after="0" w:line="240" w:lineRule="auto"/>
    </w:pPr>
    <w:rPr>
      <w:rFonts w:ascii="Verdana" w:eastAsia="Times New Roman" w:hAnsi="Verdana" w:cs="Verdana"/>
      <w:sz w:val="20"/>
      <w:szCs w:val="20"/>
      <w:lang w:val="en-US" w:eastAsia="en-US"/>
    </w:rPr>
  </w:style>
  <w:style w:type="character" w:customStyle="1" w:styleId="ListParagraphChar">
    <w:name w:val="List Paragraph Char"/>
    <w:locked/>
    <w:rsid w:val="001515AE"/>
    <w:rPr>
      <w:sz w:val="22"/>
      <w:szCs w:val="22"/>
    </w:rPr>
  </w:style>
  <w:style w:type="paragraph" w:customStyle="1" w:styleId="Ieinoie">
    <w:name w:val="Ieino?ie"/>
    <w:basedOn w:val="a4"/>
    <w:rsid w:val="001515AE"/>
    <w:pPr>
      <w:spacing w:after="0" w:line="240" w:lineRule="auto"/>
      <w:jc w:val="center"/>
    </w:pPr>
    <w:rPr>
      <w:rFonts w:ascii="AGGal" w:eastAsia="Times New Roman" w:hAnsi="AGGal" w:cs="Times New Roman"/>
      <w:szCs w:val="20"/>
    </w:rPr>
  </w:style>
  <w:style w:type="paragraph" w:customStyle="1" w:styleId="Label">
    <w:name w:val="Label"/>
    <w:basedOn w:val="a4"/>
    <w:rsid w:val="001515AE"/>
    <w:pPr>
      <w:spacing w:before="120" w:after="0" w:line="240" w:lineRule="auto"/>
    </w:pPr>
    <w:rPr>
      <w:rFonts w:ascii="Antiqua" w:eastAsia="Times New Roman" w:hAnsi="Antiqua" w:cs="Times New Roman"/>
      <w:sz w:val="17"/>
      <w:szCs w:val="20"/>
      <w:lang w:val="en-US"/>
    </w:rPr>
  </w:style>
  <w:style w:type="paragraph" w:customStyle="1" w:styleId="Aeiiai">
    <w:name w:val="Aei?iai?"/>
    <w:basedOn w:val="a4"/>
    <w:rsid w:val="001515AE"/>
    <w:pPr>
      <w:spacing w:after="0" w:line="240" w:lineRule="auto"/>
      <w:jc w:val="center"/>
    </w:pPr>
    <w:rPr>
      <w:rFonts w:ascii="AGGal" w:eastAsia="Times New Roman" w:hAnsi="AGGal" w:cs="AGGal"/>
    </w:rPr>
  </w:style>
  <w:style w:type="character" w:customStyle="1" w:styleId="WW8Num1z0">
    <w:name w:val="WW8Num1z0"/>
    <w:rsid w:val="001515AE"/>
  </w:style>
  <w:style w:type="character" w:customStyle="1" w:styleId="WW8Num1z1">
    <w:name w:val="WW8Num1z1"/>
    <w:rsid w:val="001515AE"/>
  </w:style>
  <w:style w:type="character" w:customStyle="1" w:styleId="WW8Num1z2">
    <w:name w:val="WW8Num1z2"/>
    <w:rsid w:val="001515AE"/>
  </w:style>
  <w:style w:type="character" w:customStyle="1" w:styleId="WW8Num1z3">
    <w:name w:val="WW8Num1z3"/>
    <w:rsid w:val="001515AE"/>
  </w:style>
  <w:style w:type="character" w:customStyle="1" w:styleId="WW8Num1z4">
    <w:name w:val="WW8Num1z4"/>
    <w:rsid w:val="001515AE"/>
  </w:style>
  <w:style w:type="character" w:customStyle="1" w:styleId="WW8Num1z5">
    <w:name w:val="WW8Num1z5"/>
    <w:rsid w:val="001515AE"/>
  </w:style>
  <w:style w:type="character" w:customStyle="1" w:styleId="WW8Num1z6">
    <w:name w:val="WW8Num1z6"/>
    <w:rsid w:val="001515AE"/>
  </w:style>
  <w:style w:type="character" w:customStyle="1" w:styleId="WW8Num1z7">
    <w:name w:val="WW8Num1z7"/>
    <w:rsid w:val="001515AE"/>
  </w:style>
  <w:style w:type="character" w:customStyle="1" w:styleId="WW8Num1z8">
    <w:name w:val="WW8Num1z8"/>
    <w:rsid w:val="001515AE"/>
  </w:style>
  <w:style w:type="character" w:customStyle="1" w:styleId="WW8Num2z0">
    <w:name w:val="WW8Num2z0"/>
    <w:rsid w:val="001515AE"/>
  </w:style>
  <w:style w:type="character" w:customStyle="1" w:styleId="WW8Num3z0">
    <w:name w:val="WW8Num3z0"/>
    <w:rsid w:val="001515AE"/>
  </w:style>
  <w:style w:type="character" w:customStyle="1" w:styleId="WW8Num3z1">
    <w:name w:val="WW8Num3z1"/>
    <w:rsid w:val="001515AE"/>
  </w:style>
  <w:style w:type="character" w:customStyle="1" w:styleId="WW8Num3z2">
    <w:name w:val="WW8Num3z2"/>
    <w:rsid w:val="001515AE"/>
  </w:style>
  <w:style w:type="character" w:customStyle="1" w:styleId="WW8Num3z3">
    <w:name w:val="WW8Num3z3"/>
    <w:rsid w:val="001515AE"/>
  </w:style>
  <w:style w:type="character" w:customStyle="1" w:styleId="WW8Num3z4">
    <w:name w:val="WW8Num3z4"/>
    <w:rsid w:val="001515AE"/>
  </w:style>
  <w:style w:type="character" w:customStyle="1" w:styleId="WW8Num3z5">
    <w:name w:val="WW8Num3z5"/>
    <w:rsid w:val="001515AE"/>
  </w:style>
  <w:style w:type="character" w:customStyle="1" w:styleId="WW8Num3z6">
    <w:name w:val="WW8Num3z6"/>
    <w:rsid w:val="001515AE"/>
  </w:style>
  <w:style w:type="character" w:customStyle="1" w:styleId="WW8Num3z7">
    <w:name w:val="WW8Num3z7"/>
    <w:rsid w:val="001515AE"/>
  </w:style>
  <w:style w:type="character" w:customStyle="1" w:styleId="WW8Num3z8">
    <w:name w:val="WW8Num3z8"/>
    <w:rsid w:val="001515AE"/>
  </w:style>
  <w:style w:type="character" w:customStyle="1" w:styleId="WW8Num4z0">
    <w:name w:val="WW8Num4z0"/>
    <w:rsid w:val="001515AE"/>
  </w:style>
  <w:style w:type="character" w:customStyle="1" w:styleId="WW8Num4z1">
    <w:name w:val="WW8Num4z1"/>
    <w:rsid w:val="001515AE"/>
  </w:style>
  <w:style w:type="character" w:customStyle="1" w:styleId="WW8Num4z2">
    <w:name w:val="WW8Num4z2"/>
    <w:rsid w:val="001515AE"/>
  </w:style>
  <w:style w:type="character" w:customStyle="1" w:styleId="WW8Num4z3">
    <w:name w:val="WW8Num4z3"/>
    <w:rsid w:val="001515AE"/>
  </w:style>
  <w:style w:type="character" w:customStyle="1" w:styleId="WW8Num4z4">
    <w:name w:val="WW8Num4z4"/>
    <w:rsid w:val="001515AE"/>
  </w:style>
  <w:style w:type="character" w:customStyle="1" w:styleId="WW8Num4z5">
    <w:name w:val="WW8Num4z5"/>
    <w:rsid w:val="001515AE"/>
  </w:style>
  <w:style w:type="character" w:customStyle="1" w:styleId="WW8Num4z6">
    <w:name w:val="WW8Num4z6"/>
    <w:rsid w:val="001515AE"/>
  </w:style>
  <w:style w:type="character" w:customStyle="1" w:styleId="WW8Num4z7">
    <w:name w:val="WW8Num4z7"/>
    <w:rsid w:val="001515AE"/>
  </w:style>
  <w:style w:type="character" w:customStyle="1" w:styleId="WW8Num4z8">
    <w:name w:val="WW8Num4z8"/>
    <w:rsid w:val="001515AE"/>
  </w:style>
  <w:style w:type="character" w:customStyle="1" w:styleId="WW8Num5z0">
    <w:name w:val="WW8Num5z0"/>
    <w:rsid w:val="001515AE"/>
  </w:style>
  <w:style w:type="character" w:customStyle="1" w:styleId="WW8Num5z1">
    <w:name w:val="WW8Num5z1"/>
    <w:rsid w:val="001515AE"/>
  </w:style>
  <w:style w:type="character" w:customStyle="1" w:styleId="WW8Num5z2">
    <w:name w:val="WW8Num5z2"/>
    <w:rsid w:val="001515AE"/>
  </w:style>
  <w:style w:type="character" w:customStyle="1" w:styleId="WW8Num5z3">
    <w:name w:val="WW8Num5z3"/>
    <w:rsid w:val="001515AE"/>
  </w:style>
  <w:style w:type="character" w:customStyle="1" w:styleId="WW8Num5z4">
    <w:name w:val="WW8Num5z4"/>
    <w:rsid w:val="001515AE"/>
  </w:style>
  <w:style w:type="character" w:customStyle="1" w:styleId="WW8Num5z5">
    <w:name w:val="WW8Num5z5"/>
    <w:rsid w:val="001515AE"/>
  </w:style>
  <w:style w:type="character" w:customStyle="1" w:styleId="WW8Num5z6">
    <w:name w:val="WW8Num5z6"/>
    <w:rsid w:val="001515AE"/>
  </w:style>
  <w:style w:type="character" w:customStyle="1" w:styleId="WW8Num5z7">
    <w:name w:val="WW8Num5z7"/>
    <w:rsid w:val="001515AE"/>
  </w:style>
  <w:style w:type="character" w:customStyle="1" w:styleId="WW8Num5z8">
    <w:name w:val="WW8Num5z8"/>
    <w:rsid w:val="001515AE"/>
  </w:style>
  <w:style w:type="character" w:customStyle="1" w:styleId="WW8Num6z0">
    <w:name w:val="WW8Num6z0"/>
    <w:rsid w:val="001515AE"/>
  </w:style>
  <w:style w:type="character" w:customStyle="1" w:styleId="WW8Num6z1">
    <w:name w:val="WW8Num6z1"/>
    <w:rsid w:val="001515AE"/>
  </w:style>
  <w:style w:type="character" w:customStyle="1" w:styleId="WW8Num6z2">
    <w:name w:val="WW8Num6z2"/>
    <w:rsid w:val="001515AE"/>
  </w:style>
  <w:style w:type="character" w:customStyle="1" w:styleId="WW8Num6z3">
    <w:name w:val="WW8Num6z3"/>
    <w:rsid w:val="001515AE"/>
  </w:style>
  <w:style w:type="character" w:customStyle="1" w:styleId="WW8Num6z4">
    <w:name w:val="WW8Num6z4"/>
    <w:rsid w:val="001515AE"/>
  </w:style>
  <w:style w:type="character" w:customStyle="1" w:styleId="WW8Num6z5">
    <w:name w:val="WW8Num6z5"/>
    <w:rsid w:val="001515AE"/>
  </w:style>
  <w:style w:type="character" w:customStyle="1" w:styleId="WW8Num6z6">
    <w:name w:val="WW8Num6z6"/>
    <w:rsid w:val="001515AE"/>
  </w:style>
  <w:style w:type="character" w:customStyle="1" w:styleId="WW8Num6z7">
    <w:name w:val="WW8Num6z7"/>
    <w:rsid w:val="001515AE"/>
  </w:style>
  <w:style w:type="character" w:customStyle="1" w:styleId="WW8Num6z8">
    <w:name w:val="WW8Num6z8"/>
    <w:rsid w:val="001515AE"/>
  </w:style>
  <w:style w:type="character" w:customStyle="1" w:styleId="WW8Num7z0">
    <w:name w:val="WW8Num7z0"/>
    <w:rsid w:val="001515AE"/>
  </w:style>
  <w:style w:type="character" w:customStyle="1" w:styleId="WW8Num8z0">
    <w:name w:val="WW8Num8z0"/>
    <w:rsid w:val="001515AE"/>
    <w:rPr>
      <w:b/>
    </w:rPr>
  </w:style>
  <w:style w:type="character" w:customStyle="1" w:styleId="WW8Num8z1">
    <w:name w:val="WW8Num8z1"/>
    <w:rsid w:val="001515AE"/>
  </w:style>
  <w:style w:type="character" w:customStyle="1" w:styleId="WW8Num8z2">
    <w:name w:val="WW8Num8z2"/>
    <w:rsid w:val="001515AE"/>
  </w:style>
  <w:style w:type="character" w:customStyle="1" w:styleId="WW8Num8z3">
    <w:name w:val="WW8Num8z3"/>
    <w:rsid w:val="001515AE"/>
  </w:style>
  <w:style w:type="character" w:customStyle="1" w:styleId="WW8Num8z4">
    <w:name w:val="WW8Num8z4"/>
    <w:rsid w:val="001515AE"/>
  </w:style>
  <w:style w:type="character" w:customStyle="1" w:styleId="WW8Num8z5">
    <w:name w:val="WW8Num8z5"/>
    <w:rsid w:val="001515AE"/>
  </w:style>
  <w:style w:type="character" w:customStyle="1" w:styleId="WW8Num8z6">
    <w:name w:val="WW8Num8z6"/>
    <w:rsid w:val="001515AE"/>
  </w:style>
  <w:style w:type="character" w:customStyle="1" w:styleId="WW8Num8z7">
    <w:name w:val="WW8Num8z7"/>
    <w:rsid w:val="001515AE"/>
  </w:style>
  <w:style w:type="character" w:customStyle="1" w:styleId="WW8Num8z8">
    <w:name w:val="WW8Num8z8"/>
    <w:rsid w:val="001515AE"/>
  </w:style>
  <w:style w:type="character" w:customStyle="1" w:styleId="1f3">
    <w:name w:val="Основной шрифт абзаца1"/>
    <w:rsid w:val="001515AE"/>
  </w:style>
  <w:style w:type="character" w:styleId="afffffff2">
    <w:name w:val="FollowedHyperlink"/>
    <w:rsid w:val="001515AE"/>
    <w:rPr>
      <w:color w:val="800080"/>
      <w:u w:val="single"/>
    </w:rPr>
  </w:style>
  <w:style w:type="character" w:customStyle="1" w:styleId="121">
    <w:name w:val="Знак Знак12"/>
    <w:rsid w:val="001515AE"/>
    <w:rPr>
      <w:sz w:val="24"/>
      <w:lang w:val="ru-RU" w:eastAsia="ar-SA" w:bidi="ar-SA"/>
    </w:rPr>
  </w:style>
  <w:style w:type="character" w:customStyle="1" w:styleId="grame">
    <w:name w:val="grame"/>
    <w:basedOn w:val="1f3"/>
    <w:rsid w:val="001515AE"/>
  </w:style>
  <w:style w:type="character" w:customStyle="1" w:styleId="afffffff3">
    <w:name w:val="Маркеры списка"/>
    <w:rsid w:val="001515AE"/>
    <w:rPr>
      <w:rFonts w:ascii="OpenSymbol" w:eastAsia="OpenSymbol" w:hAnsi="OpenSymbol" w:cs="OpenSymbol"/>
    </w:rPr>
  </w:style>
  <w:style w:type="paragraph" w:customStyle="1" w:styleId="1f4">
    <w:name w:val="Название1"/>
    <w:basedOn w:val="a4"/>
    <w:rsid w:val="001515AE"/>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f5">
    <w:name w:val="Указатель1"/>
    <w:basedOn w:val="a4"/>
    <w:rsid w:val="001515AE"/>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xl25">
    <w:name w:val="xl25"/>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CYR" w:eastAsia="Times New Roman" w:hAnsi="Arial CYR" w:cs="Arial CYR"/>
      <w:b/>
      <w:bCs/>
      <w:sz w:val="24"/>
      <w:szCs w:val="24"/>
      <w:lang w:eastAsia="ar-SA"/>
    </w:rPr>
  </w:style>
  <w:style w:type="paragraph" w:customStyle="1" w:styleId="xl26">
    <w:name w:val="xl26"/>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9">
    <w:name w:val="xl29"/>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30">
    <w:name w:val="xl30"/>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1">
    <w:name w:val="xl31"/>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2">
    <w:name w:val="xl32"/>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33">
    <w:name w:val="xl33"/>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6">
    <w:name w:val="Знак Знак1 Знак Знак Знак Знак 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122">
    <w:name w:val="Знак Знак1 Знак Знак Знак Знак Знак Знак Знак Знак2"/>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4">
    <w:name w:val="Знак Знак Знак Знак Знак Знак 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5">
    <w:name w:val="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6">
    <w:name w:val="Заголовок таблицы"/>
    <w:basedOn w:val="aff4"/>
    <w:rsid w:val="001515AE"/>
    <w:pPr>
      <w:widowControl/>
      <w:jc w:val="center"/>
    </w:pPr>
    <w:rPr>
      <w:rFonts w:ascii="Times New Roman" w:eastAsia="Times New Roman" w:hAnsi="Times New Roman" w:cs="Times New Roman"/>
      <w:b/>
      <w:bCs/>
      <w:kern w:val="0"/>
      <w:lang w:eastAsia="ar-SA"/>
    </w:rPr>
  </w:style>
  <w:style w:type="paragraph" w:customStyle="1" w:styleId="afffffff7">
    <w:name w:val="Содержимое врезки"/>
    <w:basedOn w:val="ae"/>
    <w:rsid w:val="001515AE"/>
    <w:pPr>
      <w:suppressAutoHyphens/>
      <w:spacing w:after="0" w:line="240" w:lineRule="auto"/>
      <w:jc w:val="center"/>
    </w:pPr>
    <w:rPr>
      <w:rFonts w:ascii="Times New Roman" w:eastAsia="Times New Roman" w:hAnsi="Times New Roman"/>
      <w:sz w:val="24"/>
      <w:szCs w:val="20"/>
      <w:lang w:eastAsia="ar-SA"/>
    </w:rPr>
  </w:style>
  <w:style w:type="paragraph" w:customStyle="1" w:styleId="Char1">
    <w:name w:val="Char Знак Знак Знак Знак Знак Знак Знак Знак Знак Знак Знак Знак Знак Знак Знак1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afffffff8">
    <w:name w:val="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3b">
    <w:name w:val="Знак3"/>
    <w:basedOn w:val="a4"/>
    <w:rsid w:val="001515AE"/>
    <w:pPr>
      <w:spacing w:after="0" w:line="240" w:lineRule="auto"/>
    </w:pPr>
    <w:rPr>
      <w:rFonts w:ascii="Times New Roman" w:eastAsia="Times New Roman" w:hAnsi="Times New Roman" w:cs="Times New Roman"/>
      <w:sz w:val="20"/>
      <w:szCs w:val="20"/>
      <w:lang w:val="en-US" w:eastAsia="en-US"/>
    </w:rPr>
  </w:style>
  <w:style w:type="numbering" w:styleId="111111">
    <w:name w:val="Outline List 2"/>
    <w:basedOn w:val="a7"/>
    <w:rsid w:val="001515AE"/>
    <w:pPr>
      <w:numPr>
        <w:numId w:val="4"/>
      </w:numPr>
    </w:pPr>
  </w:style>
  <w:style w:type="paragraph" w:customStyle="1" w:styleId="1f7">
    <w:name w:val="Знак1"/>
    <w:basedOn w:val="a4"/>
    <w:rsid w:val="001515AE"/>
    <w:pPr>
      <w:spacing w:after="0" w:line="240" w:lineRule="auto"/>
    </w:pPr>
    <w:rPr>
      <w:rFonts w:ascii="Verdana" w:eastAsia="Times New Roman" w:hAnsi="Verdana" w:cs="Verdana"/>
      <w:sz w:val="20"/>
      <w:szCs w:val="20"/>
      <w:lang w:val="en-US" w:eastAsia="en-US"/>
    </w:rPr>
  </w:style>
  <w:style w:type="character" w:customStyle="1" w:styleId="WW8Num2z1">
    <w:name w:val="WW8Num2z1"/>
    <w:rsid w:val="001515AE"/>
  </w:style>
  <w:style w:type="character" w:customStyle="1" w:styleId="WW8Num2z2">
    <w:name w:val="WW8Num2z2"/>
    <w:rsid w:val="001515AE"/>
  </w:style>
  <w:style w:type="character" w:customStyle="1" w:styleId="WW8Num2z3">
    <w:name w:val="WW8Num2z3"/>
    <w:rsid w:val="001515AE"/>
  </w:style>
  <w:style w:type="character" w:customStyle="1" w:styleId="WW8Num2z4">
    <w:name w:val="WW8Num2z4"/>
    <w:rsid w:val="001515AE"/>
  </w:style>
  <w:style w:type="character" w:customStyle="1" w:styleId="WW8Num2z5">
    <w:name w:val="WW8Num2z5"/>
    <w:rsid w:val="001515AE"/>
  </w:style>
  <w:style w:type="character" w:customStyle="1" w:styleId="WW8Num2z6">
    <w:name w:val="WW8Num2z6"/>
    <w:rsid w:val="001515AE"/>
  </w:style>
  <w:style w:type="character" w:customStyle="1" w:styleId="WW8Num2z7">
    <w:name w:val="WW8Num2z7"/>
    <w:rsid w:val="001515AE"/>
  </w:style>
  <w:style w:type="character" w:customStyle="1" w:styleId="WW8Num2z8">
    <w:name w:val="WW8Num2z8"/>
    <w:rsid w:val="001515AE"/>
  </w:style>
  <w:style w:type="character" w:customStyle="1" w:styleId="2d">
    <w:name w:val="Основной шрифт абзаца2"/>
    <w:rsid w:val="001515AE"/>
  </w:style>
  <w:style w:type="character" w:customStyle="1" w:styleId="WW8Num7z1">
    <w:name w:val="WW8Num7z1"/>
    <w:rsid w:val="001515AE"/>
  </w:style>
  <w:style w:type="character" w:customStyle="1" w:styleId="WW8Num7z2">
    <w:name w:val="WW8Num7z2"/>
    <w:rsid w:val="001515AE"/>
  </w:style>
  <w:style w:type="character" w:customStyle="1" w:styleId="WW8Num7z3">
    <w:name w:val="WW8Num7z3"/>
    <w:rsid w:val="001515AE"/>
  </w:style>
  <w:style w:type="character" w:customStyle="1" w:styleId="WW8Num7z4">
    <w:name w:val="WW8Num7z4"/>
    <w:rsid w:val="001515AE"/>
  </w:style>
  <w:style w:type="character" w:customStyle="1" w:styleId="WW8Num7z5">
    <w:name w:val="WW8Num7z5"/>
    <w:rsid w:val="001515AE"/>
  </w:style>
  <w:style w:type="character" w:customStyle="1" w:styleId="WW8Num7z6">
    <w:name w:val="WW8Num7z6"/>
    <w:rsid w:val="001515AE"/>
  </w:style>
  <w:style w:type="character" w:customStyle="1" w:styleId="WW8Num7z7">
    <w:name w:val="WW8Num7z7"/>
    <w:rsid w:val="001515AE"/>
  </w:style>
  <w:style w:type="character" w:customStyle="1" w:styleId="WW8Num7z8">
    <w:name w:val="WW8Num7z8"/>
    <w:rsid w:val="001515AE"/>
  </w:style>
  <w:style w:type="character" w:customStyle="1" w:styleId="Absatz-Standardschriftart">
    <w:name w:val="Absatz-Standardschriftart"/>
    <w:rsid w:val="001515AE"/>
  </w:style>
  <w:style w:type="character" w:customStyle="1" w:styleId="WW-Absatz-Standardschriftart">
    <w:name w:val="WW-Absatz-Standardschriftart"/>
    <w:rsid w:val="001515AE"/>
  </w:style>
  <w:style w:type="character" w:customStyle="1" w:styleId="WW-Absatz-Standardschriftart1">
    <w:name w:val="WW-Absatz-Standardschriftart1"/>
    <w:rsid w:val="001515AE"/>
  </w:style>
  <w:style w:type="character" w:customStyle="1" w:styleId="WW-Absatz-Standardschriftart11">
    <w:name w:val="WW-Absatz-Standardschriftart11"/>
    <w:rsid w:val="001515AE"/>
  </w:style>
  <w:style w:type="character" w:customStyle="1" w:styleId="WW-Absatz-Standardschriftart111">
    <w:name w:val="WW-Absatz-Standardschriftart111"/>
    <w:rsid w:val="001515AE"/>
  </w:style>
  <w:style w:type="character" w:customStyle="1" w:styleId="WW-Absatz-Standardschriftart1111">
    <w:name w:val="WW-Absatz-Standardschriftart1111"/>
    <w:rsid w:val="001515AE"/>
  </w:style>
  <w:style w:type="character" w:customStyle="1" w:styleId="WW-Absatz-Standardschriftart11111">
    <w:name w:val="WW-Absatz-Standardschriftart11111"/>
    <w:rsid w:val="001515AE"/>
  </w:style>
  <w:style w:type="character" w:customStyle="1" w:styleId="WW-Absatz-Standardschriftart111111">
    <w:name w:val="WW-Absatz-Standardschriftart111111"/>
    <w:rsid w:val="001515AE"/>
  </w:style>
  <w:style w:type="character" w:customStyle="1" w:styleId="WW-Absatz-Standardschriftart1111111">
    <w:name w:val="WW-Absatz-Standardschriftart1111111"/>
    <w:rsid w:val="001515AE"/>
  </w:style>
  <w:style w:type="character" w:customStyle="1" w:styleId="WW-Absatz-Standardschriftart11111111">
    <w:name w:val="WW-Absatz-Standardschriftart11111111"/>
    <w:rsid w:val="001515AE"/>
  </w:style>
  <w:style w:type="character" w:customStyle="1" w:styleId="WW-Absatz-Standardschriftart111111111">
    <w:name w:val="WW-Absatz-Standardschriftart111111111"/>
    <w:rsid w:val="001515AE"/>
  </w:style>
  <w:style w:type="character" w:customStyle="1" w:styleId="WW-Absatz-Standardschriftart1111111111">
    <w:name w:val="WW-Absatz-Standardschriftart1111111111"/>
    <w:rsid w:val="001515AE"/>
  </w:style>
  <w:style w:type="character" w:customStyle="1" w:styleId="WW-Absatz-Standardschriftart11111111111">
    <w:name w:val="WW-Absatz-Standardschriftart11111111111"/>
    <w:rsid w:val="001515AE"/>
  </w:style>
  <w:style w:type="character" w:customStyle="1" w:styleId="WW-Absatz-Standardschriftart111111111111">
    <w:name w:val="WW-Absatz-Standardschriftart111111111111"/>
    <w:rsid w:val="001515AE"/>
  </w:style>
  <w:style w:type="character" w:customStyle="1" w:styleId="WW-Absatz-Standardschriftart1111111111111">
    <w:name w:val="WW-Absatz-Standardschriftart1111111111111"/>
    <w:rsid w:val="001515AE"/>
  </w:style>
  <w:style w:type="character" w:customStyle="1" w:styleId="WW-Absatz-Standardschriftart11111111111111">
    <w:name w:val="WW-Absatz-Standardschriftart11111111111111"/>
    <w:rsid w:val="001515AE"/>
  </w:style>
  <w:style w:type="character" w:customStyle="1" w:styleId="WW-Absatz-Standardschriftart111111111111111">
    <w:name w:val="WW-Absatz-Standardschriftart111111111111111"/>
    <w:rsid w:val="001515AE"/>
  </w:style>
  <w:style w:type="character" w:customStyle="1" w:styleId="WW-Absatz-Standardschriftart1111111111111111">
    <w:name w:val="WW-Absatz-Standardschriftart1111111111111111"/>
    <w:rsid w:val="001515AE"/>
  </w:style>
  <w:style w:type="character" w:customStyle="1" w:styleId="WW-Absatz-Standardschriftart11111111111111111">
    <w:name w:val="WW-Absatz-Standardschriftart11111111111111111"/>
    <w:rsid w:val="001515AE"/>
  </w:style>
  <w:style w:type="character" w:customStyle="1" w:styleId="WW-Absatz-Standardschriftart111111111111111111">
    <w:name w:val="WW-Absatz-Standardschriftart111111111111111111"/>
    <w:rsid w:val="001515AE"/>
  </w:style>
  <w:style w:type="character" w:customStyle="1" w:styleId="WW-Absatz-Standardschriftart1111111111111111111">
    <w:name w:val="WW-Absatz-Standardschriftart1111111111111111111"/>
    <w:rsid w:val="001515AE"/>
  </w:style>
  <w:style w:type="character" w:customStyle="1" w:styleId="WW-Absatz-Standardschriftart11111111111111111111">
    <w:name w:val="WW-Absatz-Standardschriftart11111111111111111111"/>
    <w:rsid w:val="001515AE"/>
  </w:style>
  <w:style w:type="character" w:customStyle="1" w:styleId="WW-Absatz-Standardschriftart111111111111111111111">
    <w:name w:val="WW-Absatz-Standardschriftart111111111111111111111"/>
    <w:rsid w:val="001515AE"/>
  </w:style>
  <w:style w:type="character" w:customStyle="1" w:styleId="WW-Absatz-Standardschriftart1111111111111111111111">
    <w:name w:val="WW-Absatz-Standardschriftart1111111111111111111111"/>
    <w:rsid w:val="001515AE"/>
  </w:style>
  <w:style w:type="character" w:customStyle="1" w:styleId="WW-Absatz-Standardschriftart11111111111111111111111">
    <w:name w:val="WW-Absatz-Standardschriftart11111111111111111111111"/>
    <w:rsid w:val="001515AE"/>
  </w:style>
  <w:style w:type="character" w:customStyle="1" w:styleId="WW-Absatz-Standardschriftart111111111111111111111111">
    <w:name w:val="WW-Absatz-Standardschriftart111111111111111111111111"/>
    <w:rsid w:val="001515AE"/>
  </w:style>
  <w:style w:type="character" w:customStyle="1" w:styleId="WW-Absatz-Standardschriftart1111111111111111111111111">
    <w:name w:val="WW-Absatz-Standardschriftart1111111111111111111111111"/>
    <w:rsid w:val="001515AE"/>
  </w:style>
  <w:style w:type="character" w:customStyle="1" w:styleId="WW-Absatz-Standardschriftart11111111111111111111111111">
    <w:name w:val="WW-Absatz-Standardschriftart11111111111111111111111111"/>
    <w:rsid w:val="001515AE"/>
  </w:style>
  <w:style w:type="character" w:customStyle="1" w:styleId="WW-Absatz-Standardschriftart111111111111111111111111111">
    <w:name w:val="WW-Absatz-Standardschriftart111111111111111111111111111"/>
    <w:rsid w:val="001515AE"/>
  </w:style>
  <w:style w:type="character" w:customStyle="1" w:styleId="WW-Absatz-Standardschriftart1111111111111111111111111111">
    <w:name w:val="WW-Absatz-Standardschriftart1111111111111111111111111111"/>
    <w:rsid w:val="001515AE"/>
  </w:style>
  <w:style w:type="character" w:customStyle="1" w:styleId="WW-Absatz-Standardschriftart11111111111111111111111111111">
    <w:name w:val="WW-Absatz-Standardschriftart11111111111111111111111111111"/>
    <w:rsid w:val="001515AE"/>
  </w:style>
  <w:style w:type="character" w:customStyle="1" w:styleId="WW-Absatz-Standardschriftart111111111111111111111111111111">
    <w:name w:val="WW-Absatz-Standardschriftart111111111111111111111111111111"/>
    <w:rsid w:val="001515AE"/>
  </w:style>
  <w:style w:type="character" w:customStyle="1" w:styleId="WW-Absatz-Standardschriftart1111111111111111111111111111111">
    <w:name w:val="WW-Absatz-Standardschriftart1111111111111111111111111111111"/>
    <w:rsid w:val="001515AE"/>
  </w:style>
  <w:style w:type="character" w:customStyle="1" w:styleId="WW-Absatz-Standardschriftart11111111111111111111111111111111">
    <w:name w:val="WW-Absatz-Standardschriftart11111111111111111111111111111111"/>
    <w:rsid w:val="001515AE"/>
  </w:style>
  <w:style w:type="character" w:customStyle="1" w:styleId="WW-Absatz-Standardschriftart111111111111111111111111111111111">
    <w:name w:val="WW-Absatz-Standardschriftart111111111111111111111111111111111"/>
    <w:rsid w:val="001515AE"/>
  </w:style>
  <w:style w:type="character" w:customStyle="1" w:styleId="WW-Absatz-Standardschriftart1111111111111111111111111111111111">
    <w:name w:val="WW-Absatz-Standardschriftart1111111111111111111111111111111111"/>
    <w:rsid w:val="001515AE"/>
  </w:style>
  <w:style w:type="character" w:customStyle="1" w:styleId="WW-Absatz-Standardschriftart11111111111111111111111111111111111">
    <w:name w:val="WW-Absatz-Standardschriftart11111111111111111111111111111111111"/>
    <w:rsid w:val="001515AE"/>
  </w:style>
  <w:style w:type="character" w:customStyle="1" w:styleId="WW-Absatz-Standardschriftart111111111111111111111111111111111111">
    <w:name w:val="WW-Absatz-Standardschriftart111111111111111111111111111111111111"/>
    <w:rsid w:val="001515AE"/>
  </w:style>
  <w:style w:type="character" w:customStyle="1" w:styleId="WW-Absatz-Standardschriftart1111111111111111111111111111111111111">
    <w:name w:val="WW-Absatz-Standardschriftart1111111111111111111111111111111111111"/>
    <w:rsid w:val="001515AE"/>
  </w:style>
  <w:style w:type="character" w:customStyle="1" w:styleId="WW-Absatz-Standardschriftart11111111111111111111111111111111111111">
    <w:name w:val="WW-Absatz-Standardschriftart11111111111111111111111111111111111111"/>
    <w:rsid w:val="001515AE"/>
  </w:style>
  <w:style w:type="character" w:customStyle="1" w:styleId="WW-Absatz-Standardschriftart111111111111111111111111111111111111111">
    <w:name w:val="WW-Absatz-Standardschriftart111111111111111111111111111111111111111"/>
    <w:rsid w:val="001515AE"/>
  </w:style>
  <w:style w:type="character" w:customStyle="1" w:styleId="WW-Absatz-Standardschriftart1111111111111111111111111111111111111111">
    <w:name w:val="WW-Absatz-Standardschriftart1111111111111111111111111111111111111111"/>
    <w:rsid w:val="001515AE"/>
  </w:style>
  <w:style w:type="character" w:customStyle="1" w:styleId="WW-Absatz-Standardschriftart11111111111111111111111111111111111111111">
    <w:name w:val="WW-Absatz-Standardschriftart11111111111111111111111111111111111111111"/>
    <w:rsid w:val="001515AE"/>
  </w:style>
  <w:style w:type="character" w:customStyle="1" w:styleId="WW-Absatz-Standardschriftart111111111111111111111111111111111111111111">
    <w:name w:val="WW-Absatz-Standardschriftart111111111111111111111111111111111111111111"/>
    <w:rsid w:val="001515AE"/>
  </w:style>
  <w:style w:type="character" w:customStyle="1" w:styleId="WW-Absatz-Standardschriftart1111111111111111111111111111111111111111111">
    <w:name w:val="WW-Absatz-Standardschriftart1111111111111111111111111111111111111111111"/>
    <w:rsid w:val="001515AE"/>
  </w:style>
  <w:style w:type="character" w:customStyle="1" w:styleId="WW-Absatz-Standardschriftart11111111111111111111111111111111111111111111">
    <w:name w:val="WW-Absatz-Standardschriftart11111111111111111111111111111111111111111111"/>
    <w:rsid w:val="001515AE"/>
  </w:style>
  <w:style w:type="character" w:customStyle="1" w:styleId="WW-Absatz-Standardschriftart111111111111111111111111111111111111111111111">
    <w:name w:val="WW-Absatz-Standardschriftart111111111111111111111111111111111111111111111"/>
    <w:rsid w:val="001515AE"/>
  </w:style>
  <w:style w:type="character" w:customStyle="1" w:styleId="WW-Absatz-Standardschriftart1111111111111111111111111111111111111111111111">
    <w:name w:val="WW-Absatz-Standardschriftart1111111111111111111111111111111111111111111111"/>
    <w:rsid w:val="001515AE"/>
  </w:style>
  <w:style w:type="character" w:customStyle="1" w:styleId="WW-Absatz-Standardschriftart11111111111111111111111111111111111111111111111">
    <w:name w:val="WW-Absatz-Standardschriftart11111111111111111111111111111111111111111111111"/>
    <w:rsid w:val="001515AE"/>
  </w:style>
  <w:style w:type="character" w:customStyle="1" w:styleId="WW-Absatz-Standardschriftart111111111111111111111111111111111111111111111111">
    <w:name w:val="WW-Absatz-Standardschriftart111111111111111111111111111111111111111111111111"/>
    <w:rsid w:val="001515AE"/>
  </w:style>
  <w:style w:type="character" w:customStyle="1" w:styleId="WW-Absatz-Standardschriftart1111111111111111111111111111111111111111111111111">
    <w:name w:val="WW-Absatz-Standardschriftart1111111111111111111111111111111111111111111111111"/>
    <w:rsid w:val="001515AE"/>
  </w:style>
  <w:style w:type="character" w:customStyle="1" w:styleId="WW-Absatz-Standardschriftart11111111111111111111111111111111111111111111111111">
    <w:name w:val="WW-Absatz-Standardschriftart11111111111111111111111111111111111111111111111111"/>
    <w:rsid w:val="001515AE"/>
  </w:style>
  <w:style w:type="character" w:customStyle="1" w:styleId="WW-Absatz-Standardschriftart111111111111111111111111111111111111111111111111111">
    <w:name w:val="WW-Absatz-Standardschriftart111111111111111111111111111111111111111111111111111"/>
    <w:rsid w:val="001515AE"/>
  </w:style>
  <w:style w:type="character" w:customStyle="1" w:styleId="WW-Absatz-Standardschriftart1111111111111111111111111111111111111111111111111111">
    <w:name w:val="WW-Absatz-Standardschriftart1111111111111111111111111111111111111111111111111111"/>
    <w:rsid w:val="001515AE"/>
  </w:style>
  <w:style w:type="character" w:customStyle="1" w:styleId="WW-Absatz-Standardschriftart11111111111111111111111111111111111111111111111111111">
    <w:name w:val="WW-Absatz-Standardschriftart11111111111111111111111111111111111111111111111111111"/>
    <w:rsid w:val="001515AE"/>
  </w:style>
  <w:style w:type="character" w:customStyle="1" w:styleId="WW-Absatz-Standardschriftart111111111111111111111111111111111111111111111111111111">
    <w:name w:val="WW-Absatz-Standardschriftart111111111111111111111111111111111111111111111111111111"/>
    <w:rsid w:val="001515AE"/>
  </w:style>
  <w:style w:type="character" w:customStyle="1" w:styleId="WW-Absatz-Standardschriftart1111111111111111111111111111111111111111111111111111111">
    <w:name w:val="WW-Absatz-Standardschriftart1111111111111111111111111111111111111111111111111111111"/>
    <w:rsid w:val="001515AE"/>
  </w:style>
  <w:style w:type="character" w:customStyle="1" w:styleId="WW-Absatz-Standardschriftart11111111111111111111111111111111111111111111111111111111">
    <w:name w:val="WW-Absatz-Standardschriftart11111111111111111111111111111111111111111111111111111111"/>
    <w:rsid w:val="001515AE"/>
  </w:style>
  <w:style w:type="character" w:customStyle="1" w:styleId="WW-Absatz-Standardschriftart111111111111111111111111111111111111111111111111111111111">
    <w:name w:val="WW-Absatz-Standardschriftart111111111111111111111111111111111111111111111111111111111"/>
    <w:rsid w:val="001515AE"/>
  </w:style>
  <w:style w:type="character" w:customStyle="1" w:styleId="WW-Absatz-Standardschriftart1111111111111111111111111111111111111111111111111111111111">
    <w:name w:val="WW-Absatz-Standardschriftart1111111111111111111111111111111111111111111111111111111111"/>
    <w:rsid w:val="001515AE"/>
  </w:style>
  <w:style w:type="character" w:customStyle="1" w:styleId="WW-Absatz-Standardschriftart11111111111111111111111111111111111111111111111111111111111">
    <w:name w:val="WW-Absatz-Standardschriftart11111111111111111111111111111111111111111111111111111111111"/>
    <w:rsid w:val="001515AE"/>
  </w:style>
  <w:style w:type="character" w:customStyle="1" w:styleId="WW-Absatz-Standardschriftart111111111111111111111111111111111111111111111111111111111111">
    <w:name w:val="WW-Absatz-Standardschriftart111111111111111111111111111111111111111111111111111111111111"/>
    <w:rsid w:val="001515AE"/>
  </w:style>
  <w:style w:type="character" w:customStyle="1" w:styleId="WW-Absatz-Standardschriftart1111111111111111111111111111111111111111111111111111111111111">
    <w:name w:val="WW-Absatz-Standardschriftart1111111111111111111111111111111111111111111111111111111111111"/>
    <w:rsid w:val="001515AE"/>
  </w:style>
  <w:style w:type="character" w:customStyle="1" w:styleId="WW-Absatz-Standardschriftart11111111111111111111111111111111111111111111111111111111111111">
    <w:name w:val="WW-Absatz-Standardschriftart11111111111111111111111111111111111111111111111111111111111111"/>
    <w:rsid w:val="001515AE"/>
  </w:style>
  <w:style w:type="character" w:customStyle="1" w:styleId="WW-Absatz-Standardschriftart111111111111111111111111111111111111111111111111111111111111111">
    <w:name w:val="WW-Absatz-Standardschriftart111111111111111111111111111111111111111111111111111111111111111"/>
    <w:rsid w:val="001515AE"/>
  </w:style>
  <w:style w:type="character" w:customStyle="1" w:styleId="WW-Absatz-Standardschriftart1111111111111111111111111111111111111111111111111111111111111111">
    <w:name w:val="WW-Absatz-Standardschriftart1111111111111111111111111111111111111111111111111111111111111111"/>
    <w:rsid w:val="001515AE"/>
  </w:style>
  <w:style w:type="character" w:customStyle="1" w:styleId="WW-Absatz-Standardschriftart11111111111111111111111111111111111111111111111111111111111111111">
    <w:name w:val="WW-Absatz-Standardschriftart11111111111111111111111111111111111111111111111111111111111111111"/>
    <w:rsid w:val="001515AE"/>
  </w:style>
  <w:style w:type="character" w:customStyle="1" w:styleId="WW-Absatz-Standardschriftart111111111111111111111111111111111111111111111111111111111111111111">
    <w:name w:val="WW-Absatz-Standardschriftart111111111111111111111111111111111111111111111111111111111111111111"/>
    <w:rsid w:val="001515AE"/>
  </w:style>
  <w:style w:type="character" w:customStyle="1" w:styleId="WW-Absatz-Standardschriftart1111111111111111111111111111111111111111111111111111111111111111111">
    <w:name w:val="WW-Absatz-Standardschriftart1111111111111111111111111111111111111111111111111111111111111111111"/>
    <w:rsid w:val="001515AE"/>
  </w:style>
  <w:style w:type="character" w:customStyle="1" w:styleId="WW-Absatz-Standardschriftart11111111111111111111111111111111111111111111111111111111111111111111">
    <w:name w:val="WW-Absatz-Standardschriftart11111111111111111111111111111111111111111111111111111111111111111111"/>
    <w:rsid w:val="001515AE"/>
  </w:style>
  <w:style w:type="character" w:customStyle="1" w:styleId="WW-Absatz-Standardschriftart111111111111111111111111111111111111111111111111111111111111111111111">
    <w:name w:val="WW-Absatz-Standardschriftart111111111111111111111111111111111111111111111111111111111111111111111"/>
    <w:rsid w:val="001515AE"/>
  </w:style>
  <w:style w:type="character" w:customStyle="1" w:styleId="WW-Absatz-Standardschriftart1111111111111111111111111111111111111111111111111111111111111111111111">
    <w:name w:val="WW-Absatz-Standardschriftart1111111111111111111111111111111111111111111111111111111111111111111111"/>
    <w:rsid w:val="001515AE"/>
  </w:style>
  <w:style w:type="character" w:customStyle="1" w:styleId="WW-Absatz-Standardschriftart11111111111111111111111111111111111111111111111111111111111111111111111">
    <w:name w:val="WW-Absatz-Standardschriftart11111111111111111111111111111111111111111111111111111111111111111111111"/>
    <w:rsid w:val="001515AE"/>
  </w:style>
  <w:style w:type="character" w:customStyle="1" w:styleId="WW-Absatz-Standardschriftart111111111111111111111111111111111111111111111111111111111111111111111111">
    <w:name w:val="WW-Absatz-Standardschriftart111111111111111111111111111111111111111111111111111111111111111111111111"/>
    <w:rsid w:val="001515AE"/>
  </w:style>
  <w:style w:type="character" w:customStyle="1" w:styleId="WW-Absatz-Standardschriftart1111111111111111111111111111111111111111111111111111111111111111111111111">
    <w:name w:val="WW-Absatz-Standardschriftart1111111111111111111111111111111111111111111111111111111111111111111111111"/>
    <w:rsid w:val="001515AE"/>
  </w:style>
  <w:style w:type="character" w:customStyle="1" w:styleId="WW-Absatz-Standardschriftart11111111111111111111111111111111111111111111111111111111111111111111111111">
    <w:name w:val="WW-Absatz-Standardschriftart11111111111111111111111111111111111111111111111111111111111111111111111111"/>
    <w:rsid w:val="001515AE"/>
  </w:style>
  <w:style w:type="character" w:customStyle="1" w:styleId="WW-Absatz-Standardschriftart111111111111111111111111111111111111111111111111111111111111111111111111111">
    <w:name w:val="WW-Absatz-Standardschriftart111111111111111111111111111111111111111111111111111111111111111111111111111"/>
    <w:rsid w:val="001515A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515A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515A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515A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515A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515A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515A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515A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515A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515A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515A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515A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515A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515A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515A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515A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515AE"/>
  </w:style>
  <w:style w:type="character" w:customStyle="1" w:styleId="afffffff9">
    <w:name w:val="Символ нумерации"/>
    <w:rsid w:val="001515AE"/>
  </w:style>
  <w:style w:type="paragraph" w:customStyle="1" w:styleId="2e">
    <w:name w:val="Название2"/>
    <w:basedOn w:val="a4"/>
    <w:rsid w:val="001515A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
    <w:name w:val="Указатель2"/>
    <w:basedOn w:val="a4"/>
    <w:rsid w:val="001515A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
    <w:name w:val="Заголовок 10"/>
    <w:basedOn w:val="1e"/>
    <w:next w:val="ae"/>
    <w:rsid w:val="001515AE"/>
    <w:pPr>
      <w:keepNext/>
      <w:numPr>
        <w:numId w:val="1"/>
      </w:numPr>
      <w:spacing w:before="240" w:after="120"/>
      <w:jc w:val="left"/>
    </w:pPr>
    <w:rPr>
      <w:rFonts w:ascii="Arial" w:eastAsia="Lucida Sans Unicode" w:hAnsi="Arial" w:cs="Tahoma"/>
      <w:b/>
      <w:bCs/>
      <w:sz w:val="21"/>
      <w:szCs w:val="21"/>
      <w:lang w:eastAsia="ar-SA"/>
    </w:rPr>
  </w:style>
  <w:style w:type="paragraph" w:customStyle="1" w:styleId="91">
    <w:name w:val="Знак9 Знак Знак"/>
    <w:basedOn w:val="a4"/>
    <w:rsid w:val="001515AE"/>
    <w:pPr>
      <w:spacing w:after="0" w:line="240" w:lineRule="auto"/>
    </w:pPr>
    <w:rPr>
      <w:rFonts w:ascii="Verdana" w:eastAsia="Times New Roman" w:hAnsi="Verdana" w:cs="Verdana"/>
      <w:sz w:val="24"/>
      <w:szCs w:val="24"/>
      <w:lang w:val="en-US" w:eastAsia="en-US"/>
    </w:rPr>
  </w:style>
  <w:style w:type="paragraph" w:customStyle="1" w:styleId="st6">
    <w:name w:val="st6"/>
    <w:rsid w:val="001515AE"/>
    <w:pPr>
      <w:autoSpaceDE w:val="0"/>
      <w:autoSpaceDN w:val="0"/>
      <w:adjustRightInd w:val="0"/>
      <w:spacing w:before="240" w:after="360" w:line="240" w:lineRule="auto"/>
      <w:ind w:left="360" w:right="360"/>
      <w:jc w:val="center"/>
    </w:pPr>
    <w:rPr>
      <w:rFonts w:ascii="Courier New" w:eastAsia="Times New Roman" w:hAnsi="Courier New" w:cs="Times New Roman"/>
      <w:sz w:val="24"/>
      <w:szCs w:val="24"/>
    </w:rPr>
  </w:style>
  <w:style w:type="character" w:customStyle="1" w:styleId="st24">
    <w:name w:val="st24"/>
    <w:rsid w:val="001515AE"/>
    <w:rPr>
      <w:rFonts w:ascii="Times New Roman" w:hAnsi="Times New Roman"/>
      <w:b/>
      <w:bCs/>
      <w:color w:val="000000"/>
      <w:sz w:val="32"/>
      <w:szCs w:val="32"/>
    </w:rPr>
  </w:style>
  <w:style w:type="character" w:customStyle="1" w:styleId="st46">
    <w:name w:val="st46"/>
    <w:rsid w:val="001515AE"/>
    <w:rPr>
      <w:rFonts w:ascii="Times New Roman" w:hAnsi="Times New Roman"/>
      <w:i/>
      <w:iCs/>
      <w:color w:val="000000"/>
    </w:rPr>
  </w:style>
  <w:style w:type="paragraph" w:styleId="42">
    <w:name w:val="toc 4"/>
    <w:basedOn w:val="a4"/>
    <w:next w:val="a4"/>
    <w:autoRedefine/>
    <w:uiPriority w:val="39"/>
    <w:unhideWhenUsed/>
    <w:rsid w:val="001515AE"/>
    <w:pPr>
      <w:spacing w:after="100"/>
      <w:ind w:left="660"/>
    </w:pPr>
  </w:style>
  <w:style w:type="paragraph" w:styleId="52">
    <w:name w:val="toc 5"/>
    <w:basedOn w:val="a4"/>
    <w:next w:val="a4"/>
    <w:autoRedefine/>
    <w:uiPriority w:val="39"/>
    <w:unhideWhenUsed/>
    <w:rsid w:val="001515AE"/>
    <w:pPr>
      <w:spacing w:after="100"/>
      <w:ind w:left="880"/>
    </w:pPr>
  </w:style>
  <w:style w:type="paragraph" w:styleId="62">
    <w:name w:val="toc 6"/>
    <w:basedOn w:val="a4"/>
    <w:next w:val="a4"/>
    <w:autoRedefine/>
    <w:uiPriority w:val="39"/>
    <w:unhideWhenUsed/>
    <w:rsid w:val="001515AE"/>
    <w:pPr>
      <w:spacing w:after="100"/>
      <w:ind w:left="1100"/>
    </w:pPr>
  </w:style>
  <w:style w:type="paragraph" w:styleId="71">
    <w:name w:val="toc 7"/>
    <w:basedOn w:val="a4"/>
    <w:next w:val="a4"/>
    <w:autoRedefine/>
    <w:uiPriority w:val="39"/>
    <w:unhideWhenUsed/>
    <w:rsid w:val="001515AE"/>
    <w:pPr>
      <w:spacing w:after="100"/>
      <w:ind w:left="1320"/>
    </w:pPr>
  </w:style>
  <w:style w:type="paragraph" w:styleId="81">
    <w:name w:val="toc 8"/>
    <w:basedOn w:val="a4"/>
    <w:next w:val="a4"/>
    <w:autoRedefine/>
    <w:uiPriority w:val="39"/>
    <w:unhideWhenUsed/>
    <w:rsid w:val="001515AE"/>
    <w:pPr>
      <w:spacing w:after="100"/>
      <w:ind w:left="1540"/>
    </w:pPr>
  </w:style>
  <w:style w:type="paragraph" w:styleId="92">
    <w:name w:val="toc 9"/>
    <w:basedOn w:val="a4"/>
    <w:next w:val="a4"/>
    <w:autoRedefine/>
    <w:uiPriority w:val="39"/>
    <w:unhideWhenUsed/>
    <w:rsid w:val="001515AE"/>
    <w:pPr>
      <w:spacing w:after="100"/>
      <w:ind w:left="1760"/>
    </w:pPr>
  </w:style>
  <w:style w:type="character" w:customStyle="1" w:styleId="2f0">
    <w:name w:val="Основной текст (2)"/>
    <w:rsid w:val="00AA49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ffffa">
    <w:name w:val="Основной текст + Курсив"/>
    <w:uiPriority w:val="99"/>
    <w:rsid w:val="00DD60DD"/>
    <w:rPr>
      <w:rFonts w:ascii="Times New Roman" w:eastAsia="Times New Roman" w:hAnsi="Times New Roman" w:cs="Times New Roman"/>
      <w:i/>
      <w:iCs/>
      <w:color w:val="000000"/>
      <w:spacing w:val="0"/>
      <w:w w:val="100"/>
      <w:position w:val="0"/>
      <w:sz w:val="19"/>
      <w:szCs w:val="19"/>
      <w:u w:val="none"/>
      <w:shd w:val="clear" w:color="auto" w:fill="FFFFFF"/>
      <w:vertAlign w:val="baseline"/>
      <w:lang w:val="ru-RU"/>
    </w:rPr>
  </w:style>
  <w:style w:type="character" w:customStyle="1" w:styleId="2f1">
    <w:name w:val="Основной текст (2) + Полужирный"/>
    <w:rsid w:val="00DD60D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25">
    <w:name w:val="Font Style25"/>
    <w:rsid w:val="003407C8"/>
    <w:rPr>
      <w:rFonts w:ascii="Times New Roman" w:eastAsia="Times New Roman" w:hAnsi="Times New Roman" w:cs="Times New Roman"/>
      <w:b/>
      <w:bCs/>
      <w:sz w:val="20"/>
      <w:szCs w:val="20"/>
    </w:rPr>
  </w:style>
  <w:style w:type="paragraph" w:customStyle="1" w:styleId="1f8">
    <w:name w:val="Знак Знак Знак1 Знак"/>
    <w:basedOn w:val="a4"/>
    <w:rsid w:val="00977742"/>
    <w:pPr>
      <w:spacing w:after="0" w:line="240" w:lineRule="auto"/>
    </w:pPr>
    <w:rPr>
      <w:rFonts w:ascii="Verdana" w:eastAsia="Times New Roman" w:hAnsi="Verdana" w:cs="Verdana"/>
      <w:sz w:val="20"/>
      <w:szCs w:val="20"/>
      <w:lang w:val="en-US" w:eastAsia="en-US"/>
    </w:rPr>
  </w:style>
  <w:style w:type="paragraph" w:customStyle="1" w:styleId="Textbody">
    <w:name w:val="Text body"/>
    <w:rsid w:val="00BF4E1F"/>
    <w:pPr>
      <w:widowControl w:val="0"/>
      <w:shd w:val="clear" w:color="auto" w:fill="FFFFFF"/>
      <w:suppressAutoHyphens/>
      <w:autoSpaceDN w:val="0"/>
      <w:spacing w:before="540" w:after="720" w:line="0" w:lineRule="atLeast"/>
      <w:ind w:hanging="340"/>
      <w:jc w:val="both"/>
      <w:textAlignment w:val="baseline"/>
    </w:pPr>
    <w:rPr>
      <w:rFonts w:ascii="Times New Roman" w:eastAsia="Times New Roman" w:hAnsi="Times New Roman" w:cs="Times New Roman"/>
      <w:color w:val="000000"/>
      <w:kern w:val="3"/>
      <w:lang w:val="en-US" w:eastAsia="en-US" w:bidi="en-US"/>
    </w:rPr>
  </w:style>
  <w:style w:type="paragraph" w:customStyle="1" w:styleId="Standard">
    <w:name w:val="Standard"/>
    <w:rsid w:val="004756A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4756A8"/>
    <w:pPr>
      <w:suppressLineNumbers/>
    </w:pPr>
    <w:rPr>
      <w:rFonts w:eastAsia="Arial Unicode MS"/>
    </w:rPr>
  </w:style>
  <w:style w:type="character" w:customStyle="1" w:styleId="2f2">
    <w:name w:val="Основной текст (2)_"/>
    <w:basedOn w:val="a5"/>
    <w:uiPriority w:val="99"/>
    <w:locked/>
    <w:rsid w:val="00FE51CA"/>
    <w:rPr>
      <w:b/>
      <w:bCs/>
      <w:sz w:val="26"/>
      <w:szCs w:val="26"/>
      <w:shd w:val="clear" w:color="auto" w:fill="FFFFFF"/>
    </w:rPr>
  </w:style>
  <w:style w:type="character" w:customStyle="1" w:styleId="2100">
    <w:name w:val="Основной текст (2) + 10"/>
    <w:aliases w:val="5 pt,Не полужирный"/>
    <w:basedOn w:val="2f2"/>
    <w:uiPriority w:val="99"/>
    <w:rsid w:val="00FE51CA"/>
    <w:rPr>
      <w:b/>
      <w:bCs/>
      <w:color w:val="000000"/>
      <w:spacing w:val="0"/>
      <w:w w:val="100"/>
      <w:position w:val="0"/>
      <w:sz w:val="21"/>
      <w:szCs w:val="21"/>
      <w:shd w:val="clear" w:color="auto" w:fill="FFFFFF"/>
      <w:lang w:val="ru-RU" w:eastAsia="ru-RU"/>
    </w:rPr>
  </w:style>
  <w:style w:type="character" w:customStyle="1" w:styleId="43">
    <w:name w:val="Подпись к таблице (4)_"/>
    <w:basedOn w:val="a5"/>
    <w:link w:val="410"/>
    <w:uiPriority w:val="99"/>
    <w:rsid w:val="00962D65"/>
    <w:rPr>
      <w:b/>
      <w:bCs/>
      <w:shd w:val="clear" w:color="auto" w:fill="FFFFFF"/>
    </w:rPr>
  </w:style>
  <w:style w:type="paragraph" w:customStyle="1" w:styleId="410">
    <w:name w:val="Подпись к таблице (4)1"/>
    <w:basedOn w:val="a4"/>
    <w:link w:val="43"/>
    <w:uiPriority w:val="99"/>
    <w:rsid w:val="00962D65"/>
    <w:pPr>
      <w:widowControl w:val="0"/>
      <w:shd w:val="clear" w:color="auto" w:fill="FFFFFF"/>
      <w:spacing w:after="0" w:line="274" w:lineRule="exact"/>
      <w:jc w:val="center"/>
    </w:pPr>
    <w:rPr>
      <w:b/>
      <w:bCs/>
    </w:rPr>
  </w:style>
  <w:style w:type="character" w:customStyle="1" w:styleId="77">
    <w:name w:val="Основной текст + 77"/>
    <w:aliases w:val="5 pt50"/>
    <w:basedOn w:val="a5"/>
    <w:uiPriority w:val="99"/>
    <w:rsid w:val="00962D65"/>
    <w:rPr>
      <w:rFonts w:ascii="Times New Roman" w:hAnsi="Times New Roman" w:cs="Times New Roman"/>
      <w:sz w:val="15"/>
      <w:szCs w:val="15"/>
      <w:u w:val="none"/>
    </w:rPr>
  </w:style>
  <w:style w:type="character" w:customStyle="1" w:styleId="af1">
    <w:name w:val="Абзац списка Знак"/>
    <w:aliases w:val="Заголовок мой1 Знак,СписокСТПр Знак"/>
    <w:link w:val="af0"/>
    <w:uiPriority w:val="34"/>
    <w:rsid w:val="00E545D4"/>
    <w:rPr>
      <w:rFonts w:ascii="Calibri" w:eastAsia="Calibri" w:hAnsi="Calibri" w:cs="Times New Roman"/>
    </w:rPr>
  </w:style>
  <w:style w:type="paragraph" w:customStyle="1" w:styleId="afffffffb">
    <w:name w:val="Обычный (ПЗ)"/>
    <w:basedOn w:val="a4"/>
    <w:link w:val="1f9"/>
    <w:rsid w:val="006C4AD8"/>
    <w:pPr>
      <w:spacing w:after="0" w:line="240" w:lineRule="auto"/>
      <w:ind w:firstLine="720"/>
      <w:jc w:val="both"/>
    </w:pPr>
    <w:rPr>
      <w:rFonts w:ascii="Arial" w:eastAsia="Times New Roman" w:hAnsi="Arial" w:cs="Times New Roman"/>
      <w:sz w:val="24"/>
      <w:szCs w:val="20"/>
    </w:rPr>
  </w:style>
  <w:style w:type="character" w:customStyle="1" w:styleId="1f9">
    <w:name w:val="Обычный (ПЗ) Знак1"/>
    <w:link w:val="afffffffb"/>
    <w:rsid w:val="006C4AD8"/>
    <w:rPr>
      <w:rFonts w:ascii="Arial" w:eastAsia="Times New Roman" w:hAnsi="Arial" w:cs="Times New Roman"/>
      <w:sz w:val="24"/>
      <w:szCs w:val="20"/>
    </w:rPr>
  </w:style>
  <w:style w:type="paragraph" w:customStyle="1" w:styleId="ConsPlusNonformat">
    <w:name w:val="ConsPlusNonformat"/>
    <w:rsid w:val="00D47866"/>
    <w:pPr>
      <w:widowControl w:val="0"/>
      <w:suppressAutoHyphens/>
      <w:autoSpaceDE w:val="0"/>
      <w:spacing w:after="0" w:line="240" w:lineRule="auto"/>
    </w:pPr>
    <w:rPr>
      <w:rFonts w:ascii="Courier New" w:eastAsia="Times New Roman" w:hAnsi="Courier New" w:cs="Courier New"/>
      <w:sz w:val="20"/>
      <w:szCs w:val="20"/>
      <w:lang w:eastAsia="ar-SA"/>
    </w:rPr>
  </w:style>
  <w:style w:type="table" w:customStyle="1" w:styleId="TableNormal">
    <w:name w:val="Table Normal"/>
    <w:uiPriority w:val="2"/>
    <w:semiHidden/>
    <w:unhideWhenUsed/>
    <w:qFormat/>
    <w:rsid w:val="00D4786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WW-3">
    <w:name w:val="WW-???????? ????? 3"/>
    <w:basedOn w:val="a4"/>
    <w:rsid w:val="00D47866"/>
    <w:pPr>
      <w:widowControl w:val="0"/>
      <w:suppressAutoHyphens/>
      <w:spacing w:after="120" w:line="240" w:lineRule="auto"/>
    </w:pPr>
    <w:rPr>
      <w:rFonts w:ascii="Times New Roman" w:eastAsia="Times New Roman" w:hAnsi="Times New Roman" w:cs="Times New Roman"/>
      <w:sz w:val="16"/>
      <w:szCs w:val="20"/>
      <w:lang w:eastAsia="en-US"/>
    </w:rPr>
  </w:style>
  <w:style w:type="paragraph" w:customStyle="1" w:styleId="212">
    <w:name w:val="???????? ????? 21"/>
    <w:basedOn w:val="a4"/>
    <w:rsid w:val="00D47866"/>
    <w:pPr>
      <w:widowControl w:val="0"/>
      <w:suppressAutoHyphens/>
      <w:spacing w:after="120" w:line="480" w:lineRule="auto"/>
    </w:pPr>
    <w:rPr>
      <w:rFonts w:ascii="Times New Roman" w:eastAsia="Times New Roman" w:hAnsi="Times New Roman" w:cs="Times New Roman"/>
      <w:sz w:val="24"/>
      <w:szCs w:val="20"/>
      <w:lang w:eastAsia="en-US"/>
    </w:rPr>
  </w:style>
  <w:style w:type="paragraph" w:customStyle="1" w:styleId="WW-2">
    <w:name w:val="WW-???????? ????? 2"/>
    <w:basedOn w:val="a4"/>
    <w:rsid w:val="00D47866"/>
    <w:pPr>
      <w:widowControl w:val="0"/>
      <w:suppressAutoHyphens/>
      <w:spacing w:after="120" w:line="480" w:lineRule="auto"/>
    </w:pPr>
    <w:rPr>
      <w:rFonts w:ascii="Times New Roman" w:eastAsia="Times New Roman" w:hAnsi="Times New Roman" w:cs="Times New Roman"/>
      <w:sz w:val="24"/>
      <w:szCs w:val="20"/>
      <w:lang w:eastAsia="en-US"/>
    </w:rPr>
  </w:style>
  <w:style w:type="paragraph" w:customStyle="1" w:styleId="TableParagraph">
    <w:name w:val="Table Paragraph"/>
    <w:basedOn w:val="a4"/>
    <w:uiPriority w:val="1"/>
    <w:qFormat/>
    <w:rsid w:val="00D47866"/>
    <w:pPr>
      <w:widowControl w:val="0"/>
      <w:spacing w:after="0" w:line="240" w:lineRule="auto"/>
    </w:pPr>
    <w:rPr>
      <w:rFonts w:ascii="Times New Roman" w:eastAsia="Times New Roman" w:hAnsi="Times New Roman" w:cs="Times New Roman"/>
      <w:lang w:val="en-US" w:eastAsia="en-US"/>
    </w:rPr>
  </w:style>
  <w:style w:type="paragraph" w:customStyle="1" w:styleId="afffffffc">
    <w:name w:val="бычный"/>
    <w:rsid w:val="00D47866"/>
    <w:pPr>
      <w:widowControl w:val="0"/>
      <w:spacing w:after="0" w:line="240" w:lineRule="auto"/>
    </w:pPr>
    <w:rPr>
      <w:rFonts w:ascii="Times New Roman" w:eastAsia="Times New Roman" w:hAnsi="Times New Roman" w:cs="Times New Roman"/>
      <w:sz w:val="20"/>
      <w:szCs w:val="20"/>
    </w:rPr>
  </w:style>
  <w:style w:type="paragraph" w:customStyle="1" w:styleId="110">
    <w:name w:val="Знак11"/>
    <w:basedOn w:val="a4"/>
    <w:next w:val="a4"/>
    <w:rsid w:val="00326BA1"/>
    <w:pPr>
      <w:spacing w:after="160" w:line="240" w:lineRule="exact"/>
    </w:pPr>
    <w:rPr>
      <w:rFonts w:ascii="Arial" w:eastAsia="Times New Roman" w:hAnsi="Arial" w:cs="Arial"/>
      <w:sz w:val="20"/>
      <w:szCs w:val="20"/>
      <w:lang w:val="en-US" w:eastAsia="en-US"/>
    </w:rPr>
  </w:style>
  <w:style w:type="character" w:customStyle="1" w:styleId="130">
    <w:name w:val="Основной текст + 13"/>
    <w:aliases w:val="5 pt8"/>
    <w:uiPriority w:val="99"/>
    <w:rsid w:val="00E15DEE"/>
    <w:rPr>
      <w:rFonts w:ascii="Times New Roman" w:hAnsi="Times New Roman" w:cs="Times New Roman"/>
      <w:sz w:val="27"/>
      <w:szCs w:val="27"/>
      <w:u w:val="none"/>
    </w:rPr>
  </w:style>
  <w:style w:type="character" w:customStyle="1" w:styleId="9pt">
    <w:name w:val="Основной текст + 9 pt"/>
    <w:aliases w:val="Полужирный1,Полужирный"/>
    <w:uiPriority w:val="99"/>
    <w:rsid w:val="00E15DEE"/>
    <w:rPr>
      <w:rFonts w:ascii="Times New Roman" w:hAnsi="Times New Roman" w:cs="Times New Roman"/>
      <w:b/>
      <w:bCs/>
      <w:sz w:val="18"/>
      <w:szCs w:val="18"/>
      <w:u w:val="none"/>
    </w:rPr>
  </w:style>
  <w:style w:type="character" w:customStyle="1" w:styleId="Calibri">
    <w:name w:val="Основной текст + Calibri"/>
    <w:aliases w:val="102,5 pt5,Основной текст + 7"/>
    <w:uiPriority w:val="99"/>
    <w:rsid w:val="00E15DEE"/>
    <w:rPr>
      <w:rFonts w:ascii="Calibri" w:hAnsi="Calibri" w:cs="Calibri"/>
      <w:sz w:val="21"/>
      <w:szCs w:val="21"/>
      <w:u w:val="none"/>
    </w:rPr>
  </w:style>
  <w:style w:type="character" w:customStyle="1" w:styleId="Calibri2">
    <w:name w:val="Основной текст + Calibri2"/>
    <w:aliases w:val="101,5 pt3,Основной текст + 92,Курсив2,Интервал 2 pt1"/>
    <w:uiPriority w:val="99"/>
    <w:rsid w:val="00E15DEE"/>
    <w:rPr>
      <w:rFonts w:ascii="Calibri" w:hAnsi="Calibri" w:cs="Calibri"/>
      <w:sz w:val="21"/>
      <w:szCs w:val="21"/>
      <w:u w:val="none"/>
    </w:rPr>
  </w:style>
  <w:style w:type="character" w:customStyle="1" w:styleId="14pt">
    <w:name w:val="Основной текст + 14 pt"/>
    <w:aliases w:val="Интервал 1 pt1"/>
    <w:uiPriority w:val="99"/>
    <w:rsid w:val="00E15DEE"/>
    <w:rPr>
      <w:rFonts w:ascii="Times New Roman" w:hAnsi="Times New Roman" w:cs="Times New Roman"/>
      <w:spacing w:val="20"/>
      <w:sz w:val="28"/>
      <w:szCs w:val="28"/>
      <w:u w:val="none"/>
    </w:rPr>
  </w:style>
  <w:style w:type="character" w:customStyle="1" w:styleId="1fa">
    <w:name w:val="Заголовок №1_"/>
    <w:link w:val="1fb"/>
    <w:uiPriority w:val="99"/>
    <w:rsid w:val="00E15DEE"/>
    <w:rPr>
      <w:rFonts w:ascii="Arial" w:hAnsi="Arial" w:cs="Arial"/>
      <w:b/>
      <w:bCs/>
      <w:spacing w:val="10"/>
      <w:sz w:val="26"/>
      <w:szCs w:val="26"/>
      <w:shd w:val="clear" w:color="auto" w:fill="FFFFFF"/>
    </w:rPr>
  </w:style>
  <w:style w:type="character" w:customStyle="1" w:styleId="1Calibri">
    <w:name w:val="Заголовок №1 + Calibri"/>
    <w:aliases w:val="14,5 pt7,Интервал 0 pt"/>
    <w:uiPriority w:val="99"/>
    <w:rsid w:val="00E15DEE"/>
    <w:rPr>
      <w:rFonts w:ascii="Calibri" w:hAnsi="Calibri" w:cs="Calibri"/>
      <w:b/>
      <w:bCs/>
      <w:spacing w:val="0"/>
      <w:sz w:val="29"/>
      <w:szCs w:val="29"/>
      <w:shd w:val="clear" w:color="auto" w:fill="FFFFFF"/>
    </w:rPr>
  </w:style>
  <w:style w:type="paragraph" w:customStyle="1" w:styleId="1fb">
    <w:name w:val="Заголовок №1"/>
    <w:basedOn w:val="a4"/>
    <w:link w:val="1fa"/>
    <w:uiPriority w:val="99"/>
    <w:rsid w:val="00E15DEE"/>
    <w:pPr>
      <w:widowControl w:val="0"/>
      <w:shd w:val="clear" w:color="auto" w:fill="FFFFFF"/>
      <w:spacing w:after="360" w:line="350" w:lineRule="exact"/>
      <w:outlineLvl w:val="0"/>
    </w:pPr>
    <w:rPr>
      <w:rFonts w:ascii="Arial" w:hAnsi="Arial" w:cs="Arial"/>
      <w:b/>
      <w:bCs/>
      <w:spacing w:val="10"/>
      <w:sz w:val="26"/>
      <w:szCs w:val="26"/>
    </w:rPr>
  </w:style>
  <w:style w:type="numbering" w:customStyle="1" w:styleId="1fc">
    <w:name w:val="Нет списка1"/>
    <w:next w:val="a7"/>
    <w:semiHidden/>
    <w:rsid w:val="00545BA7"/>
  </w:style>
  <w:style w:type="paragraph" w:customStyle="1" w:styleId="afffffffd">
    <w:name w:val="Знак Знак Знак Знак Знак Знак Знак Знак Знак Знак Знак Знак Знак Знак Знак Знак Знак"/>
    <w:basedOn w:val="a4"/>
    <w:rsid w:val="00545BA7"/>
    <w:pPr>
      <w:spacing w:after="0" w:line="240" w:lineRule="auto"/>
    </w:pPr>
    <w:rPr>
      <w:rFonts w:ascii="Verdana" w:eastAsia="Times New Roman" w:hAnsi="Verdana" w:cs="Verdana"/>
      <w:sz w:val="28"/>
      <w:szCs w:val="28"/>
      <w:lang w:val="en-US" w:eastAsia="en-US"/>
    </w:rPr>
  </w:style>
  <w:style w:type="paragraph" w:styleId="HTML0">
    <w:name w:val="HTML Preformatted"/>
    <w:basedOn w:val="a4"/>
    <w:link w:val="HTML1"/>
    <w:rsid w:val="0054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1">
    <w:name w:val="Стандартный HTML Знак"/>
    <w:basedOn w:val="a5"/>
    <w:link w:val="HTML0"/>
    <w:rsid w:val="00545BA7"/>
    <w:rPr>
      <w:rFonts w:ascii="Courier New" w:eastAsia="Times New Roman" w:hAnsi="Courier New" w:cs="Times New Roman"/>
      <w:sz w:val="20"/>
      <w:szCs w:val="20"/>
      <w:lang w:eastAsia="en-US"/>
    </w:rPr>
  </w:style>
  <w:style w:type="paragraph" w:customStyle="1" w:styleId="xl63">
    <w:name w:val="xl63"/>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4"/>
    <w:rsid w:val="00545BA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4"/>
    <w:rsid w:val="00545B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4"/>
    <w:rsid w:val="00545BA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
    <w:name w:val="xl81"/>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4">
    <w:name w:val="xl84"/>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7">
    <w:name w:val="xl87"/>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4"/>
    <w:rsid w:val="00545BA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545B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4"/>
    <w:rsid w:val="00545B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4"/>
    <w:rsid w:val="00545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4"/>
    <w:rsid w:val="00545BA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a4"/>
    <w:rsid w:val="00545BA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9">
    <w:name w:val="xl99"/>
    <w:basedOn w:val="a4"/>
    <w:rsid w:val="00545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4"/>
    <w:rsid w:val="00545B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1">
    <w:name w:val="xl101"/>
    <w:basedOn w:val="a4"/>
    <w:rsid w:val="00545B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2">
    <w:name w:val="xl102"/>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3">
    <w:name w:val="xl103"/>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font5">
    <w:name w:val="font5"/>
    <w:basedOn w:val="a4"/>
    <w:rsid w:val="00545B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a4"/>
    <w:rsid w:val="00545B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a4"/>
    <w:rsid w:val="00545BA7"/>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4"/>
    <w:rsid w:val="00545BA7"/>
    <w:pPr>
      <w:spacing w:before="100" w:beforeAutospacing="1" w:after="100" w:afterAutospacing="1" w:line="240" w:lineRule="auto"/>
    </w:pPr>
    <w:rPr>
      <w:rFonts w:ascii="Times New Roman" w:eastAsia="Times New Roman" w:hAnsi="Times New Roman" w:cs="Times New Roman"/>
      <w:color w:val="333333"/>
      <w:sz w:val="20"/>
      <w:szCs w:val="20"/>
    </w:rPr>
  </w:style>
  <w:style w:type="character" w:customStyle="1" w:styleId="longtext">
    <w:name w:val="long_text"/>
    <w:rsid w:val="00545BA7"/>
  </w:style>
  <w:style w:type="character" w:customStyle="1" w:styleId="WW-1">
    <w:name w:val="WW-Основной текст1"/>
    <w:rsid w:val="00545BA7"/>
    <w:rPr>
      <w:rFonts w:ascii="Times New Roman" w:eastAsia="Times New Roman" w:hAnsi="Times New Roman" w:cs="Times New Roman"/>
      <w:spacing w:val="0"/>
      <w:sz w:val="22"/>
      <w:szCs w:val="22"/>
    </w:rPr>
  </w:style>
  <w:style w:type="character" w:customStyle="1" w:styleId="11pt">
    <w:name w:val="Основной текст + 11 pt"/>
    <w:aliases w:val="Полужирный20"/>
    <w:rsid w:val="00545BA7"/>
    <w:rPr>
      <w:rFonts w:ascii="Times New Roman" w:eastAsia="Times New Roman" w:hAnsi="Times New Roman" w:cs="Times New Roman"/>
      <w:b/>
      <w:bCs/>
      <w:i/>
      <w:iCs/>
      <w:spacing w:val="0"/>
      <w:sz w:val="22"/>
      <w:szCs w:val="22"/>
    </w:rPr>
  </w:style>
  <w:style w:type="paragraph" w:customStyle="1" w:styleId="CM20">
    <w:name w:val="CM20"/>
    <w:basedOn w:val="Default"/>
    <w:next w:val="Default"/>
    <w:uiPriority w:val="99"/>
    <w:rsid w:val="00545BA7"/>
    <w:pPr>
      <w:widowControl w:val="0"/>
    </w:pPr>
    <w:rPr>
      <w:rFonts w:eastAsia="Times New Roman"/>
      <w:color w:val="auto"/>
    </w:rPr>
  </w:style>
  <w:style w:type="paragraph" w:customStyle="1" w:styleId="CM2">
    <w:name w:val="CM2"/>
    <w:basedOn w:val="Default"/>
    <w:next w:val="Default"/>
    <w:uiPriority w:val="99"/>
    <w:rsid w:val="00545BA7"/>
    <w:pPr>
      <w:widowControl w:val="0"/>
      <w:spacing w:line="323" w:lineRule="atLeast"/>
    </w:pPr>
    <w:rPr>
      <w:rFonts w:eastAsia="Times New Roman"/>
      <w:color w:val="auto"/>
    </w:rPr>
  </w:style>
  <w:style w:type="paragraph" w:customStyle="1" w:styleId="afffffffe">
    <w:name w:val="Знак Знак Знак Знак Знак Знак Знак Знак Знак Знак Знак"/>
    <w:basedOn w:val="a4"/>
    <w:rsid w:val="00545BA7"/>
    <w:pPr>
      <w:spacing w:after="0" w:line="240" w:lineRule="auto"/>
    </w:pPr>
    <w:rPr>
      <w:rFonts w:ascii="Verdana" w:eastAsia="Times New Roman" w:hAnsi="Verdana" w:cs="Verdana"/>
      <w:sz w:val="28"/>
      <w:szCs w:val="28"/>
      <w:lang w:val="en-US" w:eastAsia="en-US"/>
    </w:rPr>
  </w:style>
  <w:style w:type="paragraph" w:customStyle="1" w:styleId="ussrdoctitle">
    <w:name w:val="ussrdoctitle"/>
    <w:uiPriority w:val="99"/>
    <w:rsid w:val="00545BA7"/>
    <w:pPr>
      <w:widowControl w:val="0"/>
      <w:autoSpaceDE w:val="0"/>
      <w:autoSpaceDN w:val="0"/>
      <w:adjustRightInd w:val="0"/>
      <w:spacing w:after="0" w:line="240" w:lineRule="auto"/>
    </w:pPr>
    <w:rPr>
      <w:rFonts w:ascii="Calibri" w:eastAsia="Times New Roman" w:hAnsi="Calibri" w:cs="Times New Roman"/>
      <w:b/>
      <w:bCs/>
    </w:rPr>
  </w:style>
  <w:style w:type="character" w:customStyle="1" w:styleId="rvts6">
    <w:name w:val="rvts6"/>
    <w:basedOn w:val="a5"/>
    <w:rsid w:val="00545BA7"/>
  </w:style>
  <w:style w:type="paragraph" w:customStyle="1" w:styleId="rvps5">
    <w:name w:val="rvps5"/>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f3">
    <w:name w:val="Нет списка2"/>
    <w:next w:val="a7"/>
    <w:uiPriority w:val="99"/>
    <w:semiHidden/>
    <w:unhideWhenUsed/>
    <w:rsid w:val="00545BA7"/>
  </w:style>
  <w:style w:type="paragraph" w:customStyle="1" w:styleId="111">
    <w:name w:val="Заголовок 11"/>
    <w:basedOn w:val="a4"/>
    <w:uiPriority w:val="1"/>
    <w:qFormat/>
    <w:rsid w:val="00545BA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213">
    <w:name w:val="Заголовок 21"/>
    <w:basedOn w:val="a4"/>
    <w:uiPriority w:val="1"/>
    <w:qFormat/>
    <w:rsid w:val="00545BA7"/>
    <w:pPr>
      <w:widowControl w:val="0"/>
      <w:autoSpaceDE w:val="0"/>
      <w:autoSpaceDN w:val="0"/>
      <w:adjustRightInd w:val="0"/>
      <w:spacing w:after="0" w:line="240" w:lineRule="auto"/>
      <w:outlineLvl w:val="1"/>
    </w:pPr>
    <w:rPr>
      <w:rFonts w:ascii="Times New Roman" w:eastAsia="Times New Roman" w:hAnsi="Times New Roman" w:cs="Times New Roman"/>
      <w:b/>
      <w:bCs/>
      <w:i/>
      <w:iCs/>
      <w:sz w:val="28"/>
      <w:szCs w:val="28"/>
    </w:rPr>
  </w:style>
  <w:style w:type="numbering" w:customStyle="1" w:styleId="3c">
    <w:name w:val="Нет списка3"/>
    <w:next w:val="a7"/>
    <w:uiPriority w:val="99"/>
    <w:semiHidden/>
    <w:unhideWhenUsed/>
    <w:rsid w:val="00545BA7"/>
  </w:style>
  <w:style w:type="numbering" w:customStyle="1" w:styleId="44">
    <w:name w:val="Нет списка4"/>
    <w:next w:val="a7"/>
    <w:uiPriority w:val="99"/>
    <w:semiHidden/>
    <w:unhideWhenUsed/>
    <w:rsid w:val="00545BA7"/>
  </w:style>
  <w:style w:type="numbering" w:customStyle="1" w:styleId="53">
    <w:name w:val="Нет списка5"/>
    <w:next w:val="a7"/>
    <w:uiPriority w:val="99"/>
    <w:semiHidden/>
    <w:unhideWhenUsed/>
    <w:rsid w:val="00545BA7"/>
  </w:style>
  <w:style w:type="character" w:customStyle="1" w:styleId="FontStyle17">
    <w:name w:val="Font Style17"/>
    <w:rsid w:val="00545BA7"/>
    <w:rPr>
      <w:rFonts w:ascii="Times New Roman" w:hAnsi="Times New Roman" w:cs="Times New Roman"/>
      <w:sz w:val="26"/>
      <w:szCs w:val="26"/>
    </w:rPr>
  </w:style>
  <w:style w:type="paragraph" w:customStyle="1" w:styleId="CharCharCharCharCharCharCharCharCharCharCharChar">
    <w:name w:val="Char Char Char Char Char Char Char Char Char Char Char Char"/>
    <w:basedOn w:val="a4"/>
    <w:rsid w:val="00545BA7"/>
    <w:pPr>
      <w:spacing w:after="160" w:line="240" w:lineRule="exact"/>
    </w:pPr>
    <w:rPr>
      <w:rFonts w:ascii="Times New Roman" w:eastAsia="Times New Roman" w:hAnsi="Times New Roman" w:cs="Arial"/>
      <w:sz w:val="20"/>
      <w:szCs w:val="20"/>
      <w:lang w:val="de-CH" w:eastAsia="de-CH"/>
    </w:rPr>
  </w:style>
  <w:style w:type="paragraph" w:customStyle="1" w:styleId="affffffff">
    <w:name w:val="Базовый"/>
    <w:rsid w:val="00545BA7"/>
    <w:pPr>
      <w:tabs>
        <w:tab w:val="left" w:pos="709"/>
      </w:tabs>
      <w:suppressAutoHyphens/>
      <w:spacing w:line="276" w:lineRule="atLeast"/>
    </w:pPr>
    <w:rPr>
      <w:rFonts w:ascii="Calibri" w:eastAsia="DejaVu Sans" w:hAnsi="Calibri" w:cs="Times New Roman"/>
      <w:lang w:eastAsia="en-US"/>
    </w:rPr>
  </w:style>
  <w:style w:type="paragraph" w:styleId="affffffff0">
    <w:name w:val="envelope address"/>
    <w:basedOn w:val="a4"/>
    <w:rsid w:val="00545BA7"/>
    <w:pPr>
      <w:framePr w:w="7920" w:h="1980" w:hRule="exact" w:hSpace="180" w:wrap="auto" w:hAnchor="page" w:xAlign="center" w:yAlign="bottom"/>
      <w:spacing w:after="0" w:line="240" w:lineRule="auto"/>
      <w:ind w:left="2880"/>
    </w:pPr>
    <w:rPr>
      <w:rFonts w:ascii="Arial" w:eastAsia="Times New Roman" w:hAnsi="Arial" w:cs="Times New Roman"/>
      <w:sz w:val="24"/>
      <w:szCs w:val="20"/>
    </w:rPr>
  </w:style>
  <w:style w:type="paragraph" w:customStyle="1" w:styleId="123">
    <w:name w:val="Заголовок 12"/>
    <w:basedOn w:val="16"/>
    <w:next w:val="16"/>
    <w:rsid w:val="00545BA7"/>
    <w:pPr>
      <w:keepNext/>
      <w:widowControl w:val="0"/>
      <w:spacing w:before="20"/>
      <w:jc w:val="center"/>
      <w:outlineLvl w:val="0"/>
    </w:pPr>
    <w:rPr>
      <w:b/>
      <w:snapToGrid/>
      <w:sz w:val="16"/>
    </w:rPr>
  </w:style>
  <w:style w:type="paragraph" w:customStyle="1" w:styleId="FR1">
    <w:name w:val="FR1"/>
    <w:rsid w:val="00545BA7"/>
    <w:pPr>
      <w:widowControl w:val="0"/>
      <w:spacing w:after="0" w:line="240" w:lineRule="auto"/>
    </w:pPr>
    <w:rPr>
      <w:rFonts w:ascii="Times New Roman" w:eastAsia="Times New Roman" w:hAnsi="Times New Roman" w:cs="Times New Roman"/>
      <w:sz w:val="24"/>
      <w:szCs w:val="20"/>
      <w:lang w:val="en-US"/>
    </w:rPr>
  </w:style>
  <w:style w:type="character" w:styleId="affffffff1">
    <w:name w:val="endnote reference"/>
    <w:rsid w:val="00545BA7"/>
    <w:rPr>
      <w:vertAlign w:val="superscript"/>
    </w:rPr>
  </w:style>
  <w:style w:type="paragraph" w:customStyle="1" w:styleId="1fd">
    <w:name w:val="Верхний колонтитул1"/>
    <w:basedOn w:val="16"/>
    <w:rsid w:val="00545BA7"/>
    <w:pPr>
      <w:tabs>
        <w:tab w:val="center" w:pos="4153"/>
        <w:tab w:val="right" w:pos="8306"/>
      </w:tabs>
    </w:pPr>
    <w:rPr>
      <w:snapToGrid/>
    </w:rPr>
  </w:style>
  <w:style w:type="paragraph" w:customStyle="1" w:styleId="1fe">
    <w:name w:val="Текст1"/>
    <w:basedOn w:val="a4"/>
    <w:rsid w:val="00545B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d">
    <w:name w:val="заголовок 3"/>
    <w:basedOn w:val="a4"/>
    <w:next w:val="a4"/>
    <w:rsid w:val="00545BA7"/>
    <w:pPr>
      <w:keepNext/>
      <w:tabs>
        <w:tab w:val="num" w:pos="360"/>
      </w:tabs>
      <w:spacing w:before="240" w:after="60" w:line="240" w:lineRule="auto"/>
      <w:ind w:left="360" w:hanging="360"/>
      <w:outlineLvl w:val="2"/>
    </w:pPr>
    <w:rPr>
      <w:rFonts w:ascii="Arial" w:eastAsia="Times New Roman" w:hAnsi="Arial" w:cs="Times New Roman"/>
      <w:sz w:val="24"/>
      <w:szCs w:val="20"/>
    </w:rPr>
  </w:style>
  <w:style w:type="paragraph" w:customStyle="1" w:styleId="45">
    <w:name w:val="заголовок 4"/>
    <w:basedOn w:val="a4"/>
    <w:next w:val="a4"/>
    <w:rsid w:val="00545BA7"/>
    <w:pPr>
      <w:keepNext/>
      <w:tabs>
        <w:tab w:val="num" w:pos="360"/>
      </w:tabs>
      <w:spacing w:before="240" w:after="60" w:line="240" w:lineRule="auto"/>
      <w:ind w:left="360" w:hanging="360"/>
      <w:outlineLvl w:val="3"/>
    </w:pPr>
    <w:rPr>
      <w:rFonts w:ascii="Arial" w:eastAsia="Times New Roman" w:hAnsi="Arial" w:cs="Times New Roman"/>
      <w:b/>
      <w:sz w:val="24"/>
      <w:szCs w:val="20"/>
    </w:rPr>
  </w:style>
  <w:style w:type="paragraph" w:customStyle="1" w:styleId="54">
    <w:name w:val="заголовок 5"/>
    <w:basedOn w:val="a4"/>
    <w:next w:val="a4"/>
    <w:rsid w:val="00545BA7"/>
    <w:pPr>
      <w:tabs>
        <w:tab w:val="num" w:pos="360"/>
      </w:tabs>
      <w:spacing w:before="240" w:after="60" w:line="240" w:lineRule="auto"/>
      <w:ind w:left="360" w:hanging="360"/>
      <w:outlineLvl w:val="4"/>
    </w:pPr>
    <w:rPr>
      <w:rFonts w:ascii="Arial" w:eastAsia="Times New Roman" w:hAnsi="Arial" w:cs="Times New Roman"/>
      <w:szCs w:val="20"/>
    </w:rPr>
  </w:style>
  <w:style w:type="paragraph" w:customStyle="1" w:styleId="63">
    <w:name w:val="заголовок 6"/>
    <w:basedOn w:val="a4"/>
    <w:next w:val="a4"/>
    <w:rsid w:val="00545BA7"/>
    <w:pPr>
      <w:tabs>
        <w:tab w:val="num" w:pos="360"/>
      </w:tabs>
      <w:spacing w:before="240" w:after="60" w:line="240" w:lineRule="auto"/>
      <w:ind w:left="360" w:hanging="360"/>
      <w:outlineLvl w:val="5"/>
    </w:pPr>
    <w:rPr>
      <w:rFonts w:ascii="Times New Roman" w:eastAsia="Times New Roman" w:hAnsi="Times New Roman" w:cs="Times New Roman"/>
      <w:i/>
      <w:szCs w:val="20"/>
    </w:rPr>
  </w:style>
  <w:style w:type="paragraph" w:customStyle="1" w:styleId="72">
    <w:name w:val="заголовок 7"/>
    <w:basedOn w:val="a4"/>
    <w:next w:val="a4"/>
    <w:rsid w:val="00545BA7"/>
    <w:pPr>
      <w:tabs>
        <w:tab w:val="num" w:pos="360"/>
      </w:tabs>
      <w:spacing w:before="240" w:after="60" w:line="240" w:lineRule="auto"/>
      <w:ind w:left="360" w:hanging="360"/>
      <w:outlineLvl w:val="6"/>
    </w:pPr>
    <w:rPr>
      <w:rFonts w:ascii="Arial" w:eastAsia="Times New Roman" w:hAnsi="Arial" w:cs="Times New Roman"/>
      <w:sz w:val="20"/>
      <w:szCs w:val="20"/>
    </w:rPr>
  </w:style>
  <w:style w:type="paragraph" w:customStyle="1" w:styleId="82">
    <w:name w:val="заголовок 8"/>
    <w:basedOn w:val="a4"/>
    <w:next w:val="a4"/>
    <w:rsid w:val="00545BA7"/>
    <w:pPr>
      <w:tabs>
        <w:tab w:val="num" w:pos="360"/>
      </w:tabs>
      <w:spacing w:before="240" w:after="60" w:line="240" w:lineRule="auto"/>
      <w:ind w:left="360" w:hanging="360"/>
      <w:outlineLvl w:val="7"/>
    </w:pPr>
    <w:rPr>
      <w:rFonts w:ascii="Arial" w:eastAsia="Times New Roman" w:hAnsi="Arial" w:cs="Times New Roman"/>
      <w:i/>
      <w:sz w:val="20"/>
      <w:szCs w:val="20"/>
    </w:rPr>
  </w:style>
  <w:style w:type="paragraph" w:customStyle="1" w:styleId="93">
    <w:name w:val="заголовок 9"/>
    <w:basedOn w:val="a4"/>
    <w:next w:val="a4"/>
    <w:rsid w:val="00545BA7"/>
    <w:pPr>
      <w:tabs>
        <w:tab w:val="num" w:pos="360"/>
      </w:tabs>
      <w:spacing w:before="240" w:after="60" w:line="240" w:lineRule="auto"/>
      <w:ind w:left="360" w:hanging="360"/>
      <w:outlineLvl w:val="8"/>
    </w:pPr>
    <w:rPr>
      <w:rFonts w:ascii="Arial" w:eastAsia="Times New Roman" w:hAnsi="Arial" w:cs="Times New Roman"/>
      <w:b/>
      <w:i/>
      <w:sz w:val="18"/>
      <w:szCs w:val="20"/>
    </w:rPr>
  </w:style>
  <w:style w:type="character" w:customStyle="1" w:styleId="75pt">
    <w:name w:val="Основной текст + 7;5 pt"/>
    <w:rsid w:val="00545BA7"/>
    <w:rPr>
      <w:rFonts w:ascii="Times New Roman" w:eastAsia="Times New Roman" w:hAnsi="Times New Roman"/>
      <w:color w:val="000000"/>
      <w:spacing w:val="0"/>
      <w:w w:val="100"/>
      <w:position w:val="0"/>
      <w:sz w:val="15"/>
      <w:szCs w:val="15"/>
      <w:shd w:val="clear" w:color="auto" w:fill="FFFFFF"/>
      <w:lang w:val="ru-RU"/>
    </w:rPr>
  </w:style>
  <w:style w:type="paragraph" w:customStyle="1" w:styleId="73">
    <w:name w:val="Основной текст7"/>
    <w:basedOn w:val="a4"/>
    <w:rsid w:val="00545BA7"/>
    <w:pPr>
      <w:widowControl w:val="0"/>
      <w:shd w:val="clear" w:color="auto" w:fill="FFFFFF"/>
      <w:spacing w:before="420" w:after="0" w:line="322" w:lineRule="exact"/>
      <w:jc w:val="both"/>
    </w:pPr>
    <w:rPr>
      <w:rFonts w:ascii="Times New Roman" w:eastAsia="Times New Roman" w:hAnsi="Times New Roman"/>
      <w:sz w:val="27"/>
      <w:szCs w:val="27"/>
      <w:lang w:eastAsia="en-US"/>
    </w:rPr>
  </w:style>
  <w:style w:type="paragraph" w:customStyle="1" w:styleId="312">
    <w:name w:val="Заголовок 31"/>
    <w:basedOn w:val="a4"/>
    <w:uiPriority w:val="1"/>
    <w:qFormat/>
    <w:rsid w:val="00545BA7"/>
    <w:pPr>
      <w:widowControl w:val="0"/>
      <w:autoSpaceDE w:val="0"/>
      <w:autoSpaceDN w:val="0"/>
      <w:adjustRightInd w:val="0"/>
      <w:spacing w:after="0" w:line="240" w:lineRule="auto"/>
      <w:ind w:left="1302"/>
      <w:outlineLvl w:val="2"/>
    </w:pPr>
    <w:rPr>
      <w:rFonts w:ascii="Times New Roman" w:eastAsia="Times New Roman" w:hAnsi="Times New Roman" w:cs="Times New Roman"/>
      <w:b/>
      <w:bCs/>
      <w:i/>
      <w:iCs/>
      <w:sz w:val="28"/>
      <w:szCs w:val="28"/>
    </w:rPr>
  </w:style>
  <w:style w:type="character" w:customStyle="1" w:styleId="115pt">
    <w:name w:val="Основной текст + 11;5 pt;Полужирный"/>
    <w:rsid w:val="00545B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f4">
    <w:name w:val="Обычный (веб)2"/>
    <w:basedOn w:val="a4"/>
    <w:rsid w:val="00545BA7"/>
    <w:pP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FFFFFF"/>
      <w:sz w:val="24"/>
      <w:szCs w:val="20"/>
    </w:rPr>
  </w:style>
  <w:style w:type="paragraph" w:customStyle="1" w:styleId="320">
    <w:name w:val="Основной текст 32"/>
    <w:basedOn w:val="a4"/>
    <w:rsid w:val="00545BA7"/>
    <w:pPr>
      <w:spacing w:after="0" w:line="240" w:lineRule="auto"/>
      <w:jc w:val="both"/>
    </w:pPr>
    <w:rPr>
      <w:rFonts w:ascii="Times New Roman" w:eastAsia="Times New Roman" w:hAnsi="Times New Roman" w:cs="Times New Roman"/>
      <w:sz w:val="24"/>
      <w:szCs w:val="20"/>
    </w:rPr>
  </w:style>
  <w:style w:type="paragraph" w:customStyle="1" w:styleId="131">
    <w:name w:val="Заголовок 13"/>
    <w:basedOn w:val="a4"/>
    <w:uiPriority w:val="1"/>
    <w:qFormat/>
    <w:rsid w:val="00545BA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221">
    <w:name w:val="Заголовок 22"/>
    <w:basedOn w:val="a4"/>
    <w:uiPriority w:val="1"/>
    <w:qFormat/>
    <w:rsid w:val="00545BA7"/>
    <w:pPr>
      <w:widowControl w:val="0"/>
      <w:autoSpaceDE w:val="0"/>
      <w:autoSpaceDN w:val="0"/>
      <w:adjustRightInd w:val="0"/>
      <w:spacing w:after="0" w:line="240" w:lineRule="auto"/>
      <w:outlineLvl w:val="1"/>
    </w:pPr>
    <w:rPr>
      <w:rFonts w:ascii="Times New Roman" w:eastAsia="Times New Roman" w:hAnsi="Times New Roman" w:cs="Times New Roman"/>
      <w:b/>
      <w:bCs/>
      <w:i/>
      <w:iCs/>
      <w:sz w:val="28"/>
      <w:szCs w:val="28"/>
    </w:rPr>
  </w:style>
  <w:style w:type="paragraph" w:customStyle="1" w:styleId="142">
    <w:name w:val="Заголовок 14"/>
    <w:basedOn w:val="28"/>
    <w:next w:val="28"/>
    <w:rsid w:val="00545BA7"/>
    <w:pPr>
      <w:keepNext/>
      <w:widowControl w:val="0"/>
      <w:spacing w:before="20" w:after="0"/>
      <w:jc w:val="center"/>
      <w:outlineLvl w:val="0"/>
    </w:pPr>
    <w:rPr>
      <w:b/>
      <w:snapToGrid/>
      <w:sz w:val="16"/>
    </w:rPr>
  </w:style>
  <w:style w:type="paragraph" w:customStyle="1" w:styleId="2f5">
    <w:name w:val="Основной текст2"/>
    <w:basedOn w:val="28"/>
    <w:rsid w:val="00545BA7"/>
    <w:pPr>
      <w:spacing w:before="0" w:after="0"/>
      <w:jc w:val="both"/>
    </w:pPr>
    <w:rPr>
      <w:snapToGrid/>
      <w:sz w:val="28"/>
    </w:rPr>
  </w:style>
  <w:style w:type="paragraph" w:customStyle="1" w:styleId="2f6">
    <w:name w:val="Верхний колонтитул2"/>
    <w:basedOn w:val="28"/>
    <w:rsid w:val="00545BA7"/>
    <w:pPr>
      <w:tabs>
        <w:tab w:val="center" w:pos="4153"/>
        <w:tab w:val="right" w:pos="8306"/>
      </w:tabs>
      <w:spacing w:before="0" w:after="0"/>
    </w:pPr>
    <w:rPr>
      <w:snapToGrid/>
      <w:sz w:val="20"/>
    </w:rPr>
  </w:style>
  <w:style w:type="paragraph" w:customStyle="1" w:styleId="2f7">
    <w:name w:val="Текст2"/>
    <w:basedOn w:val="a4"/>
    <w:rsid w:val="00545B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21">
    <w:name w:val="Заголовок 32"/>
    <w:basedOn w:val="a4"/>
    <w:uiPriority w:val="1"/>
    <w:qFormat/>
    <w:rsid w:val="00545BA7"/>
    <w:pPr>
      <w:widowControl w:val="0"/>
      <w:autoSpaceDE w:val="0"/>
      <w:autoSpaceDN w:val="0"/>
      <w:adjustRightInd w:val="0"/>
      <w:spacing w:after="0" w:line="240" w:lineRule="auto"/>
      <w:ind w:left="1302"/>
      <w:outlineLvl w:val="2"/>
    </w:pPr>
    <w:rPr>
      <w:rFonts w:ascii="Times New Roman" w:eastAsia="Times New Roman" w:hAnsi="Times New Roman" w:cs="Times New Roman"/>
      <w:b/>
      <w:bCs/>
      <w:i/>
      <w:iCs/>
      <w:sz w:val="28"/>
      <w:szCs w:val="28"/>
    </w:rPr>
  </w:style>
  <w:style w:type="character" w:customStyle="1" w:styleId="55">
    <w:name w:val="Основной текст (5)_"/>
    <w:basedOn w:val="a5"/>
    <w:link w:val="510"/>
    <w:uiPriority w:val="99"/>
    <w:rsid w:val="00545BA7"/>
    <w:rPr>
      <w:rFonts w:ascii="Times New Roman" w:hAnsi="Times New Roman" w:cs="Times New Roman"/>
      <w:b/>
      <w:bCs/>
      <w:shd w:val="clear" w:color="auto" w:fill="FFFFFF"/>
    </w:rPr>
  </w:style>
  <w:style w:type="paragraph" w:customStyle="1" w:styleId="510">
    <w:name w:val="Основной текст (5)1"/>
    <w:basedOn w:val="a4"/>
    <w:link w:val="55"/>
    <w:uiPriority w:val="99"/>
    <w:rsid w:val="00545BA7"/>
    <w:pPr>
      <w:widowControl w:val="0"/>
      <w:shd w:val="clear" w:color="auto" w:fill="FFFFFF"/>
      <w:spacing w:after="0" w:line="278" w:lineRule="exact"/>
    </w:pPr>
    <w:rPr>
      <w:rFonts w:ascii="Times New Roman" w:hAnsi="Times New Roman" w:cs="Times New Roman"/>
      <w:b/>
      <w:bCs/>
    </w:rPr>
  </w:style>
  <w:style w:type="character" w:customStyle="1" w:styleId="78">
    <w:name w:val="Основной текст + 78"/>
    <w:aliases w:val="5 pt60"/>
    <w:basedOn w:val="a5"/>
    <w:uiPriority w:val="99"/>
    <w:rsid w:val="00545BA7"/>
    <w:rPr>
      <w:rFonts w:ascii="Times New Roman" w:hAnsi="Times New Roman" w:cs="Times New Roman"/>
      <w:sz w:val="15"/>
      <w:szCs w:val="15"/>
      <w:u w:val="none"/>
    </w:rPr>
  </w:style>
  <w:style w:type="character" w:customStyle="1" w:styleId="7pt11">
    <w:name w:val="Основной текст + 7 pt11"/>
    <w:aliases w:val="Курсив33"/>
    <w:basedOn w:val="a5"/>
    <w:uiPriority w:val="99"/>
    <w:rsid w:val="00545BA7"/>
    <w:rPr>
      <w:rFonts w:ascii="Times New Roman" w:hAnsi="Times New Roman" w:cs="Times New Roman"/>
      <w:i/>
      <w:iCs/>
      <w:sz w:val="14"/>
      <w:szCs w:val="14"/>
      <w:u w:val="none"/>
    </w:rPr>
  </w:style>
  <w:style w:type="character" w:customStyle="1" w:styleId="3e">
    <w:name w:val="Подпись к таблице (3)_"/>
    <w:basedOn w:val="a5"/>
    <w:link w:val="313"/>
    <w:uiPriority w:val="99"/>
    <w:rsid w:val="00545BA7"/>
    <w:rPr>
      <w:rFonts w:ascii="Times New Roman" w:hAnsi="Times New Roman" w:cs="Times New Roman"/>
      <w:sz w:val="21"/>
      <w:szCs w:val="21"/>
      <w:shd w:val="clear" w:color="auto" w:fill="FFFFFF"/>
    </w:rPr>
  </w:style>
  <w:style w:type="character" w:customStyle="1" w:styleId="3f">
    <w:name w:val="Подпись к таблице (3)"/>
    <w:basedOn w:val="3e"/>
    <w:uiPriority w:val="99"/>
    <w:rsid w:val="00545BA7"/>
    <w:rPr>
      <w:rFonts w:ascii="Times New Roman" w:hAnsi="Times New Roman" w:cs="Times New Roman"/>
      <w:sz w:val="21"/>
      <w:szCs w:val="21"/>
      <w:shd w:val="clear" w:color="auto" w:fill="FFFFFF"/>
    </w:rPr>
  </w:style>
  <w:style w:type="paragraph" w:customStyle="1" w:styleId="313">
    <w:name w:val="Подпись к таблице (3)1"/>
    <w:basedOn w:val="a4"/>
    <w:link w:val="3e"/>
    <w:uiPriority w:val="99"/>
    <w:rsid w:val="00545BA7"/>
    <w:pPr>
      <w:widowControl w:val="0"/>
      <w:shd w:val="clear" w:color="auto" w:fill="FFFFFF"/>
      <w:spacing w:after="0" w:line="240" w:lineRule="atLeast"/>
    </w:pPr>
    <w:rPr>
      <w:rFonts w:ascii="Times New Roman" w:hAnsi="Times New Roman" w:cs="Times New Roman"/>
      <w:sz w:val="21"/>
      <w:szCs w:val="21"/>
    </w:rPr>
  </w:style>
  <w:style w:type="character" w:customStyle="1" w:styleId="190">
    <w:name w:val="Основной текст (19)_"/>
    <w:basedOn w:val="a5"/>
    <w:link w:val="191"/>
    <w:uiPriority w:val="99"/>
    <w:rsid w:val="00545BA7"/>
    <w:rPr>
      <w:rFonts w:ascii="Times New Roman" w:hAnsi="Times New Roman" w:cs="Times New Roman"/>
      <w:sz w:val="15"/>
      <w:szCs w:val="15"/>
      <w:shd w:val="clear" w:color="auto" w:fill="FFFFFF"/>
    </w:rPr>
  </w:style>
  <w:style w:type="paragraph" w:customStyle="1" w:styleId="191">
    <w:name w:val="Основной текст (19)"/>
    <w:basedOn w:val="a4"/>
    <w:link w:val="190"/>
    <w:uiPriority w:val="99"/>
    <w:rsid w:val="00545BA7"/>
    <w:pPr>
      <w:widowControl w:val="0"/>
      <w:shd w:val="clear" w:color="auto" w:fill="FFFFFF"/>
      <w:spacing w:after="0" w:line="240" w:lineRule="atLeast"/>
    </w:pPr>
    <w:rPr>
      <w:rFonts w:ascii="Times New Roman" w:hAnsi="Times New Roman" w:cs="Times New Roman"/>
      <w:sz w:val="15"/>
      <w:szCs w:val="15"/>
    </w:rPr>
  </w:style>
  <w:style w:type="character" w:customStyle="1" w:styleId="7pt10">
    <w:name w:val="Основной текст + 7 pt10"/>
    <w:aliases w:val="Полужирный16"/>
    <w:basedOn w:val="a5"/>
    <w:uiPriority w:val="99"/>
    <w:rsid w:val="00545BA7"/>
    <w:rPr>
      <w:rFonts w:ascii="Times New Roman" w:hAnsi="Times New Roman" w:cs="Times New Roman"/>
      <w:b/>
      <w:bCs/>
      <w:sz w:val="14"/>
      <w:szCs w:val="14"/>
      <w:u w:val="none"/>
    </w:rPr>
  </w:style>
  <w:style w:type="character" w:customStyle="1" w:styleId="affffffff2">
    <w:name w:val="Подпись к картинке_"/>
    <w:basedOn w:val="a5"/>
    <w:link w:val="1ff"/>
    <w:uiPriority w:val="99"/>
    <w:rsid w:val="00545BA7"/>
    <w:rPr>
      <w:rFonts w:ascii="Times New Roman" w:hAnsi="Times New Roman" w:cs="Times New Roman"/>
      <w:i/>
      <w:iCs/>
      <w:shd w:val="clear" w:color="auto" w:fill="FFFFFF"/>
    </w:rPr>
  </w:style>
  <w:style w:type="character" w:customStyle="1" w:styleId="0ptExact1">
    <w:name w:val="Подпись к картинке + Интервал 0 pt Exact1"/>
    <w:basedOn w:val="affffffff2"/>
    <w:uiPriority w:val="99"/>
    <w:rsid w:val="00545BA7"/>
    <w:rPr>
      <w:rFonts w:ascii="Times New Roman" w:hAnsi="Times New Roman" w:cs="Times New Roman"/>
      <w:i/>
      <w:iCs/>
      <w:sz w:val="20"/>
      <w:szCs w:val="20"/>
      <w:shd w:val="clear" w:color="auto" w:fill="FFFFFF"/>
    </w:rPr>
  </w:style>
  <w:style w:type="paragraph" w:customStyle="1" w:styleId="1ff">
    <w:name w:val="Подпись к картинке1"/>
    <w:basedOn w:val="a4"/>
    <w:link w:val="affffffff2"/>
    <w:uiPriority w:val="99"/>
    <w:rsid w:val="00545BA7"/>
    <w:pPr>
      <w:widowControl w:val="0"/>
      <w:shd w:val="clear" w:color="auto" w:fill="FFFFFF"/>
      <w:spacing w:after="0" w:line="269" w:lineRule="exact"/>
      <w:ind w:hanging="1120"/>
      <w:jc w:val="center"/>
    </w:pPr>
    <w:rPr>
      <w:rFonts w:ascii="Times New Roman" w:hAnsi="Times New Roman" w:cs="Times New Roman"/>
      <w:i/>
      <w:iCs/>
    </w:rPr>
  </w:style>
  <w:style w:type="character" w:customStyle="1" w:styleId="11pt9">
    <w:name w:val="Основной текст + 11 pt9"/>
    <w:aliases w:val="Полужирный10,Курсив25"/>
    <w:basedOn w:val="a5"/>
    <w:uiPriority w:val="99"/>
    <w:rsid w:val="00545BA7"/>
    <w:rPr>
      <w:rFonts w:ascii="Times New Roman" w:hAnsi="Times New Roman" w:cs="Times New Roman"/>
      <w:b/>
      <w:bCs/>
      <w:i/>
      <w:iCs/>
      <w:sz w:val="22"/>
      <w:szCs w:val="22"/>
      <w:u w:val="none"/>
    </w:rPr>
  </w:style>
  <w:style w:type="character" w:customStyle="1" w:styleId="64">
    <w:name w:val="Основной текст + 6"/>
    <w:aliases w:val="5 pt48"/>
    <w:basedOn w:val="a5"/>
    <w:uiPriority w:val="99"/>
    <w:rsid w:val="00545BA7"/>
    <w:rPr>
      <w:rFonts w:ascii="Times New Roman" w:hAnsi="Times New Roman" w:cs="Times New Roman"/>
      <w:sz w:val="13"/>
      <w:szCs w:val="13"/>
      <w:u w:val="none"/>
    </w:rPr>
  </w:style>
  <w:style w:type="character" w:customStyle="1" w:styleId="Candara">
    <w:name w:val="Основной текст + Candara"/>
    <w:aliases w:val="4 pt1"/>
    <w:basedOn w:val="a5"/>
    <w:uiPriority w:val="99"/>
    <w:rsid w:val="00545BA7"/>
    <w:rPr>
      <w:rFonts w:ascii="Candara" w:hAnsi="Candara" w:cs="Candara"/>
      <w:sz w:val="8"/>
      <w:szCs w:val="8"/>
      <w:u w:val="none"/>
    </w:rPr>
  </w:style>
  <w:style w:type="character" w:customStyle="1" w:styleId="7pt8">
    <w:name w:val="Основной текст + 7 pt8"/>
    <w:aliases w:val="Полужирный9"/>
    <w:basedOn w:val="a5"/>
    <w:uiPriority w:val="99"/>
    <w:rsid w:val="00545BA7"/>
    <w:rPr>
      <w:rFonts w:ascii="Times New Roman" w:hAnsi="Times New Roman" w:cs="Times New Roman"/>
      <w:b/>
      <w:bCs/>
      <w:sz w:val="14"/>
      <w:szCs w:val="14"/>
      <w:u w:val="none"/>
    </w:rPr>
  </w:style>
  <w:style w:type="character" w:customStyle="1" w:styleId="3f0">
    <w:name w:val="Заголовок №3_"/>
    <w:basedOn w:val="a5"/>
    <w:link w:val="314"/>
    <w:uiPriority w:val="99"/>
    <w:rsid w:val="00545BA7"/>
    <w:rPr>
      <w:rFonts w:ascii="Times New Roman" w:hAnsi="Times New Roman" w:cs="Times New Roman"/>
      <w:sz w:val="28"/>
      <w:szCs w:val="28"/>
      <w:shd w:val="clear" w:color="auto" w:fill="FFFFFF"/>
    </w:rPr>
  </w:style>
  <w:style w:type="character" w:customStyle="1" w:styleId="1ff0">
    <w:name w:val="Основной текст Знак1"/>
    <w:aliases w:val="bt Знак"/>
    <w:basedOn w:val="a5"/>
    <w:rsid w:val="00545BA7"/>
    <w:rPr>
      <w:rFonts w:ascii="Times New Roman" w:hAnsi="Times New Roman" w:cs="Times New Roman"/>
      <w:sz w:val="28"/>
      <w:szCs w:val="28"/>
      <w:u w:val="none"/>
    </w:rPr>
  </w:style>
  <w:style w:type="character" w:customStyle="1" w:styleId="65">
    <w:name w:val="Основной текст (6)_"/>
    <w:basedOn w:val="a5"/>
    <w:link w:val="66"/>
    <w:uiPriority w:val="99"/>
    <w:rsid w:val="00545BA7"/>
    <w:rPr>
      <w:rFonts w:ascii="Times New Roman" w:hAnsi="Times New Roman" w:cs="Times New Roman"/>
      <w:i/>
      <w:iCs/>
      <w:sz w:val="28"/>
      <w:szCs w:val="28"/>
      <w:shd w:val="clear" w:color="auto" w:fill="FFFFFF"/>
    </w:rPr>
  </w:style>
  <w:style w:type="character" w:customStyle="1" w:styleId="83">
    <w:name w:val="Основной текст (8)_"/>
    <w:basedOn w:val="a5"/>
    <w:link w:val="84"/>
    <w:uiPriority w:val="99"/>
    <w:rsid w:val="00545BA7"/>
    <w:rPr>
      <w:rFonts w:ascii="Franklin Gothic Medium" w:hAnsi="Franklin Gothic Medium" w:cs="Franklin Gothic Medium"/>
      <w:sz w:val="8"/>
      <w:szCs w:val="8"/>
      <w:shd w:val="clear" w:color="auto" w:fill="FFFFFF"/>
    </w:rPr>
  </w:style>
  <w:style w:type="paragraph" w:customStyle="1" w:styleId="314">
    <w:name w:val="Заголовок №31"/>
    <w:basedOn w:val="a4"/>
    <w:link w:val="3f0"/>
    <w:uiPriority w:val="99"/>
    <w:rsid w:val="00545BA7"/>
    <w:pPr>
      <w:widowControl w:val="0"/>
      <w:shd w:val="clear" w:color="auto" w:fill="FFFFFF"/>
      <w:spacing w:after="0" w:line="485" w:lineRule="exact"/>
      <w:jc w:val="both"/>
      <w:outlineLvl w:val="2"/>
    </w:pPr>
    <w:rPr>
      <w:rFonts w:ascii="Times New Roman" w:hAnsi="Times New Roman" w:cs="Times New Roman"/>
      <w:sz w:val="28"/>
      <w:szCs w:val="28"/>
    </w:rPr>
  </w:style>
  <w:style w:type="paragraph" w:customStyle="1" w:styleId="66">
    <w:name w:val="Основной текст (6)"/>
    <w:basedOn w:val="a4"/>
    <w:link w:val="65"/>
    <w:uiPriority w:val="99"/>
    <w:rsid w:val="00545BA7"/>
    <w:pPr>
      <w:widowControl w:val="0"/>
      <w:shd w:val="clear" w:color="auto" w:fill="FFFFFF"/>
      <w:spacing w:after="660" w:line="485" w:lineRule="exact"/>
      <w:jc w:val="both"/>
    </w:pPr>
    <w:rPr>
      <w:rFonts w:ascii="Times New Roman" w:hAnsi="Times New Roman" w:cs="Times New Roman"/>
      <w:i/>
      <w:iCs/>
      <w:sz w:val="28"/>
      <w:szCs w:val="28"/>
    </w:rPr>
  </w:style>
  <w:style w:type="paragraph" w:customStyle="1" w:styleId="84">
    <w:name w:val="Основной текст (8)"/>
    <w:basedOn w:val="a4"/>
    <w:link w:val="83"/>
    <w:uiPriority w:val="99"/>
    <w:rsid w:val="00545BA7"/>
    <w:pPr>
      <w:widowControl w:val="0"/>
      <w:shd w:val="clear" w:color="auto" w:fill="FFFFFF"/>
      <w:spacing w:after="0" w:line="240" w:lineRule="atLeast"/>
    </w:pPr>
    <w:rPr>
      <w:rFonts w:ascii="Franklin Gothic Medium" w:hAnsi="Franklin Gothic Medium" w:cs="Franklin Gothic Medium"/>
      <w:sz w:val="8"/>
      <w:szCs w:val="8"/>
    </w:rPr>
  </w:style>
  <w:style w:type="character" w:customStyle="1" w:styleId="affffffff3">
    <w:name w:val="Основной текст + Полужирный"/>
    <w:basedOn w:val="1ff0"/>
    <w:uiPriority w:val="99"/>
    <w:rsid w:val="00545BA7"/>
    <w:rPr>
      <w:rFonts w:ascii="Times New Roman" w:hAnsi="Times New Roman" w:cs="Times New Roman"/>
      <w:b/>
      <w:bCs/>
      <w:sz w:val="28"/>
      <w:szCs w:val="28"/>
      <w:u w:val="none"/>
    </w:rPr>
  </w:style>
  <w:style w:type="character" w:customStyle="1" w:styleId="100">
    <w:name w:val="Основной текст + 10"/>
    <w:aliases w:val="5 pt36,Полужирный25"/>
    <w:basedOn w:val="1ff0"/>
    <w:uiPriority w:val="99"/>
    <w:rsid w:val="00545BA7"/>
    <w:rPr>
      <w:rFonts w:ascii="Times New Roman" w:hAnsi="Times New Roman" w:cs="Times New Roman"/>
      <w:b/>
      <w:bCs/>
      <w:sz w:val="21"/>
      <w:szCs w:val="21"/>
      <w:u w:val="none"/>
    </w:rPr>
  </w:style>
  <w:style w:type="character" w:customStyle="1" w:styleId="9pt5">
    <w:name w:val="Основной текст + 9 pt5"/>
    <w:aliases w:val="Полужирный24,Малые прописные"/>
    <w:basedOn w:val="1ff0"/>
    <w:uiPriority w:val="99"/>
    <w:rsid w:val="00545BA7"/>
    <w:rPr>
      <w:rFonts w:ascii="Times New Roman" w:hAnsi="Times New Roman" w:cs="Times New Roman"/>
      <w:b/>
      <w:bCs/>
      <w:smallCaps/>
      <w:sz w:val="18"/>
      <w:szCs w:val="18"/>
      <w:u w:val="none"/>
    </w:rPr>
  </w:style>
  <w:style w:type="character" w:customStyle="1" w:styleId="affffffff4">
    <w:name w:val="Подпись к таблице_"/>
    <w:basedOn w:val="a5"/>
    <w:link w:val="1ff1"/>
    <w:uiPriority w:val="99"/>
    <w:locked/>
    <w:rsid w:val="00545BA7"/>
    <w:rPr>
      <w:rFonts w:ascii="Times New Roman" w:hAnsi="Times New Roman" w:cs="Times New Roman"/>
      <w:sz w:val="28"/>
      <w:szCs w:val="28"/>
      <w:shd w:val="clear" w:color="auto" w:fill="FFFFFF"/>
    </w:rPr>
  </w:style>
  <w:style w:type="character" w:customStyle="1" w:styleId="affffffff5">
    <w:name w:val="Подпись к таблице"/>
    <w:basedOn w:val="affffffff4"/>
    <w:uiPriority w:val="99"/>
    <w:rsid w:val="00545BA7"/>
    <w:rPr>
      <w:rFonts w:ascii="Times New Roman" w:hAnsi="Times New Roman" w:cs="Times New Roman"/>
      <w:sz w:val="28"/>
      <w:szCs w:val="28"/>
      <w:u w:val="single"/>
      <w:shd w:val="clear" w:color="auto" w:fill="FFFFFF"/>
    </w:rPr>
  </w:style>
  <w:style w:type="paragraph" w:customStyle="1" w:styleId="1ff1">
    <w:name w:val="Подпись к таблице1"/>
    <w:basedOn w:val="a4"/>
    <w:link w:val="affffffff4"/>
    <w:uiPriority w:val="99"/>
    <w:rsid w:val="00545BA7"/>
    <w:pPr>
      <w:widowControl w:val="0"/>
      <w:shd w:val="clear" w:color="auto" w:fill="FFFFFF"/>
      <w:spacing w:after="0" w:line="240" w:lineRule="atLeast"/>
    </w:pPr>
    <w:rPr>
      <w:rFonts w:ascii="Times New Roman" w:hAnsi="Times New Roman" w:cs="Times New Roman"/>
      <w:sz w:val="28"/>
      <w:szCs w:val="28"/>
    </w:rPr>
  </w:style>
  <w:style w:type="character" w:customStyle="1" w:styleId="10pt1">
    <w:name w:val="Основной текст + 10 pt1"/>
    <w:aliases w:val="Курсив8"/>
    <w:basedOn w:val="1ff0"/>
    <w:uiPriority w:val="99"/>
    <w:rsid w:val="00545BA7"/>
    <w:rPr>
      <w:rFonts w:ascii="Times New Roman" w:hAnsi="Times New Roman" w:cs="Times New Roman"/>
      <w:i/>
      <w:iCs/>
      <w:noProof/>
      <w:sz w:val="20"/>
      <w:szCs w:val="20"/>
      <w:u w:val="none"/>
    </w:rPr>
  </w:style>
  <w:style w:type="character" w:customStyle="1" w:styleId="affffffff6">
    <w:name w:val="Ариал Знак"/>
    <w:basedOn w:val="a5"/>
    <w:link w:val="affffffff7"/>
    <w:locked/>
    <w:rsid w:val="00545BA7"/>
    <w:rPr>
      <w:rFonts w:ascii="Arial" w:hAnsi="Arial" w:cs="Arial"/>
    </w:rPr>
  </w:style>
  <w:style w:type="paragraph" w:customStyle="1" w:styleId="affffffff7">
    <w:name w:val="Ариал"/>
    <w:basedOn w:val="a4"/>
    <w:link w:val="affffffff6"/>
    <w:qFormat/>
    <w:rsid w:val="00545BA7"/>
    <w:pPr>
      <w:spacing w:after="0" w:line="240" w:lineRule="auto"/>
      <w:ind w:right="141"/>
      <w:jc w:val="both"/>
    </w:pPr>
    <w:rPr>
      <w:rFonts w:ascii="Arial" w:hAnsi="Arial" w:cs="Arial"/>
    </w:rPr>
  </w:style>
  <w:style w:type="character" w:customStyle="1" w:styleId="11pt11">
    <w:name w:val="Основной текст + 11 pt11"/>
    <w:aliases w:val="Полужирный17,Курсив34"/>
    <w:basedOn w:val="1ff0"/>
    <w:uiPriority w:val="99"/>
    <w:rsid w:val="00545BA7"/>
    <w:rPr>
      <w:rFonts w:ascii="Times New Roman" w:hAnsi="Times New Roman" w:cs="Times New Roman"/>
      <w:b/>
      <w:bCs/>
      <w:i/>
      <w:iCs/>
      <w:sz w:val="22"/>
      <w:szCs w:val="22"/>
      <w:u w:val="none"/>
    </w:rPr>
  </w:style>
  <w:style w:type="character" w:customStyle="1" w:styleId="11pt10">
    <w:name w:val="Основной текст + 11 pt10"/>
    <w:aliases w:val="Курсив32"/>
    <w:basedOn w:val="1ff0"/>
    <w:uiPriority w:val="99"/>
    <w:rsid w:val="00545BA7"/>
    <w:rPr>
      <w:rFonts w:ascii="Times New Roman" w:hAnsi="Times New Roman" w:cs="Times New Roman"/>
      <w:i/>
      <w:iCs/>
      <w:sz w:val="22"/>
      <w:szCs w:val="22"/>
      <w:u w:val="none"/>
      <w:lang w:val="en-US" w:eastAsia="en-US"/>
    </w:rPr>
  </w:style>
  <w:style w:type="character" w:customStyle="1" w:styleId="affffffff8">
    <w:name w:val="АРИАЛ Знак"/>
    <w:basedOn w:val="a5"/>
    <w:link w:val="affffffff9"/>
    <w:locked/>
    <w:rsid w:val="00FC6A67"/>
    <w:rPr>
      <w:rFonts w:ascii="Arial" w:hAnsi="Arial" w:cs="Arial"/>
    </w:rPr>
  </w:style>
  <w:style w:type="paragraph" w:customStyle="1" w:styleId="affffffff9">
    <w:name w:val="АРИАЛ"/>
    <w:basedOn w:val="a4"/>
    <w:link w:val="affffffff8"/>
    <w:qFormat/>
    <w:rsid w:val="00FC6A67"/>
    <w:pPr>
      <w:spacing w:after="0" w:line="240" w:lineRule="auto"/>
      <w:jc w:val="both"/>
    </w:pPr>
    <w:rPr>
      <w:rFonts w:ascii="Arial" w:hAnsi="Arial" w:cs="Arial"/>
    </w:rPr>
  </w:style>
  <w:style w:type="character" w:customStyle="1" w:styleId="2f8">
    <w:name w:val="Заголовок №2_"/>
    <w:link w:val="2f9"/>
    <w:uiPriority w:val="99"/>
    <w:rsid w:val="00D94A1E"/>
    <w:rPr>
      <w:b/>
      <w:bCs/>
      <w:shd w:val="clear" w:color="auto" w:fill="FFFFFF"/>
    </w:rPr>
  </w:style>
  <w:style w:type="paragraph" w:customStyle="1" w:styleId="2f9">
    <w:name w:val="Заголовок №2"/>
    <w:basedOn w:val="a4"/>
    <w:link w:val="2f8"/>
    <w:uiPriority w:val="99"/>
    <w:rsid w:val="00D94A1E"/>
    <w:pPr>
      <w:widowControl w:val="0"/>
      <w:shd w:val="clear" w:color="auto" w:fill="FFFFFF"/>
      <w:spacing w:after="60" w:line="240" w:lineRule="atLeast"/>
      <w:jc w:val="center"/>
      <w:outlineLvl w:val="1"/>
    </w:pPr>
    <w:rPr>
      <w:b/>
      <w:bCs/>
    </w:rPr>
  </w:style>
  <w:style w:type="character" w:customStyle="1" w:styleId="94">
    <w:name w:val="Основной текст + 9"/>
    <w:aliases w:val="5 pt4"/>
    <w:uiPriority w:val="99"/>
    <w:rsid w:val="00D94A1E"/>
    <w:rPr>
      <w:rFonts w:ascii="Times New Roman" w:hAnsi="Times New Roman" w:cs="Times New Roman"/>
      <w:sz w:val="19"/>
      <w:szCs w:val="19"/>
      <w:u w:val="none"/>
    </w:rPr>
  </w:style>
  <w:style w:type="character" w:customStyle="1" w:styleId="5pt">
    <w:name w:val="Основной текст + 5 pt"/>
    <w:uiPriority w:val="99"/>
    <w:rsid w:val="00D94A1E"/>
    <w:rPr>
      <w:rFonts w:ascii="Times New Roman" w:hAnsi="Times New Roman" w:cs="Times New Roman"/>
      <w:sz w:val="10"/>
      <w:szCs w:val="10"/>
      <w:u w:val="none"/>
    </w:rPr>
  </w:style>
  <w:style w:type="character" w:customStyle="1" w:styleId="910">
    <w:name w:val="Основной текст + 91"/>
    <w:aliases w:val="5 pt2,Курсив1"/>
    <w:uiPriority w:val="99"/>
    <w:rsid w:val="00D94A1E"/>
    <w:rPr>
      <w:rFonts w:ascii="Times New Roman" w:hAnsi="Times New Roman" w:cs="Times New Roman"/>
      <w:i/>
      <w:iCs/>
      <w:sz w:val="19"/>
      <w:szCs w:val="19"/>
      <w:u w:val="none"/>
    </w:rPr>
  </w:style>
  <w:style w:type="paragraph" w:customStyle="1" w:styleId="affffffffa">
    <w:name w:val="Новый абзац"/>
    <w:basedOn w:val="a4"/>
    <w:link w:val="2fa"/>
    <w:qFormat/>
    <w:rsid w:val="00335EE9"/>
    <w:pPr>
      <w:spacing w:after="120" w:line="240" w:lineRule="auto"/>
      <w:ind w:firstLine="567"/>
      <w:jc w:val="both"/>
    </w:pPr>
    <w:rPr>
      <w:rFonts w:ascii="Arial" w:eastAsia="Times New Roman" w:hAnsi="Arial" w:cs="Times New Roman"/>
      <w:sz w:val="24"/>
      <w:szCs w:val="20"/>
    </w:rPr>
  </w:style>
  <w:style w:type="paragraph" w:customStyle="1" w:styleId="-">
    <w:name w:val="Список [-] (ПЗ)"/>
    <w:basedOn w:val="a4"/>
    <w:rsid w:val="00335EE9"/>
    <w:pPr>
      <w:numPr>
        <w:numId w:val="5"/>
      </w:numPr>
      <w:spacing w:after="0" w:line="240" w:lineRule="auto"/>
    </w:pPr>
    <w:rPr>
      <w:rFonts w:ascii="Arial" w:eastAsia="Times New Roman" w:hAnsi="Arial" w:cs="Times New Roman"/>
      <w:sz w:val="24"/>
      <w:szCs w:val="20"/>
    </w:rPr>
  </w:style>
  <w:style w:type="paragraph" w:customStyle="1" w:styleId="IG">
    <w:name w:val="Обычный_IG Знак Знак Знак Знак"/>
    <w:basedOn w:val="a4"/>
    <w:link w:val="IG0"/>
    <w:rsid w:val="00335EE9"/>
    <w:pPr>
      <w:spacing w:after="0" w:line="360" w:lineRule="auto"/>
      <w:ind w:firstLine="709"/>
      <w:jc w:val="both"/>
    </w:pPr>
    <w:rPr>
      <w:rFonts w:ascii="Arial" w:eastAsia="Times New Roman" w:hAnsi="Arial" w:cs="Times New Roman"/>
      <w:sz w:val="28"/>
      <w:szCs w:val="28"/>
    </w:rPr>
  </w:style>
  <w:style w:type="character" w:customStyle="1" w:styleId="IG0">
    <w:name w:val="Обычный_IG Знак Знак Знак Знак Знак"/>
    <w:basedOn w:val="a5"/>
    <w:link w:val="IG"/>
    <w:rsid w:val="00335EE9"/>
    <w:rPr>
      <w:rFonts w:ascii="Arial" w:eastAsia="Times New Roman" w:hAnsi="Arial" w:cs="Times New Roman"/>
      <w:sz w:val="28"/>
      <w:szCs w:val="28"/>
    </w:rPr>
  </w:style>
  <w:style w:type="paragraph" w:customStyle="1" w:styleId="IG1">
    <w:name w:val="Обычный_IG Знак Знак Знак"/>
    <w:basedOn w:val="a4"/>
    <w:rsid w:val="00335EE9"/>
    <w:pPr>
      <w:spacing w:after="0" w:line="360" w:lineRule="auto"/>
      <w:ind w:firstLine="709"/>
      <w:jc w:val="both"/>
    </w:pPr>
    <w:rPr>
      <w:rFonts w:ascii="Times New Roman" w:eastAsia="Times New Roman" w:hAnsi="Times New Roman" w:cs="Times New Roman"/>
      <w:sz w:val="28"/>
      <w:szCs w:val="28"/>
    </w:rPr>
  </w:style>
  <w:style w:type="paragraph" w:customStyle="1" w:styleId="IG2">
    <w:name w:val="Обычный_IG"/>
    <w:basedOn w:val="a4"/>
    <w:link w:val="IG3"/>
    <w:rsid w:val="00335EE9"/>
    <w:pPr>
      <w:spacing w:after="0" w:line="360" w:lineRule="auto"/>
      <w:ind w:firstLine="709"/>
      <w:jc w:val="both"/>
    </w:pPr>
    <w:rPr>
      <w:rFonts w:ascii="Times New Roman" w:eastAsia="Times New Roman" w:hAnsi="Times New Roman" w:cs="Times New Roman"/>
      <w:sz w:val="28"/>
      <w:szCs w:val="28"/>
    </w:rPr>
  </w:style>
  <w:style w:type="character" w:customStyle="1" w:styleId="2fa">
    <w:name w:val="Новый абзац Знак2"/>
    <w:basedOn w:val="a5"/>
    <w:link w:val="affffffffa"/>
    <w:rsid w:val="00335EE9"/>
    <w:rPr>
      <w:rFonts w:ascii="Arial" w:eastAsia="Times New Roman" w:hAnsi="Arial" w:cs="Times New Roman"/>
      <w:sz w:val="24"/>
      <w:szCs w:val="20"/>
    </w:rPr>
  </w:style>
  <w:style w:type="character" w:customStyle="1" w:styleId="IG3">
    <w:name w:val="Обычный_IG Знак3"/>
    <w:basedOn w:val="a5"/>
    <w:link w:val="IG2"/>
    <w:rsid w:val="00335EE9"/>
    <w:rPr>
      <w:rFonts w:ascii="Times New Roman" w:eastAsia="Times New Roman" w:hAnsi="Times New Roman" w:cs="Times New Roman"/>
      <w:sz w:val="28"/>
      <w:szCs w:val="28"/>
    </w:rPr>
  </w:style>
  <w:style w:type="character" w:customStyle="1" w:styleId="affffffffb">
    <w:name w:val="Обычный (ПЗ) Знак"/>
    <w:rsid w:val="00335EE9"/>
    <w:rPr>
      <w:rFonts w:ascii="Arial" w:eastAsia="Times New Roman" w:hAnsi="Arial" w:cs="Times New Roman"/>
      <w:sz w:val="24"/>
      <w:szCs w:val="20"/>
    </w:rPr>
  </w:style>
  <w:style w:type="paragraph" w:customStyle="1" w:styleId="WW-30">
    <w:name w:val="WW-Основной текст 3"/>
    <w:basedOn w:val="a4"/>
    <w:rsid w:val="004315D9"/>
    <w:pPr>
      <w:widowControl w:val="0"/>
      <w:suppressAutoHyphens/>
      <w:spacing w:after="120" w:line="240" w:lineRule="auto"/>
    </w:pPr>
    <w:rPr>
      <w:rFonts w:ascii="Times New Roman" w:eastAsia="Arial Unicode MS" w:hAnsi="Times New Roman" w:cs="Times New Roman"/>
      <w:sz w:val="16"/>
      <w:szCs w:val="16"/>
    </w:rPr>
  </w:style>
  <w:style w:type="character" w:customStyle="1" w:styleId="affffffffc">
    <w:name w:val="Символы концевой сноски"/>
    <w:basedOn w:val="1f3"/>
    <w:rsid w:val="004315D9"/>
    <w:rPr>
      <w:vertAlign w:val="superscript"/>
    </w:rPr>
  </w:style>
  <w:style w:type="character" w:customStyle="1" w:styleId="WW8Num16z0">
    <w:name w:val="WW8Num16z0"/>
    <w:rsid w:val="004315D9"/>
    <w:rPr>
      <w:rFonts w:ascii="Symbol" w:hAnsi="Symbol"/>
    </w:rPr>
  </w:style>
  <w:style w:type="character" w:customStyle="1" w:styleId="WW8Num16z1">
    <w:name w:val="WW8Num16z1"/>
    <w:rsid w:val="004315D9"/>
    <w:rPr>
      <w:rFonts w:ascii="Courier New" w:hAnsi="Courier New"/>
      <w:sz w:val="20"/>
    </w:rPr>
  </w:style>
  <w:style w:type="character" w:customStyle="1" w:styleId="WW8Num16z2">
    <w:name w:val="WW8Num16z2"/>
    <w:rsid w:val="004315D9"/>
    <w:rPr>
      <w:rFonts w:ascii="Wingdings" w:hAnsi="Wingdings"/>
      <w:sz w:val="20"/>
    </w:rPr>
  </w:style>
  <w:style w:type="character" w:customStyle="1" w:styleId="WW8Num17z0">
    <w:name w:val="WW8Num17z0"/>
    <w:rsid w:val="004315D9"/>
    <w:rPr>
      <w:rFonts w:ascii="Symbol" w:hAnsi="Symbol" w:cs="StarSymbol"/>
      <w:sz w:val="18"/>
      <w:szCs w:val="18"/>
    </w:rPr>
  </w:style>
  <w:style w:type="character" w:customStyle="1" w:styleId="WW8Num17z1">
    <w:name w:val="WW8Num17z1"/>
    <w:rsid w:val="004315D9"/>
    <w:rPr>
      <w:rFonts w:ascii="Courier New" w:hAnsi="Courier New"/>
      <w:sz w:val="20"/>
    </w:rPr>
  </w:style>
  <w:style w:type="character" w:customStyle="1" w:styleId="WW8Num17z2">
    <w:name w:val="WW8Num17z2"/>
    <w:rsid w:val="004315D9"/>
    <w:rPr>
      <w:rFonts w:ascii="Wingdings" w:hAnsi="Wingdings"/>
      <w:sz w:val="20"/>
    </w:rPr>
  </w:style>
  <w:style w:type="paragraph" w:customStyle="1" w:styleId="3110">
    <w:name w:val="Основной текст с отступом 311"/>
    <w:basedOn w:val="a4"/>
    <w:rsid w:val="004315D9"/>
    <w:pPr>
      <w:widowControl w:val="0"/>
      <w:suppressAutoHyphens/>
      <w:spacing w:after="0" w:line="240" w:lineRule="auto"/>
      <w:ind w:left="1276" w:hanging="142"/>
      <w:jc w:val="both"/>
    </w:pPr>
    <w:rPr>
      <w:rFonts w:ascii="Times New Roman" w:eastAsia="Arial Unicode MS" w:hAnsi="Times New Roman" w:cs="Times New Roman"/>
      <w:sz w:val="28"/>
      <w:szCs w:val="24"/>
    </w:rPr>
  </w:style>
  <w:style w:type="paragraph" w:customStyle="1" w:styleId="WW-20">
    <w:name w:val="WW-Основной текст 2"/>
    <w:basedOn w:val="a4"/>
    <w:rsid w:val="004315D9"/>
    <w:pPr>
      <w:widowControl w:val="0"/>
      <w:suppressAutoHyphens/>
      <w:spacing w:after="120" w:line="480" w:lineRule="auto"/>
    </w:pPr>
    <w:rPr>
      <w:rFonts w:ascii="Times New Roman" w:eastAsia="Arial Unicode MS" w:hAnsi="Times New Roman" w:cs="Times New Roman"/>
      <w:sz w:val="24"/>
      <w:szCs w:val="24"/>
    </w:rPr>
  </w:style>
  <w:style w:type="paragraph" w:customStyle="1" w:styleId="ConsNormal">
    <w:name w:val="ConsNormal"/>
    <w:link w:val="ConsNormal0"/>
    <w:rsid w:val="004315D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322">
    <w:name w:val="Основной текст с отступом 32"/>
    <w:basedOn w:val="a4"/>
    <w:rsid w:val="004315D9"/>
    <w:pPr>
      <w:widowControl w:val="0"/>
      <w:spacing w:after="120" w:line="240" w:lineRule="auto"/>
      <w:ind w:left="283"/>
    </w:pPr>
    <w:rPr>
      <w:rFonts w:ascii="Times New Roman" w:eastAsia="Arial Unicode MS" w:hAnsi="Times New Roman" w:cs="Times New Roman"/>
      <w:sz w:val="16"/>
      <w:szCs w:val="16"/>
    </w:rPr>
  </w:style>
  <w:style w:type="paragraph" w:customStyle="1" w:styleId="230">
    <w:name w:val="Основной текст 23"/>
    <w:basedOn w:val="a4"/>
    <w:rsid w:val="0043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numbering" w:customStyle="1" w:styleId="2">
    <w:name w:val="Стиль маркированный2"/>
    <w:basedOn w:val="a7"/>
    <w:rsid w:val="004315D9"/>
    <w:pPr>
      <w:numPr>
        <w:numId w:val="6"/>
      </w:numPr>
    </w:pPr>
  </w:style>
  <w:style w:type="paragraph" w:customStyle="1" w:styleId="a0">
    <w:name w:val="СПИСОК"/>
    <w:basedOn w:val="a4"/>
    <w:link w:val="affffffffd"/>
    <w:rsid w:val="004315D9"/>
    <w:pPr>
      <w:numPr>
        <w:numId w:val="7"/>
      </w:numPr>
      <w:spacing w:after="120" w:line="312" w:lineRule="auto"/>
      <w:ind w:right="567"/>
      <w:jc w:val="both"/>
    </w:pPr>
    <w:rPr>
      <w:rFonts w:ascii="Times New Roman" w:eastAsia="Times New Roman" w:hAnsi="Times New Roman" w:cs="Times New Roman"/>
      <w:sz w:val="26"/>
      <w:szCs w:val="26"/>
    </w:rPr>
  </w:style>
  <w:style w:type="character" w:customStyle="1" w:styleId="affffffffd">
    <w:name w:val="СПИСОК Знак"/>
    <w:basedOn w:val="a5"/>
    <w:link w:val="a0"/>
    <w:rsid w:val="004315D9"/>
    <w:rPr>
      <w:rFonts w:ascii="Times New Roman" w:eastAsia="Times New Roman" w:hAnsi="Times New Roman" w:cs="Times New Roman"/>
      <w:sz w:val="26"/>
      <w:szCs w:val="26"/>
    </w:rPr>
  </w:style>
  <w:style w:type="paragraph" w:customStyle="1" w:styleId="affffffffe">
    <w:name w:val="Пояснительная"/>
    <w:basedOn w:val="a4"/>
    <w:link w:val="afffffffff"/>
    <w:rsid w:val="004315D9"/>
    <w:pPr>
      <w:spacing w:after="0" w:line="240" w:lineRule="auto"/>
      <w:ind w:firstLine="720"/>
      <w:jc w:val="both"/>
    </w:pPr>
    <w:rPr>
      <w:rFonts w:ascii="Times New Roman" w:eastAsia="Times New Roman" w:hAnsi="Times New Roman" w:cs="Times New Roman"/>
      <w:sz w:val="28"/>
      <w:szCs w:val="20"/>
    </w:rPr>
  </w:style>
  <w:style w:type="character" w:customStyle="1" w:styleId="afffffffff">
    <w:name w:val="Пояснительная Знак"/>
    <w:basedOn w:val="a5"/>
    <w:link w:val="affffffffe"/>
    <w:rsid w:val="004315D9"/>
    <w:rPr>
      <w:rFonts w:ascii="Times New Roman" w:eastAsia="Times New Roman" w:hAnsi="Times New Roman" w:cs="Times New Roman"/>
      <w:sz w:val="28"/>
      <w:szCs w:val="20"/>
    </w:rPr>
  </w:style>
  <w:style w:type="paragraph" w:customStyle="1" w:styleId="afffffffff0">
    <w:name w:val="Основной"/>
    <w:basedOn w:val="a4"/>
    <w:autoRedefine/>
    <w:rsid w:val="004315D9"/>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a3">
    <w:name w:val="список"/>
    <w:basedOn w:val="a4"/>
    <w:link w:val="afffffffff1"/>
    <w:rsid w:val="004315D9"/>
    <w:pPr>
      <w:widowControl w:val="0"/>
      <w:numPr>
        <w:numId w:val="8"/>
      </w:numPr>
      <w:spacing w:after="0" w:line="360" w:lineRule="auto"/>
      <w:ind w:right="567"/>
      <w:jc w:val="both"/>
    </w:pPr>
    <w:rPr>
      <w:rFonts w:ascii="Times New Roman" w:eastAsia="Times New Roman" w:hAnsi="Times New Roman" w:cs="Times New Roman"/>
      <w:snapToGrid w:val="0"/>
      <w:sz w:val="26"/>
      <w:szCs w:val="20"/>
    </w:rPr>
  </w:style>
  <w:style w:type="character" w:customStyle="1" w:styleId="afffffffff1">
    <w:name w:val="список Знак"/>
    <w:basedOn w:val="a5"/>
    <w:link w:val="a3"/>
    <w:rsid w:val="004315D9"/>
    <w:rPr>
      <w:rFonts w:ascii="Times New Roman" w:eastAsia="Times New Roman" w:hAnsi="Times New Roman" w:cs="Times New Roman"/>
      <w:snapToGrid w:val="0"/>
      <w:sz w:val="26"/>
      <w:szCs w:val="20"/>
    </w:rPr>
  </w:style>
  <w:style w:type="paragraph" w:customStyle="1" w:styleId="1">
    <w:name w:val="Маркированный список1"/>
    <w:basedOn w:val="a4"/>
    <w:rsid w:val="004315D9"/>
    <w:pPr>
      <w:numPr>
        <w:numId w:val="9"/>
      </w:numPr>
      <w:spacing w:after="0" w:line="240" w:lineRule="auto"/>
    </w:pPr>
    <w:rPr>
      <w:rFonts w:ascii="Times New Roman" w:eastAsia="Times New Roman" w:hAnsi="Times New Roman" w:cs="Times New Roman"/>
      <w:sz w:val="24"/>
      <w:szCs w:val="24"/>
    </w:rPr>
  </w:style>
  <w:style w:type="paragraph" w:customStyle="1" w:styleId="143">
    <w:name w:val="Стиль 14 пт По ширине"/>
    <w:basedOn w:val="a4"/>
    <w:rsid w:val="004315D9"/>
    <w:pPr>
      <w:spacing w:after="0" w:line="240" w:lineRule="auto"/>
      <w:jc w:val="both"/>
    </w:pPr>
    <w:rPr>
      <w:rFonts w:ascii="Times New Roman" w:eastAsia="Times New Roman" w:hAnsi="Times New Roman" w:cs="Times New Roman"/>
      <w:sz w:val="28"/>
      <w:szCs w:val="20"/>
    </w:rPr>
  </w:style>
  <w:style w:type="paragraph" w:customStyle="1" w:styleId="1400">
    <w:name w:val="Стиль Обычный (веб) + 14 пт По ширине Слева:  0 см Первая строка..."/>
    <w:basedOn w:val="a4"/>
    <w:next w:val="afc"/>
    <w:rsid w:val="004315D9"/>
    <w:pPr>
      <w:spacing w:after="0" w:line="240" w:lineRule="auto"/>
      <w:ind w:firstLine="900"/>
      <w:jc w:val="both"/>
    </w:pPr>
    <w:rPr>
      <w:rFonts w:ascii="Times New Roman" w:eastAsia="Times New Roman" w:hAnsi="Times New Roman" w:cs="Times New Roman"/>
      <w:sz w:val="28"/>
      <w:szCs w:val="20"/>
    </w:rPr>
  </w:style>
  <w:style w:type="paragraph" w:customStyle="1" w:styleId="112">
    <w:name w:val="Стиль_11"/>
    <w:basedOn w:val="a4"/>
    <w:rsid w:val="004315D9"/>
    <w:pPr>
      <w:spacing w:after="0" w:line="240" w:lineRule="auto"/>
      <w:ind w:firstLine="720"/>
    </w:pPr>
    <w:rPr>
      <w:rFonts w:ascii="Arial" w:eastAsia="Times New Roman" w:hAnsi="Arial" w:cs="Times New Roman"/>
      <w:sz w:val="24"/>
      <w:szCs w:val="20"/>
    </w:rPr>
  </w:style>
  <w:style w:type="paragraph" w:customStyle="1" w:styleId="top">
    <w:name w:val="top"/>
    <w:basedOn w:val="a4"/>
    <w:rsid w:val="004315D9"/>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4"/>
    <w:rsid w:val="004315D9"/>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4"/>
    <w:rsid w:val="004315D9"/>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4"/>
    <w:rsid w:val="004315D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afffffffff2">
    <w:name w:val="Body Text First Indent"/>
    <w:aliases w:val=" Знак7"/>
    <w:basedOn w:val="ae"/>
    <w:link w:val="afffffffff3"/>
    <w:rsid w:val="004315D9"/>
    <w:pPr>
      <w:spacing w:line="240" w:lineRule="auto"/>
      <w:ind w:firstLine="210"/>
    </w:pPr>
    <w:rPr>
      <w:rFonts w:ascii="Times New Roman" w:eastAsia="Times New Roman" w:hAnsi="Times New Roman"/>
      <w:sz w:val="20"/>
      <w:szCs w:val="20"/>
    </w:rPr>
  </w:style>
  <w:style w:type="character" w:customStyle="1" w:styleId="afffffffff3">
    <w:name w:val="Красная строка Знак"/>
    <w:aliases w:val=" Знак7 Знак"/>
    <w:basedOn w:val="af"/>
    <w:link w:val="afffffffff2"/>
    <w:rsid w:val="004315D9"/>
    <w:rPr>
      <w:rFonts w:ascii="Times New Roman" w:eastAsia="Times New Roman" w:hAnsi="Times New Roman" w:cs="Times New Roman"/>
      <w:sz w:val="20"/>
      <w:szCs w:val="20"/>
    </w:rPr>
  </w:style>
  <w:style w:type="paragraph" w:styleId="2fb">
    <w:name w:val="List 2"/>
    <w:basedOn w:val="a4"/>
    <w:rsid w:val="004315D9"/>
    <w:pPr>
      <w:spacing w:after="0" w:line="240" w:lineRule="auto"/>
      <w:ind w:left="566" w:hanging="283"/>
    </w:pPr>
    <w:rPr>
      <w:rFonts w:ascii="Times New Roman" w:eastAsia="Times New Roman" w:hAnsi="Times New Roman" w:cs="Times New Roman"/>
      <w:sz w:val="20"/>
      <w:szCs w:val="20"/>
    </w:rPr>
  </w:style>
  <w:style w:type="character" w:customStyle="1" w:styleId="WW8Num9z0">
    <w:name w:val="WW8Num9z0"/>
    <w:rsid w:val="004315D9"/>
    <w:rPr>
      <w:rFonts w:ascii="Wingdings" w:hAnsi="Wingdings"/>
    </w:rPr>
  </w:style>
  <w:style w:type="character" w:customStyle="1" w:styleId="WW8Num9z1">
    <w:name w:val="WW8Num9z1"/>
    <w:rsid w:val="004315D9"/>
    <w:rPr>
      <w:rFonts w:ascii="Courier New" w:hAnsi="Courier New"/>
    </w:rPr>
  </w:style>
  <w:style w:type="character" w:customStyle="1" w:styleId="WW8Num9z3">
    <w:name w:val="WW8Num9z3"/>
    <w:rsid w:val="004315D9"/>
    <w:rPr>
      <w:rFonts w:ascii="Symbol" w:hAnsi="Symbol"/>
    </w:rPr>
  </w:style>
  <w:style w:type="character" w:customStyle="1" w:styleId="WW8Num10z0">
    <w:name w:val="WW8Num10z0"/>
    <w:rsid w:val="004315D9"/>
    <w:rPr>
      <w:rFonts w:ascii="Wingdings" w:hAnsi="Wingdings"/>
    </w:rPr>
  </w:style>
  <w:style w:type="character" w:customStyle="1" w:styleId="WW8Num10z1">
    <w:name w:val="WW8Num10z1"/>
    <w:rsid w:val="004315D9"/>
    <w:rPr>
      <w:rFonts w:ascii="Courier New" w:hAnsi="Courier New"/>
    </w:rPr>
  </w:style>
  <w:style w:type="character" w:customStyle="1" w:styleId="WW8Num10z3">
    <w:name w:val="WW8Num10z3"/>
    <w:rsid w:val="004315D9"/>
    <w:rPr>
      <w:rFonts w:ascii="Symbol" w:hAnsi="Symbol"/>
    </w:rPr>
  </w:style>
  <w:style w:type="paragraph" w:customStyle="1" w:styleId="afffffffff4">
    <w:name w:val="Нижний колонтитул справа"/>
    <w:basedOn w:val="a4"/>
    <w:rsid w:val="004315D9"/>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styleId="1ff2">
    <w:name w:val="index 1"/>
    <w:basedOn w:val="a4"/>
    <w:next w:val="a4"/>
    <w:autoRedefine/>
    <w:rsid w:val="004315D9"/>
    <w:pPr>
      <w:spacing w:after="0" w:line="240" w:lineRule="auto"/>
      <w:ind w:left="200" w:hanging="200"/>
    </w:pPr>
    <w:rPr>
      <w:rFonts w:ascii="Times New Roman" w:eastAsia="Times New Roman" w:hAnsi="Times New Roman" w:cs="Times New Roman"/>
      <w:sz w:val="20"/>
      <w:szCs w:val="20"/>
    </w:rPr>
  </w:style>
  <w:style w:type="paragraph" w:styleId="afffffffff5">
    <w:name w:val="index heading"/>
    <w:basedOn w:val="a4"/>
    <w:next w:val="1ff2"/>
    <w:rsid w:val="004315D9"/>
    <w:pPr>
      <w:widowControl w:val="0"/>
      <w:suppressAutoHyphens/>
      <w:spacing w:after="0" w:line="240" w:lineRule="auto"/>
    </w:pPr>
    <w:rPr>
      <w:rFonts w:ascii="Arial" w:eastAsia="Arial Unicode MS" w:hAnsi="Arial" w:cs="Times New Roman"/>
      <w:sz w:val="24"/>
      <w:szCs w:val="24"/>
    </w:rPr>
  </w:style>
  <w:style w:type="paragraph" w:customStyle="1" w:styleId="afffffffff6">
    <w:name w:val="Горизонтальная линия"/>
    <w:basedOn w:val="a4"/>
    <w:next w:val="ae"/>
    <w:rsid w:val="004315D9"/>
    <w:pPr>
      <w:widowControl w:val="0"/>
      <w:suppressLineNumbers/>
      <w:pBdr>
        <w:bottom w:val="double" w:sz="1" w:space="0" w:color="808080"/>
      </w:pBdr>
      <w:suppressAutoHyphens/>
      <w:spacing w:after="283" w:line="240" w:lineRule="auto"/>
    </w:pPr>
    <w:rPr>
      <w:rFonts w:ascii="Arial" w:eastAsia="Arial Unicode MS" w:hAnsi="Arial" w:cs="Times New Roman"/>
      <w:sz w:val="12"/>
      <w:szCs w:val="12"/>
    </w:rPr>
  </w:style>
  <w:style w:type="paragraph" w:customStyle="1" w:styleId="1ff3">
    <w:name w:val="Цитата1"/>
    <w:basedOn w:val="a4"/>
    <w:rsid w:val="004315D9"/>
    <w:pPr>
      <w:widowControl w:val="0"/>
      <w:suppressAutoHyphens/>
      <w:spacing w:after="0" w:line="240" w:lineRule="auto"/>
      <w:ind w:left="180" w:right="75" w:firstLine="709"/>
      <w:jc w:val="both"/>
    </w:pPr>
    <w:rPr>
      <w:rFonts w:ascii="Arial" w:eastAsia="Arial Unicode MS" w:hAnsi="Arial" w:cs="Times New Roman"/>
      <w:sz w:val="24"/>
      <w:szCs w:val="24"/>
    </w:rPr>
  </w:style>
  <w:style w:type="paragraph" w:customStyle="1" w:styleId="BodyText21">
    <w:name w:val="Body Text 21"/>
    <w:basedOn w:val="a4"/>
    <w:rsid w:val="004315D9"/>
    <w:pPr>
      <w:widowControl w:val="0"/>
      <w:suppressAutoHyphens/>
      <w:autoSpaceDE w:val="0"/>
      <w:spacing w:after="0" w:line="240" w:lineRule="auto"/>
      <w:jc w:val="both"/>
    </w:pPr>
    <w:rPr>
      <w:rFonts w:ascii="Arial" w:eastAsia="Arial Unicode MS" w:hAnsi="Arial" w:cs="Times New Roman"/>
      <w:sz w:val="28"/>
      <w:szCs w:val="20"/>
    </w:rPr>
  </w:style>
  <w:style w:type="character" w:customStyle="1" w:styleId="WW8Num9z2">
    <w:name w:val="WW8Num9z2"/>
    <w:rsid w:val="004315D9"/>
    <w:rPr>
      <w:rFonts w:ascii="Wingdings" w:hAnsi="Wingdings"/>
      <w:caps w:val="0"/>
      <w:smallCaps w:val="0"/>
      <w:strike w:val="0"/>
      <w:dstrike w:val="0"/>
      <w:vanish w:val="0"/>
      <w:position w:val="0"/>
      <w:sz w:val="24"/>
      <w:vertAlign w:val="baseline"/>
    </w:rPr>
  </w:style>
  <w:style w:type="character" w:customStyle="1" w:styleId="WW8Num10z2">
    <w:name w:val="WW8Num10z2"/>
    <w:rsid w:val="004315D9"/>
    <w:rPr>
      <w:rFonts w:ascii="Wingdings" w:hAnsi="Wingdings"/>
      <w:caps w:val="0"/>
      <w:smallCaps w:val="0"/>
      <w:strike w:val="0"/>
      <w:dstrike w:val="0"/>
      <w:vanish w:val="0"/>
      <w:position w:val="0"/>
      <w:sz w:val="24"/>
      <w:vertAlign w:val="baseline"/>
    </w:rPr>
  </w:style>
  <w:style w:type="character" w:customStyle="1" w:styleId="WW8Num11z0">
    <w:name w:val="WW8Num11z0"/>
    <w:rsid w:val="004315D9"/>
    <w:rPr>
      <w:caps w:val="0"/>
      <w:smallCaps w:val="0"/>
      <w:strike w:val="0"/>
      <w:dstrike w:val="0"/>
      <w:vanish w:val="0"/>
      <w:position w:val="0"/>
      <w:sz w:val="24"/>
      <w:vertAlign w:val="baseline"/>
    </w:rPr>
  </w:style>
  <w:style w:type="character" w:customStyle="1" w:styleId="WW8Num13z0">
    <w:name w:val="WW8Num13z0"/>
    <w:rsid w:val="004315D9"/>
    <w:rPr>
      <w:b w:val="0"/>
      <w:i w:val="0"/>
      <w:caps w:val="0"/>
      <w:smallCaps w:val="0"/>
      <w:strike w:val="0"/>
      <w:dstrike w:val="0"/>
      <w:vanish w:val="0"/>
      <w:position w:val="0"/>
      <w:sz w:val="24"/>
      <w:vertAlign w:val="baseline"/>
    </w:rPr>
  </w:style>
  <w:style w:type="character" w:customStyle="1" w:styleId="WW8Num15z0">
    <w:name w:val="WW8Num15z0"/>
    <w:rsid w:val="004315D9"/>
    <w:rPr>
      <w:rFonts w:ascii="Arial" w:hAnsi="Arial"/>
      <w:caps w:val="0"/>
      <w:smallCaps w:val="0"/>
      <w:strike w:val="0"/>
      <w:dstrike w:val="0"/>
      <w:vanish w:val="0"/>
      <w:position w:val="0"/>
      <w:sz w:val="22"/>
      <w:szCs w:val="22"/>
      <w:vertAlign w:val="baseline"/>
    </w:rPr>
  </w:style>
  <w:style w:type="character" w:customStyle="1" w:styleId="WW8Num18z0">
    <w:name w:val="WW8Num18z0"/>
    <w:rsid w:val="004315D9"/>
    <w:rPr>
      <w:rFonts w:ascii="StarSymbol" w:hAnsi="StarSymbol"/>
    </w:rPr>
  </w:style>
  <w:style w:type="character" w:customStyle="1" w:styleId="WW8Num19z0">
    <w:name w:val="WW8Num19z0"/>
    <w:rsid w:val="004315D9"/>
    <w:rPr>
      <w:rFonts w:ascii="Times New Roman" w:hAnsi="Times New Roman" w:cs="Times New Roman"/>
    </w:rPr>
  </w:style>
  <w:style w:type="character" w:customStyle="1" w:styleId="WW8Num20z0">
    <w:name w:val="WW8Num20z0"/>
    <w:rsid w:val="004315D9"/>
    <w:rPr>
      <w:rFonts w:ascii="Wingdings" w:hAnsi="Wingdings"/>
    </w:rPr>
  </w:style>
  <w:style w:type="character" w:customStyle="1" w:styleId="WW8Num21z0">
    <w:name w:val="WW8Num21z0"/>
    <w:rsid w:val="004315D9"/>
    <w:rPr>
      <w:rFonts w:ascii="Symbol" w:hAnsi="Symbol"/>
    </w:rPr>
  </w:style>
  <w:style w:type="character" w:customStyle="1" w:styleId="WW8Num22z0">
    <w:name w:val="WW8Num22z0"/>
    <w:rsid w:val="004315D9"/>
    <w:rPr>
      <w:rFonts w:ascii="Symbol" w:hAnsi="Symbol"/>
    </w:rPr>
  </w:style>
  <w:style w:type="character" w:customStyle="1" w:styleId="WW8Num23z0">
    <w:name w:val="WW8Num23z0"/>
    <w:rsid w:val="004315D9"/>
    <w:rPr>
      <w:rFonts w:ascii="Wingdings" w:hAnsi="Wingdings"/>
    </w:rPr>
  </w:style>
  <w:style w:type="character" w:customStyle="1" w:styleId="WW8Num24z0">
    <w:name w:val="WW8Num24z0"/>
    <w:rsid w:val="004315D9"/>
    <w:rPr>
      <w:caps w:val="0"/>
      <w:smallCaps w:val="0"/>
      <w:strike w:val="0"/>
      <w:dstrike w:val="0"/>
      <w:vanish w:val="0"/>
      <w:position w:val="0"/>
      <w:sz w:val="24"/>
      <w:vertAlign w:val="baseline"/>
    </w:rPr>
  </w:style>
  <w:style w:type="character" w:customStyle="1" w:styleId="WW8Num15z1">
    <w:name w:val="WW8Num15z1"/>
    <w:rsid w:val="004315D9"/>
    <w:rPr>
      <w:rFonts w:ascii="Wingdings" w:hAnsi="Wingdings"/>
    </w:rPr>
  </w:style>
  <w:style w:type="character" w:customStyle="1" w:styleId="WW8Num15z2">
    <w:name w:val="WW8Num15z2"/>
    <w:rsid w:val="004315D9"/>
    <w:rPr>
      <w:rFonts w:ascii="Wingdings" w:hAnsi="Wingdings"/>
      <w:caps w:val="0"/>
      <w:smallCaps w:val="0"/>
      <w:strike w:val="0"/>
      <w:dstrike w:val="0"/>
      <w:vanish w:val="0"/>
      <w:position w:val="0"/>
      <w:sz w:val="24"/>
      <w:vertAlign w:val="baseline"/>
    </w:rPr>
  </w:style>
  <w:style w:type="character" w:customStyle="1" w:styleId="afffffffff7">
    <w:name w:val="Символ сноски"/>
    <w:basedOn w:val="1f3"/>
    <w:rsid w:val="004315D9"/>
    <w:rPr>
      <w:vertAlign w:val="superscript"/>
    </w:rPr>
  </w:style>
  <w:style w:type="character" w:customStyle="1" w:styleId="WW-">
    <w:name w:val="WW-Символы концевой сноски"/>
    <w:rsid w:val="004315D9"/>
  </w:style>
  <w:style w:type="character" w:customStyle="1" w:styleId="WW8Num32z0">
    <w:name w:val="WW8Num32z0"/>
    <w:rsid w:val="004315D9"/>
    <w:rPr>
      <w:caps w:val="0"/>
      <w:smallCaps w:val="0"/>
      <w:strike w:val="0"/>
      <w:dstrike w:val="0"/>
      <w:vanish w:val="0"/>
      <w:position w:val="0"/>
      <w:sz w:val="24"/>
      <w:vertAlign w:val="baseline"/>
    </w:rPr>
  </w:style>
  <w:style w:type="character" w:customStyle="1" w:styleId="WW8Num28z0">
    <w:name w:val="WW8Num28z0"/>
    <w:rsid w:val="004315D9"/>
    <w:rPr>
      <w:b w:val="0"/>
      <w:i w:val="0"/>
      <w:caps w:val="0"/>
      <w:smallCaps w:val="0"/>
      <w:strike w:val="0"/>
      <w:dstrike w:val="0"/>
      <w:vanish w:val="0"/>
      <w:position w:val="0"/>
      <w:sz w:val="24"/>
      <w:vertAlign w:val="baseline"/>
    </w:rPr>
  </w:style>
  <w:style w:type="character" w:customStyle="1" w:styleId="WW8Num44z0">
    <w:name w:val="WW8Num44z0"/>
    <w:rsid w:val="004315D9"/>
    <w:rPr>
      <w:caps w:val="0"/>
      <w:smallCaps w:val="0"/>
      <w:strike w:val="0"/>
      <w:dstrike w:val="0"/>
      <w:vanish w:val="0"/>
      <w:position w:val="0"/>
      <w:sz w:val="24"/>
      <w:vertAlign w:val="baseline"/>
    </w:rPr>
  </w:style>
  <w:style w:type="character" w:customStyle="1" w:styleId="WW8Num25z0">
    <w:name w:val="WW8Num25z0"/>
    <w:rsid w:val="004315D9"/>
    <w:rPr>
      <w:caps w:val="0"/>
      <w:smallCaps w:val="0"/>
      <w:strike w:val="0"/>
      <w:dstrike w:val="0"/>
      <w:vanish w:val="0"/>
      <w:position w:val="0"/>
      <w:sz w:val="24"/>
      <w:vertAlign w:val="baseline"/>
    </w:rPr>
  </w:style>
  <w:style w:type="character" w:customStyle="1" w:styleId="WW8Num169z0">
    <w:name w:val="WW8Num169z0"/>
    <w:rsid w:val="004315D9"/>
    <w:rPr>
      <w:rFonts w:ascii="Times New Roman" w:eastAsia="Times New Roman" w:hAnsi="Times New Roman" w:cs="Times New Roman"/>
    </w:rPr>
  </w:style>
  <w:style w:type="character" w:customStyle="1" w:styleId="WW8Num169z1">
    <w:name w:val="WW8Num169z1"/>
    <w:rsid w:val="004315D9"/>
    <w:rPr>
      <w:rFonts w:ascii="Courier New" w:hAnsi="Courier New"/>
    </w:rPr>
  </w:style>
  <w:style w:type="character" w:customStyle="1" w:styleId="WW8Num169z2">
    <w:name w:val="WW8Num169z2"/>
    <w:rsid w:val="004315D9"/>
    <w:rPr>
      <w:rFonts w:ascii="Wingdings" w:hAnsi="Wingdings"/>
    </w:rPr>
  </w:style>
  <w:style w:type="character" w:customStyle="1" w:styleId="WW8Num169z3">
    <w:name w:val="WW8Num169z3"/>
    <w:rsid w:val="004315D9"/>
    <w:rPr>
      <w:rFonts w:ascii="Symbol" w:hAnsi="Symbol"/>
    </w:rPr>
  </w:style>
  <w:style w:type="character" w:customStyle="1" w:styleId="WW8Num321z0">
    <w:name w:val="WW8Num321z0"/>
    <w:rsid w:val="004315D9"/>
    <w:rPr>
      <w:rFonts w:ascii="Wingdings" w:hAnsi="Wingdings"/>
    </w:rPr>
  </w:style>
  <w:style w:type="character" w:customStyle="1" w:styleId="WW8Num321z1">
    <w:name w:val="WW8Num321z1"/>
    <w:rsid w:val="004315D9"/>
    <w:rPr>
      <w:rFonts w:ascii="Courier New" w:hAnsi="Courier New" w:cs="Courier New"/>
    </w:rPr>
  </w:style>
  <w:style w:type="character" w:customStyle="1" w:styleId="WW8Num321z3">
    <w:name w:val="WW8Num321z3"/>
    <w:rsid w:val="004315D9"/>
    <w:rPr>
      <w:rFonts w:ascii="Symbol" w:hAnsi="Symbol"/>
    </w:rPr>
  </w:style>
  <w:style w:type="character" w:customStyle="1" w:styleId="WW8Num513z0">
    <w:name w:val="WW8Num513z0"/>
    <w:rsid w:val="004315D9"/>
    <w:rPr>
      <w:rFonts w:ascii="Symbol" w:hAnsi="Symbol"/>
    </w:rPr>
  </w:style>
  <w:style w:type="character" w:customStyle="1" w:styleId="WW8Num513z1">
    <w:name w:val="WW8Num513z1"/>
    <w:rsid w:val="004315D9"/>
    <w:rPr>
      <w:rFonts w:ascii="Courier New" w:hAnsi="Courier New" w:cs="Courier New"/>
    </w:rPr>
  </w:style>
  <w:style w:type="character" w:customStyle="1" w:styleId="WW8Num513z2">
    <w:name w:val="WW8Num513z2"/>
    <w:rsid w:val="004315D9"/>
    <w:rPr>
      <w:rFonts w:ascii="Wingdings" w:hAnsi="Wingdings"/>
    </w:rPr>
  </w:style>
  <w:style w:type="character" w:customStyle="1" w:styleId="WW8Num340z0">
    <w:name w:val="WW8Num340z0"/>
    <w:rsid w:val="004315D9"/>
    <w:rPr>
      <w:rFonts w:ascii="Symbol" w:hAnsi="Symbol"/>
    </w:rPr>
  </w:style>
  <w:style w:type="character" w:customStyle="1" w:styleId="WW8Num340z1">
    <w:name w:val="WW8Num340z1"/>
    <w:rsid w:val="004315D9"/>
    <w:rPr>
      <w:rFonts w:ascii="Courier New" w:hAnsi="Courier New" w:cs="Courier New"/>
    </w:rPr>
  </w:style>
  <w:style w:type="character" w:customStyle="1" w:styleId="WW8Num340z2">
    <w:name w:val="WW8Num340z2"/>
    <w:rsid w:val="004315D9"/>
    <w:rPr>
      <w:rFonts w:ascii="Wingdings" w:hAnsi="Wingdings"/>
    </w:rPr>
  </w:style>
  <w:style w:type="character" w:customStyle="1" w:styleId="WW8Num569z0">
    <w:name w:val="WW8Num569z0"/>
    <w:rsid w:val="004315D9"/>
    <w:rPr>
      <w:rFonts w:ascii="Wingdings" w:hAnsi="Wingdings"/>
    </w:rPr>
  </w:style>
  <w:style w:type="character" w:customStyle="1" w:styleId="WW8Num569z1">
    <w:name w:val="WW8Num569z1"/>
    <w:rsid w:val="004315D9"/>
    <w:rPr>
      <w:rFonts w:ascii="Courier New" w:hAnsi="Courier New" w:cs="Courier New"/>
    </w:rPr>
  </w:style>
  <w:style w:type="character" w:customStyle="1" w:styleId="WW8Num569z3">
    <w:name w:val="WW8Num569z3"/>
    <w:rsid w:val="004315D9"/>
    <w:rPr>
      <w:rFonts w:ascii="Symbol" w:hAnsi="Symbol"/>
    </w:rPr>
  </w:style>
  <w:style w:type="character" w:customStyle="1" w:styleId="WW8Num192z0">
    <w:name w:val="WW8Num192z0"/>
    <w:rsid w:val="004315D9"/>
    <w:rPr>
      <w:rFonts w:ascii="Wingdings" w:hAnsi="Wingdings"/>
    </w:rPr>
  </w:style>
  <w:style w:type="character" w:customStyle="1" w:styleId="WW8Num192z1">
    <w:name w:val="WW8Num192z1"/>
    <w:rsid w:val="004315D9"/>
    <w:rPr>
      <w:rFonts w:ascii="Courier New" w:hAnsi="Courier New" w:cs="Courier New"/>
    </w:rPr>
  </w:style>
  <w:style w:type="character" w:customStyle="1" w:styleId="WW8Num192z3">
    <w:name w:val="WW8Num192z3"/>
    <w:rsid w:val="004315D9"/>
    <w:rPr>
      <w:rFonts w:ascii="Symbol" w:hAnsi="Symbol"/>
    </w:rPr>
  </w:style>
  <w:style w:type="character" w:customStyle="1" w:styleId="WW8Num561z0">
    <w:name w:val="WW8Num561z0"/>
    <w:rsid w:val="004315D9"/>
    <w:rPr>
      <w:rFonts w:ascii="Symbol" w:hAnsi="Symbol"/>
    </w:rPr>
  </w:style>
  <w:style w:type="character" w:customStyle="1" w:styleId="WW8Num561z1">
    <w:name w:val="WW8Num561z1"/>
    <w:rsid w:val="004315D9"/>
    <w:rPr>
      <w:rFonts w:ascii="Courier New" w:hAnsi="Courier New"/>
    </w:rPr>
  </w:style>
  <w:style w:type="character" w:customStyle="1" w:styleId="WW8Num561z2">
    <w:name w:val="WW8Num561z2"/>
    <w:rsid w:val="004315D9"/>
    <w:rPr>
      <w:rFonts w:ascii="Wingdings" w:hAnsi="Wingdings"/>
    </w:rPr>
  </w:style>
  <w:style w:type="paragraph" w:customStyle="1" w:styleId="222">
    <w:name w:val="Основной текст с отступом 22"/>
    <w:basedOn w:val="a4"/>
    <w:rsid w:val="004315D9"/>
    <w:pPr>
      <w:widowControl w:val="0"/>
      <w:suppressAutoHyphens/>
      <w:spacing w:after="0" w:line="240" w:lineRule="auto"/>
      <w:ind w:left="-70" w:firstLine="709"/>
      <w:jc w:val="both"/>
    </w:pPr>
    <w:rPr>
      <w:rFonts w:ascii="Arial" w:eastAsia="Lucida Sans Unicode" w:hAnsi="Arial" w:cs="Times New Roman"/>
      <w:sz w:val="24"/>
      <w:szCs w:val="24"/>
    </w:rPr>
  </w:style>
  <w:style w:type="numbering" w:customStyle="1" w:styleId="a2">
    <w:name w:val="Стиль маркированный"/>
    <w:basedOn w:val="a7"/>
    <w:rsid w:val="004315D9"/>
    <w:pPr>
      <w:numPr>
        <w:numId w:val="10"/>
      </w:numPr>
    </w:pPr>
  </w:style>
  <w:style w:type="paragraph" w:customStyle="1" w:styleId="330">
    <w:name w:val="Основной текст 33"/>
    <w:basedOn w:val="a4"/>
    <w:rsid w:val="004315D9"/>
    <w:pPr>
      <w:spacing w:after="0" w:line="240" w:lineRule="auto"/>
    </w:pPr>
    <w:rPr>
      <w:rFonts w:ascii="Times New Roman" w:eastAsia="Times New Roman" w:hAnsi="Times New Roman" w:cs="Times New Roman"/>
      <w:sz w:val="28"/>
      <w:szCs w:val="20"/>
      <w:lang w:val="en-US"/>
    </w:rPr>
  </w:style>
  <w:style w:type="numbering" w:customStyle="1" w:styleId="11">
    <w:name w:val="Стиль маркированный1"/>
    <w:basedOn w:val="a7"/>
    <w:rsid w:val="004315D9"/>
    <w:pPr>
      <w:numPr>
        <w:numId w:val="11"/>
      </w:numPr>
    </w:pPr>
  </w:style>
  <w:style w:type="numbering" w:customStyle="1" w:styleId="a">
    <w:name w:val="Стиль нумерованный"/>
    <w:basedOn w:val="a7"/>
    <w:rsid w:val="004315D9"/>
    <w:pPr>
      <w:numPr>
        <w:numId w:val="12"/>
      </w:numPr>
    </w:pPr>
  </w:style>
  <w:style w:type="paragraph" w:customStyle="1" w:styleId="ConsCell">
    <w:name w:val="ConsCell"/>
    <w:semiHidden/>
    <w:rsid w:val="004315D9"/>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S">
    <w:name w:val="S_Обычный в таблице"/>
    <w:basedOn w:val="a4"/>
    <w:link w:val="S0"/>
    <w:rsid w:val="004315D9"/>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5"/>
    <w:link w:val="S"/>
    <w:rsid w:val="004315D9"/>
    <w:rPr>
      <w:rFonts w:ascii="Times New Roman" w:eastAsia="Times New Roman" w:hAnsi="Times New Roman" w:cs="Times New Roman"/>
      <w:sz w:val="24"/>
      <w:szCs w:val="24"/>
    </w:rPr>
  </w:style>
  <w:style w:type="character" w:customStyle="1" w:styleId="ConsNormal0">
    <w:name w:val="ConsNormal Знак"/>
    <w:basedOn w:val="a5"/>
    <w:link w:val="ConsNormal"/>
    <w:rsid w:val="004315D9"/>
    <w:rPr>
      <w:rFonts w:ascii="Arial" w:eastAsia="Times New Roman" w:hAnsi="Arial" w:cs="Arial"/>
      <w:sz w:val="20"/>
      <w:szCs w:val="20"/>
      <w:lang w:eastAsia="ar-SA"/>
    </w:rPr>
  </w:style>
  <w:style w:type="paragraph" w:customStyle="1" w:styleId="sdendnote">
    <w:name w:val="sdendnote"/>
    <w:basedOn w:val="a4"/>
    <w:rsid w:val="004315D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4"/>
    <w:rsid w:val="004315D9"/>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4"/>
    <w:rsid w:val="004315D9"/>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4"/>
    <w:rsid w:val="004315D9"/>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4"/>
    <w:rsid w:val="004315D9"/>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4">
    <w:name w:val="Красная строка1"/>
    <w:basedOn w:val="ae"/>
    <w:rsid w:val="004315D9"/>
    <w:pPr>
      <w:suppressAutoHyphens/>
      <w:spacing w:line="240" w:lineRule="auto"/>
      <w:ind w:firstLine="210"/>
    </w:pPr>
    <w:rPr>
      <w:rFonts w:ascii="Times New Roman" w:eastAsia="Times New Roman" w:hAnsi="Times New Roman"/>
      <w:sz w:val="20"/>
      <w:szCs w:val="20"/>
      <w:lang w:eastAsia="ar-SA"/>
    </w:rPr>
  </w:style>
  <w:style w:type="paragraph" w:customStyle="1" w:styleId="S1">
    <w:name w:val="S_Маркированный"/>
    <w:basedOn w:val="a1"/>
    <w:link w:val="S2"/>
    <w:autoRedefine/>
    <w:rsid w:val="005524C3"/>
    <w:pPr>
      <w:numPr>
        <w:numId w:val="0"/>
      </w:numPr>
      <w:tabs>
        <w:tab w:val="left" w:pos="709"/>
      </w:tabs>
      <w:spacing w:line="276" w:lineRule="auto"/>
      <w:ind w:firstLine="709"/>
      <w:contextualSpacing w:val="0"/>
      <w:jc w:val="both"/>
    </w:pPr>
    <w:rPr>
      <w:sz w:val="24"/>
      <w:szCs w:val="24"/>
    </w:rPr>
  </w:style>
  <w:style w:type="character" w:customStyle="1" w:styleId="S2">
    <w:name w:val="S_Маркированный Знак Знак"/>
    <w:basedOn w:val="a5"/>
    <w:link w:val="S1"/>
    <w:rsid w:val="005524C3"/>
    <w:rPr>
      <w:rFonts w:ascii="Times New Roman" w:eastAsia="Times New Roman" w:hAnsi="Times New Roman" w:cs="Times New Roman"/>
      <w:sz w:val="24"/>
      <w:szCs w:val="24"/>
    </w:rPr>
  </w:style>
  <w:style w:type="paragraph" w:customStyle="1" w:styleId="S31">
    <w:name w:val="S_Нумерованный_3.1"/>
    <w:basedOn w:val="a4"/>
    <w:link w:val="S310"/>
    <w:autoRedefine/>
    <w:rsid w:val="004315D9"/>
    <w:pPr>
      <w:spacing w:after="0" w:line="240" w:lineRule="auto"/>
      <w:ind w:firstLine="624"/>
      <w:jc w:val="both"/>
    </w:pPr>
    <w:rPr>
      <w:rFonts w:ascii="Times New Roman" w:eastAsia="Times New Roman" w:hAnsi="Times New Roman" w:cs="Times New Roman"/>
      <w:sz w:val="28"/>
      <w:szCs w:val="28"/>
    </w:rPr>
  </w:style>
  <w:style w:type="character" w:customStyle="1" w:styleId="S310">
    <w:name w:val="S_Нумерованный_3.1 Знак Знак"/>
    <w:basedOn w:val="a5"/>
    <w:link w:val="S31"/>
    <w:rsid w:val="004315D9"/>
    <w:rPr>
      <w:rFonts w:ascii="Times New Roman" w:eastAsia="Times New Roman" w:hAnsi="Times New Roman" w:cs="Times New Roman"/>
      <w:sz w:val="28"/>
      <w:szCs w:val="28"/>
    </w:rPr>
  </w:style>
  <w:style w:type="paragraph" w:styleId="a1">
    <w:name w:val="List Bullet"/>
    <w:basedOn w:val="a4"/>
    <w:rsid w:val="004315D9"/>
    <w:pPr>
      <w:numPr>
        <w:numId w:val="13"/>
      </w:numPr>
      <w:spacing w:after="0" w:line="240" w:lineRule="auto"/>
      <w:contextualSpacing/>
    </w:pPr>
    <w:rPr>
      <w:rFonts w:ascii="Times New Roman" w:eastAsia="Times New Roman" w:hAnsi="Times New Roman" w:cs="Times New Roman"/>
      <w:sz w:val="20"/>
      <w:szCs w:val="20"/>
    </w:rPr>
  </w:style>
  <w:style w:type="paragraph" w:customStyle="1" w:styleId="214">
    <w:name w:val="Красная строка 21"/>
    <w:basedOn w:val="af9"/>
    <w:rsid w:val="004315D9"/>
    <w:pPr>
      <w:suppressAutoHyphens/>
      <w:spacing w:line="240" w:lineRule="auto"/>
      <w:ind w:firstLine="210"/>
    </w:pPr>
    <w:rPr>
      <w:rFonts w:ascii="Times New Roman" w:eastAsia="Times New Roman" w:hAnsi="Times New Roman" w:cs="Times New Roman"/>
      <w:sz w:val="20"/>
      <w:szCs w:val="20"/>
      <w:lang w:eastAsia="ar-SA"/>
    </w:rPr>
  </w:style>
  <w:style w:type="paragraph" w:customStyle="1" w:styleId="1ff5">
    <w:name w:val="Обычный отступ1"/>
    <w:basedOn w:val="a4"/>
    <w:rsid w:val="004315D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afffffffff8">
    <w:name w:val="пояснилка"/>
    <w:basedOn w:val="a4"/>
    <w:link w:val="afffffffff9"/>
    <w:rsid w:val="004315D9"/>
    <w:pPr>
      <w:tabs>
        <w:tab w:val="num" w:pos="-142"/>
      </w:tabs>
      <w:spacing w:after="0" w:line="240" w:lineRule="auto"/>
      <w:ind w:right="284" w:firstLine="709"/>
      <w:jc w:val="both"/>
    </w:pPr>
    <w:rPr>
      <w:rFonts w:ascii="Times New Roman" w:eastAsia="Times New Roman" w:hAnsi="Times New Roman" w:cs="Times New Roman"/>
      <w:sz w:val="28"/>
      <w:szCs w:val="28"/>
    </w:rPr>
  </w:style>
  <w:style w:type="character" w:customStyle="1" w:styleId="afffffffff9">
    <w:name w:val="пояснилка Знак"/>
    <w:basedOn w:val="a5"/>
    <w:link w:val="afffffffff8"/>
    <w:rsid w:val="004315D9"/>
    <w:rPr>
      <w:rFonts w:ascii="Times New Roman" w:eastAsia="Times New Roman" w:hAnsi="Times New Roman" w:cs="Times New Roman"/>
      <w:sz w:val="28"/>
      <w:szCs w:val="28"/>
    </w:rPr>
  </w:style>
  <w:style w:type="paragraph" w:customStyle="1" w:styleId="231">
    <w:name w:val="Основной текст 231"/>
    <w:basedOn w:val="a4"/>
    <w:rsid w:val="0043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113">
    <w:name w:val="Обычный11"/>
    <w:rsid w:val="004315D9"/>
    <w:pPr>
      <w:widowControl w:val="0"/>
      <w:spacing w:after="0" w:line="240" w:lineRule="auto"/>
    </w:pPr>
    <w:rPr>
      <w:rFonts w:ascii="Arial" w:eastAsia="Times New Roman" w:hAnsi="Arial" w:cs="Times New Roman"/>
      <w:snapToGrid w:val="0"/>
      <w:sz w:val="20"/>
      <w:szCs w:val="20"/>
    </w:rPr>
  </w:style>
  <w:style w:type="paragraph" w:customStyle="1" w:styleId="331">
    <w:name w:val="Основной текст 331"/>
    <w:basedOn w:val="a4"/>
    <w:rsid w:val="004315D9"/>
    <w:pPr>
      <w:spacing w:after="0" w:line="240" w:lineRule="auto"/>
    </w:pPr>
    <w:rPr>
      <w:rFonts w:ascii="Times New Roman" w:eastAsia="Times New Roman" w:hAnsi="Times New Roman" w:cs="Times New Roman"/>
      <w:sz w:val="28"/>
      <w:szCs w:val="20"/>
      <w:lang w:val="en-US"/>
    </w:rPr>
  </w:style>
  <w:style w:type="paragraph" w:customStyle="1" w:styleId="BodyTextIndent21">
    <w:name w:val="Body Text Indent 21"/>
    <w:basedOn w:val="a4"/>
    <w:rsid w:val="004315D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Normal">
    <w:name w:val="Normal Знак Знак Знак"/>
    <w:rsid w:val="004315D9"/>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4"/>
    <w:rsid w:val="004315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1z1">
    <w:name w:val="WW8Num11z1"/>
    <w:rsid w:val="004315D9"/>
    <w:rPr>
      <w:rFonts w:ascii="Courier New" w:hAnsi="Courier New" w:cs="Courier New"/>
    </w:rPr>
  </w:style>
  <w:style w:type="character" w:customStyle="1" w:styleId="WW8Num11z2">
    <w:name w:val="WW8Num11z2"/>
    <w:rsid w:val="004315D9"/>
    <w:rPr>
      <w:rFonts w:ascii="Wingdings" w:hAnsi="Wingdings"/>
    </w:rPr>
  </w:style>
  <w:style w:type="character" w:customStyle="1" w:styleId="WW8Num12z0">
    <w:name w:val="WW8Num12z0"/>
    <w:rsid w:val="004315D9"/>
    <w:rPr>
      <w:rFonts w:ascii="Symbol" w:hAnsi="Symbol"/>
    </w:rPr>
  </w:style>
  <w:style w:type="character" w:customStyle="1" w:styleId="WW8Num12z1">
    <w:name w:val="WW8Num12z1"/>
    <w:rsid w:val="004315D9"/>
    <w:rPr>
      <w:rFonts w:ascii="Courier New" w:hAnsi="Courier New" w:cs="Courier New"/>
    </w:rPr>
  </w:style>
  <w:style w:type="character" w:customStyle="1" w:styleId="WW8Num12z2">
    <w:name w:val="WW8Num12z2"/>
    <w:rsid w:val="004315D9"/>
    <w:rPr>
      <w:rFonts w:ascii="Wingdings" w:hAnsi="Wingdings"/>
    </w:rPr>
  </w:style>
  <w:style w:type="character" w:customStyle="1" w:styleId="WW8Num17z3">
    <w:name w:val="WW8Num17z3"/>
    <w:rsid w:val="004315D9"/>
    <w:rPr>
      <w:rFonts w:ascii="Symbol" w:hAnsi="Symbol"/>
    </w:rPr>
  </w:style>
  <w:style w:type="character" w:customStyle="1" w:styleId="WW8Num18z1">
    <w:name w:val="WW8Num18z1"/>
    <w:rsid w:val="004315D9"/>
    <w:rPr>
      <w:rFonts w:ascii="Courier New" w:hAnsi="Courier New" w:cs="Courier New"/>
    </w:rPr>
  </w:style>
  <w:style w:type="character" w:customStyle="1" w:styleId="WW8Num18z2">
    <w:name w:val="WW8Num18z2"/>
    <w:rsid w:val="004315D9"/>
    <w:rPr>
      <w:rFonts w:ascii="Wingdings" w:hAnsi="Wingdings"/>
    </w:rPr>
  </w:style>
  <w:style w:type="character" w:customStyle="1" w:styleId="WW8Num19z1">
    <w:name w:val="WW8Num19z1"/>
    <w:rsid w:val="004315D9"/>
    <w:rPr>
      <w:rFonts w:ascii="Courier New" w:hAnsi="Courier New" w:cs="Courier New"/>
    </w:rPr>
  </w:style>
  <w:style w:type="character" w:customStyle="1" w:styleId="WW8Num19z2">
    <w:name w:val="WW8Num19z2"/>
    <w:rsid w:val="004315D9"/>
    <w:rPr>
      <w:rFonts w:ascii="Wingdings" w:hAnsi="Wingdings"/>
    </w:rPr>
  </w:style>
  <w:style w:type="character" w:customStyle="1" w:styleId="WW8Num23z1">
    <w:name w:val="WW8Num23z1"/>
    <w:rsid w:val="004315D9"/>
    <w:rPr>
      <w:rFonts w:ascii="Courier New" w:hAnsi="Courier New" w:cs="Courier New"/>
    </w:rPr>
  </w:style>
  <w:style w:type="character" w:customStyle="1" w:styleId="WW8Num23z2">
    <w:name w:val="WW8Num23z2"/>
    <w:rsid w:val="004315D9"/>
    <w:rPr>
      <w:rFonts w:ascii="Wingdings" w:hAnsi="Wingdings"/>
    </w:rPr>
  </w:style>
  <w:style w:type="character" w:customStyle="1" w:styleId="WW8Num25z1">
    <w:name w:val="WW8Num25z1"/>
    <w:rsid w:val="004315D9"/>
    <w:rPr>
      <w:rFonts w:ascii="Courier New" w:hAnsi="Courier New" w:cs="Courier New"/>
    </w:rPr>
  </w:style>
  <w:style w:type="character" w:customStyle="1" w:styleId="WW8Num25z2">
    <w:name w:val="WW8Num25z2"/>
    <w:rsid w:val="004315D9"/>
    <w:rPr>
      <w:rFonts w:ascii="Wingdings" w:hAnsi="Wingdings"/>
    </w:rPr>
  </w:style>
  <w:style w:type="character" w:customStyle="1" w:styleId="WW8Num27z0">
    <w:name w:val="WW8Num27z0"/>
    <w:rsid w:val="004315D9"/>
    <w:rPr>
      <w:rFonts w:ascii="Symbol" w:hAnsi="Symbol"/>
    </w:rPr>
  </w:style>
  <w:style w:type="character" w:customStyle="1" w:styleId="WW8Num27z1">
    <w:name w:val="WW8Num27z1"/>
    <w:rsid w:val="004315D9"/>
    <w:rPr>
      <w:rFonts w:ascii="Courier New" w:hAnsi="Courier New" w:cs="Courier New"/>
    </w:rPr>
  </w:style>
  <w:style w:type="character" w:customStyle="1" w:styleId="WW8Num27z2">
    <w:name w:val="WW8Num27z2"/>
    <w:rsid w:val="004315D9"/>
    <w:rPr>
      <w:rFonts w:ascii="Wingdings" w:hAnsi="Wingdings"/>
    </w:rPr>
  </w:style>
  <w:style w:type="character" w:customStyle="1" w:styleId="WW8Num28z1">
    <w:name w:val="WW8Num28z1"/>
    <w:rsid w:val="004315D9"/>
    <w:rPr>
      <w:rFonts w:ascii="Courier New" w:hAnsi="Courier New" w:cs="Courier New"/>
    </w:rPr>
  </w:style>
  <w:style w:type="character" w:customStyle="1" w:styleId="WW8Num28z2">
    <w:name w:val="WW8Num28z2"/>
    <w:rsid w:val="004315D9"/>
    <w:rPr>
      <w:rFonts w:ascii="Wingdings" w:hAnsi="Wingdings"/>
    </w:rPr>
  </w:style>
  <w:style w:type="character" w:customStyle="1" w:styleId="WW8Num30z0">
    <w:name w:val="WW8Num30z0"/>
    <w:rsid w:val="004315D9"/>
    <w:rPr>
      <w:rFonts w:ascii="Times New Roman" w:hAnsi="Times New Roman"/>
      <w:b w:val="0"/>
      <w:i w:val="0"/>
      <w:sz w:val="24"/>
      <w:u w:val="none"/>
    </w:rPr>
  </w:style>
  <w:style w:type="character" w:customStyle="1" w:styleId="WW8NumSt14z0">
    <w:name w:val="WW8NumSt14z0"/>
    <w:rsid w:val="004315D9"/>
    <w:rPr>
      <w:rFonts w:ascii="Times New Roman" w:hAnsi="Times New Roman"/>
      <w:b w:val="0"/>
      <w:i w:val="0"/>
      <w:sz w:val="24"/>
      <w:u w:val="none"/>
    </w:rPr>
  </w:style>
  <w:style w:type="character" w:customStyle="1" w:styleId="WW8NumSt15z0">
    <w:name w:val="WW8NumSt15z0"/>
    <w:rsid w:val="004315D9"/>
    <w:rPr>
      <w:rFonts w:ascii="Times New Roman" w:hAnsi="Times New Roman"/>
      <w:b w:val="0"/>
      <w:i w:val="0"/>
      <w:sz w:val="24"/>
      <w:u w:val="none"/>
    </w:rPr>
  </w:style>
  <w:style w:type="character" w:customStyle="1" w:styleId="WW8NumSt17z0">
    <w:name w:val="WW8NumSt17z0"/>
    <w:rsid w:val="004315D9"/>
    <w:rPr>
      <w:rFonts w:ascii="Times New Roman" w:hAnsi="Times New Roman"/>
      <w:b w:val="0"/>
      <w:i w:val="0"/>
      <w:sz w:val="24"/>
      <w:u w:val="none"/>
    </w:rPr>
  </w:style>
  <w:style w:type="paragraph" w:customStyle="1" w:styleId="1ff6">
    <w:name w:val="Название объекта1"/>
    <w:basedOn w:val="a4"/>
    <w:next w:val="a4"/>
    <w:rsid w:val="004315D9"/>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ConsTitle">
    <w:name w:val="ConsTitle"/>
    <w:rsid w:val="004315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u">
    <w:name w:val="u"/>
    <w:basedOn w:val="a4"/>
    <w:rsid w:val="004315D9"/>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character" w:customStyle="1" w:styleId="315">
    <w:name w:val="Основной текст с отступом 3 Знак1"/>
    <w:basedOn w:val="a5"/>
    <w:rsid w:val="004315D9"/>
    <w:rPr>
      <w:rFonts w:ascii="Arial" w:hAnsi="Arial"/>
      <w:sz w:val="16"/>
      <w:szCs w:val="16"/>
    </w:rPr>
  </w:style>
  <w:style w:type="character" w:customStyle="1" w:styleId="WW8Num14z0">
    <w:name w:val="WW8Num14z0"/>
    <w:rsid w:val="004315D9"/>
    <w:rPr>
      <w:rFonts w:ascii="Symbol" w:hAnsi="Symbol"/>
    </w:rPr>
  </w:style>
  <w:style w:type="character" w:customStyle="1" w:styleId="WW8Num14z1">
    <w:name w:val="WW8Num14z1"/>
    <w:rsid w:val="004315D9"/>
    <w:rPr>
      <w:rFonts w:ascii="Courier New" w:hAnsi="Courier New" w:cs="Courier New"/>
    </w:rPr>
  </w:style>
  <w:style w:type="character" w:customStyle="1" w:styleId="WW8Num14z2">
    <w:name w:val="WW8Num14z2"/>
    <w:rsid w:val="004315D9"/>
    <w:rPr>
      <w:rFonts w:ascii="Wingdings" w:hAnsi="Wingdings"/>
    </w:rPr>
  </w:style>
  <w:style w:type="character" w:customStyle="1" w:styleId="WW8Num21z1">
    <w:name w:val="WW8Num21z1"/>
    <w:rsid w:val="004315D9"/>
    <w:rPr>
      <w:rFonts w:ascii="Courier New" w:hAnsi="Courier New" w:cs="Courier New"/>
    </w:rPr>
  </w:style>
  <w:style w:type="character" w:customStyle="1" w:styleId="WW8Num21z2">
    <w:name w:val="WW8Num21z2"/>
    <w:rsid w:val="004315D9"/>
    <w:rPr>
      <w:rFonts w:ascii="Wingdings" w:hAnsi="Wingdings"/>
    </w:rPr>
  </w:style>
  <w:style w:type="paragraph" w:customStyle="1" w:styleId="12pt">
    <w:name w:val="Основной текст с отступом + 12 pt"/>
    <w:basedOn w:val="af9"/>
    <w:rsid w:val="004315D9"/>
    <w:pPr>
      <w:suppressAutoHyphens/>
      <w:spacing w:after="0" w:line="240" w:lineRule="auto"/>
      <w:ind w:left="0"/>
      <w:jc w:val="both"/>
    </w:pPr>
    <w:rPr>
      <w:rFonts w:ascii="Times New Roman" w:eastAsia="Times New Roman" w:hAnsi="Times New Roman" w:cs="Times New Roman"/>
      <w:b/>
      <w:color w:val="000000"/>
      <w:sz w:val="24"/>
      <w:szCs w:val="24"/>
      <w:lang w:eastAsia="ar-SA"/>
    </w:rPr>
  </w:style>
  <w:style w:type="character" w:customStyle="1" w:styleId="WW8Num20z1">
    <w:name w:val="WW8Num20z1"/>
    <w:rsid w:val="004315D9"/>
    <w:rPr>
      <w:rFonts w:ascii="Courier New" w:hAnsi="Courier New" w:cs="Courier New"/>
    </w:rPr>
  </w:style>
  <w:style w:type="character" w:customStyle="1" w:styleId="WW8Num20z2">
    <w:name w:val="WW8Num20z2"/>
    <w:rsid w:val="004315D9"/>
    <w:rPr>
      <w:rFonts w:ascii="Wingdings" w:hAnsi="Wingdings"/>
    </w:rPr>
  </w:style>
  <w:style w:type="character" w:customStyle="1" w:styleId="WW8Num22z1">
    <w:name w:val="WW8Num22z1"/>
    <w:rsid w:val="004315D9"/>
    <w:rPr>
      <w:rFonts w:ascii="Courier New" w:hAnsi="Courier New" w:cs="Courier New"/>
    </w:rPr>
  </w:style>
  <w:style w:type="character" w:customStyle="1" w:styleId="WW8Num22z2">
    <w:name w:val="WW8Num22z2"/>
    <w:rsid w:val="004315D9"/>
    <w:rPr>
      <w:rFonts w:ascii="Wingdings" w:hAnsi="Wingdings"/>
    </w:rPr>
  </w:style>
  <w:style w:type="character" w:customStyle="1" w:styleId="WW8Num24z1">
    <w:name w:val="WW8Num24z1"/>
    <w:rsid w:val="004315D9"/>
    <w:rPr>
      <w:rFonts w:ascii="Courier New" w:hAnsi="Courier New" w:cs="Courier New"/>
    </w:rPr>
  </w:style>
  <w:style w:type="character" w:customStyle="1" w:styleId="WW8Num24z2">
    <w:name w:val="WW8Num24z2"/>
    <w:rsid w:val="004315D9"/>
    <w:rPr>
      <w:rFonts w:ascii="Wingdings" w:hAnsi="Wingdings"/>
    </w:rPr>
  </w:style>
  <w:style w:type="character" w:customStyle="1" w:styleId="WW8Num26z0">
    <w:name w:val="WW8Num26z0"/>
    <w:rsid w:val="004315D9"/>
    <w:rPr>
      <w:rFonts w:ascii="Symbol" w:hAnsi="Symbol"/>
    </w:rPr>
  </w:style>
  <w:style w:type="character" w:customStyle="1" w:styleId="WW8Num32z1">
    <w:name w:val="WW8Num32z1"/>
    <w:rsid w:val="004315D9"/>
    <w:rPr>
      <w:rFonts w:ascii="Courier New" w:hAnsi="Courier New" w:cs="Courier New"/>
    </w:rPr>
  </w:style>
  <w:style w:type="character" w:customStyle="1" w:styleId="WW8Num32z2">
    <w:name w:val="WW8Num32z2"/>
    <w:rsid w:val="004315D9"/>
    <w:rPr>
      <w:rFonts w:ascii="Wingdings" w:hAnsi="Wingdings"/>
    </w:rPr>
  </w:style>
  <w:style w:type="character" w:customStyle="1" w:styleId="3f1">
    <w:name w:val="Основной шрифт абзаца3"/>
    <w:rsid w:val="004315D9"/>
  </w:style>
  <w:style w:type="character" w:customStyle="1" w:styleId="WW8Num26z1">
    <w:name w:val="WW8Num26z1"/>
    <w:rsid w:val="004315D9"/>
    <w:rPr>
      <w:rFonts w:ascii="Courier New" w:hAnsi="Courier New" w:cs="Courier New"/>
    </w:rPr>
  </w:style>
  <w:style w:type="character" w:customStyle="1" w:styleId="WW8Num26z2">
    <w:name w:val="WW8Num26z2"/>
    <w:rsid w:val="004315D9"/>
    <w:rPr>
      <w:rFonts w:ascii="Wingdings" w:hAnsi="Wingdings"/>
    </w:rPr>
  </w:style>
  <w:style w:type="character" w:customStyle="1" w:styleId="WW8Num29z0">
    <w:name w:val="WW8Num29z0"/>
    <w:rsid w:val="004315D9"/>
    <w:rPr>
      <w:rFonts w:ascii="Symbol" w:hAnsi="Symbol"/>
    </w:rPr>
  </w:style>
  <w:style w:type="character" w:customStyle="1" w:styleId="WW8Num29z1">
    <w:name w:val="WW8Num29z1"/>
    <w:rsid w:val="004315D9"/>
    <w:rPr>
      <w:rFonts w:ascii="Courier New" w:hAnsi="Courier New" w:cs="Courier New"/>
    </w:rPr>
  </w:style>
  <w:style w:type="character" w:customStyle="1" w:styleId="WW8Num29z2">
    <w:name w:val="WW8Num29z2"/>
    <w:rsid w:val="004315D9"/>
    <w:rPr>
      <w:rFonts w:ascii="Wingdings" w:hAnsi="Wingdings"/>
    </w:rPr>
  </w:style>
  <w:style w:type="character" w:customStyle="1" w:styleId="WW8Num30z1">
    <w:name w:val="WW8Num30z1"/>
    <w:rsid w:val="004315D9"/>
    <w:rPr>
      <w:rFonts w:ascii="Courier New" w:hAnsi="Courier New" w:cs="Courier New"/>
    </w:rPr>
  </w:style>
  <w:style w:type="character" w:customStyle="1" w:styleId="WW8Num30z2">
    <w:name w:val="WW8Num30z2"/>
    <w:rsid w:val="004315D9"/>
    <w:rPr>
      <w:rFonts w:ascii="Wingdings" w:hAnsi="Wingdings"/>
    </w:rPr>
  </w:style>
  <w:style w:type="character" w:customStyle="1" w:styleId="WW8Num31z0">
    <w:name w:val="WW8Num31z0"/>
    <w:rsid w:val="004315D9"/>
    <w:rPr>
      <w:rFonts w:ascii="Symbol" w:hAnsi="Symbol"/>
    </w:rPr>
  </w:style>
  <w:style w:type="character" w:customStyle="1" w:styleId="WW8Num31z1">
    <w:name w:val="WW8Num31z1"/>
    <w:rsid w:val="004315D9"/>
    <w:rPr>
      <w:rFonts w:ascii="Courier New" w:hAnsi="Courier New" w:cs="Courier New"/>
    </w:rPr>
  </w:style>
  <w:style w:type="character" w:customStyle="1" w:styleId="WW8Num31z2">
    <w:name w:val="WW8Num31z2"/>
    <w:rsid w:val="004315D9"/>
    <w:rPr>
      <w:rFonts w:ascii="Wingdings" w:hAnsi="Wingdings"/>
    </w:rPr>
  </w:style>
  <w:style w:type="character" w:customStyle="1" w:styleId="WW8Num33z0">
    <w:name w:val="WW8Num33z0"/>
    <w:rsid w:val="004315D9"/>
    <w:rPr>
      <w:rFonts w:ascii="Symbol" w:hAnsi="Symbol"/>
    </w:rPr>
  </w:style>
  <w:style w:type="character" w:customStyle="1" w:styleId="WW8Num33z1">
    <w:name w:val="WW8Num33z1"/>
    <w:rsid w:val="004315D9"/>
    <w:rPr>
      <w:rFonts w:ascii="Courier New" w:hAnsi="Courier New" w:cs="Courier New"/>
    </w:rPr>
  </w:style>
  <w:style w:type="character" w:customStyle="1" w:styleId="WW8Num33z2">
    <w:name w:val="WW8Num33z2"/>
    <w:rsid w:val="004315D9"/>
    <w:rPr>
      <w:rFonts w:ascii="Wingdings" w:hAnsi="Wingdings"/>
    </w:rPr>
  </w:style>
  <w:style w:type="character" w:customStyle="1" w:styleId="WW8Num34z0">
    <w:name w:val="WW8Num34z0"/>
    <w:rsid w:val="004315D9"/>
    <w:rPr>
      <w:rFonts w:ascii="Symbol" w:hAnsi="Symbol"/>
    </w:rPr>
  </w:style>
  <w:style w:type="character" w:customStyle="1" w:styleId="WW8Num34z1">
    <w:name w:val="WW8Num34z1"/>
    <w:rsid w:val="004315D9"/>
    <w:rPr>
      <w:rFonts w:ascii="Courier New" w:hAnsi="Courier New" w:cs="Courier New"/>
    </w:rPr>
  </w:style>
  <w:style w:type="character" w:customStyle="1" w:styleId="WW8Num34z2">
    <w:name w:val="WW8Num34z2"/>
    <w:rsid w:val="004315D9"/>
    <w:rPr>
      <w:rFonts w:ascii="Wingdings" w:hAnsi="Wingdings"/>
    </w:rPr>
  </w:style>
  <w:style w:type="character" w:customStyle="1" w:styleId="WW8Num36z0">
    <w:name w:val="WW8Num36z0"/>
    <w:rsid w:val="004315D9"/>
    <w:rPr>
      <w:rFonts w:ascii="Symbol" w:hAnsi="Symbol"/>
    </w:rPr>
  </w:style>
  <w:style w:type="character" w:customStyle="1" w:styleId="WW8Num38z0">
    <w:name w:val="WW8Num38z0"/>
    <w:rsid w:val="004315D9"/>
    <w:rPr>
      <w:rFonts w:ascii="Symbol" w:hAnsi="Symbol"/>
    </w:rPr>
  </w:style>
  <w:style w:type="character" w:customStyle="1" w:styleId="WW8Num38z1">
    <w:name w:val="WW8Num38z1"/>
    <w:rsid w:val="004315D9"/>
    <w:rPr>
      <w:rFonts w:ascii="Courier New" w:hAnsi="Courier New" w:cs="Courier New"/>
    </w:rPr>
  </w:style>
  <w:style w:type="character" w:customStyle="1" w:styleId="WW8Num38z2">
    <w:name w:val="WW8Num38z2"/>
    <w:rsid w:val="004315D9"/>
    <w:rPr>
      <w:rFonts w:ascii="Wingdings" w:hAnsi="Wingdings"/>
    </w:rPr>
  </w:style>
  <w:style w:type="character" w:customStyle="1" w:styleId="WW8Num40z0">
    <w:name w:val="WW8Num40z0"/>
    <w:rsid w:val="004315D9"/>
    <w:rPr>
      <w:rFonts w:ascii="Symbol" w:hAnsi="Symbol"/>
    </w:rPr>
  </w:style>
  <w:style w:type="character" w:customStyle="1" w:styleId="WW8Num40z1">
    <w:name w:val="WW8Num40z1"/>
    <w:rsid w:val="004315D9"/>
    <w:rPr>
      <w:rFonts w:ascii="Courier New" w:hAnsi="Courier New" w:cs="Courier New"/>
    </w:rPr>
  </w:style>
  <w:style w:type="character" w:customStyle="1" w:styleId="WW8Num40z2">
    <w:name w:val="WW8Num40z2"/>
    <w:rsid w:val="004315D9"/>
    <w:rPr>
      <w:rFonts w:ascii="Wingdings" w:hAnsi="Wingdings"/>
    </w:rPr>
  </w:style>
  <w:style w:type="character" w:customStyle="1" w:styleId="WW8Num44z1">
    <w:name w:val="WW8Num44z1"/>
    <w:rsid w:val="004315D9"/>
    <w:rPr>
      <w:rFonts w:ascii="Courier New" w:hAnsi="Courier New" w:cs="Courier New"/>
    </w:rPr>
  </w:style>
  <w:style w:type="character" w:customStyle="1" w:styleId="WW8Num44z2">
    <w:name w:val="WW8Num44z2"/>
    <w:rsid w:val="004315D9"/>
    <w:rPr>
      <w:rFonts w:ascii="Wingdings" w:hAnsi="Wingdings"/>
    </w:rPr>
  </w:style>
  <w:style w:type="character" w:customStyle="1" w:styleId="WW8NumSt10z0">
    <w:name w:val="WW8NumSt10z0"/>
    <w:rsid w:val="004315D9"/>
    <w:rPr>
      <w:rFonts w:ascii="Times New Roman" w:hAnsi="Times New Roman" w:cs="Times New Roman"/>
    </w:rPr>
  </w:style>
  <w:style w:type="paragraph" w:customStyle="1" w:styleId="3f2">
    <w:name w:val="Название3"/>
    <w:basedOn w:val="a4"/>
    <w:rsid w:val="004315D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f3">
    <w:name w:val="Указатель3"/>
    <w:basedOn w:val="a4"/>
    <w:rsid w:val="004315D9"/>
    <w:pPr>
      <w:suppressLineNumbers/>
      <w:suppressAutoHyphens/>
      <w:spacing w:after="0" w:line="240" w:lineRule="auto"/>
    </w:pPr>
    <w:rPr>
      <w:rFonts w:ascii="Arial" w:eastAsia="Times New Roman" w:hAnsi="Arial" w:cs="Tahoma"/>
      <w:sz w:val="20"/>
      <w:szCs w:val="20"/>
      <w:lang w:eastAsia="ar-SA"/>
    </w:rPr>
  </w:style>
  <w:style w:type="table" w:styleId="afffffffffa">
    <w:name w:val="Table Professional"/>
    <w:basedOn w:val="a6"/>
    <w:rsid w:val="004315D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1ff7">
    <w:name w:val="Знак концевой сноски1"/>
    <w:basedOn w:val="1f3"/>
    <w:rsid w:val="004315D9"/>
    <w:rPr>
      <w:vertAlign w:val="superscript"/>
    </w:rPr>
  </w:style>
  <w:style w:type="character" w:customStyle="1" w:styleId="FontStyle53">
    <w:name w:val="Font Style53"/>
    <w:basedOn w:val="1f3"/>
    <w:rsid w:val="004315D9"/>
    <w:rPr>
      <w:rFonts w:ascii="Times New Roman" w:hAnsi="Times New Roman" w:cs="Times New Roman"/>
      <w:sz w:val="26"/>
      <w:szCs w:val="26"/>
    </w:rPr>
  </w:style>
  <w:style w:type="character" w:customStyle="1" w:styleId="WW8Num13z2">
    <w:name w:val="WW8Num13z2"/>
    <w:rsid w:val="004315D9"/>
    <w:rPr>
      <w:rFonts w:ascii="Wingdings" w:hAnsi="Wingdings"/>
    </w:rPr>
  </w:style>
  <w:style w:type="paragraph" w:customStyle="1" w:styleId="xl104">
    <w:name w:val="xl104"/>
    <w:basedOn w:val="a4"/>
    <w:rsid w:val="004315D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4"/>
    <w:rsid w:val="004315D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4"/>
    <w:rsid w:val="004315D9"/>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4"/>
    <w:rsid w:val="004315D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4"/>
    <w:rsid w:val="004315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4"/>
    <w:rsid w:val="004315D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4"/>
    <w:rsid w:val="004315D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4"/>
    <w:rsid w:val="004315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4"/>
    <w:rsid w:val="004315D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6">
    <w:name w:val="xl116"/>
    <w:basedOn w:val="a4"/>
    <w:rsid w:val="00431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a4"/>
    <w:rsid w:val="00431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4"/>
    <w:rsid w:val="004315D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0">
    <w:name w:val="xl120"/>
    <w:basedOn w:val="a4"/>
    <w:rsid w:val="004315D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4"/>
    <w:rsid w:val="004315D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a4"/>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4"/>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4"/>
    <w:rsid w:val="004315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5">
    <w:name w:val="xl125"/>
    <w:basedOn w:val="a4"/>
    <w:rsid w:val="004315D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6">
    <w:name w:val="xl126"/>
    <w:basedOn w:val="a4"/>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a4"/>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8">
    <w:name w:val="xl128"/>
    <w:basedOn w:val="a4"/>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9">
    <w:name w:val="xl129"/>
    <w:basedOn w:val="a4"/>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0">
    <w:name w:val="xl130"/>
    <w:basedOn w:val="a4"/>
    <w:rsid w:val="004315D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4"/>
    <w:rsid w:val="004315D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4"/>
    <w:rsid w:val="004315D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4"/>
    <w:rsid w:val="004315D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4"/>
    <w:rsid w:val="004315D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4"/>
    <w:rsid w:val="004315D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4"/>
    <w:rsid w:val="004315D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4"/>
    <w:rsid w:val="004315D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8">
    <w:name w:val="xl138"/>
    <w:basedOn w:val="a4"/>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9">
    <w:name w:val="xl139"/>
    <w:basedOn w:val="a4"/>
    <w:rsid w:val="004315D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4"/>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4"/>
    <w:rsid w:val="004315D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2">
    <w:name w:val="xl142"/>
    <w:basedOn w:val="a4"/>
    <w:rsid w:val="004315D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3">
    <w:name w:val="xl143"/>
    <w:basedOn w:val="a4"/>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4">
    <w:name w:val="xl144"/>
    <w:basedOn w:val="a4"/>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ConsNonformat">
    <w:name w:val="ConsNonformat"/>
    <w:rsid w:val="004315D9"/>
    <w:pPr>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afffffffffb">
    <w:name w:val="?????? ?????????"/>
    <w:rsid w:val="004315D9"/>
    <w:rPr>
      <w:b w:val="0"/>
    </w:rPr>
  </w:style>
  <w:style w:type="character" w:customStyle="1" w:styleId="afffffffffc">
    <w:name w:val="??????? ??????"/>
    <w:rsid w:val="004315D9"/>
    <w:rPr>
      <w:rFonts w:ascii="StarSymbol" w:hAnsi="StarSymbol"/>
      <w:sz w:val="18"/>
    </w:rPr>
  </w:style>
  <w:style w:type="character" w:customStyle="1" w:styleId="1ff8">
    <w:name w:val="???????? ????? ??????1"/>
    <w:rsid w:val="004315D9"/>
  </w:style>
  <w:style w:type="character" w:customStyle="1" w:styleId="afffffffffd">
    <w:name w:val="??????? ???????? ??????"/>
    <w:basedOn w:val="1ff8"/>
    <w:rsid w:val="004315D9"/>
    <w:rPr>
      <w:vertAlign w:val="superscript"/>
    </w:rPr>
  </w:style>
  <w:style w:type="character" w:customStyle="1" w:styleId="afffffffffe">
    <w:name w:val="???????? ????? ??????"/>
    <w:rsid w:val="004315D9"/>
  </w:style>
  <w:style w:type="character" w:customStyle="1" w:styleId="affffffffff">
    <w:name w:val="???? ???????? ??????"/>
    <w:basedOn w:val="afffffffffe"/>
    <w:rsid w:val="004315D9"/>
    <w:rPr>
      <w:vertAlign w:val="superscript"/>
    </w:rPr>
  </w:style>
  <w:style w:type="character" w:customStyle="1" w:styleId="14pt0">
    <w:name w:val="????? 14 pt"/>
    <w:basedOn w:val="1ff8"/>
    <w:rsid w:val="004315D9"/>
    <w:rPr>
      <w:sz w:val="28"/>
    </w:rPr>
  </w:style>
  <w:style w:type="paragraph" w:customStyle="1" w:styleId="affffffffff0">
    <w:name w:val="?????????"/>
    <w:basedOn w:val="a4"/>
    <w:next w:val="ae"/>
    <w:rsid w:val="004315D9"/>
    <w:pPr>
      <w:keepNext/>
      <w:widowControl w:val="0"/>
      <w:suppressAutoHyphens/>
      <w:spacing w:before="240" w:after="120" w:line="240" w:lineRule="auto"/>
    </w:pPr>
    <w:rPr>
      <w:rFonts w:ascii="Arial" w:eastAsia="Times New Roman" w:hAnsi="Arial" w:cs="Times New Roman"/>
      <w:sz w:val="28"/>
      <w:szCs w:val="20"/>
    </w:rPr>
  </w:style>
  <w:style w:type="paragraph" w:customStyle="1" w:styleId="affffffffff1">
    <w:name w:val="?????????? ???????"/>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affffffffff2">
    <w:name w:val="????????? ???????"/>
    <w:basedOn w:val="affffffffff1"/>
    <w:rsid w:val="004315D9"/>
    <w:pPr>
      <w:jc w:val="center"/>
    </w:pPr>
    <w:rPr>
      <w:b/>
      <w:i/>
    </w:rPr>
  </w:style>
  <w:style w:type="paragraph" w:customStyle="1" w:styleId="affffffffff3">
    <w:name w:val="????????"/>
    <w:basedOn w:val="a4"/>
    <w:rsid w:val="004315D9"/>
    <w:pPr>
      <w:widowControl w:val="0"/>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WW-0">
    <w:name w:val="WW-?????????"/>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ff9">
    <w:name w:val="????????1"/>
    <w:basedOn w:val="a4"/>
    <w:rsid w:val="004315D9"/>
    <w:pPr>
      <w:widowControl w:val="0"/>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1ffa">
    <w:name w:val="?????????1"/>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316">
    <w:name w:val="???????? ????? ? ???????? 31"/>
    <w:basedOn w:val="a4"/>
    <w:rsid w:val="004315D9"/>
    <w:pPr>
      <w:widowControl w:val="0"/>
      <w:suppressAutoHyphens/>
      <w:spacing w:after="0" w:line="240" w:lineRule="auto"/>
      <w:ind w:left="1276" w:hanging="142"/>
      <w:jc w:val="both"/>
    </w:pPr>
    <w:rPr>
      <w:rFonts w:ascii="Times New Roman" w:eastAsia="Times New Roman" w:hAnsi="Times New Roman" w:cs="Times New Roman"/>
      <w:sz w:val="28"/>
      <w:szCs w:val="20"/>
    </w:rPr>
  </w:style>
  <w:style w:type="paragraph" w:customStyle="1" w:styleId="317">
    <w:name w:val="???????? ????? 31"/>
    <w:basedOn w:val="a4"/>
    <w:rsid w:val="004315D9"/>
    <w:pPr>
      <w:widowControl w:val="0"/>
      <w:suppressAutoHyphens/>
      <w:spacing w:after="120" w:line="240" w:lineRule="auto"/>
    </w:pPr>
    <w:rPr>
      <w:rFonts w:ascii="Times New Roman" w:eastAsia="Times New Roman" w:hAnsi="Times New Roman" w:cs="Times New Roman"/>
      <w:sz w:val="16"/>
      <w:szCs w:val="20"/>
    </w:rPr>
  </w:style>
  <w:style w:type="paragraph" w:customStyle="1" w:styleId="223">
    <w:name w:val="???????? ????? 22"/>
    <w:basedOn w:val="a4"/>
    <w:rsid w:val="004315D9"/>
    <w:pPr>
      <w:widowControl w:val="0"/>
      <w:spacing w:after="120" w:line="480" w:lineRule="auto"/>
    </w:pPr>
    <w:rPr>
      <w:rFonts w:ascii="Times New Roman" w:eastAsia="Times New Roman" w:hAnsi="Times New Roman" w:cs="Times New Roman"/>
      <w:sz w:val="24"/>
      <w:szCs w:val="20"/>
    </w:rPr>
  </w:style>
  <w:style w:type="paragraph" w:customStyle="1" w:styleId="affffffffff4">
    <w:name w:val="??????? (???)"/>
    <w:basedOn w:val="a4"/>
    <w:rsid w:val="004315D9"/>
    <w:pPr>
      <w:widowControl w:val="0"/>
      <w:spacing w:before="100" w:after="119" w:line="240" w:lineRule="auto"/>
    </w:pPr>
    <w:rPr>
      <w:rFonts w:ascii="Times New Roman" w:eastAsia="Times New Roman" w:hAnsi="Times New Roman" w:cs="Times New Roman"/>
      <w:sz w:val="24"/>
      <w:szCs w:val="20"/>
    </w:rPr>
  </w:style>
  <w:style w:type="paragraph" w:customStyle="1" w:styleId="323">
    <w:name w:val="???????? ????? ? ???????? 32"/>
    <w:basedOn w:val="a4"/>
    <w:rsid w:val="004315D9"/>
    <w:pPr>
      <w:widowControl w:val="0"/>
      <w:spacing w:after="120" w:line="240" w:lineRule="auto"/>
      <w:ind w:left="283"/>
    </w:pPr>
    <w:rPr>
      <w:rFonts w:ascii="Times New Roman" w:eastAsia="Times New Roman" w:hAnsi="Times New Roman" w:cs="Times New Roman"/>
      <w:sz w:val="16"/>
      <w:szCs w:val="20"/>
    </w:rPr>
  </w:style>
  <w:style w:type="paragraph" w:customStyle="1" w:styleId="215">
    <w:name w:val="???????? ????? ? ???????? 21"/>
    <w:basedOn w:val="a4"/>
    <w:rsid w:val="004315D9"/>
    <w:pPr>
      <w:widowControl w:val="0"/>
      <w:spacing w:after="120" w:line="480" w:lineRule="auto"/>
      <w:ind w:left="283"/>
    </w:pPr>
    <w:rPr>
      <w:rFonts w:ascii="Times New Roman" w:eastAsia="Times New Roman" w:hAnsi="Times New Roman" w:cs="Times New Roman"/>
      <w:sz w:val="24"/>
      <w:szCs w:val="20"/>
    </w:rPr>
  </w:style>
  <w:style w:type="paragraph" w:customStyle="1" w:styleId="2fc">
    <w:name w:val="???????? ????? 2"/>
    <w:basedOn w:val="a4"/>
    <w:rsid w:val="004315D9"/>
    <w:pPr>
      <w:spacing w:after="0" w:line="240" w:lineRule="auto"/>
    </w:pPr>
    <w:rPr>
      <w:rFonts w:ascii="SchoolBook" w:eastAsia="Times New Roman" w:hAnsi="SchoolBook" w:cs="Times New Roman"/>
      <w:sz w:val="24"/>
      <w:szCs w:val="20"/>
    </w:rPr>
  </w:style>
  <w:style w:type="paragraph" w:customStyle="1" w:styleId="3f4">
    <w:name w:val="???????? ????? 3"/>
    <w:basedOn w:val="a4"/>
    <w:rsid w:val="004315D9"/>
    <w:pPr>
      <w:spacing w:after="0" w:line="240" w:lineRule="auto"/>
      <w:jc w:val="center"/>
    </w:pPr>
    <w:rPr>
      <w:rFonts w:ascii="SchoolBook" w:eastAsia="Times New Roman" w:hAnsi="SchoolBook" w:cs="Times New Roman"/>
      <w:sz w:val="24"/>
      <w:szCs w:val="20"/>
    </w:rPr>
  </w:style>
  <w:style w:type="paragraph" w:customStyle="1" w:styleId="2fd">
    <w:name w:val="???????? ????? ? ???????? 2"/>
    <w:basedOn w:val="a4"/>
    <w:rsid w:val="004315D9"/>
    <w:pPr>
      <w:spacing w:after="0" w:line="240" w:lineRule="auto"/>
      <w:ind w:left="214"/>
    </w:pPr>
    <w:rPr>
      <w:rFonts w:ascii="SchoolBook" w:eastAsia="Times New Roman" w:hAnsi="SchoolBook" w:cs="Times New Roman"/>
      <w:sz w:val="24"/>
      <w:szCs w:val="20"/>
    </w:rPr>
  </w:style>
  <w:style w:type="paragraph" w:customStyle="1" w:styleId="3f5">
    <w:name w:val="???????? ????? ? ???????? 3"/>
    <w:basedOn w:val="a4"/>
    <w:rsid w:val="004315D9"/>
    <w:pPr>
      <w:tabs>
        <w:tab w:val="left" w:pos="851"/>
      </w:tabs>
      <w:spacing w:after="0" w:line="240" w:lineRule="auto"/>
      <w:ind w:left="3119" w:hanging="3119"/>
      <w:jc w:val="both"/>
    </w:pPr>
    <w:rPr>
      <w:rFonts w:ascii="SchoolBook" w:eastAsia="Times New Roman" w:hAnsi="SchoolBook" w:cs="Times New Roman"/>
      <w:sz w:val="26"/>
      <w:szCs w:val="20"/>
    </w:rPr>
  </w:style>
  <w:style w:type="paragraph" w:customStyle="1" w:styleId="WW-4">
    <w:name w:val="WW-?????????? ???????"/>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ffb">
    <w:name w:val="Знак Знак Знак Знак Знак Знак Знак Знак Знак Знак Знак Знак Знак Знак Знак1"/>
    <w:basedOn w:val="a4"/>
    <w:rsid w:val="004315D9"/>
    <w:pPr>
      <w:spacing w:after="0" w:line="240" w:lineRule="auto"/>
    </w:pPr>
    <w:rPr>
      <w:rFonts w:ascii="Verdana" w:eastAsia="Times New Roman" w:hAnsi="Verdana" w:cs="Verdana"/>
      <w:sz w:val="20"/>
      <w:szCs w:val="20"/>
      <w:lang w:val="en-US" w:eastAsia="en-US"/>
    </w:rPr>
  </w:style>
  <w:style w:type="character" w:customStyle="1" w:styleId="114">
    <w:name w:val="Знак Знак11"/>
    <w:rsid w:val="004315D9"/>
    <w:rPr>
      <w:sz w:val="24"/>
      <w:lang w:val="ru-RU" w:eastAsia="ar-SA" w:bidi="ar-SA"/>
    </w:rPr>
  </w:style>
  <w:style w:type="paragraph" w:customStyle="1" w:styleId="115">
    <w:name w:val="Знак Знак1 Знак Знак Знак Знак Знак Знак Знак Знак1"/>
    <w:basedOn w:val="a4"/>
    <w:rsid w:val="004315D9"/>
    <w:pPr>
      <w:suppressAutoHyphens/>
      <w:spacing w:after="0" w:line="240" w:lineRule="auto"/>
    </w:pPr>
    <w:rPr>
      <w:rFonts w:ascii="Verdana" w:eastAsia="Times New Roman" w:hAnsi="Verdana" w:cs="Verdana"/>
      <w:sz w:val="20"/>
      <w:szCs w:val="20"/>
      <w:lang w:val="en-US" w:eastAsia="ar-SA"/>
    </w:rPr>
  </w:style>
  <w:style w:type="paragraph" w:customStyle="1" w:styleId="2fe">
    <w:name w:val="Знак2"/>
    <w:basedOn w:val="a4"/>
    <w:rsid w:val="004315D9"/>
    <w:pPr>
      <w:spacing w:after="0" w:line="240" w:lineRule="auto"/>
    </w:pPr>
    <w:rPr>
      <w:rFonts w:ascii="Times New Roman" w:eastAsia="Times New Roman" w:hAnsi="Times New Roman" w:cs="Times New Roman"/>
      <w:sz w:val="20"/>
      <w:szCs w:val="20"/>
      <w:lang w:val="en-US" w:eastAsia="en-US"/>
    </w:rPr>
  </w:style>
  <w:style w:type="paragraph" w:customStyle="1" w:styleId="font9">
    <w:name w:val="font9"/>
    <w:basedOn w:val="a4"/>
    <w:rsid w:val="004315D9"/>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10">
    <w:name w:val="font10"/>
    <w:basedOn w:val="a4"/>
    <w:rsid w:val="004315D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1">
    <w:name w:val="font11"/>
    <w:basedOn w:val="a4"/>
    <w:rsid w:val="004315D9"/>
    <w:pPr>
      <w:spacing w:before="100" w:beforeAutospacing="1" w:after="100" w:afterAutospacing="1" w:line="240" w:lineRule="auto"/>
    </w:pPr>
    <w:rPr>
      <w:rFonts w:ascii="Tahoma" w:eastAsia="Times New Roman" w:hAnsi="Tahoma" w:cs="Tahoma"/>
      <w:b/>
      <w:bCs/>
      <w:color w:val="000000"/>
      <w:sz w:val="18"/>
      <w:szCs w:val="18"/>
    </w:rPr>
  </w:style>
  <w:style w:type="table" w:customStyle="1" w:styleId="2ff">
    <w:name w:val="Сетка таблицы2"/>
    <w:basedOn w:val="a6"/>
    <w:next w:val="aff0"/>
    <w:uiPriority w:val="59"/>
    <w:rsid w:val="00CB240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6"/>
    <w:next w:val="aff0"/>
    <w:rsid w:val="002F6A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5">
    <w:name w:val="xl145"/>
    <w:basedOn w:val="a4"/>
    <w:rsid w:val="0071222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a4"/>
    <w:rsid w:val="0071222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a4"/>
    <w:rsid w:val="007122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9">
    <w:name w:val="xl149"/>
    <w:basedOn w:val="a4"/>
    <w:rsid w:val="0071222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50">
    <w:name w:val="xl150"/>
    <w:basedOn w:val="a4"/>
    <w:rsid w:val="0071222B"/>
    <w:pPr>
      <w:pBdr>
        <w:top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D8E4BC"/>
      <w:sz w:val="24"/>
      <w:szCs w:val="24"/>
    </w:rPr>
  </w:style>
  <w:style w:type="paragraph" w:customStyle="1" w:styleId="xl152">
    <w:name w:val="xl152"/>
    <w:basedOn w:val="a4"/>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4"/>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4"/>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4"/>
    <w:rsid w:val="007122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4"/>
    <w:rsid w:val="007122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1">
    <w:name w:val="xl171"/>
    <w:basedOn w:val="a4"/>
    <w:rsid w:val="007122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3">
    <w:name w:val="xl17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7">
    <w:name w:val="xl177"/>
    <w:basedOn w:val="a4"/>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4"/>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82">
    <w:name w:val="xl18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83">
    <w:name w:val="xl18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4">
    <w:name w:val="xl18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5">
    <w:name w:val="xl185"/>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6">
    <w:name w:val="xl18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87">
    <w:name w:val="xl187"/>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88">
    <w:name w:val="xl188"/>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9">
    <w:name w:val="xl189"/>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0">
    <w:name w:val="xl190"/>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1">
    <w:name w:val="xl191"/>
    <w:basedOn w:val="a4"/>
    <w:rsid w:val="0071222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2">
    <w:name w:val="xl19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3">
    <w:name w:val="xl19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4">
    <w:name w:val="xl19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5">
    <w:name w:val="xl195"/>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96">
    <w:name w:val="xl196"/>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97">
    <w:name w:val="xl197"/>
    <w:basedOn w:val="a4"/>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8">
    <w:name w:val="xl198"/>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9">
    <w:name w:val="xl19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a4"/>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02">
    <w:name w:val="xl202"/>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03">
    <w:name w:val="xl20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6">
    <w:name w:val="xl206"/>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7">
    <w:name w:val="xl207"/>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4"/>
    <w:rsid w:val="0071222B"/>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4"/>
    <w:rsid w:val="0071222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4"/>
    <w:rsid w:val="0071222B"/>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17">
    <w:name w:val="xl217"/>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18">
    <w:name w:val="xl218"/>
    <w:basedOn w:val="a4"/>
    <w:rsid w:val="0071222B"/>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a4"/>
    <w:rsid w:val="0071222B"/>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0">
    <w:name w:val="xl220"/>
    <w:basedOn w:val="a4"/>
    <w:rsid w:val="0071222B"/>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4"/>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4">
    <w:name w:val="xl224"/>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5">
    <w:name w:val="xl225"/>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6">
    <w:name w:val="xl226"/>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7">
    <w:name w:val="xl227"/>
    <w:basedOn w:val="a4"/>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4"/>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67">
    <w:name w:val="Нет списка6"/>
    <w:next w:val="a7"/>
    <w:uiPriority w:val="99"/>
    <w:semiHidden/>
    <w:unhideWhenUsed/>
    <w:rsid w:val="00416FD4"/>
  </w:style>
  <w:style w:type="paragraph" w:customStyle="1" w:styleId="46">
    <w:name w:val="Основной текст4"/>
    <w:basedOn w:val="a4"/>
    <w:rsid w:val="00A2771F"/>
    <w:pPr>
      <w:widowControl w:val="0"/>
      <w:shd w:val="clear" w:color="auto" w:fill="FFFFFF"/>
      <w:spacing w:after="60" w:line="0" w:lineRule="atLeast"/>
      <w:ind w:hanging="360"/>
    </w:pPr>
    <w:rPr>
      <w:rFonts w:ascii="Times New Roman" w:eastAsia="Times New Roman" w:hAnsi="Times New Roman" w:cs="Times New Roman"/>
      <w:sz w:val="23"/>
      <w:szCs w:val="23"/>
      <w:lang w:eastAsia="en-US"/>
    </w:rPr>
  </w:style>
  <w:style w:type="character" w:customStyle="1" w:styleId="WW8Num13z1">
    <w:name w:val="WW8Num13z1"/>
    <w:rsid w:val="00890562"/>
    <w:rPr>
      <w:rFonts w:ascii="Courier New" w:hAnsi="Courier New" w:cs="Courier New"/>
    </w:rPr>
  </w:style>
  <w:style w:type="character" w:customStyle="1" w:styleId="WW8Num36z1">
    <w:name w:val="WW8Num36z1"/>
    <w:rsid w:val="00890562"/>
    <w:rPr>
      <w:rFonts w:ascii="Courier New" w:hAnsi="Courier New" w:cs="Courier New"/>
    </w:rPr>
  </w:style>
  <w:style w:type="character" w:customStyle="1" w:styleId="WW8Num36z2">
    <w:name w:val="WW8Num36z2"/>
    <w:rsid w:val="00890562"/>
    <w:rPr>
      <w:rFonts w:ascii="Wingdings" w:hAnsi="Wingdings"/>
    </w:rPr>
  </w:style>
  <w:style w:type="paragraph" w:customStyle="1" w:styleId="216">
    <w:name w:val="Список 21"/>
    <w:basedOn w:val="a4"/>
    <w:rsid w:val="00890562"/>
    <w:pPr>
      <w:spacing w:after="0" w:line="240" w:lineRule="auto"/>
      <w:ind w:left="566" w:hanging="283"/>
    </w:pPr>
    <w:rPr>
      <w:rFonts w:ascii="Times New Roman" w:eastAsia="Times New Roman" w:hAnsi="Times New Roman" w:cs="Times New Roman"/>
      <w:sz w:val="20"/>
      <w:szCs w:val="20"/>
      <w:lang w:eastAsia="ar-SA"/>
    </w:rPr>
  </w:style>
  <w:style w:type="paragraph" w:styleId="2ff0">
    <w:name w:val="Body Text First Indent 2"/>
    <w:basedOn w:val="af9"/>
    <w:link w:val="2ff1"/>
    <w:rsid w:val="00890562"/>
    <w:pPr>
      <w:spacing w:line="240" w:lineRule="auto"/>
      <w:ind w:firstLine="210"/>
    </w:pPr>
    <w:rPr>
      <w:rFonts w:ascii="Times New Roman" w:eastAsia="Times New Roman" w:hAnsi="Times New Roman" w:cs="Times New Roman"/>
      <w:sz w:val="20"/>
      <w:szCs w:val="20"/>
    </w:rPr>
  </w:style>
  <w:style w:type="character" w:customStyle="1" w:styleId="2ff1">
    <w:name w:val="Красная строка 2 Знак"/>
    <w:basedOn w:val="afa"/>
    <w:link w:val="2ff0"/>
    <w:rsid w:val="00890562"/>
    <w:rPr>
      <w:rFonts w:ascii="Times New Roman" w:eastAsia="Times New Roman" w:hAnsi="Times New Roman" w:cs="Times New Roman"/>
      <w:sz w:val="20"/>
      <w:szCs w:val="20"/>
    </w:rPr>
  </w:style>
  <w:style w:type="paragraph" w:styleId="affffffffff5">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4"/>
    <w:link w:val="affffffffff6"/>
    <w:rsid w:val="00890562"/>
    <w:pPr>
      <w:spacing w:after="0" w:line="240" w:lineRule="auto"/>
      <w:ind w:left="708"/>
    </w:pPr>
    <w:rPr>
      <w:rFonts w:ascii="Times New Roman" w:eastAsia="Times New Roman" w:hAnsi="Times New Roman" w:cs="Times New Roman"/>
      <w:sz w:val="20"/>
      <w:szCs w:val="20"/>
    </w:rPr>
  </w:style>
  <w:style w:type="character" w:customStyle="1" w:styleId="47">
    <w:name w:val="Знак Знак4"/>
    <w:basedOn w:val="a5"/>
    <w:rsid w:val="00890562"/>
  </w:style>
  <w:style w:type="paragraph" w:customStyle="1" w:styleId="240">
    <w:name w:val="Основной текст 24"/>
    <w:basedOn w:val="a4"/>
    <w:rsid w:val="008905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56">
    <w:name w:val="Обычный5"/>
    <w:rsid w:val="00890562"/>
    <w:pPr>
      <w:widowControl w:val="0"/>
      <w:spacing w:after="0" w:line="240" w:lineRule="auto"/>
    </w:pPr>
    <w:rPr>
      <w:rFonts w:ascii="Arial" w:eastAsia="Times New Roman" w:hAnsi="Arial" w:cs="Times New Roman"/>
      <w:snapToGrid w:val="0"/>
      <w:sz w:val="20"/>
      <w:szCs w:val="20"/>
    </w:rPr>
  </w:style>
  <w:style w:type="character" w:customStyle="1" w:styleId="WW8Num14z3">
    <w:name w:val="WW8Num14z3"/>
    <w:rsid w:val="00890562"/>
    <w:rPr>
      <w:rFonts w:ascii="Symbol" w:hAnsi="Symbol"/>
    </w:rPr>
  </w:style>
  <w:style w:type="character" w:customStyle="1" w:styleId="WW8Num21z4">
    <w:name w:val="WW8Num21z4"/>
    <w:rsid w:val="00890562"/>
    <w:rPr>
      <w:rFonts w:ascii="Courier New" w:hAnsi="Courier New" w:cs="Courier New"/>
    </w:rPr>
  </w:style>
  <w:style w:type="character" w:customStyle="1" w:styleId="WW8NumSt18z0">
    <w:name w:val="WW8NumSt18z0"/>
    <w:rsid w:val="00890562"/>
    <w:rPr>
      <w:rFonts w:ascii="Times New Roman" w:hAnsi="Times New Roman" w:cs="Times New Roman"/>
    </w:rPr>
  </w:style>
  <w:style w:type="paragraph" w:customStyle="1" w:styleId="1ffc">
    <w:name w:val="Схема документа1"/>
    <w:basedOn w:val="a4"/>
    <w:rsid w:val="00890562"/>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120">
    <w:name w:val="Знак Знак112"/>
    <w:basedOn w:val="a5"/>
    <w:rsid w:val="00890562"/>
  </w:style>
  <w:style w:type="character" w:customStyle="1" w:styleId="224">
    <w:name w:val="Знак Знак22"/>
    <w:rsid w:val="00890562"/>
    <w:rPr>
      <w:rFonts w:ascii="Arial" w:hAnsi="Arial" w:cs="Arial"/>
      <w:b/>
      <w:bCs/>
      <w:sz w:val="26"/>
      <w:szCs w:val="26"/>
    </w:rPr>
  </w:style>
  <w:style w:type="paragraph" w:customStyle="1" w:styleId="332">
    <w:name w:val="Основной текст с отступом 33"/>
    <w:basedOn w:val="a4"/>
    <w:rsid w:val="0089056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character" w:customStyle="1" w:styleId="132">
    <w:name w:val="Знак Знак13"/>
    <w:rsid w:val="00890562"/>
    <w:rPr>
      <w:sz w:val="24"/>
    </w:rPr>
  </w:style>
  <w:style w:type="paragraph" w:customStyle="1" w:styleId="340">
    <w:name w:val="Основной текст 34"/>
    <w:basedOn w:val="a4"/>
    <w:rsid w:val="00890562"/>
    <w:pPr>
      <w:spacing w:after="0" w:line="240" w:lineRule="auto"/>
    </w:pPr>
    <w:rPr>
      <w:rFonts w:ascii="Times New Roman" w:eastAsia="Times New Roman" w:hAnsi="Times New Roman" w:cs="Times New Roman"/>
      <w:sz w:val="28"/>
      <w:szCs w:val="20"/>
      <w:lang w:val="en-US"/>
    </w:rPr>
  </w:style>
  <w:style w:type="paragraph" w:customStyle="1" w:styleId="ConsPlusTitle">
    <w:name w:val="ConsPlusTitle"/>
    <w:rsid w:val="0089056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8">
    <w:name w:val="Обычный6"/>
    <w:rsid w:val="005F7D1A"/>
    <w:pPr>
      <w:widowControl w:val="0"/>
      <w:spacing w:after="0" w:line="240" w:lineRule="auto"/>
    </w:pPr>
    <w:rPr>
      <w:rFonts w:ascii="Arial" w:eastAsia="Times New Roman" w:hAnsi="Arial" w:cs="Times New Roman"/>
      <w:snapToGrid w:val="0"/>
      <w:sz w:val="20"/>
      <w:szCs w:val="20"/>
    </w:rPr>
  </w:style>
  <w:style w:type="paragraph" w:customStyle="1" w:styleId="250">
    <w:name w:val="Основной текст 25"/>
    <w:basedOn w:val="a4"/>
    <w:rsid w:val="005F7D1A"/>
    <w:pPr>
      <w:spacing w:after="0" w:line="240" w:lineRule="auto"/>
      <w:jc w:val="both"/>
    </w:pPr>
    <w:rPr>
      <w:rFonts w:ascii="Times New Roman" w:eastAsia="Times New Roman" w:hAnsi="Times New Roman" w:cs="Times New Roman"/>
      <w:sz w:val="24"/>
      <w:szCs w:val="20"/>
    </w:rPr>
  </w:style>
  <w:style w:type="character" w:customStyle="1" w:styleId="WW8Num37z0">
    <w:name w:val="WW8Num37z0"/>
    <w:rsid w:val="005F7D1A"/>
    <w:rPr>
      <w:rFonts w:ascii="StarSymbol" w:hAnsi="StarSymbol" w:cs="StarSymbol"/>
      <w:sz w:val="18"/>
      <w:szCs w:val="18"/>
    </w:rPr>
  </w:style>
  <w:style w:type="character" w:customStyle="1" w:styleId="WW8Num37z1">
    <w:name w:val="WW8Num37z1"/>
    <w:rsid w:val="005F7D1A"/>
    <w:rPr>
      <w:rFonts w:ascii="Wingdings 2" w:hAnsi="Wingdings 2" w:cs="StarSymbol"/>
      <w:sz w:val="18"/>
      <w:szCs w:val="18"/>
    </w:rPr>
  </w:style>
  <w:style w:type="character" w:customStyle="1" w:styleId="WW8Num35z0">
    <w:name w:val="WW8Num35z0"/>
    <w:rsid w:val="005F7D1A"/>
    <w:rPr>
      <w:rFonts w:ascii="Courier New" w:hAnsi="Courier New" w:cs="Courier New"/>
    </w:rPr>
  </w:style>
  <w:style w:type="character" w:customStyle="1" w:styleId="WW8NumSt1z0">
    <w:name w:val="WW8NumSt1z0"/>
    <w:rsid w:val="005F7D1A"/>
    <w:rPr>
      <w:rFonts w:ascii="Times New Roman" w:hAnsi="Times New Roman" w:cs="Times New Roman"/>
    </w:rPr>
  </w:style>
  <w:style w:type="character" w:customStyle="1" w:styleId="WW8NumSt2z0">
    <w:name w:val="WW8NumSt2z0"/>
    <w:rsid w:val="005F7D1A"/>
    <w:rPr>
      <w:rFonts w:ascii="Courier New" w:hAnsi="Courier New" w:cs="Courier New"/>
    </w:rPr>
  </w:style>
  <w:style w:type="character" w:customStyle="1" w:styleId="WW8NumSt3z0">
    <w:name w:val="WW8NumSt3z0"/>
    <w:rsid w:val="005F7D1A"/>
    <w:rPr>
      <w:rFonts w:ascii="Courier New" w:hAnsi="Courier New" w:cs="Courier New"/>
    </w:rPr>
  </w:style>
  <w:style w:type="character" w:customStyle="1" w:styleId="WW8NumSt4z0">
    <w:name w:val="WW8NumSt4z0"/>
    <w:rsid w:val="005F7D1A"/>
    <w:rPr>
      <w:rFonts w:ascii="Courier New" w:hAnsi="Courier New" w:cs="Courier New"/>
    </w:rPr>
  </w:style>
  <w:style w:type="character" w:customStyle="1" w:styleId="WW8NumSt5z0">
    <w:name w:val="WW8NumSt5z0"/>
    <w:rsid w:val="005F7D1A"/>
    <w:rPr>
      <w:rFonts w:ascii="Courier New" w:hAnsi="Courier New" w:cs="Courier New"/>
    </w:rPr>
  </w:style>
  <w:style w:type="character" w:customStyle="1" w:styleId="WW8NumSt6z0">
    <w:name w:val="WW8NumSt6z0"/>
    <w:rsid w:val="005F7D1A"/>
    <w:rPr>
      <w:rFonts w:ascii="Times New Roman" w:hAnsi="Times New Roman" w:cs="Times New Roman"/>
    </w:rPr>
  </w:style>
  <w:style w:type="character" w:customStyle="1" w:styleId="WW8NumSt7z0">
    <w:name w:val="WW8NumSt7z0"/>
    <w:rsid w:val="005F7D1A"/>
    <w:rPr>
      <w:rFonts w:ascii="Courier New" w:hAnsi="Courier New" w:cs="Courier New"/>
    </w:rPr>
  </w:style>
  <w:style w:type="character" w:customStyle="1" w:styleId="WW8NumSt8z0">
    <w:name w:val="WW8NumSt8z0"/>
    <w:rsid w:val="005F7D1A"/>
    <w:rPr>
      <w:rFonts w:ascii="Courier New" w:hAnsi="Courier New" w:cs="Courier New"/>
    </w:rPr>
  </w:style>
  <w:style w:type="character" w:customStyle="1" w:styleId="WW8NumSt9z0">
    <w:name w:val="WW8NumSt9z0"/>
    <w:rsid w:val="005F7D1A"/>
    <w:rPr>
      <w:rFonts w:ascii="Courier New" w:hAnsi="Courier New" w:cs="Courier New"/>
    </w:rPr>
  </w:style>
  <w:style w:type="character" w:customStyle="1" w:styleId="WW8NumSt11z0">
    <w:name w:val="WW8NumSt11z0"/>
    <w:rsid w:val="005F7D1A"/>
    <w:rPr>
      <w:rFonts w:ascii="Courier New" w:hAnsi="Courier New" w:cs="Courier New"/>
    </w:rPr>
  </w:style>
  <w:style w:type="character" w:customStyle="1" w:styleId="WW8NumSt12z0">
    <w:name w:val="WW8NumSt12z0"/>
    <w:rsid w:val="005F7D1A"/>
    <w:rPr>
      <w:rFonts w:ascii="Courier New" w:hAnsi="Courier New" w:cs="Courier New"/>
    </w:rPr>
  </w:style>
  <w:style w:type="character" w:customStyle="1" w:styleId="WW8NumSt13z0">
    <w:name w:val="WW8NumSt13z0"/>
    <w:rsid w:val="005F7D1A"/>
    <w:rPr>
      <w:rFonts w:ascii="Courier New" w:hAnsi="Courier New" w:cs="Courier New"/>
    </w:rPr>
  </w:style>
  <w:style w:type="character" w:customStyle="1" w:styleId="WW8NumSt16z0">
    <w:name w:val="WW8NumSt16z0"/>
    <w:rsid w:val="005F7D1A"/>
    <w:rPr>
      <w:rFonts w:ascii="Courier New" w:hAnsi="Courier New" w:cs="Courier New"/>
    </w:rPr>
  </w:style>
  <w:style w:type="character" w:customStyle="1" w:styleId="WW8NumSt19z0">
    <w:name w:val="WW8NumSt19z0"/>
    <w:rsid w:val="005F7D1A"/>
    <w:rPr>
      <w:rFonts w:ascii="Courier New" w:hAnsi="Courier New" w:cs="Courier New"/>
    </w:rPr>
  </w:style>
  <w:style w:type="character" w:customStyle="1" w:styleId="WW8NumSt20z0">
    <w:name w:val="WW8NumSt20z0"/>
    <w:rsid w:val="005F7D1A"/>
    <w:rPr>
      <w:rFonts w:ascii="Times New Roman" w:hAnsi="Times New Roman" w:cs="Times New Roman"/>
    </w:rPr>
  </w:style>
  <w:style w:type="character" w:customStyle="1" w:styleId="WW8NumSt21z0">
    <w:name w:val="WW8NumSt21z0"/>
    <w:rsid w:val="005F7D1A"/>
    <w:rPr>
      <w:rFonts w:ascii="Courier New" w:hAnsi="Courier New" w:cs="Courier New"/>
    </w:rPr>
  </w:style>
  <w:style w:type="character" w:customStyle="1" w:styleId="WW8NumSt22z0">
    <w:name w:val="WW8NumSt22z0"/>
    <w:rsid w:val="005F7D1A"/>
    <w:rPr>
      <w:rFonts w:ascii="Courier New" w:hAnsi="Courier New" w:cs="Courier New"/>
    </w:rPr>
  </w:style>
  <w:style w:type="character" w:customStyle="1" w:styleId="WW8NumSt23z0">
    <w:name w:val="WW8NumSt23z0"/>
    <w:rsid w:val="005F7D1A"/>
    <w:rPr>
      <w:rFonts w:ascii="Times New Roman" w:hAnsi="Times New Roman" w:cs="Times New Roman"/>
    </w:rPr>
  </w:style>
  <w:style w:type="character" w:customStyle="1" w:styleId="WW8NumSt24z0">
    <w:name w:val="WW8NumSt24z0"/>
    <w:rsid w:val="005F7D1A"/>
    <w:rPr>
      <w:rFonts w:ascii="Courier New" w:hAnsi="Courier New" w:cs="Courier New"/>
    </w:rPr>
  </w:style>
  <w:style w:type="character" w:customStyle="1" w:styleId="WW8NumSt25z0">
    <w:name w:val="WW8NumSt25z0"/>
    <w:rsid w:val="005F7D1A"/>
    <w:rPr>
      <w:rFonts w:ascii="Courier New" w:hAnsi="Courier New" w:cs="Courier New"/>
    </w:rPr>
  </w:style>
  <w:style w:type="character" w:customStyle="1" w:styleId="WW8NumSt26z0">
    <w:name w:val="WW8NumSt26z0"/>
    <w:rsid w:val="005F7D1A"/>
    <w:rPr>
      <w:rFonts w:ascii="Courier New" w:hAnsi="Courier New" w:cs="Courier New"/>
    </w:rPr>
  </w:style>
  <w:style w:type="character" w:customStyle="1" w:styleId="WW8NumSt27z0">
    <w:name w:val="WW8NumSt27z0"/>
    <w:rsid w:val="005F7D1A"/>
    <w:rPr>
      <w:rFonts w:ascii="Courier New" w:hAnsi="Courier New" w:cs="Courier New"/>
    </w:rPr>
  </w:style>
  <w:style w:type="character" w:customStyle="1" w:styleId="WW8NumSt33z0">
    <w:name w:val="WW8NumSt33z0"/>
    <w:rsid w:val="005F7D1A"/>
    <w:rPr>
      <w:rFonts w:ascii="Courier New" w:hAnsi="Courier New" w:cs="Courier New"/>
    </w:rPr>
  </w:style>
  <w:style w:type="paragraph" w:customStyle="1" w:styleId="1ffd">
    <w:name w:val="Список 1"/>
    <w:basedOn w:val="aff9"/>
    <w:rsid w:val="005F7D1A"/>
  </w:style>
  <w:style w:type="paragraph" w:customStyle="1" w:styleId="p2">
    <w:name w:val="p2"/>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
    <w:name w:val="z1"/>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0">
    <w:name w:val="основной30"/>
    <w:basedOn w:val="a4"/>
    <w:rsid w:val="005F7D1A"/>
    <w:pPr>
      <w:spacing w:after="0" w:line="240" w:lineRule="auto"/>
      <w:ind w:firstLine="282"/>
      <w:jc w:val="both"/>
    </w:pPr>
    <w:rPr>
      <w:rFonts w:ascii="Times New Roman" w:eastAsia="Times New Roman" w:hAnsi="Times New Roman" w:cs="Times New Roman"/>
      <w:b/>
      <w:bCs/>
      <w:i/>
      <w:iCs/>
      <w:color w:val="000000"/>
      <w:sz w:val="21"/>
      <w:szCs w:val="21"/>
    </w:rPr>
  </w:style>
  <w:style w:type="paragraph" w:customStyle="1" w:styleId="CharChar">
    <w:name w:val="Char Char"/>
    <w:basedOn w:val="a4"/>
    <w:rsid w:val="005F7D1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mia">
    <w:name w:val="imia"/>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7">
    <w:name w:val="Обычный (веб)3"/>
    <w:basedOn w:val="a4"/>
    <w:rsid w:val="005F7D1A"/>
    <w:pPr>
      <w:spacing w:before="100" w:after="100" w:line="240" w:lineRule="auto"/>
    </w:pPr>
    <w:rPr>
      <w:rFonts w:ascii="Times New Roman" w:eastAsia="Times New Roman" w:hAnsi="Times New Roman" w:cs="Times New Roman"/>
      <w:sz w:val="24"/>
      <w:szCs w:val="20"/>
    </w:rPr>
  </w:style>
  <w:style w:type="character" w:customStyle="1" w:styleId="text">
    <w:name w:val="text"/>
    <w:basedOn w:val="a5"/>
    <w:rsid w:val="005F7D1A"/>
  </w:style>
  <w:style w:type="character" w:customStyle="1" w:styleId="1ffe">
    <w:name w:val="Нижний колонтитул1"/>
    <w:basedOn w:val="a5"/>
    <w:rsid w:val="005F7D1A"/>
  </w:style>
  <w:style w:type="character" w:customStyle="1" w:styleId="link">
    <w:name w:val="link"/>
    <w:basedOn w:val="a5"/>
    <w:rsid w:val="005F7D1A"/>
  </w:style>
  <w:style w:type="paragraph" w:styleId="z-">
    <w:name w:val="HTML Top of Form"/>
    <w:basedOn w:val="a4"/>
    <w:next w:val="a4"/>
    <w:link w:val="z-0"/>
    <w:hidden/>
    <w:uiPriority w:val="99"/>
    <w:unhideWhenUsed/>
    <w:rsid w:val="005F7D1A"/>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5"/>
    <w:link w:val="z-"/>
    <w:uiPriority w:val="99"/>
    <w:rsid w:val="005F7D1A"/>
    <w:rPr>
      <w:rFonts w:ascii="Arial" w:eastAsia="Times New Roman" w:hAnsi="Arial" w:cs="Arial"/>
      <w:vanish/>
      <w:color w:val="000000"/>
      <w:sz w:val="16"/>
      <w:szCs w:val="16"/>
    </w:rPr>
  </w:style>
  <w:style w:type="paragraph" w:styleId="z-1">
    <w:name w:val="HTML Bottom of Form"/>
    <w:basedOn w:val="a4"/>
    <w:next w:val="a4"/>
    <w:link w:val="z-2"/>
    <w:hidden/>
    <w:uiPriority w:val="99"/>
    <w:unhideWhenUsed/>
    <w:rsid w:val="005F7D1A"/>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2">
    <w:name w:val="z-Конец формы Знак"/>
    <w:basedOn w:val="a5"/>
    <w:link w:val="z-1"/>
    <w:uiPriority w:val="99"/>
    <w:rsid w:val="005F7D1A"/>
    <w:rPr>
      <w:rFonts w:ascii="Arial" w:eastAsia="Times New Roman" w:hAnsi="Arial" w:cs="Arial"/>
      <w:vanish/>
      <w:color w:val="000000"/>
      <w:sz w:val="16"/>
      <w:szCs w:val="16"/>
    </w:rPr>
  </w:style>
  <w:style w:type="paragraph" w:customStyle="1" w:styleId="FR3">
    <w:name w:val="FR3"/>
    <w:rsid w:val="005F7D1A"/>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rPr>
  </w:style>
  <w:style w:type="character" w:customStyle="1" w:styleId="WW-5">
    <w:name w:val="WW-Основной шрифт абзаца"/>
    <w:rsid w:val="005F7D1A"/>
  </w:style>
  <w:style w:type="character" w:customStyle="1" w:styleId="WW-6">
    <w:name w:val="WW-Символ нумерации"/>
    <w:rsid w:val="005F7D1A"/>
    <w:rPr>
      <w:b/>
      <w:bCs/>
    </w:rPr>
  </w:style>
  <w:style w:type="character" w:customStyle="1" w:styleId="WW-7">
    <w:name w:val="WW-Маркеры списка"/>
    <w:rsid w:val="005F7D1A"/>
    <w:rPr>
      <w:rFonts w:ascii="StarSymbol" w:eastAsia="StarSymbol" w:hAnsi="StarSymbol" w:cs="StarSymbol"/>
      <w:sz w:val="18"/>
      <w:szCs w:val="18"/>
    </w:rPr>
  </w:style>
  <w:style w:type="character" w:customStyle="1" w:styleId="WW-WW8Num8z0">
    <w:name w:val="WW-WW8Num8z0"/>
    <w:rsid w:val="005F7D1A"/>
    <w:rPr>
      <w:rFonts w:ascii="Symbol" w:hAnsi="Symbol" w:cs="StarSymbol"/>
      <w:sz w:val="18"/>
      <w:szCs w:val="18"/>
    </w:rPr>
  </w:style>
  <w:style w:type="character" w:customStyle="1" w:styleId="style2721">
    <w:name w:val="style2721"/>
    <w:rsid w:val="005F7D1A"/>
    <w:rPr>
      <w:rFonts w:ascii="Tahoma" w:hAnsi="Tahoma" w:cs="Tahoma"/>
      <w:color w:val="333333"/>
      <w:sz w:val="18"/>
      <w:szCs w:val="18"/>
    </w:rPr>
  </w:style>
  <w:style w:type="paragraph" w:customStyle="1" w:styleId="WW-8">
    <w:name w:val="WW-Заголовок"/>
    <w:basedOn w:val="a4"/>
    <w:next w:val="ae"/>
    <w:rsid w:val="005F7D1A"/>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WW-9">
    <w:name w:val="WW-Содержимое таблицы"/>
    <w:basedOn w:val="a4"/>
    <w:rsid w:val="005F7D1A"/>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a">
    <w:name w:val="WW-Заголовок таблицы"/>
    <w:basedOn w:val="WW-9"/>
    <w:rsid w:val="005F7D1A"/>
    <w:pPr>
      <w:jc w:val="center"/>
    </w:pPr>
    <w:rPr>
      <w:b/>
      <w:bCs/>
      <w:i/>
      <w:iCs/>
    </w:rPr>
  </w:style>
  <w:style w:type="paragraph" w:customStyle="1" w:styleId="WW-b">
    <w:name w:val="WW-Обычный (веб)"/>
    <w:basedOn w:val="a4"/>
    <w:rsid w:val="005F7D1A"/>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21">
    <w:name w:val="WW-Основной текст 21"/>
    <w:basedOn w:val="a4"/>
    <w:rsid w:val="005F7D1A"/>
    <w:pPr>
      <w:spacing w:after="0" w:line="240" w:lineRule="auto"/>
    </w:pPr>
    <w:rPr>
      <w:rFonts w:ascii="SchoolBook" w:eastAsia="Times New Roman" w:hAnsi="SchoolBook" w:cs="Times New Roman"/>
      <w:sz w:val="24"/>
      <w:szCs w:val="20"/>
      <w:lang w:eastAsia="ar-SA"/>
    </w:rPr>
  </w:style>
  <w:style w:type="paragraph" w:customStyle="1" w:styleId="WW-31">
    <w:name w:val="WW-Основной текст 31"/>
    <w:basedOn w:val="a4"/>
    <w:rsid w:val="005F7D1A"/>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4"/>
    <w:rsid w:val="005F7D1A"/>
    <w:pPr>
      <w:spacing w:before="280" w:after="280" w:line="240" w:lineRule="auto"/>
    </w:pPr>
    <w:rPr>
      <w:rFonts w:ascii="Tahoma" w:eastAsia="Times New Roman" w:hAnsi="Tahoma" w:cs="Tahoma"/>
      <w:color w:val="333333"/>
      <w:sz w:val="18"/>
      <w:szCs w:val="18"/>
      <w:lang w:eastAsia="ar-SA"/>
    </w:rPr>
  </w:style>
  <w:style w:type="paragraph" w:customStyle="1" w:styleId="150">
    <w:name w:val="Заголовок 15"/>
    <w:basedOn w:val="a4"/>
    <w:next w:val="a4"/>
    <w:rsid w:val="005F7D1A"/>
    <w:pPr>
      <w:keepNext/>
      <w:spacing w:after="0" w:line="240" w:lineRule="auto"/>
      <w:jc w:val="center"/>
    </w:pPr>
    <w:rPr>
      <w:rFonts w:ascii="Times New Roman" w:eastAsia="Times New Roman" w:hAnsi="Times New Roman" w:cs="Times New Roman"/>
      <w:b/>
      <w:sz w:val="24"/>
      <w:szCs w:val="20"/>
      <w:lang w:eastAsia="ar-SA"/>
    </w:rPr>
  </w:style>
  <w:style w:type="paragraph" w:customStyle="1" w:styleId="WW-c">
    <w:name w:val="WW-Название объекта"/>
    <w:basedOn w:val="a4"/>
    <w:next w:val="a4"/>
    <w:rsid w:val="005F7D1A"/>
    <w:pPr>
      <w:spacing w:after="0" w:line="240" w:lineRule="auto"/>
    </w:pPr>
    <w:rPr>
      <w:rFonts w:ascii="Times New Roman" w:eastAsia="Times New Roman" w:hAnsi="Times New Roman" w:cs="Times New Roman"/>
      <w:b/>
      <w:sz w:val="24"/>
      <w:szCs w:val="20"/>
      <w:lang w:eastAsia="ar-SA"/>
    </w:rPr>
  </w:style>
  <w:style w:type="character" w:customStyle="1" w:styleId="2210">
    <w:name w:val="Знак Знак221"/>
    <w:rsid w:val="005F7D1A"/>
    <w:rPr>
      <w:rFonts w:ascii="Arial" w:hAnsi="Arial"/>
      <w:b/>
      <w:sz w:val="28"/>
    </w:rPr>
  </w:style>
  <w:style w:type="character" w:customStyle="1" w:styleId="217">
    <w:name w:val="Знак Знак21"/>
    <w:rsid w:val="005F7D1A"/>
    <w:rPr>
      <w:rFonts w:ascii="Arial" w:hAnsi="Arial" w:cs="Arial"/>
      <w:b/>
      <w:bCs/>
      <w:i/>
      <w:iCs/>
      <w:sz w:val="28"/>
      <w:szCs w:val="28"/>
    </w:rPr>
  </w:style>
  <w:style w:type="character" w:customStyle="1" w:styleId="1110">
    <w:name w:val="Знак Знак111"/>
    <w:rsid w:val="005F7D1A"/>
    <w:rPr>
      <w:sz w:val="24"/>
    </w:rPr>
  </w:style>
  <w:style w:type="character" w:customStyle="1" w:styleId="116">
    <w:name w:val="Знак1 Знак Знак Знак1"/>
    <w:basedOn w:val="a5"/>
    <w:rsid w:val="005F7D1A"/>
  </w:style>
  <w:style w:type="character" w:customStyle="1" w:styleId="1310">
    <w:name w:val="Знак Знак131"/>
    <w:rsid w:val="005F7D1A"/>
    <w:rPr>
      <w:rFonts w:ascii="Arial" w:hAnsi="Arial"/>
      <w:sz w:val="28"/>
    </w:rPr>
  </w:style>
  <w:style w:type="paragraph" w:customStyle="1" w:styleId="341">
    <w:name w:val="Основной текст с отступом 34"/>
    <w:basedOn w:val="a4"/>
    <w:rsid w:val="005F7D1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character" w:customStyle="1" w:styleId="affffffffff7">
    <w:name w:val="ВерхКолонтитул Знак Знак"/>
    <w:basedOn w:val="a5"/>
    <w:rsid w:val="005F7D1A"/>
  </w:style>
  <w:style w:type="character" w:customStyle="1" w:styleId="710">
    <w:name w:val="Заголовок 7 Знак1"/>
    <w:rsid w:val="005F7D1A"/>
    <w:rPr>
      <w:b/>
      <w:sz w:val="23"/>
      <w:u w:val="single"/>
      <w:lang w:val="ru-RU" w:eastAsia="ru-RU" w:bidi="ar-SA"/>
    </w:rPr>
  </w:style>
  <w:style w:type="paragraph" w:customStyle="1" w:styleId="350">
    <w:name w:val="Основной текст 35"/>
    <w:basedOn w:val="a4"/>
    <w:rsid w:val="005F7D1A"/>
    <w:pPr>
      <w:spacing w:after="0" w:line="240" w:lineRule="auto"/>
    </w:pPr>
    <w:rPr>
      <w:rFonts w:ascii="Times New Roman" w:eastAsia="Times New Roman" w:hAnsi="Times New Roman" w:cs="Times New Roman"/>
      <w:sz w:val="28"/>
      <w:szCs w:val="20"/>
      <w:lang w:val="en-US"/>
    </w:rPr>
  </w:style>
  <w:style w:type="character" w:styleId="affffffffff8">
    <w:name w:val="Placeholder Text"/>
    <w:semiHidden/>
    <w:rsid w:val="005F7D1A"/>
    <w:rPr>
      <w:color w:val="808080"/>
    </w:rPr>
  </w:style>
  <w:style w:type="character" w:customStyle="1" w:styleId="1fff">
    <w:name w:val="Знак1 Знак Знак Знак"/>
    <w:basedOn w:val="a5"/>
    <w:rsid w:val="005F7D1A"/>
  </w:style>
  <w:style w:type="paragraph" w:customStyle="1" w:styleId="232">
    <w:name w:val="Основной текст с отступом 23"/>
    <w:basedOn w:val="a4"/>
    <w:rsid w:val="005F7D1A"/>
    <w:pPr>
      <w:spacing w:after="0" w:line="240" w:lineRule="auto"/>
      <w:ind w:firstLine="720"/>
      <w:jc w:val="center"/>
    </w:pPr>
    <w:rPr>
      <w:rFonts w:ascii="Times New Roman" w:eastAsia="Times New Roman" w:hAnsi="Times New Roman" w:cs="Times New Roman"/>
      <w:sz w:val="36"/>
      <w:szCs w:val="20"/>
      <w:lang w:eastAsia="ar-SA"/>
    </w:rPr>
  </w:style>
  <w:style w:type="paragraph" w:customStyle="1" w:styleId="Style10">
    <w:name w:val="Style10"/>
    <w:basedOn w:val="a4"/>
    <w:semiHidden/>
    <w:rsid w:val="005F7D1A"/>
    <w:pPr>
      <w:widowControl w:val="0"/>
      <w:autoSpaceDE w:val="0"/>
      <w:autoSpaceDN w:val="0"/>
      <w:adjustRightInd w:val="0"/>
      <w:spacing w:after="0" w:line="322" w:lineRule="exact"/>
      <w:ind w:firstLine="1133"/>
      <w:jc w:val="both"/>
    </w:pPr>
    <w:rPr>
      <w:rFonts w:ascii="Times New Roman" w:eastAsia="Times New Roman" w:hAnsi="Times New Roman" w:cs="Times New Roman"/>
      <w:sz w:val="24"/>
      <w:szCs w:val="24"/>
    </w:rPr>
  </w:style>
  <w:style w:type="character" w:customStyle="1" w:styleId="241">
    <w:name w:val="Знак Знак24"/>
    <w:rsid w:val="005F7D1A"/>
    <w:rPr>
      <w:rFonts w:ascii="Cambria" w:eastAsia="Times New Roman" w:hAnsi="Cambria" w:cs="Times New Roman"/>
      <w:b/>
      <w:bCs/>
      <w:kern w:val="32"/>
      <w:sz w:val="32"/>
      <w:szCs w:val="32"/>
    </w:rPr>
  </w:style>
  <w:style w:type="character" w:customStyle="1" w:styleId="233">
    <w:name w:val="Знак Знак23"/>
    <w:semiHidden/>
    <w:rsid w:val="005F7D1A"/>
    <w:rPr>
      <w:rFonts w:ascii="Cambria" w:hAnsi="Cambria"/>
      <w:b/>
      <w:bCs/>
      <w:i/>
      <w:iCs/>
      <w:sz w:val="28"/>
      <w:szCs w:val="28"/>
    </w:rPr>
  </w:style>
  <w:style w:type="table" w:styleId="-1">
    <w:name w:val="Table Web 1"/>
    <w:basedOn w:val="a6"/>
    <w:rsid w:val="005F7D1A"/>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9">
    <w:name w:val="Table Elegant"/>
    <w:basedOn w:val="a6"/>
    <w:rsid w:val="005F7D1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3">
    <w:name w:val="S_Обычный"/>
    <w:basedOn w:val="a4"/>
    <w:link w:val="S4"/>
    <w:rsid w:val="005F7D1A"/>
    <w:pPr>
      <w:spacing w:after="0" w:line="360" w:lineRule="auto"/>
      <w:ind w:firstLine="709"/>
      <w:jc w:val="both"/>
    </w:pPr>
    <w:rPr>
      <w:rFonts w:ascii="Times New Roman" w:eastAsia="Times New Roman" w:hAnsi="Times New Roman" w:cs="Times New Roman"/>
      <w:sz w:val="24"/>
      <w:szCs w:val="24"/>
    </w:rPr>
  </w:style>
  <w:style w:type="character" w:customStyle="1" w:styleId="S4">
    <w:name w:val="S_Обычный Знак"/>
    <w:link w:val="S3"/>
    <w:rsid w:val="005F7D1A"/>
    <w:rPr>
      <w:rFonts w:ascii="Times New Roman" w:eastAsia="Times New Roman" w:hAnsi="Times New Roman" w:cs="Times New Roman"/>
      <w:sz w:val="24"/>
      <w:szCs w:val="24"/>
    </w:rPr>
  </w:style>
  <w:style w:type="character" w:customStyle="1" w:styleId="affffffffff6">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ffffff5"/>
    <w:rsid w:val="005F7D1A"/>
    <w:rPr>
      <w:rFonts w:ascii="Times New Roman" w:eastAsia="Times New Roman" w:hAnsi="Times New Roman" w:cs="Times New Roman"/>
      <w:sz w:val="20"/>
      <w:szCs w:val="20"/>
    </w:rPr>
  </w:style>
  <w:style w:type="paragraph" w:customStyle="1" w:styleId="107">
    <w:name w:val="Стиль Заголовок 1 + По левому краю Справа:  07 см"/>
    <w:basedOn w:val="12"/>
    <w:rsid w:val="005F7D1A"/>
    <w:pPr>
      <w:pageBreakBefore/>
      <w:tabs>
        <w:tab w:val="num" w:pos="284"/>
      </w:tabs>
      <w:overflowPunct/>
      <w:autoSpaceDE/>
      <w:autoSpaceDN/>
      <w:adjustRightInd/>
      <w:spacing w:before="360" w:after="240"/>
      <w:ind w:left="1758" w:right="397" w:hanging="340"/>
      <w:textAlignment w:val="auto"/>
    </w:pPr>
    <w:rPr>
      <w:bCs/>
      <w:kern w:val="28"/>
    </w:rPr>
  </w:style>
  <w:style w:type="character" w:customStyle="1" w:styleId="postbody">
    <w:name w:val="postbody"/>
    <w:rsid w:val="005F7D1A"/>
  </w:style>
  <w:style w:type="character" w:customStyle="1" w:styleId="blk">
    <w:name w:val="blk"/>
    <w:basedOn w:val="a5"/>
    <w:rsid w:val="00A00C72"/>
  </w:style>
  <w:style w:type="character" w:customStyle="1" w:styleId="hl">
    <w:name w:val="hl"/>
    <w:basedOn w:val="a5"/>
    <w:rsid w:val="00655901"/>
  </w:style>
  <w:style w:type="character" w:customStyle="1" w:styleId="WW-d">
    <w:name w:val="WW-Символ сноски"/>
    <w:rsid w:val="00EC56CF"/>
  </w:style>
  <w:style w:type="paragraph" w:customStyle="1" w:styleId="affffffffffa">
    <w:name w:val="Îáû÷íûé"/>
    <w:uiPriority w:val="99"/>
    <w:rsid w:val="00AD72D6"/>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51">
    <w:name w:val="Основной текст с отступом 35"/>
    <w:basedOn w:val="a4"/>
    <w:rsid w:val="0012645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60">
    <w:name w:val="Основной текст 26"/>
    <w:basedOn w:val="a4"/>
    <w:rsid w:val="0012645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74">
    <w:name w:val="Обычный7"/>
    <w:rsid w:val="0012645C"/>
    <w:pPr>
      <w:widowControl w:val="0"/>
      <w:spacing w:after="0" w:line="240" w:lineRule="auto"/>
    </w:pPr>
    <w:rPr>
      <w:rFonts w:ascii="Arial" w:eastAsia="Times New Roman" w:hAnsi="Arial" w:cs="Times New Roman"/>
      <w:snapToGrid w:val="0"/>
      <w:sz w:val="20"/>
      <w:szCs w:val="20"/>
    </w:rPr>
  </w:style>
  <w:style w:type="paragraph" w:customStyle="1" w:styleId="360">
    <w:name w:val="Основной текст 36"/>
    <w:basedOn w:val="a4"/>
    <w:rsid w:val="0012645C"/>
    <w:pPr>
      <w:spacing w:after="0" w:line="240" w:lineRule="auto"/>
    </w:pPr>
    <w:rPr>
      <w:rFonts w:ascii="Times New Roman" w:eastAsia="Times New Roman" w:hAnsi="Times New Roman" w:cs="Times New Roman"/>
      <w:sz w:val="28"/>
      <w:szCs w:val="20"/>
      <w:lang w:val="en-US"/>
    </w:rPr>
  </w:style>
  <w:style w:type="character" w:customStyle="1" w:styleId="124">
    <w:name w:val="Заголовок_12"/>
    <w:semiHidden/>
    <w:rsid w:val="0012645C"/>
    <w:rPr>
      <w:b/>
    </w:rPr>
  </w:style>
  <w:style w:type="paragraph" w:customStyle="1" w:styleId="affffffffffb">
    <w:name w:val="Обычный в таблице"/>
    <w:basedOn w:val="a4"/>
    <w:link w:val="affffffffffc"/>
    <w:semiHidden/>
    <w:rsid w:val="0012645C"/>
    <w:pPr>
      <w:spacing w:after="0" w:line="360" w:lineRule="auto"/>
      <w:ind w:hanging="6"/>
      <w:jc w:val="center"/>
    </w:pPr>
    <w:rPr>
      <w:rFonts w:ascii="Times New Roman" w:eastAsia="Times New Roman" w:hAnsi="Times New Roman" w:cs="Times New Roman"/>
      <w:sz w:val="24"/>
      <w:szCs w:val="24"/>
    </w:rPr>
  </w:style>
  <w:style w:type="character" w:customStyle="1" w:styleId="affffffffffc">
    <w:name w:val="Обычный в таблице Знак"/>
    <w:link w:val="affffffffffb"/>
    <w:semiHidden/>
    <w:rsid w:val="0012645C"/>
    <w:rPr>
      <w:rFonts w:ascii="Times New Roman" w:eastAsia="Times New Roman" w:hAnsi="Times New Roman" w:cs="Times New Roman"/>
      <w:sz w:val="24"/>
      <w:szCs w:val="24"/>
    </w:rPr>
  </w:style>
  <w:style w:type="character" w:customStyle="1" w:styleId="671">
    <w:name w:val="стиль671"/>
    <w:rsid w:val="0012645C"/>
    <w:rPr>
      <w:rFonts w:ascii="Verdana" w:hAnsi="Verdana" w:hint="default"/>
    </w:rPr>
  </w:style>
  <w:style w:type="character" w:customStyle="1" w:styleId="blue">
    <w:name w:val="blue"/>
    <w:basedOn w:val="a5"/>
    <w:rsid w:val="0012645C"/>
  </w:style>
  <w:style w:type="character" w:customStyle="1" w:styleId="shtext3">
    <w:name w:val="shtext3"/>
    <w:rsid w:val="0012645C"/>
    <w:rPr>
      <w:rFonts w:ascii="Arial" w:hAnsi="Arial" w:cs="Arial" w:hint="default"/>
      <w:color w:val="4B2700"/>
      <w:sz w:val="18"/>
      <w:szCs w:val="18"/>
    </w:rPr>
  </w:style>
  <w:style w:type="character" w:customStyle="1" w:styleId="ntext1">
    <w:name w:val="ntext1"/>
    <w:rsid w:val="0012645C"/>
    <w:rPr>
      <w:rFonts w:ascii="Verdana" w:hAnsi="Verdana" w:hint="default"/>
      <w:strike w:val="0"/>
      <w:dstrike w:val="0"/>
      <w:color w:val="000000"/>
      <w:sz w:val="18"/>
      <w:szCs w:val="18"/>
      <w:u w:val="none"/>
      <w:effect w:val="none"/>
    </w:rPr>
  </w:style>
  <w:style w:type="paragraph" w:customStyle="1" w:styleId="textstend">
    <w:name w:val="textstend"/>
    <w:basedOn w:val="a4"/>
    <w:rsid w:val="00126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ubcap">
    <w:name w:val="artsubcap"/>
    <w:basedOn w:val="a4"/>
    <w:rsid w:val="0012645C"/>
    <w:pPr>
      <w:spacing w:before="105" w:after="100" w:afterAutospacing="1" w:line="240" w:lineRule="auto"/>
    </w:pPr>
    <w:rPr>
      <w:rFonts w:ascii="Times New Roman" w:eastAsia="Times New Roman" w:hAnsi="Times New Roman" w:cs="Times New Roman"/>
      <w:color w:val="821515"/>
      <w:sz w:val="23"/>
      <w:szCs w:val="23"/>
    </w:rPr>
  </w:style>
  <w:style w:type="character" w:customStyle="1" w:styleId="af8">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rsid w:val="0012645C"/>
    <w:rPr>
      <w:b/>
      <w:bCs/>
      <w:color w:val="4F81BD" w:themeColor="accent1"/>
      <w:sz w:val="18"/>
      <w:szCs w:val="18"/>
    </w:rPr>
  </w:style>
  <w:style w:type="paragraph" w:customStyle="1" w:styleId="FR2">
    <w:name w:val="FR2"/>
    <w:rsid w:val="0012645C"/>
    <w:pPr>
      <w:widowControl w:val="0"/>
      <w:autoSpaceDE w:val="0"/>
      <w:autoSpaceDN w:val="0"/>
      <w:adjustRightInd w:val="0"/>
      <w:spacing w:after="0" w:line="420" w:lineRule="auto"/>
      <w:ind w:left="1200" w:firstLine="700"/>
    </w:pPr>
    <w:rPr>
      <w:rFonts w:ascii="Arial" w:eastAsia="Times New Roman" w:hAnsi="Arial" w:cs="Arial"/>
      <w:sz w:val="28"/>
      <w:szCs w:val="28"/>
    </w:rPr>
  </w:style>
  <w:style w:type="paragraph" w:customStyle="1" w:styleId="Textbodyindent">
    <w:name w:val="Text body indent"/>
    <w:basedOn w:val="Standard"/>
    <w:rsid w:val="0012645C"/>
    <w:pPr>
      <w:ind w:left="-40"/>
    </w:pPr>
    <w:rPr>
      <w:rFonts w:ascii="SchoolBook, 'Times New Roman'" w:eastAsia="Arial Unicode MS" w:hAnsi="SchoolBook, 'Times New Roman'"/>
      <w:lang w:val="ru-RU" w:eastAsia="ru-RU" w:bidi="ar-SA"/>
    </w:rPr>
  </w:style>
  <w:style w:type="paragraph" w:customStyle="1" w:styleId="361">
    <w:name w:val="Основной текст с отступом 36"/>
    <w:basedOn w:val="a4"/>
    <w:rsid w:val="00C126C0"/>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70">
    <w:name w:val="Основной текст 27"/>
    <w:basedOn w:val="a4"/>
    <w:rsid w:val="00C126C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85">
    <w:name w:val="Обычный8"/>
    <w:rsid w:val="00C126C0"/>
    <w:pPr>
      <w:widowControl w:val="0"/>
      <w:spacing w:after="0" w:line="240" w:lineRule="auto"/>
    </w:pPr>
    <w:rPr>
      <w:rFonts w:ascii="Arial" w:eastAsia="Times New Roman" w:hAnsi="Arial" w:cs="Times New Roman"/>
      <w:snapToGrid w:val="0"/>
      <w:sz w:val="20"/>
      <w:szCs w:val="20"/>
    </w:rPr>
  </w:style>
  <w:style w:type="paragraph" w:customStyle="1" w:styleId="370">
    <w:name w:val="Основной текст 37"/>
    <w:basedOn w:val="a4"/>
    <w:rsid w:val="00C126C0"/>
    <w:pPr>
      <w:spacing w:after="0" w:line="240" w:lineRule="auto"/>
    </w:pPr>
    <w:rPr>
      <w:rFonts w:ascii="Times New Roman" w:eastAsia="Times New Roman" w:hAnsi="Times New Roman" w:cs="Times New Roman"/>
      <w:sz w:val="28"/>
      <w:szCs w:val="20"/>
      <w:lang w:val="en-US"/>
    </w:rPr>
  </w:style>
  <w:style w:type="character" w:customStyle="1" w:styleId="2Verdana">
    <w:name w:val="Основной текст (2) + Verdana"/>
    <w:rsid w:val="000A38AD"/>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 w:type="paragraph" w:customStyle="1" w:styleId="117">
    <w:name w:val="Табличный_боковик_11"/>
    <w:link w:val="118"/>
    <w:qFormat/>
    <w:rsid w:val="00E648A9"/>
    <w:pPr>
      <w:spacing w:after="0" w:line="240" w:lineRule="auto"/>
    </w:pPr>
    <w:rPr>
      <w:rFonts w:ascii="Times New Roman" w:eastAsia="Times New Roman" w:hAnsi="Times New Roman" w:cs="Times New Roman"/>
      <w:szCs w:val="24"/>
    </w:rPr>
  </w:style>
  <w:style w:type="character" w:customStyle="1" w:styleId="118">
    <w:name w:val="Табличный_боковик_11 Знак"/>
    <w:link w:val="117"/>
    <w:rsid w:val="00E648A9"/>
    <w:rPr>
      <w:rFonts w:ascii="Times New Roman" w:eastAsia="Times New Roman" w:hAnsi="Times New Roman" w:cs="Times New Roman"/>
      <w:szCs w:val="24"/>
    </w:rPr>
  </w:style>
  <w:style w:type="character" w:customStyle="1" w:styleId="wmi-callto">
    <w:name w:val="wmi-callto"/>
    <w:basedOn w:val="a5"/>
    <w:rsid w:val="00E6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9">
      <w:bodyDiv w:val="1"/>
      <w:marLeft w:val="0"/>
      <w:marRight w:val="0"/>
      <w:marTop w:val="0"/>
      <w:marBottom w:val="0"/>
      <w:divBdr>
        <w:top w:val="none" w:sz="0" w:space="0" w:color="auto"/>
        <w:left w:val="none" w:sz="0" w:space="0" w:color="auto"/>
        <w:bottom w:val="none" w:sz="0" w:space="0" w:color="auto"/>
        <w:right w:val="none" w:sz="0" w:space="0" w:color="auto"/>
      </w:divBdr>
    </w:div>
    <w:div w:id="2825255">
      <w:bodyDiv w:val="1"/>
      <w:marLeft w:val="0"/>
      <w:marRight w:val="0"/>
      <w:marTop w:val="0"/>
      <w:marBottom w:val="0"/>
      <w:divBdr>
        <w:top w:val="none" w:sz="0" w:space="0" w:color="auto"/>
        <w:left w:val="none" w:sz="0" w:space="0" w:color="auto"/>
        <w:bottom w:val="none" w:sz="0" w:space="0" w:color="auto"/>
        <w:right w:val="none" w:sz="0" w:space="0" w:color="auto"/>
      </w:divBdr>
    </w:div>
    <w:div w:id="11037416">
      <w:bodyDiv w:val="1"/>
      <w:marLeft w:val="0"/>
      <w:marRight w:val="0"/>
      <w:marTop w:val="0"/>
      <w:marBottom w:val="0"/>
      <w:divBdr>
        <w:top w:val="none" w:sz="0" w:space="0" w:color="auto"/>
        <w:left w:val="none" w:sz="0" w:space="0" w:color="auto"/>
        <w:bottom w:val="none" w:sz="0" w:space="0" w:color="auto"/>
        <w:right w:val="none" w:sz="0" w:space="0" w:color="auto"/>
      </w:divBdr>
    </w:div>
    <w:div w:id="23559732">
      <w:bodyDiv w:val="1"/>
      <w:marLeft w:val="0"/>
      <w:marRight w:val="0"/>
      <w:marTop w:val="0"/>
      <w:marBottom w:val="0"/>
      <w:divBdr>
        <w:top w:val="none" w:sz="0" w:space="0" w:color="auto"/>
        <w:left w:val="none" w:sz="0" w:space="0" w:color="auto"/>
        <w:bottom w:val="none" w:sz="0" w:space="0" w:color="auto"/>
        <w:right w:val="none" w:sz="0" w:space="0" w:color="auto"/>
      </w:divBdr>
    </w:div>
    <w:div w:id="37825404">
      <w:bodyDiv w:val="1"/>
      <w:marLeft w:val="0"/>
      <w:marRight w:val="0"/>
      <w:marTop w:val="0"/>
      <w:marBottom w:val="0"/>
      <w:divBdr>
        <w:top w:val="none" w:sz="0" w:space="0" w:color="auto"/>
        <w:left w:val="none" w:sz="0" w:space="0" w:color="auto"/>
        <w:bottom w:val="none" w:sz="0" w:space="0" w:color="auto"/>
        <w:right w:val="none" w:sz="0" w:space="0" w:color="auto"/>
      </w:divBdr>
    </w:div>
    <w:div w:id="42415635">
      <w:bodyDiv w:val="1"/>
      <w:marLeft w:val="0"/>
      <w:marRight w:val="0"/>
      <w:marTop w:val="0"/>
      <w:marBottom w:val="0"/>
      <w:divBdr>
        <w:top w:val="none" w:sz="0" w:space="0" w:color="auto"/>
        <w:left w:val="none" w:sz="0" w:space="0" w:color="auto"/>
        <w:bottom w:val="none" w:sz="0" w:space="0" w:color="auto"/>
        <w:right w:val="none" w:sz="0" w:space="0" w:color="auto"/>
      </w:divBdr>
    </w:div>
    <w:div w:id="60954370">
      <w:bodyDiv w:val="1"/>
      <w:marLeft w:val="0"/>
      <w:marRight w:val="0"/>
      <w:marTop w:val="0"/>
      <w:marBottom w:val="0"/>
      <w:divBdr>
        <w:top w:val="none" w:sz="0" w:space="0" w:color="auto"/>
        <w:left w:val="none" w:sz="0" w:space="0" w:color="auto"/>
        <w:bottom w:val="none" w:sz="0" w:space="0" w:color="auto"/>
        <w:right w:val="none" w:sz="0" w:space="0" w:color="auto"/>
      </w:divBdr>
    </w:div>
    <w:div w:id="62920682">
      <w:bodyDiv w:val="1"/>
      <w:marLeft w:val="0"/>
      <w:marRight w:val="0"/>
      <w:marTop w:val="0"/>
      <w:marBottom w:val="0"/>
      <w:divBdr>
        <w:top w:val="none" w:sz="0" w:space="0" w:color="auto"/>
        <w:left w:val="none" w:sz="0" w:space="0" w:color="auto"/>
        <w:bottom w:val="none" w:sz="0" w:space="0" w:color="auto"/>
        <w:right w:val="none" w:sz="0" w:space="0" w:color="auto"/>
      </w:divBdr>
    </w:div>
    <w:div w:id="74784578">
      <w:bodyDiv w:val="1"/>
      <w:marLeft w:val="0"/>
      <w:marRight w:val="0"/>
      <w:marTop w:val="0"/>
      <w:marBottom w:val="0"/>
      <w:divBdr>
        <w:top w:val="none" w:sz="0" w:space="0" w:color="auto"/>
        <w:left w:val="none" w:sz="0" w:space="0" w:color="auto"/>
        <w:bottom w:val="none" w:sz="0" w:space="0" w:color="auto"/>
        <w:right w:val="none" w:sz="0" w:space="0" w:color="auto"/>
      </w:divBdr>
    </w:div>
    <w:div w:id="80565282">
      <w:bodyDiv w:val="1"/>
      <w:marLeft w:val="0"/>
      <w:marRight w:val="0"/>
      <w:marTop w:val="0"/>
      <w:marBottom w:val="0"/>
      <w:divBdr>
        <w:top w:val="none" w:sz="0" w:space="0" w:color="auto"/>
        <w:left w:val="none" w:sz="0" w:space="0" w:color="auto"/>
        <w:bottom w:val="none" w:sz="0" w:space="0" w:color="auto"/>
        <w:right w:val="none" w:sz="0" w:space="0" w:color="auto"/>
      </w:divBdr>
    </w:div>
    <w:div w:id="156579901">
      <w:bodyDiv w:val="1"/>
      <w:marLeft w:val="0"/>
      <w:marRight w:val="0"/>
      <w:marTop w:val="0"/>
      <w:marBottom w:val="0"/>
      <w:divBdr>
        <w:top w:val="none" w:sz="0" w:space="0" w:color="auto"/>
        <w:left w:val="none" w:sz="0" w:space="0" w:color="auto"/>
        <w:bottom w:val="none" w:sz="0" w:space="0" w:color="auto"/>
        <w:right w:val="none" w:sz="0" w:space="0" w:color="auto"/>
      </w:divBdr>
      <w:divsChild>
        <w:div w:id="546651624">
          <w:marLeft w:val="0"/>
          <w:marRight w:val="0"/>
          <w:marTop w:val="0"/>
          <w:marBottom w:val="0"/>
          <w:divBdr>
            <w:top w:val="none" w:sz="0" w:space="0" w:color="auto"/>
            <w:left w:val="none" w:sz="0" w:space="0" w:color="auto"/>
            <w:bottom w:val="none" w:sz="0" w:space="0" w:color="auto"/>
            <w:right w:val="none" w:sz="0" w:space="0" w:color="auto"/>
          </w:divBdr>
        </w:div>
        <w:div w:id="1604874682">
          <w:marLeft w:val="0"/>
          <w:marRight w:val="0"/>
          <w:marTop w:val="0"/>
          <w:marBottom w:val="0"/>
          <w:divBdr>
            <w:top w:val="none" w:sz="0" w:space="0" w:color="auto"/>
            <w:left w:val="none" w:sz="0" w:space="0" w:color="auto"/>
            <w:bottom w:val="none" w:sz="0" w:space="0" w:color="auto"/>
            <w:right w:val="none" w:sz="0" w:space="0" w:color="auto"/>
          </w:divBdr>
        </w:div>
      </w:divsChild>
    </w:div>
    <w:div w:id="186405999">
      <w:bodyDiv w:val="1"/>
      <w:marLeft w:val="0"/>
      <w:marRight w:val="0"/>
      <w:marTop w:val="0"/>
      <w:marBottom w:val="0"/>
      <w:divBdr>
        <w:top w:val="none" w:sz="0" w:space="0" w:color="auto"/>
        <w:left w:val="none" w:sz="0" w:space="0" w:color="auto"/>
        <w:bottom w:val="none" w:sz="0" w:space="0" w:color="auto"/>
        <w:right w:val="none" w:sz="0" w:space="0" w:color="auto"/>
      </w:divBdr>
    </w:div>
    <w:div w:id="198054657">
      <w:bodyDiv w:val="1"/>
      <w:marLeft w:val="0"/>
      <w:marRight w:val="0"/>
      <w:marTop w:val="0"/>
      <w:marBottom w:val="0"/>
      <w:divBdr>
        <w:top w:val="none" w:sz="0" w:space="0" w:color="auto"/>
        <w:left w:val="none" w:sz="0" w:space="0" w:color="auto"/>
        <w:bottom w:val="none" w:sz="0" w:space="0" w:color="auto"/>
        <w:right w:val="none" w:sz="0" w:space="0" w:color="auto"/>
      </w:divBdr>
    </w:div>
    <w:div w:id="236983170">
      <w:bodyDiv w:val="1"/>
      <w:marLeft w:val="0"/>
      <w:marRight w:val="0"/>
      <w:marTop w:val="0"/>
      <w:marBottom w:val="0"/>
      <w:divBdr>
        <w:top w:val="none" w:sz="0" w:space="0" w:color="auto"/>
        <w:left w:val="none" w:sz="0" w:space="0" w:color="auto"/>
        <w:bottom w:val="none" w:sz="0" w:space="0" w:color="auto"/>
        <w:right w:val="none" w:sz="0" w:space="0" w:color="auto"/>
      </w:divBdr>
    </w:div>
    <w:div w:id="251208525">
      <w:bodyDiv w:val="1"/>
      <w:marLeft w:val="0"/>
      <w:marRight w:val="0"/>
      <w:marTop w:val="0"/>
      <w:marBottom w:val="0"/>
      <w:divBdr>
        <w:top w:val="none" w:sz="0" w:space="0" w:color="auto"/>
        <w:left w:val="none" w:sz="0" w:space="0" w:color="auto"/>
        <w:bottom w:val="none" w:sz="0" w:space="0" w:color="auto"/>
        <w:right w:val="none" w:sz="0" w:space="0" w:color="auto"/>
      </w:divBdr>
    </w:div>
    <w:div w:id="346758270">
      <w:bodyDiv w:val="1"/>
      <w:marLeft w:val="0"/>
      <w:marRight w:val="0"/>
      <w:marTop w:val="0"/>
      <w:marBottom w:val="0"/>
      <w:divBdr>
        <w:top w:val="none" w:sz="0" w:space="0" w:color="auto"/>
        <w:left w:val="none" w:sz="0" w:space="0" w:color="auto"/>
        <w:bottom w:val="none" w:sz="0" w:space="0" w:color="auto"/>
        <w:right w:val="none" w:sz="0" w:space="0" w:color="auto"/>
      </w:divBdr>
    </w:div>
    <w:div w:id="349067118">
      <w:bodyDiv w:val="1"/>
      <w:marLeft w:val="0"/>
      <w:marRight w:val="0"/>
      <w:marTop w:val="0"/>
      <w:marBottom w:val="0"/>
      <w:divBdr>
        <w:top w:val="none" w:sz="0" w:space="0" w:color="auto"/>
        <w:left w:val="none" w:sz="0" w:space="0" w:color="auto"/>
        <w:bottom w:val="none" w:sz="0" w:space="0" w:color="auto"/>
        <w:right w:val="none" w:sz="0" w:space="0" w:color="auto"/>
      </w:divBdr>
    </w:div>
    <w:div w:id="366762429">
      <w:bodyDiv w:val="1"/>
      <w:marLeft w:val="0"/>
      <w:marRight w:val="0"/>
      <w:marTop w:val="0"/>
      <w:marBottom w:val="0"/>
      <w:divBdr>
        <w:top w:val="none" w:sz="0" w:space="0" w:color="auto"/>
        <w:left w:val="none" w:sz="0" w:space="0" w:color="auto"/>
        <w:bottom w:val="none" w:sz="0" w:space="0" w:color="auto"/>
        <w:right w:val="none" w:sz="0" w:space="0" w:color="auto"/>
      </w:divBdr>
    </w:div>
    <w:div w:id="374356899">
      <w:bodyDiv w:val="1"/>
      <w:marLeft w:val="0"/>
      <w:marRight w:val="0"/>
      <w:marTop w:val="0"/>
      <w:marBottom w:val="0"/>
      <w:divBdr>
        <w:top w:val="none" w:sz="0" w:space="0" w:color="auto"/>
        <w:left w:val="none" w:sz="0" w:space="0" w:color="auto"/>
        <w:bottom w:val="none" w:sz="0" w:space="0" w:color="auto"/>
        <w:right w:val="none" w:sz="0" w:space="0" w:color="auto"/>
      </w:divBdr>
    </w:div>
    <w:div w:id="399718709">
      <w:bodyDiv w:val="1"/>
      <w:marLeft w:val="0"/>
      <w:marRight w:val="0"/>
      <w:marTop w:val="0"/>
      <w:marBottom w:val="0"/>
      <w:divBdr>
        <w:top w:val="none" w:sz="0" w:space="0" w:color="auto"/>
        <w:left w:val="none" w:sz="0" w:space="0" w:color="auto"/>
        <w:bottom w:val="none" w:sz="0" w:space="0" w:color="auto"/>
        <w:right w:val="none" w:sz="0" w:space="0" w:color="auto"/>
      </w:divBdr>
    </w:div>
    <w:div w:id="416482500">
      <w:bodyDiv w:val="1"/>
      <w:marLeft w:val="0"/>
      <w:marRight w:val="0"/>
      <w:marTop w:val="0"/>
      <w:marBottom w:val="0"/>
      <w:divBdr>
        <w:top w:val="none" w:sz="0" w:space="0" w:color="auto"/>
        <w:left w:val="none" w:sz="0" w:space="0" w:color="auto"/>
        <w:bottom w:val="none" w:sz="0" w:space="0" w:color="auto"/>
        <w:right w:val="none" w:sz="0" w:space="0" w:color="auto"/>
      </w:divBdr>
    </w:div>
    <w:div w:id="436753326">
      <w:bodyDiv w:val="1"/>
      <w:marLeft w:val="0"/>
      <w:marRight w:val="0"/>
      <w:marTop w:val="0"/>
      <w:marBottom w:val="0"/>
      <w:divBdr>
        <w:top w:val="none" w:sz="0" w:space="0" w:color="auto"/>
        <w:left w:val="none" w:sz="0" w:space="0" w:color="auto"/>
        <w:bottom w:val="none" w:sz="0" w:space="0" w:color="auto"/>
        <w:right w:val="none" w:sz="0" w:space="0" w:color="auto"/>
      </w:divBdr>
    </w:div>
    <w:div w:id="456490624">
      <w:bodyDiv w:val="1"/>
      <w:marLeft w:val="0"/>
      <w:marRight w:val="0"/>
      <w:marTop w:val="0"/>
      <w:marBottom w:val="0"/>
      <w:divBdr>
        <w:top w:val="none" w:sz="0" w:space="0" w:color="auto"/>
        <w:left w:val="none" w:sz="0" w:space="0" w:color="auto"/>
        <w:bottom w:val="none" w:sz="0" w:space="0" w:color="auto"/>
        <w:right w:val="none" w:sz="0" w:space="0" w:color="auto"/>
      </w:divBdr>
    </w:div>
    <w:div w:id="468285681">
      <w:bodyDiv w:val="1"/>
      <w:marLeft w:val="0"/>
      <w:marRight w:val="0"/>
      <w:marTop w:val="0"/>
      <w:marBottom w:val="0"/>
      <w:divBdr>
        <w:top w:val="none" w:sz="0" w:space="0" w:color="auto"/>
        <w:left w:val="none" w:sz="0" w:space="0" w:color="auto"/>
        <w:bottom w:val="none" w:sz="0" w:space="0" w:color="auto"/>
        <w:right w:val="none" w:sz="0" w:space="0" w:color="auto"/>
      </w:divBdr>
    </w:div>
    <w:div w:id="508913185">
      <w:bodyDiv w:val="1"/>
      <w:marLeft w:val="0"/>
      <w:marRight w:val="0"/>
      <w:marTop w:val="0"/>
      <w:marBottom w:val="0"/>
      <w:divBdr>
        <w:top w:val="none" w:sz="0" w:space="0" w:color="auto"/>
        <w:left w:val="none" w:sz="0" w:space="0" w:color="auto"/>
        <w:bottom w:val="none" w:sz="0" w:space="0" w:color="auto"/>
        <w:right w:val="none" w:sz="0" w:space="0" w:color="auto"/>
      </w:divBdr>
    </w:div>
    <w:div w:id="540097110">
      <w:bodyDiv w:val="1"/>
      <w:marLeft w:val="0"/>
      <w:marRight w:val="0"/>
      <w:marTop w:val="0"/>
      <w:marBottom w:val="0"/>
      <w:divBdr>
        <w:top w:val="none" w:sz="0" w:space="0" w:color="auto"/>
        <w:left w:val="none" w:sz="0" w:space="0" w:color="auto"/>
        <w:bottom w:val="none" w:sz="0" w:space="0" w:color="auto"/>
        <w:right w:val="none" w:sz="0" w:space="0" w:color="auto"/>
      </w:divBdr>
    </w:div>
    <w:div w:id="541794253">
      <w:bodyDiv w:val="1"/>
      <w:marLeft w:val="0"/>
      <w:marRight w:val="0"/>
      <w:marTop w:val="0"/>
      <w:marBottom w:val="0"/>
      <w:divBdr>
        <w:top w:val="none" w:sz="0" w:space="0" w:color="auto"/>
        <w:left w:val="none" w:sz="0" w:space="0" w:color="auto"/>
        <w:bottom w:val="none" w:sz="0" w:space="0" w:color="auto"/>
        <w:right w:val="none" w:sz="0" w:space="0" w:color="auto"/>
      </w:divBdr>
    </w:div>
    <w:div w:id="555625083">
      <w:bodyDiv w:val="1"/>
      <w:marLeft w:val="0"/>
      <w:marRight w:val="0"/>
      <w:marTop w:val="0"/>
      <w:marBottom w:val="0"/>
      <w:divBdr>
        <w:top w:val="none" w:sz="0" w:space="0" w:color="auto"/>
        <w:left w:val="none" w:sz="0" w:space="0" w:color="auto"/>
        <w:bottom w:val="none" w:sz="0" w:space="0" w:color="auto"/>
        <w:right w:val="none" w:sz="0" w:space="0" w:color="auto"/>
      </w:divBdr>
    </w:div>
    <w:div w:id="570652517">
      <w:bodyDiv w:val="1"/>
      <w:marLeft w:val="0"/>
      <w:marRight w:val="0"/>
      <w:marTop w:val="0"/>
      <w:marBottom w:val="0"/>
      <w:divBdr>
        <w:top w:val="none" w:sz="0" w:space="0" w:color="auto"/>
        <w:left w:val="none" w:sz="0" w:space="0" w:color="auto"/>
        <w:bottom w:val="none" w:sz="0" w:space="0" w:color="auto"/>
        <w:right w:val="none" w:sz="0" w:space="0" w:color="auto"/>
      </w:divBdr>
      <w:divsChild>
        <w:div w:id="97220277">
          <w:marLeft w:val="0"/>
          <w:marRight w:val="0"/>
          <w:marTop w:val="0"/>
          <w:marBottom w:val="0"/>
          <w:divBdr>
            <w:top w:val="none" w:sz="0" w:space="0" w:color="auto"/>
            <w:left w:val="none" w:sz="0" w:space="0" w:color="auto"/>
            <w:bottom w:val="none" w:sz="0" w:space="0" w:color="auto"/>
            <w:right w:val="none" w:sz="0" w:space="0" w:color="auto"/>
          </w:divBdr>
          <w:divsChild>
            <w:div w:id="1657370769">
              <w:marLeft w:val="0"/>
              <w:marRight w:val="0"/>
              <w:marTop w:val="0"/>
              <w:marBottom w:val="0"/>
              <w:divBdr>
                <w:top w:val="none" w:sz="0" w:space="0" w:color="auto"/>
                <w:left w:val="none" w:sz="0" w:space="0" w:color="auto"/>
                <w:bottom w:val="none" w:sz="0" w:space="0" w:color="auto"/>
                <w:right w:val="none" w:sz="0" w:space="0" w:color="auto"/>
              </w:divBdr>
              <w:divsChild>
                <w:div w:id="48113779">
                  <w:marLeft w:val="0"/>
                  <w:marRight w:val="0"/>
                  <w:marTop w:val="0"/>
                  <w:marBottom w:val="0"/>
                  <w:divBdr>
                    <w:top w:val="none" w:sz="0" w:space="0" w:color="auto"/>
                    <w:left w:val="none" w:sz="0" w:space="0" w:color="auto"/>
                    <w:bottom w:val="none" w:sz="0" w:space="0" w:color="auto"/>
                    <w:right w:val="none" w:sz="0" w:space="0" w:color="auto"/>
                  </w:divBdr>
                  <w:divsChild>
                    <w:div w:id="1719427389">
                      <w:marLeft w:val="0"/>
                      <w:marRight w:val="0"/>
                      <w:marTop w:val="0"/>
                      <w:marBottom w:val="0"/>
                      <w:divBdr>
                        <w:top w:val="none" w:sz="0" w:space="0" w:color="auto"/>
                        <w:left w:val="none" w:sz="0" w:space="0" w:color="auto"/>
                        <w:bottom w:val="none" w:sz="0" w:space="0" w:color="auto"/>
                        <w:right w:val="none" w:sz="0" w:space="0" w:color="auto"/>
                      </w:divBdr>
                      <w:divsChild>
                        <w:div w:id="1915705489">
                          <w:marLeft w:val="0"/>
                          <w:marRight w:val="0"/>
                          <w:marTop w:val="0"/>
                          <w:marBottom w:val="0"/>
                          <w:divBdr>
                            <w:top w:val="none" w:sz="0" w:space="0" w:color="auto"/>
                            <w:left w:val="none" w:sz="0" w:space="0" w:color="auto"/>
                            <w:bottom w:val="none" w:sz="0" w:space="0" w:color="auto"/>
                            <w:right w:val="none" w:sz="0" w:space="0" w:color="auto"/>
                          </w:divBdr>
                          <w:divsChild>
                            <w:div w:id="718165718">
                              <w:marLeft w:val="0"/>
                              <w:marRight w:val="0"/>
                              <w:marTop w:val="0"/>
                              <w:marBottom w:val="0"/>
                              <w:divBdr>
                                <w:top w:val="none" w:sz="0" w:space="0" w:color="auto"/>
                                <w:left w:val="none" w:sz="0" w:space="0" w:color="auto"/>
                                <w:bottom w:val="none" w:sz="0" w:space="0" w:color="auto"/>
                                <w:right w:val="none" w:sz="0" w:space="0" w:color="auto"/>
                              </w:divBdr>
                              <w:divsChild>
                                <w:div w:id="256526332">
                                  <w:marLeft w:val="0"/>
                                  <w:marRight w:val="0"/>
                                  <w:marTop w:val="0"/>
                                  <w:marBottom w:val="313"/>
                                  <w:divBdr>
                                    <w:top w:val="none" w:sz="0" w:space="0" w:color="auto"/>
                                    <w:left w:val="none" w:sz="0" w:space="0" w:color="auto"/>
                                    <w:bottom w:val="none" w:sz="0" w:space="0" w:color="auto"/>
                                    <w:right w:val="none" w:sz="0" w:space="0" w:color="auto"/>
                                  </w:divBdr>
                                  <w:divsChild>
                                    <w:div w:id="593244407">
                                      <w:marLeft w:val="0"/>
                                      <w:marRight w:val="0"/>
                                      <w:marTop w:val="0"/>
                                      <w:marBottom w:val="0"/>
                                      <w:divBdr>
                                        <w:top w:val="none" w:sz="0" w:space="0" w:color="auto"/>
                                        <w:left w:val="none" w:sz="0" w:space="0" w:color="auto"/>
                                        <w:bottom w:val="none" w:sz="0" w:space="0" w:color="auto"/>
                                        <w:right w:val="none" w:sz="0" w:space="0" w:color="auto"/>
                                      </w:divBdr>
                                      <w:divsChild>
                                        <w:div w:id="9434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258993">
      <w:bodyDiv w:val="1"/>
      <w:marLeft w:val="0"/>
      <w:marRight w:val="0"/>
      <w:marTop w:val="0"/>
      <w:marBottom w:val="0"/>
      <w:divBdr>
        <w:top w:val="none" w:sz="0" w:space="0" w:color="auto"/>
        <w:left w:val="none" w:sz="0" w:space="0" w:color="auto"/>
        <w:bottom w:val="none" w:sz="0" w:space="0" w:color="auto"/>
        <w:right w:val="none" w:sz="0" w:space="0" w:color="auto"/>
      </w:divBdr>
    </w:div>
    <w:div w:id="601689645">
      <w:bodyDiv w:val="1"/>
      <w:marLeft w:val="0"/>
      <w:marRight w:val="0"/>
      <w:marTop w:val="0"/>
      <w:marBottom w:val="0"/>
      <w:divBdr>
        <w:top w:val="none" w:sz="0" w:space="0" w:color="auto"/>
        <w:left w:val="none" w:sz="0" w:space="0" w:color="auto"/>
        <w:bottom w:val="none" w:sz="0" w:space="0" w:color="auto"/>
        <w:right w:val="none" w:sz="0" w:space="0" w:color="auto"/>
      </w:divBdr>
    </w:div>
    <w:div w:id="611204516">
      <w:bodyDiv w:val="1"/>
      <w:marLeft w:val="0"/>
      <w:marRight w:val="0"/>
      <w:marTop w:val="0"/>
      <w:marBottom w:val="0"/>
      <w:divBdr>
        <w:top w:val="none" w:sz="0" w:space="0" w:color="auto"/>
        <w:left w:val="none" w:sz="0" w:space="0" w:color="auto"/>
        <w:bottom w:val="none" w:sz="0" w:space="0" w:color="auto"/>
        <w:right w:val="none" w:sz="0" w:space="0" w:color="auto"/>
      </w:divBdr>
    </w:div>
    <w:div w:id="623654924">
      <w:bodyDiv w:val="1"/>
      <w:marLeft w:val="0"/>
      <w:marRight w:val="0"/>
      <w:marTop w:val="0"/>
      <w:marBottom w:val="0"/>
      <w:divBdr>
        <w:top w:val="none" w:sz="0" w:space="0" w:color="auto"/>
        <w:left w:val="none" w:sz="0" w:space="0" w:color="auto"/>
        <w:bottom w:val="none" w:sz="0" w:space="0" w:color="auto"/>
        <w:right w:val="none" w:sz="0" w:space="0" w:color="auto"/>
      </w:divBdr>
    </w:div>
    <w:div w:id="654454130">
      <w:bodyDiv w:val="1"/>
      <w:marLeft w:val="0"/>
      <w:marRight w:val="0"/>
      <w:marTop w:val="0"/>
      <w:marBottom w:val="0"/>
      <w:divBdr>
        <w:top w:val="none" w:sz="0" w:space="0" w:color="auto"/>
        <w:left w:val="none" w:sz="0" w:space="0" w:color="auto"/>
        <w:bottom w:val="none" w:sz="0" w:space="0" w:color="auto"/>
        <w:right w:val="none" w:sz="0" w:space="0" w:color="auto"/>
      </w:divBdr>
    </w:div>
    <w:div w:id="666635626">
      <w:bodyDiv w:val="1"/>
      <w:marLeft w:val="0"/>
      <w:marRight w:val="0"/>
      <w:marTop w:val="0"/>
      <w:marBottom w:val="0"/>
      <w:divBdr>
        <w:top w:val="none" w:sz="0" w:space="0" w:color="auto"/>
        <w:left w:val="none" w:sz="0" w:space="0" w:color="auto"/>
        <w:bottom w:val="none" w:sz="0" w:space="0" w:color="auto"/>
        <w:right w:val="none" w:sz="0" w:space="0" w:color="auto"/>
      </w:divBdr>
      <w:divsChild>
        <w:div w:id="1109933104">
          <w:marLeft w:val="0"/>
          <w:marRight w:val="0"/>
          <w:marTop w:val="0"/>
          <w:marBottom w:val="0"/>
          <w:divBdr>
            <w:top w:val="none" w:sz="0" w:space="0" w:color="auto"/>
            <w:left w:val="none" w:sz="0" w:space="0" w:color="auto"/>
            <w:bottom w:val="none" w:sz="0" w:space="0" w:color="auto"/>
            <w:right w:val="none" w:sz="0" w:space="0" w:color="auto"/>
          </w:divBdr>
          <w:divsChild>
            <w:div w:id="673261446">
              <w:marLeft w:val="-38"/>
              <w:marRight w:val="0"/>
              <w:marTop w:val="0"/>
              <w:marBottom w:val="0"/>
              <w:divBdr>
                <w:top w:val="none" w:sz="0" w:space="0" w:color="auto"/>
                <w:left w:val="none" w:sz="0" w:space="0" w:color="auto"/>
                <w:bottom w:val="none" w:sz="0" w:space="0" w:color="auto"/>
                <w:right w:val="none" w:sz="0" w:space="0" w:color="auto"/>
              </w:divBdr>
              <w:divsChild>
                <w:div w:id="624625045">
                  <w:marLeft w:val="0"/>
                  <w:marRight w:val="0"/>
                  <w:marTop w:val="0"/>
                  <w:marBottom w:val="0"/>
                  <w:divBdr>
                    <w:top w:val="none" w:sz="0" w:space="0" w:color="auto"/>
                    <w:left w:val="none" w:sz="0" w:space="0" w:color="auto"/>
                    <w:bottom w:val="none" w:sz="0" w:space="0" w:color="auto"/>
                    <w:right w:val="none" w:sz="0" w:space="0" w:color="auto"/>
                  </w:divBdr>
                  <w:divsChild>
                    <w:div w:id="1203639792">
                      <w:marLeft w:val="0"/>
                      <w:marRight w:val="0"/>
                      <w:marTop w:val="0"/>
                      <w:marBottom w:val="501"/>
                      <w:divBdr>
                        <w:top w:val="none" w:sz="0" w:space="0" w:color="auto"/>
                        <w:left w:val="none" w:sz="0" w:space="0" w:color="auto"/>
                        <w:bottom w:val="none" w:sz="0" w:space="0" w:color="auto"/>
                        <w:right w:val="none" w:sz="0" w:space="0" w:color="auto"/>
                      </w:divBdr>
                      <w:divsChild>
                        <w:div w:id="808744837">
                          <w:marLeft w:val="0"/>
                          <w:marRight w:val="0"/>
                          <w:marTop w:val="0"/>
                          <w:marBottom w:val="0"/>
                          <w:divBdr>
                            <w:top w:val="none" w:sz="0" w:space="0" w:color="auto"/>
                            <w:left w:val="none" w:sz="0" w:space="0" w:color="auto"/>
                            <w:bottom w:val="none" w:sz="0" w:space="0" w:color="auto"/>
                            <w:right w:val="none" w:sz="0" w:space="0" w:color="auto"/>
                          </w:divBdr>
                          <w:divsChild>
                            <w:div w:id="1982805410">
                              <w:marLeft w:val="3168"/>
                              <w:marRight w:val="3168"/>
                              <w:marTop w:val="0"/>
                              <w:marBottom w:val="0"/>
                              <w:divBdr>
                                <w:top w:val="none" w:sz="0" w:space="0" w:color="auto"/>
                                <w:left w:val="none" w:sz="0" w:space="0" w:color="auto"/>
                                <w:bottom w:val="none" w:sz="0" w:space="0" w:color="auto"/>
                                <w:right w:val="none" w:sz="0" w:space="0" w:color="auto"/>
                              </w:divBdr>
                              <w:divsChild>
                                <w:div w:id="1885409614">
                                  <w:marLeft w:val="0"/>
                                  <w:marRight w:val="0"/>
                                  <w:marTop w:val="0"/>
                                  <w:marBottom w:val="0"/>
                                  <w:divBdr>
                                    <w:top w:val="none" w:sz="0" w:space="0" w:color="auto"/>
                                    <w:left w:val="none" w:sz="0" w:space="0" w:color="auto"/>
                                    <w:bottom w:val="none" w:sz="0" w:space="0" w:color="auto"/>
                                    <w:right w:val="none" w:sz="0" w:space="0" w:color="auto"/>
                                  </w:divBdr>
                                  <w:divsChild>
                                    <w:div w:id="265119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67922">
      <w:bodyDiv w:val="1"/>
      <w:marLeft w:val="0"/>
      <w:marRight w:val="0"/>
      <w:marTop w:val="0"/>
      <w:marBottom w:val="0"/>
      <w:divBdr>
        <w:top w:val="none" w:sz="0" w:space="0" w:color="auto"/>
        <w:left w:val="none" w:sz="0" w:space="0" w:color="auto"/>
        <w:bottom w:val="none" w:sz="0" w:space="0" w:color="auto"/>
        <w:right w:val="none" w:sz="0" w:space="0" w:color="auto"/>
      </w:divBdr>
    </w:div>
    <w:div w:id="677927533">
      <w:bodyDiv w:val="1"/>
      <w:marLeft w:val="0"/>
      <w:marRight w:val="0"/>
      <w:marTop w:val="0"/>
      <w:marBottom w:val="0"/>
      <w:divBdr>
        <w:top w:val="none" w:sz="0" w:space="0" w:color="auto"/>
        <w:left w:val="none" w:sz="0" w:space="0" w:color="auto"/>
        <w:bottom w:val="none" w:sz="0" w:space="0" w:color="auto"/>
        <w:right w:val="none" w:sz="0" w:space="0" w:color="auto"/>
      </w:divBdr>
    </w:div>
    <w:div w:id="691735041">
      <w:bodyDiv w:val="1"/>
      <w:marLeft w:val="0"/>
      <w:marRight w:val="0"/>
      <w:marTop w:val="0"/>
      <w:marBottom w:val="0"/>
      <w:divBdr>
        <w:top w:val="none" w:sz="0" w:space="0" w:color="auto"/>
        <w:left w:val="none" w:sz="0" w:space="0" w:color="auto"/>
        <w:bottom w:val="none" w:sz="0" w:space="0" w:color="auto"/>
        <w:right w:val="none" w:sz="0" w:space="0" w:color="auto"/>
      </w:divBdr>
    </w:div>
    <w:div w:id="710421676">
      <w:bodyDiv w:val="1"/>
      <w:marLeft w:val="0"/>
      <w:marRight w:val="0"/>
      <w:marTop w:val="0"/>
      <w:marBottom w:val="0"/>
      <w:divBdr>
        <w:top w:val="none" w:sz="0" w:space="0" w:color="auto"/>
        <w:left w:val="none" w:sz="0" w:space="0" w:color="auto"/>
        <w:bottom w:val="none" w:sz="0" w:space="0" w:color="auto"/>
        <w:right w:val="none" w:sz="0" w:space="0" w:color="auto"/>
      </w:divBdr>
    </w:div>
    <w:div w:id="735738095">
      <w:bodyDiv w:val="1"/>
      <w:marLeft w:val="0"/>
      <w:marRight w:val="0"/>
      <w:marTop w:val="0"/>
      <w:marBottom w:val="0"/>
      <w:divBdr>
        <w:top w:val="none" w:sz="0" w:space="0" w:color="auto"/>
        <w:left w:val="none" w:sz="0" w:space="0" w:color="auto"/>
        <w:bottom w:val="none" w:sz="0" w:space="0" w:color="auto"/>
        <w:right w:val="none" w:sz="0" w:space="0" w:color="auto"/>
      </w:divBdr>
    </w:div>
    <w:div w:id="740642753">
      <w:bodyDiv w:val="1"/>
      <w:marLeft w:val="0"/>
      <w:marRight w:val="0"/>
      <w:marTop w:val="0"/>
      <w:marBottom w:val="0"/>
      <w:divBdr>
        <w:top w:val="none" w:sz="0" w:space="0" w:color="auto"/>
        <w:left w:val="none" w:sz="0" w:space="0" w:color="auto"/>
        <w:bottom w:val="none" w:sz="0" w:space="0" w:color="auto"/>
        <w:right w:val="none" w:sz="0" w:space="0" w:color="auto"/>
      </w:divBdr>
    </w:div>
    <w:div w:id="759254994">
      <w:bodyDiv w:val="1"/>
      <w:marLeft w:val="0"/>
      <w:marRight w:val="0"/>
      <w:marTop w:val="0"/>
      <w:marBottom w:val="0"/>
      <w:divBdr>
        <w:top w:val="none" w:sz="0" w:space="0" w:color="auto"/>
        <w:left w:val="none" w:sz="0" w:space="0" w:color="auto"/>
        <w:bottom w:val="none" w:sz="0" w:space="0" w:color="auto"/>
        <w:right w:val="none" w:sz="0" w:space="0" w:color="auto"/>
      </w:divBdr>
    </w:div>
    <w:div w:id="759256703">
      <w:bodyDiv w:val="1"/>
      <w:marLeft w:val="0"/>
      <w:marRight w:val="0"/>
      <w:marTop w:val="0"/>
      <w:marBottom w:val="0"/>
      <w:divBdr>
        <w:top w:val="none" w:sz="0" w:space="0" w:color="auto"/>
        <w:left w:val="none" w:sz="0" w:space="0" w:color="auto"/>
        <w:bottom w:val="none" w:sz="0" w:space="0" w:color="auto"/>
        <w:right w:val="none" w:sz="0" w:space="0" w:color="auto"/>
      </w:divBdr>
    </w:div>
    <w:div w:id="765350877">
      <w:bodyDiv w:val="1"/>
      <w:marLeft w:val="0"/>
      <w:marRight w:val="0"/>
      <w:marTop w:val="0"/>
      <w:marBottom w:val="0"/>
      <w:divBdr>
        <w:top w:val="none" w:sz="0" w:space="0" w:color="auto"/>
        <w:left w:val="none" w:sz="0" w:space="0" w:color="auto"/>
        <w:bottom w:val="none" w:sz="0" w:space="0" w:color="auto"/>
        <w:right w:val="none" w:sz="0" w:space="0" w:color="auto"/>
      </w:divBdr>
    </w:div>
    <w:div w:id="766120264">
      <w:bodyDiv w:val="1"/>
      <w:marLeft w:val="0"/>
      <w:marRight w:val="0"/>
      <w:marTop w:val="0"/>
      <w:marBottom w:val="0"/>
      <w:divBdr>
        <w:top w:val="none" w:sz="0" w:space="0" w:color="auto"/>
        <w:left w:val="none" w:sz="0" w:space="0" w:color="auto"/>
        <w:bottom w:val="none" w:sz="0" w:space="0" w:color="auto"/>
        <w:right w:val="none" w:sz="0" w:space="0" w:color="auto"/>
      </w:divBdr>
      <w:divsChild>
        <w:div w:id="100615871">
          <w:marLeft w:val="0"/>
          <w:marRight w:val="0"/>
          <w:marTop w:val="0"/>
          <w:marBottom w:val="0"/>
          <w:divBdr>
            <w:top w:val="none" w:sz="0" w:space="0" w:color="auto"/>
            <w:left w:val="none" w:sz="0" w:space="0" w:color="auto"/>
            <w:bottom w:val="none" w:sz="0" w:space="0" w:color="auto"/>
            <w:right w:val="none" w:sz="0" w:space="0" w:color="auto"/>
          </w:divBdr>
          <w:divsChild>
            <w:div w:id="380058765">
              <w:marLeft w:val="0"/>
              <w:marRight w:val="0"/>
              <w:marTop w:val="0"/>
              <w:marBottom w:val="0"/>
              <w:divBdr>
                <w:top w:val="none" w:sz="0" w:space="0" w:color="auto"/>
                <w:left w:val="none" w:sz="0" w:space="0" w:color="auto"/>
                <w:bottom w:val="none" w:sz="0" w:space="0" w:color="auto"/>
                <w:right w:val="none" w:sz="0" w:space="0" w:color="auto"/>
              </w:divBdr>
            </w:div>
            <w:div w:id="2018388912">
              <w:marLeft w:val="0"/>
              <w:marRight w:val="0"/>
              <w:marTop w:val="0"/>
              <w:marBottom w:val="0"/>
              <w:divBdr>
                <w:top w:val="none" w:sz="0" w:space="0" w:color="auto"/>
                <w:left w:val="none" w:sz="0" w:space="0" w:color="auto"/>
                <w:bottom w:val="none" w:sz="0" w:space="0" w:color="auto"/>
                <w:right w:val="none" w:sz="0" w:space="0" w:color="auto"/>
              </w:divBdr>
            </w:div>
          </w:divsChild>
        </w:div>
        <w:div w:id="146943961">
          <w:marLeft w:val="0"/>
          <w:marRight w:val="0"/>
          <w:marTop w:val="0"/>
          <w:marBottom w:val="0"/>
          <w:divBdr>
            <w:top w:val="none" w:sz="0" w:space="0" w:color="auto"/>
            <w:left w:val="none" w:sz="0" w:space="0" w:color="auto"/>
            <w:bottom w:val="none" w:sz="0" w:space="0" w:color="auto"/>
            <w:right w:val="none" w:sz="0" w:space="0" w:color="auto"/>
          </w:divBdr>
        </w:div>
        <w:div w:id="443237421">
          <w:marLeft w:val="0"/>
          <w:marRight w:val="0"/>
          <w:marTop w:val="0"/>
          <w:marBottom w:val="0"/>
          <w:divBdr>
            <w:top w:val="none" w:sz="0" w:space="0" w:color="auto"/>
            <w:left w:val="none" w:sz="0" w:space="0" w:color="auto"/>
            <w:bottom w:val="none" w:sz="0" w:space="0" w:color="auto"/>
            <w:right w:val="none" w:sz="0" w:space="0" w:color="auto"/>
          </w:divBdr>
        </w:div>
        <w:div w:id="474688146">
          <w:marLeft w:val="0"/>
          <w:marRight w:val="0"/>
          <w:marTop w:val="0"/>
          <w:marBottom w:val="0"/>
          <w:divBdr>
            <w:top w:val="none" w:sz="0" w:space="0" w:color="auto"/>
            <w:left w:val="none" w:sz="0" w:space="0" w:color="auto"/>
            <w:bottom w:val="none" w:sz="0" w:space="0" w:color="auto"/>
            <w:right w:val="none" w:sz="0" w:space="0" w:color="auto"/>
          </w:divBdr>
        </w:div>
        <w:div w:id="762262575">
          <w:marLeft w:val="0"/>
          <w:marRight w:val="0"/>
          <w:marTop w:val="0"/>
          <w:marBottom w:val="0"/>
          <w:divBdr>
            <w:top w:val="none" w:sz="0" w:space="0" w:color="auto"/>
            <w:left w:val="none" w:sz="0" w:space="0" w:color="auto"/>
            <w:bottom w:val="none" w:sz="0" w:space="0" w:color="auto"/>
            <w:right w:val="none" w:sz="0" w:space="0" w:color="auto"/>
          </w:divBdr>
        </w:div>
        <w:div w:id="1505507476">
          <w:marLeft w:val="0"/>
          <w:marRight w:val="0"/>
          <w:marTop w:val="0"/>
          <w:marBottom w:val="0"/>
          <w:divBdr>
            <w:top w:val="none" w:sz="0" w:space="0" w:color="auto"/>
            <w:left w:val="none" w:sz="0" w:space="0" w:color="auto"/>
            <w:bottom w:val="none" w:sz="0" w:space="0" w:color="auto"/>
            <w:right w:val="none" w:sz="0" w:space="0" w:color="auto"/>
          </w:divBdr>
        </w:div>
        <w:div w:id="1951668630">
          <w:marLeft w:val="0"/>
          <w:marRight w:val="0"/>
          <w:marTop w:val="0"/>
          <w:marBottom w:val="0"/>
          <w:divBdr>
            <w:top w:val="none" w:sz="0" w:space="0" w:color="auto"/>
            <w:left w:val="none" w:sz="0" w:space="0" w:color="auto"/>
            <w:bottom w:val="none" w:sz="0" w:space="0" w:color="auto"/>
            <w:right w:val="none" w:sz="0" w:space="0" w:color="auto"/>
          </w:divBdr>
        </w:div>
      </w:divsChild>
    </w:div>
    <w:div w:id="786966056">
      <w:bodyDiv w:val="1"/>
      <w:marLeft w:val="0"/>
      <w:marRight w:val="0"/>
      <w:marTop w:val="0"/>
      <w:marBottom w:val="0"/>
      <w:divBdr>
        <w:top w:val="none" w:sz="0" w:space="0" w:color="auto"/>
        <w:left w:val="none" w:sz="0" w:space="0" w:color="auto"/>
        <w:bottom w:val="none" w:sz="0" w:space="0" w:color="auto"/>
        <w:right w:val="none" w:sz="0" w:space="0" w:color="auto"/>
      </w:divBdr>
    </w:div>
    <w:div w:id="832843043">
      <w:bodyDiv w:val="1"/>
      <w:marLeft w:val="0"/>
      <w:marRight w:val="0"/>
      <w:marTop w:val="0"/>
      <w:marBottom w:val="0"/>
      <w:divBdr>
        <w:top w:val="none" w:sz="0" w:space="0" w:color="auto"/>
        <w:left w:val="none" w:sz="0" w:space="0" w:color="auto"/>
        <w:bottom w:val="none" w:sz="0" w:space="0" w:color="auto"/>
        <w:right w:val="none" w:sz="0" w:space="0" w:color="auto"/>
      </w:divBdr>
      <w:divsChild>
        <w:div w:id="27797281">
          <w:marLeft w:val="0"/>
          <w:marRight w:val="0"/>
          <w:marTop w:val="0"/>
          <w:marBottom w:val="0"/>
          <w:divBdr>
            <w:top w:val="none" w:sz="0" w:space="0" w:color="auto"/>
            <w:left w:val="none" w:sz="0" w:space="0" w:color="auto"/>
            <w:bottom w:val="none" w:sz="0" w:space="0" w:color="auto"/>
            <w:right w:val="none" w:sz="0" w:space="0" w:color="auto"/>
          </w:divBdr>
        </w:div>
        <w:div w:id="56250793">
          <w:marLeft w:val="0"/>
          <w:marRight w:val="0"/>
          <w:marTop w:val="0"/>
          <w:marBottom w:val="0"/>
          <w:divBdr>
            <w:top w:val="none" w:sz="0" w:space="0" w:color="auto"/>
            <w:left w:val="none" w:sz="0" w:space="0" w:color="auto"/>
            <w:bottom w:val="none" w:sz="0" w:space="0" w:color="auto"/>
            <w:right w:val="none" w:sz="0" w:space="0" w:color="auto"/>
          </w:divBdr>
        </w:div>
        <w:div w:id="170535354">
          <w:marLeft w:val="0"/>
          <w:marRight w:val="0"/>
          <w:marTop w:val="0"/>
          <w:marBottom w:val="0"/>
          <w:divBdr>
            <w:top w:val="none" w:sz="0" w:space="0" w:color="auto"/>
            <w:left w:val="none" w:sz="0" w:space="0" w:color="auto"/>
            <w:bottom w:val="none" w:sz="0" w:space="0" w:color="auto"/>
            <w:right w:val="none" w:sz="0" w:space="0" w:color="auto"/>
          </w:divBdr>
        </w:div>
        <w:div w:id="185945594">
          <w:marLeft w:val="0"/>
          <w:marRight w:val="0"/>
          <w:marTop w:val="0"/>
          <w:marBottom w:val="0"/>
          <w:divBdr>
            <w:top w:val="none" w:sz="0" w:space="0" w:color="auto"/>
            <w:left w:val="none" w:sz="0" w:space="0" w:color="auto"/>
            <w:bottom w:val="none" w:sz="0" w:space="0" w:color="auto"/>
            <w:right w:val="none" w:sz="0" w:space="0" w:color="auto"/>
          </w:divBdr>
        </w:div>
        <w:div w:id="217515127">
          <w:marLeft w:val="0"/>
          <w:marRight w:val="0"/>
          <w:marTop w:val="0"/>
          <w:marBottom w:val="0"/>
          <w:divBdr>
            <w:top w:val="none" w:sz="0" w:space="0" w:color="auto"/>
            <w:left w:val="none" w:sz="0" w:space="0" w:color="auto"/>
            <w:bottom w:val="none" w:sz="0" w:space="0" w:color="auto"/>
            <w:right w:val="none" w:sz="0" w:space="0" w:color="auto"/>
          </w:divBdr>
        </w:div>
        <w:div w:id="235819084">
          <w:marLeft w:val="0"/>
          <w:marRight w:val="0"/>
          <w:marTop w:val="0"/>
          <w:marBottom w:val="0"/>
          <w:divBdr>
            <w:top w:val="none" w:sz="0" w:space="0" w:color="auto"/>
            <w:left w:val="none" w:sz="0" w:space="0" w:color="auto"/>
            <w:bottom w:val="none" w:sz="0" w:space="0" w:color="auto"/>
            <w:right w:val="none" w:sz="0" w:space="0" w:color="auto"/>
          </w:divBdr>
        </w:div>
        <w:div w:id="284626479">
          <w:marLeft w:val="0"/>
          <w:marRight w:val="0"/>
          <w:marTop w:val="0"/>
          <w:marBottom w:val="0"/>
          <w:divBdr>
            <w:top w:val="none" w:sz="0" w:space="0" w:color="auto"/>
            <w:left w:val="none" w:sz="0" w:space="0" w:color="auto"/>
            <w:bottom w:val="none" w:sz="0" w:space="0" w:color="auto"/>
            <w:right w:val="none" w:sz="0" w:space="0" w:color="auto"/>
          </w:divBdr>
        </w:div>
        <w:div w:id="407964058">
          <w:marLeft w:val="0"/>
          <w:marRight w:val="0"/>
          <w:marTop w:val="0"/>
          <w:marBottom w:val="0"/>
          <w:divBdr>
            <w:top w:val="none" w:sz="0" w:space="0" w:color="auto"/>
            <w:left w:val="none" w:sz="0" w:space="0" w:color="auto"/>
            <w:bottom w:val="none" w:sz="0" w:space="0" w:color="auto"/>
            <w:right w:val="none" w:sz="0" w:space="0" w:color="auto"/>
          </w:divBdr>
        </w:div>
        <w:div w:id="433287634">
          <w:marLeft w:val="0"/>
          <w:marRight w:val="0"/>
          <w:marTop w:val="0"/>
          <w:marBottom w:val="0"/>
          <w:divBdr>
            <w:top w:val="none" w:sz="0" w:space="0" w:color="auto"/>
            <w:left w:val="none" w:sz="0" w:space="0" w:color="auto"/>
            <w:bottom w:val="none" w:sz="0" w:space="0" w:color="auto"/>
            <w:right w:val="none" w:sz="0" w:space="0" w:color="auto"/>
          </w:divBdr>
        </w:div>
        <w:div w:id="515660080">
          <w:marLeft w:val="0"/>
          <w:marRight w:val="0"/>
          <w:marTop w:val="0"/>
          <w:marBottom w:val="0"/>
          <w:divBdr>
            <w:top w:val="none" w:sz="0" w:space="0" w:color="auto"/>
            <w:left w:val="none" w:sz="0" w:space="0" w:color="auto"/>
            <w:bottom w:val="none" w:sz="0" w:space="0" w:color="auto"/>
            <w:right w:val="none" w:sz="0" w:space="0" w:color="auto"/>
          </w:divBdr>
        </w:div>
        <w:div w:id="533616547">
          <w:marLeft w:val="0"/>
          <w:marRight w:val="0"/>
          <w:marTop w:val="0"/>
          <w:marBottom w:val="0"/>
          <w:divBdr>
            <w:top w:val="none" w:sz="0" w:space="0" w:color="auto"/>
            <w:left w:val="none" w:sz="0" w:space="0" w:color="auto"/>
            <w:bottom w:val="none" w:sz="0" w:space="0" w:color="auto"/>
            <w:right w:val="none" w:sz="0" w:space="0" w:color="auto"/>
          </w:divBdr>
        </w:div>
        <w:div w:id="576860070">
          <w:marLeft w:val="0"/>
          <w:marRight w:val="0"/>
          <w:marTop w:val="0"/>
          <w:marBottom w:val="0"/>
          <w:divBdr>
            <w:top w:val="none" w:sz="0" w:space="0" w:color="auto"/>
            <w:left w:val="none" w:sz="0" w:space="0" w:color="auto"/>
            <w:bottom w:val="none" w:sz="0" w:space="0" w:color="auto"/>
            <w:right w:val="none" w:sz="0" w:space="0" w:color="auto"/>
          </w:divBdr>
        </w:div>
        <w:div w:id="652293305">
          <w:marLeft w:val="0"/>
          <w:marRight w:val="0"/>
          <w:marTop w:val="0"/>
          <w:marBottom w:val="0"/>
          <w:divBdr>
            <w:top w:val="none" w:sz="0" w:space="0" w:color="auto"/>
            <w:left w:val="none" w:sz="0" w:space="0" w:color="auto"/>
            <w:bottom w:val="none" w:sz="0" w:space="0" w:color="auto"/>
            <w:right w:val="none" w:sz="0" w:space="0" w:color="auto"/>
          </w:divBdr>
        </w:div>
        <w:div w:id="752778607">
          <w:marLeft w:val="0"/>
          <w:marRight w:val="0"/>
          <w:marTop w:val="0"/>
          <w:marBottom w:val="0"/>
          <w:divBdr>
            <w:top w:val="none" w:sz="0" w:space="0" w:color="auto"/>
            <w:left w:val="none" w:sz="0" w:space="0" w:color="auto"/>
            <w:bottom w:val="none" w:sz="0" w:space="0" w:color="auto"/>
            <w:right w:val="none" w:sz="0" w:space="0" w:color="auto"/>
          </w:divBdr>
        </w:div>
        <w:div w:id="769087558">
          <w:marLeft w:val="0"/>
          <w:marRight w:val="0"/>
          <w:marTop w:val="0"/>
          <w:marBottom w:val="0"/>
          <w:divBdr>
            <w:top w:val="none" w:sz="0" w:space="0" w:color="auto"/>
            <w:left w:val="none" w:sz="0" w:space="0" w:color="auto"/>
            <w:bottom w:val="none" w:sz="0" w:space="0" w:color="auto"/>
            <w:right w:val="none" w:sz="0" w:space="0" w:color="auto"/>
          </w:divBdr>
        </w:div>
        <w:div w:id="792331579">
          <w:marLeft w:val="0"/>
          <w:marRight w:val="0"/>
          <w:marTop w:val="0"/>
          <w:marBottom w:val="0"/>
          <w:divBdr>
            <w:top w:val="none" w:sz="0" w:space="0" w:color="auto"/>
            <w:left w:val="none" w:sz="0" w:space="0" w:color="auto"/>
            <w:bottom w:val="none" w:sz="0" w:space="0" w:color="auto"/>
            <w:right w:val="none" w:sz="0" w:space="0" w:color="auto"/>
          </w:divBdr>
        </w:div>
        <w:div w:id="823467581">
          <w:marLeft w:val="0"/>
          <w:marRight w:val="0"/>
          <w:marTop w:val="0"/>
          <w:marBottom w:val="0"/>
          <w:divBdr>
            <w:top w:val="none" w:sz="0" w:space="0" w:color="auto"/>
            <w:left w:val="none" w:sz="0" w:space="0" w:color="auto"/>
            <w:bottom w:val="none" w:sz="0" w:space="0" w:color="auto"/>
            <w:right w:val="none" w:sz="0" w:space="0" w:color="auto"/>
          </w:divBdr>
        </w:div>
        <w:div w:id="838892052">
          <w:marLeft w:val="0"/>
          <w:marRight w:val="0"/>
          <w:marTop w:val="0"/>
          <w:marBottom w:val="0"/>
          <w:divBdr>
            <w:top w:val="none" w:sz="0" w:space="0" w:color="auto"/>
            <w:left w:val="none" w:sz="0" w:space="0" w:color="auto"/>
            <w:bottom w:val="none" w:sz="0" w:space="0" w:color="auto"/>
            <w:right w:val="none" w:sz="0" w:space="0" w:color="auto"/>
          </w:divBdr>
        </w:div>
        <w:div w:id="918716023">
          <w:marLeft w:val="0"/>
          <w:marRight w:val="0"/>
          <w:marTop w:val="0"/>
          <w:marBottom w:val="0"/>
          <w:divBdr>
            <w:top w:val="none" w:sz="0" w:space="0" w:color="auto"/>
            <w:left w:val="none" w:sz="0" w:space="0" w:color="auto"/>
            <w:bottom w:val="none" w:sz="0" w:space="0" w:color="auto"/>
            <w:right w:val="none" w:sz="0" w:space="0" w:color="auto"/>
          </w:divBdr>
        </w:div>
        <w:div w:id="959722674">
          <w:marLeft w:val="0"/>
          <w:marRight w:val="0"/>
          <w:marTop w:val="0"/>
          <w:marBottom w:val="0"/>
          <w:divBdr>
            <w:top w:val="none" w:sz="0" w:space="0" w:color="auto"/>
            <w:left w:val="none" w:sz="0" w:space="0" w:color="auto"/>
            <w:bottom w:val="none" w:sz="0" w:space="0" w:color="auto"/>
            <w:right w:val="none" w:sz="0" w:space="0" w:color="auto"/>
          </w:divBdr>
        </w:div>
        <w:div w:id="1048184506">
          <w:marLeft w:val="0"/>
          <w:marRight w:val="0"/>
          <w:marTop w:val="0"/>
          <w:marBottom w:val="0"/>
          <w:divBdr>
            <w:top w:val="none" w:sz="0" w:space="0" w:color="auto"/>
            <w:left w:val="none" w:sz="0" w:space="0" w:color="auto"/>
            <w:bottom w:val="none" w:sz="0" w:space="0" w:color="auto"/>
            <w:right w:val="none" w:sz="0" w:space="0" w:color="auto"/>
          </w:divBdr>
        </w:div>
        <w:div w:id="1102578067">
          <w:marLeft w:val="0"/>
          <w:marRight w:val="0"/>
          <w:marTop w:val="0"/>
          <w:marBottom w:val="0"/>
          <w:divBdr>
            <w:top w:val="none" w:sz="0" w:space="0" w:color="auto"/>
            <w:left w:val="none" w:sz="0" w:space="0" w:color="auto"/>
            <w:bottom w:val="none" w:sz="0" w:space="0" w:color="auto"/>
            <w:right w:val="none" w:sz="0" w:space="0" w:color="auto"/>
          </w:divBdr>
        </w:div>
        <w:div w:id="1117918241">
          <w:marLeft w:val="0"/>
          <w:marRight w:val="0"/>
          <w:marTop w:val="0"/>
          <w:marBottom w:val="0"/>
          <w:divBdr>
            <w:top w:val="none" w:sz="0" w:space="0" w:color="auto"/>
            <w:left w:val="none" w:sz="0" w:space="0" w:color="auto"/>
            <w:bottom w:val="none" w:sz="0" w:space="0" w:color="auto"/>
            <w:right w:val="none" w:sz="0" w:space="0" w:color="auto"/>
          </w:divBdr>
        </w:div>
        <w:div w:id="1271428297">
          <w:marLeft w:val="0"/>
          <w:marRight w:val="0"/>
          <w:marTop w:val="0"/>
          <w:marBottom w:val="0"/>
          <w:divBdr>
            <w:top w:val="none" w:sz="0" w:space="0" w:color="auto"/>
            <w:left w:val="none" w:sz="0" w:space="0" w:color="auto"/>
            <w:bottom w:val="none" w:sz="0" w:space="0" w:color="auto"/>
            <w:right w:val="none" w:sz="0" w:space="0" w:color="auto"/>
          </w:divBdr>
        </w:div>
        <w:div w:id="1291594983">
          <w:marLeft w:val="0"/>
          <w:marRight w:val="0"/>
          <w:marTop w:val="0"/>
          <w:marBottom w:val="0"/>
          <w:divBdr>
            <w:top w:val="none" w:sz="0" w:space="0" w:color="auto"/>
            <w:left w:val="none" w:sz="0" w:space="0" w:color="auto"/>
            <w:bottom w:val="none" w:sz="0" w:space="0" w:color="auto"/>
            <w:right w:val="none" w:sz="0" w:space="0" w:color="auto"/>
          </w:divBdr>
        </w:div>
        <w:div w:id="1412041175">
          <w:marLeft w:val="0"/>
          <w:marRight w:val="0"/>
          <w:marTop w:val="0"/>
          <w:marBottom w:val="0"/>
          <w:divBdr>
            <w:top w:val="none" w:sz="0" w:space="0" w:color="auto"/>
            <w:left w:val="none" w:sz="0" w:space="0" w:color="auto"/>
            <w:bottom w:val="none" w:sz="0" w:space="0" w:color="auto"/>
            <w:right w:val="none" w:sz="0" w:space="0" w:color="auto"/>
          </w:divBdr>
        </w:div>
        <w:div w:id="1424062196">
          <w:marLeft w:val="0"/>
          <w:marRight w:val="0"/>
          <w:marTop w:val="0"/>
          <w:marBottom w:val="0"/>
          <w:divBdr>
            <w:top w:val="none" w:sz="0" w:space="0" w:color="auto"/>
            <w:left w:val="none" w:sz="0" w:space="0" w:color="auto"/>
            <w:bottom w:val="none" w:sz="0" w:space="0" w:color="auto"/>
            <w:right w:val="none" w:sz="0" w:space="0" w:color="auto"/>
          </w:divBdr>
        </w:div>
        <w:div w:id="1456872041">
          <w:marLeft w:val="0"/>
          <w:marRight w:val="0"/>
          <w:marTop w:val="0"/>
          <w:marBottom w:val="0"/>
          <w:divBdr>
            <w:top w:val="none" w:sz="0" w:space="0" w:color="auto"/>
            <w:left w:val="none" w:sz="0" w:space="0" w:color="auto"/>
            <w:bottom w:val="none" w:sz="0" w:space="0" w:color="auto"/>
            <w:right w:val="none" w:sz="0" w:space="0" w:color="auto"/>
          </w:divBdr>
        </w:div>
        <w:div w:id="1493335261">
          <w:marLeft w:val="0"/>
          <w:marRight w:val="0"/>
          <w:marTop w:val="0"/>
          <w:marBottom w:val="0"/>
          <w:divBdr>
            <w:top w:val="none" w:sz="0" w:space="0" w:color="auto"/>
            <w:left w:val="none" w:sz="0" w:space="0" w:color="auto"/>
            <w:bottom w:val="none" w:sz="0" w:space="0" w:color="auto"/>
            <w:right w:val="none" w:sz="0" w:space="0" w:color="auto"/>
          </w:divBdr>
        </w:div>
        <w:div w:id="1494954340">
          <w:marLeft w:val="0"/>
          <w:marRight w:val="0"/>
          <w:marTop w:val="0"/>
          <w:marBottom w:val="0"/>
          <w:divBdr>
            <w:top w:val="none" w:sz="0" w:space="0" w:color="auto"/>
            <w:left w:val="none" w:sz="0" w:space="0" w:color="auto"/>
            <w:bottom w:val="none" w:sz="0" w:space="0" w:color="auto"/>
            <w:right w:val="none" w:sz="0" w:space="0" w:color="auto"/>
          </w:divBdr>
        </w:div>
        <w:div w:id="1532911502">
          <w:marLeft w:val="0"/>
          <w:marRight w:val="0"/>
          <w:marTop w:val="0"/>
          <w:marBottom w:val="0"/>
          <w:divBdr>
            <w:top w:val="none" w:sz="0" w:space="0" w:color="auto"/>
            <w:left w:val="none" w:sz="0" w:space="0" w:color="auto"/>
            <w:bottom w:val="none" w:sz="0" w:space="0" w:color="auto"/>
            <w:right w:val="none" w:sz="0" w:space="0" w:color="auto"/>
          </w:divBdr>
        </w:div>
        <w:div w:id="1742093303">
          <w:marLeft w:val="0"/>
          <w:marRight w:val="0"/>
          <w:marTop w:val="0"/>
          <w:marBottom w:val="0"/>
          <w:divBdr>
            <w:top w:val="none" w:sz="0" w:space="0" w:color="auto"/>
            <w:left w:val="none" w:sz="0" w:space="0" w:color="auto"/>
            <w:bottom w:val="none" w:sz="0" w:space="0" w:color="auto"/>
            <w:right w:val="none" w:sz="0" w:space="0" w:color="auto"/>
          </w:divBdr>
        </w:div>
        <w:div w:id="1747410867">
          <w:marLeft w:val="0"/>
          <w:marRight w:val="0"/>
          <w:marTop w:val="0"/>
          <w:marBottom w:val="0"/>
          <w:divBdr>
            <w:top w:val="none" w:sz="0" w:space="0" w:color="auto"/>
            <w:left w:val="none" w:sz="0" w:space="0" w:color="auto"/>
            <w:bottom w:val="none" w:sz="0" w:space="0" w:color="auto"/>
            <w:right w:val="none" w:sz="0" w:space="0" w:color="auto"/>
          </w:divBdr>
        </w:div>
        <w:div w:id="1823427272">
          <w:marLeft w:val="0"/>
          <w:marRight w:val="0"/>
          <w:marTop w:val="0"/>
          <w:marBottom w:val="0"/>
          <w:divBdr>
            <w:top w:val="none" w:sz="0" w:space="0" w:color="auto"/>
            <w:left w:val="none" w:sz="0" w:space="0" w:color="auto"/>
            <w:bottom w:val="none" w:sz="0" w:space="0" w:color="auto"/>
            <w:right w:val="none" w:sz="0" w:space="0" w:color="auto"/>
          </w:divBdr>
        </w:div>
        <w:div w:id="1830094592">
          <w:marLeft w:val="0"/>
          <w:marRight w:val="0"/>
          <w:marTop w:val="0"/>
          <w:marBottom w:val="0"/>
          <w:divBdr>
            <w:top w:val="none" w:sz="0" w:space="0" w:color="auto"/>
            <w:left w:val="none" w:sz="0" w:space="0" w:color="auto"/>
            <w:bottom w:val="none" w:sz="0" w:space="0" w:color="auto"/>
            <w:right w:val="none" w:sz="0" w:space="0" w:color="auto"/>
          </w:divBdr>
        </w:div>
        <w:div w:id="1929075577">
          <w:marLeft w:val="0"/>
          <w:marRight w:val="0"/>
          <w:marTop w:val="0"/>
          <w:marBottom w:val="0"/>
          <w:divBdr>
            <w:top w:val="none" w:sz="0" w:space="0" w:color="auto"/>
            <w:left w:val="none" w:sz="0" w:space="0" w:color="auto"/>
            <w:bottom w:val="none" w:sz="0" w:space="0" w:color="auto"/>
            <w:right w:val="none" w:sz="0" w:space="0" w:color="auto"/>
          </w:divBdr>
        </w:div>
        <w:div w:id="1995404539">
          <w:marLeft w:val="0"/>
          <w:marRight w:val="0"/>
          <w:marTop w:val="0"/>
          <w:marBottom w:val="0"/>
          <w:divBdr>
            <w:top w:val="none" w:sz="0" w:space="0" w:color="auto"/>
            <w:left w:val="none" w:sz="0" w:space="0" w:color="auto"/>
            <w:bottom w:val="none" w:sz="0" w:space="0" w:color="auto"/>
            <w:right w:val="none" w:sz="0" w:space="0" w:color="auto"/>
          </w:divBdr>
        </w:div>
        <w:div w:id="2041128601">
          <w:marLeft w:val="0"/>
          <w:marRight w:val="0"/>
          <w:marTop w:val="0"/>
          <w:marBottom w:val="0"/>
          <w:divBdr>
            <w:top w:val="none" w:sz="0" w:space="0" w:color="auto"/>
            <w:left w:val="none" w:sz="0" w:space="0" w:color="auto"/>
            <w:bottom w:val="none" w:sz="0" w:space="0" w:color="auto"/>
            <w:right w:val="none" w:sz="0" w:space="0" w:color="auto"/>
          </w:divBdr>
        </w:div>
        <w:div w:id="2084062765">
          <w:marLeft w:val="0"/>
          <w:marRight w:val="0"/>
          <w:marTop w:val="0"/>
          <w:marBottom w:val="0"/>
          <w:divBdr>
            <w:top w:val="none" w:sz="0" w:space="0" w:color="auto"/>
            <w:left w:val="none" w:sz="0" w:space="0" w:color="auto"/>
            <w:bottom w:val="none" w:sz="0" w:space="0" w:color="auto"/>
            <w:right w:val="none" w:sz="0" w:space="0" w:color="auto"/>
          </w:divBdr>
        </w:div>
        <w:div w:id="2100565331">
          <w:marLeft w:val="0"/>
          <w:marRight w:val="0"/>
          <w:marTop w:val="0"/>
          <w:marBottom w:val="0"/>
          <w:divBdr>
            <w:top w:val="none" w:sz="0" w:space="0" w:color="auto"/>
            <w:left w:val="none" w:sz="0" w:space="0" w:color="auto"/>
            <w:bottom w:val="none" w:sz="0" w:space="0" w:color="auto"/>
            <w:right w:val="none" w:sz="0" w:space="0" w:color="auto"/>
          </w:divBdr>
        </w:div>
      </w:divsChild>
    </w:div>
    <w:div w:id="847450753">
      <w:bodyDiv w:val="1"/>
      <w:marLeft w:val="0"/>
      <w:marRight w:val="0"/>
      <w:marTop w:val="0"/>
      <w:marBottom w:val="0"/>
      <w:divBdr>
        <w:top w:val="none" w:sz="0" w:space="0" w:color="auto"/>
        <w:left w:val="none" w:sz="0" w:space="0" w:color="auto"/>
        <w:bottom w:val="none" w:sz="0" w:space="0" w:color="auto"/>
        <w:right w:val="none" w:sz="0" w:space="0" w:color="auto"/>
      </w:divBdr>
      <w:divsChild>
        <w:div w:id="1354962530">
          <w:marLeft w:val="0"/>
          <w:marRight w:val="0"/>
          <w:marTop w:val="0"/>
          <w:marBottom w:val="0"/>
          <w:divBdr>
            <w:top w:val="none" w:sz="0" w:space="0" w:color="auto"/>
            <w:left w:val="none" w:sz="0" w:space="0" w:color="auto"/>
            <w:bottom w:val="none" w:sz="0" w:space="0" w:color="auto"/>
            <w:right w:val="none" w:sz="0" w:space="0" w:color="auto"/>
          </w:divBdr>
          <w:divsChild>
            <w:div w:id="1410927098">
              <w:marLeft w:val="0"/>
              <w:marRight w:val="0"/>
              <w:marTop w:val="0"/>
              <w:marBottom w:val="0"/>
              <w:divBdr>
                <w:top w:val="none" w:sz="0" w:space="0" w:color="auto"/>
                <w:left w:val="none" w:sz="0" w:space="0" w:color="auto"/>
                <w:bottom w:val="none" w:sz="0" w:space="0" w:color="auto"/>
                <w:right w:val="none" w:sz="0" w:space="0" w:color="auto"/>
              </w:divBdr>
              <w:divsChild>
                <w:div w:id="212155852">
                  <w:marLeft w:val="0"/>
                  <w:marRight w:val="0"/>
                  <w:marTop w:val="0"/>
                  <w:marBottom w:val="0"/>
                  <w:divBdr>
                    <w:top w:val="none" w:sz="0" w:space="0" w:color="auto"/>
                    <w:left w:val="none" w:sz="0" w:space="0" w:color="auto"/>
                    <w:bottom w:val="none" w:sz="0" w:space="0" w:color="auto"/>
                    <w:right w:val="none" w:sz="0" w:space="0" w:color="auto"/>
                  </w:divBdr>
                  <w:divsChild>
                    <w:div w:id="7188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66983">
      <w:bodyDiv w:val="1"/>
      <w:marLeft w:val="0"/>
      <w:marRight w:val="0"/>
      <w:marTop w:val="0"/>
      <w:marBottom w:val="0"/>
      <w:divBdr>
        <w:top w:val="none" w:sz="0" w:space="0" w:color="auto"/>
        <w:left w:val="none" w:sz="0" w:space="0" w:color="auto"/>
        <w:bottom w:val="none" w:sz="0" w:space="0" w:color="auto"/>
        <w:right w:val="none" w:sz="0" w:space="0" w:color="auto"/>
      </w:divBdr>
    </w:div>
    <w:div w:id="857281129">
      <w:bodyDiv w:val="1"/>
      <w:marLeft w:val="0"/>
      <w:marRight w:val="0"/>
      <w:marTop w:val="0"/>
      <w:marBottom w:val="0"/>
      <w:divBdr>
        <w:top w:val="none" w:sz="0" w:space="0" w:color="auto"/>
        <w:left w:val="none" w:sz="0" w:space="0" w:color="auto"/>
        <w:bottom w:val="none" w:sz="0" w:space="0" w:color="auto"/>
        <w:right w:val="none" w:sz="0" w:space="0" w:color="auto"/>
      </w:divBdr>
    </w:div>
    <w:div w:id="861937804">
      <w:bodyDiv w:val="1"/>
      <w:marLeft w:val="0"/>
      <w:marRight w:val="0"/>
      <w:marTop w:val="0"/>
      <w:marBottom w:val="0"/>
      <w:divBdr>
        <w:top w:val="none" w:sz="0" w:space="0" w:color="auto"/>
        <w:left w:val="none" w:sz="0" w:space="0" w:color="auto"/>
        <w:bottom w:val="none" w:sz="0" w:space="0" w:color="auto"/>
        <w:right w:val="none" w:sz="0" w:space="0" w:color="auto"/>
      </w:divBdr>
      <w:divsChild>
        <w:div w:id="1543397664">
          <w:marLeft w:val="0"/>
          <w:marRight w:val="0"/>
          <w:marTop w:val="0"/>
          <w:marBottom w:val="0"/>
          <w:divBdr>
            <w:top w:val="none" w:sz="0" w:space="0" w:color="auto"/>
            <w:left w:val="none" w:sz="0" w:space="0" w:color="auto"/>
            <w:bottom w:val="none" w:sz="0" w:space="0" w:color="auto"/>
            <w:right w:val="none" w:sz="0" w:space="0" w:color="auto"/>
          </w:divBdr>
          <w:divsChild>
            <w:div w:id="1891770930">
              <w:marLeft w:val="0"/>
              <w:marRight w:val="0"/>
              <w:marTop w:val="0"/>
              <w:marBottom w:val="0"/>
              <w:divBdr>
                <w:top w:val="none" w:sz="0" w:space="0" w:color="auto"/>
                <w:left w:val="none" w:sz="0" w:space="0" w:color="auto"/>
                <w:bottom w:val="none" w:sz="0" w:space="0" w:color="auto"/>
                <w:right w:val="none" w:sz="0" w:space="0" w:color="auto"/>
              </w:divBdr>
              <w:divsChild>
                <w:div w:id="67389041">
                  <w:marLeft w:val="0"/>
                  <w:marRight w:val="0"/>
                  <w:marTop w:val="0"/>
                  <w:marBottom w:val="0"/>
                  <w:divBdr>
                    <w:top w:val="none" w:sz="0" w:space="0" w:color="auto"/>
                    <w:left w:val="none" w:sz="0" w:space="0" w:color="auto"/>
                    <w:bottom w:val="none" w:sz="0" w:space="0" w:color="auto"/>
                    <w:right w:val="none" w:sz="0" w:space="0" w:color="auto"/>
                  </w:divBdr>
                  <w:divsChild>
                    <w:div w:id="6003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3911">
      <w:bodyDiv w:val="1"/>
      <w:marLeft w:val="0"/>
      <w:marRight w:val="0"/>
      <w:marTop w:val="0"/>
      <w:marBottom w:val="0"/>
      <w:divBdr>
        <w:top w:val="none" w:sz="0" w:space="0" w:color="auto"/>
        <w:left w:val="none" w:sz="0" w:space="0" w:color="auto"/>
        <w:bottom w:val="none" w:sz="0" w:space="0" w:color="auto"/>
        <w:right w:val="none" w:sz="0" w:space="0" w:color="auto"/>
      </w:divBdr>
    </w:div>
    <w:div w:id="945427738">
      <w:bodyDiv w:val="1"/>
      <w:marLeft w:val="0"/>
      <w:marRight w:val="0"/>
      <w:marTop w:val="0"/>
      <w:marBottom w:val="0"/>
      <w:divBdr>
        <w:top w:val="none" w:sz="0" w:space="0" w:color="auto"/>
        <w:left w:val="none" w:sz="0" w:space="0" w:color="auto"/>
        <w:bottom w:val="none" w:sz="0" w:space="0" w:color="auto"/>
        <w:right w:val="none" w:sz="0" w:space="0" w:color="auto"/>
      </w:divBdr>
    </w:div>
    <w:div w:id="971441896">
      <w:bodyDiv w:val="1"/>
      <w:marLeft w:val="0"/>
      <w:marRight w:val="0"/>
      <w:marTop w:val="0"/>
      <w:marBottom w:val="0"/>
      <w:divBdr>
        <w:top w:val="none" w:sz="0" w:space="0" w:color="auto"/>
        <w:left w:val="none" w:sz="0" w:space="0" w:color="auto"/>
        <w:bottom w:val="none" w:sz="0" w:space="0" w:color="auto"/>
        <w:right w:val="none" w:sz="0" w:space="0" w:color="auto"/>
      </w:divBdr>
      <w:divsChild>
        <w:div w:id="312150061">
          <w:marLeft w:val="0"/>
          <w:marRight w:val="0"/>
          <w:marTop w:val="0"/>
          <w:marBottom w:val="0"/>
          <w:divBdr>
            <w:top w:val="none" w:sz="0" w:space="0" w:color="auto"/>
            <w:left w:val="none" w:sz="0" w:space="0" w:color="auto"/>
            <w:bottom w:val="none" w:sz="0" w:space="0" w:color="auto"/>
            <w:right w:val="none" w:sz="0" w:space="0" w:color="auto"/>
          </w:divBdr>
        </w:div>
      </w:divsChild>
    </w:div>
    <w:div w:id="995763634">
      <w:bodyDiv w:val="1"/>
      <w:marLeft w:val="0"/>
      <w:marRight w:val="0"/>
      <w:marTop w:val="0"/>
      <w:marBottom w:val="0"/>
      <w:divBdr>
        <w:top w:val="none" w:sz="0" w:space="0" w:color="auto"/>
        <w:left w:val="none" w:sz="0" w:space="0" w:color="auto"/>
        <w:bottom w:val="none" w:sz="0" w:space="0" w:color="auto"/>
        <w:right w:val="none" w:sz="0" w:space="0" w:color="auto"/>
      </w:divBdr>
    </w:div>
    <w:div w:id="1039010538">
      <w:bodyDiv w:val="1"/>
      <w:marLeft w:val="0"/>
      <w:marRight w:val="0"/>
      <w:marTop w:val="0"/>
      <w:marBottom w:val="0"/>
      <w:divBdr>
        <w:top w:val="none" w:sz="0" w:space="0" w:color="auto"/>
        <w:left w:val="none" w:sz="0" w:space="0" w:color="auto"/>
        <w:bottom w:val="none" w:sz="0" w:space="0" w:color="auto"/>
        <w:right w:val="none" w:sz="0" w:space="0" w:color="auto"/>
      </w:divBdr>
    </w:div>
    <w:div w:id="1042366501">
      <w:bodyDiv w:val="1"/>
      <w:marLeft w:val="0"/>
      <w:marRight w:val="0"/>
      <w:marTop w:val="0"/>
      <w:marBottom w:val="0"/>
      <w:divBdr>
        <w:top w:val="none" w:sz="0" w:space="0" w:color="auto"/>
        <w:left w:val="none" w:sz="0" w:space="0" w:color="auto"/>
        <w:bottom w:val="none" w:sz="0" w:space="0" w:color="auto"/>
        <w:right w:val="none" w:sz="0" w:space="0" w:color="auto"/>
      </w:divBdr>
      <w:divsChild>
        <w:div w:id="925769118">
          <w:marLeft w:val="0"/>
          <w:marRight w:val="0"/>
          <w:marTop w:val="0"/>
          <w:marBottom w:val="0"/>
          <w:divBdr>
            <w:top w:val="none" w:sz="0" w:space="0" w:color="auto"/>
            <w:left w:val="none" w:sz="0" w:space="0" w:color="auto"/>
            <w:bottom w:val="none" w:sz="0" w:space="0" w:color="auto"/>
            <w:right w:val="none" w:sz="0" w:space="0" w:color="auto"/>
          </w:divBdr>
        </w:div>
        <w:div w:id="928587049">
          <w:marLeft w:val="0"/>
          <w:marRight w:val="0"/>
          <w:marTop w:val="0"/>
          <w:marBottom w:val="0"/>
          <w:divBdr>
            <w:top w:val="none" w:sz="0" w:space="0" w:color="auto"/>
            <w:left w:val="none" w:sz="0" w:space="0" w:color="auto"/>
            <w:bottom w:val="none" w:sz="0" w:space="0" w:color="auto"/>
            <w:right w:val="none" w:sz="0" w:space="0" w:color="auto"/>
          </w:divBdr>
        </w:div>
        <w:div w:id="2039574964">
          <w:marLeft w:val="0"/>
          <w:marRight w:val="0"/>
          <w:marTop w:val="0"/>
          <w:marBottom w:val="0"/>
          <w:divBdr>
            <w:top w:val="none" w:sz="0" w:space="0" w:color="auto"/>
            <w:left w:val="none" w:sz="0" w:space="0" w:color="auto"/>
            <w:bottom w:val="none" w:sz="0" w:space="0" w:color="auto"/>
            <w:right w:val="none" w:sz="0" w:space="0" w:color="auto"/>
          </w:divBdr>
        </w:div>
      </w:divsChild>
    </w:div>
    <w:div w:id="1142161527">
      <w:bodyDiv w:val="1"/>
      <w:marLeft w:val="0"/>
      <w:marRight w:val="0"/>
      <w:marTop w:val="0"/>
      <w:marBottom w:val="0"/>
      <w:divBdr>
        <w:top w:val="none" w:sz="0" w:space="0" w:color="auto"/>
        <w:left w:val="none" w:sz="0" w:space="0" w:color="auto"/>
        <w:bottom w:val="none" w:sz="0" w:space="0" w:color="auto"/>
        <w:right w:val="none" w:sz="0" w:space="0" w:color="auto"/>
      </w:divBdr>
    </w:div>
    <w:div w:id="1153596429">
      <w:bodyDiv w:val="1"/>
      <w:marLeft w:val="0"/>
      <w:marRight w:val="0"/>
      <w:marTop w:val="0"/>
      <w:marBottom w:val="0"/>
      <w:divBdr>
        <w:top w:val="none" w:sz="0" w:space="0" w:color="auto"/>
        <w:left w:val="none" w:sz="0" w:space="0" w:color="auto"/>
        <w:bottom w:val="none" w:sz="0" w:space="0" w:color="auto"/>
        <w:right w:val="none" w:sz="0" w:space="0" w:color="auto"/>
      </w:divBdr>
    </w:div>
    <w:div w:id="1154108963">
      <w:bodyDiv w:val="1"/>
      <w:marLeft w:val="0"/>
      <w:marRight w:val="0"/>
      <w:marTop w:val="0"/>
      <w:marBottom w:val="0"/>
      <w:divBdr>
        <w:top w:val="none" w:sz="0" w:space="0" w:color="auto"/>
        <w:left w:val="none" w:sz="0" w:space="0" w:color="auto"/>
        <w:bottom w:val="none" w:sz="0" w:space="0" w:color="auto"/>
        <w:right w:val="none" w:sz="0" w:space="0" w:color="auto"/>
      </w:divBdr>
    </w:div>
    <w:div w:id="1171137794">
      <w:bodyDiv w:val="1"/>
      <w:marLeft w:val="0"/>
      <w:marRight w:val="0"/>
      <w:marTop w:val="0"/>
      <w:marBottom w:val="0"/>
      <w:divBdr>
        <w:top w:val="none" w:sz="0" w:space="0" w:color="auto"/>
        <w:left w:val="none" w:sz="0" w:space="0" w:color="auto"/>
        <w:bottom w:val="none" w:sz="0" w:space="0" w:color="auto"/>
        <w:right w:val="none" w:sz="0" w:space="0" w:color="auto"/>
      </w:divBdr>
    </w:div>
    <w:div w:id="1178276664">
      <w:bodyDiv w:val="1"/>
      <w:marLeft w:val="0"/>
      <w:marRight w:val="0"/>
      <w:marTop w:val="0"/>
      <w:marBottom w:val="0"/>
      <w:divBdr>
        <w:top w:val="none" w:sz="0" w:space="0" w:color="auto"/>
        <w:left w:val="none" w:sz="0" w:space="0" w:color="auto"/>
        <w:bottom w:val="none" w:sz="0" w:space="0" w:color="auto"/>
        <w:right w:val="none" w:sz="0" w:space="0" w:color="auto"/>
      </w:divBdr>
    </w:div>
    <w:div w:id="1251625931">
      <w:bodyDiv w:val="1"/>
      <w:marLeft w:val="0"/>
      <w:marRight w:val="0"/>
      <w:marTop w:val="0"/>
      <w:marBottom w:val="0"/>
      <w:divBdr>
        <w:top w:val="none" w:sz="0" w:space="0" w:color="auto"/>
        <w:left w:val="none" w:sz="0" w:space="0" w:color="auto"/>
        <w:bottom w:val="none" w:sz="0" w:space="0" w:color="auto"/>
        <w:right w:val="none" w:sz="0" w:space="0" w:color="auto"/>
      </w:divBdr>
    </w:div>
    <w:div w:id="1288119589">
      <w:bodyDiv w:val="1"/>
      <w:marLeft w:val="0"/>
      <w:marRight w:val="0"/>
      <w:marTop w:val="0"/>
      <w:marBottom w:val="0"/>
      <w:divBdr>
        <w:top w:val="none" w:sz="0" w:space="0" w:color="auto"/>
        <w:left w:val="none" w:sz="0" w:space="0" w:color="auto"/>
        <w:bottom w:val="none" w:sz="0" w:space="0" w:color="auto"/>
        <w:right w:val="none" w:sz="0" w:space="0" w:color="auto"/>
      </w:divBdr>
    </w:div>
    <w:div w:id="1299068237">
      <w:bodyDiv w:val="1"/>
      <w:marLeft w:val="0"/>
      <w:marRight w:val="0"/>
      <w:marTop w:val="0"/>
      <w:marBottom w:val="0"/>
      <w:divBdr>
        <w:top w:val="none" w:sz="0" w:space="0" w:color="auto"/>
        <w:left w:val="none" w:sz="0" w:space="0" w:color="auto"/>
        <w:bottom w:val="none" w:sz="0" w:space="0" w:color="auto"/>
        <w:right w:val="none" w:sz="0" w:space="0" w:color="auto"/>
      </w:divBdr>
    </w:div>
    <w:div w:id="1318801934">
      <w:bodyDiv w:val="1"/>
      <w:marLeft w:val="0"/>
      <w:marRight w:val="0"/>
      <w:marTop w:val="0"/>
      <w:marBottom w:val="0"/>
      <w:divBdr>
        <w:top w:val="none" w:sz="0" w:space="0" w:color="auto"/>
        <w:left w:val="none" w:sz="0" w:space="0" w:color="auto"/>
        <w:bottom w:val="none" w:sz="0" w:space="0" w:color="auto"/>
        <w:right w:val="none" w:sz="0" w:space="0" w:color="auto"/>
      </w:divBdr>
    </w:div>
    <w:div w:id="1400635630">
      <w:bodyDiv w:val="1"/>
      <w:marLeft w:val="0"/>
      <w:marRight w:val="0"/>
      <w:marTop w:val="0"/>
      <w:marBottom w:val="0"/>
      <w:divBdr>
        <w:top w:val="none" w:sz="0" w:space="0" w:color="auto"/>
        <w:left w:val="none" w:sz="0" w:space="0" w:color="auto"/>
        <w:bottom w:val="none" w:sz="0" w:space="0" w:color="auto"/>
        <w:right w:val="none" w:sz="0" w:space="0" w:color="auto"/>
      </w:divBdr>
    </w:div>
    <w:div w:id="1426460126">
      <w:bodyDiv w:val="1"/>
      <w:marLeft w:val="0"/>
      <w:marRight w:val="0"/>
      <w:marTop w:val="0"/>
      <w:marBottom w:val="0"/>
      <w:divBdr>
        <w:top w:val="none" w:sz="0" w:space="0" w:color="auto"/>
        <w:left w:val="none" w:sz="0" w:space="0" w:color="auto"/>
        <w:bottom w:val="none" w:sz="0" w:space="0" w:color="auto"/>
        <w:right w:val="none" w:sz="0" w:space="0" w:color="auto"/>
      </w:divBdr>
      <w:divsChild>
        <w:div w:id="98569492">
          <w:marLeft w:val="0"/>
          <w:marRight w:val="0"/>
          <w:marTop w:val="0"/>
          <w:marBottom w:val="0"/>
          <w:divBdr>
            <w:top w:val="none" w:sz="0" w:space="0" w:color="auto"/>
            <w:left w:val="none" w:sz="0" w:space="0" w:color="auto"/>
            <w:bottom w:val="none" w:sz="0" w:space="0" w:color="auto"/>
            <w:right w:val="none" w:sz="0" w:space="0" w:color="auto"/>
          </w:divBdr>
        </w:div>
        <w:div w:id="846402841">
          <w:marLeft w:val="0"/>
          <w:marRight w:val="0"/>
          <w:marTop w:val="0"/>
          <w:marBottom w:val="0"/>
          <w:divBdr>
            <w:top w:val="none" w:sz="0" w:space="0" w:color="auto"/>
            <w:left w:val="none" w:sz="0" w:space="0" w:color="auto"/>
            <w:bottom w:val="none" w:sz="0" w:space="0" w:color="auto"/>
            <w:right w:val="none" w:sz="0" w:space="0" w:color="auto"/>
          </w:divBdr>
        </w:div>
        <w:div w:id="1647851483">
          <w:marLeft w:val="0"/>
          <w:marRight w:val="0"/>
          <w:marTop w:val="0"/>
          <w:marBottom w:val="0"/>
          <w:divBdr>
            <w:top w:val="none" w:sz="0" w:space="0" w:color="auto"/>
            <w:left w:val="none" w:sz="0" w:space="0" w:color="auto"/>
            <w:bottom w:val="none" w:sz="0" w:space="0" w:color="auto"/>
            <w:right w:val="none" w:sz="0" w:space="0" w:color="auto"/>
          </w:divBdr>
        </w:div>
      </w:divsChild>
    </w:div>
    <w:div w:id="1431468486">
      <w:bodyDiv w:val="1"/>
      <w:marLeft w:val="0"/>
      <w:marRight w:val="0"/>
      <w:marTop w:val="0"/>
      <w:marBottom w:val="0"/>
      <w:divBdr>
        <w:top w:val="none" w:sz="0" w:space="0" w:color="auto"/>
        <w:left w:val="none" w:sz="0" w:space="0" w:color="auto"/>
        <w:bottom w:val="none" w:sz="0" w:space="0" w:color="auto"/>
        <w:right w:val="none" w:sz="0" w:space="0" w:color="auto"/>
      </w:divBdr>
    </w:div>
    <w:div w:id="1437628345">
      <w:bodyDiv w:val="1"/>
      <w:marLeft w:val="0"/>
      <w:marRight w:val="0"/>
      <w:marTop w:val="0"/>
      <w:marBottom w:val="0"/>
      <w:divBdr>
        <w:top w:val="none" w:sz="0" w:space="0" w:color="auto"/>
        <w:left w:val="none" w:sz="0" w:space="0" w:color="auto"/>
        <w:bottom w:val="none" w:sz="0" w:space="0" w:color="auto"/>
        <w:right w:val="none" w:sz="0" w:space="0" w:color="auto"/>
      </w:divBdr>
    </w:div>
    <w:div w:id="1447846823">
      <w:bodyDiv w:val="1"/>
      <w:marLeft w:val="0"/>
      <w:marRight w:val="0"/>
      <w:marTop w:val="0"/>
      <w:marBottom w:val="0"/>
      <w:divBdr>
        <w:top w:val="none" w:sz="0" w:space="0" w:color="auto"/>
        <w:left w:val="none" w:sz="0" w:space="0" w:color="auto"/>
        <w:bottom w:val="none" w:sz="0" w:space="0" w:color="auto"/>
        <w:right w:val="none" w:sz="0" w:space="0" w:color="auto"/>
      </w:divBdr>
    </w:div>
    <w:div w:id="1454011019">
      <w:bodyDiv w:val="1"/>
      <w:marLeft w:val="0"/>
      <w:marRight w:val="0"/>
      <w:marTop w:val="0"/>
      <w:marBottom w:val="0"/>
      <w:divBdr>
        <w:top w:val="none" w:sz="0" w:space="0" w:color="auto"/>
        <w:left w:val="none" w:sz="0" w:space="0" w:color="auto"/>
        <w:bottom w:val="none" w:sz="0" w:space="0" w:color="auto"/>
        <w:right w:val="none" w:sz="0" w:space="0" w:color="auto"/>
      </w:divBdr>
    </w:div>
    <w:div w:id="1495563994">
      <w:bodyDiv w:val="1"/>
      <w:marLeft w:val="0"/>
      <w:marRight w:val="0"/>
      <w:marTop w:val="0"/>
      <w:marBottom w:val="0"/>
      <w:divBdr>
        <w:top w:val="none" w:sz="0" w:space="0" w:color="auto"/>
        <w:left w:val="none" w:sz="0" w:space="0" w:color="auto"/>
        <w:bottom w:val="none" w:sz="0" w:space="0" w:color="auto"/>
        <w:right w:val="none" w:sz="0" w:space="0" w:color="auto"/>
      </w:divBdr>
    </w:div>
    <w:div w:id="1503811403">
      <w:bodyDiv w:val="1"/>
      <w:marLeft w:val="0"/>
      <w:marRight w:val="0"/>
      <w:marTop w:val="0"/>
      <w:marBottom w:val="0"/>
      <w:divBdr>
        <w:top w:val="none" w:sz="0" w:space="0" w:color="auto"/>
        <w:left w:val="none" w:sz="0" w:space="0" w:color="auto"/>
        <w:bottom w:val="none" w:sz="0" w:space="0" w:color="auto"/>
        <w:right w:val="none" w:sz="0" w:space="0" w:color="auto"/>
      </w:divBdr>
    </w:div>
    <w:div w:id="1513883969">
      <w:bodyDiv w:val="1"/>
      <w:marLeft w:val="0"/>
      <w:marRight w:val="0"/>
      <w:marTop w:val="0"/>
      <w:marBottom w:val="0"/>
      <w:divBdr>
        <w:top w:val="none" w:sz="0" w:space="0" w:color="auto"/>
        <w:left w:val="none" w:sz="0" w:space="0" w:color="auto"/>
        <w:bottom w:val="none" w:sz="0" w:space="0" w:color="auto"/>
        <w:right w:val="none" w:sz="0" w:space="0" w:color="auto"/>
      </w:divBdr>
    </w:div>
    <w:div w:id="1520508169">
      <w:bodyDiv w:val="1"/>
      <w:marLeft w:val="0"/>
      <w:marRight w:val="0"/>
      <w:marTop w:val="0"/>
      <w:marBottom w:val="0"/>
      <w:divBdr>
        <w:top w:val="none" w:sz="0" w:space="0" w:color="auto"/>
        <w:left w:val="none" w:sz="0" w:space="0" w:color="auto"/>
        <w:bottom w:val="none" w:sz="0" w:space="0" w:color="auto"/>
        <w:right w:val="none" w:sz="0" w:space="0" w:color="auto"/>
      </w:divBdr>
    </w:div>
    <w:div w:id="1546795207">
      <w:bodyDiv w:val="1"/>
      <w:marLeft w:val="0"/>
      <w:marRight w:val="0"/>
      <w:marTop w:val="0"/>
      <w:marBottom w:val="0"/>
      <w:divBdr>
        <w:top w:val="none" w:sz="0" w:space="0" w:color="auto"/>
        <w:left w:val="none" w:sz="0" w:space="0" w:color="auto"/>
        <w:bottom w:val="none" w:sz="0" w:space="0" w:color="auto"/>
        <w:right w:val="none" w:sz="0" w:space="0" w:color="auto"/>
      </w:divBdr>
      <w:divsChild>
        <w:div w:id="68696055">
          <w:marLeft w:val="0"/>
          <w:marRight w:val="0"/>
          <w:marTop w:val="0"/>
          <w:marBottom w:val="0"/>
          <w:divBdr>
            <w:top w:val="none" w:sz="0" w:space="0" w:color="auto"/>
            <w:left w:val="none" w:sz="0" w:space="0" w:color="auto"/>
            <w:bottom w:val="none" w:sz="0" w:space="0" w:color="auto"/>
            <w:right w:val="none" w:sz="0" w:space="0" w:color="auto"/>
          </w:divBdr>
          <w:divsChild>
            <w:div w:id="1388916863">
              <w:marLeft w:val="0"/>
              <w:marRight w:val="0"/>
              <w:marTop w:val="0"/>
              <w:marBottom w:val="0"/>
              <w:divBdr>
                <w:top w:val="none" w:sz="0" w:space="0" w:color="auto"/>
                <w:left w:val="none" w:sz="0" w:space="0" w:color="auto"/>
                <w:bottom w:val="none" w:sz="0" w:space="0" w:color="auto"/>
                <w:right w:val="none" w:sz="0" w:space="0" w:color="auto"/>
              </w:divBdr>
            </w:div>
          </w:divsChild>
        </w:div>
        <w:div w:id="516238948">
          <w:marLeft w:val="0"/>
          <w:marRight w:val="0"/>
          <w:marTop w:val="0"/>
          <w:marBottom w:val="0"/>
          <w:divBdr>
            <w:top w:val="none" w:sz="0" w:space="0" w:color="auto"/>
            <w:left w:val="none" w:sz="0" w:space="0" w:color="auto"/>
            <w:bottom w:val="none" w:sz="0" w:space="0" w:color="auto"/>
            <w:right w:val="none" w:sz="0" w:space="0" w:color="auto"/>
          </w:divBdr>
        </w:div>
        <w:div w:id="1571235565">
          <w:marLeft w:val="0"/>
          <w:marRight w:val="0"/>
          <w:marTop w:val="0"/>
          <w:marBottom w:val="0"/>
          <w:divBdr>
            <w:top w:val="none" w:sz="0" w:space="0" w:color="auto"/>
            <w:left w:val="none" w:sz="0" w:space="0" w:color="auto"/>
            <w:bottom w:val="none" w:sz="0" w:space="0" w:color="auto"/>
            <w:right w:val="none" w:sz="0" w:space="0" w:color="auto"/>
          </w:divBdr>
        </w:div>
        <w:div w:id="1829780823">
          <w:marLeft w:val="0"/>
          <w:marRight w:val="0"/>
          <w:marTop w:val="0"/>
          <w:marBottom w:val="0"/>
          <w:divBdr>
            <w:top w:val="none" w:sz="0" w:space="0" w:color="auto"/>
            <w:left w:val="none" w:sz="0" w:space="0" w:color="auto"/>
            <w:bottom w:val="none" w:sz="0" w:space="0" w:color="auto"/>
            <w:right w:val="none" w:sz="0" w:space="0" w:color="auto"/>
          </w:divBdr>
          <w:divsChild>
            <w:div w:id="9618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59606">
      <w:bodyDiv w:val="1"/>
      <w:marLeft w:val="0"/>
      <w:marRight w:val="0"/>
      <w:marTop w:val="0"/>
      <w:marBottom w:val="0"/>
      <w:divBdr>
        <w:top w:val="none" w:sz="0" w:space="0" w:color="auto"/>
        <w:left w:val="none" w:sz="0" w:space="0" w:color="auto"/>
        <w:bottom w:val="none" w:sz="0" w:space="0" w:color="auto"/>
        <w:right w:val="none" w:sz="0" w:space="0" w:color="auto"/>
      </w:divBdr>
    </w:div>
    <w:div w:id="1646809735">
      <w:bodyDiv w:val="1"/>
      <w:marLeft w:val="0"/>
      <w:marRight w:val="0"/>
      <w:marTop w:val="0"/>
      <w:marBottom w:val="0"/>
      <w:divBdr>
        <w:top w:val="none" w:sz="0" w:space="0" w:color="auto"/>
        <w:left w:val="none" w:sz="0" w:space="0" w:color="auto"/>
        <w:bottom w:val="none" w:sz="0" w:space="0" w:color="auto"/>
        <w:right w:val="none" w:sz="0" w:space="0" w:color="auto"/>
      </w:divBdr>
    </w:div>
    <w:div w:id="1702124370">
      <w:bodyDiv w:val="1"/>
      <w:marLeft w:val="0"/>
      <w:marRight w:val="0"/>
      <w:marTop w:val="0"/>
      <w:marBottom w:val="0"/>
      <w:divBdr>
        <w:top w:val="none" w:sz="0" w:space="0" w:color="auto"/>
        <w:left w:val="none" w:sz="0" w:space="0" w:color="auto"/>
        <w:bottom w:val="none" w:sz="0" w:space="0" w:color="auto"/>
        <w:right w:val="none" w:sz="0" w:space="0" w:color="auto"/>
      </w:divBdr>
    </w:div>
    <w:div w:id="1739864924">
      <w:bodyDiv w:val="1"/>
      <w:marLeft w:val="0"/>
      <w:marRight w:val="0"/>
      <w:marTop w:val="0"/>
      <w:marBottom w:val="0"/>
      <w:divBdr>
        <w:top w:val="none" w:sz="0" w:space="0" w:color="auto"/>
        <w:left w:val="none" w:sz="0" w:space="0" w:color="auto"/>
        <w:bottom w:val="none" w:sz="0" w:space="0" w:color="auto"/>
        <w:right w:val="none" w:sz="0" w:space="0" w:color="auto"/>
      </w:divBdr>
    </w:div>
    <w:div w:id="1740522282">
      <w:bodyDiv w:val="1"/>
      <w:marLeft w:val="0"/>
      <w:marRight w:val="0"/>
      <w:marTop w:val="0"/>
      <w:marBottom w:val="0"/>
      <w:divBdr>
        <w:top w:val="none" w:sz="0" w:space="0" w:color="auto"/>
        <w:left w:val="none" w:sz="0" w:space="0" w:color="auto"/>
        <w:bottom w:val="none" w:sz="0" w:space="0" w:color="auto"/>
        <w:right w:val="none" w:sz="0" w:space="0" w:color="auto"/>
      </w:divBdr>
    </w:div>
    <w:div w:id="1764688067">
      <w:bodyDiv w:val="1"/>
      <w:marLeft w:val="0"/>
      <w:marRight w:val="0"/>
      <w:marTop w:val="0"/>
      <w:marBottom w:val="0"/>
      <w:divBdr>
        <w:top w:val="none" w:sz="0" w:space="0" w:color="auto"/>
        <w:left w:val="none" w:sz="0" w:space="0" w:color="auto"/>
        <w:bottom w:val="none" w:sz="0" w:space="0" w:color="auto"/>
        <w:right w:val="none" w:sz="0" w:space="0" w:color="auto"/>
      </w:divBdr>
    </w:div>
    <w:div w:id="1772895416">
      <w:bodyDiv w:val="1"/>
      <w:marLeft w:val="0"/>
      <w:marRight w:val="0"/>
      <w:marTop w:val="0"/>
      <w:marBottom w:val="0"/>
      <w:divBdr>
        <w:top w:val="none" w:sz="0" w:space="0" w:color="auto"/>
        <w:left w:val="none" w:sz="0" w:space="0" w:color="auto"/>
        <w:bottom w:val="none" w:sz="0" w:space="0" w:color="auto"/>
        <w:right w:val="none" w:sz="0" w:space="0" w:color="auto"/>
      </w:divBdr>
    </w:div>
    <w:div w:id="1781298809">
      <w:bodyDiv w:val="1"/>
      <w:marLeft w:val="0"/>
      <w:marRight w:val="0"/>
      <w:marTop w:val="0"/>
      <w:marBottom w:val="0"/>
      <w:divBdr>
        <w:top w:val="none" w:sz="0" w:space="0" w:color="auto"/>
        <w:left w:val="none" w:sz="0" w:space="0" w:color="auto"/>
        <w:bottom w:val="none" w:sz="0" w:space="0" w:color="auto"/>
        <w:right w:val="none" w:sz="0" w:space="0" w:color="auto"/>
      </w:divBdr>
    </w:div>
    <w:div w:id="1798570864">
      <w:bodyDiv w:val="1"/>
      <w:marLeft w:val="0"/>
      <w:marRight w:val="0"/>
      <w:marTop w:val="0"/>
      <w:marBottom w:val="0"/>
      <w:divBdr>
        <w:top w:val="none" w:sz="0" w:space="0" w:color="auto"/>
        <w:left w:val="none" w:sz="0" w:space="0" w:color="auto"/>
        <w:bottom w:val="none" w:sz="0" w:space="0" w:color="auto"/>
        <w:right w:val="none" w:sz="0" w:space="0" w:color="auto"/>
      </w:divBdr>
    </w:div>
    <w:div w:id="1826043582">
      <w:bodyDiv w:val="1"/>
      <w:marLeft w:val="0"/>
      <w:marRight w:val="0"/>
      <w:marTop w:val="0"/>
      <w:marBottom w:val="0"/>
      <w:divBdr>
        <w:top w:val="none" w:sz="0" w:space="0" w:color="auto"/>
        <w:left w:val="none" w:sz="0" w:space="0" w:color="auto"/>
        <w:bottom w:val="none" w:sz="0" w:space="0" w:color="auto"/>
        <w:right w:val="none" w:sz="0" w:space="0" w:color="auto"/>
      </w:divBdr>
    </w:div>
    <w:div w:id="1883664494">
      <w:bodyDiv w:val="1"/>
      <w:marLeft w:val="0"/>
      <w:marRight w:val="0"/>
      <w:marTop w:val="0"/>
      <w:marBottom w:val="0"/>
      <w:divBdr>
        <w:top w:val="none" w:sz="0" w:space="0" w:color="auto"/>
        <w:left w:val="none" w:sz="0" w:space="0" w:color="auto"/>
        <w:bottom w:val="none" w:sz="0" w:space="0" w:color="auto"/>
        <w:right w:val="none" w:sz="0" w:space="0" w:color="auto"/>
      </w:divBdr>
    </w:div>
    <w:div w:id="1895848885">
      <w:bodyDiv w:val="1"/>
      <w:marLeft w:val="0"/>
      <w:marRight w:val="0"/>
      <w:marTop w:val="0"/>
      <w:marBottom w:val="0"/>
      <w:divBdr>
        <w:top w:val="none" w:sz="0" w:space="0" w:color="auto"/>
        <w:left w:val="none" w:sz="0" w:space="0" w:color="auto"/>
        <w:bottom w:val="none" w:sz="0" w:space="0" w:color="auto"/>
        <w:right w:val="none" w:sz="0" w:space="0" w:color="auto"/>
      </w:divBdr>
    </w:div>
    <w:div w:id="1910075203">
      <w:bodyDiv w:val="1"/>
      <w:marLeft w:val="0"/>
      <w:marRight w:val="0"/>
      <w:marTop w:val="0"/>
      <w:marBottom w:val="0"/>
      <w:divBdr>
        <w:top w:val="none" w:sz="0" w:space="0" w:color="auto"/>
        <w:left w:val="none" w:sz="0" w:space="0" w:color="auto"/>
        <w:bottom w:val="none" w:sz="0" w:space="0" w:color="auto"/>
        <w:right w:val="none" w:sz="0" w:space="0" w:color="auto"/>
      </w:divBdr>
    </w:div>
    <w:div w:id="1912501287">
      <w:bodyDiv w:val="1"/>
      <w:marLeft w:val="0"/>
      <w:marRight w:val="0"/>
      <w:marTop w:val="0"/>
      <w:marBottom w:val="0"/>
      <w:divBdr>
        <w:top w:val="none" w:sz="0" w:space="0" w:color="auto"/>
        <w:left w:val="none" w:sz="0" w:space="0" w:color="auto"/>
        <w:bottom w:val="none" w:sz="0" w:space="0" w:color="auto"/>
        <w:right w:val="none" w:sz="0" w:space="0" w:color="auto"/>
      </w:divBdr>
    </w:div>
    <w:div w:id="1919747152">
      <w:bodyDiv w:val="1"/>
      <w:marLeft w:val="0"/>
      <w:marRight w:val="0"/>
      <w:marTop w:val="0"/>
      <w:marBottom w:val="0"/>
      <w:divBdr>
        <w:top w:val="none" w:sz="0" w:space="0" w:color="auto"/>
        <w:left w:val="none" w:sz="0" w:space="0" w:color="auto"/>
        <w:bottom w:val="none" w:sz="0" w:space="0" w:color="auto"/>
        <w:right w:val="none" w:sz="0" w:space="0" w:color="auto"/>
      </w:divBdr>
    </w:div>
    <w:div w:id="1934388002">
      <w:bodyDiv w:val="1"/>
      <w:marLeft w:val="0"/>
      <w:marRight w:val="0"/>
      <w:marTop w:val="0"/>
      <w:marBottom w:val="0"/>
      <w:divBdr>
        <w:top w:val="none" w:sz="0" w:space="0" w:color="auto"/>
        <w:left w:val="none" w:sz="0" w:space="0" w:color="auto"/>
        <w:bottom w:val="none" w:sz="0" w:space="0" w:color="auto"/>
        <w:right w:val="none" w:sz="0" w:space="0" w:color="auto"/>
      </w:divBdr>
    </w:div>
    <w:div w:id="1946959458">
      <w:bodyDiv w:val="1"/>
      <w:marLeft w:val="0"/>
      <w:marRight w:val="0"/>
      <w:marTop w:val="0"/>
      <w:marBottom w:val="0"/>
      <w:divBdr>
        <w:top w:val="none" w:sz="0" w:space="0" w:color="auto"/>
        <w:left w:val="none" w:sz="0" w:space="0" w:color="auto"/>
        <w:bottom w:val="none" w:sz="0" w:space="0" w:color="auto"/>
        <w:right w:val="none" w:sz="0" w:space="0" w:color="auto"/>
      </w:divBdr>
    </w:div>
    <w:div w:id="1972396231">
      <w:bodyDiv w:val="1"/>
      <w:marLeft w:val="0"/>
      <w:marRight w:val="0"/>
      <w:marTop w:val="0"/>
      <w:marBottom w:val="0"/>
      <w:divBdr>
        <w:top w:val="none" w:sz="0" w:space="0" w:color="auto"/>
        <w:left w:val="none" w:sz="0" w:space="0" w:color="auto"/>
        <w:bottom w:val="none" w:sz="0" w:space="0" w:color="auto"/>
        <w:right w:val="none" w:sz="0" w:space="0" w:color="auto"/>
      </w:divBdr>
    </w:div>
    <w:div w:id="1976982859">
      <w:bodyDiv w:val="1"/>
      <w:marLeft w:val="0"/>
      <w:marRight w:val="0"/>
      <w:marTop w:val="0"/>
      <w:marBottom w:val="0"/>
      <w:divBdr>
        <w:top w:val="none" w:sz="0" w:space="0" w:color="auto"/>
        <w:left w:val="none" w:sz="0" w:space="0" w:color="auto"/>
        <w:bottom w:val="none" w:sz="0" w:space="0" w:color="auto"/>
        <w:right w:val="none" w:sz="0" w:space="0" w:color="auto"/>
      </w:divBdr>
    </w:div>
    <w:div w:id="2010910128">
      <w:bodyDiv w:val="1"/>
      <w:marLeft w:val="0"/>
      <w:marRight w:val="0"/>
      <w:marTop w:val="0"/>
      <w:marBottom w:val="0"/>
      <w:divBdr>
        <w:top w:val="none" w:sz="0" w:space="0" w:color="auto"/>
        <w:left w:val="none" w:sz="0" w:space="0" w:color="auto"/>
        <w:bottom w:val="none" w:sz="0" w:space="0" w:color="auto"/>
        <w:right w:val="none" w:sz="0" w:space="0" w:color="auto"/>
      </w:divBdr>
    </w:div>
    <w:div w:id="2011515790">
      <w:bodyDiv w:val="1"/>
      <w:marLeft w:val="0"/>
      <w:marRight w:val="0"/>
      <w:marTop w:val="0"/>
      <w:marBottom w:val="0"/>
      <w:divBdr>
        <w:top w:val="none" w:sz="0" w:space="0" w:color="auto"/>
        <w:left w:val="none" w:sz="0" w:space="0" w:color="auto"/>
        <w:bottom w:val="none" w:sz="0" w:space="0" w:color="auto"/>
        <w:right w:val="none" w:sz="0" w:space="0" w:color="auto"/>
      </w:divBdr>
    </w:div>
    <w:div w:id="2045590418">
      <w:bodyDiv w:val="1"/>
      <w:marLeft w:val="0"/>
      <w:marRight w:val="0"/>
      <w:marTop w:val="0"/>
      <w:marBottom w:val="0"/>
      <w:divBdr>
        <w:top w:val="none" w:sz="0" w:space="0" w:color="auto"/>
        <w:left w:val="none" w:sz="0" w:space="0" w:color="auto"/>
        <w:bottom w:val="none" w:sz="0" w:space="0" w:color="auto"/>
        <w:right w:val="none" w:sz="0" w:space="0" w:color="auto"/>
      </w:divBdr>
    </w:div>
    <w:div w:id="2049258030">
      <w:bodyDiv w:val="1"/>
      <w:marLeft w:val="0"/>
      <w:marRight w:val="0"/>
      <w:marTop w:val="0"/>
      <w:marBottom w:val="0"/>
      <w:divBdr>
        <w:top w:val="none" w:sz="0" w:space="0" w:color="auto"/>
        <w:left w:val="none" w:sz="0" w:space="0" w:color="auto"/>
        <w:bottom w:val="none" w:sz="0" w:space="0" w:color="auto"/>
        <w:right w:val="none" w:sz="0" w:space="0" w:color="auto"/>
      </w:divBdr>
    </w:div>
    <w:div w:id="2060014437">
      <w:bodyDiv w:val="1"/>
      <w:marLeft w:val="0"/>
      <w:marRight w:val="0"/>
      <w:marTop w:val="0"/>
      <w:marBottom w:val="0"/>
      <w:divBdr>
        <w:top w:val="none" w:sz="0" w:space="0" w:color="auto"/>
        <w:left w:val="none" w:sz="0" w:space="0" w:color="auto"/>
        <w:bottom w:val="none" w:sz="0" w:space="0" w:color="auto"/>
        <w:right w:val="none" w:sz="0" w:space="0" w:color="auto"/>
      </w:divBdr>
    </w:div>
    <w:div w:id="2061204858">
      <w:bodyDiv w:val="1"/>
      <w:marLeft w:val="0"/>
      <w:marRight w:val="0"/>
      <w:marTop w:val="0"/>
      <w:marBottom w:val="0"/>
      <w:divBdr>
        <w:top w:val="none" w:sz="0" w:space="0" w:color="auto"/>
        <w:left w:val="none" w:sz="0" w:space="0" w:color="auto"/>
        <w:bottom w:val="none" w:sz="0" w:space="0" w:color="auto"/>
        <w:right w:val="none" w:sz="0" w:space="0" w:color="auto"/>
      </w:divBdr>
    </w:div>
    <w:div w:id="2088645761">
      <w:bodyDiv w:val="1"/>
      <w:marLeft w:val="0"/>
      <w:marRight w:val="0"/>
      <w:marTop w:val="0"/>
      <w:marBottom w:val="0"/>
      <w:divBdr>
        <w:top w:val="none" w:sz="0" w:space="0" w:color="auto"/>
        <w:left w:val="none" w:sz="0" w:space="0" w:color="auto"/>
        <w:bottom w:val="none" w:sz="0" w:space="0" w:color="auto"/>
        <w:right w:val="none" w:sz="0" w:space="0" w:color="auto"/>
      </w:divBdr>
    </w:div>
    <w:div w:id="2089688652">
      <w:bodyDiv w:val="1"/>
      <w:marLeft w:val="0"/>
      <w:marRight w:val="0"/>
      <w:marTop w:val="0"/>
      <w:marBottom w:val="0"/>
      <w:divBdr>
        <w:top w:val="none" w:sz="0" w:space="0" w:color="auto"/>
        <w:left w:val="none" w:sz="0" w:space="0" w:color="auto"/>
        <w:bottom w:val="none" w:sz="0" w:space="0" w:color="auto"/>
        <w:right w:val="none" w:sz="0" w:space="0" w:color="auto"/>
      </w:divBdr>
    </w:div>
    <w:div w:id="2105883350">
      <w:bodyDiv w:val="1"/>
      <w:marLeft w:val="0"/>
      <w:marRight w:val="0"/>
      <w:marTop w:val="0"/>
      <w:marBottom w:val="0"/>
      <w:divBdr>
        <w:top w:val="none" w:sz="0" w:space="0" w:color="auto"/>
        <w:left w:val="none" w:sz="0" w:space="0" w:color="auto"/>
        <w:bottom w:val="none" w:sz="0" w:space="0" w:color="auto"/>
        <w:right w:val="none" w:sz="0" w:space="0" w:color="auto"/>
      </w:divBdr>
    </w:div>
    <w:div w:id="2110854195">
      <w:bodyDiv w:val="1"/>
      <w:marLeft w:val="0"/>
      <w:marRight w:val="0"/>
      <w:marTop w:val="0"/>
      <w:marBottom w:val="0"/>
      <w:divBdr>
        <w:top w:val="none" w:sz="0" w:space="0" w:color="auto"/>
        <w:left w:val="none" w:sz="0" w:space="0" w:color="auto"/>
        <w:bottom w:val="none" w:sz="0" w:space="0" w:color="auto"/>
        <w:right w:val="none" w:sz="0" w:space="0" w:color="auto"/>
      </w:divBdr>
    </w:div>
    <w:div w:id="21423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CD269-A035-4EA9-86F6-F5535D68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4387</TotalTime>
  <Pages>22</Pages>
  <Words>4665</Words>
  <Characters>26594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285</cp:revision>
  <cp:lastPrinted>2017-03-22T08:30:00Z</cp:lastPrinted>
  <dcterms:created xsi:type="dcterms:W3CDTF">2017-11-10T11:20:00Z</dcterms:created>
  <dcterms:modified xsi:type="dcterms:W3CDTF">2022-07-19T05:28:00Z</dcterms:modified>
</cp:coreProperties>
</file>