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CCD91" w14:textId="77777777" w:rsidR="008C3C31" w:rsidRDefault="00E202A8" w:rsidP="008C3C31">
      <w:pPr>
        <w:pStyle w:val="ConsPlusNormal"/>
        <w:tabs>
          <w:tab w:val="left" w:pos="5670"/>
          <w:tab w:val="left" w:pos="5812"/>
        </w:tabs>
        <w:ind w:left="5103" w:firstLine="0"/>
        <w:jc w:val="center"/>
        <w:rPr>
          <w:rFonts w:ascii="Times New Roman" w:hAnsi="Times New Roman" w:cs="Times New Roman"/>
          <w:sz w:val="28"/>
          <w:szCs w:val="28"/>
        </w:rPr>
      </w:pPr>
      <w:r>
        <w:rPr>
          <w:sz w:val="24"/>
          <w:szCs w:val="24"/>
          <w:lang w:eastAsia="ru-RU"/>
        </w:rPr>
        <w:t xml:space="preserve"> </w:t>
      </w:r>
      <w:r w:rsidR="008C3C31" w:rsidRPr="00463995">
        <w:rPr>
          <w:rFonts w:ascii="Times New Roman" w:hAnsi="Times New Roman" w:cs="Times New Roman"/>
          <w:sz w:val="28"/>
          <w:szCs w:val="28"/>
        </w:rPr>
        <w:t>ПРИЛОЖЕНИЕ</w:t>
      </w:r>
    </w:p>
    <w:p w14:paraId="4CD71036" w14:textId="77777777" w:rsidR="008C3C31" w:rsidRDefault="008C3C31" w:rsidP="008C3C31">
      <w:pPr>
        <w:pStyle w:val="ConsPlusNormal"/>
        <w:tabs>
          <w:tab w:val="left" w:pos="5670"/>
          <w:tab w:val="left" w:pos="5812"/>
        </w:tabs>
        <w:ind w:left="5103" w:firstLine="0"/>
        <w:jc w:val="center"/>
        <w:rPr>
          <w:rFonts w:ascii="Times New Roman" w:hAnsi="Times New Roman" w:cs="Times New Roman"/>
          <w:sz w:val="28"/>
          <w:szCs w:val="28"/>
        </w:rPr>
      </w:pPr>
    </w:p>
    <w:p w14:paraId="7195CDF7" w14:textId="77777777" w:rsidR="008C3C31" w:rsidRPr="00463995" w:rsidRDefault="008C3C31" w:rsidP="008C3C31">
      <w:pPr>
        <w:pStyle w:val="ConsPlusNormal"/>
        <w:tabs>
          <w:tab w:val="left" w:pos="5670"/>
          <w:tab w:val="left" w:pos="5812"/>
        </w:tabs>
        <w:ind w:left="5103" w:firstLine="0"/>
        <w:jc w:val="center"/>
        <w:rPr>
          <w:rFonts w:ascii="Times New Roman" w:hAnsi="Times New Roman" w:cs="Times New Roman"/>
          <w:sz w:val="28"/>
          <w:szCs w:val="28"/>
        </w:rPr>
      </w:pPr>
      <w:r>
        <w:rPr>
          <w:rFonts w:ascii="Times New Roman" w:hAnsi="Times New Roman" w:cs="Times New Roman"/>
          <w:sz w:val="28"/>
          <w:szCs w:val="28"/>
        </w:rPr>
        <w:t>УТВЕРЖДЕН</w:t>
      </w:r>
    </w:p>
    <w:p w14:paraId="1B0B8195" w14:textId="77777777" w:rsidR="008C3C31" w:rsidRPr="00463995" w:rsidRDefault="008C3C31" w:rsidP="008C3C31">
      <w:pPr>
        <w:pStyle w:val="ConsPlusNormal"/>
        <w:tabs>
          <w:tab w:val="left" w:pos="5670"/>
          <w:tab w:val="left" w:pos="5812"/>
        </w:tabs>
        <w:ind w:left="5103" w:firstLine="0"/>
        <w:jc w:val="center"/>
        <w:rPr>
          <w:rFonts w:ascii="Times New Roman" w:hAnsi="Times New Roman" w:cs="Times New Roman"/>
          <w:sz w:val="28"/>
          <w:szCs w:val="28"/>
        </w:rPr>
      </w:pPr>
      <w:r>
        <w:rPr>
          <w:rFonts w:ascii="Times New Roman" w:hAnsi="Times New Roman" w:cs="Times New Roman"/>
          <w:sz w:val="28"/>
          <w:szCs w:val="28"/>
        </w:rPr>
        <w:t>постановлением</w:t>
      </w:r>
      <w:r w:rsidRPr="00463995">
        <w:rPr>
          <w:rFonts w:ascii="Times New Roman" w:hAnsi="Times New Roman" w:cs="Times New Roman"/>
          <w:sz w:val="28"/>
          <w:szCs w:val="28"/>
        </w:rPr>
        <w:t xml:space="preserve"> администрации</w:t>
      </w:r>
    </w:p>
    <w:p w14:paraId="2376E68E" w14:textId="77777777" w:rsidR="008C3C31" w:rsidRPr="00463995" w:rsidRDefault="008C3C31" w:rsidP="008C3C31">
      <w:pPr>
        <w:pStyle w:val="ConsPlusNormal"/>
        <w:tabs>
          <w:tab w:val="left" w:pos="5670"/>
          <w:tab w:val="left" w:pos="5812"/>
        </w:tabs>
        <w:ind w:left="5103" w:firstLine="0"/>
        <w:jc w:val="center"/>
        <w:rPr>
          <w:rFonts w:ascii="Times New Roman" w:hAnsi="Times New Roman" w:cs="Times New Roman"/>
          <w:sz w:val="28"/>
          <w:szCs w:val="28"/>
        </w:rPr>
      </w:pPr>
      <w:r w:rsidRPr="00463995">
        <w:rPr>
          <w:rFonts w:ascii="Times New Roman" w:hAnsi="Times New Roman" w:cs="Times New Roman"/>
          <w:sz w:val="28"/>
          <w:szCs w:val="28"/>
        </w:rPr>
        <w:t>Крымского городского  поселения</w:t>
      </w:r>
    </w:p>
    <w:p w14:paraId="23779C9F" w14:textId="77777777" w:rsidR="008C3C31" w:rsidRPr="00463995" w:rsidRDefault="008C3C31" w:rsidP="008C3C31">
      <w:pPr>
        <w:pStyle w:val="ConsPlusNormal"/>
        <w:tabs>
          <w:tab w:val="left" w:pos="5670"/>
          <w:tab w:val="left" w:pos="5812"/>
        </w:tabs>
        <w:ind w:left="5103" w:firstLine="0"/>
        <w:jc w:val="center"/>
        <w:rPr>
          <w:rFonts w:ascii="Times New Roman" w:hAnsi="Times New Roman" w:cs="Times New Roman"/>
          <w:sz w:val="28"/>
          <w:szCs w:val="28"/>
        </w:rPr>
      </w:pPr>
      <w:r w:rsidRPr="00463995">
        <w:rPr>
          <w:rFonts w:ascii="Times New Roman" w:hAnsi="Times New Roman" w:cs="Times New Roman"/>
          <w:sz w:val="28"/>
          <w:szCs w:val="28"/>
        </w:rPr>
        <w:t>Крымского района</w:t>
      </w:r>
    </w:p>
    <w:p w14:paraId="3EC03ABB" w14:textId="77777777" w:rsidR="008C3C31" w:rsidRDefault="008C3C31" w:rsidP="008C3C31">
      <w:pPr>
        <w:pStyle w:val="ConsPlusNormal"/>
        <w:tabs>
          <w:tab w:val="left" w:pos="5670"/>
          <w:tab w:val="left" w:pos="5812"/>
        </w:tabs>
        <w:ind w:left="5103" w:firstLine="0"/>
        <w:jc w:val="center"/>
        <w:rPr>
          <w:rFonts w:eastAsia="Lucida Sans Unicode"/>
          <w:b/>
          <w:szCs w:val="28"/>
          <w:lang/>
        </w:rPr>
      </w:pPr>
      <w:r w:rsidRPr="00463995">
        <w:rPr>
          <w:rFonts w:ascii="Times New Roman" w:hAnsi="Times New Roman" w:cs="Times New Roman"/>
          <w:sz w:val="28"/>
          <w:szCs w:val="28"/>
        </w:rPr>
        <w:t>от _____________ № ___________</w:t>
      </w:r>
    </w:p>
    <w:p w14:paraId="6F99EFE6" w14:textId="77777777" w:rsidR="00E202A8" w:rsidRDefault="00E202A8" w:rsidP="008C3C31">
      <w:pPr>
        <w:tabs>
          <w:tab w:val="left" w:pos="6237"/>
        </w:tabs>
        <w:suppressAutoHyphens w:val="0"/>
        <w:spacing w:line="300" w:lineRule="exact"/>
        <w:ind w:firstLine="5103"/>
        <w:jc w:val="left"/>
        <w:rPr>
          <w:szCs w:val="28"/>
        </w:rPr>
      </w:pPr>
    </w:p>
    <w:p w14:paraId="7F952DD5" w14:textId="77777777" w:rsidR="00270344" w:rsidRDefault="00270344" w:rsidP="00270344">
      <w:pPr>
        <w:pStyle w:val="ConsPlusNormal"/>
        <w:ind w:left="5103" w:firstLine="0"/>
        <w:jc w:val="center"/>
        <w:rPr>
          <w:rFonts w:ascii="Times New Roman" w:hAnsi="Times New Roman" w:cs="Times New Roman"/>
          <w:sz w:val="28"/>
          <w:szCs w:val="28"/>
        </w:rPr>
      </w:pPr>
    </w:p>
    <w:p w14:paraId="190C3825" w14:textId="77777777" w:rsidR="00D12B4C" w:rsidRPr="002804C0" w:rsidRDefault="006C6B6B" w:rsidP="002804C0">
      <w:pPr>
        <w:pStyle w:val="1"/>
        <w:rPr>
          <w:rFonts w:eastAsia="Lucida Sans Unicode"/>
          <w:szCs w:val="28"/>
          <w:lang/>
        </w:rPr>
      </w:pPr>
      <w:r w:rsidRPr="002804C0">
        <w:rPr>
          <w:rFonts w:eastAsia="Lucida Sans Unicode"/>
          <w:szCs w:val="28"/>
          <w:lang/>
        </w:rPr>
        <w:t>Административный регламент</w:t>
      </w:r>
    </w:p>
    <w:p w14:paraId="04D2AF59" w14:textId="77777777" w:rsidR="00D97163" w:rsidRPr="00293BFF" w:rsidRDefault="008E230D" w:rsidP="002804C0">
      <w:pPr>
        <w:pStyle w:val="1"/>
        <w:rPr>
          <w:rFonts w:eastAsia="Lucida Sans Unicode"/>
          <w:szCs w:val="28"/>
          <w:lang/>
        </w:rPr>
      </w:pPr>
      <w:r w:rsidRPr="002804C0">
        <w:rPr>
          <w:rFonts w:eastAsia="Lucida Sans Unicode"/>
          <w:szCs w:val="28"/>
          <w:lang/>
        </w:rPr>
        <w:t>предоставления</w:t>
      </w:r>
      <w:r w:rsidR="003D1D41" w:rsidRPr="002804C0">
        <w:rPr>
          <w:rFonts w:eastAsia="Lucida Sans Unicode"/>
          <w:szCs w:val="28"/>
          <w:lang/>
        </w:rPr>
        <w:t xml:space="preserve"> </w:t>
      </w:r>
      <w:r w:rsidR="00ED09CD">
        <w:rPr>
          <w:rFonts w:eastAsia="Lucida Sans Unicode"/>
          <w:szCs w:val="28"/>
          <w:lang/>
        </w:rPr>
        <w:t>м</w:t>
      </w:r>
      <w:r w:rsidR="00CC722D">
        <w:rPr>
          <w:rFonts w:eastAsia="Lucida Sans Unicode"/>
          <w:szCs w:val="28"/>
          <w:lang/>
        </w:rPr>
        <w:t>униципальной</w:t>
      </w:r>
      <w:r w:rsidR="003D1D41" w:rsidRPr="002804C0">
        <w:rPr>
          <w:rFonts w:eastAsia="Lucida Sans Unicode"/>
          <w:szCs w:val="28"/>
          <w:lang/>
        </w:rPr>
        <w:t xml:space="preserve"> услуги</w:t>
      </w:r>
    </w:p>
    <w:p w14:paraId="219D9CE3" w14:textId="77777777" w:rsidR="003D1D41" w:rsidRPr="002804C0" w:rsidRDefault="00837134" w:rsidP="00D84D6B">
      <w:pPr>
        <w:ind w:firstLine="0"/>
        <w:jc w:val="center"/>
        <w:rPr>
          <w:szCs w:val="28"/>
        </w:rPr>
      </w:pPr>
      <w:r w:rsidRPr="002804C0">
        <w:rPr>
          <w:rFonts w:eastAsia="Lucida Sans Unicode"/>
          <w:szCs w:val="28"/>
          <w:lang/>
        </w:rPr>
        <w:t>«</w:t>
      </w:r>
      <w:r w:rsidR="00D84D6B" w:rsidRPr="00094670">
        <w:rPr>
          <w:b/>
          <w:bCs/>
          <w:color w:val="000000"/>
          <w:szCs w:val="28"/>
        </w:rPr>
        <w:t>Выдача градостроительн</w:t>
      </w:r>
      <w:r w:rsidR="00D84D6B">
        <w:rPr>
          <w:b/>
          <w:bCs/>
          <w:color w:val="000000"/>
          <w:szCs w:val="28"/>
        </w:rPr>
        <w:t>ого</w:t>
      </w:r>
      <w:r w:rsidR="00D84D6B" w:rsidRPr="00094670">
        <w:rPr>
          <w:b/>
          <w:bCs/>
          <w:color w:val="000000"/>
          <w:szCs w:val="28"/>
        </w:rPr>
        <w:t xml:space="preserve"> план</w:t>
      </w:r>
      <w:r w:rsidR="00D84D6B">
        <w:rPr>
          <w:b/>
          <w:bCs/>
          <w:color w:val="000000"/>
          <w:szCs w:val="28"/>
        </w:rPr>
        <w:t>а</w:t>
      </w:r>
      <w:r w:rsidR="00D84D6B" w:rsidRPr="00094670">
        <w:rPr>
          <w:b/>
          <w:bCs/>
          <w:color w:val="000000"/>
          <w:szCs w:val="28"/>
        </w:rPr>
        <w:t xml:space="preserve"> земельн</w:t>
      </w:r>
      <w:r w:rsidR="00D84D6B">
        <w:rPr>
          <w:b/>
          <w:bCs/>
          <w:color w:val="000000"/>
          <w:szCs w:val="28"/>
        </w:rPr>
        <w:t>ого</w:t>
      </w:r>
      <w:r w:rsidR="00D84D6B" w:rsidRPr="00094670">
        <w:rPr>
          <w:b/>
          <w:bCs/>
          <w:color w:val="000000"/>
          <w:szCs w:val="28"/>
        </w:rPr>
        <w:t xml:space="preserve"> участк</w:t>
      </w:r>
      <w:r w:rsidR="00D84D6B">
        <w:rPr>
          <w:b/>
          <w:bCs/>
          <w:color w:val="000000"/>
          <w:szCs w:val="28"/>
        </w:rPr>
        <w:t>а</w:t>
      </w:r>
      <w:r w:rsidRPr="002804C0">
        <w:rPr>
          <w:szCs w:val="28"/>
        </w:rPr>
        <w:t>»</w:t>
      </w:r>
    </w:p>
    <w:p w14:paraId="369862BE" w14:textId="77777777" w:rsidR="002513C7" w:rsidRPr="002804C0" w:rsidRDefault="002513C7" w:rsidP="00D12B4C">
      <w:pPr>
        <w:jc w:val="center"/>
        <w:rPr>
          <w:sz w:val="22"/>
          <w:szCs w:val="22"/>
        </w:rPr>
      </w:pPr>
    </w:p>
    <w:p w14:paraId="0F10E84C" w14:textId="77777777" w:rsidR="003D1D41" w:rsidRPr="002804C0" w:rsidRDefault="004D0047" w:rsidP="00E100AA">
      <w:pPr>
        <w:pStyle w:val="2"/>
        <w:numPr>
          <w:ilvl w:val="0"/>
          <w:numId w:val="6"/>
        </w:numPr>
        <w:spacing w:before="0" w:after="0"/>
        <w:ind w:left="0" w:firstLine="0"/>
        <w:rPr>
          <w:szCs w:val="28"/>
        </w:rPr>
      </w:pPr>
      <w:r w:rsidRPr="002804C0">
        <w:rPr>
          <w:szCs w:val="28"/>
        </w:rPr>
        <w:t>ОБЩИЕ ПОЛОЖЕНИЯ</w:t>
      </w:r>
    </w:p>
    <w:p w14:paraId="16AC53D9" w14:textId="77777777" w:rsidR="0079300E" w:rsidRPr="002804C0" w:rsidRDefault="0079300E" w:rsidP="0079300E">
      <w:pPr>
        <w:jc w:val="center"/>
        <w:rPr>
          <w:b/>
          <w:sz w:val="22"/>
          <w:szCs w:val="22"/>
        </w:rPr>
      </w:pPr>
    </w:p>
    <w:p w14:paraId="6C19740F" w14:textId="77777777" w:rsidR="00AC7A7B" w:rsidRPr="00BA660B" w:rsidRDefault="0079300E" w:rsidP="002804C0">
      <w:pPr>
        <w:ind w:firstLine="0"/>
        <w:jc w:val="center"/>
        <w:rPr>
          <w:szCs w:val="28"/>
        </w:rPr>
      </w:pPr>
      <w:r w:rsidRPr="00BA660B">
        <w:rPr>
          <w:szCs w:val="28"/>
        </w:rPr>
        <w:t>Предмет регулирования регламента</w:t>
      </w:r>
    </w:p>
    <w:p w14:paraId="2786678D" w14:textId="77777777" w:rsidR="0079300E" w:rsidRPr="00BA660B" w:rsidRDefault="0079300E" w:rsidP="0079300E">
      <w:pPr>
        <w:jc w:val="center"/>
        <w:rPr>
          <w:sz w:val="22"/>
          <w:szCs w:val="22"/>
        </w:rPr>
      </w:pPr>
    </w:p>
    <w:p w14:paraId="6A3F48B0" w14:textId="77777777" w:rsidR="00AC7A7B" w:rsidRPr="00BA660B" w:rsidRDefault="009258FD" w:rsidP="00D97163">
      <w:pPr>
        <w:pStyle w:val="1"/>
        <w:ind w:firstLine="851"/>
        <w:jc w:val="both"/>
        <w:rPr>
          <w:b w:val="0"/>
          <w:szCs w:val="28"/>
        </w:rPr>
      </w:pPr>
      <w:r w:rsidRPr="00BA660B">
        <w:rPr>
          <w:b w:val="0"/>
          <w:szCs w:val="28"/>
        </w:rPr>
        <w:t xml:space="preserve">1.1. </w:t>
      </w:r>
      <w:r w:rsidR="00837134" w:rsidRPr="00BA660B">
        <w:rPr>
          <w:b w:val="0"/>
          <w:szCs w:val="28"/>
        </w:rPr>
        <w:t xml:space="preserve">Административный регламент предоставления </w:t>
      </w:r>
      <w:r w:rsidR="00CC722D" w:rsidRPr="00BA660B">
        <w:rPr>
          <w:b w:val="0"/>
          <w:szCs w:val="28"/>
        </w:rPr>
        <w:t>Муниципальной</w:t>
      </w:r>
      <w:r w:rsidR="00837134" w:rsidRPr="00BA660B">
        <w:rPr>
          <w:b w:val="0"/>
          <w:szCs w:val="28"/>
        </w:rPr>
        <w:t xml:space="preserve"> услуги </w:t>
      </w:r>
      <w:r w:rsidR="00D97163" w:rsidRPr="00BA660B">
        <w:rPr>
          <w:rFonts w:eastAsia="Lucida Sans Unicode"/>
          <w:b w:val="0"/>
          <w:szCs w:val="28"/>
          <w:lang/>
        </w:rPr>
        <w:t>«</w:t>
      </w:r>
      <w:r w:rsidR="00D84D6B" w:rsidRPr="00BA660B">
        <w:rPr>
          <w:b w:val="0"/>
          <w:bCs/>
          <w:color w:val="000000"/>
          <w:szCs w:val="28"/>
        </w:rPr>
        <w:t>Выдача градостроительного плана земельного участка</w:t>
      </w:r>
      <w:r w:rsidR="00D97163" w:rsidRPr="00BA660B">
        <w:rPr>
          <w:b w:val="0"/>
          <w:szCs w:val="28"/>
        </w:rPr>
        <w:t xml:space="preserve">» </w:t>
      </w:r>
      <w:r w:rsidR="00837134" w:rsidRPr="00BA660B">
        <w:rPr>
          <w:b w:val="0"/>
          <w:szCs w:val="28"/>
        </w:rPr>
        <w:t xml:space="preserve">(далее </w:t>
      </w:r>
      <w:r w:rsidR="00AC7A7B" w:rsidRPr="00BA660B">
        <w:rPr>
          <w:b w:val="0"/>
          <w:szCs w:val="28"/>
        </w:rPr>
        <w:t xml:space="preserve">по тексту </w:t>
      </w:r>
      <w:r w:rsidR="00837134" w:rsidRPr="00BA660B">
        <w:rPr>
          <w:b w:val="0"/>
          <w:szCs w:val="28"/>
        </w:rPr>
        <w:t xml:space="preserve">– </w:t>
      </w:r>
      <w:r w:rsidR="00AC7A7B" w:rsidRPr="00BA660B">
        <w:rPr>
          <w:b w:val="0"/>
          <w:szCs w:val="28"/>
        </w:rPr>
        <w:t>А</w:t>
      </w:r>
      <w:r w:rsidR="00837134" w:rsidRPr="00BA660B">
        <w:rPr>
          <w:b w:val="0"/>
          <w:szCs w:val="28"/>
        </w:rPr>
        <w:t xml:space="preserve">дминистративный регламент) разработан в целях повышения качества </w:t>
      </w:r>
      <w:r w:rsidR="00AC7A7B" w:rsidRPr="00BA660B">
        <w:rPr>
          <w:b w:val="0"/>
          <w:szCs w:val="28"/>
        </w:rPr>
        <w:t>предоставлени</w:t>
      </w:r>
      <w:r w:rsidR="00837134" w:rsidRPr="00BA660B">
        <w:rPr>
          <w:b w:val="0"/>
          <w:szCs w:val="28"/>
        </w:rPr>
        <w:t xml:space="preserve">я и доступности </w:t>
      </w:r>
      <w:r w:rsidR="00CC722D" w:rsidRPr="00BA660B">
        <w:rPr>
          <w:b w:val="0"/>
          <w:szCs w:val="28"/>
        </w:rPr>
        <w:t>Муниципальной</w:t>
      </w:r>
      <w:r w:rsidR="00AC7A7B" w:rsidRPr="00BA660B">
        <w:rPr>
          <w:b w:val="0"/>
          <w:szCs w:val="28"/>
        </w:rPr>
        <w:t xml:space="preserve"> услуги, создания комфортных условий для получателей </w:t>
      </w:r>
      <w:r w:rsidR="00CC722D" w:rsidRPr="00BA660B">
        <w:rPr>
          <w:b w:val="0"/>
          <w:szCs w:val="28"/>
        </w:rPr>
        <w:t>Муниципальной</w:t>
      </w:r>
      <w:r w:rsidR="00AC7A7B" w:rsidRPr="00BA660B">
        <w:rPr>
          <w:b w:val="0"/>
          <w:szCs w:val="28"/>
        </w:rPr>
        <w:t xml:space="preserve"> услуги и устанавливает порядок и стандарт предоставления </w:t>
      </w:r>
      <w:r w:rsidR="00CC722D" w:rsidRPr="00BA660B">
        <w:rPr>
          <w:b w:val="0"/>
          <w:szCs w:val="28"/>
        </w:rPr>
        <w:t>Муниципальной</w:t>
      </w:r>
      <w:r w:rsidR="00AC7A7B" w:rsidRPr="00BA660B">
        <w:rPr>
          <w:b w:val="0"/>
          <w:szCs w:val="28"/>
        </w:rPr>
        <w:t xml:space="preserve"> услуги по </w:t>
      </w:r>
      <w:r w:rsidR="009D0975" w:rsidRPr="00BA660B">
        <w:rPr>
          <w:b w:val="0"/>
          <w:szCs w:val="28"/>
        </w:rPr>
        <w:t>в</w:t>
      </w:r>
      <w:r w:rsidR="009D0975" w:rsidRPr="00BA660B">
        <w:rPr>
          <w:b w:val="0"/>
          <w:bCs/>
          <w:szCs w:val="28"/>
        </w:rPr>
        <w:t xml:space="preserve">ыдаче </w:t>
      </w:r>
      <w:r w:rsidR="00D84D6B" w:rsidRPr="00BA660B">
        <w:rPr>
          <w:b w:val="0"/>
          <w:bCs/>
          <w:color w:val="000000"/>
          <w:szCs w:val="28"/>
        </w:rPr>
        <w:t xml:space="preserve">градостроительного плана земельного участка </w:t>
      </w:r>
      <w:r w:rsidR="002958F6" w:rsidRPr="00BA660B">
        <w:rPr>
          <w:b w:val="0"/>
          <w:bCs/>
          <w:color w:val="000000"/>
          <w:szCs w:val="28"/>
        </w:rPr>
        <w:t xml:space="preserve">на территории </w:t>
      </w:r>
      <w:r w:rsidR="0088178C" w:rsidRPr="00BA660B">
        <w:rPr>
          <w:b w:val="0"/>
          <w:bCs/>
          <w:color w:val="000000"/>
          <w:szCs w:val="28"/>
        </w:rPr>
        <w:t xml:space="preserve">Крымского городского поселения Крымского района </w:t>
      </w:r>
      <w:r w:rsidR="00AC7A7B" w:rsidRPr="00BA660B">
        <w:rPr>
          <w:b w:val="0"/>
          <w:szCs w:val="28"/>
        </w:rPr>
        <w:t xml:space="preserve">(далее по тексту – </w:t>
      </w:r>
      <w:r w:rsidR="00CC722D" w:rsidRPr="00BA660B">
        <w:rPr>
          <w:b w:val="0"/>
          <w:szCs w:val="28"/>
        </w:rPr>
        <w:t>Муниципальная</w:t>
      </w:r>
      <w:r w:rsidR="00AC7A7B" w:rsidRPr="00BA660B">
        <w:rPr>
          <w:b w:val="0"/>
          <w:szCs w:val="28"/>
        </w:rPr>
        <w:t xml:space="preserve"> услуга).</w:t>
      </w:r>
    </w:p>
    <w:p w14:paraId="18D4782F" w14:textId="77777777" w:rsidR="00AC7A7B" w:rsidRPr="00BA660B" w:rsidRDefault="00AC7A7B" w:rsidP="00450ABB">
      <w:pPr>
        <w:rPr>
          <w:sz w:val="22"/>
          <w:szCs w:val="22"/>
        </w:rPr>
      </w:pPr>
    </w:p>
    <w:p w14:paraId="2A135A4C" w14:textId="77777777" w:rsidR="00AC7A7B" w:rsidRPr="00BA660B" w:rsidRDefault="00AC7A7B" w:rsidP="00E100AA">
      <w:pPr>
        <w:ind w:firstLine="0"/>
        <w:jc w:val="center"/>
        <w:rPr>
          <w:szCs w:val="28"/>
        </w:rPr>
      </w:pPr>
      <w:r w:rsidRPr="00BA660B">
        <w:rPr>
          <w:szCs w:val="28"/>
        </w:rPr>
        <w:t>Круг заявителей</w:t>
      </w:r>
    </w:p>
    <w:p w14:paraId="437BEA6E" w14:textId="77777777" w:rsidR="0079300E" w:rsidRPr="00BA660B" w:rsidRDefault="0079300E" w:rsidP="002540D1">
      <w:pPr>
        <w:pStyle w:val="1"/>
        <w:ind w:firstLine="851"/>
        <w:jc w:val="both"/>
        <w:rPr>
          <w:b w:val="0"/>
          <w:szCs w:val="28"/>
        </w:rPr>
      </w:pPr>
    </w:p>
    <w:p w14:paraId="03DD491E" w14:textId="77777777" w:rsidR="00D84D6B" w:rsidRPr="00BA660B" w:rsidRDefault="00D84D6B" w:rsidP="007F2F45">
      <w:pPr>
        <w:suppressAutoHyphens w:val="0"/>
        <w:rPr>
          <w:szCs w:val="28"/>
        </w:rPr>
      </w:pPr>
      <w:r w:rsidRPr="00BA660B">
        <w:rPr>
          <w:szCs w:val="28"/>
        </w:rPr>
        <w:t xml:space="preserve">1.2. Заявителем, имеющим право на получение </w:t>
      </w:r>
      <w:r w:rsidR="00CC722D" w:rsidRPr="00BA660B">
        <w:rPr>
          <w:szCs w:val="28"/>
        </w:rPr>
        <w:t>Муниципальной</w:t>
      </w:r>
      <w:r w:rsidRPr="00BA660B">
        <w:rPr>
          <w:szCs w:val="28"/>
        </w:rPr>
        <w:t xml:space="preserve"> услуги, является </w:t>
      </w:r>
      <w:r w:rsidR="002540D1" w:rsidRPr="00BA660B">
        <w:rPr>
          <w:szCs w:val="28"/>
          <w:lang w:eastAsia="ru-RU"/>
        </w:rPr>
        <w:t>правообладатель земельного участка, иное лицо в случае, предусмотренном частью 1.1 статьи 57.3 Градостроительного кодекса Российской Федерации</w:t>
      </w:r>
      <w:r w:rsidRPr="00BA660B">
        <w:rPr>
          <w:rStyle w:val="blk"/>
          <w:szCs w:val="28"/>
        </w:rPr>
        <w:t>.</w:t>
      </w:r>
    </w:p>
    <w:p w14:paraId="5B4ABE7E" w14:textId="77777777" w:rsidR="00D84D6B" w:rsidRPr="00BA660B" w:rsidRDefault="00D84D6B" w:rsidP="007F2F45">
      <w:pPr>
        <w:rPr>
          <w:szCs w:val="28"/>
        </w:rPr>
      </w:pPr>
      <w:r w:rsidRPr="00BA660B">
        <w:rPr>
          <w:szCs w:val="28"/>
        </w:rPr>
        <w:t xml:space="preserve">От имени физических и/или юридических лиц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заявление о предоставлении </w:t>
      </w:r>
      <w:r w:rsidR="00CC722D" w:rsidRPr="00BA660B">
        <w:rPr>
          <w:szCs w:val="28"/>
        </w:rPr>
        <w:t>Муниципальной</w:t>
      </w:r>
      <w:r w:rsidRPr="00BA660B">
        <w:rPr>
          <w:szCs w:val="28"/>
        </w:rPr>
        <w:t xml:space="preserve"> услуги могут подавать представители, действующие в силу полномочий, основанных на доверенности или уполномоченное им лицо.</w:t>
      </w:r>
    </w:p>
    <w:p w14:paraId="5D7AC342" w14:textId="77777777" w:rsidR="007F2F45" w:rsidRPr="00BA660B" w:rsidRDefault="00463092" w:rsidP="007F2F45">
      <w:pPr>
        <w:rPr>
          <w:szCs w:val="28"/>
        </w:rPr>
      </w:pPr>
      <w:r w:rsidRPr="00BA660B">
        <w:rPr>
          <w:szCs w:val="28"/>
          <w:lang w:eastAsia="ru-RU"/>
        </w:rPr>
        <w:t>Настоящий административный регламент не распространяется на получение Муниципальной услуги государственными органами и их территориальными органами, органами государственных внебюджетных фондов и их территориальным органам, органам местного самоуправления</w:t>
      </w:r>
      <w:r w:rsidR="007F2F45" w:rsidRPr="00BA660B">
        <w:rPr>
          <w:szCs w:val="28"/>
          <w:lang w:eastAsia="ru-RU"/>
        </w:rPr>
        <w:t>.</w:t>
      </w:r>
    </w:p>
    <w:p w14:paraId="49A1B2DD" w14:textId="77777777" w:rsidR="00D634CE" w:rsidRPr="00BA660B" w:rsidRDefault="00D634CE" w:rsidP="00D634CE">
      <w:pPr>
        <w:rPr>
          <w:szCs w:val="28"/>
        </w:rPr>
      </w:pPr>
    </w:p>
    <w:p w14:paraId="5B5793BD" w14:textId="77777777" w:rsidR="00D634CE" w:rsidRPr="00BA660B" w:rsidRDefault="00D634CE" w:rsidP="00D634CE">
      <w:pPr>
        <w:pStyle w:val="aff0"/>
        <w:widowControl w:val="0"/>
        <w:suppressAutoHyphens/>
        <w:spacing w:after="0" w:line="240" w:lineRule="auto"/>
        <w:ind w:left="0"/>
        <w:jc w:val="center"/>
        <w:rPr>
          <w:rFonts w:ascii="Times New Roman" w:hAnsi="Times New Roman" w:cs="Times New Roman"/>
          <w:sz w:val="28"/>
          <w:szCs w:val="28"/>
        </w:rPr>
      </w:pPr>
      <w:r w:rsidRPr="00BA660B">
        <w:rPr>
          <w:rFonts w:ascii="Times New Roman" w:hAnsi="Times New Roman" w:cs="Times New Roman"/>
          <w:sz w:val="28"/>
          <w:szCs w:val="28"/>
        </w:rPr>
        <w:t>Требования к порядку информирования о предоставлении</w:t>
      </w:r>
    </w:p>
    <w:p w14:paraId="49CB9021" w14:textId="77777777" w:rsidR="00D634CE" w:rsidRPr="00BA660B" w:rsidRDefault="00CC722D" w:rsidP="00D634CE">
      <w:pPr>
        <w:pStyle w:val="aff0"/>
        <w:widowControl w:val="0"/>
        <w:suppressAutoHyphens/>
        <w:spacing w:after="0" w:line="240" w:lineRule="auto"/>
        <w:ind w:left="0"/>
        <w:jc w:val="center"/>
        <w:rPr>
          <w:rFonts w:ascii="Times New Roman" w:hAnsi="Times New Roman" w:cs="Times New Roman"/>
          <w:sz w:val="28"/>
          <w:szCs w:val="28"/>
        </w:rPr>
      </w:pPr>
      <w:r w:rsidRPr="00BA660B">
        <w:rPr>
          <w:rFonts w:ascii="Times New Roman" w:hAnsi="Times New Roman" w:cs="Times New Roman"/>
          <w:sz w:val="28"/>
          <w:szCs w:val="28"/>
        </w:rPr>
        <w:t>Муниципальной</w:t>
      </w:r>
      <w:r w:rsidR="00D634CE" w:rsidRPr="00BA660B">
        <w:rPr>
          <w:rFonts w:ascii="Times New Roman" w:hAnsi="Times New Roman" w:cs="Times New Roman"/>
          <w:sz w:val="28"/>
          <w:szCs w:val="28"/>
        </w:rPr>
        <w:t xml:space="preserve"> услуги</w:t>
      </w:r>
    </w:p>
    <w:p w14:paraId="21650CFE" w14:textId="77777777" w:rsidR="00D634CE" w:rsidRPr="00BA660B" w:rsidRDefault="00D634CE" w:rsidP="00D634CE">
      <w:pPr>
        <w:rPr>
          <w:szCs w:val="28"/>
        </w:rPr>
      </w:pPr>
    </w:p>
    <w:p w14:paraId="3CB03F4B" w14:textId="77777777" w:rsidR="00AC7A7B" w:rsidRPr="00BA660B" w:rsidRDefault="00AC7A7B" w:rsidP="00450ABB">
      <w:pPr>
        <w:pStyle w:val="aff0"/>
        <w:widowControl w:val="0"/>
        <w:suppressAutoHyphens/>
        <w:spacing w:after="0" w:line="240" w:lineRule="auto"/>
        <w:ind w:left="0" w:firstLine="851"/>
        <w:jc w:val="both"/>
        <w:rPr>
          <w:rFonts w:ascii="Times New Roman" w:hAnsi="Times New Roman" w:cs="Times New Roman"/>
          <w:sz w:val="28"/>
          <w:szCs w:val="28"/>
        </w:rPr>
      </w:pPr>
      <w:r w:rsidRPr="00BA660B">
        <w:rPr>
          <w:rFonts w:ascii="Times New Roman" w:hAnsi="Times New Roman" w:cs="Times New Roman"/>
          <w:sz w:val="28"/>
          <w:szCs w:val="28"/>
        </w:rPr>
        <w:t xml:space="preserve">1.3. Информация о местонахождении, контактных телефонах, официальном сайте, адресе электронной почты и графике работы администрации </w:t>
      </w:r>
      <w:r w:rsidR="008C7950" w:rsidRPr="00BA660B">
        <w:rPr>
          <w:rFonts w:ascii="Times New Roman" w:hAnsi="Times New Roman" w:cs="Times New Roman"/>
          <w:sz w:val="28"/>
          <w:szCs w:val="28"/>
        </w:rPr>
        <w:t>Крымского городского поселения Крымского района</w:t>
      </w:r>
      <w:r w:rsidR="00E100AA" w:rsidRPr="00BA660B">
        <w:rPr>
          <w:rFonts w:ascii="Times New Roman" w:hAnsi="Times New Roman" w:cs="Times New Roman"/>
          <w:sz w:val="28"/>
          <w:szCs w:val="28"/>
        </w:rPr>
        <w:t xml:space="preserve"> (далее -</w:t>
      </w:r>
      <w:r w:rsidR="0079635A" w:rsidRPr="00BA660B">
        <w:rPr>
          <w:rFonts w:ascii="Times New Roman" w:hAnsi="Times New Roman" w:cs="Times New Roman"/>
          <w:sz w:val="28"/>
          <w:szCs w:val="28"/>
        </w:rPr>
        <w:t>Администрация</w:t>
      </w:r>
      <w:r w:rsidR="00E100AA" w:rsidRPr="00BA660B">
        <w:rPr>
          <w:rFonts w:ascii="Times New Roman" w:hAnsi="Times New Roman" w:cs="Times New Roman"/>
          <w:sz w:val="28"/>
          <w:szCs w:val="28"/>
        </w:rPr>
        <w:t>)</w:t>
      </w:r>
      <w:r w:rsidR="002B0CCB" w:rsidRPr="00BA660B">
        <w:rPr>
          <w:rFonts w:ascii="Times New Roman" w:hAnsi="Times New Roman" w:cs="Times New Roman"/>
          <w:sz w:val="28"/>
          <w:szCs w:val="28"/>
        </w:rPr>
        <w:t xml:space="preserve"> расположена на официальном сайте </w:t>
      </w:r>
      <w:r w:rsidR="008C7950" w:rsidRPr="00BA660B">
        <w:rPr>
          <w:rFonts w:ascii="Times New Roman" w:hAnsi="Times New Roman" w:cs="Times New Roman"/>
          <w:sz w:val="28"/>
          <w:szCs w:val="28"/>
        </w:rPr>
        <w:t>органа</w:t>
      </w:r>
      <w:r w:rsidR="00E66F40" w:rsidRPr="00BA660B">
        <w:rPr>
          <w:rFonts w:ascii="Times New Roman" w:hAnsi="Times New Roman" w:cs="Times New Roman"/>
          <w:sz w:val="28"/>
          <w:szCs w:val="28"/>
        </w:rPr>
        <w:t xml:space="preserve"> местного самоуправления</w:t>
      </w:r>
      <w:r w:rsidR="00785C0F" w:rsidRPr="00BA660B">
        <w:rPr>
          <w:rFonts w:ascii="Times New Roman" w:hAnsi="Times New Roman" w:cs="Times New Roman"/>
          <w:sz w:val="28"/>
          <w:szCs w:val="28"/>
        </w:rPr>
        <w:t xml:space="preserve"> </w:t>
      </w:r>
      <w:r w:rsidR="008C7950" w:rsidRPr="00BA660B">
        <w:rPr>
          <w:rFonts w:ascii="Times New Roman" w:hAnsi="Times New Roman" w:cs="Times New Roman"/>
          <w:sz w:val="28"/>
          <w:szCs w:val="28"/>
        </w:rPr>
        <w:t>Крымского городского поселения Крымского района</w:t>
      </w:r>
      <w:r w:rsidR="00785C0F" w:rsidRPr="00BA660B">
        <w:rPr>
          <w:rFonts w:ascii="Times New Roman" w:hAnsi="Times New Roman" w:cs="Times New Roman"/>
          <w:sz w:val="28"/>
          <w:szCs w:val="28"/>
        </w:rPr>
        <w:t xml:space="preserve"> в сети Интернет</w:t>
      </w:r>
      <w:r w:rsidR="002B0CCB" w:rsidRPr="00BA660B">
        <w:rPr>
          <w:rFonts w:ascii="Times New Roman" w:hAnsi="Times New Roman" w:cs="Times New Roman"/>
          <w:sz w:val="28"/>
          <w:szCs w:val="28"/>
        </w:rPr>
        <w:t>, Едином портале государственных и муниципальных услуг (функций) (далее по тексту –</w:t>
      </w:r>
      <w:r w:rsidR="002B0CCB" w:rsidRPr="00BA660B">
        <w:rPr>
          <w:rFonts w:ascii="Times New Roman" w:hAnsi="Times New Roman" w:cs="Times New Roman"/>
          <w:color w:val="000000"/>
          <w:sz w:val="28"/>
          <w:szCs w:val="28"/>
        </w:rPr>
        <w:t xml:space="preserve"> Портал), </w:t>
      </w:r>
      <w:r w:rsidR="002B0CCB" w:rsidRPr="00BA660B">
        <w:rPr>
          <w:rFonts w:ascii="Times New Roman" w:hAnsi="Times New Roman" w:cs="Times New Roman"/>
          <w:sz w:val="28"/>
          <w:szCs w:val="28"/>
        </w:rPr>
        <w:t>Портале государственных и муниципальных услуг (функций) Краснодарского края (далее по тексту – региональный Портал).</w:t>
      </w:r>
    </w:p>
    <w:p w14:paraId="507903FA" w14:textId="77777777" w:rsidR="002B0CCB" w:rsidRPr="00BA660B" w:rsidRDefault="00D634CE" w:rsidP="002B0CCB">
      <w:pPr>
        <w:pStyle w:val="aff0"/>
        <w:widowControl w:val="0"/>
        <w:suppressAutoHyphens/>
        <w:spacing w:after="0" w:line="240" w:lineRule="auto"/>
        <w:ind w:left="0" w:firstLine="851"/>
        <w:jc w:val="both"/>
        <w:rPr>
          <w:rFonts w:ascii="Times New Roman" w:hAnsi="Times New Roman" w:cs="Times New Roman"/>
          <w:sz w:val="28"/>
          <w:szCs w:val="28"/>
        </w:rPr>
      </w:pPr>
      <w:r w:rsidRPr="00BA660B">
        <w:rPr>
          <w:rFonts w:ascii="Times New Roman" w:hAnsi="Times New Roman" w:cs="Times New Roman"/>
          <w:sz w:val="28"/>
          <w:szCs w:val="28"/>
        </w:rPr>
        <w:t>1.</w:t>
      </w:r>
      <w:r w:rsidR="00E100AA" w:rsidRPr="00BA660B">
        <w:rPr>
          <w:rFonts w:ascii="Times New Roman" w:hAnsi="Times New Roman" w:cs="Times New Roman"/>
          <w:sz w:val="28"/>
          <w:szCs w:val="28"/>
        </w:rPr>
        <w:t>4</w:t>
      </w:r>
      <w:r w:rsidRPr="00BA660B">
        <w:rPr>
          <w:rFonts w:ascii="Times New Roman" w:hAnsi="Times New Roman" w:cs="Times New Roman"/>
          <w:sz w:val="28"/>
          <w:szCs w:val="28"/>
        </w:rPr>
        <w:t xml:space="preserve">. Информация о местонахождении, контактных телефонах, официальном сайте, адресе электронной почты и графике работы </w:t>
      </w:r>
      <w:r w:rsidR="008C7950" w:rsidRPr="00BA660B">
        <w:rPr>
          <w:rFonts w:ascii="Times New Roman" w:hAnsi="Times New Roman" w:cs="Times New Roman"/>
          <w:sz w:val="28"/>
          <w:szCs w:val="28"/>
        </w:rPr>
        <w:t>отдела</w:t>
      </w:r>
      <w:r w:rsidR="00D97163" w:rsidRPr="00BA660B">
        <w:rPr>
          <w:rFonts w:ascii="Times New Roman" w:hAnsi="Times New Roman" w:cs="Times New Roman"/>
          <w:sz w:val="28"/>
          <w:szCs w:val="28"/>
        </w:rPr>
        <w:t xml:space="preserve"> </w:t>
      </w:r>
      <w:r w:rsidR="00467568" w:rsidRPr="00BA660B">
        <w:rPr>
          <w:rFonts w:ascii="Times New Roman" w:hAnsi="Times New Roman" w:cs="Times New Roman"/>
          <w:sz w:val="28"/>
          <w:szCs w:val="28"/>
        </w:rPr>
        <w:t xml:space="preserve">архитектуры и градостроительства </w:t>
      </w:r>
      <w:r w:rsidRPr="00BA660B">
        <w:rPr>
          <w:rFonts w:ascii="Times New Roman" w:hAnsi="Times New Roman" w:cs="Times New Roman"/>
          <w:sz w:val="28"/>
          <w:szCs w:val="28"/>
        </w:rPr>
        <w:t xml:space="preserve">администрации </w:t>
      </w:r>
      <w:r w:rsidR="00DD0B70" w:rsidRPr="00BA660B">
        <w:rPr>
          <w:rFonts w:ascii="Times New Roman" w:hAnsi="Times New Roman" w:cs="Times New Roman"/>
          <w:sz w:val="28"/>
          <w:szCs w:val="28"/>
        </w:rPr>
        <w:t>Крымского городского поселения Крымского района</w:t>
      </w:r>
      <w:r w:rsidR="00E100AA" w:rsidRPr="00BA660B">
        <w:rPr>
          <w:rFonts w:ascii="Times New Roman" w:hAnsi="Times New Roman" w:cs="Times New Roman"/>
          <w:sz w:val="28"/>
          <w:szCs w:val="28"/>
        </w:rPr>
        <w:t xml:space="preserve"> (далее - </w:t>
      </w:r>
      <w:r w:rsidR="008C7950" w:rsidRPr="00BA660B">
        <w:rPr>
          <w:rFonts w:ascii="Times New Roman" w:hAnsi="Times New Roman" w:cs="Times New Roman"/>
          <w:sz w:val="28"/>
          <w:szCs w:val="28"/>
        </w:rPr>
        <w:t>Отдел</w:t>
      </w:r>
      <w:r w:rsidR="00E100AA" w:rsidRPr="00BA660B">
        <w:rPr>
          <w:rFonts w:ascii="Times New Roman" w:hAnsi="Times New Roman" w:cs="Times New Roman"/>
          <w:sz w:val="28"/>
          <w:szCs w:val="28"/>
        </w:rPr>
        <w:t>)</w:t>
      </w:r>
      <w:r w:rsidR="002B0CCB" w:rsidRPr="00BA660B">
        <w:rPr>
          <w:rFonts w:ascii="Times New Roman" w:hAnsi="Times New Roman" w:cs="Times New Roman"/>
          <w:sz w:val="28"/>
          <w:szCs w:val="28"/>
        </w:rPr>
        <w:t xml:space="preserve"> расположена на официальном сайте </w:t>
      </w:r>
      <w:r w:rsidR="00DD0B70" w:rsidRPr="00BA660B">
        <w:rPr>
          <w:rFonts w:ascii="Times New Roman" w:hAnsi="Times New Roman" w:cs="Times New Roman"/>
          <w:sz w:val="28"/>
          <w:szCs w:val="28"/>
        </w:rPr>
        <w:t>Крымского городского поселения Крымского района</w:t>
      </w:r>
      <w:r w:rsidR="00CD7E0C" w:rsidRPr="00BA660B">
        <w:rPr>
          <w:rFonts w:ascii="Times New Roman" w:hAnsi="Times New Roman" w:cs="Times New Roman"/>
          <w:sz w:val="28"/>
          <w:szCs w:val="28"/>
        </w:rPr>
        <w:t xml:space="preserve"> в сети Интернет</w:t>
      </w:r>
      <w:r w:rsidR="002B0CCB" w:rsidRPr="00BA660B">
        <w:rPr>
          <w:rFonts w:ascii="Times New Roman" w:hAnsi="Times New Roman" w:cs="Times New Roman"/>
          <w:sz w:val="28"/>
          <w:szCs w:val="28"/>
        </w:rPr>
        <w:t xml:space="preserve">, </w:t>
      </w:r>
      <w:r w:rsidR="002B0CCB" w:rsidRPr="00BA660B">
        <w:rPr>
          <w:rFonts w:ascii="Times New Roman" w:hAnsi="Times New Roman" w:cs="Times New Roman"/>
          <w:color w:val="000000"/>
          <w:sz w:val="28"/>
          <w:szCs w:val="28"/>
        </w:rPr>
        <w:t xml:space="preserve">Портале, </w:t>
      </w:r>
      <w:r w:rsidR="002B0CCB" w:rsidRPr="00BA660B">
        <w:rPr>
          <w:rFonts w:ascii="Times New Roman" w:hAnsi="Times New Roman" w:cs="Times New Roman"/>
          <w:sz w:val="28"/>
          <w:szCs w:val="28"/>
        </w:rPr>
        <w:t>региональном Портале.</w:t>
      </w:r>
    </w:p>
    <w:p w14:paraId="4D9A5E98" w14:textId="77777777" w:rsidR="002B0CCB" w:rsidRPr="00BA660B" w:rsidRDefault="002B0CCB" w:rsidP="002B0CCB">
      <w:pPr>
        <w:pStyle w:val="aff0"/>
        <w:widowControl w:val="0"/>
        <w:suppressAutoHyphens/>
        <w:spacing w:after="0" w:line="240" w:lineRule="auto"/>
        <w:ind w:left="0" w:firstLine="851"/>
        <w:jc w:val="both"/>
        <w:rPr>
          <w:rFonts w:ascii="Times New Roman" w:hAnsi="Times New Roman" w:cs="Times New Roman"/>
          <w:sz w:val="28"/>
          <w:szCs w:val="28"/>
        </w:rPr>
      </w:pPr>
      <w:r w:rsidRPr="00BA660B">
        <w:rPr>
          <w:rFonts w:ascii="Times New Roman" w:hAnsi="Times New Roman" w:cs="Times New Roman"/>
          <w:sz w:val="28"/>
          <w:szCs w:val="28"/>
        </w:rPr>
        <w:t xml:space="preserve">1.5. Информация о местонахождении, контактных телефонах, официальном сайте, адресе электронной почты и графике работы </w:t>
      </w:r>
      <w:r w:rsidR="00617655" w:rsidRPr="00BA660B">
        <w:rPr>
          <w:rFonts w:ascii="Times New Roman" w:hAnsi="Times New Roman" w:cs="Times New Roman"/>
          <w:sz w:val="28"/>
          <w:szCs w:val="28"/>
        </w:rPr>
        <w:t>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по тексту – МФЦ)</w:t>
      </w:r>
      <w:r w:rsidRPr="00BA660B">
        <w:rPr>
          <w:rFonts w:ascii="Times New Roman" w:hAnsi="Times New Roman" w:cs="Times New Roman"/>
          <w:sz w:val="28"/>
          <w:szCs w:val="28"/>
        </w:rPr>
        <w:t xml:space="preserve"> расположена на официальном сайте </w:t>
      </w:r>
      <w:r w:rsidR="00617655" w:rsidRPr="00BA660B">
        <w:rPr>
          <w:rFonts w:ascii="Times New Roman" w:hAnsi="Times New Roman" w:cs="Times New Roman"/>
          <w:sz w:val="28"/>
          <w:szCs w:val="28"/>
        </w:rPr>
        <w:t>МФЦ</w:t>
      </w:r>
      <w:r w:rsidRPr="00BA660B">
        <w:rPr>
          <w:rFonts w:ascii="Times New Roman" w:hAnsi="Times New Roman" w:cs="Times New Roman"/>
          <w:sz w:val="28"/>
          <w:szCs w:val="28"/>
        </w:rPr>
        <w:t xml:space="preserve">, </w:t>
      </w:r>
      <w:r w:rsidRPr="00BA660B">
        <w:rPr>
          <w:rFonts w:ascii="Times New Roman" w:hAnsi="Times New Roman" w:cs="Times New Roman"/>
          <w:color w:val="000000"/>
          <w:sz w:val="28"/>
          <w:szCs w:val="28"/>
        </w:rPr>
        <w:t xml:space="preserve">Портале, </w:t>
      </w:r>
      <w:r w:rsidRPr="00BA660B">
        <w:rPr>
          <w:rFonts w:ascii="Times New Roman" w:hAnsi="Times New Roman" w:cs="Times New Roman"/>
          <w:sz w:val="28"/>
          <w:szCs w:val="28"/>
        </w:rPr>
        <w:t>региональном Портале.</w:t>
      </w:r>
    </w:p>
    <w:p w14:paraId="362BBFB7" w14:textId="77777777" w:rsidR="008C3C31" w:rsidRPr="00BA660B" w:rsidRDefault="00E100AA" w:rsidP="008C3C31">
      <w:pPr>
        <w:widowControl w:val="0"/>
        <w:autoSpaceDE w:val="0"/>
        <w:autoSpaceDN w:val="0"/>
        <w:adjustRightInd w:val="0"/>
        <w:ind w:firstLine="709"/>
        <w:rPr>
          <w:szCs w:val="28"/>
        </w:rPr>
      </w:pPr>
      <w:r w:rsidRPr="00BA660B">
        <w:rPr>
          <w:color w:val="000000"/>
          <w:szCs w:val="28"/>
        </w:rPr>
        <w:t>1.</w:t>
      </w:r>
      <w:r w:rsidR="00617655" w:rsidRPr="00BA660B">
        <w:rPr>
          <w:color w:val="000000"/>
          <w:szCs w:val="28"/>
        </w:rPr>
        <w:t>6</w:t>
      </w:r>
      <w:r w:rsidRPr="00BA660B">
        <w:rPr>
          <w:color w:val="000000"/>
          <w:szCs w:val="28"/>
        </w:rPr>
        <w:t xml:space="preserve">. </w:t>
      </w:r>
      <w:r w:rsidR="008C3C31" w:rsidRPr="00BA660B">
        <w:rPr>
          <w:szCs w:val="28"/>
        </w:rPr>
        <w:t xml:space="preserve">Информация о Муниципальной услуге предоставляется по электронной почте, посредством телефонной связи, размещения информации на официальном сайте органа местного самоуправления Крымского городского поселения Крымского района, публикаций в средствах массовой информации, издания информационных материалов (брошюр, буклетов, справочно-информационных карт), посредством </w:t>
      </w:r>
      <w:r w:rsidR="008C3C31" w:rsidRPr="00BA660B">
        <w:rPr>
          <w:color w:val="000000"/>
          <w:szCs w:val="28"/>
        </w:rPr>
        <w:t xml:space="preserve">Портала, </w:t>
      </w:r>
      <w:r w:rsidR="008C3C31" w:rsidRPr="00BA660B">
        <w:rPr>
          <w:szCs w:val="28"/>
        </w:rPr>
        <w:t>регионального Портала),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4766A8CB" w14:textId="77777777" w:rsidR="00E100AA" w:rsidRPr="00BA660B" w:rsidRDefault="00E100AA" w:rsidP="008C3C31">
      <w:pPr>
        <w:widowControl w:val="0"/>
        <w:autoSpaceDE w:val="0"/>
        <w:autoSpaceDN w:val="0"/>
        <w:adjustRightInd w:val="0"/>
        <w:rPr>
          <w:szCs w:val="28"/>
        </w:rPr>
      </w:pPr>
      <w:r w:rsidRPr="00BA660B">
        <w:rPr>
          <w:szCs w:val="28"/>
        </w:rPr>
        <w:t>1.</w:t>
      </w:r>
      <w:r w:rsidR="00617655" w:rsidRPr="00BA660B">
        <w:rPr>
          <w:szCs w:val="28"/>
        </w:rPr>
        <w:t>7</w:t>
      </w:r>
      <w:r w:rsidRPr="00BA660B">
        <w:rPr>
          <w:szCs w:val="28"/>
        </w:rPr>
        <w:t xml:space="preserve">. </w:t>
      </w:r>
      <w:r w:rsidR="008C7950" w:rsidRPr="00BA660B">
        <w:rPr>
          <w:szCs w:val="28"/>
        </w:rPr>
        <w:t>Отдел</w:t>
      </w:r>
      <w:r w:rsidRPr="00BA660B">
        <w:rPr>
          <w:szCs w:val="28"/>
        </w:rPr>
        <w:t xml:space="preserve"> осуществляет функции информирования и консультирования граждан о порядке предоставления </w:t>
      </w:r>
      <w:r w:rsidR="00CC722D" w:rsidRPr="00BA660B">
        <w:rPr>
          <w:szCs w:val="28"/>
        </w:rPr>
        <w:t>Муниципальной</w:t>
      </w:r>
      <w:r w:rsidRPr="00BA660B">
        <w:rPr>
          <w:szCs w:val="28"/>
        </w:rPr>
        <w:t xml:space="preserve"> услуги, приема от заявителей документов, необходимых для получения услуги, первичной их обработки, контроля за сроками прохождения документов, а также выдачи заявителям документа по итогам предоставления </w:t>
      </w:r>
      <w:r w:rsidR="00CC722D" w:rsidRPr="00BA660B">
        <w:rPr>
          <w:szCs w:val="28"/>
        </w:rPr>
        <w:t>Муниципальной</w:t>
      </w:r>
      <w:r w:rsidRPr="00BA660B">
        <w:rPr>
          <w:szCs w:val="28"/>
        </w:rPr>
        <w:t xml:space="preserve"> услуги.</w:t>
      </w:r>
    </w:p>
    <w:p w14:paraId="4866615E" w14:textId="77777777" w:rsidR="00E100AA" w:rsidRPr="00BA660B"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BA660B">
        <w:rPr>
          <w:szCs w:val="28"/>
        </w:rPr>
        <w:t>1.</w:t>
      </w:r>
      <w:r w:rsidR="00617655" w:rsidRPr="00BA660B">
        <w:rPr>
          <w:szCs w:val="28"/>
        </w:rPr>
        <w:t>8</w:t>
      </w:r>
      <w:r w:rsidRPr="00BA660B">
        <w:rPr>
          <w:szCs w:val="28"/>
        </w:rPr>
        <w:t>. Основными требованиями к информированию заинтересованных лиц являются:</w:t>
      </w:r>
    </w:p>
    <w:p w14:paraId="1AB22306" w14:textId="77777777" w:rsidR="00E100AA" w:rsidRPr="00BA660B"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BA660B">
        <w:rPr>
          <w:szCs w:val="28"/>
        </w:rPr>
        <w:t>- достоверность предоставляемой информации;</w:t>
      </w:r>
    </w:p>
    <w:p w14:paraId="3EF668C8" w14:textId="77777777" w:rsidR="00E100AA" w:rsidRPr="00BA660B"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BA660B">
        <w:rPr>
          <w:szCs w:val="28"/>
        </w:rPr>
        <w:t>- четкость в изложении информации;</w:t>
      </w:r>
    </w:p>
    <w:p w14:paraId="0E1EA510" w14:textId="77777777" w:rsidR="00E100AA" w:rsidRPr="00BA660B"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BA660B">
        <w:rPr>
          <w:szCs w:val="28"/>
        </w:rPr>
        <w:t>- полнота информирования;</w:t>
      </w:r>
    </w:p>
    <w:p w14:paraId="48AF1993" w14:textId="77777777" w:rsidR="00E100AA" w:rsidRPr="00BA660B"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BA660B">
        <w:rPr>
          <w:szCs w:val="28"/>
        </w:rPr>
        <w:t>- наглядность форм предоставления информации;</w:t>
      </w:r>
    </w:p>
    <w:p w14:paraId="0074F02D" w14:textId="77777777" w:rsidR="00E100AA" w:rsidRPr="00BA660B"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BA660B">
        <w:rPr>
          <w:szCs w:val="28"/>
        </w:rPr>
        <w:t>- удобство и доступность получения информации;</w:t>
      </w:r>
    </w:p>
    <w:p w14:paraId="212EA4AC" w14:textId="77777777" w:rsidR="00E100AA" w:rsidRPr="00BA660B"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BA660B">
        <w:rPr>
          <w:szCs w:val="28"/>
        </w:rPr>
        <w:t xml:space="preserve">- оперативность предоставления информации. </w:t>
      </w:r>
    </w:p>
    <w:p w14:paraId="1570286A" w14:textId="77777777" w:rsidR="00E100AA" w:rsidRPr="00BA660B"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BA660B">
        <w:rPr>
          <w:szCs w:val="28"/>
        </w:rPr>
        <w:t>1.</w:t>
      </w:r>
      <w:r w:rsidR="00617655" w:rsidRPr="00BA660B">
        <w:rPr>
          <w:szCs w:val="28"/>
        </w:rPr>
        <w:t>9</w:t>
      </w:r>
      <w:r w:rsidRPr="00BA660B">
        <w:rPr>
          <w:szCs w:val="28"/>
        </w:rPr>
        <w:t>. На информационных стендах</w:t>
      </w:r>
      <w:r w:rsidR="008109B4" w:rsidRPr="00BA660B">
        <w:rPr>
          <w:szCs w:val="28"/>
        </w:rPr>
        <w:t xml:space="preserve"> </w:t>
      </w:r>
      <w:r w:rsidR="00CD05F7" w:rsidRPr="00BA660B">
        <w:rPr>
          <w:szCs w:val="28"/>
        </w:rPr>
        <w:t>Администрации</w:t>
      </w:r>
      <w:r w:rsidR="008109B4" w:rsidRPr="00BA660B">
        <w:rPr>
          <w:szCs w:val="28"/>
        </w:rPr>
        <w:t>,</w:t>
      </w:r>
      <w:r w:rsidRPr="00BA660B">
        <w:rPr>
          <w:szCs w:val="28"/>
        </w:rPr>
        <w:t xml:space="preserve"> а также на </w:t>
      </w:r>
      <w:r w:rsidRPr="00BA660B">
        <w:rPr>
          <w:szCs w:val="28"/>
        </w:rPr>
        <w:lastRenderedPageBreak/>
        <w:t xml:space="preserve">официальном сайте </w:t>
      </w:r>
      <w:r w:rsidR="004A7225" w:rsidRPr="00BA660B">
        <w:rPr>
          <w:szCs w:val="28"/>
        </w:rPr>
        <w:t>Крымского городского поселения Крымского района</w:t>
      </w:r>
      <w:r w:rsidRPr="00BA660B">
        <w:rPr>
          <w:szCs w:val="28"/>
        </w:rPr>
        <w:t xml:space="preserve"> размещается следующая информация:</w:t>
      </w:r>
    </w:p>
    <w:p w14:paraId="0ACB25E4" w14:textId="77777777" w:rsidR="00E100AA" w:rsidRPr="00BA660B"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BA660B">
        <w:rPr>
          <w:szCs w:val="28"/>
        </w:rPr>
        <w:t xml:space="preserve">- о порядке предоставления </w:t>
      </w:r>
      <w:r w:rsidR="00CC722D" w:rsidRPr="00BA660B">
        <w:rPr>
          <w:szCs w:val="28"/>
        </w:rPr>
        <w:t>Муниципальной</w:t>
      </w:r>
      <w:r w:rsidRPr="00BA660B">
        <w:rPr>
          <w:szCs w:val="28"/>
        </w:rPr>
        <w:t xml:space="preserve"> услуги;</w:t>
      </w:r>
    </w:p>
    <w:p w14:paraId="2E796094" w14:textId="77777777" w:rsidR="00E100AA" w:rsidRPr="00BA660B"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BA660B">
        <w:rPr>
          <w:szCs w:val="28"/>
        </w:rPr>
        <w:t xml:space="preserve">- форма заявления о предоставлении </w:t>
      </w:r>
      <w:r w:rsidR="00CC722D" w:rsidRPr="00BA660B">
        <w:rPr>
          <w:szCs w:val="28"/>
        </w:rPr>
        <w:t>Муниципальной</w:t>
      </w:r>
      <w:r w:rsidRPr="00BA660B">
        <w:rPr>
          <w:szCs w:val="28"/>
        </w:rPr>
        <w:t xml:space="preserve"> услуги;</w:t>
      </w:r>
    </w:p>
    <w:p w14:paraId="017AC734" w14:textId="77777777" w:rsidR="00E100AA" w:rsidRPr="00BA660B"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BA660B">
        <w:rPr>
          <w:szCs w:val="28"/>
        </w:rPr>
        <w:t xml:space="preserve">- перечень документов, необходимых для получения </w:t>
      </w:r>
      <w:r w:rsidR="00CC722D" w:rsidRPr="00BA660B">
        <w:rPr>
          <w:szCs w:val="28"/>
        </w:rPr>
        <w:t>Муниципальной</w:t>
      </w:r>
      <w:r w:rsidRPr="00BA660B">
        <w:rPr>
          <w:szCs w:val="28"/>
        </w:rPr>
        <w:t xml:space="preserve"> услуги;</w:t>
      </w:r>
    </w:p>
    <w:p w14:paraId="5E38BEEA" w14:textId="77777777" w:rsidR="00E100AA" w:rsidRPr="00BA660B"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BA660B">
        <w:rPr>
          <w:szCs w:val="28"/>
        </w:rPr>
        <w:t xml:space="preserve">- режим работы </w:t>
      </w:r>
      <w:r w:rsidR="008C7950" w:rsidRPr="00BA660B">
        <w:rPr>
          <w:szCs w:val="28"/>
        </w:rPr>
        <w:t>Отдела</w:t>
      </w:r>
      <w:r w:rsidRPr="00BA660B">
        <w:rPr>
          <w:szCs w:val="28"/>
        </w:rPr>
        <w:t xml:space="preserve">, а также органов и организаций, обращение в которые необходимо для предоставления </w:t>
      </w:r>
      <w:r w:rsidR="00CC722D" w:rsidRPr="00BA660B">
        <w:rPr>
          <w:szCs w:val="28"/>
        </w:rPr>
        <w:t>Муниципальной</w:t>
      </w:r>
      <w:r w:rsidRPr="00BA660B">
        <w:rPr>
          <w:szCs w:val="28"/>
        </w:rPr>
        <w:t xml:space="preserve"> услуги;</w:t>
      </w:r>
    </w:p>
    <w:p w14:paraId="4200EEDD" w14:textId="77777777" w:rsidR="00E100AA" w:rsidRPr="00BA660B"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BA660B">
        <w:rPr>
          <w:szCs w:val="28"/>
        </w:rPr>
        <w:t xml:space="preserve">- адреса иных органов, участвующих в предоставлении </w:t>
      </w:r>
      <w:r w:rsidR="00CC722D" w:rsidRPr="00BA660B">
        <w:rPr>
          <w:szCs w:val="28"/>
        </w:rPr>
        <w:t>Муниципальной</w:t>
      </w:r>
      <w:r w:rsidRPr="00BA660B">
        <w:rPr>
          <w:szCs w:val="28"/>
        </w:rPr>
        <w:t xml:space="preserve"> услуги;</w:t>
      </w:r>
    </w:p>
    <w:p w14:paraId="38D8656F" w14:textId="77777777" w:rsidR="00E100AA" w:rsidRPr="00BA660B"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BA660B">
        <w:rPr>
          <w:szCs w:val="28"/>
        </w:rPr>
        <w:t xml:space="preserve">- адрес официального сайта </w:t>
      </w:r>
      <w:r w:rsidR="00DD0B70" w:rsidRPr="00BA660B">
        <w:rPr>
          <w:szCs w:val="28"/>
        </w:rPr>
        <w:t>Крымского городского поселения Крымского района</w:t>
      </w:r>
      <w:r w:rsidRPr="00BA660B">
        <w:rPr>
          <w:szCs w:val="28"/>
        </w:rPr>
        <w:t xml:space="preserve">, а также органов и организаций, обращение в которые необходимо для предоставления </w:t>
      </w:r>
      <w:r w:rsidR="00CC722D" w:rsidRPr="00BA660B">
        <w:rPr>
          <w:szCs w:val="28"/>
        </w:rPr>
        <w:t>Муниципальной</w:t>
      </w:r>
      <w:r w:rsidRPr="00BA660B">
        <w:rPr>
          <w:szCs w:val="28"/>
        </w:rPr>
        <w:t xml:space="preserve"> услуги;</w:t>
      </w:r>
    </w:p>
    <w:p w14:paraId="60B8224C" w14:textId="77777777" w:rsidR="00E100AA" w:rsidRPr="00BA660B"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BA660B">
        <w:rPr>
          <w:szCs w:val="28"/>
        </w:rPr>
        <w:t xml:space="preserve">- номера телефонов и адреса электронной почты </w:t>
      </w:r>
      <w:r w:rsidR="008C7950" w:rsidRPr="00BA660B">
        <w:rPr>
          <w:szCs w:val="28"/>
        </w:rPr>
        <w:t>Отдела</w:t>
      </w:r>
      <w:r w:rsidRPr="00BA660B">
        <w:rPr>
          <w:szCs w:val="28"/>
        </w:rPr>
        <w:t xml:space="preserve">, а также органов и организаций, обращение в которые необходимо для предоставления </w:t>
      </w:r>
      <w:r w:rsidR="00CC722D" w:rsidRPr="00BA660B">
        <w:rPr>
          <w:szCs w:val="28"/>
        </w:rPr>
        <w:t>Муниципальной</w:t>
      </w:r>
      <w:r w:rsidRPr="00BA660B">
        <w:rPr>
          <w:szCs w:val="28"/>
        </w:rPr>
        <w:t xml:space="preserve"> услуги.</w:t>
      </w:r>
    </w:p>
    <w:p w14:paraId="1308A8AF" w14:textId="77777777" w:rsidR="00E100AA" w:rsidRPr="00BA660B"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BA660B">
        <w:rPr>
          <w:szCs w:val="28"/>
        </w:rPr>
        <w:t>1.</w:t>
      </w:r>
      <w:r w:rsidR="00617655" w:rsidRPr="00BA660B">
        <w:rPr>
          <w:szCs w:val="28"/>
        </w:rPr>
        <w:t>10</w:t>
      </w:r>
      <w:r w:rsidRPr="00BA660B">
        <w:rPr>
          <w:szCs w:val="28"/>
        </w:rPr>
        <w:t>. Места для информирования, предназначенные для ознакомления заявителей с информационными материалами, оборудуются:</w:t>
      </w:r>
    </w:p>
    <w:p w14:paraId="4E3C0AB4" w14:textId="77777777" w:rsidR="00E100AA" w:rsidRPr="00BA660B"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BA660B">
        <w:rPr>
          <w:szCs w:val="28"/>
        </w:rPr>
        <w:t>- информационными стендами;</w:t>
      </w:r>
    </w:p>
    <w:p w14:paraId="70738004" w14:textId="77777777" w:rsidR="00E100AA" w:rsidRPr="00BA660B"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BA660B">
        <w:rPr>
          <w:szCs w:val="28"/>
        </w:rPr>
        <w:t>- стульями и столами для оформления документов.</w:t>
      </w:r>
    </w:p>
    <w:p w14:paraId="1A03177C" w14:textId="77777777" w:rsidR="00E100AA" w:rsidRPr="00BA660B"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BA660B">
        <w:rPr>
          <w:szCs w:val="28"/>
        </w:rPr>
        <w:t>1.1</w:t>
      </w:r>
      <w:r w:rsidR="00617655" w:rsidRPr="00BA660B">
        <w:rPr>
          <w:szCs w:val="28"/>
        </w:rPr>
        <w:t>1</w:t>
      </w:r>
      <w:r w:rsidRPr="00BA660B">
        <w:rPr>
          <w:szCs w:val="28"/>
        </w:rPr>
        <w:t>.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r w:rsidR="008109B4" w:rsidRPr="00BA660B">
        <w:rPr>
          <w:szCs w:val="28"/>
        </w:rPr>
        <w:t>, почтовой связи</w:t>
      </w:r>
      <w:r w:rsidRPr="00BA660B">
        <w:rPr>
          <w:szCs w:val="28"/>
        </w:rPr>
        <w:t>.</w:t>
      </w:r>
    </w:p>
    <w:p w14:paraId="03A8B79B" w14:textId="77777777" w:rsidR="00E100AA" w:rsidRPr="00BA660B"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BA660B">
        <w:rPr>
          <w:szCs w:val="28"/>
        </w:rPr>
        <w:t>1.1</w:t>
      </w:r>
      <w:r w:rsidR="00617655" w:rsidRPr="00BA660B">
        <w:rPr>
          <w:szCs w:val="28"/>
        </w:rPr>
        <w:t>2</w:t>
      </w:r>
      <w:r w:rsidRPr="00BA660B">
        <w:rPr>
          <w:szCs w:val="28"/>
        </w:rPr>
        <w:t>. Консультации предоставляются по следующим вопросам:</w:t>
      </w:r>
    </w:p>
    <w:p w14:paraId="7A987AB0" w14:textId="77777777" w:rsidR="00E100AA" w:rsidRPr="00BA660B"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BA660B">
        <w:rPr>
          <w:szCs w:val="28"/>
        </w:rPr>
        <w:t xml:space="preserve">- о перечне документов, представляемых для получения </w:t>
      </w:r>
      <w:r w:rsidR="00CC722D" w:rsidRPr="00BA660B">
        <w:rPr>
          <w:szCs w:val="28"/>
        </w:rPr>
        <w:t>Муниципальной</w:t>
      </w:r>
      <w:r w:rsidRPr="00BA660B">
        <w:rPr>
          <w:szCs w:val="28"/>
        </w:rPr>
        <w:t xml:space="preserve"> услуги;</w:t>
      </w:r>
    </w:p>
    <w:p w14:paraId="46A7B9C8" w14:textId="77777777" w:rsidR="00E100AA" w:rsidRPr="00BA660B"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BA660B">
        <w:rPr>
          <w:szCs w:val="28"/>
        </w:rPr>
        <w:t xml:space="preserve">- о времени приема документов, необходимых для получения </w:t>
      </w:r>
      <w:r w:rsidR="00CC722D" w:rsidRPr="00BA660B">
        <w:rPr>
          <w:szCs w:val="28"/>
        </w:rPr>
        <w:t>Муниципальной</w:t>
      </w:r>
      <w:r w:rsidRPr="00BA660B">
        <w:rPr>
          <w:szCs w:val="28"/>
        </w:rPr>
        <w:t xml:space="preserve"> услуги;</w:t>
      </w:r>
    </w:p>
    <w:p w14:paraId="2B8F13A3" w14:textId="77777777" w:rsidR="00E100AA" w:rsidRPr="00BA660B"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BA660B">
        <w:rPr>
          <w:szCs w:val="28"/>
        </w:rPr>
        <w:t xml:space="preserve">- о сроке предоставления </w:t>
      </w:r>
      <w:r w:rsidR="00CC722D" w:rsidRPr="00BA660B">
        <w:rPr>
          <w:szCs w:val="28"/>
        </w:rPr>
        <w:t>Муниципальной</w:t>
      </w:r>
      <w:r w:rsidRPr="00BA660B">
        <w:rPr>
          <w:szCs w:val="28"/>
        </w:rPr>
        <w:t xml:space="preserve"> услуги.</w:t>
      </w:r>
    </w:p>
    <w:p w14:paraId="2AF10FDC" w14:textId="77777777" w:rsidR="00E100AA" w:rsidRPr="00BA660B"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BA660B">
        <w:rPr>
          <w:szCs w:val="28"/>
        </w:rPr>
        <w:t>1.1</w:t>
      </w:r>
      <w:r w:rsidR="00617655" w:rsidRPr="00BA660B">
        <w:rPr>
          <w:szCs w:val="28"/>
        </w:rPr>
        <w:t>3</w:t>
      </w:r>
      <w:r w:rsidRPr="00BA660B">
        <w:rPr>
          <w:szCs w:val="28"/>
        </w:rPr>
        <w:t xml:space="preserve">. Консультирование заинтересованных лиц о порядке предоставления </w:t>
      </w:r>
      <w:r w:rsidR="00CC722D" w:rsidRPr="00BA660B">
        <w:rPr>
          <w:szCs w:val="28"/>
        </w:rPr>
        <w:t>Муниципальной</w:t>
      </w:r>
      <w:r w:rsidRPr="00BA660B">
        <w:rPr>
          <w:szCs w:val="28"/>
        </w:rPr>
        <w:t xml:space="preserve"> услуги проводится в рабочее время.</w:t>
      </w:r>
    </w:p>
    <w:p w14:paraId="7CFA34DF" w14:textId="77777777" w:rsidR="00E100AA" w:rsidRPr="00BA660B"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BA660B">
        <w:rPr>
          <w:szCs w:val="28"/>
        </w:rPr>
        <w:t>1.1</w:t>
      </w:r>
      <w:r w:rsidR="00617655" w:rsidRPr="00BA660B">
        <w:rPr>
          <w:szCs w:val="28"/>
        </w:rPr>
        <w:t>4</w:t>
      </w:r>
      <w:r w:rsidRPr="00BA660B">
        <w:rPr>
          <w:szCs w:val="28"/>
        </w:rPr>
        <w:t>. Все консультации, а также предоставленные специалистами в ходе консультации документы предоставляются бесплатно.</w:t>
      </w:r>
    </w:p>
    <w:p w14:paraId="25CB59EE" w14:textId="77777777" w:rsidR="00E100AA" w:rsidRPr="00BA660B"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BA660B">
        <w:rPr>
          <w:szCs w:val="28"/>
        </w:rPr>
        <w:t>1.1</w:t>
      </w:r>
      <w:r w:rsidR="00617655" w:rsidRPr="00BA660B">
        <w:rPr>
          <w:szCs w:val="28"/>
        </w:rPr>
        <w:t>5</w:t>
      </w:r>
      <w:r w:rsidRPr="00BA660B">
        <w:rPr>
          <w:szCs w:val="28"/>
        </w:rPr>
        <w:t>.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14:paraId="0545D050" w14:textId="77777777" w:rsidR="00E100AA" w:rsidRPr="00BA660B"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BA660B">
        <w:rPr>
          <w:szCs w:val="28"/>
        </w:rPr>
        <w:t>Индивидуальное устное консультирование каждого заинтересованного лица специалист осуществляет не более 15 минут.</w:t>
      </w:r>
    </w:p>
    <w:p w14:paraId="62554029" w14:textId="77777777" w:rsidR="00E100AA" w:rsidRPr="00BA660B"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BA660B">
        <w:rPr>
          <w:szCs w:val="28"/>
        </w:rPr>
        <w:t>1.1</w:t>
      </w:r>
      <w:r w:rsidR="00617655" w:rsidRPr="00BA660B">
        <w:rPr>
          <w:szCs w:val="28"/>
        </w:rPr>
        <w:t>6</w:t>
      </w:r>
      <w:r w:rsidRPr="00BA660B">
        <w:rPr>
          <w:szCs w:val="28"/>
        </w:rPr>
        <w:t xml:space="preserve">.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w:t>
      </w:r>
      <w:r w:rsidRPr="00BA660B">
        <w:rPr>
          <w:szCs w:val="28"/>
        </w:rPr>
        <w:lastRenderedPageBreak/>
        <w:t xml:space="preserve">для заинтересованных лиц время для устного консультирования. </w:t>
      </w:r>
    </w:p>
    <w:p w14:paraId="7B8B6073" w14:textId="77777777" w:rsidR="00E100AA" w:rsidRPr="00BA660B"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BA660B">
        <w:rPr>
          <w:szCs w:val="28"/>
        </w:rPr>
        <w:t xml:space="preserve">Звонки граждан принимаются в соответствии с графиком работы отраслевых (функциональных) органов </w:t>
      </w:r>
      <w:r w:rsidR="0079635A" w:rsidRPr="00BA660B">
        <w:rPr>
          <w:szCs w:val="28"/>
        </w:rPr>
        <w:t>Администрации</w:t>
      </w:r>
      <w:r w:rsidRPr="00BA660B">
        <w:rPr>
          <w:szCs w:val="28"/>
        </w:rPr>
        <w:t xml:space="preserve">, а также органов и организаций, обращение в которые необходимо для предоставления </w:t>
      </w:r>
      <w:r w:rsidR="00CC722D" w:rsidRPr="00BA660B">
        <w:rPr>
          <w:szCs w:val="28"/>
        </w:rPr>
        <w:t>Муниципальной</w:t>
      </w:r>
      <w:r w:rsidRPr="00BA660B">
        <w:rPr>
          <w:szCs w:val="28"/>
        </w:rPr>
        <w:t xml:space="preserve"> услуги.</w:t>
      </w:r>
    </w:p>
    <w:p w14:paraId="2D0009C6" w14:textId="77777777" w:rsidR="00E100AA" w:rsidRPr="00BA660B"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BA660B">
        <w:rPr>
          <w:szCs w:val="28"/>
        </w:rPr>
        <w:t>1.1</w:t>
      </w:r>
      <w:r w:rsidR="00617655" w:rsidRPr="00BA660B">
        <w:rPr>
          <w:szCs w:val="28"/>
        </w:rPr>
        <w:t>7</w:t>
      </w:r>
      <w:r w:rsidRPr="00BA660B">
        <w:rPr>
          <w:szCs w:val="28"/>
        </w:rPr>
        <w:t xml:space="preserve">.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14:paraId="7583BD47" w14:textId="77777777" w:rsidR="00E100AA" w:rsidRPr="00BA660B"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BA660B">
        <w:rPr>
          <w:szCs w:val="28"/>
        </w:rPr>
        <w:t>Время разговора не должно превышать 10 минут.</w:t>
      </w:r>
    </w:p>
    <w:p w14:paraId="5A015084" w14:textId="77777777" w:rsidR="00E100AA" w:rsidRPr="00BA660B"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BA660B">
        <w:rPr>
          <w:szCs w:val="28"/>
        </w:rPr>
        <w:t>1.1</w:t>
      </w:r>
      <w:r w:rsidR="00617655" w:rsidRPr="00BA660B">
        <w:rPr>
          <w:szCs w:val="28"/>
        </w:rPr>
        <w:t>8</w:t>
      </w:r>
      <w:r w:rsidRPr="00BA660B">
        <w:rPr>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14:paraId="7F7ABE60" w14:textId="77777777" w:rsidR="00E100AA" w:rsidRPr="00BA660B"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BA660B">
        <w:rPr>
          <w:szCs w:val="28"/>
        </w:rPr>
        <w:t>1.1</w:t>
      </w:r>
      <w:r w:rsidR="00617655" w:rsidRPr="00BA660B">
        <w:rPr>
          <w:szCs w:val="28"/>
        </w:rPr>
        <w:t>9</w:t>
      </w:r>
      <w:r w:rsidRPr="00BA660B">
        <w:rPr>
          <w:szCs w:val="28"/>
        </w:rPr>
        <w:t>.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14:paraId="22E674B1"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BA660B">
        <w:rPr>
          <w:szCs w:val="28"/>
        </w:rPr>
        <w:t>1.</w:t>
      </w:r>
      <w:r w:rsidR="00617655" w:rsidRPr="00BA660B">
        <w:rPr>
          <w:szCs w:val="28"/>
        </w:rPr>
        <w:t>20</w:t>
      </w:r>
      <w:r w:rsidRPr="00BA660B">
        <w:rPr>
          <w:szCs w:val="28"/>
        </w:rPr>
        <w:t>.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w:t>
      </w:r>
      <w:r w:rsidRPr="00467568">
        <w:rPr>
          <w:szCs w:val="28"/>
        </w:rPr>
        <w:t xml:space="preserve">я. Ответ подписывается </w:t>
      </w:r>
      <w:r w:rsidR="008109B4" w:rsidRPr="00467568">
        <w:rPr>
          <w:szCs w:val="28"/>
        </w:rPr>
        <w:t>должностными лицами Администрации</w:t>
      </w:r>
      <w:r w:rsidRPr="00467568">
        <w:rPr>
          <w:szCs w:val="28"/>
        </w:rPr>
        <w:t>.</w:t>
      </w:r>
    </w:p>
    <w:p w14:paraId="7E17820A" w14:textId="77777777" w:rsidR="000E1331" w:rsidRPr="00467568" w:rsidRDefault="000E1331" w:rsidP="00450ABB">
      <w:pPr>
        <w:rPr>
          <w:szCs w:val="28"/>
        </w:rPr>
      </w:pPr>
    </w:p>
    <w:p w14:paraId="66E4AE5E" w14:textId="77777777" w:rsidR="008E4811" w:rsidRPr="00467568" w:rsidRDefault="004D0047" w:rsidP="00E100AA">
      <w:pPr>
        <w:numPr>
          <w:ilvl w:val="0"/>
          <w:numId w:val="6"/>
        </w:numPr>
        <w:ind w:left="0" w:firstLine="0"/>
        <w:jc w:val="center"/>
        <w:rPr>
          <w:b/>
          <w:szCs w:val="28"/>
        </w:rPr>
      </w:pPr>
      <w:r w:rsidRPr="00467568">
        <w:rPr>
          <w:b/>
          <w:szCs w:val="28"/>
        </w:rPr>
        <w:t xml:space="preserve">СТАНДАРТ ПРЕДОСТАВЛЕНИЯ </w:t>
      </w:r>
      <w:r w:rsidR="00CC722D">
        <w:rPr>
          <w:b/>
          <w:szCs w:val="28"/>
        </w:rPr>
        <w:t>МУНИЦИПАЛЬНОЙ</w:t>
      </w:r>
      <w:r w:rsidRPr="00467568">
        <w:rPr>
          <w:b/>
          <w:szCs w:val="28"/>
        </w:rPr>
        <w:t xml:space="preserve"> УСЛУГИ</w:t>
      </w:r>
    </w:p>
    <w:p w14:paraId="6E024C59" w14:textId="77777777" w:rsidR="004D0047" w:rsidRPr="00467568" w:rsidRDefault="004D0047" w:rsidP="00450ABB">
      <w:pPr>
        <w:jc w:val="center"/>
        <w:rPr>
          <w:b/>
          <w:szCs w:val="28"/>
        </w:rPr>
      </w:pPr>
    </w:p>
    <w:p w14:paraId="6937EA5D" w14:textId="77777777" w:rsidR="004D0047" w:rsidRPr="00BA660B" w:rsidRDefault="004D0047" w:rsidP="00E100AA">
      <w:pPr>
        <w:ind w:firstLine="0"/>
        <w:jc w:val="center"/>
        <w:rPr>
          <w:szCs w:val="28"/>
        </w:rPr>
      </w:pPr>
      <w:r w:rsidRPr="00BA660B">
        <w:rPr>
          <w:szCs w:val="28"/>
        </w:rPr>
        <w:t xml:space="preserve">Наименование </w:t>
      </w:r>
      <w:r w:rsidR="00CC722D" w:rsidRPr="00BA660B">
        <w:rPr>
          <w:szCs w:val="28"/>
        </w:rPr>
        <w:t>Муниципальной</w:t>
      </w:r>
      <w:r w:rsidRPr="00BA660B">
        <w:rPr>
          <w:szCs w:val="28"/>
        </w:rPr>
        <w:t xml:space="preserve"> услуги</w:t>
      </w:r>
    </w:p>
    <w:p w14:paraId="2126F1B1" w14:textId="77777777" w:rsidR="004D0047" w:rsidRPr="00BA660B" w:rsidRDefault="004D0047" w:rsidP="00450ABB">
      <w:pPr>
        <w:rPr>
          <w:szCs w:val="28"/>
        </w:rPr>
      </w:pPr>
    </w:p>
    <w:p w14:paraId="6E12C919" w14:textId="77777777" w:rsidR="00C52695" w:rsidRPr="00BA660B" w:rsidRDefault="008E4811" w:rsidP="00450ABB">
      <w:pPr>
        <w:rPr>
          <w:szCs w:val="28"/>
        </w:rPr>
      </w:pPr>
      <w:r w:rsidRPr="00BA660B">
        <w:rPr>
          <w:szCs w:val="28"/>
        </w:rPr>
        <w:t>2</w:t>
      </w:r>
      <w:r w:rsidR="003D1D41" w:rsidRPr="00BA660B">
        <w:rPr>
          <w:szCs w:val="28"/>
        </w:rPr>
        <w:t>.1.</w:t>
      </w:r>
      <w:r w:rsidR="00E34528" w:rsidRPr="00BA660B">
        <w:rPr>
          <w:szCs w:val="28"/>
        </w:rPr>
        <w:t xml:space="preserve"> </w:t>
      </w:r>
      <w:r w:rsidR="00D84D6B" w:rsidRPr="00BA660B">
        <w:rPr>
          <w:bCs/>
          <w:color w:val="000000"/>
          <w:szCs w:val="28"/>
        </w:rPr>
        <w:t>Выдача градостроительного плана земельного участка</w:t>
      </w:r>
      <w:r w:rsidR="00D81ED0" w:rsidRPr="00BA660B">
        <w:rPr>
          <w:szCs w:val="28"/>
        </w:rPr>
        <w:t>.</w:t>
      </w:r>
    </w:p>
    <w:p w14:paraId="61B9ADF4" w14:textId="77777777" w:rsidR="004D0047" w:rsidRPr="00BA660B" w:rsidRDefault="004D0047" w:rsidP="00450ABB">
      <w:pPr>
        <w:rPr>
          <w:szCs w:val="28"/>
        </w:rPr>
      </w:pPr>
    </w:p>
    <w:p w14:paraId="2B535CCF" w14:textId="77777777" w:rsidR="004D0047" w:rsidRPr="00BA660B" w:rsidRDefault="004D0047" w:rsidP="00201084">
      <w:pPr>
        <w:ind w:firstLine="0"/>
        <w:jc w:val="center"/>
        <w:rPr>
          <w:szCs w:val="28"/>
        </w:rPr>
      </w:pPr>
      <w:r w:rsidRPr="00BA660B">
        <w:rPr>
          <w:szCs w:val="28"/>
        </w:rPr>
        <w:t xml:space="preserve">Наименование органа, предоставляющего </w:t>
      </w:r>
      <w:r w:rsidR="00844732" w:rsidRPr="00BA660B">
        <w:rPr>
          <w:szCs w:val="28"/>
        </w:rPr>
        <w:t>Муниципальную</w:t>
      </w:r>
      <w:r w:rsidRPr="00BA660B">
        <w:rPr>
          <w:szCs w:val="28"/>
        </w:rPr>
        <w:t xml:space="preserve"> услугу</w:t>
      </w:r>
    </w:p>
    <w:p w14:paraId="381C2BA5" w14:textId="77777777" w:rsidR="004D0047" w:rsidRPr="00BA660B" w:rsidRDefault="004D0047" w:rsidP="00450ABB">
      <w:pPr>
        <w:rPr>
          <w:szCs w:val="28"/>
        </w:rPr>
      </w:pPr>
    </w:p>
    <w:p w14:paraId="2BC3267E" w14:textId="77777777" w:rsidR="004D0047" w:rsidRPr="00BA660B" w:rsidRDefault="008E4811" w:rsidP="00450ABB">
      <w:pPr>
        <w:pStyle w:val="aff0"/>
        <w:widowControl w:val="0"/>
        <w:suppressAutoHyphens/>
        <w:spacing w:after="0" w:line="240" w:lineRule="auto"/>
        <w:ind w:left="0" w:firstLine="851"/>
        <w:jc w:val="both"/>
        <w:rPr>
          <w:rFonts w:ascii="Times New Roman" w:hAnsi="Times New Roman" w:cs="Times New Roman"/>
          <w:sz w:val="28"/>
          <w:szCs w:val="28"/>
        </w:rPr>
      </w:pPr>
      <w:r w:rsidRPr="00BA660B">
        <w:rPr>
          <w:rFonts w:ascii="Times New Roman" w:hAnsi="Times New Roman" w:cs="Times New Roman"/>
          <w:sz w:val="28"/>
          <w:szCs w:val="28"/>
        </w:rPr>
        <w:t>2</w:t>
      </w:r>
      <w:r w:rsidR="00BF2453" w:rsidRPr="00BA660B">
        <w:rPr>
          <w:rFonts w:ascii="Times New Roman" w:hAnsi="Times New Roman" w:cs="Times New Roman"/>
          <w:sz w:val="28"/>
          <w:szCs w:val="28"/>
        </w:rPr>
        <w:t>.2.</w:t>
      </w:r>
      <w:r w:rsidR="00E34528" w:rsidRPr="00BA660B">
        <w:rPr>
          <w:rFonts w:ascii="Times New Roman" w:hAnsi="Times New Roman" w:cs="Times New Roman"/>
          <w:sz w:val="28"/>
          <w:szCs w:val="28"/>
        </w:rPr>
        <w:t xml:space="preserve"> </w:t>
      </w:r>
      <w:r w:rsidR="00CC722D" w:rsidRPr="00BA660B">
        <w:rPr>
          <w:rFonts w:ascii="Times New Roman" w:hAnsi="Times New Roman" w:cs="Times New Roman"/>
          <w:sz w:val="28"/>
          <w:szCs w:val="28"/>
        </w:rPr>
        <w:t>Муниципальная</w:t>
      </w:r>
      <w:r w:rsidR="002D6337" w:rsidRPr="00BA660B">
        <w:rPr>
          <w:rFonts w:ascii="Times New Roman" w:hAnsi="Times New Roman" w:cs="Times New Roman"/>
          <w:sz w:val="28"/>
          <w:szCs w:val="28"/>
        </w:rPr>
        <w:t xml:space="preserve"> </w:t>
      </w:r>
      <w:r w:rsidR="00D81ED0" w:rsidRPr="00BA660B">
        <w:rPr>
          <w:rFonts w:ascii="Times New Roman" w:hAnsi="Times New Roman" w:cs="Times New Roman"/>
          <w:sz w:val="28"/>
          <w:szCs w:val="28"/>
        </w:rPr>
        <w:t>услуга</w:t>
      </w:r>
      <w:r w:rsidR="002D6337" w:rsidRPr="00BA660B">
        <w:rPr>
          <w:rFonts w:ascii="Times New Roman" w:hAnsi="Times New Roman" w:cs="Times New Roman"/>
          <w:sz w:val="28"/>
          <w:szCs w:val="28"/>
        </w:rPr>
        <w:t xml:space="preserve"> </w:t>
      </w:r>
      <w:r w:rsidRPr="00BA660B">
        <w:rPr>
          <w:rFonts w:ascii="Times New Roman" w:hAnsi="Times New Roman" w:cs="Times New Roman"/>
          <w:sz w:val="28"/>
          <w:szCs w:val="28"/>
        </w:rPr>
        <w:t>предоставля</w:t>
      </w:r>
      <w:r w:rsidR="002D6337" w:rsidRPr="00BA660B">
        <w:rPr>
          <w:rFonts w:ascii="Times New Roman" w:hAnsi="Times New Roman" w:cs="Times New Roman"/>
          <w:sz w:val="28"/>
          <w:szCs w:val="28"/>
        </w:rPr>
        <w:t xml:space="preserve">ется </w:t>
      </w:r>
      <w:r w:rsidR="0079635A" w:rsidRPr="00BA660B">
        <w:rPr>
          <w:rFonts w:ascii="Times New Roman" w:hAnsi="Times New Roman" w:cs="Times New Roman"/>
          <w:sz w:val="28"/>
          <w:szCs w:val="28"/>
        </w:rPr>
        <w:t>А</w:t>
      </w:r>
      <w:r w:rsidR="004D0047" w:rsidRPr="00BA660B">
        <w:rPr>
          <w:rFonts w:ascii="Times New Roman" w:hAnsi="Times New Roman" w:cs="Times New Roman"/>
          <w:sz w:val="28"/>
          <w:szCs w:val="28"/>
        </w:rPr>
        <w:t>дминистрацией</w:t>
      </w:r>
      <w:r w:rsidR="0079635A" w:rsidRPr="00BA660B">
        <w:rPr>
          <w:rFonts w:ascii="Times New Roman" w:hAnsi="Times New Roman" w:cs="Times New Roman"/>
          <w:sz w:val="28"/>
          <w:szCs w:val="28"/>
        </w:rPr>
        <w:t xml:space="preserve"> с</w:t>
      </w:r>
      <w:r w:rsidR="00310247" w:rsidRPr="00BA660B">
        <w:rPr>
          <w:rFonts w:ascii="Times New Roman" w:hAnsi="Times New Roman" w:cs="Times New Roman"/>
          <w:sz w:val="28"/>
          <w:szCs w:val="28"/>
        </w:rPr>
        <w:t xml:space="preserve"> </w:t>
      </w:r>
      <w:r w:rsidR="004D0047" w:rsidRPr="00BA660B">
        <w:rPr>
          <w:rFonts w:ascii="Times New Roman" w:hAnsi="Times New Roman" w:cs="Times New Roman"/>
          <w:sz w:val="28"/>
          <w:szCs w:val="28"/>
        </w:rPr>
        <w:t>участием МФЦ.</w:t>
      </w:r>
    </w:p>
    <w:p w14:paraId="78A88989" w14:textId="77777777" w:rsidR="00066AF8" w:rsidRPr="00BA660B" w:rsidRDefault="00066AF8" w:rsidP="00450ABB">
      <w:pPr>
        <w:pStyle w:val="aff0"/>
        <w:widowControl w:val="0"/>
        <w:suppressAutoHyphens/>
        <w:spacing w:after="0" w:line="240" w:lineRule="auto"/>
        <w:ind w:left="0" w:firstLine="851"/>
        <w:jc w:val="both"/>
        <w:rPr>
          <w:rFonts w:ascii="Times New Roman" w:hAnsi="Times New Roman" w:cs="Times New Roman"/>
          <w:sz w:val="28"/>
          <w:szCs w:val="28"/>
        </w:rPr>
      </w:pPr>
      <w:r w:rsidRPr="00BA660B">
        <w:rPr>
          <w:rFonts w:ascii="Times New Roman" w:hAnsi="Times New Roman" w:cs="Times New Roman"/>
          <w:sz w:val="28"/>
          <w:szCs w:val="28"/>
        </w:rPr>
        <w:t xml:space="preserve">2.3. Функции по предоставлению </w:t>
      </w:r>
      <w:r w:rsidR="00CC722D" w:rsidRPr="00BA660B">
        <w:rPr>
          <w:rFonts w:ascii="Times New Roman" w:hAnsi="Times New Roman" w:cs="Times New Roman"/>
          <w:sz w:val="28"/>
          <w:szCs w:val="28"/>
        </w:rPr>
        <w:t>Муниципальной</w:t>
      </w:r>
      <w:r w:rsidRPr="00BA660B">
        <w:rPr>
          <w:rFonts w:ascii="Times New Roman" w:hAnsi="Times New Roman" w:cs="Times New Roman"/>
          <w:sz w:val="28"/>
          <w:szCs w:val="28"/>
        </w:rPr>
        <w:t xml:space="preserve"> услуги в Администрации осуществляются через</w:t>
      </w:r>
      <w:r w:rsidR="001F7D3B" w:rsidRPr="00BA660B">
        <w:rPr>
          <w:rFonts w:ascii="Times New Roman" w:hAnsi="Times New Roman" w:cs="Times New Roman"/>
          <w:sz w:val="28"/>
          <w:szCs w:val="28"/>
        </w:rPr>
        <w:t xml:space="preserve"> </w:t>
      </w:r>
      <w:r w:rsidR="008C7950" w:rsidRPr="00BA660B">
        <w:rPr>
          <w:rFonts w:ascii="Times New Roman" w:hAnsi="Times New Roman" w:cs="Times New Roman"/>
          <w:sz w:val="28"/>
          <w:szCs w:val="28"/>
        </w:rPr>
        <w:t>Отдел</w:t>
      </w:r>
      <w:r w:rsidRPr="00BA660B">
        <w:rPr>
          <w:rFonts w:ascii="Times New Roman" w:hAnsi="Times New Roman" w:cs="Times New Roman"/>
          <w:sz w:val="28"/>
          <w:szCs w:val="28"/>
        </w:rPr>
        <w:t xml:space="preserve">. </w:t>
      </w:r>
    </w:p>
    <w:p w14:paraId="74B13DD5" w14:textId="77777777" w:rsidR="0079635A" w:rsidRPr="00BA660B" w:rsidRDefault="0079635A" w:rsidP="0079635A">
      <w:pPr>
        <w:spacing w:line="0" w:lineRule="atLeast"/>
        <w:rPr>
          <w:szCs w:val="28"/>
        </w:rPr>
      </w:pPr>
      <w:r w:rsidRPr="00BA660B">
        <w:rPr>
          <w:szCs w:val="28"/>
        </w:rPr>
        <w:t>2.4.</w:t>
      </w:r>
      <w:r w:rsidR="008109B4" w:rsidRPr="00BA660B">
        <w:rPr>
          <w:szCs w:val="28"/>
        </w:rPr>
        <w:t xml:space="preserve"> </w:t>
      </w:r>
      <w:r w:rsidR="00D84172" w:rsidRPr="00BA660B">
        <w:rPr>
          <w:szCs w:val="28"/>
        </w:rPr>
        <w:t>В целях получения градостроительного плана земельного участка правообладатель земельного участка, иное лицо в случае, предусмотренном частью 1.1</w:t>
      </w:r>
      <w:r w:rsidR="00C1656E" w:rsidRPr="00BA660B">
        <w:rPr>
          <w:szCs w:val="28"/>
        </w:rPr>
        <w:t xml:space="preserve"> статьи 57.3</w:t>
      </w:r>
      <w:r w:rsidR="00D84172" w:rsidRPr="00BA660B">
        <w:rPr>
          <w:szCs w:val="28"/>
        </w:rPr>
        <w:t xml:space="preserve"> ГрК РФ,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14:paraId="4E9E1854" w14:textId="77777777" w:rsidR="00C1656E" w:rsidRPr="00BA660B" w:rsidRDefault="0079635A" w:rsidP="00C1656E">
      <w:pPr>
        <w:autoSpaceDE w:val="0"/>
        <w:autoSpaceDN w:val="0"/>
        <w:adjustRightInd w:val="0"/>
        <w:spacing w:line="20" w:lineRule="atLeast"/>
        <w:rPr>
          <w:szCs w:val="28"/>
        </w:rPr>
      </w:pPr>
      <w:r w:rsidRPr="00BA660B">
        <w:rPr>
          <w:szCs w:val="28"/>
        </w:rPr>
        <w:lastRenderedPageBreak/>
        <w:t xml:space="preserve">2.5. </w:t>
      </w:r>
      <w:r w:rsidR="00C1656E" w:rsidRPr="00BA660B">
        <w:rPr>
          <w:szCs w:val="28"/>
        </w:rPr>
        <w:t>Подача заявления о выдаче градостроительного плана земельного участка наряду со способами, предусмотренными частью 5 статьи 57.3 ГрК РФ, выдача градостроительного плана земельного участка наряду со способами, указанными в части 6 статьи 57.3 ГрК РФ, могут осуществляться:</w:t>
      </w:r>
    </w:p>
    <w:p w14:paraId="22182369" w14:textId="77777777" w:rsidR="00C1656E" w:rsidRPr="00BA660B" w:rsidRDefault="00C1656E" w:rsidP="00C1656E">
      <w:pPr>
        <w:autoSpaceDE w:val="0"/>
        <w:autoSpaceDN w:val="0"/>
        <w:adjustRightInd w:val="0"/>
        <w:spacing w:line="20" w:lineRule="atLeast"/>
        <w:rPr>
          <w:szCs w:val="28"/>
        </w:rPr>
      </w:pPr>
      <w:r w:rsidRPr="00BA660B">
        <w:rPr>
          <w:szCs w:val="28"/>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13134545" w14:textId="77777777" w:rsidR="0079635A" w:rsidRPr="00BA660B" w:rsidRDefault="00C1656E" w:rsidP="00C1656E">
      <w:pPr>
        <w:autoSpaceDE w:val="0"/>
        <w:autoSpaceDN w:val="0"/>
        <w:adjustRightInd w:val="0"/>
        <w:spacing w:line="20" w:lineRule="atLeast"/>
        <w:rPr>
          <w:szCs w:val="28"/>
        </w:rPr>
      </w:pPr>
      <w:r w:rsidRPr="00BA660B">
        <w:rPr>
          <w:szCs w:val="28"/>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65551E8A" w14:textId="77777777" w:rsidR="005960B5" w:rsidRPr="00BA660B" w:rsidRDefault="005960B5" w:rsidP="00450ABB">
      <w:pPr>
        <w:pStyle w:val="aff0"/>
        <w:widowControl w:val="0"/>
        <w:suppressAutoHyphens/>
        <w:spacing w:after="0" w:line="240" w:lineRule="auto"/>
        <w:ind w:left="0" w:firstLine="851"/>
        <w:jc w:val="both"/>
        <w:rPr>
          <w:rFonts w:ascii="Times New Roman" w:hAnsi="Times New Roman" w:cs="Times New Roman"/>
          <w:sz w:val="28"/>
          <w:szCs w:val="28"/>
        </w:rPr>
      </w:pPr>
    </w:p>
    <w:p w14:paraId="0D817000" w14:textId="77777777" w:rsidR="005960B5" w:rsidRPr="00BA660B" w:rsidRDefault="0079300E" w:rsidP="00201084">
      <w:pPr>
        <w:pStyle w:val="aff0"/>
        <w:widowControl w:val="0"/>
        <w:suppressAutoHyphens/>
        <w:spacing w:after="0" w:line="240" w:lineRule="auto"/>
        <w:ind w:left="0"/>
        <w:jc w:val="center"/>
        <w:rPr>
          <w:rFonts w:ascii="Times New Roman" w:hAnsi="Times New Roman" w:cs="Times New Roman"/>
          <w:sz w:val="28"/>
          <w:szCs w:val="28"/>
        </w:rPr>
      </w:pPr>
      <w:r w:rsidRPr="00BA660B">
        <w:rPr>
          <w:rFonts w:ascii="Times New Roman" w:hAnsi="Times New Roman" w:cs="Times New Roman"/>
          <w:sz w:val="28"/>
          <w:szCs w:val="28"/>
        </w:rPr>
        <w:t xml:space="preserve">Описание результата предоставления </w:t>
      </w:r>
      <w:r w:rsidR="00CC722D" w:rsidRPr="00BA660B">
        <w:rPr>
          <w:rFonts w:ascii="Times New Roman" w:hAnsi="Times New Roman" w:cs="Times New Roman"/>
          <w:sz w:val="28"/>
          <w:szCs w:val="28"/>
        </w:rPr>
        <w:t>Муниципальной</w:t>
      </w:r>
      <w:r w:rsidRPr="00BA660B">
        <w:rPr>
          <w:rFonts w:ascii="Times New Roman" w:hAnsi="Times New Roman" w:cs="Times New Roman"/>
          <w:sz w:val="28"/>
          <w:szCs w:val="28"/>
        </w:rPr>
        <w:t xml:space="preserve"> услуги</w:t>
      </w:r>
    </w:p>
    <w:p w14:paraId="39B257A3" w14:textId="77777777" w:rsidR="0079300E" w:rsidRPr="00BA660B" w:rsidRDefault="0079300E" w:rsidP="00450ABB">
      <w:pPr>
        <w:pStyle w:val="aff0"/>
        <w:widowControl w:val="0"/>
        <w:suppressAutoHyphens/>
        <w:spacing w:after="0" w:line="240" w:lineRule="auto"/>
        <w:ind w:left="0" w:firstLine="851"/>
        <w:jc w:val="both"/>
        <w:rPr>
          <w:rFonts w:ascii="Times New Roman" w:hAnsi="Times New Roman" w:cs="Times New Roman"/>
          <w:sz w:val="28"/>
          <w:szCs w:val="28"/>
        </w:rPr>
      </w:pPr>
    </w:p>
    <w:p w14:paraId="09D8E56E" w14:textId="77777777" w:rsidR="00010AD9" w:rsidRPr="00BA660B" w:rsidRDefault="004D0B0B" w:rsidP="006A0E46">
      <w:pPr>
        <w:rPr>
          <w:szCs w:val="28"/>
        </w:rPr>
      </w:pPr>
      <w:r w:rsidRPr="00BA660B">
        <w:rPr>
          <w:szCs w:val="28"/>
        </w:rPr>
        <w:t>2.</w:t>
      </w:r>
      <w:r w:rsidR="00F423FD" w:rsidRPr="00BA660B">
        <w:rPr>
          <w:szCs w:val="28"/>
        </w:rPr>
        <w:t>6</w:t>
      </w:r>
      <w:r w:rsidRPr="00BA660B">
        <w:rPr>
          <w:szCs w:val="28"/>
        </w:rPr>
        <w:t>. Результатом предоставления</w:t>
      </w:r>
      <w:r w:rsidR="00010AD9" w:rsidRPr="00BA660B">
        <w:rPr>
          <w:szCs w:val="28"/>
        </w:rPr>
        <w:t xml:space="preserve"> </w:t>
      </w:r>
      <w:r w:rsidR="00CC722D" w:rsidRPr="00BA660B">
        <w:rPr>
          <w:szCs w:val="28"/>
        </w:rPr>
        <w:t>Муниципальной</w:t>
      </w:r>
      <w:r w:rsidR="00010AD9" w:rsidRPr="00BA660B">
        <w:rPr>
          <w:szCs w:val="28"/>
        </w:rPr>
        <w:t xml:space="preserve"> услуги </w:t>
      </w:r>
      <w:r w:rsidR="005960B5" w:rsidRPr="00BA660B">
        <w:rPr>
          <w:szCs w:val="28"/>
        </w:rPr>
        <w:t>являю</w:t>
      </w:r>
      <w:r w:rsidR="00010AD9" w:rsidRPr="00BA660B">
        <w:rPr>
          <w:szCs w:val="28"/>
        </w:rPr>
        <w:t>тся:</w:t>
      </w:r>
    </w:p>
    <w:p w14:paraId="60E65EF0" w14:textId="77777777" w:rsidR="00D84D6B" w:rsidRPr="00BA660B" w:rsidRDefault="00D84D6B" w:rsidP="006A0E46">
      <w:pPr>
        <w:tabs>
          <w:tab w:val="left" w:pos="-480"/>
        </w:tabs>
        <w:rPr>
          <w:color w:val="000000"/>
          <w:szCs w:val="28"/>
          <w:shd w:val="clear" w:color="auto" w:fill="FFFFFF"/>
        </w:rPr>
      </w:pPr>
      <w:r w:rsidRPr="00BA660B">
        <w:rPr>
          <w:color w:val="000000"/>
          <w:szCs w:val="28"/>
          <w:shd w:val="clear" w:color="auto" w:fill="FFFFFF"/>
        </w:rPr>
        <w:t>1) градостроительный план земельного участка;</w:t>
      </w:r>
    </w:p>
    <w:p w14:paraId="00D4FCF3" w14:textId="77777777" w:rsidR="00D84D6B" w:rsidRPr="00BA660B" w:rsidRDefault="00D84D6B" w:rsidP="006A0E46">
      <w:pPr>
        <w:tabs>
          <w:tab w:val="left" w:pos="-480"/>
        </w:tabs>
        <w:rPr>
          <w:color w:val="000000"/>
          <w:szCs w:val="28"/>
          <w:shd w:val="clear" w:color="auto" w:fill="FFFFFF"/>
        </w:rPr>
      </w:pPr>
      <w:r w:rsidRPr="00BA660B">
        <w:rPr>
          <w:color w:val="000000"/>
          <w:szCs w:val="28"/>
          <w:shd w:val="clear" w:color="auto" w:fill="FFFFFF"/>
        </w:rPr>
        <w:t xml:space="preserve">2) уведомление об отказе в предоставлении </w:t>
      </w:r>
      <w:r w:rsidR="00CC722D" w:rsidRPr="00BA660B">
        <w:rPr>
          <w:color w:val="000000"/>
          <w:szCs w:val="28"/>
          <w:shd w:val="clear" w:color="auto" w:fill="FFFFFF"/>
        </w:rPr>
        <w:t>Муниципальной</w:t>
      </w:r>
      <w:r w:rsidRPr="00BA660B">
        <w:rPr>
          <w:color w:val="000000"/>
          <w:szCs w:val="28"/>
          <w:shd w:val="clear" w:color="auto" w:fill="FFFFFF"/>
        </w:rPr>
        <w:t xml:space="preserve"> услуги.</w:t>
      </w:r>
    </w:p>
    <w:p w14:paraId="05F8AF00" w14:textId="77777777" w:rsidR="0079635A" w:rsidRPr="00BA660B" w:rsidRDefault="00F423FD" w:rsidP="006A0E46">
      <w:pPr>
        <w:spacing w:line="0" w:lineRule="atLeast"/>
        <w:rPr>
          <w:szCs w:val="28"/>
        </w:rPr>
      </w:pPr>
      <w:r w:rsidRPr="00BA660B">
        <w:rPr>
          <w:szCs w:val="28"/>
        </w:rPr>
        <w:t xml:space="preserve">2.7. </w:t>
      </w:r>
      <w:r w:rsidR="0079635A" w:rsidRPr="00BA660B">
        <w:rPr>
          <w:szCs w:val="28"/>
        </w:rPr>
        <w:t xml:space="preserve">Результаты предоставления </w:t>
      </w:r>
      <w:r w:rsidR="00CC722D" w:rsidRPr="00BA660B">
        <w:rPr>
          <w:szCs w:val="28"/>
        </w:rPr>
        <w:t>Муниципальной</w:t>
      </w:r>
      <w:r w:rsidR="0079635A" w:rsidRPr="00BA660B">
        <w:rPr>
          <w:szCs w:val="28"/>
        </w:rPr>
        <w:t xml:space="preserve">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w:t>
      </w:r>
      <w:r w:rsidR="00ED07AC" w:rsidRPr="00BA660B">
        <w:rPr>
          <w:szCs w:val="28"/>
        </w:rPr>
        <w:t xml:space="preserve"> уполномоченными на принятие решения о предоставлении </w:t>
      </w:r>
      <w:r w:rsidR="00CC722D" w:rsidRPr="00BA660B">
        <w:rPr>
          <w:szCs w:val="28"/>
        </w:rPr>
        <w:t>Муниципальной</w:t>
      </w:r>
      <w:r w:rsidR="00ED07AC" w:rsidRPr="00BA660B">
        <w:rPr>
          <w:szCs w:val="28"/>
        </w:rPr>
        <w:t xml:space="preserve"> услуги</w:t>
      </w:r>
      <w:r w:rsidR="0079635A" w:rsidRPr="00BA660B">
        <w:rPr>
          <w:szCs w:val="28"/>
        </w:rPr>
        <w:t>.</w:t>
      </w:r>
    </w:p>
    <w:p w14:paraId="305E59BC" w14:textId="77777777" w:rsidR="0079635A" w:rsidRPr="00BA660B" w:rsidRDefault="0079635A" w:rsidP="006A0E46">
      <w:pPr>
        <w:spacing w:line="0" w:lineRule="atLeast"/>
        <w:rPr>
          <w:szCs w:val="28"/>
        </w:rPr>
      </w:pPr>
      <w:r w:rsidRPr="00BA660B">
        <w:rPr>
          <w:szCs w:val="28"/>
        </w:rPr>
        <w:t xml:space="preserve">Для получения результата предоставления </w:t>
      </w:r>
      <w:r w:rsidR="00CC722D" w:rsidRPr="00BA660B">
        <w:rPr>
          <w:szCs w:val="28"/>
        </w:rPr>
        <w:t>Муниципальной</w:t>
      </w:r>
      <w:r w:rsidRPr="00BA660B">
        <w:rPr>
          <w:szCs w:val="28"/>
        </w:rPr>
        <w:t xml:space="preserve"> услуги на бумажном носителе заявитель имеет право обратиться непосредственно в Администрацию. </w:t>
      </w:r>
    </w:p>
    <w:p w14:paraId="2EA55241" w14:textId="77777777" w:rsidR="002F649B" w:rsidRPr="00BA660B" w:rsidRDefault="002F649B" w:rsidP="0079635A">
      <w:pPr>
        <w:spacing w:line="0" w:lineRule="atLeast"/>
        <w:ind w:firstLine="709"/>
        <w:rPr>
          <w:szCs w:val="28"/>
        </w:rPr>
      </w:pPr>
    </w:p>
    <w:p w14:paraId="175150B5" w14:textId="77777777" w:rsidR="0079300E" w:rsidRPr="00BA660B" w:rsidRDefault="0079300E" w:rsidP="0079635A">
      <w:pPr>
        <w:widowControl w:val="0"/>
        <w:shd w:val="clear" w:color="auto" w:fill="FFFFFF"/>
        <w:autoSpaceDE w:val="0"/>
        <w:autoSpaceDN w:val="0"/>
        <w:adjustRightInd w:val="0"/>
        <w:jc w:val="center"/>
        <w:rPr>
          <w:szCs w:val="28"/>
        </w:rPr>
      </w:pPr>
      <w:r w:rsidRPr="00BA660B">
        <w:rPr>
          <w:szCs w:val="28"/>
        </w:rPr>
        <w:t xml:space="preserve">Срок предоставления </w:t>
      </w:r>
      <w:r w:rsidR="00CC722D" w:rsidRPr="00BA660B">
        <w:rPr>
          <w:szCs w:val="28"/>
        </w:rPr>
        <w:t>Муниципальной</w:t>
      </w:r>
      <w:r w:rsidRPr="00BA660B">
        <w:rPr>
          <w:szCs w:val="28"/>
        </w:rPr>
        <w:t xml:space="preserve"> услуги, в том числе с учетом необходимости обращения в организации, участвующие в предоставлении </w:t>
      </w:r>
      <w:r w:rsidR="00CC722D" w:rsidRPr="00BA660B">
        <w:rPr>
          <w:szCs w:val="28"/>
        </w:rPr>
        <w:t>Муниципальной</w:t>
      </w:r>
      <w:r w:rsidRPr="00BA660B">
        <w:rPr>
          <w:szCs w:val="28"/>
        </w:rPr>
        <w:t xml:space="preserve"> услуги, срок приостановления предоставления </w:t>
      </w:r>
      <w:r w:rsidR="00CC722D" w:rsidRPr="00BA660B">
        <w:rPr>
          <w:szCs w:val="28"/>
        </w:rPr>
        <w:t>Муниципальной</w:t>
      </w:r>
      <w:r w:rsidRPr="00BA660B">
        <w:rPr>
          <w:szCs w:val="28"/>
        </w:rP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CC722D" w:rsidRPr="00BA660B">
        <w:rPr>
          <w:szCs w:val="28"/>
        </w:rPr>
        <w:t>Муниципальной</w:t>
      </w:r>
      <w:r w:rsidRPr="00BA660B">
        <w:rPr>
          <w:szCs w:val="28"/>
        </w:rPr>
        <w:t xml:space="preserve"> услуги</w:t>
      </w:r>
    </w:p>
    <w:p w14:paraId="2591FDB8" w14:textId="77777777" w:rsidR="005960B5" w:rsidRPr="00BA660B" w:rsidRDefault="005960B5" w:rsidP="00450ABB">
      <w:pPr>
        <w:rPr>
          <w:szCs w:val="28"/>
        </w:rPr>
      </w:pPr>
    </w:p>
    <w:p w14:paraId="6CBF4263" w14:textId="77777777" w:rsidR="000603E1" w:rsidRPr="00BA660B" w:rsidRDefault="000603E1" w:rsidP="00293BFF">
      <w:pPr>
        <w:tabs>
          <w:tab w:val="left" w:pos="0"/>
        </w:tabs>
        <w:rPr>
          <w:szCs w:val="28"/>
        </w:rPr>
      </w:pPr>
      <w:r w:rsidRPr="00BA660B">
        <w:rPr>
          <w:szCs w:val="28"/>
        </w:rPr>
        <w:t>2.</w:t>
      </w:r>
      <w:r w:rsidR="00F423FD" w:rsidRPr="00BA660B">
        <w:rPr>
          <w:szCs w:val="28"/>
        </w:rPr>
        <w:t>8</w:t>
      </w:r>
      <w:r w:rsidRPr="00BA660B">
        <w:rPr>
          <w:szCs w:val="28"/>
        </w:rPr>
        <w:t xml:space="preserve">. Максимальный срок предоставления </w:t>
      </w:r>
      <w:r w:rsidR="00CC722D" w:rsidRPr="00BA660B">
        <w:rPr>
          <w:szCs w:val="28"/>
        </w:rPr>
        <w:t>Муниципальной</w:t>
      </w:r>
      <w:r w:rsidRPr="00BA660B">
        <w:rPr>
          <w:szCs w:val="28"/>
        </w:rPr>
        <w:t xml:space="preserve"> услуги составляет </w:t>
      </w:r>
      <w:r w:rsidR="006A0E46" w:rsidRPr="00BA660B">
        <w:rPr>
          <w:szCs w:val="28"/>
        </w:rPr>
        <w:t>14</w:t>
      </w:r>
      <w:r w:rsidR="00EC0C09" w:rsidRPr="00BA660B">
        <w:rPr>
          <w:rFonts w:ascii="Times New Roman CYR" w:hAnsi="Times New Roman CYR" w:cs="Times New Roman CYR"/>
          <w:szCs w:val="28"/>
        </w:rPr>
        <w:t xml:space="preserve"> (</w:t>
      </w:r>
      <w:r w:rsidR="006A0E46" w:rsidRPr="00BA660B">
        <w:rPr>
          <w:rFonts w:ascii="Times New Roman CYR" w:hAnsi="Times New Roman CYR" w:cs="Times New Roman CYR"/>
          <w:szCs w:val="28"/>
        </w:rPr>
        <w:t>четырнадцать</w:t>
      </w:r>
      <w:r w:rsidR="00EC0C09" w:rsidRPr="00BA660B">
        <w:rPr>
          <w:rFonts w:ascii="Times New Roman CYR" w:hAnsi="Times New Roman CYR" w:cs="Times New Roman CYR"/>
          <w:szCs w:val="28"/>
        </w:rPr>
        <w:t>) рабочих дней со дня поступления заявления.</w:t>
      </w:r>
    </w:p>
    <w:p w14:paraId="0062BD8D" w14:textId="77777777" w:rsidR="0079635A" w:rsidRPr="00BA660B" w:rsidRDefault="00DF615C" w:rsidP="0079635A">
      <w:pPr>
        <w:autoSpaceDE w:val="0"/>
        <w:autoSpaceDN w:val="0"/>
        <w:adjustRightInd w:val="0"/>
        <w:rPr>
          <w:szCs w:val="28"/>
        </w:rPr>
      </w:pPr>
      <w:r w:rsidRPr="00BA660B">
        <w:rPr>
          <w:szCs w:val="28"/>
        </w:rPr>
        <w:t>2.</w:t>
      </w:r>
      <w:r w:rsidR="00F423FD" w:rsidRPr="00BA660B">
        <w:rPr>
          <w:szCs w:val="28"/>
        </w:rPr>
        <w:t>9</w:t>
      </w:r>
      <w:r w:rsidRPr="00BA660B">
        <w:rPr>
          <w:szCs w:val="28"/>
        </w:rPr>
        <w:t xml:space="preserve">. </w:t>
      </w:r>
      <w:r w:rsidR="0079635A" w:rsidRPr="00BA660B">
        <w:rPr>
          <w:szCs w:val="28"/>
        </w:rPr>
        <w:t xml:space="preserve">Срок выдачи документов, являющихся </w:t>
      </w:r>
      <w:r w:rsidR="00EC0C09" w:rsidRPr="00BA660B">
        <w:rPr>
          <w:szCs w:val="28"/>
        </w:rPr>
        <w:t xml:space="preserve">результатом предоставления </w:t>
      </w:r>
      <w:r w:rsidR="00CC722D" w:rsidRPr="00BA660B">
        <w:rPr>
          <w:szCs w:val="28"/>
        </w:rPr>
        <w:t>Муниципальной</w:t>
      </w:r>
      <w:r w:rsidR="00EC0C09" w:rsidRPr="00BA660B">
        <w:rPr>
          <w:szCs w:val="28"/>
        </w:rPr>
        <w:t xml:space="preserve"> услуги,</w:t>
      </w:r>
      <w:r w:rsidR="0079635A" w:rsidRPr="00BA660B">
        <w:rPr>
          <w:szCs w:val="28"/>
        </w:rPr>
        <w:t xml:space="preserve"> составляет 1 (один) рабочий день. </w:t>
      </w:r>
    </w:p>
    <w:p w14:paraId="670E838A" w14:textId="77777777" w:rsidR="00D001CD" w:rsidRPr="00BA660B" w:rsidRDefault="00D001CD" w:rsidP="0079300E">
      <w:pPr>
        <w:jc w:val="center"/>
        <w:rPr>
          <w:szCs w:val="28"/>
        </w:rPr>
      </w:pPr>
    </w:p>
    <w:p w14:paraId="32D9439D" w14:textId="77777777" w:rsidR="00DF615C" w:rsidRPr="00BA660B" w:rsidRDefault="0079300E" w:rsidP="00EC0C09">
      <w:pPr>
        <w:ind w:firstLine="0"/>
        <w:jc w:val="center"/>
        <w:rPr>
          <w:szCs w:val="28"/>
        </w:rPr>
      </w:pPr>
      <w:r w:rsidRPr="00BA660B">
        <w:rPr>
          <w:szCs w:val="28"/>
        </w:rPr>
        <w:t xml:space="preserve">Нормативные правовые акты, регулирующие предоставление </w:t>
      </w:r>
      <w:r w:rsidR="00CC722D" w:rsidRPr="00BA660B">
        <w:rPr>
          <w:szCs w:val="28"/>
        </w:rPr>
        <w:t>Муниципальной</w:t>
      </w:r>
      <w:r w:rsidRPr="00BA660B">
        <w:rPr>
          <w:szCs w:val="28"/>
        </w:rPr>
        <w:t xml:space="preserve"> услуги</w:t>
      </w:r>
    </w:p>
    <w:p w14:paraId="5403B746" w14:textId="77777777" w:rsidR="0079300E" w:rsidRPr="00BA660B" w:rsidRDefault="0079300E" w:rsidP="00450ABB">
      <w:pPr>
        <w:rPr>
          <w:szCs w:val="28"/>
        </w:rPr>
      </w:pPr>
    </w:p>
    <w:p w14:paraId="2D9ADF15" w14:textId="77777777" w:rsidR="00231E5B" w:rsidRPr="00BA660B" w:rsidRDefault="00EF2F36" w:rsidP="00231E5B">
      <w:pPr>
        <w:pStyle w:val="aff0"/>
        <w:widowControl w:val="0"/>
        <w:suppressAutoHyphens/>
        <w:spacing w:after="0" w:line="240" w:lineRule="auto"/>
        <w:ind w:left="0" w:firstLine="851"/>
        <w:jc w:val="both"/>
        <w:rPr>
          <w:rFonts w:ascii="Times New Roman" w:hAnsi="Times New Roman" w:cs="Times New Roman"/>
          <w:sz w:val="28"/>
          <w:szCs w:val="28"/>
        </w:rPr>
      </w:pPr>
      <w:r w:rsidRPr="00BA660B">
        <w:rPr>
          <w:rFonts w:ascii="Times New Roman" w:hAnsi="Times New Roman" w:cs="Times New Roman"/>
          <w:sz w:val="28"/>
          <w:szCs w:val="28"/>
        </w:rPr>
        <w:t>2.</w:t>
      </w:r>
      <w:r w:rsidR="00F423FD" w:rsidRPr="00BA660B">
        <w:rPr>
          <w:rFonts w:ascii="Times New Roman" w:hAnsi="Times New Roman" w:cs="Times New Roman"/>
          <w:sz w:val="28"/>
          <w:szCs w:val="28"/>
        </w:rPr>
        <w:t>10</w:t>
      </w:r>
      <w:r w:rsidRPr="00BA660B">
        <w:rPr>
          <w:rFonts w:ascii="Times New Roman" w:hAnsi="Times New Roman" w:cs="Times New Roman"/>
          <w:sz w:val="28"/>
          <w:szCs w:val="28"/>
        </w:rPr>
        <w:t xml:space="preserve">. </w:t>
      </w:r>
      <w:r w:rsidR="00D001CD" w:rsidRPr="00BA660B">
        <w:rPr>
          <w:rFonts w:ascii="Times New Roman" w:hAnsi="Times New Roman" w:cs="Times New Roman"/>
          <w:sz w:val="28"/>
          <w:szCs w:val="28"/>
        </w:rPr>
        <w:t>Перечень нормативных правовых актов</w:t>
      </w:r>
      <w:r w:rsidR="00231E5B" w:rsidRPr="00BA660B">
        <w:rPr>
          <w:rFonts w:ascii="Times New Roman" w:hAnsi="Times New Roman" w:cs="Times New Roman"/>
          <w:sz w:val="28"/>
          <w:szCs w:val="28"/>
        </w:rPr>
        <w:t xml:space="preserve">, регулирующих предоставление </w:t>
      </w:r>
      <w:r w:rsidR="00CC722D" w:rsidRPr="00BA660B">
        <w:rPr>
          <w:rFonts w:ascii="Times New Roman" w:hAnsi="Times New Roman" w:cs="Times New Roman"/>
          <w:sz w:val="28"/>
          <w:szCs w:val="28"/>
        </w:rPr>
        <w:t>Муниципальной</w:t>
      </w:r>
      <w:r w:rsidR="00231E5B" w:rsidRPr="00BA660B">
        <w:rPr>
          <w:rFonts w:ascii="Times New Roman" w:hAnsi="Times New Roman" w:cs="Times New Roman"/>
          <w:sz w:val="28"/>
          <w:szCs w:val="28"/>
        </w:rPr>
        <w:t xml:space="preserve"> услуги</w:t>
      </w:r>
      <w:r w:rsidRPr="00BA660B">
        <w:rPr>
          <w:rFonts w:ascii="Times New Roman" w:hAnsi="Times New Roman" w:cs="Times New Roman"/>
          <w:sz w:val="28"/>
          <w:szCs w:val="28"/>
        </w:rPr>
        <w:t xml:space="preserve"> </w:t>
      </w:r>
      <w:r w:rsidR="00231E5B" w:rsidRPr="00BA660B">
        <w:rPr>
          <w:rFonts w:ascii="Times New Roman" w:hAnsi="Times New Roman" w:cs="Times New Roman"/>
          <w:sz w:val="28"/>
          <w:szCs w:val="28"/>
        </w:rPr>
        <w:t>расположен на</w:t>
      </w:r>
      <w:r w:rsidR="00021E76" w:rsidRPr="00BA660B">
        <w:rPr>
          <w:rFonts w:ascii="Times New Roman" w:hAnsi="Times New Roman" w:cs="Times New Roman"/>
          <w:sz w:val="28"/>
          <w:szCs w:val="28"/>
        </w:rPr>
        <w:t xml:space="preserve"> </w:t>
      </w:r>
      <w:r w:rsidR="00CD7E0C" w:rsidRPr="00BA660B">
        <w:rPr>
          <w:rFonts w:ascii="Times New Roman" w:hAnsi="Times New Roman" w:cs="Times New Roman"/>
          <w:sz w:val="28"/>
          <w:szCs w:val="28"/>
        </w:rPr>
        <w:t xml:space="preserve">официальном </w:t>
      </w:r>
      <w:r w:rsidR="00021E76" w:rsidRPr="00BA660B">
        <w:rPr>
          <w:rFonts w:ascii="Times New Roman" w:hAnsi="Times New Roman" w:cs="Times New Roman"/>
          <w:sz w:val="28"/>
          <w:szCs w:val="28"/>
        </w:rPr>
        <w:t xml:space="preserve">сайте </w:t>
      </w:r>
      <w:r w:rsidR="008B45D3" w:rsidRPr="00BA660B">
        <w:rPr>
          <w:rFonts w:ascii="Times New Roman" w:hAnsi="Times New Roman" w:cs="Times New Roman"/>
          <w:sz w:val="28"/>
          <w:szCs w:val="28"/>
        </w:rPr>
        <w:t>органа</w:t>
      </w:r>
      <w:r w:rsidR="00CD7E0C" w:rsidRPr="00BA660B">
        <w:rPr>
          <w:rFonts w:ascii="Times New Roman" w:hAnsi="Times New Roman" w:cs="Times New Roman"/>
          <w:sz w:val="28"/>
          <w:szCs w:val="28"/>
        </w:rPr>
        <w:t xml:space="preserve"> местного самоуправления </w:t>
      </w:r>
      <w:r w:rsidR="00DD0B70" w:rsidRPr="00BA660B">
        <w:rPr>
          <w:rFonts w:ascii="Times New Roman" w:hAnsi="Times New Roman" w:cs="Times New Roman"/>
          <w:sz w:val="28"/>
          <w:szCs w:val="28"/>
        </w:rPr>
        <w:t xml:space="preserve">Крымского городского поселения Крымского </w:t>
      </w:r>
      <w:r w:rsidR="00DD0B70" w:rsidRPr="00BA660B">
        <w:rPr>
          <w:rFonts w:ascii="Times New Roman" w:hAnsi="Times New Roman" w:cs="Times New Roman"/>
          <w:sz w:val="28"/>
          <w:szCs w:val="28"/>
        </w:rPr>
        <w:lastRenderedPageBreak/>
        <w:t>района</w:t>
      </w:r>
      <w:r w:rsidR="00CD7E0C" w:rsidRPr="00BA660B">
        <w:rPr>
          <w:rFonts w:ascii="Times New Roman" w:hAnsi="Times New Roman" w:cs="Times New Roman"/>
          <w:sz w:val="28"/>
          <w:szCs w:val="28"/>
        </w:rPr>
        <w:t xml:space="preserve"> в сети Интернет</w:t>
      </w:r>
      <w:r w:rsidR="00021E76" w:rsidRPr="00BA660B">
        <w:rPr>
          <w:rFonts w:ascii="Times New Roman" w:hAnsi="Times New Roman" w:cs="Times New Roman"/>
          <w:sz w:val="28"/>
          <w:szCs w:val="28"/>
        </w:rPr>
        <w:t xml:space="preserve">, </w:t>
      </w:r>
      <w:r w:rsidR="00231E5B" w:rsidRPr="00BA660B">
        <w:rPr>
          <w:rFonts w:ascii="Times New Roman" w:hAnsi="Times New Roman" w:cs="Times New Roman"/>
          <w:color w:val="000000"/>
          <w:sz w:val="28"/>
          <w:szCs w:val="28"/>
        </w:rPr>
        <w:t xml:space="preserve">Портале, </w:t>
      </w:r>
      <w:r w:rsidR="00231E5B" w:rsidRPr="00BA660B">
        <w:rPr>
          <w:rFonts w:ascii="Times New Roman" w:hAnsi="Times New Roman" w:cs="Times New Roman"/>
          <w:sz w:val="28"/>
          <w:szCs w:val="28"/>
        </w:rPr>
        <w:t>региональном Портале.</w:t>
      </w:r>
    </w:p>
    <w:p w14:paraId="296CFCA0" w14:textId="77777777" w:rsidR="006A0E46" w:rsidRPr="00BA660B" w:rsidRDefault="006A0E46" w:rsidP="00450ABB">
      <w:pPr>
        <w:autoSpaceDE w:val="0"/>
        <w:autoSpaceDN w:val="0"/>
        <w:adjustRightInd w:val="0"/>
        <w:rPr>
          <w:szCs w:val="28"/>
        </w:rPr>
      </w:pPr>
    </w:p>
    <w:p w14:paraId="5524515A" w14:textId="77777777" w:rsidR="0079300E" w:rsidRPr="00BA660B" w:rsidRDefault="0079300E" w:rsidP="0079635A">
      <w:pPr>
        <w:widowControl w:val="0"/>
        <w:autoSpaceDE w:val="0"/>
        <w:autoSpaceDN w:val="0"/>
        <w:adjustRightInd w:val="0"/>
        <w:jc w:val="center"/>
        <w:rPr>
          <w:szCs w:val="28"/>
        </w:rPr>
      </w:pPr>
      <w:r w:rsidRPr="00BA660B">
        <w:rPr>
          <w:szCs w:val="28"/>
        </w:rPr>
        <w:t xml:space="preserve">Исчерпывающий перечень документов, необходимых в соответствии с нормативными правовыми актами для предоставления </w:t>
      </w:r>
      <w:r w:rsidR="00CC722D" w:rsidRPr="00BA660B">
        <w:rPr>
          <w:szCs w:val="28"/>
        </w:rPr>
        <w:t>Муниципальной</w:t>
      </w:r>
      <w:r w:rsidRPr="00BA660B">
        <w:rPr>
          <w:szCs w:val="28"/>
        </w:rPr>
        <w:t xml:space="preserve"> услуги и услуг, которые являются необходимыми и обязательными для предоставления </w:t>
      </w:r>
      <w:r w:rsidR="00CC722D" w:rsidRPr="00BA660B">
        <w:rPr>
          <w:szCs w:val="28"/>
        </w:rPr>
        <w:t>Муниципальной</w:t>
      </w:r>
      <w:r w:rsidRPr="00BA660B">
        <w:rPr>
          <w:szCs w:val="28"/>
        </w:rPr>
        <w:t xml:space="preserve"> услуги, подлежащих представлению заявителем, способы их получения заявителем, в том числе в электронной форме</w:t>
      </w:r>
      <w:r w:rsidR="00035279" w:rsidRPr="00BA660B">
        <w:rPr>
          <w:szCs w:val="28"/>
        </w:rPr>
        <w:t>, порядок их предоставления</w:t>
      </w:r>
    </w:p>
    <w:p w14:paraId="6D51D19E" w14:textId="77777777" w:rsidR="00450ABB" w:rsidRPr="00BA660B" w:rsidRDefault="00450ABB" w:rsidP="00450ABB">
      <w:pPr>
        <w:pStyle w:val="aff0"/>
        <w:widowControl w:val="0"/>
        <w:suppressAutoHyphens/>
        <w:spacing w:after="0" w:line="240" w:lineRule="auto"/>
        <w:ind w:left="0"/>
        <w:jc w:val="center"/>
        <w:rPr>
          <w:rFonts w:ascii="Times New Roman" w:hAnsi="Times New Roman" w:cs="Times New Roman"/>
          <w:sz w:val="28"/>
          <w:szCs w:val="28"/>
        </w:rPr>
      </w:pPr>
    </w:p>
    <w:p w14:paraId="76E39820" w14:textId="77777777" w:rsidR="00D84D6B" w:rsidRPr="00BA660B" w:rsidRDefault="00450ABB" w:rsidP="00D84D6B">
      <w:pPr>
        <w:widowControl w:val="0"/>
        <w:autoSpaceDE w:val="0"/>
        <w:autoSpaceDN w:val="0"/>
        <w:adjustRightInd w:val="0"/>
        <w:rPr>
          <w:szCs w:val="28"/>
        </w:rPr>
      </w:pPr>
      <w:r w:rsidRPr="00BA660B">
        <w:rPr>
          <w:szCs w:val="28"/>
        </w:rPr>
        <w:t>2.</w:t>
      </w:r>
      <w:r w:rsidR="00F423FD" w:rsidRPr="00BA660B">
        <w:rPr>
          <w:szCs w:val="28"/>
        </w:rPr>
        <w:t>11</w:t>
      </w:r>
      <w:r w:rsidRPr="00BA660B">
        <w:rPr>
          <w:szCs w:val="28"/>
        </w:rPr>
        <w:t xml:space="preserve">. </w:t>
      </w:r>
      <w:r w:rsidR="00D84D6B" w:rsidRPr="00BA660B">
        <w:rPr>
          <w:szCs w:val="28"/>
        </w:rPr>
        <w:t xml:space="preserve">Для получения </w:t>
      </w:r>
      <w:r w:rsidR="00D84D6B" w:rsidRPr="00BA660B">
        <w:rPr>
          <w:rStyle w:val="blk"/>
          <w:szCs w:val="28"/>
        </w:rPr>
        <w:t xml:space="preserve">градостроительного плана земельного участка </w:t>
      </w:r>
      <w:r w:rsidR="00D84D6B" w:rsidRPr="00BA660B">
        <w:rPr>
          <w:szCs w:val="28"/>
        </w:rPr>
        <w:t xml:space="preserve">заявитель представляет следующие документы: </w:t>
      </w:r>
    </w:p>
    <w:p w14:paraId="144FFC0A" w14:textId="77777777" w:rsidR="00D84D6B" w:rsidRPr="00BA660B" w:rsidRDefault="00D84D6B" w:rsidP="00D84D6B">
      <w:pPr>
        <w:autoSpaceDE w:val="0"/>
        <w:autoSpaceDN w:val="0"/>
        <w:adjustRightInd w:val="0"/>
        <w:rPr>
          <w:szCs w:val="28"/>
        </w:rPr>
      </w:pPr>
      <w:r w:rsidRPr="00BA660B">
        <w:rPr>
          <w:szCs w:val="28"/>
        </w:rPr>
        <w:t xml:space="preserve">1) заявление на имя главы </w:t>
      </w:r>
      <w:r w:rsidR="00DD0B70" w:rsidRPr="00BA660B">
        <w:rPr>
          <w:szCs w:val="28"/>
        </w:rPr>
        <w:t>Крымского городского поселения Крымского района</w:t>
      </w:r>
      <w:r w:rsidRPr="00BA660B">
        <w:rPr>
          <w:szCs w:val="28"/>
        </w:rPr>
        <w:t xml:space="preserve"> в соответствии с приложением к настоящему Административному регламенту;</w:t>
      </w:r>
    </w:p>
    <w:p w14:paraId="5B84BB36" w14:textId="77777777" w:rsidR="00D84D6B" w:rsidRPr="00BA660B" w:rsidRDefault="00D84D6B" w:rsidP="00D84D6B">
      <w:pPr>
        <w:autoSpaceDE w:val="0"/>
        <w:autoSpaceDN w:val="0"/>
        <w:adjustRightInd w:val="0"/>
        <w:rPr>
          <w:szCs w:val="28"/>
        </w:rPr>
      </w:pPr>
      <w:r w:rsidRPr="00BA660B">
        <w:rPr>
          <w:szCs w:val="28"/>
        </w:rPr>
        <w:t>2) копия документа, подтверждающего личность заявителя или его представителя;</w:t>
      </w:r>
    </w:p>
    <w:p w14:paraId="0E0EED92" w14:textId="77777777" w:rsidR="00D84D6B" w:rsidRPr="00BA660B" w:rsidRDefault="00D84D6B" w:rsidP="00D84D6B">
      <w:pPr>
        <w:autoSpaceDE w:val="0"/>
        <w:autoSpaceDN w:val="0"/>
        <w:adjustRightInd w:val="0"/>
        <w:rPr>
          <w:rStyle w:val="blk"/>
          <w:szCs w:val="28"/>
        </w:rPr>
      </w:pPr>
      <w:r w:rsidRPr="00BA660B">
        <w:rPr>
          <w:szCs w:val="28"/>
        </w:rPr>
        <w:t xml:space="preserve">3) копия </w:t>
      </w:r>
      <w:r w:rsidRPr="00BA660B">
        <w:rPr>
          <w:rStyle w:val="blk"/>
          <w:szCs w:val="28"/>
        </w:rPr>
        <w:t>документа, подтверждающего полномочия представителя заявителя, если с заявлением обращается представитель заявителя.</w:t>
      </w:r>
    </w:p>
    <w:p w14:paraId="6DBCC38B" w14:textId="77777777" w:rsidR="0079635A" w:rsidRPr="00BA660B" w:rsidRDefault="0079635A" w:rsidP="00D84D6B">
      <w:pPr>
        <w:pStyle w:val="aff0"/>
        <w:widowControl w:val="0"/>
        <w:suppressAutoHyphens/>
        <w:spacing w:after="0" w:line="240" w:lineRule="auto"/>
        <w:ind w:left="0" w:firstLine="851"/>
        <w:jc w:val="both"/>
        <w:rPr>
          <w:rFonts w:ascii="Times New Roman" w:hAnsi="Times New Roman" w:cs="Times New Roman"/>
          <w:sz w:val="28"/>
          <w:szCs w:val="28"/>
        </w:rPr>
      </w:pPr>
      <w:r w:rsidRPr="00BA660B">
        <w:rPr>
          <w:rFonts w:ascii="Times New Roman" w:hAnsi="Times New Roman" w:cs="Times New Roman"/>
          <w:sz w:val="28"/>
          <w:szCs w:val="28"/>
        </w:rPr>
        <w:t>2.1</w:t>
      </w:r>
      <w:r w:rsidR="00F423FD" w:rsidRPr="00BA660B">
        <w:rPr>
          <w:rFonts w:ascii="Times New Roman" w:hAnsi="Times New Roman" w:cs="Times New Roman"/>
          <w:sz w:val="28"/>
          <w:szCs w:val="28"/>
        </w:rPr>
        <w:t>2</w:t>
      </w:r>
      <w:r w:rsidRPr="00BA660B">
        <w:rPr>
          <w:rFonts w:ascii="Times New Roman" w:hAnsi="Times New Roman" w:cs="Times New Roman"/>
          <w:sz w:val="28"/>
          <w:szCs w:val="28"/>
        </w:rPr>
        <w:t>. Заявление заполняется при помощи технических средств или собственноручно разборчиво (печатными буквами) чернилами черного или синего цвета.</w:t>
      </w:r>
    </w:p>
    <w:p w14:paraId="7DA68C9A" w14:textId="77777777" w:rsidR="0079635A" w:rsidRPr="00BA660B" w:rsidRDefault="0079635A" w:rsidP="0079635A">
      <w:pPr>
        <w:widowControl w:val="0"/>
        <w:autoSpaceDE w:val="0"/>
        <w:autoSpaceDN w:val="0"/>
        <w:adjustRightInd w:val="0"/>
        <w:rPr>
          <w:szCs w:val="28"/>
        </w:rPr>
      </w:pPr>
      <w:r w:rsidRPr="00BA660B">
        <w:rPr>
          <w:szCs w:val="28"/>
        </w:rPr>
        <w:t>2.1</w:t>
      </w:r>
      <w:r w:rsidR="00F423FD" w:rsidRPr="00BA660B">
        <w:rPr>
          <w:szCs w:val="28"/>
        </w:rPr>
        <w:t>3</w:t>
      </w:r>
      <w:r w:rsidRPr="00BA660B">
        <w:rPr>
          <w:szCs w:val="28"/>
        </w:rPr>
        <w:t>. Форму заявления можно получить непосредственно в Управлении, МФЦ,</w:t>
      </w:r>
      <w:r w:rsidR="008109B4" w:rsidRPr="00BA660B">
        <w:rPr>
          <w:szCs w:val="28"/>
        </w:rPr>
        <w:t xml:space="preserve"> на официальном сайт</w:t>
      </w:r>
      <w:r w:rsidR="00017FFA" w:rsidRPr="00BA660B">
        <w:rPr>
          <w:szCs w:val="28"/>
        </w:rPr>
        <w:t>е</w:t>
      </w:r>
      <w:r w:rsidR="008B45D3" w:rsidRPr="00BA660B">
        <w:rPr>
          <w:szCs w:val="28"/>
        </w:rPr>
        <w:t xml:space="preserve"> органа</w:t>
      </w:r>
      <w:r w:rsidR="008109B4" w:rsidRPr="00BA660B">
        <w:rPr>
          <w:szCs w:val="28"/>
        </w:rPr>
        <w:t xml:space="preserve"> местного самоуправления </w:t>
      </w:r>
      <w:r w:rsidR="00DD0B70" w:rsidRPr="00BA660B">
        <w:rPr>
          <w:szCs w:val="28"/>
        </w:rPr>
        <w:t>Крымского городского поселения Крымского района</w:t>
      </w:r>
      <w:r w:rsidR="008109B4" w:rsidRPr="00BA660B">
        <w:rPr>
          <w:szCs w:val="28"/>
        </w:rPr>
        <w:t xml:space="preserve">, </w:t>
      </w:r>
      <w:r w:rsidRPr="00BA660B">
        <w:rPr>
          <w:szCs w:val="28"/>
        </w:rPr>
        <w:t>а также на Портале и региональном Портале.</w:t>
      </w:r>
    </w:p>
    <w:p w14:paraId="796CD95E" w14:textId="77777777" w:rsidR="0079635A" w:rsidRPr="00BA660B" w:rsidRDefault="0079635A" w:rsidP="002F649B">
      <w:pPr>
        <w:widowControl w:val="0"/>
        <w:autoSpaceDE w:val="0"/>
        <w:autoSpaceDN w:val="0"/>
        <w:adjustRightInd w:val="0"/>
        <w:rPr>
          <w:szCs w:val="28"/>
        </w:rPr>
      </w:pPr>
      <w:r w:rsidRPr="00BA660B">
        <w:rPr>
          <w:szCs w:val="28"/>
        </w:rPr>
        <w:t>2.1</w:t>
      </w:r>
      <w:r w:rsidR="00F423FD" w:rsidRPr="00BA660B">
        <w:rPr>
          <w:szCs w:val="28"/>
        </w:rPr>
        <w:t>4</w:t>
      </w:r>
      <w:r w:rsidRPr="00BA660B">
        <w:rPr>
          <w:szCs w:val="28"/>
        </w:rPr>
        <w:t xml:space="preserve">. Заявитель имеет право представить заявление с приложением документов, указанных в пункте </w:t>
      </w:r>
      <w:r w:rsidR="00F423FD" w:rsidRPr="00BA660B">
        <w:rPr>
          <w:szCs w:val="28"/>
        </w:rPr>
        <w:t>2.11</w:t>
      </w:r>
      <w:r w:rsidR="00E22741" w:rsidRPr="00BA660B">
        <w:rPr>
          <w:szCs w:val="28"/>
        </w:rPr>
        <w:t xml:space="preserve"> </w:t>
      </w:r>
      <w:r w:rsidRPr="00BA660B">
        <w:rPr>
          <w:szCs w:val="28"/>
        </w:rPr>
        <w:t>настоящего Административного регламента в письменной форме по почте, лично или через своих представителей, а также в электронной форме с помощью Портала или регионального Портала.</w:t>
      </w:r>
    </w:p>
    <w:p w14:paraId="5FDBDADD" w14:textId="77777777" w:rsidR="002F649B" w:rsidRPr="00BA660B" w:rsidRDefault="002F649B" w:rsidP="002F649B">
      <w:pPr>
        <w:suppressAutoHyphens w:val="0"/>
        <w:rPr>
          <w:rFonts w:ascii="Verdana" w:hAnsi="Verdana"/>
          <w:szCs w:val="28"/>
          <w:lang w:eastAsia="ru-RU"/>
        </w:rPr>
      </w:pPr>
      <w:r w:rsidRPr="00BA660B">
        <w:rPr>
          <w:szCs w:val="28"/>
          <w:lang w:eastAsia="ru-RU"/>
        </w:rPr>
        <w:t>Заявление о выдаче градостроительного плана земельного участка может быть направлено в форме электронного документа, подписанного электронной подписью, или подано заявителем через МФЦ.</w:t>
      </w:r>
    </w:p>
    <w:p w14:paraId="106849E6" w14:textId="77777777" w:rsidR="00D75F98" w:rsidRPr="00BA660B" w:rsidRDefault="00D75F98" w:rsidP="00450ABB">
      <w:pPr>
        <w:rPr>
          <w:szCs w:val="28"/>
        </w:rPr>
      </w:pPr>
    </w:p>
    <w:p w14:paraId="0BE7A877" w14:textId="77777777" w:rsidR="001F7D3B" w:rsidRPr="00BA660B" w:rsidRDefault="0079300E" w:rsidP="001F7D3B">
      <w:pPr>
        <w:pStyle w:val="aff0"/>
        <w:widowControl w:val="0"/>
        <w:suppressAutoHyphens/>
        <w:spacing w:after="0" w:line="240" w:lineRule="auto"/>
        <w:ind w:left="0"/>
        <w:jc w:val="center"/>
        <w:rPr>
          <w:rFonts w:ascii="Times New Roman" w:hAnsi="Times New Roman" w:cs="Times New Roman"/>
          <w:sz w:val="28"/>
          <w:szCs w:val="28"/>
        </w:rPr>
      </w:pPr>
      <w:r w:rsidRPr="00BA660B">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CC722D" w:rsidRPr="00BA660B">
        <w:rPr>
          <w:rFonts w:ascii="Times New Roman" w:hAnsi="Times New Roman" w:cs="Times New Roman"/>
          <w:sz w:val="28"/>
          <w:szCs w:val="28"/>
        </w:rPr>
        <w:t>Муниципальной</w:t>
      </w:r>
      <w:r w:rsidRPr="00BA660B">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r w:rsidR="00035279" w:rsidRPr="00BA660B">
        <w:rPr>
          <w:rFonts w:ascii="Times New Roman" w:hAnsi="Times New Roman" w:cs="Times New Roman"/>
          <w:sz w:val="28"/>
          <w:szCs w:val="28"/>
        </w:rPr>
        <w:t>, порядок их предоставления</w:t>
      </w:r>
    </w:p>
    <w:p w14:paraId="5136A1A4" w14:textId="77777777" w:rsidR="0079300E" w:rsidRPr="00BA660B" w:rsidRDefault="0079300E" w:rsidP="001F7D3B">
      <w:pPr>
        <w:pStyle w:val="aff0"/>
        <w:widowControl w:val="0"/>
        <w:suppressAutoHyphens/>
        <w:spacing w:after="0" w:line="240" w:lineRule="auto"/>
        <w:ind w:left="0"/>
        <w:jc w:val="center"/>
        <w:rPr>
          <w:rFonts w:ascii="Times New Roman" w:hAnsi="Times New Roman" w:cs="Times New Roman"/>
          <w:sz w:val="28"/>
          <w:szCs w:val="28"/>
        </w:rPr>
      </w:pPr>
    </w:p>
    <w:p w14:paraId="37E3E433" w14:textId="77777777" w:rsidR="001F7D3B" w:rsidRPr="00BA660B" w:rsidRDefault="001F7D3B"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BA660B">
        <w:rPr>
          <w:rFonts w:ascii="Times New Roman" w:hAnsi="Times New Roman" w:cs="Times New Roman"/>
          <w:sz w:val="28"/>
          <w:szCs w:val="28"/>
        </w:rPr>
        <w:t>2.1</w:t>
      </w:r>
      <w:r w:rsidR="00F423FD" w:rsidRPr="00BA660B">
        <w:rPr>
          <w:rFonts w:ascii="Times New Roman" w:hAnsi="Times New Roman" w:cs="Times New Roman"/>
          <w:sz w:val="28"/>
          <w:szCs w:val="28"/>
        </w:rPr>
        <w:t>5</w:t>
      </w:r>
      <w:r w:rsidRPr="00BA660B">
        <w:rPr>
          <w:rFonts w:ascii="Times New Roman" w:hAnsi="Times New Roman" w:cs="Times New Roman"/>
          <w:sz w:val="28"/>
          <w:szCs w:val="28"/>
        </w:rPr>
        <w:t xml:space="preserve">. Документы, необходимые в соответствии с нормативными правовыми актами для предоставления </w:t>
      </w:r>
      <w:r w:rsidR="00CC722D" w:rsidRPr="00BA660B">
        <w:rPr>
          <w:rFonts w:ascii="Times New Roman" w:hAnsi="Times New Roman" w:cs="Times New Roman"/>
          <w:sz w:val="28"/>
          <w:szCs w:val="28"/>
        </w:rPr>
        <w:t>Муниципальной</w:t>
      </w:r>
      <w:r w:rsidRPr="00BA660B">
        <w:rPr>
          <w:rFonts w:ascii="Times New Roman" w:hAnsi="Times New Roman" w:cs="Times New Roman"/>
          <w:sz w:val="28"/>
          <w:szCs w:val="28"/>
        </w:rPr>
        <w:t xml:space="preserve"> услуги, которые находятся в распоряжении государственных органов, органов местного </w:t>
      </w:r>
      <w:r w:rsidRPr="00BA660B">
        <w:rPr>
          <w:rFonts w:ascii="Times New Roman" w:hAnsi="Times New Roman" w:cs="Times New Roman"/>
          <w:sz w:val="28"/>
          <w:szCs w:val="28"/>
        </w:rPr>
        <w:lastRenderedPageBreak/>
        <w:t xml:space="preserve">самоуправления и иных органов, участвующих в предоставлении </w:t>
      </w:r>
      <w:r w:rsidR="00CC722D" w:rsidRPr="00BA660B">
        <w:rPr>
          <w:rFonts w:ascii="Times New Roman" w:hAnsi="Times New Roman" w:cs="Times New Roman"/>
          <w:sz w:val="28"/>
          <w:szCs w:val="28"/>
        </w:rPr>
        <w:t>Муниципальной</w:t>
      </w:r>
      <w:r w:rsidRPr="00BA660B">
        <w:rPr>
          <w:rFonts w:ascii="Times New Roman" w:hAnsi="Times New Roman" w:cs="Times New Roman"/>
          <w:sz w:val="28"/>
          <w:szCs w:val="28"/>
        </w:rPr>
        <w:t xml:space="preserve"> услуги, и которые заявитель вправе представить</w:t>
      </w:r>
      <w:r w:rsidR="001D5C26" w:rsidRPr="00BA660B">
        <w:rPr>
          <w:rFonts w:ascii="Times New Roman" w:hAnsi="Times New Roman" w:cs="Times New Roman"/>
          <w:sz w:val="28"/>
          <w:szCs w:val="28"/>
        </w:rPr>
        <w:t>:</w:t>
      </w:r>
    </w:p>
    <w:p w14:paraId="3CB64747" w14:textId="77777777" w:rsidR="005C4D88" w:rsidRPr="00BA660B" w:rsidRDefault="005C4D88" w:rsidP="005C4D88">
      <w:pPr>
        <w:rPr>
          <w:szCs w:val="28"/>
        </w:rPr>
      </w:pPr>
      <w:r w:rsidRPr="00BA660B">
        <w:rPr>
          <w:szCs w:val="28"/>
        </w:rPr>
        <w:t>1) выписка из единого государственного реестра юридических лиц (далее по тексту – ЕРЮЛ) - для юридических лиц, или выписка из единого государственного реестра индивидуальных предпринимателей (далее по тексту – ЕГРИП) - для индивидуальных предпринимателей;</w:t>
      </w:r>
    </w:p>
    <w:p w14:paraId="37D944F6" w14:textId="77777777" w:rsidR="005C4D88" w:rsidRPr="00BA660B" w:rsidRDefault="005C4D88" w:rsidP="005C4D88">
      <w:pPr>
        <w:rPr>
          <w:szCs w:val="28"/>
        </w:rPr>
      </w:pPr>
      <w:r w:rsidRPr="00BA660B">
        <w:rPr>
          <w:szCs w:val="28"/>
        </w:rPr>
        <w:t>2) выписка из Единого государственного реестра недвижимости (далее по тексту – ЕГРП) о правах на земельный участок;</w:t>
      </w:r>
    </w:p>
    <w:p w14:paraId="253766DD" w14:textId="77777777" w:rsidR="005C4D88" w:rsidRPr="00BA660B" w:rsidRDefault="005C4D88" w:rsidP="005C4D88">
      <w:pPr>
        <w:autoSpaceDE w:val="0"/>
        <w:autoSpaceDN w:val="0"/>
        <w:adjustRightInd w:val="0"/>
        <w:rPr>
          <w:szCs w:val="28"/>
        </w:rPr>
      </w:pPr>
      <w:r w:rsidRPr="00BA660B">
        <w:rPr>
          <w:rStyle w:val="blk"/>
          <w:szCs w:val="28"/>
        </w:rPr>
        <w:t xml:space="preserve">3) </w:t>
      </w:r>
      <w:r w:rsidRPr="00BA660B">
        <w:rPr>
          <w:szCs w:val="28"/>
        </w:rPr>
        <w:t xml:space="preserve">выписка из ЕГРП о правах на </w:t>
      </w:r>
      <w:r w:rsidRPr="00BA660B">
        <w:rPr>
          <w:szCs w:val="28"/>
          <w:lang w:eastAsia="ru-RU"/>
        </w:rPr>
        <w:t>здания, строения, сооружения, находящихся на земельном участке</w:t>
      </w:r>
      <w:r w:rsidRPr="00BA660B">
        <w:rPr>
          <w:szCs w:val="28"/>
        </w:rPr>
        <w:t xml:space="preserve">; </w:t>
      </w:r>
    </w:p>
    <w:p w14:paraId="5971E96D" w14:textId="77777777" w:rsidR="005C4D88" w:rsidRPr="00BA660B" w:rsidRDefault="001008EE" w:rsidP="005C4D88">
      <w:pPr>
        <w:rPr>
          <w:rFonts w:eastAsia="Calibri"/>
          <w:szCs w:val="28"/>
        </w:rPr>
      </w:pPr>
      <w:r w:rsidRPr="00BA660B">
        <w:rPr>
          <w:szCs w:val="28"/>
          <w:lang w:eastAsia="ru-RU"/>
        </w:rPr>
        <w:t>4</w:t>
      </w:r>
      <w:r w:rsidR="005C4D88" w:rsidRPr="00BA660B">
        <w:rPr>
          <w:szCs w:val="28"/>
          <w:lang w:eastAsia="ru-RU"/>
        </w:rPr>
        <w:t xml:space="preserve">) </w:t>
      </w:r>
      <w:r w:rsidR="005C4D88" w:rsidRPr="00BA660B">
        <w:rPr>
          <w:rFonts w:eastAsia="Calibri"/>
          <w:szCs w:val="28"/>
        </w:rPr>
        <w:t xml:space="preserve">кадастровый паспорт (выписка) на земельный участок; </w:t>
      </w:r>
    </w:p>
    <w:p w14:paraId="0214DCD5" w14:textId="77777777" w:rsidR="005C4D88" w:rsidRPr="00BA660B" w:rsidRDefault="00AB3AD5" w:rsidP="005C4D88">
      <w:pPr>
        <w:rPr>
          <w:szCs w:val="28"/>
        </w:rPr>
      </w:pPr>
      <w:r w:rsidRPr="00BA660B">
        <w:rPr>
          <w:szCs w:val="28"/>
        </w:rPr>
        <w:t>5</w:t>
      </w:r>
      <w:r w:rsidR="005C4D88" w:rsidRPr="00BA660B">
        <w:rPr>
          <w:szCs w:val="28"/>
        </w:rPr>
        <w:t xml:space="preserve">) </w:t>
      </w:r>
      <w:r w:rsidR="005C4D88" w:rsidRPr="00BA660B">
        <w:rPr>
          <w:szCs w:val="28"/>
          <w:lang w:eastAsia="ru-RU"/>
        </w:rPr>
        <w:t>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r w:rsidR="005C4D88" w:rsidRPr="00BA660B">
        <w:rPr>
          <w:szCs w:val="28"/>
        </w:rPr>
        <w:t>;</w:t>
      </w:r>
    </w:p>
    <w:p w14:paraId="75688FDF" w14:textId="77777777" w:rsidR="005C4D88" w:rsidRPr="00BA660B" w:rsidRDefault="00AB3AD5" w:rsidP="005C4D88">
      <w:pPr>
        <w:rPr>
          <w:rFonts w:eastAsia="Calibri"/>
          <w:szCs w:val="28"/>
        </w:rPr>
      </w:pPr>
      <w:r w:rsidRPr="00BA660B">
        <w:rPr>
          <w:rStyle w:val="blk"/>
          <w:szCs w:val="28"/>
        </w:rPr>
        <w:t>6</w:t>
      </w:r>
      <w:r w:rsidR="005C4D88" w:rsidRPr="00BA660B">
        <w:rPr>
          <w:rStyle w:val="blk"/>
          <w:szCs w:val="28"/>
        </w:rPr>
        <w:t>) т</w:t>
      </w:r>
      <w:r w:rsidR="005C4D88" w:rsidRPr="00BA660B">
        <w:rPr>
          <w:rFonts w:eastAsia="Calibri"/>
          <w:szCs w:val="28"/>
        </w:rPr>
        <w:t>опографическая съемка в масштабе 1:500, на бумажном и электронном носителе.</w:t>
      </w:r>
    </w:p>
    <w:p w14:paraId="47645C91" w14:textId="77777777" w:rsidR="007C6DD9" w:rsidRPr="00BA660B" w:rsidRDefault="007C6DD9" w:rsidP="005C4D88">
      <w:pPr>
        <w:rPr>
          <w:szCs w:val="28"/>
          <w:lang w:eastAsia="ru-RU"/>
        </w:rPr>
      </w:pPr>
      <w:r w:rsidRPr="00BA660B">
        <w:rPr>
          <w:szCs w:val="28"/>
          <w:lang w:eastAsia="ru-RU"/>
        </w:rPr>
        <w:t xml:space="preserve">Непредставление заявителем документов, перечисленных в пункте 2.15 настоящего Административного регламента, не является основанием для отказа в предоставлении </w:t>
      </w:r>
      <w:r w:rsidR="00CC722D" w:rsidRPr="00BA660B">
        <w:rPr>
          <w:szCs w:val="28"/>
          <w:lang w:eastAsia="ru-RU"/>
        </w:rPr>
        <w:t>Муниципальной</w:t>
      </w:r>
      <w:r w:rsidRPr="00BA660B">
        <w:rPr>
          <w:szCs w:val="28"/>
          <w:lang w:eastAsia="ru-RU"/>
        </w:rPr>
        <w:t xml:space="preserve"> услуги.</w:t>
      </w:r>
    </w:p>
    <w:p w14:paraId="70400F7F" w14:textId="77777777" w:rsidR="00186B90" w:rsidRPr="00BA660B" w:rsidRDefault="00186B90" w:rsidP="005C4D88">
      <w:pPr>
        <w:rPr>
          <w:rStyle w:val="blk"/>
          <w:szCs w:val="28"/>
        </w:rPr>
      </w:pPr>
      <w:r w:rsidRPr="00BA660B">
        <w:rPr>
          <w:rStyle w:val="blk"/>
          <w:szCs w:val="28"/>
        </w:rPr>
        <w:t xml:space="preserve">При подготовке градостроительного плана земельного участка орган местного самоуправления </w:t>
      </w:r>
      <w:r w:rsidR="00FC2428" w:rsidRPr="00BA660B">
        <w:rPr>
          <w:szCs w:val="28"/>
          <w:lang w:eastAsia="ru-RU"/>
        </w:rPr>
        <w:t xml:space="preserve">в течение двух рабочих дней с даты получения заявления о выдаче такого документа в организации, осуществляющие эксплуатацию сетей инженерно-технического обеспечения, (за исключением сетей электроснабжения) запрос о представлении информации </w:t>
      </w:r>
      <w:r w:rsidR="00FC2428" w:rsidRPr="00BA660B">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r w:rsidR="00FC2428" w:rsidRPr="00BA660B">
        <w:rPr>
          <w:szCs w:val="28"/>
          <w:lang w:eastAsia="ru-RU"/>
        </w:rPr>
        <w:t>.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14:paraId="649F7FC2" w14:textId="77777777" w:rsidR="00F0615F" w:rsidRPr="00BA660B" w:rsidRDefault="00F0615F" w:rsidP="001F7D3B">
      <w:pPr>
        <w:pStyle w:val="aff0"/>
        <w:widowControl w:val="0"/>
        <w:suppressAutoHyphens/>
        <w:spacing w:after="0" w:line="240" w:lineRule="auto"/>
        <w:ind w:left="0"/>
        <w:jc w:val="center"/>
        <w:rPr>
          <w:rFonts w:ascii="Times New Roman" w:hAnsi="Times New Roman" w:cs="Times New Roman"/>
          <w:sz w:val="28"/>
          <w:szCs w:val="28"/>
        </w:rPr>
      </w:pPr>
    </w:p>
    <w:p w14:paraId="55F522CC" w14:textId="77777777" w:rsidR="008C654B" w:rsidRPr="00BA660B" w:rsidRDefault="00231E5B" w:rsidP="001F7D3B">
      <w:pPr>
        <w:pStyle w:val="aff0"/>
        <w:widowControl w:val="0"/>
        <w:suppressAutoHyphens/>
        <w:spacing w:after="0" w:line="240" w:lineRule="auto"/>
        <w:ind w:left="0"/>
        <w:jc w:val="center"/>
        <w:rPr>
          <w:rFonts w:ascii="Times New Roman" w:hAnsi="Times New Roman" w:cs="Times New Roman"/>
          <w:sz w:val="28"/>
          <w:szCs w:val="28"/>
        </w:rPr>
      </w:pPr>
      <w:r w:rsidRPr="00BA660B">
        <w:rPr>
          <w:rFonts w:ascii="Times New Roman" w:hAnsi="Times New Roman" w:cs="Times New Roman"/>
          <w:sz w:val="28"/>
          <w:szCs w:val="28"/>
        </w:rPr>
        <w:t>У</w:t>
      </w:r>
      <w:r w:rsidR="0079300E" w:rsidRPr="00BA660B">
        <w:rPr>
          <w:rFonts w:ascii="Times New Roman" w:hAnsi="Times New Roman" w:cs="Times New Roman"/>
          <w:sz w:val="28"/>
          <w:szCs w:val="28"/>
        </w:rPr>
        <w:t>казание на запрет требовать от заявителя</w:t>
      </w:r>
    </w:p>
    <w:p w14:paraId="3844C679" w14:textId="77777777" w:rsidR="0079300E" w:rsidRPr="00BA660B" w:rsidRDefault="0079300E" w:rsidP="001F7D3B">
      <w:pPr>
        <w:pStyle w:val="aff0"/>
        <w:widowControl w:val="0"/>
        <w:suppressAutoHyphens/>
        <w:spacing w:after="0" w:line="240" w:lineRule="auto"/>
        <w:ind w:left="0"/>
        <w:jc w:val="center"/>
        <w:rPr>
          <w:rFonts w:ascii="Times New Roman" w:hAnsi="Times New Roman" w:cs="Times New Roman"/>
          <w:sz w:val="28"/>
          <w:szCs w:val="28"/>
        </w:rPr>
      </w:pPr>
    </w:p>
    <w:p w14:paraId="417EEC0B" w14:textId="77777777" w:rsidR="008008DC" w:rsidRPr="00BA660B" w:rsidRDefault="008008DC" w:rsidP="008008DC">
      <w:pPr>
        <w:rPr>
          <w:szCs w:val="28"/>
        </w:rPr>
      </w:pPr>
      <w:r w:rsidRPr="00BA660B">
        <w:rPr>
          <w:szCs w:val="28"/>
        </w:rPr>
        <w:t xml:space="preserve">2.16. Специалист не вправе требовать от заявителя: </w:t>
      </w:r>
    </w:p>
    <w:p w14:paraId="3D3244E7" w14:textId="77777777" w:rsidR="008008DC" w:rsidRPr="00BA660B" w:rsidRDefault="008008DC" w:rsidP="008008DC">
      <w:pPr>
        <w:rPr>
          <w:szCs w:val="28"/>
        </w:rPr>
      </w:pPr>
      <w:r w:rsidRPr="00BA660B">
        <w:rPr>
          <w:szCs w:val="28"/>
        </w:rP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C722D" w:rsidRPr="00BA660B">
        <w:rPr>
          <w:szCs w:val="28"/>
        </w:rPr>
        <w:t>Муниципальной</w:t>
      </w:r>
      <w:r w:rsidRPr="00BA660B">
        <w:rPr>
          <w:szCs w:val="28"/>
        </w:rPr>
        <w:t xml:space="preserve"> услуги;</w:t>
      </w:r>
    </w:p>
    <w:p w14:paraId="4C8A22C4" w14:textId="77777777" w:rsidR="008008DC" w:rsidRPr="00BA660B" w:rsidRDefault="008008DC" w:rsidP="006A0E46">
      <w:pPr>
        <w:widowControl w:val="0"/>
        <w:autoSpaceDE w:val="0"/>
        <w:autoSpaceDN w:val="0"/>
        <w:adjustRightInd w:val="0"/>
        <w:rPr>
          <w:szCs w:val="28"/>
        </w:rPr>
      </w:pPr>
      <w:r w:rsidRPr="00BA660B">
        <w:rPr>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Pr="00BA660B">
        <w:rPr>
          <w:szCs w:val="28"/>
        </w:rPr>
        <w:lastRenderedPageBreak/>
        <w:t xml:space="preserve">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BA660B">
          <w:rPr>
            <w:szCs w:val="28"/>
          </w:rPr>
          <w:t>части 6 статьи 7</w:t>
        </w:r>
      </w:hyperlink>
      <w:r w:rsidRPr="00BA660B">
        <w:rPr>
          <w:szCs w:val="28"/>
        </w:rPr>
        <w:t xml:space="preserve"> Федерального закона от 27 июля 2010 года № 210-ФЗ «Об организации предоставления государственных и муниципальных услуг»;</w:t>
      </w:r>
    </w:p>
    <w:p w14:paraId="6A6492AA" w14:textId="77777777" w:rsidR="008008DC" w:rsidRPr="00BA660B" w:rsidRDefault="008008DC" w:rsidP="006A0E46">
      <w:pPr>
        <w:autoSpaceDE w:val="0"/>
        <w:autoSpaceDN w:val="0"/>
        <w:adjustRightInd w:val="0"/>
        <w:rPr>
          <w:bCs/>
          <w:szCs w:val="28"/>
        </w:rPr>
      </w:pPr>
      <w:r w:rsidRPr="00BA660B">
        <w:rPr>
          <w:bCs/>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C722D" w:rsidRPr="00BA660B">
        <w:rPr>
          <w:bCs/>
          <w:szCs w:val="28"/>
        </w:rPr>
        <w:t>Муниципальной</w:t>
      </w:r>
      <w:r w:rsidRPr="00BA660B">
        <w:rPr>
          <w:bCs/>
          <w:szCs w:val="28"/>
        </w:rPr>
        <w:t xml:space="preserve"> услуги, либо в предоставлении </w:t>
      </w:r>
      <w:r w:rsidR="00CC722D" w:rsidRPr="00BA660B">
        <w:rPr>
          <w:bCs/>
          <w:szCs w:val="28"/>
        </w:rPr>
        <w:t>Муниципальной</w:t>
      </w:r>
      <w:r w:rsidRPr="00BA660B">
        <w:rPr>
          <w:bCs/>
          <w:szCs w:val="28"/>
        </w:rPr>
        <w:t xml:space="preserve"> услуги, за исключением следующих случаев:</w:t>
      </w:r>
    </w:p>
    <w:p w14:paraId="2F5B7F51" w14:textId="77777777" w:rsidR="008008DC" w:rsidRPr="00BA660B" w:rsidRDefault="008008DC" w:rsidP="006A0E46">
      <w:pPr>
        <w:autoSpaceDE w:val="0"/>
        <w:autoSpaceDN w:val="0"/>
        <w:adjustRightInd w:val="0"/>
        <w:rPr>
          <w:bCs/>
          <w:szCs w:val="28"/>
        </w:rPr>
      </w:pPr>
      <w:r w:rsidRPr="00BA660B">
        <w:rPr>
          <w:bCs/>
          <w:szCs w:val="28"/>
        </w:rPr>
        <w:t xml:space="preserve">а) изменение требований нормативных правовых актов, касающихся предоставления </w:t>
      </w:r>
      <w:r w:rsidR="00CC722D" w:rsidRPr="00BA660B">
        <w:rPr>
          <w:bCs/>
          <w:szCs w:val="28"/>
        </w:rPr>
        <w:t>Муниципальной</w:t>
      </w:r>
      <w:r w:rsidRPr="00BA660B">
        <w:rPr>
          <w:bCs/>
          <w:szCs w:val="28"/>
        </w:rPr>
        <w:t xml:space="preserve"> услуги, после первоначальной подачи заявления о предоставлении </w:t>
      </w:r>
      <w:r w:rsidR="00CC722D" w:rsidRPr="00BA660B">
        <w:rPr>
          <w:bCs/>
          <w:szCs w:val="28"/>
        </w:rPr>
        <w:t>Муниципальной</w:t>
      </w:r>
      <w:r w:rsidRPr="00BA660B">
        <w:rPr>
          <w:bCs/>
          <w:szCs w:val="28"/>
        </w:rPr>
        <w:t xml:space="preserve"> услуги;</w:t>
      </w:r>
    </w:p>
    <w:p w14:paraId="64300E0E" w14:textId="77777777" w:rsidR="008008DC" w:rsidRPr="00BA660B" w:rsidRDefault="008008DC" w:rsidP="006A0E46">
      <w:pPr>
        <w:autoSpaceDE w:val="0"/>
        <w:autoSpaceDN w:val="0"/>
        <w:adjustRightInd w:val="0"/>
        <w:rPr>
          <w:bCs/>
          <w:szCs w:val="28"/>
        </w:rPr>
      </w:pPr>
      <w:r w:rsidRPr="00BA660B">
        <w:rPr>
          <w:bCs/>
          <w:szCs w:val="28"/>
        </w:rPr>
        <w:t xml:space="preserve">б) наличие ошибок в заявлении о предоставлении </w:t>
      </w:r>
      <w:r w:rsidR="00CC722D" w:rsidRPr="00BA660B">
        <w:rPr>
          <w:bCs/>
          <w:szCs w:val="28"/>
        </w:rPr>
        <w:t>Муниципальной</w:t>
      </w:r>
      <w:r w:rsidRPr="00BA660B">
        <w:rPr>
          <w:bCs/>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CC722D" w:rsidRPr="00BA660B">
        <w:rPr>
          <w:bCs/>
          <w:szCs w:val="28"/>
        </w:rPr>
        <w:t>Муниципальной</w:t>
      </w:r>
      <w:r w:rsidRPr="00BA660B">
        <w:rPr>
          <w:bCs/>
          <w:szCs w:val="28"/>
        </w:rPr>
        <w:t xml:space="preserve"> услуги, либо в предоставлении </w:t>
      </w:r>
      <w:r w:rsidR="00CC722D" w:rsidRPr="00BA660B">
        <w:rPr>
          <w:bCs/>
          <w:szCs w:val="28"/>
        </w:rPr>
        <w:t>Муниципальной</w:t>
      </w:r>
      <w:r w:rsidRPr="00BA660B">
        <w:rPr>
          <w:bCs/>
          <w:szCs w:val="28"/>
        </w:rPr>
        <w:t xml:space="preserve"> услуги и не включенных в представленный ранее комплект документов;</w:t>
      </w:r>
    </w:p>
    <w:p w14:paraId="229821CE" w14:textId="77777777" w:rsidR="008008DC" w:rsidRPr="00BA660B" w:rsidRDefault="008008DC" w:rsidP="006A0E46">
      <w:pPr>
        <w:autoSpaceDE w:val="0"/>
        <w:autoSpaceDN w:val="0"/>
        <w:adjustRightInd w:val="0"/>
        <w:rPr>
          <w:bCs/>
          <w:szCs w:val="28"/>
        </w:rPr>
      </w:pPr>
      <w:r w:rsidRPr="00BA660B">
        <w:rPr>
          <w:bCs/>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CC722D" w:rsidRPr="00BA660B">
        <w:rPr>
          <w:bCs/>
          <w:szCs w:val="28"/>
        </w:rPr>
        <w:t>Муниципальной</w:t>
      </w:r>
      <w:r w:rsidRPr="00BA660B">
        <w:rPr>
          <w:bCs/>
          <w:szCs w:val="28"/>
        </w:rPr>
        <w:t xml:space="preserve"> услуги, либо в предоставлении </w:t>
      </w:r>
      <w:r w:rsidR="00CC722D" w:rsidRPr="00BA660B">
        <w:rPr>
          <w:bCs/>
          <w:szCs w:val="28"/>
        </w:rPr>
        <w:t>Муниципальной</w:t>
      </w:r>
      <w:r w:rsidRPr="00BA660B">
        <w:rPr>
          <w:bCs/>
          <w:szCs w:val="28"/>
        </w:rPr>
        <w:t xml:space="preserve"> услуги;</w:t>
      </w:r>
    </w:p>
    <w:p w14:paraId="415592D5" w14:textId="77777777" w:rsidR="008008DC" w:rsidRPr="00BA660B" w:rsidRDefault="008008DC" w:rsidP="006A0E46">
      <w:pPr>
        <w:autoSpaceDE w:val="0"/>
        <w:autoSpaceDN w:val="0"/>
        <w:adjustRightInd w:val="0"/>
        <w:rPr>
          <w:bCs/>
          <w:szCs w:val="28"/>
        </w:rPr>
      </w:pPr>
      <w:r w:rsidRPr="00BA660B">
        <w:rPr>
          <w:bCs/>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w:t>
      </w:r>
      <w:r w:rsidR="00844732" w:rsidRPr="00BA660B">
        <w:rPr>
          <w:bCs/>
          <w:szCs w:val="28"/>
        </w:rPr>
        <w:t>Муниципальную</w:t>
      </w:r>
      <w:r w:rsidRPr="00BA660B">
        <w:rPr>
          <w:bCs/>
          <w:szCs w:val="28"/>
        </w:rPr>
        <w:t xml:space="preserve"> услугу, муниципального служащего сотрудника МФЦ, работника организации, предусмотренной частью 1.1 статьи 16 </w:t>
      </w:r>
      <w:r w:rsidRPr="00BA660B">
        <w:rPr>
          <w:szCs w:val="28"/>
        </w:rPr>
        <w:t>Федерального закона от 27 июля 2010 года № 210-ФЗ «Об организации предоставления государственных и муниципальных услуг»</w:t>
      </w:r>
      <w:r w:rsidRPr="00BA660B">
        <w:rPr>
          <w:bCs/>
          <w:szCs w:val="28"/>
        </w:rPr>
        <w:t xml:space="preserve">, при первоначальном отказе в приеме документов, необходимых для предоставления </w:t>
      </w:r>
      <w:r w:rsidR="00CC722D" w:rsidRPr="00BA660B">
        <w:rPr>
          <w:bCs/>
          <w:szCs w:val="28"/>
        </w:rPr>
        <w:t>Муниципальной</w:t>
      </w:r>
      <w:r w:rsidRPr="00BA660B">
        <w:rPr>
          <w:bCs/>
          <w:szCs w:val="28"/>
        </w:rPr>
        <w:t xml:space="preserve"> услуги, либо в предоставлении </w:t>
      </w:r>
      <w:r w:rsidR="00CC722D" w:rsidRPr="00BA660B">
        <w:rPr>
          <w:bCs/>
          <w:szCs w:val="28"/>
        </w:rPr>
        <w:t>Муниципальной</w:t>
      </w:r>
      <w:r w:rsidRPr="00BA660B">
        <w:rPr>
          <w:bCs/>
          <w:szCs w:val="28"/>
        </w:rPr>
        <w:t xml:space="preserve"> услуги, о чем в письменном виде за подписью руководителя Администрации, предоставляющего </w:t>
      </w:r>
      <w:r w:rsidR="00844732" w:rsidRPr="00BA660B">
        <w:rPr>
          <w:bCs/>
          <w:szCs w:val="28"/>
        </w:rPr>
        <w:t>Муниципальную</w:t>
      </w:r>
      <w:r w:rsidRPr="00BA660B">
        <w:rPr>
          <w:bCs/>
          <w:szCs w:val="28"/>
        </w:rPr>
        <w:t xml:space="preserve"> услугу, руководителя МФЦ при первоначальном отказе в приеме документов, необходимых для предоставления </w:t>
      </w:r>
      <w:r w:rsidR="00CC722D" w:rsidRPr="00BA660B">
        <w:rPr>
          <w:bCs/>
          <w:szCs w:val="28"/>
        </w:rPr>
        <w:t>Муниципальной</w:t>
      </w:r>
      <w:r w:rsidRPr="00BA660B">
        <w:rPr>
          <w:bCs/>
          <w:szCs w:val="28"/>
        </w:rPr>
        <w:t xml:space="preserve"> услуги, либо руководителя организации, предусмотренной частью 1.1 статьи 16 настоящего </w:t>
      </w:r>
      <w:r w:rsidRPr="00BA660B">
        <w:rPr>
          <w:szCs w:val="28"/>
        </w:rPr>
        <w:t xml:space="preserve">Федерального закона от 27 июля 2010 года </w:t>
      </w:r>
      <w:r w:rsidR="00DC548C" w:rsidRPr="00BA660B">
        <w:rPr>
          <w:szCs w:val="28"/>
        </w:rPr>
        <w:t xml:space="preserve">      </w:t>
      </w:r>
      <w:r w:rsidRPr="00BA660B">
        <w:rPr>
          <w:szCs w:val="28"/>
        </w:rPr>
        <w:t>№</w:t>
      </w:r>
      <w:r w:rsidR="00DC548C" w:rsidRPr="00BA660B">
        <w:rPr>
          <w:szCs w:val="28"/>
        </w:rPr>
        <w:t xml:space="preserve"> </w:t>
      </w:r>
      <w:r w:rsidRPr="00BA660B">
        <w:rPr>
          <w:szCs w:val="28"/>
        </w:rPr>
        <w:t>210-ФЗ «Об организации предоставления государственных и муниципальных услуг»</w:t>
      </w:r>
      <w:r w:rsidRPr="00BA660B">
        <w:rPr>
          <w:bCs/>
          <w:szCs w:val="28"/>
        </w:rPr>
        <w:t>, уведомляется заявитель, а также приносятся извинения за доставленные неудобства.</w:t>
      </w:r>
    </w:p>
    <w:p w14:paraId="0AEEDBA9" w14:textId="77777777" w:rsidR="00F7703D" w:rsidRPr="00BA660B" w:rsidRDefault="008008DC" w:rsidP="008008DC">
      <w:pPr>
        <w:spacing w:line="0" w:lineRule="atLeast"/>
        <w:rPr>
          <w:szCs w:val="28"/>
        </w:rPr>
      </w:pPr>
      <w:r w:rsidRPr="00BA660B">
        <w:rPr>
          <w:szCs w:val="28"/>
        </w:rPr>
        <w:t>При предоставлении муниципальных услуг по экстерриториальному принципу Администрация</w:t>
      </w:r>
      <w:r w:rsidRPr="00BA660B">
        <w:rPr>
          <w:i/>
          <w:szCs w:val="28"/>
        </w:rPr>
        <w:t xml:space="preserve"> </w:t>
      </w:r>
      <w:r w:rsidRPr="00BA660B">
        <w:rPr>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14:paraId="086D938D" w14:textId="77777777" w:rsidR="00AB3AD5" w:rsidRPr="00BA660B" w:rsidRDefault="00AB3AD5" w:rsidP="008008DC">
      <w:pPr>
        <w:spacing w:line="0" w:lineRule="atLeast"/>
        <w:rPr>
          <w:szCs w:val="28"/>
        </w:rPr>
      </w:pPr>
    </w:p>
    <w:p w14:paraId="6EC241B1" w14:textId="77777777" w:rsidR="001F7D3B" w:rsidRPr="00BA660B" w:rsidRDefault="001F7D3B" w:rsidP="0001299B">
      <w:pPr>
        <w:pStyle w:val="aff0"/>
        <w:widowControl w:val="0"/>
        <w:suppressAutoHyphens/>
        <w:spacing w:after="0" w:line="240" w:lineRule="auto"/>
        <w:ind w:left="0"/>
        <w:jc w:val="center"/>
        <w:rPr>
          <w:rFonts w:ascii="Times New Roman" w:hAnsi="Times New Roman" w:cs="Times New Roman"/>
          <w:sz w:val="28"/>
          <w:szCs w:val="28"/>
        </w:rPr>
      </w:pPr>
      <w:r w:rsidRPr="00BA660B">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CC722D" w:rsidRPr="00BA660B">
        <w:rPr>
          <w:rFonts w:ascii="Times New Roman" w:hAnsi="Times New Roman" w:cs="Times New Roman"/>
          <w:sz w:val="28"/>
          <w:szCs w:val="28"/>
        </w:rPr>
        <w:t>Муниципальной</w:t>
      </w:r>
      <w:r w:rsidRPr="00BA660B">
        <w:rPr>
          <w:rFonts w:ascii="Times New Roman" w:hAnsi="Times New Roman" w:cs="Times New Roman"/>
          <w:sz w:val="28"/>
          <w:szCs w:val="28"/>
        </w:rPr>
        <w:t xml:space="preserve"> услуги</w:t>
      </w:r>
    </w:p>
    <w:p w14:paraId="2D5F095B" w14:textId="77777777" w:rsidR="00AB3AD5" w:rsidRPr="00BA660B" w:rsidRDefault="00AB3AD5" w:rsidP="001F7D3B">
      <w:pPr>
        <w:pStyle w:val="aff0"/>
        <w:widowControl w:val="0"/>
        <w:suppressAutoHyphens/>
        <w:spacing w:after="0" w:line="240" w:lineRule="auto"/>
        <w:ind w:left="0" w:firstLine="567"/>
        <w:jc w:val="center"/>
        <w:rPr>
          <w:rFonts w:ascii="Times New Roman" w:hAnsi="Times New Roman" w:cs="Times New Roman"/>
          <w:sz w:val="28"/>
          <w:szCs w:val="28"/>
        </w:rPr>
      </w:pPr>
    </w:p>
    <w:p w14:paraId="31F6AAD2" w14:textId="77777777" w:rsidR="001F7D3B" w:rsidRPr="00BA660B" w:rsidRDefault="001F7D3B"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BA660B">
        <w:rPr>
          <w:rFonts w:ascii="Times New Roman" w:hAnsi="Times New Roman" w:cs="Times New Roman"/>
          <w:sz w:val="28"/>
          <w:szCs w:val="28"/>
        </w:rPr>
        <w:t>2.1</w:t>
      </w:r>
      <w:r w:rsidR="00231E5B" w:rsidRPr="00BA660B">
        <w:rPr>
          <w:rFonts w:ascii="Times New Roman" w:hAnsi="Times New Roman" w:cs="Times New Roman"/>
          <w:sz w:val="28"/>
          <w:szCs w:val="28"/>
        </w:rPr>
        <w:t>7</w:t>
      </w:r>
      <w:r w:rsidRPr="00BA660B">
        <w:rPr>
          <w:rFonts w:ascii="Times New Roman" w:hAnsi="Times New Roman" w:cs="Times New Roman"/>
          <w:sz w:val="28"/>
          <w:szCs w:val="28"/>
        </w:rPr>
        <w:t>. Заявителю отказывается в приеме документов в случаях:</w:t>
      </w:r>
    </w:p>
    <w:p w14:paraId="5F040E0F" w14:textId="77777777" w:rsidR="001F7D3B" w:rsidRPr="00BA660B" w:rsidRDefault="001F7D3B"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BA660B">
        <w:rPr>
          <w:rFonts w:ascii="Times New Roman" w:hAnsi="Times New Roman" w:cs="Times New Roman"/>
          <w:sz w:val="28"/>
          <w:szCs w:val="28"/>
        </w:rPr>
        <w:t xml:space="preserve">1) обращение за получением </w:t>
      </w:r>
      <w:r w:rsidR="00CC722D" w:rsidRPr="00BA660B">
        <w:rPr>
          <w:rFonts w:ascii="Times New Roman" w:hAnsi="Times New Roman" w:cs="Times New Roman"/>
          <w:sz w:val="28"/>
          <w:szCs w:val="28"/>
        </w:rPr>
        <w:t>Муниципальной</w:t>
      </w:r>
      <w:r w:rsidR="00DE7475" w:rsidRPr="00BA660B">
        <w:rPr>
          <w:rFonts w:ascii="Times New Roman" w:hAnsi="Times New Roman" w:cs="Times New Roman"/>
          <w:sz w:val="28"/>
          <w:szCs w:val="28"/>
        </w:rPr>
        <w:t xml:space="preserve"> услуги</w:t>
      </w:r>
      <w:r w:rsidRPr="00BA660B">
        <w:rPr>
          <w:rFonts w:ascii="Times New Roman" w:hAnsi="Times New Roman" w:cs="Times New Roman"/>
          <w:sz w:val="28"/>
          <w:szCs w:val="28"/>
        </w:rPr>
        <w:t xml:space="preserve"> ненадлежащего лица;</w:t>
      </w:r>
    </w:p>
    <w:p w14:paraId="399C3223" w14:textId="77777777" w:rsidR="001F7D3B" w:rsidRPr="00BA660B" w:rsidRDefault="001F7D3B"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BA660B">
        <w:rPr>
          <w:rFonts w:ascii="Times New Roman" w:hAnsi="Times New Roman" w:cs="Times New Roman"/>
          <w:sz w:val="28"/>
          <w:szCs w:val="28"/>
        </w:rPr>
        <w:t>2) копии документов не удостов</w:t>
      </w:r>
      <w:r w:rsidR="00EC0501" w:rsidRPr="00BA660B">
        <w:rPr>
          <w:rFonts w:ascii="Times New Roman" w:hAnsi="Times New Roman" w:cs="Times New Roman"/>
          <w:sz w:val="28"/>
          <w:szCs w:val="28"/>
        </w:rPr>
        <w:t xml:space="preserve">ерены в </w:t>
      </w:r>
      <w:r w:rsidRPr="00BA660B">
        <w:rPr>
          <w:rFonts w:ascii="Times New Roman" w:hAnsi="Times New Roman" w:cs="Times New Roman"/>
          <w:sz w:val="28"/>
          <w:szCs w:val="28"/>
        </w:rPr>
        <w:t>установленном законодательством порядке;</w:t>
      </w:r>
    </w:p>
    <w:p w14:paraId="383C36A4" w14:textId="77777777" w:rsidR="001F7D3B" w:rsidRPr="00BA660B" w:rsidRDefault="001F7D3B"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BA660B">
        <w:rPr>
          <w:rFonts w:ascii="Times New Roman" w:hAnsi="Times New Roman" w:cs="Times New Roman"/>
          <w:sz w:val="28"/>
          <w:szCs w:val="28"/>
        </w:rPr>
        <w:t>3) текст заявления написан не разборчиво</w:t>
      </w:r>
      <w:r w:rsidR="001E3D32" w:rsidRPr="00BA660B">
        <w:rPr>
          <w:rFonts w:ascii="Times New Roman" w:hAnsi="Times New Roman" w:cs="Times New Roman"/>
          <w:sz w:val="28"/>
          <w:szCs w:val="28"/>
        </w:rPr>
        <w:t xml:space="preserve"> или (и) </w:t>
      </w:r>
      <w:r w:rsidRPr="00BA660B">
        <w:rPr>
          <w:rFonts w:ascii="Times New Roman" w:hAnsi="Times New Roman" w:cs="Times New Roman"/>
          <w:sz w:val="28"/>
          <w:szCs w:val="28"/>
        </w:rPr>
        <w:t>имена физических лиц, адреса их места жительства написаны не полностью;</w:t>
      </w:r>
    </w:p>
    <w:p w14:paraId="790907D1" w14:textId="77777777" w:rsidR="001F7D3B" w:rsidRPr="00BA660B" w:rsidRDefault="001E3D32"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BA660B">
        <w:rPr>
          <w:rFonts w:ascii="Times New Roman" w:hAnsi="Times New Roman" w:cs="Times New Roman"/>
          <w:sz w:val="28"/>
          <w:szCs w:val="28"/>
        </w:rPr>
        <w:t>4</w:t>
      </w:r>
      <w:r w:rsidR="001F7D3B" w:rsidRPr="00BA660B">
        <w:rPr>
          <w:rFonts w:ascii="Times New Roman" w:hAnsi="Times New Roman" w:cs="Times New Roman"/>
          <w:sz w:val="28"/>
          <w:szCs w:val="28"/>
        </w:rPr>
        <w:t>)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14:paraId="6A7DDFC0" w14:textId="77777777" w:rsidR="001F7D3B" w:rsidRPr="00BA660B" w:rsidRDefault="001E3D32"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BA660B">
        <w:rPr>
          <w:rFonts w:ascii="Times New Roman" w:hAnsi="Times New Roman" w:cs="Times New Roman"/>
          <w:sz w:val="28"/>
          <w:szCs w:val="28"/>
        </w:rPr>
        <w:t>5</w:t>
      </w:r>
      <w:r w:rsidR="001F7D3B" w:rsidRPr="00BA660B">
        <w:rPr>
          <w:rFonts w:ascii="Times New Roman" w:hAnsi="Times New Roman" w:cs="Times New Roman"/>
          <w:sz w:val="28"/>
          <w:szCs w:val="28"/>
        </w:rPr>
        <w:t>) документы содержат серьезные повреждения, наличие которых не позволяет однозначно истолковать их содержание;</w:t>
      </w:r>
    </w:p>
    <w:p w14:paraId="79FDA848" w14:textId="77777777" w:rsidR="001F7D3B" w:rsidRPr="00BA660B" w:rsidRDefault="001E3D32"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BA660B">
        <w:rPr>
          <w:rFonts w:ascii="Times New Roman" w:hAnsi="Times New Roman" w:cs="Times New Roman"/>
          <w:sz w:val="28"/>
          <w:szCs w:val="28"/>
        </w:rPr>
        <w:t>6</w:t>
      </w:r>
      <w:r w:rsidR="001F7D3B" w:rsidRPr="00BA660B">
        <w:rPr>
          <w:rFonts w:ascii="Times New Roman" w:hAnsi="Times New Roman" w:cs="Times New Roman"/>
          <w:sz w:val="28"/>
          <w:szCs w:val="28"/>
        </w:rPr>
        <w:t>) истек срок действия документа;</w:t>
      </w:r>
    </w:p>
    <w:p w14:paraId="132DC2B4" w14:textId="77777777" w:rsidR="001F7D3B" w:rsidRPr="00BA660B" w:rsidRDefault="0075318C"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BA660B">
        <w:rPr>
          <w:rFonts w:ascii="Times New Roman" w:hAnsi="Times New Roman" w:cs="Times New Roman"/>
          <w:sz w:val="28"/>
          <w:szCs w:val="28"/>
        </w:rPr>
        <w:t>7</w:t>
      </w:r>
      <w:r w:rsidR="001F7D3B" w:rsidRPr="00BA660B">
        <w:rPr>
          <w:rFonts w:ascii="Times New Roman" w:hAnsi="Times New Roman" w:cs="Times New Roman"/>
          <w:sz w:val="28"/>
          <w:szCs w:val="28"/>
        </w:rPr>
        <w:t>) заявление не соответствует форме и соде</w:t>
      </w:r>
      <w:r w:rsidR="00EC0501" w:rsidRPr="00BA660B">
        <w:rPr>
          <w:rFonts w:ascii="Times New Roman" w:hAnsi="Times New Roman" w:cs="Times New Roman"/>
          <w:sz w:val="28"/>
          <w:szCs w:val="28"/>
        </w:rPr>
        <w:t xml:space="preserve">ржанию, согласно приложению </w:t>
      </w:r>
      <w:r w:rsidR="001F7D3B" w:rsidRPr="00BA660B">
        <w:rPr>
          <w:rFonts w:ascii="Times New Roman" w:hAnsi="Times New Roman" w:cs="Times New Roman"/>
          <w:sz w:val="28"/>
          <w:szCs w:val="28"/>
        </w:rPr>
        <w:t>к настояще</w:t>
      </w:r>
      <w:r w:rsidR="00DC2986" w:rsidRPr="00BA660B">
        <w:rPr>
          <w:rFonts w:ascii="Times New Roman" w:hAnsi="Times New Roman" w:cs="Times New Roman"/>
          <w:sz w:val="28"/>
          <w:szCs w:val="28"/>
        </w:rPr>
        <w:t>му Административному регламенту.</w:t>
      </w:r>
    </w:p>
    <w:p w14:paraId="5D932045" w14:textId="77777777" w:rsidR="00F7703D" w:rsidRPr="00BA660B" w:rsidRDefault="0075318C"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BA660B">
        <w:rPr>
          <w:rFonts w:ascii="Times New Roman" w:hAnsi="Times New Roman" w:cs="Times New Roman"/>
          <w:sz w:val="28"/>
          <w:szCs w:val="28"/>
        </w:rPr>
        <w:t>8</w:t>
      </w:r>
      <w:r w:rsidR="00F7703D" w:rsidRPr="00BA660B">
        <w:rPr>
          <w:rFonts w:ascii="Times New Roman" w:hAnsi="Times New Roman" w:cs="Times New Roman"/>
          <w:sz w:val="28"/>
          <w:szCs w:val="28"/>
        </w:rPr>
        <w:t xml:space="preserve">) несоблюдение установленных условий признания действительности квалифицированной </w:t>
      </w:r>
      <w:r w:rsidR="00390BDC" w:rsidRPr="00BA660B">
        <w:rPr>
          <w:rFonts w:ascii="Times New Roman" w:hAnsi="Times New Roman" w:cs="Times New Roman"/>
          <w:sz w:val="28"/>
          <w:szCs w:val="28"/>
        </w:rPr>
        <w:t xml:space="preserve">электронной </w:t>
      </w:r>
      <w:r w:rsidR="00F7703D" w:rsidRPr="00BA660B">
        <w:rPr>
          <w:rFonts w:ascii="Times New Roman" w:hAnsi="Times New Roman" w:cs="Times New Roman"/>
          <w:sz w:val="28"/>
          <w:szCs w:val="28"/>
        </w:rPr>
        <w:t>подписи, в случае подачи заявителем запроса в электронном виде.</w:t>
      </w:r>
    </w:p>
    <w:p w14:paraId="7049EFB3" w14:textId="77777777" w:rsidR="00023653" w:rsidRPr="00BA660B" w:rsidRDefault="00023653" w:rsidP="00023653">
      <w:pPr>
        <w:tabs>
          <w:tab w:val="left" w:pos="0"/>
        </w:tabs>
        <w:autoSpaceDE w:val="0"/>
        <w:autoSpaceDN w:val="0"/>
        <w:adjustRightInd w:val="0"/>
        <w:rPr>
          <w:szCs w:val="28"/>
        </w:rPr>
      </w:pPr>
      <w:r w:rsidRPr="00BA660B">
        <w:rPr>
          <w:szCs w:val="28"/>
        </w:rPr>
        <w:t>Специалист,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5F7D90CC" w14:textId="77777777" w:rsidR="00023653" w:rsidRPr="00BA660B" w:rsidRDefault="00023653" w:rsidP="00023653">
      <w:pPr>
        <w:tabs>
          <w:tab w:val="left" w:pos="0"/>
        </w:tabs>
        <w:autoSpaceDE w:val="0"/>
        <w:autoSpaceDN w:val="0"/>
        <w:adjustRightInd w:val="0"/>
        <w:rPr>
          <w:szCs w:val="28"/>
        </w:rPr>
      </w:pPr>
      <w:r w:rsidRPr="00BA660B">
        <w:rPr>
          <w:szCs w:val="28"/>
        </w:rPr>
        <w:t xml:space="preserve">Отказ в приеме документов, необходимых для предоставления </w:t>
      </w:r>
      <w:r w:rsidR="00CC722D" w:rsidRPr="00BA660B">
        <w:rPr>
          <w:szCs w:val="28"/>
        </w:rPr>
        <w:t>Муниципальной</w:t>
      </w:r>
      <w:r w:rsidRPr="00BA660B">
        <w:rPr>
          <w:szCs w:val="28"/>
        </w:rPr>
        <w:t xml:space="preserve"> услуги, не препятствует повторному обращению после устранения причины, послужившей основанием для отказа</w:t>
      </w:r>
      <w:r w:rsidR="00455BA4" w:rsidRPr="00BA660B">
        <w:rPr>
          <w:szCs w:val="28"/>
        </w:rPr>
        <w:t>.</w:t>
      </w:r>
    </w:p>
    <w:p w14:paraId="6F28DC2A" w14:textId="77777777" w:rsidR="00231E5B" w:rsidRPr="00BA660B" w:rsidRDefault="00231E5B" w:rsidP="00231E5B">
      <w:pPr>
        <w:autoSpaceDE w:val="0"/>
        <w:autoSpaceDN w:val="0"/>
        <w:adjustRightInd w:val="0"/>
        <w:rPr>
          <w:szCs w:val="28"/>
        </w:rPr>
      </w:pPr>
      <w:r w:rsidRPr="00BA660B">
        <w:rPr>
          <w:szCs w:val="28"/>
        </w:rPr>
        <w:t xml:space="preserve">Запрещено отказывать в приеме запроса и иных документов, необходимых для предоставления </w:t>
      </w:r>
      <w:r w:rsidR="00CC722D" w:rsidRPr="00BA660B">
        <w:rPr>
          <w:szCs w:val="28"/>
        </w:rPr>
        <w:t>Муниципальной</w:t>
      </w:r>
      <w:r w:rsidRPr="00BA660B">
        <w:rPr>
          <w:szCs w:val="28"/>
        </w:rPr>
        <w:t xml:space="preserve"> </w:t>
      </w:r>
      <w:r w:rsidR="00DE7475" w:rsidRPr="00BA660B">
        <w:rPr>
          <w:szCs w:val="28"/>
        </w:rPr>
        <w:t>услуги, в случае если</w:t>
      </w:r>
      <w:r w:rsidRPr="00BA660B">
        <w:rPr>
          <w:szCs w:val="28"/>
        </w:rPr>
        <w:t xml:space="preserve"> запрос и документы, необходимые для предоставления </w:t>
      </w:r>
      <w:r w:rsidR="00CC722D" w:rsidRPr="00BA660B">
        <w:rPr>
          <w:szCs w:val="28"/>
        </w:rPr>
        <w:t>Муниципальной</w:t>
      </w:r>
      <w:r w:rsidRPr="00BA660B">
        <w:rPr>
          <w:szCs w:val="28"/>
        </w:rPr>
        <w:t xml:space="preserve"> услуги, поданы в соответствии с информацией о сроках и порядке предоставления </w:t>
      </w:r>
      <w:r w:rsidR="00CC722D" w:rsidRPr="00BA660B">
        <w:rPr>
          <w:szCs w:val="28"/>
        </w:rPr>
        <w:t>Муниципальной</w:t>
      </w:r>
      <w:r w:rsidRPr="00BA660B">
        <w:rPr>
          <w:szCs w:val="28"/>
        </w:rPr>
        <w:t xml:space="preserve"> услуги, опубликованной на Портале, региональном Портале.</w:t>
      </w:r>
    </w:p>
    <w:p w14:paraId="0D933358" w14:textId="77777777" w:rsidR="001F7D3B" w:rsidRPr="00BA660B" w:rsidRDefault="001F7D3B" w:rsidP="001F7D3B">
      <w:pPr>
        <w:pStyle w:val="aff0"/>
        <w:widowControl w:val="0"/>
        <w:suppressAutoHyphens/>
        <w:spacing w:after="0" w:line="240" w:lineRule="auto"/>
        <w:ind w:left="0" w:firstLine="567"/>
        <w:jc w:val="both"/>
        <w:rPr>
          <w:rFonts w:ascii="Times New Roman" w:hAnsi="Times New Roman" w:cs="Times New Roman"/>
          <w:sz w:val="28"/>
          <w:szCs w:val="28"/>
        </w:rPr>
      </w:pPr>
    </w:p>
    <w:p w14:paraId="632562A6" w14:textId="77777777" w:rsidR="001F7D3B" w:rsidRPr="00BA660B" w:rsidRDefault="001F7D3B" w:rsidP="00DE7475">
      <w:pPr>
        <w:pStyle w:val="aff0"/>
        <w:widowControl w:val="0"/>
        <w:suppressAutoHyphens/>
        <w:spacing w:after="0" w:line="240" w:lineRule="auto"/>
        <w:ind w:left="0"/>
        <w:jc w:val="center"/>
        <w:rPr>
          <w:rFonts w:ascii="Times New Roman" w:hAnsi="Times New Roman" w:cs="Times New Roman"/>
          <w:sz w:val="28"/>
          <w:szCs w:val="28"/>
        </w:rPr>
      </w:pPr>
      <w:r w:rsidRPr="00BA660B">
        <w:rPr>
          <w:rFonts w:ascii="Times New Roman" w:hAnsi="Times New Roman" w:cs="Times New Roman"/>
          <w:sz w:val="28"/>
          <w:szCs w:val="28"/>
        </w:rPr>
        <w:t xml:space="preserve">Исчерпывающий перечень оснований для приостановления или отказа в предоставлении </w:t>
      </w:r>
      <w:r w:rsidR="00CC722D" w:rsidRPr="00BA660B">
        <w:rPr>
          <w:rFonts w:ascii="Times New Roman" w:hAnsi="Times New Roman" w:cs="Times New Roman"/>
          <w:sz w:val="28"/>
          <w:szCs w:val="28"/>
        </w:rPr>
        <w:t>Муниципальной</w:t>
      </w:r>
      <w:r w:rsidRPr="00BA660B">
        <w:rPr>
          <w:rFonts w:ascii="Times New Roman" w:hAnsi="Times New Roman" w:cs="Times New Roman"/>
          <w:sz w:val="28"/>
          <w:szCs w:val="28"/>
        </w:rPr>
        <w:t xml:space="preserve"> услуги</w:t>
      </w:r>
    </w:p>
    <w:p w14:paraId="2C46768A" w14:textId="77777777" w:rsidR="0067075E" w:rsidRPr="00BA660B" w:rsidRDefault="0067075E" w:rsidP="00293BFF">
      <w:pPr>
        <w:pStyle w:val="aff0"/>
        <w:widowControl w:val="0"/>
        <w:suppressAutoHyphens/>
        <w:spacing w:after="0" w:line="240" w:lineRule="auto"/>
        <w:ind w:left="0" w:firstLine="851"/>
        <w:jc w:val="both"/>
        <w:rPr>
          <w:rFonts w:ascii="Times New Roman" w:hAnsi="Times New Roman" w:cs="Times New Roman"/>
          <w:sz w:val="28"/>
          <w:szCs w:val="28"/>
        </w:rPr>
      </w:pPr>
    </w:p>
    <w:p w14:paraId="263E45C1" w14:textId="77777777" w:rsidR="00F27083" w:rsidRPr="00BA660B" w:rsidRDefault="001F7D3B" w:rsidP="00AB3AD5">
      <w:pPr>
        <w:pStyle w:val="aff0"/>
        <w:widowControl w:val="0"/>
        <w:suppressAutoHyphens/>
        <w:spacing w:after="0" w:line="240" w:lineRule="auto"/>
        <w:ind w:left="0" w:firstLine="851"/>
        <w:jc w:val="both"/>
        <w:rPr>
          <w:rFonts w:ascii="Times New Roman" w:hAnsi="Times New Roman" w:cs="Times New Roman"/>
          <w:sz w:val="28"/>
          <w:szCs w:val="28"/>
        </w:rPr>
      </w:pPr>
      <w:r w:rsidRPr="00BA660B">
        <w:rPr>
          <w:rFonts w:ascii="Times New Roman" w:hAnsi="Times New Roman" w:cs="Times New Roman"/>
          <w:sz w:val="28"/>
          <w:szCs w:val="28"/>
        </w:rPr>
        <w:t>2.</w:t>
      </w:r>
      <w:r w:rsidR="00231E5B" w:rsidRPr="00BA660B">
        <w:rPr>
          <w:rFonts w:ascii="Times New Roman" w:hAnsi="Times New Roman" w:cs="Times New Roman"/>
          <w:sz w:val="28"/>
          <w:szCs w:val="28"/>
        </w:rPr>
        <w:t>18</w:t>
      </w:r>
      <w:r w:rsidRPr="00BA660B">
        <w:rPr>
          <w:rFonts w:ascii="Times New Roman" w:hAnsi="Times New Roman" w:cs="Times New Roman"/>
          <w:sz w:val="28"/>
          <w:szCs w:val="28"/>
        </w:rPr>
        <w:t xml:space="preserve">. </w:t>
      </w:r>
      <w:r w:rsidR="00F27083" w:rsidRPr="00BA660B">
        <w:rPr>
          <w:rFonts w:ascii="Times New Roman" w:hAnsi="Times New Roman" w:cs="Times New Roman"/>
          <w:sz w:val="28"/>
          <w:szCs w:val="28"/>
        </w:rPr>
        <w:t xml:space="preserve">Оснований для приостановления предоставления </w:t>
      </w:r>
      <w:r w:rsidR="00CC722D" w:rsidRPr="00BA660B">
        <w:rPr>
          <w:rFonts w:ascii="Times New Roman" w:hAnsi="Times New Roman" w:cs="Times New Roman"/>
          <w:sz w:val="28"/>
          <w:szCs w:val="28"/>
        </w:rPr>
        <w:t>Муниципальной</w:t>
      </w:r>
      <w:r w:rsidR="00F27083" w:rsidRPr="00BA660B">
        <w:rPr>
          <w:rFonts w:ascii="Times New Roman" w:hAnsi="Times New Roman" w:cs="Times New Roman"/>
          <w:sz w:val="28"/>
          <w:szCs w:val="28"/>
        </w:rPr>
        <w:t xml:space="preserve"> услуги законодательством Российской Федерации не предусмотрено.</w:t>
      </w:r>
    </w:p>
    <w:p w14:paraId="3E06CABD" w14:textId="77777777" w:rsidR="00F27083" w:rsidRPr="00BA660B" w:rsidRDefault="00F27083" w:rsidP="00AB3AD5">
      <w:pPr>
        <w:pStyle w:val="aff0"/>
        <w:widowControl w:val="0"/>
        <w:suppressAutoHyphens/>
        <w:spacing w:after="0" w:line="240" w:lineRule="auto"/>
        <w:ind w:left="0" w:firstLine="851"/>
        <w:jc w:val="both"/>
        <w:rPr>
          <w:rFonts w:ascii="Times New Roman" w:hAnsi="Times New Roman" w:cs="Times New Roman"/>
          <w:sz w:val="28"/>
          <w:szCs w:val="28"/>
        </w:rPr>
      </w:pPr>
      <w:r w:rsidRPr="00BA660B">
        <w:rPr>
          <w:rFonts w:ascii="Times New Roman" w:hAnsi="Times New Roman" w:cs="Times New Roman"/>
          <w:sz w:val="28"/>
          <w:szCs w:val="28"/>
        </w:rPr>
        <w:t>2.</w:t>
      </w:r>
      <w:r w:rsidR="00231E5B" w:rsidRPr="00BA660B">
        <w:rPr>
          <w:rFonts w:ascii="Times New Roman" w:hAnsi="Times New Roman" w:cs="Times New Roman"/>
          <w:sz w:val="28"/>
          <w:szCs w:val="28"/>
        </w:rPr>
        <w:t>19</w:t>
      </w:r>
      <w:r w:rsidRPr="00BA660B">
        <w:rPr>
          <w:rFonts w:ascii="Times New Roman" w:hAnsi="Times New Roman" w:cs="Times New Roman"/>
          <w:sz w:val="28"/>
          <w:szCs w:val="28"/>
        </w:rPr>
        <w:t xml:space="preserve">. Основания для отказа в предоставлении </w:t>
      </w:r>
      <w:r w:rsidR="00CC722D" w:rsidRPr="00BA660B">
        <w:rPr>
          <w:rFonts w:ascii="Times New Roman" w:hAnsi="Times New Roman" w:cs="Times New Roman"/>
          <w:sz w:val="28"/>
          <w:szCs w:val="28"/>
        </w:rPr>
        <w:t>Муниципальной</w:t>
      </w:r>
      <w:r w:rsidRPr="00BA660B">
        <w:rPr>
          <w:rFonts w:ascii="Times New Roman" w:hAnsi="Times New Roman" w:cs="Times New Roman"/>
          <w:sz w:val="28"/>
          <w:szCs w:val="28"/>
        </w:rPr>
        <w:t xml:space="preserve"> услуги:</w:t>
      </w:r>
    </w:p>
    <w:p w14:paraId="259C9565" w14:textId="77777777" w:rsidR="005C4D88" w:rsidRPr="00BA660B" w:rsidRDefault="00AB3AD5" w:rsidP="00AB3AD5">
      <w:pPr>
        <w:rPr>
          <w:szCs w:val="28"/>
          <w:lang w:eastAsia="ru-RU"/>
        </w:rPr>
      </w:pPr>
      <w:r w:rsidRPr="00BA660B">
        <w:rPr>
          <w:szCs w:val="28"/>
        </w:rPr>
        <w:t>1)</w:t>
      </w:r>
      <w:r w:rsidR="005C4D88" w:rsidRPr="00BA660B">
        <w:rPr>
          <w:szCs w:val="28"/>
        </w:rPr>
        <w:t xml:space="preserve"> заявитель не </w:t>
      </w:r>
      <w:r w:rsidR="009127BC" w:rsidRPr="00BA660B">
        <w:rPr>
          <w:szCs w:val="28"/>
        </w:rPr>
        <w:t>соответствует критериям заявителя</w:t>
      </w:r>
      <w:r w:rsidR="00186A64" w:rsidRPr="00BA660B">
        <w:rPr>
          <w:szCs w:val="28"/>
        </w:rPr>
        <w:t>,</w:t>
      </w:r>
      <w:r w:rsidR="009127BC" w:rsidRPr="00BA660B">
        <w:rPr>
          <w:szCs w:val="28"/>
        </w:rPr>
        <w:t xml:space="preserve"> указанным в пункте 1.2 настоящего </w:t>
      </w:r>
      <w:r w:rsidR="00186A64" w:rsidRPr="00BA660B">
        <w:rPr>
          <w:szCs w:val="28"/>
        </w:rPr>
        <w:t>А</w:t>
      </w:r>
      <w:r w:rsidR="009127BC" w:rsidRPr="00BA660B">
        <w:rPr>
          <w:szCs w:val="28"/>
        </w:rPr>
        <w:t>дминистративного рег</w:t>
      </w:r>
      <w:r w:rsidR="00186A64" w:rsidRPr="00BA660B">
        <w:rPr>
          <w:szCs w:val="28"/>
        </w:rPr>
        <w:t>ламента</w:t>
      </w:r>
      <w:r w:rsidRPr="00BA660B">
        <w:rPr>
          <w:szCs w:val="28"/>
          <w:lang w:eastAsia="ru-RU"/>
        </w:rPr>
        <w:t>;</w:t>
      </w:r>
    </w:p>
    <w:p w14:paraId="031C0A47" w14:textId="77777777" w:rsidR="002F649B" w:rsidRPr="00BA660B" w:rsidRDefault="00AB3AD5" w:rsidP="002F649B">
      <w:pPr>
        <w:suppressAutoHyphens w:val="0"/>
        <w:rPr>
          <w:rFonts w:ascii="Verdana" w:hAnsi="Verdana"/>
          <w:szCs w:val="28"/>
          <w:lang w:eastAsia="ru-RU"/>
        </w:rPr>
      </w:pPr>
      <w:r w:rsidRPr="00BA660B">
        <w:rPr>
          <w:szCs w:val="28"/>
          <w:lang w:eastAsia="ru-RU"/>
        </w:rPr>
        <w:t xml:space="preserve">2) </w:t>
      </w:r>
      <w:r w:rsidR="002F649B" w:rsidRPr="00BA660B">
        <w:rPr>
          <w:szCs w:val="28"/>
          <w:lang w:eastAsia="ru-RU"/>
        </w:rPr>
        <w:t xml:space="preserve">размещение объекта капитального строительства не допускается при отсутствии утвержденной документации по планировке территории. При этом в </w:t>
      </w:r>
      <w:r w:rsidR="002F649B" w:rsidRPr="00BA660B">
        <w:rPr>
          <w:szCs w:val="28"/>
          <w:lang w:eastAsia="ru-RU"/>
        </w:rPr>
        <w:lastRenderedPageBreak/>
        <w:t>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14:paraId="65C2FD50" w14:textId="77777777" w:rsidR="00F7703D" w:rsidRPr="00BA660B" w:rsidRDefault="00F7703D" w:rsidP="00293BFF">
      <w:pPr>
        <w:rPr>
          <w:szCs w:val="28"/>
        </w:rPr>
      </w:pPr>
      <w:r w:rsidRPr="00BA660B">
        <w:rPr>
          <w:szCs w:val="28"/>
        </w:rPr>
        <w:t xml:space="preserve">Отказ в предоставлении </w:t>
      </w:r>
      <w:r w:rsidR="00CC722D" w:rsidRPr="00BA660B">
        <w:rPr>
          <w:szCs w:val="28"/>
        </w:rPr>
        <w:t>Муниципальной</w:t>
      </w:r>
      <w:r w:rsidRPr="00BA660B">
        <w:rPr>
          <w:szCs w:val="28"/>
        </w:rPr>
        <w:t xml:space="preserve"> услуги не препятствует повторному обращению после устранения причины, послужившей основанием для отказа</w:t>
      </w:r>
      <w:r w:rsidR="00455BA4" w:rsidRPr="00BA660B">
        <w:rPr>
          <w:szCs w:val="28"/>
        </w:rPr>
        <w:t>.</w:t>
      </w:r>
    </w:p>
    <w:p w14:paraId="047CD6C3" w14:textId="77777777" w:rsidR="00231E5B" w:rsidRPr="00BA660B" w:rsidRDefault="00231E5B" w:rsidP="00231E5B">
      <w:pPr>
        <w:autoSpaceDE w:val="0"/>
        <w:autoSpaceDN w:val="0"/>
        <w:adjustRightInd w:val="0"/>
        <w:rPr>
          <w:szCs w:val="28"/>
        </w:rPr>
      </w:pPr>
      <w:r w:rsidRPr="00BA660B">
        <w:rPr>
          <w:szCs w:val="28"/>
        </w:rPr>
        <w:t xml:space="preserve">Запрещено отказывать в предоставлении </w:t>
      </w:r>
      <w:r w:rsidR="00CC722D" w:rsidRPr="00BA660B">
        <w:rPr>
          <w:szCs w:val="28"/>
        </w:rPr>
        <w:t>Муниципальной</w:t>
      </w:r>
      <w:r w:rsidRPr="00BA660B">
        <w:rPr>
          <w:szCs w:val="28"/>
        </w:rPr>
        <w:t xml:space="preserve"> услуги в случае, если запрос и документы, необходимые для предоставления </w:t>
      </w:r>
      <w:r w:rsidR="00CC722D" w:rsidRPr="00BA660B">
        <w:rPr>
          <w:szCs w:val="28"/>
        </w:rPr>
        <w:t>Муниципальной</w:t>
      </w:r>
      <w:r w:rsidRPr="00BA660B">
        <w:rPr>
          <w:szCs w:val="28"/>
        </w:rPr>
        <w:t xml:space="preserve"> услуги, поданы в соответствии с информацией о сроках и порядке предоставления </w:t>
      </w:r>
      <w:r w:rsidR="00CC722D" w:rsidRPr="00BA660B">
        <w:rPr>
          <w:szCs w:val="28"/>
        </w:rPr>
        <w:t>Муниципальной</w:t>
      </w:r>
      <w:r w:rsidRPr="00BA660B">
        <w:rPr>
          <w:szCs w:val="28"/>
        </w:rPr>
        <w:t xml:space="preserve"> услуги, опубликованной на Портале, региональном Портале.</w:t>
      </w:r>
    </w:p>
    <w:p w14:paraId="4447A226" w14:textId="77777777" w:rsidR="001F7D3B" w:rsidRPr="00BA660B" w:rsidRDefault="001F7D3B" w:rsidP="00450ABB">
      <w:pPr>
        <w:rPr>
          <w:szCs w:val="28"/>
        </w:rPr>
      </w:pPr>
    </w:p>
    <w:p w14:paraId="0B246533" w14:textId="77777777" w:rsidR="00F27083" w:rsidRPr="00BA660B" w:rsidRDefault="00F27083" w:rsidP="00F27083">
      <w:pPr>
        <w:pStyle w:val="aff0"/>
        <w:widowControl w:val="0"/>
        <w:suppressAutoHyphens/>
        <w:spacing w:after="0" w:line="240" w:lineRule="auto"/>
        <w:ind w:left="0"/>
        <w:jc w:val="center"/>
        <w:rPr>
          <w:rFonts w:ascii="Times New Roman" w:hAnsi="Times New Roman" w:cs="Times New Roman"/>
          <w:sz w:val="28"/>
          <w:szCs w:val="28"/>
        </w:rPr>
      </w:pPr>
      <w:r w:rsidRPr="00BA660B">
        <w:rPr>
          <w:rFonts w:ascii="Times New Roman" w:hAnsi="Times New Roman" w:cs="Times New Roman"/>
          <w:sz w:val="28"/>
          <w:szCs w:val="28"/>
        </w:rPr>
        <w:t>Перечень услуг, которые являются необходимыми</w:t>
      </w:r>
    </w:p>
    <w:p w14:paraId="0E4AFD64" w14:textId="77777777" w:rsidR="00F27083" w:rsidRPr="00BA660B" w:rsidRDefault="00F27083" w:rsidP="00F27083">
      <w:pPr>
        <w:pStyle w:val="aff0"/>
        <w:widowControl w:val="0"/>
        <w:suppressAutoHyphens/>
        <w:spacing w:after="0" w:line="240" w:lineRule="auto"/>
        <w:ind w:left="0"/>
        <w:jc w:val="center"/>
        <w:rPr>
          <w:rFonts w:ascii="Times New Roman" w:hAnsi="Times New Roman" w:cs="Times New Roman"/>
          <w:sz w:val="28"/>
          <w:szCs w:val="28"/>
        </w:rPr>
      </w:pPr>
      <w:r w:rsidRPr="00BA660B">
        <w:rPr>
          <w:rFonts w:ascii="Times New Roman" w:hAnsi="Times New Roman" w:cs="Times New Roman"/>
          <w:sz w:val="28"/>
          <w:szCs w:val="28"/>
        </w:rPr>
        <w:t xml:space="preserve">и обязательными для предоставления </w:t>
      </w:r>
      <w:r w:rsidR="00CC722D" w:rsidRPr="00BA660B">
        <w:rPr>
          <w:rFonts w:ascii="Times New Roman" w:hAnsi="Times New Roman" w:cs="Times New Roman"/>
          <w:sz w:val="28"/>
          <w:szCs w:val="28"/>
        </w:rPr>
        <w:t>Муниципальной</w:t>
      </w:r>
      <w:r w:rsidRPr="00BA660B">
        <w:rPr>
          <w:rFonts w:ascii="Times New Roman" w:hAnsi="Times New Roman" w:cs="Times New Roman"/>
          <w:sz w:val="28"/>
          <w:szCs w:val="28"/>
        </w:rPr>
        <w:t xml:space="preserve"> услуги,</w:t>
      </w:r>
    </w:p>
    <w:p w14:paraId="6DE7B114" w14:textId="77777777" w:rsidR="00F27083" w:rsidRPr="00BA660B" w:rsidRDefault="00F27083" w:rsidP="00F27083">
      <w:pPr>
        <w:pStyle w:val="aff0"/>
        <w:widowControl w:val="0"/>
        <w:suppressAutoHyphens/>
        <w:spacing w:after="0" w:line="240" w:lineRule="auto"/>
        <w:ind w:left="0"/>
        <w:jc w:val="center"/>
        <w:rPr>
          <w:rFonts w:ascii="Times New Roman" w:hAnsi="Times New Roman" w:cs="Times New Roman"/>
          <w:sz w:val="28"/>
          <w:szCs w:val="28"/>
        </w:rPr>
      </w:pPr>
      <w:r w:rsidRPr="00BA660B">
        <w:rPr>
          <w:rFonts w:ascii="Times New Roman" w:hAnsi="Times New Roman" w:cs="Times New Roman"/>
          <w:sz w:val="28"/>
          <w:szCs w:val="28"/>
        </w:rPr>
        <w:t>в том числе сведения о документе (документах), выдаваемом</w:t>
      </w:r>
    </w:p>
    <w:p w14:paraId="6C813E9B" w14:textId="77777777" w:rsidR="00F27083" w:rsidRPr="00BA660B" w:rsidRDefault="00F27083" w:rsidP="00F27083">
      <w:pPr>
        <w:pStyle w:val="aff0"/>
        <w:widowControl w:val="0"/>
        <w:suppressAutoHyphens/>
        <w:spacing w:after="0" w:line="240" w:lineRule="auto"/>
        <w:ind w:left="0"/>
        <w:jc w:val="center"/>
        <w:rPr>
          <w:rFonts w:ascii="Times New Roman" w:hAnsi="Times New Roman" w:cs="Times New Roman"/>
          <w:sz w:val="28"/>
          <w:szCs w:val="28"/>
        </w:rPr>
      </w:pPr>
      <w:r w:rsidRPr="00BA660B">
        <w:rPr>
          <w:rFonts w:ascii="Times New Roman" w:hAnsi="Times New Roman" w:cs="Times New Roman"/>
          <w:sz w:val="28"/>
          <w:szCs w:val="28"/>
        </w:rPr>
        <w:t>(выдаваемых) организациями, участвующими в предоставлении</w:t>
      </w:r>
    </w:p>
    <w:p w14:paraId="354BA157" w14:textId="77777777" w:rsidR="00F27083" w:rsidRPr="00BA660B" w:rsidRDefault="00CC722D" w:rsidP="00F27083">
      <w:pPr>
        <w:pStyle w:val="aff0"/>
        <w:widowControl w:val="0"/>
        <w:suppressAutoHyphens/>
        <w:spacing w:after="0" w:line="240" w:lineRule="auto"/>
        <w:ind w:left="0"/>
        <w:jc w:val="center"/>
        <w:rPr>
          <w:rFonts w:ascii="Times New Roman" w:hAnsi="Times New Roman" w:cs="Times New Roman"/>
          <w:sz w:val="28"/>
          <w:szCs w:val="28"/>
        </w:rPr>
      </w:pPr>
      <w:r w:rsidRPr="00BA660B">
        <w:rPr>
          <w:rFonts w:ascii="Times New Roman" w:hAnsi="Times New Roman" w:cs="Times New Roman"/>
          <w:sz w:val="28"/>
          <w:szCs w:val="28"/>
        </w:rPr>
        <w:t>Муниципальной</w:t>
      </w:r>
      <w:r w:rsidR="00F27083" w:rsidRPr="00BA660B">
        <w:rPr>
          <w:rFonts w:ascii="Times New Roman" w:hAnsi="Times New Roman" w:cs="Times New Roman"/>
          <w:sz w:val="28"/>
          <w:szCs w:val="28"/>
        </w:rPr>
        <w:t xml:space="preserve"> услуги</w:t>
      </w:r>
    </w:p>
    <w:p w14:paraId="31796923" w14:textId="77777777" w:rsidR="00F423FD" w:rsidRPr="00BA660B" w:rsidRDefault="00F423FD" w:rsidP="00F27083">
      <w:pPr>
        <w:pStyle w:val="aff0"/>
        <w:widowControl w:val="0"/>
        <w:suppressAutoHyphens/>
        <w:spacing w:after="0" w:line="240" w:lineRule="auto"/>
        <w:ind w:left="0"/>
        <w:jc w:val="center"/>
        <w:rPr>
          <w:rFonts w:ascii="Times New Roman" w:hAnsi="Times New Roman" w:cs="Times New Roman"/>
          <w:sz w:val="28"/>
          <w:szCs w:val="28"/>
        </w:rPr>
      </w:pPr>
    </w:p>
    <w:p w14:paraId="19C33816" w14:textId="77777777" w:rsidR="00F7703D" w:rsidRPr="00BA660B" w:rsidRDefault="00F7703D" w:rsidP="00F7703D">
      <w:pPr>
        <w:widowControl w:val="0"/>
        <w:autoSpaceDE w:val="0"/>
        <w:autoSpaceDN w:val="0"/>
        <w:adjustRightInd w:val="0"/>
        <w:rPr>
          <w:szCs w:val="28"/>
        </w:rPr>
      </w:pPr>
      <w:r w:rsidRPr="00BA660B">
        <w:rPr>
          <w:szCs w:val="28"/>
        </w:rPr>
        <w:t>2.2</w:t>
      </w:r>
      <w:r w:rsidR="00231E5B" w:rsidRPr="00BA660B">
        <w:rPr>
          <w:szCs w:val="28"/>
        </w:rPr>
        <w:t>0</w:t>
      </w:r>
      <w:r w:rsidRPr="00BA660B">
        <w:rPr>
          <w:szCs w:val="28"/>
        </w:rPr>
        <w:t xml:space="preserve">. Необходимые и обязательные Муниципальные услуги для предоставления данной </w:t>
      </w:r>
      <w:r w:rsidR="00CC722D" w:rsidRPr="00BA660B">
        <w:rPr>
          <w:szCs w:val="28"/>
        </w:rPr>
        <w:t>Муниципальной</w:t>
      </w:r>
      <w:r w:rsidRPr="00BA660B">
        <w:rPr>
          <w:szCs w:val="28"/>
        </w:rPr>
        <w:t xml:space="preserve"> услуги отсутствуют.</w:t>
      </w:r>
    </w:p>
    <w:p w14:paraId="714B6BB2" w14:textId="77777777" w:rsidR="00A506C0" w:rsidRPr="00BA660B" w:rsidRDefault="00A506C0" w:rsidP="00F7703D">
      <w:pPr>
        <w:widowControl w:val="0"/>
        <w:autoSpaceDE w:val="0"/>
        <w:autoSpaceDN w:val="0"/>
        <w:adjustRightInd w:val="0"/>
        <w:rPr>
          <w:szCs w:val="28"/>
        </w:rPr>
      </w:pPr>
    </w:p>
    <w:p w14:paraId="756F8558" w14:textId="77777777" w:rsidR="00F27083" w:rsidRPr="00BA660B" w:rsidRDefault="00F27083" w:rsidP="00A506C0">
      <w:pPr>
        <w:pStyle w:val="aff0"/>
        <w:widowControl w:val="0"/>
        <w:suppressAutoHyphens/>
        <w:spacing w:after="0" w:line="240" w:lineRule="auto"/>
        <w:ind w:left="0"/>
        <w:jc w:val="center"/>
        <w:rPr>
          <w:rFonts w:ascii="Times New Roman" w:hAnsi="Times New Roman" w:cs="Times New Roman"/>
          <w:sz w:val="28"/>
          <w:szCs w:val="28"/>
        </w:rPr>
      </w:pPr>
      <w:r w:rsidRPr="00BA660B">
        <w:rPr>
          <w:rFonts w:ascii="Times New Roman" w:hAnsi="Times New Roman" w:cs="Times New Roman"/>
          <w:sz w:val="28"/>
          <w:szCs w:val="28"/>
        </w:rPr>
        <w:t xml:space="preserve">Порядок, размер и основания взимания государственной пошлины или иной платы, взимаемой за предоставление </w:t>
      </w:r>
      <w:r w:rsidR="00CC722D" w:rsidRPr="00BA660B">
        <w:rPr>
          <w:rFonts w:ascii="Times New Roman" w:hAnsi="Times New Roman" w:cs="Times New Roman"/>
          <w:sz w:val="28"/>
          <w:szCs w:val="28"/>
        </w:rPr>
        <w:t>Муниципальной</w:t>
      </w:r>
      <w:r w:rsidRPr="00BA660B">
        <w:rPr>
          <w:rFonts w:ascii="Times New Roman" w:hAnsi="Times New Roman" w:cs="Times New Roman"/>
          <w:sz w:val="28"/>
          <w:szCs w:val="28"/>
        </w:rPr>
        <w:t xml:space="preserve"> услуги</w:t>
      </w:r>
    </w:p>
    <w:p w14:paraId="525B8092" w14:textId="77777777" w:rsidR="0067075E" w:rsidRPr="00BA660B" w:rsidRDefault="0067075E" w:rsidP="00F27083">
      <w:pPr>
        <w:pStyle w:val="aff0"/>
        <w:widowControl w:val="0"/>
        <w:suppressAutoHyphens/>
        <w:spacing w:after="0" w:line="240" w:lineRule="auto"/>
        <w:ind w:left="0" w:firstLine="567"/>
        <w:jc w:val="center"/>
        <w:rPr>
          <w:rFonts w:ascii="Times New Roman" w:hAnsi="Times New Roman" w:cs="Times New Roman"/>
          <w:sz w:val="28"/>
          <w:szCs w:val="28"/>
        </w:rPr>
      </w:pPr>
    </w:p>
    <w:p w14:paraId="1B6047C5" w14:textId="77777777" w:rsidR="00F27083" w:rsidRPr="00BA660B"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BA660B">
        <w:rPr>
          <w:rFonts w:ascii="Times New Roman" w:hAnsi="Times New Roman" w:cs="Times New Roman"/>
          <w:sz w:val="28"/>
          <w:szCs w:val="28"/>
        </w:rPr>
        <w:t>2.</w:t>
      </w:r>
      <w:r w:rsidR="00F423FD" w:rsidRPr="00BA660B">
        <w:rPr>
          <w:rFonts w:ascii="Times New Roman" w:hAnsi="Times New Roman" w:cs="Times New Roman"/>
          <w:sz w:val="28"/>
          <w:szCs w:val="28"/>
        </w:rPr>
        <w:t>2</w:t>
      </w:r>
      <w:r w:rsidR="00231E5B" w:rsidRPr="00BA660B">
        <w:rPr>
          <w:rFonts w:ascii="Times New Roman" w:hAnsi="Times New Roman" w:cs="Times New Roman"/>
          <w:sz w:val="28"/>
          <w:szCs w:val="28"/>
        </w:rPr>
        <w:t>1</w:t>
      </w:r>
      <w:r w:rsidRPr="00BA660B">
        <w:rPr>
          <w:rFonts w:ascii="Times New Roman" w:hAnsi="Times New Roman" w:cs="Times New Roman"/>
          <w:sz w:val="28"/>
          <w:szCs w:val="28"/>
        </w:rPr>
        <w:t xml:space="preserve">. </w:t>
      </w:r>
      <w:r w:rsidR="00CC722D" w:rsidRPr="00BA660B">
        <w:rPr>
          <w:rFonts w:ascii="Times New Roman" w:hAnsi="Times New Roman" w:cs="Times New Roman"/>
          <w:sz w:val="28"/>
          <w:szCs w:val="28"/>
        </w:rPr>
        <w:t>Муниципальная</w:t>
      </w:r>
      <w:r w:rsidRPr="00BA660B">
        <w:rPr>
          <w:rFonts w:ascii="Times New Roman" w:hAnsi="Times New Roman" w:cs="Times New Roman"/>
          <w:sz w:val="28"/>
          <w:szCs w:val="28"/>
        </w:rPr>
        <w:t xml:space="preserve"> услуга предоставляется без взимания государственной пошлины или иной платы.</w:t>
      </w:r>
    </w:p>
    <w:p w14:paraId="57AE052A" w14:textId="77777777" w:rsidR="00F27083" w:rsidRPr="00BA660B" w:rsidRDefault="00F27083" w:rsidP="00F27083">
      <w:pPr>
        <w:pStyle w:val="aff0"/>
        <w:widowControl w:val="0"/>
        <w:suppressAutoHyphens/>
        <w:spacing w:after="0" w:line="240" w:lineRule="auto"/>
        <w:ind w:left="0" w:firstLine="567"/>
        <w:jc w:val="both"/>
        <w:rPr>
          <w:rFonts w:ascii="Times New Roman" w:hAnsi="Times New Roman" w:cs="Times New Roman"/>
          <w:sz w:val="28"/>
          <w:szCs w:val="28"/>
        </w:rPr>
      </w:pPr>
    </w:p>
    <w:p w14:paraId="4A0909BA" w14:textId="77777777" w:rsidR="00F27083" w:rsidRPr="00BA660B" w:rsidRDefault="00F27083" w:rsidP="007215A4">
      <w:pPr>
        <w:pStyle w:val="aff0"/>
        <w:widowControl w:val="0"/>
        <w:suppressAutoHyphens/>
        <w:spacing w:after="0" w:line="240" w:lineRule="auto"/>
        <w:ind w:left="0"/>
        <w:jc w:val="center"/>
        <w:rPr>
          <w:rFonts w:ascii="Times New Roman" w:hAnsi="Times New Roman" w:cs="Times New Roman"/>
          <w:sz w:val="28"/>
          <w:szCs w:val="28"/>
        </w:rPr>
      </w:pPr>
      <w:r w:rsidRPr="00BA660B">
        <w:rPr>
          <w:rFonts w:ascii="Times New Roman" w:hAnsi="Times New Roman" w:cs="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CC722D" w:rsidRPr="00BA660B">
        <w:rPr>
          <w:rFonts w:ascii="Times New Roman" w:hAnsi="Times New Roman" w:cs="Times New Roman"/>
          <w:sz w:val="28"/>
          <w:szCs w:val="28"/>
        </w:rPr>
        <w:t>Муниципальной</w:t>
      </w:r>
      <w:r w:rsidRPr="00BA660B">
        <w:rPr>
          <w:rFonts w:ascii="Times New Roman" w:hAnsi="Times New Roman" w:cs="Times New Roman"/>
          <w:sz w:val="28"/>
          <w:szCs w:val="28"/>
        </w:rPr>
        <w:t xml:space="preserve"> услуги, включая информацию о методике расчета размера такой платы</w:t>
      </w:r>
    </w:p>
    <w:p w14:paraId="57C70CDF" w14:textId="77777777" w:rsidR="00F27083" w:rsidRPr="00BA660B" w:rsidRDefault="00F27083" w:rsidP="00F27083">
      <w:pPr>
        <w:pStyle w:val="aff0"/>
        <w:widowControl w:val="0"/>
        <w:suppressAutoHyphens/>
        <w:spacing w:after="0" w:line="240" w:lineRule="auto"/>
        <w:ind w:left="0" w:firstLine="567"/>
        <w:jc w:val="center"/>
        <w:rPr>
          <w:rFonts w:ascii="Times New Roman" w:hAnsi="Times New Roman" w:cs="Times New Roman"/>
          <w:sz w:val="28"/>
          <w:szCs w:val="28"/>
        </w:rPr>
      </w:pPr>
    </w:p>
    <w:p w14:paraId="0A459ADC" w14:textId="77777777" w:rsidR="00F27083" w:rsidRPr="00BA660B"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BA660B">
        <w:rPr>
          <w:rFonts w:ascii="Times New Roman" w:hAnsi="Times New Roman" w:cs="Times New Roman"/>
          <w:sz w:val="28"/>
          <w:szCs w:val="28"/>
        </w:rPr>
        <w:t>2.</w:t>
      </w:r>
      <w:r w:rsidR="00F423FD" w:rsidRPr="00BA660B">
        <w:rPr>
          <w:rFonts w:ascii="Times New Roman" w:hAnsi="Times New Roman" w:cs="Times New Roman"/>
          <w:sz w:val="28"/>
          <w:szCs w:val="28"/>
        </w:rPr>
        <w:t>2</w:t>
      </w:r>
      <w:r w:rsidR="00231E5B" w:rsidRPr="00BA660B">
        <w:rPr>
          <w:rFonts w:ascii="Times New Roman" w:hAnsi="Times New Roman" w:cs="Times New Roman"/>
          <w:sz w:val="28"/>
          <w:szCs w:val="28"/>
        </w:rPr>
        <w:t>2</w:t>
      </w:r>
      <w:r w:rsidRPr="00BA660B">
        <w:rPr>
          <w:rFonts w:ascii="Times New Roman" w:hAnsi="Times New Roman" w:cs="Times New Roman"/>
          <w:sz w:val="28"/>
          <w:szCs w:val="28"/>
        </w:rPr>
        <w:t xml:space="preserve">. </w:t>
      </w:r>
      <w:r w:rsidR="00CC722D" w:rsidRPr="00BA660B">
        <w:rPr>
          <w:rFonts w:ascii="Times New Roman" w:hAnsi="Times New Roman" w:cs="Times New Roman"/>
          <w:sz w:val="28"/>
          <w:szCs w:val="28"/>
        </w:rPr>
        <w:t>Муниципальная</w:t>
      </w:r>
      <w:r w:rsidRPr="00BA660B">
        <w:rPr>
          <w:rFonts w:ascii="Times New Roman" w:hAnsi="Times New Roman" w:cs="Times New Roman"/>
          <w:sz w:val="28"/>
          <w:szCs w:val="28"/>
        </w:rPr>
        <w:t xml:space="preserve"> услуга предоставляется без взимания платы за предоставление услуг, которые являются необходимыми и обязательными для предоставления </w:t>
      </w:r>
      <w:r w:rsidR="00CC722D" w:rsidRPr="00BA660B">
        <w:rPr>
          <w:rFonts w:ascii="Times New Roman" w:hAnsi="Times New Roman" w:cs="Times New Roman"/>
          <w:sz w:val="28"/>
          <w:szCs w:val="28"/>
        </w:rPr>
        <w:t>Муниципальной</w:t>
      </w:r>
      <w:r w:rsidRPr="00BA660B">
        <w:rPr>
          <w:rFonts w:ascii="Times New Roman" w:hAnsi="Times New Roman" w:cs="Times New Roman"/>
          <w:sz w:val="28"/>
          <w:szCs w:val="28"/>
        </w:rPr>
        <w:t xml:space="preserve"> услуги.</w:t>
      </w:r>
    </w:p>
    <w:p w14:paraId="2B52A737" w14:textId="77777777" w:rsidR="001F7D3B" w:rsidRPr="00BA660B" w:rsidRDefault="001F7D3B" w:rsidP="00450ABB">
      <w:pPr>
        <w:rPr>
          <w:szCs w:val="28"/>
        </w:rPr>
      </w:pPr>
    </w:p>
    <w:p w14:paraId="1CE5B2CA" w14:textId="77777777" w:rsidR="0067075E" w:rsidRPr="00BA660B" w:rsidRDefault="0067075E" w:rsidP="00692331">
      <w:pPr>
        <w:pStyle w:val="aff0"/>
        <w:widowControl w:val="0"/>
        <w:suppressAutoHyphens/>
        <w:spacing w:after="0" w:line="240" w:lineRule="auto"/>
        <w:ind w:left="0"/>
        <w:jc w:val="center"/>
        <w:rPr>
          <w:rFonts w:ascii="Times New Roman" w:hAnsi="Times New Roman" w:cs="Times New Roman"/>
          <w:sz w:val="28"/>
          <w:szCs w:val="28"/>
        </w:rPr>
      </w:pPr>
      <w:r w:rsidRPr="00BA660B">
        <w:rPr>
          <w:rFonts w:ascii="Times New Roman" w:hAnsi="Times New Roman" w:cs="Times New Roman"/>
          <w:sz w:val="28"/>
          <w:szCs w:val="28"/>
        </w:rPr>
        <w:t xml:space="preserve">Максимальный срок ожидания в очереди при подаче запроса о предоставлении </w:t>
      </w:r>
      <w:r w:rsidR="00CC722D" w:rsidRPr="00BA660B">
        <w:rPr>
          <w:rFonts w:ascii="Times New Roman" w:hAnsi="Times New Roman" w:cs="Times New Roman"/>
          <w:sz w:val="28"/>
          <w:szCs w:val="28"/>
        </w:rPr>
        <w:t>Муниципальной</w:t>
      </w:r>
      <w:r w:rsidRPr="00BA660B">
        <w:rPr>
          <w:rFonts w:ascii="Times New Roman" w:hAnsi="Times New Roman" w:cs="Times New Roman"/>
          <w:sz w:val="28"/>
          <w:szCs w:val="28"/>
        </w:rPr>
        <w:t xml:space="preserve"> услуги, услуги, предоставляемой организацией, участвующей в предоставлении </w:t>
      </w:r>
      <w:r w:rsidR="00CC722D" w:rsidRPr="00BA660B">
        <w:rPr>
          <w:rFonts w:ascii="Times New Roman" w:hAnsi="Times New Roman" w:cs="Times New Roman"/>
          <w:sz w:val="28"/>
          <w:szCs w:val="28"/>
        </w:rPr>
        <w:t>Муниципальной</w:t>
      </w:r>
      <w:r w:rsidRPr="00BA660B">
        <w:rPr>
          <w:rFonts w:ascii="Times New Roman" w:hAnsi="Times New Roman" w:cs="Times New Roman"/>
          <w:sz w:val="28"/>
          <w:szCs w:val="28"/>
        </w:rPr>
        <w:t xml:space="preserve"> услуги, и при получении результата предоставления таких услуг</w:t>
      </w:r>
    </w:p>
    <w:p w14:paraId="33089FA3" w14:textId="77777777" w:rsidR="00F27083" w:rsidRPr="00BA660B" w:rsidRDefault="00F27083" w:rsidP="00F27083">
      <w:pPr>
        <w:pStyle w:val="aff0"/>
        <w:widowControl w:val="0"/>
        <w:suppressAutoHyphens/>
        <w:spacing w:after="0" w:line="240" w:lineRule="auto"/>
        <w:ind w:left="0" w:firstLine="567"/>
        <w:jc w:val="center"/>
        <w:rPr>
          <w:rFonts w:ascii="Times New Roman" w:hAnsi="Times New Roman" w:cs="Times New Roman"/>
          <w:sz w:val="28"/>
          <w:szCs w:val="28"/>
        </w:rPr>
      </w:pPr>
    </w:p>
    <w:p w14:paraId="6CE10927" w14:textId="77777777" w:rsidR="00F27083" w:rsidRPr="00BA660B"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BA660B">
        <w:rPr>
          <w:rFonts w:ascii="Times New Roman" w:hAnsi="Times New Roman" w:cs="Times New Roman"/>
          <w:sz w:val="28"/>
          <w:szCs w:val="28"/>
        </w:rPr>
        <w:t>2.</w:t>
      </w:r>
      <w:r w:rsidR="00F423FD" w:rsidRPr="00BA660B">
        <w:rPr>
          <w:rFonts w:ascii="Times New Roman" w:hAnsi="Times New Roman" w:cs="Times New Roman"/>
          <w:sz w:val="28"/>
          <w:szCs w:val="28"/>
        </w:rPr>
        <w:t>2</w:t>
      </w:r>
      <w:r w:rsidR="00231E5B" w:rsidRPr="00BA660B">
        <w:rPr>
          <w:rFonts w:ascii="Times New Roman" w:hAnsi="Times New Roman" w:cs="Times New Roman"/>
          <w:sz w:val="28"/>
          <w:szCs w:val="28"/>
        </w:rPr>
        <w:t>3</w:t>
      </w:r>
      <w:r w:rsidRPr="00BA660B">
        <w:rPr>
          <w:rFonts w:ascii="Times New Roman" w:hAnsi="Times New Roman" w:cs="Times New Roman"/>
          <w:sz w:val="28"/>
          <w:szCs w:val="28"/>
        </w:rPr>
        <w:t xml:space="preserve">. Максимальное время ожидания в очереди не должно </w:t>
      </w:r>
      <w:r w:rsidR="00DC2986" w:rsidRPr="00BA660B">
        <w:rPr>
          <w:rFonts w:ascii="Times New Roman" w:hAnsi="Times New Roman" w:cs="Times New Roman"/>
          <w:sz w:val="28"/>
          <w:szCs w:val="28"/>
        </w:rPr>
        <w:t>превышать 15</w:t>
      </w:r>
      <w:r w:rsidRPr="00BA660B">
        <w:rPr>
          <w:rFonts w:ascii="Times New Roman" w:hAnsi="Times New Roman" w:cs="Times New Roman"/>
          <w:sz w:val="28"/>
          <w:szCs w:val="28"/>
        </w:rPr>
        <w:t xml:space="preserve"> минут.</w:t>
      </w:r>
    </w:p>
    <w:p w14:paraId="10290E50" w14:textId="77777777" w:rsidR="00455BA4" w:rsidRPr="00BA660B" w:rsidRDefault="00455BA4" w:rsidP="00293BFF">
      <w:pPr>
        <w:pStyle w:val="aff0"/>
        <w:widowControl w:val="0"/>
        <w:suppressAutoHyphens/>
        <w:spacing w:after="0" w:line="240" w:lineRule="auto"/>
        <w:ind w:left="0" w:firstLine="851"/>
        <w:jc w:val="both"/>
        <w:rPr>
          <w:rFonts w:ascii="Times New Roman" w:hAnsi="Times New Roman" w:cs="Times New Roman"/>
          <w:sz w:val="28"/>
          <w:szCs w:val="28"/>
        </w:rPr>
      </w:pPr>
    </w:p>
    <w:p w14:paraId="1216D155" w14:textId="77777777" w:rsidR="00F27083" w:rsidRPr="00BA660B" w:rsidRDefault="0067075E" w:rsidP="00692331">
      <w:pPr>
        <w:pStyle w:val="aff0"/>
        <w:widowControl w:val="0"/>
        <w:suppressAutoHyphens/>
        <w:spacing w:after="0" w:line="240" w:lineRule="auto"/>
        <w:ind w:left="0"/>
        <w:jc w:val="center"/>
        <w:rPr>
          <w:rFonts w:ascii="Times New Roman" w:hAnsi="Times New Roman" w:cs="Times New Roman"/>
          <w:sz w:val="28"/>
          <w:szCs w:val="28"/>
        </w:rPr>
      </w:pPr>
      <w:r w:rsidRPr="00BA660B">
        <w:rPr>
          <w:rFonts w:ascii="Times New Roman" w:hAnsi="Times New Roman" w:cs="Times New Roman"/>
          <w:sz w:val="28"/>
          <w:szCs w:val="28"/>
        </w:rPr>
        <w:t xml:space="preserve">Срок и порядок регистрации запроса заявителя о предоставлении </w:t>
      </w:r>
      <w:r w:rsidR="00CC722D" w:rsidRPr="00BA660B">
        <w:rPr>
          <w:rFonts w:ascii="Times New Roman" w:hAnsi="Times New Roman" w:cs="Times New Roman"/>
          <w:sz w:val="28"/>
          <w:szCs w:val="28"/>
        </w:rPr>
        <w:t>Муниципальной</w:t>
      </w:r>
      <w:r w:rsidRPr="00BA660B">
        <w:rPr>
          <w:rFonts w:ascii="Times New Roman" w:hAnsi="Times New Roman" w:cs="Times New Roman"/>
          <w:sz w:val="28"/>
          <w:szCs w:val="28"/>
        </w:rPr>
        <w:t xml:space="preserve"> услуги и услуги, предоставляемой организацией, участвующей в предоставлении </w:t>
      </w:r>
      <w:r w:rsidR="00CC722D" w:rsidRPr="00BA660B">
        <w:rPr>
          <w:rFonts w:ascii="Times New Roman" w:hAnsi="Times New Roman" w:cs="Times New Roman"/>
          <w:sz w:val="28"/>
          <w:szCs w:val="28"/>
        </w:rPr>
        <w:t>Муниципальной</w:t>
      </w:r>
      <w:r w:rsidRPr="00BA660B">
        <w:rPr>
          <w:rFonts w:ascii="Times New Roman" w:hAnsi="Times New Roman" w:cs="Times New Roman"/>
          <w:sz w:val="28"/>
          <w:szCs w:val="28"/>
        </w:rPr>
        <w:t xml:space="preserve"> услуги, в том числе в электронной форме</w:t>
      </w:r>
    </w:p>
    <w:p w14:paraId="10695B2F" w14:textId="77777777" w:rsidR="0067075E" w:rsidRPr="00BA660B" w:rsidRDefault="0067075E" w:rsidP="00F27083">
      <w:pPr>
        <w:pStyle w:val="aff0"/>
        <w:widowControl w:val="0"/>
        <w:suppressAutoHyphens/>
        <w:spacing w:after="0" w:line="240" w:lineRule="auto"/>
        <w:ind w:left="0" w:firstLine="567"/>
        <w:jc w:val="center"/>
        <w:rPr>
          <w:rFonts w:ascii="Times New Roman" w:hAnsi="Times New Roman" w:cs="Times New Roman"/>
          <w:sz w:val="20"/>
          <w:szCs w:val="20"/>
        </w:rPr>
      </w:pPr>
    </w:p>
    <w:p w14:paraId="34DBE17B" w14:textId="77777777" w:rsidR="00F7703D" w:rsidRPr="00BA660B" w:rsidRDefault="00F7703D" w:rsidP="00F7703D">
      <w:pPr>
        <w:widowControl w:val="0"/>
        <w:autoSpaceDE w:val="0"/>
        <w:autoSpaceDN w:val="0"/>
        <w:adjustRightInd w:val="0"/>
        <w:rPr>
          <w:szCs w:val="28"/>
        </w:rPr>
      </w:pPr>
      <w:r w:rsidRPr="00BA660B">
        <w:rPr>
          <w:szCs w:val="28"/>
        </w:rPr>
        <w:t>2.2</w:t>
      </w:r>
      <w:r w:rsidR="00231E5B" w:rsidRPr="00BA660B">
        <w:rPr>
          <w:szCs w:val="28"/>
        </w:rPr>
        <w:t>4</w:t>
      </w:r>
      <w:r w:rsidRPr="00BA660B">
        <w:rPr>
          <w:szCs w:val="28"/>
        </w:rPr>
        <w:t>. Обращение заявителя, подлежит обязательной регистрации в течение одного дня с момента поступления заявления с приложением,</w:t>
      </w:r>
      <w:r w:rsidR="00EC0501" w:rsidRPr="00BA660B">
        <w:rPr>
          <w:szCs w:val="28"/>
        </w:rPr>
        <w:t xml:space="preserve"> предоставленное</w:t>
      </w:r>
      <w:r w:rsidRPr="00BA660B">
        <w:rPr>
          <w:szCs w:val="28"/>
        </w:rPr>
        <w:t xml:space="preserve"> любым из способов, указанных в пункте 2.</w:t>
      </w:r>
      <w:r w:rsidR="00F423FD" w:rsidRPr="00BA660B">
        <w:rPr>
          <w:szCs w:val="28"/>
        </w:rPr>
        <w:t>14</w:t>
      </w:r>
      <w:r w:rsidRPr="00BA660B">
        <w:rPr>
          <w:szCs w:val="28"/>
        </w:rPr>
        <w:t xml:space="preserve"> настоящего Административного регламента, в порядке делопроизводства. </w:t>
      </w:r>
    </w:p>
    <w:p w14:paraId="7266097E" w14:textId="77777777" w:rsidR="000E1331" w:rsidRPr="00BA660B" w:rsidRDefault="000E1331" w:rsidP="00F7703D">
      <w:pPr>
        <w:widowControl w:val="0"/>
        <w:autoSpaceDE w:val="0"/>
        <w:autoSpaceDN w:val="0"/>
        <w:adjustRightInd w:val="0"/>
        <w:rPr>
          <w:szCs w:val="28"/>
        </w:rPr>
      </w:pPr>
      <w:r w:rsidRPr="00BA660B">
        <w:rPr>
          <w:szCs w:val="28"/>
        </w:rPr>
        <w:t>2.2</w:t>
      </w:r>
      <w:r w:rsidR="00231E5B" w:rsidRPr="00BA660B">
        <w:rPr>
          <w:szCs w:val="28"/>
        </w:rPr>
        <w:t>5</w:t>
      </w:r>
      <w:r w:rsidRPr="00BA660B">
        <w:rPr>
          <w:szCs w:val="28"/>
        </w:rPr>
        <w:t xml:space="preserve">. Срок регистрации Администрацией запроса и иных документов, необходимых для предоставления </w:t>
      </w:r>
      <w:r w:rsidR="00CC722D" w:rsidRPr="00BA660B">
        <w:rPr>
          <w:szCs w:val="28"/>
        </w:rPr>
        <w:t>Муниципальной</w:t>
      </w:r>
      <w:r w:rsidRPr="00BA660B">
        <w:rPr>
          <w:szCs w:val="28"/>
        </w:rPr>
        <w:t xml:space="preserve"> услуги, при предоставлении </w:t>
      </w:r>
      <w:r w:rsidR="00CC722D" w:rsidRPr="00BA660B">
        <w:rPr>
          <w:szCs w:val="28"/>
        </w:rPr>
        <w:t>Муниципальной</w:t>
      </w:r>
      <w:r w:rsidRPr="00BA660B">
        <w:rPr>
          <w:szCs w:val="28"/>
        </w:rPr>
        <w:t xml:space="preserve"> услуги в электронной форме посредством Портала, регионального Портала составляет один рабочий день</w:t>
      </w:r>
      <w:r w:rsidR="0077264C" w:rsidRPr="00BA660B">
        <w:rPr>
          <w:szCs w:val="28"/>
        </w:rPr>
        <w:t>.</w:t>
      </w:r>
    </w:p>
    <w:p w14:paraId="4F87107F" w14:textId="77777777" w:rsidR="008338F7" w:rsidRPr="00BA660B" w:rsidRDefault="008338F7" w:rsidP="00F27083">
      <w:pPr>
        <w:pStyle w:val="aff0"/>
        <w:widowControl w:val="0"/>
        <w:suppressAutoHyphens/>
        <w:spacing w:after="0" w:line="240" w:lineRule="auto"/>
        <w:ind w:left="0"/>
        <w:jc w:val="center"/>
        <w:rPr>
          <w:rFonts w:ascii="Times New Roman" w:hAnsi="Times New Roman" w:cs="Times New Roman"/>
          <w:sz w:val="28"/>
          <w:szCs w:val="28"/>
        </w:rPr>
      </w:pPr>
    </w:p>
    <w:p w14:paraId="0B90BD5E" w14:textId="77777777" w:rsidR="00F7703D" w:rsidRPr="00BA660B" w:rsidRDefault="0067075E" w:rsidP="00F27083">
      <w:pPr>
        <w:pStyle w:val="aff0"/>
        <w:widowControl w:val="0"/>
        <w:suppressAutoHyphens/>
        <w:spacing w:after="0" w:line="240" w:lineRule="auto"/>
        <w:ind w:left="0"/>
        <w:jc w:val="center"/>
        <w:rPr>
          <w:rFonts w:ascii="Times New Roman" w:hAnsi="Times New Roman" w:cs="Times New Roman"/>
          <w:sz w:val="27"/>
          <w:szCs w:val="27"/>
        </w:rPr>
      </w:pPr>
      <w:r w:rsidRPr="00BA660B">
        <w:rPr>
          <w:rFonts w:ascii="Times New Roman" w:hAnsi="Times New Roman" w:cs="Times New Roman"/>
          <w:sz w:val="28"/>
          <w:szCs w:val="28"/>
        </w:rPr>
        <w:t>Требования к помещен</w:t>
      </w:r>
      <w:r w:rsidR="005C0C15" w:rsidRPr="00BA660B">
        <w:rPr>
          <w:rFonts w:ascii="Times New Roman" w:hAnsi="Times New Roman" w:cs="Times New Roman"/>
          <w:sz w:val="28"/>
          <w:szCs w:val="28"/>
        </w:rPr>
        <w:t xml:space="preserve">иям, в которых предоставляется </w:t>
      </w:r>
      <w:r w:rsidR="00CC722D" w:rsidRPr="00BA660B">
        <w:rPr>
          <w:rFonts w:ascii="Times New Roman" w:hAnsi="Times New Roman" w:cs="Times New Roman"/>
          <w:sz w:val="28"/>
          <w:szCs w:val="28"/>
        </w:rPr>
        <w:t>Муниципальная</w:t>
      </w:r>
      <w:r w:rsidRPr="00BA660B">
        <w:rPr>
          <w:rFonts w:ascii="Times New Roman" w:hAnsi="Times New Roman" w:cs="Times New Roman"/>
          <w:sz w:val="28"/>
          <w:szCs w:val="28"/>
        </w:rPr>
        <w:t xml:space="preserve"> услуга, к залу ожидания, местам для заполнения запросов о предоставлении </w:t>
      </w:r>
      <w:r w:rsidR="00CC722D" w:rsidRPr="00BA660B">
        <w:rPr>
          <w:rFonts w:ascii="Times New Roman" w:hAnsi="Times New Roman" w:cs="Times New Roman"/>
          <w:sz w:val="28"/>
          <w:szCs w:val="28"/>
        </w:rPr>
        <w:t>Муниципальной</w:t>
      </w:r>
      <w:r w:rsidRPr="00BA660B">
        <w:rPr>
          <w:rFonts w:ascii="Times New Roman"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CC722D" w:rsidRPr="00BA660B">
        <w:rPr>
          <w:rFonts w:ascii="Times New Roman" w:hAnsi="Times New Roman" w:cs="Times New Roman"/>
          <w:sz w:val="28"/>
          <w:szCs w:val="28"/>
        </w:rPr>
        <w:t>Муниципальной</w:t>
      </w:r>
      <w:r w:rsidRPr="00BA660B">
        <w:rPr>
          <w:rFonts w:ascii="Times New Roman" w:hAnsi="Times New Roman" w:cs="Times New Roman"/>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w:t>
      </w:r>
      <w:r w:rsidR="008F0A34" w:rsidRPr="00BA660B">
        <w:rPr>
          <w:rFonts w:ascii="Times New Roman" w:hAnsi="Times New Roman" w:cs="Times New Roman"/>
          <w:sz w:val="28"/>
          <w:szCs w:val="28"/>
        </w:rPr>
        <w:t xml:space="preserve">                              </w:t>
      </w:r>
      <w:r w:rsidRPr="00BA660B">
        <w:rPr>
          <w:rFonts w:ascii="Times New Roman" w:hAnsi="Times New Roman" w:cs="Times New Roman"/>
          <w:sz w:val="27"/>
          <w:szCs w:val="27"/>
        </w:rPr>
        <w:t>защите инвалидов</w:t>
      </w:r>
    </w:p>
    <w:p w14:paraId="4ABD81D6" w14:textId="77777777" w:rsidR="00692331" w:rsidRPr="00BA660B" w:rsidRDefault="00692331" w:rsidP="00F27083">
      <w:pPr>
        <w:pStyle w:val="aff0"/>
        <w:widowControl w:val="0"/>
        <w:suppressAutoHyphens/>
        <w:spacing w:after="0" w:line="240" w:lineRule="auto"/>
        <w:ind w:left="0"/>
        <w:jc w:val="center"/>
        <w:rPr>
          <w:rFonts w:ascii="Times New Roman" w:hAnsi="Times New Roman" w:cs="Times New Roman"/>
          <w:sz w:val="28"/>
          <w:szCs w:val="28"/>
        </w:rPr>
      </w:pPr>
    </w:p>
    <w:p w14:paraId="632ABB8B" w14:textId="77777777" w:rsidR="009A6A42" w:rsidRPr="00BA660B" w:rsidRDefault="009A6A42" w:rsidP="00293BFF">
      <w:pPr>
        <w:autoSpaceDE w:val="0"/>
        <w:autoSpaceDN w:val="0"/>
        <w:adjustRightInd w:val="0"/>
        <w:contextualSpacing/>
        <w:rPr>
          <w:szCs w:val="28"/>
        </w:rPr>
      </w:pPr>
      <w:r w:rsidRPr="00BA660B">
        <w:rPr>
          <w:color w:val="000000"/>
          <w:szCs w:val="28"/>
        </w:rPr>
        <w:t>2.2</w:t>
      </w:r>
      <w:r w:rsidR="00231E5B" w:rsidRPr="00BA660B">
        <w:rPr>
          <w:color w:val="000000"/>
          <w:szCs w:val="28"/>
        </w:rPr>
        <w:t>6</w:t>
      </w:r>
      <w:r w:rsidRPr="00BA660B">
        <w:rPr>
          <w:color w:val="000000"/>
          <w:szCs w:val="28"/>
        </w:rPr>
        <w:t xml:space="preserve">. </w:t>
      </w:r>
      <w:r w:rsidRPr="00BA660B">
        <w:rPr>
          <w:szCs w:val="28"/>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14:paraId="7969A44D" w14:textId="77777777" w:rsidR="009A6A42" w:rsidRPr="00BA660B" w:rsidRDefault="009A6A42" w:rsidP="00293BFF">
      <w:pPr>
        <w:autoSpaceDE w:val="0"/>
        <w:autoSpaceDN w:val="0"/>
        <w:adjustRightInd w:val="0"/>
        <w:contextualSpacing/>
        <w:rPr>
          <w:szCs w:val="28"/>
        </w:rPr>
      </w:pPr>
      <w:r w:rsidRPr="00BA660B">
        <w:rPr>
          <w:szCs w:val="28"/>
        </w:rPr>
        <w:t xml:space="preserve">Здание, в котором предоставляется </w:t>
      </w:r>
      <w:r w:rsidR="00CC722D" w:rsidRPr="00BA660B">
        <w:rPr>
          <w:szCs w:val="28"/>
        </w:rPr>
        <w:t>Муниципальная</w:t>
      </w:r>
      <w:r w:rsidRPr="00BA660B">
        <w:rPr>
          <w:szCs w:val="28"/>
        </w:rPr>
        <w:t xml:space="preserve"> услуга, должно быть оборудовано входом для свободного доступа заявителей в помещение.</w:t>
      </w:r>
    </w:p>
    <w:p w14:paraId="64D111E3" w14:textId="77777777" w:rsidR="009A6A42" w:rsidRPr="00BA660B" w:rsidRDefault="009A6A42" w:rsidP="00293BFF">
      <w:pPr>
        <w:autoSpaceDE w:val="0"/>
        <w:autoSpaceDN w:val="0"/>
        <w:adjustRightInd w:val="0"/>
        <w:contextualSpacing/>
        <w:rPr>
          <w:szCs w:val="28"/>
        </w:rPr>
      </w:pPr>
      <w:r w:rsidRPr="00BA660B">
        <w:rPr>
          <w:szCs w:val="28"/>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w:t>
      </w:r>
      <w:r w:rsidR="00CC722D" w:rsidRPr="00BA660B">
        <w:rPr>
          <w:szCs w:val="28"/>
        </w:rPr>
        <w:t>Муниципальной</w:t>
      </w:r>
      <w:r w:rsidRPr="00BA660B">
        <w:rPr>
          <w:szCs w:val="28"/>
        </w:rPr>
        <w:t xml:space="preserve"> услуги, а также оборудован удобной лестницей с поручнями, пандусами для беспрепятственного передвижения граждан.</w:t>
      </w:r>
    </w:p>
    <w:p w14:paraId="43A80B4E" w14:textId="77777777" w:rsidR="009A6A42" w:rsidRPr="00BA660B" w:rsidRDefault="009A6A42" w:rsidP="00293BFF">
      <w:pPr>
        <w:autoSpaceDE w:val="0"/>
        <w:autoSpaceDN w:val="0"/>
        <w:adjustRightInd w:val="0"/>
        <w:contextualSpacing/>
        <w:rPr>
          <w:szCs w:val="28"/>
        </w:rPr>
      </w:pPr>
      <w:r w:rsidRPr="00BA660B">
        <w:rPr>
          <w:szCs w:val="28"/>
        </w:rPr>
        <w:t>2.2</w:t>
      </w:r>
      <w:r w:rsidR="00231E5B" w:rsidRPr="00BA660B">
        <w:rPr>
          <w:szCs w:val="28"/>
        </w:rPr>
        <w:t>7</w:t>
      </w:r>
      <w:r w:rsidRPr="00BA660B">
        <w:rPr>
          <w:szCs w:val="28"/>
        </w:rPr>
        <w:t xml:space="preserve">. Места предоставления </w:t>
      </w:r>
      <w:r w:rsidR="00CC722D" w:rsidRPr="00BA660B">
        <w:rPr>
          <w:szCs w:val="28"/>
        </w:rPr>
        <w:t>Муниципальной</w:t>
      </w:r>
      <w:r w:rsidRPr="00BA660B">
        <w:rPr>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20C68103" w14:textId="77777777" w:rsidR="008B174E" w:rsidRPr="00BA660B" w:rsidRDefault="008B174E" w:rsidP="008B174E">
      <w:pPr>
        <w:autoSpaceDE w:val="0"/>
        <w:autoSpaceDN w:val="0"/>
        <w:adjustRightInd w:val="0"/>
        <w:contextualSpacing/>
        <w:rPr>
          <w:szCs w:val="28"/>
        </w:rPr>
      </w:pPr>
      <w:r w:rsidRPr="00BA660B">
        <w:rPr>
          <w:szCs w:val="28"/>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14:paraId="7A50031D" w14:textId="77777777" w:rsidR="008B174E" w:rsidRPr="00BA660B" w:rsidRDefault="008B174E" w:rsidP="008B174E">
      <w:pPr>
        <w:autoSpaceDE w:val="0"/>
        <w:autoSpaceDN w:val="0"/>
        <w:adjustRightInd w:val="0"/>
        <w:contextualSpacing/>
        <w:rPr>
          <w:szCs w:val="28"/>
        </w:rPr>
      </w:pPr>
      <w:r w:rsidRPr="00BA660B">
        <w:rPr>
          <w:szCs w:val="28"/>
        </w:rPr>
        <w:t>возможность беспрепятственного входа в объекты и выхода из них;</w:t>
      </w:r>
    </w:p>
    <w:p w14:paraId="6A94641F" w14:textId="77777777" w:rsidR="008B174E" w:rsidRPr="00BA660B" w:rsidRDefault="008B174E" w:rsidP="008B174E">
      <w:pPr>
        <w:autoSpaceDE w:val="0"/>
        <w:autoSpaceDN w:val="0"/>
        <w:adjustRightInd w:val="0"/>
        <w:contextualSpacing/>
        <w:rPr>
          <w:szCs w:val="28"/>
        </w:rPr>
      </w:pPr>
      <w:r w:rsidRPr="00BA660B">
        <w:rPr>
          <w:szCs w:val="28"/>
        </w:rPr>
        <w:lastRenderedPageBreak/>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14:paraId="59D1EB60" w14:textId="77777777" w:rsidR="008B174E" w:rsidRPr="00BA660B" w:rsidRDefault="008B174E" w:rsidP="008B174E">
      <w:pPr>
        <w:autoSpaceDE w:val="0"/>
        <w:autoSpaceDN w:val="0"/>
        <w:adjustRightInd w:val="0"/>
        <w:contextualSpacing/>
        <w:rPr>
          <w:szCs w:val="28"/>
        </w:rPr>
      </w:pPr>
      <w:r w:rsidRPr="00BA660B">
        <w:rPr>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653FB437" w14:textId="77777777" w:rsidR="008B174E" w:rsidRPr="00BA660B" w:rsidRDefault="008B174E" w:rsidP="008B174E">
      <w:pPr>
        <w:autoSpaceDE w:val="0"/>
        <w:autoSpaceDN w:val="0"/>
        <w:adjustRightInd w:val="0"/>
        <w:contextualSpacing/>
        <w:rPr>
          <w:szCs w:val="28"/>
        </w:rPr>
      </w:pPr>
      <w:r w:rsidRPr="00BA660B">
        <w:rPr>
          <w:szCs w:val="28"/>
        </w:rPr>
        <w:t>сопровождение инвалидов, имеющих стойкие нарушения функции зрения и самостоятельного передвижения по территории объекта;</w:t>
      </w:r>
    </w:p>
    <w:p w14:paraId="57F182DD" w14:textId="77777777" w:rsidR="008B174E" w:rsidRPr="00BA660B" w:rsidRDefault="008B174E" w:rsidP="008B174E">
      <w:pPr>
        <w:autoSpaceDE w:val="0"/>
        <w:autoSpaceDN w:val="0"/>
        <w:adjustRightInd w:val="0"/>
        <w:contextualSpacing/>
        <w:rPr>
          <w:szCs w:val="28"/>
        </w:rPr>
      </w:pPr>
      <w:r w:rsidRPr="00BA660B">
        <w:rPr>
          <w:szCs w:val="28"/>
        </w:rPr>
        <w:t>содействие инвалиду при входе в объект и выходе из него, информирование инвалида о доступных маршрутах общественного транспорта;</w:t>
      </w:r>
    </w:p>
    <w:p w14:paraId="67362CCD" w14:textId="77777777" w:rsidR="001830BE" w:rsidRPr="00BA660B" w:rsidRDefault="008B174E" w:rsidP="001830BE">
      <w:pPr>
        <w:autoSpaceDE w:val="0"/>
        <w:autoSpaceDN w:val="0"/>
        <w:adjustRightInd w:val="0"/>
        <w:contextualSpacing/>
      </w:pPr>
      <w:r w:rsidRPr="00BA660B">
        <w:rPr>
          <w:szCs w:val="28"/>
        </w:rPr>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 (зарегистрирован Министерством юстиции Российской Федерации 21 июля 2015 г., регистрационный № 38115).</w:t>
      </w:r>
    </w:p>
    <w:p w14:paraId="2461B07B" w14:textId="77777777" w:rsidR="001830BE" w:rsidRPr="00BA660B" w:rsidRDefault="001830BE" w:rsidP="001830BE">
      <w:pPr>
        <w:autoSpaceDE w:val="0"/>
        <w:autoSpaceDN w:val="0"/>
        <w:adjustRightInd w:val="0"/>
        <w:contextualSpacing/>
        <w:rPr>
          <w:szCs w:val="28"/>
        </w:rPr>
      </w:pPr>
      <w:r w:rsidRPr="00BA660B">
        <w:rPr>
          <w:szCs w:val="28"/>
        </w:rPr>
        <w:t>При предоставлении услуги обеспечивается оборудование на прилегающих к объекту территориях мест для парковки автотранспортных средств.</w:t>
      </w:r>
    </w:p>
    <w:p w14:paraId="52BC29C3" w14:textId="77777777" w:rsidR="009A6A42" w:rsidRPr="00BA660B" w:rsidRDefault="001830BE" w:rsidP="001830BE">
      <w:pPr>
        <w:autoSpaceDE w:val="0"/>
        <w:autoSpaceDN w:val="0"/>
        <w:adjustRightInd w:val="0"/>
        <w:contextualSpacing/>
        <w:rPr>
          <w:szCs w:val="28"/>
        </w:rPr>
      </w:pPr>
      <w:r w:rsidRPr="00BA660B">
        <w:rPr>
          <w:szCs w:val="28"/>
        </w:rPr>
        <w:t>На парковках общего пользования вблизи расположения помещенийпо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14:paraId="179AF7D5" w14:textId="77777777" w:rsidR="009A6A42" w:rsidRPr="00BA660B" w:rsidRDefault="009A6A42" w:rsidP="00293BFF">
      <w:pPr>
        <w:autoSpaceDE w:val="0"/>
        <w:autoSpaceDN w:val="0"/>
        <w:adjustRightInd w:val="0"/>
        <w:contextualSpacing/>
        <w:rPr>
          <w:szCs w:val="28"/>
        </w:rPr>
      </w:pPr>
      <w:r w:rsidRPr="00BA660B">
        <w:rPr>
          <w:szCs w:val="28"/>
        </w:rPr>
        <w:t>2.</w:t>
      </w:r>
      <w:r w:rsidR="00231E5B" w:rsidRPr="00BA660B">
        <w:rPr>
          <w:szCs w:val="28"/>
        </w:rPr>
        <w:t>28</w:t>
      </w:r>
      <w:r w:rsidRPr="00BA660B">
        <w:rPr>
          <w:szCs w:val="28"/>
        </w:rPr>
        <w:t xml:space="preserve">. Помещения, в которых предоставляется </w:t>
      </w:r>
      <w:r w:rsidR="00CC722D" w:rsidRPr="00BA660B">
        <w:rPr>
          <w:szCs w:val="28"/>
        </w:rPr>
        <w:t>Муниципальная</w:t>
      </w:r>
      <w:r w:rsidRPr="00BA660B">
        <w:rPr>
          <w:szCs w:val="28"/>
        </w:rPr>
        <w:t xml:space="preserve">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2F225FA0" w14:textId="77777777" w:rsidR="009A6A42" w:rsidRPr="00BA660B" w:rsidRDefault="009A6A42" w:rsidP="00293BFF">
      <w:pPr>
        <w:autoSpaceDE w:val="0"/>
        <w:autoSpaceDN w:val="0"/>
        <w:adjustRightInd w:val="0"/>
        <w:contextualSpacing/>
        <w:rPr>
          <w:szCs w:val="28"/>
        </w:rPr>
      </w:pPr>
      <w:r w:rsidRPr="00BA660B">
        <w:rPr>
          <w:szCs w:val="28"/>
        </w:rPr>
        <w:t>Прием документов в Администрации осуществляется в специально оборудованных помещениях или отведенных для этого кабинетах.</w:t>
      </w:r>
    </w:p>
    <w:p w14:paraId="54BB4E45" w14:textId="77777777" w:rsidR="009A6A42" w:rsidRPr="00BA660B" w:rsidRDefault="009A6A42" w:rsidP="00293BFF">
      <w:pPr>
        <w:autoSpaceDE w:val="0"/>
        <w:autoSpaceDN w:val="0"/>
        <w:adjustRightInd w:val="0"/>
        <w:contextualSpacing/>
        <w:rPr>
          <w:szCs w:val="28"/>
        </w:rPr>
      </w:pPr>
      <w:r w:rsidRPr="00BA660B">
        <w:rPr>
          <w:szCs w:val="28"/>
        </w:rPr>
        <w:t xml:space="preserve">Помещения, предназначенные для приема заявителей, оборудуются информационными стендами, содержащими сведения, указанные в подпункте 1.9 настоящего </w:t>
      </w:r>
      <w:r w:rsidR="00597B7F" w:rsidRPr="00BA660B">
        <w:rPr>
          <w:szCs w:val="28"/>
        </w:rPr>
        <w:t>А</w:t>
      </w:r>
      <w:r w:rsidRPr="00BA660B">
        <w:rPr>
          <w:szCs w:val="28"/>
        </w:rPr>
        <w:t>дминистративного регламента.</w:t>
      </w:r>
    </w:p>
    <w:p w14:paraId="30B6A268" w14:textId="77777777" w:rsidR="009A6A42" w:rsidRPr="00BA660B" w:rsidRDefault="009A6A42" w:rsidP="00293BFF">
      <w:pPr>
        <w:autoSpaceDE w:val="0"/>
        <w:autoSpaceDN w:val="0"/>
        <w:adjustRightInd w:val="0"/>
        <w:contextualSpacing/>
        <w:rPr>
          <w:szCs w:val="28"/>
        </w:rPr>
      </w:pPr>
      <w:r w:rsidRPr="00BA660B">
        <w:rPr>
          <w:szCs w:val="28"/>
        </w:rPr>
        <w:t>Информационные стенды размещаются на видном, доступном месте.</w:t>
      </w:r>
    </w:p>
    <w:p w14:paraId="6981347D" w14:textId="77777777" w:rsidR="009A6A42" w:rsidRPr="00BA660B" w:rsidRDefault="009A6A42" w:rsidP="00293BFF">
      <w:pPr>
        <w:autoSpaceDE w:val="0"/>
        <w:autoSpaceDN w:val="0"/>
        <w:adjustRightInd w:val="0"/>
        <w:contextualSpacing/>
        <w:rPr>
          <w:szCs w:val="28"/>
        </w:rPr>
      </w:pPr>
      <w:r w:rsidRPr="00BA660B">
        <w:rPr>
          <w:szCs w:val="28"/>
        </w:rPr>
        <w:t>2.</w:t>
      </w:r>
      <w:r w:rsidR="00231E5B" w:rsidRPr="00BA660B">
        <w:rPr>
          <w:szCs w:val="28"/>
        </w:rPr>
        <w:t>29</w:t>
      </w:r>
      <w:r w:rsidRPr="00BA660B">
        <w:rPr>
          <w:szCs w:val="28"/>
        </w:rPr>
        <w:t xml:space="preserve">. 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BA660B">
          <w:rPr>
            <w:szCs w:val="28"/>
          </w:rPr>
          <w:t>1 см</w:t>
        </w:r>
      </w:smartTag>
      <w:r w:rsidRPr="00BA660B">
        <w:rPr>
          <w:szCs w:val="28"/>
        </w:rPr>
        <w:t xml:space="preserve"> вкруговую. Тексты материалов должны быть напечатаны без исправлений, наиболее важная информация </w:t>
      </w:r>
      <w:r w:rsidRPr="00BA660B">
        <w:rPr>
          <w:szCs w:val="28"/>
        </w:rPr>
        <w:lastRenderedPageBreak/>
        <w:t xml:space="preserve">выделяется жирным шрифтом. При оформлении информационных материалов в виде образцов заявлений на получение </w:t>
      </w:r>
      <w:r w:rsidR="00CC722D" w:rsidRPr="00BA660B">
        <w:rPr>
          <w:szCs w:val="28"/>
        </w:rPr>
        <w:t>Муниципальной</w:t>
      </w:r>
      <w:r w:rsidRPr="00BA660B">
        <w:rPr>
          <w:szCs w:val="28"/>
        </w:rPr>
        <w:t xml:space="preserve"> услуги, образцов заявлений, перечней документов требования к размеру шрифта и формату листа могут быть снижены.</w:t>
      </w:r>
    </w:p>
    <w:p w14:paraId="1CC78EE8" w14:textId="77777777" w:rsidR="009A6A42" w:rsidRPr="00BA660B" w:rsidRDefault="0022578D" w:rsidP="00293BFF">
      <w:pPr>
        <w:autoSpaceDE w:val="0"/>
        <w:autoSpaceDN w:val="0"/>
        <w:adjustRightInd w:val="0"/>
        <w:contextualSpacing/>
        <w:rPr>
          <w:szCs w:val="28"/>
        </w:rPr>
      </w:pPr>
      <w:r w:rsidRPr="00BA660B">
        <w:rPr>
          <w:szCs w:val="28"/>
        </w:rPr>
        <w:t>2.3</w:t>
      </w:r>
      <w:r w:rsidR="00231E5B" w:rsidRPr="00BA660B">
        <w:rPr>
          <w:szCs w:val="28"/>
        </w:rPr>
        <w:t>0</w:t>
      </w:r>
      <w:r w:rsidRPr="00BA660B">
        <w:rPr>
          <w:szCs w:val="28"/>
        </w:rPr>
        <w:t xml:space="preserve">. </w:t>
      </w:r>
      <w:r w:rsidR="009A6A42" w:rsidRPr="00BA660B">
        <w:rPr>
          <w:szCs w:val="28"/>
        </w:rPr>
        <w:t>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14:paraId="2EC2188C" w14:textId="77777777" w:rsidR="009A6A42" w:rsidRPr="00BA660B" w:rsidRDefault="009A6A42" w:rsidP="00293BFF">
      <w:pPr>
        <w:autoSpaceDE w:val="0"/>
        <w:autoSpaceDN w:val="0"/>
        <w:adjustRightInd w:val="0"/>
        <w:contextualSpacing/>
        <w:rPr>
          <w:szCs w:val="28"/>
        </w:rPr>
      </w:pPr>
      <w:r w:rsidRPr="00BA660B">
        <w:rPr>
          <w:szCs w:val="28"/>
        </w:rPr>
        <w:t>- комфортное расположение заявителя и должностного лица                              уполномоченного органа;</w:t>
      </w:r>
    </w:p>
    <w:p w14:paraId="67348A86" w14:textId="77777777" w:rsidR="009A6A42" w:rsidRPr="00BA660B" w:rsidRDefault="009A6A42" w:rsidP="00293BFF">
      <w:pPr>
        <w:autoSpaceDE w:val="0"/>
        <w:autoSpaceDN w:val="0"/>
        <w:adjustRightInd w:val="0"/>
        <w:contextualSpacing/>
        <w:rPr>
          <w:szCs w:val="28"/>
        </w:rPr>
      </w:pPr>
      <w:r w:rsidRPr="00BA660B">
        <w:rPr>
          <w:szCs w:val="28"/>
        </w:rPr>
        <w:t>- возможность и удобство оформления заявителем письменного обращения;</w:t>
      </w:r>
    </w:p>
    <w:p w14:paraId="65B32473" w14:textId="77777777" w:rsidR="009A6A42" w:rsidRPr="00BA660B" w:rsidRDefault="009A6A42" w:rsidP="00293BFF">
      <w:pPr>
        <w:autoSpaceDE w:val="0"/>
        <w:autoSpaceDN w:val="0"/>
        <w:adjustRightInd w:val="0"/>
        <w:contextualSpacing/>
        <w:rPr>
          <w:szCs w:val="28"/>
        </w:rPr>
      </w:pPr>
      <w:r w:rsidRPr="00BA660B">
        <w:rPr>
          <w:szCs w:val="28"/>
        </w:rPr>
        <w:t>-  телефонную связь;</w:t>
      </w:r>
    </w:p>
    <w:p w14:paraId="248A2D97" w14:textId="77777777" w:rsidR="009A6A42" w:rsidRPr="00BA660B" w:rsidRDefault="009A6A42" w:rsidP="00293BFF">
      <w:pPr>
        <w:autoSpaceDE w:val="0"/>
        <w:autoSpaceDN w:val="0"/>
        <w:adjustRightInd w:val="0"/>
        <w:contextualSpacing/>
        <w:rPr>
          <w:szCs w:val="28"/>
        </w:rPr>
      </w:pPr>
      <w:r w:rsidRPr="00BA660B">
        <w:rPr>
          <w:szCs w:val="28"/>
        </w:rPr>
        <w:t>-  возможность копирования документов;</w:t>
      </w:r>
    </w:p>
    <w:p w14:paraId="6403BD37" w14:textId="77777777" w:rsidR="009A6A42" w:rsidRPr="00BA660B" w:rsidRDefault="00EC0501" w:rsidP="00293BFF">
      <w:pPr>
        <w:autoSpaceDE w:val="0"/>
        <w:autoSpaceDN w:val="0"/>
        <w:adjustRightInd w:val="0"/>
        <w:contextualSpacing/>
        <w:rPr>
          <w:szCs w:val="28"/>
        </w:rPr>
      </w:pPr>
      <w:r w:rsidRPr="00BA660B">
        <w:rPr>
          <w:szCs w:val="28"/>
        </w:rPr>
        <w:t xml:space="preserve">- </w:t>
      </w:r>
      <w:r w:rsidR="009A6A42" w:rsidRPr="00BA660B">
        <w:rPr>
          <w:szCs w:val="28"/>
        </w:rPr>
        <w:t xml:space="preserve">доступ к нормативным правовым актам, регулирующим предоставление </w:t>
      </w:r>
      <w:r w:rsidR="00CC722D" w:rsidRPr="00BA660B">
        <w:rPr>
          <w:szCs w:val="28"/>
        </w:rPr>
        <w:t>Муниципальной</w:t>
      </w:r>
      <w:r w:rsidR="009A6A42" w:rsidRPr="00BA660B">
        <w:rPr>
          <w:szCs w:val="28"/>
        </w:rPr>
        <w:t xml:space="preserve"> услуги;</w:t>
      </w:r>
    </w:p>
    <w:p w14:paraId="7E7ECC21" w14:textId="77777777" w:rsidR="009A6A42" w:rsidRPr="00BA660B" w:rsidRDefault="009A6A42" w:rsidP="00293BFF">
      <w:pPr>
        <w:autoSpaceDE w:val="0"/>
        <w:autoSpaceDN w:val="0"/>
        <w:adjustRightInd w:val="0"/>
        <w:contextualSpacing/>
        <w:rPr>
          <w:szCs w:val="28"/>
        </w:rPr>
      </w:pPr>
      <w:r w:rsidRPr="00BA660B">
        <w:rPr>
          <w:szCs w:val="28"/>
        </w:rPr>
        <w:t>-  наличие письменных принадлежностей и бумаги формата A4.</w:t>
      </w:r>
    </w:p>
    <w:p w14:paraId="616A166E" w14:textId="77777777" w:rsidR="009A6A42" w:rsidRPr="00BA660B" w:rsidRDefault="009A6A42" w:rsidP="00293BFF">
      <w:pPr>
        <w:autoSpaceDE w:val="0"/>
        <w:autoSpaceDN w:val="0"/>
        <w:adjustRightInd w:val="0"/>
        <w:contextualSpacing/>
        <w:rPr>
          <w:szCs w:val="28"/>
        </w:rPr>
      </w:pPr>
      <w:r w:rsidRPr="00BA660B">
        <w:rPr>
          <w:szCs w:val="28"/>
        </w:rPr>
        <w:t>2.</w:t>
      </w:r>
      <w:r w:rsidR="00F423FD" w:rsidRPr="00BA660B">
        <w:rPr>
          <w:szCs w:val="28"/>
        </w:rPr>
        <w:t>3</w:t>
      </w:r>
      <w:r w:rsidR="00231E5B" w:rsidRPr="00BA660B">
        <w:rPr>
          <w:szCs w:val="28"/>
        </w:rPr>
        <w:t>1</w:t>
      </w:r>
      <w:r w:rsidRPr="00BA660B">
        <w:rPr>
          <w:szCs w:val="28"/>
        </w:rPr>
        <w:t xml:space="preserve">. Для ожидания заявителями приема, заполнения необходимых для получения </w:t>
      </w:r>
      <w:r w:rsidR="00CC722D" w:rsidRPr="00BA660B">
        <w:rPr>
          <w:szCs w:val="28"/>
        </w:rPr>
        <w:t>Муниципальной</w:t>
      </w:r>
      <w:r w:rsidRPr="00BA660B">
        <w:rPr>
          <w:szCs w:val="28"/>
        </w:rPr>
        <w:t xml:space="preserve">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3DEB7152" w14:textId="77777777" w:rsidR="009A6A42" w:rsidRPr="00BA660B" w:rsidRDefault="009A6A42" w:rsidP="00293BFF">
      <w:pPr>
        <w:autoSpaceDE w:val="0"/>
        <w:autoSpaceDN w:val="0"/>
        <w:adjustRightInd w:val="0"/>
        <w:contextualSpacing/>
        <w:rPr>
          <w:szCs w:val="28"/>
        </w:rPr>
      </w:pPr>
      <w:r w:rsidRPr="00BA660B">
        <w:rPr>
          <w:szCs w:val="28"/>
        </w:rPr>
        <w:t xml:space="preserve">Прием заявителей при предоставлении </w:t>
      </w:r>
      <w:r w:rsidR="00CC722D" w:rsidRPr="00BA660B">
        <w:rPr>
          <w:szCs w:val="28"/>
        </w:rPr>
        <w:t>Муниципальной</w:t>
      </w:r>
      <w:r w:rsidRPr="00BA660B">
        <w:rPr>
          <w:szCs w:val="28"/>
        </w:rPr>
        <w:t xml:space="preserve">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14:paraId="0C673E32" w14:textId="77777777" w:rsidR="009A6A42" w:rsidRPr="00BA660B" w:rsidRDefault="009A6A42" w:rsidP="00293BFF">
      <w:pPr>
        <w:autoSpaceDE w:val="0"/>
        <w:autoSpaceDN w:val="0"/>
        <w:adjustRightInd w:val="0"/>
        <w:contextualSpacing/>
        <w:rPr>
          <w:szCs w:val="28"/>
        </w:rPr>
      </w:pPr>
      <w:r w:rsidRPr="00BA660B">
        <w:rPr>
          <w:szCs w:val="28"/>
        </w:rPr>
        <w:t>2.3</w:t>
      </w:r>
      <w:r w:rsidR="00231E5B" w:rsidRPr="00BA660B">
        <w:rPr>
          <w:szCs w:val="28"/>
        </w:rPr>
        <w:t>2</w:t>
      </w:r>
      <w:r w:rsidRPr="00BA660B">
        <w:rPr>
          <w:szCs w:val="28"/>
        </w:rPr>
        <w:t xml:space="preserve">. Рабочее место должностного лица Администрации, ответственного за предоставление </w:t>
      </w:r>
      <w:r w:rsidR="00CC722D" w:rsidRPr="00BA660B">
        <w:rPr>
          <w:szCs w:val="28"/>
        </w:rPr>
        <w:t>Муниципальной</w:t>
      </w:r>
      <w:r w:rsidRPr="00BA660B">
        <w:rPr>
          <w:szCs w:val="28"/>
        </w:rPr>
        <w:t xml:space="preserve"> услуги, должно быть оборудовано персональным компьютером с доступом к информационным ресурсам Администрации.</w:t>
      </w:r>
    </w:p>
    <w:p w14:paraId="6FC9AAC0" w14:textId="77777777" w:rsidR="009A6A42" w:rsidRPr="00BA660B" w:rsidRDefault="009A6A42" w:rsidP="00293BFF">
      <w:pPr>
        <w:autoSpaceDE w:val="0"/>
        <w:autoSpaceDN w:val="0"/>
        <w:adjustRightInd w:val="0"/>
        <w:contextualSpacing/>
        <w:rPr>
          <w:szCs w:val="28"/>
        </w:rPr>
      </w:pPr>
      <w:r w:rsidRPr="00BA660B">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26A8767F" w14:textId="77777777" w:rsidR="009A6A42" w:rsidRPr="00BA660B" w:rsidRDefault="009A6A42" w:rsidP="00293BFF">
      <w:pPr>
        <w:autoSpaceDE w:val="0"/>
        <w:autoSpaceDN w:val="0"/>
        <w:adjustRightInd w:val="0"/>
        <w:contextualSpacing/>
        <w:rPr>
          <w:szCs w:val="28"/>
        </w:rPr>
      </w:pPr>
      <w:r w:rsidRPr="00BA660B">
        <w:rPr>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14:paraId="27D6AB99" w14:textId="77777777" w:rsidR="00186A64" w:rsidRPr="00BA660B" w:rsidRDefault="00186A64" w:rsidP="00293BFF">
      <w:pPr>
        <w:autoSpaceDE w:val="0"/>
        <w:autoSpaceDN w:val="0"/>
        <w:adjustRightInd w:val="0"/>
        <w:contextualSpacing/>
        <w:rPr>
          <w:szCs w:val="28"/>
        </w:rPr>
      </w:pPr>
    </w:p>
    <w:p w14:paraId="7181CEAB" w14:textId="77777777" w:rsidR="00617655" w:rsidRPr="00BA660B" w:rsidRDefault="00617655" w:rsidP="00617655">
      <w:pPr>
        <w:suppressAutoHyphens w:val="0"/>
        <w:autoSpaceDE w:val="0"/>
        <w:autoSpaceDN w:val="0"/>
        <w:adjustRightInd w:val="0"/>
        <w:ind w:firstLine="0"/>
        <w:jc w:val="center"/>
        <w:rPr>
          <w:bCs/>
          <w:szCs w:val="28"/>
          <w:lang w:eastAsia="ru-RU"/>
        </w:rPr>
      </w:pPr>
      <w:r w:rsidRPr="00BA660B">
        <w:rPr>
          <w:bCs/>
          <w:szCs w:val="28"/>
          <w:lang w:eastAsia="ru-RU"/>
        </w:rPr>
        <w:t xml:space="preserve">Показатели доступности и качества </w:t>
      </w:r>
      <w:r w:rsidR="00CC722D" w:rsidRPr="00BA660B">
        <w:rPr>
          <w:bCs/>
          <w:szCs w:val="28"/>
          <w:lang w:eastAsia="ru-RU"/>
        </w:rPr>
        <w:t>Муниципальной</w:t>
      </w:r>
      <w:r w:rsidRPr="00BA660B">
        <w:rPr>
          <w:bCs/>
          <w:szCs w:val="28"/>
          <w:lang w:eastAsia="ru-RU"/>
        </w:rPr>
        <w:t xml:space="preserve"> услуги, в том числе количество взаимодействий заявителя с должностными лицами при предоставлении </w:t>
      </w:r>
      <w:r w:rsidR="00CC722D" w:rsidRPr="00BA660B">
        <w:rPr>
          <w:bCs/>
          <w:szCs w:val="28"/>
          <w:lang w:eastAsia="ru-RU"/>
        </w:rPr>
        <w:t>Муниципальной</w:t>
      </w:r>
      <w:r w:rsidRPr="00BA660B">
        <w:rPr>
          <w:bCs/>
          <w:szCs w:val="28"/>
          <w:lang w:eastAsia="ru-RU"/>
        </w:rPr>
        <w:t xml:space="preserve"> услуги и их продолжительность, возможность получения информации о ходе предоставления  </w:t>
      </w:r>
      <w:r w:rsidR="00CC722D" w:rsidRPr="00BA660B">
        <w:rPr>
          <w:bCs/>
          <w:szCs w:val="28"/>
          <w:lang w:eastAsia="ru-RU"/>
        </w:rPr>
        <w:t>Муниципальной</w:t>
      </w:r>
      <w:r w:rsidRPr="00BA660B">
        <w:rPr>
          <w:bCs/>
          <w:szCs w:val="28"/>
          <w:lang w:eastAsia="ru-RU"/>
        </w:rPr>
        <w:t xml:space="preserve"> услуги, в том числе с использованием информационно-коммуникационных технологий, возможность либо невозможность  получения </w:t>
      </w:r>
      <w:r w:rsidR="00CC722D" w:rsidRPr="00BA660B">
        <w:rPr>
          <w:bCs/>
          <w:szCs w:val="28"/>
          <w:lang w:eastAsia="ru-RU"/>
        </w:rPr>
        <w:t>Муниципальной</w:t>
      </w:r>
      <w:r w:rsidRPr="00BA660B">
        <w:rPr>
          <w:bCs/>
          <w:szCs w:val="28"/>
          <w:lang w:eastAsia="ru-RU"/>
        </w:rPr>
        <w:t xml:space="preserve"> услуги в МФЦ (в том числе в полном объеме), в любом территориальном подразделении органа, предоставляющего </w:t>
      </w:r>
      <w:r w:rsidR="00844732" w:rsidRPr="00BA660B">
        <w:rPr>
          <w:bCs/>
          <w:szCs w:val="28"/>
          <w:lang w:eastAsia="ru-RU"/>
        </w:rPr>
        <w:t>Муниципальную</w:t>
      </w:r>
      <w:r w:rsidRPr="00BA660B">
        <w:rPr>
          <w:bCs/>
          <w:szCs w:val="28"/>
          <w:lang w:eastAsia="ru-RU"/>
        </w:rPr>
        <w:t xml:space="preserve"> услугу, по выбору заявителя </w:t>
      </w:r>
      <w:r w:rsidRPr="00BA660B">
        <w:rPr>
          <w:bCs/>
          <w:szCs w:val="28"/>
          <w:lang w:eastAsia="ru-RU"/>
        </w:rPr>
        <w:lastRenderedPageBreak/>
        <w:t xml:space="preserve">(экстерриториальный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9" w:history="1">
        <w:r w:rsidRPr="00BA660B">
          <w:rPr>
            <w:bCs/>
            <w:szCs w:val="28"/>
            <w:lang w:eastAsia="ru-RU"/>
          </w:rPr>
          <w:t>статьей 15.1</w:t>
        </w:r>
      </w:hyperlink>
      <w:r w:rsidRPr="00BA660B">
        <w:rPr>
          <w:bCs/>
          <w:szCs w:val="28"/>
          <w:lang w:eastAsia="ru-RU"/>
        </w:rPr>
        <w:t xml:space="preserve"> </w:t>
      </w:r>
      <w:r w:rsidRPr="00BA660B">
        <w:rPr>
          <w:bCs/>
          <w:szCs w:val="28"/>
        </w:rPr>
        <w:t>Федерального закона от 27 июля 2010 года № 210-ФЗ «Об организации предоставления государственных и муниципальных услуг»</w:t>
      </w:r>
    </w:p>
    <w:p w14:paraId="1BE257E8" w14:textId="77777777" w:rsidR="009756C8" w:rsidRPr="00BA660B" w:rsidRDefault="009756C8" w:rsidP="00F27083">
      <w:pPr>
        <w:pStyle w:val="aff0"/>
        <w:widowControl w:val="0"/>
        <w:suppressAutoHyphens/>
        <w:spacing w:after="0" w:line="240" w:lineRule="auto"/>
        <w:ind w:left="0"/>
        <w:jc w:val="center"/>
        <w:rPr>
          <w:rFonts w:ascii="Times New Roman" w:hAnsi="Times New Roman" w:cs="Times New Roman"/>
          <w:sz w:val="28"/>
          <w:szCs w:val="28"/>
        </w:rPr>
      </w:pPr>
    </w:p>
    <w:p w14:paraId="55531468" w14:textId="77777777" w:rsidR="00F27083" w:rsidRPr="00BA660B"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BA660B">
        <w:rPr>
          <w:rFonts w:ascii="Times New Roman" w:hAnsi="Times New Roman" w:cs="Times New Roman"/>
          <w:sz w:val="28"/>
          <w:szCs w:val="28"/>
        </w:rPr>
        <w:t>2.</w:t>
      </w:r>
      <w:r w:rsidR="00F423FD" w:rsidRPr="00BA660B">
        <w:rPr>
          <w:rFonts w:ascii="Times New Roman" w:hAnsi="Times New Roman" w:cs="Times New Roman"/>
          <w:sz w:val="28"/>
          <w:szCs w:val="28"/>
        </w:rPr>
        <w:t>3</w:t>
      </w:r>
      <w:r w:rsidR="00231E5B" w:rsidRPr="00BA660B">
        <w:rPr>
          <w:rFonts w:ascii="Times New Roman" w:hAnsi="Times New Roman" w:cs="Times New Roman"/>
          <w:sz w:val="28"/>
          <w:szCs w:val="28"/>
        </w:rPr>
        <w:t>3</w:t>
      </w:r>
      <w:r w:rsidRPr="00BA660B">
        <w:rPr>
          <w:rFonts w:ascii="Times New Roman" w:hAnsi="Times New Roman" w:cs="Times New Roman"/>
          <w:sz w:val="28"/>
          <w:szCs w:val="28"/>
        </w:rPr>
        <w:t xml:space="preserve">. Показателями доступности и качества </w:t>
      </w:r>
      <w:r w:rsidR="00CC722D" w:rsidRPr="00BA660B">
        <w:rPr>
          <w:rFonts w:ascii="Times New Roman" w:hAnsi="Times New Roman" w:cs="Times New Roman"/>
          <w:sz w:val="28"/>
          <w:szCs w:val="28"/>
        </w:rPr>
        <w:t>Муниципальной</w:t>
      </w:r>
      <w:r w:rsidRPr="00BA660B">
        <w:rPr>
          <w:rFonts w:ascii="Times New Roman" w:hAnsi="Times New Roman" w:cs="Times New Roman"/>
          <w:sz w:val="28"/>
          <w:szCs w:val="28"/>
        </w:rPr>
        <w:t xml:space="preserve"> услуги являются:</w:t>
      </w:r>
    </w:p>
    <w:p w14:paraId="6F42AB4D" w14:textId="77777777" w:rsidR="00F27083" w:rsidRPr="00BA660B"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BA660B">
        <w:rPr>
          <w:rFonts w:ascii="Times New Roman" w:hAnsi="Times New Roman" w:cs="Times New Roman"/>
          <w:sz w:val="28"/>
          <w:szCs w:val="28"/>
        </w:rPr>
        <w:t xml:space="preserve">- возможность получать </w:t>
      </w:r>
      <w:r w:rsidR="00844732" w:rsidRPr="00BA660B">
        <w:rPr>
          <w:rFonts w:ascii="Times New Roman" w:hAnsi="Times New Roman" w:cs="Times New Roman"/>
          <w:sz w:val="28"/>
          <w:szCs w:val="28"/>
        </w:rPr>
        <w:t>Муниципальную</w:t>
      </w:r>
      <w:r w:rsidRPr="00BA660B">
        <w:rPr>
          <w:rFonts w:ascii="Times New Roman" w:hAnsi="Times New Roman" w:cs="Times New Roman"/>
          <w:sz w:val="28"/>
          <w:szCs w:val="28"/>
        </w:rPr>
        <w:t xml:space="preserve"> услугу своевременно и в соответствии со стандартом предоставления </w:t>
      </w:r>
      <w:r w:rsidR="00CC722D" w:rsidRPr="00BA660B">
        <w:rPr>
          <w:rFonts w:ascii="Times New Roman" w:hAnsi="Times New Roman" w:cs="Times New Roman"/>
          <w:sz w:val="28"/>
          <w:szCs w:val="28"/>
        </w:rPr>
        <w:t>Муниципальной</w:t>
      </w:r>
      <w:r w:rsidRPr="00BA660B">
        <w:rPr>
          <w:rFonts w:ascii="Times New Roman" w:hAnsi="Times New Roman" w:cs="Times New Roman"/>
          <w:sz w:val="28"/>
          <w:szCs w:val="28"/>
        </w:rPr>
        <w:t xml:space="preserve"> услуги;</w:t>
      </w:r>
    </w:p>
    <w:p w14:paraId="6BB29AC9" w14:textId="77777777" w:rsidR="00F27083" w:rsidRPr="00BA660B"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BA660B">
        <w:rPr>
          <w:rFonts w:ascii="Times New Roman" w:hAnsi="Times New Roman" w:cs="Times New Roman"/>
          <w:sz w:val="28"/>
          <w:szCs w:val="28"/>
        </w:rPr>
        <w:t xml:space="preserve">- возможность получать полную, актуальную и достоверную информацию о порядке предоставления </w:t>
      </w:r>
      <w:r w:rsidR="00CC722D" w:rsidRPr="00BA660B">
        <w:rPr>
          <w:rFonts w:ascii="Times New Roman" w:hAnsi="Times New Roman" w:cs="Times New Roman"/>
          <w:sz w:val="28"/>
          <w:szCs w:val="28"/>
        </w:rPr>
        <w:t>Муниципальной</w:t>
      </w:r>
      <w:r w:rsidRPr="00BA660B">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14:paraId="3DE90DED" w14:textId="77777777" w:rsidR="00F27083" w:rsidRPr="00BA660B"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BA660B">
        <w:rPr>
          <w:rFonts w:ascii="Times New Roman" w:hAnsi="Times New Roman" w:cs="Times New Roman"/>
          <w:sz w:val="28"/>
          <w:szCs w:val="28"/>
        </w:rPr>
        <w:t xml:space="preserve">- возможность получать информацию о результате представления </w:t>
      </w:r>
      <w:r w:rsidR="00CC722D" w:rsidRPr="00BA660B">
        <w:rPr>
          <w:rFonts w:ascii="Times New Roman" w:hAnsi="Times New Roman" w:cs="Times New Roman"/>
          <w:sz w:val="28"/>
          <w:szCs w:val="28"/>
        </w:rPr>
        <w:t>Муниципальной</w:t>
      </w:r>
      <w:r w:rsidRPr="00BA660B">
        <w:rPr>
          <w:rFonts w:ascii="Times New Roman" w:hAnsi="Times New Roman" w:cs="Times New Roman"/>
          <w:sz w:val="28"/>
          <w:szCs w:val="28"/>
        </w:rPr>
        <w:t xml:space="preserve"> услуги;</w:t>
      </w:r>
    </w:p>
    <w:p w14:paraId="30C80F25" w14:textId="77777777" w:rsidR="00F27083" w:rsidRPr="00BA660B"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BA660B">
        <w:rPr>
          <w:rFonts w:ascii="Times New Roman" w:hAnsi="Times New Roman" w:cs="Times New Roman"/>
          <w:sz w:val="28"/>
          <w:szCs w:val="28"/>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14:paraId="05F9D450" w14:textId="77777777" w:rsidR="00F27083" w:rsidRPr="00BA660B"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BA660B">
        <w:rPr>
          <w:rFonts w:ascii="Times New Roman" w:hAnsi="Times New Roman" w:cs="Times New Roman"/>
          <w:sz w:val="28"/>
          <w:szCs w:val="28"/>
        </w:rPr>
        <w:t>2.</w:t>
      </w:r>
      <w:r w:rsidR="00F423FD" w:rsidRPr="00BA660B">
        <w:rPr>
          <w:rFonts w:ascii="Times New Roman" w:hAnsi="Times New Roman" w:cs="Times New Roman"/>
          <w:sz w:val="28"/>
          <w:szCs w:val="28"/>
        </w:rPr>
        <w:t>3</w:t>
      </w:r>
      <w:r w:rsidR="00231E5B" w:rsidRPr="00BA660B">
        <w:rPr>
          <w:rFonts w:ascii="Times New Roman" w:hAnsi="Times New Roman" w:cs="Times New Roman"/>
          <w:sz w:val="28"/>
          <w:szCs w:val="28"/>
        </w:rPr>
        <w:t>4</w:t>
      </w:r>
      <w:r w:rsidRPr="00BA660B">
        <w:rPr>
          <w:rFonts w:ascii="Times New Roman" w:hAnsi="Times New Roman" w:cs="Times New Roman"/>
          <w:sz w:val="28"/>
          <w:szCs w:val="28"/>
        </w:rPr>
        <w:t xml:space="preserve">. Основные требования к качеству предоставления </w:t>
      </w:r>
      <w:r w:rsidR="00CC722D" w:rsidRPr="00BA660B">
        <w:rPr>
          <w:rFonts w:ascii="Times New Roman" w:hAnsi="Times New Roman" w:cs="Times New Roman"/>
          <w:sz w:val="28"/>
          <w:szCs w:val="28"/>
        </w:rPr>
        <w:t>Муниципальной</w:t>
      </w:r>
      <w:r w:rsidRPr="00BA660B">
        <w:rPr>
          <w:rFonts w:ascii="Times New Roman" w:hAnsi="Times New Roman" w:cs="Times New Roman"/>
          <w:sz w:val="28"/>
          <w:szCs w:val="28"/>
        </w:rPr>
        <w:t xml:space="preserve"> услуги:</w:t>
      </w:r>
    </w:p>
    <w:p w14:paraId="5C52BAAE" w14:textId="77777777" w:rsidR="00F27083" w:rsidRPr="00BA660B"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BA660B">
        <w:rPr>
          <w:rFonts w:ascii="Times New Roman" w:hAnsi="Times New Roman" w:cs="Times New Roman"/>
          <w:sz w:val="28"/>
          <w:szCs w:val="28"/>
        </w:rPr>
        <w:t xml:space="preserve">- своевременность предоставления </w:t>
      </w:r>
      <w:r w:rsidR="00CC722D" w:rsidRPr="00BA660B">
        <w:rPr>
          <w:rFonts w:ascii="Times New Roman" w:hAnsi="Times New Roman" w:cs="Times New Roman"/>
          <w:sz w:val="28"/>
          <w:szCs w:val="28"/>
        </w:rPr>
        <w:t>Муниципальной</w:t>
      </w:r>
      <w:r w:rsidRPr="00BA660B">
        <w:rPr>
          <w:rFonts w:ascii="Times New Roman" w:hAnsi="Times New Roman" w:cs="Times New Roman"/>
          <w:sz w:val="28"/>
          <w:szCs w:val="28"/>
        </w:rPr>
        <w:t xml:space="preserve"> услуги;</w:t>
      </w:r>
    </w:p>
    <w:p w14:paraId="6CD09933" w14:textId="77777777" w:rsidR="00F27083" w:rsidRPr="00BA660B"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BA660B">
        <w:rPr>
          <w:rFonts w:ascii="Times New Roman" w:hAnsi="Times New Roman" w:cs="Times New Roman"/>
          <w:sz w:val="28"/>
          <w:szCs w:val="28"/>
        </w:rPr>
        <w:t>- достоверность и полнота информирования заявителя о ходе рассмотрения его обращения;</w:t>
      </w:r>
    </w:p>
    <w:p w14:paraId="19921A43" w14:textId="77777777" w:rsidR="00F27083" w:rsidRPr="00BA660B"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BA660B">
        <w:rPr>
          <w:rFonts w:ascii="Times New Roman" w:hAnsi="Times New Roman" w:cs="Times New Roman"/>
          <w:sz w:val="28"/>
          <w:szCs w:val="28"/>
        </w:rPr>
        <w:t xml:space="preserve">- удобство и доступность получения заявителем информации о порядке предоставления </w:t>
      </w:r>
      <w:r w:rsidR="00CC722D" w:rsidRPr="00BA660B">
        <w:rPr>
          <w:rFonts w:ascii="Times New Roman" w:hAnsi="Times New Roman" w:cs="Times New Roman"/>
          <w:sz w:val="28"/>
          <w:szCs w:val="28"/>
        </w:rPr>
        <w:t>Муниципальной</w:t>
      </w:r>
      <w:r w:rsidRPr="00BA660B">
        <w:rPr>
          <w:rFonts w:ascii="Times New Roman" w:hAnsi="Times New Roman" w:cs="Times New Roman"/>
          <w:sz w:val="28"/>
          <w:szCs w:val="28"/>
        </w:rPr>
        <w:t xml:space="preserve"> услуги.</w:t>
      </w:r>
    </w:p>
    <w:p w14:paraId="15064300" w14:textId="77777777" w:rsidR="00F27083" w:rsidRPr="00BA660B"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BA660B">
        <w:rPr>
          <w:rFonts w:ascii="Times New Roman" w:hAnsi="Times New Roman" w:cs="Times New Roman"/>
          <w:sz w:val="28"/>
          <w:szCs w:val="28"/>
        </w:rPr>
        <w:t>2.</w:t>
      </w:r>
      <w:r w:rsidR="00F423FD" w:rsidRPr="00BA660B">
        <w:rPr>
          <w:rFonts w:ascii="Times New Roman" w:hAnsi="Times New Roman" w:cs="Times New Roman"/>
          <w:sz w:val="28"/>
          <w:szCs w:val="28"/>
        </w:rPr>
        <w:t>3</w:t>
      </w:r>
      <w:r w:rsidR="00231E5B" w:rsidRPr="00BA660B">
        <w:rPr>
          <w:rFonts w:ascii="Times New Roman" w:hAnsi="Times New Roman" w:cs="Times New Roman"/>
          <w:sz w:val="28"/>
          <w:szCs w:val="28"/>
        </w:rPr>
        <w:t>5</w:t>
      </w:r>
      <w:r w:rsidRPr="00BA660B">
        <w:rPr>
          <w:rFonts w:ascii="Times New Roman" w:hAnsi="Times New Roman" w:cs="Times New Roman"/>
          <w:sz w:val="28"/>
          <w:szCs w:val="28"/>
        </w:rPr>
        <w:t xml:space="preserve">. Показателями качества предоставления </w:t>
      </w:r>
      <w:r w:rsidR="00CC722D" w:rsidRPr="00BA660B">
        <w:rPr>
          <w:rFonts w:ascii="Times New Roman" w:hAnsi="Times New Roman" w:cs="Times New Roman"/>
          <w:sz w:val="28"/>
          <w:szCs w:val="28"/>
        </w:rPr>
        <w:t>Муниципальной</w:t>
      </w:r>
      <w:r w:rsidRPr="00BA660B">
        <w:rPr>
          <w:rFonts w:ascii="Times New Roman" w:hAnsi="Times New Roman" w:cs="Times New Roman"/>
          <w:sz w:val="28"/>
          <w:szCs w:val="28"/>
        </w:rPr>
        <w:t xml:space="preserve"> услуги являются срок рассмотрения заявления, отсутствие или наличие жалоб на действия (бездействие) должностных лиц.</w:t>
      </w:r>
    </w:p>
    <w:p w14:paraId="2C45157E" w14:textId="77777777" w:rsidR="00F27083" w:rsidRPr="00BA660B"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BA660B">
        <w:rPr>
          <w:rFonts w:ascii="Times New Roman" w:hAnsi="Times New Roman" w:cs="Times New Roman"/>
          <w:sz w:val="28"/>
          <w:szCs w:val="28"/>
        </w:rPr>
        <w:t>2.3</w:t>
      </w:r>
      <w:r w:rsidR="00231E5B" w:rsidRPr="00BA660B">
        <w:rPr>
          <w:rFonts w:ascii="Times New Roman" w:hAnsi="Times New Roman" w:cs="Times New Roman"/>
          <w:sz w:val="28"/>
          <w:szCs w:val="28"/>
        </w:rPr>
        <w:t>6</w:t>
      </w:r>
      <w:r w:rsidRPr="00BA660B">
        <w:rPr>
          <w:rFonts w:ascii="Times New Roman" w:hAnsi="Times New Roman" w:cs="Times New Roman"/>
          <w:sz w:val="28"/>
          <w:szCs w:val="28"/>
        </w:rPr>
        <w:t xml:space="preserve">. При предоставлении </w:t>
      </w:r>
      <w:r w:rsidR="00CC722D" w:rsidRPr="00BA660B">
        <w:rPr>
          <w:rFonts w:ascii="Times New Roman" w:hAnsi="Times New Roman" w:cs="Times New Roman"/>
          <w:sz w:val="28"/>
          <w:szCs w:val="28"/>
        </w:rPr>
        <w:t>Муниципальной</w:t>
      </w:r>
      <w:r w:rsidRPr="00BA660B">
        <w:rPr>
          <w:rFonts w:ascii="Times New Roman" w:hAnsi="Times New Roman" w:cs="Times New Roman"/>
          <w:sz w:val="28"/>
          <w:szCs w:val="28"/>
        </w:rPr>
        <w:t xml:space="preserve"> услуги:</w:t>
      </w:r>
    </w:p>
    <w:p w14:paraId="715648FB" w14:textId="77777777" w:rsidR="00F27083" w:rsidRPr="00BA660B" w:rsidRDefault="00F27083" w:rsidP="005C4D88">
      <w:pPr>
        <w:pStyle w:val="aff0"/>
        <w:widowControl w:val="0"/>
        <w:suppressAutoHyphens/>
        <w:spacing w:after="0" w:line="240" w:lineRule="auto"/>
        <w:ind w:left="0" w:firstLine="851"/>
        <w:jc w:val="both"/>
        <w:rPr>
          <w:rFonts w:ascii="Times New Roman" w:hAnsi="Times New Roman" w:cs="Times New Roman"/>
          <w:sz w:val="28"/>
          <w:szCs w:val="28"/>
        </w:rPr>
      </w:pPr>
      <w:r w:rsidRPr="00BA660B">
        <w:rPr>
          <w:rFonts w:ascii="Times New Roman" w:hAnsi="Times New Roman" w:cs="Times New Roman"/>
          <w:sz w:val="28"/>
          <w:szCs w:val="28"/>
        </w:rPr>
        <w:t xml:space="preserve">-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w:t>
      </w:r>
      <w:r w:rsidR="00CC722D" w:rsidRPr="00BA660B">
        <w:rPr>
          <w:rFonts w:ascii="Times New Roman" w:hAnsi="Times New Roman" w:cs="Times New Roman"/>
          <w:sz w:val="28"/>
          <w:szCs w:val="28"/>
        </w:rPr>
        <w:t>Муниципальной</w:t>
      </w:r>
      <w:r w:rsidRPr="00BA660B">
        <w:rPr>
          <w:rFonts w:ascii="Times New Roman" w:hAnsi="Times New Roman" w:cs="Times New Roman"/>
          <w:sz w:val="28"/>
          <w:szCs w:val="28"/>
        </w:rPr>
        <w:t xml:space="preserve"> услуги, как правило, не требуется;</w:t>
      </w:r>
    </w:p>
    <w:p w14:paraId="163AA698" w14:textId="77777777" w:rsidR="00F27083" w:rsidRPr="00BA660B" w:rsidRDefault="00F27083" w:rsidP="005C4D88">
      <w:pPr>
        <w:pStyle w:val="aff0"/>
        <w:widowControl w:val="0"/>
        <w:suppressAutoHyphens/>
        <w:spacing w:after="0" w:line="240" w:lineRule="auto"/>
        <w:ind w:left="0" w:firstLine="851"/>
        <w:jc w:val="both"/>
        <w:rPr>
          <w:rFonts w:ascii="Times New Roman" w:hAnsi="Times New Roman" w:cs="Times New Roman"/>
          <w:sz w:val="28"/>
          <w:szCs w:val="28"/>
        </w:rPr>
      </w:pPr>
      <w:r w:rsidRPr="00BA660B">
        <w:rPr>
          <w:rFonts w:ascii="Times New Roman" w:hAnsi="Times New Roman" w:cs="Times New Roman"/>
          <w:sz w:val="28"/>
          <w:szCs w:val="28"/>
        </w:rPr>
        <w:t xml:space="preserve">- при личном обращении заявитель осуществляет взаимодействие с должностным лицом, осуществляющим предоставление </w:t>
      </w:r>
      <w:r w:rsidR="00CC722D" w:rsidRPr="00BA660B">
        <w:rPr>
          <w:rFonts w:ascii="Times New Roman" w:hAnsi="Times New Roman" w:cs="Times New Roman"/>
          <w:sz w:val="28"/>
          <w:szCs w:val="28"/>
        </w:rPr>
        <w:t>Муниципальной</w:t>
      </w:r>
      <w:r w:rsidRPr="00BA660B">
        <w:rPr>
          <w:rFonts w:ascii="Times New Roman" w:hAnsi="Times New Roman" w:cs="Times New Roman"/>
          <w:sz w:val="28"/>
          <w:szCs w:val="28"/>
        </w:rPr>
        <w:t xml:space="preserve"> услуги не более двух раз, при подаче запроса и получении подготовленных в ходе исполнения </w:t>
      </w:r>
      <w:r w:rsidR="00CC722D" w:rsidRPr="00BA660B">
        <w:rPr>
          <w:rFonts w:ascii="Times New Roman" w:hAnsi="Times New Roman" w:cs="Times New Roman"/>
          <w:sz w:val="28"/>
          <w:szCs w:val="28"/>
        </w:rPr>
        <w:t>Муниципальной</w:t>
      </w:r>
      <w:r w:rsidRPr="00BA660B">
        <w:rPr>
          <w:rFonts w:ascii="Times New Roman" w:hAnsi="Times New Roman" w:cs="Times New Roman"/>
          <w:sz w:val="28"/>
          <w:szCs w:val="28"/>
        </w:rPr>
        <w:t xml:space="preserve"> услуги документов. Продолжительность одного такого взаимодействия не должна превышать 15 минут.</w:t>
      </w:r>
    </w:p>
    <w:p w14:paraId="6315CDCA" w14:textId="77777777" w:rsidR="009A6A42" w:rsidRPr="00BA660B" w:rsidRDefault="009A6A42" w:rsidP="005C4D88">
      <w:pPr>
        <w:spacing w:line="0" w:lineRule="atLeast"/>
        <w:rPr>
          <w:szCs w:val="28"/>
        </w:rPr>
      </w:pPr>
      <w:r w:rsidRPr="00BA660B">
        <w:rPr>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w:t>
      </w:r>
      <w:r w:rsidR="00CC722D" w:rsidRPr="00BA660B">
        <w:rPr>
          <w:szCs w:val="28"/>
        </w:rPr>
        <w:t>Муниципальной</w:t>
      </w:r>
      <w:r w:rsidRPr="00BA660B">
        <w:rPr>
          <w:szCs w:val="28"/>
        </w:rPr>
        <w:t xml:space="preserve"> услуги по экстерриториальному принципу.</w:t>
      </w:r>
    </w:p>
    <w:p w14:paraId="56849D8A" w14:textId="77777777" w:rsidR="00BC0538" w:rsidRPr="00BA660B" w:rsidRDefault="00BC0538" w:rsidP="005C4D88">
      <w:pPr>
        <w:rPr>
          <w:szCs w:val="28"/>
        </w:rPr>
      </w:pPr>
      <w:r w:rsidRPr="00BA660B">
        <w:rPr>
          <w:szCs w:val="28"/>
        </w:rPr>
        <w:lastRenderedPageBreak/>
        <w:t>2.3</w:t>
      </w:r>
      <w:r w:rsidR="00231E5B" w:rsidRPr="00BA660B">
        <w:rPr>
          <w:szCs w:val="28"/>
        </w:rPr>
        <w:t>7</w:t>
      </w:r>
      <w:r w:rsidRPr="00BA660B">
        <w:rPr>
          <w:szCs w:val="28"/>
        </w:rPr>
        <w:t xml:space="preserve">.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w:t>
      </w:r>
      <w:r w:rsidR="00186A64" w:rsidRPr="00BA660B">
        <w:rPr>
          <w:szCs w:val="28"/>
        </w:rPr>
        <w:t>обязательными для</w:t>
      </w:r>
      <w:r w:rsidRPr="00BA660B">
        <w:rPr>
          <w:szCs w:val="28"/>
        </w:rPr>
        <w:t xml:space="preserve">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389CAB33" w14:textId="77777777" w:rsidR="000E1331" w:rsidRPr="00BA660B" w:rsidRDefault="000E1331" w:rsidP="005C4D88">
      <w:pPr>
        <w:autoSpaceDE w:val="0"/>
        <w:autoSpaceDN w:val="0"/>
        <w:adjustRightInd w:val="0"/>
        <w:contextualSpacing/>
        <w:outlineLvl w:val="1"/>
        <w:rPr>
          <w:szCs w:val="28"/>
        </w:rPr>
      </w:pPr>
      <w:r w:rsidRPr="00BA660B">
        <w:rPr>
          <w:szCs w:val="28"/>
        </w:rPr>
        <w:t>2.</w:t>
      </w:r>
      <w:r w:rsidR="00231E5B" w:rsidRPr="00BA660B">
        <w:rPr>
          <w:szCs w:val="28"/>
        </w:rPr>
        <w:t>38</w:t>
      </w:r>
      <w:r w:rsidRPr="00BA660B">
        <w:rPr>
          <w:szCs w:val="28"/>
        </w:rPr>
        <w:t xml:space="preserve">. Состав действий, которые заявитель вправе совершить в электронной форме при получении </w:t>
      </w:r>
      <w:r w:rsidR="00CC722D" w:rsidRPr="00BA660B">
        <w:rPr>
          <w:szCs w:val="28"/>
        </w:rPr>
        <w:t>Муниципальной</w:t>
      </w:r>
      <w:r w:rsidRPr="00BA660B">
        <w:rPr>
          <w:szCs w:val="28"/>
        </w:rPr>
        <w:t xml:space="preserve"> услуги с использованием Портала, регионального Портала:</w:t>
      </w:r>
    </w:p>
    <w:p w14:paraId="6D6084DD" w14:textId="77777777" w:rsidR="000E1331" w:rsidRPr="00BA660B" w:rsidRDefault="000E1331" w:rsidP="005C4D88">
      <w:pPr>
        <w:autoSpaceDE w:val="0"/>
        <w:autoSpaceDN w:val="0"/>
        <w:adjustRightInd w:val="0"/>
        <w:rPr>
          <w:szCs w:val="28"/>
        </w:rPr>
      </w:pPr>
      <w:r w:rsidRPr="00BA660B">
        <w:rPr>
          <w:szCs w:val="28"/>
        </w:rPr>
        <w:t>- получить информацию о местонахождения Администрации, графике ее работы;</w:t>
      </w:r>
    </w:p>
    <w:p w14:paraId="2AD5FB1D" w14:textId="77777777" w:rsidR="000E1331" w:rsidRPr="00BA660B" w:rsidRDefault="000E1331" w:rsidP="00293BFF">
      <w:pPr>
        <w:autoSpaceDE w:val="0"/>
        <w:autoSpaceDN w:val="0"/>
        <w:adjustRightInd w:val="0"/>
        <w:rPr>
          <w:i/>
          <w:szCs w:val="28"/>
        </w:rPr>
      </w:pPr>
      <w:r w:rsidRPr="00BA660B">
        <w:rPr>
          <w:szCs w:val="28"/>
        </w:rPr>
        <w:t xml:space="preserve">- ознакомиться с перечнем необходимых документов для предоставления </w:t>
      </w:r>
      <w:r w:rsidR="00CC722D" w:rsidRPr="00BA660B">
        <w:rPr>
          <w:szCs w:val="28"/>
        </w:rPr>
        <w:t>Муниципальной</w:t>
      </w:r>
      <w:r w:rsidRPr="00BA660B">
        <w:rPr>
          <w:szCs w:val="28"/>
        </w:rPr>
        <w:t xml:space="preserve"> услуги;</w:t>
      </w:r>
    </w:p>
    <w:p w14:paraId="6E0F3F81" w14:textId="77777777" w:rsidR="000E1331" w:rsidRPr="00BA660B" w:rsidRDefault="000E1331" w:rsidP="00293BFF">
      <w:pPr>
        <w:autoSpaceDE w:val="0"/>
        <w:autoSpaceDN w:val="0"/>
        <w:adjustRightInd w:val="0"/>
        <w:rPr>
          <w:szCs w:val="28"/>
        </w:rPr>
      </w:pPr>
      <w:r w:rsidRPr="00BA660B">
        <w:rPr>
          <w:szCs w:val="28"/>
        </w:rPr>
        <w:t>- скачать форму заявления;</w:t>
      </w:r>
    </w:p>
    <w:p w14:paraId="5A042C00" w14:textId="77777777" w:rsidR="000E1331" w:rsidRPr="00BA660B" w:rsidRDefault="000E1331" w:rsidP="00293BFF">
      <w:pPr>
        <w:autoSpaceDE w:val="0"/>
        <w:autoSpaceDN w:val="0"/>
        <w:adjustRightInd w:val="0"/>
        <w:rPr>
          <w:szCs w:val="28"/>
        </w:rPr>
      </w:pPr>
      <w:r w:rsidRPr="00BA660B">
        <w:rPr>
          <w:szCs w:val="28"/>
        </w:rPr>
        <w:t>- подать заявление;</w:t>
      </w:r>
    </w:p>
    <w:p w14:paraId="6D18EAD1" w14:textId="77777777" w:rsidR="000E1331" w:rsidRPr="00BA660B" w:rsidRDefault="000E1331" w:rsidP="00293BFF">
      <w:pPr>
        <w:autoSpaceDE w:val="0"/>
        <w:autoSpaceDN w:val="0"/>
        <w:adjustRightInd w:val="0"/>
        <w:rPr>
          <w:szCs w:val="28"/>
        </w:rPr>
      </w:pPr>
      <w:r w:rsidRPr="00BA660B">
        <w:rPr>
          <w:szCs w:val="28"/>
        </w:rPr>
        <w:t xml:space="preserve">- отследить ход предоставления </w:t>
      </w:r>
      <w:r w:rsidR="00CC722D" w:rsidRPr="00BA660B">
        <w:rPr>
          <w:szCs w:val="28"/>
        </w:rPr>
        <w:t>Муниципальной</w:t>
      </w:r>
      <w:r w:rsidRPr="00BA660B">
        <w:rPr>
          <w:szCs w:val="28"/>
        </w:rPr>
        <w:t xml:space="preserve"> услуги; </w:t>
      </w:r>
    </w:p>
    <w:p w14:paraId="6FF54690" w14:textId="77777777" w:rsidR="00F27083" w:rsidRPr="00BA660B" w:rsidRDefault="000E1331"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BA660B">
        <w:rPr>
          <w:rFonts w:ascii="Times New Roman" w:hAnsi="Times New Roman" w:cs="Times New Roman"/>
          <w:sz w:val="28"/>
          <w:szCs w:val="28"/>
        </w:rPr>
        <w:t xml:space="preserve">- получить результат предоставления </w:t>
      </w:r>
      <w:r w:rsidR="00CC722D" w:rsidRPr="00BA660B">
        <w:rPr>
          <w:rFonts w:ascii="Times New Roman" w:hAnsi="Times New Roman" w:cs="Times New Roman"/>
          <w:sz w:val="28"/>
          <w:szCs w:val="28"/>
        </w:rPr>
        <w:t>Муниципальной</w:t>
      </w:r>
      <w:r w:rsidRPr="00BA660B">
        <w:rPr>
          <w:rFonts w:ascii="Times New Roman" w:hAnsi="Times New Roman" w:cs="Times New Roman"/>
          <w:sz w:val="28"/>
          <w:szCs w:val="28"/>
        </w:rPr>
        <w:t xml:space="preserve"> услуги.</w:t>
      </w:r>
    </w:p>
    <w:p w14:paraId="2FA0FF38" w14:textId="77777777" w:rsidR="00244951" w:rsidRPr="00BA660B" w:rsidRDefault="00244951" w:rsidP="00244951">
      <w:pPr>
        <w:widowControl w:val="0"/>
        <w:autoSpaceDE w:val="0"/>
        <w:autoSpaceDN w:val="0"/>
        <w:adjustRightInd w:val="0"/>
        <w:rPr>
          <w:bCs/>
          <w:szCs w:val="28"/>
        </w:rPr>
      </w:pPr>
      <w:r w:rsidRPr="00BA660B">
        <w:rPr>
          <w:bCs/>
          <w:szCs w:val="28"/>
        </w:rPr>
        <w:t>2.</w:t>
      </w:r>
      <w:r w:rsidR="00231E5B" w:rsidRPr="00BA660B">
        <w:rPr>
          <w:bCs/>
          <w:szCs w:val="28"/>
        </w:rPr>
        <w:t>39</w:t>
      </w:r>
      <w:r w:rsidRPr="00BA660B">
        <w:rPr>
          <w:bCs/>
          <w:szCs w:val="28"/>
        </w:rPr>
        <w:t xml:space="preserve">. Заявителю обеспечивается возможность получения информации о ходе выполнения предоставляемой </w:t>
      </w:r>
      <w:r w:rsidR="00CC722D" w:rsidRPr="00BA660B">
        <w:rPr>
          <w:bCs/>
          <w:szCs w:val="28"/>
        </w:rPr>
        <w:t>Муниципальной</w:t>
      </w:r>
      <w:r w:rsidRPr="00BA660B">
        <w:rPr>
          <w:bCs/>
          <w:szCs w:val="28"/>
        </w:rPr>
        <w:t xml:space="preserve"> услуге на Портале, региональном Портале. </w:t>
      </w:r>
    </w:p>
    <w:p w14:paraId="4E6BD964" w14:textId="77777777" w:rsidR="00244951" w:rsidRPr="00BA660B" w:rsidRDefault="00244951" w:rsidP="00244951">
      <w:pPr>
        <w:widowControl w:val="0"/>
        <w:autoSpaceDE w:val="0"/>
        <w:autoSpaceDN w:val="0"/>
        <w:adjustRightInd w:val="0"/>
        <w:rPr>
          <w:bCs/>
          <w:szCs w:val="28"/>
        </w:rPr>
      </w:pPr>
      <w:r w:rsidRPr="00BA660B">
        <w:rPr>
          <w:bCs/>
          <w:szCs w:val="28"/>
        </w:rPr>
        <w:t xml:space="preserve">Сведения о ходе и результате выполнения запроса о предоставлении </w:t>
      </w:r>
      <w:r w:rsidR="00CC722D" w:rsidRPr="00BA660B">
        <w:rPr>
          <w:bCs/>
          <w:szCs w:val="28"/>
        </w:rPr>
        <w:t>Муниципальной</w:t>
      </w:r>
      <w:r w:rsidRPr="00BA660B">
        <w:rPr>
          <w:bCs/>
          <w:szCs w:val="28"/>
        </w:rPr>
        <w:t xml:space="preserve"> услуги в электронном виде заявителю предоставляются в виде уведомления в личном кабинете заявителя на региональном Портале. </w:t>
      </w:r>
    </w:p>
    <w:p w14:paraId="1A7FA733" w14:textId="77777777" w:rsidR="00244951" w:rsidRPr="00BA660B" w:rsidRDefault="00244951" w:rsidP="00244951">
      <w:pPr>
        <w:widowControl w:val="0"/>
        <w:autoSpaceDE w:val="0"/>
        <w:autoSpaceDN w:val="0"/>
        <w:adjustRightInd w:val="0"/>
        <w:rPr>
          <w:bCs/>
          <w:szCs w:val="28"/>
        </w:rPr>
      </w:pPr>
      <w:r w:rsidRPr="00BA660B">
        <w:rPr>
          <w:bCs/>
          <w:szCs w:val="28"/>
        </w:rPr>
        <w:t>2.4</w:t>
      </w:r>
      <w:r w:rsidR="00231E5B" w:rsidRPr="00BA660B">
        <w:rPr>
          <w:bCs/>
          <w:szCs w:val="28"/>
        </w:rPr>
        <w:t>0</w:t>
      </w:r>
      <w:r w:rsidRPr="00BA660B">
        <w:rPr>
          <w:bCs/>
          <w:szCs w:val="28"/>
        </w:rPr>
        <w:t>. При направлении заявления и документов (содержащихся в них сведений) в форме электронных документов в порядке, предусмотренном пунктом 2.</w:t>
      </w:r>
      <w:r w:rsidR="0022578D" w:rsidRPr="00BA660B">
        <w:rPr>
          <w:bCs/>
          <w:szCs w:val="28"/>
        </w:rPr>
        <w:t>4</w:t>
      </w:r>
      <w:r w:rsidR="00231E5B" w:rsidRPr="00BA660B">
        <w:rPr>
          <w:bCs/>
          <w:szCs w:val="28"/>
        </w:rPr>
        <w:t>1</w:t>
      </w:r>
      <w:r w:rsidRPr="00BA660B">
        <w:rPr>
          <w:bCs/>
          <w:szCs w:val="28"/>
        </w:rPr>
        <w:t xml:space="preserve">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 </w:t>
      </w:r>
    </w:p>
    <w:p w14:paraId="2E3E0926" w14:textId="77777777" w:rsidR="0075318C" w:rsidRPr="00BA660B" w:rsidRDefault="0075318C" w:rsidP="00BC0538">
      <w:pPr>
        <w:suppressAutoHyphens w:val="0"/>
        <w:autoSpaceDE w:val="0"/>
        <w:autoSpaceDN w:val="0"/>
        <w:adjustRightInd w:val="0"/>
        <w:ind w:firstLine="0"/>
        <w:jc w:val="center"/>
        <w:rPr>
          <w:bCs/>
          <w:szCs w:val="28"/>
          <w:lang w:eastAsia="ru-RU"/>
        </w:rPr>
      </w:pPr>
    </w:p>
    <w:p w14:paraId="1CF1C46F" w14:textId="77777777" w:rsidR="00BC0538" w:rsidRPr="00BA660B" w:rsidRDefault="00BC0538" w:rsidP="00BC0538">
      <w:pPr>
        <w:suppressAutoHyphens w:val="0"/>
        <w:autoSpaceDE w:val="0"/>
        <w:autoSpaceDN w:val="0"/>
        <w:adjustRightInd w:val="0"/>
        <w:ind w:firstLine="0"/>
        <w:jc w:val="center"/>
        <w:rPr>
          <w:bCs/>
          <w:szCs w:val="28"/>
          <w:lang w:eastAsia="ru-RU"/>
        </w:rPr>
      </w:pPr>
      <w:r w:rsidRPr="00BA660B">
        <w:rPr>
          <w:bCs/>
          <w:szCs w:val="28"/>
          <w:lang w:eastAsia="ru-RU"/>
        </w:rPr>
        <w:t xml:space="preserve">Иные требования, в том числе учитывающие особенности предоставления </w:t>
      </w:r>
      <w:r w:rsidR="00CC722D" w:rsidRPr="00BA660B">
        <w:rPr>
          <w:szCs w:val="28"/>
        </w:rPr>
        <w:t>Муниципальной</w:t>
      </w:r>
      <w:r w:rsidRPr="00BA660B">
        <w:rPr>
          <w:bCs/>
          <w:szCs w:val="28"/>
          <w:lang w:eastAsia="ru-RU"/>
        </w:rPr>
        <w:t xml:space="preserve"> услуги по экстерриториальному принципу (в случае, если </w:t>
      </w:r>
      <w:r w:rsidR="00CC722D" w:rsidRPr="00BA660B">
        <w:rPr>
          <w:szCs w:val="28"/>
        </w:rPr>
        <w:t>Муниципальная</w:t>
      </w:r>
      <w:r w:rsidRPr="00BA660B">
        <w:rPr>
          <w:bCs/>
          <w:szCs w:val="28"/>
          <w:lang w:eastAsia="ru-RU"/>
        </w:rPr>
        <w:t xml:space="preserve"> услуга предоставляется по экстерриториальному принципу) и особенности предоставления </w:t>
      </w:r>
      <w:r w:rsidR="00CC722D" w:rsidRPr="00BA660B">
        <w:rPr>
          <w:szCs w:val="28"/>
        </w:rPr>
        <w:t>Муниципальной</w:t>
      </w:r>
      <w:r w:rsidR="004F3677" w:rsidRPr="00BA660B">
        <w:rPr>
          <w:bCs/>
          <w:szCs w:val="28"/>
          <w:lang w:eastAsia="ru-RU"/>
        </w:rPr>
        <w:t xml:space="preserve"> услуги в электронной форме</w:t>
      </w:r>
    </w:p>
    <w:p w14:paraId="020990B3" w14:textId="77777777" w:rsidR="0067075E" w:rsidRPr="00BA660B" w:rsidRDefault="0067075E" w:rsidP="009A3372">
      <w:pPr>
        <w:pStyle w:val="aff0"/>
        <w:widowControl w:val="0"/>
        <w:suppressAutoHyphens/>
        <w:spacing w:after="0" w:line="240" w:lineRule="auto"/>
        <w:ind w:left="0"/>
        <w:jc w:val="center"/>
        <w:rPr>
          <w:rFonts w:ascii="Times New Roman" w:hAnsi="Times New Roman" w:cs="Times New Roman"/>
          <w:sz w:val="28"/>
          <w:szCs w:val="28"/>
        </w:rPr>
      </w:pPr>
    </w:p>
    <w:p w14:paraId="4400C33F" w14:textId="77777777" w:rsidR="009A6A42" w:rsidRPr="00BA660B" w:rsidRDefault="009A6A42" w:rsidP="00293BFF">
      <w:pPr>
        <w:widowControl w:val="0"/>
        <w:autoSpaceDE w:val="0"/>
        <w:autoSpaceDN w:val="0"/>
        <w:adjustRightInd w:val="0"/>
        <w:rPr>
          <w:bCs/>
          <w:szCs w:val="28"/>
        </w:rPr>
      </w:pPr>
      <w:r w:rsidRPr="00BA660B">
        <w:rPr>
          <w:bCs/>
          <w:szCs w:val="28"/>
        </w:rPr>
        <w:t>2.</w:t>
      </w:r>
      <w:r w:rsidR="0022578D" w:rsidRPr="00BA660B">
        <w:rPr>
          <w:bCs/>
          <w:szCs w:val="28"/>
        </w:rPr>
        <w:t>4</w:t>
      </w:r>
      <w:r w:rsidR="00231E5B" w:rsidRPr="00BA660B">
        <w:rPr>
          <w:bCs/>
          <w:szCs w:val="28"/>
        </w:rPr>
        <w:t>1</w:t>
      </w:r>
      <w:r w:rsidRPr="00BA660B">
        <w:rPr>
          <w:bCs/>
          <w:szCs w:val="28"/>
        </w:rPr>
        <w:t xml:space="preserve">. Для получения </w:t>
      </w:r>
      <w:r w:rsidR="00CC722D" w:rsidRPr="00BA660B">
        <w:rPr>
          <w:bCs/>
          <w:szCs w:val="28"/>
        </w:rPr>
        <w:t>Муниципальной</w:t>
      </w:r>
      <w:r w:rsidRPr="00BA660B">
        <w:rPr>
          <w:bCs/>
          <w:szCs w:val="28"/>
        </w:rPr>
        <w:t xml:space="preserve"> услуги заявител</w:t>
      </w:r>
      <w:r w:rsidR="00ED07AC" w:rsidRPr="00BA660B">
        <w:rPr>
          <w:bCs/>
          <w:szCs w:val="28"/>
        </w:rPr>
        <w:t>ю</w:t>
      </w:r>
      <w:r w:rsidRPr="00BA660B">
        <w:rPr>
          <w:bCs/>
          <w:szCs w:val="28"/>
        </w:rPr>
        <w:t xml:space="preserve"> предоставляется возможность представить заявление о предоставлении </w:t>
      </w:r>
      <w:r w:rsidR="00CC722D" w:rsidRPr="00BA660B">
        <w:rPr>
          <w:bCs/>
          <w:szCs w:val="28"/>
        </w:rPr>
        <w:t>Муниципальной</w:t>
      </w:r>
      <w:r w:rsidRPr="00BA660B">
        <w:rPr>
          <w:bCs/>
          <w:szCs w:val="28"/>
        </w:rPr>
        <w:t xml:space="preserve"> услуги, в том числе в форме электронного документа:</w:t>
      </w:r>
    </w:p>
    <w:p w14:paraId="6C4F25C6" w14:textId="77777777" w:rsidR="009A6A42" w:rsidRPr="00BA660B" w:rsidRDefault="009A6A42" w:rsidP="00293BFF">
      <w:pPr>
        <w:widowControl w:val="0"/>
        <w:autoSpaceDE w:val="0"/>
        <w:autoSpaceDN w:val="0"/>
        <w:adjustRightInd w:val="0"/>
        <w:rPr>
          <w:bCs/>
          <w:szCs w:val="28"/>
        </w:rPr>
      </w:pPr>
      <w:r w:rsidRPr="00BA660B">
        <w:rPr>
          <w:bCs/>
          <w:szCs w:val="28"/>
        </w:rPr>
        <w:t xml:space="preserve">- в Администрации; </w:t>
      </w:r>
    </w:p>
    <w:p w14:paraId="3368FE43" w14:textId="77777777" w:rsidR="009A6A42" w:rsidRPr="00BA660B" w:rsidRDefault="009A6A42" w:rsidP="00293BFF">
      <w:pPr>
        <w:widowControl w:val="0"/>
        <w:autoSpaceDE w:val="0"/>
        <w:autoSpaceDN w:val="0"/>
        <w:adjustRightInd w:val="0"/>
        <w:rPr>
          <w:bCs/>
          <w:szCs w:val="28"/>
        </w:rPr>
      </w:pPr>
      <w:r w:rsidRPr="00BA660B">
        <w:rPr>
          <w:bCs/>
          <w:szCs w:val="28"/>
        </w:rPr>
        <w:t xml:space="preserve">- через </w:t>
      </w:r>
      <w:r w:rsidRPr="00BA660B">
        <w:rPr>
          <w:kern w:val="2"/>
          <w:szCs w:val="28"/>
        </w:rPr>
        <w:t xml:space="preserve">МФЦ </w:t>
      </w:r>
      <w:r w:rsidRPr="00BA660B">
        <w:rPr>
          <w:bCs/>
          <w:szCs w:val="28"/>
        </w:rPr>
        <w:t xml:space="preserve">в </w:t>
      </w:r>
      <w:r w:rsidR="00B96A4C" w:rsidRPr="00BA660B">
        <w:rPr>
          <w:bCs/>
          <w:szCs w:val="28"/>
        </w:rPr>
        <w:t>Администрацию</w:t>
      </w:r>
      <w:r w:rsidRPr="00BA660B">
        <w:rPr>
          <w:bCs/>
          <w:szCs w:val="28"/>
        </w:rPr>
        <w:t>;</w:t>
      </w:r>
    </w:p>
    <w:p w14:paraId="5DEF2861" w14:textId="77777777" w:rsidR="009A6A42" w:rsidRPr="00BA660B" w:rsidRDefault="009A6A42" w:rsidP="00293BFF">
      <w:pPr>
        <w:widowControl w:val="0"/>
        <w:autoSpaceDE w:val="0"/>
        <w:autoSpaceDN w:val="0"/>
        <w:adjustRightInd w:val="0"/>
        <w:rPr>
          <w:bCs/>
          <w:szCs w:val="28"/>
        </w:rPr>
      </w:pPr>
      <w:r w:rsidRPr="00BA660B">
        <w:rPr>
          <w:bCs/>
          <w:szCs w:val="28"/>
        </w:rPr>
        <w:t>- посредством использования информационно-телекоммуникационных технологий, включая использование Портала,</w:t>
      </w:r>
      <w:r w:rsidR="00EC0501" w:rsidRPr="00BA660B">
        <w:rPr>
          <w:bCs/>
          <w:szCs w:val="28"/>
        </w:rPr>
        <w:t xml:space="preserve"> регионального Портала,</w:t>
      </w:r>
      <w:r w:rsidRPr="00BA660B">
        <w:rPr>
          <w:bCs/>
          <w:szCs w:val="28"/>
        </w:rPr>
        <w:t xml:space="preserve">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которой допускается при обращении за получением государственных и муниципальных </w:t>
      </w:r>
      <w:r w:rsidRPr="00BA660B">
        <w:rPr>
          <w:bCs/>
          <w:szCs w:val="28"/>
        </w:rPr>
        <w:lastRenderedPageBreak/>
        <w:t xml:space="preserve">услуг» (далее – электронная подпись). </w:t>
      </w:r>
    </w:p>
    <w:p w14:paraId="3AECFB7D" w14:textId="77777777" w:rsidR="009A6A42" w:rsidRPr="00BA660B" w:rsidRDefault="0022578D" w:rsidP="00293BFF">
      <w:pPr>
        <w:widowControl w:val="0"/>
        <w:autoSpaceDE w:val="0"/>
        <w:autoSpaceDN w:val="0"/>
        <w:adjustRightInd w:val="0"/>
        <w:rPr>
          <w:bCs/>
          <w:szCs w:val="28"/>
        </w:rPr>
      </w:pPr>
      <w:r w:rsidRPr="00BA660B">
        <w:rPr>
          <w:bCs/>
          <w:szCs w:val="28"/>
        </w:rPr>
        <w:t>2.4</w:t>
      </w:r>
      <w:r w:rsidR="00231E5B" w:rsidRPr="00BA660B">
        <w:rPr>
          <w:bCs/>
          <w:szCs w:val="28"/>
        </w:rPr>
        <w:t>2</w:t>
      </w:r>
      <w:r w:rsidRPr="00BA660B">
        <w:rPr>
          <w:bCs/>
          <w:szCs w:val="28"/>
        </w:rPr>
        <w:t xml:space="preserve">. </w:t>
      </w:r>
      <w:r w:rsidR="009A6A42" w:rsidRPr="00BA660B">
        <w:rPr>
          <w:bCs/>
          <w:szCs w:val="28"/>
        </w:rPr>
        <w:t xml:space="preserve">Заявления и документы, необходимые для предоставления </w:t>
      </w:r>
      <w:r w:rsidR="00CC722D" w:rsidRPr="00BA660B">
        <w:rPr>
          <w:bCs/>
          <w:szCs w:val="28"/>
        </w:rPr>
        <w:t>Муниципальной</w:t>
      </w:r>
      <w:r w:rsidR="009A6A42" w:rsidRPr="00BA660B">
        <w:rPr>
          <w:bCs/>
          <w:szCs w:val="28"/>
        </w:rPr>
        <w:t xml:space="preserve">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14:paraId="3078B39E" w14:textId="77777777" w:rsidR="009A6A42" w:rsidRPr="00BA660B" w:rsidRDefault="009A6A42" w:rsidP="00293BFF">
      <w:pPr>
        <w:widowControl w:val="0"/>
        <w:autoSpaceDE w:val="0"/>
        <w:autoSpaceDN w:val="0"/>
        <w:adjustRightInd w:val="0"/>
        <w:rPr>
          <w:bCs/>
          <w:szCs w:val="28"/>
        </w:rPr>
      </w:pPr>
      <w:r w:rsidRPr="00BA660B">
        <w:rPr>
          <w:bCs/>
          <w:szCs w:val="28"/>
        </w:rPr>
        <w:t>В случае направления заявлений и документов в электронной форме с использованием Портала</w:t>
      </w:r>
      <w:r w:rsidR="00EC0501" w:rsidRPr="00BA660B">
        <w:rPr>
          <w:bCs/>
          <w:szCs w:val="28"/>
        </w:rPr>
        <w:t>, регионального Портала</w:t>
      </w:r>
      <w:r w:rsidRPr="00BA660B">
        <w:rPr>
          <w:bCs/>
          <w:szCs w:val="28"/>
        </w:rPr>
        <w:t>, заявление и документы должны быть подписаны квалифицированной электронной подписью.</w:t>
      </w:r>
    </w:p>
    <w:p w14:paraId="218F79A2" w14:textId="77777777" w:rsidR="009A6A42" w:rsidRPr="00BA660B" w:rsidRDefault="0022578D" w:rsidP="00293BFF">
      <w:pPr>
        <w:widowControl w:val="0"/>
        <w:autoSpaceDE w:val="0"/>
        <w:autoSpaceDN w:val="0"/>
        <w:adjustRightInd w:val="0"/>
        <w:rPr>
          <w:bCs/>
          <w:szCs w:val="28"/>
        </w:rPr>
      </w:pPr>
      <w:r w:rsidRPr="00BA660B">
        <w:rPr>
          <w:bCs/>
          <w:szCs w:val="28"/>
        </w:rPr>
        <w:t>2.4</w:t>
      </w:r>
      <w:r w:rsidR="00231E5B" w:rsidRPr="00BA660B">
        <w:rPr>
          <w:bCs/>
          <w:szCs w:val="28"/>
        </w:rPr>
        <w:t>3</w:t>
      </w:r>
      <w:r w:rsidRPr="00BA660B">
        <w:rPr>
          <w:bCs/>
          <w:szCs w:val="28"/>
        </w:rPr>
        <w:t xml:space="preserve">. </w:t>
      </w:r>
      <w:r w:rsidR="009A6A42" w:rsidRPr="00BA660B">
        <w:rPr>
          <w:bCs/>
          <w:szCs w:val="28"/>
        </w:rPr>
        <w:t>Для получения доступа к возможности Портала</w:t>
      </w:r>
      <w:r w:rsidR="00651A2D" w:rsidRPr="00BA660B">
        <w:rPr>
          <w:bCs/>
          <w:szCs w:val="28"/>
        </w:rPr>
        <w:t>, регионального Портала</w:t>
      </w:r>
      <w:r w:rsidR="009A6A42" w:rsidRPr="00BA660B">
        <w:rPr>
          <w:bCs/>
          <w:szCs w:val="28"/>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DD0B70" w:rsidRPr="00BA660B">
        <w:rPr>
          <w:bCs/>
          <w:szCs w:val="28"/>
        </w:rPr>
        <w:t>Крымского городского поселения Крымского района</w:t>
      </w:r>
      <w:r w:rsidR="009A6A42" w:rsidRPr="00BA660B">
        <w:rPr>
          <w:bCs/>
          <w:szCs w:val="28"/>
        </w:rPr>
        <w:t xml:space="preserve"> Краснодарского края с перечнем оказываемых Муниципальных услуг и информацией по каждой услуге.</w:t>
      </w:r>
    </w:p>
    <w:p w14:paraId="183A0F66" w14:textId="77777777" w:rsidR="009A6A42" w:rsidRPr="00BA660B" w:rsidRDefault="0022578D" w:rsidP="00293BFF">
      <w:pPr>
        <w:widowControl w:val="0"/>
        <w:autoSpaceDE w:val="0"/>
        <w:autoSpaceDN w:val="0"/>
        <w:adjustRightInd w:val="0"/>
        <w:rPr>
          <w:bCs/>
          <w:szCs w:val="28"/>
        </w:rPr>
      </w:pPr>
      <w:r w:rsidRPr="00BA660B">
        <w:rPr>
          <w:bCs/>
          <w:szCs w:val="28"/>
        </w:rPr>
        <w:t>2.4</w:t>
      </w:r>
      <w:r w:rsidR="00231E5B" w:rsidRPr="00BA660B">
        <w:rPr>
          <w:bCs/>
          <w:szCs w:val="28"/>
        </w:rPr>
        <w:t>4</w:t>
      </w:r>
      <w:r w:rsidRPr="00BA660B">
        <w:rPr>
          <w:bCs/>
          <w:szCs w:val="28"/>
        </w:rPr>
        <w:t xml:space="preserve">. </w:t>
      </w:r>
      <w:r w:rsidR="009A6A42" w:rsidRPr="00BA660B">
        <w:rPr>
          <w:bCs/>
          <w:szCs w:val="28"/>
        </w:rPr>
        <w:t xml:space="preserve">В карточке каждой услуги содержится описание каждой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066D83D7" w14:textId="77777777" w:rsidR="009A6A42" w:rsidRPr="00BA660B" w:rsidRDefault="00F423FD" w:rsidP="00293BFF">
      <w:pPr>
        <w:widowControl w:val="0"/>
        <w:autoSpaceDE w:val="0"/>
        <w:autoSpaceDN w:val="0"/>
        <w:adjustRightInd w:val="0"/>
        <w:rPr>
          <w:bCs/>
          <w:szCs w:val="28"/>
        </w:rPr>
      </w:pPr>
      <w:r w:rsidRPr="00BA660B">
        <w:rPr>
          <w:bCs/>
          <w:szCs w:val="28"/>
        </w:rPr>
        <w:t>2.4</w:t>
      </w:r>
      <w:r w:rsidR="00231E5B" w:rsidRPr="00BA660B">
        <w:rPr>
          <w:bCs/>
          <w:szCs w:val="28"/>
        </w:rPr>
        <w:t>5</w:t>
      </w:r>
      <w:r w:rsidRPr="00BA660B">
        <w:rPr>
          <w:bCs/>
          <w:szCs w:val="28"/>
        </w:rPr>
        <w:t xml:space="preserve">. </w:t>
      </w:r>
      <w:r w:rsidR="009A6A42" w:rsidRPr="00BA660B">
        <w:rPr>
          <w:bCs/>
          <w:szCs w:val="28"/>
        </w:rPr>
        <w:t xml:space="preserve">Подача заявителем запроса и иных документов, необходимых для предоставления </w:t>
      </w:r>
      <w:r w:rsidR="00CC722D" w:rsidRPr="00BA660B">
        <w:rPr>
          <w:bCs/>
          <w:szCs w:val="28"/>
        </w:rPr>
        <w:t>Муниципальной</w:t>
      </w:r>
      <w:r w:rsidR="009A6A42" w:rsidRPr="00BA660B">
        <w:rPr>
          <w:bCs/>
          <w:szCs w:val="28"/>
        </w:rPr>
        <w:t xml:space="preserve"> услуги, и прием таких запросов и документов осуществляется в следующем порядке: </w:t>
      </w:r>
    </w:p>
    <w:p w14:paraId="32678308" w14:textId="77777777" w:rsidR="009A6A42" w:rsidRPr="00BA660B" w:rsidRDefault="009A6A42" w:rsidP="00293BFF">
      <w:pPr>
        <w:widowControl w:val="0"/>
        <w:autoSpaceDE w:val="0"/>
        <w:autoSpaceDN w:val="0"/>
        <w:adjustRightInd w:val="0"/>
        <w:rPr>
          <w:bCs/>
          <w:szCs w:val="28"/>
        </w:rPr>
      </w:pPr>
      <w:r w:rsidRPr="00BA660B">
        <w:rPr>
          <w:bCs/>
          <w:szCs w:val="28"/>
        </w:rPr>
        <w:t xml:space="preserve">- подача запроса на предоставление </w:t>
      </w:r>
      <w:r w:rsidR="00CC722D" w:rsidRPr="00BA660B">
        <w:rPr>
          <w:bCs/>
          <w:szCs w:val="28"/>
        </w:rPr>
        <w:t>Муниципальной</w:t>
      </w:r>
      <w:r w:rsidRPr="00BA660B">
        <w:rPr>
          <w:bCs/>
          <w:szCs w:val="28"/>
        </w:rPr>
        <w:t xml:space="preserve"> услуги в электронном виде заявителем осуществляется через личный кабинет на </w:t>
      </w:r>
      <w:r w:rsidR="00ED07AC" w:rsidRPr="00BA660B">
        <w:rPr>
          <w:bCs/>
          <w:szCs w:val="28"/>
        </w:rPr>
        <w:t xml:space="preserve">региональном </w:t>
      </w:r>
      <w:r w:rsidRPr="00BA660B">
        <w:rPr>
          <w:bCs/>
          <w:szCs w:val="28"/>
        </w:rPr>
        <w:t>Портале;</w:t>
      </w:r>
    </w:p>
    <w:p w14:paraId="481A9F06" w14:textId="77777777" w:rsidR="009A6A42" w:rsidRPr="00BA660B" w:rsidRDefault="009A6A42" w:rsidP="00293BFF">
      <w:pPr>
        <w:widowControl w:val="0"/>
        <w:autoSpaceDE w:val="0"/>
        <w:autoSpaceDN w:val="0"/>
        <w:adjustRightInd w:val="0"/>
        <w:rPr>
          <w:bCs/>
          <w:szCs w:val="28"/>
        </w:rPr>
      </w:pPr>
      <w:r w:rsidRPr="00BA660B">
        <w:rPr>
          <w:bCs/>
          <w:szCs w:val="28"/>
        </w:rPr>
        <w:t>- для оформления документов посредством сети «Интернет» заявителю необходимо пройти процедуру авторизации на</w:t>
      </w:r>
      <w:r w:rsidR="00C31402" w:rsidRPr="00BA660B">
        <w:rPr>
          <w:bCs/>
          <w:szCs w:val="28"/>
        </w:rPr>
        <w:t xml:space="preserve"> региональном</w:t>
      </w:r>
      <w:r w:rsidRPr="00BA660B">
        <w:rPr>
          <w:bCs/>
          <w:szCs w:val="28"/>
        </w:rPr>
        <w:t xml:space="preserve"> Портале;</w:t>
      </w:r>
    </w:p>
    <w:p w14:paraId="40539035" w14:textId="77777777" w:rsidR="009A6A42" w:rsidRPr="00BA660B" w:rsidRDefault="009A6A42" w:rsidP="00293BFF">
      <w:pPr>
        <w:widowControl w:val="0"/>
        <w:autoSpaceDE w:val="0"/>
        <w:autoSpaceDN w:val="0"/>
        <w:adjustRightInd w:val="0"/>
        <w:rPr>
          <w:bCs/>
          <w:szCs w:val="28"/>
        </w:rPr>
      </w:pPr>
      <w:r w:rsidRPr="00BA660B">
        <w:rPr>
          <w:bCs/>
          <w:szCs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14:paraId="60D011BA" w14:textId="77777777" w:rsidR="009A6A42" w:rsidRPr="00BA660B" w:rsidRDefault="009A6A42" w:rsidP="00293BFF">
      <w:pPr>
        <w:widowControl w:val="0"/>
        <w:autoSpaceDE w:val="0"/>
        <w:autoSpaceDN w:val="0"/>
        <w:adjustRightInd w:val="0"/>
        <w:rPr>
          <w:bCs/>
          <w:szCs w:val="28"/>
        </w:rPr>
      </w:pPr>
      <w:r w:rsidRPr="00BA660B">
        <w:rPr>
          <w:bCs/>
          <w:szCs w:val="28"/>
        </w:rPr>
        <w:t xml:space="preserve">- заявитель, выбрав </w:t>
      </w:r>
      <w:r w:rsidR="00844732" w:rsidRPr="00BA660B">
        <w:rPr>
          <w:bCs/>
          <w:szCs w:val="28"/>
        </w:rPr>
        <w:t>Муниципальную</w:t>
      </w:r>
      <w:r w:rsidRPr="00BA660B">
        <w:rPr>
          <w:bCs/>
          <w:szCs w:val="28"/>
        </w:rPr>
        <w:t xml:space="preserve">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14:paraId="2944E98F" w14:textId="77777777" w:rsidR="009A6A42" w:rsidRPr="00BA660B" w:rsidRDefault="009A6A42" w:rsidP="006A0E46">
      <w:pPr>
        <w:widowControl w:val="0"/>
        <w:autoSpaceDE w:val="0"/>
        <w:autoSpaceDN w:val="0"/>
        <w:adjustRightInd w:val="0"/>
        <w:rPr>
          <w:bCs/>
          <w:szCs w:val="28"/>
        </w:rPr>
      </w:pPr>
      <w:r w:rsidRPr="00BA660B">
        <w:rPr>
          <w:bCs/>
          <w:szCs w:val="28"/>
        </w:rPr>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3F388E" w:rsidRPr="00BA660B">
        <w:rPr>
          <w:bCs/>
          <w:szCs w:val="28"/>
        </w:rPr>
        <w:t xml:space="preserve">регионального </w:t>
      </w:r>
      <w:r w:rsidRPr="00BA660B">
        <w:rPr>
          <w:bCs/>
          <w:szCs w:val="28"/>
        </w:rPr>
        <w:t xml:space="preserve">Портала и (или) через систему межведомственного электронного взаимодействия. </w:t>
      </w:r>
    </w:p>
    <w:p w14:paraId="53C0D662" w14:textId="77777777" w:rsidR="00D750B5" w:rsidRPr="00BA660B" w:rsidRDefault="00D750B5" w:rsidP="006A0E46">
      <w:pPr>
        <w:suppressAutoHyphens w:val="0"/>
        <w:autoSpaceDE w:val="0"/>
        <w:autoSpaceDN w:val="0"/>
        <w:adjustRightInd w:val="0"/>
        <w:rPr>
          <w:szCs w:val="28"/>
          <w:lang w:eastAsia="ru-RU"/>
        </w:rPr>
      </w:pPr>
      <w:r w:rsidRPr="00BA660B">
        <w:rPr>
          <w:szCs w:val="28"/>
          <w:lang w:eastAsia="ru-RU"/>
        </w:rPr>
        <w:lastRenderedPageBreak/>
        <w:t>2.4</w:t>
      </w:r>
      <w:r w:rsidR="00231E5B" w:rsidRPr="00BA660B">
        <w:rPr>
          <w:szCs w:val="28"/>
          <w:lang w:eastAsia="ru-RU"/>
        </w:rPr>
        <w:t>6</w:t>
      </w:r>
      <w:r w:rsidRPr="00BA660B">
        <w:rPr>
          <w:szCs w:val="28"/>
          <w:lang w:eastAsia="ru-RU"/>
        </w:rPr>
        <w:t xml:space="preserve">. При предоставлении </w:t>
      </w:r>
      <w:r w:rsidR="00CC722D" w:rsidRPr="00BA660B">
        <w:rPr>
          <w:szCs w:val="28"/>
          <w:lang w:eastAsia="ru-RU"/>
        </w:rPr>
        <w:t>Муниципальной</w:t>
      </w:r>
      <w:r w:rsidRPr="00BA660B">
        <w:rPr>
          <w:szCs w:val="28"/>
          <w:lang w:eastAsia="ru-RU"/>
        </w:rPr>
        <w:t xml:space="preserve"> услуги в электронной форме посредством Портала, регионального Портала Заявителю обеспечивается:</w:t>
      </w:r>
    </w:p>
    <w:p w14:paraId="27ED59BA" w14:textId="77777777" w:rsidR="00D750B5" w:rsidRPr="00BA660B" w:rsidRDefault="00D750B5" w:rsidP="006A0E46">
      <w:pPr>
        <w:suppressAutoHyphens w:val="0"/>
        <w:autoSpaceDE w:val="0"/>
        <w:autoSpaceDN w:val="0"/>
        <w:adjustRightInd w:val="0"/>
        <w:rPr>
          <w:szCs w:val="28"/>
          <w:lang w:eastAsia="ru-RU"/>
        </w:rPr>
      </w:pPr>
      <w:r w:rsidRPr="00BA660B">
        <w:rPr>
          <w:szCs w:val="28"/>
          <w:lang w:eastAsia="ru-RU"/>
        </w:rPr>
        <w:t xml:space="preserve">а) получение информации о порядке и сроках предоставления </w:t>
      </w:r>
      <w:r w:rsidR="00CC722D" w:rsidRPr="00BA660B">
        <w:rPr>
          <w:szCs w:val="28"/>
          <w:lang w:eastAsia="ru-RU"/>
        </w:rPr>
        <w:t>Муниципальной</w:t>
      </w:r>
      <w:r w:rsidRPr="00BA660B">
        <w:rPr>
          <w:szCs w:val="28"/>
          <w:lang w:eastAsia="ru-RU"/>
        </w:rPr>
        <w:t xml:space="preserve"> услуги;</w:t>
      </w:r>
    </w:p>
    <w:p w14:paraId="5797EC2A" w14:textId="77777777" w:rsidR="00D750B5" w:rsidRPr="00BA660B" w:rsidRDefault="00D750B5" w:rsidP="006A0E46">
      <w:pPr>
        <w:suppressAutoHyphens w:val="0"/>
        <w:autoSpaceDE w:val="0"/>
        <w:autoSpaceDN w:val="0"/>
        <w:adjustRightInd w:val="0"/>
        <w:rPr>
          <w:szCs w:val="28"/>
          <w:lang w:eastAsia="ru-RU"/>
        </w:rPr>
      </w:pPr>
      <w:r w:rsidRPr="00BA660B">
        <w:rPr>
          <w:szCs w:val="28"/>
          <w:lang w:eastAsia="ru-RU"/>
        </w:rPr>
        <w:t xml:space="preserve">б) запись на прием в Администрацию, МФЦ для подачи запроса о предоставлении </w:t>
      </w:r>
      <w:r w:rsidR="00CC722D" w:rsidRPr="00BA660B">
        <w:rPr>
          <w:szCs w:val="28"/>
          <w:lang w:eastAsia="ru-RU"/>
        </w:rPr>
        <w:t>Муниципальной</w:t>
      </w:r>
      <w:r w:rsidRPr="00BA660B">
        <w:rPr>
          <w:szCs w:val="28"/>
          <w:lang w:eastAsia="ru-RU"/>
        </w:rPr>
        <w:t xml:space="preserve"> услуги (далее - Запрос);</w:t>
      </w:r>
    </w:p>
    <w:p w14:paraId="7A4BFEEA" w14:textId="77777777" w:rsidR="00D750B5" w:rsidRPr="00BA660B" w:rsidRDefault="00D750B5" w:rsidP="006A0E46">
      <w:pPr>
        <w:suppressAutoHyphens w:val="0"/>
        <w:autoSpaceDE w:val="0"/>
        <w:autoSpaceDN w:val="0"/>
        <w:adjustRightInd w:val="0"/>
        <w:rPr>
          <w:szCs w:val="28"/>
          <w:lang w:eastAsia="ru-RU"/>
        </w:rPr>
      </w:pPr>
      <w:r w:rsidRPr="00BA660B">
        <w:rPr>
          <w:szCs w:val="28"/>
          <w:lang w:eastAsia="ru-RU"/>
        </w:rPr>
        <w:t>в) формирование Запроса;</w:t>
      </w:r>
    </w:p>
    <w:p w14:paraId="507F5A48" w14:textId="77777777" w:rsidR="00D750B5" w:rsidRPr="00BA660B" w:rsidRDefault="00D750B5" w:rsidP="006A0E46">
      <w:pPr>
        <w:suppressAutoHyphens w:val="0"/>
        <w:autoSpaceDE w:val="0"/>
        <w:autoSpaceDN w:val="0"/>
        <w:adjustRightInd w:val="0"/>
        <w:rPr>
          <w:szCs w:val="28"/>
          <w:lang w:eastAsia="ru-RU"/>
        </w:rPr>
      </w:pPr>
      <w:r w:rsidRPr="00BA660B">
        <w:rPr>
          <w:szCs w:val="28"/>
          <w:lang w:eastAsia="ru-RU"/>
        </w:rPr>
        <w:t xml:space="preserve">г) прием и регистрация Администрацией Запроса и иных документов, необходимых для предоставления </w:t>
      </w:r>
      <w:r w:rsidR="00CC722D" w:rsidRPr="00BA660B">
        <w:rPr>
          <w:szCs w:val="28"/>
          <w:lang w:eastAsia="ru-RU"/>
        </w:rPr>
        <w:t>Муниципальной</w:t>
      </w:r>
      <w:r w:rsidRPr="00BA660B">
        <w:rPr>
          <w:szCs w:val="28"/>
          <w:lang w:eastAsia="ru-RU"/>
        </w:rPr>
        <w:t xml:space="preserve"> услуги;</w:t>
      </w:r>
    </w:p>
    <w:p w14:paraId="40B75EFD" w14:textId="77777777" w:rsidR="00D750B5" w:rsidRPr="00BA660B" w:rsidRDefault="00D750B5" w:rsidP="006A0E46">
      <w:pPr>
        <w:suppressAutoHyphens w:val="0"/>
        <w:autoSpaceDE w:val="0"/>
        <w:autoSpaceDN w:val="0"/>
        <w:adjustRightInd w:val="0"/>
        <w:rPr>
          <w:szCs w:val="28"/>
          <w:lang w:eastAsia="ru-RU"/>
        </w:rPr>
      </w:pPr>
      <w:r w:rsidRPr="00BA660B">
        <w:rPr>
          <w:szCs w:val="28"/>
          <w:lang w:eastAsia="ru-RU"/>
        </w:rPr>
        <w:t xml:space="preserve">д) оплата государственной пошлины за предоставление Муниципальных услуг и уплата иных платежей, взимаемых в соответствии с законодательством Российской Федерации; </w:t>
      </w:r>
    </w:p>
    <w:p w14:paraId="55C3D9CA" w14:textId="77777777" w:rsidR="00D750B5" w:rsidRPr="00BA660B" w:rsidRDefault="00D750B5" w:rsidP="006A0E46">
      <w:pPr>
        <w:suppressAutoHyphens w:val="0"/>
        <w:autoSpaceDE w:val="0"/>
        <w:autoSpaceDN w:val="0"/>
        <w:adjustRightInd w:val="0"/>
        <w:rPr>
          <w:szCs w:val="28"/>
          <w:lang w:eastAsia="ru-RU"/>
        </w:rPr>
      </w:pPr>
      <w:r w:rsidRPr="00BA660B">
        <w:rPr>
          <w:szCs w:val="28"/>
          <w:lang w:eastAsia="ru-RU"/>
        </w:rPr>
        <w:t xml:space="preserve">е) получение результата предоставления </w:t>
      </w:r>
      <w:r w:rsidR="00CC722D" w:rsidRPr="00BA660B">
        <w:rPr>
          <w:szCs w:val="28"/>
          <w:lang w:eastAsia="ru-RU"/>
        </w:rPr>
        <w:t>Муниципальной</w:t>
      </w:r>
      <w:r w:rsidRPr="00BA660B">
        <w:rPr>
          <w:szCs w:val="28"/>
          <w:lang w:eastAsia="ru-RU"/>
        </w:rPr>
        <w:t xml:space="preserve"> услуги;</w:t>
      </w:r>
    </w:p>
    <w:p w14:paraId="5586F7F8" w14:textId="77777777" w:rsidR="00D750B5" w:rsidRPr="00BA660B" w:rsidRDefault="00D750B5" w:rsidP="006A0E46">
      <w:pPr>
        <w:suppressAutoHyphens w:val="0"/>
        <w:autoSpaceDE w:val="0"/>
        <w:autoSpaceDN w:val="0"/>
        <w:adjustRightInd w:val="0"/>
        <w:rPr>
          <w:szCs w:val="28"/>
          <w:lang w:eastAsia="ru-RU"/>
        </w:rPr>
      </w:pPr>
      <w:r w:rsidRPr="00BA660B">
        <w:rPr>
          <w:szCs w:val="28"/>
          <w:lang w:eastAsia="ru-RU"/>
        </w:rPr>
        <w:t>ж) получение сведений о ходе выполнения Запроса;</w:t>
      </w:r>
    </w:p>
    <w:p w14:paraId="35E3B9EA" w14:textId="77777777" w:rsidR="00D750B5" w:rsidRPr="00BA660B" w:rsidRDefault="00D750B5" w:rsidP="006A0E46">
      <w:pPr>
        <w:suppressAutoHyphens w:val="0"/>
        <w:autoSpaceDE w:val="0"/>
        <w:autoSpaceDN w:val="0"/>
        <w:adjustRightInd w:val="0"/>
        <w:rPr>
          <w:szCs w:val="28"/>
          <w:lang w:eastAsia="ru-RU"/>
        </w:rPr>
      </w:pPr>
      <w:r w:rsidRPr="00BA660B">
        <w:rPr>
          <w:szCs w:val="28"/>
          <w:lang w:eastAsia="ru-RU"/>
        </w:rPr>
        <w:t xml:space="preserve">з) осуществление оценки качества предоставления </w:t>
      </w:r>
      <w:r w:rsidR="00CC722D" w:rsidRPr="00BA660B">
        <w:rPr>
          <w:szCs w:val="28"/>
          <w:lang w:eastAsia="ru-RU"/>
        </w:rPr>
        <w:t>Муниципальной</w:t>
      </w:r>
      <w:r w:rsidRPr="00BA660B">
        <w:rPr>
          <w:szCs w:val="28"/>
          <w:lang w:eastAsia="ru-RU"/>
        </w:rPr>
        <w:t xml:space="preserve"> услуги; </w:t>
      </w:r>
    </w:p>
    <w:p w14:paraId="7C601128" w14:textId="77777777" w:rsidR="00D750B5" w:rsidRPr="00BA660B" w:rsidRDefault="00D750B5" w:rsidP="006A0E46">
      <w:pPr>
        <w:suppressAutoHyphens w:val="0"/>
        <w:autoSpaceDE w:val="0"/>
        <w:autoSpaceDN w:val="0"/>
        <w:adjustRightInd w:val="0"/>
        <w:rPr>
          <w:szCs w:val="28"/>
          <w:lang w:eastAsia="ru-RU"/>
        </w:rPr>
      </w:pPr>
      <w:r w:rsidRPr="00BA660B">
        <w:rPr>
          <w:szCs w:val="28"/>
          <w:lang w:eastAsia="ru-RU"/>
        </w:rPr>
        <w:t xml:space="preserve">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w:t>
      </w:r>
    </w:p>
    <w:p w14:paraId="0C7F32DB" w14:textId="77777777" w:rsidR="0022578D" w:rsidRPr="00BA660B" w:rsidRDefault="0022578D" w:rsidP="0022578D">
      <w:pPr>
        <w:autoSpaceDE w:val="0"/>
        <w:autoSpaceDN w:val="0"/>
        <w:adjustRightInd w:val="0"/>
        <w:rPr>
          <w:color w:val="FF0000"/>
          <w:szCs w:val="28"/>
        </w:rPr>
      </w:pPr>
      <w:r w:rsidRPr="00BA660B">
        <w:rPr>
          <w:szCs w:val="28"/>
        </w:rPr>
        <w:t>2.4</w:t>
      </w:r>
      <w:r w:rsidR="00231E5B" w:rsidRPr="00BA660B">
        <w:rPr>
          <w:szCs w:val="28"/>
        </w:rPr>
        <w:t>7</w:t>
      </w:r>
      <w:r w:rsidRPr="00BA660B">
        <w:rPr>
          <w:szCs w:val="28"/>
        </w:rPr>
        <w:t xml:space="preserve">. Информация о предоставлении </w:t>
      </w:r>
      <w:r w:rsidR="00CC722D" w:rsidRPr="00BA660B">
        <w:rPr>
          <w:szCs w:val="28"/>
        </w:rPr>
        <w:t>Муниципальной</w:t>
      </w:r>
      <w:r w:rsidRPr="00BA660B">
        <w:rPr>
          <w:szCs w:val="28"/>
        </w:rPr>
        <w:t xml:space="preserve"> услуги размещается на Портале, региональном Портале.</w:t>
      </w:r>
    </w:p>
    <w:p w14:paraId="06CEB0D6" w14:textId="77777777" w:rsidR="0022578D" w:rsidRPr="00BA660B" w:rsidRDefault="0022578D" w:rsidP="0022578D">
      <w:pPr>
        <w:autoSpaceDE w:val="0"/>
        <w:autoSpaceDN w:val="0"/>
        <w:adjustRightInd w:val="0"/>
        <w:rPr>
          <w:szCs w:val="28"/>
        </w:rPr>
      </w:pPr>
      <w:r w:rsidRPr="00BA660B">
        <w:rPr>
          <w:szCs w:val="28"/>
        </w:rPr>
        <w:t>На Портале, региональном Портале размещается следующая информация:</w:t>
      </w:r>
    </w:p>
    <w:p w14:paraId="4262BAD6" w14:textId="77777777" w:rsidR="0022578D" w:rsidRPr="00BA660B" w:rsidRDefault="0022578D" w:rsidP="0022578D">
      <w:pPr>
        <w:autoSpaceDE w:val="0"/>
        <w:autoSpaceDN w:val="0"/>
        <w:adjustRightInd w:val="0"/>
        <w:rPr>
          <w:szCs w:val="28"/>
        </w:rPr>
      </w:pPr>
      <w:r w:rsidRPr="00BA660B">
        <w:rPr>
          <w:szCs w:val="28"/>
        </w:rPr>
        <w:t>1) исчерпывающий перечень документов, необходимых</w:t>
      </w:r>
      <w:r w:rsidR="00DC548C" w:rsidRPr="00BA660B">
        <w:rPr>
          <w:szCs w:val="28"/>
        </w:rPr>
        <w:t xml:space="preserve"> </w:t>
      </w:r>
      <w:r w:rsidRPr="00BA660B">
        <w:rPr>
          <w:szCs w:val="28"/>
        </w:rPr>
        <w:t xml:space="preserve">для предоставления </w:t>
      </w:r>
      <w:r w:rsidR="00CC722D" w:rsidRPr="00BA660B">
        <w:rPr>
          <w:szCs w:val="28"/>
        </w:rPr>
        <w:t>Муниципальной</w:t>
      </w:r>
      <w:r w:rsidRPr="00BA660B">
        <w:rPr>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0A68D51" w14:textId="77777777" w:rsidR="0022578D" w:rsidRPr="00BA660B" w:rsidRDefault="0022578D" w:rsidP="0022578D">
      <w:pPr>
        <w:autoSpaceDE w:val="0"/>
        <w:autoSpaceDN w:val="0"/>
        <w:adjustRightInd w:val="0"/>
        <w:rPr>
          <w:szCs w:val="28"/>
        </w:rPr>
      </w:pPr>
      <w:r w:rsidRPr="00BA660B">
        <w:rPr>
          <w:szCs w:val="28"/>
        </w:rPr>
        <w:t>2) круг заявителей;</w:t>
      </w:r>
    </w:p>
    <w:p w14:paraId="708833A4" w14:textId="77777777" w:rsidR="0022578D" w:rsidRPr="00BA660B" w:rsidRDefault="0022578D" w:rsidP="0022578D">
      <w:pPr>
        <w:autoSpaceDE w:val="0"/>
        <w:autoSpaceDN w:val="0"/>
        <w:adjustRightInd w:val="0"/>
        <w:rPr>
          <w:szCs w:val="28"/>
        </w:rPr>
      </w:pPr>
      <w:r w:rsidRPr="00BA660B">
        <w:rPr>
          <w:szCs w:val="28"/>
        </w:rPr>
        <w:t xml:space="preserve">3) срок предоставления </w:t>
      </w:r>
      <w:r w:rsidR="00CC722D" w:rsidRPr="00BA660B">
        <w:rPr>
          <w:szCs w:val="28"/>
        </w:rPr>
        <w:t>Муниципальной</w:t>
      </w:r>
      <w:r w:rsidRPr="00BA660B">
        <w:rPr>
          <w:szCs w:val="28"/>
        </w:rPr>
        <w:t xml:space="preserve"> услуги;</w:t>
      </w:r>
    </w:p>
    <w:p w14:paraId="343204E7" w14:textId="77777777" w:rsidR="0022578D" w:rsidRPr="00BA660B" w:rsidRDefault="0022578D" w:rsidP="0022578D">
      <w:pPr>
        <w:autoSpaceDE w:val="0"/>
        <w:autoSpaceDN w:val="0"/>
        <w:adjustRightInd w:val="0"/>
        <w:rPr>
          <w:szCs w:val="28"/>
        </w:rPr>
      </w:pPr>
      <w:r w:rsidRPr="00BA660B">
        <w:rPr>
          <w:szCs w:val="28"/>
        </w:rPr>
        <w:t xml:space="preserve">4) результаты предоставления </w:t>
      </w:r>
      <w:r w:rsidR="00CC722D" w:rsidRPr="00BA660B">
        <w:rPr>
          <w:szCs w:val="28"/>
        </w:rPr>
        <w:t>Муниципальной</w:t>
      </w:r>
      <w:r w:rsidRPr="00BA660B">
        <w:rPr>
          <w:szCs w:val="28"/>
        </w:rPr>
        <w:t xml:space="preserve"> услуги, порядок представления документа, являющегося результатом предоставления </w:t>
      </w:r>
      <w:r w:rsidR="00CC722D" w:rsidRPr="00BA660B">
        <w:rPr>
          <w:szCs w:val="28"/>
        </w:rPr>
        <w:t>Муниципальной</w:t>
      </w:r>
      <w:r w:rsidRPr="00BA660B">
        <w:rPr>
          <w:szCs w:val="28"/>
        </w:rPr>
        <w:t xml:space="preserve"> услуги;</w:t>
      </w:r>
    </w:p>
    <w:p w14:paraId="7DF2E22A" w14:textId="77777777" w:rsidR="0022578D" w:rsidRPr="00BA660B" w:rsidRDefault="0022578D" w:rsidP="0022578D">
      <w:pPr>
        <w:autoSpaceDE w:val="0"/>
        <w:autoSpaceDN w:val="0"/>
        <w:adjustRightInd w:val="0"/>
        <w:rPr>
          <w:szCs w:val="28"/>
        </w:rPr>
      </w:pPr>
      <w:r w:rsidRPr="00BA660B">
        <w:rPr>
          <w:szCs w:val="28"/>
        </w:rPr>
        <w:t xml:space="preserve">5) размер государственной пошлины, взимаемой за предоставление </w:t>
      </w:r>
      <w:r w:rsidR="00CC722D" w:rsidRPr="00BA660B">
        <w:rPr>
          <w:szCs w:val="28"/>
        </w:rPr>
        <w:t>Муниципальной</w:t>
      </w:r>
      <w:r w:rsidRPr="00BA660B">
        <w:rPr>
          <w:szCs w:val="28"/>
        </w:rPr>
        <w:t xml:space="preserve"> услуги;</w:t>
      </w:r>
    </w:p>
    <w:p w14:paraId="69DB53B3" w14:textId="77777777" w:rsidR="0022578D" w:rsidRPr="00BA660B" w:rsidRDefault="0022578D" w:rsidP="0022578D">
      <w:pPr>
        <w:autoSpaceDE w:val="0"/>
        <w:autoSpaceDN w:val="0"/>
        <w:adjustRightInd w:val="0"/>
        <w:rPr>
          <w:szCs w:val="28"/>
        </w:rPr>
      </w:pPr>
      <w:r w:rsidRPr="00BA660B">
        <w:rPr>
          <w:szCs w:val="28"/>
        </w:rPr>
        <w:t xml:space="preserve">6) исчерпывающий перечень оснований для приостановления или отказа </w:t>
      </w:r>
      <w:r w:rsidRPr="00BA660B">
        <w:rPr>
          <w:szCs w:val="28"/>
        </w:rPr>
        <w:br/>
        <w:t xml:space="preserve">в предоставлении </w:t>
      </w:r>
      <w:r w:rsidR="00CC722D" w:rsidRPr="00BA660B">
        <w:rPr>
          <w:szCs w:val="28"/>
        </w:rPr>
        <w:t>Муниципальной</w:t>
      </w:r>
      <w:r w:rsidRPr="00BA660B">
        <w:rPr>
          <w:szCs w:val="28"/>
        </w:rPr>
        <w:t xml:space="preserve"> услуги;</w:t>
      </w:r>
    </w:p>
    <w:p w14:paraId="1E26F057" w14:textId="77777777" w:rsidR="0022578D" w:rsidRPr="00BA660B" w:rsidRDefault="0022578D" w:rsidP="0022578D">
      <w:pPr>
        <w:autoSpaceDE w:val="0"/>
        <w:autoSpaceDN w:val="0"/>
        <w:adjustRightInd w:val="0"/>
        <w:rPr>
          <w:szCs w:val="28"/>
        </w:rPr>
      </w:pPr>
      <w:r w:rsidRPr="00BA660B">
        <w:rPr>
          <w:szCs w:val="28"/>
        </w:rPr>
        <w:t xml:space="preserve">7) о праве заявителя на досудебное (внесудебное) обжалование решений и действий (бездействия), принятых (осуществляемых) в ходе предоставления </w:t>
      </w:r>
      <w:r w:rsidR="00CC722D" w:rsidRPr="00BA660B">
        <w:rPr>
          <w:szCs w:val="28"/>
        </w:rPr>
        <w:t>Муниципальной</w:t>
      </w:r>
      <w:r w:rsidRPr="00BA660B">
        <w:rPr>
          <w:szCs w:val="28"/>
        </w:rPr>
        <w:t xml:space="preserve"> услуги;</w:t>
      </w:r>
    </w:p>
    <w:p w14:paraId="56DF0C2D" w14:textId="77777777" w:rsidR="0022578D" w:rsidRPr="00BA660B" w:rsidRDefault="0022578D" w:rsidP="0022578D">
      <w:pPr>
        <w:autoSpaceDE w:val="0"/>
        <w:autoSpaceDN w:val="0"/>
        <w:adjustRightInd w:val="0"/>
        <w:rPr>
          <w:szCs w:val="28"/>
        </w:rPr>
      </w:pPr>
      <w:r w:rsidRPr="00BA660B">
        <w:rPr>
          <w:szCs w:val="28"/>
        </w:rPr>
        <w:t xml:space="preserve">8) формы заявлений (уведомлений, сообщений), используемые при предоставлении </w:t>
      </w:r>
      <w:r w:rsidR="00CC722D" w:rsidRPr="00BA660B">
        <w:rPr>
          <w:szCs w:val="28"/>
        </w:rPr>
        <w:t>Муниципальной</w:t>
      </w:r>
      <w:r w:rsidRPr="00BA660B">
        <w:rPr>
          <w:szCs w:val="28"/>
        </w:rPr>
        <w:t xml:space="preserve"> услуги.</w:t>
      </w:r>
    </w:p>
    <w:p w14:paraId="45E2FAA1" w14:textId="77777777" w:rsidR="0022578D" w:rsidRPr="00BA660B" w:rsidRDefault="0022578D" w:rsidP="0022578D">
      <w:pPr>
        <w:autoSpaceDE w:val="0"/>
        <w:autoSpaceDN w:val="0"/>
        <w:adjustRightInd w:val="0"/>
        <w:rPr>
          <w:szCs w:val="28"/>
        </w:rPr>
      </w:pPr>
      <w:r w:rsidRPr="00BA660B">
        <w:rPr>
          <w:szCs w:val="28"/>
        </w:rPr>
        <w:t>2.</w:t>
      </w:r>
      <w:r w:rsidR="00231E5B" w:rsidRPr="00BA660B">
        <w:rPr>
          <w:szCs w:val="28"/>
        </w:rPr>
        <w:t>48</w:t>
      </w:r>
      <w:r w:rsidRPr="00BA660B">
        <w:rPr>
          <w:szCs w:val="28"/>
        </w:rPr>
        <w:t xml:space="preserve">. Информация на Портале, региональном Портале о порядке и сроках предоставления </w:t>
      </w:r>
      <w:r w:rsidR="00CC722D" w:rsidRPr="00BA660B">
        <w:rPr>
          <w:szCs w:val="28"/>
        </w:rPr>
        <w:t>Муниципальной</w:t>
      </w:r>
      <w:r w:rsidRPr="00BA660B">
        <w:rPr>
          <w:szCs w:val="28"/>
        </w:rPr>
        <w:t xml:space="preserve">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w:t>
      </w:r>
      <w:r w:rsidRPr="00BA660B">
        <w:rPr>
          <w:szCs w:val="28"/>
        </w:rPr>
        <w:lastRenderedPageBreak/>
        <w:t xml:space="preserve">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14:paraId="2FB5DBFD" w14:textId="77777777" w:rsidR="0022578D" w:rsidRPr="00BA660B" w:rsidRDefault="0022578D" w:rsidP="0022578D">
      <w:pPr>
        <w:autoSpaceDE w:val="0"/>
        <w:autoSpaceDN w:val="0"/>
        <w:adjustRightInd w:val="0"/>
        <w:rPr>
          <w:szCs w:val="28"/>
        </w:rPr>
      </w:pPr>
      <w:r w:rsidRPr="00BA660B">
        <w:rPr>
          <w:szCs w:val="28"/>
        </w:rPr>
        <w:t>2.</w:t>
      </w:r>
      <w:r w:rsidR="00231E5B" w:rsidRPr="00BA660B">
        <w:rPr>
          <w:szCs w:val="28"/>
        </w:rPr>
        <w:t>49</w:t>
      </w:r>
      <w:r w:rsidRPr="00BA660B">
        <w:rPr>
          <w:szCs w:val="28"/>
        </w:rPr>
        <w:t xml:space="preserve">. Доступ к информации о сроках и порядке предоставления </w:t>
      </w:r>
      <w:r w:rsidR="00CC722D" w:rsidRPr="00BA660B">
        <w:rPr>
          <w:szCs w:val="28"/>
        </w:rPr>
        <w:t>Муниципальной</w:t>
      </w:r>
      <w:r w:rsidRPr="00BA660B">
        <w:rPr>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6EC54928" w14:textId="77777777" w:rsidR="0022578D" w:rsidRPr="00BA660B" w:rsidRDefault="0022578D" w:rsidP="0022578D">
      <w:pPr>
        <w:autoSpaceDE w:val="0"/>
        <w:autoSpaceDN w:val="0"/>
        <w:adjustRightInd w:val="0"/>
        <w:rPr>
          <w:szCs w:val="28"/>
        </w:rPr>
      </w:pPr>
      <w:r w:rsidRPr="00BA660B">
        <w:rPr>
          <w:szCs w:val="28"/>
        </w:rPr>
        <w:t>2.5</w:t>
      </w:r>
      <w:r w:rsidR="00231E5B" w:rsidRPr="00BA660B">
        <w:rPr>
          <w:szCs w:val="28"/>
        </w:rPr>
        <w:t>0</w:t>
      </w:r>
      <w:r w:rsidRPr="00BA660B">
        <w:rPr>
          <w:szCs w:val="28"/>
        </w:rPr>
        <w:t xml:space="preserve">. В целях предоставления </w:t>
      </w:r>
      <w:r w:rsidR="00CC722D" w:rsidRPr="00BA660B">
        <w:rPr>
          <w:szCs w:val="28"/>
        </w:rPr>
        <w:t>Муниципальной</w:t>
      </w:r>
      <w:r w:rsidRPr="00BA660B">
        <w:rPr>
          <w:szCs w:val="28"/>
        </w:rPr>
        <w:t xml:space="preserve"> услуги, в том числе осуществляется прием заявителей по предварительной записи. </w:t>
      </w:r>
    </w:p>
    <w:p w14:paraId="219471FA" w14:textId="77777777" w:rsidR="0022578D" w:rsidRPr="00BA660B" w:rsidRDefault="0022578D" w:rsidP="0022578D">
      <w:pPr>
        <w:autoSpaceDE w:val="0"/>
        <w:autoSpaceDN w:val="0"/>
        <w:adjustRightInd w:val="0"/>
        <w:rPr>
          <w:szCs w:val="28"/>
        </w:rPr>
      </w:pPr>
      <w:r w:rsidRPr="00BA660B">
        <w:rPr>
          <w:szCs w:val="28"/>
        </w:rPr>
        <w:t>2.5</w:t>
      </w:r>
      <w:r w:rsidR="00231E5B" w:rsidRPr="00BA660B">
        <w:rPr>
          <w:szCs w:val="28"/>
        </w:rPr>
        <w:t>1</w:t>
      </w:r>
      <w:r w:rsidRPr="00BA660B">
        <w:rPr>
          <w:szCs w:val="28"/>
        </w:rPr>
        <w:t>. Запись на прием проводится посредством Портала, регионального Портала.</w:t>
      </w:r>
    </w:p>
    <w:p w14:paraId="56E553C5" w14:textId="77777777" w:rsidR="0022578D" w:rsidRPr="00BA660B" w:rsidRDefault="0022578D" w:rsidP="0022578D">
      <w:pPr>
        <w:autoSpaceDE w:val="0"/>
        <w:autoSpaceDN w:val="0"/>
        <w:adjustRightInd w:val="0"/>
        <w:rPr>
          <w:szCs w:val="28"/>
        </w:rPr>
      </w:pPr>
      <w:r w:rsidRPr="00BA660B">
        <w:rPr>
          <w:szCs w:val="28"/>
        </w:rPr>
        <w:t>Заявителю предоставляется возможность записи в любые свободные</w:t>
      </w:r>
      <w:r w:rsidR="00DC548C" w:rsidRPr="00BA660B">
        <w:rPr>
          <w:szCs w:val="28"/>
        </w:rPr>
        <w:t xml:space="preserve"> </w:t>
      </w:r>
      <w:r w:rsidRPr="00BA660B">
        <w:rPr>
          <w:szCs w:val="28"/>
        </w:rPr>
        <w:t>для приема дату и время в пределах установленного в Администрации, МФЦ графика приема заявителей.</w:t>
      </w:r>
    </w:p>
    <w:p w14:paraId="36CB7F23" w14:textId="77777777" w:rsidR="0022578D" w:rsidRPr="00BA660B" w:rsidRDefault="0022578D" w:rsidP="0022578D">
      <w:pPr>
        <w:autoSpaceDE w:val="0"/>
        <w:autoSpaceDN w:val="0"/>
        <w:adjustRightInd w:val="0"/>
        <w:rPr>
          <w:szCs w:val="28"/>
        </w:rPr>
      </w:pPr>
      <w:r w:rsidRPr="00BA660B">
        <w:rPr>
          <w:szCs w:val="28"/>
        </w:rPr>
        <w:t>2.5</w:t>
      </w:r>
      <w:r w:rsidR="00231E5B" w:rsidRPr="00BA660B">
        <w:rPr>
          <w:szCs w:val="28"/>
        </w:rPr>
        <w:t>2</w:t>
      </w:r>
      <w:r w:rsidRPr="00BA660B">
        <w:rPr>
          <w:szCs w:val="28"/>
        </w:rPr>
        <w:t>. Администрация,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7D94200" w14:textId="77777777" w:rsidR="0022578D" w:rsidRPr="00BA660B" w:rsidRDefault="0022578D" w:rsidP="0022578D">
      <w:pPr>
        <w:autoSpaceDE w:val="0"/>
        <w:autoSpaceDN w:val="0"/>
        <w:adjustRightInd w:val="0"/>
        <w:rPr>
          <w:i/>
          <w:szCs w:val="28"/>
        </w:rPr>
      </w:pPr>
      <w:r w:rsidRPr="00BA660B">
        <w:rPr>
          <w:szCs w:val="28"/>
        </w:rPr>
        <w:t>2.5</w:t>
      </w:r>
      <w:r w:rsidR="00231E5B" w:rsidRPr="00BA660B">
        <w:rPr>
          <w:szCs w:val="28"/>
        </w:rPr>
        <w:t>3</w:t>
      </w:r>
      <w:r w:rsidRPr="00BA660B">
        <w:rPr>
          <w:szCs w:val="28"/>
        </w:rPr>
        <w:t xml:space="preserve">. Заявителям обеспечивается возможность оценить доступность и качество </w:t>
      </w:r>
      <w:r w:rsidR="00CC722D" w:rsidRPr="00BA660B">
        <w:rPr>
          <w:szCs w:val="28"/>
        </w:rPr>
        <w:t>Муниципальной</w:t>
      </w:r>
      <w:r w:rsidRPr="00BA660B">
        <w:rPr>
          <w:szCs w:val="28"/>
        </w:rPr>
        <w:t xml:space="preserve"> услуги на Портале, региональном Портале.</w:t>
      </w:r>
    </w:p>
    <w:p w14:paraId="24C5BD23" w14:textId="77777777" w:rsidR="009A6A42" w:rsidRPr="00BA660B" w:rsidRDefault="009A6A42" w:rsidP="00293BFF">
      <w:pPr>
        <w:widowControl w:val="0"/>
        <w:autoSpaceDE w:val="0"/>
        <w:autoSpaceDN w:val="0"/>
        <w:adjustRightInd w:val="0"/>
        <w:rPr>
          <w:bCs/>
          <w:szCs w:val="28"/>
        </w:rPr>
      </w:pPr>
      <w:r w:rsidRPr="00BA660B">
        <w:rPr>
          <w:bCs/>
          <w:szCs w:val="28"/>
        </w:rPr>
        <w:t>2.</w:t>
      </w:r>
      <w:r w:rsidR="0022578D" w:rsidRPr="00BA660B">
        <w:rPr>
          <w:bCs/>
          <w:szCs w:val="28"/>
        </w:rPr>
        <w:t>5</w:t>
      </w:r>
      <w:r w:rsidR="00231E5B" w:rsidRPr="00BA660B">
        <w:rPr>
          <w:bCs/>
          <w:szCs w:val="28"/>
        </w:rPr>
        <w:t>4</w:t>
      </w:r>
      <w:r w:rsidRPr="00BA660B">
        <w:rPr>
          <w:bCs/>
          <w:szCs w:val="28"/>
        </w:rPr>
        <w:t xml:space="preserve">. При обращении в МФЦ </w:t>
      </w:r>
      <w:r w:rsidR="00CC722D" w:rsidRPr="00BA660B">
        <w:rPr>
          <w:bCs/>
          <w:szCs w:val="28"/>
        </w:rPr>
        <w:t>Муниципальная</w:t>
      </w:r>
      <w:r w:rsidRPr="00BA660B">
        <w:rPr>
          <w:bCs/>
          <w:szCs w:val="28"/>
        </w:rPr>
        <w:t xml:space="preserve">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  </w:t>
      </w:r>
    </w:p>
    <w:p w14:paraId="50F5B7F6" w14:textId="77777777" w:rsidR="00762456" w:rsidRPr="00BA660B" w:rsidRDefault="0022578D" w:rsidP="00293BFF">
      <w:pPr>
        <w:spacing w:line="0" w:lineRule="atLeast"/>
        <w:rPr>
          <w:szCs w:val="28"/>
        </w:rPr>
      </w:pPr>
      <w:r w:rsidRPr="00BA660B">
        <w:rPr>
          <w:szCs w:val="28"/>
        </w:rPr>
        <w:t>2.5</w:t>
      </w:r>
      <w:r w:rsidR="00231E5B" w:rsidRPr="00BA660B">
        <w:rPr>
          <w:szCs w:val="28"/>
        </w:rPr>
        <w:t>5</w:t>
      </w:r>
      <w:r w:rsidRPr="00BA660B">
        <w:rPr>
          <w:szCs w:val="28"/>
        </w:rPr>
        <w:t xml:space="preserve">. </w:t>
      </w:r>
      <w:r w:rsidR="00B96A4C" w:rsidRPr="00BA660B">
        <w:rPr>
          <w:szCs w:val="28"/>
        </w:rPr>
        <w:t xml:space="preserve">МФЦ при обращении заявителя (представителя заявителя) за предоставлением </w:t>
      </w:r>
      <w:r w:rsidR="00CC722D" w:rsidRPr="00BA660B">
        <w:rPr>
          <w:szCs w:val="28"/>
        </w:rPr>
        <w:t>Муниципальной</w:t>
      </w:r>
      <w:r w:rsidR="00B96A4C" w:rsidRPr="00BA660B">
        <w:rPr>
          <w:szCs w:val="28"/>
        </w:rPr>
        <w:t xml:space="preserve"> услуги осуществля</w:t>
      </w:r>
      <w:r w:rsidR="00762456" w:rsidRPr="00BA660B">
        <w:rPr>
          <w:szCs w:val="28"/>
        </w:rPr>
        <w:t>е</w:t>
      </w:r>
      <w:r w:rsidR="00B96A4C" w:rsidRPr="00BA660B">
        <w:rPr>
          <w:szCs w:val="28"/>
        </w:rPr>
        <w:t>т</w:t>
      </w:r>
      <w:r w:rsidR="00762456" w:rsidRPr="00BA660B">
        <w:rPr>
          <w:szCs w:val="28"/>
        </w:rPr>
        <w:t>:</w:t>
      </w:r>
    </w:p>
    <w:p w14:paraId="7D9F46CF" w14:textId="77777777" w:rsidR="00762456" w:rsidRPr="00BA660B" w:rsidRDefault="0022578D" w:rsidP="00762456">
      <w:pPr>
        <w:spacing w:line="0" w:lineRule="atLeast"/>
        <w:ind w:firstLine="709"/>
        <w:rPr>
          <w:szCs w:val="28"/>
        </w:rPr>
      </w:pPr>
      <w:r w:rsidRPr="00BA660B">
        <w:rPr>
          <w:szCs w:val="28"/>
          <w:lang w:eastAsia="ru-RU"/>
        </w:rPr>
        <w:t xml:space="preserve">- </w:t>
      </w:r>
      <w:r w:rsidR="00762456" w:rsidRPr="00BA660B">
        <w:rPr>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626C695C" w14:textId="77777777" w:rsidR="00762456" w:rsidRPr="00BA660B" w:rsidRDefault="0022578D" w:rsidP="00762456">
      <w:pPr>
        <w:spacing w:line="0" w:lineRule="atLeast"/>
        <w:ind w:firstLine="709"/>
        <w:rPr>
          <w:szCs w:val="28"/>
        </w:rPr>
      </w:pPr>
      <w:r w:rsidRPr="00BA660B">
        <w:rPr>
          <w:szCs w:val="28"/>
          <w:lang w:eastAsia="ru-RU"/>
        </w:rPr>
        <w:t xml:space="preserve">- </w:t>
      </w:r>
      <w:r w:rsidR="00762456" w:rsidRPr="00BA660B">
        <w:rPr>
          <w:szCs w:val="28"/>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w:t>
      </w:r>
      <w:r w:rsidR="00762456" w:rsidRPr="00BA660B">
        <w:rPr>
          <w:szCs w:val="28"/>
        </w:rPr>
        <w:t>органы местного самоуправления в Краснодарском крае</w:t>
      </w:r>
      <w:r w:rsidR="00762456" w:rsidRPr="00BA660B">
        <w:rPr>
          <w:szCs w:val="28"/>
          <w:lang w:eastAsia="ru-RU"/>
        </w:rPr>
        <w:t xml:space="preserve">, подведомственные им организации, предоставляющие соответствующую </w:t>
      </w:r>
      <w:r w:rsidR="00844732" w:rsidRPr="00BA660B">
        <w:rPr>
          <w:szCs w:val="28"/>
        </w:rPr>
        <w:t>Муниципальную</w:t>
      </w:r>
      <w:r w:rsidR="00762456" w:rsidRPr="00BA660B">
        <w:rPr>
          <w:szCs w:val="28"/>
        </w:rPr>
        <w:t xml:space="preserve"> </w:t>
      </w:r>
      <w:r w:rsidR="00762456" w:rsidRPr="00BA660B">
        <w:rPr>
          <w:szCs w:val="28"/>
          <w:lang w:eastAsia="ru-RU"/>
        </w:rPr>
        <w:t xml:space="preserve">услугу. </w:t>
      </w:r>
    </w:p>
    <w:p w14:paraId="7412D97E" w14:textId="77777777" w:rsidR="000E1331" w:rsidRPr="00692331" w:rsidRDefault="000E1331" w:rsidP="00293BFF">
      <w:pPr>
        <w:spacing w:line="0" w:lineRule="atLeast"/>
        <w:rPr>
          <w:szCs w:val="28"/>
        </w:rPr>
      </w:pPr>
      <w:r w:rsidRPr="00BA660B">
        <w:rPr>
          <w:szCs w:val="28"/>
        </w:rPr>
        <w:t>2.</w:t>
      </w:r>
      <w:r w:rsidR="0022578D" w:rsidRPr="00BA660B">
        <w:rPr>
          <w:szCs w:val="28"/>
        </w:rPr>
        <w:t>5</w:t>
      </w:r>
      <w:r w:rsidR="00231E5B" w:rsidRPr="00692331">
        <w:rPr>
          <w:szCs w:val="28"/>
        </w:rPr>
        <w:t>6</w:t>
      </w:r>
      <w:r w:rsidRPr="00692331">
        <w:rPr>
          <w:szCs w:val="28"/>
        </w:rPr>
        <w:t xml:space="preserve">. Перечень классов средств электронной подписи, которые допускаются к использованию при обращении за получением </w:t>
      </w:r>
      <w:r w:rsidR="00CC722D">
        <w:rPr>
          <w:szCs w:val="28"/>
        </w:rPr>
        <w:t>Муниципальной</w:t>
      </w:r>
      <w:r w:rsidRPr="00692331">
        <w:rPr>
          <w:szCs w:val="28"/>
        </w:rPr>
        <w:t xml:space="preserve"> </w:t>
      </w:r>
      <w:r w:rsidRPr="00692331">
        <w:rPr>
          <w:szCs w:val="28"/>
        </w:rPr>
        <w:lastRenderedPageBreak/>
        <w:t xml:space="preserve">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CC722D">
        <w:rPr>
          <w:szCs w:val="28"/>
        </w:rPr>
        <w:t>Муниципальной</w:t>
      </w:r>
      <w:r w:rsidRPr="00692331">
        <w:rPr>
          <w:szCs w:val="28"/>
        </w:rPr>
        <w:t xml:space="preserve"> услуги и (или) предоставления такой услуги.</w:t>
      </w:r>
    </w:p>
    <w:p w14:paraId="122EA645" w14:textId="77777777" w:rsidR="00AB3AD5" w:rsidRPr="00692331" w:rsidRDefault="00AB3AD5" w:rsidP="00B96A4C">
      <w:pPr>
        <w:pStyle w:val="aff0"/>
        <w:widowControl w:val="0"/>
        <w:suppressAutoHyphens/>
        <w:spacing w:after="0" w:line="240" w:lineRule="auto"/>
        <w:ind w:left="0"/>
        <w:jc w:val="center"/>
        <w:rPr>
          <w:rFonts w:ascii="Times New Roman" w:hAnsi="Times New Roman" w:cs="Times New Roman"/>
          <w:b/>
          <w:sz w:val="28"/>
          <w:szCs w:val="28"/>
        </w:rPr>
      </w:pPr>
    </w:p>
    <w:p w14:paraId="22AD6355" w14:textId="77777777" w:rsidR="009A3372" w:rsidRPr="00692331" w:rsidRDefault="009A3372" w:rsidP="00B96A4C">
      <w:pPr>
        <w:pStyle w:val="aff0"/>
        <w:widowControl w:val="0"/>
        <w:suppressAutoHyphens/>
        <w:spacing w:after="0" w:line="240" w:lineRule="auto"/>
        <w:ind w:left="0"/>
        <w:jc w:val="center"/>
        <w:rPr>
          <w:rFonts w:ascii="Times New Roman" w:hAnsi="Times New Roman" w:cs="Times New Roman"/>
          <w:b/>
          <w:sz w:val="28"/>
          <w:szCs w:val="28"/>
        </w:rPr>
      </w:pPr>
      <w:r w:rsidRPr="00692331">
        <w:rPr>
          <w:rFonts w:ascii="Times New Roman" w:hAnsi="Times New Roman" w:cs="Times New Roman"/>
          <w:b/>
          <w:sz w:val="28"/>
          <w:szCs w:val="28"/>
        </w:rPr>
        <w:t>3. СОСТАВ, ПОСЛЕДОВАТЕЛЬНОСТЬ И СРОКИ ВЫПОЛЕНИЯ</w:t>
      </w:r>
    </w:p>
    <w:p w14:paraId="70C88B8B" w14:textId="77777777" w:rsidR="004F3677" w:rsidRPr="00692331" w:rsidRDefault="009A3372" w:rsidP="00B96A4C">
      <w:pPr>
        <w:pStyle w:val="aff0"/>
        <w:widowControl w:val="0"/>
        <w:suppressAutoHyphens/>
        <w:spacing w:after="0" w:line="240" w:lineRule="auto"/>
        <w:ind w:left="0"/>
        <w:jc w:val="center"/>
        <w:rPr>
          <w:rFonts w:ascii="Times New Roman" w:hAnsi="Times New Roman" w:cs="Times New Roman"/>
          <w:b/>
          <w:sz w:val="28"/>
          <w:szCs w:val="28"/>
        </w:rPr>
      </w:pPr>
      <w:r w:rsidRPr="00692331">
        <w:rPr>
          <w:rFonts w:ascii="Times New Roman" w:hAnsi="Times New Roman" w:cs="Times New Roman"/>
          <w:b/>
          <w:sz w:val="28"/>
          <w:szCs w:val="28"/>
        </w:rPr>
        <w:t>АДМИНИСТРАТИВНЫХ ПРОЦЕДУР</w:t>
      </w:r>
      <w:r w:rsidR="000E7472" w:rsidRPr="00692331">
        <w:rPr>
          <w:rFonts w:ascii="Times New Roman" w:hAnsi="Times New Roman" w:cs="Times New Roman"/>
          <w:b/>
          <w:sz w:val="28"/>
          <w:szCs w:val="28"/>
        </w:rPr>
        <w:t xml:space="preserve"> (ДЕЙСТВИЙ)</w:t>
      </w:r>
      <w:r w:rsidRPr="00692331">
        <w:rPr>
          <w:rFonts w:ascii="Times New Roman" w:hAnsi="Times New Roman" w:cs="Times New Roman"/>
          <w:b/>
          <w:sz w:val="28"/>
          <w:szCs w:val="28"/>
        </w:rPr>
        <w:t>, ТРЕБОВАНИЯ К ПОРЯДКУ ИХ ВЫПОЛНЕНИЯ, В ТОМ ЧИСЛЕ ОСОБЕННОСТИ ВЫПОЛНЕНИЯ АДМИНИСТРАТИВН</w:t>
      </w:r>
      <w:r w:rsidR="004F3677" w:rsidRPr="00692331">
        <w:rPr>
          <w:rFonts w:ascii="Times New Roman" w:hAnsi="Times New Roman" w:cs="Times New Roman"/>
          <w:b/>
          <w:sz w:val="28"/>
          <w:szCs w:val="28"/>
        </w:rPr>
        <w:t xml:space="preserve">ЫХ ПРОЦЕДУР </w:t>
      </w:r>
      <w:r w:rsidR="00353689" w:rsidRPr="00692331">
        <w:rPr>
          <w:rFonts w:ascii="Times New Roman" w:hAnsi="Times New Roman" w:cs="Times New Roman"/>
          <w:b/>
          <w:sz w:val="28"/>
          <w:szCs w:val="28"/>
        </w:rPr>
        <w:t xml:space="preserve">(ДЕЙСТВИЙ) </w:t>
      </w:r>
      <w:r w:rsidR="004F3677" w:rsidRPr="00692331">
        <w:rPr>
          <w:rFonts w:ascii="Times New Roman" w:hAnsi="Times New Roman" w:cs="Times New Roman"/>
          <w:b/>
          <w:sz w:val="28"/>
          <w:szCs w:val="28"/>
        </w:rPr>
        <w:t>В ЭЛЕКТРОННОЙ ФОРМЕ</w:t>
      </w:r>
    </w:p>
    <w:p w14:paraId="589E4144" w14:textId="77777777" w:rsidR="00D62EC1" w:rsidRPr="00692331" w:rsidRDefault="00D62EC1" w:rsidP="00B96A4C">
      <w:pPr>
        <w:widowControl w:val="0"/>
        <w:autoSpaceDE w:val="0"/>
        <w:autoSpaceDN w:val="0"/>
        <w:adjustRightInd w:val="0"/>
        <w:contextualSpacing/>
        <w:jc w:val="center"/>
        <w:rPr>
          <w:b/>
          <w:bCs/>
          <w:szCs w:val="28"/>
        </w:rPr>
      </w:pPr>
    </w:p>
    <w:p w14:paraId="4A3AAB97" w14:textId="77777777" w:rsidR="00B96A4C" w:rsidRPr="00BA660B" w:rsidRDefault="00B96A4C" w:rsidP="00D62EC1">
      <w:pPr>
        <w:widowControl w:val="0"/>
        <w:autoSpaceDE w:val="0"/>
        <w:autoSpaceDN w:val="0"/>
        <w:adjustRightInd w:val="0"/>
        <w:ind w:firstLine="0"/>
        <w:contextualSpacing/>
        <w:jc w:val="center"/>
        <w:rPr>
          <w:bCs/>
          <w:szCs w:val="28"/>
        </w:rPr>
      </w:pPr>
      <w:r w:rsidRPr="00BA660B">
        <w:rPr>
          <w:bCs/>
          <w:szCs w:val="28"/>
        </w:rPr>
        <w:t>Состав и последовательность административных процедур</w:t>
      </w:r>
    </w:p>
    <w:p w14:paraId="47D58A2F" w14:textId="77777777" w:rsidR="009A3372" w:rsidRPr="00BA660B" w:rsidRDefault="009A3372" w:rsidP="009A3372">
      <w:pPr>
        <w:pStyle w:val="aff0"/>
        <w:widowControl w:val="0"/>
        <w:suppressAutoHyphens/>
        <w:spacing w:after="0" w:line="240" w:lineRule="auto"/>
        <w:ind w:left="0" w:firstLine="567"/>
        <w:jc w:val="both"/>
        <w:rPr>
          <w:rFonts w:ascii="Times New Roman" w:hAnsi="Times New Roman" w:cs="Times New Roman"/>
          <w:sz w:val="28"/>
          <w:szCs w:val="28"/>
        </w:rPr>
      </w:pPr>
    </w:p>
    <w:p w14:paraId="66230E1B" w14:textId="77777777" w:rsidR="009A3372" w:rsidRPr="00BA660B" w:rsidRDefault="009A3372"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BA660B">
        <w:rPr>
          <w:rFonts w:ascii="Times New Roman" w:hAnsi="Times New Roman" w:cs="Times New Roman"/>
          <w:sz w:val="28"/>
          <w:szCs w:val="28"/>
        </w:rPr>
        <w:t xml:space="preserve">3.1. </w:t>
      </w:r>
      <w:r w:rsidR="00C432D8" w:rsidRPr="00BA660B">
        <w:rPr>
          <w:rFonts w:ascii="Times New Roman" w:hAnsi="Times New Roman" w:cs="Times New Roman"/>
          <w:sz w:val="28"/>
          <w:szCs w:val="28"/>
        </w:rPr>
        <w:t xml:space="preserve">Предоставление </w:t>
      </w:r>
      <w:r w:rsidR="00CC722D" w:rsidRPr="00BA660B">
        <w:rPr>
          <w:rFonts w:ascii="Times New Roman" w:hAnsi="Times New Roman" w:cs="Times New Roman"/>
          <w:sz w:val="28"/>
          <w:szCs w:val="28"/>
        </w:rPr>
        <w:t>Муниципальной</w:t>
      </w:r>
      <w:r w:rsidR="00C432D8" w:rsidRPr="00BA660B">
        <w:rPr>
          <w:rFonts w:ascii="Times New Roman" w:hAnsi="Times New Roman" w:cs="Times New Roman"/>
          <w:sz w:val="28"/>
          <w:szCs w:val="28"/>
        </w:rPr>
        <w:t xml:space="preserve"> услуги в</w:t>
      </w:r>
      <w:r w:rsidR="004F38B7" w:rsidRPr="00BA660B">
        <w:rPr>
          <w:rFonts w:ascii="Times New Roman" w:hAnsi="Times New Roman" w:cs="Times New Roman"/>
          <w:sz w:val="28"/>
          <w:szCs w:val="28"/>
        </w:rPr>
        <w:t xml:space="preserve"> Администраци</w:t>
      </w:r>
      <w:r w:rsidR="00C432D8" w:rsidRPr="00BA660B">
        <w:rPr>
          <w:rFonts w:ascii="Times New Roman" w:hAnsi="Times New Roman" w:cs="Times New Roman"/>
          <w:sz w:val="28"/>
          <w:szCs w:val="28"/>
        </w:rPr>
        <w:t>и включает в себя следующие административные процедуры (действия)</w:t>
      </w:r>
      <w:r w:rsidRPr="00BA660B">
        <w:rPr>
          <w:rFonts w:ascii="Times New Roman" w:hAnsi="Times New Roman" w:cs="Times New Roman"/>
          <w:sz w:val="28"/>
          <w:szCs w:val="28"/>
        </w:rPr>
        <w:t>:</w:t>
      </w:r>
    </w:p>
    <w:p w14:paraId="69E10443" w14:textId="77777777" w:rsidR="005C4D88" w:rsidRPr="00BA660B" w:rsidRDefault="005C4D88" w:rsidP="005C4D88">
      <w:pPr>
        <w:autoSpaceDE w:val="0"/>
        <w:autoSpaceDN w:val="0"/>
        <w:adjustRightInd w:val="0"/>
        <w:rPr>
          <w:rFonts w:ascii="Times New Roman CYR" w:hAnsi="Times New Roman CYR" w:cs="Times New Roman CYR"/>
          <w:color w:val="000000"/>
          <w:kern w:val="1"/>
          <w:szCs w:val="28"/>
        </w:rPr>
      </w:pPr>
      <w:r w:rsidRPr="00BA660B">
        <w:rPr>
          <w:rFonts w:ascii="Times New Roman CYR" w:hAnsi="Times New Roman CYR" w:cs="Times New Roman CYR"/>
          <w:color w:val="000000"/>
          <w:kern w:val="1"/>
          <w:szCs w:val="28"/>
        </w:rPr>
        <w:t>1) прием и регистрация заявления с комплектом документов;</w:t>
      </w:r>
    </w:p>
    <w:p w14:paraId="786D721A" w14:textId="77777777" w:rsidR="005C4D88" w:rsidRPr="00BA660B" w:rsidRDefault="005C4D88" w:rsidP="005C4D88">
      <w:pPr>
        <w:autoSpaceDE w:val="0"/>
        <w:autoSpaceDN w:val="0"/>
        <w:adjustRightInd w:val="0"/>
        <w:rPr>
          <w:rFonts w:ascii="Times New Roman CYR" w:hAnsi="Times New Roman CYR" w:cs="Times New Roman CYR"/>
          <w:color w:val="000000"/>
          <w:kern w:val="1"/>
          <w:szCs w:val="28"/>
        </w:rPr>
      </w:pPr>
      <w:r w:rsidRPr="00BA660B">
        <w:rPr>
          <w:rFonts w:ascii="Times New Roman CYR" w:hAnsi="Times New Roman CYR" w:cs="Times New Roman CYR"/>
          <w:color w:val="000000"/>
          <w:kern w:val="1"/>
          <w:szCs w:val="28"/>
        </w:rPr>
        <w:t>2) р</w:t>
      </w:r>
      <w:r w:rsidRPr="00BA660B">
        <w:rPr>
          <w:rFonts w:ascii="Times New Roman CYR" w:hAnsi="Times New Roman CYR" w:cs="Times New Roman CYR"/>
          <w:kern w:val="1"/>
          <w:szCs w:val="28"/>
        </w:rPr>
        <w:t xml:space="preserve">ассмотрение </w:t>
      </w:r>
      <w:r w:rsidRPr="00BA660B">
        <w:rPr>
          <w:rFonts w:ascii="Times New Roman CYR" w:hAnsi="Times New Roman CYR" w:cs="Times New Roman CYR"/>
          <w:color w:val="000000"/>
          <w:kern w:val="1"/>
          <w:szCs w:val="28"/>
        </w:rPr>
        <w:t>заявления</w:t>
      </w:r>
      <w:r w:rsidRPr="00BA660B">
        <w:rPr>
          <w:rFonts w:ascii="Times New Roman CYR" w:hAnsi="Times New Roman CYR" w:cs="Times New Roman CYR"/>
          <w:kern w:val="1"/>
          <w:szCs w:val="28"/>
        </w:rPr>
        <w:t xml:space="preserve"> и принятие решения об определении специалиста, ответственного за проведение административных процедур;</w:t>
      </w:r>
    </w:p>
    <w:p w14:paraId="19BF41A4" w14:textId="77777777" w:rsidR="005C4D88" w:rsidRPr="00BA660B" w:rsidRDefault="005C4D88" w:rsidP="005C4D88">
      <w:pPr>
        <w:widowControl w:val="0"/>
        <w:autoSpaceDE w:val="0"/>
        <w:autoSpaceDN w:val="0"/>
        <w:adjustRightInd w:val="0"/>
        <w:rPr>
          <w:rFonts w:ascii="Times New Roman CYR" w:hAnsi="Times New Roman CYR" w:cs="Times New Roman CYR"/>
          <w:bCs/>
          <w:szCs w:val="28"/>
        </w:rPr>
      </w:pPr>
      <w:r w:rsidRPr="00BA660B">
        <w:rPr>
          <w:rFonts w:ascii="Times New Roman CYR" w:hAnsi="Times New Roman CYR" w:cs="Times New Roman CYR"/>
          <w:kern w:val="1"/>
          <w:szCs w:val="28"/>
        </w:rPr>
        <w:t xml:space="preserve">3) </w:t>
      </w:r>
      <w:r w:rsidRPr="00BA660B">
        <w:rPr>
          <w:rFonts w:ascii="Times New Roman CYR" w:hAnsi="Times New Roman CYR" w:cs="Times New Roman CYR"/>
          <w:bCs/>
          <w:color w:val="000000"/>
          <w:szCs w:val="28"/>
        </w:rPr>
        <w:t>сбор сведений, проведение экспертизы документов;</w:t>
      </w:r>
    </w:p>
    <w:p w14:paraId="5945DD29" w14:textId="77777777" w:rsidR="005C4D88" w:rsidRPr="00BA660B" w:rsidRDefault="005C4D88" w:rsidP="005C4D88">
      <w:pPr>
        <w:pStyle w:val="12"/>
        <w:tabs>
          <w:tab w:val="clear" w:pos="360"/>
        </w:tabs>
        <w:spacing w:before="0" w:after="0"/>
        <w:ind w:firstLine="851"/>
        <w:rPr>
          <w:rFonts w:ascii="Times New Roman CYR" w:hAnsi="Times New Roman CYR" w:cs="Times New Roman CYR"/>
          <w:kern w:val="1"/>
          <w:sz w:val="28"/>
          <w:szCs w:val="28"/>
        </w:rPr>
      </w:pPr>
      <w:r w:rsidRPr="00BA660B">
        <w:rPr>
          <w:rFonts w:ascii="Times New Roman CYR" w:hAnsi="Times New Roman CYR" w:cs="Times New Roman CYR"/>
          <w:kern w:val="1"/>
          <w:sz w:val="28"/>
          <w:szCs w:val="28"/>
        </w:rPr>
        <w:t>4) выдача заявителю документов.</w:t>
      </w:r>
    </w:p>
    <w:p w14:paraId="68424AA7" w14:textId="77777777" w:rsidR="004F38B7" w:rsidRPr="00BA660B" w:rsidRDefault="004F38B7" w:rsidP="005C4D88">
      <w:pPr>
        <w:pStyle w:val="12"/>
        <w:tabs>
          <w:tab w:val="clear" w:pos="360"/>
        </w:tabs>
        <w:spacing w:before="0" w:after="0"/>
        <w:ind w:firstLine="851"/>
        <w:rPr>
          <w:sz w:val="28"/>
          <w:szCs w:val="28"/>
        </w:rPr>
      </w:pPr>
      <w:r w:rsidRPr="00BA660B">
        <w:rPr>
          <w:sz w:val="28"/>
          <w:szCs w:val="28"/>
          <w:lang w:eastAsia="ru-RU"/>
        </w:rPr>
        <w:t xml:space="preserve">3.2. </w:t>
      </w:r>
      <w:r w:rsidR="00261E15" w:rsidRPr="00BA660B">
        <w:rPr>
          <w:sz w:val="28"/>
          <w:szCs w:val="28"/>
        </w:rPr>
        <w:t xml:space="preserve">Порядок осуществления в электронной форме, в том числе с использованием регионального Портала, административных процедур (действий) в соответствии с положениями </w:t>
      </w:r>
      <w:hyperlink r:id="rId10" w:history="1">
        <w:r w:rsidR="00261E15" w:rsidRPr="00BA660B">
          <w:rPr>
            <w:sz w:val="28"/>
            <w:szCs w:val="28"/>
          </w:rPr>
          <w:t>статьи 10</w:t>
        </w:r>
      </w:hyperlink>
      <w:r w:rsidR="00261E15" w:rsidRPr="00BA660B">
        <w:rPr>
          <w:sz w:val="28"/>
          <w:szCs w:val="28"/>
        </w:rPr>
        <w:t xml:space="preserve"> Федерального закона от </w:t>
      </w:r>
      <w:r w:rsidR="005C4D88" w:rsidRPr="00BA660B">
        <w:rPr>
          <w:sz w:val="28"/>
          <w:szCs w:val="28"/>
        </w:rPr>
        <w:t xml:space="preserve">           </w:t>
      </w:r>
      <w:r w:rsidR="00261E15" w:rsidRPr="00BA660B">
        <w:rPr>
          <w:sz w:val="28"/>
          <w:szCs w:val="28"/>
        </w:rPr>
        <w:t>27 июля 2010 года № 210-ФЗ «Об организации предоставления государственных и муниципальных услуг»:</w:t>
      </w:r>
    </w:p>
    <w:p w14:paraId="5236E3ED" w14:textId="77777777" w:rsidR="00244951" w:rsidRPr="00BA660B" w:rsidRDefault="00244951" w:rsidP="00244951">
      <w:pPr>
        <w:autoSpaceDE w:val="0"/>
        <w:autoSpaceDN w:val="0"/>
        <w:adjustRightInd w:val="0"/>
        <w:rPr>
          <w:szCs w:val="28"/>
        </w:rPr>
      </w:pPr>
      <w:r w:rsidRPr="00BA660B">
        <w:rPr>
          <w:szCs w:val="28"/>
        </w:rPr>
        <w:t xml:space="preserve">1) формирование запроса о предоставлении </w:t>
      </w:r>
      <w:r w:rsidR="00CC722D" w:rsidRPr="00BA660B">
        <w:rPr>
          <w:szCs w:val="28"/>
        </w:rPr>
        <w:t>Муниципальной</w:t>
      </w:r>
      <w:r w:rsidRPr="00BA660B">
        <w:rPr>
          <w:szCs w:val="28"/>
        </w:rPr>
        <w:t xml:space="preserve"> услуги</w:t>
      </w:r>
      <w:r w:rsidR="00687317" w:rsidRPr="00BA660B">
        <w:rPr>
          <w:szCs w:val="28"/>
        </w:rPr>
        <w:t>;</w:t>
      </w:r>
    </w:p>
    <w:p w14:paraId="1ED2CD39" w14:textId="77777777" w:rsidR="005C4D88" w:rsidRPr="00BA660B" w:rsidRDefault="005C4D88" w:rsidP="005C4D88">
      <w:pPr>
        <w:autoSpaceDE w:val="0"/>
        <w:autoSpaceDN w:val="0"/>
        <w:adjustRightInd w:val="0"/>
        <w:rPr>
          <w:rFonts w:ascii="Times New Roman CYR" w:hAnsi="Times New Roman CYR" w:cs="Times New Roman CYR"/>
          <w:color w:val="000000"/>
          <w:kern w:val="1"/>
          <w:szCs w:val="28"/>
        </w:rPr>
      </w:pPr>
      <w:r w:rsidRPr="00BA660B">
        <w:rPr>
          <w:rFonts w:ascii="Times New Roman CYR" w:hAnsi="Times New Roman CYR" w:cs="Times New Roman CYR"/>
          <w:color w:val="000000"/>
          <w:kern w:val="1"/>
          <w:szCs w:val="28"/>
        </w:rPr>
        <w:t>2) прием и регистрация заявления с комплектом документов;</w:t>
      </w:r>
    </w:p>
    <w:p w14:paraId="1817BA2F" w14:textId="77777777" w:rsidR="005C4D88" w:rsidRPr="00BA660B" w:rsidRDefault="005C4D88" w:rsidP="005C4D88">
      <w:pPr>
        <w:autoSpaceDE w:val="0"/>
        <w:autoSpaceDN w:val="0"/>
        <w:adjustRightInd w:val="0"/>
        <w:rPr>
          <w:rFonts w:ascii="Times New Roman CYR" w:hAnsi="Times New Roman CYR" w:cs="Times New Roman CYR"/>
          <w:color w:val="000000"/>
          <w:kern w:val="1"/>
          <w:szCs w:val="28"/>
        </w:rPr>
      </w:pPr>
      <w:r w:rsidRPr="00BA660B">
        <w:rPr>
          <w:rFonts w:ascii="Times New Roman CYR" w:hAnsi="Times New Roman CYR" w:cs="Times New Roman CYR"/>
          <w:color w:val="000000"/>
          <w:kern w:val="1"/>
          <w:szCs w:val="28"/>
        </w:rPr>
        <w:t>3) р</w:t>
      </w:r>
      <w:r w:rsidRPr="00BA660B">
        <w:rPr>
          <w:rFonts w:ascii="Times New Roman CYR" w:hAnsi="Times New Roman CYR" w:cs="Times New Roman CYR"/>
          <w:kern w:val="1"/>
          <w:szCs w:val="28"/>
        </w:rPr>
        <w:t xml:space="preserve">ассмотрение </w:t>
      </w:r>
      <w:r w:rsidRPr="00BA660B">
        <w:rPr>
          <w:rFonts w:ascii="Times New Roman CYR" w:hAnsi="Times New Roman CYR" w:cs="Times New Roman CYR"/>
          <w:color w:val="000000"/>
          <w:kern w:val="1"/>
          <w:szCs w:val="28"/>
        </w:rPr>
        <w:t>заявления</w:t>
      </w:r>
      <w:r w:rsidRPr="00BA660B">
        <w:rPr>
          <w:rFonts w:ascii="Times New Roman CYR" w:hAnsi="Times New Roman CYR" w:cs="Times New Roman CYR"/>
          <w:kern w:val="1"/>
          <w:szCs w:val="28"/>
        </w:rPr>
        <w:t xml:space="preserve"> и принятие решения об определении специалиста, ответственного за проведение административных процедур;</w:t>
      </w:r>
    </w:p>
    <w:p w14:paraId="614E5292" w14:textId="77777777" w:rsidR="005C4D88" w:rsidRPr="00BA660B" w:rsidRDefault="005C4D88" w:rsidP="005C4D88">
      <w:pPr>
        <w:widowControl w:val="0"/>
        <w:autoSpaceDE w:val="0"/>
        <w:autoSpaceDN w:val="0"/>
        <w:adjustRightInd w:val="0"/>
        <w:rPr>
          <w:rFonts w:ascii="Times New Roman CYR" w:hAnsi="Times New Roman CYR" w:cs="Times New Roman CYR"/>
          <w:bCs/>
          <w:szCs w:val="28"/>
        </w:rPr>
      </w:pPr>
      <w:r w:rsidRPr="00BA660B">
        <w:rPr>
          <w:rFonts w:ascii="Times New Roman CYR" w:hAnsi="Times New Roman CYR" w:cs="Times New Roman CYR"/>
          <w:kern w:val="1"/>
          <w:szCs w:val="28"/>
        </w:rPr>
        <w:t xml:space="preserve">4) </w:t>
      </w:r>
      <w:r w:rsidRPr="00BA660B">
        <w:rPr>
          <w:rFonts w:ascii="Times New Roman CYR" w:hAnsi="Times New Roman CYR" w:cs="Times New Roman CYR"/>
          <w:bCs/>
          <w:color w:val="000000"/>
          <w:szCs w:val="28"/>
        </w:rPr>
        <w:t>сбор сведений, проведение экспертизы документов;</w:t>
      </w:r>
    </w:p>
    <w:p w14:paraId="14C29F68" w14:textId="77777777" w:rsidR="00596D1B" w:rsidRPr="00BA660B" w:rsidRDefault="00572FD5" w:rsidP="00507C5D">
      <w:pPr>
        <w:pStyle w:val="12"/>
        <w:tabs>
          <w:tab w:val="clear" w:pos="360"/>
        </w:tabs>
        <w:spacing w:before="0" w:after="0"/>
        <w:ind w:firstLine="851"/>
        <w:rPr>
          <w:sz w:val="28"/>
          <w:szCs w:val="28"/>
        </w:rPr>
      </w:pPr>
      <w:r w:rsidRPr="00BA660B">
        <w:rPr>
          <w:sz w:val="28"/>
          <w:szCs w:val="28"/>
        </w:rPr>
        <w:t>5</w:t>
      </w:r>
      <w:r w:rsidR="00596D1B" w:rsidRPr="00BA660B">
        <w:rPr>
          <w:sz w:val="28"/>
          <w:szCs w:val="28"/>
        </w:rPr>
        <w:t xml:space="preserve">) направление заявителю сведений о ходе выполнения запроса                                              о предоставлении </w:t>
      </w:r>
      <w:r w:rsidR="00CC722D" w:rsidRPr="00BA660B">
        <w:rPr>
          <w:sz w:val="28"/>
          <w:szCs w:val="28"/>
        </w:rPr>
        <w:t>Муниципальной</w:t>
      </w:r>
      <w:r w:rsidR="00596D1B" w:rsidRPr="00BA660B">
        <w:rPr>
          <w:sz w:val="28"/>
          <w:szCs w:val="28"/>
        </w:rPr>
        <w:t xml:space="preserve"> услуги;</w:t>
      </w:r>
    </w:p>
    <w:p w14:paraId="096A0FA2" w14:textId="77777777" w:rsidR="00596D1B" w:rsidRPr="00BA660B" w:rsidRDefault="00572FD5" w:rsidP="00596D1B">
      <w:pPr>
        <w:tabs>
          <w:tab w:val="left" w:pos="567"/>
          <w:tab w:val="left" w:pos="709"/>
        </w:tabs>
        <w:autoSpaceDE w:val="0"/>
        <w:autoSpaceDN w:val="0"/>
        <w:adjustRightInd w:val="0"/>
        <w:rPr>
          <w:szCs w:val="28"/>
        </w:rPr>
      </w:pPr>
      <w:r w:rsidRPr="00BA660B">
        <w:rPr>
          <w:szCs w:val="28"/>
        </w:rPr>
        <w:t>6</w:t>
      </w:r>
      <w:r w:rsidR="00596D1B" w:rsidRPr="00BA660B">
        <w:rPr>
          <w:szCs w:val="28"/>
        </w:rPr>
        <w:t xml:space="preserve">) направление заявителю результата предоставления </w:t>
      </w:r>
      <w:r w:rsidR="00CC722D" w:rsidRPr="00BA660B">
        <w:rPr>
          <w:szCs w:val="28"/>
        </w:rPr>
        <w:t>Муниципальной</w:t>
      </w:r>
      <w:r w:rsidR="00791524" w:rsidRPr="00BA660B">
        <w:rPr>
          <w:szCs w:val="28"/>
        </w:rPr>
        <w:t xml:space="preserve"> </w:t>
      </w:r>
      <w:r w:rsidR="00596D1B" w:rsidRPr="00BA660B">
        <w:rPr>
          <w:szCs w:val="28"/>
        </w:rPr>
        <w:t>услуги.</w:t>
      </w:r>
      <w:r w:rsidR="00791524" w:rsidRPr="00BA660B">
        <w:rPr>
          <w:szCs w:val="28"/>
        </w:rPr>
        <w:t xml:space="preserve"> </w:t>
      </w:r>
    </w:p>
    <w:p w14:paraId="44E66BD4" w14:textId="77777777" w:rsidR="00DD5C97" w:rsidRPr="00BA660B" w:rsidRDefault="00DD5C97" w:rsidP="00DD5C97">
      <w:pPr>
        <w:tabs>
          <w:tab w:val="left" w:pos="567"/>
          <w:tab w:val="left" w:pos="709"/>
        </w:tabs>
        <w:autoSpaceDE w:val="0"/>
        <w:autoSpaceDN w:val="0"/>
        <w:adjustRightInd w:val="0"/>
        <w:rPr>
          <w:szCs w:val="28"/>
        </w:rPr>
      </w:pPr>
      <w:r w:rsidRPr="00BA660B">
        <w:rPr>
          <w:szCs w:val="28"/>
          <w:lang w:eastAsia="ru-RU"/>
        </w:rPr>
        <w:t>3.</w:t>
      </w:r>
      <w:r w:rsidR="004F3677" w:rsidRPr="00BA660B">
        <w:rPr>
          <w:szCs w:val="28"/>
          <w:lang w:eastAsia="ru-RU"/>
        </w:rPr>
        <w:t>3</w:t>
      </w:r>
      <w:r w:rsidRPr="00BA660B">
        <w:rPr>
          <w:szCs w:val="28"/>
          <w:lang w:eastAsia="ru-RU"/>
        </w:rPr>
        <w:t xml:space="preserve">. </w:t>
      </w:r>
      <w:r w:rsidRPr="00BA660B">
        <w:rPr>
          <w:szCs w:val="28"/>
        </w:rPr>
        <w:t xml:space="preserve">Порядок исправления допущенных опечаток и ошибок в выданных в результате предоставления </w:t>
      </w:r>
      <w:r w:rsidR="00CC722D" w:rsidRPr="00BA660B">
        <w:rPr>
          <w:szCs w:val="28"/>
        </w:rPr>
        <w:t>Муниципальной</w:t>
      </w:r>
      <w:r w:rsidRPr="00BA660B">
        <w:rPr>
          <w:szCs w:val="28"/>
        </w:rPr>
        <w:t xml:space="preserve"> услуги документах.</w:t>
      </w:r>
    </w:p>
    <w:p w14:paraId="56C383C6" w14:textId="77777777" w:rsidR="00C432D8" w:rsidRPr="00BA660B" w:rsidRDefault="00C432D8" w:rsidP="00507C5D">
      <w:pPr>
        <w:suppressAutoHyphens w:val="0"/>
        <w:autoSpaceDE w:val="0"/>
        <w:autoSpaceDN w:val="0"/>
        <w:adjustRightInd w:val="0"/>
        <w:ind w:firstLine="0"/>
        <w:jc w:val="center"/>
        <w:rPr>
          <w:szCs w:val="28"/>
          <w:lang w:eastAsia="ru-RU"/>
        </w:rPr>
      </w:pPr>
    </w:p>
    <w:p w14:paraId="25A32204" w14:textId="77777777" w:rsidR="003A1915" w:rsidRPr="00BA660B" w:rsidRDefault="003A1915" w:rsidP="00507C5D">
      <w:pPr>
        <w:widowControl w:val="0"/>
        <w:tabs>
          <w:tab w:val="left" w:pos="567"/>
          <w:tab w:val="left" w:pos="709"/>
        </w:tabs>
        <w:autoSpaceDE w:val="0"/>
        <w:autoSpaceDN w:val="0"/>
        <w:ind w:firstLine="0"/>
        <w:jc w:val="center"/>
        <w:rPr>
          <w:szCs w:val="28"/>
          <w:lang w:eastAsia="ru-RU"/>
        </w:rPr>
      </w:pPr>
      <w:r w:rsidRPr="00BA660B">
        <w:rPr>
          <w:szCs w:val="28"/>
          <w:lang w:eastAsia="ru-RU"/>
        </w:rPr>
        <w:t xml:space="preserve">Особенности выполнения административных процедур  </w:t>
      </w:r>
    </w:p>
    <w:p w14:paraId="7E5CBA2F" w14:textId="77777777" w:rsidR="00E916BE" w:rsidRPr="00BA660B" w:rsidRDefault="003A1915" w:rsidP="00507C5D">
      <w:pPr>
        <w:widowControl w:val="0"/>
        <w:tabs>
          <w:tab w:val="left" w:pos="567"/>
          <w:tab w:val="left" w:pos="709"/>
        </w:tabs>
        <w:autoSpaceDE w:val="0"/>
        <w:autoSpaceDN w:val="0"/>
        <w:ind w:firstLine="0"/>
        <w:jc w:val="center"/>
        <w:rPr>
          <w:szCs w:val="28"/>
        </w:rPr>
      </w:pPr>
      <w:r w:rsidRPr="00BA660B">
        <w:rPr>
          <w:szCs w:val="28"/>
          <w:lang w:eastAsia="ru-RU"/>
        </w:rPr>
        <w:t>(действий)</w:t>
      </w:r>
      <w:r w:rsidR="00C432D8" w:rsidRPr="00BA660B">
        <w:rPr>
          <w:szCs w:val="28"/>
        </w:rPr>
        <w:t xml:space="preserve"> в Администрации</w:t>
      </w:r>
    </w:p>
    <w:p w14:paraId="465F88E5" w14:textId="77777777" w:rsidR="00C432D8" w:rsidRPr="00BA660B" w:rsidRDefault="00C432D8" w:rsidP="009A3372">
      <w:pPr>
        <w:pStyle w:val="aff0"/>
        <w:widowControl w:val="0"/>
        <w:suppressAutoHyphens/>
        <w:spacing w:after="0" w:line="240" w:lineRule="auto"/>
        <w:ind w:left="0"/>
        <w:jc w:val="center"/>
        <w:rPr>
          <w:rFonts w:ascii="Times New Roman" w:hAnsi="Times New Roman" w:cs="Times New Roman"/>
          <w:sz w:val="28"/>
          <w:szCs w:val="28"/>
        </w:rPr>
      </w:pPr>
    </w:p>
    <w:p w14:paraId="5A13A1B7" w14:textId="77777777" w:rsidR="009A3372" w:rsidRPr="00BA660B" w:rsidRDefault="009A3372" w:rsidP="009A3372">
      <w:pPr>
        <w:pStyle w:val="aff0"/>
        <w:widowControl w:val="0"/>
        <w:suppressAutoHyphens/>
        <w:spacing w:after="0" w:line="240" w:lineRule="auto"/>
        <w:ind w:left="0"/>
        <w:jc w:val="center"/>
        <w:rPr>
          <w:rFonts w:ascii="Times New Roman" w:hAnsi="Times New Roman" w:cs="Times New Roman"/>
          <w:sz w:val="28"/>
          <w:szCs w:val="28"/>
        </w:rPr>
      </w:pPr>
      <w:r w:rsidRPr="00BA660B">
        <w:rPr>
          <w:rFonts w:ascii="Times New Roman" w:hAnsi="Times New Roman" w:cs="Times New Roman"/>
          <w:sz w:val="28"/>
          <w:szCs w:val="28"/>
        </w:rPr>
        <w:t>Прием и регистрация заявления с комплектом документов</w:t>
      </w:r>
    </w:p>
    <w:p w14:paraId="3E2FD23B" w14:textId="77777777" w:rsidR="009A3372" w:rsidRPr="00BA660B" w:rsidRDefault="009A3372" w:rsidP="009A3372">
      <w:pPr>
        <w:pStyle w:val="aff0"/>
        <w:widowControl w:val="0"/>
        <w:suppressAutoHyphens/>
        <w:spacing w:after="0" w:line="240" w:lineRule="auto"/>
        <w:ind w:left="0"/>
        <w:jc w:val="center"/>
        <w:rPr>
          <w:rFonts w:ascii="Times New Roman" w:hAnsi="Times New Roman" w:cs="Times New Roman"/>
          <w:sz w:val="28"/>
          <w:szCs w:val="28"/>
        </w:rPr>
      </w:pPr>
    </w:p>
    <w:p w14:paraId="4BA0F8BA" w14:textId="77777777" w:rsidR="00B96A4C" w:rsidRPr="00BA660B" w:rsidRDefault="00B96A4C" w:rsidP="00293BFF">
      <w:pPr>
        <w:autoSpaceDE w:val="0"/>
        <w:autoSpaceDN w:val="0"/>
        <w:adjustRightInd w:val="0"/>
        <w:rPr>
          <w:kern w:val="2"/>
          <w:szCs w:val="28"/>
        </w:rPr>
      </w:pPr>
      <w:r w:rsidRPr="00BA660B">
        <w:rPr>
          <w:kern w:val="2"/>
          <w:szCs w:val="28"/>
        </w:rPr>
        <w:lastRenderedPageBreak/>
        <w:t>3.</w:t>
      </w:r>
      <w:r w:rsidR="004F3677" w:rsidRPr="00BA660B">
        <w:rPr>
          <w:kern w:val="2"/>
          <w:szCs w:val="28"/>
        </w:rPr>
        <w:t>4</w:t>
      </w:r>
      <w:r w:rsidRPr="00BA660B">
        <w:rPr>
          <w:kern w:val="2"/>
          <w:szCs w:val="28"/>
        </w:rPr>
        <w:t xml:space="preserve">. Основанием для начала предоставления </w:t>
      </w:r>
      <w:r w:rsidR="00CC722D" w:rsidRPr="00BA660B">
        <w:rPr>
          <w:kern w:val="2"/>
          <w:szCs w:val="28"/>
        </w:rPr>
        <w:t>Муниципальной</w:t>
      </w:r>
      <w:r w:rsidRPr="00BA660B">
        <w:rPr>
          <w:kern w:val="2"/>
          <w:szCs w:val="28"/>
        </w:rPr>
        <w:t xml:space="preserve"> услуги является обращение заявителя (его представителя, доверенного лица) с приложением всех необходимых документов, указанных в пункте </w:t>
      </w:r>
      <w:r w:rsidR="00D91456" w:rsidRPr="00BA660B">
        <w:rPr>
          <w:kern w:val="2"/>
          <w:szCs w:val="28"/>
        </w:rPr>
        <w:t>2.11.</w:t>
      </w:r>
      <w:r w:rsidRPr="00BA660B">
        <w:rPr>
          <w:kern w:val="2"/>
          <w:szCs w:val="28"/>
        </w:rPr>
        <w:t xml:space="preserve"> раздела 2 настоящего Административного регламента.</w:t>
      </w:r>
    </w:p>
    <w:p w14:paraId="7972C27F" w14:textId="77777777" w:rsidR="00125B80" w:rsidRPr="00BA660B" w:rsidRDefault="00125B80" w:rsidP="00125B80">
      <w:pPr>
        <w:autoSpaceDE w:val="0"/>
        <w:autoSpaceDN w:val="0"/>
        <w:adjustRightInd w:val="0"/>
        <w:rPr>
          <w:kern w:val="2"/>
          <w:szCs w:val="28"/>
        </w:rPr>
      </w:pPr>
      <w:r w:rsidRPr="00BA660B">
        <w:rPr>
          <w:kern w:val="2"/>
          <w:szCs w:val="28"/>
        </w:rPr>
        <w:t>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w:t>
      </w:r>
    </w:p>
    <w:p w14:paraId="429C748D" w14:textId="77777777" w:rsidR="00B96A4C" w:rsidRPr="00BA660B" w:rsidRDefault="00B96A4C" w:rsidP="00293BFF">
      <w:pPr>
        <w:autoSpaceDE w:val="0"/>
        <w:autoSpaceDN w:val="0"/>
        <w:adjustRightInd w:val="0"/>
        <w:rPr>
          <w:kern w:val="2"/>
          <w:szCs w:val="28"/>
        </w:rPr>
      </w:pPr>
      <w:r w:rsidRPr="00BA660B">
        <w:rPr>
          <w:kern w:val="2"/>
          <w:szCs w:val="28"/>
        </w:rPr>
        <w:t>3.</w:t>
      </w:r>
      <w:r w:rsidR="004F3677" w:rsidRPr="00BA660B">
        <w:rPr>
          <w:kern w:val="2"/>
          <w:szCs w:val="28"/>
        </w:rPr>
        <w:t>5</w:t>
      </w:r>
      <w:r w:rsidRPr="00BA660B">
        <w:rPr>
          <w:kern w:val="2"/>
          <w:szCs w:val="28"/>
        </w:rPr>
        <w:t>. Специалист, осуществляющий прием документов:</w:t>
      </w:r>
    </w:p>
    <w:p w14:paraId="07302D27" w14:textId="77777777" w:rsidR="00B96A4C" w:rsidRPr="00BA660B" w:rsidRDefault="00B96A4C" w:rsidP="00293BFF">
      <w:pPr>
        <w:autoSpaceDE w:val="0"/>
        <w:autoSpaceDN w:val="0"/>
        <w:adjustRightInd w:val="0"/>
        <w:rPr>
          <w:kern w:val="2"/>
          <w:szCs w:val="28"/>
        </w:rPr>
      </w:pPr>
      <w:r w:rsidRPr="00BA660B">
        <w:rPr>
          <w:kern w:val="2"/>
          <w:szCs w:val="28"/>
        </w:rPr>
        <w:t>1) устанавливает личность заявителя, в том числе проверяет документ, удостоверяющий личность заявителя, либо полномочия представителя;</w:t>
      </w:r>
    </w:p>
    <w:p w14:paraId="5E40E22B" w14:textId="77777777" w:rsidR="00B96A4C" w:rsidRPr="00BA660B" w:rsidRDefault="00B96A4C" w:rsidP="00293BFF">
      <w:pPr>
        <w:autoSpaceDE w:val="0"/>
        <w:autoSpaceDN w:val="0"/>
        <w:adjustRightInd w:val="0"/>
        <w:rPr>
          <w:kern w:val="2"/>
          <w:szCs w:val="28"/>
        </w:rPr>
      </w:pPr>
      <w:r w:rsidRPr="00BA660B">
        <w:rPr>
          <w:kern w:val="2"/>
          <w:szCs w:val="28"/>
        </w:rPr>
        <w:t>2) осуществляет проверку наличия всех необходимых документов и правильности их оформления, удостоверяясь, в том, что:</w:t>
      </w:r>
    </w:p>
    <w:p w14:paraId="7A3183E1" w14:textId="77777777" w:rsidR="00B96A4C" w:rsidRPr="00BA660B" w:rsidRDefault="00B96A4C" w:rsidP="00293BFF">
      <w:pPr>
        <w:autoSpaceDE w:val="0"/>
        <w:autoSpaceDN w:val="0"/>
        <w:adjustRightInd w:val="0"/>
        <w:rPr>
          <w:kern w:val="2"/>
          <w:szCs w:val="28"/>
        </w:rPr>
      </w:pPr>
      <w:r w:rsidRPr="00BA660B">
        <w:rPr>
          <w:kern w:val="2"/>
          <w:szCs w:val="28"/>
        </w:rPr>
        <w:t>копии документов удостоверены в установленном законодательством порядке;</w:t>
      </w:r>
    </w:p>
    <w:p w14:paraId="589D3D08" w14:textId="77777777" w:rsidR="00B96A4C" w:rsidRPr="00BA660B" w:rsidRDefault="00B96A4C" w:rsidP="00293BFF">
      <w:pPr>
        <w:autoSpaceDE w:val="0"/>
        <w:autoSpaceDN w:val="0"/>
        <w:adjustRightInd w:val="0"/>
        <w:rPr>
          <w:kern w:val="2"/>
          <w:szCs w:val="28"/>
        </w:rPr>
      </w:pPr>
      <w:r w:rsidRPr="00BA660B">
        <w:rPr>
          <w:kern w:val="2"/>
          <w:szCs w:val="28"/>
        </w:rPr>
        <w:t>тексты документов написаны разборчиво;</w:t>
      </w:r>
    </w:p>
    <w:p w14:paraId="233B4422" w14:textId="77777777" w:rsidR="00B96A4C" w:rsidRPr="00BA660B" w:rsidRDefault="00B96A4C" w:rsidP="00293BFF">
      <w:pPr>
        <w:autoSpaceDE w:val="0"/>
        <w:autoSpaceDN w:val="0"/>
        <w:adjustRightInd w:val="0"/>
        <w:rPr>
          <w:kern w:val="2"/>
          <w:szCs w:val="28"/>
        </w:rPr>
      </w:pPr>
      <w:r w:rsidRPr="00BA660B">
        <w:rPr>
          <w:kern w:val="2"/>
          <w:szCs w:val="28"/>
        </w:rPr>
        <w:t>имена физических лиц, адреса их места жительства написаны полностью;</w:t>
      </w:r>
    </w:p>
    <w:p w14:paraId="33B1993B" w14:textId="77777777" w:rsidR="00B96A4C" w:rsidRPr="00BA660B" w:rsidRDefault="00B96A4C" w:rsidP="00293BFF">
      <w:pPr>
        <w:autoSpaceDE w:val="0"/>
        <w:autoSpaceDN w:val="0"/>
        <w:adjustRightInd w:val="0"/>
        <w:rPr>
          <w:kern w:val="2"/>
          <w:szCs w:val="28"/>
        </w:rPr>
      </w:pPr>
      <w:r w:rsidRPr="00BA660B">
        <w:rPr>
          <w:kern w:val="2"/>
          <w:szCs w:val="28"/>
        </w:rPr>
        <w:t>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14:paraId="3F502DD9" w14:textId="77777777" w:rsidR="00B96A4C" w:rsidRPr="00BA660B" w:rsidRDefault="00B96A4C" w:rsidP="00293BFF">
      <w:pPr>
        <w:autoSpaceDE w:val="0"/>
        <w:autoSpaceDN w:val="0"/>
        <w:adjustRightInd w:val="0"/>
        <w:rPr>
          <w:kern w:val="2"/>
          <w:szCs w:val="28"/>
        </w:rPr>
      </w:pPr>
      <w:r w:rsidRPr="00BA660B">
        <w:rPr>
          <w:kern w:val="2"/>
          <w:szCs w:val="28"/>
        </w:rPr>
        <w:t>документы не содержат серьезных повреждений, наличие которых не позволяет однозначно истолковать их содержание;</w:t>
      </w:r>
    </w:p>
    <w:p w14:paraId="01FBA744" w14:textId="77777777" w:rsidR="00B96A4C" w:rsidRPr="00BA660B" w:rsidRDefault="00B96A4C" w:rsidP="00293BFF">
      <w:pPr>
        <w:autoSpaceDE w:val="0"/>
        <w:autoSpaceDN w:val="0"/>
        <w:adjustRightInd w:val="0"/>
        <w:rPr>
          <w:kern w:val="2"/>
          <w:szCs w:val="28"/>
        </w:rPr>
      </w:pPr>
      <w:r w:rsidRPr="00BA660B">
        <w:rPr>
          <w:kern w:val="2"/>
          <w:szCs w:val="28"/>
        </w:rPr>
        <w:t>не истек срок действия документа;</w:t>
      </w:r>
    </w:p>
    <w:p w14:paraId="2E4C8F7B" w14:textId="77777777" w:rsidR="00B96A4C" w:rsidRPr="00BA660B" w:rsidRDefault="00B96A4C" w:rsidP="00293BFF">
      <w:pPr>
        <w:autoSpaceDE w:val="0"/>
        <w:autoSpaceDN w:val="0"/>
        <w:adjustRightInd w:val="0"/>
        <w:rPr>
          <w:kern w:val="2"/>
          <w:szCs w:val="28"/>
        </w:rPr>
      </w:pPr>
      <w:r w:rsidRPr="00BA660B">
        <w:rPr>
          <w:kern w:val="2"/>
          <w:szCs w:val="28"/>
        </w:rPr>
        <w:t xml:space="preserve">помогает заявителю оформить заявление на предоставление </w:t>
      </w:r>
      <w:r w:rsidR="00CC722D" w:rsidRPr="00BA660B">
        <w:rPr>
          <w:kern w:val="2"/>
          <w:szCs w:val="28"/>
        </w:rPr>
        <w:t>Муниципальной</w:t>
      </w:r>
      <w:r w:rsidRPr="00BA660B">
        <w:rPr>
          <w:kern w:val="2"/>
          <w:szCs w:val="28"/>
        </w:rPr>
        <w:t xml:space="preserve"> услуги;</w:t>
      </w:r>
    </w:p>
    <w:p w14:paraId="4A2928DE" w14:textId="77777777" w:rsidR="00B96A4C" w:rsidRPr="00BA660B" w:rsidRDefault="00B96A4C" w:rsidP="00293BFF">
      <w:pPr>
        <w:autoSpaceDE w:val="0"/>
        <w:autoSpaceDN w:val="0"/>
        <w:adjustRightInd w:val="0"/>
        <w:rPr>
          <w:kern w:val="2"/>
          <w:szCs w:val="28"/>
        </w:rPr>
      </w:pPr>
      <w:r w:rsidRPr="00BA660B">
        <w:rPr>
          <w:kern w:val="2"/>
          <w:szCs w:val="28"/>
        </w:rPr>
        <w:t xml:space="preserve">предоставляет заявителю консультацию по порядку и срокам предоставления </w:t>
      </w:r>
      <w:r w:rsidR="00CC722D" w:rsidRPr="00BA660B">
        <w:rPr>
          <w:kern w:val="2"/>
          <w:szCs w:val="28"/>
        </w:rPr>
        <w:t>Муниципальной</w:t>
      </w:r>
      <w:r w:rsidRPr="00BA660B">
        <w:rPr>
          <w:kern w:val="2"/>
          <w:szCs w:val="28"/>
        </w:rPr>
        <w:t xml:space="preserve"> услуги;</w:t>
      </w:r>
    </w:p>
    <w:p w14:paraId="2811AC8F" w14:textId="77777777" w:rsidR="00B96A4C" w:rsidRPr="00BA660B" w:rsidRDefault="00B96A4C" w:rsidP="00293BFF">
      <w:pPr>
        <w:autoSpaceDE w:val="0"/>
        <w:autoSpaceDN w:val="0"/>
        <w:adjustRightInd w:val="0"/>
        <w:rPr>
          <w:kern w:val="2"/>
          <w:szCs w:val="28"/>
        </w:rPr>
      </w:pPr>
      <w:r w:rsidRPr="00BA660B">
        <w:rPr>
          <w:kern w:val="2"/>
          <w:szCs w:val="28"/>
        </w:rPr>
        <w:t xml:space="preserve">в случае если имеются основания для отказа в приеме документов, необходимых для предоставления </w:t>
      </w:r>
      <w:r w:rsidR="00CC722D" w:rsidRPr="00BA660B">
        <w:rPr>
          <w:kern w:val="2"/>
          <w:szCs w:val="28"/>
        </w:rPr>
        <w:t>Муниципальной</w:t>
      </w:r>
      <w:r w:rsidRPr="00BA660B">
        <w:rPr>
          <w:kern w:val="2"/>
          <w:szCs w:val="28"/>
        </w:rPr>
        <w:t xml:space="preserve"> услуги предусмотренные пунктом 2.1</w:t>
      </w:r>
      <w:r w:rsidR="00C417C6" w:rsidRPr="00BA660B">
        <w:rPr>
          <w:kern w:val="2"/>
          <w:szCs w:val="28"/>
        </w:rPr>
        <w:t>7</w:t>
      </w:r>
      <w:r w:rsidRPr="00BA660B">
        <w:rPr>
          <w:kern w:val="2"/>
          <w:szCs w:val="28"/>
        </w:rPr>
        <w:t xml:space="preserve"> настоящего Административного регламента, специалист отказывает заявителю в приеме заявления о предоставлении </w:t>
      </w:r>
      <w:r w:rsidR="00CC722D" w:rsidRPr="00BA660B">
        <w:rPr>
          <w:kern w:val="2"/>
          <w:szCs w:val="28"/>
        </w:rPr>
        <w:t>Муниципальной</w:t>
      </w:r>
      <w:r w:rsidR="00162777" w:rsidRPr="00BA660B">
        <w:rPr>
          <w:kern w:val="2"/>
          <w:szCs w:val="28"/>
        </w:rPr>
        <w:t xml:space="preserve"> услуги с объяснением причин;</w:t>
      </w:r>
    </w:p>
    <w:p w14:paraId="4915B09B" w14:textId="77777777" w:rsidR="00162777" w:rsidRPr="00BA660B" w:rsidRDefault="00162777" w:rsidP="00162777">
      <w:pPr>
        <w:ind w:firstLine="709"/>
        <w:rPr>
          <w:szCs w:val="28"/>
        </w:rPr>
      </w:pPr>
      <w:r w:rsidRPr="00BA660B">
        <w:rPr>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60250F29" w14:textId="77777777" w:rsidR="00162777" w:rsidRPr="00BA660B" w:rsidRDefault="00162777" w:rsidP="00162777">
      <w:pPr>
        <w:ind w:firstLine="709"/>
        <w:rPr>
          <w:szCs w:val="28"/>
        </w:rPr>
      </w:pPr>
      <w:r w:rsidRPr="00BA660B">
        <w:rPr>
          <w:szCs w:val="28"/>
        </w:rPr>
        <w:lastRenderedPageBreak/>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14:paraId="08C38478" w14:textId="77777777" w:rsidR="00162777" w:rsidRPr="00BA660B" w:rsidRDefault="00162777" w:rsidP="00162777">
      <w:pPr>
        <w:ind w:firstLine="709"/>
        <w:rPr>
          <w:szCs w:val="28"/>
        </w:rPr>
      </w:pPr>
      <w:r w:rsidRPr="00BA660B">
        <w:rPr>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FBDAAA3" w14:textId="77777777" w:rsidR="00162777" w:rsidRPr="00BA660B" w:rsidRDefault="00162777" w:rsidP="00162777">
      <w:pPr>
        <w:autoSpaceDE w:val="0"/>
        <w:autoSpaceDN w:val="0"/>
        <w:adjustRightInd w:val="0"/>
        <w:rPr>
          <w:kern w:val="2"/>
          <w:szCs w:val="28"/>
        </w:rPr>
      </w:pPr>
      <w:r w:rsidRPr="00BA660B">
        <w:rPr>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A480E26" w14:textId="77777777" w:rsidR="00B96A4C" w:rsidRPr="00BA660B" w:rsidRDefault="00B96A4C" w:rsidP="00293BFF">
      <w:pPr>
        <w:autoSpaceDE w:val="0"/>
        <w:autoSpaceDN w:val="0"/>
        <w:adjustRightInd w:val="0"/>
        <w:rPr>
          <w:color w:val="000000"/>
          <w:kern w:val="2"/>
          <w:szCs w:val="28"/>
        </w:rPr>
      </w:pPr>
      <w:r w:rsidRPr="00BA660B">
        <w:rPr>
          <w:kern w:val="2"/>
          <w:szCs w:val="28"/>
        </w:rPr>
        <w:t>3.</w:t>
      </w:r>
      <w:r w:rsidR="004F3677" w:rsidRPr="00BA660B">
        <w:rPr>
          <w:kern w:val="2"/>
          <w:szCs w:val="28"/>
        </w:rPr>
        <w:t>6</w:t>
      </w:r>
      <w:r w:rsidRPr="00BA660B">
        <w:rPr>
          <w:kern w:val="2"/>
          <w:szCs w:val="28"/>
        </w:rPr>
        <w:t xml:space="preserve">. </w:t>
      </w:r>
      <w:r w:rsidRPr="00BA660B">
        <w:rPr>
          <w:color w:val="000000"/>
          <w:kern w:val="2"/>
          <w:szCs w:val="28"/>
        </w:rPr>
        <w:t xml:space="preserve">Заявление </w:t>
      </w:r>
      <w:r w:rsidRPr="00BA660B">
        <w:rPr>
          <w:kern w:val="2"/>
          <w:szCs w:val="28"/>
        </w:rPr>
        <w:t xml:space="preserve">(форма </w:t>
      </w:r>
      <w:r w:rsidRPr="00BA660B">
        <w:rPr>
          <w:color w:val="000000"/>
          <w:kern w:val="2"/>
          <w:szCs w:val="28"/>
        </w:rPr>
        <w:t xml:space="preserve">заявления </w:t>
      </w:r>
      <w:r w:rsidRPr="00BA660B">
        <w:rPr>
          <w:kern w:val="2"/>
          <w:szCs w:val="28"/>
        </w:rPr>
        <w:t xml:space="preserve">приведена в </w:t>
      </w:r>
      <w:r w:rsidR="00540082" w:rsidRPr="00BA660B">
        <w:rPr>
          <w:kern w:val="2"/>
          <w:szCs w:val="28"/>
        </w:rPr>
        <w:t>приложении к</w:t>
      </w:r>
      <w:r w:rsidRPr="00BA660B">
        <w:rPr>
          <w:kern w:val="2"/>
          <w:szCs w:val="28"/>
        </w:rPr>
        <w:t xml:space="preserve"> настоящему Административному регламенту) со всеми необходимыми документами принимается и </w:t>
      </w:r>
      <w:r w:rsidRPr="00BA660B">
        <w:rPr>
          <w:color w:val="000000"/>
          <w:kern w:val="2"/>
          <w:szCs w:val="28"/>
        </w:rPr>
        <w:t xml:space="preserve">регистрируется в журнале регистрации входящей корреспонденции. </w:t>
      </w:r>
    </w:p>
    <w:p w14:paraId="7953A6F6" w14:textId="77777777" w:rsidR="00B96A4C" w:rsidRPr="00BA660B" w:rsidRDefault="00B96A4C" w:rsidP="00293BFF">
      <w:pPr>
        <w:autoSpaceDE w:val="0"/>
        <w:autoSpaceDN w:val="0"/>
        <w:adjustRightInd w:val="0"/>
        <w:rPr>
          <w:kern w:val="2"/>
          <w:szCs w:val="28"/>
        </w:rPr>
      </w:pPr>
      <w:r w:rsidRPr="00BA660B">
        <w:rPr>
          <w:kern w:val="2"/>
          <w:szCs w:val="28"/>
        </w:rPr>
        <w:t>3.</w:t>
      </w:r>
      <w:r w:rsidR="004F3677" w:rsidRPr="00BA660B">
        <w:rPr>
          <w:kern w:val="2"/>
          <w:szCs w:val="28"/>
        </w:rPr>
        <w:t>7</w:t>
      </w:r>
      <w:r w:rsidRPr="00BA660B">
        <w:rPr>
          <w:kern w:val="2"/>
          <w:szCs w:val="28"/>
        </w:rPr>
        <w:t xml:space="preserve">. При приеме документов на предоставление </w:t>
      </w:r>
      <w:r w:rsidR="00CC722D" w:rsidRPr="00BA660B">
        <w:rPr>
          <w:kern w:val="2"/>
          <w:szCs w:val="28"/>
        </w:rPr>
        <w:t>Муниципальной</w:t>
      </w:r>
      <w:r w:rsidRPr="00BA660B">
        <w:rPr>
          <w:kern w:val="2"/>
          <w:szCs w:val="28"/>
        </w:rPr>
        <w:t xml:space="preserve"> услуги в отношении заявителя</w:t>
      </w:r>
      <w:r w:rsidR="001B1F08" w:rsidRPr="00BA660B">
        <w:rPr>
          <w:kern w:val="2"/>
          <w:szCs w:val="28"/>
        </w:rPr>
        <w:t>,</w:t>
      </w:r>
      <w:r w:rsidRPr="00BA660B">
        <w:rPr>
          <w:kern w:val="2"/>
          <w:szCs w:val="28"/>
        </w:rPr>
        <w:t xml:space="preserve"> общий максимальный срок приема документов не может превышать 15 минут. </w:t>
      </w:r>
    </w:p>
    <w:p w14:paraId="19391F6F" w14:textId="77777777" w:rsidR="00B96A4C" w:rsidRPr="00BA660B" w:rsidRDefault="00B96A4C" w:rsidP="00293BFF">
      <w:pPr>
        <w:autoSpaceDE w:val="0"/>
        <w:autoSpaceDN w:val="0"/>
        <w:adjustRightInd w:val="0"/>
        <w:rPr>
          <w:kern w:val="2"/>
          <w:szCs w:val="28"/>
        </w:rPr>
      </w:pPr>
      <w:r w:rsidRPr="00BA660B">
        <w:rPr>
          <w:kern w:val="2"/>
          <w:szCs w:val="28"/>
        </w:rPr>
        <w:t>3.</w:t>
      </w:r>
      <w:r w:rsidR="004F3677" w:rsidRPr="00BA660B">
        <w:rPr>
          <w:kern w:val="2"/>
          <w:szCs w:val="28"/>
        </w:rPr>
        <w:t>8</w:t>
      </w:r>
      <w:r w:rsidRPr="00BA660B">
        <w:rPr>
          <w:kern w:val="2"/>
          <w:szCs w:val="28"/>
        </w:rPr>
        <w:t xml:space="preserve">. В любое время с момента приема документов заявитель имеет право на получение сведений о прохождении процедуры предоставления </w:t>
      </w:r>
      <w:r w:rsidR="00CC722D" w:rsidRPr="00BA660B">
        <w:rPr>
          <w:kern w:val="2"/>
          <w:szCs w:val="28"/>
        </w:rPr>
        <w:t>Муниципальной</w:t>
      </w:r>
      <w:r w:rsidRPr="00BA660B">
        <w:rPr>
          <w:kern w:val="2"/>
          <w:szCs w:val="28"/>
        </w:rPr>
        <w:t xml:space="preserve"> услуги по телефону либо непосредственно в организации, через которую было подано заявление.</w:t>
      </w:r>
    </w:p>
    <w:p w14:paraId="3F77A6BD" w14:textId="77777777" w:rsidR="00B96A4C" w:rsidRPr="00BA660B" w:rsidRDefault="00B96A4C" w:rsidP="00293BFF">
      <w:pPr>
        <w:widowControl w:val="0"/>
        <w:autoSpaceDE w:val="0"/>
        <w:autoSpaceDN w:val="0"/>
        <w:adjustRightInd w:val="0"/>
        <w:rPr>
          <w:szCs w:val="28"/>
        </w:rPr>
      </w:pPr>
      <w:r w:rsidRPr="00BA660B">
        <w:rPr>
          <w:szCs w:val="28"/>
        </w:rPr>
        <w:t>3.</w:t>
      </w:r>
      <w:r w:rsidR="004F3677" w:rsidRPr="00BA660B">
        <w:rPr>
          <w:szCs w:val="28"/>
        </w:rPr>
        <w:t>9</w:t>
      </w:r>
      <w:r w:rsidRPr="00BA660B">
        <w:rPr>
          <w:szCs w:val="28"/>
        </w:rPr>
        <w:t xml:space="preserve">.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 </w:t>
      </w:r>
    </w:p>
    <w:p w14:paraId="6C446A16" w14:textId="77777777" w:rsidR="00B96A4C" w:rsidRPr="00BA660B" w:rsidRDefault="00B96A4C" w:rsidP="00293BFF">
      <w:pPr>
        <w:widowControl w:val="0"/>
        <w:autoSpaceDE w:val="0"/>
        <w:autoSpaceDN w:val="0"/>
        <w:adjustRightInd w:val="0"/>
        <w:rPr>
          <w:szCs w:val="28"/>
        </w:rPr>
      </w:pPr>
      <w:r w:rsidRPr="00BA660B">
        <w:rPr>
          <w:szCs w:val="28"/>
        </w:rPr>
        <w:t>3.</w:t>
      </w:r>
      <w:r w:rsidR="00513366" w:rsidRPr="00BA660B">
        <w:rPr>
          <w:szCs w:val="28"/>
        </w:rPr>
        <w:t>1</w:t>
      </w:r>
      <w:r w:rsidR="004F3677" w:rsidRPr="00BA660B">
        <w:rPr>
          <w:szCs w:val="28"/>
        </w:rPr>
        <w:t>0</w:t>
      </w:r>
      <w:r w:rsidRPr="00BA660B">
        <w:rPr>
          <w:szCs w:val="28"/>
        </w:rPr>
        <w:t xml:space="preserve">. Результатом данной административной процедуры является регистрация поступившего заявления в журнале регистрации входящей </w:t>
      </w:r>
      <w:r w:rsidR="00540082" w:rsidRPr="00BA660B">
        <w:rPr>
          <w:szCs w:val="28"/>
        </w:rPr>
        <w:t>корреспонденции Администрации</w:t>
      </w:r>
      <w:r w:rsidRPr="00BA660B">
        <w:rPr>
          <w:szCs w:val="28"/>
        </w:rPr>
        <w:t>.</w:t>
      </w:r>
    </w:p>
    <w:p w14:paraId="17A6CE7F" w14:textId="77777777" w:rsidR="00B96A4C" w:rsidRPr="00BA660B" w:rsidRDefault="00B96A4C" w:rsidP="00293BFF">
      <w:pPr>
        <w:widowControl w:val="0"/>
        <w:autoSpaceDE w:val="0"/>
        <w:autoSpaceDN w:val="0"/>
        <w:adjustRightInd w:val="0"/>
        <w:rPr>
          <w:szCs w:val="28"/>
        </w:rPr>
      </w:pPr>
      <w:r w:rsidRPr="00BA660B">
        <w:rPr>
          <w:szCs w:val="28"/>
        </w:rPr>
        <w:t>3.</w:t>
      </w:r>
      <w:r w:rsidR="00513366" w:rsidRPr="00BA660B">
        <w:rPr>
          <w:szCs w:val="28"/>
        </w:rPr>
        <w:t>1</w:t>
      </w:r>
      <w:r w:rsidR="004F3677" w:rsidRPr="00BA660B">
        <w:rPr>
          <w:szCs w:val="28"/>
        </w:rPr>
        <w:t>1</w:t>
      </w:r>
      <w:r w:rsidRPr="00BA660B">
        <w:rPr>
          <w:szCs w:val="28"/>
        </w:rPr>
        <w:t xml:space="preserve">. Способом фиксации результата данной административной процедуры является проставление штампа входящего документа организации, через которую было подано заявление и регистрация данного заявления в журнале входящей корреспонденции. </w:t>
      </w:r>
    </w:p>
    <w:p w14:paraId="754CA564" w14:textId="77777777" w:rsidR="00B96A4C" w:rsidRPr="00BA660B" w:rsidRDefault="00B96A4C" w:rsidP="00293BFF">
      <w:pPr>
        <w:widowControl w:val="0"/>
        <w:autoSpaceDE w:val="0"/>
        <w:autoSpaceDN w:val="0"/>
        <w:adjustRightInd w:val="0"/>
        <w:rPr>
          <w:szCs w:val="28"/>
        </w:rPr>
      </w:pPr>
      <w:r w:rsidRPr="00BA660B">
        <w:rPr>
          <w:szCs w:val="28"/>
        </w:rPr>
        <w:t>3.</w:t>
      </w:r>
      <w:r w:rsidR="00877C40" w:rsidRPr="00BA660B">
        <w:rPr>
          <w:szCs w:val="28"/>
        </w:rPr>
        <w:t>1</w:t>
      </w:r>
      <w:r w:rsidR="004F3677" w:rsidRPr="00BA660B">
        <w:rPr>
          <w:szCs w:val="28"/>
        </w:rPr>
        <w:t>2</w:t>
      </w:r>
      <w:r w:rsidRPr="00BA660B">
        <w:rPr>
          <w:szCs w:val="28"/>
        </w:rPr>
        <w:t>. Общий срок выполнения административной процедуры не может превышать 1 (один) рабочий день.</w:t>
      </w:r>
    </w:p>
    <w:p w14:paraId="1871E391" w14:textId="77777777" w:rsidR="00AB3AD5" w:rsidRPr="00BA660B" w:rsidRDefault="00AB3AD5" w:rsidP="0013350B">
      <w:pPr>
        <w:pStyle w:val="12"/>
        <w:tabs>
          <w:tab w:val="clear" w:pos="360"/>
        </w:tabs>
        <w:spacing w:before="0" w:after="0"/>
        <w:ind w:firstLine="709"/>
        <w:jc w:val="center"/>
        <w:rPr>
          <w:sz w:val="28"/>
          <w:szCs w:val="28"/>
        </w:rPr>
      </w:pPr>
    </w:p>
    <w:p w14:paraId="6433FD6D" w14:textId="77777777" w:rsidR="00E04296" w:rsidRPr="00BA660B" w:rsidRDefault="00E04296" w:rsidP="00E04296">
      <w:pPr>
        <w:widowControl w:val="0"/>
        <w:autoSpaceDE w:val="0"/>
        <w:autoSpaceDN w:val="0"/>
        <w:adjustRightInd w:val="0"/>
        <w:ind w:firstLine="0"/>
        <w:jc w:val="center"/>
        <w:rPr>
          <w:rFonts w:ascii="Times New Roman CYR" w:hAnsi="Times New Roman CYR" w:cs="Times New Roman CYR"/>
          <w:kern w:val="1"/>
          <w:szCs w:val="28"/>
        </w:rPr>
      </w:pPr>
      <w:r w:rsidRPr="00BA660B">
        <w:rPr>
          <w:rFonts w:ascii="Times New Roman CYR" w:hAnsi="Times New Roman CYR" w:cs="Times New Roman CYR"/>
          <w:kern w:val="1"/>
          <w:szCs w:val="28"/>
        </w:rPr>
        <w:t xml:space="preserve">Рассмотрение </w:t>
      </w:r>
      <w:r w:rsidRPr="00BA660B">
        <w:rPr>
          <w:rFonts w:ascii="Times New Roman CYR" w:hAnsi="Times New Roman CYR" w:cs="Times New Roman CYR"/>
          <w:color w:val="000000"/>
          <w:kern w:val="1"/>
          <w:szCs w:val="28"/>
        </w:rPr>
        <w:t>заявления</w:t>
      </w:r>
      <w:r w:rsidRPr="00BA660B">
        <w:rPr>
          <w:rFonts w:ascii="Times New Roman CYR" w:hAnsi="Times New Roman CYR" w:cs="Times New Roman CYR"/>
          <w:kern w:val="1"/>
          <w:szCs w:val="28"/>
        </w:rPr>
        <w:t xml:space="preserve"> и принятие решения об определении специалиста, ответственного за проведение административных процедур</w:t>
      </w:r>
    </w:p>
    <w:p w14:paraId="398E30F0" w14:textId="77777777" w:rsidR="00E04296" w:rsidRPr="00BA660B" w:rsidRDefault="00E04296" w:rsidP="00E04296">
      <w:pPr>
        <w:widowControl w:val="0"/>
        <w:autoSpaceDE w:val="0"/>
        <w:autoSpaceDN w:val="0"/>
        <w:adjustRightInd w:val="0"/>
        <w:jc w:val="center"/>
        <w:rPr>
          <w:rFonts w:ascii="Times New Roman CYR" w:hAnsi="Times New Roman CYR" w:cs="Times New Roman CYR"/>
          <w:bCs/>
          <w:szCs w:val="28"/>
        </w:rPr>
      </w:pPr>
    </w:p>
    <w:p w14:paraId="1EF84812" w14:textId="77777777" w:rsidR="00E04296" w:rsidRPr="00BA660B" w:rsidRDefault="00E04296" w:rsidP="00E04296">
      <w:pPr>
        <w:widowControl w:val="0"/>
        <w:tabs>
          <w:tab w:val="left" w:pos="0"/>
        </w:tabs>
        <w:autoSpaceDE w:val="0"/>
        <w:autoSpaceDN w:val="0"/>
        <w:adjustRightInd w:val="0"/>
        <w:rPr>
          <w:rFonts w:ascii="Times New Roman CYR" w:hAnsi="Times New Roman CYR" w:cs="Times New Roman CYR"/>
          <w:szCs w:val="28"/>
        </w:rPr>
      </w:pPr>
      <w:r w:rsidRPr="00BA660B">
        <w:rPr>
          <w:rFonts w:ascii="Times New Roman CYR" w:hAnsi="Times New Roman CYR" w:cs="Times New Roman CYR"/>
          <w:szCs w:val="28"/>
        </w:rPr>
        <w:t>3.13.</w:t>
      </w:r>
      <w:r w:rsidR="00D270AF" w:rsidRPr="00BA660B">
        <w:rPr>
          <w:rFonts w:ascii="Times New Roman CYR" w:hAnsi="Times New Roman CYR" w:cs="Times New Roman CYR"/>
          <w:szCs w:val="28"/>
        </w:rPr>
        <w:t xml:space="preserve"> </w:t>
      </w:r>
      <w:r w:rsidRPr="00BA660B">
        <w:rPr>
          <w:rFonts w:ascii="Times New Roman CYR" w:hAnsi="Times New Roman CYR" w:cs="Times New Roman CYR"/>
          <w:szCs w:val="28"/>
        </w:rPr>
        <w:t xml:space="preserve">Основанием для начала административной процедуры является поступление заявления с комплектом документов начальнику </w:t>
      </w:r>
      <w:r w:rsidR="008C7950" w:rsidRPr="00BA660B">
        <w:rPr>
          <w:rFonts w:ascii="Times New Roman CYR" w:hAnsi="Times New Roman CYR" w:cs="Times New Roman CYR"/>
          <w:szCs w:val="28"/>
        </w:rPr>
        <w:t>Отдела</w:t>
      </w:r>
      <w:r w:rsidRPr="00BA660B">
        <w:rPr>
          <w:rFonts w:ascii="Times New Roman CYR" w:hAnsi="Times New Roman CYR" w:cs="Times New Roman CYR"/>
          <w:szCs w:val="28"/>
        </w:rPr>
        <w:t>.</w:t>
      </w:r>
    </w:p>
    <w:p w14:paraId="35F1AF0F" w14:textId="77777777" w:rsidR="00E04296" w:rsidRPr="00BA660B" w:rsidRDefault="00E04296" w:rsidP="00E04296">
      <w:pPr>
        <w:widowControl w:val="0"/>
        <w:tabs>
          <w:tab w:val="left" w:pos="0"/>
        </w:tabs>
        <w:autoSpaceDE w:val="0"/>
        <w:autoSpaceDN w:val="0"/>
        <w:adjustRightInd w:val="0"/>
        <w:rPr>
          <w:rFonts w:ascii="Times New Roman CYR" w:hAnsi="Times New Roman CYR" w:cs="Times New Roman CYR"/>
          <w:szCs w:val="28"/>
        </w:rPr>
      </w:pPr>
      <w:r w:rsidRPr="00BA660B">
        <w:rPr>
          <w:rFonts w:ascii="Times New Roman CYR" w:hAnsi="Times New Roman CYR" w:cs="Times New Roman CYR"/>
          <w:szCs w:val="28"/>
        </w:rPr>
        <w:t xml:space="preserve">3.14. Начальник </w:t>
      </w:r>
      <w:r w:rsidR="008C7950" w:rsidRPr="00BA660B">
        <w:rPr>
          <w:rFonts w:ascii="Times New Roman CYR" w:hAnsi="Times New Roman CYR" w:cs="Times New Roman CYR"/>
          <w:szCs w:val="28"/>
        </w:rPr>
        <w:t>Отдела</w:t>
      </w:r>
      <w:r w:rsidRPr="00BA660B">
        <w:rPr>
          <w:rFonts w:ascii="Times New Roman CYR" w:hAnsi="Times New Roman CYR" w:cs="Times New Roman CYR"/>
          <w:szCs w:val="28"/>
        </w:rPr>
        <w:t xml:space="preserve"> в течение 1 (одного) рабочего дня принимает решение об определении специалиста, ответственного за проведение </w:t>
      </w:r>
      <w:r w:rsidRPr="00BA660B">
        <w:rPr>
          <w:rFonts w:ascii="Times New Roman CYR" w:hAnsi="Times New Roman CYR" w:cs="Times New Roman CYR"/>
          <w:szCs w:val="28"/>
        </w:rPr>
        <w:lastRenderedPageBreak/>
        <w:t>административных процедур (далее по тексту – специалист).</w:t>
      </w:r>
    </w:p>
    <w:p w14:paraId="13D5A818" w14:textId="77777777" w:rsidR="00E04296" w:rsidRPr="00BA660B" w:rsidRDefault="00E04296" w:rsidP="00E04296">
      <w:pPr>
        <w:widowControl w:val="0"/>
        <w:tabs>
          <w:tab w:val="left" w:pos="0"/>
        </w:tabs>
        <w:autoSpaceDE w:val="0"/>
        <w:autoSpaceDN w:val="0"/>
        <w:adjustRightInd w:val="0"/>
        <w:rPr>
          <w:rFonts w:ascii="Times New Roman CYR" w:hAnsi="Times New Roman CYR" w:cs="Times New Roman CYR"/>
          <w:szCs w:val="28"/>
        </w:rPr>
      </w:pPr>
      <w:r w:rsidRPr="00BA660B">
        <w:rPr>
          <w:rFonts w:ascii="Times New Roman CYR" w:hAnsi="Times New Roman CYR" w:cs="Times New Roman CYR"/>
          <w:szCs w:val="28"/>
        </w:rPr>
        <w:t xml:space="preserve">3.15. Критерием принятия решения по данной административной процедуре является наличие на заявлении даты и номера входящей корреспонденции. </w:t>
      </w:r>
    </w:p>
    <w:p w14:paraId="069E6BCD" w14:textId="77777777" w:rsidR="00E04296" w:rsidRPr="00BA660B" w:rsidRDefault="00E04296" w:rsidP="00E04296">
      <w:pPr>
        <w:widowControl w:val="0"/>
        <w:tabs>
          <w:tab w:val="left" w:pos="0"/>
        </w:tabs>
        <w:autoSpaceDE w:val="0"/>
        <w:autoSpaceDN w:val="0"/>
        <w:adjustRightInd w:val="0"/>
        <w:rPr>
          <w:rFonts w:ascii="Times New Roman CYR" w:hAnsi="Times New Roman CYR" w:cs="Times New Roman CYR"/>
          <w:szCs w:val="28"/>
        </w:rPr>
      </w:pPr>
      <w:r w:rsidRPr="00BA660B">
        <w:rPr>
          <w:rFonts w:ascii="Times New Roman CYR" w:hAnsi="Times New Roman CYR" w:cs="Times New Roman CYR"/>
          <w:szCs w:val="28"/>
        </w:rPr>
        <w:t>3.16. Результатом данной административной процедуры является передача заявления с комплектом документов специалисту для проведения правовой экспертизы.</w:t>
      </w:r>
    </w:p>
    <w:p w14:paraId="069A4B1A" w14:textId="77777777" w:rsidR="00E04296" w:rsidRPr="00BA660B" w:rsidRDefault="00E04296" w:rsidP="00E04296">
      <w:pPr>
        <w:widowControl w:val="0"/>
        <w:tabs>
          <w:tab w:val="left" w:pos="0"/>
        </w:tabs>
        <w:autoSpaceDE w:val="0"/>
        <w:autoSpaceDN w:val="0"/>
        <w:adjustRightInd w:val="0"/>
        <w:rPr>
          <w:rFonts w:ascii="Times New Roman CYR" w:hAnsi="Times New Roman CYR" w:cs="Times New Roman CYR"/>
          <w:szCs w:val="28"/>
        </w:rPr>
      </w:pPr>
      <w:r w:rsidRPr="00BA660B">
        <w:rPr>
          <w:rFonts w:ascii="Times New Roman CYR" w:hAnsi="Times New Roman CYR" w:cs="Times New Roman CYR"/>
          <w:szCs w:val="28"/>
        </w:rPr>
        <w:t>3.17. Способом фиксации результата данной административной процедуры является визирование на заявлении с указанием фамилии специалиста и проставления даты.</w:t>
      </w:r>
    </w:p>
    <w:p w14:paraId="683FDDB0" w14:textId="77777777" w:rsidR="00E04296" w:rsidRPr="00BA660B" w:rsidRDefault="00E04296" w:rsidP="00E04296">
      <w:pPr>
        <w:widowControl w:val="0"/>
        <w:tabs>
          <w:tab w:val="left" w:pos="0"/>
        </w:tabs>
        <w:autoSpaceDE w:val="0"/>
        <w:autoSpaceDN w:val="0"/>
        <w:adjustRightInd w:val="0"/>
        <w:rPr>
          <w:rFonts w:ascii="Times New Roman CYR" w:hAnsi="Times New Roman CYR" w:cs="Times New Roman CYR"/>
          <w:szCs w:val="28"/>
        </w:rPr>
      </w:pPr>
      <w:r w:rsidRPr="00BA660B">
        <w:rPr>
          <w:rFonts w:ascii="Times New Roman CYR" w:hAnsi="Times New Roman CYR" w:cs="Times New Roman CYR"/>
          <w:szCs w:val="28"/>
        </w:rPr>
        <w:t>3.18. Общий срок выполнения административной процедуры не может превышать 1 (один) рабочий день.</w:t>
      </w:r>
    </w:p>
    <w:p w14:paraId="7528A072" w14:textId="77777777" w:rsidR="00D75F98" w:rsidRPr="00BA660B" w:rsidRDefault="00D75F98" w:rsidP="00E04296">
      <w:pPr>
        <w:widowControl w:val="0"/>
        <w:tabs>
          <w:tab w:val="left" w:pos="390"/>
        </w:tabs>
        <w:autoSpaceDE w:val="0"/>
        <w:autoSpaceDN w:val="0"/>
        <w:adjustRightInd w:val="0"/>
        <w:ind w:firstLine="560"/>
        <w:rPr>
          <w:color w:val="000000"/>
          <w:szCs w:val="28"/>
        </w:rPr>
      </w:pPr>
    </w:p>
    <w:p w14:paraId="32A02AC1" w14:textId="77777777" w:rsidR="00E04296" w:rsidRPr="00BA660B" w:rsidRDefault="00E04296" w:rsidP="00E04296">
      <w:pPr>
        <w:widowControl w:val="0"/>
        <w:autoSpaceDE w:val="0"/>
        <w:autoSpaceDN w:val="0"/>
        <w:adjustRightInd w:val="0"/>
        <w:ind w:firstLine="0"/>
        <w:jc w:val="center"/>
        <w:rPr>
          <w:rFonts w:ascii="Times New Roman CYR" w:hAnsi="Times New Roman CYR" w:cs="Times New Roman CYR"/>
          <w:bCs/>
          <w:color w:val="000000"/>
          <w:szCs w:val="28"/>
        </w:rPr>
      </w:pPr>
      <w:r w:rsidRPr="00BA660B">
        <w:rPr>
          <w:rFonts w:ascii="Times New Roman CYR" w:hAnsi="Times New Roman CYR" w:cs="Times New Roman CYR"/>
          <w:bCs/>
          <w:color w:val="000000"/>
          <w:szCs w:val="28"/>
        </w:rPr>
        <w:t xml:space="preserve">Сбор сведений, проведение экспертизы документов </w:t>
      </w:r>
    </w:p>
    <w:p w14:paraId="4594F2F9" w14:textId="77777777" w:rsidR="00E04296" w:rsidRPr="00BA660B" w:rsidRDefault="00E04296" w:rsidP="00E04296">
      <w:pPr>
        <w:widowControl w:val="0"/>
        <w:autoSpaceDE w:val="0"/>
        <w:autoSpaceDN w:val="0"/>
        <w:adjustRightInd w:val="0"/>
        <w:ind w:firstLine="0"/>
        <w:jc w:val="center"/>
        <w:rPr>
          <w:rFonts w:ascii="Times New Roman CYR" w:hAnsi="Times New Roman CYR" w:cs="Times New Roman CYR"/>
          <w:bCs/>
          <w:szCs w:val="28"/>
        </w:rPr>
      </w:pPr>
    </w:p>
    <w:p w14:paraId="7E3A1185" w14:textId="77777777" w:rsidR="00E04296" w:rsidRPr="00BA660B" w:rsidRDefault="00E04296" w:rsidP="0023378F">
      <w:pPr>
        <w:autoSpaceDE w:val="0"/>
        <w:autoSpaceDN w:val="0"/>
        <w:adjustRightInd w:val="0"/>
        <w:rPr>
          <w:kern w:val="1"/>
          <w:szCs w:val="28"/>
        </w:rPr>
      </w:pPr>
      <w:r w:rsidRPr="00BA660B">
        <w:rPr>
          <w:rFonts w:ascii="Times New Roman CYR" w:hAnsi="Times New Roman CYR" w:cs="Times New Roman CYR"/>
          <w:kern w:val="1"/>
          <w:szCs w:val="28"/>
        </w:rPr>
        <w:t>3.</w:t>
      </w:r>
      <w:r w:rsidR="00572FD5" w:rsidRPr="00BA660B">
        <w:rPr>
          <w:kern w:val="1"/>
          <w:szCs w:val="28"/>
        </w:rPr>
        <w:t>19</w:t>
      </w:r>
      <w:r w:rsidRPr="00BA660B">
        <w:rPr>
          <w:kern w:val="1"/>
          <w:szCs w:val="28"/>
        </w:rPr>
        <w:t xml:space="preserve">. Основанием для начала административной процедуры является поступление </w:t>
      </w:r>
      <w:r w:rsidRPr="00BA660B">
        <w:rPr>
          <w:szCs w:val="28"/>
        </w:rPr>
        <w:t xml:space="preserve">заявления </w:t>
      </w:r>
      <w:r w:rsidRPr="00BA660B">
        <w:rPr>
          <w:kern w:val="1"/>
          <w:szCs w:val="28"/>
        </w:rPr>
        <w:t xml:space="preserve">с комплектом документов специалисту от начальника </w:t>
      </w:r>
      <w:r w:rsidR="008C7950" w:rsidRPr="00BA660B">
        <w:rPr>
          <w:kern w:val="1"/>
          <w:szCs w:val="28"/>
        </w:rPr>
        <w:t>Отдела</w:t>
      </w:r>
      <w:r w:rsidRPr="00BA660B">
        <w:rPr>
          <w:kern w:val="1"/>
          <w:szCs w:val="28"/>
        </w:rPr>
        <w:t>.</w:t>
      </w:r>
    </w:p>
    <w:p w14:paraId="14BF1E12" w14:textId="77777777" w:rsidR="00E04296" w:rsidRPr="00BA660B" w:rsidRDefault="00E04296" w:rsidP="0023378F">
      <w:pPr>
        <w:suppressAutoHyphens w:val="0"/>
        <w:rPr>
          <w:kern w:val="1"/>
          <w:szCs w:val="28"/>
        </w:rPr>
      </w:pPr>
      <w:r w:rsidRPr="00BA660B">
        <w:rPr>
          <w:kern w:val="1"/>
          <w:szCs w:val="28"/>
        </w:rPr>
        <w:t>3.2</w:t>
      </w:r>
      <w:r w:rsidR="00572FD5" w:rsidRPr="00BA660B">
        <w:rPr>
          <w:kern w:val="1"/>
          <w:szCs w:val="28"/>
        </w:rPr>
        <w:t>0</w:t>
      </w:r>
      <w:r w:rsidRPr="00BA660B">
        <w:rPr>
          <w:kern w:val="1"/>
          <w:szCs w:val="28"/>
        </w:rPr>
        <w:t xml:space="preserve">. Специалист проводит проверку их на соответствие </w:t>
      </w:r>
      <w:r w:rsidR="0023378F" w:rsidRPr="00BA660B">
        <w:rPr>
          <w:szCs w:val="28"/>
          <w:lang w:eastAsia="ru-RU"/>
        </w:rPr>
        <w:t xml:space="preserve">документам территориального планирования и градостроительного зонирования, нормативам градостроительного проектирования, документации по планировке территории, сведениям,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техническим условиям подключения (технологического присоединения) объектов капитального строительства к сетям инженерно-технического обеспечения и </w:t>
      </w:r>
      <w:r w:rsidRPr="00BA660B">
        <w:rPr>
          <w:kern w:val="1"/>
          <w:szCs w:val="28"/>
        </w:rPr>
        <w:t>наличие всех необходимых документов.</w:t>
      </w:r>
    </w:p>
    <w:p w14:paraId="02F14AAC" w14:textId="77777777" w:rsidR="0074522F" w:rsidRPr="00BA660B" w:rsidRDefault="0074522F" w:rsidP="0074522F">
      <w:pPr>
        <w:suppressAutoHyphens w:val="0"/>
        <w:rPr>
          <w:kern w:val="1"/>
          <w:szCs w:val="28"/>
        </w:rPr>
      </w:pPr>
      <w:r w:rsidRPr="00BA660B">
        <w:rPr>
          <w:kern w:val="1"/>
          <w:szCs w:val="28"/>
        </w:rPr>
        <w:t xml:space="preserve">В градостроительном плане земельного участка </w:t>
      </w:r>
      <w:r w:rsidR="00220DF5" w:rsidRPr="00BA660B">
        <w:rPr>
          <w:kern w:val="1"/>
          <w:szCs w:val="28"/>
        </w:rPr>
        <w:t>должна содержать</w:t>
      </w:r>
      <w:r w:rsidRPr="00BA660B">
        <w:rPr>
          <w:kern w:val="1"/>
          <w:szCs w:val="28"/>
        </w:rPr>
        <w:t>ся информация:</w:t>
      </w:r>
    </w:p>
    <w:p w14:paraId="7DCA4973" w14:textId="77777777" w:rsidR="0074522F" w:rsidRPr="00BA660B" w:rsidRDefault="0074522F" w:rsidP="0074522F">
      <w:pPr>
        <w:suppressAutoHyphens w:val="0"/>
        <w:rPr>
          <w:kern w:val="1"/>
          <w:szCs w:val="28"/>
        </w:rPr>
      </w:pPr>
      <w:r w:rsidRPr="00BA660B">
        <w:rPr>
          <w:kern w:val="1"/>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5470BDFC" w14:textId="77777777" w:rsidR="0074522F" w:rsidRPr="00BA660B" w:rsidRDefault="0074522F" w:rsidP="00220DF5">
      <w:pPr>
        <w:suppressAutoHyphens w:val="0"/>
        <w:rPr>
          <w:kern w:val="1"/>
          <w:szCs w:val="28"/>
        </w:rPr>
      </w:pPr>
      <w:r w:rsidRPr="00BA660B">
        <w:rPr>
          <w:kern w:val="1"/>
          <w:szCs w:val="28"/>
        </w:rPr>
        <w:t>2) о границах земельного участка и о кадастровом номере земельного участка (при его наличии) или в случае, предусмотре</w:t>
      </w:r>
      <w:r w:rsidR="00220DF5" w:rsidRPr="00BA660B">
        <w:rPr>
          <w:kern w:val="1"/>
          <w:szCs w:val="28"/>
        </w:rPr>
        <w:t>нном частью 1.1 статьи 57.3 ГрК РФ</w:t>
      </w:r>
      <w:r w:rsidRPr="00BA660B">
        <w:rPr>
          <w:kern w:val="1"/>
          <w:szCs w:val="28"/>
        </w:rPr>
        <w:t>,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14:paraId="04354B09" w14:textId="77777777" w:rsidR="0074522F" w:rsidRPr="00BA660B" w:rsidRDefault="0074522F" w:rsidP="0074522F">
      <w:pPr>
        <w:suppressAutoHyphens w:val="0"/>
        <w:rPr>
          <w:kern w:val="1"/>
          <w:szCs w:val="28"/>
        </w:rPr>
      </w:pPr>
      <w:r w:rsidRPr="00BA660B">
        <w:rPr>
          <w:kern w:val="1"/>
          <w:szCs w:val="28"/>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0B8C4D9F" w14:textId="77777777" w:rsidR="0074522F" w:rsidRPr="00BA660B" w:rsidRDefault="0074522F" w:rsidP="0074522F">
      <w:pPr>
        <w:suppressAutoHyphens w:val="0"/>
        <w:rPr>
          <w:kern w:val="1"/>
          <w:szCs w:val="28"/>
        </w:rPr>
      </w:pPr>
      <w:r w:rsidRPr="00BA660B">
        <w:rPr>
          <w:kern w:val="1"/>
          <w:szCs w:val="28"/>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208A8CD4" w14:textId="77777777" w:rsidR="0074522F" w:rsidRPr="00BA660B" w:rsidRDefault="0074522F" w:rsidP="0074522F">
      <w:pPr>
        <w:suppressAutoHyphens w:val="0"/>
        <w:rPr>
          <w:kern w:val="1"/>
          <w:szCs w:val="28"/>
        </w:rPr>
      </w:pPr>
      <w:r w:rsidRPr="00BA660B">
        <w:rPr>
          <w:kern w:val="1"/>
          <w:szCs w:val="28"/>
        </w:rPr>
        <w:lastRenderedPageBreak/>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14:paraId="7E49601A" w14:textId="77777777" w:rsidR="0074522F" w:rsidRPr="00BA660B" w:rsidRDefault="0074522F" w:rsidP="0074522F">
      <w:pPr>
        <w:suppressAutoHyphens w:val="0"/>
        <w:rPr>
          <w:kern w:val="1"/>
          <w:szCs w:val="28"/>
        </w:rPr>
      </w:pPr>
      <w:r w:rsidRPr="00BA660B">
        <w:rPr>
          <w:kern w:val="1"/>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5FF8C366" w14:textId="77777777" w:rsidR="0074522F" w:rsidRPr="00BA660B" w:rsidRDefault="0074522F" w:rsidP="0074522F">
      <w:pPr>
        <w:suppressAutoHyphens w:val="0"/>
        <w:rPr>
          <w:kern w:val="1"/>
          <w:szCs w:val="28"/>
        </w:rPr>
      </w:pPr>
      <w:r w:rsidRPr="00BA660B">
        <w:rPr>
          <w:kern w:val="1"/>
          <w:szCs w:val="28"/>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w:t>
      </w:r>
      <w:r w:rsidR="0064280B" w:rsidRPr="00BA660B">
        <w:rPr>
          <w:kern w:val="1"/>
          <w:szCs w:val="28"/>
        </w:rPr>
        <w:t>ГрК РФ</w:t>
      </w:r>
      <w:r w:rsidRPr="00BA660B">
        <w:rPr>
          <w:kern w:val="1"/>
          <w:szCs w:val="28"/>
        </w:rPr>
        <w:t xml:space="preserve">,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w:t>
      </w:r>
      <w:r w:rsidR="0064280B" w:rsidRPr="00BA660B">
        <w:rPr>
          <w:kern w:val="1"/>
          <w:szCs w:val="28"/>
        </w:rPr>
        <w:t>статьи 57.3 ГрК РФ</w:t>
      </w:r>
      <w:r w:rsidRPr="00BA660B">
        <w:rPr>
          <w:kern w:val="1"/>
          <w:szCs w:val="28"/>
        </w:rPr>
        <w:t>;</w:t>
      </w:r>
    </w:p>
    <w:p w14:paraId="656D06EE" w14:textId="77777777" w:rsidR="0074522F" w:rsidRPr="00BA660B" w:rsidRDefault="0074522F" w:rsidP="0074522F">
      <w:pPr>
        <w:suppressAutoHyphens w:val="0"/>
        <w:rPr>
          <w:kern w:val="1"/>
          <w:szCs w:val="28"/>
        </w:rPr>
      </w:pPr>
      <w:r w:rsidRPr="00BA660B">
        <w:rPr>
          <w:kern w:val="1"/>
          <w:szCs w:val="28"/>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22AFC15D" w14:textId="77777777" w:rsidR="0074522F" w:rsidRPr="00BA660B" w:rsidRDefault="0074522F" w:rsidP="0074522F">
      <w:pPr>
        <w:suppressAutoHyphens w:val="0"/>
        <w:rPr>
          <w:kern w:val="1"/>
          <w:szCs w:val="28"/>
        </w:rPr>
      </w:pPr>
      <w:r w:rsidRPr="00BA660B">
        <w:rPr>
          <w:kern w:val="1"/>
          <w:szCs w:val="28"/>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14:paraId="4B99CBA6" w14:textId="77777777" w:rsidR="0074522F" w:rsidRPr="00BA660B" w:rsidRDefault="0074522F" w:rsidP="0074522F">
      <w:pPr>
        <w:suppressAutoHyphens w:val="0"/>
        <w:rPr>
          <w:kern w:val="1"/>
          <w:szCs w:val="28"/>
        </w:rPr>
      </w:pPr>
      <w:r w:rsidRPr="00BA660B">
        <w:rPr>
          <w:kern w:val="1"/>
          <w:szCs w:val="28"/>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6626885A" w14:textId="77777777" w:rsidR="0074522F" w:rsidRPr="00BA660B" w:rsidRDefault="0074522F" w:rsidP="0074522F">
      <w:pPr>
        <w:suppressAutoHyphens w:val="0"/>
        <w:rPr>
          <w:kern w:val="1"/>
          <w:szCs w:val="28"/>
        </w:rPr>
      </w:pPr>
      <w:r w:rsidRPr="00BA660B">
        <w:rPr>
          <w:kern w:val="1"/>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6F49D7DC" w14:textId="77777777" w:rsidR="0074522F" w:rsidRPr="00BA660B" w:rsidRDefault="0074522F" w:rsidP="0074522F">
      <w:pPr>
        <w:suppressAutoHyphens w:val="0"/>
        <w:rPr>
          <w:kern w:val="1"/>
          <w:szCs w:val="28"/>
        </w:rPr>
      </w:pPr>
      <w:r w:rsidRPr="00BA660B">
        <w:rPr>
          <w:kern w:val="1"/>
          <w:szCs w:val="28"/>
        </w:rPr>
        <w:t>11) о границах публичных сервитутов;</w:t>
      </w:r>
    </w:p>
    <w:p w14:paraId="7EEAF3BA" w14:textId="77777777" w:rsidR="0074522F" w:rsidRPr="00BA660B" w:rsidRDefault="0074522F" w:rsidP="0074522F">
      <w:pPr>
        <w:suppressAutoHyphens w:val="0"/>
        <w:rPr>
          <w:kern w:val="1"/>
          <w:szCs w:val="28"/>
        </w:rPr>
      </w:pPr>
      <w:r w:rsidRPr="00BA660B">
        <w:rPr>
          <w:kern w:val="1"/>
          <w:szCs w:val="28"/>
        </w:rPr>
        <w:t>12) о номере и (или) наименовании элемента планировочной структуры, в границах которого расположен земельный участок;</w:t>
      </w:r>
    </w:p>
    <w:p w14:paraId="16951A7D" w14:textId="77777777" w:rsidR="0074522F" w:rsidRPr="00BA660B" w:rsidRDefault="0074522F" w:rsidP="0074522F">
      <w:pPr>
        <w:suppressAutoHyphens w:val="0"/>
        <w:rPr>
          <w:kern w:val="1"/>
          <w:szCs w:val="28"/>
        </w:rPr>
      </w:pPr>
      <w:r w:rsidRPr="00BA660B">
        <w:rPr>
          <w:kern w:val="1"/>
          <w:szCs w:val="28"/>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7125E0E2" w14:textId="77777777" w:rsidR="0074522F" w:rsidRPr="00BA660B" w:rsidRDefault="0074522F" w:rsidP="0074522F">
      <w:pPr>
        <w:suppressAutoHyphens w:val="0"/>
        <w:rPr>
          <w:kern w:val="1"/>
          <w:szCs w:val="28"/>
        </w:rPr>
      </w:pPr>
      <w:r w:rsidRPr="00BA660B">
        <w:rPr>
          <w:kern w:val="1"/>
          <w:szCs w:val="28"/>
        </w:rPr>
        <w:t>14) о наличии или отсутствии в границах земельного участка объектов культурного наследия, о границах территорий таких объектов;</w:t>
      </w:r>
    </w:p>
    <w:p w14:paraId="55313623" w14:textId="77777777" w:rsidR="0074522F" w:rsidRPr="00BA660B" w:rsidRDefault="0074522F" w:rsidP="0074522F">
      <w:pPr>
        <w:suppressAutoHyphens w:val="0"/>
        <w:rPr>
          <w:kern w:val="1"/>
          <w:szCs w:val="28"/>
        </w:rPr>
      </w:pPr>
      <w:r w:rsidRPr="00BA660B">
        <w:rPr>
          <w:kern w:val="1"/>
          <w:szCs w:val="28"/>
        </w:rPr>
        <w:t xml:space="preserve">15) о возможности подключения (технологического присоединения) объектов капитального строительства к сетям инженерно-технического </w:t>
      </w:r>
      <w:r w:rsidRPr="00BA660B">
        <w:rPr>
          <w:kern w:val="1"/>
          <w:szCs w:val="28"/>
        </w:rPr>
        <w:lastRenderedPageBreak/>
        <w:t>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14:paraId="5BF6B641" w14:textId="77777777" w:rsidR="0074522F" w:rsidRPr="00BA660B" w:rsidRDefault="0074522F" w:rsidP="0074522F">
      <w:pPr>
        <w:suppressAutoHyphens w:val="0"/>
        <w:rPr>
          <w:kern w:val="1"/>
          <w:szCs w:val="28"/>
        </w:rPr>
      </w:pPr>
      <w:r w:rsidRPr="00BA660B">
        <w:rPr>
          <w:kern w:val="1"/>
          <w:szCs w:val="28"/>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22BAB7C7" w14:textId="77777777" w:rsidR="0074522F" w:rsidRPr="00BA660B" w:rsidRDefault="0074522F" w:rsidP="0074522F">
      <w:pPr>
        <w:suppressAutoHyphens w:val="0"/>
        <w:rPr>
          <w:kern w:val="1"/>
          <w:szCs w:val="28"/>
        </w:rPr>
      </w:pPr>
      <w:r w:rsidRPr="00BA660B">
        <w:rPr>
          <w:kern w:val="1"/>
          <w:szCs w:val="28"/>
        </w:rPr>
        <w:t>17) о красных линиях.</w:t>
      </w:r>
    </w:p>
    <w:p w14:paraId="702910CD" w14:textId="77777777" w:rsidR="00AB3AD5" w:rsidRPr="00BA660B" w:rsidRDefault="00E04296" w:rsidP="00353348">
      <w:pPr>
        <w:suppressAutoHyphens w:val="0"/>
        <w:rPr>
          <w:rFonts w:ascii="Verdana" w:hAnsi="Verdana"/>
          <w:szCs w:val="28"/>
          <w:lang w:eastAsia="ru-RU"/>
        </w:rPr>
      </w:pPr>
      <w:bookmarkStart w:id="0" w:name="_Hlk529276377"/>
      <w:r w:rsidRPr="00BA660B">
        <w:rPr>
          <w:rFonts w:ascii="Times New Roman CYR" w:hAnsi="Times New Roman CYR" w:cs="Times New Roman CYR"/>
          <w:color w:val="000000"/>
          <w:kern w:val="1"/>
          <w:szCs w:val="28"/>
        </w:rPr>
        <w:t>3.2</w:t>
      </w:r>
      <w:r w:rsidR="00572FD5" w:rsidRPr="00BA660B">
        <w:rPr>
          <w:rFonts w:ascii="Times New Roman CYR" w:hAnsi="Times New Roman CYR" w:cs="Times New Roman CYR"/>
          <w:color w:val="000000"/>
          <w:kern w:val="1"/>
          <w:szCs w:val="28"/>
        </w:rPr>
        <w:t>1</w:t>
      </w:r>
      <w:r w:rsidRPr="00BA660B">
        <w:rPr>
          <w:rFonts w:ascii="Times New Roman CYR" w:hAnsi="Times New Roman CYR" w:cs="Times New Roman CYR"/>
          <w:color w:val="000000"/>
          <w:kern w:val="1"/>
          <w:szCs w:val="28"/>
        </w:rPr>
        <w:t>. П</w:t>
      </w:r>
      <w:r w:rsidRPr="00BA660B">
        <w:rPr>
          <w:rFonts w:ascii="Times New Roman CYR" w:hAnsi="Times New Roman CYR" w:cs="Times New Roman CYR"/>
          <w:szCs w:val="28"/>
        </w:rPr>
        <w:t xml:space="preserve">ри отсутствии необходимых для принятия решения документов специалист </w:t>
      </w:r>
      <w:r w:rsidRPr="00BA660B">
        <w:rPr>
          <w:rFonts w:ascii="Times New Roman CYR" w:hAnsi="Times New Roman CYR" w:cs="Times New Roman CYR"/>
          <w:color w:val="000000"/>
          <w:szCs w:val="28"/>
        </w:rPr>
        <w:t xml:space="preserve">направляет межведомственные запросы </w:t>
      </w:r>
      <w:r w:rsidR="00914F46" w:rsidRPr="00BA660B">
        <w:rPr>
          <w:szCs w:val="28"/>
          <w:lang w:eastAsia="ru-RU"/>
        </w:rPr>
        <w:t>в течение двух рабочих дней</w:t>
      </w:r>
      <w:r w:rsidR="00AB3AD5" w:rsidRPr="00BA660B">
        <w:rPr>
          <w:szCs w:val="28"/>
          <w:lang w:eastAsia="ru-RU"/>
        </w:rPr>
        <w:t xml:space="preserve"> с даты получения заявления о выдаче такого документа в организации, осуществляющие эксплуатацию сетей инженерно-технического обеспечения, </w:t>
      </w:r>
      <w:r w:rsidR="00914F46" w:rsidRPr="00BA660B">
        <w:rPr>
          <w:szCs w:val="28"/>
          <w:lang w:eastAsia="ru-RU"/>
        </w:rPr>
        <w:t>(за исключением сетей электроснабжения) запрос о представлении инфо</w:t>
      </w:r>
      <w:r w:rsidR="00715821" w:rsidRPr="00BA660B">
        <w:rPr>
          <w:szCs w:val="28"/>
          <w:lang w:eastAsia="ru-RU"/>
        </w:rPr>
        <w:t xml:space="preserve">рмации </w:t>
      </w:r>
      <w:r w:rsidR="00560BE3" w:rsidRPr="00BA660B">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r w:rsidR="00914F46" w:rsidRPr="00BA660B">
        <w:rPr>
          <w:szCs w:val="28"/>
          <w:lang w:eastAsia="ru-RU"/>
        </w:rPr>
        <w:t>.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r w:rsidR="00AB3AD5" w:rsidRPr="00BA660B">
        <w:rPr>
          <w:szCs w:val="28"/>
          <w:lang w:eastAsia="ru-RU"/>
        </w:rPr>
        <w:t>.</w:t>
      </w:r>
    </w:p>
    <w:p w14:paraId="72767B8F" w14:textId="77777777" w:rsidR="00E04296" w:rsidRPr="00BA660B" w:rsidRDefault="00E04296" w:rsidP="00E04296">
      <w:pPr>
        <w:tabs>
          <w:tab w:val="left" w:pos="390"/>
        </w:tabs>
        <w:autoSpaceDE w:val="0"/>
        <w:autoSpaceDN w:val="0"/>
        <w:adjustRightInd w:val="0"/>
        <w:rPr>
          <w:rFonts w:ascii="Times New Roman CYR" w:hAnsi="Times New Roman CYR" w:cs="Times New Roman CYR"/>
          <w:szCs w:val="28"/>
        </w:rPr>
      </w:pPr>
      <w:r w:rsidRPr="00BA660B">
        <w:rPr>
          <w:rFonts w:ascii="Times New Roman CYR" w:hAnsi="Times New Roman CYR" w:cs="Times New Roman CYR"/>
          <w:kern w:val="1"/>
          <w:szCs w:val="28"/>
        </w:rPr>
        <w:t>Межведомственный запрос направляется за подписью заместителя главы муниципального образования.</w:t>
      </w:r>
    </w:p>
    <w:p w14:paraId="466F1D27" w14:textId="77777777" w:rsidR="00E04296" w:rsidRPr="00BA660B" w:rsidRDefault="00E04296" w:rsidP="00E04296">
      <w:pPr>
        <w:tabs>
          <w:tab w:val="left" w:pos="390"/>
        </w:tabs>
        <w:autoSpaceDE w:val="0"/>
        <w:autoSpaceDN w:val="0"/>
        <w:adjustRightInd w:val="0"/>
        <w:rPr>
          <w:rFonts w:ascii="Times New Roman CYR" w:hAnsi="Times New Roman CYR" w:cs="Times New Roman CYR"/>
          <w:kern w:val="1"/>
          <w:szCs w:val="28"/>
        </w:rPr>
      </w:pPr>
      <w:r w:rsidRPr="00BA660B">
        <w:rPr>
          <w:rFonts w:ascii="Times New Roman CYR" w:hAnsi="Times New Roman CYR" w:cs="Times New Roman CYR"/>
          <w:kern w:val="1"/>
          <w:szCs w:val="28"/>
        </w:rPr>
        <w:t>3.2</w:t>
      </w:r>
      <w:r w:rsidR="00CA226E" w:rsidRPr="00BA660B">
        <w:rPr>
          <w:rFonts w:ascii="Times New Roman CYR" w:hAnsi="Times New Roman CYR" w:cs="Times New Roman CYR"/>
          <w:kern w:val="1"/>
          <w:szCs w:val="28"/>
        </w:rPr>
        <w:t>2</w:t>
      </w:r>
      <w:r w:rsidRPr="00BA660B">
        <w:rPr>
          <w:rFonts w:ascii="Times New Roman CYR" w:hAnsi="Times New Roman CYR" w:cs="Times New Roman CYR"/>
          <w:kern w:val="1"/>
          <w:szCs w:val="28"/>
        </w:rPr>
        <w:t>. Межведомственный запрос о предоставлении документов и (или) информации должен содержать:</w:t>
      </w:r>
    </w:p>
    <w:p w14:paraId="2FBE32EB" w14:textId="77777777" w:rsidR="00E04296" w:rsidRPr="00BA660B" w:rsidRDefault="00E04296" w:rsidP="00E04296">
      <w:pPr>
        <w:tabs>
          <w:tab w:val="left" w:pos="390"/>
        </w:tabs>
        <w:autoSpaceDE w:val="0"/>
        <w:autoSpaceDN w:val="0"/>
        <w:adjustRightInd w:val="0"/>
        <w:rPr>
          <w:rFonts w:ascii="Times New Roman CYR" w:hAnsi="Times New Roman CYR" w:cs="Times New Roman CYR"/>
          <w:kern w:val="1"/>
          <w:szCs w:val="28"/>
        </w:rPr>
      </w:pPr>
      <w:r w:rsidRPr="00BA660B">
        <w:rPr>
          <w:rFonts w:ascii="Times New Roman CYR" w:hAnsi="Times New Roman CYR" w:cs="Times New Roman CYR"/>
          <w:kern w:val="1"/>
          <w:szCs w:val="28"/>
        </w:rPr>
        <w:t>- наименование органа или организации, направляющей межведомственный запрос;</w:t>
      </w:r>
    </w:p>
    <w:p w14:paraId="2EB41B5E" w14:textId="77777777" w:rsidR="00E04296" w:rsidRPr="00BA660B" w:rsidRDefault="00E04296" w:rsidP="00E04296">
      <w:pPr>
        <w:tabs>
          <w:tab w:val="left" w:pos="390"/>
        </w:tabs>
        <w:autoSpaceDE w:val="0"/>
        <w:autoSpaceDN w:val="0"/>
        <w:adjustRightInd w:val="0"/>
        <w:rPr>
          <w:rFonts w:ascii="Times New Roman CYR" w:hAnsi="Times New Roman CYR" w:cs="Times New Roman CYR"/>
          <w:kern w:val="1"/>
          <w:szCs w:val="28"/>
        </w:rPr>
      </w:pPr>
      <w:r w:rsidRPr="00BA660B">
        <w:rPr>
          <w:rFonts w:ascii="Times New Roman CYR" w:hAnsi="Times New Roman CYR" w:cs="Times New Roman CYR"/>
          <w:kern w:val="1"/>
          <w:szCs w:val="28"/>
        </w:rPr>
        <w:t>- наименование органа или организации, в адрес которых направляется межведомственный запрос;</w:t>
      </w:r>
    </w:p>
    <w:p w14:paraId="4E8AAF41" w14:textId="77777777" w:rsidR="00E04296" w:rsidRPr="00BA660B" w:rsidRDefault="00E04296" w:rsidP="00E04296">
      <w:pPr>
        <w:autoSpaceDE w:val="0"/>
        <w:autoSpaceDN w:val="0"/>
        <w:adjustRightInd w:val="0"/>
        <w:rPr>
          <w:rFonts w:ascii="Times New Roman CYR" w:hAnsi="Times New Roman CYR" w:cs="Times New Roman CYR"/>
          <w:kern w:val="1"/>
          <w:szCs w:val="28"/>
        </w:rPr>
      </w:pPr>
      <w:r w:rsidRPr="00BA660B">
        <w:rPr>
          <w:rFonts w:ascii="Times New Roman CYR" w:hAnsi="Times New Roman CYR" w:cs="Times New Roman CYR"/>
          <w:kern w:val="1"/>
          <w:szCs w:val="28"/>
        </w:rPr>
        <w:t xml:space="preserve">- наименование </w:t>
      </w:r>
      <w:r w:rsidR="00CC722D" w:rsidRPr="00BA660B">
        <w:rPr>
          <w:rFonts w:ascii="Times New Roman CYR" w:hAnsi="Times New Roman CYR" w:cs="Times New Roman CYR"/>
          <w:kern w:val="1"/>
          <w:szCs w:val="28"/>
        </w:rPr>
        <w:t>Муниципальной</w:t>
      </w:r>
      <w:r w:rsidRPr="00BA660B">
        <w:rPr>
          <w:rFonts w:ascii="Times New Roman CYR" w:hAnsi="Times New Roman CYR" w:cs="Times New Roman CYR"/>
          <w:kern w:val="1"/>
          <w:szCs w:val="28"/>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14:paraId="39721CBE" w14:textId="77777777" w:rsidR="00E04296" w:rsidRPr="00BA660B" w:rsidRDefault="00E04296" w:rsidP="00E04296">
      <w:pPr>
        <w:autoSpaceDE w:val="0"/>
        <w:autoSpaceDN w:val="0"/>
        <w:adjustRightInd w:val="0"/>
        <w:rPr>
          <w:rFonts w:ascii="Times New Roman CYR" w:hAnsi="Times New Roman CYR" w:cs="Times New Roman CYR"/>
          <w:kern w:val="1"/>
          <w:szCs w:val="28"/>
        </w:rPr>
      </w:pPr>
      <w:r w:rsidRPr="00BA660B">
        <w:rPr>
          <w:rFonts w:ascii="Times New Roman CYR" w:hAnsi="Times New Roman CYR" w:cs="Times New Roman CYR"/>
          <w:kern w:val="1"/>
          <w:szCs w:val="28"/>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C722D" w:rsidRPr="00BA660B">
        <w:rPr>
          <w:rFonts w:ascii="Times New Roman CYR" w:hAnsi="Times New Roman CYR" w:cs="Times New Roman CYR"/>
          <w:kern w:val="1"/>
          <w:szCs w:val="28"/>
        </w:rPr>
        <w:t>Муниципальной</w:t>
      </w:r>
      <w:r w:rsidRPr="00BA660B">
        <w:rPr>
          <w:rFonts w:ascii="Times New Roman CYR" w:hAnsi="Times New Roman CYR" w:cs="Times New Roman CYR"/>
          <w:kern w:val="1"/>
          <w:szCs w:val="28"/>
        </w:rPr>
        <w:t xml:space="preserve"> услуги, и указание на реквизиты данного нормативного правового акта;</w:t>
      </w:r>
    </w:p>
    <w:p w14:paraId="69C56D7A" w14:textId="77777777" w:rsidR="00E04296" w:rsidRPr="00BA660B" w:rsidRDefault="00E04296" w:rsidP="00E04296">
      <w:pPr>
        <w:autoSpaceDE w:val="0"/>
        <w:autoSpaceDN w:val="0"/>
        <w:adjustRightInd w:val="0"/>
        <w:rPr>
          <w:rFonts w:ascii="Times New Roman CYR" w:hAnsi="Times New Roman CYR" w:cs="Times New Roman CYR"/>
          <w:kern w:val="1"/>
          <w:szCs w:val="28"/>
        </w:rPr>
      </w:pPr>
      <w:r w:rsidRPr="00BA660B">
        <w:rPr>
          <w:rFonts w:ascii="Times New Roman CYR" w:hAnsi="Times New Roman CYR" w:cs="Times New Roman CYR"/>
          <w:kern w:val="1"/>
          <w:szCs w:val="28"/>
        </w:rPr>
        <w:t xml:space="preserve">- сведения, необходимые для представления документа и (или) информации, установленные административным регламентом предоставления </w:t>
      </w:r>
      <w:r w:rsidR="00CC722D" w:rsidRPr="00BA660B">
        <w:rPr>
          <w:rFonts w:ascii="Times New Roman CYR" w:hAnsi="Times New Roman CYR" w:cs="Times New Roman CYR"/>
          <w:kern w:val="1"/>
          <w:szCs w:val="28"/>
        </w:rPr>
        <w:t>Муниципальной</w:t>
      </w:r>
      <w:r w:rsidRPr="00BA660B">
        <w:rPr>
          <w:rFonts w:ascii="Times New Roman CYR" w:hAnsi="Times New Roman CYR" w:cs="Times New Roman CYR"/>
          <w:kern w:val="1"/>
          <w:szCs w:val="28"/>
        </w:rPr>
        <w:t xml:space="preserve"> услуги, а также сведения, предусмотренные нормативными правовыми актами как необходимые для представления таких документов и (или) информации;</w:t>
      </w:r>
    </w:p>
    <w:p w14:paraId="5605D3F6" w14:textId="77777777" w:rsidR="00E04296" w:rsidRPr="00BA660B" w:rsidRDefault="00E04296" w:rsidP="00E04296">
      <w:pPr>
        <w:autoSpaceDE w:val="0"/>
        <w:autoSpaceDN w:val="0"/>
        <w:adjustRightInd w:val="0"/>
        <w:rPr>
          <w:rFonts w:ascii="Times New Roman CYR" w:hAnsi="Times New Roman CYR" w:cs="Times New Roman CYR"/>
          <w:kern w:val="1"/>
          <w:szCs w:val="28"/>
        </w:rPr>
      </w:pPr>
      <w:r w:rsidRPr="00BA660B">
        <w:rPr>
          <w:rFonts w:ascii="Times New Roman CYR" w:hAnsi="Times New Roman CYR" w:cs="Times New Roman CYR"/>
          <w:kern w:val="1"/>
          <w:szCs w:val="28"/>
        </w:rPr>
        <w:lastRenderedPageBreak/>
        <w:t>- контактная информация для направления ответа на межведомственный запрос;</w:t>
      </w:r>
    </w:p>
    <w:p w14:paraId="38A15AC3" w14:textId="77777777" w:rsidR="00E04296" w:rsidRPr="00BA660B" w:rsidRDefault="00E04296" w:rsidP="00E04296">
      <w:pPr>
        <w:autoSpaceDE w:val="0"/>
        <w:autoSpaceDN w:val="0"/>
        <w:adjustRightInd w:val="0"/>
        <w:rPr>
          <w:rFonts w:ascii="Times New Roman CYR" w:hAnsi="Times New Roman CYR" w:cs="Times New Roman CYR"/>
          <w:kern w:val="1"/>
          <w:szCs w:val="28"/>
        </w:rPr>
      </w:pPr>
      <w:r w:rsidRPr="00BA660B">
        <w:rPr>
          <w:rFonts w:ascii="Times New Roman CYR" w:hAnsi="Times New Roman CYR" w:cs="Times New Roman CYR"/>
          <w:kern w:val="1"/>
          <w:szCs w:val="28"/>
        </w:rPr>
        <w:t>- дата направления межведомственного запроса;</w:t>
      </w:r>
    </w:p>
    <w:p w14:paraId="2123AEE0" w14:textId="77777777" w:rsidR="00E04296" w:rsidRPr="00BA660B" w:rsidRDefault="00E04296" w:rsidP="00E04296">
      <w:pPr>
        <w:tabs>
          <w:tab w:val="left" w:pos="390"/>
        </w:tabs>
        <w:autoSpaceDE w:val="0"/>
        <w:autoSpaceDN w:val="0"/>
        <w:adjustRightInd w:val="0"/>
        <w:rPr>
          <w:rFonts w:ascii="Times New Roman CYR" w:hAnsi="Times New Roman CYR" w:cs="Times New Roman CYR"/>
          <w:kern w:val="1"/>
          <w:szCs w:val="28"/>
        </w:rPr>
      </w:pPr>
      <w:r w:rsidRPr="00BA660B">
        <w:rPr>
          <w:rFonts w:ascii="Times New Roman CYR" w:hAnsi="Times New Roman CYR" w:cs="Times New Roman CYR"/>
          <w:kern w:val="1"/>
          <w:szCs w:val="28"/>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bookmarkEnd w:id="0"/>
    <w:p w14:paraId="70F89E84" w14:textId="77777777" w:rsidR="00E04296" w:rsidRPr="00BA660B" w:rsidRDefault="00E04296" w:rsidP="00E04296">
      <w:pPr>
        <w:autoSpaceDE w:val="0"/>
        <w:autoSpaceDN w:val="0"/>
        <w:adjustRightInd w:val="0"/>
        <w:rPr>
          <w:rFonts w:ascii="Times New Roman CYR" w:hAnsi="Times New Roman CYR" w:cs="Times New Roman CYR"/>
          <w:kern w:val="1"/>
          <w:szCs w:val="28"/>
        </w:rPr>
      </w:pPr>
      <w:r w:rsidRPr="00BA660B">
        <w:rPr>
          <w:rFonts w:ascii="Times New Roman CYR" w:hAnsi="Times New Roman CYR" w:cs="Times New Roman CYR"/>
          <w:kern w:val="1"/>
          <w:szCs w:val="28"/>
        </w:rPr>
        <w:t>3.2</w:t>
      </w:r>
      <w:r w:rsidR="00CA226E" w:rsidRPr="00BA660B">
        <w:rPr>
          <w:rFonts w:ascii="Times New Roman CYR" w:hAnsi="Times New Roman CYR" w:cs="Times New Roman CYR"/>
          <w:kern w:val="1"/>
          <w:szCs w:val="28"/>
        </w:rPr>
        <w:t>3</w:t>
      </w:r>
      <w:r w:rsidRPr="00BA660B">
        <w:rPr>
          <w:rFonts w:ascii="Times New Roman CYR" w:hAnsi="Times New Roman CYR" w:cs="Times New Roman CYR"/>
          <w:kern w:val="1"/>
          <w:szCs w:val="28"/>
        </w:rPr>
        <w:t xml:space="preserve">. В случае наличия оснований для отказа в предоставлении </w:t>
      </w:r>
      <w:r w:rsidR="00CC722D" w:rsidRPr="00BA660B">
        <w:rPr>
          <w:rFonts w:ascii="Times New Roman CYR" w:hAnsi="Times New Roman CYR" w:cs="Times New Roman CYR"/>
          <w:kern w:val="1"/>
          <w:szCs w:val="28"/>
        </w:rPr>
        <w:t>Муниципальной</w:t>
      </w:r>
      <w:r w:rsidRPr="00BA660B">
        <w:rPr>
          <w:rFonts w:ascii="Times New Roman CYR" w:hAnsi="Times New Roman CYR" w:cs="Times New Roman CYR"/>
          <w:kern w:val="1"/>
          <w:szCs w:val="28"/>
        </w:rPr>
        <w:t xml:space="preserve"> услуги, указанных в пункте 2.19 настоящего Административного регламента, специалист готовит </w:t>
      </w:r>
      <w:r w:rsidRPr="00BA660B">
        <w:rPr>
          <w:color w:val="000000"/>
          <w:szCs w:val="28"/>
          <w:shd w:val="clear" w:color="auto" w:fill="FFFFFF"/>
        </w:rPr>
        <w:t xml:space="preserve">уведомление об отказе и предоставлении </w:t>
      </w:r>
      <w:r w:rsidR="00CC722D" w:rsidRPr="00BA660B">
        <w:rPr>
          <w:color w:val="000000"/>
          <w:szCs w:val="28"/>
          <w:shd w:val="clear" w:color="auto" w:fill="FFFFFF"/>
        </w:rPr>
        <w:t>Муниципальной</w:t>
      </w:r>
      <w:r w:rsidRPr="00BA660B">
        <w:rPr>
          <w:color w:val="000000"/>
          <w:szCs w:val="28"/>
          <w:shd w:val="clear" w:color="auto" w:fill="FFFFFF"/>
        </w:rPr>
        <w:t xml:space="preserve"> услуги</w:t>
      </w:r>
      <w:r w:rsidRPr="00BA660B">
        <w:rPr>
          <w:rFonts w:ascii="Times New Roman CYR" w:hAnsi="Times New Roman CYR" w:cs="Times New Roman CYR"/>
          <w:kern w:val="1"/>
          <w:szCs w:val="28"/>
        </w:rPr>
        <w:t xml:space="preserve"> и направляет его заявителю.</w:t>
      </w:r>
    </w:p>
    <w:p w14:paraId="0CE61150" w14:textId="77777777" w:rsidR="00E04296" w:rsidRPr="00BA660B" w:rsidRDefault="00E04296" w:rsidP="00E04296">
      <w:pPr>
        <w:autoSpaceDE w:val="0"/>
        <w:autoSpaceDN w:val="0"/>
        <w:adjustRightInd w:val="0"/>
        <w:rPr>
          <w:rFonts w:ascii="Times New Roman CYR" w:hAnsi="Times New Roman CYR" w:cs="Times New Roman CYR"/>
          <w:kern w:val="1"/>
          <w:szCs w:val="28"/>
        </w:rPr>
      </w:pPr>
      <w:r w:rsidRPr="00BA660B">
        <w:rPr>
          <w:rFonts w:ascii="Times New Roman CYR" w:hAnsi="Times New Roman CYR" w:cs="Times New Roman CYR"/>
          <w:kern w:val="1"/>
          <w:szCs w:val="28"/>
        </w:rPr>
        <w:t>3.2</w:t>
      </w:r>
      <w:r w:rsidR="00CA226E" w:rsidRPr="00BA660B">
        <w:rPr>
          <w:rFonts w:ascii="Times New Roman CYR" w:hAnsi="Times New Roman CYR" w:cs="Times New Roman CYR"/>
          <w:kern w:val="1"/>
          <w:szCs w:val="28"/>
        </w:rPr>
        <w:t>4</w:t>
      </w:r>
      <w:r w:rsidRPr="00BA660B">
        <w:rPr>
          <w:rFonts w:ascii="Times New Roman CYR" w:hAnsi="Times New Roman CYR" w:cs="Times New Roman CYR"/>
          <w:kern w:val="1"/>
          <w:szCs w:val="28"/>
        </w:rPr>
        <w:t xml:space="preserve">. В случае отсутствия оснований для отказа в предоставлении </w:t>
      </w:r>
      <w:r w:rsidR="00CC722D" w:rsidRPr="00BA660B">
        <w:rPr>
          <w:rFonts w:ascii="Times New Roman CYR" w:hAnsi="Times New Roman CYR" w:cs="Times New Roman CYR"/>
          <w:kern w:val="1"/>
          <w:szCs w:val="28"/>
        </w:rPr>
        <w:t>Муниципальной</w:t>
      </w:r>
      <w:r w:rsidRPr="00BA660B">
        <w:rPr>
          <w:rFonts w:ascii="Times New Roman CYR" w:hAnsi="Times New Roman CYR" w:cs="Times New Roman CYR"/>
          <w:kern w:val="1"/>
          <w:szCs w:val="28"/>
        </w:rPr>
        <w:t xml:space="preserve"> слуги, специалист изготавливает градостроительный план земельного участка. </w:t>
      </w:r>
    </w:p>
    <w:p w14:paraId="7132D824" w14:textId="77777777" w:rsidR="00E04296" w:rsidRPr="00BA660B" w:rsidRDefault="00E04296" w:rsidP="00E04296">
      <w:pPr>
        <w:autoSpaceDE w:val="0"/>
        <w:autoSpaceDN w:val="0"/>
        <w:adjustRightInd w:val="0"/>
        <w:spacing w:line="200" w:lineRule="atLeast"/>
        <w:rPr>
          <w:rFonts w:ascii="Times New Roman CYR" w:hAnsi="Times New Roman CYR" w:cs="Times New Roman CYR"/>
          <w:color w:val="000000"/>
          <w:szCs w:val="28"/>
        </w:rPr>
      </w:pPr>
      <w:r w:rsidRPr="00BA660B">
        <w:rPr>
          <w:rFonts w:ascii="Times New Roman CYR" w:hAnsi="Times New Roman CYR" w:cs="Times New Roman CYR"/>
          <w:color w:val="000000"/>
          <w:szCs w:val="28"/>
        </w:rPr>
        <w:t>3.2</w:t>
      </w:r>
      <w:r w:rsidR="00CA226E" w:rsidRPr="00BA660B">
        <w:rPr>
          <w:rFonts w:ascii="Times New Roman CYR" w:hAnsi="Times New Roman CYR" w:cs="Times New Roman CYR"/>
          <w:color w:val="000000"/>
          <w:szCs w:val="28"/>
        </w:rPr>
        <w:t>5</w:t>
      </w:r>
      <w:r w:rsidRPr="00BA660B">
        <w:rPr>
          <w:rFonts w:ascii="Times New Roman CYR" w:hAnsi="Times New Roman CYR" w:cs="Times New Roman CYR"/>
          <w:color w:val="000000"/>
          <w:szCs w:val="28"/>
        </w:rPr>
        <w:t xml:space="preserve">. Градостроительный   план   земельного   участка    изготавливается в </w:t>
      </w:r>
      <w:r w:rsidR="0023378F" w:rsidRPr="00BA660B">
        <w:rPr>
          <w:rFonts w:ascii="Times New Roman CYR" w:hAnsi="Times New Roman CYR" w:cs="Times New Roman CYR"/>
          <w:color w:val="000000"/>
          <w:szCs w:val="28"/>
        </w:rPr>
        <w:t>трех</w:t>
      </w:r>
      <w:r w:rsidRPr="00BA660B">
        <w:rPr>
          <w:rFonts w:ascii="Times New Roman CYR" w:hAnsi="Times New Roman CYR" w:cs="Times New Roman CYR"/>
          <w:color w:val="000000"/>
          <w:szCs w:val="28"/>
        </w:rPr>
        <w:t xml:space="preserve"> экземплярах, из них один экземпляр хранится в деле, </w:t>
      </w:r>
      <w:r w:rsidR="00BE69A9" w:rsidRPr="00BA660B">
        <w:rPr>
          <w:rFonts w:ascii="Times New Roman CYR" w:hAnsi="Times New Roman CYR" w:cs="Times New Roman CYR"/>
          <w:color w:val="000000"/>
          <w:szCs w:val="28"/>
        </w:rPr>
        <w:t>один</w:t>
      </w:r>
      <w:r w:rsidRPr="00BA660B">
        <w:rPr>
          <w:rFonts w:ascii="Times New Roman CYR" w:hAnsi="Times New Roman CYR" w:cs="Times New Roman CYR"/>
          <w:color w:val="000000"/>
          <w:szCs w:val="28"/>
        </w:rPr>
        <w:t xml:space="preserve"> экземпляр выдается заявителю, один экземпляр передается в отдел информационного обеспечения градостроительной деятельности </w:t>
      </w:r>
      <w:r w:rsidR="008C7950" w:rsidRPr="00BA660B">
        <w:rPr>
          <w:rFonts w:ascii="Times New Roman CYR" w:hAnsi="Times New Roman CYR" w:cs="Times New Roman CYR"/>
          <w:color w:val="000000"/>
          <w:szCs w:val="28"/>
        </w:rPr>
        <w:t>Отдела</w:t>
      </w:r>
      <w:r w:rsidRPr="00BA660B">
        <w:rPr>
          <w:rFonts w:ascii="Times New Roman CYR" w:hAnsi="Times New Roman CYR" w:cs="Times New Roman CYR"/>
          <w:color w:val="000000"/>
          <w:szCs w:val="28"/>
        </w:rPr>
        <w:t>.</w:t>
      </w:r>
    </w:p>
    <w:p w14:paraId="469AD21E" w14:textId="77777777" w:rsidR="00E04296" w:rsidRPr="00BA660B" w:rsidRDefault="00E04296" w:rsidP="00E04296">
      <w:pPr>
        <w:autoSpaceDE w:val="0"/>
        <w:autoSpaceDN w:val="0"/>
        <w:adjustRightInd w:val="0"/>
        <w:rPr>
          <w:rFonts w:ascii="Times New Roman CYR" w:hAnsi="Times New Roman CYR" w:cs="Times New Roman CYR"/>
          <w:color w:val="000000"/>
          <w:szCs w:val="28"/>
        </w:rPr>
      </w:pPr>
      <w:r w:rsidRPr="00BA660B">
        <w:rPr>
          <w:rFonts w:ascii="Times New Roman CYR" w:hAnsi="Times New Roman CYR" w:cs="Times New Roman CYR"/>
          <w:color w:val="000000"/>
          <w:szCs w:val="28"/>
        </w:rPr>
        <w:t>3.2</w:t>
      </w:r>
      <w:r w:rsidR="00CA226E" w:rsidRPr="00BA660B">
        <w:rPr>
          <w:rFonts w:ascii="Times New Roman CYR" w:hAnsi="Times New Roman CYR" w:cs="Times New Roman CYR"/>
          <w:color w:val="000000"/>
          <w:szCs w:val="28"/>
        </w:rPr>
        <w:t>6</w:t>
      </w:r>
      <w:r w:rsidRPr="00BA660B">
        <w:rPr>
          <w:rFonts w:ascii="Times New Roman CYR" w:hAnsi="Times New Roman CYR" w:cs="Times New Roman CYR"/>
          <w:color w:val="000000"/>
          <w:szCs w:val="28"/>
        </w:rPr>
        <w:t xml:space="preserve">. Специалист направляет начальнику </w:t>
      </w:r>
      <w:r w:rsidR="008C7950" w:rsidRPr="00BA660B">
        <w:rPr>
          <w:rFonts w:ascii="Times New Roman CYR" w:hAnsi="Times New Roman CYR" w:cs="Times New Roman CYR"/>
          <w:color w:val="000000"/>
          <w:szCs w:val="28"/>
        </w:rPr>
        <w:t>Отдела</w:t>
      </w:r>
      <w:r w:rsidRPr="00BA660B">
        <w:rPr>
          <w:szCs w:val="28"/>
        </w:rPr>
        <w:t xml:space="preserve"> </w:t>
      </w:r>
      <w:r w:rsidRPr="00BA660B">
        <w:rPr>
          <w:rFonts w:ascii="Times New Roman CYR" w:hAnsi="Times New Roman CYR" w:cs="Times New Roman CYR"/>
          <w:color w:val="000000"/>
          <w:szCs w:val="28"/>
        </w:rPr>
        <w:t>на проверку изготовленный градостроительный план земельного участка.</w:t>
      </w:r>
    </w:p>
    <w:p w14:paraId="3C7B983F" w14:textId="77777777" w:rsidR="00E04296" w:rsidRPr="00BA660B" w:rsidRDefault="00E04296" w:rsidP="00E04296">
      <w:pPr>
        <w:rPr>
          <w:rFonts w:ascii="Times New Roman CYR" w:hAnsi="Times New Roman CYR" w:cs="Times New Roman CYR"/>
          <w:szCs w:val="28"/>
        </w:rPr>
      </w:pPr>
      <w:r w:rsidRPr="00BA660B">
        <w:rPr>
          <w:rFonts w:ascii="Times New Roman CYR" w:hAnsi="Times New Roman CYR" w:cs="Times New Roman CYR"/>
          <w:color w:val="000000"/>
          <w:szCs w:val="28"/>
        </w:rPr>
        <w:t>3.2</w:t>
      </w:r>
      <w:r w:rsidR="00CA226E" w:rsidRPr="00BA660B">
        <w:rPr>
          <w:rFonts w:ascii="Times New Roman CYR" w:hAnsi="Times New Roman CYR" w:cs="Times New Roman CYR"/>
          <w:color w:val="000000"/>
          <w:szCs w:val="28"/>
        </w:rPr>
        <w:t>7</w:t>
      </w:r>
      <w:r w:rsidRPr="00BA660B">
        <w:rPr>
          <w:rFonts w:ascii="Times New Roman CYR" w:hAnsi="Times New Roman CYR" w:cs="Times New Roman CYR"/>
          <w:color w:val="000000"/>
          <w:szCs w:val="28"/>
        </w:rPr>
        <w:t xml:space="preserve">. Начальник </w:t>
      </w:r>
      <w:r w:rsidR="008C7950" w:rsidRPr="00BA660B">
        <w:rPr>
          <w:rFonts w:ascii="Times New Roman CYR" w:hAnsi="Times New Roman CYR" w:cs="Times New Roman CYR"/>
          <w:color w:val="000000"/>
          <w:szCs w:val="28"/>
        </w:rPr>
        <w:t>отдела</w:t>
      </w:r>
      <w:r w:rsidRPr="00BA660B">
        <w:rPr>
          <w:rFonts w:ascii="Times New Roman CYR" w:hAnsi="Times New Roman CYR" w:cs="Times New Roman CYR"/>
          <w:color w:val="000000"/>
          <w:szCs w:val="28"/>
        </w:rPr>
        <w:t xml:space="preserve"> </w:t>
      </w:r>
      <w:r w:rsidRPr="00BA660B">
        <w:rPr>
          <w:rFonts w:ascii="Times New Roman CYR" w:hAnsi="Times New Roman CYR" w:cs="Times New Roman CYR"/>
          <w:szCs w:val="28"/>
        </w:rPr>
        <w:t xml:space="preserve">осуществляет проверку подготовленного </w:t>
      </w:r>
      <w:r w:rsidRPr="00BA660B">
        <w:rPr>
          <w:szCs w:val="28"/>
        </w:rPr>
        <w:t>градостроительного плана земельного участка на соо</w:t>
      </w:r>
      <w:r w:rsidR="00D55837" w:rsidRPr="00BA660B">
        <w:rPr>
          <w:szCs w:val="28"/>
        </w:rPr>
        <w:t>тветствие требованиям документов</w:t>
      </w:r>
      <w:r w:rsidRPr="00BA660B">
        <w:rPr>
          <w:szCs w:val="28"/>
        </w:rPr>
        <w:t xml:space="preserve"> </w:t>
      </w:r>
      <w:r w:rsidR="00D55837" w:rsidRPr="00BA660B">
        <w:rPr>
          <w:szCs w:val="28"/>
          <w:lang w:eastAsia="ru-RU"/>
        </w:rPr>
        <w:t>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w:t>
      </w:r>
      <w:r w:rsidRPr="00BA660B">
        <w:rPr>
          <w:szCs w:val="28"/>
          <w:lang w:eastAsia="ru-RU"/>
        </w:rPr>
        <w:t>.</w:t>
      </w:r>
      <w:r w:rsidRPr="00BA660B">
        <w:rPr>
          <w:rFonts w:ascii="Times New Roman CYR" w:hAnsi="Times New Roman CYR" w:cs="Times New Roman CYR"/>
          <w:szCs w:val="28"/>
        </w:rPr>
        <w:t xml:space="preserve">  </w:t>
      </w:r>
    </w:p>
    <w:p w14:paraId="6C8C906F" w14:textId="77777777" w:rsidR="00E04296" w:rsidRPr="00BA660B" w:rsidRDefault="00E04296" w:rsidP="00E04296">
      <w:pPr>
        <w:autoSpaceDE w:val="0"/>
        <w:autoSpaceDN w:val="0"/>
        <w:adjustRightInd w:val="0"/>
        <w:rPr>
          <w:rFonts w:ascii="Times New Roman CYR" w:hAnsi="Times New Roman CYR" w:cs="Times New Roman CYR"/>
          <w:szCs w:val="28"/>
        </w:rPr>
      </w:pPr>
      <w:r w:rsidRPr="00BA660B">
        <w:rPr>
          <w:rFonts w:ascii="Times New Roman CYR" w:hAnsi="Times New Roman CYR" w:cs="Times New Roman CYR"/>
          <w:szCs w:val="28"/>
        </w:rPr>
        <w:t>3.2</w:t>
      </w:r>
      <w:r w:rsidR="00CA226E" w:rsidRPr="00BA660B">
        <w:rPr>
          <w:rFonts w:ascii="Times New Roman CYR" w:hAnsi="Times New Roman CYR" w:cs="Times New Roman CYR"/>
          <w:szCs w:val="28"/>
        </w:rPr>
        <w:t>8</w:t>
      </w:r>
      <w:r w:rsidRPr="00BA660B">
        <w:rPr>
          <w:rFonts w:ascii="Times New Roman CYR" w:hAnsi="Times New Roman CYR" w:cs="Times New Roman CYR"/>
          <w:szCs w:val="28"/>
        </w:rPr>
        <w:t xml:space="preserve">. В случае соответствия градостроительного плана земельного участка требованиям действующего законодательства специалист </w:t>
      </w:r>
      <w:r w:rsidR="008C7950" w:rsidRPr="00BA660B">
        <w:rPr>
          <w:rFonts w:ascii="Times New Roman CYR" w:hAnsi="Times New Roman CYR" w:cs="Times New Roman CYR"/>
          <w:szCs w:val="28"/>
        </w:rPr>
        <w:t>Отдела</w:t>
      </w:r>
      <w:r w:rsidRPr="00BA660B">
        <w:rPr>
          <w:szCs w:val="28"/>
        </w:rPr>
        <w:t xml:space="preserve"> </w:t>
      </w:r>
      <w:r w:rsidRPr="00BA660B">
        <w:rPr>
          <w:rFonts w:ascii="Times New Roman CYR" w:hAnsi="Times New Roman CYR" w:cs="Times New Roman CYR"/>
          <w:szCs w:val="28"/>
        </w:rPr>
        <w:t>осуществляет регистрацию градостроительного плана земельного участка путем присвоения ему номера и даты.</w:t>
      </w:r>
    </w:p>
    <w:p w14:paraId="678DF393" w14:textId="77777777" w:rsidR="00E04296" w:rsidRPr="00BA660B" w:rsidRDefault="00E04296" w:rsidP="00E04296">
      <w:pPr>
        <w:autoSpaceDE w:val="0"/>
        <w:autoSpaceDN w:val="0"/>
        <w:adjustRightInd w:val="0"/>
        <w:rPr>
          <w:rFonts w:ascii="Times New Roman CYR" w:hAnsi="Times New Roman CYR" w:cs="Times New Roman CYR"/>
          <w:szCs w:val="28"/>
        </w:rPr>
      </w:pPr>
      <w:r w:rsidRPr="00BA660B">
        <w:rPr>
          <w:rFonts w:ascii="Times New Roman CYR" w:hAnsi="Times New Roman CYR" w:cs="Times New Roman CYR"/>
          <w:szCs w:val="28"/>
        </w:rPr>
        <w:t>3.</w:t>
      </w:r>
      <w:r w:rsidR="00CA226E" w:rsidRPr="00BA660B">
        <w:rPr>
          <w:rFonts w:ascii="Times New Roman CYR" w:hAnsi="Times New Roman CYR" w:cs="Times New Roman CYR"/>
          <w:szCs w:val="28"/>
        </w:rPr>
        <w:t>29</w:t>
      </w:r>
      <w:r w:rsidRPr="00BA660B">
        <w:rPr>
          <w:rFonts w:ascii="Times New Roman CYR" w:hAnsi="Times New Roman CYR" w:cs="Times New Roman CYR"/>
          <w:szCs w:val="28"/>
        </w:rPr>
        <w:t xml:space="preserve">. В случае несоответствия градостроительного плана земельного участка требованиям действующего законодательства начальник </w:t>
      </w:r>
      <w:r w:rsidR="008C7950" w:rsidRPr="00BA660B">
        <w:rPr>
          <w:rFonts w:ascii="Times New Roman CYR" w:hAnsi="Times New Roman CYR" w:cs="Times New Roman CYR"/>
          <w:szCs w:val="28"/>
        </w:rPr>
        <w:t>Отдела</w:t>
      </w:r>
      <w:r w:rsidRPr="00BA660B">
        <w:rPr>
          <w:rFonts w:ascii="Times New Roman CYR" w:hAnsi="Times New Roman CYR" w:cs="Times New Roman CYR"/>
          <w:szCs w:val="28"/>
        </w:rPr>
        <w:t xml:space="preserve"> возвращает его на доработку специалисту, с указанием причин возврата.</w:t>
      </w:r>
    </w:p>
    <w:p w14:paraId="4BC634FB" w14:textId="77777777" w:rsidR="00E04296" w:rsidRPr="00BA660B" w:rsidRDefault="00E04296" w:rsidP="00E04296">
      <w:pPr>
        <w:autoSpaceDE w:val="0"/>
        <w:autoSpaceDN w:val="0"/>
        <w:adjustRightInd w:val="0"/>
        <w:rPr>
          <w:rFonts w:ascii="Times New Roman CYR" w:hAnsi="Times New Roman CYR" w:cs="Times New Roman CYR"/>
          <w:szCs w:val="28"/>
        </w:rPr>
      </w:pPr>
      <w:r w:rsidRPr="00BA660B">
        <w:rPr>
          <w:rFonts w:ascii="Times New Roman CYR" w:hAnsi="Times New Roman CYR" w:cs="Times New Roman CYR"/>
          <w:szCs w:val="28"/>
        </w:rPr>
        <w:t>Срок устранения выявленных нарушений не должен превышать 1 (один) рабочий день.</w:t>
      </w:r>
    </w:p>
    <w:p w14:paraId="0DEB4E37" w14:textId="77777777" w:rsidR="00E04296" w:rsidRPr="00BA660B" w:rsidRDefault="00E04296" w:rsidP="00E04296">
      <w:pPr>
        <w:autoSpaceDE w:val="0"/>
        <w:autoSpaceDN w:val="0"/>
        <w:adjustRightInd w:val="0"/>
        <w:rPr>
          <w:rFonts w:ascii="Times New Roman CYR" w:hAnsi="Times New Roman CYR" w:cs="Times New Roman CYR"/>
          <w:kern w:val="1"/>
          <w:szCs w:val="28"/>
        </w:rPr>
      </w:pPr>
      <w:r w:rsidRPr="00BA660B">
        <w:rPr>
          <w:rFonts w:ascii="Times New Roman CYR" w:hAnsi="Times New Roman CYR" w:cs="Times New Roman CYR"/>
          <w:szCs w:val="28"/>
        </w:rPr>
        <w:t>3.3</w:t>
      </w:r>
      <w:r w:rsidR="00CA226E" w:rsidRPr="00BA660B">
        <w:rPr>
          <w:rFonts w:ascii="Times New Roman CYR" w:hAnsi="Times New Roman CYR" w:cs="Times New Roman CYR"/>
          <w:szCs w:val="28"/>
        </w:rPr>
        <w:t>0</w:t>
      </w:r>
      <w:r w:rsidRPr="00BA660B">
        <w:rPr>
          <w:rFonts w:ascii="Times New Roman CYR" w:hAnsi="Times New Roman CYR" w:cs="Times New Roman CYR"/>
          <w:szCs w:val="28"/>
        </w:rPr>
        <w:t xml:space="preserve">. После устранения причин возврата градостроительного плана земельного участка, специалист направляет повторно начальнику </w:t>
      </w:r>
      <w:r w:rsidR="008C7950" w:rsidRPr="00BA660B">
        <w:rPr>
          <w:rFonts w:ascii="Times New Roman CYR" w:hAnsi="Times New Roman CYR" w:cs="Times New Roman CYR"/>
          <w:szCs w:val="28"/>
        </w:rPr>
        <w:t>Отдела</w:t>
      </w:r>
      <w:r w:rsidRPr="00BA660B">
        <w:rPr>
          <w:szCs w:val="28"/>
        </w:rPr>
        <w:t xml:space="preserve"> </w:t>
      </w:r>
      <w:r w:rsidRPr="00BA660B">
        <w:rPr>
          <w:rFonts w:ascii="Times New Roman CYR" w:hAnsi="Times New Roman CYR" w:cs="Times New Roman CYR"/>
          <w:szCs w:val="28"/>
        </w:rPr>
        <w:t xml:space="preserve">градостроительный план земельного участка с исправлениями и дополнениями. </w:t>
      </w:r>
    </w:p>
    <w:p w14:paraId="17243CF8" w14:textId="77777777" w:rsidR="00E04296" w:rsidRPr="00BA660B" w:rsidRDefault="00E04296" w:rsidP="00E04296">
      <w:pPr>
        <w:autoSpaceDE w:val="0"/>
        <w:autoSpaceDN w:val="0"/>
        <w:adjustRightInd w:val="0"/>
        <w:rPr>
          <w:rFonts w:ascii="Times New Roman CYR" w:hAnsi="Times New Roman CYR" w:cs="Times New Roman CYR"/>
          <w:kern w:val="1"/>
          <w:szCs w:val="28"/>
        </w:rPr>
      </w:pPr>
      <w:r w:rsidRPr="00BA660B">
        <w:rPr>
          <w:rFonts w:ascii="Times New Roman CYR" w:hAnsi="Times New Roman CYR" w:cs="Times New Roman CYR"/>
          <w:kern w:val="1"/>
          <w:szCs w:val="28"/>
        </w:rPr>
        <w:lastRenderedPageBreak/>
        <w:t>3.3</w:t>
      </w:r>
      <w:r w:rsidR="00CA226E" w:rsidRPr="00BA660B">
        <w:rPr>
          <w:rFonts w:ascii="Times New Roman CYR" w:hAnsi="Times New Roman CYR" w:cs="Times New Roman CYR"/>
          <w:kern w:val="1"/>
          <w:szCs w:val="28"/>
        </w:rPr>
        <w:t>1</w:t>
      </w:r>
      <w:r w:rsidRPr="00BA660B">
        <w:rPr>
          <w:rFonts w:ascii="Times New Roman CYR" w:hAnsi="Times New Roman CYR" w:cs="Times New Roman CYR"/>
          <w:kern w:val="1"/>
          <w:szCs w:val="28"/>
        </w:rPr>
        <w:t xml:space="preserve">. </w:t>
      </w:r>
      <w:r w:rsidRPr="00BA660B">
        <w:rPr>
          <w:rFonts w:ascii="Times New Roman CYR" w:hAnsi="Times New Roman CYR" w:cs="Times New Roman CYR"/>
          <w:szCs w:val="28"/>
        </w:rPr>
        <w:t xml:space="preserve">Критерием принятия решения по данной административной процедуре является отсутствие оснований для отказа в предоставлении </w:t>
      </w:r>
      <w:r w:rsidR="00CC722D" w:rsidRPr="00BA660B">
        <w:rPr>
          <w:rFonts w:ascii="Times New Roman CYR" w:hAnsi="Times New Roman CYR" w:cs="Times New Roman CYR"/>
          <w:szCs w:val="28"/>
        </w:rPr>
        <w:t>Муниципальной</w:t>
      </w:r>
      <w:r w:rsidRPr="00BA660B">
        <w:rPr>
          <w:rFonts w:ascii="Times New Roman CYR" w:hAnsi="Times New Roman CYR" w:cs="Times New Roman CYR"/>
          <w:szCs w:val="28"/>
        </w:rPr>
        <w:t xml:space="preserve"> услуге.</w:t>
      </w:r>
    </w:p>
    <w:p w14:paraId="6443B748" w14:textId="77777777" w:rsidR="00E04296" w:rsidRPr="00BA660B" w:rsidRDefault="00E04296" w:rsidP="00E04296">
      <w:pPr>
        <w:tabs>
          <w:tab w:val="left" w:pos="-480"/>
        </w:tabs>
        <w:rPr>
          <w:rFonts w:ascii="Times New Roman CYR" w:hAnsi="Times New Roman CYR" w:cs="Times New Roman CYR"/>
          <w:szCs w:val="28"/>
        </w:rPr>
      </w:pPr>
      <w:r w:rsidRPr="00BA660B">
        <w:rPr>
          <w:rFonts w:ascii="Times New Roman CYR" w:hAnsi="Times New Roman CYR" w:cs="Times New Roman CYR"/>
          <w:szCs w:val="28"/>
        </w:rPr>
        <w:t>3.3</w:t>
      </w:r>
      <w:r w:rsidR="00CA226E" w:rsidRPr="00BA660B">
        <w:rPr>
          <w:rFonts w:ascii="Times New Roman CYR" w:hAnsi="Times New Roman CYR" w:cs="Times New Roman CYR"/>
          <w:szCs w:val="28"/>
        </w:rPr>
        <w:t>2</w:t>
      </w:r>
      <w:r w:rsidRPr="00BA660B">
        <w:rPr>
          <w:rFonts w:ascii="Times New Roman CYR" w:hAnsi="Times New Roman CYR" w:cs="Times New Roman CYR"/>
          <w:szCs w:val="28"/>
        </w:rPr>
        <w:t>. Результатом данной административной процедуры является регистрация градостроительного плана земельного участка</w:t>
      </w:r>
      <w:r w:rsidRPr="00BA660B">
        <w:rPr>
          <w:color w:val="000000"/>
          <w:szCs w:val="28"/>
          <w:shd w:val="clear" w:color="auto" w:fill="FFFFFF"/>
        </w:rPr>
        <w:t xml:space="preserve"> или уведомления об отказе в предоставлении </w:t>
      </w:r>
      <w:r w:rsidR="00CC722D" w:rsidRPr="00BA660B">
        <w:rPr>
          <w:color w:val="000000"/>
          <w:szCs w:val="28"/>
          <w:shd w:val="clear" w:color="auto" w:fill="FFFFFF"/>
        </w:rPr>
        <w:t>Муниципальной</w:t>
      </w:r>
      <w:r w:rsidRPr="00BA660B">
        <w:rPr>
          <w:color w:val="000000"/>
          <w:szCs w:val="28"/>
          <w:shd w:val="clear" w:color="auto" w:fill="FFFFFF"/>
        </w:rPr>
        <w:t xml:space="preserve"> услуги.</w:t>
      </w:r>
    </w:p>
    <w:p w14:paraId="14DB200C" w14:textId="77777777" w:rsidR="00E04296" w:rsidRPr="00BA660B" w:rsidRDefault="00E04296" w:rsidP="00E04296">
      <w:pPr>
        <w:widowControl w:val="0"/>
        <w:autoSpaceDE w:val="0"/>
        <w:autoSpaceDN w:val="0"/>
        <w:adjustRightInd w:val="0"/>
        <w:rPr>
          <w:rFonts w:ascii="Times New Roman CYR" w:hAnsi="Times New Roman CYR" w:cs="Times New Roman CYR"/>
          <w:szCs w:val="28"/>
        </w:rPr>
      </w:pPr>
      <w:r w:rsidRPr="00BA660B">
        <w:rPr>
          <w:rFonts w:ascii="Times New Roman CYR" w:hAnsi="Times New Roman CYR" w:cs="Times New Roman CYR"/>
          <w:szCs w:val="28"/>
        </w:rPr>
        <w:t>3.3</w:t>
      </w:r>
      <w:r w:rsidR="00CA226E" w:rsidRPr="00BA660B">
        <w:rPr>
          <w:rFonts w:ascii="Times New Roman CYR" w:hAnsi="Times New Roman CYR" w:cs="Times New Roman CYR"/>
          <w:szCs w:val="28"/>
        </w:rPr>
        <w:t>3</w:t>
      </w:r>
      <w:r w:rsidRPr="00BA660B">
        <w:rPr>
          <w:rFonts w:ascii="Times New Roman CYR" w:hAnsi="Times New Roman CYR" w:cs="Times New Roman CYR"/>
          <w:szCs w:val="28"/>
        </w:rPr>
        <w:t xml:space="preserve">. Способом фиксации результата данной административной процедуры является дата регистрации </w:t>
      </w:r>
      <w:r w:rsidRPr="00BA660B">
        <w:rPr>
          <w:color w:val="000000"/>
          <w:szCs w:val="28"/>
          <w:shd w:val="clear" w:color="auto" w:fill="FFFFFF"/>
        </w:rPr>
        <w:t xml:space="preserve">градостроительного плана земельного участка и присвоение ему номера или уведомления об отказе в предоставлении </w:t>
      </w:r>
      <w:r w:rsidR="00CC722D" w:rsidRPr="00BA660B">
        <w:rPr>
          <w:color w:val="000000"/>
          <w:szCs w:val="28"/>
          <w:shd w:val="clear" w:color="auto" w:fill="FFFFFF"/>
        </w:rPr>
        <w:t>Муниципальной</w:t>
      </w:r>
      <w:r w:rsidRPr="00BA660B">
        <w:rPr>
          <w:color w:val="000000"/>
          <w:szCs w:val="28"/>
          <w:shd w:val="clear" w:color="auto" w:fill="FFFFFF"/>
        </w:rPr>
        <w:t xml:space="preserve"> услуги</w:t>
      </w:r>
      <w:r w:rsidRPr="00BA660B">
        <w:rPr>
          <w:rFonts w:ascii="Times New Roman CYR" w:hAnsi="Times New Roman CYR" w:cs="Times New Roman CYR"/>
          <w:szCs w:val="28"/>
        </w:rPr>
        <w:t>.</w:t>
      </w:r>
    </w:p>
    <w:p w14:paraId="35692C80" w14:textId="77777777" w:rsidR="00E04296" w:rsidRPr="00BA660B" w:rsidRDefault="00E04296" w:rsidP="00E04296">
      <w:pPr>
        <w:widowControl w:val="0"/>
        <w:autoSpaceDE w:val="0"/>
        <w:autoSpaceDN w:val="0"/>
        <w:adjustRightInd w:val="0"/>
        <w:rPr>
          <w:rFonts w:ascii="Times New Roman CYR" w:hAnsi="Times New Roman CYR" w:cs="Times New Roman CYR"/>
          <w:szCs w:val="28"/>
        </w:rPr>
      </w:pPr>
      <w:r w:rsidRPr="00BA660B">
        <w:rPr>
          <w:rFonts w:ascii="Times New Roman CYR" w:hAnsi="Times New Roman CYR" w:cs="Times New Roman CYR"/>
          <w:szCs w:val="28"/>
        </w:rPr>
        <w:t>3.3</w:t>
      </w:r>
      <w:r w:rsidR="00CA226E" w:rsidRPr="00BA660B">
        <w:rPr>
          <w:rFonts w:ascii="Times New Roman CYR" w:hAnsi="Times New Roman CYR" w:cs="Times New Roman CYR"/>
          <w:szCs w:val="28"/>
        </w:rPr>
        <w:t>4</w:t>
      </w:r>
      <w:r w:rsidRPr="00BA660B">
        <w:rPr>
          <w:rFonts w:ascii="Times New Roman CYR" w:hAnsi="Times New Roman CYR" w:cs="Times New Roman CYR"/>
          <w:szCs w:val="28"/>
        </w:rPr>
        <w:t xml:space="preserve">. Общий срок выполнения административной процедуры не может превышать </w:t>
      </w:r>
      <w:r w:rsidR="00BE69A9" w:rsidRPr="00BA660B">
        <w:rPr>
          <w:rFonts w:ascii="Times New Roman CYR" w:hAnsi="Times New Roman CYR" w:cs="Times New Roman CYR"/>
          <w:szCs w:val="28"/>
        </w:rPr>
        <w:t>1</w:t>
      </w:r>
      <w:r w:rsidR="006A0E46" w:rsidRPr="00BA660B">
        <w:rPr>
          <w:rFonts w:ascii="Times New Roman CYR" w:hAnsi="Times New Roman CYR" w:cs="Times New Roman CYR"/>
          <w:szCs w:val="28"/>
        </w:rPr>
        <w:t>1</w:t>
      </w:r>
      <w:r w:rsidRPr="00BA660B">
        <w:rPr>
          <w:rFonts w:ascii="Times New Roman CYR" w:hAnsi="Times New Roman CYR" w:cs="Times New Roman CYR"/>
          <w:szCs w:val="28"/>
        </w:rPr>
        <w:t xml:space="preserve"> (</w:t>
      </w:r>
      <w:r w:rsidR="006A0E46" w:rsidRPr="00BA660B">
        <w:rPr>
          <w:rFonts w:ascii="Times New Roman CYR" w:hAnsi="Times New Roman CYR" w:cs="Times New Roman CYR"/>
          <w:szCs w:val="28"/>
        </w:rPr>
        <w:t>одиннадцать</w:t>
      </w:r>
      <w:r w:rsidRPr="00BA660B">
        <w:rPr>
          <w:rFonts w:ascii="Times New Roman CYR" w:hAnsi="Times New Roman CYR" w:cs="Times New Roman CYR"/>
          <w:szCs w:val="28"/>
        </w:rPr>
        <w:t>) рабочих дней.</w:t>
      </w:r>
    </w:p>
    <w:p w14:paraId="1EDCF08F" w14:textId="77777777" w:rsidR="00AE150C" w:rsidRPr="00BA660B" w:rsidRDefault="00AE150C" w:rsidP="00E04296">
      <w:pPr>
        <w:widowControl w:val="0"/>
        <w:autoSpaceDE w:val="0"/>
        <w:autoSpaceDN w:val="0"/>
        <w:adjustRightInd w:val="0"/>
        <w:rPr>
          <w:szCs w:val="28"/>
        </w:rPr>
      </w:pPr>
    </w:p>
    <w:p w14:paraId="1D05716C" w14:textId="77777777" w:rsidR="00E04296" w:rsidRPr="00BA660B" w:rsidRDefault="00E04296" w:rsidP="00E04296">
      <w:pPr>
        <w:autoSpaceDE w:val="0"/>
        <w:autoSpaceDN w:val="0"/>
        <w:adjustRightInd w:val="0"/>
        <w:jc w:val="center"/>
        <w:rPr>
          <w:rFonts w:ascii="Times New Roman CYR" w:hAnsi="Times New Roman CYR" w:cs="Times New Roman CYR"/>
          <w:bCs/>
          <w:kern w:val="1"/>
          <w:szCs w:val="28"/>
        </w:rPr>
      </w:pPr>
      <w:r w:rsidRPr="00BA660B">
        <w:rPr>
          <w:rFonts w:ascii="Times New Roman CYR" w:hAnsi="Times New Roman CYR" w:cs="Times New Roman CYR"/>
          <w:bCs/>
          <w:kern w:val="1"/>
          <w:szCs w:val="28"/>
        </w:rPr>
        <w:t xml:space="preserve">Выдача заявителю документов </w:t>
      </w:r>
    </w:p>
    <w:p w14:paraId="74DCFD0B" w14:textId="77777777" w:rsidR="000C104A" w:rsidRPr="00BA660B" w:rsidRDefault="000C104A" w:rsidP="00E04296">
      <w:pPr>
        <w:autoSpaceDE w:val="0"/>
        <w:autoSpaceDN w:val="0"/>
        <w:adjustRightInd w:val="0"/>
        <w:jc w:val="center"/>
        <w:rPr>
          <w:rFonts w:ascii="Times New Roman CYR" w:hAnsi="Times New Roman CYR" w:cs="Times New Roman CYR"/>
          <w:bCs/>
          <w:kern w:val="1"/>
          <w:szCs w:val="28"/>
        </w:rPr>
      </w:pPr>
    </w:p>
    <w:p w14:paraId="5CE493C5" w14:textId="77777777" w:rsidR="00E04296" w:rsidRPr="00BA660B" w:rsidRDefault="00E04296" w:rsidP="00E04296">
      <w:pPr>
        <w:autoSpaceDE w:val="0"/>
        <w:autoSpaceDN w:val="0"/>
        <w:adjustRightInd w:val="0"/>
        <w:rPr>
          <w:kern w:val="1"/>
          <w:szCs w:val="28"/>
        </w:rPr>
      </w:pPr>
      <w:r w:rsidRPr="00BA660B">
        <w:rPr>
          <w:kern w:val="1"/>
          <w:szCs w:val="28"/>
        </w:rPr>
        <w:t>3.3</w:t>
      </w:r>
      <w:r w:rsidR="000C104A" w:rsidRPr="00BA660B">
        <w:rPr>
          <w:kern w:val="1"/>
          <w:szCs w:val="28"/>
        </w:rPr>
        <w:t>5</w:t>
      </w:r>
      <w:r w:rsidRPr="00BA660B">
        <w:rPr>
          <w:kern w:val="1"/>
          <w:szCs w:val="28"/>
        </w:rPr>
        <w:t>. Основанием для начала выдачи документов является поступление специалисту ответственному за выдачу документов, результата</w:t>
      </w:r>
      <w:r w:rsidRPr="00BA660B">
        <w:rPr>
          <w:color w:val="000000"/>
          <w:szCs w:val="28"/>
          <w:shd w:val="clear" w:color="auto" w:fill="FFFFFF"/>
        </w:rPr>
        <w:t xml:space="preserve"> </w:t>
      </w:r>
      <w:r w:rsidR="00CC722D" w:rsidRPr="00BA660B">
        <w:rPr>
          <w:color w:val="000000"/>
          <w:szCs w:val="28"/>
          <w:shd w:val="clear" w:color="auto" w:fill="FFFFFF"/>
        </w:rPr>
        <w:t>Муниципальной</w:t>
      </w:r>
      <w:r w:rsidRPr="00BA660B">
        <w:rPr>
          <w:color w:val="000000"/>
          <w:szCs w:val="28"/>
          <w:shd w:val="clear" w:color="auto" w:fill="FFFFFF"/>
        </w:rPr>
        <w:t xml:space="preserve"> услуги</w:t>
      </w:r>
      <w:r w:rsidRPr="00BA660B">
        <w:rPr>
          <w:kern w:val="1"/>
          <w:szCs w:val="28"/>
        </w:rPr>
        <w:t xml:space="preserve">. </w:t>
      </w:r>
    </w:p>
    <w:p w14:paraId="4805C14F" w14:textId="77777777" w:rsidR="00E04296" w:rsidRPr="00BA660B" w:rsidRDefault="00E04296" w:rsidP="00E04296">
      <w:pPr>
        <w:autoSpaceDE w:val="0"/>
        <w:autoSpaceDN w:val="0"/>
        <w:adjustRightInd w:val="0"/>
        <w:rPr>
          <w:kern w:val="1"/>
          <w:szCs w:val="28"/>
        </w:rPr>
      </w:pPr>
      <w:r w:rsidRPr="00BA660B">
        <w:rPr>
          <w:kern w:val="1"/>
          <w:szCs w:val="28"/>
        </w:rPr>
        <w:t>3.3</w:t>
      </w:r>
      <w:r w:rsidR="000C104A" w:rsidRPr="00BA660B">
        <w:rPr>
          <w:kern w:val="1"/>
          <w:szCs w:val="28"/>
        </w:rPr>
        <w:t>6</w:t>
      </w:r>
      <w:r w:rsidRPr="00BA660B">
        <w:rPr>
          <w:kern w:val="1"/>
          <w:szCs w:val="28"/>
        </w:rPr>
        <w:t>. Специалист,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лиц, получающих документы, в том числе полномочия представителя.</w:t>
      </w:r>
    </w:p>
    <w:p w14:paraId="1FD5DE40" w14:textId="77777777" w:rsidR="00E04296" w:rsidRPr="00BA660B" w:rsidRDefault="00E04296" w:rsidP="00E04296">
      <w:pPr>
        <w:autoSpaceDE w:val="0"/>
        <w:autoSpaceDN w:val="0"/>
        <w:adjustRightInd w:val="0"/>
        <w:rPr>
          <w:kern w:val="1"/>
          <w:szCs w:val="28"/>
        </w:rPr>
      </w:pPr>
      <w:r w:rsidRPr="00BA660B">
        <w:rPr>
          <w:kern w:val="1"/>
          <w:szCs w:val="28"/>
        </w:rPr>
        <w:t>3.3</w:t>
      </w:r>
      <w:r w:rsidR="000C104A" w:rsidRPr="00BA660B">
        <w:rPr>
          <w:kern w:val="1"/>
          <w:szCs w:val="28"/>
        </w:rPr>
        <w:t>7</w:t>
      </w:r>
      <w:r w:rsidRPr="00BA660B">
        <w:rPr>
          <w:kern w:val="1"/>
          <w:szCs w:val="28"/>
        </w:rPr>
        <w:t>. Специалист,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14:paraId="6ABBFBF6" w14:textId="77777777" w:rsidR="00E04296" w:rsidRPr="00BA660B" w:rsidRDefault="00E04296" w:rsidP="00E04296">
      <w:pPr>
        <w:autoSpaceDE w:val="0"/>
        <w:autoSpaceDN w:val="0"/>
        <w:adjustRightInd w:val="0"/>
        <w:rPr>
          <w:kern w:val="1"/>
          <w:szCs w:val="28"/>
        </w:rPr>
      </w:pPr>
      <w:r w:rsidRPr="00BA660B">
        <w:rPr>
          <w:kern w:val="1"/>
          <w:szCs w:val="28"/>
        </w:rPr>
        <w:t>3.3</w:t>
      </w:r>
      <w:r w:rsidR="000C104A" w:rsidRPr="00BA660B">
        <w:rPr>
          <w:kern w:val="1"/>
          <w:szCs w:val="28"/>
        </w:rPr>
        <w:t>8</w:t>
      </w:r>
      <w:r w:rsidRPr="00BA660B">
        <w:rPr>
          <w:kern w:val="1"/>
          <w:szCs w:val="28"/>
        </w:rPr>
        <w:t xml:space="preserve">. </w:t>
      </w:r>
      <w:r w:rsidRPr="00BA660B">
        <w:rPr>
          <w:szCs w:val="28"/>
        </w:rPr>
        <w:t>В случае если заявление и прилагаемые документы поданы в электронном виде, то один экземпляр документа в отсканированном виде направляется специалистом заявителю по электронной почте или в личный кабинет заявителя на Портал.</w:t>
      </w:r>
    </w:p>
    <w:p w14:paraId="48BE0DD8" w14:textId="77777777" w:rsidR="00E04296" w:rsidRPr="00BA660B" w:rsidRDefault="00E04296" w:rsidP="00E04296">
      <w:pPr>
        <w:widowControl w:val="0"/>
        <w:tabs>
          <w:tab w:val="left" w:pos="360"/>
        </w:tabs>
        <w:autoSpaceDE w:val="0"/>
        <w:autoSpaceDN w:val="0"/>
        <w:adjustRightInd w:val="0"/>
        <w:rPr>
          <w:szCs w:val="28"/>
        </w:rPr>
      </w:pPr>
      <w:r w:rsidRPr="00BA660B">
        <w:rPr>
          <w:szCs w:val="28"/>
        </w:rPr>
        <w:t>3.</w:t>
      </w:r>
      <w:r w:rsidR="000C104A" w:rsidRPr="00BA660B">
        <w:rPr>
          <w:szCs w:val="28"/>
        </w:rPr>
        <w:t>39</w:t>
      </w:r>
      <w:r w:rsidRPr="00BA660B">
        <w:rPr>
          <w:szCs w:val="28"/>
        </w:rPr>
        <w:t xml:space="preserve">. Критерием принятия решения по данной административной процедуре является получение специалистом документов для вручения или отправления заявителю. </w:t>
      </w:r>
    </w:p>
    <w:p w14:paraId="3E25EC83" w14:textId="77777777" w:rsidR="00422C73" w:rsidRPr="00BA660B" w:rsidRDefault="00E04296" w:rsidP="00E04296">
      <w:pPr>
        <w:widowControl w:val="0"/>
        <w:autoSpaceDE w:val="0"/>
        <w:autoSpaceDN w:val="0"/>
        <w:adjustRightInd w:val="0"/>
        <w:rPr>
          <w:szCs w:val="28"/>
        </w:rPr>
      </w:pPr>
      <w:r w:rsidRPr="00BA660B">
        <w:rPr>
          <w:szCs w:val="28"/>
        </w:rPr>
        <w:t>3.4</w:t>
      </w:r>
      <w:r w:rsidR="000C104A" w:rsidRPr="00BA660B">
        <w:rPr>
          <w:szCs w:val="28"/>
        </w:rPr>
        <w:t>0</w:t>
      </w:r>
      <w:r w:rsidRPr="00BA660B">
        <w:rPr>
          <w:szCs w:val="28"/>
        </w:rPr>
        <w:t>. Результатом данной административной процедуры является вручение или</w:t>
      </w:r>
      <w:r w:rsidR="00422C73" w:rsidRPr="00BA660B">
        <w:rPr>
          <w:szCs w:val="28"/>
        </w:rPr>
        <w:t xml:space="preserve"> отправка документов заявителю.</w:t>
      </w:r>
    </w:p>
    <w:p w14:paraId="4FEF3DA6" w14:textId="77777777" w:rsidR="00E04296" w:rsidRPr="00BA660B" w:rsidRDefault="00422C73" w:rsidP="00E04296">
      <w:pPr>
        <w:widowControl w:val="0"/>
        <w:autoSpaceDE w:val="0"/>
        <w:autoSpaceDN w:val="0"/>
        <w:adjustRightInd w:val="0"/>
        <w:rPr>
          <w:szCs w:val="28"/>
        </w:rPr>
      </w:pPr>
      <w:r w:rsidRPr="00BA660B">
        <w:rPr>
          <w:color w:val="000000"/>
          <w:spacing w:val="6"/>
          <w:szCs w:val="28"/>
        </w:rPr>
        <w:t>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14:paraId="281CDDE7" w14:textId="77777777" w:rsidR="00E04296" w:rsidRPr="00BA660B" w:rsidRDefault="00E04296" w:rsidP="00E04296">
      <w:pPr>
        <w:widowControl w:val="0"/>
        <w:autoSpaceDE w:val="0"/>
        <w:autoSpaceDN w:val="0"/>
        <w:adjustRightInd w:val="0"/>
        <w:rPr>
          <w:szCs w:val="28"/>
        </w:rPr>
      </w:pPr>
      <w:r w:rsidRPr="00BA660B">
        <w:rPr>
          <w:szCs w:val="28"/>
        </w:rPr>
        <w:t>3.4</w:t>
      </w:r>
      <w:r w:rsidR="000C104A" w:rsidRPr="00BA660B">
        <w:rPr>
          <w:szCs w:val="28"/>
        </w:rPr>
        <w:t>1</w:t>
      </w:r>
      <w:r w:rsidRPr="00BA660B">
        <w:rPr>
          <w:szCs w:val="28"/>
        </w:rPr>
        <w:t xml:space="preserve">. Способом фиксации результата данной административной процедуры является регистрация </w:t>
      </w:r>
      <w:r w:rsidRPr="00BA660B">
        <w:rPr>
          <w:kern w:val="1"/>
          <w:szCs w:val="28"/>
        </w:rPr>
        <w:t>в книге учета выданных (отправленных) документов специалистом заявителю</w:t>
      </w:r>
      <w:r w:rsidRPr="00BA660B">
        <w:rPr>
          <w:szCs w:val="28"/>
        </w:rPr>
        <w:t xml:space="preserve">. </w:t>
      </w:r>
    </w:p>
    <w:p w14:paraId="76799D2A" w14:textId="77777777" w:rsidR="00E04296" w:rsidRPr="00BA660B" w:rsidRDefault="00E04296" w:rsidP="00E04296">
      <w:pPr>
        <w:rPr>
          <w:rFonts w:ascii="Times New Roman CYR" w:hAnsi="Times New Roman CYR" w:cs="Times New Roman CYR"/>
          <w:szCs w:val="28"/>
        </w:rPr>
      </w:pPr>
      <w:r w:rsidRPr="00BA660B">
        <w:rPr>
          <w:szCs w:val="28"/>
        </w:rPr>
        <w:t>3.4</w:t>
      </w:r>
      <w:r w:rsidR="000C104A" w:rsidRPr="00BA660B">
        <w:rPr>
          <w:szCs w:val="28"/>
        </w:rPr>
        <w:t>2</w:t>
      </w:r>
      <w:r w:rsidRPr="00BA660B">
        <w:rPr>
          <w:szCs w:val="28"/>
        </w:rPr>
        <w:t>. Общий срок выполнения административной процедуры не может превышать 1 (один) рабочий день.</w:t>
      </w:r>
    </w:p>
    <w:p w14:paraId="328F4194" w14:textId="77777777" w:rsidR="008625E4" w:rsidRPr="00BA660B" w:rsidRDefault="008625E4" w:rsidP="00C56F78">
      <w:pPr>
        <w:tabs>
          <w:tab w:val="left" w:pos="567"/>
          <w:tab w:val="left" w:pos="709"/>
        </w:tabs>
        <w:autoSpaceDE w:val="0"/>
        <w:autoSpaceDN w:val="0"/>
        <w:adjustRightInd w:val="0"/>
        <w:jc w:val="center"/>
        <w:rPr>
          <w:szCs w:val="28"/>
          <w:lang w:eastAsia="ru-RU"/>
        </w:rPr>
      </w:pPr>
    </w:p>
    <w:p w14:paraId="3CD3A534" w14:textId="77777777" w:rsidR="00877C40" w:rsidRPr="00BA660B" w:rsidRDefault="00A86563" w:rsidP="000C104A">
      <w:pPr>
        <w:tabs>
          <w:tab w:val="left" w:pos="567"/>
          <w:tab w:val="left" w:pos="709"/>
        </w:tabs>
        <w:autoSpaceDE w:val="0"/>
        <w:autoSpaceDN w:val="0"/>
        <w:adjustRightInd w:val="0"/>
        <w:ind w:firstLine="0"/>
        <w:jc w:val="center"/>
        <w:rPr>
          <w:szCs w:val="28"/>
        </w:rPr>
      </w:pPr>
      <w:r w:rsidRPr="00BA660B">
        <w:rPr>
          <w:szCs w:val="28"/>
        </w:rPr>
        <w:t xml:space="preserve">Порядок осуществления в электронной форме, в том числе с использованием </w:t>
      </w:r>
      <w:r w:rsidR="0075318C" w:rsidRPr="00BA660B">
        <w:rPr>
          <w:szCs w:val="28"/>
        </w:rPr>
        <w:t>П</w:t>
      </w:r>
      <w:r w:rsidRPr="00BA660B">
        <w:rPr>
          <w:szCs w:val="28"/>
        </w:rPr>
        <w:t>ортала</w:t>
      </w:r>
      <w:r w:rsidR="0075318C" w:rsidRPr="00BA660B">
        <w:rPr>
          <w:szCs w:val="28"/>
        </w:rPr>
        <w:t>, регионального Портала админис</w:t>
      </w:r>
      <w:r w:rsidRPr="00BA660B">
        <w:rPr>
          <w:szCs w:val="28"/>
        </w:rPr>
        <w:t xml:space="preserve">тративных процедур (действий) в соответствии с положениями </w:t>
      </w:r>
      <w:hyperlink r:id="rId11" w:history="1">
        <w:r w:rsidRPr="00BA660B">
          <w:rPr>
            <w:szCs w:val="28"/>
          </w:rPr>
          <w:t>статьи 10</w:t>
        </w:r>
      </w:hyperlink>
      <w:r w:rsidRPr="00BA660B">
        <w:rPr>
          <w:szCs w:val="28"/>
        </w:rPr>
        <w:t xml:space="preserve"> Федерального закона от 27 июля 2010 года № 210-ФЗ «Об организации предоставления государственных и муниципальных услуг»</w:t>
      </w:r>
    </w:p>
    <w:p w14:paraId="1E759EF3" w14:textId="77777777" w:rsidR="00F12642" w:rsidRPr="00BA660B" w:rsidRDefault="00F12642" w:rsidP="00244951">
      <w:pPr>
        <w:tabs>
          <w:tab w:val="left" w:pos="567"/>
          <w:tab w:val="left" w:pos="709"/>
        </w:tabs>
        <w:autoSpaceDE w:val="0"/>
        <w:autoSpaceDN w:val="0"/>
        <w:adjustRightInd w:val="0"/>
        <w:jc w:val="center"/>
        <w:rPr>
          <w:szCs w:val="28"/>
        </w:rPr>
      </w:pPr>
    </w:p>
    <w:p w14:paraId="215F88B3" w14:textId="77777777" w:rsidR="00244951" w:rsidRPr="00BA660B" w:rsidRDefault="00244951" w:rsidP="000C104A">
      <w:pPr>
        <w:autoSpaceDE w:val="0"/>
        <w:autoSpaceDN w:val="0"/>
        <w:adjustRightInd w:val="0"/>
        <w:ind w:firstLine="0"/>
        <w:jc w:val="center"/>
        <w:rPr>
          <w:szCs w:val="28"/>
        </w:rPr>
      </w:pPr>
      <w:r w:rsidRPr="00BA660B">
        <w:rPr>
          <w:szCs w:val="28"/>
        </w:rPr>
        <w:t xml:space="preserve">Формирование запроса о предоставлении </w:t>
      </w:r>
      <w:r w:rsidR="00CC722D" w:rsidRPr="00BA660B">
        <w:rPr>
          <w:szCs w:val="28"/>
        </w:rPr>
        <w:t>Муниципальной</w:t>
      </w:r>
      <w:r w:rsidRPr="00BA660B">
        <w:rPr>
          <w:szCs w:val="28"/>
        </w:rPr>
        <w:t xml:space="preserve"> услуги</w:t>
      </w:r>
    </w:p>
    <w:p w14:paraId="690C0C3F" w14:textId="77777777" w:rsidR="00244951" w:rsidRPr="00BA660B" w:rsidRDefault="00244951" w:rsidP="00244951">
      <w:pPr>
        <w:autoSpaceDE w:val="0"/>
        <w:autoSpaceDN w:val="0"/>
        <w:adjustRightInd w:val="0"/>
        <w:rPr>
          <w:szCs w:val="28"/>
        </w:rPr>
      </w:pPr>
      <w:r w:rsidRPr="00BA660B">
        <w:rPr>
          <w:szCs w:val="28"/>
        </w:rPr>
        <w:t xml:space="preserve"> </w:t>
      </w:r>
    </w:p>
    <w:p w14:paraId="0E3EC932" w14:textId="77777777" w:rsidR="00244951" w:rsidRPr="00BA660B" w:rsidRDefault="00244951" w:rsidP="00244951">
      <w:pPr>
        <w:widowControl w:val="0"/>
        <w:tabs>
          <w:tab w:val="left" w:pos="567"/>
          <w:tab w:val="left" w:pos="709"/>
        </w:tabs>
        <w:autoSpaceDE w:val="0"/>
        <w:autoSpaceDN w:val="0"/>
        <w:rPr>
          <w:szCs w:val="28"/>
        </w:rPr>
      </w:pPr>
      <w:r w:rsidRPr="00BA660B">
        <w:rPr>
          <w:szCs w:val="28"/>
          <w:lang w:eastAsia="ru-RU"/>
        </w:rPr>
        <w:t>3.</w:t>
      </w:r>
      <w:r w:rsidR="004725BF" w:rsidRPr="00BA660B">
        <w:rPr>
          <w:szCs w:val="28"/>
          <w:lang w:eastAsia="ru-RU"/>
        </w:rPr>
        <w:t>43</w:t>
      </w:r>
      <w:r w:rsidRPr="00BA660B">
        <w:rPr>
          <w:szCs w:val="28"/>
          <w:lang w:eastAsia="ru-RU"/>
        </w:rPr>
        <w:t>. Основанием для начала административной процедуры является подача Заявителем, через региональный Портал</w:t>
      </w:r>
      <w:r w:rsidRPr="00BA660B">
        <w:rPr>
          <w:szCs w:val="28"/>
        </w:rPr>
        <w:t xml:space="preserve"> в электронной форме </w:t>
      </w:r>
      <w:r w:rsidRPr="00BA660B">
        <w:rPr>
          <w:szCs w:val="28"/>
          <w:lang w:eastAsia="ru-RU"/>
        </w:rPr>
        <w:t xml:space="preserve">заявления о предоставлении </w:t>
      </w:r>
      <w:r w:rsidR="00CC722D" w:rsidRPr="00BA660B">
        <w:rPr>
          <w:szCs w:val="28"/>
          <w:lang w:eastAsia="ru-RU"/>
        </w:rPr>
        <w:t>Муниципальной</w:t>
      </w:r>
      <w:r w:rsidRPr="00BA660B">
        <w:rPr>
          <w:szCs w:val="28"/>
          <w:lang w:eastAsia="ru-RU"/>
        </w:rPr>
        <w:t xml:space="preserve"> услуги и соответствующих документов, указанных в </w:t>
      </w:r>
      <w:hyperlink w:anchor="P174" w:history="1">
        <w:r w:rsidRPr="00BA660B">
          <w:rPr>
            <w:szCs w:val="28"/>
            <w:lang w:eastAsia="ru-RU"/>
          </w:rPr>
          <w:t>пункте</w:t>
        </w:r>
      </w:hyperlink>
      <w:r w:rsidRPr="00BA660B">
        <w:rPr>
          <w:szCs w:val="28"/>
          <w:lang w:eastAsia="ru-RU"/>
        </w:rPr>
        <w:t xml:space="preserve"> 2.11. Административного регламента</w:t>
      </w:r>
      <w:r w:rsidRPr="00BA660B">
        <w:rPr>
          <w:szCs w:val="28"/>
        </w:rPr>
        <w:t>.</w:t>
      </w:r>
    </w:p>
    <w:p w14:paraId="19B943C1" w14:textId="77777777" w:rsidR="00244951" w:rsidRPr="00BA660B" w:rsidRDefault="00244951" w:rsidP="00244951">
      <w:pPr>
        <w:autoSpaceDE w:val="0"/>
        <w:autoSpaceDN w:val="0"/>
        <w:adjustRightInd w:val="0"/>
        <w:rPr>
          <w:szCs w:val="28"/>
        </w:rPr>
      </w:pPr>
      <w:r w:rsidRPr="00BA660B">
        <w:rPr>
          <w:szCs w:val="28"/>
        </w:rPr>
        <w:t>3.</w:t>
      </w:r>
      <w:r w:rsidR="004725BF" w:rsidRPr="00BA660B">
        <w:rPr>
          <w:szCs w:val="28"/>
        </w:rPr>
        <w:t>44</w:t>
      </w:r>
      <w:r w:rsidRPr="00BA660B">
        <w:rPr>
          <w:szCs w:val="28"/>
        </w:rPr>
        <w:t>.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14:paraId="73690C9D" w14:textId="77777777" w:rsidR="00244951" w:rsidRPr="00BA660B" w:rsidRDefault="00244951" w:rsidP="00244951">
      <w:pPr>
        <w:autoSpaceDE w:val="0"/>
        <w:autoSpaceDN w:val="0"/>
        <w:adjustRightInd w:val="0"/>
        <w:rPr>
          <w:szCs w:val="28"/>
        </w:rPr>
      </w:pPr>
      <w:r w:rsidRPr="00BA660B">
        <w:rPr>
          <w:szCs w:val="28"/>
        </w:rPr>
        <w:t>На Портале, региональном Портале, размещаются образцы заполнения электронной формы запроса.</w:t>
      </w:r>
    </w:p>
    <w:p w14:paraId="2015EA82" w14:textId="77777777" w:rsidR="00244951" w:rsidRPr="00BA660B" w:rsidRDefault="00244951" w:rsidP="00244951">
      <w:pPr>
        <w:autoSpaceDE w:val="0"/>
        <w:autoSpaceDN w:val="0"/>
        <w:adjustRightInd w:val="0"/>
        <w:rPr>
          <w:szCs w:val="28"/>
        </w:rPr>
      </w:pPr>
      <w:r w:rsidRPr="00BA660B">
        <w:rPr>
          <w:szCs w:val="28"/>
        </w:rPr>
        <w:t>3.</w:t>
      </w:r>
      <w:r w:rsidR="004725BF" w:rsidRPr="00BA660B">
        <w:rPr>
          <w:szCs w:val="28"/>
        </w:rPr>
        <w:t>45</w:t>
      </w:r>
      <w:r w:rsidRPr="00BA660B">
        <w:rPr>
          <w:szCs w:val="28"/>
        </w:rPr>
        <w:t>.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3D2404B" w14:textId="77777777" w:rsidR="00244951" w:rsidRPr="00BA660B" w:rsidRDefault="00244951" w:rsidP="00244951">
      <w:pPr>
        <w:autoSpaceDE w:val="0"/>
        <w:autoSpaceDN w:val="0"/>
        <w:adjustRightInd w:val="0"/>
        <w:rPr>
          <w:szCs w:val="28"/>
        </w:rPr>
      </w:pPr>
      <w:r w:rsidRPr="00BA660B">
        <w:rPr>
          <w:szCs w:val="28"/>
        </w:rPr>
        <w:t>3.</w:t>
      </w:r>
      <w:r w:rsidR="004725BF" w:rsidRPr="00BA660B">
        <w:rPr>
          <w:szCs w:val="28"/>
        </w:rPr>
        <w:t>46</w:t>
      </w:r>
      <w:r w:rsidRPr="00BA660B">
        <w:rPr>
          <w:szCs w:val="28"/>
        </w:rPr>
        <w:t>. При формировании запроса Заявителю обеспечивается:</w:t>
      </w:r>
    </w:p>
    <w:p w14:paraId="33F9202A" w14:textId="77777777" w:rsidR="00244951" w:rsidRPr="00BA660B" w:rsidRDefault="00244951" w:rsidP="00244951">
      <w:pPr>
        <w:autoSpaceDE w:val="0"/>
        <w:autoSpaceDN w:val="0"/>
        <w:adjustRightInd w:val="0"/>
        <w:rPr>
          <w:szCs w:val="28"/>
        </w:rPr>
      </w:pPr>
      <w:r w:rsidRPr="00BA660B">
        <w:rPr>
          <w:szCs w:val="28"/>
        </w:rPr>
        <w:t xml:space="preserve">а) возможность копирования и сохранения запроса и иных документов, необходимых для предоставления </w:t>
      </w:r>
      <w:r w:rsidR="00CC722D" w:rsidRPr="00BA660B">
        <w:rPr>
          <w:szCs w:val="28"/>
        </w:rPr>
        <w:t>Муниципальной</w:t>
      </w:r>
      <w:r w:rsidRPr="00BA660B">
        <w:rPr>
          <w:szCs w:val="28"/>
        </w:rPr>
        <w:t xml:space="preserve"> услуги;</w:t>
      </w:r>
    </w:p>
    <w:p w14:paraId="7753B775" w14:textId="77777777" w:rsidR="00244951" w:rsidRPr="00BA660B" w:rsidRDefault="00244951" w:rsidP="00244951">
      <w:pPr>
        <w:autoSpaceDE w:val="0"/>
        <w:autoSpaceDN w:val="0"/>
        <w:adjustRightInd w:val="0"/>
        <w:rPr>
          <w:szCs w:val="28"/>
        </w:rPr>
      </w:pPr>
      <w:r w:rsidRPr="00BA660B">
        <w:rPr>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BA660B">
        <w:rPr>
          <w:i/>
          <w:szCs w:val="28"/>
        </w:rPr>
        <w:t>;</w:t>
      </w:r>
    </w:p>
    <w:p w14:paraId="61B1F94A" w14:textId="77777777" w:rsidR="00244951" w:rsidRPr="00BA660B" w:rsidRDefault="00244951" w:rsidP="00244951">
      <w:pPr>
        <w:autoSpaceDE w:val="0"/>
        <w:autoSpaceDN w:val="0"/>
        <w:adjustRightInd w:val="0"/>
        <w:rPr>
          <w:szCs w:val="28"/>
        </w:rPr>
      </w:pPr>
      <w:r w:rsidRPr="00BA660B">
        <w:rPr>
          <w:szCs w:val="28"/>
        </w:rPr>
        <w:t>в) возможность печати на бумажном носителе копии электронной формы запроса;</w:t>
      </w:r>
    </w:p>
    <w:p w14:paraId="03B57A68" w14:textId="77777777" w:rsidR="00244951" w:rsidRPr="00BA660B" w:rsidRDefault="00244951" w:rsidP="00244951">
      <w:pPr>
        <w:autoSpaceDE w:val="0"/>
        <w:autoSpaceDN w:val="0"/>
        <w:adjustRightInd w:val="0"/>
        <w:rPr>
          <w:szCs w:val="28"/>
        </w:rPr>
      </w:pPr>
      <w:r w:rsidRPr="00BA660B">
        <w:rPr>
          <w:szCs w:val="28"/>
        </w:rPr>
        <w:t>г) сохранение ранее введенных в электронную форму запроса значений</w:t>
      </w:r>
      <w:r w:rsidR="001D131A" w:rsidRPr="00BA660B">
        <w:rPr>
          <w:szCs w:val="28"/>
        </w:rPr>
        <w:t xml:space="preserve"> </w:t>
      </w:r>
      <w:r w:rsidRPr="00BA660B">
        <w:rPr>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425982F" w14:textId="77777777" w:rsidR="00244951" w:rsidRPr="00BA660B" w:rsidRDefault="00244951" w:rsidP="00244951">
      <w:pPr>
        <w:autoSpaceDE w:val="0"/>
        <w:autoSpaceDN w:val="0"/>
        <w:adjustRightInd w:val="0"/>
        <w:rPr>
          <w:szCs w:val="28"/>
        </w:rPr>
      </w:pPr>
      <w:r w:rsidRPr="00BA660B">
        <w:rPr>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w:t>
      </w:r>
      <w:r w:rsidR="001D131A" w:rsidRPr="00BA660B">
        <w:rPr>
          <w:szCs w:val="28"/>
        </w:rPr>
        <w:t xml:space="preserve"> </w:t>
      </w:r>
      <w:r w:rsidRPr="00BA660B">
        <w:rPr>
          <w:szCs w:val="28"/>
        </w:rPr>
        <w:t>и аутентификации в инфраструктуре, обеспечивающей информационно-технологическое взаимодействие информационных систем, используемых</w:t>
      </w:r>
      <w:r w:rsidR="001D131A" w:rsidRPr="00BA660B">
        <w:rPr>
          <w:szCs w:val="28"/>
        </w:rPr>
        <w:t xml:space="preserve"> </w:t>
      </w:r>
      <w:r w:rsidRPr="00BA660B">
        <w:rPr>
          <w:szCs w:val="28"/>
        </w:rPr>
        <w:t xml:space="preserve">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региональном Портале, в части, </w:t>
      </w:r>
      <w:r w:rsidRPr="00BA660B">
        <w:rPr>
          <w:szCs w:val="28"/>
        </w:rPr>
        <w:lastRenderedPageBreak/>
        <w:t>касающейся сведений, отсутствующих в единой системе идентификации и аутентификации;</w:t>
      </w:r>
    </w:p>
    <w:p w14:paraId="114C29F4" w14:textId="77777777" w:rsidR="00244951" w:rsidRPr="00BA660B" w:rsidRDefault="00244951" w:rsidP="00244951">
      <w:pPr>
        <w:autoSpaceDE w:val="0"/>
        <w:autoSpaceDN w:val="0"/>
        <w:adjustRightInd w:val="0"/>
        <w:rPr>
          <w:szCs w:val="28"/>
        </w:rPr>
      </w:pPr>
      <w:r w:rsidRPr="00BA660B">
        <w:rPr>
          <w:szCs w:val="28"/>
        </w:rPr>
        <w:t>е) возможность вернуться на любой из этапов заполнения электронной формы запроса без потери ранее введенной информации;</w:t>
      </w:r>
    </w:p>
    <w:p w14:paraId="31F2382E" w14:textId="77777777" w:rsidR="00244951" w:rsidRPr="00BA660B" w:rsidRDefault="00244951" w:rsidP="00244951">
      <w:pPr>
        <w:autoSpaceDE w:val="0"/>
        <w:autoSpaceDN w:val="0"/>
        <w:adjustRightInd w:val="0"/>
        <w:rPr>
          <w:szCs w:val="28"/>
        </w:rPr>
      </w:pPr>
      <w:r w:rsidRPr="00BA660B">
        <w:rPr>
          <w:szCs w:val="28"/>
        </w:rPr>
        <w:t>ж) возможность доступа заявителя на Портале или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3461FB94" w14:textId="77777777" w:rsidR="00086B44" w:rsidRPr="00BA660B" w:rsidRDefault="00086B44" w:rsidP="00244951">
      <w:pPr>
        <w:autoSpaceDE w:val="0"/>
        <w:autoSpaceDN w:val="0"/>
        <w:adjustRightInd w:val="0"/>
        <w:rPr>
          <w:szCs w:val="28"/>
        </w:rPr>
      </w:pPr>
      <w:r w:rsidRPr="00BA660B">
        <w:rPr>
          <w:szCs w:val="28"/>
        </w:rPr>
        <w:t>3.</w:t>
      </w:r>
      <w:r w:rsidR="004725BF" w:rsidRPr="00BA660B">
        <w:rPr>
          <w:szCs w:val="28"/>
        </w:rPr>
        <w:t>47</w:t>
      </w:r>
      <w:r w:rsidRPr="00BA660B">
        <w:rPr>
          <w:szCs w:val="28"/>
        </w:rPr>
        <w:t xml:space="preserve">. При успешной отправке запросу присваивается уникальный номер, </w:t>
      </w:r>
      <w:r w:rsidRPr="00BA660B">
        <w:rPr>
          <w:szCs w:val="28"/>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2DFD1F74" w14:textId="77777777" w:rsidR="00244951" w:rsidRPr="00BA660B" w:rsidRDefault="00244951" w:rsidP="00244951">
      <w:pPr>
        <w:tabs>
          <w:tab w:val="left" w:pos="567"/>
          <w:tab w:val="left" w:pos="709"/>
        </w:tabs>
        <w:autoSpaceDE w:val="0"/>
        <w:autoSpaceDN w:val="0"/>
        <w:adjustRightInd w:val="0"/>
        <w:rPr>
          <w:szCs w:val="28"/>
        </w:rPr>
      </w:pPr>
      <w:r w:rsidRPr="00BA660B">
        <w:rPr>
          <w:szCs w:val="28"/>
          <w:lang w:eastAsia="ru-RU"/>
        </w:rPr>
        <w:t>3.</w:t>
      </w:r>
      <w:r w:rsidR="004725BF" w:rsidRPr="00BA660B">
        <w:rPr>
          <w:szCs w:val="28"/>
          <w:lang w:eastAsia="ru-RU"/>
        </w:rPr>
        <w:t>48</w:t>
      </w:r>
      <w:r w:rsidRPr="00BA660B">
        <w:rPr>
          <w:szCs w:val="28"/>
          <w:lang w:eastAsia="ru-RU"/>
        </w:rPr>
        <w:t xml:space="preserve">. </w:t>
      </w:r>
      <w:r w:rsidRPr="00BA660B">
        <w:rPr>
          <w:szCs w:val="28"/>
        </w:rPr>
        <w:t>Результатом административной процедуры является</w:t>
      </w:r>
      <w:r w:rsidRPr="00BA660B">
        <w:rPr>
          <w:szCs w:val="28"/>
          <w:lang w:eastAsia="ru-RU"/>
        </w:rPr>
        <w:t xml:space="preserve"> направление </w:t>
      </w:r>
      <w:r w:rsidRPr="00BA660B">
        <w:rPr>
          <w:szCs w:val="28"/>
        </w:rPr>
        <w:t xml:space="preserve">сформированного и подписанного запроса, и иных документов, необходимых для предоставления </w:t>
      </w:r>
      <w:r w:rsidR="00CC722D" w:rsidRPr="00BA660B">
        <w:rPr>
          <w:szCs w:val="28"/>
        </w:rPr>
        <w:t>Муниципальной</w:t>
      </w:r>
      <w:r w:rsidRPr="00BA660B">
        <w:rPr>
          <w:szCs w:val="28"/>
        </w:rPr>
        <w:t xml:space="preserve"> услуги в Администрацию, посредством регионального Портала</w:t>
      </w:r>
      <w:r w:rsidRPr="00BA660B">
        <w:rPr>
          <w:szCs w:val="28"/>
          <w:lang w:eastAsia="ru-RU"/>
        </w:rPr>
        <w:t>.</w:t>
      </w:r>
    </w:p>
    <w:p w14:paraId="62AC71F1" w14:textId="77777777" w:rsidR="00244951" w:rsidRPr="00BA660B" w:rsidRDefault="00244951" w:rsidP="00244951">
      <w:pPr>
        <w:tabs>
          <w:tab w:val="left" w:pos="567"/>
          <w:tab w:val="left" w:pos="709"/>
        </w:tabs>
        <w:autoSpaceDE w:val="0"/>
        <w:autoSpaceDN w:val="0"/>
        <w:adjustRightInd w:val="0"/>
        <w:rPr>
          <w:szCs w:val="28"/>
        </w:rPr>
      </w:pPr>
      <w:r w:rsidRPr="00BA660B">
        <w:rPr>
          <w:szCs w:val="28"/>
          <w:lang w:eastAsia="ru-RU"/>
        </w:rPr>
        <w:t>3.</w:t>
      </w:r>
      <w:r w:rsidR="004725BF" w:rsidRPr="00BA660B">
        <w:rPr>
          <w:szCs w:val="28"/>
          <w:lang w:eastAsia="ru-RU"/>
        </w:rPr>
        <w:t>49</w:t>
      </w:r>
      <w:r w:rsidRPr="00BA660B">
        <w:rPr>
          <w:szCs w:val="28"/>
          <w:lang w:eastAsia="ru-RU"/>
        </w:rPr>
        <w:t xml:space="preserve">. Способом фиксации результата </w:t>
      </w:r>
      <w:r w:rsidRPr="00BA660B">
        <w:rPr>
          <w:szCs w:val="28"/>
        </w:rPr>
        <w:t>административной процедуры является</w:t>
      </w:r>
      <w:r w:rsidRPr="00BA660B">
        <w:rPr>
          <w:szCs w:val="28"/>
          <w:lang w:eastAsia="ru-RU"/>
        </w:rPr>
        <w:t xml:space="preserve"> </w:t>
      </w:r>
      <w:r w:rsidRPr="00BA660B">
        <w:rPr>
          <w:szCs w:val="28"/>
        </w:rPr>
        <w:t xml:space="preserve">присвоение регистрационного номера направленного Запроса на предоставление </w:t>
      </w:r>
      <w:r w:rsidR="00CC722D" w:rsidRPr="00BA660B">
        <w:rPr>
          <w:szCs w:val="28"/>
        </w:rPr>
        <w:t>Муниципальной</w:t>
      </w:r>
      <w:r w:rsidRPr="00BA660B">
        <w:rPr>
          <w:szCs w:val="28"/>
        </w:rPr>
        <w:t xml:space="preserve"> услуги.</w:t>
      </w:r>
    </w:p>
    <w:p w14:paraId="0C9C0B5D" w14:textId="77777777" w:rsidR="008551FF" w:rsidRPr="00BA660B" w:rsidRDefault="008551FF" w:rsidP="00C56F78">
      <w:pPr>
        <w:widowControl w:val="0"/>
        <w:tabs>
          <w:tab w:val="left" w:pos="567"/>
          <w:tab w:val="left" w:pos="709"/>
        </w:tabs>
        <w:autoSpaceDE w:val="0"/>
        <w:autoSpaceDN w:val="0"/>
        <w:jc w:val="center"/>
        <w:rPr>
          <w:szCs w:val="28"/>
          <w:lang w:eastAsia="ru-RU"/>
        </w:rPr>
      </w:pPr>
    </w:p>
    <w:p w14:paraId="596C95F9" w14:textId="77777777" w:rsidR="00877C40" w:rsidRPr="00BA660B" w:rsidRDefault="00877C40" w:rsidP="004725BF">
      <w:pPr>
        <w:widowControl w:val="0"/>
        <w:tabs>
          <w:tab w:val="left" w:pos="567"/>
          <w:tab w:val="left" w:pos="709"/>
        </w:tabs>
        <w:autoSpaceDE w:val="0"/>
        <w:autoSpaceDN w:val="0"/>
        <w:ind w:firstLine="0"/>
        <w:jc w:val="center"/>
        <w:rPr>
          <w:szCs w:val="28"/>
          <w:lang w:eastAsia="ru-RU"/>
        </w:rPr>
      </w:pPr>
      <w:r w:rsidRPr="00BA660B">
        <w:rPr>
          <w:szCs w:val="28"/>
          <w:lang w:eastAsia="ru-RU"/>
        </w:rPr>
        <w:t xml:space="preserve">Прием </w:t>
      </w:r>
      <w:r w:rsidR="00BE69A9" w:rsidRPr="00BA660B">
        <w:rPr>
          <w:szCs w:val="28"/>
          <w:lang w:eastAsia="ru-RU"/>
        </w:rPr>
        <w:t xml:space="preserve">и регистрация заявления с комплектом </w:t>
      </w:r>
      <w:r w:rsidRPr="00BA660B">
        <w:rPr>
          <w:szCs w:val="28"/>
          <w:lang w:eastAsia="ru-RU"/>
        </w:rPr>
        <w:t>документов</w:t>
      </w:r>
    </w:p>
    <w:p w14:paraId="35C24B39" w14:textId="77777777" w:rsidR="00877C40" w:rsidRPr="00BA660B" w:rsidRDefault="00877C40" w:rsidP="00C56F78">
      <w:pPr>
        <w:widowControl w:val="0"/>
        <w:tabs>
          <w:tab w:val="left" w:pos="567"/>
          <w:tab w:val="left" w:pos="709"/>
        </w:tabs>
        <w:autoSpaceDE w:val="0"/>
        <w:autoSpaceDN w:val="0"/>
        <w:jc w:val="center"/>
        <w:rPr>
          <w:szCs w:val="28"/>
          <w:lang w:eastAsia="ru-RU"/>
        </w:rPr>
      </w:pPr>
    </w:p>
    <w:p w14:paraId="79CC9468" w14:textId="77777777" w:rsidR="00877C40" w:rsidRPr="00BA660B" w:rsidRDefault="00877C40" w:rsidP="00C56F78">
      <w:pPr>
        <w:widowControl w:val="0"/>
        <w:tabs>
          <w:tab w:val="left" w:pos="567"/>
          <w:tab w:val="left" w:pos="709"/>
        </w:tabs>
        <w:autoSpaceDE w:val="0"/>
        <w:autoSpaceDN w:val="0"/>
        <w:rPr>
          <w:szCs w:val="28"/>
        </w:rPr>
      </w:pPr>
      <w:r w:rsidRPr="00BA660B">
        <w:rPr>
          <w:szCs w:val="28"/>
          <w:lang w:eastAsia="ru-RU"/>
        </w:rPr>
        <w:t>3.</w:t>
      </w:r>
      <w:r w:rsidR="004725BF" w:rsidRPr="00BA660B">
        <w:rPr>
          <w:szCs w:val="28"/>
          <w:lang w:eastAsia="ru-RU"/>
        </w:rPr>
        <w:t>50</w:t>
      </w:r>
      <w:r w:rsidRPr="00BA660B">
        <w:rPr>
          <w:szCs w:val="28"/>
          <w:lang w:eastAsia="ru-RU"/>
        </w:rPr>
        <w:t xml:space="preserve">. Основанием для начала административной процедуры является </w:t>
      </w:r>
      <w:r w:rsidR="00244951" w:rsidRPr="00BA660B">
        <w:rPr>
          <w:szCs w:val="28"/>
          <w:lang w:eastAsia="ru-RU"/>
        </w:rPr>
        <w:t>поступление в</w:t>
      </w:r>
      <w:r w:rsidRPr="00BA660B">
        <w:rPr>
          <w:szCs w:val="28"/>
          <w:lang w:eastAsia="ru-RU"/>
        </w:rPr>
        <w:t xml:space="preserve"> Администраци</w:t>
      </w:r>
      <w:r w:rsidR="00244951" w:rsidRPr="00BA660B">
        <w:rPr>
          <w:szCs w:val="28"/>
          <w:lang w:eastAsia="ru-RU"/>
        </w:rPr>
        <w:t>ю</w:t>
      </w:r>
      <w:r w:rsidRPr="00BA660B">
        <w:rPr>
          <w:szCs w:val="28"/>
          <w:lang w:eastAsia="ru-RU"/>
        </w:rPr>
        <w:t xml:space="preserve"> документов, направленных заявителем через региональный Портал</w:t>
      </w:r>
      <w:r w:rsidRPr="00BA660B">
        <w:rPr>
          <w:szCs w:val="28"/>
        </w:rPr>
        <w:t xml:space="preserve"> в электронной форме </w:t>
      </w:r>
      <w:r w:rsidRPr="00BA660B">
        <w:rPr>
          <w:szCs w:val="28"/>
          <w:lang w:eastAsia="ru-RU"/>
        </w:rPr>
        <w:t xml:space="preserve">заявления о предоставлении </w:t>
      </w:r>
      <w:r w:rsidR="00CC722D" w:rsidRPr="00BA660B">
        <w:rPr>
          <w:szCs w:val="28"/>
          <w:lang w:eastAsia="ru-RU"/>
        </w:rPr>
        <w:t>Муниципальной</w:t>
      </w:r>
      <w:r w:rsidRPr="00BA660B">
        <w:rPr>
          <w:szCs w:val="28"/>
          <w:lang w:eastAsia="ru-RU"/>
        </w:rPr>
        <w:t xml:space="preserve"> услуги и соответствующих документов, указанных в </w:t>
      </w:r>
      <w:hyperlink w:anchor="P174" w:history="1">
        <w:r w:rsidR="00C31402" w:rsidRPr="00BA660B">
          <w:rPr>
            <w:szCs w:val="28"/>
            <w:lang w:eastAsia="ru-RU"/>
          </w:rPr>
          <w:t>пункте</w:t>
        </w:r>
      </w:hyperlink>
      <w:r w:rsidR="00C31402" w:rsidRPr="00BA660B">
        <w:rPr>
          <w:szCs w:val="28"/>
          <w:lang w:eastAsia="ru-RU"/>
        </w:rPr>
        <w:t xml:space="preserve"> 2.11.</w:t>
      </w:r>
      <w:r w:rsidRPr="00BA660B">
        <w:rPr>
          <w:szCs w:val="28"/>
          <w:lang w:eastAsia="ru-RU"/>
        </w:rPr>
        <w:t xml:space="preserve"> Административного регламента</w:t>
      </w:r>
      <w:r w:rsidRPr="00BA660B">
        <w:rPr>
          <w:szCs w:val="28"/>
        </w:rPr>
        <w:t>.</w:t>
      </w:r>
    </w:p>
    <w:p w14:paraId="38665DA8" w14:textId="77777777" w:rsidR="00086B44" w:rsidRPr="00BA660B" w:rsidRDefault="00086B44" w:rsidP="00086B44">
      <w:pPr>
        <w:autoSpaceDE w:val="0"/>
        <w:autoSpaceDN w:val="0"/>
        <w:adjustRightInd w:val="0"/>
        <w:rPr>
          <w:szCs w:val="28"/>
        </w:rPr>
      </w:pPr>
      <w:r w:rsidRPr="00BA660B">
        <w:rPr>
          <w:szCs w:val="28"/>
        </w:rPr>
        <w:t>3.</w:t>
      </w:r>
      <w:r w:rsidR="004725BF" w:rsidRPr="00BA660B">
        <w:rPr>
          <w:szCs w:val="28"/>
        </w:rPr>
        <w:t>51</w:t>
      </w:r>
      <w:r w:rsidRPr="00BA660B">
        <w:rPr>
          <w:szCs w:val="28"/>
        </w:rPr>
        <w:t xml:space="preserve">. Администрация обеспечивает прием документов, необходимых для предоставления </w:t>
      </w:r>
      <w:r w:rsidR="00CC722D" w:rsidRPr="00BA660B">
        <w:rPr>
          <w:szCs w:val="28"/>
        </w:rPr>
        <w:t>Муниципальной</w:t>
      </w:r>
      <w:r w:rsidRPr="00BA660B">
        <w:rPr>
          <w:szCs w:val="28"/>
        </w:rPr>
        <w:t xml:space="preserve"> услуги, и регистрацию запроса без необходимости повторного представления Заявителем таких документов на бумажном носителе.</w:t>
      </w:r>
    </w:p>
    <w:p w14:paraId="4A23C3E2" w14:textId="77777777" w:rsidR="00877C40" w:rsidRPr="00BA660B" w:rsidRDefault="00877C40" w:rsidP="00C56F78">
      <w:pPr>
        <w:pStyle w:val="ConsPlusNormal"/>
        <w:tabs>
          <w:tab w:val="left" w:pos="567"/>
          <w:tab w:val="left" w:pos="709"/>
        </w:tabs>
        <w:ind w:firstLine="851"/>
        <w:jc w:val="both"/>
        <w:rPr>
          <w:rFonts w:ascii="Times New Roman" w:hAnsi="Times New Roman" w:cs="Times New Roman"/>
          <w:sz w:val="28"/>
          <w:szCs w:val="28"/>
        </w:rPr>
      </w:pPr>
      <w:r w:rsidRPr="00BA660B">
        <w:rPr>
          <w:rFonts w:ascii="Times New Roman" w:hAnsi="Times New Roman" w:cs="Times New Roman"/>
          <w:sz w:val="28"/>
          <w:szCs w:val="28"/>
        </w:rPr>
        <w:t>3.</w:t>
      </w:r>
      <w:r w:rsidR="004725BF" w:rsidRPr="00BA660B">
        <w:rPr>
          <w:rFonts w:ascii="Times New Roman" w:hAnsi="Times New Roman" w:cs="Times New Roman"/>
          <w:sz w:val="28"/>
          <w:szCs w:val="28"/>
        </w:rPr>
        <w:t>52</w:t>
      </w:r>
      <w:r w:rsidRPr="00BA660B">
        <w:rPr>
          <w:rFonts w:ascii="Times New Roman" w:hAnsi="Times New Roman" w:cs="Times New Roman"/>
          <w:sz w:val="28"/>
          <w:szCs w:val="28"/>
        </w:rPr>
        <w:t xml:space="preserve">. При представлении заявления о предоставлении </w:t>
      </w:r>
      <w:r w:rsidR="00CC722D" w:rsidRPr="00BA660B">
        <w:rPr>
          <w:rFonts w:ascii="Times New Roman" w:hAnsi="Times New Roman" w:cs="Times New Roman"/>
          <w:sz w:val="28"/>
          <w:szCs w:val="28"/>
        </w:rPr>
        <w:t>Муниципальной</w:t>
      </w:r>
      <w:r w:rsidRPr="00BA660B">
        <w:rPr>
          <w:rFonts w:ascii="Times New Roman" w:hAnsi="Times New Roman" w:cs="Times New Roman"/>
          <w:sz w:val="28"/>
          <w:szCs w:val="28"/>
        </w:rPr>
        <w:t xml:space="preserve"> услуги и соответствующих документов, указанных в </w:t>
      </w:r>
      <w:hyperlink w:anchor="P174" w:history="1">
        <w:r w:rsidR="00C31402" w:rsidRPr="00BA660B">
          <w:rPr>
            <w:rFonts w:ascii="Times New Roman" w:hAnsi="Times New Roman" w:cs="Times New Roman"/>
            <w:sz w:val="28"/>
            <w:szCs w:val="28"/>
            <w:lang w:eastAsia="ru-RU"/>
          </w:rPr>
          <w:t>пункте</w:t>
        </w:r>
      </w:hyperlink>
      <w:r w:rsidR="00C31402" w:rsidRPr="00BA660B">
        <w:rPr>
          <w:rFonts w:ascii="Times New Roman" w:hAnsi="Times New Roman" w:cs="Times New Roman"/>
          <w:sz w:val="28"/>
          <w:szCs w:val="28"/>
          <w:lang w:eastAsia="ru-RU"/>
        </w:rPr>
        <w:t xml:space="preserve"> 2.11.</w:t>
      </w:r>
      <w:r w:rsidRPr="00BA660B">
        <w:rPr>
          <w:rFonts w:ascii="Times New Roman" w:hAnsi="Times New Roman" w:cs="Times New Roman"/>
          <w:sz w:val="28"/>
          <w:szCs w:val="28"/>
        </w:rPr>
        <w:t xml:space="preserve"> </w:t>
      </w:r>
      <w:r w:rsidRPr="00BA660B">
        <w:rPr>
          <w:rFonts w:ascii="Times New Roman" w:hAnsi="Times New Roman" w:cs="Times New Roman"/>
          <w:sz w:val="28"/>
          <w:szCs w:val="28"/>
          <w:lang w:eastAsia="ru-RU"/>
        </w:rPr>
        <w:t>Административного</w:t>
      </w:r>
      <w:r w:rsidRPr="00BA660B">
        <w:rPr>
          <w:rFonts w:ascii="Times New Roman" w:hAnsi="Times New Roman" w:cs="Times New Roman"/>
          <w:sz w:val="28"/>
          <w:szCs w:val="28"/>
        </w:rPr>
        <w:t xml:space="preserve"> регламента, в электронной форме заявителю направляется электронное сообщение, подтверждающее прием данных документов, с указанием даты приема и присвоенного номера входящим документам.</w:t>
      </w:r>
    </w:p>
    <w:p w14:paraId="591E8460" w14:textId="77777777" w:rsidR="00086B44" w:rsidRPr="00BA660B" w:rsidRDefault="00086B44" w:rsidP="00086B44">
      <w:pPr>
        <w:autoSpaceDE w:val="0"/>
        <w:autoSpaceDN w:val="0"/>
        <w:adjustRightInd w:val="0"/>
        <w:rPr>
          <w:szCs w:val="28"/>
        </w:rPr>
      </w:pPr>
      <w:r w:rsidRPr="00BA660B">
        <w:rPr>
          <w:szCs w:val="28"/>
        </w:rPr>
        <w:t>3.</w:t>
      </w:r>
      <w:r w:rsidR="004725BF" w:rsidRPr="00BA660B">
        <w:rPr>
          <w:szCs w:val="28"/>
        </w:rPr>
        <w:t>53</w:t>
      </w:r>
      <w:r w:rsidRPr="00BA660B">
        <w:rPr>
          <w:szCs w:val="28"/>
        </w:rPr>
        <w:t xml:space="preserve">. Предоставление </w:t>
      </w:r>
      <w:r w:rsidR="00CC722D" w:rsidRPr="00BA660B">
        <w:rPr>
          <w:szCs w:val="28"/>
        </w:rPr>
        <w:t>Муниципальной</w:t>
      </w:r>
      <w:r w:rsidRPr="00BA660B">
        <w:rPr>
          <w:szCs w:val="28"/>
        </w:rPr>
        <w:t xml:space="preserve"> услуги начинается с момента приема и регистрации Администрацией электронных документов, необходимых для предоставления </w:t>
      </w:r>
      <w:r w:rsidR="00CC722D" w:rsidRPr="00BA660B">
        <w:rPr>
          <w:szCs w:val="28"/>
        </w:rPr>
        <w:t>Муниципальной</w:t>
      </w:r>
      <w:r w:rsidRPr="00BA660B">
        <w:rPr>
          <w:szCs w:val="28"/>
        </w:rPr>
        <w:t xml:space="preserve"> услуги, а также получения в установленном порядке информации об оплате </w:t>
      </w:r>
      <w:r w:rsidR="00CC722D" w:rsidRPr="00BA660B">
        <w:rPr>
          <w:szCs w:val="28"/>
        </w:rPr>
        <w:t>Муниципальной</w:t>
      </w:r>
      <w:r w:rsidRPr="00BA660B">
        <w:rPr>
          <w:szCs w:val="28"/>
        </w:rPr>
        <w:t xml:space="preserve"> услуги заявителем. </w:t>
      </w:r>
    </w:p>
    <w:p w14:paraId="02C93776" w14:textId="77777777" w:rsidR="00086B44" w:rsidRPr="00BA660B" w:rsidRDefault="00086B44" w:rsidP="00086B44">
      <w:pPr>
        <w:autoSpaceDE w:val="0"/>
        <w:autoSpaceDN w:val="0"/>
        <w:adjustRightInd w:val="0"/>
        <w:rPr>
          <w:szCs w:val="28"/>
        </w:rPr>
      </w:pPr>
      <w:r w:rsidRPr="00BA660B">
        <w:rPr>
          <w:szCs w:val="28"/>
        </w:rPr>
        <w:t>3.</w:t>
      </w:r>
      <w:r w:rsidR="004725BF" w:rsidRPr="00BA660B">
        <w:rPr>
          <w:szCs w:val="28"/>
        </w:rPr>
        <w:t>5</w:t>
      </w:r>
      <w:r w:rsidR="00A26ABC" w:rsidRPr="00BA660B">
        <w:rPr>
          <w:szCs w:val="28"/>
        </w:rPr>
        <w:t>4</w:t>
      </w:r>
      <w:r w:rsidRPr="00BA660B">
        <w:rPr>
          <w:szCs w:val="28"/>
        </w:rPr>
        <w:t>. После принятия запроса должностным лицом, уполномоченным</w:t>
      </w:r>
      <w:r w:rsidR="00DD7A34" w:rsidRPr="00BA660B">
        <w:rPr>
          <w:szCs w:val="28"/>
        </w:rPr>
        <w:t xml:space="preserve"> </w:t>
      </w:r>
      <w:r w:rsidRPr="00BA660B">
        <w:rPr>
          <w:szCs w:val="28"/>
        </w:rPr>
        <w:t xml:space="preserve">на предоставление </w:t>
      </w:r>
      <w:r w:rsidR="00CC722D" w:rsidRPr="00BA660B">
        <w:rPr>
          <w:szCs w:val="28"/>
        </w:rPr>
        <w:t>Муниципальной</w:t>
      </w:r>
      <w:r w:rsidRPr="00BA660B">
        <w:rPr>
          <w:szCs w:val="28"/>
        </w:rPr>
        <w:t xml:space="preserve"> услуги, запросу в личном кабинете заявителя посредством регионального Портала, присваивается статус «Регистрация заявителя и прием документов».</w:t>
      </w:r>
    </w:p>
    <w:p w14:paraId="7C616282" w14:textId="77777777" w:rsidR="00086B44" w:rsidRPr="00BA660B" w:rsidRDefault="00086B44" w:rsidP="00086B44">
      <w:pPr>
        <w:autoSpaceDE w:val="0"/>
        <w:autoSpaceDN w:val="0"/>
        <w:adjustRightInd w:val="0"/>
        <w:rPr>
          <w:szCs w:val="28"/>
        </w:rPr>
      </w:pPr>
      <w:r w:rsidRPr="00BA660B">
        <w:rPr>
          <w:szCs w:val="28"/>
        </w:rPr>
        <w:lastRenderedPageBreak/>
        <w:t xml:space="preserve">При получении запроса в электронной форме должностным лицом, уполномоченным на предоставление </w:t>
      </w:r>
      <w:r w:rsidR="00CC722D" w:rsidRPr="00BA660B">
        <w:rPr>
          <w:szCs w:val="28"/>
        </w:rPr>
        <w:t>Муниципальной</w:t>
      </w:r>
      <w:r w:rsidRPr="00BA660B">
        <w:rPr>
          <w:szCs w:val="28"/>
        </w:rPr>
        <w:t xml:space="preserve"> услуги, проверяется наличие оснований для отказа в приеме запроса, указанных в 2.1</w:t>
      </w:r>
      <w:r w:rsidR="00C417C6" w:rsidRPr="00BA660B">
        <w:rPr>
          <w:szCs w:val="28"/>
        </w:rPr>
        <w:t>7</w:t>
      </w:r>
      <w:r w:rsidRPr="00BA660B">
        <w:rPr>
          <w:szCs w:val="28"/>
        </w:rPr>
        <w:t xml:space="preserve"> настоящего Административного регламента.</w:t>
      </w:r>
    </w:p>
    <w:p w14:paraId="3F0D21B8" w14:textId="77777777" w:rsidR="00877C40" w:rsidRPr="00BA660B" w:rsidRDefault="00877C40" w:rsidP="00C56F78">
      <w:pPr>
        <w:tabs>
          <w:tab w:val="left" w:pos="567"/>
          <w:tab w:val="left" w:pos="709"/>
        </w:tabs>
        <w:autoSpaceDE w:val="0"/>
        <w:autoSpaceDN w:val="0"/>
        <w:adjustRightInd w:val="0"/>
        <w:rPr>
          <w:szCs w:val="28"/>
        </w:rPr>
      </w:pPr>
      <w:r w:rsidRPr="00BA660B">
        <w:rPr>
          <w:szCs w:val="28"/>
          <w:lang w:eastAsia="ru-RU"/>
        </w:rPr>
        <w:t>3.</w:t>
      </w:r>
      <w:r w:rsidR="004725BF" w:rsidRPr="00BA660B">
        <w:rPr>
          <w:szCs w:val="28"/>
          <w:lang w:eastAsia="ru-RU"/>
        </w:rPr>
        <w:t>55</w:t>
      </w:r>
      <w:r w:rsidRPr="00BA660B">
        <w:rPr>
          <w:szCs w:val="28"/>
          <w:lang w:eastAsia="ru-RU"/>
        </w:rPr>
        <w:t xml:space="preserve">. </w:t>
      </w:r>
      <w:r w:rsidRPr="00BA660B">
        <w:rPr>
          <w:szCs w:val="28"/>
        </w:rPr>
        <w:t>Результатом административной процедуры является</w:t>
      </w:r>
      <w:r w:rsidRPr="00BA660B">
        <w:rPr>
          <w:szCs w:val="28"/>
          <w:lang w:eastAsia="ru-RU"/>
        </w:rPr>
        <w:t xml:space="preserve"> </w:t>
      </w:r>
      <w:r w:rsidRPr="00BA660B">
        <w:rPr>
          <w:szCs w:val="28"/>
        </w:rPr>
        <w:t>регистрация поступивших в</w:t>
      </w:r>
      <w:r w:rsidRPr="00BA660B">
        <w:rPr>
          <w:szCs w:val="28"/>
          <w:lang w:eastAsia="ru-RU"/>
        </w:rPr>
        <w:t xml:space="preserve"> </w:t>
      </w:r>
      <w:r w:rsidR="00C56F78" w:rsidRPr="00BA660B">
        <w:rPr>
          <w:szCs w:val="28"/>
          <w:lang w:eastAsia="ru-RU"/>
        </w:rPr>
        <w:t>Администрацию</w:t>
      </w:r>
      <w:r w:rsidRPr="00BA660B">
        <w:rPr>
          <w:szCs w:val="28"/>
          <w:lang w:eastAsia="ru-RU"/>
        </w:rPr>
        <w:t xml:space="preserve"> </w:t>
      </w:r>
      <w:r w:rsidRPr="00BA660B">
        <w:rPr>
          <w:szCs w:val="28"/>
        </w:rPr>
        <w:t xml:space="preserve">в электронной форме </w:t>
      </w:r>
      <w:r w:rsidRPr="00BA660B">
        <w:rPr>
          <w:szCs w:val="28"/>
          <w:lang w:eastAsia="ru-RU"/>
        </w:rPr>
        <w:t xml:space="preserve">заявления о предоставлении </w:t>
      </w:r>
      <w:r w:rsidR="00CC722D" w:rsidRPr="00BA660B">
        <w:rPr>
          <w:szCs w:val="28"/>
          <w:lang w:eastAsia="ru-RU"/>
        </w:rPr>
        <w:t>Муниципальной</w:t>
      </w:r>
      <w:r w:rsidRPr="00BA660B">
        <w:rPr>
          <w:szCs w:val="28"/>
          <w:lang w:eastAsia="ru-RU"/>
        </w:rPr>
        <w:t xml:space="preserve"> услуги и соответствующих документов, указанных в </w:t>
      </w:r>
      <w:hyperlink w:anchor="P174" w:history="1">
        <w:r w:rsidR="00C31402" w:rsidRPr="00BA660B">
          <w:rPr>
            <w:szCs w:val="28"/>
            <w:lang w:eastAsia="ru-RU"/>
          </w:rPr>
          <w:t>пункте</w:t>
        </w:r>
      </w:hyperlink>
      <w:r w:rsidR="00C31402" w:rsidRPr="00BA660B">
        <w:rPr>
          <w:szCs w:val="28"/>
          <w:lang w:eastAsia="ru-RU"/>
        </w:rPr>
        <w:t xml:space="preserve"> 2.11.</w:t>
      </w:r>
      <w:r w:rsidRPr="00BA660B">
        <w:rPr>
          <w:szCs w:val="28"/>
          <w:lang w:eastAsia="ru-RU"/>
        </w:rPr>
        <w:t xml:space="preserve"> </w:t>
      </w:r>
      <w:r w:rsidR="00C56F78" w:rsidRPr="00BA660B">
        <w:rPr>
          <w:szCs w:val="28"/>
          <w:lang w:eastAsia="ru-RU"/>
        </w:rPr>
        <w:t>Административного р</w:t>
      </w:r>
      <w:r w:rsidRPr="00BA660B">
        <w:rPr>
          <w:szCs w:val="28"/>
          <w:lang w:eastAsia="ru-RU"/>
        </w:rPr>
        <w:t>егламента.</w:t>
      </w:r>
    </w:p>
    <w:p w14:paraId="75D3706C" w14:textId="77777777" w:rsidR="00877C40" w:rsidRPr="00BA660B" w:rsidRDefault="00C56F78" w:rsidP="00C56F78">
      <w:pPr>
        <w:tabs>
          <w:tab w:val="left" w:pos="567"/>
          <w:tab w:val="left" w:pos="709"/>
        </w:tabs>
        <w:autoSpaceDE w:val="0"/>
        <w:autoSpaceDN w:val="0"/>
        <w:adjustRightInd w:val="0"/>
        <w:rPr>
          <w:szCs w:val="28"/>
        </w:rPr>
      </w:pPr>
      <w:r w:rsidRPr="00BA660B">
        <w:rPr>
          <w:szCs w:val="28"/>
          <w:lang w:eastAsia="ru-RU"/>
        </w:rPr>
        <w:t>3.</w:t>
      </w:r>
      <w:r w:rsidR="004F3677" w:rsidRPr="00BA660B">
        <w:rPr>
          <w:szCs w:val="28"/>
          <w:lang w:eastAsia="ru-RU"/>
        </w:rPr>
        <w:t>5</w:t>
      </w:r>
      <w:r w:rsidR="004725BF" w:rsidRPr="00BA660B">
        <w:rPr>
          <w:szCs w:val="28"/>
          <w:lang w:eastAsia="ru-RU"/>
        </w:rPr>
        <w:t>6</w:t>
      </w:r>
      <w:r w:rsidR="00877C40" w:rsidRPr="00BA660B">
        <w:rPr>
          <w:szCs w:val="28"/>
          <w:lang w:eastAsia="ru-RU"/>
        </w:rPr>
        <w:t xml:space="preserve">. Способом фиксации результата </w:t>
      </w:r>
      <w:r w:rsidR="00877C40" w:rsidRPr="00BA660B">
        <w:rPr>
          <w:szCs w:val="28"/>
        </w:rPr>
        <w:t>административной процедуры является</w:t>
      </w:r>
      <w:r w:rsidR="00877C40" w:rsidRPr="00BA660B">
        <w:rPr>
          <w:szCs w:val="28"/>
          <w:lang w:eastAsia="ru-RU"/>
        </w:rPr>
        <w:t xml:space="preserve"> </w:t>
      </w:r>
      <w:r w:rsidR="00877C40" w:rsidRPr="00BA660B">
        <w:rPr>
          <w:szCs w:val="28"/>
        </w:rPr>
        <w:t>присвоение входящего (регистрационного) номера поступившим документам.</w:t>
      </w:r>
    </w:p>
    <w:p w14:paraId="4B8CE49B" w14:textId="77777777" w:rsidR="00C56F78" w:rsidRPr="00BA660B" w:rsidRDefault="00C56F78" w:rsidP="00C56F78">
      <w:pPr>
        <w:tabs>
          <w:tab w:val="left" w:pos="567"/>
          <w:tab w:val="left" w:pos="709"/>
        </w:tabs>
        <w:autoSpaceDE w:val="0"/>
        <w:autoSpaceDN w:val="0"/>
        <w:adjustRightInd w:val="0"/>
        <w:rPr>
          <w:szCs w:val="28"/>
        </w:rPr>
      </w:pPr>
      <w:r w:rsidRPr="00BA660B">
        <w:rPr>
          <w:szCs w:val="28"/>
        </w:rPr>
        <w:t>3.</w:t>
      </w:r>
      <w:r w:rsidR="004725BF" w:rsidRPr="00BA660B">
        <w:rPr>
          <w:szCs w:val="28"/>
        </w:rPr>
        <w:t>57</w:t>
      </w:r>
      <w:r w:rsidRPr="00BA660B">
        <w:rPr>
          <w:szCs w:val="28"/>
        </w:rPr>
        <w:t>. Общий срок выполнения административной процедуры не может превышать 1 (один) рабочий дней.</w:t>
      </w:r>
    </w:p>
    <w:p w14:paraId="772AF46F" w14:textId="77777777" w:rsidR="003B6820" w:rsidRPr="00BA660B" w:rsidRDefault="003B6820" w:rsidP="00C56F78">
      <w:pPr>
        <w:tabs>
          <w:tab w:val="left" w:pos="567"/>
          <w:tab w:val="left" w:pos="709"/>
        </w:tabs>
        <w:autoSpaceDE w:val="0"/>
        <w:autoSpaceDN w:val="0"/>
        <w:adjustRightInd w:val="0"/>
        <w:rPr>
          <w:szCs w:val="28"/>
        </w:rPr>
      </w:pPr>
    </w:p>
    <w:p w14:paraId="45F03644" w14:textId="77777777" w:rsidR="00687317" w:rsidRPr="00BA660B" w:rsidRDefault="00687317" w:rsidP="00687317">
      <w:pPr>
        <w:widowControl w:val="0"/>
        <w:autoSpaceDE w:val="0"/>
        <w:autoSpaceDN w:val="0"/>
        <w:adjustRightInd w:val="0"/>
        <w:ind w:firstLine="0"/>
        <w:jc w:val="center"/>
        <w:rPr>
          <w:rFonts w:ascii="Times New Roman CYR" w:hAnsi="Times New Roman CYR" w:cs="Times New Roman CYR"/>
          <w:kern w:val="1"/>
          <w:szCs w:val="28"/>
        </w:rPr>
      </w:pPr>
      <w:r w:rsidRPr="00BA660B">
        <w:rPr>
          <w:rFonts w:ascii="Times New Roman CYR" w:hAnsi="Times New Roman CYR" w:cs="Times New Roman CYR"/>
          <w:kern w:val="1"/>
          <w:szCs w:val="28"/>
        </w:rPr>
        <w:t xml:space="preserve">Рассмотрение </w:t>
      </w:r>
      <w:r w:rsidRPr="00BA660B">
        <w:rPr>
          <w:rFonts w:ascii="Times New Roman CYR" w:hAnsi="Times New Roman CYR" w:cs="Times New Roman CYR"/>
          <w:color w:val="000000"/>
          <w:kern w:val="1"/>
          <w:szCs w:val="28"/>
        </w:rPr>
        <w:t>заявления</w:t>
      </w:r>
      <w:r w:rsidRPr="00BA660B">
        <w:rPr>
          <w:rFonts w:ascii="Times New Roman CYR" w:hAnsi="Times New Roman CYR" w:cs="Times New Roman CYR"/>
          <w:kern w:val="1"/>
          <w:szCs w:val="28"/>
        </w:rPr>
        <w:t xml:space="preserve"> и принятие решения об определении специалиста, ответственного за проведение административных процедур</w:t>
      </w:r>
    </w:p>
    <w:p w14:paraId="2B5EB6EE" w14:textId="77777777" w:rsidR="00687317" w:rsidRPr="00BA660B" w:rsidRDefault="00687317" w:rsidP="00687317">
      <w:pPr>
        <w:widowControl w:val="0"/>
        <w:autoSpaceDE w:val="0"/>
        <w:autoSpaceDN w:val="0"/>
        <w:adjustRightInd w:val="0"/>
        <w:jc w:val="center"/>
        <w:rPr>
          <w:rFonts w:ascii="Times New Roman CYR" w:hAnsi="Times New Roman CYR" w:cs="Times New Roman CYR"/>
          <w:bCs/>
          <w:szCs w:val="28"/>
        </w:rPr>
      </w:pPr>
    </w:p>
    <w:p w14:paraId="6B9C9556" w14:textId="77777777" w:rsidR="00687317" w:rsidRPr="00BA660B" w:rsidRDefault="00687317" w:rsidP="00687317">
      <w:pPr>
        <w:widowControl w:val="0"/>
        <w:tabs>
          <w:tab w:val="left" w:pos="0"/>
        </w:tabs>
        <w:autoSpaceDE w:val="0"/>
        <w:autoSpaceDN w:val="0"/>
        <w:adjustRightInd w:val="0"/>
        <w:rPr>
          <w:rFonts w:ascii="Times New Roman CYR" w:hAnsi="Times New Roman CYR" w:cs="Times New Roman CYR"/>
          <w:szCs w:val="28"/>
        </w:rPr>
      </w:pPr>
      <w:r w:rsidRPr="00BA660B">
        <w:rPr>
          <w:rFonts w:ascii="Times New Roman CYR" w:hAnsi="Times New Roman CYR" w:cs="Times New Roman CYR"/>
          <w:szCs w:val="28"/>
        </w:rPr>
        <w:t>3.</w:t>
      </w:r>
      <w:r w:rsidR="00222344" w:rsidRPr="00BA660B">
        <w:rPr>
          <w:rFonts w:ascii="Times New Roman CYR" w:hAnsi="Times New Roman CYR" w:cs="Times New Roman CYR"/>
          <w:szCs w:val="28"/>
        </w:rPr>
        <w:t>58</w:t>
      </w:r>
      <w:r w:rsidRPr="00BA660B">
        <w:rPr>
          <w:rFonts w:ascii="Times New Roman CYR" w:hAnsi="Times New Roman CYR" w:cs="Times New Roman CYR"/>
          <w:szCs w:val="28"/>
        </w:rPr>
        <w:t>.</w:t>
      </w:r>
      <w:r w:rsidRPr="00BA660B">
        <w:rPr>
          <w:rFonts w:ascii="Times New Roman CYR" w:hAnsi="Times New Roman CYR" w:cs="Times New Roman CYR"/>
          <w:szCs w:val="28"/>
        </w:rPr>
        <w:tab/>
      </w:r>
      <w:r w:rsidR="006A0E46" w:rsidRPr="00BA660B">
        <w:rPr>
          <w:rFonts w:ascii="Times New Roman CYR" w:hAnsi="Times New Roman CYR" w:cs="Times New Roman CYR"/>
          <w:szCs w:val="28"/>
        </w:rPr>
        <w:t xml:space="preserve"> </w:t>
      </w:r>
      <w:r w:rsidRPr="00BA660B">
        <w:rPr>
          <w:rFonts w:ascii="Times New Roman CYR" w:hAnsi="Times New Roman CYR" w:cs="Times New Roman CYR"/>
          <w:szCs w:val="28"/>
        </w:rPr>
        <w:t xml:space="preserve">Основанием для начала административной процедуры является поступление заявления с комплектом документов начальнику </w:t>
      </w:r>
      <w:r w:rsidR="008C7950" w:rsidRPr="00BA660B">
        <w:rPr>
          <w:rFonts w:ascii="Times New Roman CYR" w:hAnsi="Times New Roman CYR" w:cs="Times New Roman CYR"/>
          <w:szCs w:val="28"/>
        </w:rPr>
        <w:t>Отдела</w:t>
      </w:r>
      <w:r w:rsidRPr="00BA660B">
        <w:rPr>
          <w:rFonts w:ascii="Times New Roman CYR" w:hAnsi="Times New Roman CYR" w:cs="Times New Roman CYR"/>
          <w:szCs w:val="28"/>
        </w:rPr>
        <w:t>.</w:t>
      </w:r>
    </w:p>
    <w:p w14:paraId="7119EC04" w14:textId="77777777" w:rsidR="00687317" w:rsidRPr="00BA660B" w:rsidRDefault="00687317" w:rsidP="00687317">
      <w:pPr>
        <w:widowControl w:val="0"/>
        <w:tabs>
          <w:tab w:val="left" w:pos="0"/>
        </w:tabs>
        <w:autoSpaceDE w:val="0"/>
        <w:autoSpaceDN w:val="0"/>
        <w:adjustRightInd w:val="0"/>
        <w:rPr>
          <w:rFonts w:ascii="Times New Roman CYR" w:hAnsi="Times New Roman CYR" w:cs="Times New Roman CYR"/>
          <w:szCs w:val="28"/>
        </w:rPr>
      </w:pPr>
      <w:r w:rsidRPr="00BA660B">
        <w:rPr>
          <w:rFonts w:ascii="Times New Roman CYR" w:hAnsi="Times New Roman CYR" w:cs="Times New Roman CYR"/>
          <w:szCs w:val="28"/>
        </w:rPr>
        <w:t>3.</w:t>
      </w:r>
      <w:r w:rsidR="00222344" w:rsidRPr="00BA660B">
        <w:rPr>
          <w:rFonts w:ascii="Times New Roman CYR" w:hAnsi="Times New Roman CYR" w:cs="Times New Roman CYR"/>
          <w:szCs w:val="28"/>
        </w:rPr>
        <w:t>59</w:t>
      </w:r>
      <w:r w:rsidRPr="00BA660B">
        <w:rPr>
          <w:rFonts w:ascii="Times New Roman CYR" w:hAnsi="Times New Roman CYR" w:cs="Times New Roman CYR"/>
          <w:szCs w:val="28"/>
        </w:rPr>
        <w:t xml:space="preserve">. Начальник </w:t>
      </w:r>
      <w:r w:rsidR="008C7950" w:rsidRPr="00BA660B">
        <w:rPr>
          <w:rFonts w:ascii="Times New Roman CYR" w:hAnsi="Times New Roman CYR" w:cs="Times New Roman CYR"/>
          <w:szCs w:val="28"/>
        </w:rPr>
        <w:t>Отдела</w:t>
      </w:r>
      <w:r w:rsidRPr="00BA660B">
        <w:rPr>
          <w:rFonts w:ascii="Times New Roman CYR" w:hAnsi="Times New Roman CYR" w:cs="Times New Roman CYR"/>
          <w:szCs w:val="28"/>
        </w:rPr>
        <w:t xml:space="preserve"> в течение 1 (одного) рабочего дня принимает решение об определении специалиста, ответственного за проведение административных процедур (далее по тексту – специалист).</w:t>
      </w:r>
    </w:p>
    <w:p w14:paraId="0A804553" w14:textId="77777777" w:rsidR="00687317" w:rsidRPr="00BA660B" w:rsidRDefault="00687317" w:rsidP="00687317">
      <w:pPr>
        <w:widowControl w:val="0"/>
        <w:tabs>
          <w:tab w:val="left" w:pos="0"/>
        </w:tabs>
        <w:autoSpaceDE w:val="0"/>
        <w:autoSpaceDN w:val="0"/>
        <w:adjustRightInd w:val="0"/>
        <w:rPr>
          <w:rFonts w:ascii="Times New Roman CYR" w:hAnsi="Times New Roman CYR" w:cs="Times New Roman CYR"/>
          <w:szCs w:val="28"/>
        </w:rPr>
      </w:pPr>
      <w:r w:rsidRPr="00BA660B">
        <w:rPr>
          <w:rFonts w:ascii="Times New Roman CYR" w:hAnsi="Times New Roman CYR" w:cs="Times New Roman CYR"/>
          <w:szCs w:val="28"/>
        </w:rPr>
        <w:t>3.</w:t>
      </w:r>
      <w:r w:rsidR="00222344" w:rsidRPr="00BA660B">
        <w:rPr>
          <w:rFonts w:ascii="Times New Roman CYR" w:hAnsi="Times New Roman CYR" w:cs="Times New Roman CYR"/>
          <w:szCs w:val="28"/>
        </w:rPr>
        <w:t>60</w:t>
      </w:r>
      <w:r w:rsidRPr="00BA660B">
        <w:rPr>
          <w:rFonts w:ascii="Times New Roman CYR" w:hAnsi="Times New Roman CYR" w:cs="Times New Roman CYR"/>
          <w:szCs w:val="28"/>
        </w:rPr>
        <w:t xml:space="preserve">. Критерием принятия решения по данной административной процедуре является наличие на заявлении даты и номера входящей корреспонденции. </w:t>
      </w:r>
    </w:p>
    <w:p w14:paraId="75F03BF8" w14:textId="77777777" w:rsidR="00687317" w:rsidRPr="00BA660B" w:rsidRDefault="00687317" w:rsidP="00687317">
      <w:pPr>
        <w:widowControl w:val="0"/>
        <w:tabs>
          <w:tab w:val="left" w:pos="0"/>
        </w:tabs>
        <w:autoSpaceDE w:val="0"/>
        <w:autoSpaceDN w:val="0"/>
        <w:adjustRightInd w:val="0"/>
        <w:rPr>
          <w:rFonts w:ascii="Times New Roman CYR" w:hAnsi="Times New Roman CYR" w:cs="Times New Roman CYR"/>
          <w:szCs w:val="28"/>
        </w:rPr>
      </w:pPr>
      <w:r w:rsidRPr="00BA660B">
        <w:rPr>
          <w:rFonts w:ascii="Times New Roman CYR" w:hAnsi="Times New Roman CYR" w:cs="Times New Roman CYR"/>
          <w:szCs w:val="28"/>
        </w:rPr>
        <w:t>3.6</w:t>
      </w:r>
      <w:r w:rsidR="00222344" w:rsidRPr="00BA660B">
        <w:rPr>
          <w:rFonts w:ascii="Times New Roman CYR" w:hAnsi="Times New Roman CYR" w:cs="Times New Roman CYR"/>
          <w:szCs w:val="28"/>
        </w:rPr>
        <w:t>1</w:t>
      </w:r>
      <w:r w:rsidRPr="00BA660B">
        <w:rPr>
          <w:rFonts w:ascii="Times New Roman CYR" w:hAnsi="Times New Roman CYR" w:cs="Times New Roman CYR"/>
          <w:szCs w:val="28"/>
        </w:rPr>
        <w:t>. Результатом данной административной процедуры является передача заявления с комплектом документов специалисту для проведения правовой экспертизы.</w:t>
      </w:r>
    </w:p>
    <w:p w14:paraId="1C39897D" w14:textId="77777777" w:rsidR="00687317" w:rsidRPr="00BA660B" w:rsidRDefault="00687317" w:rsidP="00687317">
      <w:pPr>
        <w:widowControl w:val="0"/>
        <w:tabs>
          <w:tab w:val="left" w:pos="0"/>
        </w:tabs>
        <w:autoSpaceDE w:val="0"/>
        <w:autoSpaceDN w:val="0"/>
        <w:adjustRightInd w:val="0"/>
        <w:rPr>
          <w:rFonts w:ascii="Times New Roman CYR" w:hAnsi="Times New Roman CYR" w:cs="Times New Roman CYR"/>
          <w:szCs w:val="28"/>
        </w:rPr>
      </w:pPr>
      <w:r w:rsidRPr="00BA660B">
        <w:rPr>
          <w:rFonts w:ascii="Times New Roman CYR" w:hAnsi="Times New Roman CYR" w:cs="Times New Roman CYR"/>
          <w:szCs w:val="28"/>
        </w:rPr>
        <w:t>3.</w:t>
      </w:r>
      <w:r w:rsidR="00222344" w:rsidRPr="00BA660B">
        <w:rPr>
          <w:rFonts w:ascii="Times New Roman CYR" w:hAnsi="Times New Roman CYR" w:cs="Times New Roman CYR"/>
          <w:szCs w:val="28"/>
        </w:rPr>
        <w:t>62</w:t>
      </w:r>
      <w:r w:rsidRPr="00BA660B">
        <w:rPr>
          <w:rFonts w:ascii="Times New Roman CYR" w:hAnsi="Times New Roman CYR" w:cs="Times New Roman CYR"/>
          <w:szCs w:val="28"/>
        </w:rPr>
        <w:t>. Способом фиксации результата данной административной процедуры является визирование на заявлении с указанием фамилии специалиста и проставления даты.</w:t>
      </w:r>
    </w:p>
    <w:p w14:paraId="665C4591" w14:textId="77777777" w:rsidR="00687317" w:rsidRPr="00BA660B" w:rsidRDefault="00687317" w:rsidP="00687317">
      <w:pPr>
        <w:widowControl w:val="0"/>
        <w:tabs>
          <w:tab w:val="left" w:pos="0"/>
        </w:tabs>
        <w:autoSpaceDE w:val="0"/>
        <w:autoSpaceDN w:val="0"/>
        <w:adjustRightInd w:val="0"/>
        <w:rPr>
          <w:rFonts w:ascii="Times New Roman CYR" w:hAnsi="Times New Roman CYR" w:cs="Times New Roman CYR"/>
          <w:szCs w:val="28"/>
        </w:rPr>
      </w:pPr>
      <w:r w:rsidRPr="00BA660B">
        <w:rPr>
          <w:rFonts w:ascii="Times New Roman CYR" w:hAnsi="Times New Roman CYR" w:cs="Times New Roman CYR"/>
          <w:szCs w:val="28"/>
        </w:rPr>
        <w:t>3.</w:t>
      </w:r>
      <w:r w:rsidR="00222344" w:rsidRPr="00BA660B">
        <w:rPr>
          <w:rFonts w:ascii="Times New Roman CYR" w:hAnsi="Times New Roman CYR" w:cs="Times New Roman CYR"/>
          <w:szCs w:val="28"/>
        </w:rPr>
        <w:t>63</w:t>
      </w:r>
      <w:r w:rsidRPr="00BA660B">
        <w:rPr>
          <w:rFonts w:ascii="Times New Roman CYR" w:hAnsi="Times New Roman CYR" w:cs="Times New Roman CYR"/>
          <w:szCs w:val="28"/>
        </w:rPr>
        <w:t xml:space="preserve">. Общий срок выполнения административной процедуры не может превышать 1 (один) </w:t>
      </w:r>
      <w:r w:rsidR="006A0E46" w:rsidRPr="00BA660B">
        <w:rPr>
          <w:rFonts w:ascii="Times New Roman CYR" w:hAnsi="Times New Roman CYR" w:cs="Times New Roman CYR"/>
          <w:szCs w:val="28"/>
        </w:rPr>
        <w:t xml:space="preserve">рабочий </w:t>
      </w:r>
      <w:r w:rsidRPr="00BA660B">
        <w:rPr>
          <w:rFonts w:ascii="Times New Roman CYR" w:hAnsi="Times New Roman CYR" w:cs="Times New Roman CYR"/>
          <w:szCs w:val="28"/>
        </w:rPr>
        <w:t>день.</w:t>
      </w:r>
    </w:p>
    <w:p w14:paraId="7CE5BE9D" w14:textId="77777777" w:rsidR="00687317" w:rsidRPr="00BA660B" w:rsidRDefault="00687317" w:rsidP="00687317">
      <w:pPr>
        <w:widowControl w:val="0"/>
        <w:tabs>
          <w:tab w:val="left" w:pos="390"/>
        </w:tabs>
        <w:autoSpaceDE w:val="0"/>
        <w:autoSpaceDN w:val="0"/>
        <w:adjustRightInd w:val="0"/>
        <w:ind w:firstLine="560"/>
        <w:rPr>
          <w:color w:val="000000"/>
          <w:szCs w:val="28"/>
        </w:rPr>
      </w:pPr>
    </w:p>
    <w:p w14:paraId="14CE7F4E" w14:textId="77777777" w:rsidR="00687317" w:rsidRPr="00BA660B" w:rsidRDefault="00687317" w:rsidP="00687317">
      <w:pPr>
        <w:widowControl w:val="0"/>
        <w:autoSpaceDE w:val="0"/>
        <w:autoSpaceDN w:val="0"/>
        <w:adjustRightInd w:val="0"/>
        <w:ind w:firstLine="0"/>
        <w:jc w:val="center"/>
        <w:rPr>
          <w:rFonts w:ascii="Times New Roman CYR" w:hAnsi="Times New Roman CYR" w:cs="Times New Roman CYR"/>
          <w:bCs/>
          <w:color w:val="000000"/>
          <w:szCs w:val="28"/>
        </w:rPr>
      </w:pPr>
      <w:r w:rsidRPr="00BA660B">
        <w:rPr>
          <w:rFonts w:ascii="Times New Roman CYR" w:hAnsi="Times New Roman CYR" w:cs="Times New Roman CYR"/>
          <w:bCs/>
          <w:color w:val="000000"/>
          <w:szCs w:val="28"/>
        </w:rPr>
        <w:t xml:space="preserve">Сбор сведений, проведение экспертизы документов </w:t>
      </w:r>
    </w:p>
    <w:p w14:paraId="50F686F6" w14:textId="77777777" w:rsidR="00687317" w:rsidRPr="00BA660B" w:rsidRDefault="00687317" w:rsidP="00687317">
      <w:pPr>
        <w:widowControl w:val="0"/>
        <w:autoSpaceDE w:val="0"/>
        <w:autoSpaceDN w:val="0"/>
        <w:adjustRightInd w:val="0"/>
        <w:ind w:firstLine="0"/>
        <w:jc w:val="center"/>
        <w:rPr>
          <w:rFonts w:ascii="Times New Roman CYR" w:hAnsi="Times New Roman CYR" w:cs="Times New Roman CYR"/>
          <w:bCs/>
          <w:szCs w:val="28"/>
        </w:rPr>
      </w:pPr>
    </w:p>
    <w:p w14:paraId="1CA46AFA" w14:textId="77777777" w:rsidR="00687317" w:rsidRPr="00BA660B" w:rsidRDefault="00687317" w:rsidP="00687317">
      <w:pPr>
        <w:autoSpaceDE w:val="0"/>
        <w:autoSpaceDN w:val="0"/>
        <w:adjustRightInd w:val="0"/>
        <w:rPr>
          <w:rFonts w:ascii="Times New Roman CYR" w:hAnsi="Times New Roman CYR" w:cs="Times New Roman CYR"/>
          <w:kern w:val="1"/>
          <w:szCs w:val="28"/>
        </w:rPr>
      </w:pPr>
      <w:r w:rsidRPr="00BA660B">
        <w:rPr>
          <w:rFonts w:ascii="Times New Roman CYR" w:hAnsi="Times New Roman CYR" w:cs="Times New Roman CYR"/>
          <w:kern w:val="1"/>
          <w:szCs w:val="28"/>
        </w:rPr>
        <w:t>3.</w:t>
      </w:r>
      <w:r w:rsidR="00222344" w:rsidRPr="00BA660B">
        <w:rPr>
          <w:rFonts w:ascii="Times New Roman CYR" w:hAnsi="Times New Roman CYR" w:cs="Times New Roman CYR"/>
          <w:kern w:val="1"/>
          <w:szCs w:val="28"/>
        </w:rPr>
        <w:t>64</w:t>
      </w:r>
      <w:r w:rsidRPr="00BA660B">
        <w:rPr>
          <w:rFonts w:ascii="Times New Roman CYR" w:hAnsi="Times New Roman CYR" w:cs="Times New Roman CYR"/>
          <w:kern w:val="1"/>
          <w:szCs w:val="28"/>
        </w:rPr>
        <w:t xml:space="preserve">. Основанием для начала административной процедуры является поступление </w:t>
      </w:r>
      <w:r w:rsidRPr="00BA660B">
        <w:rPr>
          <w:rFonts w:ascii="Times New Roman CYR" w:hAnsi="Times New Roman CYR" w:cs="Times New Roman CYR"/>
          <w:szCs w:val="28"/>
        </w:rPr>
        <w:t xml:space="preserve">заявления </w:t>
      </w:r>
      <w:r w:rsidRPr="00BA660B">
        <w:rPr>
          <w:rFonts w:ascii="Times New Roman CYR" w:hAnsi="Times New Roman CYR" w:cs="Times New Roman CYR"/>
          <w:kern w:val="1"/>
          <w:szCs w:val="28"/>
        </w:rPr>
        <w:t xml:space="preserve">с комплектом документов специалисту от начальника </w:t>
      </w:r>
      <w:r w:rsidR="008C7950" w:rsidRPr="00BA660B">
        <w:rPr>
          <w:rFonts w:ascii="Times New Roman CYR" w:hAnsi="Times New Roman CYR" w:cs="Times New Roman CYR"/>
          <w:kern w:val="1"/>
          <w:szCs w:val="28"/>
        </w:rPr>
        <w:t>Отдела</w:t>
      </w:r>
      <w:r w:rsidRPr="00BA660B">
        <w:rPr>
          <w:rFonts w:ascii="Times New Roman CYR" w:hAnsi="Times New Roman CYR" w:cs="Times New Roman CYR"/>
          <w:kern w:val="1"/>
          <w:szCs w:val="28"/>
        </w:rPr>
        <w:t>.</w:t>
      </w:r>
    </w:p>
    <w:p w14:paraId="6AA8C9F7" w14:textId="77777777" w:rsidR="00687317" w:rsidRPr="00BA660B" w:rsidRDefault="00687317" w:rsidP="00687317">
      <w:pPr>
        <w:autoSpaceDE w:val="0"/>
        <w:autoSpaceDN w:val="0"/>
        <w:adjustRightInd w:val="0"/>
        <w:rPr>
          <w:rFonts w:ascii="Times New Roman CYR" w:hAnsi="Times New Roman CYR" w:cs="Times New Roman CYR"/>
          <w:kern w:val="1"/>
          <w:szCs w:val="28"/>
        </w:rPr>
      </w:pPr>
      <w:r w:rsidRPr="00BA660B">
        <w:rPr>
          <w:rFonts w:ascii="Times New Roman CYR" w:hAnsi="Times New Roman CYR" w:cs="Times New Roman CYR"/>
          <w:kern w:val="1"/>
          <w:szCs w:val="28"/>
        </w:rPr>
        <w:t>3.</w:t>
      </w:r>
      <w:r w:rsidR="00222344" w:rsidRPr="00BA660B">
        <w:rPr>
          <w:rFonts w:ascii="Times New Roman CYR" w:hAnsi="Times New Roman CYR" w:cs="Times New Roman CYR"/>
          <w:kern w:val="1"/>
          <w:szCs w:val="28"/>
        </w:rPr>
        <w:t>65</w:t>
      </w:r>
      <w:r w:rsidRPr="00BA660B">
        <w:rPr>
          <w:rFonts w:ascii="Times New Roman CYR" w:hAnsi="Times New Roman CYR" w:cs="Times New Roman CYR"/>
          <w:kern w:val="1"/>
          <w:szCs w:val="28"/>
        </w:rPr>
        <w:t>. Специалист проводит проверку их на соответствие законодательству и наличие всех необходимых документов.</w:t>
      </w:r>
    </w:p>
    <w:p w14:paraId="6858FE11" w14:textId="77777777" w:rsidR="009640AC" w:rsidRPr="00BA660B" w:rsidRDefault="00687317" w:rsidP="00687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Cs w:val="28"/>
        </w:rPr>
      </w:pPr>
      <w:r w:rsidRPr="00BA660B">
        <w:rPr>
          <w:rFonts w:ascii="Times New Roman CYR" w:hAnsi="Times New Roman CYR" w:cs="Times New Roman CYR"/>
          <w:color w:val="000000"/>
          <w:kern w:val="1"/>
          <w:szCs w:val="28"/>
        </w:rPr>
        <w:t>3.</w:t>
      </w:r>
      <w:r w:rsidR="00222344" w:rsidRPr="00BA660B">
        <w:rPr>
          <w:rFonts w:ascii="Times New Roman CYR" w:hAnsi="Times New Roman CYR" w:cs="Times New Roman CYR"/>
          <w:color w:val="000000"/>
          <w:kern w:val="1"/>
          <w:szCs w:val="28"/>
        </w:rPr>
        <w:t>66</w:t>
      </w:r>
      <w:r w:rsidRPr="00BA660B">
        <w:rPr>
          <w:rFonts w:ascii="Times New Roman CYR" w:hAnsi="Times New Roman CYR" w:cs="Times New Roman CYR"/>
          <w:color w:val="000000"/>
          <w:kern w:val="1"/>
          <w:szCs w:val="28"/>
        </w:rPr>
        <w:t>. П</w:t>
      </w:r>
      <w:r w:rsidRPr="00BA660B">
        <w:rPr>
          <w:rFonts w:ascii="Times New Roman CYR" w:hAnsi="Times New Roman CYR" w:cs="Times New Roman CYR"/>
          <w:szCs w:val="28"/>
        </w:rPr>
        <w:t xml:space="preserve">ри </w:t>
      </w:r>
      <w:r w:rsidR="009640AC" w:rsidRPr="00BA660B">
        <w:rPr>
          <w:rFonts w:ascii="Times New Roman CYR" w:hAnsi="Times New Roman CYR" w:cs="Times New Roman CYR"/>
          <w:szCs w:val="28"/>
        </w:rPr>
        <w:t xml:space="preserve">необходимости специалист </w:t>
      </w:r>
      <w:r w:rsidR="008C7950" w:rsidRPr="00BA660B">
        <w:rPr>
          <w:rFonts w:ascii="Times New Roman CYR" w:hAnsi="Times New Roman CYR" w:cs="Times New Roman CYR"/>
          <w:szCs w:val="28"/>
        </w:rPr>
        <w:t>Отдела</w:t>
      </w:r>
      <w:r w:rsidR="009640AC" w:rsidRPr="00BA660B">
        <w:rPr>
          <w:rFonts w:ascii="Times New Roman CYR" w:hAnsi="Times New Roman CYR" w:cs="Times New Roman CYR"/>
          <w:szCs w:val="28"/>
        </w:rPr>
        <w:t xml:space="preserve"> направляет в порядке межведомственного информационного взаимодействия межведомственный запрос в органы и учреждения, участвующие в предоставлении </w:t>
      </w:r>
      <w:r w:rsidR="00CC722D" w:rsidRPr="00BA660B">
        <w:rPr>
          <w:rFonts w:ascii="Times New Roman CYR" w:hAnsi="Times New Roman CYR" w:cs="Times New Roman CYR"/>
          <w:szCs w:val="28"/>
        </w:rPr>
        <w:t>Муниципальной</w:t>
      </w:r>
      <w:r w:rsidR="009640AC" w:rsidRPr="00BA660B">
        <w:rPr>
          <w:rFonts w:ascii="Times New Roman CYR" w:hAnsi="Times New Roman CYR" w:cs="Times New Roman CYR"/>
          <w:szCs w:val="28"/>
        </w:rPr>
        <w:t xml:space="preserve"> услуги. </w:t>
      </w:r>
    </w:p>
    <w:p w14:paraId="3917BD40" w14:textId="77777777" w:rsidR="009640AC" w:rsidRPr="00BA660B" w:rsidRDefault="009640AC" w:rsidP="00687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Cs w:val="28"/>
        </w:rPr>
      </w:pPr>
      <w:r w:rsidRPr="00BA660B">
        <w:rPr>
          <w:rFonts w:ascii="Times New Roman CYR" w:hAnsi="Times New Roman CYR" w:cs="Times New Roman CYR"/>
          <w:szCs w:val="28"/>
        </w:rPr>
        <w:lastRenderedPageBreak/>
        <w:t>3.67. 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14:paraId="5EC40961" w14:textId="77777777" w:rsidR="009640AC" w:rsidRPr="00BA660B" w:rsidRDefault="009640AC" w:rsidP="00687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Cs w:val="28"/>
        </w:rPr>
      </w:pPr>
      <w:r w:rsidRPr="00BA660B">
        <w:rPr>
          <w:rFonts w:ascii="Times New Roman CYR" w:hAnsi="Times New Roman CYR" w:cs="Times New Roman CYR"/>
          <w:szCs w:val="28"/>
        </w:rPr>
        <w:t xml:space="preserve">Обмен информации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подписки сотрудников, в том числе посредством электронных сервисов, внесенных в единый реестр системы межведомственного электронного взаимодействия. </w:t>
      </w:r>
    </w:p>
    <w:p w14:paraId="21A8B2DF" w14:textId="77777777" w:rsidR="009640AC" w:rsidRPr="00BA660B" w:rsidRDefault="009640AC" w:rsidP="00687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Cs w:val="28"/>
        </w:rPr>
      </w:pPr>
      <w:r w:rsidRPr="00BA660B">
        <w:rPr>
          <w:rFonts w:ascii="Times New Roman CYR" w:hAnsi="Times New Roman CYR" w:cs="Times New Roman CYR"/>
          <w:szCs w:val="28"/>
        </w:rPr>
        <w:t xml:space="preserve">Также допускается направление запросов в бумажном виде по почте, факсу, посредством курьера. </w:t>
      </w:r>
    </w:p>
    <w:p w14:paraId="5FE2C650" w14:textId="77777777" w:rsidR="00687317" w:rsidRPr="00BA660B" w:rsidRDefault="00687317" w:rsidP="00687317">
      <w:pPr>
        <w:autoSpaceDE w:val="0"/>
        <w:autoSpaceDN w:val="0"/>
        <w:adjustRightInd w:val="0"/>
        <w:rPr>
          <w:rFonts w:ascii="Times New Roman CYR" w:hAnsi="Times New Roman CYR" w:cs="Times New Roman CYR"/>
          <w:kern w:val="1"/>
          <w:szCs w:val="28"/>
        </w:rPr>
      </w:pPr>
      <w:r w:rsidRPr="00BA660B">
        <w:rPr>
          <w:rFonts w:ascii="Times New Roman CYR" w:hAnsi="Times New Roman CYR" w:cs="Times New Roman CYR"/>
          <w:kern w:val="1"/>
          <w:szCs w:val="28"/>
        </w:rPr>
        <w:t>3.</w:t>
      </w:r>
      <w:r w:rsidR="00222344" w:rsidRPr="00BA660B">
        <w:rPr>
          <w:rFonts w:ascii="Times New Roman CYR" w:hAnsi="Times New Roman CYR" w:cs="Times New Roman CYR"/>
          <w:kern w:val="1"/>
          <w:szCs w:val="28"/>
        </w:rPr>
        <w:t>68</w:t>
      </w:r>
      <w:r w:rsidRPr="00BA660B">
        <w:rPr>
          <w:rFonts w:ascii="Times New Roman CYR" w:hAnsi="Times New Roman CYR" w:cs="Times New Roman CYR"/>
          <w:kern w:val="1"/>
          <w:szCs w:val="28"/>
        </w:rPr>
        <w:t xml:space="preserve">. В случае наличия оснований для отказа в предоставлении </w:t>
      </w:r>
      <w:r w:rsidR="00CC722D" w:rsidRPr="00BA660B">
        <w:rPr>
          <w:rFonts w:ascii="Times New Roman CYR" w:hAnsi="Times New Roman CYR" w:cs="Times New Roman CYR"/>
          <w:kern w:val="1"/>
          <w:szCs w:val="28"/>
        </w:rPr>
        <w:t>Муниципальной</w:t>
      </w:r>
      <w:r w:rsidRPr="00BA660B">
        <w:rPr>
          <w:rFonts w:ascii="Times New Roman CYR" w:hAnsi="Times New Roman CYR" w:cs="Times New Roman CYR"/>
          <w:kern w:val="1"/>
          <w:szCs w:val="28"/>
        </w:rPr>
        <w:t xml:space="preserve"> услуги, указанных в пункте 2.19 настоящего Административного регламента, специалист готовит </w:t>
      </w:r>
      <w:r w:rsidRPr="00BA660B">
        <w:rPr>
          <w:color w:val="000000"/>
          <w:szCs w:val="28"/>
          <w:shd w:val="clear" w:color="auto" w:fill="FFFFFF"/>
        </w:rPr>
        <w:t xml:space="preserve">уведомление об отказе и предоставлении </w:t>
      </w:r>
      <w:r w:rsidR="00CC722D" w:rsidRPr="00BA660B">
        <w:rPr>
          <w:color w:val="000000"/>
          <w:szCs w:val="28"/>
          <w:shd w:val="clear" w:color="auto" w:fill="FFFFFF"/>
        </w:rPr>
        <w:t>Муниципальной</w:t>
      </w:r>
      <w:r w:rsidRPr="00BA660B">
        <w:rPr>
          <w:color w:val="000000"/>
          <w:szCs w:val="28"/>
          <w:shd w:val="clear" w:color="auto" w:fill="FFFFFF"/>
        </w:rPr>
        <w:t xml:space="preserve"> услуги</w:t>
      </w:r>
      <w:r w:rsidRPr="00BA660B">
        <w:rPr>
          <w:rFonts w:ascii="Times New Roman CYR" w:hAnsi="Times New Roman CYR" w:cs="Times New Roman CYR"/>
          <w:kern w:val="1"/>
          <w:szCs w:val="28"/>
        </w:rPr>
        <w:t xml:space="preserve"> и направляет его заявителю.</w:t>
      </w:r>
    </w:p>
    <w:p w14:paraId="19DED8D6" w14:textId="77777777" w:rsidR="00687317" w:rsidRPr="00BA660B" w:rsidRDefault="00687317" w:rsidP="00687317">
      <w:pPr>
        <w:autoSpaceDE w:val="0"/>
        <w:autoSpaceDN w:val="0"/>
        <w:adjustRightInd w:val="0"/>
        <w:rPr>
          <w:rFonts w:ascii="Times New Roman CYR" w:hAnsi="Times New Roman CYR" w:cs="Times New Roman CYR"/>
          <w:kern w:val="1"/>
          <w:szCs w:val="28"/>
        </w:rPr>
      </w:pPr>
      <w:r w:rsidRPr="00BA660B">
        <w:rPr>
          <w:rFonts w:ascii="Times New Roman CYR" w:hAnsi="Times New Roman CYR" w:cs="Times New Roman CYR"/>
          <w:kern w:val="1"/>
          <w:szCs w:val="28"/>
        </w:rPr>
        <w:t>3.</w:t>
      </w:r>
      <w:r w:rsidR="00222344" w:rsidRPr="00BA660B">
        <w:rPr>
          <w:rFonts w:ascii="Times New Roman CYR" w:hAnsi="Times New Roman CYR" w:cs="Times New Roman CYR"/>
          <w:kern w:val="1"/>
          <w:szCs w:val="28"/>
        </w:rPr>
        <w:t>69</w:t>
      </w:r>
      <w:r w:rsidRPr="00BA660B">
        <w:rPr>
          <w:rFonts w:ascii="Times New Roman CYR" w:hAnsi="Times New Roman CYR" w:cs="Times New Roman CYR"/>
          <w:kern w:val="1"/>
          <w:szCs w:val="28"/>
        </w:rPr>
        <w:t xml:space="preserve">. В случае отсутствия оснований для отказа в предоставлении </w:t>
      </w:r>
      <w:r w:rsidR="00CC722D" w:rsidRPr="00BA660B">
        <w:rPr>
          <w:rFonts w:ascii="Times New Roman CYR" w:hAnsi="Times New Roman CYR" w:cs="Times New Roman CYR"/>
          <w:kern w:val="1"/>
          <w:szCs w:val="28"/>
        </w:rPr>
        <w:t>Муниципальной</w:t>
      </w:r>
      <w:r w:rsidRPr="00BA660B">
        <w:rPr>
          <w:rFonts w:ascii="Times New Roman CYR" w:hAnsi="Times New Roman CYR" w:cs="Times New Roman CYR"/>
          <w:kern w:val="1"/>
          <w:szCs w:val="28"/>
        </w:rPr>
        <w:t xml:space="preserve"> слуги, специалист изготавливает градостроительный план земельного участка. </w:t>
      </w:r>
    </w:p>
    <w:p w14:paraId="15314131" w14:textId="77777777" w:rsidR="00687317" w:rsidRPr="00BA660B" w:rsidRDefault="00687317" w:rsidP="00BE69A9">
      <w:pPr>
        <w:autoSpaceDE w:val="0"/>
        <w:autoSpaceDN w:val="0"/>
        <w:adjustRightInd w:val="0"/>
        <w:spacing w:line="200" w:lineRule="atLeast"/>
        <w:rPr>
          <w:rFonts w:ascii="Times New Roman CYR" w:hAnsi="Times New Roman CYR" w:cs="Times New Roman CYR"/>
          <w:color w:val="000000"/>
          <w:szCs w:val="28"/>
        </w:rPr>
      </w:pPr>
      <w:r w:rsidRPr="00BA660B">
        <w:rPr>
          <w:rFonts w:ascii="Times New Roman CYR" w:hAnsi="Times New Roman CYR" w:cs="Times New Roman CYR"/>
          <w:color w:val="000000"/>
          <w:szCs w:val="28"/>
        </w:rPr>
        <w:t>3.</w:t>
      </w:r>
      <w:r w:rsidR="00222344" w:rsidRPr="00BA660B">
        <w:rPr>
          <w:rFonts w:ascii="Times New Roman CYR" w:hAnsi="Times New Roman CYR" w:cs="Times New Roman CYR"/>
          <w:color w:val="000000"/>
          <w:szCs w:val="28"/>
        </w:rPr>
        <w:t>70</w:t>
      </w:r>
      <w:r w:rsidRPr="00BA660B">
        <w:rPr>
          <w:rFonts w:ascii="Times New Roman CYR" w:hAnsi="Times New Roman CYR" w:cs="Times New Roman CYR"/>
          <w:color w:val="000000"/>
          <w:szCs w:val="28"/>
        </w:rPr>
        <w:t xml:space="preserve">. Градостроительный   план   земельного   участка    изготавливается в </w:t>
      </w:r>
      <w:r w:rsidR="00BE69A9" w:rsidRPr="00BA660B">
        <w:rPr>
          <w:rFonts w:ascii="Times New Roman CYR" w:hAnsi="Times New Roman CYR" w:cs="Times New Roman CYR"/>
          <w:color w:val="000000"/>
          <w:szCs w:val="28"/>
        </w:rPr>
        <w:t>трех</w:t>
      </w:r>
      <w:r w:rsidRPr="00BA660B">
        <w:rPr>
          <w:rFonts w:ascii="Times New Roman CYR" w:hAnsi="Times New Roman CYR" w:cs="Times New Roman CYR"/>
          <w:color w:val="000000"/>
          <w:szCs w:val="28"/>
        </w:rPr>
        <w:t xml:space="preserve"> экземплярах, из них один экземпляр хранится в деле, </w:t>
      </w:r>
      <w:r w:rsidR="00BE69A9" w:rsidRPr="00BA660B">
        <w:rPr>
          <w:rFonts w:ascii="Times New Roman CYR" w:hAnsi="Times New Roman CYR" w:cs="Times New Roman CYR"/>
          <w:color w:val="000000"/>
          <w:szCs w:val="28"/>
        </w:rPr>
        <w:t xml:space="preserve">один </w:t>
      </w:r>
      <w:r w:rsidRPr="00BA660B">
        <w:rPr>
          <w:rFonts w:ascii="Times New Roman CYR" w:hAnsi="Times New Roman CYR" w:cs="Times New Roman CYR"/>
          <w:color w:val="000000"/>
          <w:szCs w:val="28"/>
        </w:rPr>
        <w:t xml:space="preserve">экземпляр выдается заявителю, один экземпляр передается в отдел информационного обеспечения градостроительной деятельности </w:t>
      </w:r>
      <w:r w:rsidR="008C7950" w:rsidRPr="00BA660B">
        <w:rPr>
          <w:rFonts w:ascii="Times New Roman CYR" w:hAnsi="Times New Roman CYR" w:cs="Times New Roman CYR"/>
          <w:color w:val="000000"/>
          <w:szCs w:val="28"/>
        </w:rPr>
        <w:t>Отдела</w:t>
      </w:r>
      <w:r w:rsidRPr="00BA660B">
        <w:rPr>
          <w:rFonts w:ascii="Times New Roman CYR" w:hAnsi="Times New Roman CYR" w:cs="Times New Roman CYR"/>
          <w:color w:val="000000"/>
          <w:szCs w:val="28"/>
        </w:rPr>
        <w:t>.</w:t>
      </w:r>
    </w:p>
    <w:p w14:paraId="1D9EB82A" w14:textId="77777777" w:rsidR="00687317" w:rsidRPr="00BA660B" w:rsidRDefault="00687317" w:rsidP="00687317">
      <w:pPr>
        <w:autoSpaceDE w:val="0"/>
        <w:autoSpaceDN w:val="0"/>
        <w:adjustRightInd w:val="0"/>
        <w:rPr>
          <w:rFonts w:ascii="Times New Roman CYR" w:hAnsi="Times New Roman CYR" w:cs="Times New Roman CYR"/>
          <w:color w:val="000000"/>
          <w:szCs w:val="28"/>
        </w:rPr>
      </w:pPr>
      <w:r w:rsidRPr="00BA660B">
        <w:rPr>
          <w:rFonts w:ascii="Times New Roman CYR" w:hAnsi="Times New Roman CYR" w:cs="Times New Roman CYR"/>
          <w:color w:val="000000"/>
          <w:szCs w:val="28"/>
        </w:rPr>
        <w:t>3.</w:t>
      </w:r>
      <w:r w:rsidR="00222344" w:rsidRPr="00BA660B">
        <w:rPr>
          <w:rFonts w:ascii="Times New Roman CYR" w:hAnsi="Times New Roman CYR" w:cs="Times New Roman CYR"/>
          <w:color w:val="000000"/>
          <w:szCs w:val="28"/>
        </w:rPr>
        <w:t>71</w:t>
      </w:r>
      <w:r w:rsidRPr="00BA660B">
        <w:rPr>
          <w:rFonts w:ascii="Times New Roman CYR" w:hAnsi="Times New Roman CYR" w:cs="Times New Roman CYR"/>
          <w:color w:val="000000"/>
          <w:szCs w:val="28"/>
        </w:rPr>
        <w:t xml:space="preserve">. Специалист направляет </w:t>
      </w:r>
      <w:r w:rsidR="003B6820" w:rsidRPr="00BA660B">
        <w:rPr>
          <w:rFonts w:ascii="Times New Roman CYR" w:hAnsi="Times New Roman CYR" w:cs="Times New Roman CYR"/>
          <w:color w:val="000000"/>
          <w:szCs w:val="28"/>
        </w:rPr>
        <w:t>н</w:t>
      </w:r>
      <w:r w:rsidRPr="00BA660B">
        <w:rPr>
          <w:rFonts w:ascii="Times New Roman CYR" w:hAnsi="Times New Roman CYR" w:cs="Times New Roman CYR"/>
          <w:color w:val="000000"/>
          <w:szCs w:val="28"/>
        </w:rPr>
        <w:t xml:space="preserve">ачальнику </w:t>
      </w:r>
      <w:r w:rsidR="008C7950" w:rsidRPr="00BA660B">
        <w:rPr>
          <w:szCs w:val="28"/>
        </w:rPr>
        <w:t>Отдела</w:t>
      </w:r>
      <w:r w:rsidRPr="00BA660B">
        <w:rPr>
          <w:szCs w:val="28"/>
        </w:rPr>
        <w:t xml:space="preserve"> </w:t>
      </w:r>
      <w:r w:rsidRPr="00BA660B">
        <w:rPr>
          <w:rFonts w:ascii="Times New Roman CYR" w:hAnsi="Times New Roman CYR" w:cs="Times New Roman CYR"/>
          <w:color w:val="000000"/>
          <w:szCs w:val="28"/>
        </w:rPr>
        <w:t>на проверку изготовленный градостроительный план земельного участка.</w:t>
      </w:r>
    </w:p>
    <w:p w14:paraId="6D0BE20C" w14:textId="77777777" w:rsidR="00687317" w:rsidRPr="00BA660B" w:rsidRDefault="00687317" w:rsidP="00687317">
      <w:pPr>
        <w:rPr>
          <w:rFonts w:ascii="Times New Roman CYR" w:hAnsi="Times New Roman CYR" w:cs="Times New Roman CYR"/>
          <w:szCs w:val="28"/>
        </w:rPr>
      </w:pPr>
      <w:r w:rsidRPr="00BA660B">
        <w:rPr>
          <w:rFonts w:ascii="Times New Roman CYR" w:hAnsi="Times New Roman CYR" w:cs="Times New Roman CYR"/>
          <w:color w:val="000000"/>
          <w:szCs w:val="28"/>
        </w:rPr>
        <w:t>3.</w:t>
      </w:r>
      <w:r w:rsidR="00222344" w:rsidRPr="00BA660B">
        <w:rPr>
          <w:rFonts w:ascii="Times New Roman CYR" w:hAnsi="Times New Roman CYR" w:cs="Times New Roman CYR"/>
          <w:color w:val="000000"/>
          <w:szCs w:val="28"/>
        </w:rPr>
        <w:t>7</w:t>
      </w:r>
      <w:r w:rsidRPr="00BA660B">
        <w:rPr>
          <w:rFonts w:ascii="Times New Roman CYR" w:hAnsi="Times New Roman CYR" w:cs="Times New Roman CYR"/>
          <w:color w:val="000000"/>
          <w:szCs w:val="28"/>
        </w:rPr>
        <w:t xml:space="preserve">2. Начальник </w:t>
      </w:r>
      <w:r w:rsidR="008C7950" w:rsidRPr="00BA660B">
        <w:rPr>
          <w:rFonts w:ascii="Times New Roman CYR" w:hAnsi="Times New Roman CYR" w:cs="Times New Roman CYR"/>
          <w:color w:val="000000"/>
          <w:szCs w:val="28"/>
        </w:rPr>
        <w:t>Отдела</w:t>
      </w:r>
      <w:r w:rsidRPr="00BA660B">
        <w:rPr>
          <w:rFonts w:ascii="Times New Roman CYR" w:hAnsi="Times New Roman CYR" w:cs="Times New Roman CYR"/>
          <w:color w:val="000000"/>
          <w:szCs w:val="28"/>
        </w:rPr>
        <w:t xml:space="preserve"> </w:t>
      </w:r>
      <w:r w:rsidRPr="00BA660B">
        <w:rPr>
          <w:rFonts w:ascii="Times New Roman CYR" w:hAnsi="Times New Roman CYR" w:cs="Times New Roman CYR"/>
          <w:szCs w:val="28"/>
        </w:rPr>
        <w:t xml:space="preserve">осуществляет проверку подготовленного </w:t>
      </w:r>
      <w:r w:rsidRPr="00BA660B">
        <w:rPr>
          <w:szCs w:val="28"/>
        </w:rPr>
        <w:t>градостроительного плана земельного участка на со</w:t>
      </w:r>
      <w:r w:rsidR="00D55837" w:rsidRPr="00BA660B">
        <w:rPr>
          <w:szCs w:val="28"/>
        </w:rPr>
        <w:t>ответствие требованиям документов</w:t>
      </w:r>
      <w:r w:rsidRPr="00BA660B">
        <w:rPr>
          <w:szCs w:val="28"/>
        </w:rPr>
        <w:t xml:space="preserve"> </w:t>
      </w:r>
      <w:r w:rsidR="00D55837" w:rsidRPr="00BA660B">
        <w:t>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w:t>
      </w:r>
      <w:r w:rsidRPr="00BA660B">
        <w:rPr>
          <w:szCs w:val="28"/>
          <w:lang w:eastAsia="ru-RU"/>
        </w:rPr>
        <w:t>.</w:t>
      </w:r>
      <w:r w:rsidRPr="00BA660B">
        <w:rPr>
          <w:rFonts w:ascii="Times New Roman CYR" w:hAnsi="Times New Roman CYR" w:cs="Times New Roman CYR"/>
          <w:szCs w:val="28"/>
        </w:rPr>
        <w:t xml:space="preserve">  </w:t>
      </w:r>
    </w:p>
    <w:p w14:paraId="7BEBC870" w14:textId="77777777" w:rsidR="00687317" w:rsidRPr="00BA660B" w:rsidRDefault="00687317" w:rsidP="00687317">
      <w:pPr>
        <w:autoSpaceDE w:val="0"/>
        <w:autoSpaceDN w:val="0"/>
        <w:adjustRightInd w:val="0"/>
        <w:rPr>
          <w:rFonts w:ascii="Times New Roman CYR" w:hAnsi="Times New Roman CYR" w:cs="Times New Roman CYR"/>
          <w:szCs w:val="28"/>
        </w:rPr>
      </w:pPr>
      <w:r w:rsidRPr="00BA660B">
        <w:rPr>
          <w:rFonts w:ascii="Times New Roman CYR" w:hAnsi="Times New Roman CYR" w:cs="Times New Roman CYR"/>
          <w:szCs w:val="28"/>
        </w:rPr>
        <w:t>3.</w:t>
      </w:r>
      <w:r w:rsidR="00222344" w:rsidRPr="00BA660B">
        <w:rPr>
          <w:rFonts w:ascii="Times New Roman CYR" w:hAnsi="Times New Roman CYR" w:cs="Times New Roman CYR"/>
          <w:szCs w:val="28"/>
        </w:rPr>
        <w:t>73</w:t>
      </w:r>
      <w:r w:rsidRPr="00BA660B">
        <w:rPr>
          <w:rFonts w:ascii="Times New Roman CYR" w:hAnsi="Times New Roman CYR" w:cs="Times New Roman CYR"/>
          <w:szCs w:val="28"/>
        </w:rPr>
        <w:t xml:space="preserve">. В случае соответствия градостроительного плана земельного участка требованиям действующего законодательства специалист </w:t>
      </w:r>
      <w:r w:rsidR="008C7950" w:rsidRPr="00BA660B">
        <w:rPr>
          <w:szCs w:val="28"/>
        </w:rPr>
        <w:t>Отдела</w:t>
      </w:r>
      <w:r w:rsidRPr="00BA660B">
        <w:rPr>
          <w:szCs w:val="28"/>
        </w:rPr>
        <w:t xml:space="preserve"> </w:t>
      </w:r>
      <w:r w:rsidRPr="00BA660B">
        <w:rPr>
          <w:rFonts w:ascii="Times New Roman CYR" w:hAnsi="Times New Roman CYR" w:cs="Times New Roman CYR"/>
          <w:szCs w:val="28"/>
        </w:rPr>
        <w:t>осуществляет регистрацию градостроительного плана земельного участка путем присвоения ему номера и даты.</w:t>
      </w:r>
    </w:p>
    <w:p w14:paraId="1F75680D" w14:textId="77777777" w:rsidR="00687317" w:rsidRPr="00BA660B" w:rsidRDefault="00687317" w:rsidP="00687317">
      <w:pPr>
        <w:autoSpaceDE w:val="0"/>
        <w:autoSpaceDN w:val="0"/>
        <w:adjustRightInd w:val="0"/>
        <w:rPr>
          <w:rFonts w:ascii="Times New Roman CYR" w:hAnsi="Times New Roman CYR" w:cs="Times New Roman CYR"/>
          <w:szCs w:val="28"/>
        </w:rPr>
      </w:pPr>
      <w:r w:rsidRPr="00BA660B">
        <w:rPr>
          <w:rFonts w:ascii="Times New Roman CYR" w:hAnsi="Times New Roman CYR" w:cs="Times New Roman CYR"/>
          <w:szCs w:val="28"/>
        </w:rPr>
        <w:t>3.</w:t>
      </w:r>
      <w:r w:rsidR="00222344" w:rsidRPr="00BA660B">
        <w:rPr>
          <w:rFonts w:ascii="Times New Roman CYR" w:hAnsi="Times New Roman CYR" w:cs="Times New Roman CYR"/>
          <w:szCs w:val="28"/>
        </w:rPr>
        <w:t>74</w:t>
      </w:r>
      <w:r w:rsidRPr="00BA660B">
        <w:rPr>
          <w:rFonts w:ascii="Times New Roman CYR" w:hAnsi="Times New Roman CYR" w:cs="Times New Roman CYR"/>
          <w:szCs w:val="28"/>
        </w:rPr>
        <w:t xml:space="preserve">. В случае несоответствия градостроительного плана земельного участка требованиям действующего законодательства начальник </w:t>
      </w:r>
      <w:r w:rsidR="008C7950" w:rsidRPr="00BA660B">
        <w:rPr>
          <w:rFonts w:ascii="Times New Roman CYR" w:hAnsi="Times New Roman CYR" w:cs="Times New Roman CYR"/>
          <w:szCs w:val="28"/>
        </w:rPr>
        <w:t>Отдела</w:t>
      </w:r>
      <w:r w:rsidRPr="00BA660B">
        <w:rPr>
          <w:rFonts w:ascii="Times New Roman CYR" w:hAnsi="Times New Roman CYR" w:cs="Times New Roman CYR"/>
          <w:szCs w:val="28"/>
        </w:rPr>
        <w:t xml:space="preserve"> возвращает его на доработку специалисту, с указанием причин возврата.</w:t>
      </w:r>
    </w:p>
    <w:p w14:paraId="76257BD5" w14:textId="77777777" w:rsidR="00687317" w:rsidRPr="00BA660B" w:rsidRDefault="00687317" w:rsidP="00687317">
      <w:pPr>
        <w:autoSpaceDE w:val="0"/>
        <w:autoSpaceDN w:val="0"/>
        <w:adjustRightInd w:val="0"/>
        <w:rPr>
          <w:rFonts w:ascii="Times New Roman CYR" w:hAnsi="Times New Roman CYR" w:cs="Times New Roman CYR"/>
          <w:szCs w:val="28"/>
        </w:rPr>
      </w:pPr>
      <w:r w:rsidRPr="00BA660B">
        <w:rPr>
          <w:rFonts w:ascii="Times New Roman CYR" w:hAnsi="Times New Roman CYR" w:cs="Times New Roman CYR"/>
          <w:szCs w:val="28"/>
        </w:rPr>
        <w:t>Срок устранения выявленных нарушений не должен превышать 1 (один) рабочий день.</w:t>
      </w:r>
    </w:p>
    <w:p w14:paraId="170C94AA" w14:textId="77777777" w:rsidR="00687317" w:rsidRPr="00BA660B" w:rsidRDefault="00687317" w:rsidP="00687317">
      <w:pPr>
        <w:autoSpaceDE w:val="0"/>
        <w:autoSpaceDN w:val="0"/>
        <w:adjustRightInd w:val="0"/>
        <w:rPr>
          <w:rFonts w:ascii="Times New Roman CYR" w:hAnsi="Times New Roman CYR" w:cs="Times New Roman CYR"/>
          <w:kern w:val="1"/>
          <w:szCs w:val="28"/>
        </w:rPr>
      </w:pPr>
      <w:r w:rsidRPr="00BA660B">
        <w:rPr>
          <w:rFonts w:ascii="Times New Roman CYR" w:hAnsi="Times New Roman CYR" w:cs="Times New Roman CYR"/>
          <w:szCs w:val="28"/>
        </w:rPr>
        <w:lastRenderedPageBreak/>
        <w:t>3.</w:t>
      </w:r>
      <w:r w:rsidR="00222344" w:rsidRPr="00BA660B">
        <w:rPr>
          <w:rFonts w:ascii="Times New Roman CYR" w:hAnsi="Times New Roman CYR" w:cs="Times New Roman CYR"/>
          <w:szCs w:val="28"/>
        </w:rPr>
        <w:t>75</w:t>
      </w:r>
      <w:r w:rsidRPr="00BA660B">
        <w:rPr>
          <w:rFonts w:ascii="Times New Roman CYR" w:hAnsi="Times New Roman CYR" w:cs="Times New Roman CYR"/>
          <w:szCs w:val="28"/>
        </w:rPr>
        <w:t xml:space="preserve">. После устранения причин возврата градостроительного плана земельного участка, специалист направляет повторно начальнику </w:t>
      </w:r>
      <w:r w:rsidR="008C7950" w:rsidRPr="00BA660B">
        <w:rPr>
          <w:rFonts w:ascii="Times New Roman CYR" w:hAnsi="Times New Roman CYR" w:cs="Times New Roman CYR"/>
          <w:szCs w:val="28"/>
        </w:rPr>
        <w:t>Отдела</w:t>
      </w:r>
      <w:r w:rsidRPr="00BA660B">
        <w:rPr>
          <w:szCs w:val="28"/>
        </w:rPr>
        <w:t xml:space="preserve"> </w:t>
      </w:r>
      <w:r w:rsidRPr="00BA660B">
        <w:rPr>
          <w:rFonts w:ascii="Times New Roman CYR" w:hAnsi="Times New Roman CYR" w:cs="Times New Roman CYR"/>
          <w:szCs w:val="28"/>
        </w:rPr>
        <w:t xml:space="preserve">градостроительный план земельного участка с исправлениями и дополнениями. </w:t>
      </w:r>
    </w:p>
    <w:p w14:paraId="58B00204" w14:textId="77777777" w:rsidR="00687317" w:rsidRPr="00BA660B" w:rsidRDefault="00687317" w:rsidP="00687317">
      <w:pPr>
        <w:autoSpaceDE w:val="0"/>
        <w:autoSpaceDN w:val="0"/>
        <w:adjustRightInd w:val="0"/>
        <w:rPr>
          <w:rFonts w:ascii="Times New Roman CYR" w:hAnsi="Times New Roman CYR" w:cs="Times New Roman CYR"/>
          <w:kern w:val="1"/>
          <w:szCs w:val="28"/>
        </w:rPr>
      </w:pPr>
      <w:r w:rsidRPr="00BA660B">
        <w:rPr>
          <w:rFonts w:ascii="Times New Roman CYR" w:hAnsi="Times New Roman CYR" w:cs="Times New Roman CYR"/>
          <w:kern w:val="1"/>
          <w:szCs w:val="28"/>
        </w:rPr>
        <w:t>3.</w:t>
      </w:r>
      <w:r w:rsidR="00222344" w:rsidRPr="00BA660B">
        <w:rPr>
          <w:rFonts w:ascii="Times New Roman CYR" w:hAnsi="Times New Roman CYR" w:cs="Times New Roman CYR"/>
          <w:kern w:val="1"/>
          <w:szCs w:val="28"/>
        </w:rPr>
        <w:t>76</w:t>
      </w:r>
      <w:r w:rsidRPr="00BA660B">
        <w:rPr>
          <w:rFonts w:ascii="Times New Roman CYR" w:hAnsi="Times New Roman CYR" w:cs="Times New Roman CYR"/>
          <w:kern w:val="1"/>
          <w:szCs w:val="28"/>
        </w:rPr>
        <w:t xml:space="preserve">. </w:t>
      </w:r>
      <w:r w:rsidRPr="00BA660B">
        <w:rPr>
          <w:rFonts w:ascii="Times New Roman CYR" w:hAnsi="Times New Roman CYR" w:cs="Times New Roman CYR"/>
          <w:szCs w:val="28"/>
        </w:rPr>
        <w:t xml:space="preserve">Критерием принятия решения по данной административной процедуре является отсутствие оснований для отказа в предоставлении </w:t>
      </w:r>
      <w:r w:rsidR="00CC722D" w:rsidRPr="00BA660B">
        <w:rPr>
          <w:rFonts w:ascii="Times New Roman CYR" w:hAnsi="Times New Roman CYR" w:cs="Times New Roman CYR"/>
          <w:szCs w:val="28"/>
        </w:rPr>
        <w:t>Муниципальной</w:t>
      </w:r>
      <w:r w:rsidRPr="00BA660B">
        <w:rPr>
          <w:rFonts w:ascii="Times New Roman CYR" w:hAnsi="Times New Roman CYR" w:cs="Times New Roman CYR"/>
          <w:szCs w:val="28"/>
        </w:rPr>
        <w:t xml:space="preserve"> услуге.</w:t>
      </w:r>
    </w:p>
    <w:p w14:paraId="734A3F7F" w14:textId="77777777" w:rsidR="00687317" w:rsidRPr="00BA660B" w:rsidRDefault="00687317" w:rsidP="00687317">
      <w:pPr>
        <w:tabs>
          <w:tab w:val="left" w:pos="-480"/>
        </w:tabs>
        <w:rPr>
          <w:rFonts w:ascii="Times New Roman CYR" w:hAnsi="Times New Roman CYR" w:cs="Times New Roman CYR"/>
          <w:szCs w:val="28"/>
        </w:rPr>
      </w:pPr>
      <w:r w:rsidRPr="00BA660B">
        <w:rPr>
          <w:rFonts w:ascii="Times New Roman CYR" w:hAnsi="Times New Roman CYR" w:cs="Times New Roman CYR"/>
          <w:szCs w:val="28"/>
        </w:rPr>
        <w:t>3.</w:t>
      </w:r>
      <w:r w:rsidR="00222344" w:rsidRPr="00BA660B">
        <w:rPr>
          <w:rFonts w:ascii="Times New Roman CYR" w:hAnsi="Times New Roman CYR" w:cs="Times New Roman CYR"/>
          <w:szCs w:val="28"/>
        </w:rPr>
        <w:t>77</w:t>
      </w:r>
      <w:r w:rsidRPr="00BA660B">
        <w:rPr>
          <w:rFonts w:ascii="Times New Roman CYR" w:hAnsi="Times New Roman CYR" w:cs="Times New Roman CYR"/>
          <w:szCs w:val="28"/>
        </w:rPr>
        <w:t>. Результатом данной административной процедуры является регистрация градостроительного плана земельного участка</w:t>
      </w:r>
      <w:r w:rsidRPr="00BA660B">
        <w:rPr>
          <w:color w:val="000000"/>
          <w:szCs w:val="28"/>
          <w:shd w:val="clear" w:color="auto" w:fill="FFFFFF"/>
        </w:rPr>
        <w:t xml:space="preserve"> или уведомления об отказе в предоставлении </w:t>
      </w:r>
      <w:r w:rsidR="00CC722D" w:rsidRPr="00BA660B">
        <w:rPr>
          <w:color w:val="000000"/>
          <w:szCs w:val="28"/>
          <w:shd w:val="clear" w:color="auto" w:fill="FFFFFF"/>
        </w:rPr>
        <w:t>Муниципальной</w:t>
      </w:r>
      <w:r w:rsidRPr="00BA660B">
        <w:rPr>
          <w:color w:val="000000"/>
          <w:szCs w:val="28"/>
          <w:shd w:val="clear" w:color="auto" w:fill="FFFFFF"/>
        </w:rPr>
        <w:t xml:space="preserve"> услуги.</w:t>
      </w:r>
    </w:p>
    <w:p w14:paraId="0272E87F" w14:textId="77777777" w:rsidR="00687317" w:rsidRPr="00BA660B" w:rsidRDefault="00687317" w:rsidP="00687317">
      <w:pPr>
        <w:widowControl w:val="0"/>
        <w:autoSpaceDE w:val="0"/>
        <w:autoSpaceDN w:val="0"/>
        <w:adjustRightInd w:val="0"/>
        <w:rPr>
          <w:rFonts w:ascii="Times New Roman CYR" w:hAnsi="Times New Roman CYR" w:cs="Times New Roman CYR"/>
          <w:szCs w:val="28"/>
        </w:rPr>
      </w:pPr>
      <w:r w:rsidRPr="00BA660B">
        <w:rPr>
          <w:rFonts w:ascii="Times New Roman CYR" w:hAnsi="Times New Roman CYR" w:cs="Times New Roman CYR"/>
          <w:szCs w:val="28"/>
        </w:rPr>
        <w:t>3.</w:t>
      </w:r>
      <w:r w:rsidR="00222344" w:rsidRPr="00BA660B">
        <w:rPr>
          <w:rFonts w:ascii="Times New Roman CYR" w:hAnsi="Times New Roman CYR" w:cs="Times New Roman CYR"/>
          <w:szCs w:val="28"/>
        </w:rPr>
        <w:t>78</w:t>
      </w:r>
      <w:r w:rsidRPr="00BA660B">
        <w:rPr>
          <w:rFonts w:ascii="Times New Roman CYR" w:hAnsi="Times New Roman CYR" w:cs="Times New Roman CYR"/>
          <w:szCs w:val="28"/>
        </w:rPr>
        <w:t xml:space="preserve">. Способом фиксации результата данной административной процедуры является дата регистрации </w:t>
      </w:r>
      <w:r w:rsidRPr="00BA660B">
        <w:rPr>
          <w:color w:val="000000"/>
          <w:szCs w:val="28"/>
          <w:shd w:val="clear" w:color="auto" w:fill="FFFFFF"/>
        </w:rPr>
        <w:t xml:space="preserve">градостроительного плана земельного участка и присвоение ему номера или уведомления об отказе в предоставлении </w:t>
      </w:r>
      <w:r w:rsidR="00CC722D" w:rsidRPr="00BA660B">
        <w:rPr>
          <w:color w:val="000000"/>
          <w:szCs w:val="28"/>
          <w:shd w:val="clear" w:color="auto" w:fill="FFFFFF"/>
        </w:rPr>
        <w:t>Муниципальной</w:t>
      </w:r>
      <w:r w:rsidRPr="00BA660B">
        <w:rPr>
          <w:color w:val="000000"/>
          <w:szCs w:val="28"/>
          <w:shd w:val="clear" w:color="auto" w:fill="FFFFFF"/>
        </w:rPr>
        <w:t xml:space="preserve"> услуги</w:t>
      </w:r>
      <w:r w:rsidRPr="00BA660B">
        <w:rPr>
          <w:rFonts w:ascii="Times New Roman CYR" w:hAnsi="Times New Roman CYR" w:cs="Times New Roman CYR"/>
          <w:szCs w:val="28"/>
        </w:rPr>
        <w:t>.</w:t>
      </w:r>
    </w:p>
    <w:p w14:paraId="0D4DFF45" w14:textId="77777777" w:rsidR="00687317" w:rsidRPr="00BA660B" w:rsidRDefault="00687317" w:rsidP="00687317">
      <w:pPr>
        <w:widowControl w:val="0"/>
        <w:autoSpaceDE w:val="0"/>
        <w:autoSpaceDN w:val="0"/>
        <w:adjustRightInd w:val="0"/>
        <w:rPr>
          <w:rFonts w:ascii="Times New Roman CYR" w:hAnsi="Times New Roman CYR" w:cs="Times New Roman CYR"/>
          <w:szCs w:val="28"/>
        </w:rPr>
      </w:pPr>
      <w:r w:rsidRPr="00BA660B">
        <w:rPr>
          <w:rFonts w:ascii="Times New Roman CYR" w:hAnsi="Times New Roman CYR" w:cs="Times New Roman CYR"/>
          <w:szCs w:val="28"/>
        </w:rPr>
        <w:t>3.</w:t>
      </w:r>
      <w:r w:rsidR="00222344" w:rsidRPr="00BA660B">
        <w:rPr>
          <w:rFonts w:ascii="Times New Roman CYR" w:hAnsi="Times New Roman CYR" w:cs="Times New Roman CYR"/>
          <w:szCs w:val="28"/>
        </w:rPr>
        <w:t>79</w:t>
      </w:r>
      <w:r w:rsidRPr="00BA660B">
        <w:rPr>
          <w:rFonts w:ascii="Times New Roman CYR" w:hAnsi="Times New Roman CYR" w:cs="Times New Roman CYR"/>
          <w:szCs w:val="28"/>
        </w:rPr>
        <w:t xml:space="preserve">. Общий срок выполнения административной процедуры не может превышать </w:t>
      </w:r>
      <w:r w:rsidR="00BE69A9" w:rsidRPr="00BA660B">
        <w:rPr>
          <w:rFonts w:ascii="Times New Roman CYR" w:hAnsi="Times New Roman CYR" w:cs="Times New Roman CYR"/>
          <w:szCs w:val="28"/>
        </w:rPr>
        <w:t>1</w:t>
      </w:r>
      <w:r w:rsidR="006A0E46" w:rsidRPr="00BA660B">
        <w:rPr>
          <w:rFonts w:ascii="Times New Roman CYR" w:hAnsi="Times New Roman CYR" w:cs="Times New Roman CYR"/>
          <w:szCs w:val="28"/>
        </w:rPr>
        <w:t>0</w:t>
      </w:r>
      <w:r w:rsidRPr="00BA660B">
        <w:rPr>
          <w:rFonts w:ascii="Times New Roman CYR" w:hAnsi="Times New Roman CYR" w:cs="Times New Roman CYR"/>
          <w:szCs w:val="28"/>
        </w:rPr>
        <w:t xml:space="preserve"> (</w:t>
      </w:r>
      <w:r w:rsidR="006A0E46" w:rsidRPr="00BA660B">
        <w:rPr>
          <w:rFonts w:ascii="Times New Roman CYR" w:hAnsi="Times New Roman CYR" w:cs="Times New Roman CYR"/>
          <w:szCs w:val="28"/>
        </w:rPr>
        <w:t>десять</w:t>
      </w:r>
      <w:r w:rsidR="002E4E63" w:rsidRPr="00BA660B">
        <w:rPr>
          <w:rFonts w:ascii="Times New Roman CYR" w:hAnsi="Times New Roman CYR" w:cs="Times New Roman CYR"/>
          <w:szCs w:val="28"/>
        </w:rPr>
        <w:t>)</w:t>
      </w:r>
      <w:r w:rsidRPr="00BA660B">
        <w:rPr>
          <w:rFonts w:ascii="Times New Roman CYR" w:hAnsi="Times New Roman CYR" w:cs="Times New Roman CYR"/>
          <w:szCs w:val="28"/>
        </w:rPr>
        <w:t xml:space="preserve"> </w:t>
      </w:r>
      <w:r w:rsidR="00BE69A9" w:rsidRPr="00BA660B">
        <w:rPr>
          <w:rFonts w:ascii="Times New Roman CYR" w:hAnsi="Times New Roman CYR" w:cs="Times New Roman CYR"/>
          <w:szCs w:val="28"/>
        </w:rPr>
        <w:t xml:space="preserve">рабочих </w:t>
      </w:r>
      <w:r w:rsidRPr="00BA660B">
        <w:rPr>
          <w:rFonts w:ascii="Times New Roman CYR" w:hAnsi="Times New Roman CYR" w:cs="Times New Roman CYR"/>
          <w:szCs w:val="28"/>
        </w:rPr>
        <w:t>дн</w:t>
      </w:r>
      <w:r w:rsidR="00BE69A9" w:rsidRPr="00BA660B">
        <w:rPr>
          <w:rFonts w:ascii="Times New Roman CYR" w:hAnsi="Times New Roman CYR" w:cs="Times New Roman CYR"/>
          <w:szCs w:val="28"/>
        </w:rPr>
        <w:t>ей</w:t>
      </w:r>
      <w:r w:rsidRPr="00BA660B">
        <w:rPr>
          <w:rFonts w:ascii="Times New Roman CYR" w:hAnsi="Times New Roman CYR" w:cs="Times New Roman CYR"/>
          <w:szCs w:val="28"/>
        </w:rPr>
        <w:t>.</w:t>
      </w:r>
    </w:p>
    <w:p w14:paraId="0446B737" w14:textId="77777777" w:rsidR="00186A64" w:rsidRPr="00BA660B" w:rsidRDefault="00186A64" w:rsidP="00687317">
      <w:pPr>
        <w:widowControl w:val="0"/>
        <w:autoSpaceDE w:val="0"/>
        <w:autoSpaceDN w:val="0"/>
        <w:adjustRightInd w:val="0"/>
        <w:rPr>
          <w:rFonts w:ascii="Times New Roman CYR" w:hAnsi="Times New Roman CYR" w:cs="Times New Roman CYR"/>
          <w:szCs w:val="28"/>
        </w:rPr>
      </w:pPr>
    </w:p>
    <w:p w14:paraId="27EF657B" w14:textId="77777777" w:rsidR="00877C40" w:rsidRPr="00BA660B" w:rsidRDefault="00877C40" w:rsidP="00222344">
      <w:pPr>
        <w:tabs>
          <w:tab w:val="left" w:pos="567"/>
          <w:tab w:val="left" w:pos="709"/>
        </w:tabs>
        <w:autoSpaceDE w:val="0"/>
        <w:autoSpaceDN w:val="0"/>
        <w:adjustRightInd w:val="0"/>
        <w:ind w:hanging="142"/>
        <w:jc w:val="center"/>
        <w:rPr>
          <w:szCs w:val="28"/>
        </w:rPr>
      </w:pPr>
      <w:r w:rsidRPr="00BA660B">
        <w:rPr>
          <w:szCs w:val="28"/>
        </w:rPr>
        <w:t>Направление заявителю сведений о ходе выполнения запроса</w:t>
      </w:r>
      <w:r w:rsidR="00222344" w:rsidRPr="00BA660B">
        <w:rPr>
          <w:szCs w:val="28"/>
        </w:rPr>
        <w:t xml:space="preserve"> </w:t>
      </w:r>
      <w:r w:rsidRPr="00BA660B">
        <w:rPr>
          <w:szCs w:val="28"/>
        </w:rPr>
        <w:t xml:space="preserve">о предоставлении </w:t>
      </w:r>
      <w:r w:rsidR="00CC722D" w:rsidRPr="00BA660B">
        <w:rPr>
          <w:szCs w:val="28"/>
        </w:rPr>
        <w:t>Муниципальной</w:t>
      </w:r>
      <w:r w:rsidRPr="00BA660B">
        <w:rPr>
          <w:szCs w:val="28"/>
        </w:rPr>
        <w:t xml:space="preserve"> услуги</w:t>
      </w:r>
    </w:p>
    <w:p w14:paraId="2614E639" w14:textId="77777777" w:rsidR="00F12642" w:rsidRPr="00BA660B" w:rsidRDefault="00F12642" w:rsidP="00F12642">
      <w:pPr>
        <w:rPr>
          <w:szCs w:val="28"/>
        </w:rPr>
      </w:pPr>
    </w:p>
    <w:p w14:paraId="0AD0D0AF" w14:textId="77777777" w:rsidR="00F12642" w:rsidRPr="00BA660B" w:rsidRDefault="00F12642" w:rsidP="00F12642">
      <w:pPr>
        <w:rPr>
          <w:szCs w:val="28"/>
        </w:rPr>
      </w:pPr>
      <w:r w:rsidRPr="00BA660B">
        <w:rPr>
          <w:szCs w:val="28"/>
        </w:rPr>
        <w:t>3.</w:t>
      </w:r>
      <w:r w:rsidR="00D00741" w:rsidRPr="00BA660B">
        <w:rPr>
          <w:szCs w:val="28"/>
        </w:rPr>
        <w:t>80</w:t>
      </w:r>
      <w:r w:rsidRPr="00BA660B">
        <w:rPr>
          <w:szCs w:val="28"/>
        </w:rPr>
        <w:t xml:space="preserve">. Основанием для начала административной процедуры является поступление запроса от заявителя о ходе выполнения предоставления </w:t>
      </w:r>
      <w:r w:rsidR="00CC722D" w:rsidRPr="00BA660B">
        <w:rPr>
          <w:szCs w:val="28"/>
        </w:rPr>
        <w:t>Муниципальной</w:t>
      </w:r>
      <w:r w:rsidRPr="00BA660B">
        <w:rPr>
          <w:szCs w:val="28"/>
        </w:rPr>
        <w:t xml:space="preserve"> услуги с помощью регионального Портала.</w:t>
      </w:r>
    </w:p>
    <w:p w14:paraId="07E270FE" w14:textId="77777777" w:rsidR="00C56F78" w:rsidRPr="00BA660B" w:rsidRDefault="00C56F78" w:rsidP="00C56F78">
      <w:pPr>
        <w:autoSpaceDE w:val="0"/>
        <w:autoSpaceDN w:val="0"/>
        <w:adjustRightInd w:val="0"/>
        <w:rPr>
          <w:szCs w:val="28"/>
        </w:rPr>
      </w:pPr>
      <w:r w:rsidRPr="00BA660B">
        <w:rPr>
          <w:szCs w:val="28"/>
        </w:rPr>
        <w:t>3.</w:t>
      </w:r>
      <w:r w:rsidR="00D00741" w:rsidRPr="00BA660B">
        <w:rPr>
          <w:szCs w:val="28"/>
        </w:rPr>
        <w:t>81</w:t>
      </w:r>
      <w:r w:rsidRPr="00BA660B">
        <w:rPr>
          <w:szCs w:val="28"/>
        </w:rPr>
        <w:t xml:space="preserve">. Заявитель имеет возможность получения информации о ходе предоставления </w:t>
      </w:r>
      <w:r w:rsidR="00CC722D" w:rsidRPr="00BA660B">
        <w:rPr>
          <w:szCs w:val="28"/>
        </w:rPr>
        <w:t>Муниципальной</w:t>
      </w:r>
      <w:r w:rsidRPr="00BA660B">
        <w:rPr>
          <w:szCs w:val="28"/>
        </w:rPr>
        <w:t xml:space="preserve"> услуги.</w:t>
      </w:r>
    </w:p>
    <w:p w14:paraId="15156238" w14:textId="77777777" w:rsidR="00C56F78" w:rsidRPr="00BA660B" w:rsidRDefault="00C56F78" w:rsidP="00C56F78">
      <w:pPr>
        <w:autoSpaceDE w:val="0"/>
        <w:autoSpaceDN w:val="0"/>
        <w:adjustRightInd w:val="0"/>
        <w:rPr>
          <w:szCs w:val="28"/>
        </w:rPr>
      </w:pPr>
      <w:r w:rsidRPr="00BA660B">
        <w:rPr>
          <w:szCs w:val="28"/>
        </w:rPr>
        <w:t xml:space="preserve">Информация о ходе предоставления </w:t>
      </w:r>
      <w:r w:rsidR="00CC722D" w:rsidRPr="00BA660B">
        <w:rPr>
          <w:szCs w:val="28"/>
        </w:rPr>
        <w:t>Муниципальной</w:t>
      </w:r>
      <w:r w:rsidRPr="00BA660B">
        <w:rPr>
          <w:szCs w:val="28"/>
        </w:rPr>
        <w:t xml:space="preserve">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14:paraId="7065BCAE" w14:textId="77777777" w:rsidR="00C56F78" w:rsidRPr="00BA660B" w:rsidRDefault="00C56F78" w:rsidP="00C56F78">
      <w:pPr>
        <w:autoSpaceDE w:val="0"/>
        <w:autoSpaceDN w:val="0"/>
        <w:adjustRightInd w:val="0"/>
        <w:rPr>
          <w:szCs w:val="28"/>
        </w:rPr>
      </w:pPr>
      <w:r w:rsidRPr="00BA660B">
        <w:rPr>
          <w:szCs w:val="28"/>
        </w:rPr>
        <w:t>3.</w:t>
      </w:r>
      <w:r w:rsidR="00D00741" w:rsidRPr="00BA660B">
        <w:rPr>
          <w:szCs w:val="28"/>
        </w:rPr>
        <w:t>82</w:t>
      </w:r>
      <w:r w:rsidRPr="00BA660B">
        <w:rPr>
          <w:szCs w:val="28"/>
        </w:rPr>
        <w:t xml:space="preserve">. При предоставлении </w:t>
      </w:r>
      <w:r w:rsidR="00CC722D" w:rsidRPr="00BA660B">
        <w:rPr>
          <w:szCs w:val="28"/>
        </w:rPr>
        <w:t>Муниципальной</w:t>
      </w:r>
      <w:r w:rsidRPr="00BA660B">
        <w:rPr>
          <w:szCs w:val="28"/>
        </w:rPr>
        <w:t xml:space="preserve"> услуги в электронной форме заявителю направляется:</w:t>
      </w:r>
    </w:p>
    <w:p w14:paraId="0A046436" w14:textId="77777777" w:rsidR="00C56F78" w:rsidRPr="00BA660B" w:rsidRDefault="00C56F78" w:rsidP="00C56F78">
      <w:pPr>
        <w:rPr>
          <w:szCs w:val="28"/>
        </w:rPr>
      </w:pPr>
      <w:r w:rsidRPr="00BA660B">
        <w:rPr>
          <w:szCs w:val="28"/>
        </w:rPr>
        <w:t>а) уведомление о записи на прием в Администрацию или МФЦ, содержащее сведения о дате, времени и месте приема;</w:t>
      </w:r>
    </w:p>
    <w:p w14:paraId="65852EFA" w14:textId="77777777" w:rsidR="00C56F78" w:rsidRPr="00BA660B" w:rsidRDefault="00C56F78" w:rsidP="00C56F78">
      <w:pPr>
        <w:rPr>
          <w:szCs w:val="28"/>
        </w:rPr>
      </w:pPr>
      <w:r w:rsidRPr="00BA660B">
        <w:rPr>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 w:name="P0084"/>
      <w:bookmarkEnd w:id="1"/>
    </w:p>
    <w:p w14:paraId="416811F9" w14:textId="77777777" w:rsidR="00C56F78" w:rsidRPr="00BA660B" w:rsidRDefault="00C56F78" w:rsidP="00C56F78">
      <w:pPr>
        <w:rPr>
          <w:szCs w:val="28"/>
        </w:rPr>
      </w:pPr>
      <w:r w:rsidRPr="00BA660B">
        <w:rPr>
          <w:szCs w:val="28"/>
        </w:rPr>
        <w:t>в) уведомление о факте получения информации, подтверждающей оплату услуги;</w:t>
      </w:r>
      <w:bookmarkStart w:id="2" w:name="P0086"/>
      <w:bookmarkEnd w:id="2"/>
    </w:p>
    <w:p w14:paraId="50865F8A" w14:textId="77777777" w:rsidR="00C56F78" w:rsidRPr="00BA660B" w:rsidRDefault="00C56F78" w:rsidP="00C56F78">
      <w:pPr>
        <w:rPr>
          <w:szCs w:val="28"/>
        </w:rPr>
      </w:pPr>
      <w:r w:rsidRPr="00BA660B">
        <w:rPr>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4E0C020E" w14:textId="77777777" w:rsidR="00F12642" w:rsidRPr="00BA660B" w:rsidRDefault="00F12642" w:rsidP="00F12642">
      <w:pPr>
        <w:widowControl w:val="0"/>
        <w:tabs>
          <w:tab w:val="left" w:pos="567"/>
          <w:tab w:val="left" w:pos="709"/>
        </w:tabs>
        <w:autoSpaceDE w:val="0"/>
        <w:autoSpaceDN w:val="0"/>
        <w:rPr>
          <w:szCs w:val="28"/>
          <w:lang w:eastAsia="ru-RU"/>
        </w:rPr>
      </w:pPr>
      <w:r w:rsidRPr="00BA660B">
        <w:rPr>
          <w:szCs w:val="28"/>
          <w:lang w:eastAsia="ru-RU"/>
        </w:rPr>
        <w:t>3.</w:t>
      </w:r>
      <w:r w:rsidR="00D00741" w:rsidRPr="00BA660B">
        <w:rPr>
          <w:szCs w:val="28"/>
          <w:lang w:eastAsia="ru-RU"/>
        </w:rPr>
        <w:t>83</w:t>
      </w:r>
      <w:r w:rsidRPr="00BA660B">
        <w:rPr>
          <w:szCs w:val="28"/>
          <w:lang w:eastAsia="ru-RU"/>
        </w:rPr>
        <w:t xml:space="preserve">. </w:t>
      </w:r>
      <w:r w:rsidRPr="00BA660B">
        <w:rPr>
          <w:szCs w:val="28"/>
        </w:rPr>
        <w:t>Результатом административной процедуры является</w:t>
      </w:r>
      <w:r w:rsidRPr="00BA660B">
        <w:rPr>
          <w:szCs w:val="28"/>
          <w:lang w:eastAsia="ru-RU"/>
        </w:rPr>
        <w:t xml:space="preserve"> направление </w:t>
      </w:r>
      <w:r w:rsidRPr="00BA660B">
        <w:rPr>
          <w:szCs w:val="28"/>
          <w:lang w:eastAsia="ru-RU"/>
        </w:rPr>
        <w:lastRenderedPageBreak/>
        <w:t xml:space="preserve">заявителю </w:t>
      </w:r>
      <w:r w:rsidRPr="00BA660B">
        <w:rPr>
          <w:szCs w:val="28"/>
        </w:rPr>
        <w:t xml:space="preserve">в личный кабинет на региональном Портале информации о ходе выполнения предоставления </w:t>
      </w:r>
      <w:r w:rsidR="00CC722D" w:rsidRPr="00BA660B">
        <w:rPr>
          <w:szCs w:val="28"/>
        </w:rPr>
        <w:t>Муниципальной</w:t>
      </w:r>
      <w:r w:rsidRPr="00BA660B">
        <w:rPr>
          <w:szCs w:val="28"/>
        </w:rPr>
        <w:t xml:space="preserve"> услуги</w:t>
      </w:r>
      <w:r w:rsidRPr="00BA660B">
        <w:rPr>
          <w:szCs w:val="28"/>
          <w:lang w:eastAsia="ru-RU"/>
        </w:rPr>
        <w:t>.</w:t>
      </w:r>
    </w:p>
    <w:p w14:paraId="3DB7B385" w14:textId="77777777" w:rsidR="00F12642" w:rsidRPr="00BA660B" w:rsidRDefault="00F12642" w:rsidP="00F12642">
      <w:pPr>
        <w:widowControl w:val="0"/>
        <w:tabs>
          <w:tab w:val="left" w:pos="567"/>
          <w:tab w:val="left" w:pos="709"/>
        </w:tabs>
        <w:autoSpaceDE w:val="0"/>
        <w:autoSpaceDN w:val="0"/>
        <w:rPr>
          <w:szCs w:val="28"/>
          <w:lang w:eastAsia="ru-RU"/>
        </w:rPr>
      </w:pPr>
      <w:r w:rsidRPr="00BA660B">
        <w:rPr>
          <w:szCs w:val="28"/>
          <w:lang w:eastAsia="ru-RU"/>
        </w:rPr>
        <w:t>3.</w:t>
      </w:r>
      <w:r w:rsidR="00D00741" w:rsidRPr="00BA660B">
        <w:rPr>
          <w:szCs w:val="28"/>
          <w:lang w:eastAsia="ru-RU"/>
        </w:rPr>
        <w:t>84</w:t>
      </w:r>
      <w:r w:rsidRPr="00BA660B">
        <w:rPr>
          <w:szCs w:val="28"/>
          <w:lang w:eastAsia="ru-RU"/>
        </w:rPr>
        <w:t xml:space="preserve">. Способом фиксации результата </w:t>
      </w:r>
      <w:r w:rsidRPr="00BA660B">
        <w:rPr>
          <w:szCs w:val="28"/>
        </w:rPr>
        <w:t>административной процедуры является</w:t>
      </w:r>
      <w:r w:rsidRPr="00BA660B">
        <w:rPr>
          <w:szCs w:val="28"/>
          <w:lang w:eastAsia="ru-RU"/>
        </w:rPr>
        <w:t xml:space="preserve"> сформированный файл, подтверждающий факт отправки заявителю </w:t>
      </w:r>
      <w:r w:rsidRPr="00BA660B">
        <w:rPr>
          <w:szCs w:val="28"/>
        </w:rPr>
        <w:t xml:space="preserve">в личный кабинет на региональном Портале информацию о ходе выполнения предоставления </w:t>
      </w:r>
      <w:r w:rsidR="00CC722D" w:rsidRPr="00BA660B">
        <w:rPr>
          <w:szCs w:val="28"/>
        </w:rPr>
        <w:t>Муниципальной</w:t>
      </w:r>
      <w:r w:rsidRPr="00BA660B">
        <w:rPr>
          <w:szCs w:val="28"/>
        </w:rPr>
        <w:t xml:space="preserve"> услуги</w:t>
      </w:r>
      <w:r w:rsidRPr="00BA660B">
        <w:rPr>
          <w:szCs w:val="28"/>
          <w:lang w:eastAsia="ru-RU"/>
        </w:rPr>
        <w:t>.</w:t>
      </w:r>
    </w:p>
    <w:p w14:paraId="4B6EC663" w14:textId="77777777" w:rsidR="00F12642" w:rsidRPr="00BA660B" w:rsidRDefault="00F12642" w:rsidP="00F12642">
      <w:pPr>
        <w:pStyle w:val="aff0"/>
        <w:widowControl w:val="0"/>
        <w:suppressAutoHyphens/>
        <w:spacing w:after="0" w:line="240" w:lineRule="auto"/>
        <w:ind w:left="0" w:firstLine="851"/>
        <w:jc w:val="both"/>
        <w:rPr>
          <w:rFonts w:ascii="Times New Roman" w:hAnsi="Times New Roman" w:cs="Times New Roman"/>
          <w:sz w:val="28"/>
          <w:szCs w:val="28"/>
        </w:rPr>
      </w:pPr>
      <w:r w:rsidRPr="00BA660B">
        <w:rPr>
          <w:rFonts w:ascii="Times New Roman" w:hAnsi="Times New Roman" w:cs="Times New Roman"/>
          <w:sz w:val="28"/>
          <w:szCs w:val="28"/>
        </w:rPr>
        <w:t>3.</w:t>
      </w:r>
      <w:r w:rsidR="00D00741" w:rsidRPr="00BA660B">
        <w:rPr>
          <w:rFonts w:ascii="Times New Roman" w:hAnsi="Times New Roman" w:cs="Times New Roman"/>
          <w:sz w:val="28"/>
          <w:szCs w:val="28"/>
        </w:rPr>
        <w:t>85</w:t>
      </w:r>
      <w:r w:rsidRPr="00BA660B">
        <w:rPr>
          <w:rFonts w:ascii="Times New Roman" w:hAnsi="Times New Roman" w:cs="Times New Roman"/>
          <w:sz w:val="28"/>
          <w:szCs w:val="28"/>
        </w:rPr>
        <w:t xml:space="preserve">. Общий срок выполнения административной процедуры не может превышать 1 (один) </w:t>
      </w:r>
      <w:r w:rsidR="006A0E46" w:rsidRPr="00BA660B">
        <w:rPr>
          <w:rFonts w:ascii="Times New Roman" w:hAnsi="Times New Roman" w:cs="Times New Roman"/>
          <w:sz w:val="28"/>
          <w:szCs w:val="28"/>
        </w:rPr>
        <w:t xml:space="preserve">рабочий </w:t>
      </w:r>
      <w:r w:rsidRPr="00BA660B">
        <w:rPr>
          <w:rFonts w:ascii="Times New Roman" w:hAnsi="Times New Roman" w:cs="Times New Roman"/>
          <w:sz w:val="28"/>
          <w:szCs w:val="28"/>
        </w:rPr>
        <w:t xml:space="preserve">день. </w:t>
      </w:r>
    </w:p>
    <w:p w14:paraId="73BDB255" w14:textId="77777777" w:rsidR="00086B44" w:rsidRPr="00BA660B" w:rsidRDefault="00086B44" w:rsidP="00877C40">
      <w:pPr>
        <w:tabs>
          <w:tab w:val="left" w:pos="567"/>
          <w:tab w:val="left" w:pos="709"/>
        </w:tabs>
        <w:autoSpaceDE w:val="0"/>
        <w:autoSpaceDN w:val="0"/>
        <w:adjustRightInd w:val="0"/>
        <w:ind w:firstLine="539"/>
        <w:jc w:val="center"/>
        <w:rPr>
          <w:szCs w:val="28"/>
        </w:rPr>
      </w:pPr>
    </w:p>
    <w:p w14:paraId="4F6F5612" w14:textId="77777777" w:rsidR="00877C40" w:rsidRPr="00BA660B" w:rsidRDefault="00877C40" w:rsidP="00D00741">
      <w:pPr>
        <w:tabs>
          <w:tab w:val="left" w:pos="567"/>
          <w:tab w:val="left" w:pos="709"/>
        </w:tabs>
        <w:autoSpaceDE w:val="0"/>
        <w:autoSpaceDN w:val="0"/>
        <w:adjustRightInd w:val="0"/>
        <w:ind w:firstLine="0"/>
        <w:jc w:val="center"/>
        <w:rPr>
          <w:szCs w:val="28"/>
        </w:rPr>
      </w:pPr>
      <w:r w:rsidRPr="00BA660B">
        <w:rPr>
          <w:szCs w:val="28"/>
        </w:rPr>
        <w:t xml:space="preserve">Направление заявителю результата предоставления </w:t>
      </w:r>
      <w:r w:rsidR="00086B44" w:rsidRPr="00BA660B">
        <w:rPr>
          <w:szCs w:val="28"/>
        </w:rPr>
        <w:t xml:space="preserve">            </w:t>
      </w:r>
      <w:r w:rsidR="00CC722D" w:rsidRPr="00BA660B">
        <w:rPr>
          <w:szCs w:val="28"/>
        </w:rPr>
        <w:t>Муниципальной</w:t>
      </w:r>
      <w:r w:rsidRPr="00BA660B">
        <w:rPr>
          <w:szCs w:val="28"/>
        </w:rPr>
        <w:t xml:space="preserve"> услуги</w:t>
      </w:r>
    </w:p>
    <w:p w14:paraId="7D45DFA8" w14:textId="77777777" w:rsidR="00877C40" w:rsidRPr="00BA660B" w:rsidRDefault="00877C40" w:rsidP="00877C40">
      <w:pPr>
        <w:tabs>
          <w:tab w:val="left" w:pos="567"/>
          <w:tab w:val="left" w:pos="709"/>
        </w:tabs>
        <w:autoSpaceDE w:val="0"/>
        <w:autoSpaceDN w:val="0"/>
        <w:adjustRightInd w:val="0"/>
        <w:ind w:firstLine="539"/>
        <w:jc w:val="center"/>
        <w:rPr>
          <w:szCs w:val="28"/>
        </w:rPr>
      </w:pPr>
    </w:p>
    <w:p w14:paraId="7CA2182E" w14:textId="77777777" w:rsidR="00C56F78" w:rsidRPr="00BA660B" w:rsidRDefault="00C56F78" w:rsidP="00EC21FC">
      <w:pPr>
        <w:autoSpaceDE w:val="0"/>
        <w:autoSpaceDN w:val="0"/>
        <w:adjustRightInd w:val="0"/>
        <w:rPr>
          <w:kern w:val="2"/>
          <w:szCs w:val="28"/>
        </w:rPr>
      </w:pPr>
      <w:r w:rsidRPr="00BA660B">
        <w:rPr>
          <w:szCs w:val="28"/>
          <w:lang w:eastAsia="ru-RU"/>
        </w:rPr>
        <w:t>3.</w:t>
      </w:r>
      <w:r w:rsidR="00D00741" w:rsidRPr="00BA660B">
        <w:rPr>
          <w:szCs w:val="28"/>
          <w:lang w:eastAsia="ru-RU"/>
        </w:rPr>
        <w:t>86</w:t>
      </w:r>
      <w:r w:rsidR="00877C40" w:rsidRPr="00BA660B">
        <w:rPr>
          <w:szCs w:val="28"/>
          <w:lang w:eastAsia="ru-RU"/>
        </w:rPr>
        <w:t xml:space="preserve">. </w:t>
      </w:r>
      <w:r w:rsidRPr="00BA660B">
        <w:rPr>
          <w:kern w:val="2"/>
          <w:szCs w:val="28"/>
        </w:rPr>
        <w:t>Основанием для начала</w:t>
      </w:r>
      <w:r w:rsidR="0052418C" w:rsidRPr="00BA660B">
        <w:rPr>
          <w:kern w:val="2"/>
          <w:szCs w:val="28"/>
        </w:rPr>
        <w:t xml:space="preserve"> административной процедуры</w:t>
      </w:r>
      <w:r w:rsidRPr="00BA660B">
        <w:rPr>
          <w:kern w:val="2"/>
          <w:szCs w:val="28"/>
        </w:rPr>
        <w:t xml:space="preserve"> является поступление специалисту ответственному за выдачу документов.</w:t>
      </w:r>
    </w:p>
    <w:p w14:paraId="71868921" w14:textId="77777777" w:rsidR="00877C40" w:rsidRPr="00BA660B" w:rsidRDefault="00EC21FC" w:rsidP="00EC21FC">
      <w:pPr>
        <w:widowControl w:val="0"/>
        <w:tabs>
          <w:tab w:val="left" w:pos="567"/>
          <w:tab w:val="left" w:pos="709"/>
        </w:tabs>
        <w:autoSpaceDE w:val="0"/>
        <w:autoSpaceDN w:val="0"/>
        <w:rPr>
          <w:szCs w:val="28"/>
          <w:lang w:eastAsia="ru-RU"/>
        </w:rPr>
      </w:pPr>
      <w:r w:rsidRPr="00BA660B">
        <w:rPr>
          <w:szCs w:val="28"/>
          <w:lang w:eastAsia="ru-RU"/>
        </w:rPr>
        <w:t>3.</w:t>
      </w:r>
      <w:r w:rsidR="00D00741" w:rsidRPr="00BA660B">
        <w:rPr>
          <w:szCs w:val="28"/>
          <w:lang w:eastAsia="ru-RU"/>
        </w:rPr>
        <w:t>87</w:t>
      </w:r>
      <w:r w:rsidRPr="00BA660B">
        <w:rPr>
          <w:szCs w:val="28"/>
          <w:lang w:eastAsia="ru-RU"/>
        </w:rPr>
        <w:t>.</w:t>
      </w:r>
      <w:r w:rsidR="00877C40" w:rsidRPr="00BA660B">
        <w:rPr>
          <w:szCs w:val="28"/>
          <w:lang w:eastAsia="ru-RU"/>
        </w:rPr>
        <w:t xml:space="preserve"> </w:t>
      </w:r>
      <w:r w:rsidR="00877C40" w:rsidRPr="00BA660B">
        <w:rPr>
          <w:szCs w:val="28"/>
        </w:rPr>
        <w:t xml:space="preserve">Должностное лицо </w:t>
      </w:r>
      <w:r w:rsidRPr="00BA660B">
        <w:rPr>
          <w:szCs w:val="28"/>
        </w:rPr>
        <w:t>Администрации</w:t>
      </w:r>
      <w:r w:rsidR="00877C40" w:rsidRPr="00BA660B">
        <w:rPr>
          <w:szCs w:val="28"/>
        </w:rPr>
        <w:t>, ответственное</w:t>
      </w:r>
      <w:r w:rsidRPr="00BA660B">
        <w:rPr>
          <w:szCs w:val="28"/>
        </w:rPr>
        <w:t xml:space="preserve"> </w:t>
      </w:r>
      <w:r w:rsidR="00877C40" w:rsidRPr="00BA660B">
        <w:rPr>
          <w:szCs w:val="28"/>
        </w:rPr>
        <w:t xml:space="preserve">за предоставление </w:t>
      </w:r>
      <w:r w:rsidR="00CC722D" w:rsidRPr="00BA660B">
        <w:rPr>
          <w:szCs w:val="28"/>
        </w:rPr>
        <w:t>Муниципальной</w:t>
      </w:r>
      <w:r w:rsidR="00877C40" w:rsidRPr="00BA660B">
        <w:rPr>
          <w:szCs w:val="28"/>
        </w:rPr>
        <w:t xml:space="preserve"> услуги, в день </w:t>
      </w:r>
      <w:r w:rsidRPr="00BA660B">
        <w:rPr>
          <w:szCs w:val="28"/>
        </w:rPr>
        <w:t xml:space="preserve">получения результата предоставления </w:t>
      </w:r>
      <w:r w:rsidR="00CC722D" w:rsidRPr="00BA660B">
        <w:rPr>
          <w:szCs w:val="28"/>
        </w:rPr>
        <w:t>Муниципальной</w:t>
      </w:r>
      <w:r w:rsidRPr="00BA660B">
        <w:rPr>
          <w:szCs w:val="28"/>
        </w:rPr>
        <w:t xml:space="preserve"> услуги</w:t>
      </w:r>
      <w:r w:rsidR="00877C40" w:rsidRPr="00BA660B">
        <w:rPr>
          <w:szCs w:val="28"/>
        </w:rPr>
        <w:t xml:space="preserve"> направляет документы заявителю в личный кабинет на </w:t>
      </w:r>
      <w:r w:rsidRPr="00BA660B">
        <w:rPr>
          <w:szCs w:val="28"/>
        </w:rPr>
        <w:t>региональном</w:t>
      </w:r>
      <w:r w:rsidR="00877C40" w:rsidRPr="00BA660B">
        <w:rPr>
          <w:szCs w:val="28"/>
        </w:rPr>
        <w:t xml:space="preserve"> </w:t>
      </w:r>
      <w:r w:rsidRPr="00BA660B">
        <w:rPr>
          <w:szCs w:val="28"/>
        </w:rPr>
        <w:t>П</w:t>
      </w:r>
      <w:r w:rsidR="00877C40" w:rsidRPr="00BA660B">
        <w:rPr>
          <w:szCs w:val="28"/>
        </w:rPr>
        <w:t>ортале в электронной форме,</w:t>
      </w:r>
      <w:r w:rsidR="00877C40" w:rsidRPr="00BA660B">
        <w:rPr>
          <w:szCs w:val="28"/>
          <w:lang w:eastAsia="ru-RU"/>
        </w:rPr>
        <w:t xml:space="preserve"> подписанных усиленной квалифицированной электронной подписью должностного лица </w:t>
      </w:r>
      <w:r w:rsidRPr="00BA660B">
        <w:rPr>
          <w:szCs w:val="28"/>
          <w:lang w:eastAsia="ru-RU"/>
        </w:rPr>
        <w:t>Администрации</w:t>
      </w:r>
      <w:r w:rsidR="00877C40" w:rsidRPr="00BA660B">
        <w:rPr>
          <w:szCs w:val="28"/>
          <w:lang w:eastAsia="ru-RU"/>
        </w:rPr>
        <w:t>, уполномоченного на подписание таких документов</w:t>
      </w:r>
      <w:r w:rsidR="00086B44" w:rsidRPr="00BA660B">
        <w:rPr>
          <w:szCs w:val="28"/>
          <w:lang w:eastAsia="ru-RU"/>
        </w:rPr>
        <w:t xml:space="preserve">, или </w:t>
      </w:r>
      <w:r w:rsidR="00086B44" w:rsidRPr="00BA660B">
        <w:rPr>
          <w:szCs w:val="28"/>
        </w:rPr>
        <w:t>по месту требования</w:t>
      </w:r>
      <w:r w:rsidR="00086B44" w:rsidRPr="00BA660B">
        <w:rPr>
          <w:szCs w:val="28"/>
          <w:lang w:eastAsia="ru-RU"/>
        </w:rPr>
        <w:t xml:space="preserve"> </w:t>
      </w:r>
      <w:r w:rsidR="00086B44" w:rsidRPr="00BA660B">
        <w:rPr>
          <w:szCs w:val="28"/>
        </w:rPr>
        <w:t>на бумажном носителе</w:t>
      </w:r>
      <w:r w:rsidR="00877C40" w:rsidRPr="00BA660B">
        <w:rPr>
          <w:szCs w:val="28"/>
          <w:lang w:eastAsia="ru-RU"/>
        </w:rPr>
        <w:t>.</w:t>
      </w:r>
    </w:p>
    <w:p w14:paraId="5147B0E5" w14:textId="77777777" w:rsidR="00086B44" w:rsidRPr="00BA660B" w:rsidRDefault="00086B44" w:rsidP="00086B44">
      <w:pPr>
        <w:autoSpaceDE w:val="0"/>
        <w:autoSpaceDN w:val="0"/>
        <w:adjustRightInd w:val="0"/>
        <w:rPr>
          <w:szCs w:val="28"/>
        </w:rPr>
      </w:pPr>
      <w:r w:rsidRPr="00BA660B">
        <w:rPr>
          <w:szCs w:val="28"/>
        </w:rPr>
        <w:t>3.</w:t>
      </w:r>
      <w:r w:rsidR="00D00741" w:rsidRPr="00BA660B">
        <w:rPr>
          <w:szCs w:val="28"/>
        </w:rPr>
        <w:t>88</w:t>
      </w:r>
      <w:r w:rsidRPr="00BA660B">
        <w:rPr>
          <w:szCs w:val="28"/>
        </w:rPr>
        <w:t xml:space="preserve">. В качестве результата предоставления </w:t>
      </w:r>
      <w:r w:rsidR="00CC722D" w:rsidRPr="00BA660B">
        <w:rPr>
          <w:szCs w:val="28"/>
        </w:rPr>
        <w:t>Муниципальной</w:t>
      </w:r>
      <w:r w:rsidRPr="00BA660B">
        <w:rPr>
          <w:szCs w:val="28"/>
        </w:rPr>
        <w:t xml:space="preserve"> услуги заявитель по его выбору вправе получить:</w:t>
      </w:r>
    </w:p>
    <w:p w14:paraId="465A2F69" w14:textId="77777777" w:rsidR="00086B44" w:rsidRPr="00BA660B" w:rsidRDefault="00086B44" w:rsidP="00086B44">
      <w:pPr>
        <w:autoSpaceDE w:val="0"/>
        <w:autoSpaceDN w:val="0"/>
        <w:adjustRightInd w:val="0"/>
        <w:rPr>
          <w:szCs w:val="28"/>
        </w:rPr>
      </w:pPr>
      <w:r w:rsidRPr="00BA660B">
        <w:rPr>
          <w:szCs w:val="28"/>
        </w:rPr>
        <w:t xml:space="preserve">а) результат предоставления </w:t>
      </w:r>
      <w:r w:rsidR="00CC722D" w:rsidRPr="00BA660B">
        <w:rPr>
          <w:szCs w:val="28"/>
        </w:rPr>
        <w:t>Муниципальной</w:t>
      </w:r>
      <w:r w:rsidRPr="00BA660B">
        <w:rPr>
          <w:szCs w:val="28"/>
        </w:rPr>
        <w:t xml:space="preserve">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0CD9B068" w14:textId="77777777" w:rsidR="00086B44" w:rsidRPr="00BA660B" w:rsidRDefault="00086B44" w:rsidP="00086B44">
      <w:pPr>
        <w:autoSpaceDE w:val="0"/>
        <w:autoSpaceDN w:val="0"/>
        <w:adjustRightInd w:val="0"/>
        <w:rPr>
          <w:szCs w:val="28"/>
        </w:rPr>
      </w:pPr>
      <w:r w:rsidRPr="00BA660B">
        <w:rPr>
          <w:szCs w:val="28"/>
        </w:rPr>
        <w:t xml:space="preserve">б) результат предоставления </w:t>
      </w:r>
      <w:r w:rsidR="00CC722D" w:rsidRPr="00BA660B">
        <w:rPr>
          <w:szCs w:val="28"/>
        </w:rPr>
        <w:t>Муниципальной</w:t>
      </w:r>
      <w:r w:rsidRPr="00BA660B">
        <w:rPr>
          <w:szCs w:val="28"/>
        </w:rPr>
        <w:t xml:space="preserve"> услуги на бумажном носителе.</w:t>
      </w:r>
    </w:p>
    <w:p w14:paraId="1651306B" w14:textId="77777777" w:rsidR="00086B44" w:rsidRPr="00BA660B" w:rsidRDefault="00086B44" w:rsidP="00086B44">
      <w:pPr>
        <w:widowControl w:val="0"/>
        <w:tabs>
          <w:tab w:val="left" w:pos="567"/>
          <w:tab w:val="left" w:pos="709"/>
        </w:tabs>
        <w:autoSpaceDE w:val="0"/>
        <w:autoSpaceDN w:val="0"/>
        <w:rPr>
          <w:szCs w:val="28"/>
          <w:lang w:eastAsia="ru-RU"/>
        </w:rPr>
      </w:pPr>
      <w:r w:rsidRPr="00BA660B">
        <w:rPr>
          <w:szCs w:val="28"/>
        </w:rPr>
        <w:t>3.</w:t>
      </w:r>
      <w:r w:rsidR="00D00741" w:rsidRPr="00BA660B">
        <w:rPr>
          <w:szCs w:val="28"/>
        </w:rPr>
        <w:t>89</w:t>
      </w:r>
      <w:r w:rsidRPr="00BA660B">
        <w:rPr>
          <w:szCs w:val="28"/>
        </w:rPr>
        <w:t xml:space="preserve">. Заявитель вправе получить результат предоставления </w:t>
      </w:r>
      <w:r w:rsidR="00CC722D" w:rsidRPr="00BA660B">
        <w:rPr>
          <w:szCs w:val="28"/>
        </w:rPr>
        <w:t>Муниципальной</w:t>
      </w:r>
      <w:r w:rsidRPr="00BA660B">
        <w:rPr>
          <w:szCs w:val="28"/>
        </w:rPr>
        <w:t xml:space="preserve"> услуги в форме электронного документа или документа на бумажном носителе в течение срока действия результата предоставления </w:t>
      </w:r>
      <w:r w:rsidR="00CC722D" w:rsidRPr="00BA660B">
        <w:rPr>
          <w:szCs w:val="28"/>
        </w:rPr>
        <w:t>Муниципальной</w:t>
      </w:r>
      <w:r w:rsidRPr="00BA660B">
        <w:rPr>
          <w:szCs w:val="28"/>
        </w:rPr>
        <w:t xml:space="preserve"> услуги</w:t>
      </w:r>
    </w:p>
    <w:p w14:paraId="43BB39E9" w14:textId="77777777" w:rsidR="00877C40" w:rsidRPr="00BA660B" w:rsidRDefault="00EC21FC" w:rsidP="00EC21FC">
      <w:pPr>
        <w:widowControl w:val="0"/>
        <w:tabs>
          <w:tab w:val="left" w:pos="567"/>
          <w:tab w:val="left" w:pos="709"/>
        </w:tabs>
        <w:autoSpaceDE w:val="0"/>
        <w:autoSpaceDN w:val="0"/>
        <w:rPr>
          <w:szCs w:val="28"/>
          <w:lang w:eastAsia="ru-RU"/>
        </w:rPr>
      </w:pPr>
      <w:r w:rsidRPr="00BA660B">
        <w:rPr>
          <w:szCs w:val="28"/>
          <w:lang w:eastAsia="ru-RU"/>
        </w:rPr>
        <w:t>3.</w:t>
      </w:r>
      <w:r w:rsidR="004F3677" w:rsidRPr="00BA660B">
        <w:rPr>
          <w:szCs w:val="28"/>
          <w:lang w:eastAsia="ru-RU"/>
        </w:rPr>
        <w:t>9</w:t>
      </w:r>
      <w:r w:rsidR="00D00741" w:rsidRPr="00BA660B">
        <w:rPr>
          <w:szCs w:val="28"/>
          <w:lang w:eastAsia="ru-RU"/>
        </w:rPr>
        <w:t>0</w:t>
      </w:r>
      <w:r w:rsidRPr="00BA660B">
        <w:rPr>
          <w:szCs w:val="28"/>
          <w:lang w:eastAsia="ru-RU"/>
        </w:rPr>
        <w:t>.</w:t>
      </w:r>
      <w:r w:rsidR="00877C40" w:rsidRPr="00BA660B">
        <w:rPr>
          <w:szCs w:val="28"/>
          <w:lang w:eastAsia="ru-RU"/>
        </w:rPr>
        <w:t xml:space="preserve"> </w:t>
      </w:r>
      <w:r w:rsidR="00877C40" w:rsidRPr="00BA660B">
        <w:rPr>
          <w:szCs w:val="28"/>
        </w:rPr>
        <w:t>Результатом административной процедуры является</w:t>
      </w:r>
      <w:r w:rsidR="00877C40" w:rsidRPr="00BA660B">
        <w:rPr>
          <w:szCs w:val="28"/>
          <w:lang w:eastAsia="ru-RU"/>
        </w:rPr>
        <w:t xml:space="preserve"> направление заявителю </w:t>
      </w:r>
      <w:r w:rsidR="00877C40" w:rsidRPr="00BA660B">
        <w:rPr>
          <w:szCs w:val="28"/>
        </w:rPr>
        <w:t xml:space="preserve">в личный кабинет на </w:t>
      </w:r>
      <w:r w:rsidRPr="00BA660B">
        <w:rPr>
          <w:szCs w:val="28"/>
        </w:rPr>
        <w:t>региональном</w:t>
      </w:r>
      <w:r w:rsidR="00877C40" w:rsidRPr="00BA660B">
        <w:rPr>
          <w:szCs w:val="28"/>
        </w:rPr>
        <w:t xml:space="preserve"> </w:t>
      </w:r>
      <w:r w:rsidRPr="00BA660B">
        <w:rPr>
          <w:szCs w:val="28"/>
        </w:rPr>
        <w:t>П</w:t>
      </w:r>
      <w:r w:rsidR="00877C40" w:rsidRPr="00BA660B">
        <w:rPr>
          <w:szCs w:val="28"/>
        </w:rPr>
        <w:t>ортале документов</w:t>
      </w:r>
      <w:r w:rsidR="00877C40" w:rsidRPr="00BA660B">
        <w:rPr>
          <w:szCs w:val="28"/>
          <w:lang w:eastAsia="ru-RU"/>
        </w:rPr>
        <w:t>.</w:t>
      </w:r>
    </w:p>
    <w:p w14:paraId="00A96C9A" w14:textId="77777777" w:rsidR="00877C40" w:rsidRPr="00BA660B" w:rsidRDefault="00EC21FC" w:rsidP="00EC21FC">
      <w:pPr>
        <w:widowControl w:val="0"/>
        <w:tabs>
          <w:tab w:val="left" w:pos="567"/>
          <w:tab w:val="left" w:pos="709"/>
        </w:tabs>
        <w:autoSpaceDE w:val="0"/>
        <w:autoSpaceDN w:val="0"/>
        <w:rPr>
          <w:szCs w:val="28"/>
          <w:lang w:eastAsia="ru-RU"/>
        </w:rPr>
      </w:pPr>
      <w:r w:rsidRPr="00BA660B">
        <w:rPr>
          <w:szCs w:val="28"/>
          <w:lang w:eastAsia="ru-RU"/>
        </w:rPr>
        <w:t>3.</w:t>
      </w:r>
      <w:r w:rsidR="00D00741" w:rsidRPr="00BA660B">
        <w:rPr>
          <w:szCs w:val="28"/>
          <w:lang w:eastAsia="ru-RU"/>
        </w:rPr>
        <w:t>91</w:t>
      </w:r>
      <w:r w:rsidR="00877C40" w:rsidRPr="00BA660B">
        <w:rPr>
          <w:szCs w:val="28"/>
          <w:lang w:eastAsia="ru-RU"/>
        </w:rPr>
        <w:t xml:space="preserve">. Способом фиксации результата </w:t>
      </w:r>
      <w:r w:rsidR="00877C40" w:rsidRPr="00BA660B">
        <w:rPr>
          <w:szCs w:val="28"/>
        </w:rPr>
        <w:t>административной процедуры является</w:t>
      </w:r>
      <w:r w:rsidR="00877C40" w:rsidRPr="00BA660B">
        <w:rPr>
          <w:szCs w:val="28"/>
          <w:lang w:eastAsia="ru-RU"/>
        </w:rPr>
        <w:t xml:space="preserve"> сформированный файл, подтверждающий факт отправки заявителю </w:t>
      </w:r>
      <w:r w:rsidR="00877C40" w:rsidRPr="00BA660B">
        <w:rPr>
          <w:szCs w:val="28"/>
        </w:rPr>
        <w:t xml:space="preserve">в личный кабинет на </w:t>
      </w:r>
      <w:r w:rsidRPr="00BA660B">
        <w:rPr>
          <w:szCs w:val="28"/>
        </w:rPr>
        <w:t xml:space="preserve">региональном Портале </w:t>
      </w:r>
      <w:r w:rsidR="00877C40" w:rsidRPr="00BA660B">
        <w:rPr>
          <w:szCs w:val="28"/>
        </w:rPr>
        <w:t>документов</w:t>
      </w:r>
      <w:r w:rsidR="00877C40" w:rsidRPr="00BA660B">
        <w:rPr>
          <w:szCs w:val="28"/>
          <w:lang w:eastAsia="ru-RU"/>
        </w:rPr>
        <w:t>.</w:t>
      </w:r>
    </w:p>
    <w:p w14:paraId="7EB7F1F6" w14:textId="77777777" w:rsidR="00EC21FC" w:rsidRPr="00BA660B" w:rsidRDefault="00EC21FC" w:rsidP="00EC21FC">
      <w:pPr>
        <w:pStyle w:val="aff0"/>
        <w:widowControl w:val="0"/>
        <w:suppressAutoHyphens/>
        <w:spacing w:after="0" w:line="240" w:lineRule="auto"/>
        <w:ind w:left="0" w:firstLine="851"/>
        <w:jc w:val="both"/>
        <w:rPr>
          <w:rFonts w:ascii="Times New Roman" w:hAnsi="Times New Roman" w:cs="Times New Roman"/>
          <w:sz w:val="28"/>
          <w:szCs w:val="28"/>
        </w:rPr>
      </w:pPr>
      <w:r w:rsidRPr="00BA660B">
        <w:rPr>
          <w:rFonts w:ascii="Times New Roman" w:hAnsi="Times New Roman" w:cs="Times New Roman"/>
          <w:sz w:val="28"/>
          <w:szCs w:val="28"/>
        </w:rPr>
        <w:t>3.</w:t>
      </w:r>
      <w:r w:rsidR="00D00741" w:rsidRPr="00BA660B">
        <w:rPr>
          <w:rFonts w:ascii="Times New Roman" w:hAnsi="Times New Roman" w:cs="Times New Roman"/>
          <w:sz w:val="28"/>
          <w:szCs w:val="28"/>
        </w:rPr>
        <w:t>92</w:t>
      </w:r>
      <w:r w:rsidRPr="00BA660B">
        <w:rPr>
          <w:rFonts w:ascii="Times New Roman" w:hAnsi="Times New Roman" w:cs="Times New Roman"/>
          <w:sz w:val="28"/>
          <w:szCs w:val="28"/>
        </w:rPr>
        <w:t xml:space="preserve">. Общий срок выполнения административной процедуры не может превышать 1 (один) </w:t>
      </w:r>
      <w:r w:rsidR="006A0E46" w:rsidRPr="00BA660B">
        <w:rPr>
          <w:rFonts w:ascii="Times New Roman" w:hAnsi="Times New Roman" w:cs="Times New Roman"/>
          <w:sz w:val="28"/>
          <w:szCs w:val="28"/>
        </w:rPr>
        <w:t xml:space="preserve">рабочий </w:t>
      </w:r>
      <w:r w:rsidRPr="00BA660B">
        <w:rPr>
          <w:rFonts w:ascii="Times New Roman" w:hAnsi="Times New Roman" w:cs="Times New Roman"/>
          <w:sz w:val="28"/>
          <w:szCs w:val="28"/>
        </w:rPr>
        <w:t>день.</w:t>
      </w:r>
    </w:p>
    <w:p w14:paraId="71CA560A" w14:textId="77777777" w:rsidR="007158D8" w:rsidRPr="00BA660B" w:rsidRDefault="007158D8" w:rsidP="007158D8">
      <w:pPr>
        <w:tabs>
          <w:tab w:val="left" w:pos="567"/>
          <w:tab w:val="left" w:pos="709"/>
        </w:tabs>
        <w:autoSpaceDE w:val="0"/>
        <w:autoSpaceDN w:val="0"/>
        <w:adjustRightInd w:val="0"/>
        <w:ind w:firstLine="0"/>
        <w:jc w:val="center"/>
        <w:rPr>
          <w:szCs w:val="28"/>
        </w:rPr>
      </w:pPr>
    </w:p>
    <w:p w14:paraId="7A53A3C2" w14:textId="77777777" w:rsidR="007158D8" w:rsidRPr="00BA660B" w:rsidRDefault="007158D8" w:rsidP="007158D8">
      <w:pPr>
        <w:tabs>
          <w:tab w:val="left" w:pos="567"/>
          <w:tab w:val="left" w:pos="709"/>
        </w:tabs>
        <w:autoSpaceDE w:val="0"/>
        <w:autoSpaceDN w:val="0"/>
        <w:adjustRightInd w:val="0"/>
        <w:ind w:firstLine="0"/>
        <w:jc w:val="center"/>
        <w:rPr>
          <w:szCs w:val="28"/>
        </w:rPr>
      </w:pPr>
      <w:r w:rsidRPr="00BA660B">
        <w:rPr>
          <w:szCs w:val="28"/>
        </w:rPr>
        <w:t xml:space="preserve">Порядок исправления допущенных опечаток и ошибок в выданных в результате предоставления </w:t>
      </w:r>
      <w:r w:rsidR="00CC722D" w:rsidRPr="00BA660B">
        <w:rPr>
          <w:szCs w:val="28"/>
        </w:rPr>
        <w:t>Муниципальной</w:t>
      </w:r>
      <w:r w:rsidRPr="00BA660B">
        <w:rPr>
          <w:szCs w:val="28"/>
        </w:rPr>
        <w:t xml:space="preserve"> услуги документах</w:t>
      </w:r>
    </w:p>
    <w:p w14:paraId="75BE397E" w14:textId="77777777" w:rsidR="007158D8" w:rsidRPr="00BA660B" w:rsidRDefault="007158D8" w:rsidP="007158D8">
      <w:pPr>
        <w:tabs>
          <w:tab w:val="left" w:pos="567"/>
          <w:tab w:val="left" w:pos="709"/>
        </w:tabs>
        <w:autoSpaceDE w:val="0"/>
        <w:autoSpaceDN w:val="0"/>
        <w:adjustRightInd w:val="0"/>
        <w:ind w:firstLine="0"/>
        <w:jc w:val="center"/>
        <w:rPr>
          <w:bCs/>
          <w:szCs w:val="28"/>
        </w:rPr>
      </w:pPr>
    </w:p>
    <w:p w14:paraId="1DB085E5" w14:textId="77777777" w:rsidR="007158D8" w:rsidRPr="00BA660B" w:rsidRDefault="007158D8" w:rsidP="000600C3">
      <w:pPr>
        <w:tabs>
          <w:tab w:val="left" w:pos="567"/>
          <w:tab w:val="left" w:pos="709"/>
        </w:tabs>
        <w:autoSpaceDE w:val="0"/>
        <w:autoSpaceDN w:val="0"/>
        <w:adjustRightInd w:val="0"/>
        <w:rPr>
          <w:szCs w:val="28"/>
        </w:rPr>
      </w:pPr>
      <w:r w:rsidRPr="00BA660B">
        <w:rPr>
          <w:bCs/>
          <w:szCs w:val="28"/>
        </w:rPr>
        <w:t>3.</w:t>
      </w:r>
      <w:r w:rsidR="000600C3" w:rsidRPr="00BA660B">
        <w:rPr>
          <w:bCs/>
          <w:szCs w:val="28"/>
        </w:rPr>
        <w:t>93</w:t>
      </w:r>
      <w:r w:rsidRPr="00BA660B">
        <w:rPr>
          <w:bCs/>
          <w:szCs w:val="28"/>
        </w:rPr>
        <w:t xml:space="preserve">. Основанием начала выполнения административной процедуры является обращение Заявителя об исправлении допущенных опечаток                                </w:t>
      </w:r>
      <w:r w:rsidRPr="00BA660B">
        <w:rPr>
          <w:bCs/>
          <w:szCs w:val="28"/>
        </w:rPr>
        <w:lastRenderedPageBreak/>
        <w:t xml:space="preserve">и ошибок в выданных в результате предоставления </w:t>
      </w:r>
      <w:r w:rsidR="00CC722D" w:rsidRPr="00BA660B">
        <w:rPr>
          <w:bCs/>
          <w:szCs w:val="28"/>
        </w:rPr>
        <w:t>Муниципальной</w:t>
      </w:r>
      <w:r w:rsidRPr="00BA660B">
        <w:rPr>
          <w:bCs/>
          <w:szCs w:val="28"/>
        </w:rPr>
        <w:t xml:space="preserve"> услуги документах </w:t>
      </w:r>
      <w:r w:rsidRPr="00BA660B">
        <w:rPr>
          <w:szCs w:val="28"/>
        </w:rPr>
        <w:t>с приложением документов, подтверждающих опечатки и ошибки.</w:t>
      </w:r>
    </w:p>
    <w:p w14:paraId="180D640E" w14:textId="77777777" w:rsidR="007158D8" w:rsidRPr="00BA660B" w:rsidRDefault="007158D8" w:rsidP="000600C3">
      <w:pPr>
        <w:tabs>
          <w:tab w:val="left" w:pos="567"/>
          <w:tab w:val="left" w:pos="709"/>
        </w:tabs>
        <w:autoSpaceDE w:val="0"/>
        <w:autoSpaceDN w:val="0"/>
        <w:adjustRightInd w:val="0"/>
        <w:rPr>
          <w:bCs/>
          <w:szCs w:val="28"/>
        </w:rPr>
      </w:pPr>
      <w:r w:rsidRPr="00BA660B">
        <w:rPr>
          <w:bCs/>
          <w:szCs w:val="28"/>
        </w:rPr>
        <w:t>3.</w:t>
      </w:r>
      <w:r w:rsidR="000600C3" w:rsidRPr="00BA660B">
        <w:rPr>
          <w:bCs/>
          <w:szCs w:val="28"/>
        </w:rPr>
        <w:t>94</w:t>
      </w:r>
      <w:r w:rsidRPr="00BA660B">
        <w:rPr>
          <w:bCs/>
          <w:szCs w:val="28"/>
        </w:rPr>
        <w:t xml:space="preserve">. Решение об исправлении допущенных опечаток и ошибок                                     в выданных в результате предоставления </w:t>
      </w:r>
      <w:r w:rsidR="00CC722D" w:rsidRPr="00BA660B">
        <w:rPr>
          <w:bCs/>
          <w:szCs w:val="28"/>
        </w:rPr>
        <w:t>Муниципальной</w:t>
      </w:r>
      <w:r w:rsidRPr="00BA660B">
        <w:rPr>
          <w:bCs/>
          <w:szCs w:val="28"/>
        </w:rPr>
        <w:t xml:space="preserve"> услуги документах принимается в случае, если в указанных документах выявлены несоответствия прилагаемым к заявлению о предоставлении </w:t>
      </w:r>
      <w:r w:rsidR="00CC722D" w:rsidRPr="00BA660B">
        <w:rPr>
          <w:bCs/>
          <w:szCs w:val="28"/>
        </w:rPr>
        <w:t>Муниципальной</w:t>
      </w:r>
      <w:r w:rsidRPr="00BA660B">
        <w:rPr>
          <w:bCs/>
          <w:szCs w:val="28"/>
        </w:rPr>
        <w:t xml:space="preserve"> услуги документам.</w:t>
      </w:r>
    </w:p>
    <w:p w14:paraId="54C439F6" w14:textId="77777777" w:rsidR="007158D8" w:rsidRPr="00BA660B" w:rsidRDefault="007158D8" w:rsidP="000600C3">
      <w:pPr>
        <w:tabs>
          <w:tab w:val="left" w:pos="567"/>
          <w:tab w:val="left" w:pos="709"/>
        </w:tabs>
        <w:autoSpaceDE w:val="0"/>
        <w:autoSpaceDN w:val="0"/>
        <w:adjustRightInd w:val="0"/>
        <w:rPr>
          <w:bCs/>
          <w:szCs w:val="28"/>
        </w:rPr>
      </w:pPr>
      <w:r w:rsidRPr="00BA660B">
        <w:rPr>
          <w:bCs/>
          <w:szCs w:val="28"/>
        </w:rPr>
        <w:t>3.</w:t>
      </w:r>
      <w:r w:rsidR="000600C3" w:rsidRPr="00BA660B">
        <w:rPr>
          <w:bCs/>
          <w:szCs w:val="28"/>
        </w:rPr>
        <w:t>95</w:t>
      </w:r>
      <w:r w:rsidRPr="00BA660B">
        <w:rPr>
          <w:bCs/>
          <w:szCs w:val="28"/>
        </w:rPr>
        <w:t xml:space="preserve">. Результатом административной процедуры является исправление допущенных должностным лицом Администрации опечаток и ошибок в выданных в результате предоставления </w:t>
      </w:r>
      <w:r w:rsidR="00CC722D" w:rsidRPr="00BA660B">
        <w:rPr>
          <w:bCs/>
          <w:szCs w:val="28"/>
        </w:rPr>
        <w:t>Муниципальной</w:t>
      </w:r>
      <w:r w:rsidRPr="00BA660B">
        <w:rPr>
          <w:bCs/>
          <w:szCs w:val="28"/>
        </w:rPr>
        <w:t xml:space="preserve"> </w:t>
      </w:r>
      <w:r w:rsidR="000600C3" w:rsidRPr="00BA660B">
        <w:rPr>
          <w:bCs/>
          <w:szCs w:val="28"/>
        </w:rPr>
        <w:t>услуги документах</w:t>
      </w:r>
      <w:r w:rsidRPr="00BA660B">
        <w:rPr>
          <w:bCs/>
          <w:szCs w:val="28"/>
        </w:rPr>
        <w:t xml:space="preserve"> либо направление в адрес заявителя ответа с информацией об отсутствии опечаток и ошибок в выданных в результате предоставления </w:t>
      </w:r>
      <w:r w:rsidR="00CC722D" w:rsidRPr="00BA660B">
        <w:rPr>
          <w:bCs/>
          <w:szCs w:val="28"/>
        </w:rPr>
        <w:t>Муниципальной</w:t>
      </w:r>
      <w:r w:rsidRPr="00BA660B">
        <w:rPr>
          <w:bCs/>
          <w:szCs w:val="28"/>
        </w:rPr>
        <w:t xml:space="preserve"> услуги документах.</w:t>
      </w:r>
    </w:p>
    <w:p w14:paraId="06F07A26" w14:textId="77777777" w:rsidR="007158D8" w:rsidRPr="00BA660B" w:rsidRDefault="007158D8" w:rsidP="000600C3">
      <w:pPr>
        <w:tabs>
          <w:tab w:val="left" w:pos="567"/>
          <w:tab w:val="left" w:pos="709"/>
        </w:tabs>
        <w:autoSpaceDE w:val="0"/>
        <w:autoSpaceDN w:val="0"/>
        <w:adjustRightInd w:val="0"/>
        <w:rPr>
          <w:bCs/>
          <w:szCs w:val="28"/>
        </w:rPr>
      </w:pPr>
      <w:r w:rsidRPr="00BA660B">
        <w:rPr>
          <w:szCs w:val="28"/>
          <w:lang w:eastAsia="ru-RU"/>
        </w:rPr>
        <w:t>3.</w:t>
      </w:r>
      <w:r w:rsidR="000600C3" w:rsidRPr="00BA660B">
        <w:rPr>
          <w:szCs w:val="28"/>
          <w:lang w:eastAsia="ru-RU"/>
        </w:rPr>
        <w:t>96</w:t>
      </w:r>
      <w:r w:rsidRPr="00BA660B">
        <w:rPr>
          <w:szCs w:val="28"/>
          <w:lang w:eastAsia="ru-RU"/>
        </w:rPr>
        <w:t xml:space="preserve">. Способом фиксации результата </w:t>
      </w:r>
      <w:r w:rsidRPr="00BA660B">
        <w:rPr>
          <w:szCs w:val="28"/>
        </w:rPr>
        <w:t xml:space="preserve">административной процедуры является регистрация </w:t>
      </w:r>
      <w:r w:rsidRPr="00BA660B">
        <w:rPr>
          <w:kern w:val="2"/>
          <w:szCs w:val="28"/>
        </w:rPr>
        <w:t>в книге учета выданных документов специалистом.</w:t>
      </w:r>
    </w:p>
    <w:p w14:paraId="528AA6DF" w14:textId="77777777" w:rsidR="007158D8" w:rsidRPr="00C1616C" w:rsidRDefault="007158D8" w:rsidP="000600C3">
      <w:pPr>
        <w:tabs>
          <w:tab w:val="left" w:pos="567"/>
          <w:tab w:val="left" w:pos="709"/>
        </w:tabs>
        <w:autoSpaceDE w:val="0"/>
        <w:autoSpaceDN w:val="0"/>
        <w:adjustRightInd w:val="0"/>
        <w:rPr>
          <w:bCs/>
          <w:szCs w:val="28"/>
        </w:rPr>
      </w:pPr>
      <w:r w:rsidRPr="00BA660B">
        <w:rPr>
          <w:bCs/>
          <w:szCs w:val="28"/>
        </w:rPr>
        <w:t>3.</w:t>
      </w:r>
      <w:r w:rsidR="000600C3" w:rsidRPr="00BA660B">
        <w:rPr>
          <w:bCs/>
          <w:szCs w:val="28"/>
        </w:rPr>
        <w:t>97</w:t>
      </w:r>
      <w:r w:rsidRPr="00BA660B">
        <w:rPr>
          <w:bCs/>
          <w:szCs w:val="28"/>
        </w:rPr>
        <w:t>. Срок</w:t>
      </w:r>
      <w:r w:rsidRPr="000600C3">
        <w:rPr>
          <w:bCs/>
          <w:szCs w:val="28"/>
        </w:rPr>
        <w:t xml:space="preserve"> прохождения административной процедуры не должен превышать пяти календарных дней с даты регистрации обращения                                    об исправлении допущенных опечаток и ошибок в выданных в результате предоставления </w:t>
      </w:r>
      <w:r w:rsidR="00CC722D">
        <w:rPr>
          <w:bCs/>
          <w:szCs w:val="28"/>
        </w:rPr>
        <w:t>Муниципальной</w:t>
      </w:r>
      <w:r w:rsidRPr="000600C3">
        <w:rPr>
          <w:bCs/>
          <w:szCs w:val="28"/>
        </w:rPr>
        <w:t xml:space="preserve"> услуги документах.</w:t>
      </w:r>
    </w:p>
    <w:p w14:paraId="2C309327" w14:textId="77777777" w:rsidR="00CA7473" w:rsidRDefault="00CA7473" w:rsidP="007A6227">
      <w:pPr>
        <w:widowControl w:val="0"/>
        <w:autoSpaceDE w:val="0"/>
        <w:autoSpaceDN w:val="0"/>
        <w:adjustRightInd w:val="0"/>
        <w:contextualSpacing/>
        <w:rPr>
          <w:szCs w:val="28"/>
        </w:rPr>
      </w:pPr>
    </w:p>
    <w:p w14:paraId="5E8A0659" w14:textId="77777777" w:rsidR="005F5073" w:rsidRPr="00DD7A34" w:rsidRDefault="00D62EC1" w:rsidP="00D62EC1">
      <w:pPr>
        <w:widowControl w:val="0"/>
        <w:autoSpaceDE w:val="0"/>
        <w:autoSpaceDN w:val="0"/>
        <w:adjustRightInd w:val="0"/>
        <w:spacing w:line="100" w:lineRule="atLeast"/>
        <w:ind w:firstLine="0"/>
        <w:jc w:val="center"/>
        <w:rPr>
          <w:b/>
          <w:bCs/>
          <w:szCs w:val="28"/>
          <w:highlight w:val="green"/>
        </w:rPr>
      </w:pPr>
      <w:r w:rsidRPr="000600C3">
        <w:rPr>
          <w:b/>
          <w:bCs/>
          <w:szCs w:val="28"/>
        </w:rPr>
        <w:t xml:space="preserve">4. </w:t>
      </w:r>
      <w:r w:rsidR="00071B70" w:rsidRPr="00D62EC1">
        <w:rPr>
          <w:b/>
          <w:szCs w:val="28"/>
        </w:rPr>
        <w:t>ФОРМЫ КОНТРОЛЯ ЗА ИСПОЛНЕНИЕМ РЕГЛАМЕНТА</w:t>
      </w:r>
    </w:p>
    <w:p w14:paraId="70227399" w14:textId="77777777" w:rsidR="00293BFF" w:rsidRPr="00DD7A34" w:rsidRDefault="00293BFF" w:rsidP="002943EA">
      <w:pPr>
        <w:widowControl w:val="0"/>
        <w:autoSpaceDE w:val="0"/>
        <w:autoSpaceDN w:val="0"/>
        <w:adjustRightInd w:val="0"/>
        <w:ind w:firstLine="0"/>
        <w:jc w:val="center"/>
        <w:outlineLvl w:val="2"/>
        <w:rPr>
          <w:b/>
          <w:szCs w:val="28"/>
          <w:highlight w:val="green"/>
        </w:rPr>
      </w:pPr>
    </w:p>
    <w:p w14:paraId="74B9AAAB" w14:textId="77777777" w:rsidR="00E916BE" w:rsidRPr="00BA660B" w:rsidRDefault="00E916BE" w:rsidP="002943EA">
      <w:pPr>
        <w:widowControl w:val="0"/>
        <w:autoSpaceDE w:val="0"/>
        <w:autoSpaceDN w:val="0"/>
        <w:adjustRightInd w:val="0"/>
        <w:ind w:firstLine="0"/>
        <w:jc w:val="center"/>
        <w:outlineLvl w:val="2"/>
        <w:rPr>
          <w:szCs w:val="28"/>
        </w:rPr>
      </w:pPr>
      <w:r w:rsidRPr="00BA660B">
        <w:rPr>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CC722D" w:rsidRPr="00BA660B">
        <w:rPr>
          <w:szCs w:val="28"/>
        </w:rPr>
        <w:t>Муниципальной</w:t>
      </w:r>
      <w:r w:rsidRPr="00BA660B">
        <w:rPr>
          <w:szCs w:val="28"/>
        </w:rPr>
        <w:t xml:space="preserve"> услуги, а также            принятием ими решений</w:t>
      </w:r>
    </w:p>
    <w:p w14:paraId="11D54627" w14:textId="77777777" w:rsidR="005F5073" w:rsidRPr="00BA660B" w:rsidRDefault="005F5073" w:rsidP="005F5073">
      <w:pPr>
        <w:widowControl w:val="0"/>
        <w:autoSpaceDE w:val="0"/>
        <w:autoSpaceDN w:val="0"/>
        <w:adjustRightInd w:val="0"/>
        <w:jc w:val="center"/>
        <w:outlineLvl w:val="2"/>
        <w:rPr>
          <w:szCs w:val="28"/>
        </w:rPr>
      </w:pPr>
    </w:p>
    <w:p w14:paraId="3DF10C87" w14:textId="77777777" w:rsidR="005F5073" w:rsidRPr="00BA660B" w:rsidRDefault="005F5073" w:rsidP="005F5073">
      <w:pPr>
        <w:widowControl w:val="0"/>
        <w:autoSpaceDE w:val="0"/>
        <w:autoSpaceDN w:val="0"/>
        <w:adjustRightInd w:val="0"/>
        <w:rPr>
          <w:szCs w:val="28"/>
        </w:rPr>
      </w:pPr>
      <w:r w:rsidRPr="00BA660B">
        <w:rPr>
          <w:szCs w:val="28"/>
        </w:rPr>
        <w:t xml:space="preserve">4.1. Текущий контроль за соблюдением последовательности действий, определенных административными процедурами по предоставлению </w:t>
      </w:r>
      <w:r w:rsidR="00CC722D" w:rsidRPr="00BA660B">
        <w:rPr>
          <w:szCs w:val="28"/>
        </w:rPr>
        <w:t>Муниципальной</w:t>
      </w:r>
      <w:r w:rsidRPr="00BA660B">
        <w:rPr>
          <w:szCs w:val="28"/>
        </w:rPr>
        <w:t xml:space="preserve"> услуги, и принятием решений ответственными должностными лицами </w:t>
      </w:r>
      <w:r w:rsidR="008C7950" w:rsidRPr="00BA660B">
        <w:rPr>
          <w:szCs w:val="28"/>
        </w:rPr>
        <w:t>Отдела</w:t>
      </w:r>
      <w:r w:rsidRPr="00BA660B">
        <w:rPr>
          <w:szCs w:val="28"/>
        </w:rPr>
        <w:t xml:space="preserve"> осуществляется непрерывно начальником </w:t>
      </w:r>
      <w:r w:rsidR="008C7950" w:rsidRPr="00BA660B">
        <w:rPr>
          <w:szCs w:val="28"/>
        </w:rPr>
        <w:t>Отдела</w:t>
      </w:r>
      <w:r w:rsidRPr="00BA660B">
        <w:rPr>
          <w:szCs w:val="28"/>
        </w:rPr>
        <w:t xml:space="preserve"> или заместителем главы администрации </w:t>
      </w:r>
      <w:r w:rsidR="004A7225" w:rsidRPr="00BA660B">
        <w:rPr>
          <w:szCs w:val="28"/>
        </w:rPr>
        <w:t>Крымского городского поселения Крымского района</w:t>
      </w:r>
      <w:r w:rsidRPr="00BA660B">
        <w:rPr>
          <w:szCs w:val="28"/>
        </w:rPr>
        <w:t xml:space="preserve">, курирующим вопросы предоставления </w:t>
      </w:r>
      <w:r w:rsidR="00CC722D" w:rsidRPr="00BA660B">
        <w:rPr>
          <w:szCs w:val="28"/>
        </w:rPr>
        <w:t>Муниципальной</w:t>
      </w:r>
      <w:r w:rsidRPr="00BA660B">
        <w:rPr>
          <w:szCs w:val="28"/>
        </w:rPr>
        <w:t xml:space="preserve"> услуги.</w:t>
      </w:r>
    </w:p>
    <w:p w14:paraId="637A6005" w14:textId="77777777" w:rsidR="005F5073" w:rsidRPr="00BA660B" w:rsidRDefault="005F5073" w:rsidP="005F5073">
      <w:pPr>
        <w:widowControl w:val="0"/>
        <w:autoSpaceDE w:val="0"/>
        <w:autoSpaceDN w:val="0"/>
        <w:adjustRightInd w:val="0"/>
        <w:rPr>
          <w:szCs w:val="28"/>
        </w:rPr>
      </w:pPr>
      <w:r w:rsidRPr="00BA660B">
        <w:rPr>
          <w:szCs w:val="28"/>
        </w:rPr>
        <w:t xml:space="preserve">4.2.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CC722D" w:rsidRPr="00BA660B">
        <w:rPr>
          <w:szCs w:val="28"/>
        </w:rPr>
        <w:t>Муниципальной</w:t>
      </w:r>
      <w:r w:rsidRPr="00BA660B">
        <w:rPr>
          <w:szCs w:val="28"/>
        </w:rPr>
        <w:t xml:space="preserve"> услуги.</w:t>
      </w:r>
    </w:p>
    <w:p w14:paraId="68C29CDF" w14:textId="77777777" w:rsidR="005F5073" w:rsidRPr="00BA660B" w:rsidRDefault="005F5073" w:rsidP="005F5073">
      <w:pPr>
        <w:widowControl w:val="0"/>
        <w:autoSpaceDE w:val="0"/>
        <w:autoSpaceDN w:val="0"/>
        <w:adjustRightInd w:val="0"/>
        <w:rPr>
          <w:szCs w:val="28"/>
        </w:rPr>
      </w:pPr>
      <w:r w:rsidRPr="00BA660B">
        <w:rPr>
          <w:szCs w:val="28"/>
        </w:rPr>
        <w:t xml:space="preserve">4.3. Периодичность осуществления текущего контроля устанавливается начальником </w:t>
      </w:r>
      <w:r w:rsidR="008C7950" w:rsidRPr="00BA660B">
        <w:rPr>
          <w:szCs w:val="28"/>
        </w:rPr>
        <w:t>Отдела</w:t>
      </w:r>
      <w:r w:rsidRPr="00BA660B">
        <w:rPr>
          <w:szCs w:val="28"/>
        </w:rPr>
        <w:t xml:space="preserve"> или заместителем главы администрации района, курирующим вопросы предоставления </w:t>
      </w:r>
      <w:r w:rsidR="00CC722D" w:rsidRPr="00BA660B">
        <w:rPr>
          <w:szCs w:val="28"/>
        </w:rPr>
        <w:t>Муниципальной</w:t>
      </w:r>
      <w:r w:rsidRPr="00BA660B">
        <w:rPr>
          <w:szCs w:val="28"/>
        </w:rPr>
        <w:t xml:space="preserve"> услуги.</w:t>
      </w:r>
    </w:p>
    <w:p w14:paraId="0D08F6EC" w14:textId="77777777" w:rsidR="006A0E46" w:rsidRPr="00BA660B" w:rsidRDefault="006A0E46" w:rsidP="005F5073">
      <w:pPr>
        <w:widowControl w:val="0"/>
        <w:autoSpaceDE w:val="0"/>
        <w:autoSpaceDN w:val="0"/>
        <w:adjustRightInd w:val="0"/>
        <w:jc w:val="center"/>
        <w:rPr>
          <w:szCs w:val="28"/>
        </w:rPr>
      </w:pPr>
    </w:p>
    <w:p w14:paraId="2BF58265" w14:textId="77777777" w:rsidR="005F5073" w:rsidRPr="00BA660B" w:rsidRDefault="00E916BE" w:rsidP="000600C3">
      <w:pPr>
        <w:widowControl w:val="0"/>
        <w:autoSpaceDE w:val="0"/>
        <w:autoSpaceDN w:val="0"/>
        <w:adjustRightInd w:val="0"/>
        <w:ind w:firstLine="0"/>
        <w:jc w:val="center"/>
        <w:rPr>
          <w:szCs w:val="28"/>
        </w:rPr>
      </w:pPr>
      <w:r w:rsidRPr="00BA660B">
        <w:rPr>
          <w:szCs w:val="28"/>
        </w:rPr>
        <w:t xml:space="preserve">Порядок и периодичность осуществления плановых и внеплановых проверок полноты и качества предоставления </w:t>
      </w:r>
      <w:r w:rsidR="00CC722D" w:rsidRPr="00BA660B">
        <w:rPr>
          <w:szCs w:val="28"/>
        </w:rPr>
        <w:t>Муниципальной</w:t>
      </w:r>
      <w:r w:rsidRPr="00BA660B">
        <w:rPr>
          <w:szCs w:val="28"/>
        </w:rPr>
        <w:t xml:space="preserve"> услуги, в том числе порядок и формы контроля за полнотой и качеством предоставления </w:t>
      </w:r>
      <w:r w:rsidR="00CC722D" w:rsidRPr="00BA660B">
        <w:rPr>
          <w:szCs w:val="28"/>
        </w:rPr>
        <w:lastRenderedPageBreak/>
        <w:t>Муниципальной</w:t>
      </w:r>
      <w:r w:rsidRPr="00BA660B">
        <w:rPr>
          <w:szCs w:val="28"/>
        </w:rPr>
        <w:t xml:space="preserve"> услуги</w:t>
      </w:r>
    </w:p>
    <w:p w14:paraId="04981B30" w14:textId="77777777" w:rsidR="00E916BE" w:rsidRPr="00BA660B" w:rsidRDefault="00E916BE" w:rsidP="005F5073">
      <w:pPr>
        <w:widowControl w:val="0"/>
        <w:autoSpaceDE w:val="0"/>
        <w:autoSpaceDN w:val="0"/>
        <w:adjustRightInd w:val="0"/>
        <w:jc w:val="center"/>
        <w:rPr>
          <w:szCs w:val="28"/>
        </w:rPr>
      </w:pPr>
    </w:p>
    <w:p w14:paraId="5A57A048" w14:textId="77777777" w:rsidR="005F5073" w:rsidRPr="00BA660B" w:rsidRDefault="005F5073" w:rsidP="005F5073">
      <w:pPr>
        <w:widowControl w:val="0"/>
        <w:autoSpaceDE w:val="0"/>
        <w:autoSpaceDN w:val="0"/>
        <w:adjustRightInd w:val="0"/>
        <w:rPr>
          <w:szCs w:val="28"/>
        </w:rPr>
      </w:pPr>
      <w:r w:rsidRPr="00BA660B">
        <w:rPr>
          <w:szCs w:val="28"/>
        </w:rPr>
        <w:t xml:space="preserve">4.4. Контроль за полнотой и качеством предоставления </w:t>
      </w:r>
      <w:r w:rsidR="00CC722D" w:rsidRPr="00BA660B">
        <w:rPr>
          <w:szCs w:val="28"/>
        </w:rPr>
        <w:t>Муниципальной</w:t>
      </w:r>
      <w:r w:rsidRPr="00BA660B">
        <w:rPr>
          <w:szCs w:val="28"/>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w:t>
      </w:r>
    </w:p>
    <w:p w14:paraId="6EACCB8F" w14:textId="77777777" w:rsidR="005F5073" w:rsidRPr="00BA660B" w:rsidRDefault="005F5073" w:rsidP="005F5073">
      <w:pPr>
        <w:widowControl w:val="0"/>
        <w:autoSpaceDE w:val="0"/>
        <w:autoSpaceDN w:val="0"/>
        <w:adjustRightInd w:val="0"/>
        <w:rPr>
          <w:szCs w:val="28"/>
        </w:rPr>
      </w:pPr>
      <w:r w:rsidRPr="00BA660B">
        <w:rPr>
          <w:szCs w:val="28"/>
        </w:rPr>
        <w:t xml:space="preserve">4.5.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w:t>
      </w:r>
      <w:r w:rsidR="00CC722D" w:rsidRPr="00BA660B">
        <w:rPr>
          <w:szCs w:val="28"/>
        </w:rPr>
        <w:t>Муниципальной</w:t>
      </w:r>
      <w:r w:rsidRPr="00BA660B">
        <w:rPr>
          <w:szCs w:val="28"/>
        </w:rPr>
        <w:t xml:space="preserve"> услуги, осуществляются в соответствии с планом работы на текущий год.</w:t>
      </w:r>
    </w:p>
    <w:p w14:paraId="760A323E" w14:textId="77777777" w:rsidR="005F5073" w:rsidRPr="00BA660B" w:rsidRDefault="005F5073" w:rsidP="005F5073">
      <w:pPr>
        <w:widowControl w:val="0"/>
        <w:autoSpaceDE w:val="0"/>
        <w:autoSpaceDN w:val="0"/>
        <w:adjustRightInd w:val="0"/>
        <w:rPr>
          <w:szCs w:val="28"/>
        </w:rPr>
      </w:pPr>
      <w:r w:rsidRPr="00BA660B">
        <w:rPr>
          <w:szCs w:val="28"/>
        </w:rPr>
        <w:t xml:space="preserve">4.6. Решение об осуществлении плановых и внеплановых проверок полноты и качества предоставления </w:t>
      </w:r>
      <w:r w:rsidR="00CC722D" w:rsidRPr="00BA660B">
        <w:rPr>
          <w:szCs w:val="28"/>
        </w:rPr>
        <w:t>Муниципальной</w:t>
      </w:r>
      <w:r w:rsidRPr="00BA660B">
        <w:rPr>
          <w:szCs w:val="28"/>
        </w:rPr>
        <w:t xml:space="preserve"> услуги принимается заместителем главы </w:t>
      </w:r>
      <w:r w:rsidR="006E2F9C" w:rsidRPr="00BA660B">
        <w:rPr>
          <w:szCs w:val="28"/>
        </w:rPr>
        <w:t xml:space="preserve">администрации </w:t>
      </w:r>
      <w:r w:rsidR="004A7225" w:rsidRPr="00BA660B">
        <w:rPr>
          <w:szCs w:val="28"/>
        </w:rPr>
        <w:t>Крымского городского поселения Крымского района</w:t>
      </w:r>
      <w:r w:rsidRPr="00BA660B">
        <w:rPr>
          <w:szCs w:val="28"/>
        </w:rPr>
        <w:t xml:space="preserve">, курирующим вопросы предоставления </w:t>
      </w:r>
      <w:r w:rsidR="00CC722D" w:rsidRPr="00BA660B">
        <w:rPr>
          <w:szCs w:val="28"/>
        </w:rPr>
        <w:t>Муниципальной</w:t>
      </w:r>
      <w:r w:rsidRPr="00BA660B">
        <w:rPr>
          <w:szCs w:val="28"/>
        </w:rPr>
        <w:t xml:space="preserve"> услуги.</w:t>
      </w:r>
    </w:p>
    <w:p w14:paraId="00367A20" w14:textId="77777777" w:rsidR="005F5073" w:rsidRPr="00BA660B" w:rsidRDefault="005F5073" w:rsidP="005F5073">
      <w:pPr>
        <w:widowControl w:val="0"/>
        <w:autoSpaceDE w:val="0"/>
        <w:autoSpaceDN w:val="0"/>
        <w:adjustRightInd w:val="0"/>
        <w:rPr>
          <w:szCs w:val="28"/>
        </w:rPr>
      </w:pPr>
      <w:r w:rsidRPr="00BA660B">
        <w:rPr>
          <w:szCs w:val="28"/>
        </w:rPr>
        <w:t xml:space="preserve">4.7. Плановые проверки проводятся на основании годовых планов работы, внеплановые проверки проводятся при выявлении нарушений по предоставлению </w:t>
      </w:r>
      <w:r w:rsidR="00CC722D" w:rsidRPr="00BA660B">
        <w:rPr>
          <w:szCs w:val="28"/>
        </w:rPr>
        <w:t>Муниципальной</w:t>
      </w:r>
      <w:r w:rsidRPr="00BA660B">
        <w:rPr>
          <w:szCs w:val="28"/>
        </w:rPr>
        <w:t xml:space="preserve"> услуги или по конкретной жалобе заявителя.</w:t>
      </w:r>
    </w:p>
    <w:p w14:paraId="44F7CC01" w14:textId="77777777" w:rsidR="005F5073" w:rsidRPr="00BA660B" w:rsidRDefault="005F5073" w:rsidP="005F5073">
      <w:pPr>
        <w:widowControl w:val="0"/>
        <w:autoSpaceDE w:val="0"/>
        <w:autoSpaceDN w:val="0"/>
        <w:adjustRightInd w:val="0"/>
        <w:rPr>
          <w:szCs w:val="28"/>
        </w:rPr>
      </w:pPr>
      <w:r w:rsidRPr="00BA660B">
        <w:rPr>
          <w:szCs w:val="28"/>
        </w:rPr>
        <w:t xml:space="preserve">4.8. Внеплановые проверки по вопросу предоставления </w:t>
      </w:r>
      <w:r w:rsidR="00CC722D" w:rsidRPr="00BA660B">
        <w:rPr>
          <w:szCs w:val="28"/>
        </w:rPr>
        <w:t>Муниципальной</w:t>
      </w:r>
      <w:r w:rsidRPr="00BA660B">
        <w:rPr>
          <w:szCs w:val="28"/>
        </w:rPr>
        <w:t xml:space="preserve"> услуги проводит заместитель главы администрации района 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
    <w:p w14:paraId="715A2CE9" w14:textId="77777777" w:rsidR="00BF5B22" w:rsidRPr="00BA660B" w:rsidRDefault="00BF5B22" w:rsidP="005F5073">
      <w:pPr>
        <w:widowControl w:val="0"/>
        <w:autoSpaceDE w:val="0"/>
        <w:autoSpaceDN w:val="0"/>
        <w:adjustRightInd w:val="0"/>
        <w:rPr>
          <w:szCs w:val="28"/>
        </w:rPr>
      </w:pPr>
    </w:p>
    <w:p w14:paraId="2B79DA1C" w14:textId="77777777" w:rsidR="005F5073" w:rsidRPr="00BA660B" w:rsidRDefault="00E916BE" w:rsidP="000600C3">
      <w:pPr>
        <w:widowControl w:val="0"/>
        <w:autoSpaceDE w:val="0"/>
        <w:autoSpaceDN w:val="0"/>
        <w:adjustRightInd w:val="0"/>
        <w:ind w:firstLine="0"/>
        <w:jc w:val="center"/>
        <w:rPr>
          <w:szCs w:val="28"/>
        </w:rPr>
      </w:pPr>
      <w:r w:rsidRPr="00BA660B">
        <w:rPr>
          <w:szCs w:val="28"/>
        </w:rPr>
        <w:t xml:space="preserve">Ответственность должностных лиц органа, предоставляющего </w:t>
      </w:r>
      <w:r w:rsidR="00844732" w:rsidRPr="00BA660B">
        <w:rPr>
          <w:szCs w:val="28"/>
        </w:rPr>
        <w:t>Муниципальную</w:t>
      </w:r>
      <w:r w:rsidRPr="00BA660B">
        <w:rPr>
          <w:szCs w:val="28"/>
        </w:rPr>
        <w:t xml:space="preserve"> услугу, за решения и действия (бездействие), принимаемые (осуществляемые) ими в ходе предоставления </w:t>
      </w:r>
      <w:r w:rsidR="00CC722D" w:rsidRPr="00BA660B">
        <w:rPr>
          <w:szCs w:val="28"/>
        </w:rPr>
        <w:t>Муниципальной</w:t>
      </w:r>
      <w:r w:rsidRPr="00BA660B">
        <w:rPr>
          <w:szCs w:val="28"/>
        </w:rPr>
        <w:t xml:space="preserve"> услуги</w:t>
      </w:r>
    </w:p>
    <w:p w14:paraId="7CB13A90" w14:textId="77777777" w:rsidR="00E916BE" w:rsidRPr="00BA660B" w:rsidRDefault="00E916BE" w:rsidP="005F5073">
      <w:pPr>
        <w:widowControl w:val="0"/>
        <w:autoSpaceDE w:val="0"/>
        <w:autoSpaceDN w:val="0"/>
        <w:adjustRightInd w:val="0"/>
        <w:jc w:val="center"/>
        <w:rPr>
          <w:szCs w:val="28"/>
        </w:rPr>
      </w:pPr>
    </w:p>
    <w:p w14:paraId="362090B6" w14:textId="77777777" w:rsidR="005F5073" w:rsidRPr="00BA660B" w:rsidRDefault="005F5073" w:rsidP="005F5073">
      <w:pPr>
        <w:widowControl w:val="0"/>
        <w:autoSpaceDE w:val="0"/>
        <w:autoSpaceDN w:val="0"/>
        <w:adjustRightInd w:val="0"/>
        <w:rPr>
          <w:szCs w:val="28"/>
        </w:rPr>
      </w:pPr>
      <w:r w:rsidRPr="00BA660B">
        <w:rPr>
          <w:szCs w:val="28"/>
        </w:rPr>
        <w:t>4.9.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14:paraId="1A5C6D43" w14:textId="77777777" w:rsidR="006A0E46" w:rsidRPr="00BA660B" w:rsidRDefault="006A0E46" w:rsidP="005F5073">
      <w:pPr>
        <w:widowControl w:val="0"/>
        <w:autoSpaceDE w:val="0"/>
        <w:autoSpaceDN w:val="0"/>
        <w:adjustRightInd w:val="0"/>
        <w:rPr>
          <w:szCs w:val="28"/>
        </w:rPr>
      </w:pPr>
    </w:p>
    <w:p w14:paraId="66D86054" w14:textId="77777777" w:rsidR="00E916BE" w:rsidRPr="00BA660B" w:rsidRDefault="00E916BE" w:rsidP="002943EA">
      <w:pPr>
        <w:widowControl w:val="0"/>
        <w:autoSpaceDE w:val="0"/>
        <w:autoSpaceDN w:val="0"/>
        <w:adjustRightInd w:val="0"/>
        <w:ind w:firstLine="0"/>
        <w:jc w:val="center"/>
        <w:outlineLvl w:val="2"/>
        <w:rPr>
          <w:szCs w:val="28"/>
        </w:rPr>
      </w:pPr>
      <w:r w:rsidRPr="00BA660B">
        <w:rPr>
          <w:szCs w:val="28"/>
        </w:rPr>
        <w:t xml:space="preserve">Положения, характеризующие требования к порядку и формам контроля за предоставлением </w:t>
      </w:r>
      <w:r w:rsidR="00CC722D" w:rsidRPr="00BA660B">
        <w:rPr>
          <w:szCs w:val="28"/>
        </w:rPr>
        <w:t>Муниципальной</w:t>
      </w:r>
      <w:r w:rsidRPr="00BA660B">
        <w:rPr>
          <w:szCs w:val="28"/>
        </w:rPr>
        <w:t xml:space="preserve"> услуги, в том числе со стороны граждан, их объединений и организаций</w:t>
      </w:r>
    </w:p>
    <w:p w14:paraId="15F4712D" w14:textId="77777777" w:rsidR="005F5073" w:rsidRPr="00BA660B" w:rsidRDefault="005F5073" w:rsidP="005F5073">
      <w:pPr>
        <w:widowControl w:val="0"/>
        <w:autoSpaceDE w:val="0"/>
        <w:autoSpaceDN w:val="0"/>
        <w:adjustRightInd w:val="0"/>
        <w:jc w:val="center"/>
        <w:outlineLvl w:val="2"/>
        <w:rPr>
          <w:szCs w:val="28"/>
        </w:rPr>
      </w:pPr>
    </w:p>
    <w:p w14:paraId="5DA68C16" w14:textId="77777777" w:rsidR="005F5073" w:rsidRPr="00BA660B" w:rsidRDefault="005F5073" w:rsidP="005F5073">
      <w:pPr>
        <w:widowControl w:val="0"/>
        <w:autoSpaceDE w:val="0"/>
        <w:autoSpaceDN w:val="0"/>
        <w:adjustRightInd w:val="0"/>
        <w:rPr>
          <w:szCs w:val="28"/>
        </w:rPr>
      </w:pPr>
      <w:r w:rsidRPr="00BA660B">
        <w:rPr>
          <w:szCs w:val="28"/>
        </w:rPr>
        <w:t xml:space="preserve">4.10. Контроль за предоставлением </w:t>
      </w:r>
      <w:r w:rsidR="00CC722D" w:rsidRPr="00BA660B">
        <w:rPr>
          <w:szCs w:val="28"/>
        </w:rPr>
        <w:t>Муниципальной</w:t>
      </w:r>
      <w:r w:rsidRPr="00BA660B">
        <w:rPr>
          <w:szCs w:val="28"/>
        </w:rPr>
        <w:t xml:space="preserve"> услуги со стороны граждан, их объединений и организаций является самостоятельной формой контроля и осуществляется путем направления обращений, а также путем обжалования действий (бездействия) и решений, принятых (осуществляемых) в </w:t>
      </w:r>
      <w:bookmarkStart w:id="3" w:name="_Hlk535487999"/>
      <w:r w:rsidRPr="00BA660B">
        <w:rPr>
          <w:szCs w:val="28"/>
        </w:rPr>
        <w:t>ходе исполнения Административного регламента, в вышестоящие органы.</w:t>
      </w:r>
    </w:p>
    <w:p w14:paraId="5958FF6F" w14:textId="77777777" w:rsidR="00BE69A9" w:rsidRPr="00BA660B" w:rsidRDefault="00BE69A9" w:rsidP="002943EA">
      <w:pPr>
        <w:autoSpaceDE w:val="0"/>
        <w:autoSpaceDN w:val="0"/>
        <w:adjustRightInd w:val="0"/>
        <w:ind w:firstLine="0"/>
        <w:jc w:val="center"/>
        <w:rPr>
          <w:b/>
          <w:szCs w:val="28"/>
        </w:rPr>
      </w:pPr>
    </w:p>
    <w:p w14:paraId="464C1E30" w14:textId="77777777" w:rsidR="005F5073" w:rsidRPr="00BA660B" w:rsidRDefault="005F5073" w:rsidP="002943EA">
      <w:pPr>
        <w:autoSpaceDE w:val="0"/>
        <w:autoSpaceDN w:val="0"/>
        <w:adjustRightInd w:val="0"/>
        <w:ind w:firstLine="0"/>
        <w:jc w:val="center"/>
        <w:rPr>
          <w:rFonts w:eastAsia="Calibri"/>
          <w:b/>
          <w:bCs/>
          <w:szCs w:val="28"/>
          <w:lang w:eastAsia="en-US"/>
        </w:rPr>
      </w:pPr>
      <w:r w:rsidRPr="00BA660B">
        <w:rPr>
          <w:b/>
          <w:szCs w:val="28"/>
        </w:rPr>
        <w:lastRenderedPageBreak/>
        <w:t xml:space="preserve">5. </w:t>
      </w:r>
      <w:r w:rsidR="00071B70" w:rsidRPr="00BA660B">
        <w:rPr>
          <w:b/>
          <w:bCs/>
          <w:szCs w:val="28"/>
        </w:rPr>
        <w:t xml:space="preserve">ДОСУДЕБНЫЙ (ВНЕСУДЕБНЫЙ) ПОРЯДОК ОБЖАЛОВАНИЯ РЕШЕНИЙ И ДЕЙСТВИЙ (БЕЗДЕЙСТВИЯ) ОРГАНА, ПРЕДОСТАВЛЯЮЩЕГО </w:t>
      </w:r>
      <w:r w:rsidR="00844732" w:rsidRPr="00BA660B">
        <w:rPr>
          <w:b/>
          <w:bCs/>
          <w:szCs w:val="28"/>
        </w:rPr>
        <w:t>МУНИЦИПАЛЬНУЮ</w:t>
      </w:r>
      <w:r w:rsidR="00071B70" w:rsidRPr="00BA660B">
        <w:rPr>
          <w:b/>
          <w:bCs/>
          <w:szCs w:val="28"/>
        </w:rPr>
        <w:t xml:space="preserve"> УСЛУГУ, А ТАКЖЕ ИХ ДОЛЖНОСТНЫХ ЛИЦ</w:t>
      </w:r>
    </w:p>
    <w:p w14:paraId="712F019C" w14:textId="77777777" w:rsidR="005F5073" w:rsidRPr="00BA660B" w:rsidRDefault="005F5073" w:rsidP="005F5073">
      <w:pPr>
        <w:widowControl w:val="0"/>
        <w:tabs>
          <w:tab w:val="left" w:pos="0"/>
        </w:tabs>
        <w:autoSpaceDE w:val="0"/>
        <w:autoSpaceDN w:val="0"/>
        <w:adjustRightInd w:val="0"/>
        <w:spacing w:line="235" w:lineRule="auto"/>
        <w:jc w:val="center"/>
        <w:outlineLvl w:val="1"/>
        <w:rPr>
          <w:szCs w:val="28"/>
        </w:rPr>
      </w:pPr>
      <w:r w:rsidRPr="00BA660B">
        <w:rPr>
          <w:szCs w:val="28"/>
        </w:rPr>
        <w:t xml:space="preserve"> </w:t>
      </w:r>
    </w:p>
    <w:p w14:paraId="335DA646" w14:textId="77777777" w:rsidR="00200141" w:rsidRPr="00BA660B" w:rsidRDefault="00200141" w:rsidP="000528A1">
      <w:pPr>
        <w:autoSpaceDE w:val="0"/>
        <w:autoSpaceDN w:val="0"/>
        <w:adjustRightInd w:val="0"/>
        <w:spacing w:line="235" w:lineRule="auto"/>
        <w:ind w:firstLine="0"/>
        <w:jc w:val="center"/>
        <w:rPr>
          <w:szCs w:val="28"/>
        </w:rPr>
      </w:pPr>
      <w:r w:rsidRPr="00BA660B">
        <w:rPr>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CC722D" w:rsidRPr="00BA660B">
        <w:rPr>
          <w:szCs w:val="28"/>
        </w:rPr>
        <w:t>Муниципальной</w:t>
      </w:r>
      <w:r w:rsidRPr="00BA660B">
        <w:rPr>
          <w:szCs w:val="28"/>
        </w:rPr>
        <w:t xml:space="preserve"> услуги</w:t>
      </w:r>
    </w:p>
    <w:p w14:paraId="2AC094C9" w14:textId="77777777" w:rsidR="00200141" w:rsidRPr="00BA660B" w:rsidRDefault="00200141" w:rsidP="00200141">
      <w:pPr>
        <w:autoSpaceDE w:val="0"/>
        <w:autoSpaceDN w:val="0"/>
        <w:adjustRightInd w:val="0"/>
        <w:spacing w:line="235" w:lineRule="auto"/>
        <w:jc w:val="center"/>
        <w:rPr>
          <w:szCs w:val="28"/>
        </w:rPr>
      </w:pPr>
    </w:p>
    <w:p w14:paraId="3918B631" w14:textId="77777777" w:rsidR="008008DC" w:rsidRPr="00BA660B" w:rsidRDefault="008008DC" w:rsidP="0001299B">
      <w:pPr>
        <w:autoSpaceDE w:val="0"/>
        <w:autoSpaceDN w:val="0"/>
        <w:adjustRightInd w:val="0"/>
        <w:spacing w:line="235" w:lineRule="auto"/>
        <w:rPr>
          <w:szCs w:val="28"/>
        </w:rPr>
      </w:pPr>
      <w:r w:rsidRPr="00BA660B">
        <w:rPr>
          <w:szCs w:val="28"/>
          <w:lang w:eastAsia="en-US"/>
        </w:rPr>
        <w:t xml:space="preserve">5.1. </w:t>
      </w:r>
      <w:r w:rsidRPr="00BA660B">
        <w:rPr>
          <w:szCs w:val="28"/>
        </w:rPr>
        <w:t>Заявитель</w:t>
      </w:r>
      <w:r w:rsidRPr="00BA660B">
        <w:rPr>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Администрации,</w:t>
      </w:r>
      <w:r w:rsidRPr="00BA660B">
        <w:rPr>
          <w:i/>
          <w:szCs w:val="28"/>
          <w:lang w:eastAsia="en-US"/>
        </w:rPr>
        <w:t xml:space="preserve"> </w:t>
      </w:r>
      <w:r w:rsidRPr="00BA660B">
        <w:rPr>
          <w:szCs w:val="28"/>
          <w:lang w:eastAsia="en-US"/>
        </w:rPr>
        <w:t xml:space="preserve">предоставляющим </w:t>
      </w:r>
      <w:r w:rsidR="00844732" w:rsidRPr="00BA660B">
        <w:rPr>
          <w:szCs w:val="28"/>
          <w:lang w:eastAsia="en-US"/>
        </w:rPr>
        <w:t>Муниципальную</w:t>
      </w:r>
      <w:r w:rsidRPr="00BA660B">
        <w:rPr>
          <w:szCs w:val="28"/>
          <w:lang w:eastAsia="en-US"/>
        </w:rPr>
        <w:t xml:space="preserve"> услугу </w:t>
      </w:r>
      <w:r w:rsidRPr="00BA660B">
        <w:rPr>
          <w:szCs w:val="28"/>
        </w:rPr>
        <w:t>Администрации,</w:t>
      </w:r>
      <w:r w:rsidRPr="00BA660B">
        <w:rPr>
          <w:szCs w:val="28"/>
          <w:lang w:eastAsia="en-US"/>
        </w:rPr>
        <w:t xml:space="preserve"> либо муниципальным служащим, МФЦ, сотрудника МФЦ в ходе предоставления </w:t>
      </w:r>
      <w:r w:rsidR="00CC722D" w:rsidRPr="00BA660B">
        <w:rPr>
          <w:szCs w:val="28"/>
          <w:lang w:eastAsia="en-US"/>
        </w:rPr>
        <w:t>Муниципальной</w:t>
      </w:r>
      <w:r w:rsidRPr="00BA660B">
        <w:rPr>
          <w:szCs w:val="28"/>
          <w:lang w:eastAsia="en-US"/>
        </w:rPr>
        <w:t xml:space="preserve"> услуги (далее – досудебное (внесудебное) обжалование).</w:t>
      </w:r>
    </w:p>
    <w:p w14:paraId="0412411C" w14:textId="77777777" w:rsidR="008C013C" w:rsidRPr="00BA660B" w:rsidRDefault="008008DC" w:rsidP="0001299B">
      <w:pPr>
        <w:autoSpaceDE w:val="0"/>
        <w:autoSpaceDN w:val="0"/>
        <w:adjustRightInd w:val="0"/>
        <w:rPr>
          <w:szCs w:val="28"/>
        </w:rPr>
      </w:pPr>
      <w:r w:rsidRPr="00BA660B">
        <w:rPr>
          <w:szCs w:val="28"/>
        </w:rPr>
        <w:t>5.2.  К правоотношениям, регулируемым данным разделом, применяются положения главы 2.1.  Федерального закона от 27 июля 2010 года № 210-ФЗ «Об организации предоставления государственных и муниципальных услуг».</w:t>
      </w:r>
    </w:p>
    <w:p w14:paraId="4B587157" w14:textId="77777777" w:rsidR="0001299B" w:rsidRPr="00BA660B" w:rsidRDefault="0001299B" w:rsidP="0001299B">
      <w:pPr>
        <w:widowControl w:val="0"/>
        <w:autoSpaceDE w:val="0"/>
        <w:autoSpaceDN w:val="0"/>
        <w:adjustRightInd w:val="0"/>
      </w:pPr>
      <w:r w:rsidRPr="00BA660B">
        <w:rPr>
          <w:szCs w:val="28"/>
          <w:lang w:eastAsia="ru-RU"/>
        </w:rPr>
        <w:t xml:space="preserve">5.3.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ГрК РФ, может быть подана такими лицами в порядке, установленном </w:t>
      </w:r>
      <w:r w:rsidRPr="00BA660B">
        <w:rPr>
          <w:szCs w:val="28"/>
        </w:rPr>
        <w:t>Федеральным законом от 27 июля 2010 года № 210-ФЗ «Об организации предоставления государственных и Муниципальных услуг»</w:t>
      </w:r>
      <w:r w:rsidRPr="00BA660B">
        <w:rPr>
          <w:szCs w:val="28"/>
          <w:lang w:eastAsia="ru-RU"/>
        </w:rPr>
        <w:t>, либо в порядке, установленном антимонопольным законодательством Российской Федерации, в антимонопольный орган.</w:t>
      </w:r>
    </w:p>
    <w:p w14:paraId="1B00E9DA" w14:textId="77777777" w:rsidR="0001299B" w:rsidRPr="00BA660B" w:rsidRDefault="0001299B" w:rsidP="00200141">
      <w:pPr>
        <w:rPr>
          <w:szCs w:val="28"/>
        </w:rPr>
      </w:pPr>
    </w:p>
    <w:p w14:paraId="0D182278" w14:textId="77777777" w:rsidR="00200141" w:rsidRPr="00BA660B" w:rsidRDefault="00200141" w:rsidP="000528A1">
      <w:pPr>
        <w:pStyle w:val="ConsPlusNormal"/>
        <w:ind w:firstLine="0"/>
        <w:jc w:val="center"/>
        <w:outlineLvl w:val="2"/>
        <w:rPr>
          <w:rFonts w:ascii="Times New Roman" w:hAnsi="Times New Roman" w:cs="Times New Roman"/>
          <w:sz w:val="28"/>
          <w:szCs w:val="28"/>
        </w:rPr>
      </w:pPr>
      <w:r w:rsidRPr="00BA660B">
        <w:rPr>
          <w:rFonts w:ascii="Times New Roman" w:hAnsi="Times New Roman" w:cs="Times New Roman"/>
          <w:sz w:val="28"/>
          <w:szCs w:val="28"/>
        </w:rPr>
        <w:t xml:space="preserve">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14:paraId="71EF1A00" w14:textId="77777777" w:rsidR="00200141" w:rsidRPr="00BA660B" w:rsidRDefault="00200141" w:rsidP="00200141">
      <w:pPr>
        <w:pStyle w:val="ConsPlusNormal"/>
        <w:jc w:val="center"/>
        <w:outlineLvl w:val="2"/>
        <w:rPr>
          <w:rFonts w:ascii="Times New Roman" w:hAnsi="Times New Roman" w:cs="Times New Roman"/>
          <w:sz w:val="28"/>
          <w:szCs w:val="28"/>
        </w:rPr>
      </w:pPr>
    </w:p>
    <w:p w14:paraId="7CC56BFB" w14:textId="77777777" w:rsidR="001725F9" w:rsidRPr="00BA660B" w:rsidRDefault="001725F9" w:rsidP="001725F9">
      <w:pPr>
        <w:widowControl w:val="0"/>
        <w:autoSpaceDE w:val="0"/>
        <w:autoSpaceDN w:val="0"/>
        <w:adjustRightInd w:val="0"/>
        <w:rPr>
          <w:rFonts w:ascii="Times New Roman CYR" w:hAnsi="Times New Roman CYR" w:cs="Times New Roman CYR"/>
          <w:szCs w:val="28"/>
        </w:rPr>
      </w:pPr>
      <w:r w:rsidRPr="00BA660B">
        <w:rPr>
          <w:rFonts w:ascii="Times New Roman CYR" w:hAnsi="Times New Roman CYR" w:cs="Times New Roman CYR"/>
          <w:szCs w:val="28"/>
        </w:rPr>
        <w:t>5.</w:t>
      </w:r>
      <w:r w:rsidR="0001299B" w:rsidRPr="00BA660B">
        <w:rPr>
          <w:rFonts w:ascii="Times New Roman CYR" w:hAnsi="Times New Roman CYR" w:cs="Times New Roman CYR"/>
          <w:szCs w:val="28"/>
        </w:rPr>
        <w:t>4</w:t>
      </w:r>
      <w:r w:rsidRPr="00BA660B">
        <w:rPr>
          <w:rFonts w:ascii="Times New Roman CYR" w:hAnsi="Times New Roman CYR" w:cs="Times New Roman CYR"/>
          <w:szCs w:val="28"/>
        </w:rPr>
        <w:t xml:space="preserve">. Жалоба на решения и (или) действия (бездействия) органов, предоставляющих </w:t>
      </w:r>
      <w:r w:rsidR="00844732" w:rsidRPr="00BA660B">
        <w:rPr>
          <w:rFonts w:ascii="Times New Roman CYR" w:hAnsi="Times New Roman CYR" w:cs="Times New Roman CYR"/>
          <w:szCs w:val="28"/>
        </w:rPr>
        <w:t>Муниципальную</w:t>
      </w:r>
      <w:r w:rsidRPr="00BA660B">
        <w:rPr>
          <w:rFonts w:ascii="Times New Roman CYR" w:hAnsi="Times New Roman CYR" w:cs="Times New Roman CYR"/>
          <w:szCs w:val="28"/>
        </w:rPr>
        <w:t xml:space="preserve"> услугу, должностных лиц органов, предоставляющих </w:t>
      </w:r>
      <w:r w:rsidR="00844732" w:rsidRPr="00BA660B">
        <w:rPr>
          <w:rFonts w:ascii="Times New Roman CYR" w:hAnsi="Times New Roman CYR" w:cs="Times New Roman CYR"/>
          <w:szCs w:val="28"/>
        </w:rPr>
        <w:t>Муниципальную</w:t>
      </w:r>
      <w:r w:rsidRPr="00BA660B">
        <w:rPr>
          <w:rFonts w:ascii="Times New Roman CYR" w:hAnsi="Times New Roman CYR" w:cs="Times New Roman CYR"/>
          <w:szCs w:val="28"/>
        </w:rPr>
        <w:t xml:space="preserve"> услугу, либо муниципальных служащих при предоставлении </w:t>
      </w:r>
      <w:r w:rsidR="00CC722D" w:rsidRPr="00BA660B">
        <w:rPr>
          <w:rFonts w:ascii="Times New Roman CYR" w:hAnsi="Times New Roman CYR" w:cs="Times New Roman CYR"/>
          <w:szCs w:val="28"/>
        </w:rPr>
        <w:t>Муниципальной</w:t>
      </w:r>
      <w:r w:rsidRPr="00BA660B">
        <w:rPr>
          <w:rFonts w:ascii="Times New Roman CYR" w:hAnsi="Times New Roman CYR" w:cs="Times New Roman CYR"/>
          <w:szCs w:val="28"/>
        </w:rPr>
        <w:t xml:space="preserve"> услуги юридическим лицам и индивидуальным предпринимателям, может быть подана такими лицами в антимонопольный орган.</w:t>
      </w:r>
    </w:p>
    <w:p w14:paraId="3CCC714C" w14:textId="77777777" w:rsidR="00200141" w:rsidRPr="00BA660B" w:rsidRDefault="00200141" w:rsidP="000528A1">
      <w:pPr>
        <w:rPr>
          <w:szCs w:val="28"/>
        </w:rPr>
      </w:pPr>
      <w:r w:rsidRPr="00BA660B">
        <w:rPr>
          <w:szCs w:val="28"/>
        </w:rPr>
        <w:t>5.</w:t>
      </w:r>
      <w:r w:rsidR="0001299B" w:rsidRPr="00BA660B">
        <w:rPr>
          <w:szCs w:val="28"/>
        </w:rPr>
        <w:t>5</w:t>
      </w:r>
      <w:r w:rsidRPr="00BA660B">
        <w:rPr>
          <w:szCs w:val="28"/>
        </w:rPr>
        <w:t xml:space="preserve">. Жалоба на решения и действия (бездействие) должностных лиц Администрации, муниципальных служащих подается заявителем в </w:t>
      </w:r>
      <w:r w:rsidRPr="00BA660B">
        <w:rPr>
          <w:szCs w:val="28"/>
          <w:lang w:eastAsia="en-US"/>
        </w:rPr>
        <w:lastRenderedPageBreak/>
        <w:t>Администрацию</w:t>
      </w:r>
      <w:r w:rsidRPr="00BA660B">
        <w:rPr>
          <w:szCs w:val="28"/>
        </w:rPr>
        <w:t xml:space="preserve"> на имя главы </w:t>
      </w:r>
      <w:r w:rsidR="004A7225" w:rsidRPr="00BA660B">
        <w:rPr>
          <w:szCs w:val="28"/>
          <w:bdr w:val="none" w:sz="0" w:space="0" w:color="auto" w:frame="1"/>
        </w:rPr>
        <w:t>Крымского городского поселения Крымского района</w:t>
      </w:r>
      <w:r w:rsidRPr="00BA660B">
        <w:rPr>
          <w:szCs w:val="28"/>
        </w:rPr>
        <w:t>.</w:t>
      </w:r>
    </w:p>
    <w:p w14:paraId="0A2346DB" w14:textId="77777777" w:rsidR="00200141" w:rsidRPr="00BA660B" w:rsidRDefault="00200141" w:rsidP="000528A1">
      <w:pPr>
        <w:rPr>
          <w:szCs w:val="28"/>
          <w:bdr w:val="none" w:sz="0" w:space="0" w:color="auto" w:frame="1"/>
          <w:lang w:eastAsia="ru-RU"/>
        </w:rPr>
      </w:pPr>
      <w:r w:rsidRPr="00BA660B">
        <w:rPr>
          <w:szCs w:val="28"/>
        </w:rPr>
        <w:t>5.</w:t>
      </w:r>
      <w:r w:rsidR="0001299B" w:rsidRPr="00BA660B">
        <w:rPr>
          <w:szCs w:val="28"/>
        </w:rPr>
        <w:t>6</w:t>
      </w:r>
      <w:r w:rsidRPr="00BA660B">
        <w:rPr>
          <w:szCs w:val="28"/>
        </w:rPr>
        <w:t>. В случае если обжалуются</w:t>
      </w:r>
      <w:r w:rsidRPr="00BA660B">
        <w:rPr>
          <w:szCs w:val="28"/>
          <w:bdr w:val="none" w:sz="0" w:space="0" w:color="auto" w:frame="1"/>
        </w:rPr>
        <w:t xml:space="preserve"> решения </w:t>
      </w:r>
      <w:r w:rsidRPr="00BA660B">
        <w:rPr>
          <w:szCs w:val="28"/>
        </w:rPr>
        <w:t xml:space="preserve">и действия (бездействие) </w:t>
      </w:r>
      <w:r w:rsidRPr="00BA660B">
        <w:rPr>
          <w:szCs w:val="28"/>
          <w:bdr w:val="none" w:sz="0" w:space="0" w:color="auto" w:frame="1"/>
        </w:rPr>
        <w:t xml:space="preserve">главы </w:t>
      </w:r>
      <w:r w:rsidR="0075318C" w:rsidRPr="00BA660B">
        <w:rPr>
          <w:szCs w:val="28"/>
          <w:bdr w:val="none" w:sz="0" w:space="0" w:color="auto" w:frame="1"/>
        </w:rPr>
        <w:t>а</w:t>
      </w:r>
      <w:r w:rsidRPr="00BA660B">
        <w:rPr>
          <w:szCs w:val="28"/>
          <w:bdr w:val="none" w:sz="0" w:space="0" w:color="auto" w:frame="1"/>
        </w:rPr>
        <w:t>дминистрации</w:t>
      </w:r>
      <w:r w:rsidR="0075318C" w:rsidRPr="00BA660B">
        <w:rPr>
          <w:szCs w:val="28"/>
          <w:bdr w:val="none" w:sz="0" w:space="0" w:color="auto" w:frame="1"/>
        </w:rPr>
        <w:t xml:space="preserve"> </w:t>
      </w:r>
      <w:r w:rsidR="004A7225" w:rsidRPr="00BA660B">
        <w:rPr>
          <w:szCs w:val="28"/>
          <w:bdr w:val="none" w:sz="0" w:space="0" w:color="auto" w:frame="1"/>
        </w:rPr>
        <w:t>Крымского городского поселения Крымского района</w:t>
      </w:r>
      <w:r w:rsidRPr="00BA660B">
        <w:rPr>
          <w:szCs w:val="28"/>
          <w:bdr w:val="none" w:sz="0" w:space="0" w:color="auto" w:frame="1"/>
        </w:rPr>
        <w:t xml:space="preserve">, жалоба подается </w:t>
      </w:r>
      <w:r w:rsidRPr="00BA660B">
        <w:rPr>
          <w:szCs w:val="28"/>
          <w:bdr w:val="none" w:sz="0" w:space="0" w:color="auto" w:frame="1"/>
          <w:lang w:eastAsia="ru-RU"/>
        </w:rPr>
        <w:t xml:space="preserve">непосредственно главе </w:t>
      </w:r>
      <w:r w:rsidR="004A7225" w:rsidRPr="00BA660B">
        <w:rPr>
          <w:szCs w:val="28"/>
          <w:bdr w:val="none" w:sz="0" w:space="0" w:color="auto" w:frame="1"/>
        </w:rPr>
        <w:t>Крымского городского поселения Крымского района</w:t>
      </w:r>
      <w:r w:rsidRPr="00BA660B">
        <w:rPr>
          <w:i/>
          <w:szCs w:val="28"/>
        </w:rPr>
        <w:t>.</w:t>
      </w:r>
      <w:r w:rsidR="0075318C" w:rsidRPr="00BA660B">
        <w:rPr>
          <w:i/>
          <w:szCs w:val="28"/>
        </w:rPr>
        <w:t xml:space="preserve"> </w:t>
      </w:r>
    </w:p>
    <w:p w14:paraId="0661F5A9" w14:textId="77777777" w:rsidR="00200141" w:rsidRPr="00BA660B" w:rsidRDefault="00200141" w:rsidP="000528A1">
      <w:pPr>
        <w:rPr>
          <w:szCs w:val="28"/>
        </w:rPr>
      </w:pPr>
      <w:r w:rsidRPr="00BA660B">
        <w:rPr>
          <w:szCs w:val="28"/>
        </w:rPr>
        <w:t>5.</w:t>
      </w:r>
      <w:r w:rsidR="0001299B" w:rsidRPr="00BA660B">
        <w:rPr>
          <w:szCs w:val="28"/>
        </w:rPr>
        <w:t>7</w:t>
      </w:r>
      <w:r w:rsidRPr="00BA660B">
        <w:rPr>
          <w:szCs w:val="28"/>
        </w:rPr>
        <w:t>.</w:t>
      </w:r>
      <w:r w:rsidRPr="00BA660B">
        <w:rPr>
          <w:i/>
          <w:szCs w:val="28"/>
        </w:rPr>
        <w:t xml:space="preserve"> </w:t>
      </w:r>
      <w:r w:rsidRPr="00BA660B">
        <w:rPr>
          <w:szCs w:val="28"/>
        </w:rPr>
        <w:t>Жалобы на решения и действия (бездействие) сотрудника МФЦ подаются руководителю этого МФЦ. Жалобы на решения и действия (бездействие)</w:t>
      </w:r>
      <w:r w:rsidR="0075318C" w:rsidRPr="00BA660B">
        <w:rPr>
          <w:szCs w:val="28"/>
        </w:rPr>
        <w:t xml:space="preserve"> руководителя</w:t>
      </w:r>
      <w:r w:rsidRPr="00BA660B">
        <w:rPr>
          <w:szCs w:val="28"/>
        </w:rPr>
        <w:t xml:space="preserve">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14:paraId="771A0D69" w14:textId="77777777" w:rsidR="001D131A" w:rsidRPr="00BA660B" w:rsidRDefault="001D131A" w:rsidP="000528A1">
      <w:pPr>
        <w:autoSpaceDE w:val="0"/>
        <w:autoSpaceDN w:val="0"/>
        <w:adjustRightInd w:val="0"/>
        <w:ind w:firstLine="0"/>
        <w:jc w:val="center"/>
        <w:rPr>
          <w:szCs w:val="28"/>
        </w:rPr>
      </w:pPr>
    </w:p>
    <w:p w14:paraId="3D817E1D" w14:textId="77777777" w:rsidR="00200141" w:rsidRPr="00BA660B" w:rsidRDefault="00200141" w:rsidP="000528A1">
      <w:pPr>
        <w:autoSpaceDE w:val="0"/>
        <w:autoSpaceDN w:val="0"/>
        <w:adjustRightInd w:val="0"/>
        <w:ind w:firstLine="0"/>
        <w:jc w:val="center"/>
        <w:rPr>
          <w:szCs w:val="28"/>
        </w:rPr>
      </w:pPr>
      <w:r w:rsidRPr="00BA660B">
        <w:rPr>
          <w:szCs w:val="28"/>
        </w:rPr>
        <w:t xml:space="preserve">Способы информирования заявителей о порядке </w:t>
      </w:r>
    </w:p>
    <w:p w14:paraId="2BCFF9E0" w14:textId="77777777" w:rsidR="000528A1" w:rsidRPr="00BA660B" w:rsidRDefault="00200141" w:rsidP="000528A1">
      <w:pPr>
        <w:autoSpaceDE w:val="0"/>
        <w:autoSpaceDN w:val="0"/>
        <w:adjustRightInd w:val="0"/>
        <w:ind w:firstLine="0"/>
        <w:jc w:val="center"/>
        <w:rPr>
          <w:szCs w:val="28"/>
        </w:rPr>
      </w:pPr>
      <w:r w:rsidRPr="00BA660B">
        <w:rPr>
          <w:szCs w:val="28"/>
        </w:rPr>
        <w:t xml:space="preserve">подачи и рассмотрения жалобы, в том числе с использованием </w:t>
      </w:r>
    </w:p>
    <w:p w14:paraId="64B1C9F5" w14:textId="77777777" w:rsidR="00200141" w:rsidRPr="00BA660B" w:rsidRDefault="00200141" w:rsidP="000528A1">
      <w:pPr>
        <w:autoSpaceDE w:val="0"/>
        <w:autoSpaceDN w:val="0"/>
        <w:adjustRightInd w:val="0"/>
        <w:ind w:firstLine="0"/>
        <w:jc w:val="center"/>
        <w:rPr>
          <w:szCs w:val="28"/>
        </w:rPr>
      </w:pPr>
      <w:r w:rsidRPr="00BA660B">
        <w:rPr>
          <w:szCs w:val="28"/>
        </w:rPr>
        <w:t xml:space="preserve">Портала и регионального Портала </w:t>
      </w:r>
    </w:p>
    <w:p w14:paraId="139DB611" w14:textId="77777777" w:rsidR="00200141" w:rsidRPr="00BA660B" w:rsidRDefault="00200141" w:rsidP="000528A1">
      <w:pPr>
        <w:autoSpaceDE w:val="0"/>
        <w:autoSpaceDN w:val="0"/>
        <w:adjustRightInd w:val="0"/>
        <w:ind w:firstLine="0"/>
        <w:jc w:val="center"/>
        <w:rPr>
          <w:szCs w:val="28"/>
        </w:rPr>
      </w:pPr>
    </w:p>
    <w:p w14:paraId="245E5988" w14:textId="77777777" w:rsidR="00200141" w:rsidRPr="00BA660B" w:rsidRDefault="00200141" w:rsidP="000528A1">
      <w:pPr>
        <w:rPr>
          <w:szCs w:val="28"/>
        </w:rPr>
      </w:pPr>
      <w:r w:rsidRPr="00BA660B">
        <w:rPr>
          <w:szCs w:val="28"/>
        </w:rPr>
        <w:t>5.</w:t>
      </w:r>
      <w:r w:rsidR="0001299B" w:rsidRPr="00BA660B">
        <w:rPr>
          <w:szCs w:val="28"/>
        </w:rPr>
        <w:t>8</w:t>
      </w:r>
      <w:r w:rsidRPr="00BA660B">
        <w:rPr>
          <w:szCs w:val="28"/>
        </w:rPr>
        <w:t xml:space="preserve">. Информацию о порядке подачи и рассмотрения жалобы заявители могут получить на </w:t>
      </w:r>
      <w:r w:rsidR="00186A64" w:rsidRPr="00BA660B">
        <w:rPr>
          <w:szCs w:val="28"/>
        </w:rPr>
        <w:t>информационных стендах,</w:t>
      </w:r>
      <w:r w:rsidRPr="00BA660B">
        <w:rPr>
          <w:szCs w:val="28"/>
        </w:rPr>
        <w:t xml:space="preserve"> расположенных в местах предоставления </w:t>
      </w:r>
      <w:r w:rsidR="00CC722D" w:rsidRPr="00BA660B">
        <w:rPr>
          <w:szCs w:val="28"/>
        </w:rPr>
        <w:t>Муниципальной</w:t>
      </w:r>
      <w:r w:rsidRPr="00BA660B">
        <w:rPr>
          <w:szCs w:val="28"/>
        </w:rPr>
        <w:t xml:space="preserve"> услуги непосредственно в Администрации, на официальном сайте Администрации, в МФЦ, в федеральной государственной информационной системе «Единый портал государственных и муниципальных услуг (функций)», на</w:t>
      </w:r>
      <w:r w:rsidR="003A1915" w:rsidRPr="00BA660B">
        <w:rPr>
          <w:szCs w:val="28"/>
        </w:rPr>
        <w:t xml:space="preserve"> региональном Портале.</w:t>
      </w:r>
    </w:p>
    <w:p w14:paraId="529D8874" w14:textId="77777777" w:rsidR="00200141" w:rsidRPr="00BA660B" w:rsidRDefault="00200141" w:rsidP="00200141">
      <w:pPr>
        <w:tabs>
          <w:tab w:val="center" w:pos="5173"/>
        </w:tabs>
        <w:autoSpaceDE w:val="0"/>
        <w:autoSpaceDN w:val="0"/>
        <w:adjustRightInd w:val="0"/>
        <w:ind w:firstLine="709"/>
        <w:rPr>
          <w:i/>
          <w:szCs w:val="28"/>
        </w:rPr>
      </w:pPr>
      <w:r w:rsidRPr="00BA660B">
        <w:rPr>
          <w:i/>
          <w:szCs w:val="28"/>
        </w:rPr>
        <w:t xml:space="preserve"> </w:t>
      </w:r>
      <w:r w:rsidRPr="00BA660B">
        <w:rPr>
          <w:i/>
          <w:szCs w:val="28"/>
        </w:rPr>
        <w:tab/>
      </w:r>
    </w:p>
    <w:p w14:paraId="0088A003" w14:textId="77777777" w:rsidR="00200141" w:rsidRPr="00BA660B" w:rsidRDefault="00200141" w:rsidP="000528A1">
      <w:pPr>
        <w:autoSpaceDE w:val="0"/>
        <w:autoSpaceDN w:val="0"/>
        <w:adjustRightInd w:val="0"/>
        <w:ind w:firstLine="0"/>
        <w:jc w:val="center"/>
        <w:rPr>
          <w:szCs w:val="28"/>
        </w:rPr>
      </w:pPr>
      <w:r w:rsidRPr="00BA660B">
        <w:rPr>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844732" w:rsidRPr="00BA660B">
        <w:rPr>
          <w:szCs w:val="28"/>
        </w:rPr>
        <w:t>Муниципальную</w:t>
      </w:r>
      <w:r w:rsidRPr="00BA660B">
        <w:rPr>
          <w:szCs w:val="28"/>
        </w:rPr>
        <w:t xml:space="preserve"> услугу, </w:t>
      </w:r>
      <w:r w:rsidRPr="00BA660B">
        <w:rPr>
          <w:szCs w:val="28"/>
        </w:rPr>
        <w:br/>
        <w:t>а также его должностных лиц</w:t>
      </w:r>
    </w:p>
    <w:p w14:paraId="146F4CB6" w14:textId="77777777" w:rsidR="00200141" w:rsidRPr="00BA660B" w:rsidRDefault="00200141" w:rsidP="00200141">
      <w:pPr>
        <w:autoSpaceDE w:val="0"/>
        <w:autoSpaceDN w:val="0"/>
        <w:adjustRightInd w:val="0"/>
        <w:ind w:firstLine="709"/>
        <w:jc w:val="center"/>
        <w:rPr>
          <w:szCs w:val="28"/>
        </w:rPr>
      </w:pPr>
    </w:p>
    <w:p w14:paraId="0CDEAFBF" w14:textId="77777777" w:rsidR="00200141" w:rsidRPr="00BA660B" w:rsidRDefault="003A1915" w:rsidP="000528A1">
      <w:pPr>
        <w:autoSpaceDE w:val="0"/>
        <w:autoSpaceDN w:val="0"/>
        <w:adjustRightInd w:val="0"/>
        <w:rPr>
          <w:szCs w:val="28"/>
        </w:rPr>
      </w:pPr>
      <w:r w:rsidRPr="00BA660B">
        <w:rPr>
          <w:szCs w:val="28"/>
        </w:rPr>
        <w:t>5.</w:t>
      </w:r>
      <w:r w:rsidR="0001299B" w:rsidRPr="00BA660B">
        <w:rPr>
          <w:szCs w:val="28"/>
        </w:rPr>
        <w:t>9</w:t>
      </w:r>
      <w:r w:rsidRPr="00BA660B">
        <w:rPr>
          <w:szCs w:val="28"/>
        </w:rPr>
        <w:t>.</w:t>
      </w:r>
      <w:r w:rsidR="00200141" w:rsidRPr="00BA660B">
        <w:rPr>
          <w:szCs w:val="28"/>
        </w:rPr>
        <w:t xml:space="preserve"> Нормативными правовыми актами, регулирующими порядок досудебного (внесудебного) обжалования решений и действий (бездействия) </w:t>
      </w:r>
      <w:r w:rsidRPr="00BA660B">
        <w:rPr>
          <w:szCs w:val="28"/>
          <w:lang w:eastAsia="en-US"/>
        </w:rPr>
        <w:t>Администрации</w:t>
      </w:r>
      <w:r w:rsidR="00200141" w:rsidRPr="00BA660B">
        <w:rPr>
          <w:i/>
          <w:szCs w:val="28"/>
        </w:rPr>
        <w:t xml:space="preserve">, </w:t>
      </w:r>
      <w:r w:rsidR="00200141" w:rsidRPr="00BA660B">
        <w:rPr>
          <w:szCs w:val="28"/>
          <w:lang w:eastAsia="en-US"/>
        </w:rPr>
        <w:t>должностных лиц</w:t>
      </w:r>
      <w:r w:rsidRPr="00BA660B">
        <w:rPr>
          <w:szCs w:val="28"/>
          <w:lang w:eastAsia="en-US"/>
        </w:rPr>
        <w:t xml:space="preserve"> Администрации</w:t>
      </w:r>
      <w:r w:rsidR="00200141" w:rsidRPr="00BA660B">
        <w:rPr>
          <w:szCs w:val="28"/>
        </w:rPr>
        <w:t xml:space="preserve">, </w:t>
      </w:r>
      <w:r w:rsidR="00200141" w:rsidRPr="00BA660B">
        <w:rPr>
          <w:szCs w:val="28"/>
          <w:lang w:eastAsia="en-US"/>
        </w:rPr>
        <w:t xml:space="preserve">либо муниципальным служащим, </w:t>
      </w:r>
      <w:r w:rsidRPr="00BA660B">
        <w:rPr>
          <w:szCs w:val="28"/>
          <w:lang w:eastAsia="en-US"/>
        </w:rPr>
        <w:t>МФЦ</w:t>
      </w:r>
      <w:r w:rsidR="00200141" w:rsidRPr="00BA660B">
        <w:rPr>
          <w:szCs w:val="28"/>
          <w:lang w:eastAsia="en-US"/>
        </w:rPr>
        <w:t xml:space="preserve">, работником </w:t>
      </w:r>
      <w:r w:rsidRPr="00BA660B">
        <w:rPr>
          <w:szCs w:val="28"/>
          <w:lang w:eastAsia="en-US"/>
        </w:rPr>
        <w:t>МФЦ</w:t>
      </w:r>
      <w:r w:rsidR="00200141" w:rsidRPr="00BA660B">
        <w:rPr>
          <w:szCs w:val="28"/>
          <w:lang w:eastAsia="en-US"/>
        </w:rPr>
        <w:t xml:space="preserve"> </w:t>
      </w:r>
      <w:r w:rsidR="00200141" w:rsidRPr="00BA660B">
        <w:rPr>
          <w:szCs w:val="28"/>
        </w:rPr>
        <w:t>являются:</w:t>
      </w:r>
    </w:p>
    <w:p w14:paraId="5608F842" w14:textId="77777777" w:rsidR="00200141" w:rsidRPr="00BA660B" w:rsidRDefault="00200141" w:rsidP="000528A1">
      <w:pPr>
        <w:autoSpaceDE w:val="0"/>
        <w:autoSpaceDN w:val="0"/>
        <w:adjustRightInd w:val="0"/>
        <w:rPr>
          <w:szCs w:val="28"/>
        </w:rPr>
      </w:pPr>
      <w:r w:rsidRPr="00BA660B">
        <w:rPr>
          <w:szCs w:val="28"/>
        </w:rPr>
        <w:t xml:space="preserve">1) </w:t>
      </w:r>
      <w:r w:rsidR="00E0271E" w:rsidRPr="00BA660B">
        <w:rPr>
          <w:szCs w:val="28"/>
        </w:rPr>
        <w:t xml:space="preserve"> </w:t>
      </w:r>
      <w:r w:rsidRPr="00BA660B">
        <w:rPr>
          <w:szCs w:val="28"/>
        </w:rPr>
        <w:t>Федеральный закон от 27 июля 2010 года № 210-ФЗ «Об организации предоставления государственных и муниципальных услуг»;</w:t>
      </w:r>
    </w:p>
    <w:p w14:paraId="3128D135" w14:textId="77777777" w:rsidR="003A1915" w:rsidRPr="009756C8" w:rsidRDefault="00E0271E" w:rsidP="000528A1">
      <w:pPr>
        <w:tabs>
          <w:tab w:val="center" w:pos="5173"/>
        </w:tabs>
        <w:autoSpaceDE w:val="0"/>
        <w:autoSpaceDN w:val="0"/>
        <w:adjustRightInd w:val="0"/>
        <w:rPr>
          <w:szCs w:val="28"/>
        </w:rPr>
      </w:pPr>
      <w:r w:rsidRPr="00BA660B">
        <w:rPr>
          <w:szCs w:val="28"/>
        </w:rPr>
        <w:t>2</w:t>
      </w:r>
      <w:r w:rsidR="003A1915" w:rsidRPr="00BA660B">
        <w:rPr>
          <w:szCs w:val="28"/>
        </w:rPr>
        <w:t xml:space="preserve">) </w:t>
      </w:r>
      <w:r w:rsidR="004A7225" w:rsidRPr="00BA660B">
        <w:rPr>
          <w:rStyle w:val="layout"/>
        </w:rPr>
        <w:t xml:space="preserve">Постановление администрации Крымского городского поселения Крымского района от 6 июля </w:t>
      </w:r>
      <w:r w:rsidR="004A7225">
        <w:rPr>
          <w:rStyle w:val="layout"/>
        </w:rPr>
        <w:t>2015 года №770 «О порядке работы с обращениями граждан, объединениями граждан и юридическими лицами в администрации Крымского городского поселения Крымского района»</w:t>
      </w:r>
      <w:r w:rsidR="003A1915" w:rsidRPr="000528A1">
        <w:rPr>
          <w:bCs/>
          <w:szCs w:val="28"/>
        </w:rPr>
        <w:t>.</w:t>
      </w:r>
    </w:p>
    <w:p w14:paraId="05EEBC84" w14:textId="77777777" w:rsidR="00C43088" w:rsidRDefault="005F5073" w:rsidP="002943EA">
      <w:pPr>
        <w:autoSpaceDE w:val="0"/>
        <w:autoSpaceDN w:val="0"/>
        <w:adjustRightInd w:val="0"/>
        <w:ind w:firstLine="709"/>
        <w:rPr>
          <w:szCs w:val="28"/>
        </w:rPr>
      </w:pPr>
      <w:r w:rsidRPr="009756C8">
        <w:rPr>
          <w:szCs w:val="28"/>
        </w:rPr>
        <w:t xml:space="preserve"> </w:t>
      </w:r>
    </w:p>
    <w:p w14:paraId="32C2DAC3" w14:textId="77777777" w:rsidR="003B6820" w:rsidRDefault="004F3677" w:rsidP="004F3677">
      <w:pPr>
        <w:pStyle w:val="aff0"/>
        <w:widowControl w:val="0"/>
        <w:suppressAutoHyphens/>
        <w:spacing w:after="0" w:line="240" w:lineRule="auto"/>
        <w:ind w:left="0"/>
        <w:jc w:val="center"/>
        <w:rPr>
          <w:rFonts w:ascii="Times New Roman" w:hAnsi="Times New Roman" w:cs="Times New Roman"/>
          <w:b/>
          <w:bCs/>
          <w:sz w:val="28"/>
          <w:szCs w:val="28"/>
        </w:rPr>
      </w:pPr>
      <w:r w:rsidRPr="000528A1">
        <w:rPr>
          <w:rFonts w:ascii="Times New Roman" w:hAnsi="Times New Roman" w:cs="Times New Roman"/>
          <w:b/>
          <w:sz w:val="28"/>
          <w:szCs w:val="28"/>
        </w:rPr>
        <w:t xml:space="preserve">6. ОСОБЕННОСТИ ВЫПОЛНЕНИЯ АДМИНИСТРАТИВНЫХ ПРОЦЕДУР (ДЕЙСТВИЙ) В МНОГОФУНКЦИОНАЛЬНЫХ ЦЕНТРАХ </w:t>
      </w:r>
      <w:r w:rsidRPr="000528A1">
        <w:rPr>
          <w:rFonts w:ascii="Times New Roman" w:hAnsi="Times New Roman" w:cs="Times New Roman"/>
          <w:b/>
          <w:bCs/>
          <w:sz w:val="28"/>
          <w:szCs w:val="28"/>
        </w:rPr>
        <w:t xml:space="preserve">ПРЕДОСТАВЛЕНИЯ ГОСУДАРСТВЕННЫХ </w:t>
      </w:r>
    </w:p>
    <w:p w14:paraId="784F3743" w14:textId="77777777" w:rsidR="004F3677" w:rsidRPr="000528A1" w:rsidRDefault="004F3677" w:rsidP="004F3677">
      <w:pPr>
        <w:pStyle w:val="aff0"/>
        <w:widowControl w:val="0"/>
        <w:suppressAutoHyphens/>
        <w:spacing w:after="0" w:line="240" w:lineRule="auto"/>
        <w:ind w:left="0"/>
        <w:jc w:val="center"/>
        <w:rPr>
          <w:rFonts w:ascii="Times New Roman" w:hAnsi="Times New Roman" w:cs="Times New Roman"/>
          <w:b/>
          <w:bCs/>
          <w:sz w:val="28"/>
          <w:szCs w:val="28"/>
        </w:rPr>
      </w:pPr>
      <w:r w:rsidRPr="000528A1">
        <w:rPr>
          <w:rFonts w:ascii="Times New Roman" w:hAnsi="Times New Roman" w:cs="Times New Roman"/>
          <w:b/>
          <w:bCs/>
          <w:sz w:val="28"/>
          <w:szCs w:val="28"/>
        </w:rPr>
        <w:t>И МУНИЦИПАЛЬНЫХ УСЛУГ</w:t>
      </w:r>
    </w:p>
    <w:p w14:paraId="12081009" w14:textId="77777777" w:rsidR="008C013C" w:rsidRPr="00DD7A34" w:rsidRDefault="008C013C" w:rsidP="004F3677">
      <w:pPr>
        <w:widowControl w:val="0"/>
        <w:autoSpaceDE w:val="0"/>
        <w:autoSpaceDN w:val="0"/>
        <w:adjustRightInd w:val="0"/>
        <w:ind w:firstLine="0"/>
        <w:contextualSpacing/>
        <w:jc w:val="center"/>
        <w:rPr>
          <w:b/>
          <w:bCs/>
          <w:szCs w:val="28"/>
          <w:highlight w:val="green"/>
        </w:rPr>
      </w:pPr>
    </w:p>
    <w:p w14:paraId="5A5BE523" w14:textId="77777777" w:rsidR="004F3677" w:rsidRPr="00BA660B" w:rsidRDefault="004F3677" w:rsidP="004F3677">
      <w:pPr>
        <w:widowControl w:val="0"/>
        <w:autoSpaceDE w:val="0"/>
        <w:autoSpaceDN w:val="0"/>
        <w:adjustRightInd w:val="0"/>
        <w:ind w:firstLine="0"/>
        <w:contextualSpacing/>
        <w:jc w:val="center"/>
        <w:rPr>
          <w:bCs/>
          <w:szCs w:val="28"/>
        </w:rPr>
      </w:pPr>
      <w:r w:rsidRPr="00BA660B">
        <w:rPr>
          <w:bCs/>
          <w:szCs w:val="28"/>
        </w:rPr>
        <w:t>Состав и последовательность административных процедур</w:t>
      </w:r>
    </w:p>
    <w:p w14:paraId="12724E94" w14:textId="77777777" w:rsidR="004F3677" w:rsidRPr="00BA660B" w:rsidRDefault="004F3677" w:rsidP="004F3677">
      <w:pPr>
        <w:pStyle w:val="12"/>
        <w:tabs>
          <w:tab w:val="clear" w:pos="360"/>
        </w:tabs>
        <w:spacing w:before="0" w:after="0"/>
        <w:ind w:firstLine="851"/>
        <w:rPr>
          <w:sz w:val="28"/>
          <w:szCs w:val="28"/>
          <w:lang w:eastAsia="ru-RU"/>
        </w:rPr>
      </w:pPr>
    </w:p>
    <w:p w14:paraId="463D3598" w14:textId="77777777" w:rsidR="004F3677" w:rsidRPr="00BA660B" w:rsidRDefault="004F3677" w:rsidP="004F3677">
      <w:pPr>
        <w:pStyle w:val="12"/>
        <w:tabs>
          <w:tab w:val="clear" w:pos="360"/>
        </w:tabs>
        <w:spacing w:before="0" w:after="0"/>
        <w:ind w:firstLine="851"/>
        <w:rPr>
          <w:sz w:val="28"/>
          <w:szCs w:val="28"/>
        </w:rPr>
      </w:pPr>
      <w:r w:rsidRPr="00BA660B">
        <w:rPr>
          <w:sz w:val="28"/>
          <w:szCs w:val="28"/>
          <w:lang w:eastAsia="ru-RU"/>
        </w:rPr>
        <w:t xml:space="preserve">6.1. Особенности </w:t>
      </w:r>
      <w:r w:rsidRPr="00BA660B">
        <w:rPr>
          <w:sz w:val="28"/>
          <w:szCs w:val="28"/>
        </w:rPr>
        <w:t>выполнения административных процедур (действий) в МФЦ:</w:t>
      </w:r>
    </w:p>
    <w:p w14:paraId="353DDA0B" w14:textId="77777777" w:rsidR="004F3677" w:rsidRPr="00BA660B" w:rsidRDefault="004F3677" w:rsidP="004F3677">
      <w:pPr>
        <w:tabs>
          <w:tab w:val="left" w:pos="567"/>
          <w:tab w:val="left" w:pos="709"/>
        </w:tabs>
        <w:autoSpaceDE w:val="0"/>
        <w:autoSpaceDN w:val="0"/>
        <w:adjustRightInd w:val="0"/>
        <w:rPr>
          <w:bCs/>
          <w:szCs w:val="28"/>
        </w:rPr>
      </w:pPr>
      <w:r w:rsidRPr="00BA660B">
        <w:rPr>
          <w:bCs/>
          <w:szCs w:val="28"/>
        </w:rPr>
        <w:t xml:space="preserve">1) </w:t>
      </w:r>
      <w:r w:rsidRPr="00BA660B">
        <w:rPr>
          <w:szCs w:val="28"/>
        </w:rPr>
        <w:t xml:space="preserve">информирование заявителей о порядке предоставления </w:t>
      </w:r>
      <w:r w:rsidR="00CC722D" w:rsidRPr="00BA660B">
        <w:rPr>
          <w:szCs w:val="28"/>
        </w:rPr>
        <w:t>Муниципальной</w:t>
      </w:r>
      <w:r w:rsidRPr="00BA660B">
        <w:rPr>
          <w:szCs w:val="28"/>
        </w:rPr>
        <w:t xml:space="preserve"> услуги в МФЦ, о ходе выполнения запроса о предоставлении </w:t>
      </w:r>
      <w:r w:rsidR="00CC722D" w:rsidRPr="00BA660B">
        <w:rPr>
          <w:szCs w:val="28"/>
        </w:rPr>
        <w:t>Муниципальной</w:t>
      </w:r>
      <w:r w:rsidRPr="00BA660B">
        <w:rPr>
          <w:szCs w:val="28"/>
        </w:rPr>
        <w:t xml:space="preserve"> услуги, по иным вопросам, связанным с предоставлением </w:t>
      </w:r>
      <w:r w:rsidR="00CC722D" w:rsidRPr="00BA660B">
        <w:rPr>
          <w:szCs w:val="28"/>
        </w:rPr>
        <w:t>Муниципальной</w:t>
      </w:r>
      <w:r w:rsidRPr="00BA660B">
        <w:rPr>
          <w:szCs w:val="28"/>
        </w:rPr>
        <w:t xml:space="preserve"> услуги, а также консультирование заявителей о порядке предоставления </w:t>
      </w:r>
      <w:r w:rsidR="00CC722D" w:rsidRPr="00BA660B">
        <w:rPr>
          <w:szCs w:val="28"/>
        </w:rPr>
        <w:t>Муниципальной</w:t>
      </w:r>
      <w:r w:rsidRPr="00BA660B">
        <w:rPr>
          <w:szCs w:val="28"/>
        </w:rPr>
        <w:t xml:space="preserve"> услуги в МФЦ</w:t>
      </w:r>
      <w:r w:rsidRPr="00BA660B">
        <w:rPr>
          <w:bCs/>
          <w:szCs w:val="28"/>
        </w:rPr>
        <w:t>;</w:t>
      </w:r>
    </w:p>
    <w:p w14:paraId="20E298F6" w14:textId="77777777" w:rsidR="004F3677" w:rsidRPr="00BA660B" w:rsidRDefault="004F3677" w:rsidP="004F3677">
      <w:pPr>
        <w:tabs>
          <w:tab w:val="left" w:pos="567"/>
          <w:tab w:val="left" w:pos="709"/>
        </w:tabs>
        <w:autoSpaceDE w:val="0"/>
        <w:autoSpaceDN w:val="0"/>
        <w:adjustRightInd w:val="0"/>
        <w:rPr>
          <w:szCs w:val="28"/>
        </w:rPr>
      </w:pPr>
      <w:r w:rsidRPr="00BA660B">
        <w:rPr>
          <w:szCs w:val="28"/>
        </w:rPr>
        <w:t xml:space="preserve">2) прием запросов заявителей о предоставлении </w:t>
      </w:r>
      <w:r w:rsidR="00CC722D" w:rsidRPr="00BA660B">
        <w:rPr>
          <w:szCs w:val="28"/>
        </w:rPr>
        <w:t>Муниципальной</w:t>
      </w:r>
      <w:r w:rsidRPr="00BA660B">
        <w:rPr>
          <w:szCs w:val="28"/>
        </w:rPr>
        <w:t xml:space="preserve"> услуги и иных документов, необходимых для предоставления </w:t>
      </w:r>
      <w:r w:rsidR="00CC722D" w:rsidRPr="00BA660B">
        <w:rPr>
          <w:szCs w:val="28"/>
        </w:rPr>
        <w:t>Муниципальной</w:t>
      </w:r>
      <w:r w:rsidRPr="00BA660B">
        <w:rPr>
          <w:szCs w:val="28"/>
        </w:rPr>
        <w:t xml:space="preserve"> услуги;</w:t>
      </w:r>
    </w:p>
    <w:p w14:paraId="3012DB5A" w14:textId="77777777" w:rsidR="004F3677" w:rsidRPr="00BA660B" w:rsidRDefault="004F3677" w:rsidP="007158D8">
      <w:pPr>
        <w:tabs>
          <w:tab w:val="left" w:pos="567"/>
          <w:tab w:val="left" w:pos="709"/>
        </w:tabs>
        <w:autoSpaceDE w:val="0"/>
        <w:autoSpaceDN w:val="0"/>
        <w:adjustRightInd w:val="0"/>
        <w:rPr>
          <w:szCs w:val="28"/>
        </w:rPr>
      </w:pPr>
      <w:r w:rsidRPr="00BA660B">
        <w:rPr>
          <w:szCs w:val="28"/>
        </w:rPr>
        <w:t xml:space="preserve">3) </w:t>
      </w:r>
      <w:r w:rsidR="006E2F9C" w:rsidRPr="00BA660B">
        <w:rPr>
          <w:szCs w:val="28"/>
        </w:rPr>
        <w:t>ф</w:t>
      </w:r>
      <w:r w:rsidR="007158D8" w:rsidRPr="00BA660B">
        <w:rPr>
          <w:szCs w:val="28"/>
        </w:rPr>
        <w:t xml:space="preserve">ормирование и направление МФЦ межведомственного запроса </w:t>
      </w:r>
      <w:r w:rsidR="008551FF" w:rsidRPr="00BA660B">
        <w:rPr>
          <w:szCs w:val="28"/>
        </w:rPr>
        <w:t>в Администрацию</w:t>
      </w:r>
      <w:r w:rsidRPr="00BA660B">
        <w:rPr>
          <w:szCs w:val="28"/>
        </w:rPr>
        <w:t>;</w:t>
      </w:r>
    </w:p>
    <w:p w14:paraId="5E75D832" w14:textId="77777777" w:rsidR="004F3677" w:rsidRPr="00BA660B" w:rsidRDefault="004F3677" w:rsidP="004F3677">
      <w:pPr>
        <w:widowControl w:val="0"/>
        <w:tabs>
          <w:tab w:val="left" w:pos="567"/>
          <w:tab w:val="left" w:pos="709"/>
        </w:tabs>
        <w:autoSpaceDE w:val="0"/>
        <w:autoSpaceDN w:val="0"/>
        <w:rPr>
          <w:szCs w:val="28"/>
        </w:rPr>
      </w:pPr>
      <w:r w:rsidRPr="00BA660B">
        <w:rPr>
          <w:szCs w:val="28"/>
          <w:lang w:eastAsia="ru-RU"/>
        </w:rPr>
        <w:t xml:space="preserve">4) </w:t>
      </w:r>
      <w:r w:rsidRPr="00BA660B">
        <w:rPr>
          <w:szCs w:val="28"/>
        </w:rPr>
        <w:t xml:space="preserve">выдача Заявителю результата предоставления </w:t>
      </w:r>
      <w:r w:rsidR="00CC722D" w:rsidRPr="00BA660B">
        <w:rPr>
          <w:szCs w:val="28"/>
        </w:rPr>
        <w:t>Муниципальной</w:t>
      </w:r>
      <w:r w:rsidRPr="00BA660B">
        <w:rPr>
          <w:szCs w:val="28"/>
        </w:rPr>
        <w:t xml:space="preserve">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w:t>
      </w:r>
      <w:r w:rsidR="00CC722D" w:rsidRPr="00BA660B">
        <w:rPr>
          <w:szCs w:val="28"/>
        </w:rPr>
        <w:t>Муниципальной</w:t>
      </w:r>
      <w:r w:rsidRPr="00BA660B">
        <w:rPr>
          <w:szCs w:val="28"/>
        </w:rPr>
        <w:t xml:space="preserve"> услуги.</w:t>
      </w:r>
    </w:p>
    <w:p w14:paraId="69F3E176" w14:textId="77777777" w:rsidR="007158D8" w:rsidRPr="00BA660B" w:rsidRDefault="007158D8" w:rsidP="007158D8">
      <w:pPr>
        <w:suppressAutoHyphens w:val="0"/>
        <w:autoSpaceDE w:val="0"/>
        <w:autoSpaceDN w:val="0"/>
        <w:adjustRightInd w:val="0"/>
        <w:rPr>
          <w:bCs/>
          <w:szCs w:val="28"/>
          <w:lang w:eastAsia="ru-RU"/>
        </w:rPr>
      </w:pPr>
      <w:r w:rsidRPr="00BA660B">
        <w:rPr>
          <w:szCs w:val="28"/>
        </w:rPr>
        <w:t>5)</w:t>
      </w:r>
      <w:r w:rsidRPr="00BA660B">
        <w:rPr>
          <w:bCs/>
          <w:szCs w:val="28"/>
          <w:lang w:eastAsia="ru-RU"/>
        </w:rPr>
        <w:t xml:space="preserve"> Иные действия, необходимые для предоставления </w:t>
      </w:r>
      <w:r w:rsidR="00CC722D" w:rsidRPr="00BA660B">
        <w:rPr>
          <w:bCs/>
          <w:szCs w:val="28"/>
          <w:lang w:eastAsia="ru-RU"/>
        </w:rPr>
        <w:t>Муниципальной</w:t>
      </w:r>
      <w:r w:rsidRPr="00BA660B">
        <w:rPr>
          <w:bCs/>
          <w:szCs w:val="28"/>
          <w:lang w:eastAsia="ru-RU"/>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CC722D" w:rsidRPr="00BA660B">
        <w:rPr>
          <w:bCs/>
          <w:szCs w:val="28"/>
          <w:lang w:eastAsia="ru-RU"/>
        </w:rPr>
        <w:t>Муниципальной</w:t>
      </w:r>
      <w:r w:rsidRPr="00BA660B">
        <w:rPr>
          <w:bCs/>
          <w:szCs w:val="28"/>
          <w:lang w:eastAsia="ru-RU"/>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w:t>
      </w:r>
      <w:r w:rsidR="00CC722D" w:rsidRPr="00BA660B">
        <w:rPr>
          <w:bCs/>
          <w:szCs w:val="28"/>
          <w:lang w:eastAsia="ru-RU"/>
        </w:rPr>
        <w:t>Муниципальной</w:t>
      </w:r>
      <w:r w:rsidRPr="00BA660B">
        <w:rPr>
          <w:bCs/>
          <w:szCs w:val="28"/>
          <w:lang w:eastAsia="ru-RU"/>
        </w:rPr>
        <w:t xml:space="preserve">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CC722D" w:rsidRPr="00BA660B">
        <w:rPr>
          <w:bCs/>
          <w:szCs w:val="28"/>
          <w:lang w:eastAsia="ru-RU"/>
        </w:rPr>
        <w:t>Муниципальной</w:t>
      </w:r>
      <w:r w:rsidRPr="00BA660B">
        <w:rPr>
          <w:bCs/>
          <w:szCs w:val="28"/>
          <w:lang w:eastAsia="ru-RU"/>
        </w:rPr>
        <w:t xml:space="preserve"> услуги и (или) предоставления такой услуги.</w:t>
      </w:r>
    </w:p>
    <w:p w14:paraId="4C1D49E7" w14:textId="77777777" w:rsidR="00AE150C" w:rsidRPr="00BA660B" w:rsidRDefault="00AE150C" w:rsidP="000528A1">
      <w:pPr>
        <w:tabs>
          <w:tab w:val="left" w:pos="567"/>
          <w:tab w:val="left" w:pos="709"/>
        </w:tabs>
        <w:autoSpaceDE w:val="0"/>
        <w:autoSpaceDN w:val="0"/>
        <w:adjustRightInd w:val="0"/>
        <w:ind w:firstLine="0"/>
        <w:jc w:val="center"/>
        <w:rPr>
          <w:szCs w:val="28"/>
        </w:rPr>
      </w:pPr>
    </w:p>
    <w:p w14:paraId="1AA8FB30" w14:textId="77777777" w:rsidR="004F3677" w:rsidRPr="00BA660B" w:rsidRDefault="004F3677" w:rsidP="000528A1">
      <w:pPr>
        <w:tabs>
          <w:tab w:val="left" w:pos="567"/>
          <w:tab w:val="left" w:pos="709"/>
        </w:tabs>
        <w:autoSpaceDE w:val="0"/>
        <w:autoSpaceDN w:val="0"/>
        <w:adjustRightInd w:val="0"/>
        <w:ind w:firstLine="0"/>
        <w:jc w:val="center"/>
        <w:rPr>
          <w:szCs w:val="28"/>
        </w:rPr>
      </w:pPr>
      <w:r w:rsidRPr="00BA660B">
        <w:rPr>
          <w:szCs w:val="28"/>
        </w:rPr>
        <w:t xml:space="preserve">Информирование заявителей о порядке предоставления </w:t>
      </w:r>
      <w:r w:rsidR="00CC722D" w:rsidRPr="00BA660B">
        <w:rPr>
          <w:szCs w:val="28"/>
        </w:rPr>
        <w:t>Муниципальной</w:t>
      </w:r>
      <w:r w:rsidRPr="00BA660B">
        <w:rPr>
          <w:szCs w:val="28"/>
        </w:rPr>
        <w:t xml:space="preserve"> услуги в МФЦ, о ходе выполнения запроса о предоставлении </w:t>
      </w:r>
      <w:r w:rsidR="00CC722D" w:rsidRPr="00BA660B">
        <w:rPr>
          <w:szCs w:val="28"/>
        </w:rPr>
        <w:t>Муниципальной</w:t>
      </w:r>
      <w:r w:rsidRPr="00BA660B">
        <w:rPr>
          <w:szCs w:val="28"/>
        </w:rPr>
        <w:t xml:space="preserve"> услуги, по иным вопросам, связанным с предоставлением </w:t>
      </w:r>
      <w:r w:rsidR="00CC722D" w:rsidRPr="00BA660B">
        <w:rPr>
          <w:szCs w:val="28"/>
        </w:rPr>
        <w:t>Муниципальной</w:t>
      </w:r>
      <w:r w:rsidRPr="00BA660B">
        <w:rPr>
          <w:szCs w:val="28"/>
        </w:rPr>
        <w:t xml:space="preserve"> услуги, а также консультирование заявителей о порядке предоставления </w:t>
      </w:r>
      <w:r w:rsidR="00CC722D" w:rsidRPr="00BA660B">
        <w:rPr>
          <w:szCs w:val="28"/>
        </w:rPr>
        <w:t>Муниципальной</w:t>
      </w:r>
      <w:r w:rsidRPr="00BA660B">
        <w:rPr>
          <w:szCs w:val="28"/>
        </w:rPr>
        <w:t xml:space="preserve"> услуги в МФЦ</w:t>
      </w:r>
    </w:p>
    <w:p w14:paraId="5FB912DD" w14:textId="77777777" w:rsidR="004F3677" w:rsidRPr="00BA660B" w:rsidRDefault="004F3677" w:rsidP="004F3677">
      <w:pPr>
        <w:tabs>
          <w:tab w:val="left" w:pos="567"/>
          <w:tab w:val="left" w:pos="709"/>
        </w:tabs>
        <w:autoSpaceDE w:val="0"/>
        <w:autoSpaceDN w:val="0"/>
        <w:adjustRightInd w:val="0"/>
        <w:ind w:firstLine="540"/>
        <w:jc w:val="center"/>
        <w:rPr>
          <w:bCs/>
          <w:szCs w:val="28"/>
        </w:rPr>
      </w:pPr>
    </w:p>
    <w:p w14:paraId="5A158B7D" w14:textId="77777777" w:rsidR="004F3677" w:rsidRPr="00BA660B" w:rsidRDefault="004F3677" w:rsidP="004F3677">
      <w:pPr>
        <w:autoSpaceDE w:val="0"/>
        <w:autoSpaceDN w:val="0"/>
        <w:adjustRightInd w:val="0"/>
        <w:rPr>
          <w:kern w:val="2"/>
          <w:szCs w:val="28"/>
        </w:rPr>
      </w:pPr>
      <w:r w:rsidRPr="00BA660B">
        <w:rPr>
          <w:kern w:val="2"/>
          <w:szCs w:val="28"/>
        </w:rPr>
        <w:t xml:space="preserve">6.2. </w:t>
      </w:r>
      <w:r w:rsidRPr="00BA660B">
        <w:rPr>
          <w:szCs w:val="28"/>
          <w:lang w:eastAsia="ru-RU"/>
        </w:rPr>
        <w:t xml:space="preserve">Основанием для начала административной процедуры является обращение Заявителя в </w:t>
      </w:r>
      <w:r w:rsidRPr="00BA660B">
        <w:rPr>
          <w:bCs/>
          <w:szCs w:val="28"/>
        </w:rPr>
        <w:t>МФЦ</w:t>
      </w:r>
      <w:r w:rsidRPr="00BA660B">
        <w:rPr>
          <w:szCs w:val="28"/>
          <w:lang w:eastAsia="ru-RU"/>
        </w:rPr>
        <w:t xml:space="preserve"> </w:t>
      </w:r>
      <w:r w:rsidRPr="00BA660B">
        <w:rPr>
          <w:szCs w:val="28"/>
        </w:rPr>
        <w:t xml:space="preserve">о порядке предоставления </w:t>
      </w:r>
      <w:r w:rsidR="00CC722D" w:rsidRPr="00BA660B">
        <w:rPr>
          <w:szCs w:val="28"/>
        </w:rPr>
        <w:t>Муниципальной</w:t>
      </w:r>
      <w:r w:rsidRPr="00BA660B">
        <w:rPr>
          <w:szCs w:val="28"/>
        </w:rPr>
        <w:t xml:space="preserve"> услуги</w:t>
      </w:r>
      <w:r w:rsidRPr="00BA660B">
        <w:rPr>
          <w:szCs w:val="28"/>
          <w:lang w:eastAsia="ru-RU"/>
        </w:rPr>
        <w:t>.</w:t>
      </w:r>
    </w:p>
    <w:p w14:paraId="07952723" w14:textId="77777777" w:rsidR="004F3677" w:rsidRPr="00BA660B" w:rsidRDefault="004F3677" w:rsidP="004F3677">
      <w:pPr>
        <w:rPr>
          <w:szCs w:val="28"/>
        </w:rPr>
      </w:pPr>
      <w:r w:rsidRPr="00BA660B">
        <w:rPr>
          <w:szCs w:val="28"/>
        </w:rPr>
        <w:t xml:space="preserve">6.3. Информирование Заявителей осуществляется посредством размещения актуальной и исчерпывающей информации, необходимой для получения </w:t>
      </w:r>
      <w:r w:rsidR="00CC722D" w:rsidRPr="00BA660B">
        <w:rPr>
          <w:szCs w:val="28"/>
        </w:rPr>
        <w:t>Муниципальной</w:t>
      </w:r>
      <w:r w:rsidRPr="00BA660B">
        <w:rPr>
          <w:szCs w:val="28"/>
        </w:rPr>
        <w:t xml:space="preserve"> услуги на информационных стендах или иных источниках информирования.</w:t>
      </w:r>
    </w:p>
    <w:p w14:paraId="000B0C56" w14:textId="77777777" w:rsidR="004F3677" w:rsidRPr="00BA660B" w:rsidRDefault="004F3677" w:rsidP="004F3677">
      <w:pPr>
        <w:rPr>
          <w:szCs w:val="28"/>
        </w:rPr>
      </w:pPr>
      <w:r w:rsidRPr="00BA660B">
        <w:rPr>
          <w:szCs w:val="28"/>
        </w:rPr>
        <w:t xml:space="preserve">6.4. 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w:t>
      </w:r>
      <w:r w:rsidRPr="00BA660B">
        <w:rPr>
          <w:szCs w:val="28"/>
        </w:rPr>
        <w:lastRenderedPageBreak/>
        <w:t>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42E4EF92" w14:textId="77777777" w:rsidR="004F3677" w:rsidRPr="00BA660B" w:rsidRDefault="004F3677" w:rsidP="004F3677">
      <w:pPr>
        <w:tabs>
          <w:tab w:val="left" w:pos="567"/>
          <w:tab w:val="left" w:pos="709"/>
        </w:tabs>
        <w:autoSpaceDE w:val="0"/>
        <w:autoSpaceDN w:val="0"/>
        <w:adjustRightInd w:val="0"/>
        <w:rPr>
          <w:bCs/>
          <w:szCs w:val="28"/>
        </w:rPr>
      </w:pPr>
      <w:r w:rsidRPr="00BA660B">
        <w:rPr>
          <w:bCs/>
          <w:szCs w:val="28"/>
        </w:rPr>
        <w:t xml:space="preserve">6.5. МФЦ информируют заявителей о порядке предоставления </w:t>
      </w:r>
      <w:r w:rsidR="00CC722D" w:rsidRPr="00BA660B">
        <w:rPr>
          <w:bCs/>
          <w:szCs w:val="28"/>
        </w:rPr>
        <w:t>Муниципальной</w:t>
      </w:r>
      <w:r w:rsidRPr="00BA660B">
        <w:rPr>
          <w:bCs/>
          <w:szCs w:val="28"/>
        </w:rPr>
        <w:t xml:space="preserve"> услуги, о ходе выполнения </w:t>
      </w:r>
      <w:r w:rsidR="008551FF" w:rsidRPr="00BA660B">
        <w:rPr>
          <w:bCs/>
          <w:szCs w:val="28"/>
        </w:rPr>
        <w:t>запроса о</w:t>
      </w:r>
      <w:r w:rsidRPr="00BA660B">
        <w:rPr>
          <w:bCs/>
          <w:szCs w:val="28"/>
        </w:rPr>
        <w:t xml:space="preserve"> предоставлении </w:t>
      </w:r>
      <w:r w:rsidR="00CC722D" w:rsidRPr="00BA660B">
        <w:rPr>
          <w:bCs/>
          <w:szCs w:val="28"/>
        </w:rPr>
        <w:t>Муниципальной</w:t>
      </w:r>
      <w:r w:rsidRPr="00BA660B">
        <w:rPr>
          <w:bCs/>
          <w:szCs w:val="28"/>
        </w:rPr>
        <w:t xml:space="preserve"> услуги, по иным вопросам, связанным с предоставлением </w:t>
      </w:r>
      <w:r w:rsidR="00CC722D" w:rsidRPr="00BA660B">
        <w:rPr>
          <w:bCs/>
          <w:szCs w:val="28"/>
        </w:rPr>
        <w:t>Муниципальной</w:t>
      </w:r>
      <w:r w:rsidRPr="00BA660B">
        <w:rPr>
          <w:bCs/>
          <w:szCs w:val="28"/>
        </w:rPr>
        <w:t xml:space="preserve"> услуги, а также консультирование заявителей о порядке предоставления </w:t>
      </w:r>
      <w:r w:rsidR="00CC722D" w:rsidRPr="00BA660B">
        <w:rPr>
          <w:bCs/>
          <w:szCs w:val="28"/>
        </w:rPr>
        <w:t>Муниципальной</w:t>
      </w:r>
      <w:r w:rsidRPr="00BA660B">
        <w:rPr>
          <w:bCs/>
          <w:szCs w:val="28"/>
        </w:rPr>
        <w:t xml:space="preserve"> услуги через МФЦ</w:t>
      </w:r>
      <w:r w:rsidRPr="00BA660B">
        <w:rPr>
          <w:szCs w:val="28"/>
          <w:lang w:eastAsia="ru-RU"/>
        </w:rPr>
        <w:t xml:space="preserve"> в соответствии с соглашениями о взаимодействии</w:t>
      </w:r>
      <w:r w:rsidRPr="00BA660B">
        <w:rPr>
          <w:bCs/>
          <w:szCs w:val="28"/>
        </w:rPr>
        <w:t>.</w:t>
      </w:r>
    </w:p>
    <w:p w14:paraId="63C793F2" w14:textId="77777777" w:rsidR="004F3677" w:rsidRPr="00BA660B" w:rsidRDefault="004F3677" w:rsidP="004F3677">
      <w:pPr>
        <w:autoSpaceDE w:val="0"/>
        <w:autoSpaceDN w:val="0"/>
        <w:adjustRightInd w:val="0"/>
        <w:ind w:firstLine="708"/>
        <w:rPr>
          <w:szCs w:val="28"/>
          <w:lang w:eastAsia="ru-RU"/>
        </w:rPr>
      </w:pPr>
      <w:r w:rsidRPr="00BA660B">
        <w:rPr>
          <w:szCs w:val="28"/>
          <w:lang w:eastAsia="ru-RU"/>
        </w:rPr>
        <w:t xml:space="preserve">6.6. При предоставлении </w:t>
      </w:r>
      <w:r w:rsidR="00CC722D" w:rsidRPr="00BA660B">
        <w:rPr>
          <w:szCs w:val="28"/>
        </w:rPr>
        <w:t>Муниципальной</w:t>
      </w:r>
      <w:r w:rsidRPr="00BA660B">
        <w:rPr>
          <w:szCs w:val="28"/>
        </w:rPr>
        <w:t xml:space="preserve"> </w:t>
      </w:r>
      <w:r w:rsidRPr="00BA660B">
        <w:rPr>
          <w:szCs w:val="28"/>
          <w:lang w:eastAsia="ru-RU"/>
        </w:rPr>
        <w:t>услуги по экстерриториальному принципу МФЦ:</w:t>
      </w:r>
    </w:p>
    <w:p w14:paraId="7A83A592" w14:textId="77777777" w:rsidR="004F3677" w:rsidRPr="00BA660B" w:rsidRDefault="004F3677" w:rsidP="004F3677">
      <w:pPr>
        <w:autoSpaceDE w:val="0"/>
        <w:autoSpaceDN w:val="0"/>
        <w:adjustRightInd w:val="0"/>
        <w:ind w:firstLine="708"/>
        <w:rPr>
          <w:szCs w:val="28"/>
          <w:lang w:eastAsia="ru-RU"/>
        </w:rPr>
      </w:pPr>
      <w:r w:rsidRPr="00BA660B">
        <w:rPr>
          <w:szCs w:val="28"/>
          <w:lang w:eastAsia="ru-RU"/>
        </w:rPr>
        <w:t>1) принимает от заявителя (представителя заявителя) заявление</w:t>
      </w:r>
      <w:r w:rsidR="001D131A" w:rsidRPr="00BA660B">
        <w:rPr>
          <w:szCs w:val="28"/>
          <w:lang w:eastAsia="ru-RU"/>
        </w:rPr>
        <w:t xml:space="preserve"> </w:t>
      </w:r>
      <w:r w:rsidRPr="00BA660B">
        <w:rPr>
          <w:szCs w:val="28"/>
          <w:lang w:eastAsia="ru-RU"/>
        </w:rPr>
        <w:t>и документы, представленные заявителем (представителем заявителя);</w:t>
      </w:r>
    </w:p>
    <w:p w14:paraId="2773B924" w14:textId="77777777" w:rsidR="004F3677" w:rsidRPr="00BA660B" w:rsidRDefault="004F3677" w:rsidP="004F3677">
      <w:pPr>
        <w:autoSpaceDE w:val="0"/>
        <w:autoSpaceDN w:val="0"/>
        <w:adjustRightInd w:val="0"/>
        <w:ind w:firstLine="708"/>
        <w:rPr>
          <w:szCs w:val="28"/>
          <w:lang w:eastAsia="ru-RU"/>
        </w:rPr>
      </w:pPr>
      <w:r w:rsidRPr="00BA660B">
        <w:rPr>
          <w:szCs w:val="28"/>
          <w:lang w:eastAsia="ru-RU"/>
        </w:rPr>
        <w:t xml:space="preserve">2) осуществляет копирование (сканирование) документов, предусмотренных </w:t>
      </w:r>
      <w:hyperlink r:id="rId12" w:history="1">
        <w:r w:rsidRPr="00BA660B">
          <w:rPr>
            <w:szCs w:val="28"/>
            <w:lang w:eastAsia="ru-RU"/>
          </w:rPr>
          <w:t>пунктами 1</w:t>
        </w:r>
      </w:hyperlink>
      <w:r w:rsidRPr="00BA660B">
        <w:rPr>
          <w:szCs w:val="28"/>
          <w:lang w:eastAsia="ru-RU"/>
        </w:rPr>
        <w:t xml:space="preserve"> - </w:t>
      </w:r>
      <w:hyperlink r:id="rId13" w:history="1">
        <w:r w:rsidRPr="00BA660B">
          <w:rPr>
            <w:szCs w:val="28"/>
            <w:lang w:eastAsia="ru-RU"/>
          </w:rPr>
          <w:t>7</w:t>
        </w:r>
      </w:hyperlink>
      <w:r w:rsidRPr="00BA660B">
        <w:rPr>
          <w:szCs w:val="28"/>
          <w:lang w:eastAsia="ru-RU"/>
        </w:rPr>
        <w:t xml:space="preserve">, </w:t>
      </w:r>
      <w:hyperlink r:id="rId14" w:history="1">
        <w:r w:rsidRPr="00BA660B">
          <w:rPr>
            <w:szCs w:val="28"/>
            <w:lang w:eastAsia="ru-RU"/>
          </w:rPr>
          <w:t>9</w:t>
        </w:r>
      </w:hyperlink>
      <w:r w:rsidRPr="00BA660B">
        <w:rPr>
          <w:szCs w:val="28"/>
          <w:lang w:eastAsia="ru-RU"/>
        </w:rPr>
        <w:t xml:space="preserve">, </w:t>
      </w:r>
      <w:hyperlink r:id="rId15" w:history="1">
        <w:r w:rsidRPr="00BA660B">
          <w:rPr>
            <w:szCs w:val="28"/>
            <w:lang w:eastAsia="ru-RU"/>
          </w:rPr>
          <w:t>10</w:t>
        </w:r>
      </w:hyperlink>
      <w:r w:rsidRPr="00BA660B">
        <w:rPr>
          <w:szCs w:val="28"/>
          <w:lang w:eastAsia="ru-RU"/>
        </w:rPr>
        <w:t xml:space="preserve">, </w:t>
      </w:r>
      <w:hyperlink r:id="rId16" w:history="1">
        <w:r w:rsidRPr="00BA660B">
          <w:rPr>
            <w:szCs w:val="28"/>
            <w:lang w:eastAsia="ru-RU"/>
          </w:rPr>
          <w:t>14</w:t>
        </w:r>
      </w:hyperlink>
      <w:r w:rsidRPr="00BA660B">
        <w:rPr>
          <w:szCs w:val="28"/>
          <w:lang w:eastAsia="ru-RU"/>
        </w:rPr>
        <w:t xml:space="preserve">, </w:t>
      </w:r>
      <w:hyperlink r:id="rId17" w:history="1">
        <w:r w:rsidRPr="00BA660B">
          <w:rPr>
            <w:szCs w:val="28"/>
            <w:lang w:eastAsia="ru-RU"/>
          </w:rPr>
          <w:t>17</w:t>
        </w:r>
      </w:hyperlink>
      <w:r w:rsidRPr="00BA660B">
        <w:rPr>
          <w:szCs w:val="28"/>
          <w:lang w:eastAsia="ru-RU"/>
        </w:rPr>
        <w:t xml:space="preserve"> и </w:t>
      </w:r>
      <w:hyperlink r:id="rId18" w:history="1">
        <w:r w:rsidRPr="00BA660B">
          <w:rPr>
            <w:szCs w:val="28"/>
            <w:lang w:eastAsia="ru-RU"/>
          </w:rPr>
          <w:t>18 части 6 статьи 7</w:t>
        </w:r>
      </w:hyperlink>
      <w:r w:rsidRPr="00BA660B">
        <w:rPr>
          <w:szCs w:val="28"/>
          <w:lang w:eastAsia="ru-RU"/>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sidR="00CC722D" w:rsidRPr="00BA660B">
        <w:rPr>
          <w:szCs w:val="28"/>
          <w:lang w:eastAsia="ru-RU"/>
        </w:rPr>
        <w:t>Муниципальной</w:t>
      </w:r>
      <w:r w:rsidRPr="00BA660B">
        <w:rPr>
          <w:szCs w:val="28"/>
          <w:lang w:eastAsia="ru-RU"/>
        </w:rPr>
        <w:t xml:space="preserve"> услуги необходимо предъявление нотариально удостоверенной копии документа личного хранения);</w:t>
      </w:r>
    </w:p>
    <w:p w14:paraId="1D927186" w14:textId="77777777" w:rsidR="004F3677" w:rsidRPr="00BA660B" w:rsidRDefault="004F3677" w:rsidP="004F3677">
      <w:pPr>
        <w:autoSpaceDE w:val="0"/>
        <w:autoSpaceDN w:val="0"/>
        <w:adjustRightInd w:val="0"/>
        <w:ind w:firstLine="708"/>
        <w:rPr>
          <w:szCs w:val="28"/>
          <w:lang w:eastAsia="ru-RU"/>
        </w:rPr>
      </w:pPr>
      <w:r w:rsidRPr="00BA660B">
        <w:rPr>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1619D42F" w14:textId="77777777" w:rsidR="004F3677" w:rsidRPr="00BA660B" w:rsidRDefault="004F3677" w:rsidP="004F3677">
      <w:pPr>
        <w:spacing w:line="0" w:lineRule="atLeast"/>
        <w:ind w:firstLine="709"/>
        <w:rPr>
          <w:szCs w:val="28"/>
          <w:lang w:eastAsia="ru-RU"/>
        </w:rPr>
      </w:pPr>
      <w:r w:rsidRPr="00BA660B">
        <w:rPr>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BA660B">
        <w:rPr>
          <w:szCs w:val="28"/>
        </w:rPr>
        <w:t>органы местного самоуправления в Краснодарском крае</w:t>
      </w:r>
      <w:r w:rsidRPr="00BA660B">
        <w:rPr>
          <w:szCs w:val="28"/>
          <w:lang w:eastAsia="ru-RU"/>
        </w:rPr>
        <w:t xml:space="preserve">, подведомственные им организации, предоставляющие </w:t>
      </w:r>
      <w:r w:rsidR="000528A1" w:rsidRPr="00BA660B">
        <w:rPr>
          <w:szCs w:val="28"/>
          <w:lang w:eastAsia="ru-RU"/>
        </w:rPr>
        <w:t xml:space="preserve">соответствующую </w:t>
      </w:r>
      <w:r w:rsidR="00844732" w:rsidRPr="00BA660B">
        <w:rPr>
          <w:szCs w:val="28"/>
          <w:lang w:eastAsia="ru-RU"/>
        </w:rPr>
        <w:t>Муниципальную</w:t>
      </w:r>
      <w:r w:rsidRPr="00BA660B">
        <w:rPr>
          <w:szCs w:val="28"/>
        </w:rPr>
        <w:t xml:space="preserve"> </w:t>
      </w:r>
      <w:r w:rsidRPr="00BA660B">
        <w:rPr>
          <w:szCs w:val="28"/>
          <w:lang w:eastAsia="ru-RU"/>
        </w:rPr>
        <w:t>услугу.</w:t>
      </w:r>
    </w:p>
    <w:p w14:paraId="77EDD2E2" w14:textId="77777777" w:rsidR="004F3677" w:rsidRPr="00BA660B" w:rsidRDefault="004F3677" w:rsidP="004F3677">
      <w:pPr>
        <w:tabs>
          <w:tab w:val="left" w:pos="567"/>
          <w:tab w:val="left" w:pos="709"/>
        </w:tabs>
        <w:autoSpaceDE w:val="0"/>
        <w:autoSpaceDN w:val="0"/>
        <w:adjustRightInd w:val="0"/>
        <w:rPr>
          <w:szCs w:val="28"/>
        </w:rPr>
      </w:pPr>
      <w:r w:rsidRPr="00BA660B">
        <w:rPr>
          <w:szCs w:val="28"/>
          <w:lang w:eastAsia="ru-RU"/>
        </w:rPr>
        <w:t xml:space="preserve">6.7. </w:t>
      </w:r>
      <w:r w:rsidRPr="00BA660B">
        <w:rPr>
          <w:szCs w:val="28"/>
        </w:rPr>
        <w:t xml:space="preserve">Результатом административной процедуры является получение </w:t>
      </w:r>
      <w:r w:rsidRPr="00BA660B">
        <w:rPr>
          <w:szCs w:val="28"/>
          <w:lang w:eastAsia="ru-RU"/>
        </w:rPr>
        <w:t>Заявителем</w:t>
      </w:r>
      <w:r w:rsidRPr="00BA660B">
        <w:rPr>
          <w:szCs w:val="28"/>
        </w:rPr>
        <w:t xml:space="preserve"> информации</w:t>
      </w:r>
      <w:r w:rsidRPr="00BA660B">
        <w:rPr>
          <w:szCs w:val="28"/>
          <w:lang w:eastAsia="ru-RU"/>
        </w:rPr>
        <w:t xml:space="preserve"> </w:t>
      </w:r>
      <w:r w:rsidRPr="00BA660B">
        <w:rPr>
          <w:szCs w:val="28"/>
        </w:rPr>
        <w:t xml:space="preserve">о порядке предоставления </w:t>
      </w:r>
      <w:r w:rsidR="00CC722D" w:rsidRPr="00BA660B">
        <w:rPr>
          <w:szCs w:val="28"/>
        </w:rPr>
        <w:t>Муниципальной</w:t>
      </w:r>
      <w:r w:rsidRPr="00BA660B">
        <w:rPr>
          <w:szCs w:val="28"/>
        </w:rPr>
        <w:t xml:space="preserve"> услуги</w:t>
      </w:r>
      <w:r w:rsidRPr="00BA660B">
        <w:rPr>
          <w:szCs w:val="28"/>
          <w:lang w:eastAsia="ru-RU"/>
        </w:rPr>
        <w:t>.</w:t>
      </w:r>
    </w:p>
    <w:p w14:paraId="79C010B3" w14:textId="77777777" w:rsidR="004F3677" w:rsidRPr="00BA660B" w:rsidRDefault="004F3677" w:rsidP="004F3677">
      <w:pPr>
        <w:tabs>
          <w:tab w:val="left" w:pos="567"/>
          <w:tab w:val="left" w:pos="709"/>
        </w:tabs>
        <w:autoSpaceDE w:val="0"/>
        <w:autoSpaceDN w:val="0"/>
        <w:adjustRightInd w:val="0"/>
        <w:rPr>
          <w:szCs w:val="28"/>
        </w:rPr>
      </w:pPr>
      <w:r w:rsidRPr="00BA660B">
        <w:rPr>
          <w:szCs w:val="28"/>
          <w:lang w:eastAsia="ru-RU"/>
        </w:rPr>
        <w:t xml:space="preserve">6.8. Способом фиксации результата </w:t>
      </w:r>
      <w:r w:rsidRPr="00BA660B">
        <w:rPr>
          <w:szCs w:val="28"/>
        </w:rPr>
        <w:t>административной процедуры является</w:t>
      </w:r>
      <w:r w:rsidRPr="00BA660B">
        <w:rPr>
          <w:szCs w:val="28"/>
          <w:lang w:eastAsia="ru-RU"/>
        </w:rPr>
        <w:t xml:space="preserve"> </w:t>
      </w:r>
      <w:r w:rsidR="000528A1" w:rsidRPr="00BA660B">
        <w:rPr>
          <w:szCs w:val="28"/>
          <w:lang w:eastAsia="ru-RU"/>
        </w:rPr>
        <w:t>отметка в</w:t>
      </w:r>
      <w:r w:rsidRPr="00BA660B">
        <w:rPr>
          <w:szCs w:val="28"/>
          <w:lang w:eastAsia="ru-RU"/>
        </w:rPr>
        <w:t xml:space="preserve"> журнале МФЦ о проведенной консультации</w:t>
      </w:r>
      <w:r w:rsidRPr="00BA660B">
        <w:rPr>
          <w:szCs w:val="28"/>
        </w:rPr>
        <w:t>.</w:t>
      </w:r>
    </w:p>
    <w:p w14:paraId="584D92BF" w14:textId="77777777" w:rsidR="001D131A" w:rsidRPr="00BA660B" w:rsidRDefault="001D131A" w:rsidP="004F3677">
      <w:pPr>
        <w:widowControl w:val="0"/>
        <w:tabs>
          <w:tab w:val="left" w:pos="567"/>
          <w:tab w:val="left" w:pos="709"/>
        </w:tabs>
        <w:autoSpaceDE w:val="0"/>
        <w:autoSpaceDN w:val="0"/>
        <w:ind w:firstLine="540"/>
        <w:jc w:val="center"/>
        <w:rPr>
          <w:szCs w:val="28"/>
          <w:highlight w:val="green"/>
        </w:rPr>
      </w:pPr>
    </w:p>
    <w:p w14:paraId="33037CA2" w14:textId="77777777" w:rsidR="004F3677" w:rsidRPr="00BA660B" w:rsidRDefault="004F3677" w:rsidP="000528A1">
      <w:pPr>
        <w:widowControl w:val="0"/>
        <w:tabs>
          <w:tab w:val="left" w:pos="567"/>
          <w:tab w:val="left" w:pos="709"/>
        </w:tabs>
        <w:autoSpaceDE w:val="0"/>
        <w:autoSpaceDN w:val="0"/>
        <w:ind w:firstLine="0"/>
        <w:jc w:val="center"/>
        <w:rPr>
          <w:szCs w:val="28"/>
          <w:highlight w:val="green"/>
        </w:rPr>
      </w:pPr>
      <w:r w:rsidRPr="00BA660B">
        <w:rPr>
          <w:szCs w:val="28"/>
        </w:rPr>
        <w:t xml:space="preserve">Прием запросов заявителей о предоставлении </w:t>
      </w:r>
      <w:r w:rsidR="00CC722D" w:rsidRPr="00BA660B">
        <w:rPr>
          <w:szCs w:val="28"/>
        </w:rPr>
        <w:t>Муниципальной</w:t>
      </w:r>
      <w:r w:rsidRPr="00BA660B">
        <w:rPr>
          <w:szCs w:val="28"/>
        </w:rPr>
        <w:t xml:space="preserve"> услуги и иных </w:t>
      </w:r>
      <w:r w:rsidRPr="00BA660B">
        <w:rPr>
          <w:szCs w:val="28"/>
        </w:rPr>
        <w:lastRenderedPageBreak/>
        <w:t xml:space="preserve">документов, необходимых для предоставления                 </w:t>
      </w:r>
      <w:r w:rsidR="00CC722D" w:rsidRPr="00BA660B">
        <w:rPr>
          <w:szCs w:val="28"/>
        </w:rPr>
        <w:t>Муниципальной</w:t>
      </w:r>
      <w:r w:rsidRPr="00BA660B">
        <w:rPr>
          <w:szCs w:val="28"/>
        </w:rPr>
        <w:t xml:space="preserve"> услуги</w:t>
      </w:r>
    </w:p>
    <w:p w14:paraId="27D12520" w14:textId="77777777" w:rsidR="004F3677" w:rsidRPr="00BA660B" w:rsidRDefault="004F3677" w:rsidP="004F3677">
      <w:pPr>
        <w:widowControl w:val="0"/>
        <w:tabs>
          <w:tab w:val="left" w:pos="567"/>
          <w:tab w:val="left" w:pos="709"/>
        </w:tabs>
        <w:autoSpaceDE w:val="0"/>
        <w:autoSpaceDN w:val="0"/>
        <w:ind w:firstLine="540"/>
        <w:jc w:val="center"/>
        <w:rPr>
          <w:szCs w:val="28"/>
          <w:highlight w:val="green"/>
          <w:lang w:eastAsia="ru-RU"/>
        </w:rPr>
      </w:pPr>
    </w:p>
    <w:p w14:paraId="1D8A0109" w14:textId="77777777" w:rsidR="004F3677" w:rsidRPr="00BA660B" w:rsidRDefault="004F3677" w:rsidP="000528A1">
      <w:pPr>
        <w:widowControl w:val="0"/>
        <w:tabs>
          <w:tab w:val="left" w:pos="567"/>
          <w:tab w:val="left" w:pos="709"/>
        </w:tabs>
        <w:autoSpaceDE w:val="0"/>
        <w:autoSpaceDN w:val="0"/>
        <w:rPr>
          <w:szCs w:val="28"/>
          <w:lang w:eastAsia="ru-RU"/>
        </w:rPr>
      </w:pPr>
      <w:r w:rsidRPr="00BA660B">
        <w:rPr>
          <w:szCs w:val="28"/>
          <w:lang w:eastAsia="ru-RU"/>
        </w:rPr>
        <w:t xml:space="preserve">6.9. Основанием для начала административной процедуры является представление Заявителем в </w:t>
      </w:r>
      <w:r w:rsidRPr="00BA660B">
        <w:rPr>
          <w:bCs/>
          <w:szCs w:val="28"/>
        </w:rPr>
        <w:t>МФЦ</w:t>
      </w:r>
      <w:r w:rsidRPr="00BA660B">
        <w:rPr>
          <w:szCs w:val="28"/>
          <w:lang w:eastAsia="ru-RU"/>
        </w:rPr>
        <w:t xml:space="preserve"> заявления о предоставлении </w:t>
      </w:r>
      <w:r w:rsidR="00CC722D" w:rsidRPr="00BA660B">
        <w:rPr>
          <w:szCs w:val="28"/>
          <w:lang w:eastAsia="ru-RU"/>
        </w:rPr>
        <w:t>Муниципальной</w:t>
      </w:r>
      <w:r w:rsidRPr="00BA660B">
        <w:rPr>
          <w:szCs w:val="28"/>
          <w:lang w:eastAsia="ru-RU"/>
        </w:rPr>
        <w:t xml:space="preserve"> услуги и соответствующих документов, необходимых для предоставления </w:t>
      </w:r>
      <w:r w:rsidR="00CC722D" w:rsidRPr="00BA660B">
        <w:rPr>
          <w:szCs w:val="28"/>
          <w:lang w:eastAsia="ru-RU"/>
        </w:rPr>
        <w:t>Муниципальной</w:t>
      </w:r>
      <w:r w:rsidRPr="00BA660B">
        <w:rPr>
          <w:szCs w:val="28"/>
          <w:lang w:eastAsia="ru-RU"/>
        </w:rPr>
        <w:t xml:space="preserve"> услуги.</w:t>
      </w:r>
    </w:p>
    <w:p w14:paraId="525689E4" w14:textId="77777777" w:rsidR="004F3677" w:rsidRPr="00BA660B" w:rsidRDefault="004F3677" w:rsidP="000528A1">
      <w:pPr>
        <w:rPr>
          <w:szCs w:val="28"/>
        </w:rPr>
      </w:pPr>
      <w:r w:rsidRPr="00BA660B">
        <w:rPr>
          <w:szCs w:val="28"/>
        </w:rPr>
        <w:t xml:space="preserve">6.10. Сотрудник МФЦ при приеме запросов о предоставлении </w:t>
      </w:r>
      <w:r w:rsidR="00CC722D" w:rsidRPr="00BA660B">
        <w:rPr>
          <w:szCs w:val="28"/>
        </w:rPr>
        <w:t>Муниципальной</w:t>
      </w:r>
      <w:r w:rsidRPr="00BA660B">
        <w:rPr>
          <w:szCs w:val="28"/>
        </w:rPr>
        <w:t xml:space="preserve"> услуги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w:t>
      </w:r>
      <w:r w:rsidRPr="00BA660B">
        <w:t xml:space="preserve"> </w:t>
      </w:r>
      <w:r w:rsidRPr="00BA660B">
        <w:rPr>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14:paraId="5CF4BE94" w14:textId="77777777" w:rsidR="004F3677" w:rsidRPr="00BA660B" w:rsidRDefault="004F3677" w:rsidP="000528A1">
      <w:pPr>
        <w:rPr>
          <w:szCs w:val="28"/>
        </w:rPr>
      </w:pPr>
      <w:r w:rsidRPr="00BA660B">
        <w:rPr>
          <w:szCs w:val="28"/>
        </w:rPr>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14:paraId="344009EF" w14:textId="77777777" w:rsidR="004F3677" w:rsidRPr="00BA660B" w:rsidRDefault="004F3677" w:rsidP="000528A1">
      <w:pPr>
        <w:rPr>
          <w:szCs w:val="28"/>
        </w:rPr>
      </w:pPr>
      <w:r w:rsidRPr="00BA660B">
        <w:rPr>
          <w:szCs w:val="28"/>
        </w:rPr>
        <w:t>6.11.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14:paraId="17C9EB52" w14:textId="77777777" w:rsidR="004F3677" w:rsidRPr="00BA660B" w:rsidRDefault="004F3677" w:rsidP="000528A1">
      <w:pPr>
        <w:rPr>
          <w:szCs w:val="28"/>
        </w:rPr>
      </w:pPr>
      <w:r w:rsidRPr="00BA660B">
        <w:rPr>
          <w:szCs w:val="28"/>
        </w:rPr>
        <w:t xml:space="preserve">6.12. При приеме комплексного запроса у заявителя сотрудник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w:t>
      </w:r>
      <w:r w:rsidR="00CC722D" w:rsidRPr="00BA660B">
        <w:rPr>
          <w:szCs w:val="28"/>
        </w:rPr>
        <w:t>Муниципальной</w:t>
      </w:r>
      <w:r w:rsidRPr="00BA660B">
        <w:rPr>
          <w:szCs w:val="28"/>
        </w:rPr>
        <w:t xml:space="preserve"> услуги, получение которых необходимо для получения государственных (муниципальных) услуг, указанных в комплексном запросе.</w:t>
      </w:r>
    </w:p>
    <w:p w14:paraId="385565EE" w14:textId="77777777" w:rsidR="004F3677" w:rsidRPr="00BA660B" w:rsidRDefault="004F3677" w:rsidP="000528A1">
      <w:pPr>
        <w:rPr>
          <w:szCs w:val="28"/>
        </w:rPr>
      </w:pPr>
      <w:r w:rsidRPr="00BA660B">
        <w:rPr>
          <w:szCs w:val="28"/>
        </w:rPr>
        <w:t xml:space="preserve">6.13.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w:t>
      </w:r>
      <w:r w:rsidR="00CC722D" w:rsidRPr="00BA660B">
        <w:rPr>
          <w:szCs w:val="28"/>
        </w:rPr>
        <w:t>Муниципальной</w:t>
      </w:r>
      <w:r w:rsidRPr="00BA660B">
        <w:rPr>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3F343DB1" w14:textId="77777777" w:rsidR="004F3677" w:rsidRPr="00BA660B" w:rsidRDefault="004F3677" w:rsidP="000528A1">
      <w:pPr>
        <w:widowControl w:val="0"/>
        <w:tabs>
          <w:tab w:val="left" w:pos="567"/>
          <w:tab w:val="left" w:pos="709"/>
        </w:tabs>
        <w:autoSpaceDE w:val="0"/>
        <w:autoSpaceDN w:val="0"/>
        <w:rPr>
          <w:szCs w:val="28"/>
          <w:lang w:eastAsia="ru-RU"/>
        </w:rPr>
      </w:pPr>
      <w:r w:rsidRPr="00BA660B">
        <w:rPr>
          <w:szCs w:val="28"/>
          <w:lang w:eastAsia="ru-RU"/>
        </w:rPr>
        <w:t xml:space="preserve">6.14. В случае непредставления заявителем какого-либо документа, необходимого для предоставления </w:t>
      </w:r>
      <w:r w:rsidR="00CC722D" w:rsidRPr="00BA660B">
        <w:rPr>
          <w:szCs w:val="28"/>
          <w:lang w:eastAsia="ru-RU"/>
        </w:rPr>
        <w:t>Муниципальной</w:t>
      </w:r>
      <w:r w:rsidRPr="00BA660B">
        <w:rPr>
          <w:szCs w:val="28"/>
          <w:lang w:eastAsia="ru-RU"/>
        </w:rPr>
        <w:t xml:space="preserve"> услуги, специалист </w:t>
      </w:r>
      <w:r w:rsidRPr="00BA660B">
        <w:rPr>
          <w:bCs/>
          <w:szCs w:val="28"/>
        </w:rPr>
        <w:t>МФЦ</w:t>
      </w:r>
      <w:r w:rsidRPr="00BA660B">
        <w:rPr>
          <w:szCs w:val="28"/>
          <w:lang w:eastAsia="ru-RU"/>
        </w:rPr>
        <w:t xml:space="preserve"> </w:t>
      </w:r>
      <w:r w:rsidRPr="00BA660B">
        <w:rPr>
          <w:szCs w:val="28"/>
          <w:lang w:eastAsia="ru-RU"/>
        </w:rPr>
        <w:lastRenderedPageBreak/>
        <w:t xml:space="preserve">уведомляет его об этом и сообщает, что установленный срок предоставления </w:t>
      </w:r>
      <w:r w:rsidR="00CC722D" w:rsidRPr="00BA660B">
        <w:rPr>
          <w:szCs w:val="28"/>
          <w:lang w:eastAsia="ru-RU"/>
        </w:rPr>
        <w:t>Муниципальной</w:t>
      </w:r>
      <w:r w:rsidRPr="00BA660B">
        <w:rPr>
          <w:szCs w:val="28"/>
          <w:lang w:eastAsia="ru-RU"/>
        </w:rPr>
        <w:t xml:space="preserve"> услуги будет исчисляться со дня получения Администрацией всех документов, необходимых для получения </w:t>
      </w:r>
      <w:r w:rsidR="00CC722D" w:rsidRPr="00BA660B">
        <w:rPr>
          <w:szCs w:val="28"/>
          <w:lang w:eastAsia="ru-RU"/>
        </w:rPr>
        <w:t>Муниципальной</w:t>
      </w:r>
      <w:r w:rsidRPr="00BA660B">
        <w:rPr>
          <w:szCs w:val="28"/>
          <w:lang w:eastAsia="ru-RU"/>
        </w:rPr>
        <w:t xml:space="preserve"> услуги. </w:t>
      </w:r>
    </w:p>
    <w:p w14:paraId="522F8E29" w14:textId="77777777" w:rsidR="004F3677" w:rsidRPr="00BA660B" w:rsidRDefault="004F3677" w:rsidP="000528A1">
      <w:pPr>
        <w:widowControl w:val="0"/>
        <w:tabs>
          <w:tab w:val="left" w:pos="567"/>
          <w:tab w:val="left" w:pos="709"/>
        </w:tabs>
        <w:autoSpaceDE w:val="0"/>
        <w:autoSpaceDN w:val="0"/>
        <w:rPr>
          <w:szCs w:val="28"/>
          <w:lang w:eastAsia="ru-RU"/>
        </w:rPr>
      </w:pPr>
      <w:r w:rsidRPr="00BA660B">
        <w:rPr>
          <w:szCs w:val="28"/>
          <w:lang w:eastAsia="ru-RU"/>
        </w:rPr>
        <w:t xml:space="preserve">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w:t>
      </w:r>
      <w:r w:rsidR="00CC722D" w:rsidRPr="00BA660B">
        <w:rPr>
          <w:szCs w:val="28"/>
          <w:lang w:eastAsia="ru-RU"/>
        </w:rPr>
        <w:t>Муниципальной</w:t>
      </w:r>
      <w:r w:rsidRPr="00BA660B">
        <w:rPr>
          <w:szCs w:val="28"/>
          <w:lang w:eastAsia="ru-RU"/>
        </w:rPr>
        <w:t xml:space="preserve"> услуги документов.  </w:t>
      </w:r>
    </w:p>
    <w:p w14:paraId="056D9317" w14:textId="77777777" w:rsidR="004F3677" w:rsidRPr="00BA660B" w:rsidRDefault="007158D8" w:rsidP="000528A1">
      <w:pPr>
        <w:widowControl w:val="0"/>
        <w:tabs>
          <w:tab w:val="left" w:pos="567"/>
          <w:tab w:val="left" w:pos="709"/>
        </w:tabs>
        <w:autoSpaceDE w:val="0"/>
        <w:autoSpaceDN w:val="0"/>
        <w:rPr>
          <w:szCs w:val="28"/>
          <w:lang w:eastAsia="ru-RU"/>
        </w:rPr>
      </w:pPr>
      <w:r w:rsidRPr="00BA660B">
        <w:rPr>
          <w:szCs w:val="28"/>
          <w:lang w:eastAsia="ru-RU"/>
        </w:rPr>
        <w:t>6</w:t>
      </w:r>
      <w:r w:rsidR="004F3677" w:rsidRPr="00BA660B">
        <w:rPr>
          <w:szCs w:val="28"/>
          <w:lang w:eastAsia="ru-RU"/>
        </w:rPr>
        <w:t>.</w:t>
      </w:r>
      <w:r w:rsidRPr="00BA660B">
        <w:rPr>
          <w:szCs w:val="28"/>
          <w:lang w:eastAsia="ru-RU"/>
        </w:rPr>
        <w:t>15</w:t>
      </w:r>
      <w:r w:rsidR="004F3677" w:rsidRPr="00BA660B">
        <w:rPr>
          <w:szCs w:val="28"/>
          <w:lang w:eastAsia="ru-RU"/>
        </w:rPr>
        <w:t xml:space="preserve">. Специалист </w:t>
      </w:r>
      <w:r w:rsidR="004F3677" w:rsidRPr="00BA660B">
        <w:rPr>
          <w:bCs/>
          <w:szCs w:val="28"/>
        </w:rPr>
        <w:t xml:space="preserve">МФЦ </w:t>
      </w:r>
      <w:r w:rsidR="004F3677" w:rsidRPr="00BA660B">
        <w:rPr>
          <w:szCs w:val="28"/>
          <w:lang w:eastAsia="ru-RU"/>
        </w:rPr>
        <w:t xml:space="preserve">оформляет и выдает заявителю расписку о приеме документов с указанием регистрационного (входящего) номера и даты приема заявления о предоставлении </w:t>
      </w:r>
      <w:r w:rsidR="00CC722D" w:rsidRPr="00BA660B">
        <w:rPr>
          <w:szCs w:val="28"/>
          <w:lang w:eastAsia="ru-RU"/>
        </w:rPr>
        <w:t>Муниципальной</w:t>
      </w:r>
      <w:r w:rsidR="004F3677" w:rsidRPr="00BA660B">
        <w:rPr>
          <w:szCs w:val="28"/>
          <w:lang w:eastAsia="ru-RU"/>
        </w:rPr>
        <w:t xml:space="preserve"> услуги и соответствующих документов, в которой указываются фамилия, инициалы, должность, ставится подпись специалиста </w:t>
      </w:r>
      <w:r w:rsidR="004F3677" w:rsidRPr="00BA660B">
        <w:rPr>
          <w:bCs/>
          <w:szCs w:val="28"/>
        </w:rPr>
        <w:t>МФЦ</w:t>
      </w:r>
      <w:r w:rsidR="004F3677" w:rsidRPr="00BA660B">
        <w:rPr>
          <w:szCs w:val="28"/>
          <w:lang w:eastAsia="ru-RU"/>
        </w:rPr>
        <w:t xml:space="preserve">, принявшего документы. </w:t>
      </w:r>
    </w:p>
    <w:p w14:paraId="57B084D0" w14:textId="77777777" w:rsidR="004F3677" w:rsidRPr="00BA660B" w:rsidRDefault="007158D8" w:rsidP="000528A1">
      <w:pPr>
        <w:tabs>
          <w:tab w:val="left" w:pos="567"/>
          <w:tab w:val="left" w:pos="709"/>
        </w:tabs>
        <w:autoSpaceDE w:val="0"/>
        <w:autoSpaceDN w:val="0"/>
        <w:adjustRightInd w:val="0"/>
        <w:rPr>
          <w:szCs w:val="28"/>
        </w:rPr>
      </w:pPr>
      <w:r w:rsidRPr="00BA660B">
        <w:rPr>
          <w:szCs w:val="28"/>
          <w:lang w:eastAsia="ru-RU"/>
        </w:rPr>
        <w:t>6</w:t>
      </w:r>
      <w:r w:rsidR="004F3677" w:rsidRPr="00BA660B">
        <w:rPr>
          <w:szCs w:val="28"/>
          <w:lang w:eastAsia="ru-RU"/>
        </w:rPr>
        <w:t>.</w:t>
      </w:r>
      <w:r w:rsidRPr="00BA660B">
        <w:rPr>
          <w:szCs w:val="28"/>
          <w:lang w:eastAsia="ru-RU"/>
        </w:rPr>
        <w:t>16</w:t>
      </w:r>
      <w:r w:rsidR="004F3677" w:rsidRPr="00BA660B">
        <w:rPr>
          <w:szCs w:val="28"/>
          <w:lang w:eastAsia="ru-RU"/>
        </w:rPr>
        <w:t xml:space="preserve">. </w:t>
      </w:r>
      <w:r w:rsidR="004F3677" w:rsidRPr="00BA660B">
        <w:rPr>
          <w:szCs w:val="28"/>
        </w:rPr>
        <w:t>Результатом административной процедуры является</w:t>
      </w:r>
      <w:r w:rsidR="004F3677" w:rsidRPr="00BA660B">
        <w:rPr>
          <w:szCs w:val="28"/>
          <w:lang w:eastAsia="ru-RU"/>
        </w:rPr>
        <w:t xml:space="preserve"> прием специалистом </w:t>
      </w:r>
      <w:r w:rsidR="004F3677" w:rsidRPr="00BA660B">
        <w:rPr>
          <w:bCs/>
          <w:szCs w:val="28"/>
        </w:rPr>
        <w:t>МФЦ документов, представленных Заявителем</w:t>
      </w:r>
      <w:r w:rsidR="004F3677" w:rsidRPr="00BA660B">
        <w:rPr>
          <w:szCs w:val="28"/>
          <w:lang w:eastAsia="ru-RU"/>
        </w:rPr>
        <w:t>.</w:t>
      </w:r>
    </w:p>
    <w:p w14:paraId="29E406E4" w14:textId="77777777" w:rsidR="004F3677" w:rsidRPr="00BA660B" w:rsidRDefault="007158D8" w:rsidP="000528A1">
      <w:pPr>
        <w:tabs>
          <w:tab w:val="left" w:pos="567"/>
          <w:tab w:val="left" w:pos="709"/>
        </w:tabs>
        <w:autoSpaceDE w:val="0"/>
        <w:autoSpaceDN w:val="0"/>
        <w:adjustRightInd w:val="0"/>
        <w:rPr>
          <w:szCs w:val="28"/>
        </w:rPr>
      </w:pPr>
      <w:r w:rsidRPr="00BA660B">
        <w:rPr>
          <w:szCs w:val="28"/>
          <w:lang w:eastAsia="ru-RU"/>
        </w:rPr>
        <w:t>6</w:t>
      </w:r>
      <w:r w:rsidR="004F3677" w:rsidRPr="00BA660B">
        <w:rPr>
          <w:szCs w:val="28"/>
          <w:lang w:eastAsia="ru-RU"/>
        </w:rPr>
        <w:t>.</w:t>
      </w:r>
      <w:r w:rsidRPr="00BA660B">
        <w:rPr>
          <w:szCs w:val="28"/>
          <w:lang w:eastAsia="ru-RU"/>
        </w:rPr>
        <w:t>17</w:t>
      </w:r>
      <w:r w:rsidR="004F3677" w:rsidRPr="00BA660B">
        <w:rPr>
          <w:szCs w:val="28"/>
          <w:lang w:eastAsia="ru-RU"/>
        </w:rPr>
        <w:t xml:space="preserve">. Способом фиксации результата </w:t>
      </w:r>
      <w:r w:rsidR="004F3677" w:rsidRPr="00BA660B">
        <w:rPr>
          <w:szCs w:val="28"/>
        </w:rPr>
        <w:t>административной процедуры является</w:t>
      </w:r>
      <w:r w:rsidR="004F3677" w:rsidRPr="00BA660B">
        <w:rPr>
          <w:szCs w:val="28"/>
          <w:lang w:eastAsia="ru-RU"/>
        </w:rPr>
        <w:t xml:space="preserve"> оформление расписки о приеме документов от заявителя</w:t>
      </w:r>
      <w:r w:rsidR="004F3677" w:rsidRPr="00BA660B">
        <w:rPr>
          <w:szCs w:val="28"/>
        </w:rPr>
        <w:t>.</w:t>
      </w:r>
    </w:p>
    <w:p w14:paraId="2BE91ED0" w14:textId="77777777" w:rsidR="004F3677" w:rsidRPr="00BA660B" w:rsidRDefault="007158D8" w:rsidP="000528A1">
      <w:pPr>
        <w:pStyle w:val="aff0"/>
        <w:widowControl w:val="0"/>
        <w:suppressAutoHyphens/>
        <w:spacing w:after="0" w:line="240" w:lineRule="auto"/>
        <w:ind w:left="0" w:firstLine="851"/>
        <w:jc w:val="both"/>
        <w:rPr>
          <w:rFonts w:ascii="Times New Roman" w:hAnsi="Times New Roman" w:cs="Times New Roman"/>
          <w:sz w:val="28"/>
          <w:szCs w:val="28"/>
        </w:rPr>
      </w:pPr>
      <w:r w:rsidRPr="00BA660B">
        <w:rPr>
          <w:rFonts w:ascii="Times New Roman" w:hAnsi="Times New Roman" w:cs="Times New Roman"/>
          <w:sz w:val="28"/>
          <w:szCs w:val="28"/>
        </w:rPr>
        <w:t>6</w:t>
      </w:r>
      <w:r w:rsidR="004F3677" w:rsidRPr="00BA660B">
        <w:rPr>
          <w:rFonts w:ascii="Times New Roman" w:hAnsi="Times New Roman" w:cs="Times New Roman"/>
          <w:sz w:val="28"/>
          <w:szCs w:val="28"/>
        </w:rPr>
        <w:t>.</w:t>
      </w:r>
      <w:r w:rsidRPr="00BA660B">
        <w:rPr>
          <w:rFonts w:ascii="Times New Roman" w:hAnsi="Times New Roman" w:cs="Times New Roman"/>
          <w:sz w:val="28"/>
          <w:szCs w:val="28"/>
        </w:rPr>
        <w:t>18</w:t>
      </w:r>
      <w:r w:rsidR="004F3677" w:rsidRPr="00BA660B">
        <w:rPr>
          <w:rFonts w:ascii="Times New Roman" w:hAnsi="Times New Roman" w:cs="Times New Roman"/>
          <w:sz w:val="28"/>
          <w:szCs w:val="28"/>
        </w:rPr>
        <w:t>.   Общий срок выполнения административной процедуры не может превышать 1 (один) день.</w:t>
      </w:r>
    </w:p>
    <w:p w14:paraId="294FDE11" w14:textId="77777777" w:rsidR="004F3677" w:rsidRPr="00BA660B" w:rsidRDefault="004F3677" w:rsidP="004F3677">
      <w:pPr>
        <w:tabs>
          <w:tab w:val="left" w:pos="567"/>
          <w:tab w:val="left" w:pos="709"/>
        </w:tabs>
        <w:autoSpaceDE w:val="0"/>
        <w:autoSpaceDN w:val="0"/>
        <w:adjustRightInd w:val="0"/>
        <w:rPr>
          <w:szCs w:val="28"/>
        </w:rPr>
      </w:pPr>
    </w:p>
    <w:p w14:paraId="7806F71B" w14:textId="77777777" w:rsidR="004F3677" w:rsidRPr="00BA660B" w:rsidRDefault="004F3677" w:rsidP="000528A1">
      <w:pPr>
        <w:tabs>
          <w:tab w:val="left" w:pos="567"/>
          <w:tab w:val="left" w:pos="709"/>
        </w:tabs>
        <w:autoSpaceDE w:val="0"/>
        <w:autoSpaceDN w:val="0"/>
        <w:adjustRightInd w:val="0"/>
        <w:ind w:firstLine="0"/>
        <w:jc w:val="center"/>
        <w:rPr>
          <w:szCs w:val="28"/>
          <w:highlight w:val="green"/>
        </w:rPr>
      </w:pPr>
      <w:r w:rsidRPr="00BA660B">
        <w:rPr>
          <w:szCs w:val="28"/>
        </w:rPr>
        <w:t xml:space="preserve">Формирование и направление МФЦ </w:t>
      </w:r>
      <w:r w:rsidR="007158D8" w:rsidRPr="00BA660B">
        <w:rPr>
          <w:szCs w:val="28"/>
        </w:rPr>
        <w:t>межведомственного запроса</w:t>
      </w:r>
      <w:r w:rsidRPr="00BA660B">
        <w:rPr>
          <w:szCs w:val="28"/>
        </w:rPr>
        <w:t xml:space="preserve"> </w:t>
      </w:r>
      <w:r w:rsidR="00E651B7" w:rsidRPr="00BA660B">
        <w:rPr>
          <w:szCs w:val="28"/>
        </w:rPr>
        <w:t>в Администрацию</w:t>
      </w:r>
    </w:p>
    <w:p w14:paraId="3E42CB35" w14:textId="77777777" w:rsidR="004F3677" w:rsidRPr="00BA660B" w:rsidRDefault="004F3677" w:rsidP="004F3677">
      <w:pPr>
        <w:tabs>
          <w:tab w:val="left" w:pos="567"/>
          <w:tab w:val="left" w:pos="709"/>
        </w:tabs>
        <w:autoSpaceDE w:val="0"/>
        <w:autoSpaceDN w:val="0"/>
        <w:adjustRightInd w:val="0"/>
        <w:ind w:firstLine="540"/>
        <w:rPr>
          <w:szCs w:val="28"/>
          <w:highlight w:val="green"/>
        </w:rPr>
      </w:pPr>
    </w:p>
    <w:p w14:paraId="237A8899" w14:textId="77777777" w:rsidR="004F3677" w:rsidRPr="00BA660B" w:rsidRDefault="007158D8" w:rsidP="004F3677">
      <w:pPr>
        <w:tabs>
          <w:tab w:val="left" w:pos="567"/>
          <w:tab w:val="left" w:pos="709"/>
        </w:tabs>
        <w:autoSpaceDE w:val="0"/>
        <w:autoSpaceDN w:val="0"/>
        <w:adjustRightInd w:val="0"/>
        <w:rPr>
          <w:szCs w:val="28"/>
        </w:rPr>
      </w:pPr>
      <w:r w:rsidRPr="00BA660B">
        <w:rPr>
          <w:szCs w:val="28"/>
        </w:rPr>
        <w:t>6</w:t>
      </w:r>
      <w:r w:rsidR="004F3677" w:rsidRPr="00BA660B">
        <w:rPr>
          <w:szCs w:val="28"/>
        </w:rPr>
        <w:t>.</w:t>
      </w:r>
      <w:r w:rsidRPr="00BA660B">
        <w:rPr>
          <w:szCs w:val="28"/>
        </w:rPr>
        <w:t>19</w:t>
      </w:r>
      <w:r w:rsidR="004F3677" w:rsidRPr="00BA660B">
        <w:rPr>
          <w:szCs w:val="28"/>
        </w:rPr>
        <w:t xml:space="preserve">.  </w:t>
      </w:r>
      <w:r w:rsidR="004F3677" w:rsidRPr="00BA660B">
        <w:rPr>
          <w:szCs w:val="28"/>
          <w:lang w:eastAsia="ru-RU"/>
        </w:rPr>
        <w:t xml:space="preserve">Основанием для начала административной процедуры является прием специалистом </w:t>
      </w:r>
      <w:r w:rsidR="004F3677" w:rsidRPr="00BA660B">
        <w:rPr>
          <w:bCs/>
          <w:szCs w:val="28"/>
        </w:rPr>
        <w:t>МФЦ документов, представленных Заявителем.</w:t>
      </w:r>
    </w:p>
    <w:p w14:paraId="2ED70EFA" w14:textId="77777777" w:rsidR="004F3677" w:rsidRPr="00BA660B" w:rsidRDefault="007158D8" w:rsidP="004F3677">
      <w:pPr>
        <w:widowControl w:val="0"/>
        <w:tabs>
          <w:tab w:val="left" w:pos="567"/>
          <w:tab w:val="left" w:pos="709"/>
        </w:tabs>
        <w:autoSpaceDE w:val="0"/>
        <w:autoSpaceDN w:val="0"/>
        <w:rPr>
          <w:szCs w:val="28"/>
          <w:lang w:eastAsia="ru-RU"/>
        </w:rPr>
      </w:pPr>
      <w:r w:rsidRPr="00BA660B">
        <w:rPr>
          <w:szCs w:val="28"/>
          <w:lang w:eastAsia="ru-RU"/>
        </w:rPr>
        <w:t>6</w:t>
      </w:r>
      <w:r w:rsidR="004F3677" w:rsidRPr="00BA660B">
        <w:rPr>
          <w:szCs w:val="28"/>
          <w:lang w:eastAsia="ru-RU"/>
        </w:rPr>
        <w:t>.</w:t>
      </w:r>
      <w:r w:rsidRPr="00BA660B">
        <w:rPr>
          <w:szCs w:val="28"/>
          <w:lang w:eastAsia="ru-RU"/>
        </w:rPr>
        <w:t>20</w:t>
      </w:r>
      <w:r w:rsidR="004F3677" w:rsidRPr="00BA660B">
        <w:rPr>
          <w:szCs w:val="28"/>
          <w:lang w:eastAsia="ru-RU"/>
        </w:rPr>
        <w:t xml:space="preserve">. Специалист </w:t>
      </w:r>
      <w:r w:rsidR="004F3677" w:rsidRPr="00BA660B">
        <w:rPr>
          <w:bCs/>
          <w:szCs w:val="28"/>
        </w:rPr>
        <w:t xml:space="preserve">МФЦ готовит пакет </w:t>
      </w:r>
      <w:r w:rsidR="004F3677" w:rsidRPr="00BA660B">
        <w:rPr>
          <w:szCs w:val="28"/>
          <w:lang w:eastAsia="ru-RU"/>
        </w:rPr>
        <w:t>принятых документов и направляет</w:t>
      </w:r>
      <w:r w:rsidR="004F3677" w:rsidRPr="00BA660B">
        <w:rPr>
          <w:szCs w:val="28"/>
        </w:rPr>
        <w:t xml:space="preserve"> </w:t>
      </w:r>
      <w:r w:rsidR="004F3677" w:rsidRPr="00BA660B">
        <w:rPr>
          <w:szCs w:val="28"/>
          <w:lang w:eastAsia="ru-RU"/>
        </w:rPr>
        <w:t>его</w:t>
      </w:r>
      <w:r w:rsidR="004F3677" w:rsidRPr="00BA660B">
        <w:rPr>
          <w:szCs w:val="28"/>
        </w:rPr>
        <w:t xml:space="preserve"> в Администрацию </w:t>
      </w:r>
      <w:r w:rsidR="004F3677" w:rsidRPr="00BA660B">
        <w:rPr>
          <w:szCs w:val="28"/>
          <w:lang w:eastAsia="ru-RU"/>
        </w:rPr>
        <w:t>в соответствии с соглашением о взаимодействии.</w:t>
      </w:r>
    </w:p>
    <w:p w14:paraId="0B666BE8" w14:textId="77777777" w:rsidR="004F3677" w:rsidRPr="00BA660B" w:rsidRDefault="007158D8" w:rsidP="004F3677">
      <w:pPr>
        <w:tabs>
          <w:tab w:val="left" w:pos="567"/>
          <w:tab w:val="left" w:pos="709"/>
        </w:tabs>
        <w:autoSpaceDE w:val="0"/>
        <w:autoSpaceDN w:val="0"/>
        <w:adjustRightInd w:val="0"/>
        <w:rPr>
          <w:szCs w:val="28"/>
        </w:rPr>
      </w:pPr>
      <w:r w:rsidRPr="00BA660B">
        <w:rPr>
          <w:szCs w:val="28"/>
          <w:lang w:eastAsia="ru-RU"/>
        </w:rPr>
        <w:t>6</w:t>
      </w:r>
      <w:r w:rsidR="004F3677" w:rsidRPr="00BA660B">
        <w:rPr>
          <w:szCs w:val="28"/>
          <w:lang w:eastAsia="ru-RU"/>
        </w:rPr>
        <w:t>.</w:t>
      </w:r>
      <w:r w:rsidRPr="00BA660B">
        <w:rPr>
          <w:szCs w:val="28"/>
          <w:lang w:eastAsia="ru-RU"/>
        </w:rPr>
        <w:t>21</w:t>
      </w:r>
      <w:r w:rsidR="004F3677" w:rsidRPr="00BA660B">
        <w:rPr>
          <w:szCs w:val="28"/>
          <w:lang w:eastAsia="ru-RU"/>
        </w:rPr>
        <w:t xml:space="preserve">. </w:t>
      </w:r>
      <w:r w:rsidR="004F3677" w:rsidRPr="00BA660B">
        <w:rPr>
          <w:szCs w:val="28"/>
        </w:rPr>
        <w:t>Результатом административной процедуры является</w:t>
      </w:r>
      <w:r w:rsidR="004F3677" w:rsidRPr="00BA660B">
        <w:rPr>
          <w:szCs w:val="28"/>
          <w:lang w:eastAsia="ru-RU"/>
        </w:rPr>
        <w:t xml:space="preserve"> направление МФЦ </w:t>
      </w:r>
      <w:r w:rsidR="004F3677" w:rsidRPr="00BA660B">
        <w:rPr>
          <w:szCs w:val="28"/>
        </w:rPr>
        <w:t>в Администрацию</w:t>
      </w:r>
      <w:r w:rsidR="004F3677" w:rsidRPr="00BA660B">
        <w:rPr>
          <w:szCs w:val="28"/>
          <w:lang w:eastAsia="ru-RU"/>
        </w:rPr>
        <w:t xml:space="preserve"> принятых от заявителя документов.</w:t>
      </w:r>
    </w:p>
    <w:p w14:paraId="73466A03" w14:textId="77777777" w:rsidR="004F3677" w:rsidRPr="00BA660B" w:rsidRDefault="007158D8" w:rsidP="004F3677">
      <w:pPr>
        <w:tabs>
          <w:tab w:val="left" w:pos="567"/>
          <w:tab w:val="left" w:pos="709"/>
        </w:tabs>
        <w:autoSpaceDE w:val="0"/>
        <w:autoSpaceDN w:val="0"/>
        <w:adjustRightInd w:val="0"/>
        <w:rPr>
          <w:szCs w:val="28"/>
        </w:rPr>
      </w:pPr>
      <w:r w:rsidRPr="00BA660B">
        <w:rPr>
          <w:szCs w:val="28"/>
          <w:lang w:eastAsia="ru-RU"/>
        </w:rPr>
        <w:t>6</w:t>
      </w:r>
      <w:r w:rsidR="004F3677" w:rsidRPr="00BA660B">
        <w:rPr>
          <w:szCs w:val="28"/>
          <w:lang w:eastAsia="ru-RU"/>
        </w:rPr>
        <w:t>.</w:t>
      </w:r>
      <w:r w:rsidRPr="00BA660B">
        <w:rPr>
          <w:szCs w:val="28"/>
          <w:lang w:eastAsia="ru-RU"/>
        </w:rPr>
        <w:t>22</w:t>
      </w:r>
      <w:r w:rsidR="004F3677" w:rsidRPr="00BA660B">
        <w:rPr>
          <w:szCs w:val="28"/>
          <w:lang w:eastAsia="ru-RU"/>
        </w:rPr>
        <w:t xml:space="preserve">. Способом фиксации результата </w:t>
      </w:r>
      <w:r w:rsidR="004F3677" w:rsidRPr="00BA660B">
        <w:rPr>
          <w:szCs w:val="28"/>
        </w:rPr>
        <w:t>административной процедуры является</w:t>
      </w:r>
      <w:r w:rsidR="004F3677" w:rsidRPr="00BA660B">
        <w:rPr>
          <w:szCs w:val="28"/>
          <w:lang w:eastAsia="ru-RU"/>
        </w:rPr>
        <w:t xml:space="preserve"> сформированный файл, подтверждающий факт отправки или иной документ, сформированный в соответствии с соглашением о взаимодействии</w:t>
      </w:r>
      <w:r w:rsidR="004F3677" w:rsidRPr="00BA660B">
        <w:rPr>
          <w:szCs w:val="28"/>
        </w:rPr>
        <w:t>.</w:t>
      </w:r>
    </w:p>
    <w:p w14:paraId="6F5DE0E9" w14:textId="77777777" w:rsidR="004F3677" w:rsidRPr="00BA660B" w:rsidRDefault="007158D8" w:rsidP="004F3677">
      <w:pPr>
        <w:pStyle w:val="aff0"/>
        <w:widowControl w:val="0"/>
        <w:suppressAutoHyphens/>
        <w:spacing w:after="0" w:line="240" w:lineRule="auto"/>
        <w:ind w:left="0" w:firstLine="851"/>
        <w:jc w:val="both"/>
        <w:rPr>
          <w:rFonts w:ascii="Times New Roman" w:hAnsi="Times New Roman" w:cs="Times New Roman"/>
          <w:sz w:val="28"/>
          <w:szCs w:val="28"/>
          <w:highlight w:val="green"/>
        </w:rPr>
      </w:pPr>
      <w:r w:rsidRPr="00BA660B">
        <w:rPr>
          <w:rFonts w:ascii="Times New Roman" w:hAnsi="Times New Roman" w:cs="Times New Roman"/>
          <w:sz w:val="28"/>
          <w:szCs w:val="28"/>
        </w:rPr>
        <w:t>6</w:t>
      </w:r>
      <w:r w:rsidR="004F3677" w:rsidRPr="00BA660B">
        <w:rPr>
          <w:rFonts w:ascii="Times New Roman" w:hAnsi="Times New Roman" w:cs="Times New Roman"/>
          <w:sz w:val="28"/>
          <w:szCs w:val="28"/>
        </w:rPr>
        <w:t>.</w:t>
      </w:r>
      <w:r w:rsidRPr="00BA660B">
        <w:rPr>
          <w:rFonts w:ascii="Times New Roman" w:hAnsi="Times New Roman" w:cs="Times New Roman"/>
          <w:sz w:val="28"/>
          <w:szCs w:val="28"/>
        </w:rPr>
        <w:t>23</w:t>
      </w:r>
      <w:r w:rsidR="004F3677" w:rsidRPr="00BA660B">
        <w:rPr>
          <w:rFonts w:ascii="Times New Roman" w:hAnsi="Times New Roman" w:cs="Times New Roman"/>
          <w:sz w:val="28"/>
          <w:szCs w:val="28"/>
        </w:rPr>
        <w:t>. Общий срок выполнения административной процедуры не может превышать 1 (один) день.</w:t>
      </w:r>
    </w:p>
    <w:p w14:paraId="7F8A332A" w14:textId="77777777" w:rsidR="004F3677" w:rsidRPr="00BA660B" w:rsidRDefault="004F3677" w:rsidP="004F3677">
      <w:pPr>
        <w:widowControl w:val="0"/>
        <w:tabs>
          <w:tab w:val="left" w:pos="567"/>
          <w:tab w:val="left" w:pos="709"/>
        </w:tabs>
        <w:autoSpaceDE w:val="0"/>
        <w:autoSpaceDN w:val="0"/>
        <w:ind w:firstLine="540"/>
        <w:rPr>
          <w:szCs w:val="28"/>
          <w:highlight w:val="green"/>
          <w:lang w:eastAsia="ru-RU"/>
        </w:rPr>
      </w:pPr>
    </w:p>
    <w:p w14:paraId="73D9E171" w14:textId="77777777" w:rsidR="004F3677" w:rsidRPr="00BA660B" w:rsidRDefault="004F3677" w:rsidP="00E651B7">
      <w:pPr>
        <w:tabs>
          <w:tab w:val="left" w:pos="567"/>
          <w:tab w:val="left" w:pos="709"/>
        </w:tabs>
        <w:autoSpaceDE w:val="0"/>
        <w:autoSpaceDN w:val="0"/>
        <w:adjustRightInd w:val="0"/>
        <w:ind w:firstLine="0"/>
        <w:jc w:val="center"/>
        <w:rPr>
          <w:szCs w:val="28"/>
          <w:highlight w:val="green"/>
        </w:rPr>
      </w:pPr>
      <w:r w:rsidRPr="00BA660B">
        <w:rPr>
          <w:szCs w:val="28"/>
        </w:rPr>
        <w:t xml:space="preserve">Выдача Заявителю результата предоставления </w:t>
      </w:r>
      <w:r w:rsidR="00CC722D" w:rsidRPr="00BA660B">
        <w:rPr>
          <w:szCs w:val="28"/>
        </w:rPr>
        <w:t>Муниципальной</w:t>
      </w:r>
      <w:r w:rsidRPr="00BA660B">
        <w:rPr>
          <w:szCs w:val="28"/>
        </w:rPr>
        <w:t xml:space="preserve">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w:t>
      </w:r>
      <w:r w:rsidR="00CC722D" w:rsidRPr="00BA660B">
        <w:rPr>
          <w:szCs w:val="28"/>
        </w:rPr>
        <w:t>Муниципальной</w:t>
      </w:r>
      <w:r w:rsidRPr="00BA660B">
        <w:rPr>
          <w:szCs w:val="28"/>
        </w:rPr>
        <w:t xml:space="preserve"> услуги</w:t>
      </w:r>
    </w:p>
    <w:p w14:paraId="08AAB0C1" w14:textId="77777777" w:rsidR="004F3677" w:rsidRPr="00BA660B" w:rsidRDefault="004F3677" w:rsidP="004F3677">
      <w:pPr>
        <w:tabs>
          <w:tab w:val="left" w:pos="567"/>
          <w:tab w:val="left" w:pos="709"/>
        </w:tabs>
        <w:autoSpaceDE w:val="0"/>
        <w:autoSpaceDN w:val="0"/>
        <w:adjustRightInd w:val="0"/>
        <w:ind w:firstLine="540"/>
        <w:jc w:val="center"/>
        <w:rPr>
          <w:szCs w:val="28"/>
          <w:highlight w:val="green"/>
        </w:rPr>
      </w:pPr>
    </w:p>
    <w:p w14:paraId="174B839A" w14:textId="77777777" w:rsidR="004F3677" w:rsidRPr="00BA660B" w:rsidRDefault="007158D8" w:rsidP="004F3677">
      <w:pPr>
        <w:tabs>
          <w:tab w:val="left" w:pos="567"/>
          <w:tab w:val="left" w:pos="709"/>
        </w:tabs>
        <w:autoSpaceDE w:val="0"/>
        <w:autoSpaceDN w:val="0"/>
        <w:adjustRightInd w:val="0"/>
        <w:rPr>
          <w:bCs/>
          <w:szCs w:val="28"/>
        </w:rPr>
      </w:pPr>
      <w:r w:rsidRPr="00BA660B">
        <w:rPr>
          <w:szCs w:val="28"/>
        </w:rPr>
        <w:t>6</w:t>
      </w:r>
      <w:r w:rsidR="004F3677" w:rsidRPr="00BA660B">
        <w:rPr>
          <w:szCs w:val="28"/>
        </w:rPr>
        <w:t>.</w:t>
      </w:r>
      <w:r w:rsidRPr="00BA660B">
        <w:rPr>
          <w:szCs w:val="28"/>
        </w:rPr>
        <w:t>24</w:t>
      </w:r>
      <w:r w:rsidR="004F3677" w:rsidRPr="00BA660B">
        <w:rPr>
          <w:szCs w:val="28"/>
        </w:rPr>
        <w:t xml:space="preserve">. </w:t>
      </w:r>
      <w:r w:rsidR="004F3677" w:rsidRPr="00BA660B">
        <w:rPr>
          <w:szCs w:val="28"/>
          <w:lang w:eastAsia="ru-RU"/>
        </w:rPr>
        <w:t>Основанием для начала административной процедуры является получение МФЦ</w:t>
      </w:r>
      <w:r w:rsidR="004F3677" w:rsidRPr="00BA660B">
        <w:rPr>
          <w:kern w:val="2"/>
          <w:szCs w:val="28"/>
        </w:rPr>
        <w:t xml:space="preserve"> </w:t>
      </w:r>
      <w:r w:rsidR="004F3677" w:rsidRPr="00BA660B">
        <w:rPr>
          <w:szCs w:val="28"/>
          <w:lang w:eastAsia="ru-RU"/>
        </w:rPr>
        <w:t>от Администрации</w:t>
      </w:r>
      <w:r w:rsidR="004F3677" w:rsidRPr="00BA660B">
        <w:rPr>
          <w:szCs w:val="28"/>
        </w:rPr>
        <w:t xml:space="preserve"> </w:t>
      </w:r>
      <w:r w:rsidR="004F3677" w:rsidRPr="00BA660B">
        <w:rPr>
          <w:kern w:val="2"/>
          <w:szCs w:val="28"/>
        </w:rPr>
        <w:t>документов для их выдачи заявителю</w:t>
      </w:r>
      <w:r w:rsidR="004F3677" w:rsidRPr="00BA660B">
        <w:rPr>
          <w:bCs/>
          <w:szCs w:val="28"/>
        </w:rPr>
        <w:t xml:space="preserve">.  </w:t>
      </w:r>
    </w:p>
    <w:p w14:paraId="47047A38" w14:textId="77777777" w:rsidR="004F3677" w:rsidRPr="00BA660B" w:rsidRDefault="007158D8" w:rsidP="004F3677">
      <w:pPr>
        <w:tabs>
          <w:tab w:val="left" w:pos="567"/>
          <w:tab w:val="left" w:pos="709"/>
        </w:tabs>
        <w:autoSpaceDE w:val="0"/>
        <w:autoSpaceDN w:val="0"/>
        <w:adjustRightInd w:val="0"/>
        <w:rPr>
          <w:szCs w:val="28"/>
        </w:rPr>
      </w:pPr>
      <w:r w:rsidRPr="00BA660B">
        <w:rPr>
          <w:szCs w:val="28"/>
        </w:rPr>
        <w:t>6</w:t>
      </w:r>
      <w:r w:rsidR="004F3677" w:rsidRPr="00BA660B">
        <w:rPr>
          <w:szCs w:val="28"/>
        </w:rPr>
        <w:t>.</w:t>
      </w:r>
      <w:r w:rsidRPr="00BA660B">
        <w:rPr>
          <w:szCs w:val="28"/>
        </w:rPr>
        <w:t>25</w:t>
      </w:r>
      <w:r w:rsidR="004F3677" w:rsidRPr="00BA660B">
        <w:rPr>
          <w:szCs w:val="28"/>
        </w:rPr>
        <w:t>. МФЦ</w:t>
      </w:r>
      <w:r w:rsidR="004F3677" w:rsidRPr="00BA660B">
        <w:rPr>
          <w:szCs w:val="28"/>
          <w:lang w:eastAsia="ru-RU"/>
        </w:rPr>
        <w:t xml:space="preserve"> </w:t>
      </w:r>
      <w:r w:rsidR="004F3677" w:rsidRPr="00BA660B">
        <w:rPr>
          <w:szCs w:val="28"/>
        </w:rPr>
        <w:t xml:space="preserve">уведомляет заявителя о готовности результата предоставления </w:t>
      </w:r>
      <w:r w:rsidR="00CC722D" w:rsidRPr="00BA660B">
        <w:rPr>
          <w:szCs w:val="28"/>
        </w:rPr>
        <w:t>Муниципальной</w:t>
      </w:r>
      <w:r w:rsidR="004F3677" w:rsidRPr="00BA660B">
        <w:rPr>
          <w:szCs w:val="28"/>
        </w:rPr>
        <w:t xml:space="preserve"> услуги и приглашает заявителя прибыть в МФЦ для получения соответствующих документов.</w:t>
      </w:r>
    </w:p>
    <w:p w14:paraId="11D196EE" w14:textId="77777777" w:rsidR="004F3677" w:rsidRPr="00BA660B" w:rsidRDefault="007158D8" w:rsidP="004F3677">
      <w:pPr>
        <w:tabs>
          <w:tab w:val="left" w:pos="567"/>
          <w:tab w:val="left" w:pos="709"/>
        </w:tabs>
        <w:autoSpaceDE w:val="0"/>
        <w:autoSpaceDN w:val="0"/>
        <w:adjustRightInd w:val="0"/>
        <w:rPr>
          <w:szCs w:val="28"/>
        </w:rPr>
      </w:pPr>
      <w:r w:rsidRPr="00BA660B">
        <w:rPr>
          <w:szCs w:val="28"/>
        </w:rPr>
        <w:lastRenderedPageBreak/>
        <w:t>6</w:t>
      </w:r>
      <w:r w:rsidR="004F3677" w:rsidRPr="00BA660B">
        <w:rPr>
          <w:szCs w:val="28"/>
        </w:rPr>
        <w:t>.</w:t>
      </w:r>
      <w:r w:rsidRPr="00BA660B">
        <w:rPr>
          <w:szCs w:val="28"/>
        </w:rPr>
        <w:t>26</w:t>
      </w:r>
      <w:r w:rsidR="004F3677" w:rsidRPr="00BA660B">
        <w:rPr>
          <w:szCs w:val="28"/>
        </w:rPr>
        <w:t>. На личном приеме специалист МФЦ выдает Заявителю соответствующие документы, полученные от Администрации, на бумажном носителе.</w:t>
      </w:r>
    </w:p>
    <w:p w14:paraId="3097E11C" w14:textId="77777777" w:rsidR="004F3677" w:rsidRPr="00BA660B" w:rsidRDefault="004F3677" w:rsidP="004F3677">
      <w:pPr>
        <w:tabs>
          <w:tab w:val="left" w:pos="567"/>
          <w:tab w:val="left" w:pos="709"/>
        </w:tabs>
        <w:autoSpaceDE w:val="0"/>
        <w:autoSpaceDN w:val="0"/>
        <w:adjustRightInd w:val="0"/>
        <w:rPr>
          <w:szCs w:val="28"/>
        </w:rPr>
      </w:pPr>
      <w:r w:rsidRPr="00BA660B">
        <w:rPr>
          <w:szCs w:val="28"/>
        </w:rPr>
        <w:t xml:space="preserve">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00CC722D" w:rsidRPr="00BA660B">
        <w:rPr>
          <w:szCs w:val="28"/>
        </w:rPr>
        <w:t>Муниципальной</w:t>
      </w:r>
      <w:r w:rsidRPr="00BA660B">
        <w:rPr>
          <w:szCs w:val="28"/>
        </w:rPr>
        <w:t xml:space="preserve"> услуги, в соответствии с требованиями, установленными Правительством Российской Федерации.</w:t>
      </w:r>
    </w:p>
    <w:p w14:paraId="4DA3AEEF" w14:textId="77777777" w:rsidR="004F3677" w:rsidRPr="00BA660B" w:rsidRDefault="007158D8" w:rsidP="004F3677">
      <w:pPr>
        <w:widowControl w:val="0"/>
        <w:tabs>
          <w:tab w:val="left" w:pos="567"/>
          <w:tab w:val="left" w:pos="709"/>
        </w:tabs>
        <w:autoSpaceDE w:val="0"/>
        <w:autoSpaceDN w:val="0"/>
        <w:rPr>
          <w:szCs w:val="28"/>
          <w:lang w:eastAsia="ru-RU"/>
        </w:rPr>
      </w:pPr>
      <w:r w:rsidRPr="00BA660B">
        <w:rPr>
          <w:szCs w:val="28"/>
          <w:lang w:eastAsia="ru-RU"/>
        </w:rPr>
        <w:t>6</w:t>
      </w:r>
      <w:r w:rsidR="004F3677" w:rsidRPr="00BA660B">
        <w:rPr>
          <w:szCs w:val="28"/>
          <w:lang w:eastAsia="ru-RU"/>
        </w:rPr>
        <w:t>.</w:t>
      </w:r>
      <w:r w:rsidRPr="00BA660B">
        <w:rPr>
          <w:szCs w:val="28"/>
          <w:lang w:eastAsia="ru-RU"/>
        </w:rPr>
        <w:t>27</w:t>
      </w:r>
      <w:r w:rsidR="004F3677" w:rsidRPr="00BA660B">
        <w:rPr>
          <w:szCs w:val="28"/>
          <w:lang w:eastAsia="ru-RU"/>
        </w:rPr>
        <w:t xml:space="preserve">. </w:t>
      </w:r>
      <w:r w:rsidR="004F3677" w:rsidRPr="00BA660B">
        <w:rPr>
          <w:szCs w:val="28"/>
        </w:rPr>
        <w:t>Результатом административной процедуры является</w:t>
      </w:r>
      <w:r w:rsidR="004F3677" w:rsidRPr="00BA660B">
        <w:rPr>
          <w:szCs w:val="28"/>
          <w:lang w:eastAsia="ru-RU"/>
        </w:rPr>
        <w:t xml:space="preserve"> выдача заявителю документов.</w:t>
      </w:r>
    </w:p>
    <w:p w14:paraId="1B7AF6C5" w14:textId="77777777" w:rsidR="004F3677" w:rsidRPr="00BA660B" w:rsidRDefault="007158D8" w:rsidP="004F3677">
      <w:pPr>
        <w:widowControl w:val="0"/>
        <w:tabs>
          <w:tab w:val="left" w:pos="567"/>
          <w:tab w:val="left" w:pos="709"/>
        </w:tabs>
        <w:autoSpaceDE w:val="0"/>
        <w:autoSpaceDN w:val="0"/>
        <w:rPr>
          <w:szCs w:val="28"/>
          <w:lang w:eastAsia="ru-RU"/>
        </w:rPr>
      </w:pPr>
      <w:r w:rsidRPr="00BA660B">
        <w:rPr>
          <w:szCs w:val="28"/>
          <w:lang w:eastAsia="ru-RU"/>
        </w:rPr>
        <w:t>6</w:t>
      </w:r>
      <w:r w:rsidR="004F3677" w:rsidRPr="00BA660B">
        <w:rPr>
          <w:szCs w:val="28"/>
          <w:lang w:eastAsia="ru-RU"/>
        </w:rPr>
        <w:t>.</w:t>
      </w:r>
      <w:r w:rsidRPr="00BA660B">
        <w:rPr>
          <w:szCs w:val="28"/>
          <w:lang w:eastAsia="ru-RU"/>
        </w:rPr>
        <w:t>28</w:t>
      </w:r>
      <w:r w:rsidR="004F3677" w:rsidRPr="00BA660B">
        <w:rPr>
          <w:szCs w:val="28"/>
          <w:lang w:eastAsia="ru-RU"/>
        </w:rPr>
        <w:t xml:space="preserve">. Способом фиксации результата </w:t>
      </w:r>
      <w:r w:rsidR="004F3677" w:rsidRPr="00BA660B">
        <w:rPr>
          <w:szCs w:val="28"/>
        </w:rPr>
        <w:t>административной процедуры является</w:t>
      </w:r>
      <w:r w:rsidR="004F3677" w:rsidRPr="00BA660B">
        <w:rPr>
          <w:szCs w:val="28"/>
          <w:lang w:eastAsia="ru-RU"/>
        </w:rPr>
        <w:t xml:space="preserve"> проставление отметки в журнале выдачи результатов государственных и муниципальных услуг о дате выдачи заявителю документов</w:t>
      </w:r>
      <w:r w:rsidR="004F3677" w:rsidRPr="00BA660B">
        <w:rPr>
          <w:szCs w:val="28"/>
        </w:rPr>
        <w:t xml:space="preserve">. </w:t>
      </w:r>
    </w:p>
    <w:p w14:paraId="5759A547" w14:textId="77777777" w:rsidR="004F3677" w:rsidRPr="00BA660B" w:rsidRDefault="007158D8" w:rsidP="004F3677">
      <w:pPr>
        <w:pStyle w:val="aff0"/>
        <w:widowControl w:val="0"/>
        <w:suppressAutoHyphens/>
        <w:spacing w:after="0" w:line="240" w:lineRule="auto"/>
        <w:ind w:left="0" w:firstLine="851"/>
        <w:jc w:val="both"/>
        <w:rPr>
          <w:rFonts w:ascii="Times New Roman" w:hAnsi="Times New Roman" w:cs="Times New Roman"/>
          <w:sz w:val="28"/>
          <w:szCs w:val="28"/>
        </w:rPr>
      </w:pPr>
      <w:r w:rsidRPr="00BA660B">
        <w:rPr>
          <w:rFonts w:ascii="Times New Roman" w:hAnsi="Times New Roman" w:cs="Times New Roman"/>
          <w:sz w:val="28"/>
          <w:szCs w:val="28"/>
        </w:rPr>
        <w:t>6</w:t>
      </w:r>
      <w:r w:rsidR="004F3677" w:rsidRPr="00BA660B">
        <w:rPr>
          <w:rFonts w:ascii="Times New Roman" w:hAnsi="Times New Roman" w:cs="Times New Roman"/>
          <w:sz w:val="28"/>
          <w:szCs w:val="28"/>
        </w:rPr>
        <w:t>.</w:t>
      </w:r>
      <w:r w:rsidRPr="00BA660B">
        <w:rPr>
          <w:rFonts w:ascii="Times New Roman" w:hAnsi="Times New Roman" w:cs="Times New Roman"/>
          <w:sz w:val="28"/>
          <w:szCs w:val="28"/>
        </w:rPr>
        <w:t>29</w:t>
      </w:r>
      <w:r w:rsidR="004F3677" w:rsidRPr="00BA660B">
        <w:rPr>
          <w:rFonts w:ascii="Times New Roman" w:hAnsi="Times New Roman" w:cs="Times New Roman"/>
          <w:sz w:val="28"/>
          <w:szCs w:val="28"/>
        </w:rPr>
        <w:t>. Общий срок выполнения административной процедуры не может превышать 1 (один) день</w:t>
      </w:r>
      <w:r w:rsidR="001725F9" w:rsidRPr="00BA660B">
        <w:rPr>
          <w:rFonts w:ascii="Times New Roman" w:hAnsi="Times New Roman" w:cs="Times New Roman"/>
          <w:sz w:val="28"/>
          <w:szCs w:val="28"/>
        </w:rPr>
        <w:t>.</w:t>
      </w:r>
    </w:p>
    <w:p w14:paraId="25267A19" w14:textId="77777777" w:rsidR="008338F7" w:rsidRPr="00BA660B" w:rsidRDefault="008338F7" w:rsidP="00E651B7">
      <w:pPr>
        <w:suppressAutoHyphens w:val="0"/>
        <w:autoSpaceDE w:val="0"/>
        <w:autoSpaceDN w:val="0"/>
        <w:adjustRightInd w:val="0"/>
        <w:ind w:firstLine="0"/>
        <w:jc w:val="center"/>
        <w:rPr>
          <w:bCs/>
          <w:szCs w:val="28"/>
          <w:lang w:eastAsia="ru-RU"/>
        </w:rPr>
      </w:pPr>
    </w:p>
    <w:p w14:paraId="5026DABC" w14:textId="77777777" w:rsidR="007158D8" w:rsidRPr="00BA660B" w:rsidRDefault="007158D8" w:rsidP="00E651B7">
      <w:pPr>
        <w:suppressAutoHyphens w:val="0"/>
        <w:autoSpaceDE w:val="0"/>
        <w:autoSpaceDN w:val="0"/>
        <w:adjustRightInd w:val="0"/>
        <w:ind w:firstLine="0"/>
        <w:jc w:val="center"/>
        <w:rPr>
          <w:bCs/>
          <w:szCs w:val="28"/>
          <w:highlight w:val="green"/>
          <w:lang w:eastAsia="ru-RU"/>
        </w:rPr>
      </w:pPr>
      <w:r w:rsidRPr="00BA660B">
        <w:rPr>
          <w:bCs/>
          <w:szCs w:val="28"/>
          <w:lang w:eastAsia="ru-RU"/>
        </w:rPr>
        <w:t xml:space="preserve">Иные действия, необходимые для предоставления </w:t>
      </w:r>
      <w:r w:rsidR="00CC722D" w:rsidRPr="00BA660B">
        <w:rPr>
          <w:bCs/>
          <w:szCs w:val="28"/>
          <w:lang w:eastAsia="ru-RU"/>
        </w:rPr>
        <w:t>Муниципальной</w:t>
      </w:r>
      <w:r w:rsidRPr="00BA660B">
        <w:rPr>
          <w:bCs/>
          <w:szCs w:val="28"/>
          <w:lang w:eastAsia="ru-RU"/>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CC722D" w:rsidRPr="00BA660B">
        <w:rPr>
          <w:bCs/>
          <w:szCs w:val="28"/>
          <w:lang w:eastAsia="ru-RU"/>
        </w:rPr>
        <w:t>Муниципальной</w:t>
      </w:r>
      <w:r w:rsidRPr="00BA660B">
        <w:rPr>
          <w:bCs/>
          <w:szCs w:val="28"/>
          <w:lang w:eastAsia="ru-RU"/>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w:t>
      </w:r>
      <w:r w:rsidR="00CC722D" w:rsidRPr="00BA660B">
        <w:rPr>
          <w:bCs/>
          <w:szCs w:val="28"/>
          <w:lang w:eastAsia="ru-RU"/>
        </w:rPr>
        <w:t>Муниципальной</w:t>
      </w:r>
      <w:r w:rsidRPr="00BA660B">
        <w:rPr>
          <w:bCs/>
          <w:szCs w:val="28"/>
          <w:lang w:eastAsia="ru-RU"/>
        </w:rPr>
        <w:t xml:space="preserve">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CC722D" w:rsidRPr="00BA660B">
        <w:rPr>
          <w:bCs/>
          <w:szCs w:val="28"/>
          <w:lang w:eastAsia="ru-RU"/>
        </w:rPr>
        <w:t>Муниципальной</w:t>
      </w:r>
      <w:r w:rsidRPr="00BA660B">
        <w:rPr>
          <w:bCs/>
          <w:szCs w:val="28"/>
          <w:lang w:eastAsia="ru-RU"/>
        </w:rPr>
        <w:t xml:space="preserve"> услуги и (или) предоставления такой услуги</w:t>
      </w:r>
    </w:p>
    <w:p w14:paraId="7DA24D56" w14:textId="77777777" w:rsidR="007158D8" w:rsidRPr="00BA660B" w:rsidRDefault="007158D8" w:rsidP="007158D8">
      <w:pPr>
        <w:widowControl w:val="0"/>
        <w:autoSpaceDE w:val="0"/>
        <w:autoSpaceDN w:val="0"/>
        <w:adjustRightInd w:val="0"/>
        <w:ind w:firstLine="709"/>
        <w:rPr>
          <w:szCs w:val="28"/>
          <w:highlight w:val="green"/>
        </w:rPr>
      </w:pPr>
    </w:p>
    <w:p w14:paraId="567DE3C9" w14:textId="77777777" w:rsidR="0074441F" w:rsidRPr="00BA660B" w:rsidRDefault="0074441F" w:rsidP="00E651B7">
      <w:pPr>
        <w:widowControl w:val="0"/>
        <w:tabs>
          <w:tab w:val="left" w:pos="567"/>
          <w:tab w:val="left" w:pos="709"/>
        </w:tabs>
        <w:autoSpaceDE w:val="0"/>
        <w:autoSpaceDN w:val="0"/>
        <w:rPr>
          <w:szCs w:val="28"/>
          <w:lang w:eastAsia="ru-RU"/>
        </w:rPr>
      </w:pPr>
      <w:r w:rsidRPr="00BA660B">
        <w:rPr>
          <w:szCs w:val="28"/>
          <w:lang w:eastAsia="ru-RU"/>
        </w:rPr>
        <w:t xml:space="preserve">6.30. Основанием для начала административной процедуры является представление Заявителем в </w:t>
      </w:r>
      <w:r w:rsidRPr="00BA660B">
        <w:rPr>
          <w:bCs/>
          <w:szCs w:val="28"/>
        </w:rPr>
        <w:t>МФЦ</w:t>
      </w:r>
      <w:r w:rsidRPr="00BA660B">
        <w:rPr>
          <w:szCs w:val="28"/>
          <w:lang w:eastAsia="ru-RU"/>
        </w:rPr>
        <w:t xml:space="preserve"> заявления о предоставлении </w:t>
      </w:r>
      <w:r w:rsidR="00CC722D" w:rsidRPr="00BA660B">
        <w:rPr>
          <w:szCs w:val="28"/>
          <w:lang w:eastAsia="ru-RU"/>
        </w:rPr>
        <w:t>Муниципальной</w:t>
      </w:r>
      <w:r w:rsidRPr="00BA660B">
        <w:rPr>
          <w:szCs w:val="28"/>
          <w:lang w:eastAsia="ru-RU"/>
        </w:rPr>
        <w:t xml:space="preserve"> услуги и соответствующих документов, необходимых для предоставления </w:t>
      </w:r>
      <w:r w:rsidR="00CC722D" w:rsidRPr="00BA660B">
        <w:rPr>
          <w:szCs w:val="28"/>
          <w:lang w:eastAsia="ru-RU"/>
        </w:rPr>
        <w:t>Муниципальной</w:t>
      </w:r>
      <w:r w:rsidRPr="00BA660B">
        <w:rPr>
          <w:szCs w:val="28"/>
          <w:lang w:eastAsia="ru-RU"/>
        </w:rPr>
        <w:t xml:space="preserve"> услуги подписанных </w:t>
      </w:r>
      <w:r w:rsidRPr="00BA660B">
        <w:rPr>
          <w:bCs/>
          <w:szCs w:val="28"/>
          <w:lang w:eastAsia="ru-RU"/>
        </w:rPr>
        <w:t>усиленной квалифицированной электронной подписью</w:t>
      </w:r>
      <w:r w:rsidRPr="00BA660B">
        <w:rPr>
          <w:szCs w:val="28"/>
          <w:lang w:eastAsia="ru-RU"/>
        </w:rPr>
        <w:t>.</w:t>
      </w:r>
    </w:p>
    <w:p w14:paraId="3698867D" w14:textId="77777777" w:rsidR="007158D8" w:rsidRPr="00BA660B" w:rsidRDefault="0074441F" w:rsidP="00E651B7">
      <w:pPr>
        <w:widowControl w:val="0"/>
        <w:autoSpaceDE w:val="0"/>
        <w:autoSpaceDN w:val="0"/>
        <w:adjustRightInd w:val="0"/>
        <w:rPr>
          <w:szCs w:val="28"/>
        </w:rPr>
      </w:pPr>
      <w:r w:rsidRPr="00BA660B">
        <w:rPr>
          <w:szCs w:val="28"/>
        </w:rPr>
        <w:t xml:space="preserve">6.31. </w:t>
      </w:r>
      <w:r w:rsidR="007158D8" w:rsidRPr="00BA660B">
        <w:rPr>
          <w:szCs w:val="28"/>
        </w:rPr>
        <w:t xml:space="preserve">Сотрудник МФЦ осуществляет иные действия, необходимые для предоставления </w:t>
      </w:r>
      <w:r w:rsidR="00CC722D" w:rsidRPr="00BA660B">
        <w:rPr>
          <w:szCs w:val="28"/>
        </w:rPr>
        <w:t>Муниципальной</w:t>
      </w:r>
      <w:r w:rsidR="007158D8" w:rsidRPr="00BA660B">
        <w:rPr>
          <w:szCs w:val="28"/>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CC722D" w:rsidRPr="00BA660B">
        <w:rPr>
          <w:szCs w:val="28"/>
        </w:rPr>
        <w:t>Муниципальной</w:t>
      </w:r>
      <w:r w:rsidR="007158D8" w:rsidRPr="00BA660B">
        <w:rPr>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w:t>
      </w:r>
      <w:r w:rsidR="00844732" w:rsidRPr="00BA660B">
        <w:rPr>
          <w:szCs w:val="28"/>
        </w:rPr>
        <w:t>Муниципальную</w:t>
      </w:r>
      <w:r w:rsidR="007158D8" w:rsidRPr="00BA660B">
        <w:rPr>
          <w:szCs w:val="28"/>
        </w:rPr>
        <w:t xml:space="preserve">)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CC722D" w:rsidRPr="00BA660B">
        <w:rPr>
          <w:szCs w:val="28"/>
        </w:rPr>
        <w:t>Муниципальной</w:t>
      </w:r>
      <w:r w:rsidR="007158D8" w:rsidRPr="00BA660B">
        <w:rPr>
          <w:szCs w:val="28"/>
        </w:rPr>
        <w:t xml:space="preserve"> услуги и (или) предоставления такой услуги.</w:t>
      </w:r>
    </w:p>
    <w:p w14:paraId="146C358A" w14:textId="77777777" w:rsidR="0074441F" w:rsidRPr="00BA660B" w:rsidRDefault="0074441F" w:rsidP="00E651B7">
      <w:pPr>
        <w:widowControl w:val="0"/>
        <w:tabs>
          <w:tab w:val="left" w:pos="567"/>
          <w:tab w:val="left" w:pos="709"/>
        </w:tabs>
        <w:autoSpaceDE w:val="0"/>
        <w:autoSpaceDN w:val="0"/>
        <w:rPr>
          <w:szCs w:val="28"/>
          <w:lang w:eastAsia="ru-RU"/>
        </w:rPr>
      </w:pPr>
      <w:r w:rsidRPr="00BA660B">
        <w:rPr>
          <w:szCs w:val="28"/>
          <w:lang w:eastAsia="ru-RU"/>
        </w:rPr>
        <w:lastRenderedPageBreak/>
        <w:t xml:space="preserve">6.32. </w:t>
      </w:r>
      <w:r w:rsidRPr="00BA660B">
        <w:rPr>
          <w:szCs w:val="28"/>
        </w:rPr>
        <w:t>Результатом административной процедуры является</w:t>
      </w:r>
      <w:r w:rsidRPr="00BA660B">
        <w:rPr>
          <w:szCs w:val="28"/>
          <w:lang w:eastAsia="ru-RU"/>
        </w:rPr>
        <w:t xml:space="preserve"> выявление факта действительности (недействительности) </w:t>
      </w:r>
      <w:r w:rsidRPr="00BA660B">
        <w:rPr>
          <w:szCs w:val="28"/>
        </w:rPr>
        <w:t>усиленной квалифицированной электронной подписи заявителя</w:t>
      </w:r>
      <w:r w:rsidRPr="00BA660B">
        <w:rPr>
          <w:szCs w:val="28"/>
          <w:lang w:eastAsia="ru-RU"/>
        </w:rPr>
        <w:t>.</w:t>
      </w:r>
    </w:p>
    <w:p w14:paraId="164EB797" w14:textId="77777777" w:rsidR="0074441F" w:rsidRPr="00BA660B" w:rsidRDefault="0074441F" w:rsidP="00E651B7">
      <w:pPr>
        <w:widowControl w:val="0"/>
        <w:tabs>
          <w:tab w:val="left" w:pos="567"/>
          <w:tab w:val="left" w:pos="709"/>
        </w:tabs>
        <w:autoSpaceDE w:val="0"/>
        <w:autoSpaceDN w:val="0"/>
        <w:rPr>
          <w:szCs w:val="28"/>
        </w:rPr>
      </w:pPr>
      <w:r w:rsidRPr="00BA660B">
        <w:rPr>
          <w:szCs w:val="28"/>
          <w:lang w:eastAsia="ru-RU"/>
        </w:rPr>
        <w:t xml:space="preserve">6.33. Способом фиксации результата </w:t>
      </w:r>
      <w:r w:rsidRPr="00BA660B">
        <w:rPr>
          <w:szCs w:val="28"/>
        </w:rPr>
        <w:t>административной процедуры является</w:t>
      </w:r>
      <w:r w:rsidRPr="00BA660B">
        <w:rPr>
          <w:szCs w:val="28"/>
          <w:lang w:eastAsia="ru-RU"/>
        </w:rPr>
        <w:t xml:space="preserve"> проставление отметки в журнале выдачи результатов государственных и муниципальных услуг о дате выдачи заявителю документов</w:t>
      </w:r>
      <w:r w:rsidRPr="00BA660B">
        <w:rPr>
          <w:szCs w:val="28"/>
        </w:rPr>
        <w:t xml:space="preserve">. </w:t>
      </w:r>
    </w:p>
    <w:p w14:paraId="64E5E821" w14:textId="77777777" w:rsidR="0074441F" w:rsidRDefault="0074441F" w:rsidP="00E651B7">
      <w:pPr>
        <w:tabs>
          <w:tab w:val="left" w:pos="567"/>
          <w:tab w:val="left" w:pos="709"/>
        </w:tabs>
        <w:autoSpaceDE w:val="0"/>
        <w:autoSpaceDN w:val="0"/>
        <w:adjustRightInd w:val="0"/>
        <w:rPr>
          <w:szCs w:val="28"/>
        </w:rPr>
      </w:pPr>
      <w:r w:rsidRPr="00BA660B">
        <w:rPr>
          <w:szCs w:val="28"/>
          <w:lang w:eastAsia="ru-RU"/>
        </w:rPr>
        <w:t xml:space="preserve">6.34. Способом фиксации результата </w:t>
      </w:r>
      <w:r w:rsidRPr="00BA660B">
        <w:rPr>
          <w:szCs w:val="28"/>
        </w:rPr>
        <w:t>административной процедуры является</w:t>
      </w:r>
      <w:r w:rsidRPr="00BA660B">
        <w:rPr>
          <w:szCs w:val="28"/>
          <w:lang w:eastAsia="ru-RU"/>
        </w:rPr>
        <w:t xml:space="preserve"> </w:t>
      </w:r>
      <w:r w:rsidR="00E651B7" w:rsidRPr="00BA660B">
        <w:rPr>
          <w:szCs w:val="28"/>
          <w:lang w:eastAsia="ru-RU"/>
        </w:rPr>
        <w:t>отм</w:t>
      </w:r>
      <w:r w:rsidR="00E651B7" w:rsidRPr="00E651B7">
        <w:rPr>
          <w:szCs w:val="28"/>
          <w:lang w:eastAsia="ru-RU"/>
        </w:rPr>
        <w:t>етка в</w:t>
      </w:r>
      <w:r w:rsidRPr="00E651B7">
        <w:rPr>
          <w:szCs w:val="28"/>
          <w:lang w:eastAsia="ru-RU"/>
        </w:rPr>
        <w:t xml:space="preserve"> журнале МФЦ</w:t>
      </w:r>
      <w:r w:rsidRPr="00E651B7">
        <w:rPr>
          <w:szCs w:val="28"/>
        </w:rPr>
        <w:t>.</w:t>
      </w:r>
    </w:p>
    <w:p w14:paraId="630736BE" w14:textId="77777777" w:rsidR="00C43088" w:rsidRDefault="00C43088" w:rsidP="00450ABB">
      <w:pPr>
        <w:jc w:val="center"/>
        <w:rPr>
          <w:szCs w:val="28"/>
        </w:rPr>
      </w:pPr>
    </w:p>
    <w:p w14:paraId="26CC016C" w14:textId="77777777" w:rsidR="0074441F" w:rsidRPr="00293BFF" w:rsidRDefault="0074441F" w:rsidP="00450ABB">
      <w:pPr>
        <w:jc w:val="center"/>
        <w:rPr>
          <w:szCs w:val="28"/>
        </w:rPr>
      </w:pPr>
    </w:p>
    <w:p w14:paraId="7B5F635F" w14:textId="77777777" w:rsidR="00E651B7" w:rsidRDefault="00E651B7" w:rsidP="0075318C">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 xml:space="preserve">Начальник </w:t>
      </w:r>
      <w:r w:rsidR="008C7950">
        <w:rPr>
          <w:rFonts w:ascii="Times New Roman" w:hAnsi="Times New Roman" w:cs="Times New Roman"/>
          <w:sz w:val="28"/>
          <w:szCs w:val="28"/>
        </w:rPr>
        <w:t>отдела</w:t>
      </w:r>
      <w:r>
        <w:rPr>
          <w:rFonts w:ascii="Times New Roman" w:hAnsi="Times New Roman" w:cs="Times New Roman"/>
          <w:sz w:val="28"/>
          <w:szCs w:val="28"/>
        </w:rPr>
        <w:t xml:space="preserve"> архитектуры </w:t>
      </w:r>
    </w:p>
    <w:p w14:paraId="15743D3C" w14:textId="77777777" w:rsidR="00316F0B" w:rsidRPr="00293BFF" w:rsidRDefault="00E651B7" w:rsidP="0075318C">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и градост</w:t>
      </w:r>
      <w:r w:rsidR="008338F7">
        <w:rPr>
          <w:rFonts w:ascii="Times New Roman" w:hAnsi="Times New Roman" w:cs="Times New Roman"/>
          <w:sz w:val="28"/>
          <w:szCs w:val="28"/>
        </w:rPr>
        <w:t xml:space="preserve">роительства                                 </w:t>
      </w:r>
      <w:r>
        <w:rPr>
          <w:rFonts w:ascii="Times New Roman" w:hAnsi="Times New Roman" w:cs="Times New Roman"/>
          <w:sz w:val="28"/>
          <w:szCs w:val="28"/>
        </w:rPr>
        <w:t xml:space="preserve">                    </w:t>
      </w:r>
      <w:r w:rsidR="008338F7">
        <w:rPr>
          <w:rFonts w:ascii="Times New Roman" w:hAnsi="Times New Roman" w:cs="Times New Roman"/>
          <w:sz w:val="28"/>
          <w:szCs w:val="28"/>
        </w:rPr>
        <w:t xml:space="preserve">            Ю.А. Максимова</w:t>
      </w:r>
      <w:r w:rsidR="00C43088" w:rsidRPr="00293BFF">
        <w:rPr>
          <w:rFonts w:ascii="Times New Roman" w:hAnsi="Times New Roman" w:cs="Times New Roman"/>
          <w:sz w:val="28"/>
          <w:szCs w:val="28"/>
        </w:rPr>
        <w:t xml:space="preserve"> </w:t>
      </w:r>
      <w:bookmarkEnd w:id="3"/>
    </w:p>
    <w:sectPr w:rsidR="00316F0B" w:rsidRPr="00293BFF" w:rsidSect="001725F9">
      <w:headerReference w:type="default" r:id="rId19"/>
      <w:footnotePr>
        <w:pos w:val="beneathText"/>
      </w:footnotePr>
      <w:pgSz w:w="11905" w:h="16837" w:code="9"/>
      <w:pgMar w:top="1134" w:right="567" w:bottom="1135"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A6148" w14:textId="77777777" w:rsidR="00E91B40" w:rsidRDefault="00E91B40" w:rsidP="00316F0B">
      <w:r>
        <w:separator/>
      </w:r>
    </w:p>
  </w:endnote>
  <w:endnote w:type="continuationSeparator" w:id="0">
    <w:p w14:paraId="1F6C06B9" w14:textId="77777777" w:rsidR="00E91B40" w:rsidRDefault="00E91B40" w:rsidP="0031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5AB99" w14:textId="77777777" w:rsidR="00E91B40" w:rsidRDefault="00E91B40" w:rsidP="00316F0B">
      <w:r>
        <w:separator/>
      </w:r>
    </w:p>
  </w:footnote>
  <w:footnote w:type="continuationSeparator" w:id="0">
    <w:p w14:paraId="12168897" w14:textId="77777777" w:rsidR="00E91B40" w:rsidRDefault="00E91B40" w:rsidP="00316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8763" w14:textId="77777777" w:rsidR="00BA660B" w:rsidRDefault="00BA660B" w:rsidP="00B96A4C">
    <w:pPr>
      <w:pStyle w:val="afc"/>
      <w:ind w:firstLine="0"/>
      <w:jc w:val="center"/>
    </w:pPr>
    <w:r>
      <w:fldChar w:fldCharType="begin"/>
    </w:r>
    <w:r>
      <w:instrText xml:space="preserve"> PAGE   \* MERGEFORMAT </w:instrText>
    </w:r>
    <w:r>
      <w:fldChar w:fldCharType="separate"/>
    </w:r>
    <w:r w:rsidR="000B00E4">
      <w:rPr>
        <w:noProof/>
      </w:rPr>
      <w:t>42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C"/>
    <w:multiLevelType w:val="multilevel"/>
    <w:tmpl w:val="0000000C"/>
    <w:name w:val="WW8Num1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E"/>
    <w:multiLevelType w:val="multilevel"/>
    <w:tmpl w:val="0000000E"/>
    <w:name w:val="WW8Num14"/>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4752B84"/>
    <w:multiLevelType w:val="hybridMultilevel"/>
    <w:tmpl w:val="2D02FF66"/>
    <w:lvl w:ilvl="0" w:tplc="D8CE180E">
      <w:start w:val="1"/>
      <w:numFmt w:val="decimal"/>
      <w:lvlText w:val="%1."/>
      <w:lvlJc w:val="left"/>
      <w:pPr>
        <w:ind w:left="1050" w:hanging="60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18FE76E5"/>
    <w:multiLevelType w:val="multilevel"/>
    <w:tmpl w:val="46A45792"/>
    <w:lvl w:ilvl="0">
      <w:start w:val="1"/>
      <w:numFmt w:val="decimal"/>
      <w:lvlText w:val="%1."/>
      <w:lvlJc w:val="left"/>
      <w:pPr>
        <w:ind w:left="1230" w:hanging="1230"/>
      </w:pPr>
      <w:rPr>
        <w:rFonts w:hint="default"/>
      </w:rPr>
    </w:lvl>
    <w:lvl w:ilvl="1">
      <w:start w:val="1"/>
      <w:numFmt w:val="decimal"/>
      <w:lvlText w:val="%1.%2."/>
      <w:lvlJc w:val="left"/>
      <w:pPr>
        <w:ind w:left="1770" w:hanging="1230"/>
      </w:pPr>
      <w:rPr>
        <w:rFonts w:hint="default"/>
      </w:rPr>
    </w:lvl>
    <w:lvl w:ilvl="2">
      <w:start w:val="1"/>
      <w:numFmt w:val="decimal"/>
      <w:lvlText w:val="%1.%2.%3."/>
      <w:lvlJc w:val="left"/>
      <w:pPr>
        <w:ind w:left="2310" w:hanging="1230"/>
      </w:pPr>
      <w:rPr>
        <w:rFonts w:hint="default"/>
      </w:rPr>
    </w:lvl>
    <w:lvl w:ilvl="3">
      <w:start w:val="1"/>
      <w:numFmt w:val="decimal"/>
      <w:lvlText w:val="%1.%2.%3.%4."/>
      <w:lvlJc w:val="left"/>
      <w:pPr>
        <w:ind w:left="2850" w:hanging="1230"/>
      </w:pPr>
      <w:rPr>
        <w:rFonts w:hint="default"/>
      </w:rPr>
    </w:lvl>
    <w:lvl w:ilvl="4">
      <w:start w:val="1"/>
      <w:numFmt w:val="decimal"/>
      <w:lvlText w:val="%1.%2.%3.%4.%5."/>
      <w:lvlJc w:val="left"/>
      <w:pPr>
        <w:ind w:left="3390" w:hanging="123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15:restartNumberingAfterBreak="0">
    <w:nsid w:val="1E416670"/>
    <w:multiLevelType w:val="hybridMultilevel"/>
    <w:tmpl w:val="A29CB738"/>
    <w:lvl w:ilvl="0" w:tplc="764EF514">
      <w:start w:val="1"/>
      <w:numFmt w:val="decimal"/>
      <w:lvlText w:val="%1."/>
      <w:lvlJc w:val="left"/>
      <w:pPr>
        <w:tabs>
          <w:tab w:val="num" w:pos="1211"/>
        </w:tabs>
        <w:ind w:left="1211" w:hanging="360"/>
      </w:pPr>
      <w:rPr>
        <w:rFonts w:hint="default"/>
      </w:rPr>
    </w:lvl>
    <w:lvl w:ilvl="1" w:tplc="BCE6363C">
      <w:numFmt w:val="none"/>
      <w:lvlText w:val=""/>
      <w:lvlJc w:val="left"/>
      <w:pPr>
        <w:tabs>
          <w:tab w:val="num" w:pos="360"/>
        </w:tabs>
      </w:pPr>
    </w:lvl>
    <w:lvl w:ilvl="2" w:tplc="F7285B92">
      <w:numFmt w:val="none"/>
      <w:lvlText w:val=""/>
      <w:lvlJc w:val="left"/>
      <w:pPr>
        <w:tabs>
          <w:tab w:val="num" w:pos="360"/>
        </w:tabs>
      </w:pPr>
    </w:lvl>
    <w:lvl w:ilvl="3" w:tplc="4F6A1EB8">
      <w:numFmt w:val="none"/>
      <w:lvlText w:val=""/>
      <w:lvlJc w:val="left"/>
      <w:pPr>
        <w:tabs>
          <w:tab w:val="num" w:pos="360"/>
        </w:tabs>
      </w:pPr>
    </w:lvl>
    <w:lvl w:ilvl="4" w:tplc="D9E6ECC6">
      <w:numFmt w:val="none"/>
      <w:lvlText w:val=""/>
      <w:lvlJc w:val="left"/>
      <w:pPr>
        <w:tabs>
          <w:tab w:val="num" w:pos="360"/>
        </w:tabs>
      </w:pPr>
    </w:lvl>
    <w:lvl w:ilvl="5" w:tplc="20B4243A">
      <w:numFmt w:val="none"/>
      <w:lvlText w:val=""/>
      <w:lvlJc w:val="left"/>
      <w:pPr>
        <w:tabs>
          <w:tab w:val="num" w:pos="360"/>
        </w:tabs>
      </w:pPr>
    </w:lvl>
    <w:lvl w:ilvl="6" w:tplc="0B3C3B0E">
      <w:numFmt w:val="none"/>
      <w:lvlText w:val=""/>
      <w:lvlJc w:val="left"/>
      <w:pPr>
        <w:tabs>
          <w:tab w:val="num" w:pos="360"/>
        </w:tabs>
      </w:pPr>
    </w:lvl>
    <w:lvl w:ilvl="7" w:tplc="DD7A4B5C">
      <w:numFmt w:val="none"/>
      <w:lvlText w:val=""/>
      <w:lvlJc w:val="left"/>
      <w:pPr>
        <w:tabs>
          <w:tab w:val="num" w:pos="360"/>
        </w:tabs>
      </w:pPr>
    </w:lvl>
    <w:lvl w:ilvl="8" w:tplc="5DDE810E">
      <w:numFmt w:val="none"/>
      <w:lvlText w:val=""/>
      <w:lvlJc w:val="left"/>
      <w:pPr>
        <w:tabs>
          <w:tab w:val="num" w:pos="360"/>
        </w:tabs>
      </w:pPr>
    </w:lvl>
  </w:abstractNum>
  <w:abstractNum w:abstractNumId="7" w15:restartNumberingAfterBreak="0">
    <w:nsid w:val="23774430"/>
    <w:multiLevelType w:val="hybridMultilevel"/>
    <w:tmpl w:val="754C7174"/>
    <w:lvl w:ilvl="0" w:tplc="C772F22A">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54726DB1"/>
    <w:multiLevelType w:val="multilevel"/>
    <w:tmpl w:val="AC98D6F8"/>
    <w:lvl w:ilvl="0">
      <w:start w:val="1"/>
      <w:numFmt w:val="decimal"/>
      <w:lvlText w:val="%1."/>
      <w:lvlJc w:val="left"/>
      <w:pPr>
        <w:ind w:left="435" w:hanging="360"/>
      </w:pPr>
      <w:rPr>
        <w:rFonts w:hint="default"/>
      </w:rPr>
    </w:lvl>
    <w:lvl w:ilvl="1">
      <w:start w:val="11"/>
      <w:numFmt w:val="decimal"/>
      <w:isLgl/>
      <w:lvlText w:val="%1.%2."/>
      <w:lvlJc w:val="left"/>
      <w:pPr>
        <w:ind w:left="1425" w:hanging="72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675" w:hanging="1080"/>
      </w:pPr>
      <w:rPr>
        <w:rFonts w:hint="default"/>
      </w:rPr>
    </w:lvl>
    <w:lvl w:ilvl="5">
      <w:start w:val="1"/>
      <w:numFmt w:val="decimal"/>
      <w:isLgl/>
      <w:lvlText w:val="%1.%2.%3.%4.%5.%6."/>
      <w:lvlJc w:val="left"/>
      <w:pPr>
        <w:ind w:left="4665" w:hanging="1440"/>
      </w:pPr>
      <w:rPr>
        <w:rFonts w:hint="default"/>
      </w:rPr>
    </w:lvl>
    <w:lvl w:ilvl="6">
      <w:start w:val="1"/>
      <w:numFmt w:val="decimal"/>
      <w:isLgl/>
      <w:lvlText w:val="%1.%2.%3.%4.%5.%6.%7."/>
      <w:lvlJc w:val="left"/>
      <w:pPr>
        <w:ind w:left="5655" w:hanging="1800"/>
      </w:pPr>
      <w:rPr>
        <w:rFonts w:hint="default"/>
      </w:rPr>
    </w:lvl>
    <w:lvl w:ilvl="7">
      <w:start w:val="1"/>
      <w:numFmt w:val="decimal"/>
      <w:isLgl/>
      <w:lvlText w:val="%1.%2.%3.%4.%5.%6.%7.%8."/>
      <w:lvlJc w:val="left"/>
      <w:pPr>
        <w:ind w:left="6285" w:hanging="1800"/>
      </w:pPr>
      <w:rPr>
        <w:rFonts w:hint="default"/>
      </w:rPr>
    </w:lvl>
    <w:lvl w:ilvl="8">
      <w:start w:val="1"/>
      <w:numFmt w:val="decimal"/>
      <w:isLgl/>
      <w:lvlText w:val="%1.%2.%3.%4.%5.%6.%7.%8.%9."/>
      <w:lvlJc w:val="left"/>
      <w:pPr>
        <w:ind w:left="7275" w:hanging="2160"/>
      </w:pPr>
      <w:rPr>
        <w:rFonts w:hint="default"/>
      </w:rPr>
    </w:lvl>
  </w:abstractNum>
  <w:abstractNum w:abstractNumId="9" w15:restartNumberingAfterBreak="0">
    <w:nsid w:val="7FC468BA"/>
    <w:multiLevelType w:val="hybridMultilevel"/>
    <w:tmpl w:val="2D02FF66"/>
    <w:lvl w:ilvl="0" w:tplc="D8CE180E">
      <w:start w:val="1"/>
      <w:numFmt w:val="decimal"/>
      <w:lvlText w:val="%1."/>
      <w:lvlJc w:val="left"/>
      <w:pPr>
        <w:ind w:left="1050" w:hanging="60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 w:numId="3">
    <w:abstractNumId w:val="6"/>
  </w:num>
  <w:num w:numId="4">
    <w:abstractNumId w:val="7"/>
  </w:num>
  <w:num w:numId="5">
    <w:abstractNumId w:val="4"/>
  </w:num>
  <w:num w:numId="6">
    <w:abstractNumId w:val="8"/>
  </w:num>
  <w:num w:numId="7">
    <w:abstractNumId w:val="9"/>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drawingGridHorizontalSpacing w:val="14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FB8"/>
    <w:rsid w:val="0000324B"/>
    <w:rsid w:val="00010AD9"/>
    <w:rsid w:val="0001299B"/>
    <w:rsid w:val="000142CF"/>
    <w:rsid w:val="00014CB5"/>
    <w:rsid w:val="00017FFA"/>
    <w:rsid w:val="0002084E"/>
    <w:rsid w:val="00021E76"/>
    <w:rsid w:val="00023653"/>
    <w:rsid w:val="000271EF"/>
    <w:rsid w:val="00032B34"/>
    <w:rsid w:val="00035279"/>
    <w:rsid w:val="0003621A"/>
    <w:rsid w:val="00042FCD"/>
    <w:rsid w:val="00043710"/>
    <w:rsid w:val="00045532"/>
    <w:rsid w:val="000472E4"/>
    <w:rsid w:val="00050396"/>
    <w:rsid w:val="000528A1"/>
    <w:rsid w:val="0005582A"/>
    <w:rsid w:val="000600C3"/>
    <w:rsid w:val="000603E1"/>
    <w:rsid w:val="00066AF8"/>
    <w:rsid w:val="00066F3A"/>
    <w:rsid w:val="000704BC"/>
    <w:rsid w:val="00071B70"/>
    <w:rsid w:val="00080780"/>
    <w:rsid w:val="00080F39"/>
    <w:rsid w:val="00083C20"/>
    <w:rsid w:val="000858D8"/>
    <w:rsid w:val="00086B44"/>
    <w:rsid w:val="00086D12"/>
    <w:rsid w:val="000902AB"/>
    <w:rsid w:val="00091A58"/>
    <w:rsid w:val="00097F20"/>
    <w:rsid w:val="000A09B6"/>
    <w:rsid w:val="000B00E4"/>
    <w:rsid w:val="000B2BD8"/>
    <w:rsid w:val="000B4BA0"/>
    <w:rsid w:val="000C104A"/>
    <w:rsid w:val="000C3184"/>
    <w:rsid w:val="000D561E"/>
    <w:rsid w:val="000E1331"/>
    <w:rsid w:val="000E7472"/>
    <w:rsid w:val="000F039A"/>
    <w:rsid w:val="000F15EC"/>
    <w:rsid w:val="000F1EEE"/>
    <w:rsid w:val="000F5BAB"/>
    <w:rsid w:val="000F6307"/>
    <w:rsid w:val="000F7D5F"/>
    <w:rsid w:val="001007F7"/>
    <w:rsid w:val="001008EE"/>
    <w:rsid w:val="00104483"/>
    <w:rsid w:val="001044F8"/>
    <w:rsid w:val="00105471"/>
    <w:rsid w:val="00110359"/>
    <w:rsid w:val="0011046C"/>
    <w:rsid w:val="001134A4"/>
    <w:rsid w:val="00116D3C"/>
    <w:rsid w:val="0012020A"/>
    <w:rsid w:val="00120694"/>
    <w:rsid w:val="00125B80"/>
    <w:rsid w:val="0013350B"/>
    <w:rsid w:val="00145D1B"/>
    <w:rsid w:val="001475C5"/>
    <w:rsid w:val="00150E7E"/>
    <w:rsid w:val="00151D19"/>
    <w:rsid w:val="00153450"/>
    <w:rsid w:val="00157AF6"/>
    <w:rsid w:val="0016043E"/>
    <w:rsid w:val="00162139"/>
    <w:rsid w:val="00162777"/>
    <w:rsid w:val="001718B7"/>
    <w:rsid w:val="0017246A"/>
    <w:rsid w:val="001725F9"/>
    <w:rsid w:val="001729F6"/>
    <w:rsid w:val="001830BE"/>
    <w:rsid w:val="00186A64"/>
    <w:rsid w:val="00186B90"/>
    <w:rsid w:val="00186CEE"/>
    <w:rsid w:val="00195402"/>
    <w:rsid w:val="001A0A0D"/>
    <w:rsid w:val="001A54F1"/>
    <w:rsid w:val="001A6C2B"/>
    <w:rsid w:val="001A7144"/>
    <w:rsid w:val="001B1F08"/>
    <w:rsid w:val="001B27F2"/>
    <w:rsid w:val="001B556D"/>
    <w:rsid w:val="001B56E8"/>
    <w:rsid w:val="001C30EC"/>
    <w:rsid w:val="001C3C5C"/>
    <w:rsid w:val="001C448A"/>
    <w:rsid w:val="001C4A62"/>
    <w:rsid w:val="001C5B9A"/>
    <w:rsid w:val="001D1004"/>
    <w:rsid w:val="001D131A"/>
    <w:rsid w:val="001D202D"/>
    <w:rsid w:val="001D264B"/>
    <w:rsid w:val="001D4667"/>
    <w:rsid w:val="001D5C26"/>
    <w:rsid w:val="001E09C2"/>
    <w:rsid w:val="001E3A2A"/>
    <w:rsid w:val="001E3D32"/>
    <w:rsid w:val="001F51B4"/>
    <w:rsid w:val="001F7D3B"/>
    <w:rsid w:val="00200141"/>
    <w:rsid w:val="00201084"/>
    <w:rsid w:val="00206B02"/>
    <w:rsid w:val="0020737A"/>
    <w:rsid w:val="00220C22"/>
    <w:rsid w:val="00220DF5"/>
    <w:rsid w:val="00222344"/>
    <w:rsid w:val="00224430"/>
    <w:rsid w:val="0022578D"/>
    <w:rsid w:val="00231E5B"/>
    <w:rsid w:val="0023378F"/>
    <w:rsid w:val="002338C2"/>
    <w:rsid w:val="0024150D"/>
    <w:rsid w:val="00244951"/>
    <w:rsid w:val="002504E3"/>
    <w:rsid w:val="002513C7"/>
    <w:rsid w:val="002540D1"/>
    <w:rsid w:val="0025643B"/>
    <w:rsid w:val="00261E15"/>
    <w:rsid w:val="00263071"/>
    <w:rsid w:val="00263CDF"/>
    <w:rsid w:val="00263F2E"/>
    <w:rsid w:val="00265DC6"/>
    <w:rsid w:val="00270302"/>
    <w:rsid w:val="00270344"/>
    <w:rsid w:val="00277E19"/>
    <w:rsid w:val="002804C0"/>
    <w:rsid w:val="00281C4A"/>
    <w:rsid w:val="0028667A"/>
    <w:rsid w:val="00291D43"/>
    <w:rsid w:val="00293BFF"/>
    <w:rsid w:val="002943EA"/>
    <w:rsid w:val="002958F6"/>
    <w:rsid w:val="002959AE"/>
    <w:rsid w:val="00296CD9"/>
    <w:rsid w:val="002B0CCB"/>
    <w:rsid w:val="002B2633"/>
    <w:rsid w:val="002B5A32"/>
    <w:rsid w:val="002C0561"/>
    <w:rsid w:val="002C3F53"/>
    <w:rsid w:val="002C65F8"/>
    <w:rsid w:val="002D2435"/>
    <w:rsid w:val="002D488E"/>
    <w:rsid w:val="002D6337"/>
    <w:rsid w:val="002D7957"/>
    <w:rsid w:val="002E4E63"/>
    <w:rsid w:val="002E504C"/>
    <w:rsid w:val="002E5178"/>
    <w:rsid w:val="002F2068"/>
    <w:rsid w:val="002F3715"/>
    <w:rsid w:val="002F649B"/>
    <w:rsid w:val="002F6849"/>
    <w:rsid w:val="00302C08"/>
    <w:rsid w:val="00310247"/>
    <w:rsid w:val="003110E6"/>
    <w:rsid w:val="00312504"/>
    <w:rsid w:val="00316F0B"/>
    <w:rsid w:val="0033187D"/>
    <w:rsid w:val="003362DE"/>
    <w:rsid w:val="00337411"/>
    <w:rsid w:val="00346428"/>
    <w:rsid w:val="00353348"/>
    <w:rsid w:val="00353689"/>
    <w:rsid w:val="00360F41"/>
    <w:rsid w:val="00360FE7"/>
    <w:rsid w:val="0036252C"/>
    <w:rsid w:val="003640CD"/>
    <w:rsid w:val="003652CA"/>
    <w:rsid w:val="003777A0"/>
    <w:rsid w:val="00380601"/>
    <w:rsid w:val="003827F6"/>
    <w:rsid w:val="00390BDC"/>
    <w:rsid w:val="00390D97"/>
    <w:rsid w:val="00393DD5"/>
    <w:rsid w:val="00394BA3"/>
    <w:rsid w:val="003A1915"/>
    <w:rsid w:val="003A1A99"/>
    <w:rsid w:val="003A264A"/>
    <w:rsid w:val="003B4DF0"/>
    <w:rsid w:val="003B6211"/>
    <w:rsid w:val="003B6820"/>
    <w:rsid w:val="003C4347"/>
    <w:rsid w:val="003C7CAF"/>
    <w:rsid w:val="003D1D41"/>
    <w:rsid w:val="003D6179"/>
    <w:rsid w:val="003E3447"/>
    <w:rsid w:val="003E5606"/>
    <w:rsid w:val="003F388E"/>
    <w:rsid w:val="003F59A6"/>
    <w:rsid w:val="003F5C97"/>
    <w:rsid w:val="003F6EA0"/>
    <w:rsid w:val="00405D42"/>
    <w:rsid w:val="00415349"/>
    <w:rsid w:val="0041567D"/>
    <w:rsid w:val="00420FE1"/>
    <w:rsid w:val="00422C73"/>
    <w:rsid w:val="00435BD8"/>
    <w:rsid w:val="00437471"/>
    <w:rsid w:val="0044234B"/>
    <w:rsid w:val="004473DA"/>
    <w:rsid w:val="00450ABB"/>
    <w:rsid w:val="00455345"/>
    <w:rsid w:val="00455BA4"/>
    <w:rsid w:val="00462867"/>
    <w:rsid w:val="00462DCD"/>
    <w:rsid w:val="00463092"/>
    <w:rsid w:val="00467568"/>
    <w:rsid w:val="004725BF"/>
    <w:rsid w:val="004759D4"/>
    <w:rsid w:val="00476479"/>
    <w:rsid w:val="004A0406"/>
    <w:rsid w:val="004A4F07"/>
    <w:rsid w:val="004A7225"/>
    <w:rsid w:val="004B797D"/>
    <w:rsid w:val="004C138F"/>
    <w:rsid w:val="004C36A5"/>
    <w:rsid w:val="004C4C80"/>
    <w:rsid w:val="004D0047"/>
    <w:rsid w:val="004D0B0B"/>
    <w:rsid w:val="004D3838"/>
    <w:rsid w:val="004D4B7C"/>
    <w:rsid w:val="004D63EA"/>
    <w:rsid w:val="004E1170"/>
    <w:rsid w:val="004E2585"/>
    <w:rsid w:val="004E2DD1"/>
    <w:rsid w:val="004E4B53"/>
    <w:rsid w:val="004F3677"/>
    <w:rsid w:val="004F38B7"/>
    <w:rsid w:val="00500D1A"/>
    <w:rsid w:val="00504733"/>
    <w:rsid w:val="00507C5D"/>
    <w:rsid w:val="00513366"/>
    <w:rsid w:val="00513D5C"/>
    <w:rsid w:val="00515DB3"/>
    <w:rsid w:val="0052418C"/>
    <w:rsid w:val="005245CF"/>
    <w:rsid w:val="00525C02"/>
    <w:rsid w:val="00540082"/>
    <w:rsid w:val="00553551"/>
    <w:rsid w:val="00556B77"/>
    <w:rsid w:val="00560106"/>
    <w:rsid w:val="00560BE3"/>
    <w:rsid w:val="005643F3"/>
    <w:rsid w:val="00564BEB"/>
    <w:rsid w:val="0056510E"/>
    <w:rsid w:val="00572FD5"/>
    <w:rsid w:val="00575ABE"/>
    <w:rsid w:val="005767C2"/>
    <w:rsid w:val="00576C7B"/>
    <w:rsid w:val="0058016E"/>
    <w:rsid w:val="005812D2"/>
    <w:rsid w:val="00581F5D"/>
    <w:rsid w:val="005826FE"/>
    <w:rsid w:val="00585AA0"/>
    <w:rsid w:val="00585ACA"/>
    <w:rsid w:val="00595625"/>
    <w:rsid w:val="005960B5"/>
    <w:rsid w:val="00596D1B"/>
    <w:rsid w:val="00597B7F"/>
    <w:rsid w:val="005A372A"/>
    <w:rsid w:val="005A3D26"/>
    <w:rsid w:val="005A79D2"/>
    <w:rsid w:val="005A7EFF"/>
    <w:rsid w:val="005B0CD9"/>
    <w:rsid w:val="005B5D4E"/>
    <w:rsid w:val="005B6764"/>
    <w:rsid w:val="005C0C15"/>
    <w:rsid w:val="005C4D88"/>
    <w:rsid w:val="005C6E98"/>
    <w:rsid w:val="005D117A"/>
    <w:rsid w:val="005D1854"/>
    <w:rsid w:val="005D2548"/>
    <w:rsid w:val="005D2B98"/>
    <w:rsid w:val="005D34FE"/>
    <w:rsid w:val="005E09AC"/>
    <w:rsid w:val="005F5073"/>
    <w:rsid w:val="005F59F9"/>
    <w:rsid w:val="005F739C"/>
    <w:rsid w:val="006018D0"/>
    <w:rsid w:val="00602F75"/>
    <w:rsid w:val="00603C9E"/>
    <w:rsid w:val="00604928"/>
    <w:rsid w:val="00604BDA"/>
    <w:rsid w:val="00613186"/>
    <w:rsid w:val="006150A7"/>
    <w:rsid w:val="00615493"/>
    <w:rsid w:val="006164EF"/>
    <w:rsid w:val="00617655"/>
    <w:rsid w:val="00620EA9"/>
    <w:rsid w:val="00634B1F"/>
    <w:rsid w:val="00641169"/>
    <w:rsid w:val="006427FB"/>
    <w:rsid w:val="0064280B"/>
    <w:rsid w:val="00643C2B"/>
    <w:rsid w:val="006513D6"/>
    <w:rsid w:val="00651A2D"/>
    <w:rsid w:val="00651BCA"/>
    <w:rsid w:val="00653EE2"/>
    <w:rsid w:val="006607C6"/>
    <w:rsid w:val="00664DC2"/>
    <w:rsid w:val="0067075E"/>
    <w:rsid w:val="0067352A"/>
    <w:rsid w:val="006802FB"/>
    <w:rsid w:val="0068659C"/>
    <w:rsid w:val="00687317"/>
    <w:rsid w:val="00690CC4"/>
    <w:rsid w:val="00692331"/>
    <w:rsid w:val="006A0E46"/>
    <w:rsid w:val="006A1BC6"/>
    <w:rsid w:val="006A375E"/>
    <w:rsid w:val="006A3E2F"/>
    <w:rsid w:val="006A5350"/>
    <w:rsid w:val="006A6A79"/>
    <w:rsid w:val="006C1416"/>
    <w:rsid w:val="006C18AB"/>
    <w:rsid w:val="006C3D3B"/>
    <w:rsid w:val="006C6B6B"/>
    <w:rsid w:val="006D40E0"/>
    <w:rsid w:val="006E2F9C"/>
    <w:rsid w:val="007012A8"/>
    <w:rsid w:val="00706CF5"/>
    <w:rsid w:val="00715821"/>
    <w:rsid w:val="007158D8"/>
    <w:rsid w:val="007215A4"/>
    <w:rsid w:val="00726EE2"/>
    <w:rsid w:val="007327EC"/>
    <w:rsid w:val="00733E57"/>
    <w:rsid w:val="0074441F"/>
    <w:rsid w:val="0074522F"/>
    <w:rsid w:val="00745A95"/>
    <w:rsid w:val="00751342"/>
    <w:rsid w:val="00751D17"/>
    <w:rsid w:val="0075318C"/>
    <w:rsid w:val="00762456"/>
    <w:rsid w:val="0077264C"/>
    <w:rsid w:val="00773EA3"/>
    <w:rsid w:val="00785C0F"/>
    <w:rsid w:val="00787CB2"/>
    <w:rsid w:val="00791524"/>
    <w:rsid w:val="007924E9"/>
    <w:rsid w:val="0079300E"/>
    <w:rsid w:val="007939AB"/>
    <w:rsid w:val="00794338"/>
    <w:rsid w:val="0079635A"/>
    <w:rsid w:val="007A18FA"/>
    <w:rsid w:val="007A6227"/>
    <w:rsid w:val="007B3C48"/>
    <w:rsid w:val="007B6D65"/>
    <w:rsid w:val="007C03E3"/>
    <w:rsid w:val="007C588E"/>
    <w:rsid w:val="007C6DD9"/>
    <w:rsid w:val="007D1048"/>
    <w:rsid w:val="007D3332"/>
    <w:rsid w:val="007D40EF"/>
    <w:rsid w:val="007D7AB3"/>
    <w:rsid w:val="007E34BF"/>
    <w:rsid w:val="007E54EC"/>
    <w:rsid w:val="007E57EE"/>
    <w:rsid w:val="007E7C85"/>
    <w:rsid w:val="007F2F45"/>
    <w:rsid w:val="007F3657"/>
    <w:rsid w:val="008008DC"/>
    <w:rsid w:val="00802ED5"/>
    <w:rsid w:val="00803CD5"/>
    <w:rsid w:val="008041A3"/>
    <w:rsid w:val="00807252"/>
    <w:rsid w:val="008109B4"/>
    <w:rsid w:val="00813683"/>
    <w:rsid w:val="008149ED"/>
    <w:rsid w:val="00814E0D"/>
    <w:rsid w:val="00820260"/>
    <w:rsid w:val="008221AD"/>
    <w:rsid w:val="00823340"/>
    <w:rsid w:val="00826B8D"/>
    <w:rsid w:val="00827291"/>
    <w:rsid w:val="008308B8"/>
    <w:rsid w:val="0083249E"/>
    <w:rsid w:val="008338F7"/>
    <w:rsid w:val="00834403"/>
    <w:rsid w:val="00837134"/>
    <w:rsid w:val="00842263"/>
    <w:rsid w:val="0084303A"/>
    <w:rsid w:val="00844732"/>
    <w:rsid w:val="0085046C"/>
    <w:rsid w:val="00853685"/>
    <w:rsid w:val="00854431"/>
    <w:rsid w:val="008551FF"/>
    <w:rsid w:val="008561F1"/>
    <w:rsid w:val="00856587"/>
    <w:rsid w:val="0086136A"/>
    <w:rsid w:val="008625E4"/>
    <w:rsid w:val="008716D8"/>
    <w:rsid w:val="00877C40"/>
    <w:rsid w:val="0088178C"/>
    <w:rsid w:val="0088280F"/>
    <w:rsid w:val="008861B6"/>
    <w:rsid w:val="00886953"/>
    <w:rsid w:val="008870D7"/>
    <w:rsid w:val="008945C8"/>
    <w:rsid w:val="00894875"/>
    <w:rsid w:val="0089676B"/>
    <w:rsid w:val="008A2631"/>
    <w:rsid w:val="008A4E04"/>
    <w:rsid w:val="008B174E"/>
    <w:rsid w:val="008B3C1D"/>
    <w:rsid w:val="008B45D3"/>
    <w:rsid w:val="008C013C"/>
    <w:rsid w:val="008C3546"/>
    <w:rsid w:val="008C3C31"/>
    <w:rsid w:val="008C654B"/>
    <w:rsid w:val="008C723A"/>
    <w:rsid w:val="008C7950"/>
    <w:rsid w:val="008D2EBD"/>
    <w:rsid w:val="008D754F"/>
    <w:rsid w:val="008E2156"/>
    <w:rsid w:val="008E230D"/>
    <w:rsid w:val="008E4811"/>
    <w:rsid w:val="008E5DC1"/>
    <w:rsid w:val="008F0A34"/>
    <w:rsid w:val="008F1AB6"/>
    <w:rsid w:val="008F3891"/>
    <w:rsid w:val="008F50C9"/>
    <w:rsid w:val="00901D15"/>
    <w:rsid w:val="009127BC"/>
    <w:rsid w:val="00913D1C"/>
    <w:rsid w:val="00914F46"/>
    <w:rsid w:val="009202D5"/>
    <w:rsid w:val="00922C77"/>
    <w:rsid w:val="009235F0"/>
    <w:rsid w:val="00924A0E"/>
    <w:rsid w:val="009258FD"/>
    <w:rsid w:val="009278B4"/>
    <w:rsid w:val="009333D9"/>
    <w:rsid w:val="00936B20"/>
    <w:rsid w:val="00943192"/>
    <w:rsid w:val="00945094"/>
    <w:rsid w:val="00951265"/>
    <w:rsid w:val="00960ADB"/>
    <w:rsid w:val="0096392C"/>
    <w:rsid w:val="009640AC"/>
    <w:rsid w:val="009655A9"/>
    <w:rsid w:val="0096640D"/>
    <w:rsid w:val="00966F04"/>
    <w:rsid w:val="0097174B"/>
    <w:rsid w:val="00972DDD"/>
    <w:rsid w:val="009756C8"/>
    <w:rsid w:val="00980241"/>
    <w:rsid w:val="00987F06"/>
    <w:rsid w:val="00991DBB"/>
    <w:rsid w:val="00992138"/>
    <w:rsid w:val="009A0C67"/>
    <w:rsid w:val="009A3372"/>
    <w:rsid w:val="009A6A42"/>
    <w:rsid w:val="009B0B80"/>
    <w:rsid w:val="009B613E"/>
    <w:rsid w:val="009B77C5"/>
    <w:rsid w:val="009C0423"/>
    <w:rsid w:val="009C1F42"/>
    <w:rsid w:val="009D0975"/>
    <w:rsid w:val="009D1A21"/>
    <w:rsid w:val="009D268C"/>
    <w:rsid w:val="009E1487"/>
    <w:rsid w:val="009E4050"/>
    <w:rsid w:val="009F1A28"/>
    <w:rsid w:val="009F39D1"/>
    <w:rsid w:val="009F6323"/>
    <w:rsid w:val="00A01DF3"/>
    <w:rsid w:val="00A03B11"/>
    <w:rsid w:val="00A04F63"/>
    <w:rsid w:val="00A065AD"/>
    <w:rsid w:val="00A1034B"/>
    <w:rsid w:val="00A132C7"/>
    <w:rsid w:val="00A17814"/>
    <w:rsid w:val="00A20249"/>
    <w:rsid w:val="00A26ABC"/>
    <w:rsid w:val="00A273D3"/>
    <w:rsid w:val="00A35360"/>
    <w:rsid w:val="00A41EA8"/>
    <w:rsid w:val="00A44EA3"/>
    <w:rsid w:val="00A4650F"/>
    <w:rsid w:val="00A506C0"/>
    <w:rsid w:val="00A50986"/>
    <w:rsid w:val="00A572F2"/>
    <w:rsid w:val="00A600E2"/>
    <w:rsid w:val="00A716FF"/>
    <w:rsid w:val="00A72BCD"/>
    <w:rsid w:val="00A74B2C"/>
    <w:rsid w:val="00A8078C"/>
    <w:rsid w:val="00A860A8"/>
    <w:rsid w:val="00A86563"/>
    <w:rsid w:val="00A91E62"/>
    <w:rsid w:val="00A93996"/>
    <w:rsid w:val="00A95752"/>
    <w:rsid w:val="00AA7F01"/>
    <w:rsid w:val="00AB0F3A"/>
    <w:rsid w:val="00AB25B2"/>
    <w:rsid w:val="00AB39E8"/>
    <w:rsid w:val="00AB3AD5"/>
    <w:rsid w:val="00AC2A61"/>
    <w:rsid w:val="00AC7A7B"/>
    <w:rsid w:val="00AD688F"/>
    <w:rsid w:val="00AE0E10"/>
    <w:rsid w:val="00AE150C"/>
    <w:rsid w:val="00AE5976"/>
    <w:rsid w:val="00AE6E97"/>
    <w:rsid w:val="00AF5950"/>
    <w:rsid w:val="00B02CE0"/>
    <w:rsid w:val="00B02EA7"/>
    <w:rsid w:val="00B0410C"/>
    <w:rsid w:val="00B050ED"/>
    <w:rsid w:val="00B05AF0"/>
    <w:rsid w:val="00B11401"/>
    <w:rsid w:val="00B11E6A"/>
    <w:rsid w:val="00B147BA"/>
    <w:rsid w:val="00B20177"/>
    <w:rsid w:val="00B21A1F"/>
    <w:rsid w:val="00B404EB"/>
    <w:rsid w:val="00B44922"/>
    <w:rsid w:val="00B51B7E"/>
    <w:rsid w:val="00B520DF"/>
    <w:rsid w:val="00B52CE3"/>
    <w:rsid w:val="00B559FD"/>
    <w:rsid w:val="00B60295"/>
    <w:rsid w:val="00B649B1"/>
    <w:rsid w:val="00B66FFA"/>
    <w:rsid w:val="00B707F4"/>
    <w:rsid w:val="00B74DB3"/>
    <w:rsid w:val="00B80774"/>
    <w:rsid w:val="00B80E72"/>
    <w:rsid w:val="00B87E4A"/>
    <w:rsid w:val="00B91C61"/>
    <w:rsid w:val="00B9390C"/>
    <w:rsid w:val="00B96A4C"/>
    <w:rsid w:val="00BA13E6"/>
    <w:rsid w:val="00BA660B"/>
    <w:rsid w:val="00BC0436"/>
    <w:rsid w:val="00BC0538"/>
    <w:rsid w:val="00BC1F5E"/>
    <w:rsid w:val="00BD1635"/>
    <w:rsid w:val="00BD3112"/>
    <w:rsid w:val="00BD4925"/>
    <w:rsid w:val="00BD56B8"/>
    <w:rsid w:val="00BD7A5D"/>
    <w:rsid w:val="00BE20D4"/>
    <w:rsid w:val="00BE69A9"/>
    <w:rsid w:val="00BE6CA5"/>
    <w:rsid w:val="00BF0914"/>
    <w:rsid w:val="00BF0C56"/>
    <w:rsid w:val="00BF2453"/>
    <w:rsid w:val="00BF405C"/>
    <w:rsid w:val="00BF5B22"/>
    <w:rsid w:val="00C020FF"/>
    <w:rsid w:val="00C025D1"/>
    <w:rsid w:val="00C03A2E"/>
    <w:rsid w:val="00C075BA"/>
    <w:rsid w:val="00C10539"/>
    <w:rsid w:val="00C10C0D"/>
    <w:rsid w:val="00C121D2"/>
    <w:rsid w:val="00C1656E"/>
    <w:rsid w:val="00C3038A"/>
    <w:rsid w:val="00C31402"/>
    <w:rsid w:val="00C3478D"/>
    <w:rsid w:val="00C417C6"/>
    <w:rsid w:val="00C42040"/>
    <w:rsid w:val="00C43088"/>
    <w:rsid w:val="00C432D8"/>
    <w:rsid w:val="00C456DE"/>
    <w:rsid w:val="00C45AED"/>
    <w:rsid w:val="00C52695"/>
    <w:rsid w:val="00C561DA"/>
    <w:rsid w:val="00C56F78"/>
    <w:rsid w:val="00C6352D"/>
    <w:rsid w:val="00C63E56"/>
    <w:rsid w:val="00C66DC8"/>
    <w:rsid w:val="00C70AEB"/>
    <w:rsid w:val="00C71E5D"/>
    <w:rsid w:val="00C923AA"/>
    <w:rsid w:val="00C94E6E"/>
    <w:rsid w:val="00C95BC3"/>
    <w:rsid w:val="00C96EB2"/>
    <w:rsid w:val="00C96F8D"/>
    <w:rsid w:val="00C97E10"/>
    <w:rsid w:val="00CA0BC0"/>
    <w:rsid w:val="00CA226E"/>
    <w:rsid w:val="00CA2315"/>
    <w:rsid w:val="00CA7473"/>
    <w:rsid w:val="00CB42BC"/>
    <w:rsid w:val="00CB65C7"/>
    <w:rsid w:val="00CB65D8"/>
    <w:rsid w:val="00CB67E7"/>
    <w:rsid w:val="00CC0C64"/>
    <w:rsid w:val="00CC4A54"/>
    <w:rsid w:val="00CC722D"/>
    <w:rsid w:val="00CC7B4F"/>
    <w:rsid w:val="00CD05F7"/>
    <w:rsid w:val="00CD2795"/>
    <w:rsid w:val="00CD386A"/>
    <w:rsid w:val="00CD3D07"/>
    <w:rsid w:val="00CD7E0C"/>
    <w:rsid w:val="00CE0BF9"/>
    <w:rsid w:val="00CE1C35"/>
    <w:rsid w:val="00CE3593"/>
    <w:rsid w:val="00CE3780"/>
    <w:rsid w:val="00CF0D8C"/>
    <w:rsid w:val="00CF2BA4"/>
    <w:rsid w:val="00CF3A12"/>
    <w:rsid w:val="00D001CD"/>
    <w:rsid w:val="00D00741"/>
    <w:rsid w:val="00D03D68"/>
    <w:rsid w:val="00D05EB7"/>
    <w:rsid w:val="00D11CD2"/>
    <w:rsid w:val="00D12B4C"/>
    <w:rsid w:val="00D263CC"/>
    <w:rsid w:val="00D264D7"/>
    <w:rsid w:val="00D270AF"/>
    <w:rsid w:val="00D32BA1"/>
    <w:rsid w:val="00D348A8"/>
    <w:rsid w:val="00D41949"/>
    <w:rsid w:val="00D43A1E"/>
    <w:rsid w:val="00D46E11"/>
    <w:rsid w:val="00D47259"/>
    <w:rsid w:val="00D515D1"/>
    <w:rsid w:val="00D55837"/>
    <w:rsid w:val="00D55C1B"/>
    <w:rsid w:val="00D62EC1"/>
    <w:rsid w:val="00D634CE"/>
    <w:rsid w:val="00D63886"/>
    <w:rsid w:val="00D73601"/>
    <w:rsid w:val="00D74B89"/>
    <w:rsid w:val="00D750B5"/>
    <w:rsid w:val="00D75F98"/>
    <w:rsid w:val="00D76280"/>
    <w:rsid w:val="00D7754C"/>
    <w:rsid w:val="00D81ED0"/>
    <w:rsid w:val="00D84172"/>
    <w:rsid w:val="00D84D6B"/>
    <w:rsid w:val="00D91456"/>
    <w:rsid w:val="00D97163"/>
    <w:rsid w:val="00DA59D2"/>
    <w:rsid w:val="00DC2986"/>
    <w:rsid w:val="00DC548C"/>
    <w:rsid w:val="00DD0B70"/>
    <w:rsid w:val="00DD5C97"/>
    <w:rsid w:val="00DD7A34"/>
    <w:rsid w:val="00DD7FB8"/>
    <w:rsid w:val="00DE243F"/>
    <w:rsid w:val="00DE255D"/>
    <w:rsid w:val="00DE3C68"/>
    <w:rsid w:val="00DE4640"/>
    <w:rsid w:val="00DE64EB"/>
    <w:rsid w:val="00DE7475"/>
    <w:rsid w:val="00DF0580"/>
    <w:rsid w:val="00DF615C"/>
    <w:rsid w:val="00E0271E"/>
    <w:rsid w:val="00E02FEC"/>
    <w:rsid w:val="00E04296"/>
    <w:rsid w:val="00E100AA"/>
    <w:rsid w:val="00E1032B"/>
    <w:rsid w:val="00E10417"/>
    <w:rsid w:val="00E15B92"/>
    <w:rsid w:val="00E172DC"/>
    <w:rsid w:val="00E202A8"/>
    <w:rsid w:val="00E22741"/>
    <w:rsid w:val="00E2397D"/>
    <w:rsid w:val="00E27896"/>
    <w:rsid w:val="00E3220A"/>
    <w:rsid w:val="00E331AC"/>
    <w:rsid w:val="00E3386D"/>
    <w:rsid w:val="00E3425D"/>
    <w:rsid w:val="00E34528"/>
    <w:rsid w:val="00E356EB"/>
    <w:rsid w:val="00E37B7C"/>
    <w:rsid w:val="00E40BF5"/>
    <w:rsid w:val="00E54E07"/>
    <w:rsid w:val="00E651B7"/>
    <w:rsid w:val="00E655EB"/>
    <w:rsid w:val="00E66F40"/>
    <w:rsid w:val="00E670ED"/>
    <w:rsid w:val="00E730BF"/>
    <w:rsid w:val="00E76F52"/>
    <w:rsid w:val="00E83F73"/>
    <w:rsid w:val="00E853B0"/>
    <w:rsid w:val="00E87701"/>
    <w:rsid w:val="00E916BE"/>
    <w:rsid w:val="00E91B40"/>
    <w:rsid w:val="00E930F3"/>
    <w:rsid w:val="00E93612"/>
    <w:rsid w:val="00EA0971"/>
    <w:rsid w:val="00EB1AA9"/>
    <w:rsid w:val="00EB3CD5"/>
    <w:rsid w:val="00EB7B43"/>
    <w:rsid w:val="00EC0501"/>
    <w:rsid w:val="00EC0C09"/>
    <w:rsid w:val="00EC21FC"/>
    <w:rsid w:val="00EC441F"/>
    <w:rsid w:val="00EC5454"/>
    <w:rsid w:val="00ED07AC"/>
    <w:rsid w:val="00ED09CD"/>
    <w:rsid w:val="00ED26A1"/>
    <w:rsid w:val="00EE3E8A"/>
    <w:rsid w:val="00EE5B7D"/>
    <w:rsid w:val="00EE7D0A"/>
    <w:rsid w:val="00EF2F36"/>
    <w:rsid w:val="00EF3884"/>
    <w:rsid w:val="00F00A98"/>
    <w:rsid w:val="00F04845"/>
    <w:rsid w:val="00F0615F"/>
    <w:rsid w:val="00F0664F"/>
    <w:rsid w:val="00F12642"/>
    <w:rsid w:val="00F13ED3"/>
    <w:rsid w:val="00F17C95"/>
    <w:rsid w:val="00F21FC5"/>
    <w:rsid w:val="00F27083"/>
    <w:rsid w:val="00F27A45"/>
    <w:rsid w:val="00F33132"/>
    <w:rsid w:val="00F342A0"/>
    <w:rsid w:val="00F423FD"/>
    <w:rsid w:val="00F424FD"/>
    <w:rsid w:val="00F42CEB"/>
    <w:rsid w:val="00F42EB9"/>
    <w:rsid w:val="00F44AAC"/>
    <w:rsid w:val="00F4575C"/>
    <w:rsid w:val="00F45A3B"/>
    <w:rsid w:val="00F56716"/>
    <w:rsid w:val="00F6559C"/>
    <w:rsid w:val="00F666B6"/>
    <w:rsid w:val="00F71322"/>
    <w:rsid w:val="00F7703D"/>
    <w:rsid w:val="00F82A73"/>
    <w:rsid w:val="00F85780"/>
    <w:rsid w:val="00F92158"/>
    <w:rsid w:val="00F9350C"/>
    <w:rsid w:val="00FA7B36"/>
    <w:rsid w:val="00FB0AEB"/>
    <w:rsid w:val="00FB172C"/>
    <w:rsid w:val="00FB6F70"/>
    <w:rsid w:val="00FC2428"/>
    <w:rsid w:val="00FC33A6"/>
    <w:rsid w:val="00FC4468"/>
    <w:rsid w:val="00FE1380"/>
    <w:rsid w:val="00FE3B70"/>
    <w:rsid w:val="00FF33D7"/>
    <w:rsid w:val="00FF57D7"/>
    <w:rsid w:val="00FF7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112050"/>
  <w15:chartTrackingRefBased/>
  <w15:docId w15:val="{825B3539-2C08-40AE-BCE2-FB7530C8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ind w:firstLine="851"/>
      <w:jc w:val="both"/>
    </w:pPr>
    <w:rPr>
      <w:sz w:val="28"/>
      <w:lang w:eastAsia="ar-SA"/>
    </w:rPr>
  </w:style>
  <w:style w:type="paragraph" w:styleId="1">
    <w:name w:val="heading 1"/>
    <w:basedOn w:val="a"/>
    <w:next w:val="a"/>
    <w:qFormat/>
    <w:pPr>
      <w:keepNext/>
      <w:ind w:firstLine="0"/>
      <w:jc w:val="center"/>
      <w:outlineLvl w:val="0"/>
    </w:pPr>
    <w:rPr>
      <w:b/>
    </w:rPr>
  </w:style>
  <w:style w:type="paragraph" w:styleId="2">
    <w:name w:val="heading 2"/>
    <w:basedOn w:val="a"/>
    <w:next w:val="a"/>
    <w:qFormat/>
    <w:pPr>
      <w:keepNext/>
      <w:spacing w:before="360" w:after="240"/>
      <w:ind w:firstLine="0"/>
      <w:jc w:val="center"/>
      <w:outlineLvl w:val="1"/>
    </w:pPr>
    <w:rPr>
      <w:b/>
    </w:rPr>
  </w:style>
  <w:style w:type="paragraph" w:styleId="7">
    <w:name w:val="heading 7"/>
    <w:basedOn w:val="a"/>
    <w:next w:val="a"/>
    <w:link w:val="70"/>
    <w:uiPriority w:val="9"/>
    <w:unhideWhenUsed/>
    <w:qFormat/>
    <w:rsid w:val="004D63EA"/>
    <w:pPr>
      <w:spacing w:before="240" w:after="60"/>
      <w:outlineLvl w:val="6"/>
    </w:pPr>
    <w:rPr>
      <w:rFonts w:ascii="Calibri" w:hAnsi="Calibri"/>
      <w:sz w:val="24"/>
      <w:szCs w:val="24"/>
      <w:lang w:val="x-non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DefaultParagraphFont">
    <w:name w:val="Default Paragraph Font"/>
  </w:style>
  <w:style w:type="character" w:styleId="a3">
    <w:name w:val="Hyperlink"/>
    <w:rPr>
      <w:color w:val="0000FF"/>
      <w:u w:val="single"/>
    </w:rPr>
  </w:style>
  <w:style w:type="character" w:customStyle="1" w:styleId="a4">
    <w:name w:val="Центр Знак"/>
    <w:rPr>
      <w:sz w:val="28"/>
      <w:lang w:val="ru-RU" w:eastAsia="ar-SA" w:bidi="ar-SA"/>
    </w:rPr>
  </w:style>
  <w:style w:type="character" w:customStyle="1" w:styleId="a5">
    <w:name w:val="Символ сноски"/>
    <w:rPr>
      <w:vertAlign w:val="superscript"/>
    </w:rPr>
  </w:style>
  <w:style w:type="character" w:styleId="a6">
    <w:name w:val="footnote reference"/>
    <w:semiHidden/>
    <w:rPr>
      <w:vertAlign w:val="superscript"/>
    </w:rPr>
  </w:style>
  <w:style w:type="character" w:customStyle="1" w:styleId="a7">
    <w:name w:val="Символы концевой сноски"/>
    <w:rPr>
      <w:vertAlign w:val="superscript"/>
    </w:rPr>
  </w:style>
  <w:style w:type="character" w:customStyle="1" w:styleId="WW-">
    <w:name w:val="WW-Символы концевой сноски"/>
  </w:style>
  <w:style w:type="character" w:styleId="a8">
    <w:name w:val="FollowedHyperlink"/>
    <w:semiHidden/>
    <w:rPr>
      <w:color w:val="800000"/>
      <w:u w:val="single"/>
    </w:rPr>
  </w:style>
  <w:style w:type="character" w:styleId="a9">
    <w:name w:val="endnote reference"/>
    <w:semiHidden/>
    <w:rPr>
      <w:vertAlign w:val="superscript"/>
    </w:rPr>
  </w:style>
  <w:style w:type="character" w:customStyle="1" w:styleId="aa">
    <w:name w:val="Маркеры списка"/>
    <w:rPr>
      <w:rFonts w:ascii="StarSymbol" w:eastAsia="StarSymbol" w:hAnsi="StarSymbol" w:cs="StarSymbol"/>
      <w:sz w:val="18"/>
      <w:szCs w:val="18"/>
    </w:rPr>
  </w:style>
  <w:style w:type="character" w:customStyle="1" w:styleId="ab">
    <w:name w:val="Символ нумерации"/>
  </w:style>
  <w:style w:type="paragraph" w:styleId="ac">
    <w:name w:val="Title"/>
    <w:basedOn w:val="a"/>
    <w:next w:val="ad"/>
    <w:pPr>
      <w:keepNext/>
      <w:spacing w:before="240" w:after="120"/>
    </w:pPr>
    <w:rPr>
      <w:rFonts w:ascii="Arial" w:eastAsia="Lucida Sans Unicode" w:hAnsi="Arial" w:cs="Tahoma"/>
      <w:szCs w:val="28"/>
    </w:rPr>
  </w:style>
  <w:style w:type="paragraph" w:styleId="ad">
    <w:name w:val="Body Text"/>
    <w:basedOn w:val="a"/>
    <w:semiHidden/>
  </w:style>
  <w:style w:type="paragraph" w:styleId="ae">
    <w:name w:val="List"/>
    <w:basedOn w:val="ad"/>
    <w:semiHidden/>
    <w:rPr>
      <w:rFonts w:ascii="Arial" w:hAnsi="Arial" w:cs="Tahoma"/>
    </w:rPr>
  </w:style>
  <w:style w:type="paragraph" w:customStyle="1" w:styleId="10">
    <w:name w:val="Название1"/>
    <w:basedOn w:val="a"/>
    <w:pPr>
      <w:suppressLineNumbers/>
      <w:spacing w:before="120" w:after="120"/>
    </w:pPr>
    <w:rPr>
      <w:rFonts w:ascii="Arial" w:hAnsi="Arial" w:cs="Tahoma"/>
      <w:i/>
      <w:iCs/>
      <w:sz w:val="24"/>
      <w:szCs w:val="24"/>
    </w:rPr>
  </w:style>
  <w:style w:type="paragraph" w:customStyle="1" w:styleId="11">
    <w:name w:val="Указатель1"/>
    <w:basedOn w:val="a"/>
    <w:pPr>
      <w:suppressLineNumbers/>
    </w:pPr>
    <w:rPr>
      <w:rFonts w:ascii="Arial" w:hAnsi="Arial" w:cs="Tahoma"/>
    </w:rPr>
  </w:style>
  <w:style w:type="paragraph" w:customStyle="1" w:styleId="af">
    <w:name w:val="Центр"/>
    <w:basedOn w:val="a"/>
    <w:pPr>
      <w:ind w:firstLine="0"/>
      <w:jc w:val="center"/>
    </w:pPr>
  </w:style>
  <w:style w:type="paragraph" w:customStyle="1" w:styleId="af0">
    <w:name w:val="Неотступник"/>
    <w:basedOn w:val="a"/>
    <w:pPr>
      <w:tabs>
        <w:tab w:val="right" w:pos="9356"/>
      </w:tabs>
      <w:ind w:firstLine="0"/>
    </w:pPr>
  </w:style>
  <w:style w:type="paragraph" w:customStyle="1" w:styleId="ConsPlusNormal">
    <w:name w:val="ConsPlusNormal"/>
    <w:pPr>
      <w:widowControl w:val="0"/>
      <w:suppressAutoHyphens/>
      <w:ind w:firstLine="720"/>
    </w:pPr>
    <w:rPr>
      <w:rFonts w:ascii="Arial" w:hAnsi="Arial" w:cs="Arial"/>
      <w:lang w:eastAsia="ar-SA"/>
    </w:rPr>
  </w:style>
  <w:style w:type="paragraph" w:styleId="af1">
    <w:name w:val="endnote text"/>
    <w:basedOn w:val="a"/>
    <w:semiHidden/>
    <w:rPr>
      <w:sz w:val="20"/>
    </w:rPr>
  </w:style>
  <w:style w:type="paragraph" w:styleId="af2">
    <w:name w:val="footnote text"/>
    <w:basedOn w:val="a"/>
    <w:semiHidden/>
    <w:rPr>
      <w:sz w:val="20"/>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Знак Знак Знак Знак Знак Знак Знак Знак Знак Знак Знак Знак Знак Знак Знак Знак"/>
    <w:basedOn w:val="a"/>
    <w:rsid w:val="00504733"/>
    <w:pPr>
      <w:suppressAutoHyphens w:val="0"/>
      <w:spacing w:after="160" w:line="240" w:lineRule="exact"/>
      <w:ind w:firstLine="0"/>
      <w:jc w:val="left"/>
    </w:pPr>
    <w:rPr>
      <w:rFonts w:ascii="Verdana" w:hAnsi="Verdana"/>
      <w:sz w:val="24"/>
      <w:szCs w:val="24"/>
      <w:lang w:val="en-US" w:eastAsia="en-US"/>
    </w:rPr>
  </w:style>
  <w:style w:type="paragraph" w:styleId="af6">
    <w:name w:val="Balloon Text"/>
    <w:basedOn w:val="a"/>
    <w:semiHidden/>
    <w:rsid w:val="007D40EF"/>
    <w:rPr>
      <w:rFonts w:ascii="Tahoma" w:hAnsi="Tahoma" w:cs="Tahoma"/>
      <w:sz w:val="16"/>
      <w:szCs w:val="16"/>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4C138F"/>
    <w:pPr>
      <w:suppressAutoHyphens w:val="0"/>
      <w:spacing w:before="100" w:beforeAutospacing="1" w:after="100" w:afterAutospacing="1"/>
      <w:ind w:firstLine="0"/>
      <w:jc w:val="left"/>
    </w:pPr>
    <w:rPr>
      <w:rFonts w:ascii="Tahoma" w:hAnsi="Tahoma"/>
      <w:sz w:val="20"/>
      <w:lang w:val="en-US" w:eastAsia="en-US"/>
    </w:rPr>
  </w:style>
  <w:style w:type="character" w:customStyle="1" w:styleId="name">
    <w:name w:val="name"/>
    <w:basedOn w:val="a0"/>
    <w:rsid w:val="00794338"/>
  </w:style>
  <w:style w:type="paragraph" w:styleId="af7">
    <w:name w:val="Обычный (веб)"/>
    <w:basedOn w:val="a"/>
    <w:unhideWhenUsed/>
    <w:rsid w:val="00FF33D7"/>
    <w:pPr>
      <w:suppressAutoHyphens w:val="0"/>
      <w:spacing w:before="100" w:beforeAutospacing="1" w:after="100" w:afterAutospacing="1"/>
      <w:ind w:firstLine="0"/>
      <w:jc w:val="left"/>
    </w:pPr>
    <w:rPr>
      <w:sz w:val="24"/>
      <w:szCs w:val="24"/>
      <w:lang w:eastAsia="ru-RU"/>
    </w:rPr>
  </w:style>
  <w:style w:type="character" w:styleId="af8">
    <w:name w:val="Strong"/>
    <w:qFormat/>
    <w:rsid w:val="00FF33D7"/>
    <w:rPr>
      <w:b/>
      <w:bCs/>
    </w:rPr>
  </w:style>
  <w:style w:type="character" w:customStyle="1" w:styleId="70">
    <w:name w:val="Заголовок 7 Знак"/>
    <w:link w:val="7"/>
    <w:uiPriority w:val="9"/>
    <w:rsid w:val="004D63EA"/>
    <w:rPr>
      <w:rFonts w:ascii="Calibri" w:eastAsia="Times New Roman" w:hAnsi="Calibri" w:cs="Times New Roman"/>
      <w:sz w:val="24"/>
      <w:szCs w:val="24"/>
      <w:lang w:eastAsia="ar-SA"/>
    </w:rPr>
  </w:style>
  <w:style w:type="paragraph" w:styleId="af9">
    <w:name w:val="No Spacing"/>
    <w:link w:val="afa"/>
    <w:uiPriority w:val="1"/>
    <w:qFormat/>
    <w:rsid w:val="00270302"/>
    <w:pPr>
      <w:suppressAutoHyphens/>
      <w:ind w:firstLine="851"/>
      <w:jc w:val="both"/>
    </w:pPr>
    <w:rPr>
      <w:sz w:val="28"/>
      <w:lang w:eastAsia="ar-SA"/>
    </w:rPr>
  </w:style>
  <w:style w:type="character" w:styleId="afb">
    <w:name w:val="Emphasis"/>
    <w:qFormat/>
    <w:rsid w:val="00820260"/>
    <w:rPr>
      <w:i/>
      <w:iCs/>
    </w:rPr>
  </w:style>
  <w:style w:type="paragraph" w:customStyle="1" w:styleId="ConsPlusTitle">
    <w:name w:val="ConsPlusTitle"/>
    <w:rsid w:val="00F71322"/>
    <w:pPr>
      <w:widowControl w:val="0"/>
      <w:suppressAutoHyphens/>
      <w:autoSpaceDE w:val="0"/>
    </w:pPr>
    <w:rPr>
      <w:rFonts w:ascii="Arial" w:eastAsia="Arial" w:hAnsi="Arial" w:cs="Arial"/>
      <w:b/>
      <w:bCs/>
      <w:lang w:eastAsia="ar-SA"/>
    </w:rPr>
  </w:style>
  <w:style w:type="character" w:customStyle="1" w:styleId="firmproperty">
    <w:name w:val="firm_property"/>
    <w:basedOn w:val="a0"/>
    <w:rsid w:val="003640CD"/>
  </w:style>
  <w:style w:type="paragraph" w:styleId="afc">
    <w:name w:val="header"/>
    <w:basedOn w:val="a"/>
    <w:link w:val="afd"/>
    <w:uiPriority w:val="99"/>
    <w:unhideWhenUsed/>
    <w:rsid w:val="00316F0B"/>
    <w:pPr>
      <w:tabs>
        <w:tab w:val="center" w:pos="4677"/>
        <w:tab w:val="right" w:pos="9355"/>
      </w:tabs>
    </w:pPr>
    <w:rPr>
      <w:lang w:val="x-none"/>
    </w:rPr>
  </w:style>
  <w:style w:type="character" w:customStyle="1" w:styleId="afd">
    <w:name w:val="Верхний колонтитул Знак"/>
    <w:link w:val="afc"/>
    <w:uiPriority w:val="99"/>
    <w:rsid w:val="00316F0B"/>
    <w:rPr>
      <w:sz w:val="28"/>
      <w:lang w:eastAsia="ar-SA"/>
    </w:rPr>
  </w:style>
  <w:style w:type="paragraph" w:styleId="afe">
    <w:name w:val="footer"/>
    <w:basedOn w:val="a"/>
    <w:link w:val="aff"/>
    <w:uiPriority w:val="99"/>
    <w:unhideWhenUsed/>
    <w:rsid w:val="00316F0B"/>
    <w:pPr>
      <w:tabs>
        <w:tab w:val="center" w:pos="4677"/>
        <w:tab w:val="right" w:pos="9355"/>
      </w:tabs>
    </w:pPr>
    <w:rPr>
      <w:lang w:val="x-none"/>
    </w:rPr>
  </w:style>
  <w:style w:type="character" w:customStyle="1" w:styleId="aff">
    <w:name w:val="Нижний колонтитул Знак"/>
    <w:link w:val="afe"/>
    <w:uiPriority w:val="99"/>
    <w:rsid w:val="00316F0B"/>
    <w:rPr>
      <w:sz w:val="28"/>
      <w:lang w:eastAsia="ar-SA"/>
    </w:rPr>
  </w:style>
  <w:style w:type="paragraph" w:styleId="aff0">
    <w:name w:val="List Paragraph"/>
    <w:basedOn w:val="a"/>
    <w:uiPriority w:val="99"/>
    <w:qFormat/>
    <w:rsid w:val="00AC7A7B"/>
    <w:pPr>
      <w:suppressAutoHyphens w:val="0"/>
      <w:spacing w:after="200" w:line="276" w:lineRule="auto"/>
      <w:ind w:left="720" w:firstLine="0"/>
      <w:jc w:val="left"/>
    </w:pPr>
    <w:rPr>
      <w:rFonts w:ascii="Calibri" w:hAnsi="Calibri" w:cs="Calibri"/>
      <w:sz w:val="22"/>
      <w:szCs w:val="22"/>
      <w:lang w:eastAsia="ru-RU"/>
    </w:rPr>
  </w:style>
  <w:style w:type="paragraph" w:customStyle="1" w:styleId="12">
    <w:name w:val="нум список 1"/>
    <w:basedOn w:val="a"/>
    <w:rsid w:val="00DC2986"/>
    <w:pPr>
      <w:tabs>
        <w:tab w:val="left" w:pos="360"/>
      </w:tabs>
      <w:suppressAutoHyphens w:val="0"/>
      <w:spacing w:before="120" w:after="120"/>
      <w:ind w:firstLine="0"/>
    </w:pPr>
    <w:rPr>
      <w:sz w:val="24"/>
    </w:rPr>
  </w:style>
  <w:style w:type="character" w:customStyle="1" w:styleId="username">
    <w:name w:val="username"/>
    <w:rsid w:val="00E100AA"/>
  </w:style>
  <w:style w:type="character" w:customStyle="1" w:styleId="blk">
    <w:name w:val="blk"/>
    <w:rsid w:val="00F7703D"/>
  </w:style>
  <w:style w:type="paragraph" w:customStyle="1" w:styleId="headertext">
    <w:name w:val="headertext"/>
    <w:basedOn w:val="a"/>
    <w:rsid w:val="005F5073"/>
    <w:pPr>
      <w:suppressAutoHyphens w:val="0"/>
      <w:spacing w:before="100" w:beforeAutospacing="1" w:after="100" w:afterAutospacing="1"/>
      <w:ind w:firstLine="0"/>
      <w:jc w:val="left"/>
    </w:pPr>
    <w:rPr>
      <w:sz w:val="24"/>
      <w:szCs w:val="24"/>
      <w:lang w:eastAsia="ru-RU"/>
    </w:rPr>
  </w:style>
  <w:style w:type="character" w:customStyle="1" w:styleId="afa">
    <w:name w:val="Без интервала Знак"/>
    <w:link w:val="af9"/>
    <w:uiPriority w:val="1"/>
    <w:locked/>
    <w:rsid w:val="005F5073"/>
    <w:rPr>
      <w:sz w:val="28"/>
      <w:lang w:eastAsia="ar-SA" w:bidi="ar-SA"/>
    </w:rPr>
  </w:style>
  <w:style w:type="character" w:styleId="aff1">
    <w:name w:val="annotation reference"/>
    <w:uiPriority w:val="99"/>
    <w:semiHidden/>
    <w:unhideWhenUsed/>
    <w:rsid w:val="005F5073"/>
    <w:rPr>
      <w:sz w:val="16"/>
      <w:szCs w:val="16"/>
    </w:rPr>
  </w:style>
  <w:style w:type="character" w:customStyle="1" w:styleId="layout">
    <w:name w:val="layout"/>
    <w:basedOn w:val="a0"/>
    <w:rsid w:val="004A7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85964">
      <w:bodyDiv w:val="1"/>
      <w:marLeft w:val="0"/>
      <w:marRight w:val="0"/>
      <w:marTop w:val="0"/>
      <w:marBottom w:val="0"/>
      <w:divBdr>
        <w:top w:val="none" w:sz="0" w:space="0" w:color="auto"/>
        <w:left w:val="none" w:sz="0" w:space="0" w:color="auto"/>
        <w:bottom w:val="none" w:sz="0" w:space="0" w:color="auto"/>
        <w:right w:val="none" w:sz="0" w:space="0" w:color="auto"/>
      </w:divBdr>
      <w:divsChild>
        <w:div w:id="667367712">
          <w:marLeft w:val="0"/>
          <w:marRight w:val="0"/>
          <w:marTop w:val="0"/>
          <w:marBottom w:val="0"/>
          <w:divBdr>
            <w:top w:val="none" w:sz="0" w:space="0" w:color="auto"/>
            <w:left w:val="none" w:sz="0" w:space="0" w:color="auto"/>
            <w:bottom w:val="none" w:sz="0" w:space="0" w:color="auto"/>
            <w:right w:val="none" w:sz="0" w:space="0" w:color="auto"/>
          </w:divBdr>
        </w:div>
        <w:div w:id="750202497">
          <w:marLeft w:val="0"/>
          <w:marRight w:val="0"/>
          <w:marTop w:val="0"/>
          <w:marBottom w:val="0"/>
          <w:divBdr>
            <w:top w:val="none" w:sz="0" w:space="0" w:color="auto"/>
            <w:left w:val="none" w:sz="0" w:space="0" w:color="auto"/>
            <w:bottom w:val="none" w:sz="0" w:space="0" w:color="auto"/>
            <w:right w:val="none" w:sz="0" w:space="0" w:color="auto"/>
          </w:divBdr>
        </w:div>
        <w:div w:id="1957131206">
          <w:marLeft w:val="0"/>
          <w:marRight w:val="0"/>
          <w:marTop w:val="0"/>
          <w:marBottom w:val="0"/>
          <w:divBdr>
            <w:top w:val="none" w:sz="0" w:space="0" w:color="auto"/>
            <w:left w:val="none" w:sz="0" w:space="0" w:color="auto"/>
            <w:bottom w:val="none" w:sz="0" w:space="0" w:color="auto"/>
            <w:right w:val="none" w:sz="0" w:space="0" w:color="auto"/>
          </w:divBdr>
        </w:div>
      </w:divsChild>
    </w:div>
    <w:div w:id="369694422">
      <w:bodyDiv w:val="1"/>
      <w:marLeft w:val="0"/>
      <w:marRight w:val="0"/>
      <w:marTop w:val="0"/>
      <w:marBottom w:val="0"/>
      <w:divBdr>
        <w:top w:val="none" w:sz="0" w:space="0" w:color="auto"/>
        <w:left w:val="none" w:sz="0" w:space="0" w:color="auto"/>
        <w:bottom w:val="none" w:sz="0" w:space="0" w:color="auto"/>
        <w:right w:val="none" w:sz="0" w:space="0" w:color="auto"/>
      </w:divBdr>
    </w:div>
    <w:div w:id="463475134">
      <w:bodyDiv w:val="1"/>
      <w:marLeft w:val="0"/>
      <w:marRight w:val="0"/>
      <w:marTop w:val="0"/>
      <w:marBottom w:val="0"/>
      <w:divBdr>
        <w:top w:val="none" w:sz="0" w:space="0" w:color="auto"/>
        <w:left w:val="none" w:sz="0" w:space="0" w:color="auto"/>
        <w:bottom w:val="none" w:sz="0" w:space="0" w:color="auto"/>
        <w:right w:val="none" w:sz="0" w:space="0" w:color="auto"/>
      </w:divBdr>
      <w:divsChild>
        <w:div w:id="84814850">
          <w:marLeft w:val="0"/>
          <w:marRight w:val="0"/>
          <w:marTop w:val="0"/>
          <w:marBottom w:val="0"/>
          <w:divBdr>
            <w:top w:val="none" w:sz="0" w:space="0" w:color="auto"/>
            <w:left w:val="none" w:sz="0" w:space="0" w:color="auto"/>
            <w:bottom w:val="none" w:sz="0" w:space="0" w:color="auto"/>
            <w:right w:val="none" w:sz="0" w:space="0" w:color="auto"/>
          </w:divBdr>
          <w:divsChild>
            <w:div w:id="1031028003">
              <w:marLeft w:val="0"/>
              <w:marRight w:val="0"/>
              <w:marTop w:val="0"/>
              <w:marBottom w:val="0"/>
              <w:divBdr>
                <w:top w:val="none" w:sz="0" w:space="0" w:color="auto"/>
                <w:left w:val="none" w:sz="0" w:space="0" w:color="auto"/>
                <w:bottom w:val="none" w:sz="0" w:space="0" w:color="auto"/>
                <w:right w:val="none" w:sz="0" w:space="0" w:color="auto"/>
              </w:divBdr>
            </w:div>
          </w:divsChild>
        </w:div>
        <w:div w:id="303505479">
          <w:marLeft w:val="0"/>
          <w:marRight w:val="0"/>
          <w:marTop w:val="0"/>
          <w:marBottom w:val="0"/>
          <w:divBdr>
            <w:top w:val="none" w:sz="0" w:space="0" w:color="auto"/>
            <w:left w:val="none" w:sz="0" w:space="0" w:color="auto"/>
            <w:bottom w:val="none" w:sz="0" w:space="0" w:color="auto"/>
            <w:right w:val="none" w:sz="0" w:space="0" w:color="auto"/>
          </w:divBdr>
        </w:div>
        <w:div w:id="374937000">
          <w:marLeft w:val="0"/>
          <w:marRight w:val="0"/>
          <w:marTop w:val="0"/>
          <w:marBottom w:val="0"/>
          <w:divBdr>
            <w:top w:val="none" w:sz="0" w:space="0" w:color="auto"/>
            <w:left w:val="none" w:sz="0" w:space="0" w:color="auto"/>
            <w:bottom w:val="none" w:sz="0" w:space="0" w:color="auto"/>
            <w:right w:val="none" w:sz="0" w:space="0" w:color="auto"/>
          </w:divBdr>
          <w:divsChild>
            <w:div w:id="888734574">
              <w:marLeft w:val="0"/>
              <w:marRight w:val="0"/>
              <w:marTop w:val="0"/>
              <w:marBottom w:val="0"/>
              <w:divBdr>
                <w:top w:val="none" w:sz="0" w:space="0" w:color="auto"/>
                <w:left w:val="none" w:sz="0" w:space="0" w:color="auto"/>
                <w:bottom w:val="none" w:sz="0" w:space="0" w:color="auto"/>
                <w:right w:val="none" w:sz="0" w:space="0" w:color="auto"/>
              </w:divBdr>
            </w:div>
          </w:divsChild>
        </w:div>
        <w:div w:id="382871876">
          <w:marLeft w:val="0"/>
          <w:marRight w:val="0"/>
          <w:marTop w:val="0"/>
          <w:marBottom w:val="0"/>
          <w:divBdr>
            <w:top w:val="none" w:sz="0" w:space="0" w:color="auto"/>
            <w:left w:val="none" w:sz="0" w:space="0" w:color="auto"/>
            <w:bottom w:val="none" w:sz="0" w:space="0" w:color="auto"/>
            <w:right w:val="none" w:sz="0" w:space="0" w:color="auto"/>
          </w:divBdr>
          <w:divsChild>
            <w:div w:id="470489287">
              <w:marLeft w:val="0"/>
              <w:marRight w:val="0"/>
              <w:marTop w:val="0"/>
              <w:marBottom w:val="0"/>
              <w:divBdr>
                <w:top w:val="none" w:sz="0" w:space="0" w:color="auto"/>
                <w:left w:val="none" w:sz="0" w:space="0" w:color="auto"/>
                <w:bottom w:val="none" w:sz="0" w:space="0" w:color="auto"/>
                <w:right w:val="none" w:sz="0" w:space="0" w:color="auto"/>
              </w:divBdr>
            </w:div>
          </w:divsChild>
        </w:div>
        <w:div w:id="450172338">
          <w:marLeft w:val="0"/>
          <w:marRight w:val="0"/>
          <w:marTop w:val="0"/>
          <w:marBottom w:val="0"/>
          <w:divBdr>
            <w:top w:val="none" w:sz="0" w:space="0" w:color="auto"/>
            <w:left w:val="none" w:sz="0" w:space="0" w:color="auto"/>
            <w:bottom w:val="none" w:sz="0" w:space="0" w:color="auto"/>
            <w:right w:val="none" w:sz="0" w:space="0" w:color="auto"/>
          </w:divBdr>
        </w:div>
        <w:div w:id="549927364">
          <w:marLeft w:val="0"/>
          <w:marRight w:val="0"/>
          <w:marTop w:val="0"/>
          <w:marBottom w:val="0"/>
          <w:divBdr>
            <w:top w:val="none" w:sz="0" w:space="0" w:color="auto"/>
            <w:left w:val="none" w:sz="0" w:space="0" w:color="auto"/>
            <w:bottom w:val="none" w:sz="0" w:space="0" w:color="auto"/>
            <w:right w:val="none" w:sz="0" w:space="0" w:color="auto"/>
          </w:divBdr>
        </w:div>
        <w:div w:id="584536194">
          <w:marLeft w:val="0"/>
          <w:marRight w:val="0"/>
          <w:marTop w:val="0"/>
          <w:marBottom w:val="0"/>
          <w:divBdr>
            <w:top w:val="none" w:sz="0" w:space="0" w:color="auto"/>
            <w:left w:val="none" w:sz="0" w:space="0" w:color="auto"/>
            <w:bottom w:val="none" w:sz="0" w:space="0" w:color="auto"/>
            <w:right w:val="none" w:sz="0" w:space="0" w:color="auto"/>
          </w:divBdr>
        </w:div>
        <w:div w:id="606036589">
          <w:marLeft w:val="0"/>
          <w:marRight w:val="0"/>
          <w:marTop w:val="0"/>
          <w:marBottom w:val="0"/>
          <w:divBdr>
            <w:top w:val="none" w:sz="0" w:space="0" w:color="auto"/>
            <w:left w:val="none" w:sz="0" w:space="0" w:color="auto"/>
            <w:bottom w:val="none" w:sz="0" w:space="0" w:color="auto"/>
            <w:right w:val="none" w:sz="0" w:space="0" w:color="auto"/>
          </w:divBdr>
        </w:div>
        <w:div w:id="629940011">
          <w:marLeft w:val="0"/>
          <w:marRight w:val="0"/>
          <w:marTop w:val="0"/>
          <w:marBottom w:val="0"/>
          <w:divBdr>
            <w:top w:val="none" w:sz="0" w:space="0" w:color="auto"/>
            <w:left w:val="none" w:sz="0" w:space="0" w:color="auto"/>
            <w:bottom w:val="none" w:sz="0" w:space="0" w:color="auto"/>
            <w:right w:val="none" w:sz="0" w:space="0" w:color="auto"/>
          </w:divBdr>
        </w:div>
        <w:div w:id="779299357">
          <w:marLeft w:val="0"/>
          <w:marRight w:val="0"/>
          <w:marTop w:val="0"/>
          <w:marBottom w:val="0"/>
          <w:divBdr>
            <w:top w:val="none" w:sz="0" w:space="0" w:color="auto"/>
            <w:left w:val="none" w:sz="0" w:space="0" w:color="auto"/>
            <w:bottom w:val="none" w:sz="0" w:space="0" w:color="auto"/>
            <w:right w:val="none" w:sz="0" w:space="0" w:color="auto"/>
          </w:divBdr>
        </w:div>
        <w:div w:id="798257501">
          <w:marLeft w:val="0"/>
          <w:marRight w:val="0"/>
          <w:marTop w:val="0"/>
          <w:marBottom w:val="0"/>
          <w:divBdr>
            <w:top w:val="none" w:sz="0" w:space="0" w:color="auto"/>
            <w:left w:val="none" w:sz="0" w:space="0" w:color="auto"/>
            <w:bottom w:val="none" w:sz="0" w:space="0" w:color="auto"/>
            <w:right w:val="none" w:sz="0" w:space="0" w:color="auto"/>
          </w:divBdr>
        </w:div>
        <w:div w:id="913782117">
          <w:marLeft w:val="0"/>
          <w:marRight w:val="0"/>
          <w:marTop w:val="0"/>
          <w:marBottom w:val="0"/>
          <w:divBdr>
            <w:top w:val="none" w:sz="0" w:space="0" w:color="auto"/>
            <w:left w:val="none" w:sz="0" w:space="0" w:color="auto"/>
            <w:bottom w:val="none" w:sz="0" w:space="0" w:color="auto"/>
            <w:right w:val="none" w:sz="0" w:space="0" w:color="auto"/>
          </w:divBdr>
        </w:div>
        <w:div w:id="1018238438">
          <w:marLeft w:val="0"/>
          <w:marRight w:val="0"/>
          <w:marTop w:val="0"/>
          <w:marBottom w:val="0"/>
          <w:divBdr>
            <w:top w:val="none" w:sz="0" w:space="0" w:color="auto"/>
            <w:left w:val="none" w:sz="0" w:space="0" w:color="auto"/>
            <w:bottom w:val="none" w:sz="0" w:space="0" w:color="auto"/>
            <w:right w:val="none" w:sz="0" w:space="0" w:color="auto"/>
          </w:divBdr>
          <w:divsChild>
            <w:div w:id="978614919">
              <w:marLeft w:val="0"/>
              <w:marRight w:val="0"/>
              <w:marTop w:val="0"/>
              <w:marBottom w:val="0"/>
              <w:divBdr>
                <w:top w:val="none" w:sz="0" w:space="0" w:color="auto"/>
                <w:left w:val="none" w:sz="0" w:space="0" w:color="auto"/>
                <w:bottom w:val="none" w:sz="0" w:space="0" w:color="auto"/>
                <w:right w:val="none" w:sz="0" w:space="0" w:color="auto"/>
              </w:divBdr>
            </w:div>
          </w:divsChild>
        </w:div>
        <w:div w:id="1073158127">
          <w:marLeft w:val="0"/>
          <w:marRight w:val="0"/>
          <w:marTop w:val="0"/>
          <w:marBottom w:val="0"/>
          <w:divBdr>
            <w:top w:val="none" w:sz="0" w:space="0" w:color="auto"/>
            <w:left w:val="none" w:sz="0" w:space="0" w:color="auto"/>
            <w:bottom w:val="none" w:sz="0" w:space="0" w:color="auto"/>
            <w:right w:val="none" w:sz="0" w:space="0" w:color="auto"/>
          </w:divBdr>
          <w:divsChild>
            <w:div w:id="1095780772">
              <w:marLeft w:val="0"/>
              <w:marRight w:val="0"/>
              <w:marTop w:val="0"/>
              <w:marBottom w:val="0"/>
              <w:divBdr>
                <w:top w:val="none" w:sz="0" w:space="0" w:color="auto"/>
                <w:left w:val="none" w:sz="0" w:space="0" w:color="auto"/>
                <w:bottom w:val="none" w:sz="0" w:space="0" w:color="auto"/>
                <w:right w:val="none" w:sz="0" w:space="0" w:color="auto"/>
              </w:divBdr>
            </w:div>
          </w:divsChild>
        </w:div>
        <w:div w:id="1139766506">
          <w:marLeft w:val="0"/>
          <w:marRight w:val="0"/>
          <w:marTop w:val="0"/>
          <w:marBottom w:val="0"/>
          <w:divBdr>
            <w:top w:val="none" w:sz="0" w:space="0" w:color="auto"/>
            <w:left w:val="none" w:sz="0" w:space="0" w:color="auto"/>
            <w:bottom w:val="none" w:sz="0" w:space="0" w:color="auto"/>
            <w:right w:val="none" w:sz="0" w:space="0" w:color="auto"/>
          </w:divBdr>
        </w:div>
        <w:div w:id="1225409840">
          <w:marLeft w:val="0"/>
          <w:marRight w:val="0"/>
          <w:marTop w:val="0"/>
          <w:marBottom w:val="0"/>
          <w:divBdr>
            <w:top w:val="none" w:sz="0" w:space="0" w:color="auto"/>
            <w:left w:val="none" w:sz="0" w:space="0" w:color="auto"/>
            <w:bottom w:val="none" w:sz="0" w:space="0" w:color="auto"/>
            <w:right w:val="none" w:sz="0" w:space="0" w:color="auto"/>
          </w:divBdr>
        </w:div>
        <w:div w:id="1368917863">
          <w:marLeft w:val="0"/>
          <w:marRight w:val="0"/>
          <w:marTop w:val="0"/>
          <w:marBottom w:val="0"/>
          <w:divBdr>
            <w:top w:val="none" w:sz="0" w:space="0" w:color="auto"/>
            <w:left w:val="none" w:sz="0" w:space="0" w:color="auto"/>
            <w:bottom w:val="none" w:sz="0" w:space="0" w:color="auto"/>
            <w:right w:val="none" w:sz="0" w:space="0" w:color="auto"/>
          </w:divBdr>
          <w:divsChild>
            <w:div w:id="2013143254">
              <w:marLeft w:val="0"/>
              <w:marRight w:val="0"/>
              <w:marTop w:val="0"/>
              <w:marBottom w:val="0"/>
              <w:divBdr>
                <w:top w:val="none" w:sz="0" w:space="0" w:color="auto"/>
                <w:left w:val="none" w:sz="0" w:space="0" w:color="auto"/>
                <w:bottom w:val="none" w:sz="0" w:space="0" w:color="auto"/>
                <w:right w:val="none" w:sz="0" w:space="0" w:color="auto"/>
              </w:divBdr>
            </w:div>
          </w:divsChild>
        </w:div>
        <w:div w:id="1440492332">
          <w:marLeft w:val="0"/>
          <w:marRight w:val="0"/>
          <w:marTop w:val="0"/>
          <w:marBottom w:val="0"/>
          <w:divBdr>
            <w:top w:val="none" w:sz="0" w:space="0" w:color="auto"/>
            <w:left w:val="none" w:sz="0" w:space="0" w:color="auto"/>
            <w:bottom w:val="none" w:sz="0" w:space="0" w:color="auto"/>
            <w:right w:val="none" w:sz="0" w:space="0" w:color="auto"/>
          </w:divBdr>
          <w:divsChild>
            <w:div w:id="1921481192">
              <w:marLeft w:val="0"/>
              <w:marRight w:val="0"/>
              <w:marTop w:val="0"/>
              <w:marBottom w:val="0"/>
              <w:divBdr>
                <w:top w:val="none" w:sz="0" w:space="0" w:color="auto"/>
                <w:left w:val="none" w:sz="0" w:space="0" w:color="auto"/>
                <w:bottom w:val="none" w:sz="0" w:space="0" w:color="auto"/>
                <w:right w:val="none" w:sz="0" w:space="0" w:color="auto"/>
              </w:divBdr>
            </w:div>
          </w:divsChild>
        </w:div>
        <w:div w:id="1459374519">
          <w:marLeft w:val="0"/>
          <w:marRight w:val="0"/>
          <w:marTop w:val="0"/>
          <w:marBottom w:val="0"/>
          <w:divBdr>
            <w:top w:val="none" w:sz="0" w:space="0" w:color="auto"/>
            <w:left w:val="none" w:sz="0" w:space="0" w:color="auto"/>
            <w:bottom w:val="none" w:sz="0" w:space="0" w:color="auto"/>
            <w:right w:val="none" w:sz="0" w:space="0" w:color="auto"/>
          </w:divBdr>
        </w:div>
        <w:div w:id="1476680147">
          <w:marLeft w:val="0"/>
          <w:marRight w:val="0"/>
          <w:marTop w:val="0"/>
          <w:marBottom w:val="0"/>
          <w:divBdr>
            <w:top w:val="none" w:sz="0" w:space="0" w:color="auto"/>
            <w:left w:val="none" w:sz="0" w:space="0" w:color="auto"/>
            <w:bottom w:val="none" w:sz="0" w:space="0" w:color="auto"/>
            <w:right w:val="none" w:sz="0" w:space="0" w:color="auto"/>
          </w:divBdr>
        </w:div>
        <w:div w:id="1547447264">
          <w:marLeft w:val="0"/>
          <w:marRight w:val="0"/>
          <w:marTop w:val="0"/>
          <w:marBottom w:val="0"/>
          <w:divBdr>
            <w:top w:val="none" w:sz="0" w:space="0" w:color="auto"/>
            <w:left w:val="none" w:sz="0" w:space="0" w:color="auto"/>
            <w:bottom w:val="none" w:sz="0" w:space="0" w:color="auto"/>
            <w:right w:val="none" w:sz="0" w:space="0" w:color="auto"/>
          </w:divBdr>
        </w:div>
        <w:div w:id="1547521170">
          <w:marLeft w:val="0"/>
          <w:marRight w:val="0"/>
          <w:marTop w:val="0"/>
          <w:marBottom w:val="0"/>
          <w:divBdr>
            <w:top w:val="none" w:sz="0" w:space="0" w:color="auto"/>
            <w:left w:val="none" w:sz="0" w:space="0" w:color="auto"/>
            <w:bottom w:val="none" w:sz="0" w:space="0" w:color="auto"/>
            <w:right w:val="none" w:sz="0" w:space="0" w:color="auto"/>
          </w:divBdr>
        </w:div>
        <w:div w:id="1619331361">
          <w:marLeft w:val="0"/>
          <w:marRight w:val="0"/>
          <w:marTop w:val="0"/>
          <w:marBottom w:val="0"/>
          <w:divBdr>
            <w:top w:val="none" w:sz="0" w:space="0" w:color="auto"/>
            <w:left w:val="none" w:sz="0" w:space="0" w:color="auto"/>
            <w:bottom w:val="none" w:sz="0" w:space="0" w:color="auto"/>
            <w:right w:val="none" w:sz="0" w:space="0" w:color="auto"/>
          </w:divBdr>
          <w:divsChild>
            <w:div w:id="680859929">
              <w:marLeft w:val="0"/>
              <w:marRight w:val="0"/>
              <w:marTop w:val="0"/>
              <w:marBottom w:val="0"/>
              <w:divBdr>
                <w:top w:val="none" w:sz="0" w:space="0" w:color="auto"/>
                <w:left w:val="none" w:sz="0" w:space="0" w:color="auto"/>
                <w:bottom w:val="none" w:sz="0" w:space="0" w:color="auto"/>
                <w:right w:val="none" w:sz="0" w:space="0" w:color="auto"/>
              </w:divBdr>
            </w:div>
          </w:divsChild>
        </w:div>
        <w:div w:id="1663510203">
          <w:marLeft w:val="0"/>
          <w:marRight w:val="0"/>
          <w:marTop w:val="0"/>
          <w:marBottom w:val="0"/>
          <w:divBdr>
            <w:top w:val="none" w:sz="0" w:space="0" w:color="auto"/>
            <w:left w:val="none" w:sz="0" w:space="0" w:color="auto"/>
            <w:bottom w:val="none" w:sz="0" w:space="0" w:color="auto"/>
            <w:right w:val="none" w:sz="0" w:space="0" w:color="auto"/>
          </w:divBdr>
        </w:div>
        <w:div w:id="1672677608">
          <w:marLeft w:val="0"/>
          <w:marRight w:val="0"/>
          <w:marTop w:val="0"/>
          <w:marBottom w:val="0"/>
          <w:divBdr>
            <w:top w:val="none" w:sz="0" w:space="0" w:color="auto"/>
            <w:left w:val="none" w:sz="0" w:space="0" w:color="auto"/>
            <w:bottom w:val="none" w:sz="0" w:space="0" w:color="auto"/>
            <w:right w:val="none" w:sz="0" w:space="0" w:color="auto"/>
          </w:divBdr>
        </w:div>
        <w:div w:id="1709866776">
          <w:marLeft w:val="0"/>
          <w:marRight w:val="0"/>
          <w:marTop w:val="0"/>
          <w:marBottom w:val="0"/>
          <w:divBdr>
            <w:top w:val="none" w:sz="0" w:space="0" w:color="auto"/>
            <w:left w:val="none" w:sz="0" w:space="0" w:color="auto"/>
            <w:bottom w:val="none" w:sz="0" w:space="0" w:color="auto"/>
            <w:right w:val="none" w:sz="0" w:space="0" w:color="auto"/>
          </w:divBdr>
        </w:div>
        <w:div w:id="1756897811">
          <w:marLeft w:val="0"/>
          <w:marRight w:val="0"/>
          <w:marTop w:val="0"/>
          <w:marBottom w:val="0"/>
          <w:divBdr>
            <w:top w:val="none" w:sz="0" w:space="0" w:color="auto"/>
            <w:left w:val="none" w:sz="0" w:space="0" w:color="auto"/>
            <w:bottom w:val="none" w:sz="0" w:space="0" w:color="auto"/>
            <w:right w:val="none" w:sz="0" w:space="0" w:color="auto"/>
          </w:divBdr>
          <w:divsChild>
            <w:div w:id="1589273052">
              <w:marLeft w:val="0"/>
              <w:marRight w:val="0"/>
              <w:marTop w:val="0"/>
              <w:marBottom w:val="0"/>
              <w:divBdr>
                <w:top w:val="none" w:sz="0" w:space="0" w:color="auto"/>
                <w:left w:val="none" w:sz="0" w:space="0" w:color="auto"/>
                <w:bottom w:val="none" w:sz="0" w:space="0" w:color="auto"/>
                <w:right w:val="none" w:sz="0" w:space="0" w:color="auto"/>
              </w:divBdr>
            </w:div>
          </w:divsChild>
        </w:div>
        <w:div w:id="1787582052">
          <w:marLeft w:val="0"/>
          <w:marRight w:val="0"/>
          <w:marTop w:val="0"/>
          <w:marBottom w:val="0"/>
          <w:divBdr>
            <w:top w:val="none" w:sz="0" w:space="0" w:color="auto"/>
            <w:left w:val="none" w:sz="0" w:space="0" w:color="auto"/>
            <w:bottom w:val="none" w:sz="0" w:space="0" w:color="auto"/>
            <w:right w:val="none" w:sz="0" w:space="0" w:color="auto"/>
          </w:divBdr>
          <w:divsChild>
            <w:div w:id="1289238341">
              <w:marLeft w:val="0"/>
              <w:marRight w:val="0"/>
              <w:marTop w:val="0"/>
              <w:marBottom w:val="0"/>
              <w:divBdr>
                <w:top w:val="none" w:sz="0" w:space="0" w:color="auto"/>
                <w:left w:val="none" w:sz="0" w:space="0" w:color="auto"/>
                <w:bottom w:val="none" w:sz="0" w:space="0" w:color="auto"/>
                <w:right w:val="none" w:sz="0" w:space="0" w:color="auto"/>
              </w:divBdr>
            </w:div>
          </w:divsChild>
        </w:div>
        <w:div w:id="1834948476">
          <w:marLeft w:val="0"/>
          <w:marRight w:val="0"/>
          <w:marTop w:val="0"/>
          <w:marBottom w:val="0"/>
          <w:divBdr>
            <w:top w:val="none" w:sz="0" w:space="0" w:color="auto"/>
            <w:left w:val="none" w:sz="0" w:space="0" w:color="auto"/>
            <w:bottom w:val="none" w:sz="0" w:space="0" w:color="auto"/>
            <w:right w:val="none" w:sz="0" w:space="0" w:color="auto"/>
          </w:divBdr>
          <w:divsChild>
            <w:div w:id="1478181689">
              <w:marLeft w:val="0"/>
              <w:marRight w:val="0"/>
              <w:marTop w:val="0"/>
              <w:marBottom w:val="0"/>
              <w:divBdr>
                <w:top w:val="none" w:sz="0" w:space="0" w:color="auto"/>
                <w:left w:val="none" w:sz="0" w:space="0" w:color="auto"/>
                <w:bottom w:val="none" w:sz="0" w:space="0" w:color="auto"/>
                <w:right w:val="none" w:sz="0" w:space="0" w:color="auto"/>
              </w:divBdr>
            </w:div>
          </w:divsChild>
        </w:div>
        <w:div w:id="1849979110">
          <w:marLeft w:val="0"/>
          <w:marRight w:val="0"/>
          <w:marTop w:val="0"/>
          <w:marBottom w:val="0"/>
          <w:divBdr>
            <w:top w:val="none" w:sz="0" w:space="0" w:color="auto"/>
            <w:left w:val="none" w:sz="0" w:space="0" w:color="auto"/>
            <w:bottom w:val="none" w:sz="0" w:space="0" w:color="auto"/>
            <w:right w:val="none" w:sz="0" w:space="0" w:color="auto"/>
          </w:divBdr>
          <w:divsChild>
            <w:div w:id="644940279">
              <w:marLeft w:val="0"/>
              <w:marRight w:val="0"/>
              <w:marTop w:val="0"/>
              <w:marBottom w:val="0"/>
              <w:divBdr>
                <w:top w:val="none" w:sz="0" w:space="0" w:color="auto"/>
                <w:left w:val="none" w:sz="0" w:space="0" w:color="auto"/>
                <w:bottom w:val="none" w:sz="0" w:space="0" w:color="auto"/>
                <w:right w:val="none" w:sz="0" w:space="0" w:color="auto"/>
              </w:divBdr>
            </w:div>
          </w:divsChild>
        </w:div>
        <w:div w:id="1901594012">
          <w:marLeft w:val="0"/>
          <w:marRight w:val="0"/>
          <w:marTop w:val="0"/>
          <w:marBottom w:val="0"/>
          <w:divBdr>
            <w:top w:val="none" w:sz="0" w:space="0" w:color="auto"/>
            <w:left w:val="none" w:sz="0" w:space="0" w:color="auto"/>
            <w:bottom w:val="none" w:sz="0" w:space="0" w:color="auto"/>
            <w:right w:val="none" w:sz="0" w:space="0" w:color="auto"/>
          </w:divBdr>
        </w:div>
        <w:div w:id="2015180745">
          <w:marLeft w:val="0"/>
          <w:marRight w:val="0"/>
          <w:marTop w:val="0"/>
          <w:marBottom w:val="0"/>
          <w:divBdr>
            <w:top w:val="none" w:sz="0" w:space="0" w:color="auto"/>
            <w:left w:val="none" w:sz="0" w:space="0" w:color="auto"/>
            <w:bottom w:val="none" w:sz="0" w:space="0" w:color="auto"/>
            <w:right w:val="none" w:sz="0" w:space="0" w:color="auto"/>
          </w:divBdr>
          <w:divsChild>
            <w:div w:id="18388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06972">
      <w:bodyDiv w:val="1"/>
      <w:marLeft w:val="0"/>
      <w:marRight w:val="0"/>
      <w:marTop w:val="0"/>
      <w:marBottom w:val="0"/>
      <w:divBdr>
        <w:top w:val="none" w:sz="0" w:space="0" w:color="auto"/>
        <w:left w:val="none" w:sz="0" w:space="0" w:color="auto"/>
        <w:bottom w:val="none" w:sz="0" w:space="0" w:color="auto"/>
        <w:right w:val="none" w:sz="0" w:space="0" w:color="auto"/>
      </w:divBdr>
    </w:div>
    <w:div w:id="534346760">
      <w:bodyDiv w:val="1"/>
      <w:marLeft w:val="0"/>
      <w:marRight w:val="0"/>
      <w:marTop w:val="0"/>
      <w:marBottom w:val="0"/>
      <w:divBdr>
        <w:top w:val="none" w:sz="0" w:space="0" w:color="auto"/>
        <w:left w:val="none" w:sz="0" w:space="0" w:color="auto"/>
        <w:bottom w:val="none" w:sz="0" w:space="0" w:color="auto"/>
        <w:right w:val="none" w:sz="0" w:space="0" w:color="auto"/>
      </w:divBdr>
    </w:div>
    <w:div w:id="584731281">
      <w:bodyDiv w:val="1"/>
      <w:marLeft w:val="0"/>
      <w:marRight w:val="0"/>
      <w:marTop w:val="0"/>
      <w:marBottom w:val="0"/>
      <w:divBdr>
        <w:top w:val="none" w:sz="0" w:space="0" w:color="auto"/>
        <w:left w:val="none" w:sz="0" w:space="0" w:color="auto"/>
        <w:bottom w:val="none" w:sz="0" w:space="0" w:color="auto"/>
        <w:right w:val="none" w:sz="0" w:space="0" w:color="auto"/>
      </w:divBdr>
    </w:div>
    <w:div w:id="901912272">
      <w:bodyDiv w:val="1"/>
      <w:marLeft w:val="0"/>
      <w:marRight w:val="0"/>
      <w:marTop w:val="0"/>
      <w:marBottom w:val="0"/>
      <w:divBdr>
        <w:top w:val="none" w:sz="0" w:space="0" w:color="auto"/>
        <w:left w:val="none" w:sz="0" w:space="0" w:color="auto"/>
        <w:bottom w:val="none" w:sz="0" w:space="0" w:color="auto"/>
        <w:right w:val="none" w:sz="0" w:space="0" w:color="auto"/>
      </w:divBdr>
    </w:div>
    <w:div w:id="904071356">
      <w:bodyDiv w:val="1"/>
      <w:marLeft w:val="0"/>
      <w:marRight w:val="0"/>
      <w:marTop w:val="0"/>
      <w:marBottom w:val="0"/>
      <w:divBdr>
        <w:top w:val="none" w:sz="0" w:space="0" w:color="auto"/>
        <w:left w:val="none" w:sz="0" w:space="0" w:color="auto"/>
        <w:bottom w:val="none" w:sz="0" w:space="0" w:color="auto"/>
        <w:right w:val="none" w:sz="0" w:space="0" w:color="auto"/>
      </w:divBdr>
    </w:div>
    <w:div w:id="964116900">
      <w:bodyDiv w:val="1"/>
      <w:marLeft w:val="0"/>
      <w:marRight w:val="0"/>
      <w:marTop w:val="0"/>
      <w:marBottom w:val="0"/>
      <w:divBdr>
        <w:top w:val="none" w:sz="0" w:space="0" w:color="auto"/>
        <w:left w:val="none" w:sz="0" w:space="0" w:color="auto"/>
        <w:bottom w:val="none" w:sz="0" w:space="0" w:color="auto"/>
        <w:right w:val="none" w:sz="0" w:space="0" w:color="auto"/>
      </w:divBdr>
    </w:div>
    <w:div w:id="1002394315">
      <w:bodyDiv w:val="1"/>
      <w:marLeft w:val="0"/>
      <w:marRight w:val="0"/>
      <w:marTop w:val="0"/>
      <w:marBottom w:val="0"/>
      <w:divBdr>
        <w:top w:val="none" w:sz="0" w:space="0" w:color="auto"/>
        <w:left w:val="none" w:sz="0" w:space="0" w:color="auto"/>
        <w:bottom w:val="none" w:sz="0" w:space="0" w:color="auto"/>
        <w:right w:val="none" w:sz="0" w:space="0" w:color="auto"/>
      </w:divBdr>
    </w:div>
    <w:div w:id="1029262006">
      <w:bodyDiv w:val="1"/>
      <w:marLeft w:val="0"/>
      <w:marRight w:val="0"/>
      <w:marTop w:val="0"/>
      <w:marBottom w:val="0"/>
      <w:divBdr>
        <w:top w:val="none" w:sz="0" w:space="0" w:color="auto"/>
        <w:left w:val="none" w:sz="0" w:space="0" w:color="auto"/>
        <w:bottom w:val="none" w:sz="0" w:space="0" w:color="auto"/>
        <w:right w:val="none" w:sz="0" w:space="0" w:color="auto"/>
      </w:divBdr>
    </w:div>
    <w:div w:id="1175419282">
      <w:bodyDiv w:val="1"/>
      <w:marLeft w:val="0"/>
      <w:marRight w:val="0"/>
      <w:marTop w:val="0"/>
      <w:marBottom w:val="0"/>
      <w:divBdr>
        <w:top w:val="none" w:sz="0" w:space="0" w:color="auto"/>
        <w:left w:val="none" w:sz="0" w:space="0" w:color="auto"/>
        <w:bottom w:val="none" w:sz="0" w:space="0" w:color="auto"/>
        <w:right w:val="none" w:sz="0" w:space="0" w:color="auto"/>
      </w:divBdr>
    </w:div>
    <w:div w:id="1295401887">
      <w:bodyDiv w:val="1"/>
      <w:marLeft w:val="0"/>
      <w:marRight w:val="0"/>
      <w:marTop w:val="0"/>
      <w:marBottom w:val="0"/>
      <w:divBdr>
        <w:top w:val="none" w:sz="0" w:space="0" w:color="auto"/>
        <w:left w:val="none" w:sz="0" w:space="0" w:color="auto"/>
        <w:bottom w:val="none" w:sz="0" w:space="0" w:color="auto"/>
        <w:right w:val="none" w:sz="0" w:space="0" w:color="auto"/>
      </w:divBdr>
    </w:div>
    <w:div w:id="2053454988">
      <w:bodyDiv w:val="1"/>
      <w:marLeft w:val="0"/>
      <w:marRight w:val="0"/>
      <w:marTop w:val="0"/>
      <w:marBottom w:val="0"/>
      <w:divBdr>
        <w:top w:val="none" w:sz="0" w:space="0" w:color="auto"/>
        <w:left w:val="none" w:sz="0" w:space="0" w:color="auto"/>
        <w:bottom w:val="none" w:sz="0" w:space="0" w:color="auto"/>
        <w:right w:val="none" w:sz="0" w:space="0" w:color="auto"/>
      </w:divBdr>
      <w:divsChild>
        <w:div w:id="2112243587">
          <w:marLeft w:val="0"/>
          <w:marRight w:val="0"/>
          <w:marTop w:val="0"/>
          <w:marBottom w:val="0"/>
          <w:divBdr>
            <w:top w:val="none" w:sz="0" w:space="0" w:color="auto"/>
            <w:left w:val="none" w:sz="0" w:space="0" w:color="auto"/>
            <w:bottom w:val="none" w:sz="0" w:space="0" w:color="auto"/>
            <w:right w:val="none" w:sz="0" w:space="0" w:color="auto"/>
          </w:divBdr>
          <w:divsChild>
            <w:div w:id="18578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17216E522E7BC598F94F7B3C39FE474B531EA98B58063507D90A372093DAA54715CBE6T5P4R" TargetMode="External"/><Relationship Id="rId13" Type="http://schemas.openxmlformats.org/officeDocument/2006/relationships/hyperlink" Target="consultantplus://offline/ref=409C938BF7BBFA69D038773E6D2756A3C15567B54642D57013BF301F522872EBBE0562E9eDa3K" TargetMode="External"/><Relationship Id="rId18"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8eDa7K" TargetMode="External"/><Relationship Id="rId17"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9eDa4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C6727292B545F92D3B50216A0AFCA9A58B1C86283D44F8D86121668C086596561AAE2F449B44C85p3JFG"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consultantplus://offline/ref=0C6727292B545F92D3B50216A0AFCA9A58B1C86283D44F8D86121668C086596561AAE2F449B44C85p3JF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5803C8153EEC638ED5AFCE9111A23C52D2B272D1BBB934CFA22F6D31DA97E3C69110F404C4F9D3DE625ACF767C3D3F7722B3B527Ck1jEI" TargetMode="External"/><Relationship Id="rId14" Type="http://schemas.openxmlformats.org/officeDocument/2006/relationships/hyperlink" Target="consultantplus://offline/ref=409C938BF7BBFA69D038773E6D2756A3C15567B54642D57013BF301F522872EBBE0562EDDBeBa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3FC92-7700-4829-9F92-BA2DB017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15435</Words>
  <Characters>87983</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Приложение № 6</vt:lpstr>
    </vt:vector>
  </TitlesOfParts>
  <Company>КУМИЗО</Company>
  <LinksUpToDate>false</LinksUpToDate>
  <CharactersWithSpaces>103212</CharactersWithSpaces>
  <SharedDoc>false</SharedDoc>
  <HLinks>
    <vt:vector size="90" baseType="variant">
      <vt:variant>
        <vt:i4>2359401</vt:i4>
      </vt:variant>
      <vt:variant>
        <vt:i4>42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39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27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24</vt:i4>
      </vt:variant>
      <vt:variant>
        <vt:i4>0</vt:i4>
      </vt:variant>
      <vt:variant>
        <vt:i4>5</vt:i4>
      </vt:variant>
      <vt:variant>
        <vt:lpwstr>consultantplus://offline/ref=409C938BF7BBFA69D038773E6D2756A3C15567B54642D57013BF301F522872EBBE0562E8eDa7K</vt:lpwstr>
      </vt:variant>
      <vt:variant>
        <vt:lpwstr/>
      </vt:variant>
      <vt:variant>
        <vt:i4>327751</vt:i4>
      </vt:variant>
      <vt:variant>
        <vt:i4>21</vt:i4>
      </vt:variant>
      <vt:variant>
        <vt:i4>0</vt:i4>
      </vt:variant>
      <vt:variant>
        <vt:i4>5</vt:i4>
      </vt:variant>
      <vt:variant>
        <vt:lpwstr/>
      </vt:variant>
      <vt:variant>
        <vt:lpwstr>P174</vt:lpwstr>
      </vt:variant>
      <vt:variant>
        <vt:i4>327751</vt:i4>
      </vt:variant>
      <vt:variant>
        <vt:i4>18</vt:i4>
      </vt:variant>
      <vt:variant>
        <vt:i4>0</vt:i4>
      </vt:variant>
      <vt:variant>
        <vt:i4>5</vt:i4>
      </vt:variant>
      <vt:variant>
        <vt:lpwstr/>
      </vt:variant>
      <vt:variant>
        <vt:lpwstr>P174</vt:lpwstr>
      </vt:variant>
      <vt:variant>
        <vt:i4>327751</vt:i4>
      </vt:variant>
      <vt:variant>
        <vt:i4>15</vt:i4>
      </vt:variant>
      <vt:variant>
        <vt:i4>0</vt:i4>
      </vt:variant>
      <vt:variant>
        <vt:i4>5</vt:i4>
      </vt:variant>
      <vt:variant>
        <vt:lpwstr/>
      </vt:variant>
      <vt:variant>
        <vt:lpwstr>P174</vt:lpwstr>
      </vt:variant>
      <vt:variant>
        <vt:i4>327751</vt:i4>
      </vt:variant>
      <vt:variant>
        <vt:i4>12</vt:i4>
      </vt:variant>
      <vt:variant>
        <vt:i4>0</vt:i4>
      </vt:variant>
      <vt:variant>
        <vt:i4>5</vt:i4>
      </vt:variant>
      <vt:variant>
        <vt:lpwstr/>
      </vt:variant>
      <vt:variant>
        <vt:lpwstr>P174</vt:lpwstr>
      </vt:variant>
      <vt:variant>
        <vt:i4>6488115</vt:i4>
      </vt:variant>
      <vt:variant>
        <vt:i4>9</vt:i4>
      </vt:variant>
      <vt:variant>
        <vt:i4>0</vt:i4>
      </vt:variant>
      <vt:variant>
        <vt:i4>5</vt:i4>
      </vt:variant>
      <vt:variant>
        <vt:lpwstr>consultantplus://offline/ref=0C6727292B545F92D3B50216A0AFCA9A58B1C86283D44F8D86121668C086596561AAE2F449B44C85p3JFG</vt:lpwstr>
      </vt:variant>
      <vt:variant>
        <vt:lpwstr/>
      </vt:variant>
      <vt:variant>
        <vt:i4>6488115</vt:i4>
      </vt:variant>
      <vt:variant>
        <vt:i4>6</vt:i4>
      </vt:variant>
      <vt:variant>
        <vt:i4>0</vt:i4>
      </vt:variant>
      <vt:variant>
        <vt:i4>5</vt:i4>
      </vt:variant>
      <vt:variant>
        <vt:lpwstr>consultantplus://offline/ref=0C6727292B545F92D3B50216A0AFCA9A58B1C86283D44F8D86121668C086596561AAE2F449B44C85p3JFG</vt:lpwstr>
      </vt:variant>
      <vt:variant>
        <vt:lpwstr/>
      </vt:variant>
      <vt:variant>
        <vt:i4>4980820</vt:i4>
      </vt:variant>
      <vt:variant>
        <vt:i4>3</vt:i4>
      </vt:variant>
      <vt:variant>
        <vt:i4>0</vt:i4>
      </vt:variant>
      <vt:variant>
        <vt:i4>5</vt:i4>
      </vt:variant>
      <vt:variant>
        <vt:lpwstr>consultantplus://offline/ref=75803C8153EEC638ED5AFCE9111A23C52D2B272D1BBB934CFA22F6D31DA97E3C69110F404C4F9D3DE625ACF767C3D3F7722B3B527Ck1jEI</vt:lpwstr>
      </vt:variant>
      <vt:variant>
        <vt:lpwstr/>
      </vt:variant>
      <vt:variant>
        <vt:i4>7274594</vt:i4>
      </vt:variant>
      <vt:variant>
        <vt:i4>0</vt:i4>
      </vt:variant>
      <vt:variant>
        <vt:i4>0</vt:i4>
      </vt:variant>
      <vt:variant>
        <vt:i4>5</vt:i4>
      </vt:variant>
      <vt:variant>
        <vt:lpwstr>consultantplus://offline/ref=0A17216E522E7BC598F94F7B3C39FE474B531EA98B58063507D90A372093DAA54715CBE6T5P4R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6</dc:title>
  <dc:subject/>
  <dc:creator>ominkina</dc:creator>
  <cp:keywords/>
  <cp:lastModifiedBy>Пользователь Windows</cp:lastModifiedBy>
  <cp:revision>2</cp:revision>
  <cp:lastPrinted>2021-07-19T07:55:00Z</cp:lastPrinted>
  <dcterms:created xsi:type="dcterms:W3CDTF">2021-10-25T08:00:00Z</dcterms:created>
  <dcterms:modified xsi:type="dcterms:W3CDTF">2021-10-25T08:00:00Z</dcterms:modified>
</cp:coreProperties>
</file>