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93F" w:rsidTr="00BC7AA3">
        <w:tc>
          <w:tcPr>
            <w:tcW w:w="4785" w:type="dxa"/>
          </w:tcPr>
          <w:p w:rsidR="0072793F" w:rsidRDefault="0072793F" w:rsidP="00BC7AA3">
            <w:pPr>
              <w:tabs>
                <w:tab w:val="left" w:pos="6111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793F" w:rsidRPr="001E395D" w:rsidRDefault="0072793F" w:rsidP="00BC7AA3">
            <w:pPr>
              <w:ind w:left="602"/>
              <w:rPr>
                <w:rFonts w:ascii="Times New Roman" w:eastAsia="Times New Roman" w:hAnsi="Times New Roman" w:cs="Times New Roman"/>
                <w:sz w:val="24"/>
              </w:rPr>
            </w:pPr>
            <w:r w:rsidRPr="001E395D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72793F" w:rsidRPr="001E395D" w:rsidRDefault="0072793F" w:rsidP="00BC7AA3">
            <w:pPr>
              <w:ind w:left="602"/>
              <w:rPr>
                <w:rFonts w:ascii="Times New Roman" w:eastAsia="Times New Roman" w:hAnsi="Times New Roman" w:cs="Times New Roman"/>
                <w:sz w:val="24"/>
              </w:rPr>
            </w:pPr>
            <w:r w:rsidRPr="001E395D">
              <w:rPr>
                <w:rFonts w:ascii="Times New Roman" w:eastAsia="Times New Roman" w:hAnsi="Times New Roman" w:cs="Times New Roman"/>
                <w:sz w:val="24"/>
              </w:rPr>
              <w:t xml:space="preserve">к постановлению администрации </w:t>
            </w:r>
          </w:p>
          <w:p w:rsidR="0072793F" w:rsidRPr="001E395D" w:rsidRDefault="0072793F" w:rsidP="00BC7AA3">
            <w:pPr>
              <w:ind w:left="602"/>
              <w:rPr>
                <w:rFonts w:ascii="Times New Roman" w:eastAsia="Times New Roman" w:hAnsi="Times New Roman" w:cs="Times New Roman"/>
                <w:sz w:val="24"/>
              </w:rPr>
            </w:pPr>
            <w:r w:rsidRPr="001E395D">
              <w:rPr>
                <w:rFonts w:ascii="Times New Roman" w:eastAsia="Times New Roman" w:hAnsi="Times New Roman" w:cs="Times New Roman"/>
                <w:sz w:val="24"/>
              </w:rPr>
              <w:t>Крымского городского поселения</w:t>
            </w:r>
          </w:p>
          <w:p w:rsidR="0072793F" w:rsidRPr="001E395D" w:rsidRDefault="0072793F" w:rsidP="00BC7AA3">
            <w:pPr>
              <w:ind w:left="602"/>
              <w:rPr>
                <w:rFonts w:ascii="Times New Roman" w:eastAsia="Times New Roman" w:hAnsi="Times New Roman" w:cs="Times New Roman"/>
                <w:sz w:val="24"/>
              </w:rPr>
            </w:pPr>
            <w:r w:rsidRPr="001E395D">
              <w:rPr>
                <w:rFonts w:ascii="Times New Roman" w:eastAsia="Times New Roman" w:hAnsi="Times New Roman" w:cs="Times New Roman"/>
                <w:sz w:val="24"/>
              </w:rPr>
              <w:t>Крымского района</w:t>
            </w:r>
          </w:p>
          <w:p w:rsidR="0072793F" w:rsidRPr="001E395D" w:rsidRDefault="0072793F" w:rsidP="00BC7AA3">
            <w:pPr>
              <w:ind w:left="6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E395D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B6D0D">
              <w:rPr>
                <w:rFonts w:ascii="Times New Roman" w:eastAsia="Times New Roman" w:hAnsi="Times New Roman" w:cs="Times New Roman"/>
                <w:sz w:val="24"/>
              </w:rPr>
              <w:t>18.01.2023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2B6D0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72793F" w:rsidRDefault="0072793F" w:rsidP="00BC7AA3">
            <w:pPr>
              <w:tabs>
                <w:tab w:val="left" w:pos="6111"/>
                <w:tab w:val="right" w:pos="9355"/>
              </w:tabs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93F" w:rsidRDefault="0072793F" w:rsidP="00BC7AA3">
            <w:pPr>
              <w:tabs>
                <w:tab w:val="left" w:pos="6111"/>
                <w:tab w:val="right" w:pos="9355"/>
              </w:tabs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AA3" w:rsidRPr="00CC20F0" w:rsidRDefault="00BC7AA3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F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0B6B" w:rsidRDefault="00BC7AA3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F0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имущества, находящегося в собственности </w:t>
      </w:r>
    </w:p>
    <w:p w:rsidR="00BC7AA3" w:rsidRDefault="008C4427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27">
        <w:rPr>
          <w:rFonts w:ascii="Times New Roman" w:hAnsi="Times New Roman" w:cs="Times New Roman"/>
          <w:b/>
          <w:sz w:val="24"/>
        </w:rPr>
        <w:t>Крымского городского поселения Крымского района</w:t>
      </w:r>
      <w:r w:rsidR="00BC7AA3" w:rsidRPr="00CC20F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C7AA3" w:rsidRPr="00CC20F0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планируется заключение концессионных соглашений и соглашений иных форм государственно-частного партнерства на 202</w:t>
      </w:r>
      <w:r w:rsidR="0076107D">
        <w:rPr>
          <w:rFonts w:ascii="Times New Roman" w:hAnsi="Times New Roman" w:cs="Times New Roman"/>
          <w:b/>
          <w:sz w:val="24"/>
          <w:szCs w:val="24"/>
        </w:rPr>
        <w:t>3</w:t>
      </w:r>
      <w:r w:rsidR="00BC7AA3" w:rsidRPr="00CC20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4427" w:rsidRDefault="008C4427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992"/>
        <w:gridCol w:w="1417"/>
        <w:gridCol w:w="993"/>
        <w:gridCol w:w="992"/>
        <w:gridCol w:w="1700"/>
      </w:tblGrid>
      <w:tr w:rsidR="008C4427" w:rsidRPr="001A0B6B" w:rsidTr="008C4427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131" w:right="-145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8C4427" w:rsidRPr="001A0B6B" w:rsidRDefault="008C4427" w:rsidP="008C4427">
            <w:pPr>
              <w:spacing w:after="0" w:line="240" w:lineRule="auto"/>
              <w:ind w:left="-131" w:right="-145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Наименование муниципального имущества, </w:t>
            </w:r>
            <w:r w:rsidRPr="001A0B6B">
              <w:rPr>
                <w:rFonts w:ascii="Times New Roman" w:eastAsia="Calibri" w:hAnsi="Times New Roman" w:cs="Times New Roman"/>
              </w:rPr>
              <w:t>кадастровые номера и номера гос. регистрации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185" w:right="-17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8C4427" w:rsidRPr="001A0B6B" w:rsidRDefault="008C4427" w:rsidP="008C4427">
            <w:pPr>
              <w:spacing w:after="0" w:line="240" w:lineRule="auto"/>
              <w:ind w:left="-185" w:right="-17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расположения</w:t>
            </w:r>
          </w:p>
          <w:p w:rsidR="008C4427" w:rsidRPr="001A0B6B" w:rsidRDefault="008C4427" w:rsidP="008C4427">
            <w:pPr>
              <w:spacing w:after="0" w:line="240" w:lineRule="auto"/>
              <w:ind w:left="-185" w:right="-17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муниципального имущества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Описание и технические характеристики</w:t>
            </w:r>
          </w:p>
          <w:p w:rsidR="008C4427" w:rsidRPr="001A0B6B" w:rsidRDefault="008C4427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муниципального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4427" w:rsidRPr="001A0B6B" w:rsidRDefault="00C16D1B" w:rsidP="001A0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  <w:r w:rsidR="001A0B6B" w:rsidRPr="001A0B6B">
              <w:rPr>
                <w:rFonts w:ascii="Times New Roman" w:hAnsi="Times New Roman" w:cs="Times New Roman"/>
              </w:rPr>
              <w:t>в рамках соглашения</w:t>
            </w:r>
          </w:p>
        </w:tc>
      </w:tr>
      <w:tr w:rsidR="008C4427" w:rsidRPr="001A0B6B" w:rsidTr="008C4427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44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Год построй-</w:t>
            </w:r>
          </w:p>
          <w:p w:rsidR="008C4427" w:rsidRPr="001A0B6B" w:rsidRDefault="008C4427" w:rsidP="008C4427">
            <w:pPr>
              <w:spacing w:after="0" w:line="240" w:lineRule="auto"/>
              <w:ind w:left="-44"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55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Характеристика конструктивных элементов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79" w:right="-12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Общая протяжен-ность,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114" w:right="-152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Физичес-кий износ,, %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27" w:rsidRPr="001A0B6B" w:rsidRDefault="008C4427" w:rsidP="008C4427">
            <w:pPr>
              <w:spacing w:after="0" w:line="240" w:lineRule="auto"/>
              <w:ind w:left="-114" w:right="-152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кад.№23:45:0101002:0:4, №гос.рег.23-23-28/022/2010-180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</w:t>
            </w:r>
          </w:p>
          <w:p w:rsidR="001A0B6B" w:rsidRPr="001A0B6B" w:rsidRDefault="001A0B6B" w:rsidP="008C4427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Айвазовского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44"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асбоцемент-ные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кад.№23:45:0101093:0:13, №гос.рег.23-23-28/061/2010-532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Анапская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 полиэтиленовые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кад.№23:45:0000000:0:20, №гос.рег.23-23-28/052/2010-080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56-й Армии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кад.№23:45:0101149:0:5, №гос.рег.23-23-28/022/2010-388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Березовая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кад.№23:45:0101182:0:2, №гос.рег.23-23-28/022/2010-379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Буденного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кад.№23:45:0101166:0:6, №гос.рег.23-23-28/080/2010-107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Виноградная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кад.№23:45:0000000:0:13, №гос.рег.23-23-28/035/2010-477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Газовая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стальные,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кад.№23:45:0101043:0:6, №гос.рег.23-23-28/022/2010-391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Гвардейская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кад.№23:45:0000000:0:9, №гос.рег.23-23-28/022/2010-399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Гоголя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кад.№23:45:0101169:0:1, №гос.рег.23-23-28/080/2010-106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Дальняя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кад.№23:45:0101077:0:5, №гос.рег.23-23-28/022/2010-183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Донская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кад.№23:45:0000000:0:22, №гос.рег.23-23-28/064/2010-613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Дружбы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кад.№23:45:0101163:0:7, №гос.рег.23-23-28/022/2010-179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Дунаевского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кад.№23:45:0000000:0:7, №гос.рег.23-23-28/035/2010-471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Есенина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кад.№23:45:0101188:0:4, №гос.рег.23-23-28/075/2010-427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пер. Есенина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кад.№23:45:0000000:0:8, №гос.рег.23-23-28/035/2010-474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Ермолаева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кад.№23:45:0101326:0:54, №гос.рег.23-23-28/035/2010-472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Жемчужная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кад.№23:45:0000000:0:27, №гос.рег.23-23-28/080/2010-110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Ипподромная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кад.№23:45:0000000:0:10, №гос.рег.23-23-28/022/2010-403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Казачья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кад.№23:45:0101149:0:4, №гос.рег.23-23-28/022/2010-176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Керченская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кад.№23:45:0101158:0:5, №гос.рег.23-23-28/022/2010-392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Коммунальная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стальные,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кад.№23:45:0101037:0:8, №гос.рег.23-23-28/022/2010-181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Кольцевая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стальные,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кад.№23:45:0101189:0:3, №гос.рег.23-23-28/022/2010-175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Короткая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кад.№23:45:0101083:0:4, №гос.рег.23-23-28/022/2010-393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Космодемьянс-кой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кад.№23:45:0101191:0:4, №гос.рег.23-23-28/022/2010-401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Крымская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кад.№23:45:0101157:0:6, №гос.рег.23-23-28/022/2010-174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Кутузова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кад.№23:45:0000000:0:2, №гос.рег.23-23-28/031/2010-563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Лаара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кад.№23:45:0000000:0:19, №гос.рег.23-23-28/022/210-394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Лагерная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кад.№23:45:0101154:0:4, №гос.рег.23-23-28/031/2010-564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Лазо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кад.№23:45:0101161:0:14, №гос.рег.23-23-28/075/2010-426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Ломоносова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кад.№23:45:0101037:0:9, №гос.рег.23-23-28/022/2010-402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Лунная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кад.№23:45:0101155:0:7, №гос.рег.23-23-28/022/2010-396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Менделеева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чугунные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кад.№23:45:0000000:0:21, №гос.рег.23-23-28/080/2010-109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стальные,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кад.№23:45:0101146:0:6, №гос.рег.23-23-28/022/2010-382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Молодежная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кад.№23:45:0101040:0:7, №гос.рег.23-23-28/031/2010-565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Московская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кад.№23:45:0101092:0:6, №гос.рег.23-23-28/035/2010-473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Новоселов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кад.№23:45:0000000:0:15, №гос.рег.23-23-28/031/2010-562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Ореховая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кад.№23:45:0101152:0:2, №гос.рег.23-23-28/035/2010-469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пер. Ореховый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кад.№23:45:0101319:0:2, №гос.рег.23-23-28/022/2010-177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Осенняя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кад.№23:45:0000000:0:17, №гос.рег.23-23-28/022/2010-387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Партизанская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кад.№23:45:0101246:0:14, №гос.рег.23-23-28/022/2010-384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Петровская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кад.№23:45:0000000:0:3, №гос.рег.23-23-28/022/2010-395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30 лет Победы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кад.№23:45:0101192:0:4, №гос.рег.23-23-28/022/2010-380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Речная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кад.№23:45:0000000:0:24, №гос.рег.23-23-28/080/2010-114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Садовая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кад.№23:45:0101055:0:6, №гос.рег.23-23-28/022/2010-182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Северская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кад.№23:45:0000000:0:11, №гос.рег.23-23-28/031/2010-566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Серафимовича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ПНД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кад.№23:45:0101155:0:8, №гос.рег.23-23-28/035/2010-470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Серова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кад.№23:45:0101246:0:13, №гос.рег.23-23-28/035/2010-475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Сибирская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кад.№23:45:0000000:0:65, №гос.рег.23-23-28/061/2010-533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Советская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 полиэтиленовые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кад.№23:45:0101160:0:4, №гос.рег.23-23-28/022/201-178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кад.№23:45:0000000:0:4, №гос.рег.23-23-28/022/2010-404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Суворова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кад.№23:45:0101140:0:15, №гос.рег.23-23-28/080/2010-112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Студенческая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 асбестоцементные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кад.№23:45:0101240:0:7, №гос.рег.23-23-28/022/2010-386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1-я  Таманская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кад.№23:45:0101240:0:6, №гос.рег.23-23-28/022/2010-405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2-я Таманская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Конструкции стальные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кад.№23:45:0101240:0:5, №гос.рег.23-23-28/022/2010-398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3-я  Таманская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кад.№23:45:0000000:0:12, №гос.рег.23-23-28/022/2010-383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4-я Таманская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кад.№23:45:0101136:0:6, №гос.рег.23-23-28/064/2010-610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Тельмана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кад.№23:45:0000000:0:6, №гос.рег.23-23-28/035/2010-476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Тенистая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кад.№23:45:0000000:0:5, №гос.рег.23-23-28/022/2010-389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Тепличная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стальные, полиэтилен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кад.№23:45:0000000:0:14, №гос.рег.23-23-28/022/2010-385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пер. 1-й Троицкий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кад.№23:45:0101195:0:9, №гос.рег.23-23-28/035/2010-481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пер. 2-й Троицкий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кад.№23:45:0101003:0:3, №гос.рег.23-23-28/022/2010-173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Тургенева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кад.№23:45:0000000:0:16, №гос.рег.23-23-28/022/2010-381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Фестивальная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кад.№23:45:0000000:0:30, №гос.рег.23-23-28/080/2010-111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Фурманова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кад.№23:45:0101037:0:17, №гос.рег.23-23-28/080/2010-113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Чкалова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кад.№23:45:0101011:0:5, №гос.рег.23-23-28/022/2010-397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 Крымск, ул. Щербатюка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Водопроводная сеть, кад.№23:45:0000000:0:2, №гос.рег.23-23-28/022/2010-400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ул. Янтарная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кад.№23:45:0000000:203, №гос.рег.23-23-28/055/2014-583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Ленина  до ул. Адагумская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  <w:trHeight w:val="1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кад.№23:45:0101260:384, №гос.рег.23-23-28/055/2014-582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Лермонтова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numPr>
                <w:ilvl w:val="0"/>
                <w:numId w:val="5"/>
              </w:numPr>
              <w:tabs>
                <w:tab w:val="center" w:pos="1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кад.№23:45:0101059:157, №гос.рег.23-23-28/064/2014-220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Межевая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1056,5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кад.№23:45:0101049:259, №гос.рег.23-23-28/064/2014-243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Новостроек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1053,1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кад.№23:45:0101196:162, №гос.рег.23-23-28/064/2014-244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Орджоникидзе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кад.№23:45:0101211:1397, №гос.рег.23-23-28/055/2014-588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ул.Октябрьская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кад.№23:45:0101274:62, №гос.рег.23-23-28/055/2014-589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Придорожная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кад.№23:45:0000000:205, №гос.рег.23-23-28/064/2014-249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Подгорная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785,4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кад.№23:45:0101262:48, №гос.рег.23-23-28/064/2014-253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кад.№23:45:0101029:202, №гос.рег.23-23-28/064/2014-257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Переясловская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1208,4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кад.№23:45:0101129:426, №гос.рег.23-23-28/064/2014-254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Полковой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кад.№23:45:0101121:206, №гос.рег.23-23-28/064/2014-219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ул.Пролетарская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1451,1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кад.№23:45:0101129:411, №гос.рег.23-23-28/064/2014-242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ул.Полковая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кад.№23:45:0101027:201, №гос.рег.23-23-28/055/2014-596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ул.Репина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кад.№23:45:0101065:147, №гос.рег.23-23-28/055/2014-595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ул.Ставропольская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кад.№23:45:0101087:171, №гос.рег.23-23-28/055/2014-294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Славы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кад.№23:45:0101118:130, №гос.рег.23-23-28/064/2014-255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от ул.Синева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кад.№23:45:0101082:316, №гос.рег.23-23-28/064/2014-256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Славянская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кад.№23:45:0000000:206, №гос.рег.23-23-28/2005/2014-785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ул.Союзная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кад.№23:45:0101096:234, №гос.рег.23-23-28/2005/2014-786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ул.Спортивная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  <w:trHeight w:val="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кад.№23:15:0000000:781, №гос.рег.23-23-28/2005/2014-779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ул. Свердлова, Лермонтова,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Маршала Гречко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кад.№23:15:0000000:782, №гос.рег.23-23-28/2005/2014-783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Темченко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кад.№23:45:0101147:250, №гос.рег.23-23-28/2005/2014-776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Тарана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  <w:trHeight w:val="5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кад.№23:45:0101130:571, №гос.рег.23-23-28/2005/2014-787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5118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кад.№23:45:0101130:575, №гос.рег.23-23-28/2005/2014-795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ул.1-я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кад.№23:45:0101130:577, №гос.рег.23-23-28/2005/2014-792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2-я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кад.№23:45:0101130:576, №гос.рег.23-23-28/2005/2014-791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3-й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кад.№23:45:0101130:578, №гос.рег.23-23-28/2005/2014-788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4-я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кад.№23:45:0101130:573, №гос.рег.23-23-28/2005/2014-789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5-я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кад.№23:45:0101130:579, №гос.рег.23-23-28/2005/2014-793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6-я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кад.№23:45:0101130:580, №гос.рег.23-23-28/2005/2014-782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7-я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кад.№23:45:0101130:572, №гос.рег.23-23-28/2005/2014-796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8-я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кад.№23:45:0101130:570, №гос.рег.23-23-28/2005/2014-794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 9-я 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кад.№23:45:0101195:225, №гос.рег.23-23-28/2005/2014-990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Кирпичная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  <w:lang w:val="en-US"/>
              </w:rPr>
              <w:t>383</w:t>
            </w:r>
            <w:r w:rsidRPr="001A0B6B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кад.№23:15:0000000:780, №гос.рег.23-23-28/2005/2014-985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Кочергина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кад.№23:45:0101262:49, №гос.рег.23-23-28/2005/2014-987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Калинина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кад.№23:45:0101076:214, №гос.рег.23-23-28/2005/2014-981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Кубанская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817,4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кад.№23:45:0101247:1073, №гос.рег.23-23-28/2005/2014-997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Краснофлотская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кад.№23:45:0101062:285, №гос.рег.23-23-28/2005/2014-998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1-я и 2-я Котовского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891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кад.№23:45:0101130:163, №гос.рег.23-23-28/2005/2014-989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Колхозная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157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кад.№23:45:0101200:190, №гос.рег.23-23-28/2005/2014-991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М.Жукова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1551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кад.№23:45:0101127:177, №гос.рег.23-23-28/066/2014-402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Горная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1639,5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кад.№23:45:0101257:133, №гос.рег.23-23-28/2005/2014-992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Горького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кад.№23:45:0101260:388, №гос.рег.23-23-28/2005/2014-993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Заводская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кад.№23:45:0101278:81, №гос.рег.23-23-28/2005/2014-994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Кооперативная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кад.№23:45:0000000:204, №гос.рег.23-23-28/2005/2014-995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Крутая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кад.№23:45:0101208:113, №гос.рег.23-23-28/2005/2014-996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Крестьянская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кад.№23:15:0000000:800, №гос.рег.23-23-28/2005/2014-988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Железнодорожная, Щорса, Родниковая, Шоссейная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774,2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кад.№23:45:0101236:445, №гос.рег.23-23-28/084/2014-117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Вавилова, Рядновой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4133,1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кад.№23:45:0101230:216, №гос.рег.23-23-28/084/2014-115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ул.Железнодорожная, Щорса, Родниковая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кад.№23:45:0101200:189, №гос.рег.23-23-28/084/2014-116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Шоссейная, Южная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кад.№23:45:0101220:126, №гос.рег.23-23-28/084/2014-111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Чапаева, проезд Науки, Совхозная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2183,8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кад.№23:45:0101200:188, №гос.рег.23-23-28/084/2014-112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1-е отделение ОСС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2899,5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кад.№23:45:0101244:223, №гос.рег.23-23-28/084/2014-113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Космонавтов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кад.№23:45:0101167:222, №гос.рег.23-23-28/084/2014-123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Яркая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кад.№23:45:0101227:159, №гос.рег.23-23-28/084/2014-110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Железнодорожный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185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кад.№23:45:0101276:174, №гос.рег.23-23-28/084/2014-109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Промышленная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кад.№23:45:0101081:506, №гос.рег.23-23-28/084/2014-121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Российская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(858 м),</w:t>
            </w:r>
          </w:p>
          <w:p w:rsidR="001A0B6B" w:rsidRPr="001A0B6B" w:rsidRDefault="001A0B6B" w:rsidP="008C442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(285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кад.№23:45:0101186:1080, №гос.рег.23-23-28/084/2014-114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кад.№23:45:0101055:170, №гос.рег.23-23-28/084/2014-118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Комарова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кад.№23:45:0101026:141, №гос.рег.23-23-28/084/2014-119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Кузнечная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кад.№23:45:0101059:158, №гос.рег.23-23-28/084/2014-120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Фадеева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5720,75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кад.№23:45:0101067:578, №гос.рег.23-23-28/084/2014-122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по ул.Фадеева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кад.№23:45:0000000:211, №гос.рег.23-23-28/084/2014-410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от ВК-1 до ул. Энергетиков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кад.№23:45:0101030:162, №гос.рег.23-23-28/084/2014-409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Волкова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кад.№23:45:0101248:530, №гос.рег.23-23-28/084/2014-436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ул. Таманская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1002,85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кад.№23:45:0101271:307, №гос.рег.23-23-28/084/2014-435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Героев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кад.№23:45:0101246:442, №гос.рег.23-23-28/084/2014-422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tabs>
                <w:tab w:val="left" w:pos="35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tabs>
                <w:tab w:val="left" w:pos="35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50 лет Октября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800</w:t>
            </w:r>
          </w:p>
          <w:p w:rsidR="001A0B6B" w:rsidRPr="001A0B6B" w:rsidRDefault="001A0B6B" w:rsidP="008C4427">
            <w:pP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кад.№23:15:0000000:822, №гос.рег.23-23-28/084/2014-420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1-я Озёрная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кад.№23:45:0000000:253, №гос.рег.23-23-28/084/2014-419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 2-я Озёрная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кад.№23:45:0101082:312, №гос.рег.23-23-28/084/2014-418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кад.№23:45:0101277:131, №гос.рег.23-23-28/084/2014-417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Пионерская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кад.№23:45:0101081:507, №гос.рег.23-23-28/084/2014-416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Батальонная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1717,89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кад.№23:45:0101171:192, №гос.рег.23-23-28/084/2014-415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кад.№23:45:0101272:532, №гос.рег.23-23-28/084/2014-414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Мичурина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кад.№23:45:0101289:120, №гос.рег.23-23-28/084/2014-413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Запорожская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кад.№23:45:0000000:213, №гос.рег.23-23-28/084/2014-412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Красно-Зеленая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кад.№23:45:0000000:214, №гос.рег.23-23-28/084/2014-411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Бригадная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кад.№23:45:0101141:217, №гос.рег.23-23-28/093/2014-235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Весёлая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(492 м),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(962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1454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кад.№23:45:0101115:141, №гос.рег.23-23-28/093/2014-288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К.Либкнехта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1397,6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кад.№23:45:0101082:313, №гос.рег.23-23-28/093/2014-287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Д. Бедного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1718,6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кад.№23:45:0101229:148, №гос.рег.23-23-28/093/2014-286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Абинская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637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кад.№23:45:0101067:577, №гос.рег.23-23-28/093/2014-245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tabs>
                <w:tab w:val="left" w:pos="418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tabs>
                <w:tab w:val="left" w:pos="41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Крепостная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(855 м),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(349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tabs>
                <w:tab w:val="left" w:pos="4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кад.№23:45:0101193:204, №гос.рег.23-23-28/093/2014-244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ул.Троицкая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(499,97 м),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</w:t>
            </w:r>
          </w:p>
          <w:p w:rsidR="001A0B6B" w:rsidRPr="001A0B6B" w:rsidRDefault="001A0B6B" w:rsidP="008C4427">
            <w:pPr>
              <w:spacing w:after="0" w:line="240" w:lineRule="auto"/>
              <w:ind w:left="-105" w:right="-13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(1744,81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2244,78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кад.№23:45:0101174:53, №гос.рег.23-23-28/093/2014-241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Береговая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кад.№23:45:0101284:127, №гос.рег.23-23-28/093/2014-240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Черноморская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кад.№23:45:0000000:215, №гос.рег.23-23-28/093/2014-239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Олимпийская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370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кад.№23:45:0101066:150, №гос.рег.23-23-28/093/2014-238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проезд Новый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кад.№23:45:0101228:138, №гос.рег.23-23-28/093/2014-237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Абинский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170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кад.№23:45:0101106:150, №гос.рег.23-23-28/093/2014-236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Крепостной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кад.№23:45:0101284:126, №гос.рег.23-23-28/093/2014-289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Глухой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кад.№23:45:0101176:219, №гос.рег.23-23-28/093/2014-290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Переясловский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кад.№23:45:0101124:111, №гос.рег.23-23-28/093/2014-291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 Резервный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180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кад.№23:45:0101081:505, №гос.рег.23-23-28/093/2014-592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Коммунистическая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трубы(1540м),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(2240,66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3780,66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кад.№23:45:0101285:115, №гос.рег.23-23-28/093/2014-593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380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кад.№23:45:0101274:61, №гос.рег.23-23-28/093/2014-594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Нефтяная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кад.№23:45:0101028:208, №гос.рег.23-23-28/093/2014-595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Чайковского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кад.№23:45:0101011:293, №гос.рег.23-23-28/093/2014-596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Кирова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2001,87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кад.№23:45:0101020:251, №гос.рег.23-23-28/093/2014-597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Революционная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1653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кад.№23:45:0101007:173, №гос.рег.23-23-28/096/2014-199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Авиационная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кад.№23:45:0101016:141, №гос.рег.23-23-28/096/2014-198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Светлая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193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кад.№23:45:0101044:148, №гос.рег.23-23-28/096/2014-196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ул.Крупской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(997,5 м),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(702,5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кад.№23:45:0101086:132, №гос.рег.23-23-28/096/2014-195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1190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кад.№23:45:0101238:190, №гос.рег.23-23-28/096/2014-194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Зеленая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кад.№23:45:0101094:203, №гос.рег.23-23-28/096/2014-193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Резервная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(470,3 м),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(306,2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tabs>
                <w:tab w:val="center" w:pos="823"/>
              </w:tabs>
              <w:spacing w:after="0" w:line="240" w:lineRule="auto"/>
              <w:ind w:hanging="833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ab/>
              <w:t>776,5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кад.№23:45:0101139:299, №гос.рег.23-23-28/096/2014-192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Островского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кад.№23:45:0101142:180, №гос.рег.23-23-28/096/2014-191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Шаумяна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кад.№23:45:0101141:218, №гос.рег.23-23-28/096/2014-190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Толстого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кад.№23:45:0101163:274, №гос.рег.23-23-28/098/2014-263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320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кад.№23:45:0101052:124, №гос.рег.23-23-28/098/2014-246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К.Маркса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Асбоцементные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1226,15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кад.№23:45:0101042:136, №гос.рег.23-23-28/098/2014-247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Западная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(218,72 м),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(1403,95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1622,67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кад.№23:45:0101150:151, №гос.рег.23-23-28/098/2014-248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Рабочая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кад.№23:45:0101129:412, №гос.рег.23-23-28/098/2014-249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Луначарского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трубы (1655,39 м),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(2232,8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3888,19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кад.№23:15:0000000:821, №гос.рег.23-23-28/098/2014-256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от ВК-1 до водонапорной башни на ОСС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кад.№23:15:0000000:494, №гос.рег.23-23-28/098/2014-257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г.Крымск,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от ул. Курганная до 2-го  отделения ОСС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2136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кад.№23:45:0000000:212, №гос.рег.23-23-28/098/2014-258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Привокзальная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Чугунные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 (718 м),</w:t>
            </w:r>
          </w:p>
          <w:p w:rsidR="001A0B6B" w:rsidRPr="001A0B6B" w:rsidRDefault="001A0B6B" w:rsidP="008C4427">
            <w:pPr>
              <w:spacing w:after="0" w:line="240" w:lineRule="auto"/>
              <w:ind w:left="-197" w:right="-187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асбоцементные трубы (1182,74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1900,74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кад.№23:45:0101275:162, №гос.рег.23-23-28/098/2014-259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Морская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кад.№23:45:0101133:830, №гос.рег.23-23-28/098/2014-260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Вишнёвая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Стальные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 трубы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кад.№23:45:0101100:159, №гос.рег.23-23-28/098/2014-261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 Адагумская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4023,4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кад.№23:45:0000000:202, №гос.рег.23-23-28/098/2014-262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пер.Восточный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Водопроводная сеть</w:t>
            </w:r>
            <w:r w:rsidRPr="001A0B6B">
              <w:rPr>
                <w:rFonts w:ascii="Times New Roman" w:eastAsia="Times New Roman" w:hAnsi="Times New Roman" w:cs="Times New Roman"/>
              </w:rPr>
              <w:t>, кад.№23:45:0000000:111, №гос.рег.23-23/028-23/028/802/2015-1132/1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Фадеева, КП-1 до счетчика на трассе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1216,3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Артезианская скважина № 1 кад.№23:45:0103001:214, №гос.рег.23-23/028-23/028/802/2015-4223/1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г. 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ул. Краснодарская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Расположена на земельном участке площадью 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1396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Насосная станция,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литер А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кад.№23:45:0101133:244, №гос.рег.23-23-28/111/2014-543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ул.Вишневой, 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32,5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Насосная станция, в том числе: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здание насосной станции, литер А;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уборная;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мощение;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колодцы;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- ограждение </w:t>
            </w:r>
            <w:r w:rsidRPr="001A0B6B">
              <w:rPr>
                <w:rFonts w:ascii="Times New Roman" w:eastAsia="Times New Roman" w:hAnsi="Times New Roman" w:cs="Times New Roman"/>
              </w:rPr>
              <w:t>кад.№23:45:0101067:492, №гос.рег.23-23-28/111/2014-541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ул.Фадеева, 127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Расположена на </w:t>
            </w:r>
          </w:p>
          <w:p w:rsidR="001A0B6B" w:rsidRPr="001A0B6B" w:rsidRDefault="001A0B6B" w:rsidP="008C4427">
            <w:pPr>
              <w:spacing w:after="0" w:line="240" w:lineRule="auto"/>
              <w:ind w:left="-119" w:right="-52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земельном участке</w:t>
            </w:r>
          </w:p>
          <w:p w:rsidR="001A0B6B" w:rsidRPr="001A0B6B" w:rsidRDefault="001A0B6B" w:rsidP="008C4427">
            <w:pPr>
              <w:spacing w:after="0" w:line="240" w:lineRule="auto"/>
              <w:ind w:left="-119" w:right="-194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174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Насосная станция, в том числе: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здание насосной станции, литер  Г;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пристройка, литер г;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резервуар накопительный;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колодец;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- ограждение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кад.№23:45:0101081:451, №гос.рег.23-23-28/111/2014-540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44" w:right="-30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 xml:space="preserve">г.Крымск, </w:t>
            </w:r>
          </w:p>
          <w:p w:rsidR="001A0B6B" w:rsidRPr="001A0B6B" w:rsidRDefault="001A0B6B" w:rsidP="008C4427">
            <w:pPr>
              <w:spacing w:after="0" w:line="240" w:lineRule="auto"/>
              <w:ind w:left="-44" w:right="-30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ул.</w:t>
            </w:r>
          </w:p>
          <w:p w:rsidR="001A0B6B" w:rsidRPr="001A0B6B" w:rsidRDefault="001A0B6B" w:rsidP="008C4427">
            <w:pPr>
              <w:spacing w:after="0" w:line="240" w:lineRule="auto"/>
              <w:ind w:left="-44" w:right="-30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Коммунистическая,  161 а</w:t>
            </w: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 xml:space="preserve">Расположена на </w:t>
            </w:r>
          </w:p>
          <w:p w:rsidR="001A0B6B" w:rsidRPr="001A0B6B" w:rsidRDefault="001A0B6B" w:rsidP="008C4427">
            <w:pPr>
              <w:spacing w:after="0" w:line="240" w:lineRule="auto"/>
              <w:ind w:left="-119" w:right="-52"/>
              <w:jc w:val="center"/>
              <w:rPr>
                <w:rFonts w:ascii="Times New Roman" w:eastAsia="Calibri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земельном участке</w:t>
            </w:r>
            <w:r w:rsidRPr="001A0B6B">
              <w:rPr>
                <w:rFonts w:ascii="Times New Roman" w:eastAsia="Calibri" w:hAnsi="Times New Roman" w:cs="Times New Roman"/>
              </w:rPr>
              <w:t xml:space="preserve">площадью </w:t>
            </w:r>
          </w:p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Calibri" w:hAnsi="Times New Roman" w:cs="Times New Roman"/>
              </w:rPr>
              <w:t>5566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  <w:tr w:rsidR="001A0B6B" w:rsidRPr="001A0B6B" w:rsidTr="00C16D1B">
        <w:trPr>
          <w:cantSplit/>
          <w:trHeight w:val="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pStyle w:val="a6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131"/>
              <w:contextualSpacing w:val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Трубопровод технологический холодной воды кад.№23:45:0101253:195, №гос.рег.23-23/028-23/028/802/2015-8249/1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г.Крымск, мкр. Жукова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Конструкции стальные и чугунные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ind w:left="-119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1414,9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B6B" w:rsidRPr="001A0B6B" w:rsidRDefault="001A0B6B" w:rsidP="008C4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B6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B6B" w:rsidRPr="001A0B6B" w:rsidRDefault="001A0B6B" w:rsidP="00C16D1B">
            <w:pPr>
              <w:jc w:val="center"/>
              <w:rPr>
                <w:rFonts w:ascii="Times New Roman" w:hAnsi="Times New Roman"/>
              </w:rPr>
            </w:pPr>
            <w:r w:rsidRPr="001A0B6B">
              <w:rPr>
                <w:rFonts w:ascii="Times New Roman" w:hAnsi="Times New Roman"/>
              </w:rPr>
              <w:t>Объект водоснабжения</w:t>
            </w:r>
          </w:p>
        </w:tc>
      </w:tr>
    </w:tbl>
    <w:p w:rsidR="008C4427" w:rsidRDefault="008C4427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B" w:rsidRDefault="00FE5F1B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427" w:rsidRPr="00CC20F0" w:rsidRDefault="008C4427" w:rsidP="008C4427">
      <w:pPr>
        <w:tabs>
          <w:tab w:val="left" w:pos="28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A26" w:rsidRPr="00194E84" w:rsidRDefault="001A0B6B" w:rsidP="00194E84">
      <w:pPr>
        <w:pStyle w:val="a4"/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D2A26" w:rsidRPr="00194E84">
        <w:rPr>
          <w:rFonts w:ascii="Times New Roman" w:hAnsi="Times New Roman"/>
          <w:sz w:val="28"/>
          <w:szCs w:val="28"/>
        </w:rPr>
        <w:t xml:space="preserve"> отдела имущественных</w:t>
      </w:r>
    </w:p>
    <w:p w:rsidR="000D2A26" w:rsidRPr="00194E84" w:rsidRDefault="000D2A26" w:rsidP="00194E84">
      <w:pPr>
        <w:pStyle w:val="a4"/>
        <w:ind w:left="-108"/>
        <w:rPr>
          <w:rFonts w:ascii="Times New Roman" w:hAnsi="Times New Roman"/>
          <w:sz w:val="28"/>
          <w:szCs w:val="28"/>
        </w:rPr>
      </w:pPr>
      <w:r w:rsidRPr="00194E84">
        <w:rPr>
          <w:rFonts w:ascii="Times New Roman" w:hAnsi="Times New Roman"/>
          <w:sz w:val="28"/>
          <w:szCs w:val="28"/>
        </w:rPr>
        <w:t xml:space="preserve">отношений и муниципального заказа                     </w:t>
      </w:r>
      <w:r w:rsidR="001A0B6B">
        <w:rPr>
          <w:rFonts w:ascii="Times New Roman" w:hAnsi="Times New Roman"/>
          <w:sz w:val="28"/>
          <w:szCs w:val="28"/>
        </w:rPr>
        <w:t xml:space="preserve">                             С.В. Климов</w:t>
      </w:r>
    </w:p>
    <w:p w:rsidR="000D2A26" w:rsidRPr="00194E84" w:rsidRDefault="000D2A26" w:rsidP="00194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A26" w:rsidRPr="00363A3A" w:rsidRDefault="000D2A26">
      <w:pPr>
        <w:rPr>
          <w:rFonts w:ascii="Times New Roman" w:hAnsi="Times New Roman" w:cs="Times New Roman"/>
          <w:sz w:val="24"/>
          <w:szCs w:val="24"/>
        </w:rPr>
      </w:pPr>
    </w:p>
    <w:sectPr w:rsidR="000D2A26" w:rsidRPr="00363A3A" w:rsidSect="00FE5F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13" w:rsidRDefault="00E21713" w:rsidP="00FE5F1B">
      <w:pPr>
        <w:spacing w:after="0" w:line="240" w:lineRule="auto"/>
      </w:pPr>
      <w:r>
        <w:separator/>
      </w:r>
    </w:p>
  </w:endnote>
  <w:endnote w:type="continuationSeparator" w:id="0">
    <w:p w:rsidR="00E21713" w:rsidRDefault="00E21713" w:rsidP="00FE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lvetsky 12p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13" w:rsidRDefault="00E21713" w:rsidP="00FE5F1B">
      <w:pPr>
        <w:spacing w:after="0" w:line="240" w:lineRule="auto"/>
      </w:pPr>
      <w:r>
        <w:separator/>
      </w:r>
    </w:p>
  </w:footnote>
  <w:footnote w:type="continuationSeparator" w:id="0">
    <w:p w:rsidR="00E21713" w:rsidRDefault="00E21713" w:rsidP="00FE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71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5F1B" w:rsidRPr="00FE5F1B" w:rsidRDefault="00925007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5F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5F1B" w:rsidRPr="00FE5F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5F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D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E5F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5F1B" w:rsidRPr="00FE5F1B" w:rsidRDefault="00FE5F1B">
    <w:pPr>
      <w:pStyle w:val="af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B808C28A"/>
    <w:name w:val="WW8Num4"/>
    <w:lvl w:ilvl="0">
      <w:start w:val="1"/>
      <w:numFmt w:val="decimal"/>
      <w:lvlText w:val="%1"/>
      <w:lvlJc w:val="center"/>
      <w:pPr>
        <w:tabs>
          <w:tab w:val="num" w:pos="256"/>
        </w:tabs>
        <w:ind w:left="1008" w:hanging="866"/>
      </w:pPr>
      <w:rPr>
        <w:rFonts w:ascii="Times New Roman" w:hAnsi="Times New Roman" w:cs="Times New Roman" w:hint="default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51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."/>
      <w:lvlJc w:val="left"/>
      <w:pPr>
        <w:tabs>
          <w:tab w:val="num" w:pos="541"/>
        </w:tabs>
        <w:ind w:left="541" w:hanging="360"/>
      </w:p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"/>
      <w:lvlJc w:val="center"/>
      <w:pPr>
        <w:tabs>
          <w:tab w:val="num" w:pos="398"/>
        </w:tabs>
        <w:ind w:left="1150" w:hanging="866"/>
      </w:pPr>
      <w:rPr>
        <w:rFonts w:hint="default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"/>
      <w:lvlJc w:val="center"/>
      <w:pPr>
        <w:tabs>
          <w:tab w:val="num" w:pos="284"/>
        </w:tabs>
        <w:ind w:left="1036" w:hanging="7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10">
    <w:nsid w:val="4AEA373B"/>
    <w:multiLevelType w:val="hybridMultilevel"/>
    <w:tmpl w:val="3BEE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07C32"/>
    <w:multiLevelType w:val="singleLevel"/>
    <w:tmpl w:val="00000004"/>
    <w:lvl w:ilvl="0">
      <w:start w:val="1"/>
      <w:numFmt w:val="decimal"/>
      <w:lvlText w:val="%1"/>
      <w:lvlJc w:val="center"/>
      <w:pPr>
        <w:tabs>
          <w:tab w:val="num" w:pos="256"/>
        </w:tabs>
        <w:ind w:left="1008" w:hanging="866"/>
      </w:pPr>
      <w:rPr>
        <w:rFonts w:hint="default"/>
        <w:b w:val="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D2A26"/>
    <w:rsid w:val="00194E84"/>
    <w:rsid w:val="001A0B6B"/>
    <w:rsid w:val="001E5A9C"/>
    <w:rsid w:val="00255052"/>
    <w:rsid w:val="002B6D0D"/>
    <w:rsid w:val="003276CA"/>
    <w:rsid w:val="00363A3A"/>
    <w:rsid w:val="00436BA9"/>
    <w:rsid w:val="00467423"/>
    <w:rsid w:val="004A4F57"/>
    <w:rsid w:val="00503D4B"/>
    <w:rsid w:val="00676FDB"/>
    <w:rsid w:val="006A5988"/>
    <w:rsid w:val="0072793F"/>
    <w:rsid w:val="0076107D"/>
    <w:rsid w:val="007E49B2"/>
    <w:rsid w:val="008C4427"/>
    <w:rsid w:val="009240E8"/>
    <w:rsid w:val="00925007"/>
    <w:rsid w:val="00A133D2"/>
    <w:rsid w:val="00BC7AA3"/>
    <w:rsid w:val="00C16D1B"/>
    <w:rsid w:val="00CE40A6"/>
    <w:rsid w:val="00D378D8"/>
    <w:rsid w:val="00D522FF"/>
    <w:rsid w:val="00E04D2A"/>
    <w:rsid w:val="00E21713"/>
    <w:rsid w:val="00FC79A8"/>
    <w:rsid w:val="00FE5F1B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427"/>
    <w:pPr>
      <w:keepNext/>
      <w:suppressAutoHyphens/>
      <w:spacing w:after="0" w:line="240" w:lineRule="auto"/>
      <w:ind w:left="3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4427"/>
    <w:pPr>
      <w:keepNext/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C4427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C4427"/>
    <w:pPr>
      <w:keepNext/>
      <w:widowControl w:val="0"/>
      <w:suppressAutoHyphens/>
      <w:autoSpaceDE w:val="0"/>
      <w:spacing w:after="0" w:line="240" w:lineRule="auto"/>
      <w:ind w:left="2880" w:hanging="360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C442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C442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8C442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D2A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D2A2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qFormat/>
    <w:rsid w:val="00BC7AA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C442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44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C44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442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C44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C44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8C4427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8C4427"/>
  </w:style>
  <w:style w:type="character" w:customStyle="1" w:styleId="WW8Num1z1">
    <w:name w:val="WW8Num1z1"/>
    <w:rsid w:val="008C4427"/>
  </w:style>
  <w:style w:type="character" w:customStyle="1" w:styleId="WW8Num1z2">
    <w:name w:val="WW8Num1z2"/>
    <w:rsid w:val="008C4427"/>
  </w:style>
  <w:style w:type="character" w:customStyle="1" w:styleId="WW8Num1z3">
    <w:name w:val="WW8Num1z3"/>
    <w:rsid w:val="008C4427"/>
  </w:style>
  <w:style w:type="character" w:customStyle="1" w:styleId="WW8Num1z4">
    <w:name w:val="WW8Num1z4"/>
    <w:rsid w:val="008C4427"/>
  </w:style>
  <w:style w:type="character" w:customStyle="1" w:styleId="WW8Num1z5">
    <w:name w:val="WW8Num1z5"/>
    <w:rsid w:val="008C4427"/>
  </w:style>
  <w:style w:type="character" w:customStyle="1" w:styleId="WW8Num1z6">
    <w:name w:val="WW8Num1z6"/>
    <w:rsid w:val="008C4427"/>
  </w:style>
  <w:style w:type="character" w:customStyle="1" w:styleId="WW8Num1z7">
    <w:name w:val="WW8Num1z7"/>
    <w:rsid w:val="008C4427"/>
  </w:style>
  <w:style w:type="character" w:customStyle="1" w:styleId="WW8Num1z8">
    <w:name w:val="WW8Num1z8"/>
    <w:rsid w:val="008C4427"/>
  </w:style>
  <w:style w:type="character" w:customStyle="1" w:styleId="WW8Num2z0">
    <w:name w:val="WW8Num2z0"/>
    <w:rsid w:val="008C4427"/>
    <w:rPr>
      <w:rFonts w:hint="default"/>
      <w:b/>
    </w:rPr>
  </w:style>
  <w:style w:type="character" w:customStyle="1" w:styleId="WW8Num3z0">
    <w:name w:val="WW8Num3z0"/>
    <w:rsid w:val="008C4427"/>
    <w:rPr>
      <w:rFonts w:hint="default"/>
    </w:rPr>
  </w:style>
  <w:style w:type="character" w:customStyle="1" w:styleId="WW8Num4z0">
    <w:name w:val="WW8Num4z0"/>
    <w:rsid w:val="008C4427"/>
    <w:rPr>
      <w:rFonts w:hint="default"/>
      <w:b w:val="0"/>
    </w:rPr>
  </w:style>
  <w:style w:type="character" w:customStyle="1" w:styleId="WW8Num5z0">
    <w:name w:val="WW8Num5z0"/>
    <w:rsid w:val="008C4427"/>
    <w:rPr>
      <w:rFonts w:hint="default"/>
    </w:rPr>
  </w:style>
  <w:style w:type="character" w:customStyle="1" w:styleId="WW8Num5z1">
    <w:name w:val="WW8Num5z1"/>
    <w:rsid w:val="008C4427"/>
  </w:style>
  <w:style w:type="character" w:customStyle="1" w:styleId="WW8Num5z2">
    <w:name w:val="WW8Num5z2"/>
    <w:rsid w:val="008C4427"/>
  </w:style>
  <w:style w:type="character" w:customStyle="1" w:styleId="WW8Num5z3">
    <w:name w:val="WW8Num5z3"/>
    <w:rsid w:val="008C4427"/>
  </w:style>
  <w:style w:type="character" w:customStyle="1" w:styleId="WW8Num5z4">
    <w:name w:val="WW8Num5z4"/>
    <w:rsid w:val="008C4427"/>
  </w:style>
  <w:style w:type="character" w:customStyle="1" w:styleId="WW8Num5z5">
    <w:name w:val="WW8Num5z5"/>
    <w:rsid w:val="008C4427"/>
  </w:style>
  <w:style w:type="character" w:customStyle="1" w:styleId="WW8Num5z6">
    <w:name w:val="WW8Num5z6"/>
    <w:rsid w:val="008C4427"/>
  </w:style>
  <w:style w:type="character" w:customStyle="1" w:styleId="WW8Num5z7">
    <w:name w:val="WW8Num5z7"/>
    <w:rsid w:val="008C4427"/>
  </w:style>
  <w:style w:type="character" w:customStyle="1" w:styleId="WW8Num5z8">
    <w:name w:val="WW8Num5z8"/>
    <w:rsid w:val="008C4427"/>
  </w:style>
  <w:style w:type="character" w:customStyle="1" w:styleId="WW8Num6z0">
    <w:name w:val="WW8Num6z0"/>
    <w:rsid w:val="008C4427"/>
  </w:style>
  <w:style w:type="character" w:customStyle="1" w:styleId="WW8Num6z1">
    <w:name w:val="WW8Num6z1"/>
    <w:rsid w:val="008C4427"/>
  </w:style>
  <w:style w:type="character" w:customStyle="1" w:styleId="WW8Num6z2">
    <w:name w:val="WW8Num6z2"/>
    <w:rsid w:val="008C4427"/>
  </w:style>
  <w:style w:type="character" w:customStyle="1" w:styleId="WW8Num6z3">
    <w:name w:val="WW8Num6z3"/>
    <w:rsid w:val="008C4427"/>
  </w:style>
  <w:style w:type="character" w:customStyle="1" w:styleId="WW8Num6z4">
    <w:name w:val="WW8Num6z4"/>
    <w:rsid w:val="008C4427"/>
  </w:style>
  <w:style w:type="character" w:customStyle="1" w:styleId="WW8Num6z5">
    <w:name w:val="WW8Num6z5"/>
    <w:rsid w:val="008C4427"/>
  </w:style>
  <w:style w:type="character" w:customStyle="1" w:styleId="WW8Num6z6">
    <w:name w:val="WW8Num6z6"/>
    <w:rsid w:val="008C4427"/>
  </w:style>
  <w:style w:type="character" w:customStyle="1" w:styleId="WW8Num6z7">
    <w:name w:val="WW8Num6z7"/>
    <w:rsid w:val="008C4427"/>
  </w:style>
  <w:style w:type="character" w:customStyle="1" w:styleId="WW8Num6z8">
    <w:name w:val="WW8Num6z8"/>
    <w:rsid w:val="008C4427"/>
  </w:style>
  <w:style w:type="character" w:customStyle="1" w:styleId="WW8Num7z0">
    <w:name w:val="WW8Num7z0"/>
    <w:rsid w:val="008C4427"/>
    <w:rPr>
      <w:rFonts w:hint="default"/>
      <w:b w:val="0"/>
    </w:rPr>
  </w:style>
  <w:style w:type="character" w:customStyle="1" w:styleId="WW8Num8z0">
    <w:name w:val="WW8Num8z0"/>
    <w:rsid w:val="008C4427"/>
    <w:rPr>
      <w:rFonts w:ascii="Symbol" w:hAnsi="Symbol" w:cs="Symbol" w:hint="default"/>
    </w:rPr>
  </w:style>
  <w:style w:type="character" w:customStyle="1" w:styleId="WW8Num9z0">
    <w:name w:val="WW8Num9z0"/>
    <w:rsid w:val="008C4427"/>
    <w:rPr>
      <w:rFonts w:hint="default"/>
    </w:rPr>
  </w:style>
  <w:style w:type="character" w:customStyle="1" w:styleId="WW8Num9z1">
    <w:name w:val="WW8Num9z1"/>
    <w:rsid w:val="008C4427"/>
  </w:style>
  <w:style w:type="character" w:customStyle="1" w:styleId="WW8Num9z2">
    <w:name w:val="WW8Num9z2"/>
    <w:rsid w:val="008C4427"/>
  </w:style>
  <w:style w:type="character" w:customStyle="1" w:styleId="WW8Num9z3">
    <w:name w:val="WW8Num9z3"/>
    <w:rsid w:val="008C4427"/>
  </w:style>
  <w:style w:type="character" w:customStyle="1" w:styleId="WW8Num9z4">
    <w:name w:val="WW8Num9z4"/>
    <w:rsid w:val="008C4427"/>
  </w:style>
  <w:style w:type="character" w:customStyle="1" w:styleId="WW8Num9z5">
    <w:name w:val="WW8Num9z5"/>
    <w:rsid w:val="008C4427"/>
  </w:style>
  <w:style w:type="character" w:customStyle="1" w:styleId="WW8Num9z6">
    <w:name w:val="WW8Num9z6"/>
    <w:rsid w:val="008C4427"/>
  </w:style>
  <w:style w:type="character" w:customStyle="1" w:styleId="WW8Num9z7">
    <w:name w:val="WW8Num9z7"/>
    <w:rsid w:val="008C4427"/>
  </w:style>
  <w:style w:type="character" w:customStyle="1" w:styleId="WW8Num9z8">
    <w:name w:val="WW8Num9z8"/>
    <w:rsid w:val="008C4427"/>
  </w:style>
  <w:style w:type="character" w:customStyle="1" w:styleId="WW8Num10z0">
    <w:name w:val="WW8Num10z0"/>
    <w:rsid w:val="008C4427"/>
    <w:rPr>
      <w:rFonts w:hint="default"/>
    </w:rPr>
  </w:style>
  <w:style w:type="character" w:customStyle="1" w:styleId="WW8Num3z1">
    <w:name w:val="WW8Num3z1"/>
    <w:rsid w:val="008C4427"/>
  </w:style>
  <w:style w:type="character" w:customStyle="1" w:styleId="WW8Num3z2">
    <w:name w:val="WW8Num3z2"/>
    <w:rsid w:val="008C4427"/>
  </w:style>
  <w:style w:type="character" w:customStyle="1" w:styleId="WW8Num3z3">
    <w:name w:val="WW8Num3z3"/>
    <w:rsid w:val="008C4427"/>
  </w:style>
  <w:style w:type="character" w:customStyle="1" w:styleId="WW8Num3z4">
    <w:name w:val="WW8Num3z4"/>
    <w:rsid w:val="008C4427"/>
  </w:style>
  <w:style w:type="character" w:customStyle="1" w:styleId="WW8Num3z5">
    <w:name w:val="WW8Num3z5"/>
    <w:rsid w:val="008C4427"/>
  </w:style>
  <w:style w:type="character" w:customStyle="1" w:styleId="WW8Num3z6">
    <w:name w:val="WW8Num3z6"/>
    <w:rsid w:val="008C4427"/>
  </w:style>
  <w:style w:type="character" w:customStyle="1" w:styleId="WW8Num3z7">
    <w:name w:val="WW8Num3z7"/>
    <w:rsid w:val="008C4427"/>
  </w:style>
  <w:style w:type="character" w:customStyle="1" w:styleId="WW8Num3z8">
    <w:name w:val="WW8Num3z8"/>
    <w:rsid w:val="008C4427"/>
  </w:style>
  <w:style w:type="character" w:customStyle="1" w:styleId="WW8Num4z1">
    <w:name w:val="WW8Num4z1"/>
    <w:rsid w:val="008C4427"/>
  </w:style>
  <w:style w:type="character" w:customStyle="1" w:styleId="WW8Num4z2">
    <w:name w:val="WW8Num4z2"/>
    <w:rsid w:val="008C4427"/>
  </w:style>
  <w:style w:type="character" w:customStyle="1" w:styleId="WW8Num4z3">
    <w:name w:val="WW8Num4z3"/>
    <w:rsid w:val="008C4427"/>
  </w:style>
  <w:style w:type="character" w:customStyle="1" w:styleId="WW8Num4z4">
    <w:name w:val="WW8Num4z4"/>
    <w:rsid w:val="008C4427"/>
  </w:style>
  <w:style w:type="character" w:customStyle="1" w:styleId="WW8Num4z5">
    <w:name w:val="WW8Num4z5"/>
    <w:rsid w:val="008C4427"/>
  </w:style>
  <w:style w:type="character" w:customStyle="1" w:styleId="WW8Num4z6">
    <w:name w:val="WW8Num4z6"/>
    <w:rsid w:val="008C4427"/>
  </w:style>
  <w:style w:type="character" w:customStyle="1" w:styleId="WW8Num4z7">
    <w:name w:val="WW8Num4z7"/>
    <w:rsid w:val="008C4427"/>
  </w:style>
  <w:style w:type="character" w:customStyle="1" w:styleId="WW8Num4z8">
    <w:name w:val="WW8Num4z8"/>
    <w:rsid w:val="008C4427"/>
  </w:style>
  <w:style w:type="character" w:customStyle="1" w:styleId="WW8Num7z1">
    <w:name w:val="WW8Num7z1"/>
    <w:rsid w:val="008C4427"/>
  </w:style>
  <w:style w:type="character" w:customStyle="1" w:styleId="WW8Num7z2">
    <w:name w:val="WW8Num7z2"/>
    <w:rsid w:val="008C4427"/>
  </w:style>
  <w:style w:type="character" w:customStyle="1" w:styleId="WW8Num7z3">
    <w:name w:val="WW8Num7z3"/>
    <w:rsid w:val="008C4427"/>
  </w:style>
  <w:style w:type="character" w:customStyle="1" w:styleId="WW8Num7z4">
    <w:name w:val="WW8Num7z4"/>
    <w:rsid w:val="008C4427"/>
  </w:style>
  <w:style w:type="character" w:customStyle="1" w:styleId="WW8Num7z5">
    <w:name w:val="WW8Num7z5"/>
    <w:rsid w:val="008C4427"/>
  </w:style>
  <w:style w:type="character" w:customStyle="1" w:styleId="WW8Num7z6">
    <w:name w:val="WW8Num7z6"/>
    <w:rsid w:val="008C4427"/>
  </w:style>
  <w:style w:type="character" w:customStyle="1" w:styleId="WW8Num7z7">
    <w:name w:val="WW8Num7z7"/>
    <w:rsid w:val="008C4427"/>
  </w:style>
  <w:style w:type="character" w:customStyle="1" w:styleId="WW8Num7z8">
    <w:name w:val="WW8Num7z8"/>
    <w:rsid w:val="008C4427"/>
  </w:style>
  <w:style w:type="character" w:customStyle="1" w:styleId="WW8Num8z1">
    <w:name w:val="WW8Num8z1"/>
    <w:rsid w:val="008C4427"/>
  </w:style>
  <w:style w:type="character" w:customStyle="1" w:styleId="WW8Num8z2">
    <w:name w:val="WW8Num8z2"/>
    <w:rsid w:val="008C4427"/>
  </w:style>
  <w:style w:type="character" w:customStyle="1" w:styleId="WW8Num8z3">
    <w:name w:val="WW8Num8z3"/>
    <w:rsid w:val="008C4427"/>
  </w:style>
  <w:style w:type="character" w:customStyle="1" w:styleId="WW8Num8z4">
    <w:name w:val="WW8Num8z4"/>
    <w:rsid w:val="008C4427"/>
  </w:style>
  <w:style w:type="character" w:customStyle="1" w:styleId="WW8Num8z5">
    <w:name w:val="WW8Num8z5"/>
    <w:rsid w:val="008C4427"/>
  </w:style>
  <w:style w:type="character" w:customStyle="1" w:styleId="WW8Num8z6">
    <w:name w:val="WW8Num8z6"/>
    <w:rsid w:val="008C4427"/>
  </w:style>
  <w:style w:type="character" w:customStyle="1" w:styleId="WW8Num8z7">
    <w:name w:val="WW8Num8z7"/>
    <w:rsid w:val="008C4427"/>
  </w:style>
  <w:style w:type="character" w:customStyle="1" w:styleId="WW8Num8z8">
    <w:name w:val="WW8Num8z8"/>
    <w:rsid w:val="008C4427"/>
  </w:style>
  <w:style w:type="character" w:customStyle="1" w:styleId="WW8Num10z1">
    <w:name w:val="WW8Num10z1"/>
    <w:rsid w:val="008C4427"/>
  </w:style>
  <w:style w:type="character" w:customStyle="1" w:styleId="WW8Num10z2">
    <w:name w:val="WW8Num10z2"/>
    <w:rsid w:val="008C4427"/>
  </w:style>
  <w:style w:type="character" w:customStyle="1" w:styleId="WW8Num10z3">
    <w:name w:val="WW8Num10z3"/>
    <w:rsid w:val="008C4427"/>
  </w:style>
  <w:style w:type="character" w:customStyle="1" w:styleId="WW8Num10z4">
    <w:name w:val="WW8Num10z4"/>
    <w:rsid w:val="008C4427"/>
  </w:style>
  <w:style w:type="character" w:customStyle="1" w:styleId="WW8Num10z5">
    <w:name w:val="WW8Num10z5"/>
    <w:rsid w:val="008C4427"/>
  </w:style>
  <w:style w:type="character" w:customStyle="1" w:styleId="WW8Num10z6">
    <w:name w:val="WW8Num10z6"/>
    <w:rsid w:val="008C4427"/>
  </w:style>
  <w:style w:type="character" w:customStyle="1" w:styleId="WW8Num10z7">
    <w:name w:val="WW8Num10z7"/>
    <w:rsid w:val="008C4427"/>
  </w:style>
  <w:style w:type="character" w:customStyle="1" w:styleId="WW8Num10z8">
    <w:name w:val="WW8Num10z8"/>
    <w:rsid w:val="008C4427"/>
  </w:style>
  <w:style w:type="character" w:customStyle="1" w:styleId="11">
    <w:name w:val="Основной шрифт абзаца1"/>
    <w:rsid w:val="008C4427"/>
  </w:style>
  <w:style w:type="character" w:customStyle="1" w:styleId="a7">
    <w:name w:val="Основной текст Знак"/>
    <w:rsid w:val="008C4427"/>
    <w:rPr>
      <w:rFonts w:cs="Arial"/>
      <w:sz w:val="28"/>
    </w:rPr>
  </w:style>
  <w:style w:type="character" w:customStyle="1" w:styleId="a8">
    <w:name w:val="Текст выноски Знак"/>
    <w:rsid w:val="008C442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11"/>
    <w:uiPriority w:val="99"/>
    <w:rsid w:val="008C4427"/>
    <w:rPr>
      <w:rFonts w:ascii="Arial" w:hAnsi="Arial" w:cs="Arial"/>
    </w:rPr>
  </w:style>
  <w:style w:type="character" w:customStyle="1" w:styleId="aa">
    <w:name w:val="Нижний колонтитул Знак"/>
    <w:basedOn w:val="11"/>
    <w:uiPriority w:val="99"/>
    <w:rsid w:val="008C4427"/>
    <w:rPr>
      <w:rFonts w:ascii="Arial" w:hAnsi="Arial" w:cs="Arial"/>
    </w:rPr>
  </w:style>
  <w:style w:type="character" w:customStyle="1" w:styleId="21">
    <w:name w:val="Основной текст с отступом 2 Знак"/>
    <w:basedOn w:val="11"/>
    <w:rsid w:val="008C4427"/>
    <w:rPr>
      <w:sz w:val="28"/>
    </w:rPr>
  </w:style>
  <w:style w:type="character" w:customStyle="1" w:styleId="ab">
    <w:name w:val="Основной текст с отступом Знак"/>
    <w:basedOn w:val="11"/>
    <w:rsid w:val="008C4427"/>
    <w:rPr>
      <w:sz w:val="24"/>
      <w:szCs w:val="24"/>
    </w:rPr>
  </w:style>
  <w:style w:type="character" w:customStyle="1" w:styleId="22">
    <w:name w:val="Основной текст 2 Знак"/>
    <w:basedOn w:val="11"/>
    <w:rsid w:val="008C4427"/>
    <w:rPr>
      <w:sz w:val="28"/>
      <w:szCs w:val="28"/>
    </w:rPr>
  </w:style>
  <w:style w:type="character" w:styleId="ac">
    <w:name w:val="Hyperlink"/>
    <w:basedOn w:val="11"/>
    <w:rsid w:val="008C4427"/>
    <w:rPr>
      <w:color w:val="0000FF"/>
      <w:u w:val="single"/>
    </w:rPr>
  </w:style>
  <w:style w:type="character" w:customStyle="1" w:styleId="31">
    <w:name w:val="Основной текст 3 Знак"/>
    <w:basedOn w:val="11"/>
    <w:rsid w:val="008C4427"/>
    <w:rPr>
      <w:b/>
      <w:bCs/>
      <w:sz w:val="24"/>
      <w:szCs w:val="24"/>
    </w:rPr>
  </w:style>
  <w:style w:type="character" w:styleId="ad">
    <w:name w:val="page number"/>
    <w:basedOn w:val="11"/>
    <w:rsid w:val="008C4427"/>
  </w:style>
  <w:style w:type="character" w:customStyle="1" w:styleId="ae">
    <w:name w:val="Знак Знак"/>
    <w:basedOn w:val="11"/>
    <w:rsid w:val="008C4427"/>
    <w:rPr>
      <w:sz w:val="24"/>
      <w:szCs w:val="24"/>
      <w:lang w:val="ru-RU" w:eastAsia="ar-SA" w:bidi="ar-SA"/>
    </w:rPr>
  </w:style>
  <w:style w:type="character" w:customStyle="1" w:styleId="af">
    <w:name w:val="Название Знак"/>
    <w:basedOn w:val="11"/>
    <w:rsid w:val="008C4427"/>
    <w:rPr>
      <w:rFonts w:ascii="Arial" w:hAnsi="Arial" w:cs="Arial"/>
      <w:b/>
      <w:bCs/>
      <w:kern w:val="1"/>
      <w:sz w:val="32"/>
      <w:szCs w:val="32"/>
    </w:rPr>
  </w:style>
  <w:style w:type="paragraph" w:customStyle="1" w:styleId="af0">
    <w:name w:val="Заголовок"/>
    <w:basedOn w:val="a"/>
    <w:next w:val="af1"/>
    <w:rsid w:val="008C442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12"/>
    <w:rsid w:val="008C442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Основной текст Знак1"/>
    <w:basedOn w:val="a0"/>
    <w:link w:val="af1"/>
    <w:rsid w:val="008C44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1"/>
    <w:rsid w:val="008C4427"/>
    <w:rPr>
      <w:rFonts w:cs="Lucida Sans"/>
    </w:rPr>
  </w:style>
  <w:style w:type="paragraph" w:customStyle="1" w:styleId="13">
    <w:name w:val="Название1"/>
    <w:basedOn w:val="a"/>
    <w:rsid w:val="008C442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C4427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Lucida Sans"/>
      <w:sz w:val="20"/>
      <w:szCs w:val="20"/>
      <w:lang w:eastAsia="ar-SA"/>
    </w:rPr>
  </w:style>
  <w:style w:type="paragraph" w:customStyle="1" w:styleId="ConsPlusNormal">
    <w:name w:val="ConsPlusNormal"/>
    <w:rsid w:val="008C44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C44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Balloon Text"/>
    <w:basedOn w:val="a"/>
    <w:link w:val="15"/>
    <w:rsid w:val="008C442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3"/>
    <w:rsid w:val="008C4427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header"/>
    <w:basedOn w:val="a"/>
    <w:link w:val="16"/>
    <w:uiPriority w:val="99"/>
    <w:rsid w:val="008C442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f4"/>
    <w:rsid w:val="008C4427"/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17"/>
    <w:uiPriority w:val="99"/>
    <w:rsid w:val="008C442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5"/>
    <w:rsid w:val="008C442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Стиль"/>
    <w:uiPriority w:val="99"/>
    <w:rsid w:val="008C44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8C44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C4427"/>
    <w:pPr>
      <w:suppressAutoHyphens/>
      <w:spacing w:after="0" w:line="240" w:lineRule="auto"/>
      <w:ind w:left="30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Body Text Indent"/>
    <w:basedOn w:val="a"/>
    <w:link w:val="18"/>
    <w:rsid w:val="008C4427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7"/>
    <w:rsid w:val="008C4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C4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9">
    <w:name w:val="Нумерованный список1"/>
    <w:basedOn w:val="a"/>
    <w:rsid w:val="008C4427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8C4427"/>
    <w:pPr>
      <w:tabs>
        <w:tab w:val="num" w:pos="480"/>
      </w:tabs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Нумерованный список 31"/>
    <w:basedOn w:val="a"/>
    <w:rsid w:val="008C4427"/>
    <w:pPr>
      <w:tabs>
        <w:tab w:val="num" w:pos="398"/>
      </w:tabs>
      <w:suppressAutoHyphens/>
      <w:spacing w:after="60" w:line="240" w:lineRule="auto"/>
      <w:ind w:left="1150" w:hanging="8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Нумерованный список 41"/>
    <w:basedOn w:val="a"/>
    <w:rsid w:val="008C4427"/>
    <w:pPr>
      <w:tabs>
        <w:tab w:val="num" w:pos="284"/>
      </w:tabs>
      <w:suppressAutoHyphens/>
      <w:spacing w:after="0" w:line="240" w:lineRule="auto"/>
      <w:ind w:left="1036" w:hanging="7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8C44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Пункт"/>
    <w:basedOn w:val="a"/>
    <w:rsid w:val="008C4427"/>
    <w:pPr>
      <w:tabs>
        <w:tab w:val="num" w:pos="0"/>
        <w:tab w:val="left" w:pos="2160"/>
      </w:tabs>
      <w:suppressAutoHyphens/>
      <w:spacing w:after="0" w:line="240" w:lineRule="auto"/>
      <w:ind w:left="158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9">
    <w:name w:val="Подпункт"/>
    <w:basedOn w:val="af8"/>
    <w:rsid w:val="008C4427"/>
    <w:pPr>
      <w:tabs>
        <w:tab w:val="clear" w:pos="2160"/>
        <w:tab w:val="left" w:pos="2520"/>
      </w:tabs>
      <w:ind w:left="1728" w:hanging="648"/>
    </w:pPr>
  </w:style>
  <w:style w:type="paragraph" w:customStyle="1" w:styleId="afa">
    <w:name w:val="текст сноски"/>
    <w:basedOn w:val="a"/>
    <w:rsid w:val="008C4427"/>
    <w:pPr>
      <w:widowControl w:val="0"/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ar-SA"/>
    </w:rPr>
  </w:style>
  <w:style w:type="paragraph" w:customStyle="1" w:styleId="110">
    <w:name w:val="заголовок 11"/>
    <w:basedOn w:val="a"/>
    <w:next w:val="a"/>
    <w:rsid w:val="008C442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Стиль1"/>
    <w:basedOn w:val="a"/>
    <w:rsid w:val="008C4427"/>
    <w:pPr>
      <w:keepNext/>
      <w:keepLines/>
      <w:widowControl w:val="0"/>
      <w:suppressLineNumbers/>
      <w:tabs>
        <w:tab w:val="num" w:pos="1260"/>
      </w:tabs>
      <w:suppressAutoHyphens/>
      <w:spacing w:after="60" w:line="240" w:lineRule="auto"/>
      <w:ind w:left="1260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Стиль2"/>
    <w:basedOn w:val="212"/>
    <w:rsid w:val="008C4427"/>
    <w:pPr>
      <w:keepNext/>
      <w:keepLines/>
      <w:widowControl w:val="0"/>
      <w:suppressLineNumbers/>
      <w:tabs>
        <w:tab w:val="clear" w:pos="480"/>
        <w:tab w:val="num" w:pos="1260"/>
      </w:tabs>
      <w:spacing w:after="60"/>
      <w:ind w:left="1260" w:hanging="360"/>
      <w:jc w:val="both"/>
    </w:pPr>
    <w:rPr>
      <w:b/>
      <w:szCs w:val="20"/>
    </w:rPr>
  </w:style>
  <w:style w:type="paragraph" w:customStyle="1" w:styleId="33">
    <w:name w:val="Стиль3 Знак Знак"/>
    <w:basedOn w:val="210"/>
    <w:rsid w:val="008C4427"/>
    <w:pPr>
      <w:widowControl w:val="0"/>
      <w:tabs>
        <w:tab w:val="num" w:pos="1260"/>
      </w:tabs>
      <w:ind w:left="1260" w:hanging="360"/>
      <w:jc w:val="both"/>
    </w:pPr>
    <w:rPr>
      <w:sz w:val="24"/>
    </w:rPr>
  </w:style>
  <w:style w:type="paragraph" w:customStyle="1" w:styleId="34">
    <w:name w:val="Стиль3"/>
    <w:basedOn w:val="210"/>
    <w:rsid w:val="008C4427"/>
    <w:pPr>
      <w:widowControl w:val="0"/>
      <w:tabs>
        <w:tab w:val="num" w:pos="256"/>
      </w:tabs>
      <w:ind w:left="1008" w:hanging="866"/>
      <w:jc w:val="both"/>
    </w:pPr>
    <w:rPr>
      <w:sz w:val="24"/>
    </w:rPr>
  </w:style>
  <w:style w:type="paragraph" w:customStyle="1" w:styleId="afb">
    <w:name w:val="мой обычний"/>
    <w:basedOn w:val="a"/>
    <w:rsid w:val="008C4427"/>
    <w:pPr>
      <w:suppressAutoHyphens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Список 21"/>
    <w:basedOn w:val="a"/>
    <w:rsid w:val="008C442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1"/>
    <w:basedOn w:val="a"/>
    <w:rsid w:val="008C44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8C4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c">
    <w:name w:val="Title"/>
    <w:basedOn w:val="a"/>
    <w:next w:val="afd"/>
    <w:link w:val="1c"/>
    <w:qFormat/>
    <w:rsid w:val="008C442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1c">
    <w:name w:val="Название Знак1"/>
    <w:basedOn w:val="a0"/>
    <w:link w:val="afc"/>
    <w:rsid w:val="008C44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d">
    <w:name w:val="Subtitle"/>
    <w:basedOn w:val="af0"/>
    <w:next w:val="af1"/>
    <w:link w:val="afe"/>
    <w:qFormat/>
    <w:rsid w:val="008C4427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C4427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aff">
    <w:name w:val="Знак"/>
    <w:basedOn w:val="a"/>
    <w:rsid w:val="008C442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u">
    <w:name w:val="u"/>
    <w:basedOn w:val="a"/>
    <w:rsid w:val="008C44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8C4427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8C44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8C442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ff0">
    <w:name w:val="No Spacing"/>
    <w:qFormat/>
    <w:rsid w:val="008C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Содержимое таблицы"/>
    <w:basedOn w:val="a"/>
    <w:rsid w:val="008C4427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8C4427"/>
    <w:pPr>
      <w:jc w:val="center"/>
    </w:pPr>
    <w:rPr>
      <w:b/>
      <w:bCs/>
    </w:rPr>
  </w:style>
  <w:style w:type="paragraph" w:customStyle="1" w:styleId="aff3">
    <w:name w:val="Содержимое врезки"/>
    <w:basedOn w:val="af1"/>
    <w:rsid w:val="008C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427"/>
    <w:pPr>
      <w:keepNext/>
      <w:suppressAutoHyphens/>
      <w:spacing w:after="0" w:line="240" w:lineRule="auto"/>
      <w:ind w:left="3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4427"/>
    <w:pPr>
      <w:keepNext/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C4427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C4427"/>
    <w:pPr>
      <w:keepNext/>
      <w:widowControl w:val="0"/>
      <w:suppressAutoHyphens/>
      <w:autoSpaceDE w:val="0"/>
      <w:spacing w:after="0" w:line="240" w:lineRule="auto"/>
      <w:ind w:left="2880" w:hanging="360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C442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C442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8C442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D2A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D2A2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qFormat/>
    <w:rsid w:val="00BC7AA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C442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44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C44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442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C44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C44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8C4427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8C4427"/>
  </w:style>
  <w:style w:type="character" w:customStyle="1" w:styleId="WW8Num1z1">
    <w:name w:val="WW8Num1z1"/>
    <w:rsid w:val="008C4427"/>
  </w:style>
  <w:style w:type="character" w:customStyle="1" w:styleId="WW8Num1z2">
    <w:name w:val="WW8Num1z2"/>
    <w:rsid w:val="008C4427"/>
  </w:style>
  <w:style w:type="character" w:customStyle="1" w:styleId="WW8Num1z3">
    <w:name w:val="WW8Num1z3"/>
    <w:rsid w:val="008C4427"/>
  </w:style>
  <w:style w:type="character" w:customStyle="1" w:styleId="WW8Num1z4">
    <w:name w:val="WW8Num1z4"/>
    <w:rsid w:val="008C4427"/>
  </w:style>
  <w:style w:type="character" w:customStyle="1" w:styleId="WW8Num1z5">
    <w:name w:val="WW8Num1z5"/>
    <w:rsid w:val="008C4427"/>
  </w:style>
  <w:style w:type="character" w:customStyle="1" w:styleId="WW8Num1z6">
    <w:name w:val="WW8Num1z6"/>
    <w:rsid w:val="008C4427"/>
  </w:style>
  <w:style w:type="character" w:customStyle="1" w:styleId="WW8Num1z7">
    <w:name w:val="WW8Num1z7"/>
    <w:rsid w:val="008C4427"/>
  </w:style>
  <w:style w:type="character" w:customStyle="1" w:styleId="WW8Num1z8">
    <w:name w:val="WW8Num1z8"/>
    <w:rsid w:val="008C4427"/>
  </w:style>
  <w:style w:type="character" w:customStyle="1" w:styleId="WW8Num2z0">
    <w:name w:val="WW8Num2z0"/>
    <w:rsid w:val="008C4427"/>
    <w:rPr>
      <w:rFonts w:hint="default"/>
      <w:b/>
    </w:rPr>
  </w:style>
  <w:style w:type="character" w:customStyle="1" w:styleId="WW8Num3z0">
    <w:name w:val="WW8Num3z0"/>
    <w:rsid w:val="008C4427"/>
    <w:rPr>
      <w:rFonts w:hint="default"/>
    </w:rPr>
  </w:style>
  <w:style w:type="character" w:customStyle="1" w:styleId="WW8Num4z0">
    <w:name w:val="WW8Num4z0"/>
    <w:rsid w:val="008C4427"/>
    <w:rPr>
      <w:rFonts w:hint="default"/>
      <w:b w:val="0"/>
    </w:rPr>
  </w:style>
  <w:style w:type="character" w:customStyle="1" w:styleId="WW8Num5z0">
    <w:name w:val="WW8Num5z0"/>
    <w:rsid w:val="008C4427"/>
    <w:rPr>
      <w:rFonts w:hint="default"/>
    </w:rPr>
  </w:style>
  <w:style w:type="character" w:customStyle="1" w:styleId="WW8Num5z1">
    <w:name w:val="WW8Num5z1"/>
    <w:rsid w:val="008C4427"/>
  </w:style>
  <w:style w:type="character" w:customStyle="1" w:styleId="WW8Num5z2">
    <w:name w:val="WW8Num5z2"/>
    <w:rsid w:val="008C4427"/>
  </w:style>
  <w:style w:type="character" w:customStyle="1" w:styleId="WW8Num5z3">
    <w:name w:val="WW8Num5z3"/>
    <w:rsid w:val="008C4427"/>
  </w:style>
  <w:style w:type="character" w:customStyle="1" w:styleId="WW8Num5z4">
    <w:name w:val="WW8Num5z4"/>
    <w:rsid w:val="008C4427"/>
  </w:style>
  <w:style w:type="character" w:customStyle="1" w:styleId="WW8Num5z5">
    <w:name w:val="WW8Num5z5"/>
    <w:rsid w:val="008C4427"/>
  </w:style>
  <w:style w:type="character" w:customStyle="1" w:styleId="WW8Num5z6">
    <w:name w:val="WW8Num5z6"/>
    <w:rsid w:val="008C4427"/>
  </w:style>
  <w:style w:type="character" w:customStyle="1" w:styleId="WW8Num5z7">
    <w:name w:val="WW8Num5z7"/>
    <w:rsid w:val="008C4427"/>
  </w:style>
  <w:style w:type="character" w:customStyle="1" w:styleId="WW8Num5z8">
    <w:name w:val="WW8Num5z8"/>
    <w:rsid w:val="008C4427"/>
  </w:style>
  <w:style w:type="character" w:customStyle="1" w:styleId="WW8Num6z0">
    <w:name w:val="WW8Num6z0"/>
    <w:rsid w:val="008C4427"/>
  </w:style>
  <w:style w:type="character" w:customStyle="1" w:styleId="WW8Num6z1">
    <w:name w:val="WW8Num6z1"/>
    <w:rsid w:val="008C4427"/>
  </w:style>
  <w:style w:type="character" w:customStyle="1" w:styleId="WW8Num6z2">
    <w:name w:val="WW8Num6z2"/>
    <w:rsid w:val="008C4427"/>
  </w:style>
  <w:style w:type="character" w:customStyle="1" w:styleId="WW8Num6z3">
    <w:name w:val="WW8Num6z3"/>
    <w:rsid w:val="008C4427"/>
  </w:style>
  <w:style w:type="character" w:customStyle="1" w:styleId="WW8Num6z4">
    <w:name w:val="WW8Num6z4"/>
    <w:rsid w:val="008C4427"/>
  </w:style>
  <w:style w:type="character" w:customStyle="1" w:styleId="WW8Num6z5">
    <w:name w:val="WW8Num6z5"/>
    <w:rsid w:val="008C4427"/>
  </w:style>
  <w:style w:type="character" w:customStyle="1" w:styleId="WW8Num6z6">
    <w:name w:val="WW8Num6z6"/>
    <w:rsid w:val="008C4427"/>
  </w:style>
  <w:style w:type="character" w:customStyle="1" w:styleId="WW8Num6z7">
    <w:name w:val="WW8Num6z7"/>
    <w:rsid w:val="008C4427"/>
  </w:style>
  <w:style w:type="character" w:customStyle="1" w:styleId="WW8Num6z8">
    <w:name w:val="WW8Num6z8"/>
    <w:rsid w:val="008C4427"/>
  </w:style>
  <w:style w:type="character" w:customStyle="1" w:styleId="WW8Num7z0">
    <w:name w:val="WW8Num7z0"/>
    <w:rsid w:val="008C4427"/>
    <w:rPr>
      <w:rFonts w:hint="default"/>
      <w:b w:val="0"/>
    </w:rPr>
  </w:style>
  <w:style w:type="character" w:customStyle="1" w:styleId="WW8Num8z0">
    <w:name w:val="WW8Num8z0"/>
    <w:rsid w:val="008C4427"/>
    <w:rPr>
      <w:rFonts w:ascii="Symbol" w:hAnsi="Symbol" w:cs="Symbol" w:hint="default"/>
    </w:rPr>
  </w:style>
  <w:style w:type="character" w:customStyle="1" w:styleId="WW8Num9z0">
    <w:name w:val="WW8Num9z0"/>
    <w:rsid w:val="008C4427"/>
    <w:rPr>
      <w:rFonts w:hint="default"/>
    </w:rPr>
  </w:style>
  <w:style w:type="character" w:customStyle="1" w:styleId="WW8Num9z1">
    <w:name w:val="WW8Num9z1"/>
    <w:rsid w:val="008C4427"/>
  </w:style>
  <w:style w:type="character" w:customStyle="1" w:styleId="WW8Num9z2">
    <w:name w:val="WW8Num9z2"/>
    <w:rsid w:val="008C4427"/>
  </w:style>
  <w:style w:type="character" w:customStyle="1" w:styleId="WW8Num9z3">
    <w:name w:val="WW8Num9z3"/>
    <w:rsid w:val="008C4427"/>
  </w:style>
  <w:style w:type="character" w:customStyle="1" w:styleId="WW8Num9z4">
    <w:name w:val="WW8Num9z4"/>
    <w:rsid w:val="008C4427"/>
  </w:style>
  <w:style w:type="character" w:customStyle="1" w:styleId="WW8Num9z5">
    <w:name w:val="WW8Num9z5"/>
    <w:rsid w:val="008C4427"/>
  </w:style>
  <w:style w:type="character" w:customStyle="1" w:styleId="WW8Num9z6">
    <w:name w:val="WW8Num9z6"/>
    <w:rsid w:val="008C4427"/>
  </w:style>
  <w:style w:type="character" w:customStyle="1" w:styleId="WW8Num9z7">
    <w:name w:val="WW8Num9z7"/>
    <w:rsid w:val="008C4427"/>
  </w:style>
  <w:style w:type="character" w:customStyle="1" w:styleId="WW8Num9z8">
    <w:name w:val="WW8Num9z8"/>
    <w:rsid w:val="008C4427"/>
  </w:style>
  <w:style w:type="character" w:customStyle="1" w:styleId="WW8Num10z0">
    <w:name w:val="WW8Num10z0"/>
    <w:rsid w:val="008C4427"/>
    <w:rPr>
      <w:rFonts w:hint="default"/>
    </w:rPr>
  </w:style>
  <w:style w:type="character" w:customStyle="1" w:styleId="WW8Num3z1">
    <w:name w:val="WW8Num3z1"/>
    <w:rsid w:val="008C4427"/>
  </w:style>
  <w:style w:type="character" w:customStyle="1" w:styleId="WW8Num3z2">
    <w:name w:val="WW8Num3z2"/>
    <w:rsid w:val="008C4427"/>
  </w:style>
  <w:style w:type="character" w:customStyle="1" w:styleId="WW8Num3z3">
    <w:name w:val="WW8Num3z3"/>
    <w:rsid w:val="008C4427"/>
  </w:style>
  <w:style w:type="character" w:customStyle="1" w:styleId="WW8Num3z4">
    <w:name w:val="WW8Num3z4"/>
    <w:rsid w:val="008C4427"/>
  </w:style>
  <w:style w:type="character" w:customStyle="1" w:styleId="WW8Num3z5">
    <w:name w:val="WW8Num3z5"/>
    <w:rsid w:val="008C4427"/>
  </w:style>
  <w:style w:type="character" w:customStyle="1" w:styleId="WW8Num3z6">
    <w:name w:val="WW8Num3z6"/>
    <w:rsid w:val="008C4427"/>
  </w:style>
  <w:style w:type="character" w:customStyle="1" w:styleId="WW8Num3z7">
    <w:name w:val="WW8Num3z7"/>
    <w:rsid w:val="008C4427"/>
  </w:style>
  <w:style w:type="character" w:customStyle="1" w:styleId="WW8Num3z8">
    <w:name w:val="WW8Num3z8"/>
    <w:rsid w:val="008C4427"/>
  </w:style>
  <w:style w:type="character" w:customStyle="1" w:styleId="WW8Num4z1">
    <w:name w:val="WW8Num4z1"/>
    <w:rsid w:val="008C4427"/>
  </w:style>
  <w:style w:type="character" w:customStyle="1" w:styleId="WW8Num4z2">
    <w:name w:val="WW8Num4z2"/>
    <w:rsid w:val="008C4427"/>
  </w:style>
  <w:style w:type="character" w:customStyle="1" w:styleId="WW8Num4z3">
    <w:name w:val="WW8Num4z3"/>
    <w:rsid w:val="008C4427"/>
  </w:style>
  <w:style w:type="character" w:customStyle="1" w:styleId="WW8Num4z4">
    <w:name w:val="WW8Num4z4"/>
    <w:rsid w:val="008C4427"/>
  </w:style>
  <w:style w:type="character" w:customStyle="1" w:styleId="WW8Num4z5">
    <w:name w:val="WW8Num4z5"/>
    <w:rsid w:val="008C4427"/>
  </w:style>
  <w:style w:type="character" w:customStyle="1" w:styleId="WW8Num4z6">
    <w:name w:val="WW8Num4z6"/>
    <w:rsid w:val="008C4427"/>
  </w:style>
  <w:style w:type="character" w:customStyle="1" w:styleId="WW8Num4z7">
    <w:name w:val="WW8Num4z7"/>
    <w:rsid w:val="008C4427"/>
  </w:style>
  <w:style w:type="character" w:customStyle="1" w:styleId="WW8Num4z8">
    <w:name w:val="WW8Num4z8"/>
    <w:rsid w:val="008C4427"/>
  </w:style>
  <w:style w:type="character" w:customStyle="1" w:styleId="WW8Num7z1">
    <w:name w:val="WW8Num7z1"/>
    <w:rsid w:val="008C4427"/>
  </w:style>
  <w:style w:type="character" w:customStyle="1" w:styleId="WW8Num7z2">
    <w:name w:val="WW8Num7z2"/>
    <w:rsid w:val="008C4427"/>
  </w:style>
  <w:style w:type="character" w:customStyle="1" w:styleId="WW8Num7z3">
    <w:name w:val="WW8Num7z3"/>
    <w:rsid w:val="008C4427"/>
  </w:style>
  <w:style w:type="character" w:customStyle="1" w:styleId="WW8Num7z4">
    <w:name w:val="WW8Num7z4"/>
    <w:rsid w:val="008C4427"/>
  </w:style>
  <w:style w:type="character" w:customStyle="1" w:styleId="WW8Num7z5">
    <w:name w:val="WW8Num7z5"/>
    <w:rsid w:val="008C4427"/>
  </w:style>
  <w:style w:type="character" w:customStyle="1" w:styleId="WW8Num7z6">
    <w:name w:val="WW8Num7z6"/>
    <w:rsid w:val="008C4427"/>
  </w:style>
  <w:style w:type="character" w:customStyle="1" w:styleId="WW8Num7z7">
    <w:name w:val="WW8Num7z7"/>
    <w:rsid w:val="008C4427"/>
  </w:style>
  <w:style w:type="character" w:customStyle="1" w:styleId="WW8Num7z8">
    <w:name w:val="WW8Num7z8"/>
    <w:rsid w:val="008C4427"/>
  </w:style>
  <w:style w:type="character" w:customStyle="1" w:styleId="WW8Num8z1">
    <w:name w:val="WW8Num8z1"/>
    <w:rsid w:val="008C4427"/>
  </w:style>
  <w:style w:type="character" w:customStyle="1" w:styleId="WW8Num8z2">
    <w:name w:val="WW8Num8z2"/>
    <w:rsid w:val="008C4427"/>
  </w:style>
  <w:style w:type="character" w:customStyle="1" w:styleId="WW8Num8z3">
    <w:name w:val="WW8Num8z3"/>
    <w:rsid w:val="008C4427"/>
  </w:style>
  <w:style w:type="character" w:customStyle="1" w:styleId="WW8Num8z4">
    <w:name w:val="WW8Num8z4"/>
    <w:rsid w:val="008C4427"/>
  </w:style>
  <w:style w:type="character" w:customStyle="1" w:styleId="WW8Num8z5">
    <w:name w:val="WW8Num8z5"/>
    <w:rsid w:val="008C4427"/>
  </w:style>
  <w:style w:type="character" w:customStyle="1" w:styleId="WW8Num8z6">
    <w:name w:val="WW8Num8z6"/>
    <w:rsid w:val="008C4427"/>
  </w:style>
  <w:style w:type="character" w:customStyle="1" w:styleId="WW8Num8z7">
    <w:name w:val="WW8Num8z7"/>
    <w:rsid w:val="008C4427"/>
  </w:style>
  <w:style w:type="character" w:customStyle="1" w:styleId="WW8Num8z8">
    <w:name w:val="WW8Num8z8"/>
    <w:rsid w:val="008C4427"/>
  </w:style>
  <w:style w:type="character" w:customStyle="1" w:styleId="WW8Num10z1">
    <w:name w:val="WW8Num10z1"/>
    <w:rsid w:val="008C4427"/>
  </w:style>
  <w:style w:type="character" w:customStyle="1" w:styleId="WW8Num10z2">
    <w:name w:val="WW8Num10z2"/>
    <w:rsid w:val="008C4427"/>
  </w:style>
  <w:style w:type="character" w:customStyle="1" w:styleId="WW8Num10z3">
    <w:name w:val="WW8Num10z3"/>
    <w:rsid w:val="008C4427"/>
  </w:style>
  <w:style w:type="character" w:customStyle="1" w:styleId="WW8Num10z4">
    <w:name w:val="WW8Num10z4"/>
    <w:rsid w:val="008C4427"/>
  </w:style>
  <w:style w:type="character" w:customStyle="1" w:styleId="WW8Num10z5">
    <w:name w:val="WW8Num10z5"/>
    <w:rsid w:val="008C4427"/>
  </w:style>
  <w:style w:type="character" w:customStyle="1" w:styleId="WW8Num10z6">
    <w:name w:val="WW8Num10z6"/>
    <w:rsid w:val="008C4427"/>
  </w:style>
  <w:style w:type="character" w:customStyle="1" w:styleId="WW8Num10z7">
    <w:name w:val="WW8Num10z7"/>
    <w:rsid w:val="008C4427"/>
  </w:style>
  <w:style w:type="character" w:customStyle="1" w:styleId="WW8Num10z8">
    <w:name w:val="WW8Num10z8"/>
    <w:rsid w:val="008C4427"/>
  </w:style>
  <w:style w:type="character" w:customStyle="1" w:styleId="11">
    <w:name w:val="Основной шрифт абзаца1"/>
    <w:rsid w:val="008C4427"/>
  </w:style>
  <w:style w:type="character" w:customStyle="1" w:styleId="a7">
    <w:name w:val="Основной текст Знак"/>
    <w:rsid w:val="008C4427"/>
    <w:rPr>
      <w:rFonts w:cs="Arial"/>
      <w:sz w:val="28"/>
    </w:rPr>
  </w:style>
  <w:style w:type="character" w:customStyle="1" w:styleId="a8">
    <w:name w:val="Текст выноски Знак"/>
    <w:rsid w:val="008C442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11"/>
    <w:uiPriority w:val="99"/>
    <w:rsid w:val="008C4427"/>
    <w:rPr>
      <w:rFonts w:ascii="Arial" w:hAnsi="Arial" w:cs="Arial"/>
    </w:rPr>
  </w:style>
  <w:style w:type="character" w:customStyle="1" w:styleId="aa">
    <w:name w:val="Нижний колонтитул Знак"/>
    <w:basedOn w:val="11"/>
    <w:uiPriority w:val="99"/>
    <w:rsid w:val="008C4427"/>
    <w:rPr>
      <w:rFonts w:ascii="Arial" w:hAnsi="Arial" w:cs="Arial"/>
    </w:rPr>
  </w:style>
  <w:style w:type="character" w:customStyle="1" w:styleId="21">
    <w:name w:val="Основной текст с отступом 2 Знак"/>
    <w:basedOn w:val="11"/>
    <w:rsid w:val="008C4427"/>
    <w:rPr>
      <w:sz w:val="28"/>
    </w:rPr>
  </w:style>
  <w:style w:type="character" w:customStyle="1" w:styleId="ab">
    <w:name w:val="Основной текст с отступом Знак"/>
    <w:basedOn w:val="11"/>
    <w:rsid w:val="008C4427"/>
    <w:rPr>
      <w:sz w:val="24"/>
      <w:szCs w:val="24"/>
    </w:rPr>
  </w:style>
  <w:style w:type="character" w:customStyle="1" w:styleId="22">
    <w:name w:val="Основной текст 2 Знак"/>
    <w:basedOn w:val="11"/>
    <w:rsid w:val="008C4427"/>
    <w:rPr>
      <w:sz w:val="28"/>
      <w:szCs w:val="28"/>
    </w:rPr>
  </w:style>
  <w:style w:type="character" w:styleId="ac">
    <w:name w:val="Hyperlink"/>
    <w:basedOn w:val="11"/>
    <w:rsid w:val="008C4427"/>
    <w:rPr>
      <w:color w:val="0000FF"/>
      <w:u w:val="single"/>
    </w:rPr>
  </w:style>
  <w:style w:type="character" w:customStyle="1" w:styleId="31">
    <w:name w:val="Основной текст 3 Знак"/>
    <w:basedOn w:val="11"/>
    <w:rsid w:val="008C4427"/>
    <w:rPr>
      <w:b/>
      <w:bCs/>
      <w:sz w:val="24"/>
      <w:szCs w:val="24"/>
    </w:rPr>
  </w:style>
  <w:style w:type="character" w:styleId="ad">
    <w:name w:val="page number"/>
    <w:basedOn w:val="11"/>
    <w:rsid w:val="008C4427"/>
  </w:style>
  <w:style w:type="character" w:customStyle="1" w:styleId="ae">
    <w:name w:val="Знак Знак"/>
    <w:basedOn w:val="11"/>
    <w:rsid w:val="008C4427"/>
    <w:rPr>
      <w:sz w:val="24"/>
      <w:szCs w:val="24"/>
      <w:lang w:val="ru-RU" w:eastAsia="ar-SA" w:bidi="ar-SA"/>
    </w:rPr>
  </w:style>
  <w:style w:type="character" w:customStyle="1" w:styleId="af">
    <w:name w:val="Название Знак"/>
    <w:basedOn w:val="11"/>
    <w:rsid w:val="008C4427"/>
    <w:rPr>
      <w:rFonts w:ascii="Arial" w:hAnsi="Arial" w:cs="Arial"/>
      <w:b/>
      <w:bCs/>
      <w:kern w:val="1"/>
      <w:sz w:val="32"/>
      <w:szCs w:val="32"/>
    </w:rPr>
  </w:style>
  <w:style w:type="paragraph" w:customStyle="1" w:styleId="af0">
    <w:name w:val="Заголовок"/>
    <w:basedOn w:val="a"/>
    <w:next w:val="af1"/>
    <w:rsid w:val="008C442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12"/>
    <w:rsid w:val="008C442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Основной текст Знак1"/>
    <w:basedOn w:val="a0"/>
    <w:link w:val="af1"/>
    <w:rsid w:val="008C44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1"/>
    <w:rsid w:val="008C4427"/>
    <w:rPr>
      <w:rFonts w:cs="Lucida Sans"/>
    </w:rPr>
  </w:style>
  <w:style w:type="paragraph" w:customStyle="1" w:styleId="13">
    <w:name w:val="Название1"/>
    <w:basedOn w:val="a"/>
    <w:rsid w:val="008C442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C4427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Lucida Sans"/>
      <w:sz w:val="20"/>
      <w:szCs w:val="20"/>
      <w:lang w:eastAsia="ar-SA"/>
    </w:rPr>
  </w:style>
  <w:style w:type="paragraph" w:customStyle="1" w:styleId="ConsPlusNormal">
    <w:name w:val="ConsPlusNormal"/>
    <w:rsid w:val="008C44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C44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Balloon Text"/>
    <w:basedOn w:val="a"/>
    <w:link w:val="15"/>
    <w:rsid w:val="008C442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3"/>
    <w:rsid w:val="008C4427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header"/>
    <w:basedOn w:val="a"/>
    <w:link w:val="16"/>
    <w:uiPriority w:val="99"/>
    <w:rsid w:val="008C442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f4"/>
    <w:rsid w:val="008C4427"/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17"/>
    <w:uiPriority w:val="99"/>
    <w:rsid w:val="008C442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5"/>
    <w:rsid w:val="008C442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Стиль"/>
    <w:uiPriority w:val="99"/>
    <w:rsid w:val="008C44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8C44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C4427"/>
    <w:pPr>
      <w:suppressAutoHyphens/>
      <w:spacing w:after="0" w:line="240" w:lineRule="auto"/>
      <w:ind w:left="30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Body Text Indent"/>
    <w:basedOn w:val="a"/>
    <w:link w:val="18"/>
    <w:rsid w:val="008C4427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7"/>
    <w:rsid w:val="008C4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C4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9">
    <w:name w:val="Нумерованный список1"/>
    <w:basedOn w:val="a"/>
    <w:rsid w:val="008C4427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8C4427"/>
    <w:pPr>
      <w:tabs>
        <w:tab w:val="num" w:pos="480"/>
      </w:tabs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Нумерованный список 31"/>
    <w:basedOn w:val="a"/>
    <w:rsid w:val="008C4427"/>
    <w:pPr>
      <w:tabs>
        <w:tab w:val="num" w:pos="398"/>
      </w:tabs>
      <w:suppressAutoHyphens/>
      <w:spacing w:after="60" w:line="240" w:lineRule="auto"/>
      <w:ind w:left="1150" w:hanging="8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Нумерованный список 41"/>
    <w:basedOn w:val="a"/>
    <w:rsid w:val="008C4427"/>
    <w:pPr>
      <w:tabs>
        <w:tab w:val="num" w:pos="284"/>
      </w:tabs>
      <w:suppressAutoHyphens/>
      <w:spacing w:after="0" w:line="240" w:lineRule="auto"/>
      <w:ind w:left="1036" w:hanging="7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8C44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Пункт"/>
    <w:basedOn w:val="a"/>
    <w:rsid w:val="008C4427"/>
    <w:pPr>
      <w:tabs>
        <w:tab w:val="num" w:pos="0"/>
        <w:tab w:val="left" w:pos="2160"/>
      </w:tabs>
      <w:suppressAutoHyphens/>
      <w:spacing w:after="0" w:line="240" w:lineRule="auto"/>
      <w:ind w:left="158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9">
    <w:name w:val="Подпункт"/>
    <w:basedOn w:val="af8"/>
    <w:rsid w:val="008C4427"/>
    <w:pPr>
      <w:tabs>
        <w:tab w:val="clear" w:pos="2160"/>
        <w:tab w:val="left" w:pos="2520"/>
      </w:tabs>
      <w:ind w:left="1728" w:hanging="648"/>
    </w:pPr>
  </w:style>
  <w:style w:type="paragraph" w:customStyle="1" w:styleId="afa">
    <w:name w:val="текст сноски"/>
    <w:basedOn w:val="a"/>
    <w:rsid w:val="008C4427"/>
    <w:pPr>
      <w:widowControl w:val="0"/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ar-SA"/>
    </w:rPr>
  </w:style>
  <w:style w:type="paragraph" w:customStyle="1" w:styleId="110">
    <w:name w:val="заголовок 11"/>
    <w:basedOn w:val="a"/>
    <w:next w:val="a"/>
    <w:rsid w:val="008C442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Стиль1"/>
    <w:basedOn w:val="a"/>
    <w:rsid w:val="008C4427"/>
    <w:pPr>
      <w:keepNext/>
      <w:keepLines/>
      <w:widowControl w:val="0"/>
      <w:suppressLineNumbers/>
      <w:tabs>
        <w:tab w:val="num" w:pos="1260"/>
      </w:tabs>
      <w:suppressAutoHyphens/>
      <w:spacing w:after="60" w:line="240" w:lineRule="auto"/>
      <w:ind w:left="1260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Стиль2"/>
    <w:basedOn w:val="212"/>
    <w:rsid w:val="008C4427"/>
    <w:pPr>
      <w:keepNext/>
      <w:keepLines/>
      <w:widowControl w:val="0"/>
      <w:suppressLineNumbers/>
      <w:tabs>
        <w:tab w:val="clear" w:pos="480"/>
        <w:tab w:val="num" w:pos="1260"/>
      </w:tabs>
      <w:spacing w:after="60"/>
      <w:ind w:left="1260" w:hanging="360"/>
      <w:jc w:val="both"/>
    </w:pPr>
    <w:rPr>
      <w:b/>
      <w:szCs w:val="20"/>
    </w:rPr>
  </w:style>
  <w:style w:type="paragraph" w:customStyle="1" w:styleId="33">
    <w:name w:val="Стиль3 Знак Знак"/>
    <w:basedOn w:val="210"/>
    <w:rsid w:val="008C4427"/>
    <w:pPr>
      <w:widowControl w:val="0"/>
      <w:tabs>
        <w:tab w:val="num" w:pos="1260"/>
      </w:tabs>
      <w:ind w:left="1260" w:hanging="360"/>
      <w:jc w:val="both"/>
    </w:pPr>
    <w:rPr>
      <w:sz w:val="24"/>
    </w:rPr>
  </w:style>
  <w:style w:type="paragraph" w:customStyle="1" w:styleId="34">
    <w:name w:val="Стиль3"/>
    <w:basedOn w:val="210"/>
    <w:rsid w:val="008C4427"/>
    <w:pPr>
      <w:widowControl w:val="0"/>
      <w:tabs>
        <w:tab w:val="num" w:pos="256"/>
      </w:tabs>
      <w:ind w:left="1008" w:hanging="866"/>
      <w:jc w:val="both"/>
    </w:pPr>
    <w:rPr>
      <w:sz w:val="24"/>
    </w:rPr>
  </w:style>
  <w:style w:type="paragraph" w:customStyle="1" w:styleId="afb">
    <w:name w:val="мой обычний"/>
    <w:basedOn w:val="a"/>
    <w:rsid w:val="008C4427"/>
    <w:pPr>
      <w:suppressAutoHyphens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Список 21"/>
    <w:basedOn w:val="a"/>
    <w:rsid w:val="008C442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1"/>
    <w:basedOn w:val="a"/>
    <w:rsid w:val="008C44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8C4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c">
    <w:name w:val="Title"/>
    <w:basedOn w:val="a"/>
    <w:next w:val="afd"/>
    <w:link w:val="1c"/>
    <w:qFormat/>
    <w:rsid w:val="008C442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1c">
    <w:name w:val="Название Знак1"/>
    <w:basedOn w:val="a0"/>
    <w:link w:val="afc"/>
    <w:rsid w:val="008C44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d">
    <w:name w:val="Subtitle"/>
    <w:basedOn w:val="af0"/>
    <w:next w:val="af1"/>
    <w:link w:val="afe"/>
    <w:qFormat/>
    <w:rsid w:val="008C4427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C4427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aff">
    <w:name w:val="Знак"/>
    <w:basedOn w:val="a"/>
    <w:rsid w:val="008C442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u">
    <w:name w:val="u"/>
    <w:basedOn w:val="a"/>
    <w:rsid w:val="008C44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8C4427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8C44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8C442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ff0">
    <w:name w:val="No Spacing"/>
    <w:qFormat/>
    <w:rsid w:val="008C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Содержимое таблицы"/>
    <w:basedOn w:val="a"/>
    <w:rsid w:val="008C4427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8C4427"/>
    <w:pPr>
      <w:jc w:val="center"/>
    </w:pPr>
    <w:rPr>
      <w:b/>
      <w:bCs/>
    </w:rPr>
  </w:style>
  <w:style w:type="paragraph" w:customStyle="1" w:styleId="aff3">
    <w:name w:val="Содержимое врезки"/>
    <w:basedOn w:val="af1"/>
    <w:rsid w:val="008C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Общий отдел</cp:lastModifiedBy>
  <cp:revision>2</cp:revision>
  <cp:lastPrinted>2023-01-19T08:09:00Z</cp:lastPrinted>
  <dcterms:created xsi:type="dcterms:W3CDTF">2023-01-19T08:10:00Z</dcterms:created>
  <dcterms:modified xsi:type="dcterms:W3CDTF">2023-01-19T08:10:00Z</dcterms:modified>
</cp:coreProperties>
</file>