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8531B" w14:textId="2D8809DD" w:rsidR="00F73A16" w:rsidRDefault="003907E5">
      <w:pPr>
        <w:spacing w:after="120"/>
        <w:rPr>
          <w:b/>
          <w:spacing w:val="20"/>
          <w:sz w:val="36"/>
          <w:szCs w:val="36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F59D4B4" wp14:editId="0C7632D0">
            <wp:simplePos x="0" y="0"/>
            <wp:positionH relativeFrom="column">
              <wp:posOffset>2628900</wp:posOffset>
            </wp:positionH>
            <wp:positionV relativeFrom="paragraph">
              <wp:posOffset>-251460</wp:posOffset>
            </wp:positionV>
            <wp:extent cx="893445" cy="12553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91677" w14:textId="77777777" w:rsidR="00F73A16" w:rsidRDefault="00F73A16">
      <w:pPr>
        <w:spacing w:after="120"/>
        <w:jc w:val="center"/>
        <w:rPr>
          <w:b/>
          <w:spacing w:val="20"/>
          <w:sz w:val="36"/>
          <w:szCs w:val="36"/>
          <w:lang w:eastAsia="ru-RU"/>
        </w:rPr>
      </w:pPr>
    </w:p>
    <w:p w14:paraId="185F9D0A" w14:textId="77777777" w:rsidR="00F73A16" w:rsidRDefault="00F73A16">
      <w:pPr>
        <w:spacing w:after="120"/>
        <w:jc w:val="center"/>
        <w:rPr>
          <w:b/>
          <w:spacing w:val="20"/>
          <w:sz w:val="2"/>
          <w:szCs w:val="2"/>
          <w:lang w:eastAsia="ru-RU"/>
        </w:rPr>
      </w:pPr>
    </w:p>
    <w:p w14:paraId="271838E3" w14:textId="77777777" w:rsidR="000F6E81" w:rsidRPr="000F6E81" w:rsidRDefault="000F6E81">
      <w:pPr>
        <w:spacing w:after="120"/>
        <w:jc w:val="center"/>
        <w:rPr>
          <w:b/>
          <w:spacing w:val="20"/>
          <w:sz w:val="20"/>
          <w:szCs w:val="20"/>
          <w:lang w:eastAsia="ru-RU"/>
        </w:rPr>
      </w:pPr>
    </w:p>
    <w:p w14:paraId="674B3567" w14:textId="77777777" w:rsidR="00F73A16" w:rsidRDefault="00F73A16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B4CA18F" w14:textId="77777777" w:rsidR="00F73A16" w:rsidRDefault="00F73A16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55DECF6D" w14:textId="77777777" w:rsidR="00F73A16" w:rsidRDefault="00727536">
      <w:pPr>
        <w:spacing w:after="120"/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14:paraId="5FC878B0" w14:textId="77777777" w:rsidR="00F73A16" w:rsidRDefault="006F5E71">
      <w:pPr>
        <w:tabs>
          <w:tab w:val="left" w:pos="8080"/>
        </w:tabs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</w:t>
      </w:r>
    </w:p>
    <w:p w14:paraId="28CAEDF4" w14:textId="77777777" w:rsidR="00F73A16" w:rsidRDefault="00F73A16">
      <w:pPr>
        <w:tabs>
          <w:tab w:val="left" w:pos="8080"/>
        </w:tabs>
      </w:pPr>
      <w:r>
        <w:t xml:space="preserve">от </w:t>
      </w:r>
      <w:r w:rsidR="00485843">
        <w:t xml:space="preserve">22.06.2022                              </w:t>
      </w:r>
      <w:r w:rsidR="006F5E71">
        <w:t xml:space="preserve">                       </w:t>
      </w:r>
      <w:r w:rsidR="00F27078">
        <w:t xml:space="preserve">   </w:t>
      </w:r>
      <w:r>
        <w:t xml:space="preserve">                                                                 № </w:t>
      </w:r>
      <w:r w:rsidR="00485843">
        <w:t>557</w:t>
      </w:r>
    </w:p>
    <w:p w14:paraId="0C176057" w14:textId="77777777" w:rsidR="00F73A16" w:rsidRDefault="00F73A16">
      <w:pPr>
        <w:jc w:val="center"/>
      </w:pPr>
      <w:r>
        <w:t>город Крымск</w:t>
      </w:r>
    </w:p>
    <w:p w14:paraId="77D7B402" w14:textId="77777777" w:rsidR="00F73A16" w:rsidRDefault="00F73A16">
      <w:pPr>
        <w:jc w:val="center"/>
        <w:rPr>
          <w:sz w:val="28"/>
          <w:szCs w:val="28"/>
        </w:rPr>
      </w:pPr>
    </w:p>
    <w:p w14:paraId="292198BB" w14:textId="77777777" w:rsidR="00F73A16" w:rsidRDefault="00F73A16">
      <w:pPr>
        <w:jc w:val="center"/>
        <w:rPr>
          <w:b/>
          <w:sz w:val="28"/>
          <w:szCs w:val="28"/>
        </w:rPr>
      </w:pPr>
    </w:p>
    <w:p w14:paraId="08ECF5E9" w14:textId="77777777" w:rsidR="005E0948" w:rsidRDefault="00986949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A22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</w:p>
    <w:p w14:paraId="05A29310" w14:textId="77777777" w:rsidR="005E0948" w:rsidRDefault="00986949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</w:p>
    <w:p w14:paraId="48F06EC1" w14:textId="77777777" w:rsidR="005E0948" w:rsidRDefault="00986949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0948">
        <w:rPr>
          <w:b/>
          <w:sz w:val="28"/>
          <w:szCs w:val="28"/>
        </w:rPr>
        <w:t>20 сентября 2019 г</w:t>
      </w:r>
      <w:r w:rsidR="00FD6A54">
        <w:rPr>
          <w:b/>
          <w:sz w:val="28"/>
          <w:szCs w:val="28"/>
        </w:rPr>
        <w:t>.</w:t>
      </w:r>
      <w:r w:rsidR="005E0948">
        <w:rPr>
          <w:b/>
          <w:sz w:val="28"/>
          <w:szCs w:val="28"/>
        </w:rPr>
        <w:t xml:space="preserve"> №</w:t>
      </w:r>
      <w:r w:rsidR="00FD6A54">
        <w:rPr>
          <w:b/>
          <w:sz w:val="28"/>
          <w:szCs w:val="28"/>
        </w:rPr>
        <w:t xml:space="preserve"> </w:t>
      </w:r>
      <w:r w:rsidR="005E0948">
        <w:rPr>
          <w:b/>
          <w:sz w:val="28"/>
          <w:szCs w:val="28"/>
        </w:rPr>
        <w:t>890</w:t>
      </w:r>
      <w:r w:rsidR="005E0948">
        <w:t xml:space="preserve"> </w:t>
      </w:r>
      <w:r w:rsidR="005E0948">
        <w:rPr>
          <w:b/>
          <w:sz w:val="28"/>
          <w:szCs w:val="28"/>
        </w:rPr>
        <w:t>«</w:t>
      </w:r>
      <w:r w:rsidR="00146C4F" w:rsidRPr="00882871">
        <w:rPr>
          <w:b/>
          <w:sz w:val="28"/>
          <w:szCs w:val="28"/>
        </w:rPr>
        <w:t>Об утверждении перечня</w:t>
      </w:r>
    </w:p>
    <w:p w14:paraId="4AD5C6D1" w14:textId="77777777" w:rsidR="005E0948" w:rsidRDefault="00146C4F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 w:rsidRPr="00882871">
        <w:rPr>
          <w:b/>
          <w:sz w:val="28"/>
          <w:szCs w:val="28"/>
        </w:rPr>
        <w:t xml:space="preserve"> организаций для управления</w:t>
      </w:r>
      <w:r w:rsidR="00882871">
        <w:rPr>
          <w:b/>
          <w:sz w:val="28"/>
          <w:szCs w:val="28"/>
        </w:rPr>
        <w:t xml:space="preserve"> </w:t>
      </w:r>
      <w:r w:rsidRPr="00882871">
        <w:rPr>
          <w:b/>
          <w:sz w:val="28"/>
          <w:szCs w:val="28"/>
        </w:rPr>
        <w:t>многоквартирными домами,</w:t>
      </w:r>
    </w:p>
    <w:p w14:paraId="06391E90" w14:textId="77777777" w:rsidR="005E0948" w:rsidRDefault="00146C4F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 w:rsidRPr="00882871">
        <w:rPr>
          <w:b/>
          <w:sz w:val="28"/>
          <w:szCs w:val="28"/>
        </w:rPr>
        <w:t xml:space="preserve"> в отношении которых</w:t>
      </w:r>
      <w:r w:rsidR="00882871">
        <w:rPr>
          <w:b/>
          <w:sz w:val="28"/>
          <w:szCs w:val="28"/>
        </w:rPr>
        <w:t xml:space="preserve"> </w:t>
      </w:r>
      <w:r w:rsidR="005E0948">
        <w:rPr>
          <w:b/>
          <w:sz w:val="28"/>
          <w:szCs w:val="28"/>
        </w:rPr>
        <w:t>с</w:t>
      </w:r>
      <w:r w:rsidRPr="00882871">
        <w:rPr>
          <w:b/>
          <w:sz w:val="28"/>
          <w:szCs w:val="28"/>
        </w:rPr>
        <w:t>обственниками помещений</w:t>
      </w:r>
    </w:p>
    <w:p w14:paraId="58563D99" w14:textId="77777777" w:rsidR="005E0948" w:rsidRDefault="00146C4F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 w:rsidRPr="00882871">
        <w:rPr>
          <w:b/>
          <w:sz w:val="28"/>
          <w:szCs w:val="28"/>
        </w:rPr>
        <w:t xml:space="preserve"> в многоквартирном доме не выбран</w:t>
      </w:r>
      <w:r w:rsidR="00882871">
        <w:rPr>
          <w:b/>
          <w:sz w:val="28"/>
          <w:szCs w:val="28"/>
        </w:rPr>
        <w:t xml:space="preserve"> </w:t>
      </w:r>
      <w:r w:rsidRPr="00882871">
        <w:rPr>
          <w:b/>
          <w:sz w:val="28"/>
          <w:szCs w:val="28"/>
        </w:rPr>
        <w:t>способ управления</w:t>
      </w:r>
    </w:p>
    <w:p w14:paraId="7F85F4C3" w14:textId="77777777" w:rsidR="00A35EE4" w:rsidRDefault="00146C4F" w:rsidP="005E0948">
      <w:pPr>
        <w:tabs>
          <w:tab w:val="left" w:pos="8080"/>
        </w:tabs>
        <w:jc w:val="center"/>
        <w:rPr>
          <w:b/>
          <w:sz w:val="28"/>
          <w:szCs w:val="28"/>
        </w:rPr>
      </w:pPr>
      <w:r w:rsidRPr="00882871">
        <w:rPr>
          <w:b/>
          <w:sz w:val="28"/>
          <w:szCs w:val="28"/>
        </w:rPr>
        <w:t xml:space="preserve"> таким домом или выбранный способ</w:t>
      </w:r>
      <w:r w:rsidR="00882871">
        <w:rPr>
          <w:b/>
          <w:sz w:val="28"/>
          <w:szCs w:val="28"/>
        </w:rPr>
        <w:t xml:space="preserve"> </w:t>
      </w:r>
      <w:r w:rsidRPr="00882871">
        <w:rPr>
          <w:b/>
          <w:sz w:val="28"/>
          <w:szCs w:val="28"/>
        </w:rPr>
        <w:t xml:space="preserve">управления </w:t>
      </w:r>
    </w:p>
    <w:p w14:paraId="510BE968" w14:textId="77777777" w:rsidR="00146C4F" w:rsidRPr="005E0948" w:rsidRDefault="00146C4F" w:rsidP="005E0948">
      <w:pPr>
        <w:tabs>
          <w:tab w:val="left" w:pos="8080"/>
        </w:tabs>
        <w:jc w:val="center"/>
      </w:pPr>
      <w:r w:rsidRPr="00882871">
        <w:rPr>
          <w:b/>
          <w:sz w:val="28"/>
          <w:szCs w:val="28"/>
        </w:rPr>
        <w:t>не реализован, не определена управляющая</w:t>
      </w:r>
      <w:r w:rsidR="00882871">
        <w:rPr>
          <w:b/>
          <w:sz w:val="28"/>
          <w:szCs w:val="28"/>
        </w:rPr>
        <w:t xml:space="preserve"> </w:t>
      </w:r>
      <w:r w:rsidRPr="00882871">
        <w:rPr>
          <w:b/>
          <w:sz w:val="28"/>
          <w:szCs w:val="28"/>
        </w:rPr>
        <w:t>организация</w:t>
      </w:r>
      <w:r w:rsidR="005E0948">
        <w:rPr>
          <w:b/>
          <w:sz w:val="28"/>
          <w:szCs w:val="28"/>
        </w:rPr>
        <w:t>»</w:t>
      </w:r>
    </w:p>
    <w:p w14:paraId="51060B54" w14:textId="77777777" w:rsidR="00146C4F" w:rsidRPr="00882871" w:rsidRDefault="00146C4F" w:rsidP="00882871">
      <w:pPr>
        <w:jc w:val="both"/>
      </w:pPr>
    </w:p>
    <w:p w14:paraId="6FED7978" w14:textId="77777777" w:rsidR="00146C4F" w:rsidRPr="00882871" w:rsidRDefault="00146C4F" w:rsidP="00882871">
      <w:pPr>
        <w:jc w:val="both"/>
      </w:pPr>
    </w:p>
    <w:p w14:paraId="0459D647" w14:textId="77777777" w:rsidR="00146C4F" w:rsidRPr="00FD6A54" w:rsidRDefault="00146C4F" w:rsidP="00FD6A54">
      <w:pPr>
        <w:pStyle w:val="af0"/>
        <w:ind w:firstLine="709"/>
        <w:jc w:val="both"/>
        <w:rPr>
          <w:sz w:val="28"/>
          <w:szCs w:val="28"/>
        </w:rPr>
      </w:pPr>
      <w:r w:rsidRPr="00FD6A54">
        <w:rPr>
          <w:sz w:val="28"/>
          <w:szCs w:val="28"/>
        </w:rPr>
        <w:t xml:space="preserve">В </w:t>
      </w:r>
      <w:r w:rsidR="00727536" w:rsidRPr="00FD6A54">
        <w:rPr>
          <w:sz w:val="28"/>
          <w:szCs w:val="28"/>
        </w:rPr>
        <w:t xml:space="preserve">соответствии </w:t>
      </w:r>
      <w:r w:rsidRPr="00FD6A54">
        <w:rPr>
          <w:sz w:val="28"/>
          <w:szCs w:val="28"/>
        </w:rPr>
        <w:t xml:space="preserve"> </w:t>
      </w:r>
      <w:r w:rsidR="00727536" w:rsidRPr="00FD6A54">
        <w:rPr>
          <w:sz w:val="28"/>
          <w:szCs w:val="28"/>
        </w:rPr>
        <w:t>с</w:t>
      </w:r>
      <w:r w:rsidR="00FD6A54">
        <w:rPr>
          <w:sz w:val="28"/>
          <w:szCs w:val="28"/>
        </w:rPr>
        <w:t xml:space="preserve"> </w:t>
      </w:r>
      <w:r w:rsidR="0097405D" w:rsidRPr="00FD6A54">
        <w:rPr>
          <w:sz w:val="28"/>
          <w:szCs w:val="28"/>
        </w:rPr>
        <w:t>п</w:t>
      </w:r>
      <w:r w:rsidR="00FD6A54">
        <w:rPr>
          <w:sz w:val="28"/>
          <w:szCs w:val="28"/>
        </w:rPr>
        <w:t>ункт</w:t>
      </w:r>
      <w:r w:rsidR="009A72F9">
        <w:rPr>
          <w:sz w:val="28"/>
          <w:szCs w:val="28"/>
        </w:rPr>
        <w:t>ом</w:t>
      </w:r>
      <w:r w:rsidR="00FD6A54">
        <w:rPr>
          <w:sz w:val="28"/>
          <w:szCs w:val="28"/>
        </w:rPr>
        <w:t xml:space="preserve"> </w:t>
      </w:r>
      <w:r w:rsidR="0097405D" w:rsidRPr="00FD6A54">
        <w:rPr>
          <w:sz w:val="28"/>
          <w:szCs w:val="28"/>
        </w:rPr>
        <w:t xml:space="preserve">7 </w:t>
      </w:r>
      <w:r w:rsidR="000E24FD">
        <w:rPr>
          <w:sz w:val="28"/>
          <w:szCs w:val="28"/>
        </w:rPr>
        <w:t>П</w:t>
      </w:r>
      <w:r w:rsidR="0097405D" w:rsidRPr="00FD6A54">
        <w:rPr>
          <w:sz w:val="28"/>
          <w:szCs w:val="28"/>
        </w:rPr>
        <w:t xml:space="preserve">остановления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</w:t>
      </w:r>
      <w:r w:rsidR="009A72F9">
        <w:rPr>
          <w:sz w:val="28"/>
          <w:szCs w:val="28"/>
        </w:rPr>
        <w:t xml:space="preserve">                        </w:t>
      </w:r>
      <w:r w:rsidR="0097405D" w:rsidRPr="00FD6A54">
        <w:rPr>
          <w:sz w:val="28"/>
          <w:szCs w:val="28"/>
        </w:rPr>
        <w:t xml:space="preserve">в отношении которого собственниками помещений в многоквартирном доме </w:t>
      </w:r>
      <w:r w:rsidR="00A35EE4">
        <w:rPr>
          <w:sz w:val="28"/>
          <w:szCs w:val="28"/>
        </w:rPr>
        <w:t xml:space="preserve">              </w:t>
      </w:r>
      <w:r w:rsidR="0097405D" w:rsidRPr="00FD6A54">
        <w:rPr>
          <w:sz w:val="28"/>
          <w:szCs w:val="28"/>
        </w:rPr>
        <w:t>не выбран способ  управления таким домом или выбранный способ управления не реализован, не определена управляющая организация,</w:t>
      </w:r>
      <w:r w:rsidR="00FD6A54">
        <w:rPr>
          <w:sz w:val="28"/>
          <w:szCs w:val="28"/>
        </w:rPr>
        <w:t xml:space="preserve"> </w:t>
      </w:r>
      <w:r w:rsidR="0097405D" w:rsidRPr="00FD6A54">
        <w:rPr>
          <w:sz w:val="28"/>
          <w:szCs w:val="28"/>
        </w:rPr>
        <w:t>и о внесении  изменений в некоторые акты Правительства Российской Федерации»</w:t>
      </w:r>
      <w:r w:rsidR="00727536" w:rsidRPr="00FD6A54">
        <w:rPr>
          <w:sz w:val="28"/>
          <w:szCs w:val="28"/>
        </w:rPr>
        <w:t>,</w:t>
      </w:r>
      <w:r w:rsidR="00A35EE4">
        <w:rPr>
          <w:sz w:val="28"/>
          <w:szCs w:val="28"/>
        </w:rPr>
        <w:t xml:space="preserve">                           </w:t>
      </w:r>
      <w:r w:rsidR="00727536" w:rsidRPr="00FD6A54">
        <w:rPr>
          <w:sz w:val="28"/>
          <w:szCs w:val="28"/>
        </w:rPr>
        <w:t xml:space="preserve"> п о с т а н о в л я ю:</w:t>
      </w:r>
    </w:p>
    <w:p w14:paraId="057E01A4" w14:textId="77777777" w:rsidR="005E0948" w:rsidRDefault="00146C4F" w:rsidP="000E24FD">
      <w:pPr>
        <w:pStyle w:val="af0"/>
        <w:ind w:firstLine="709"/>
        <w:jc w:val="both"/>
        <w:rPr>
          <w:sz w:val="28"/>
          <w:szCs w:val="28"/>
        </w:rPr>
      </w:pPr>
      <w:r w:rsidRPr="00FD6A54">
        <w:rPr>
          <w:sz w:val="28"/>
          <w:szCs w:val="28"/>
        </w:rPr>
        <w:t xml:space="preserve">1. </w:t>
      </w:r>
      <w:r w:rsidR="001A22CF">
        <w:rPr>
          <w:sz w:val="28"/>
          <w:szCs w:val="28"/>
        </w:rPr>
        <w:t xml:space="preserve">Внести </w:t>
      </w:r>
      <w:r w:rsidR="000E24FD">
        <w:rPr>
          <w:sz w:val="28"/>
          <w:szCs w:val="28"/>
        </w:rPr>
        <w:t xml:space="preserve">изменения в </w:t>
      </w:r>
      <w:r w:rsidR="00FD6A54">
        <w:rPr>
          <w:rFonts w:cs="Arial"/>
          <w:sz w:val="28"/>
          <w:szCs w:val="28"/>
        </w:rPr>
        <w:t>п</w:t>
      </w:r>
      <w:r w:rsidR="005E0948" w:rsidRPr="00FD6A54">
        <w:rPr>
          <w:rFonts w:cs="Arial"/>
          <w:sz w:val="28"/>
          <w:szCs w:val="28"/>
        </w:rPr>
        <w:t xml:space="preserve">риложение к постановлению </w:t>
      </w:r>
      <w:r w:rsidR="005E0948" w:rsidRPr="00FD6A54">
        <w:rPr>
          <w:bCs/>
          <w:sz w:val="28"/>
          <w:szCs w:val="28"/>
        </w:rPr>
        <w:t xml:space="preserve">администрации Крымского городского поселения Крымского района </w:t>
      </w:r>
      <w:r w:rsidR="005E0948" w:rsidRPr="00FD6A54">
        <w:rPr>
          <w:rFonts w:cs="Arial"/>
          <w:sz w:val="28"/>
          <w:szCs w:val="28"/>
        </w:rPr>
        <w:t>от</w:t>
      </w:r>
      <w:bookmarkStart w:id="0" w:name="_GoBack"/>
      <w:bookmarkEnd w:id="0"/>
      <w:r w:rsidR="005E0948" w:rsidRPr="00FD6A54">
        <w:rPr>
          <w:rFonts w:cs="Arial"/>
          <w:sz w:val="28"/>
          <w:szCs w:val="28"/>
        </w:rPr>
        <w:t xml:space="preserve"> 20 сентября 2019</w:t>
      </w:r>
      <w:r w:rsidR="00FD6A54">
        <w:rPr>
          <w:rFonts w:cs="Arial"/>
          <w:sz w:val="28"/>
          <w:szCs w:val="28"/>
        </w:rPr>
        <w:t xml:space="preserve"> г.</w:t>
      </w:r>
      <w:r w:rsidR="0097405D" w:rsidRPr="00FD6A54">
        <w:rPr>
          <w:rFonts w:cs="Arial"/>
          <w:sz w:val="28"/>
          <w:szCs w:val="28"/>
        </w:rPr>
        <w:t xml:space="preserve"> </w:t>
      </w:r>
      <w:r w:rsidR="000E24FD">
        <w:rPr>
          <w:rFonts w:cs="Arial"/>
          <w:sz w:val="28"/>
          <w:szCs w:val="28"/>
        </w:rPr>
        <w:t xml:space="preserve">                 </w:t>
      </w:r>
      <w:r w:rsidR="005E0948" w:rsidRPr="00FD6A54">
        <w:rPr>
          <w:rFonts w:cs="Arial"/>
          <w:sz w:val="28"/>
          <w:szCs w:val="28"/>
        </w:rPr>
        <w:t>№</w:t>
      </w:r>
      <w:r w:rsidR="0097405D" w:rsidRPr="00FD6A54">
        <w:rPr>
          <w:rFonts w:cs="Arial"/>
          <w:sz w:val="28"/>
          <w:szCs w:val="28"/>
        </w:rPr>
        <w:t xml:space="preserve"> </w:t>
      </w:r>
      <w:r w:rsidR="005E0948" w:rsidRPr="00FD6A54">
        <w:rPr>
          <w:rFonts w:cs="Arial"/>
          <w:sz w:val="28"/>
          <w:szCs w:val="28"/>
        </w:rPr>
        <w:t>890</w:t>
      </w:r>
      <w:r w:rsidR="0097405D" w:rsidRPr="00FD6A54">
        <w:rPr>
          <w:rFonts w:cs="Arial"/>
          <w:sz w:val="28"/>
          <w:szCs w:val="28"/>
        </w:rPr>
        <w:t xml:space="preserve"> </w:t>
      </w:r>
      <w:r w:rsidR="005E0948" w:rsidRPr="00FD6A54">
        <w:rPr>
          <w:sz w:val="28"/>
          <w:szCs w:val="28"/>
        </w:rPr>
        <w:t>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0E24FD">
        <w:rPr>
          <w:sz w:val="28"/>
          <w:szCs w:val="28"/>
        </w:rPr>
        <w:t xml:space="preserve"> и ч</w:t>
      </w:r>
      <w:r w:rsidR="005E0948" w:rsidRPr="00FD6A54">
        <w:rPr>
          <w:sz w:val="28"/>
          <w:szCs w:val="28"/>
        </w:rPr>
        <w:t xml:space="preserve">итать </w:t>
      </w:r>
      <w:r w:rsidR="000E24FD">
        <w:rPr>
          <w:sz w:val="28"/>
          <w:szCs w:val="28"/>
        </w:rPr>
        <w:t xml:space="preserve">его </w:t>
      </w:r>
      <w:r w:rsidR="005E0948" w:rsidRPr="00FD6A54">
        <w:rPr>
          <w:sz w:val="28"/>
          <w:szCs w:val="28"/>
        </w:rPr>
        <w:t>в новой редакции</w:t>
      </w:r>
      <w:r w:rsidR="00FD6A54">
        <w:rPr>
          <w:sz w:val="28"/>
          <w:szCs w:val="28"/>
        </w:rPr>
        <w:t xml:space="preserve"> (приложение)</w:t>
      </w:r>
      <w:r w:rsidR="005E0948" w:rsidRPr="00FD6A54">
        <w:rPr>
          <w:sz w:val="28"/>
          <w:szCs w:val="28"/>
        </w:rPr>
        <w:t>.</w:t>
      </w:r>
    </w:p>
    <w:p w14:paraId="4E11AB9F" w14:textId="77777777" w:rsidR="00A35EE4" w:rsidRPr="00A35EE4" w:rsidRDefault="00A35EE4" w:rsidP="00A35EE4">
      <w:pPr>
        <w:tabs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Крымского городского поселения Крымского района от 30 сентября 2020 г. № 803                          </w:t>
      </w:r>
      <w:r w:rsidRPr="00A35EE4">
        <w:rPr>
          <w:sz w:val="28"/>
          <w:szCs w:val="28"/>
        </w:rPr>
        <w:t>«О внесении изменения в постановление администрации Крымского городского поселения Крымского района от 20 сентября 2019 г. № 890</w:t>
      </w:r>
      <w:r w:rsidRPr="00A35EE4">
        <w:t xml:space="preserve"> </w:t>
      </w:r>
      <w:r w:rsidRPr="00A35EE4">
        <w:rPr>
          <w:sz w:val="28"/>
          <w:szCs w:val="28"/>
        </w:rPr>
        <w:t xml:space="preserve">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8"/>
          <w:szCs w:val="28"/>
        </w:rPr>
        <w:t xml:space="preserve">                           </w:t>
      </w:r>
      <w:r w:rsidRPr="00A35EE4">
        <w:rPr>
          <w:sz w:val="28"/>
          <w:szCs w:val="28"/>
        </w:rPr>
        <w:t>не реализован, не определена управляющая организация»</w:t>
      </w:r>
      <w:r>
        <w:rPr>
          <w:sz w:val="28"/>
          <w:szCs w:val="28"/>
        </w:rPr>
        <w:t>.</w:t>
      </w:r>
    </w:p>
    <w:p w14:paraId="16F1D1B3" w14:textId="77777777" w:rsidR="005E0948" w:rsidRPr="00FD6A54" w:rsidRDefault="00A35EE4" w:rsidP="00FD6A5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E0948" w:rsidRPr="00FD6A54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560678D2" w14:textId="77777777" w:rsidR="005E0948" w:rsidRPr="00FD6A54" w:rsidRDefault="00A35EE4" w:rsidP="00FD6A5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948" w:rsidRPr="00FD6A54">
        <w:rPr>
          <w:sz w:val="28"/>
          <w:szCs w:val="28"/>
        </w:rPr>
        <w:t>. Постановление вступает в силу со дня его подписания.</w:t>
      </w:r>
    </w:p>
    <w:p w14:paraId="5156045A" w14:textId="77777777" w:rsidR="009A72F9" w:rsidRDefault="009A72F9" w:rsidP="00FD6A54">
      <w:pPr>
        <w:pStyle w:val="af0"/>
        <w:ind w:firstLine="709"/>
        <w:jc w:val="both"/>
        <w:rPr>
          <w:sz w:val="28"/>
          <w:szCs w:val="28"/>
        </w:rPr>
      </w:pPr>
    </w:p>
    <w:p w14:paraId="6BF1D865" w14:textId="77777777" w:rsidR="00A35EE4" w:rsidRDefault="00A35EE4" w:rsidP="00FD6A54">
      <w:pPr>
        <w:pStyle w:val="af0"/>
        <w:ind w:firstLine="709"/>
        <w:jc w:val="both"/>
        <w:rPr>
          <w:sz w:val="28"/>
          <w:szCs w:val="28"/>
        </w:rPr>
      </w:pPr>
    </w:p>
    <w:p w14:paraId="38078384" w14:textId="77777777" w:rsidR="00A35EE4" w:rsidRPr="00FD6A54" w:rsidRDefault="00A35EE4" w:rsidP="00FD6A54">
      <w:pPr>
        <w:pStyle w:val="af0"/>
        <w:ind w:firstLine="709"/>
        <w:jc w:val="both"/>
        <w:rPr>
          <w:sz w:val="28"/>
          <w:szCs w:val="28"/>
        </w:rPr>
      </w:pPr>
    </w:p>
    <w:p w14:paraId="134D3D4A" w14:textId="77777777" w:rsidR="00AD6C89" w:rsidRDefault="00AD6C89" w:rsidP="00FD6A5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F73A16" w:rsidRPr="00FD6A5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D6A54">
        <w:rPr>
          <w:sz w:val="28"/>
          <w:szCs w:val="28"/>
        </w:rPr>
        <w:t xml:space="preserve"> </w:t>
      </w:r>
      <w:r w:rsidR="00F73A16" w:rsidRPr="00FD6A54">
        <w:rPr>
          <w:sz w:val="28"/>
          <w:szCs w:val="28"/>
        </w:rPr>
        <w:t>Крымского городского</w:t>
      </w:r>
    </w:p>
    <w:p w14:paraId="15350DA9" w14:textId="77777777" w:rsidR="00485843" w:rsidRDefault="00F73A16" w:rsidP="00FD6A54">
      <w:pPr>
        <w:pStyle w:val="af0"/>
        <w:jc w:val="both"/>
        <w:rPr>
          <w:sz w:val="28"/>
          <w:szCs w:val="28"/>
        </w:rPr>
      </w:pPr>
      <w:r w:rsidRPr="00FD6A54">
        <w:rPr>
          <w:sz w:val="28"/>
          <w:szCs w:val="28"/>
        </w:rPr>
        <w:t xml:space="preserve">поселения Крымского                                               </w:t>
      </w:r>
      <w:r w:rsidR="00AD6C89">
        <w:rPr>
          <w:sz w:val="28"/>
          <w:szCs w:val="28"/>
        </w:rPr>
        <w:t xml:space="preserve">                   </w:t>
      </w:r>
      <w:r w:rsidR="00A35EE4">
        <w:rPr>
          <w:sz w:val="28"/>
          <w:szCs w:val="28"/>
        </w:rPr>
        <w:t xml:space="preserve">   </w:t>
      </w:r>
      <w:r w:rsidR="00AD6C89">
        <w:rPr>
          <w:sz w:val="28"/>
          <w:szCs w:val="28"/>
        </w:rPr>
        <w:t>Я.Г. Будаг</w:t>
      </w:r>
      <w:r w:rsidRPr="00FD6A54">
        <w:rPr>
          <w:sz w:val="28"/>
          <w:szCs w:val="28"/>
        </w:rPr>
        <w:t>ов</w:t>
      </w:r>
    </w:p>
    <w:sectPr w:rsidR="00485843" w:rsidSect="00A35EE4">
      <w:headerReference w:type="default" r:id="rId8"/>
      <w:pgSz w:w="11906" w:h="16838"/>
      <w:pgMar w:top="426" w:right="566" w:bottom="107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C511" w14:textId="77777777" w:rsidR="00213D4E" w:rsidRDefault="00213D4E" w:rsidP="00A35EE4">
      <w:r>
        <w:separator/>
      </w:r>
    </w:p>
  </w:endnote>
  <w:endnote w:type="continuationSeparator" w:id="0">
    <w:p w14:paraId="5F099B43" w14:textId="77777777" w:rsidR="00213D4E" w:rsidRDefault="00213D4E" w:rsidP="00A3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A426" w14:textId="77777777" w:rsidR="00213D4E" w:rsidRDefault="00213D4E" w:rsidP="00A35EE4">
      <w:r>
        <w:separator/>
      </w:r>
    </w:p>
  </w:footnote>
  <w:footnote w:type="continuationSeparator" w:id="0">
    <w:p w14:paraId="1B71CC8C" w14:textId="77777777" w:rsidR="00213D4E" w:rsidRDefault="00213D4E" w:rsidP="00A3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78BA" w14:textId="77777777" w:rsidR="00A35EE4" w:rsidRPr="00A35EE4" w:rsidRDefault="00A35EE4">
    <w:pPr>
      <w:pStyle w:val="ac"/>
      <w:jc w:val="center"/>
      <w:rPr>
        <w:sz w:val="28"/>
        <w:szCs w:val="28"/>
      </w:rPr>
    </w:pPr>
    <w:r w:rsidRPr="00A35EE4">
      <w:rPr>
        <w:sz w:val="28"/>
        <w:szCs w:val="28"/>
      </w:rPr>
      <w:fldChar w:fldCharType="begin"/>
    </w:r>
    <w:r w:rsidRPr="00A35EE4">
      <w:rPr>
        <w:sz w:val="28"/>
        <w:szCs w:val="28"/>
      </w:rPr>
      <w:instrText>PAGE   \* MERGEFORMAT</w:instrText>
    </w:r>
    <w:r w:rsidRPr="00A35EE4">
      <w:rPr>
        <w:sz w:val="28"/>
        <w:szCs w:val="28"/>
      </w:rPr>
      <w:fldChar w:fldCharType="separate"/>
    </w:r>
    <w:r w:rsidR="00485843" w:rsidRPr="00485843">
      <w:rPr>
        <w:noProof/>
        <w:sz w:val="28"/>
        <w:szCs w:val="28"/>
        <w:lang w:val="ru-RU"/>
      </w:rPr>
      <w:t>3</w:t>
    </w:r>
    <w:r w:rsidRPr="00A35EE4">
      <w:rPr>
        <w:sz w:val="28"/>
        <w:szCs w:val="28"/>
      </w:rPr>
      <w:fldChar w:fldCharType="end"/>
    </w:r>
  </w:p>
  <w:p w14:paraId="60BE5202" w14:textId="77777777" w:rsidR="00A35EE4" w:rsidRDefault="00A35E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36" w:hanging="1185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2107536421">
    <w:abstractNumId w:val="0"/>
  </w:num>
  <w:num w:numId="2" w16cid:durableId="158007653">
    <w:abstractNumId w:val="1"/>
  </w:num>
  <w:num w:numId="3" w16cid:durableId="740522740">
    <w:abstractNumId w:val="2"/>
  </w:num>
  <w:num w:numId="4" w16cid:durableId="738400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92"/>
    <w:rsid w:val="00015338"/>
    <w:rsid w:val="00066492"/>
    <w:rsid w:val="0008539C"/>
    <w:rsid w:val="000E24FD"/>
    <w:rsid w:val="000F6E81"/>
    <w:rsid w:val="00142671"/>
    <w:rsid w:val="00146C4F"/>
    <w:rsid w:val="001A22CF"/>
    <w:rsid w:val="001F0155"/>
    <w:rsid w:val="00213D4E"/>
    <w:rsid w:val="0021457F"/>
    <w:rsid w:val="002A5BFC"/>
    <w:rsid w:val="002D5A05"/>
    <w:rsid w:val="00366829"/>
    <w:rsid w:val="003772F4"/>
    <w:rsid w:val="003907E5"/>
    <w:rsid w:val="00431069"/>
    <w:rsid w:val="00485843"/>
    <w:rsid w:val="005E0948"/>
    <w:rsid w:val="005E5A21"/>
    <w:rsid w:val="006E6092"/>
    <w:rsid w:val="006E67C1"/>
    <w:rsid w:val="006F5E71"/>
    <w:rsid w:val="007027F9"/>
    <w:rsid w:val="00727536"/>
    <w:rsid w:val="0082741C"/>
    <w:rsid w:val="00862F24"/>
    <w:rsid w:val="008749B8"/>
    <w:rsid w:val="00882871"/>
    <w:rsid w:val="008A7084"/>
    <w:rsid w:val="0097405D"/>
    <w:rsid w:val="00986949"/>
    <w:rsid w:val="009A72F9"/>
    <w:rsid w:val="009B750D"/>
    <w:rsid w:val="009C75FC"/>
    <w:rsid w:val="009F0FBC"/>
    <w:rsid w:val="00A05DAD"/>
    <w:rsid w:val="00A35EE4"/>
    <w:rsid w:val="00A53683"/>
    <w:rsid w:val="00AD6C89"/>
    <w:rsid w:val="00B1235A"/>
    <w:rsid w:val="00B5434C"/>
    <w:rsid w:val="00BF0F19"/>
    <w:rsid w:val="00C8332B"/>
    <w:rsid w:val="00CA4467"/>
    <w:rsid w:val="00CB0EE3"/>
    <w:rsid w:val="00DF39F6"/>
    <w:rsid w:val="00F27078"/>
    <w:rsid w:val="00F73A16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CCDC0"/>
  <w15:chartTrackingRefBased/>
  <w15:docId w15:val="{2C8016F2-7034-4EB2-B3F3-59126A3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uiPriority w:val="99"/>
    <w:rPr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08539C"/>
    <w:pPr>
      <w:suppressAutoHyphens/>
    </w:pPr>
    <w:rPr>
      <w:sz w:val="24"/>
      <w:szCs w:val="24"/>
      <w:lang w:eastAsia="zh-CN"/>
    </w:rPr>
  </w:style>
  <w:style w:type="table" w:styleId="af1">
    <w:name w:val="Table Grid"/>
    <w:basedOn w:val="a1"/>
    <w:uiPriority w:val="59"/>
    <w:rsid w:val="00A35E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2022-06-22T08:05:00Z</cp:lastPrinted>
  <dcterms:created xsi:type="dcterms:W3CDTF">2022-06-22T10:53:00Z</dcterms:created>
  <dcterms:modified xsi:type="dcterms:W3CDTF">2022-06-22T10:53:00Z</dcterms:modified>
</cp:coreProperties>
</file>