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EB5DA" w14:textId="77777777" w:rsidR="00725649" w:rsidRPr="00725649" w:rsidRDefault="00447B2F" w:rsidP="00725649">
      <w:pPr>
        <w:tabs>
          <w:tab w:val="left" w:pos="6237"/>
        </w:tabs>
        <w:suppressAutoHyphens w:val="0"/>
        <w:spacing w:line="300" w:lineRule="exact"/>
        <w:ind w:firstLine="5103"/>
        <w:jc w:val="left"/>
        <w:rPr>
          <w:sz w:val="24"/>
          <w:szCs w:val="24"/>
          <w:lang w:eastAsia="ru-RU"/>
        </w:rPr>
      </w:pPr>
      <w:r>
        <w:rPr>
          <w:sz w:val="24"/>
          <w:szCs w:val="24"/>
          <w:lang w:eastAsia="ru-RU"/>
        </w:rPr>
        <w:t xml:space="preserve"> </w:t>
      </w:r>
      <w:r w:rsidR="00190E52">
        <w:rPr>
          <w:sz w:val="24"/>
          <w:szCs w:val="24"/>
          <w:lang w:eastAsia="ru-RU"/>
        </w:rPr>
        <w:t xml:space="preserve"> </w:t>
      </w:r>
      <w:r w:rsidR="00725649" w:rsidRPr="00725649">
        <w:rPr>
          <w:sz w:val="24"/>
          <w:szCs w:val="24"/>
          <w:lang w:eastAsia="ru-RU"/>
        </w:rPr>
        <w:t xml:space="preserve">Приложение </w:t>
      </w:r>
    </w:p>
    <w:p w14:paraId="5C9322E4" w14:textId="77777777" w:rsidR="00190E52" w:rsidRDefault="00725649" w:rsidP="00725649">
      <w:pPr>
        <w:suppressAutoHyphens w:val="0"/>
        <w:spacing w:line="300" w:lineRule="exact"/>
        <w:ind w:firstLine="0"/>
        <w:jc w:val="left"/>
        <w:rPr>
          <w:sz w:val="24"/>
          <w:szCs w:val="24"/>
          <w:lang w:eastAsia="ru-RU"/>
        </w:rPr>
      </w:pPr>
      <w:r w:rsidRPr="00725649">
        <w:rPr>
          <w:sz w:val="24"/>
          <w:szCs w:val="24"/>
          <w:lang w:eastAsia="ru-RU"/>
        </w:rPr>
        <w:t xml:space="preserve">                                                       </w:t>
      </w:r>
      <w:r w:rsidR="00190E52">
        <w:rPr>
          <w:sz w:val="24"/>
          <w:szCs w:val="24"/>
          <w:lang w:eastAsia="ru-RU"/>
        </w:rPr>
        <w:t xml:space="preserve">                               </w:t>
      </w:r>
    </w:p>
    <w:p w14:paraId="13AE7599" w14:textId="77777777" w:rsidR="00190E52" w:rsidRDefault="00190E52" w:rsidP="00725649">
      <w:pPr>
        <w:suppressAutoHyphens w:val="0"/>
        <w:spacing w:line="300" w:lineRule="exact"/>
        <w:ind w:firstLine="0"/>
        <w:jc w:val="left"/>
        <w:rPr>
          <w:sz w:val="24"/>
          <w:szCs w:val="24"/>
          <w:lang w:eastAsia="ru-RU"/>
        </w:rPr>
      </w:pPr>
      <w:r>
        <w:rPr>
          <w:sz w:val="24"/>
          <w:szCs w:val="24"/>
          <w:lang w:eastAsia="ru-RU"/>
        </w:rPr>
        <w:t xml:space="preserve">                                                                                     </w:t>
      </w:r>
      <w:r w:rsidR="00725649" w:rsidRPr="00725649">
        <w:rPr>
          <w:sz w:val="24"/>
          <w:szCs w:val="24"/>
          <w:lang w:eastAsia="ru-RU"/>
        </w:rPr>
        <w:t xml:space="preserve"> </w:t>
      </w:r>
      <w:r>
        <w:rPr>
          <w:sz w:val="24"/>
          <w:szCs w:val="24"/>
          <w:lang w:eastAsia="ru-RU"/>
        </w:rPr>
        <w:t>УТВЕРЖДЕН</w:t>
      </w:r>
    </w:p>
    <w:p w14:paraId="26E23039" w14:textId="77777777" w:rsidR="00725649" w:rsidRPr="00725649" w:rsidRDefault="00190E52" w:rsidP="00725649">
      <w:pPr>
        <w:suppressAutoHyphens w:val="0"/>
        <w:spacing w:line="300" w:lineRule="exact"/>
        <w:ind w:firstLine="0"/>
        <w:jc w:val="left"/>
        <w:rPr>
          <w:sz w:val="24"/>
          <w:szCs w:val="24"/>
          <w:lang w:eastAsia="ru-RU"/>
        </w:rPr>
      </w:pPr>
      <w:r>
        <w:rPr>
          <w:sz w:val="24"/>
          <w:szCs w:val="24"/>
          <w:lang w:eastAsia="ru-RU"/>
        </w:rPr>
        <w:t xml:space="preserve">                                                                                      </w:t>
      </w:r>
      <w:r w:rsidR="00725649" w:rsidRPr="00725649">
        <w:rPr>
          <w:sz w:val="24"/>
          <w:szCs w:val="24"/>
          <w:lang w:eastAsia="ru-RU"/>
        </w:rPr>
        <w:t>постановлени</w:t>
      </w:r>
      <w:r>
        <w:rPr>
          <w:sz w:val="24"/>
          <w:szCs w:val="24"/>
          <w:lang w:eastAsia="ru-RU"/>
        </w:rPr>
        <w:t>ем</w:t>
      </w:r>
      <w:r w:rsidR="00725649" w:rsidRPr="00725649">
        <w:rPr>
          <w:sz w:val="24"/>
          <w:szCs w:val="24"/>
          <w:lang w:eastAsia="ru-RU"/>
        </w:rPr>
        <w:t xml:space="preserve"> администрации</w:t>
      </w:r>
    </w:p>
    <w:p w14:paraId="4E60B2AE" w14:textId="77777777" w:rsidR="00725649" w:rsidRPr="00725649" w:rsidRDefault="00725649" w:rsidP="00725649">
      <w:pPr>
        <w:suppressAutoHyphens w:val="0"/>
        <w:spacing w:line="300" w:lineRule="exact"/>
        <w:ind w:firstLine="0"/>
        <w:jc w:val="left"/>
        <w:rPr>
          <w:bCs/>
          <w:sz w:val="24"/>
          <w:szCs w:val="24"/>
          <w:lang w:eastAsia="ru-RU"/>
        </w:rPr>
      </w:pPr>
      <w:r w:rsidRPr="00725649">
        <w:rPr>
          <w:bCs/>
          <w:sz w:val="24"/>
          <w:szCs w:val="24"/>
          <w:lang w:eastAsia="ru-RU"/>
        </w:rPr>
        <w:t xml:space="preserve">                                                                                      Крымского </w:t>
      </w:r>
      <w:proofErr w:type="gramStart"/>
      <w:r w:rsidRPr="00725649">
        <w:rPr>
          <w:bCs/>
          <w:sz w:val="24"/>
          <w:szCs w:val="24"/>
          <w:lang w:eastAsia="ru-RU"/>
        </w:rPr>
        <w:t>городского  поселения</w:t>
      </w:r>
      <w:proofErr w:type="gramEnd"/>
    </w:p>
    <w:p w14:paraId="6EB38AFC" w14:textId="77777777" w:rsidR="00725649" w:rsidRPr="00725649" w:rsidRDefault="00725649" w:rsidP="00725649">
      <w:pPr>
        <w:suppressAutoHyphens w:val="0"/>
        <w:spacing w:line="300" w:lineRule="exact"/>
        <w:ind w:firstLine="0"/>
        <w:jc w:val="left"/>
        <w:rPr>
          <w:sz w:val="24"/>
          <w:szCs w:val="24"/>
          <w:lang w:eastAsia="ru-RU"/>
        </w:rPr>
      </w:pPr>
      <w:r w:rsidRPr="00725649">
        <w:rPr>
          <w:bCs/>
          <w:sz w:val="24"/>
          <w:szCs w:val="24"/>
          <w:lang w:eastAsia="ru-RU"/>
        </w:rPr>
        <w:t xml:space="preserve">                                                                                      Крымского района</w:t>
      </w:r>
    </w:p>
    <w:p w14:paraId="78E7D436" w14:textId="77777777" w:rsidR="00725649" w:rsidRPr="00725649" w:rsidRDefault="00725649" w:rsidP="00725649">
      <w:pPr>
        <w:suppressAutoHyphens w:val="0"/>
        <w:spacing w:line="300" w:lineRule="exact"/>
        <w:ind w:firstLine="0"/>
        <w:jc w:val="left"/>
        <w:rPr>
          <w:sz w:val="24"/>
          <w:szCs w:val="24"/>
          <w:lang w:eastAsia="ru-RU"/>
        </w:rPr>
      </w:pPr>
      <w:r w:rsidRPr="00725649">
        <w:rPr>
          <w:sz w:val="24"/>
          <w:szCs w:val="24"/>
          <w:lang w:eastAsia="ru-RU"/>
        </w:rPr>
        <w:t xml:space="preserve">                                                                                   </w:t>
      </w:r>
      <w:r>
        <w:rPr>
          <w:sz w:val="24"/>
          <w:szCs w:val="24"/>
          <w:lang w:eastAsia="ru-RU"/>
        </w:rPr>
        <w:t xml:space="preserve">   от </w:t>
      </w:r>
      <w:r w:rsidR="006B1A43">
        <w:rPr>
          <w:sz w:val="24"/>
          <w:szCs w:val="24"/>
          <w:lang w:eastAsia="ru-RU"/>
        </w:rPr>
        <w:t xml:space="preserve">04.05.2022 </w:t>
      </w:r>
      <w:r>
        <w:rPr>
          <w:sz w:val="24"/>
          <w:szCs w:val="24"/>
          <w:lang w:eastAsia="ru-RU"/>
        </w:rPr>
        <w:t xml:space="preserve">№ </w:t>
      </w:r>
      <w:r w:rsidR="006B1A43">
        <w:rPr>
          <w:sz w:val="24"/>
          <w:szCs w:val="24"/>
          <w:lang w:eastAsia="ru-RU"/>
        </w:rPr>
        <w:t>443</w:t>
      </w:r>
    </w:p>
    <w:p w14:paraId="70C526C2" w14:textId="77777777" w:rsidR="00481158" w:rsidRPr="00293BFF" w:rsidRDefault="00481158" w:rsidP="00481158">
      <w:pPr>
        <w:rPr>
          <w:szCs w:val="28"/>
        </w:rPr>
      </w:pPr>
    </w:p>
    <w:p w14:paraId="566CC627" w14:textId="77777777" w:rsidR="00790B68" w:rsidRDefault="00790B68" w:rsidP="00790B68">
      <w:pPr>
        <w:pStyle w:val="ConsPlusNormal"/>
        <w:ind w:left="5103" w:firstLine="0"/>
        <w:jc w:val="center"/>
        <w:rPr>
          <w:rFonts w:ascii="Times New Roman" w:hAnsi="Times New Roman" w:cs="Times New Roman"/>
          <w:sz w:val="28"/>
          <w:szCs w:val="28"/>
        </w:rPr>
      </w:pPr>
    </w:p>
    <w:p w14:paraId="25FAB2BE" w14:textId="77777777" w:rsidR="00D12B4C" w:rsidRPr="002804C0" w:rsidRDefault="00190E52" w:rsidP="00872C59">
      <w:pPr>
        <w:pStyle w:val="1"/>
        <w:ind w:firstLine="709"/>
        <w:rPr>
          <w:rFonts w:eastAsia="Lucida Sans Unicode"/>
          <w:szCs w:val="28"/>
          <w:lang/>
        </w:rPr>
      </w:pPr>
      <w:r w:rsidRPr="002804C0">
        <w:rPr>
          <w:rFonts w:eastAsia="Lucida Sans Unicode"/>
          <w:szCs w:val="28"/>
          <w:lang/>
        </w:rPr>
        <w:t>АДМИНИСТРАТИВНЫЙ РЕГЛАМЕНТ</w:t>
      </w:r>
    </w:p>
    <w:p w14:paraId="1DA7DE12" w14:textId="77777777" w:rsidR="00190E52" w:rsidRDefault="008E230D" w:rsidP="00872C59">
      <w:pPr>
        <w:pStyle w:val="1"/>
        <w:ind w:firstLine="709"/>
        <w:rPr>
          <w:szCs w:val="28"/>
          <w:lang w:eastAsia="ru-RU"/>
        </w:rPr>
      </w:pPr>
      <w:r w:rsidRPr="002804C0">
        <w:rPr>
          <w:rFonts w:eastAsia="Lucida Sans Unicode"/>
          <w:szCs w:val="28"/>
          <w:lang/>
        </w:rPr>
        <w:t>предоставления</w:t>
      </w:r>
      <w:r w:rsidR="00432F45">
        <w:rPr>
          <w:rFonts w:eastAsia="Lucida Sans Unicode"/>
          <w:szCs w:val="28"/>
          <w:lang/>
        </w:rPr>
        <w:t xml:space="preserve"> </w:t>
      </w:r>
      <w:r w:rsidR="00432F45" w:rsidRPr="00432F45">
        <w:rPr>
          <w:szCs w:val="28"/>
          <w:lang w:eastAsia="ru-RU"/>
        </w:rPr>
        <w:t xml:space="preserve">администрацией Крымского городского </w:t>
      </w:r>
    </w:p>
    <w:p w14:paraId="4BFF111C" w14:textId="77777777" w:rsidR="00190E52" w:rsidRDefault="00432F45" w:rsidP="00872C59">
      <w:pPr>
        <w:pStyle w:val="1"/>
        <w:ind w:firstLine="709"/>
        <w:rPr>
          <w:szCs w:val="28"/>
          <w:lang w:eastAsia="ru-RU"/>
        </w:rPr>
      </w:pPr>
      <w:r w:rsidRPr="00432F45">
        <w:rPr>
          <w:szCs w:val="28"/>
          <w:lang w:eastAsia="ru-RU"/>
        </w:rPr>
        <w:t xml:space="preserve">поселения Крымского района муниципальной услуги </w:t>
      </w:r>
    </w:p>
    <w:p w14:paraId="13403E55" w14:textId="77777777" w:rsidR="005C06F2" w:rsidRPr="005C06F2" w:rsidRDefault="00432F45" w:rsidP="005C06F2">
      <w:pPr>
        <w:widowControl w:val="0"/>
        <w:autoSpaceDE w:val="0"/>
        <w:autoSpaceDN w:val="0"/>
        <w:adjustRightInd w:val="0"/>
        <w:spacing w:line="200" w:lineRule="atLeast"/>
        <w:jc w:val="center"/>
        <w:rPr>
          <w:b/>
          <w:bCs/>
          <w:iCs/>
          <w:szCs w:val="28"/>
          <w:lang w:eastAsia="ru-RU"/>
        </w:rPr>
      </w:pPr>
      <w:r w:rsidRPr="00190E52">
        <w:rPr>
          <w:szCs w:val="28"/>
          <w:lang w:eastAsia="ru-RU"/>
        </w:rPr>
        <w:t>«</w:t>
      </w:r>
      <w:r w:rsidR="005C06F2" w:rsidRPr="005C06F2">
        <w:rPr>
          <w:b/>
          <w:bCs/>
          <w:iCs/>
          <w:szCs w:val="28"/>
          <w:lang w:eastAsia="ru-RU"/>
        </w:rPr>
        <w:t xml:space="preserve">Внесение изменений </w:t>
      </w:r>
    </w:p>
    <w:p w14:paraId="22A41095" w14:textId="77777777" w:rsidR="005C06F2" w:rsidRPr="005C06F2" w:rsidRDefault="005C06F2" w:rsidP="005C06F2">
      <w:pPr>
        <w:widowControl w:val="0"/>
        <w:suppressAutoHyphens w:val="0"/>
        <w:autoSpaceDE w:val="0"/>
        <w:autoSpaceDN w:val="0"/>
        <w:adjustRightInd w:val="0"/>
        <w:spacing w:line="200" w:lineRule="atLeast"/>
        <w:ind w:firstLine="0"/>
        <w:jc w:val="center"/>
        <w:rPr>
          <w:b/>
          <w:bCs/>
          <w:iCs/>
          <w:szCs w:val="28"/>
          <w:lang w:eastAsia="ru-RU"/>
        </w:rPr>
      </w:pPr>
      <w:r w:rsidRPr="005C06F2">
        <w:rPr>
          <w:b/>
          <w:bCs/>
          <w:iCs/>
          <w:szCs w:val="28"/>
          <w:lang w:eastAsia="ru-RU"/>
        </w:rPr>
        <w:t xml:space="preserve">в учётные данные граждан, состоящих </w:t>
      </w:r>
    </w:p>
    <w:p w14:paraId="0B1CE578" w14:textId="77777777" w:rsidR="00432F45" w:rsidRPr="00190E52" w:rsidRDefault="005C06F2" w:rsidP="005C06F2">
      <w:pPr>
        <w:pStyle w:val="1"/>
        <w:ind w:firstLine="709"/>
        <w:rPr>
          <w:bCs/>
          <w:iCs/>
          <w:szCs w:val="28"/>
          <w:lang w:eastAsia="ru-RU"/>
        </w:rPr>
      </w:pPr>
      <w:r w:rsidRPr="005C06F2">
        <w:rPr>
          <w:bCs/>
          <w:iCs/>
          <w:szCs w:val="28"/>
          <w:lang w:eastAsia="ru-RU"/>
        </w:rPr>
        <w:t>на учёте в качестве нуждающихся в жилых помещениях</w:t>
      </w:r>
      <w:r w:rsidR="00432F45" w:rsidRPr="00190E52">
        <w:rPr>
          <w:szCs w:val="28"/>
          <w:lang w:eastAsia="ru-RU"/>
        </w:rPr>
        <w:t>»</w:t>
      </w:r>
    </w:p>
    <w:p w14:paraId="6E9BEF0D" w14:textId="77777777" w:rsidR="002513C7" w:rsidRPr="00012774" w:rsidRDefault="002513C7" w:rsidP="00872C59">
      <w:pPr>
        <w:ind w:firstLine="709"/>
        <w:jc w:val="center"/>
        <w:rPr>
          <w:szCs w:val="28"/>
        </w:rPr>
      </w:pPr>
    </w:p>
    <w:p w14:paraId="6F2ECA58" w14:textId="77777777" w:rsidR="003D1D41" w:rsidRPr="002804C0" w:rsidRDefault="003519D0" w:rsidP="00872C59">
      <w:pPr>
        <w:pStyle w:val="2"/>
        <w:numPr>
          <w:ilvl w:val="0"/>
          <w:numId w:val="6"/>
        </w:numPr>
        <w:spacing w:before="0" w:after="0"/>
        <w:ind w:left="0" w:firstLine="709"/>
        <w:rPr>
          <w:szCs w:val="28"/>
        </w:rPr>
      </w:pPr>
      <w:r>
        <w:rPr>
          <w:b w:val="0"/>
          <w:szCs w:val="28"/>
        </w:rPr>
        <w:t>Общие положения</w:t>
      </w:r>
    </w:p>
    <w:p w14:paraId="71157F49" w14:textId="77777777" w:rsidR="0079300E" w:rsidRPr="00012774" w:rsidRDefault="0079300E" w:rsidP="00872C59">
      <w:pPr>
        <w:ind w:firstLine="709"/>
        <w:jc w:val="center"/>
        <w:rPr>
          <w:szCs w:val="28"/>
        </w:rPr>
      </w:pPr>
    </w:p>
    <w:p w14:paraId="60C11452" w14:textId="77777777" w:rsidR="00AC7A7B" w:rsidRPr="00432F45" w:rsidRDefault="0079300E" w:rsidP="00872C59">
      <w:pPr>
        <w:ind w:firstLine="709"/>
        <w:jc w:val="center"/>
        <w:rPr>
          <w:szCs w:val="28"/>
        </w:rPr>
      </w:pPr>
      <w:r w:rsidRPr="00432F45">
        <w:rPr>
          <w:szCs w:val="28"/>
        </w:rPr>
        <w:t>Предмет регулирования</w:t>
      </w:r>
      <w:r w:rsidR="00432F45" w:rsidRPr="00432F45">
        <w:rPr>
          <w:rFonts w:eastAsia="Lucida Sans Unicode"/>
          <w:szCs w:val="28"/>
          <w:lang/>
        </w:rPr>
        <w:t xml:space="preserve"> </w:t>
      </w:r>
      <w:r w:rsidR="00432F45" w:rsidRPr="00432F45">
        <w:rPr>
          <w:szCs w:val="28"/>
        </w:rPr>
        <w:t>административного</w:t>
      </w:r>
      <w:r w:rsidRPr="00432F45">
        <w:rPr>
          <w:szCs w:val="28"/>
        </w:rPr>
        <w:t xml:space="preserve"> регламента</w:t>
      </w:r>
    </w:p>
    <w:p w14:paraId="6A3570EB" w14:textId="77777777" w:rsidR="0079300E" w:rsidRPr="00012774" w:rsidRDefault="0079300E" w:rsidP="00872C59">
      <w:pPr>
        <w:ind w:firstLine="709"/>
        <w:jc w:val="center"/>
        <w:rPr>
          <w:szCs w:val="28"/>
        </w:rPr>
      </w:pPr>
    </w:p>
    <w:p w14:paraId="1F39CD20" w14:textId="77777777" w:rsidR="00AC7A7B" w:rsidRPr="00293BFF" w:rsidRDefault="009258FD" w:rsidP="00872C59">
      <w:pPr>
        <w:pStyle w:val="1"/>
        <w:ind w:firstLine="709"/>
        <w:jc w:val="both"/>
        <w:rPr>
          <w:b w:val="0"/>
          <w:szCs w:val="28"/>
        </w:rPr>
      </w:pPr>
      <w:r w:rsidRPr="009655A9">
        <w:rPr>
          <w:b w:val="0"/>
          <w:szCs w:val="28"/>
        </w:rPr>
        <w:t xml:space="preserve">1.1. </w:t>
      </w:r>
      <w:r w:rsidR="00837134" w:rsidRPr="009655A9">
        <w:rPr>
          <w:b w:val="0"/>
          <w:szCs w:val="28"/>
        </w:rPr>
        <w:t xml:space="preserve">Административный регламент предоставления </w:t>
      </w:r>
      <w:r w:rsidR="00432F45" w:rsidRPr="00432F45">
        <w:rPr>
          <w:b w:val="0"/>
          <w:szCs w:val="28"/>
        </w:rPr>
        <w:t xml:space="preserve">администрацией Крымского городского поселения Крымского района </w:t>
      </w:r>
      <w:r w:rsidR="00837134" w:rsidRPr="009655A9">
        <w:rPr>
          <w:b w:val="0"/>
          <w:szCs w:val="28"/>
        </w:rPr>
        <w:t xml:space="preserve">муниципальной услуги </w:t>
      </w:r>
      <w:r w:rsidR="00D97163" w:rsidRPr="009655A9">
        <w:rPr>
          <w:rFonts w:eastAsia="Lucida Sans Unicode"/>
          <w:b w:val="0"/>
          <w:szCs w:val="28"/>
          <w:lang/>
        </w:rPr>
        <w:t>«</w:t>
      </w:r>
      <w:r w:rsidR="005C06F2" w:rsidRPr="005C06F2">
        <w:rPr>
          <w:b w:val="0"/>
          <w:bCs/>
          <w:iCs/>
          <w:szCs w:val="28"/>
        </w:rPr>
        <w:t xml:space="preserve">Внесение изменений в учётные данные граждан, состоящих на учёте </w:t>
      </w:r>
      <w:r w:rsidR="007F7FBC">
        <w:rPr>
          <w:b w:val="0"/>
          <w:bCs/>
          <w:iCs/>
          <w:szCs w:val="28"/>
        </w:rPr>
        <w:t xml:space="preserve">                        </w:t>
      </w:r>
      <w:r w:rsidR="005C06F2" w:rsidRPr="005C06F2">
        <w:rPr>
          <w:b w:val="0"/>
          <w:bCs/>
          <w:iCs/>
          <w:szCs w:val="28"/>
        </w:rPr>
        <w:t>в качестве нуждающихся в жилых помещениях</w:t>
      </w:r>
      <w:r w:rsidR="00D97163" w:rsidRPr="00E2397D">
        <w:rPr>
          <w:b w:val="0"/>
          <w:szCs w:val="28"/>
        </w:rPr>
        <w:t xml:space="preserve">» </w:t>
      </w:r>
      <w:r w:rsidR="00837134" w:rsidRPr="00E2397D">
        <w:rPr>
          <w:b w:val="0"/>
          <w:szCs w:val="28"/>
        </w:rPr>
        <w:t xml:space="preserve">(далее </w:t>
      </w:r>
      <w:r w:rsidR="00AC7A7B" w:rsidRPr="00E2397D">
        <w:rPr>
          <w:b w:val="0"/>
          <w:szCs w:val="28"/>
        </w:rPr>
        <w:t xml:space="preserve">по тексту </w:t>
      </w:r>
      <w:r w:rsidR="00837134" w:rsidRPr="00E2397D">
        <w:rPr>
          <w:b w:val="0"/>
          <w:szCs w:val="28"/>
        </w:rPr>
        <w:t xml:space="preserve">– </w:t>
      </w:r>
      <w:r w:rsidR="00AC7A7B" w:rsidRPr="00E2397D">
        <w:rPr>
          <w:b w:val="0"/>
          <w:szCs w:val="28"/>
        </w:rPr>
        <w:t>А</w:t>
      </w:r>
      <w:r w:rsidR="00837134" w:rsidRPr="00E2397D">
        <w:rPr>
          <w:b w:val="0"/>
          <w:szCs w:val="28"/>
        </w:rPr>
        <w:t xml:space="preserve">дминистративный регламент) </w:t>
      </w:r>
      <w:r w:rsidR="00432F45" w:rsidRPr="00432F45">
        <w:rPr>
          <w:b w:val="0"/>
          <w:szCs w:val="28"/>
        </w:rPr>
        <w:t xml:space="preserve">определяет стандарты, сроки и последовательность выполнения административных процедур (действий) </w:t>
      </w:r>
      <w:r w:rsidR="007F7FBC">
        <w:rPr>
          <w:b w:val="0"/>
          <w:szCs w:val="28"/>
        </w:rPr>
        <w:t xml:space="preserve">                 </w:t>
      </w:r>
      <w:r w:rsidR="00432F45" w:rsidRPr="00432F45">
        <w:rPr>
          <w:b w:val="0"/>
          <w:szCs w:val="28"/>
        </w:rPr>
        <w:t xml:space="preserve">по предоставлению администрацией </w:t>
      </w:r>
      <w:r w:rsidR="003519D0" w:rsidRPr="003519D0">
        <w:rPr>
          <w:b w:val="0"/>
          <w:szCs w:val="28"/>
        </w:rPr>
        <w:t xml:space="preserve">Крымского городского поселения Крымского района </w:t>
      </w:r>
      <w:r w:rsidR="003519D0">
        <w:rPr>
          <w:b w:val="0"/>
          <w:szCs w:val="28"/>
        </w:rPr>
        <w:t>муниципальной услуги «</w:t>
      </w:r>
      <w:r w:rsidR="005C06F2" w:rsidRPr="005C06F2">
        <w:rPr>
          <w:b w:val="0"/>
          <w:bCs/>
          <w:iCs/>
          <w:szCs w:val="28"/>
        </w:rPr>
        <w:t>Внесение изменений в учётные данные граждан, состоящих на учёте в качестве нуждающихся в жилых помещениях</w:t>
      </w:r>
      <w:r w:rsidR="003519D0">
        <w:rPr>
          <w:b w:val="0"/>
          <w:szCs w:val="28"/>
        </w:rPr>
        <w:t>»</w:t>
      </w:r>
      <w:r w:rsidR="00432F45" w:rsidRPr="00432F45">
        <w:rPr>
          <w:b w:val="0"/>
          <w:szCs w:val="28"/>
        </w:rPr>
        <w:t xml:space="preserve"> </w:t>
      </w:r>
      <w:r w:rsidR="00AC7A7B" w:rsidRPr="002958F6">
        <w:rPr>
          <w:b w:val="0"/>
          <w:szCs w:val="28"/>
        </w:rPr>
        <w:t>(далее по тексту – Муниципальная услуга).</w:t>
      </w:r>
    </w:p>
    <w:p w14:paraId="077F11BB" w14:textId="77777777" w:rsidR="00AC7A7B" w:rsidRPr="00A66A23" w:rsidRDefault="00AC7A7B" w:rsidP="00872C59">
      <w:pPr>
        <w:ind w:firstLine="709"/>
        <w:rPr>
          <w:szCs w:val="28"/>
        </w:rPr>
      </w:pPr>
    </w:p>
    <w:p w14:paraId="30D7E2E4" w14:textId="77777777" w:rsidR="00AC7A7B" w:rsidRPr="003519D0" w:rsidRDefault="00AC7A7B" w:rsidP="00872C59">
      <w:pPr>
        <w:ind w:firstLine="709"/>
        <w:jc w:val="center"/>
        <w:rPr>
          <w:szCs w:val="28"/>
        </w:rPr>
      </w:pPr>
      <w:r w:rsidRPr="003519D0">
        <w:rPr>
          <w:szCs w:val="28"/>
        </w:rPr>
        <w:t>Круг заявителей</w:t>
      </w:r>
    </w:p>
    <w:p w14:paraId="652801E5" w14:textId="77777777" w:rsidR="0079300E" w:rsidRDefault="0079300E" w:rsidP="00872C59">
      <w:pPr>
        <w:pStyle w:val="1"/>
        <w:ind w:firstLine="709"/>
        <w:jc w:val="both"/>
        <w:rPr>
          <w:b w:val="0"/>
          <w:szCs w:val="28"/>
        </w:rPr>
      </w:pPr>
    </w:p>
    <w:p w14:paraId="4ADD8974" w14:textId="77777777" w:rsidR="00D634CE" w:rsidRDefault="00467568" w:rsidP="00872C59">
      <w:pPr>
        <w:ind w:firstLine="709"/>
        <w:rPr>
          <w:szCs w:val="28"/>
        </w:rPr>
      </w:pPr>
      <w:r w:rsidRPr="00467568">
        <w:rPr>
          <w:szCs w:val="28"/>
        </w:rPr>
        <w:t xml:space="preserve">1.2. </w:t>
      </w:r>
      <w:r w:rsidR="00B74FDC">
        <w:rPr>
          <w:szCs w:val="28"/>
        </w:rPr>
        <w:t>Заявителями на получение М</w:t>
      </w:r>
      <w:r w:rsidR="003519D0" w:rsidRPr="003519D0">
        <w:rPr>
          <w:szCs w:val="28"/>
        </w:rPr>
        <w:t xml:space="preserve">униципальной услуги, являются граждане Российской Федерации, </w:t>
      </w:r>
      <w:r w:rsidR="008D1F07" w:rsidRPr="008D1F07">
        <w:rPr>
          <w:szCs w:val="28"/>
        </w:rPr>
        <w:t xml:space="preserve">место жительства которых находится </w:t>
      </w:r>
      <w:r w:rsidR="007F7FBC">
        <w:rPr>
          <w:szCs w:val="28"/>
        </w:rPr>
        <w:t xml:space="preserve">               </w:t>
      </w:r>
      <w:r w:rsidR="008D1F07" w:rsidRPr="008D1F07">
        <w:rPr>
          <w:szCs w:val="28"/>
        </w:rPr>
        <w:t xml:space="preserve">на территории </w:t>
      </w:r>
      <w:r w:rsidR="00B74FDC">
        <w:rPr>
          <w:szCs w:val="28"/>
        </w:rPr>
        <w:t>Крымского городского поселения Крымского района</w:t>
      </w:r>
      <w:r w:rsidR="005C06F2" w:rsidRPr="00B20D5B">
        <w:rPr>
          <w:rFonts w:ascii="Calibri" w:eastAsia="Calibri" w:hAnsi="Calibri"/>
          <w:sz w:val="22"/>
          <w:szCs w:val="22"/>
          <w:lang w:eastAsia="en-US"/>
        </w:rPr>
        <w:t xml:space="preserve"> </w:t>
      </w:r>
      <w:r w:rsidR="005C06F2" w:rsidRPr="005C06F2">
        <w:rPr>
          <w:szCs w:val="28"/>
        </w:rPr>
        <w:t>и состоящие на учете в качестве нуждающихс</w:t>
      </w:r>
      <w:r w:rsidR="005C06F2">
        <w:rPr>
          <w:szCs w:val="28"/>
        </w:rPr>
        <w:t>я в жилых помещениях в Крымском городском поселении Крымского района</w:t>
      </w:r>
      <w:r w:rsidR="005C06F2" w:rsidRPr="005C06F2">
        <w:rPr>
          <w:szCs w:val="28"/>
        </w:rPr>
        <w:t xml:space="preserve"> либо в силу наделения их заявителями в порядке, установленном законодательством Российской Федерации, полномочиями выступать от имени</w:t>
      </w:r>
      <w:r w:rsidR="005C06F2">
        <w:rPr>
          <w:szCs w:val="28"/>
        </w:rPr>
        <w:t xml:space="preserve"> заявителей при предоставлении М</w:t>
      </w:r>
      <w:r w:rsidR="005C06F2" w:rsidRPr="005C06F2">
        <w:rPr>
          <w:szCs w:val="28"/>
        </w:rPr>
        <w:t>униципальной услуги</w:t>
      </w:r>
      <w:r w:rsidR="008D1F07" w:rsidRPr="008D1F07">
        <w:rPr>
          <w:szCs w:val="28"/>
        </w:rPr>
        <w:t xml:space="preserve"> </w:t>
      </w:r>
      <w:r w:rsidR="003519D0" w:rsidRPr="003519D0">
        <w:rPr>
          <w:szCs w:val="28"/>
        </w:rPr>
        <w:t>(далее - заявители).</w:t>
      </w:r>
    </w:p>
    <w:p w14:paraId="2FEF0A1F" w14:textId="77777777" w:rsidR="003519D0" w:rsidRDefault="003519D0" w:rsidP="00872C59">
      <w:pPr>
        <w:ind w:firstLine="709"/>
        <w:rPr>
          <w:szCs w:val="28"/>
        </w:rPr>
      </w:pPr>
    </w:p>
    <w:p w14:paraId="00641F15" w14:textId="77777777" w:rsidR="00012774" w:rsidRDefault="00012774" w:rsidP="00872C59">
      <w:pPr>
        <w:ind w:firstLine="709"/>
        <w:rPr>
          <w:szCs w:val="28"/>
        </w:rPr>
      </w:pPr>
    </w:p>
    <w:p w14:paraId="1C09179D" w14:textId="77777777" w:rsidR="00012774" w:rsidRDefault="00012774" w:rsidP="00872C59">
      <w:pPr>
        <w:ind w:firstLine="709"/>
        <w:rPr>
          <w:szCs w:val="28"/>
        </w:rPr>
      </w:pPr>
    </w:p>
    <w:p w14:paraId="23DB913E" w14:textId="77777777" w:rsidR="00012774" w:rsidRDefault="00012774" w:rsidP="00872C59">
      <w:pPr>
        <w:ind w:firstLine="709"/>
        <w:rPr>
          <w:szCs w:val="28"/>
        </w:rPr>
      </w:pPr>
    </w:p>
    <w:p w14:paraId="395FCA05" w14:textId="77777777" w:rsidR="00D634CE" w:rsidRPr="002D6E89" w:rsidRDefault="00D634C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D6E89">
        <w:rPr>
          <w:rFonts w:ascii="Times New Roman" w:hAnsi="Times New Roman" w:cs="Times New Roman"/>
          <w:sz w:val="28"/>
          <w:szCs w:val="28"/>
        </w:rPr>
        <w:lastRenderedPageBreak/>
        <w:t>Требования к порядку информирования о предоставлении</w:t>
      </w:r>
    </w:p>
    <w:p w14:paraId="2AD5FB22" w14:textId="77777777" w:rsidR="00D634CE" w:rsidRDefault="00D634C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D6E89">
        <w:rPr>
          <w:rFonts w:ascii="Times New Roman" w:hAnsi="Times New Roman" w:cs="Times New Roman"/>
          <w:sz w:val="28"/>
          <w:szCs w:val="28"/>
        </w:rPr>
        <w:t>Муниципальной услуги</w:t>
      </w:r>
    </w:p>
    <w:p w14:paraId="6E100E9B" w14:textId="77777777" w:rsidR="00012774" w:rsidRDefault="00012774"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790D468B" w14:textId="77777777" w:rsidR="00B61222" w:rsidRPr="00B61222" w:rsidRDefault="00B61222" w:rsidP="00012774">
      <w:pPr>
        <w:ind w:firstLine="709"/>
        <w:rPr>
          <w:szCs w:val="28"/>
        </w:rPr>
      </w:pPr>
      <w:r>
        <w:rPr>
          <w:szCs w:val="28"/>
        </w:rPr>
        <w:t>1.</w:t>
      </w:r>
      <w:r w:rsidRPr="00B61222">
        <w:rPr>
          <w:szCs w:val="28"/>
        </w:rPr>
        <w:t>3. И</w:t>
      </w:r>
      <w:r>
        <w:rPr>
          <w:szCs w:val="28"/>
        </w:rPr>
        <w:t>нформирование о предоставлении М</w:t>
      </w:r>
      <w:r w:rsidRPr="00B61222">
        <w:rPr>
          <w:szCs w:val="28"/>
        </w:rPr>
        <w:t>униципальной услуги осуществляется:</w:t>
      </w:r>
    </w:p>
    <w:p w14:paraId="0D58349E" w14:textId="77777777" w:rsidR="00B61222" w:rsidRPr="00B61222" w:rsidRDefault="0002125C" w:rsidP="00872C59">
      <w:pPr>
        <w:ind w:firstLine="709"/>
        <w:rPr>
          <w:szCs w:val="28"/>
        </w:rPr>
      </w:pPr>
      <w:r>
        <w:rPr>
          <w:szCs w:val="28"/>
        </w:rPr>
        <w:t>1.</w:t>
      </w:r>
      <w:r w:rsidR="00B61222" w:rsidRPr="00B61222">
        <w:rPr>
          <w:szCs w:val="28"/>
        </w:rPr>
        <w:t xml:space="preserve">3.1. В </w:t>
      </w:r>
      <w:r>
        <w:rPr>
          <w:szCs w:val="28"/>
        </w:rPr>
        <w:t xml:space="preserve">отделе земельно-имущественных отношений и муниципального заказа </w:t>
      </w:r>
      <w:r w:rsidR="00B61222" w:rsidRPr="00B61222">
        <w:rPr>
          <w:szCs w:val="28"/>
        </w:rPr>
        <w:t xml:space="preserve">администрации </w:t>
      </w:r>
      <w:r>
        <w:rPr>
          <w:szCs w:val="28"/>
        </w:rPr>
        <w:t>Крымского городского поселения Крымского района</w:t>
      </w:r>
      <w:r w:rsidRPr="00B61222">
        <w:rPr>
          <w:szCs w:val="28"/>
        </w:rPr>
        <w:t xml:space="preserve"> </w:t>
      </w:r>
      <w:r w:rsidR="0051589B">
        <w:rPr>
          <w:szCs w:val="28"/>
        </w:rPr>
        <w:t>(далее - Отдел</w:t>
      </w:r>
      <w:r w:rsidR="00B61222" w:rsidRPr="00B61222">
        <w:rPr>
          <w:szCs w:val="28"/>
        </w:rPr>
        <w:t>):</w:t>
      </w:r>
    </w:p>
    <w:p w14:paraId="0BE73717" w14:textId="77777777" w:rsidR="00B61222" w:rsidRPr="00B61222" w:rsidRDefault="00B61222" w:rsidP="00872C59">
      <w:pPr>
        <w:ind w:firstLine="709"/>
        <w:rPr>
          <w:szCs w:val="28"/>
        </w:rPr>
      </w:pPr>
      <w:r w:rsidRPr="00B61222">
        <w:rPr>
          <w:szCs w:val="28"/>
        </w:rPr>
        <w:t>в устной форме при личном обращении;</w:t>
      </w:r>
    </w:p>
    <w:p w14:paraId="40392ED8" w14:textId="77777777" w:rsidR="00B61222" w:rsidRPr="00B61222" w:rsidRDefault="00B61222" w:rsidP="00872C59">
      <w:pPr>
        <w:ind w:firstLine="709"/>
        <w:rPr>
          <w:szCs w:val="28"/>
        </w:rPr>
      </w:pPr>
      <w:r w:rsidRPr="00B61222">
        <w:rPr>
          <w:szCs w:val="28"/>
        </w:rPr>
        <w:t>с использованием телефонной связи;</w:t>
      </w:r>
    </w:p>
    <w:p w14:paraId="6CC6E4DD" w14:textId="77777777" w:rsidR="00B61222" w:rsidRPr="00B61222" w:rsidRDefault="00B61222" w:rsidP="00872C59">
      <w:pPr>
        <w:ind w:firstLine="709"/>
        <w:rPr>
          <w:szCs w:val="28"/>
        </w:rPr>
      </w:pPr>
      <w:r w:rsidRPr="00B61222">
        <w:rPr>
          <w:szCs w:val="28"/>
        </w:rPr>
        <w:t>в форме электронного документа посредством направления на адрес электронной почты;</w:t>
      </w:r>
    </w:p>
    <w:p w14:paraId="2546EEAB" w14:textId="77777777" w:rsidR="00B61222" w:rsidRPr="00B61222" w:rsidRDefault="00B61222" w:rsidP="00872C59">
      <w:pPr>
        <w:ind w:firstLine="709"/>
        <w:rPr>
          <w:szCs w:val="28"/>
        </w:rPr>
      </w:pPr>
      <w:r w:rsidRPr="00B61222">
        <w:rPr>
          <w:szCs w:val="28"/>
        </w:rPr>
        <w:t>по письменным обращениям.</w:t>
      </w:r>
    </w:p>
    <w:p w14:paraId="2D3EDDAE" w14:textId="77777777" w:rsidR="00B61222" w:rsidRPr="00B61222" w:rsidRDefault="0002125C" w:rsidP="00872C59">
      <w:pPr>
        <w:ind w:firstLine="709"/>
        <w:rPr>
          <w:szCs w:val="28"/>
        </w:rPr>
      </w:pPr>
      <w:r>
        <w:rPr>
          <w:szCs w:val="28"/>
        </w:rPr>
        <w:t>1.</w:t>
      </w:r>
      <w:r w:rsidR="00B61222" w:rsidRPr="00B61222">
        <w:rPr>
          <w:szCs w:val="28"/>
        </w:rPr>
        <w:t xml:space="preserve">3.2. В государственном автономном </w:t>
      </w:r>
      <w:r w:rsidR="0051589B">
        <w:rPr>
          <w:szCs w:val="28"/>
        </w:rPr>
        <w:t>учреждении Краснодарского края «</w:t>
      </w:r>
      <w:r w:rsidR="00B61222" w:rsidRPr="00B61222">
        <w:rPr>
          <w:szCs w:val="28"/>
        </w:rPr>
        <w:t>Многофункциональный центр предоставления государственных и муниципа</w:t>
      </w:r>
      <w:r w:rsidR="0051589B">
        <w:rPr>
          <w:szCs w:val="28"/>
        </w:rPr>
        <w:t>льных услуг Краснодарского края»</w:t>
      </w:r>
      <w:r w:rsidR="00B61222" w:rsidRPr="00B61222">
        <w:rPr>
          <w:szCs w:val="28"/>
        </w:rPr>
        <w:t xml:space="preserve"> (далее - МФЦ):</w:t>
      </w:r>
    </w:p>
    <w:p w14:paraId="5FCB2198" w14:textId="77777777" w:rsidR="00B74FDC" w:rsidRPr="00B61222" w:rsidRDefault="00B74FDC" w:rsidP="00B74FDC">
      <w:pPr>
        <w:ind w:firstLine="709"/>
        <w:rPr>
          <w:szCs w:val="28"/>
        </w:rPr>
      </w:pPr>
      <w:r w:rsidRPr="00B61222">
        <w:rPr>
          <w:szCs w:val="28"/>
        </w:rPr>
        <w:t>в устной форме при личном обращении;</w:t>
      </w:r>
    </w:p>
    <w:p w14:paraId="0ED4A5B4" w14:textId="77777777" w:rsidR="00B74FDC" w:rsidRDefault="00B74FDC" w:rsidP="00B74FDC">
      <w:pPr>
        <w:ind w:firstLine="709"/>
        <w:rPr>
          <w:szCs w:val="28"/>
        </w:rPr>
      </w:pPr>
      <w:r w:rsidRPr="00B61222">
        <w:rPr>
          <w:szCs w:val="28"/>
        </w:rPr>
        <w:t>с использованием телефонной связи</w:t>
      </w:r>
      <w:r w:rsidR="008D1F07">
        <w:rPr>
          <w:szCs w:val="28"/>
        </w:rPr>
        <w:t xml:space="preserve"> «горячая линия»</w:t>
      </w:r>
      <w:r w:rsidR="008D1F07" w:rsidRPr="008D1F07">
        <w:rPr>
          <w:szCs w:val="28"/>
        </w:rPr>
        <w:t>: 8-800-2500-549</w:t>
      </w:r>
      <w:r w:rsidRPr="00B61222">
        <w:rPr>
          <w:szCs w:val="28"/>
        </w:rPr>
        <w:t>;</w:t>
      </w:r>
    </w:p>
    <w:p w14:paraId="0EE5A9EF" w14:textId="77777777" w:rsidR="00DF0BED" w:rsidRPr="00DF0BED" w:rsidRDefault="00DF0BED" w:rsidP="00DF0BED">
      <w:pPr>
        <w:pStyle w:val="ConsPlusNormal"/>
        <w:ind w:firstLine="709"/>
        <w:jc w:val="both"/>
        <w:rPr>
          <w:rFonts w:ascii="Times New Roman" w:hAnsi="Times New Roman" w:cs="Times New Roman"/>
          <w:sz w:val="28"/>
          <w:szCs w:val="28"/>
        </w:rPr>
      </w:pPr>
      <w:r w:rsidRPr="00DF0BED">
        <w:rPr>
          <w:rFonts w:ascii="Times New Roman" w:hAnsi="Times New Roman" w:cs="Times New Roman"/>
          <w:sz w:val="28"/>
          <w:szCs w:val="28"/>
        </w:rPr>
        <w:t>посредством интернет-сайта;</w:t>
      </w:r>
    </w:p>
    <w:p w14:paraId="1BB4EA80" w14:textId="77777777" w:rsidR="00B61222" w:rsidRDefault="00B74FDC" w:rsidP="00B74FDC">
      <w:pPr>
        <w:ind w:firstLine="709"/>
        <w:rPr>
          <w:szCs w:val="28"/>
        </w:rPr>
      </w:pPr>
      <w:r w:rsidRPr="00B61222">
        <w:rPr>
          <w:szCs w:val="28"/>
        </w:rPr>
        <w:t>в форме электронного документа посредством направления на адрес электронн</w:t>
      </w:r>
      <w:r>
        <w:rPr>
          <w:szCs w:val="28"/>
        </w:rPr>
        <w:t>ой почты на</w:t>
      </w:r>
      <w:r w:rsidR="00B61222" w:rsidRPr="00B61222">
        <w:rPr>
          <w:szCs w:val="28"/>
        </w:rPr>
        <w:t xml:space="preserve"> инт</w:t>
      </w:r>
      <w:r>
        <w:rPr>
          <w:szCs w:val="28"/>
        </w:rPr>
        <w:t xml:space="preserve">ернет-сайт - </w:t>
      </w:r>
      <w:hyperlink r:id="rId7" w:history="1">
        <w:r w:rsidRPr="00B74FDC">
          <w:rPr>
            <w:rStyle w:val="a3"/>
            <w:color w:val="auto"/>
            <w:szCs w:val="28"/>
            <w:u w:val="none"/>
          </w:rPr>
          <w:t>http://e-mfc.ru/</w:t>
        </w:r>
      </w:hyperlink>
      <w:r w:rsidRPr="00B74FDC">
        <w:rPr>
          <w:szCs w:val="28"/>
        </w:rPr>
        <w:t>;</w:t>
      </w:r>
    </w:p>
    <w:p w14:paraId="0694FE94" w14:textId="77777777" w:rsidR="00B74FDC" w:rsidRPr="00B61222" w:rsidRDefault="00B74FDC" w:rsidP="00B74FDC">
      <w:pPr>
        <w:ind w:firstLine="709"/>
        <w:rPr>
          <w:szCs w:val="28"/>
        </w:rPr>
      </w:pPr>
      <w:r>
        <w:rPr>
          <w:szCs w:val="28"/>
        </w:rPr>
        <w:t>по письменным обращениям.</w:t>
      </w:r>
    </w:p>
    <w:p w14:paraId="1CF73195" w14:textId="77777777" w:rsidR="00B74FDC" w:rsidRPr="00B74FDC" w:rsidRDefault="0051589B" w:rsidP="00B74FDC">
      <w:pPr>
        <w:ind w:firstLine="709"/>
        <w:rPr>
          <w:rFonts w:eastAsia="Calibri"/>
          <w:lang w:eastAsia="en-US"/>
        </w:rPr>
      </w:pPr>
      <w:r>
        <w:rPr>
          <w:szCs w:val="28"/>
        </w:rPr>
        <w:t>1.</w:t>
      </w:r>
      <w:r w:rsidR="00B61222" w:rsidRPr="00B61222">
        <w:rPr>
          <w:szCs w:val="28"/>
        </w:rPr>
        <w:t xml:space="preserve">3.3. Посредством размещения информации на официальном Интернет-портале администрации </w:t>
      </w:r>
      <w:r>
        <w:rPr>
          <w:szCs w:val="28"/>
        </w:rPr>
        <w:t>Крымского городского поселения Крымского района</w:t>
      </w:r>
      <w:r w:rsidR="00B61222" w:rsidRPr="00B61222">
        <w:rPr>
          <w:szCs w:val="28"/>
        </w:rPr>
        <w:t>, адрес о</w:t>
      </w:r>
      <w:r>
        <w:rPr>
          <w:szCs w:val="28"/>
        </w:rPr>
        <w:t xml:space="preserve">фициального </w:t>
      </w:r>
      <w:r w:rsidRPr="00190E52">
        <w:rPr>
          <w:szCs w:val="28"/>
        </w:rPr>
        <w:t xml:space="preserve">сайта </w:t>
      </w:r>
      <w:r w:rsidR="00190E52" w:rsidRPr="00190E52">
        <w:rPr>
          <w:rStyle w:val="-"/>
          <w:rFonts w:eastAsia="Calibri"/>
          <w:color w:val="auto"/>
          <w:u w:val="none"/>
          <w:lang w:eastAsia="en-US"/>
        </w:rPr>
        <w:t>https://</w:t>
      </w:r>
      <w:r w:rsidR="00D479D2" w:rsidRPr="00D479D2">
        <w:rPr>
          <w:rStyle w:val="-"/>
          <w:rFonts w:eastAsia="Calibri"/>
          <w:color w:val="auto"/>
          <w:u w:val="none"/>
          <w:lang w:eastAsia="en-US"/>
        </w:rPr>
        <w:t>admgoroda@mail.ru</w:t>
      </w:r>
    </w:p>
    <w:p w14:paraId="5235F559" w14:textId="77777777" w:rsidR="00B61222" w:rsidRPr="00B61222" w:rsidRDefault="0051589B" w:rsidP="00872C59">
      <w:pPr>
        <w:ind w:firstLine="709"/>
        <w:rPr>
          <w:szCs w:val="28"/>
        </w:rPr>
      </w:pPr>
      <w:r>
        <w:rPr>
          <w:szCs w:val="28"/>
        </w:rPr>
        <w:t>1.</w:t>
      </w:r>
      <w:r w:rsidR="00B61222" w:rsidRPr="00B61222">
        <w:rPr>
          <w:szCs w:val="28"/>
        </w:rPr>
        <w:t xml:space="preserve">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w:t>
      </w:r>
      <w:r w:rsidR="00872C59">
        <w:rPr>
          <w:szCs w:val="28"/>
        </w:rPr>
        <w:t xml:space="preserve">                                    </w:t>
      </w:r>
      <w:r w:rsidR="00B61222" w:rsidRPr="00B61222">
        <w:rPr>
          <w:szCs w:val="28"/>
        </w:rPr>
        <w:t>в информаци</w:t>
      </w:r>
      <w:r>
        <w:rPr>
          <w:szCs w:val="28"/>
        </w:rPr>
        <w:t>онно-телекоммуникационной сети «Интернет»</w:t>
      </w:r>
      <w:r w:rsidR="00B61222" w:rsidRPr="00B61222">
        <w:rPr>
          <w:szCs w:val="28"/>
        </w:rPr>
        <w:t xml:space="preserve"> (далее - Портал).</w:t>
      </w:r>
    </w:p>
    <w:p w14:paraId="7B123776" w14:textId="77777777" w:rsidR="00B61222" w:rsidRPr="00B61222" w:rsidRDefault="00B61222" w:rsidP="00872C59">
      <w:pPr>
        <w:ind w:firstLine="709"/>
        <w:rPr>
          <w:szCs w:val="28"/>
        </w:rPr>
      </w:pPr>
      <w:r w:rsidRPr="00B61222">
        <w:rPr>
          <w:szCs w:val="28"/>
        </w:rPr>
        <w:t>На Портале размещается следующая информация:</w:t>
      </w:r>
      <w:r w:rsidR="00302911">
        <w:rPr>
          <w:szCs w:val="28"/>
        </w:rPr>
        <w:t xml:space="preserve"> </w:t>
      </w:r>
    </w:p>
    <w:p w14:paraId="04E6ABCC" w14:textId="77777777" w:rsidR="00B61222" w:rsidRPr="00B61222" w:rsidRDefault="00B61222" w:rsidP="00872C59">
      <w:pPr>
        <w:ind w:firstLine="709"/>
        <w:rPr>
          <w:szCs w:val="28"/>
        </w:rPr>
      </w:pPr>
      <w:r w:rsidRPr="00B61222">
        <w:rPr>
          <w:szCs w:val="28"/>
        </w:rPr>
        <w:t>исчерпывающий перечень документов, нео</w:t>
      </w:r>
      <w:r w:rsidR="0051589B">
        <w:rPr>
          <w:szCs w:val="28"/>
        </w:rPr>
        <w:t xml:space="preserve">бходимых </w:t>
      </w:r>
      <w:r w:rsidR="00872C59">
        <w:rPr>
          <w:szCs w:val="28"/>
        </w:rPr>
        <w:t xml:space="preserve">                                       </w:t>
      </w:r>
      <w:r w:rsidR="0051589B">
        <w:rPr>
          <w:szCs w:val="28"/>
        </w:rPr>
        <w:t>для предоставления М</w:t>
      </w:r>
      <w:r w:rsidRPr="00B61222">
        <w:rPr>
          <w:szCs w:val="28"/>
        </w:rPr>
        <w:t>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0596363" w14:textId="77777777" w:rsidR="00B61222" w:rsidRPr="00B61222" w:rsidRDefault="00B61222" w:rsidP="00872C59">
      <w:pPr>
        <w:ind w:firstLine="709"/>
        <w:rPr>
          <w:szCs w:val="28"/>
        </w:rPr>
      </w:pPr>
      <w:r w:rsidRPr="00B61222">
        <w:rPr>
          <w:szCs w:val="28"/>
        </w:rPr>
        <w:t>круг заявителей;</w:t>
      </w:r>
    </w:p>
    <w:p w14:paraId="2046A23C" w14:textId="77777777" w:rsidR="00B61222" w:rsidRPr="00B61222" w:rsidRDefault="0051589B" w:rsidP="00872C59">
      <w:pPr>
        <w:ind w:firstLine="709"/>
        <w:rPr>
          <w:szCs w:val="28"/>
        </w:rPr>
      </w:pPr>
      <w:r>
        <w:rPr>
          <w:szCs w:val="28"/>
        </w:rPr>
        <w:t>срок предоставления М</w:t>
      </w:r>
      <w:r w:rsidR="00B61222" w:rsidRPr="00B61222">
        <w:rPr>
          <w:szCs w:val="28"/>
        </w:rPr>
        <w:t>униципальной услуги;</w:t>
      </w:r>
    </w:p>
    <w:p w14:paraId="50CAA665" w14:textId="77777777" w:rsidR="00B61222" w:rsidRPr="00B61222" w:rsidRDefault="00B61222" w:rsidP="00872C59">
      <w:pPr>
        <w:ind w:firstLine="709"/>
        <w:rPr>
          <w:szCs w:val="28"/>
        </w:rPr>
      </w:pPr>
      <w:r w:rsidRPr="00B61222">
        <w:rPr>
          <w:szCs w:val="28"/>
        </w:rPr>
        <w:t>результа</w:t>
      </w:r>
      <w:r w:rsidR="0051589B">
        <w:rPr>
          <w:szCs w:val="28"/>
        </w:rPr>
        <w:t>т предоставления М</w:t>
      </w:r>
      <w:r w:rsidRPr="00B61222">
        <w:rPr>
          <w:szCs w:val="28"/>
        </w:rPr>
        <w:t>униципальной услуги, порядок представления документа, являющег</w:t>
      </w:r>
      <w:r w:rsidR="0051589B">
        <w:rPr>
          <w:szCs w:val="28"/>
        </w:rPr>
        <w:t>ося результатом предоставления М</w:t>
      </w:r>
      <w:r w:rsidRPr="00B61222">
        <w:rPr>
          <w:szCs w:val="28"/>
        </w:rPr>
        <w:t>униципальной услуги;</w:t>
      </w:r>
    </w:p>
    <w:p w14:paraId="095E5F4A" w14:textId="77777777" w:rsidR="00B61222" w:rsidRPr="00B61222" w:rsidRDefault="00B61222" w:rsidP="00872C59">
      <w:pPr>
        <w:ind w:firstLine="709"/>
        <w:rPr>
          <w:szCs w:val="28"/>
        </w:rPr>
      </w:pPr>
      <w:r w:rsidRPr="00B61222">
        <w:rPr>
          <w:szCs w:val="28"/>
        </w:rPr>
        <w:t>размер государственной пошлин</w:t>
      </w:r>
      <w:r w:rsidR="0051589B">
        <w:rPr>
          <w:szCs w:val="28"/>
        </w:rPr>
        <w:t>ы, взимаемой за предоставление М</w:t>
      </w:r>
      <w:r w:rsidRPr="00B61222">
        <w:rPr>
          <w:szCs w:val="28"/>
        </w:rPr>
        <w:t>униципальной услуги;</w:t>
      </w:r>
    </w:p>
    <w:p w14:paraId="047A5142" w14:textId="77777777" w:rsidR="00B61222" w:rsidRPr="00B61222" w:rsidRDefault="00B61222" w:rsidP="00872C59">
      <w:pPr>
        <w:ind w:firstLine="709"/>
        <w:rPr>
          <w:szCs w:val="28"/>
        </w:rPr>
      </w:pPr>
      <w:r w:rsidRPr="00B61222">
        <w:rPr>
          <w:szCs w:val="28"/>
        </w:rPr>
        <w:t>исчерпывающий перечень оснований для приостановлен</w:t>
      </w:r>
      <w:r w:rsidR="0051589B">
        <w:rPr>
          <w:szCs w:val="28"/>
        </w:rPr>
        <w:t xml:space="preserve">ия или отказа </w:t>
      </w:r>
      <w:r w:rsidR="00872C59">
        <w:rPr>
          <w:szCs w:val="28"/>
        </w:rPr>
        <w:t xml:space="preserve">                          </w:t>
      </w:r>
      <w:r w:rsidR="0051589B">
        <w:rPr>
          <w:szCs w:val="28"/>
        </w:rPr>
        <w:t>в предоставлении М</w:t>
      </w:r>
      <w:r w:rsidRPr="00B61222">
        <w:rPr>
          <w:szCs w:val="28"/>
        </w:rPr>
        <w:t>униципальной услуги;</w:t>
      </w:r>
    </w:p>
    <w:p w14:paraId="638C0D5E" w14:textId="77777777" w:rsidR="00B61222" w:rsidRPr="00B61222" w:rsidRDefault="00B61222" w:rsidP="00872C59">
      <w:pPr>
        <w:ind w:firstLine="709"/>
        <w:rPr>
          <w:szCs w:val="28"/>
        </w:rPr>
      </w:pPr>
      <w:r w:rsidRPr="00B61222">
        <w:rPr>
          <w:szCs w:val="28"/>
        </w:rPr>
        <w:lastRenderedPageBreak/>
        <w:t>о праве заявителя на досудебное (внесудебное) обжалование действий (бездействия) и решений, принятых (осущест</w:t>
      </w:r>
      <w:r w:rsidR="0051589B">
        <w:rPr>
          <w:szCs w:val="28"/>
        </w:rPr>
        <w:t>вляемых) в ходе предоставления М</w:t>
      </w:r>
      <w:r w:rsidRPr="00B61222">
        <w:rPr>
          <w:szCs w:val="28"/>
        </w:rPr>
        <w:t>униципальной услуги;</w:t>
      </w:r>
    </w:p>
    <w:p w14:paraId="0EE9B86D" w14:textId="77777777" w:rsidR="00B61222" w:rsidRPr="00B61222" w:rsidRDefault="00B61222" w:rsidP="00872C59">
      <w:pPr>
        <w:ind w:firstLine="709"/>
        <w:rPr>
          <w:szCs w:val="28"/>
        </w:rPr>
      </w:pPr>
      <w:r w:rsidRPr="00B61222">
        <w:rPr>
          <w:szCs w:val="28"/>
        </w:rPr>
        <w:t>формы заявлений (уведомлений, сообщений), и</w:t>
      </w:r>
      <w:r w:rsidR="0051589B">
        <w:rPr>
          <w:szCs w:val="28"/>
        </w:rPr>
        <w:t xml:space="preserve">спользуемые </w:t>
      </w:r>
      <w:r w:rsidR="007F7FBC">
        <w:rPr>
          <w:szCs w:val="28"/>
        </w:rPr>
        <w:t xml:space="preserve">                            </w:t>
      </w:r>
      <w:r w:rsidR="0051589B">
        <w:rPr>
          <w:szCs w:val="28"/>
        </w:rPr>
        <w:t>при предоставлении М</w:t>
      </w:r>
      <w:r w:rsidRPr="00B61222">
        <w:rPr>
          <w:szCs w:val="28"/>
        </w:rPr>
        <w:t>униципальной услуги.</w:t>
      </w:r>
    </w:p>
    <w:p w14:paraId="3754E8F1" w14:textId="77777777" w:rsidR="00B61222" w:rsidRPr="00B61222" w:rsidRDefault="0051589B" w:rsidP="00872C59">
      <w:pPr>
        <w:ind w:firstLine="709"/>
        <w:rPr>
          <w:szCs w:val="28"/>
        </w:rPr>
      </w:pPr>
      <w:r>
        <w:rPr>
          <w:szCs w:val="28"/>
        </w:rPr>
        <w:t>1.3.5</w:t>
      </w:r>
      <w:r w:rsidR="00B61222">
        <w:rPr>
          <w:szCs w:val="28"/>
        </w:rPr>
        <w:t xml:space="preserve">. </w:t>
      </w:r>
      <w:r w:rsidR="00B61222" w:rsidRPr="00B61222">
        <w:rPr>
          <w:szCs w:val="28"/>
        </w:rPr>
        <w:t>Информация на Портале о п</w:t>
      </w:r>
      <w:r w:rsidR="00B61222">
        <w:rPr>
          <w:szCs w:val="28"/>
        </w:rPr>
        <w:t>орядке и сроках предоставления М</w:t>
      </w:r>
      <w:r w:rsidR="00B61222" w:rsidRPr="00B61222">
        <w:rPr>
          <w:szCs w:val="28"/>
        </w:rPr>
        <w:t>униципальной услуги на основании сведений, содержащихся в федеральной государс</w:t>
      </w:r>
      <w:r w:rsidR="00B61222">
        <w:rPr>
          <w:szCs w:val="28"/>
        </w:rPr>
        <w:t>твенной информационной системе «</w:t>
      </w:r>
      <w:r w:rsidR="00B61222" w:rsidRPr="00B61222">
        <w:rPr>
          <w:szCs w:val="28"/>
        </w:rPr>
        <w:t xml:space="preserve">Федеральный реестр государственных </w:t>
      </w:r>
      <w:r w:rsidR="00B61222">
        <w:rPr>
          <w:szCs w:val="28"/>
        </w:rPr>
        <w:t>и муниципальных услуг (функций)»</w:t>
      </w:r>
      <w:r w:rsidR="00B61222" w:rsidRPr="00B61222">
        <w:rPr>
          <w:szCs w:val="28"/>
        </w:rPr>
        <w:t>, региональной государс</w:t>
      </w:r>
      <w:r w:rsidR="00B61222">
        <w:rPr>
          <w:szCs w:val="28"/>
        </w:rPr>
        <w:t>твенной информационной системе «</w:t>
      </w:r>
      <w:r w:rsidR="00B61222" w:rsidRPr="00B61222">
        <w:rPr>
          <w:szCs w:val="28"/>
        </w:rPr>
        <w:t>Реестр государственных услу</w:t>
      </w:r>
      <w:r w:rsidR="00B61222">
        <w:rPr>
          <w:szCs w:val="28"/>
        </w:rPr>
        <w:t>г (функций) Краснодарского края»</w:t>
      </w:r>
      <w:r w:rsidR="00B61222" w:rsidRPr="00B61222">
        <w:rPr>
          <w:szCs w:val="28"/>
        </w:rPr>
        <w:t>, представляется заявителю бесплатно.</w:t>
      </w:r>
    </w:p>
    <w:p w14:paraId="4F7939FF" w14:textId="77777777" w:rsidR="00B61222" w:rsidRPr="00B61222" w:rsidRDefault="0051589B" w:rsidP="00872C59">
      <w:pPr>
        <w:ind w:firstLine="709"/>
        <w:rPr>
          <w:szCs w:val="28"/>
        </w:rPr>
      </w:pPr>
      <w:r>
        <w:rPr>
          <w:szCs w:val="28"/>
        </w:rPr>
        <w:t>1.3.6</w:t>
      </w:r>
      <w:r w:rsidR="00B61222">
        <w:rPr>
          <w:szCs w:val="28"/>
        </w:rPr>
        <w:t xml:space="preserve">. </w:t>
      </w:r>
      <w:r w:rsidR="00B61222" w:rsidRPr="00B61222">
        <w:rPr>
          <w:szCs w:val="28"/>
        </w:rPr>
        <w:t xml:space="preserve">Доступ к информации о сроках и порядке предоставления услуг осуществляется без выполнения заявителем каких-либо требований, в том числе без использования программного обеспечения, установка которого </w:t>
      </w:r>
      <w:r w:rsidR="007F7FBC">
        <w:rPr>
          <w:szCs w:val="28"/>
        </w:rPr>
        <w:t xml:space="preserve">                 </w:t>
      </w:r>
      <w:r w:rsidR="00B61222" w:rsidRPr="00B61222">
        <w:rPr>
          <w:szCs w:val="28"/>
        </w:rP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представление им персональных данных.</w:t>
      </w:r>
    </w:p>
    <w:p w14:paraId="78B2BA4F" w14:textId="77777777" w:rsidR="00B61222" w:rsidRPr="00B61222" w:rsidRDefault="00B61222" w:rsidP="00872C59">
      <w:pPr>
        <w:ind w:firstLine="709"/>
        <w:rPr>
          <w:szCs w:val="28"/>
        </w:rPr>
      </w:pPr>
      <w:r>
        <w:rPr>
          <w:szCs w:val="28"/>
        </w:rPr>
        <w:t>1.3.</w:t>
      </w:r>
      <w:r w:rsidR="0051589B">
        <w:rPr>
          <w:szCs w:val="28"/>
        </w:rPr>
        <w:t>7</w:t>
      </w:r>
      <w:r w:rsidRPr="00B61222">
        <w:rPr>
          <w:szCs w:val="28"/>
        </w:rPr>
        <w:t>. Посредством размещения информационных стенд</w:t>
      </w:r>
      <w:r w:rsidR="0051589B">
        <w:rPr>
          <w:szCs w:val="28"/>
        </w:rPr>
        <w:t>ов в МФЦ и Отделе</w:t>
      </w:r>
      <w:r w:rsidRPr="00B61222">
        <w:rPr>
          <w:szCs w:val="28"/>
        </w:rPr>
        <w:t>.</w:t>
      </w:r>
    </w:p>
    <w:p w14:paraId="7BA25E42" w14:textId="77777777" w:rsidR="00B61222" w:rsidRPr="00B61222" w:rsidRDefault="00B61222" w:rsidP="00872C59">
      <w:pPr>
        <w:ind w:firstLine="709"/>
        <w:rPr>
          <w:szCs w:val="28"/>
        </w:rPr>
      </w:pPr>
      <w:r>
        <w:rPr>
          <w:szCs w:val="28"/>
        </w:rPr>
        <w:t>1.3.</w:t>
      </w:r>
      <w:r w:rsidR="0051589B">
        <w:rPr>
          <w:szCs w:val="28"/>
        </w:rPr>
        <w:t>8</w:t>
      </w:r>
      <w:r w:rsidRPr="00B61222">
        <w:rPr>
          <w:szCs w:val="28"/>
        </w:rPr>
        <w:t>. Посредством</w:t>
      </w:r>
      <w:r w:rsidR="0051589B">
        <w:rPr>
          <w:szCs w:val="28"/>
        </w:rPr>
        <w:t xml:space="preserve"> телефонной связи Call-центра («горячая линия»</w:t>
      </w:r>
      <w:proofErr w:type="gramStart"/>
      <w:r w:rsidRPr="00B61222">
        <w:rPr>
          <w:szCs w:val="28"/>
        </w:rPr>
        <w:t xml:space="preserve">): </w:t>
      </w:r>
      <w:r>
        <w:rPr>
          <w:szCs w:val="28"/>
        </w:rPr>
        <w:t xml:space="preserve">  </w:t>
      </w:r>
      <w:proofErr w:type="gramEnd"/>
      <w:r>
        <w:rPr>
          <w:szCs w:val="28"/>
        </w:rPr>
        <w:t xml:space="preserve">    </w:t>
      </w:r>
      <w:r w:rsidRPr="00B61222">
        <w:rPr>
          <w:szCs w:val="28"/>
        </w:rPr>
        <w:t>8-800-2500-549.</w:t>
      </w:r>
    </w:p>
    <w:p w14:paraId="1F070A08" w14:textId="77777777" w:rsidR="00B61222" w:rsidRPr="00B61222" w:rsidRDefault="00B61222" w:rsidP="00872C59">
      <w:pPr>
        <w:ind w:firstLine="709"/>
        <w:rPr>
          <w:szCs w:val="28"/>
        </w:rPr>
      </w:pPr>
      <w:r>
        <w:rPr>
          <w:szCs w:val="28"/>
        </w:rPr>
        <w:t>1.3.</w:t>
      </w:r>
      <w:r w:rsidR="0051589B">
        <w:rPr>
          <w:szCs w:val="28"/>
        </w:rPr>
        <w:t>9</w:t>
      </w:r>
      <w:r w:rsidRPr="00B61222">
        <w:rPr>
          <w:szCs w:val="28"/>
        </w:rPr>
        <w:t>. Консультирова</w:t>
      </w:r>
      <w:r>
        <w:rPr>
          <w:szCs w:val="28"/>
        </w:rPr>
        <w:t>ние по вопросам предоставления М</w:t>
      </w:r>
      <w:r w:rsidRPr="00B61222">
        <w:rPr>
          <w:szCs w:val="28"/>
        </w:rPr>
        <w:t>униципальной услуги осуществляется бесплатно.</w:t>
      </w:r>
    </w:p>
    <w:p w14:paraId="6C1898B7" w14:textId="77777777" w:rsidR="00B61222" w:rsidRPr="00B61222" w:rsidRDefault="00B61222" w:rsidP="00872C59">
      <w:pPr>
        <w:ind w:firstLine="709"/>
        <w:rPr>
          <w:szCs w:val="28"/>
        </w:rPr>
      </w:pPr>
      <w:r>
        <w:rPr>
          <w:szCs w:val="28"/>
        </w:rPr>
        <w:t>1.3.</w:t>
      </w:r>
      <w:r w:rsidR="0051589B">
        <w:rPr>
          <w:szCs w:val="28"/>
        </w:rPr>
        <w:t>10</w:t>
      </w:r>
      <w:r w:rsidRPr="00B61222">
        <w:rPr>
          <w:szCs w:val="28"/>
        </w:rPr>
        <w:t>. Специалист, осуществляющий консультирование (посредством телефона или лич</w:t>
      </w:r>
      <w:r>
        <w:rPr>
          <w:szCs w:val="28"/>
        </w:rPr>
        <w:t>но) по вопросам предоставления М</w:t>
      </w:r>
      <w:r w:rsidRPr="00B61222">
        <w:rPr>
          <w:szCs w:val="28"/>
        </w:rPr>
        <w:t>униципальной услуги, должен корректно и внимательно относиться к заявителям.</w:t>
      </w:r>
    </w:p>
    <w:p w14:paraId="06A78D16" w14:textId="77777777" w:rsidR="00B61222" w:rsidRPr="00B61222" w:rsidRDefault="00B61222" w:rsidP="00872C59">
      <w:pPr>
        <w:ind w:firstLine="709"/>
        <w:rPr>
          <w:szCs w:val="28"/>
        </w:rPr>
      </w:pPr>
      <w:r>
        <w:rPr>
          <w:szCs w:val="28"/>
        </w:rPr>
        <w:t>1.3.</w:t>
      </w:r>
      <w:r w:rsidR="0051589B">
        <w:rPr>
          <w:szCs w:val="28"/>
        </w:rPr>
        <w:t>11</w:t>
      </w:r>
      <w:r w:rsidRPr="00B61222">
        <w:rPr>
          <w:szCs w:val="28"/>
        </w:rPr>
        <w:t>. 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64DC27FB" w14:textId="77777777" w:rsidR="00B61222" w:rsidRPr="00B61222" w:rsidRDefault="00B61222" w:rsidP="00872C59">
      <w:pPr>
        <w:ind w:firstLine="709"/>
        <w:rPr>
          <w:szCs w:val="28"/>
        </w:rPr>
      </w:pPr>
      <w:r>
        <w:rPr>
          <w:szCs w:val="28"/>
        </w:rPr>
        <w:t>1.3.</w:t>
      </w:r>
      <w:r w:rsidR="0051589B">
        <w:rPr>
          <w:szCs w:val="28"/>
        </w:rPr>
        <w:t>12</w:t>
      </w:r>
      <w:r w:rsidRPr="00B61222">
        <w:rPr>
          <w:szCs w:val="28"/>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6CF6C1B7" w14:textId="77777777" w:rsidR="00B61222" w:rsidRPr="00B61222" w:rsidRDefault="00B61222" w:rsidP="00872C59">
      <w:pPr>
        <w:ind w:firstLine="709"/>
        <w:rPr>
          <w:szCs w:val="28"/>
        </w:rPr>
      </w:pPr>
      <w:r>
        <w:rPr>
          <w:szCs w:val="28"/>
        </w:rPr>
        <w:t>1.3.</w:t>
      </w:r>
      <w:r w:rsidR="0051589B">
        <w:rPr>
          <w:szCs w:val="28"/>
        </w:rPr>
        <w:t>13</w:t>
      </w:r>
      <w:r w:rsidRPr="00B61222">
        <w:rPr>
          <w:szCs w:val="28"/>
        </w:rPr>
        <w:t xml:space="preserve">. Рекомендуемое время для телефонного разговора - не более </w:t>
      </w:r>
      <w:r w:rsidR="00872C59">
        <w:rPr>
          <w:szCs w:val="28"/>
        </w:rPr>
        <w:t xml:space="preserve">                    </w:t>
      </w:r>
      <w:r w:rsidRPr="00B61222">
        <w:rPr>
          <w:szCs w:val="28"/>
        </w:rPr>
        <w:t>10 минут, личного устного информирования - не более 20 минут.</w:t>
      </w:r>
    </w:p>
    <w:p w14:paraId="51727B25" w14:textId="77777777" w:rsidR="00B61222" w:rsidRPr="00B61222" w:rsidRDefault="00B61222" w:rsidP="00872C59">
      <w:pPr>
        <w:ind w:firstLine="709"/>
        <w:rPr>
          <w:szCs w:val="28"/>
        </w:rPr>
      </w:pPr>
      <w:r>
        <w:rPr>
          <w:szCs w:val="28"/>
        </w:rPr>
        <w:t>1.3.1</w:t>
      </w:r>
      <w:r w:rsidR="0051589B">
        <w:rPr>
          <w:szCs w:val="28"/>
        </w:rPr>
        <w:t>4</w:t>
      </w:r>
      <w:r w:rsidRPr="00B61222">
        <w:rPr>
          <w:szCs w:val="28"/>
        </w:rPr>
        <w:t xml:space="preserve">.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w:t>
      </w:r>
      <w:r w:rsidR="007F7FBC">
        <w:rPr>
          <w:szCs w:val="28"/>
        </w:rPr>
        <w:t xml:space="preserve">                                   </w:t>
      </w:r>
      <w:r w:rsidRPr="00B61222">
        <w:rPr>
          <w:szCs w:val="28"/>
        </w:rPr>
        <w:t>на поставленные вопросы.</w:t>
      </w:r>
    </w:p>
    <w:p w14:paraId="2FEB2969" w14:textId="77777777" w:rsidR="00B61222" w:rsidRPr="00B61222" w:rsidRDefault="00B61222" w:rsidP="00872C59">
      <w:pPr>
        <w:ind w:firstLine="709"/>
        <w:rPr>
          <w:szCs w:val="28"/>
        </w:rPr>
      </w:pPr>
      <w:r>
        <w:rPr>
          <w:szCs w:val="28"/>
        </w:rPr>
        <w:t>1.3.1</w:t>
      </w:r>
      <w:r w:rsidR="0051589B">
        <w:rPr>
          <w:szCs w:val="28"/>
        </w:rPr>
        <w:t>5</w:t>
      </w:r>
      <w:r w:rsidRPr="00B61222">
        <w:rPr>
          <w:szCs w:val="28"/>
        </w:rPr>
        <w:t>. 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6BA07B5B" w14:textId="77777777" w:rsidR="00B61222" w:rsidRPr="00B61222" w:rsidRDefault="0051589B" w:rsidP="00872C59">
      <w:pPr>
        <w:ind w:firstLine="709"/>
        <w:rPr>
          <w:szCs w:val="28"/>
        </w:rPr>
      </w:pPr>
      <w:r>
        <w:rPr>
          <w:szCs w:val="28"/>
        </w:rPr>
        <w:lastRenderedPageBreak/>
        <w:t>1.3.16</w:t>
      </w:r>
      <w:r w:rsidR="00B61222" w:rsidRPr="00B61222">
        <w:rPr>
          <w:szCs w:val="28"/>
        </w:rPr>
        <w:t>. Информационные стенды, размещен</w:t>
      </w:r>
      <w:r>
        <w:rPr>
          <w:szCs w:val="28"/>
        </w:rPr>
        <w:t>ные в МФЦ и Отдел</w:t>
      </w:r>
      <w:r w:rsidR="00B61222" w:rsidRPr="00B61222">
        <w:rPr>
          <w:szCs w:val="28"/>
        </w:rPr>
        <w:t>е, должны содержать:</w:t>
      </w:r>
    </w:p>
    <w:p w14:paraId="06A94693" w14:textId="77777777" w:rsidR="00B61222" w:rsidRPr="00B61222" w:rsidRDefault="00B61222" w:rsidP="00872C59">
      <w:pPr>
        <w:ind w:firstLine="709"/>
        <w:rPr>
          <w:szCs w:val="28"/>
        </w:rPr>
      </w:pPr>
      <w:r w:rsidRPr="00B61222">
        <w:rPr>
          <w:szCs w:val="28"/>
        </w:rPr>
        <w:t>режим рабо</w:t>
      </w:r>
      <w:r w:rsidR="0051589B">
        <w:rPr>
          <w:szCs w:val="28"/>
        </w:rPr>
        <w:t>ты, адреса Отдел</w:t>
      </w:r>
      <w:r w:rsidRPr="00B61222">
        <w:rPr>
          <w:szCs w:val="28"/>
        </w:rPr>
        <w:t>а и МФЦ;</w:t>
      </w:r>
    </w:p>
    <w:p w14:paraId="27053A43" w14:textId="77777777" w:rsidR="00B61222" w:rsidRPr="00B61222" w:rsidRDefault="00B61222" w:rsidP="00872C59">
      <w:pPr>
        <w:ind w:firstLine="709"/>
        <w:rPr>
          <w:szCs w:val="28"/>
        </w:rPr>
      </w:pPr>
      <w:r w:rsidRPr="00B61222">
        <w:rPr>
          <w:szCs w:val="28"/>
        </w:rPr>
        <w:t>адрес официального Интернет-портала администрации</w:t>
      </w:r>
      <w:r>
        <w:rPr>
          <w:szCs w:val="28"/>
        </w:rPr>
        <w:t xml:space="preserve"> Крымского городского поселения Крымского района</w:t>
      </w:r>
      <w:r w:rsidRPr="00B61222">
        <w:rPr>
          <w:szCs w:val="28"/>
        </w:rPr>
        <w:t>, адрес электро</w:t>
      </w:r>
      <w:r w:rsidR="0051589B">
        <w:rPr>
          <w:szCs w:val="28"/>
        </w:rPr>
        <w:t>нной почты Отдел</w:t>
      </w:r>
      <w:r w:rsidRPr="00B61222">
        <w:rPr>
          <w:szCs w:val="28"/>
        </w:rPr>
        <w:t>а;</w:t>
      </w:r>
    </w:p>
    <w:p w14:paraId="0E98F369" w14:textId="77777777" w:rsidR="00B61222" w:rsidRPr="00B61222" w:rsidRDefault="00B61222" w:rsidP="00872C59">
      <w:pPr>
        <w:ind w:firstLine="709"/>
        <w:rPr>
          <w:szCs w:val="28"/>
        </w:rPr>
      </w:pPr>
      <w:r w:rsidRPr="00B61222">
        <w:rPr>
          <w:szCs w:val="28"/>
        </w:rPr>
        <w:t>почтовые адреса, телефоны, фамилии руководит</w:t>
      </w:r>
      <w:r w:rsidR="0051589B">
        <w:rPr>
          <w:szCs w:val="28"/>
        </w:rPr>
        <w:t>елей МФЦ и Отдел</w:t>
      </w:r>
      <w:r w:rsidRPr="00B61222">
        <w:rPr>
          <w:szCs w:val="28"/>
        </w:rPr>
        <w:t>а;</w:t>
      </w:r>
    </w:p>
    <w:p w14:paraId="1CBEB92C" w14:textId="77777777" w:rsidR="00B61222" w:rsidRPr="00B61222" w:rsidRDefault="00B61222" w:rsidP="00872C59">
      <w:pPr>
        <w:ind w:firstLine="709"/>
        <w:rPr>
          <w:szCs w:val="28"/>
        </w:rPr>
      </w:pPr>
      <w:r w:rsidRPr="00B61222">
        <w:rPr>
          <w:szCs w:val="28"/>
        </w:rPr>
        <w:t>порядок получения</w:t>
      </w:r>
      <w:r w:rsidR="0002125C">
        <w:rPr>
          <w:szCs w:val="28"/>
        </w:rPr>
        <w:t xml:space="preserve"> консультаций о предоставлении М</w:t>
      </w:r>
      <w:r w:rsidRPr="00B61222">
        <w:rPr>
          <w:szCs w:val="28"/>
        </w:rPr>
        <w:t>униципальной услуги;</w:t>
      </w:r>
    </w:p>
    <w:p w14:paraId="5BD27F09" w14:textId="77777777" w:rsidR="00B61222" w:rsidRPr="00B61222" w:rsidRDefault="0002125C" w:rsidP="00872C59">
      <w:pPr>
        <w:ind w:firstLine="709"/>
        <w:rPr>
          <w:szCs w:val="28"/>
        </w:rPr>
      </w:pPr>
      <w:r>
        <w:rPr>
          <w:szCs w:val="28"/>
        </w:rPr>
        <w:t>порядок и сроки предоставления М</w:t>
      </w:r>
      <w:r w:rsidR="00B61222" w:rsidRPr="00B61222">
        <w:rPr>
          <w:szCs w:val="28"/>
        </w:rPr>
        <w:t>униципальной услуги;</w:t>
      </w:r>
    </w:p>
    <w:p w14:paraId="356062FF" w14:textId="77777777" w:rsidR="00B61222" w:rsidRPr="00B61222" w:rsidRDefault="00B61222" w:rsidP="00872C59">
      <w:pPr>
        <w:ind w:firstLine="709"/>
        <w:rPr>
          <w:szCs w:val="28"/>
        </w:rPr>
      </w:pPr>
      <w:r w:rsidRPr="00B61222">
        <w:rPr>
          <w:szCs w:val="28"/>
        </w:rPr>
        <w:t>обра</w:t>
      </w:r>
      <w:r w:rsidR="0002125C">
        <w:rPr>
          <w:szCs w:val="28"/>
        </w:rPr>
        <w:t>зцы заявлений о предоставлении М</w:t>
      </w:r>
      <w:r w:rsidRPr="00B61222">
        <w:rPr>
          <w:szCs w:val="28"/>
        </w:rPr>
        <w:t>униципальной услуги и образцы заполнения таких заявлений;</w:t>
      </w:r>
    </w:p>
    <w:p w14:paraId="4DC2AB99" w14:textId="77777777" w:rsidR="00B61222" w:rsidRPr="00B61222" w:rsidRDefault="00B61222" w:rsidP="00872C59">
      <w:pPr>
        <w:ind w:firstLine="709"/>
        <w:rPr>
          <w:szCs w:val="28"/>
        </w:rPr>
      </w:pPr>
      <w:r w:rsidRPr="00B61222">
        <w:rPr>
          <w:szCs w:val="28"/>
        </w:rPr>
        <w:t xml:space="preserve">перечень документов, </w:t>
      </w:r>
      <w:r w:rsidR="0002125C">
        <w:rPr>
          <w:szCs w:val="28"/>
        </w:rPr>
        <w:t>необходимых для предоставления М</w:t>
      </w:r>
      <w:r w:rsidRPr="00B61222">
        <w:rPr>
          <w:szCs w:val="28"/>
        </w:rPr>
        <w:t>униципальной услуги;</w:t>
      </w:r>
    </w:p>
    <w:p w14:paraId="403DFA0D" w14:textId="77777777" w:rsidR="00B61222" w:rsidRPr="00B61222" w:rsidRDefault="00B61222" w:rsidP="00872C59">
      <w:pPr>
        <w:ind w:firstLine="709"/>
        <w:rPr>
          <w:szCs w:val="28"/>
        </w:rPr>
      </w:pPr>
      <w:r w:rsidRPr="00B61222">
        <w:rPr>
          <w:szCs w:val="28"/>
        </w:rPr>
        <w:t>основания для отказа в прие</w:t>
      </w:r>
      <w:r w:rsidR="0002125C">
        <w:rPr>
          <w:szCs w:val="28"/>
        </w:rPr>
        <w:t>ме документов о предоставлении М</w:t>
      </w:r>
      <w:r w:rsidRPr="00B61222">
        <w:rPr>
          <w:szCs w:val="28"/>
        </w:rPr>
        <w:t>униципальной услуги;</w:t>
      </w:r>
    </w:p>
    <w:p w14:paraId="24AEAD06" w14:textId="77777777" w:rsidR="00B61222" w:rsidRPr="00B61222" w:rsidRDefault="00B61222" w:rsidP="00872C59">
      <w:pPr>
        <w:ind w:firstLine="709"/>
        <w:rPr>
          <w:szCs w:val="28"/>
        </w:rPr>
      </w:pPr>
      <w:r w:rsidRPr="00B61222">
        <w:rPr>
          <w:szCs w:val="28"/>
        </w:rPr>
        <w:t>основан</w:t>
      </w:r>
      <w:r w:rsidR="0002125C">
        <w:rPr>
          <w:szCs w:val="28"/>
        </w:rPr>
        <w:t>ия для отказа в предоставлении М</w:t>
      </w:r>
      <w:r w:rsidRPr="00B61222">
        <w:rPr>
          <w:szCs w:val="28"/>
        </w:rPr>
        <w:t>униципальной услуги;</w:t>
      </w:r>
    </w:p>
    <w:p w14:paraId="5C309306" w14:textId="77777777" w:rsidR="00B61222" w:rsidRPr="00B61222" w:rsidRDefault="00B61222" w:rsidP="00872C59">
      <w:pPr>
        <w:ind w:firstLine="709"/>
        <w:rPr>
          <w:szCs w:val="28"/>
        </w:rPr>
      </w:pPr>
      <w:r w:rsidRPr="00B61222">
        <w:rPr>
          <w:szCs w:val="28"/>
        </w:rPr>
        <w:t>досудебный (внесудебный) порядок обжалования решений и действий (бе</w:t>
      </w:r>
      <w:r w:rsidR="007D012D">
        <w:rPr>
          <w:szCs w:val="28"/>
        </w:rPr>
        <w:t>здействия) Отдел</w:t>
      </w:r>
      <w:r w:rsidRPr="00B61222">
        <w:rPr>
          <w:szCs w:val="28"/>
        </w:rPr>
        <w:t>а, а также должностных лиц и муниципальных служащих;</w:t>
      </w:r>
    </w:p>
    <w:p w14:paraId="4E8530D5" w14:textId="77777777" w:rsidR="00B61222" w:rsidRPr="00B61222" w:rsidRDefault="00B61222" w:rsidP="00872C59">
      <w:pPr>
        <w:ind w:firstLine="709"/>
        <w:rPr>
          <w:szCs w:val="28"/>
        </w:rPr>
      </w:pPr>
      <w:r w:rsidRPr="00B61222">
        <w:rPr>
          <w:szCs w:val="28"/>
        </w:rPr>
        <w:t>иную информа</w:t>
      </w:r>
      <w:r w:rsidR="0002125C">
        <w:rPr>
          <w:szCs w:val="28"/>
        </w:rPr>
        <w:t>цию, необходимую для получения М</w:t>
      </w:r>
      <w:r w:rsidRPr="00B61222">
        <w:rPr>
          <w:szCs w:val="28"/>
        </w:rPr>
        <w:t>униципальной услуги.</w:t>
      </w:r>
    </w:p>
    <w:p w14:paraId="66AF4B8B" w14:textId="77777777" w:rsidR="00B61222" w:rsidRPr="00B61222" w:rsidRDefault="007C66E2" w:rsidP="00872C59">
      <w:pPr>
        <w:ind w:firstLine="709"/>
        <w:rPr>
          <w:szCs w:val="28"/>
        </w:rPr>
      </w:pPr>
      <w:r>
        <w:rPr>
          <w:szCs w:val="28"/>
        </w:rPr>
        <w:t>1.3.17</w:t>
      </w:r>
      <w:r w:rsidR="00B61222" w:rsidRPr="00B61222">
        <w:rPr>
          <w:szCs w:val="28"/>
        </w:rPr>
        <w:t xml:space="preserve">. Такая же информация размещается на официальном Интернет-портале администрации </w:t>
      </w:r>
      <w:r w:rsidRPr="007C66E2">
        <w:rPr>
          <w:szCs w:val="28"/>
        </w:rPr>
        <w:t xml:space="preserve">Крымского городского поселения Крымского района </w:t>
      </w:r>
      <w:r w:rsidR="00B61222" w:rsidRPr="00B61222">
        <w:rPr>
          <w:szCs w:val="28"/>
        </w:rPr>
        <w:t>и на сайте МФЦ.</w:t>
      </w:r>
    </w:p>
    <w:p w14:paraId="6DF21079" w14:textId="77777777" w:rsidR="00B61222" w:rsidRPr="00B61222" w:rsidRDefault="007C66E2" w:rsidP="00872C59">
      <w:pPr>
        <w:ind w:firstLine="709"/>
        <w:rPr>
          <w:szCs w:val="28"/>
        </w:rPr>
      </w:pPr>
      <w:r>
        <w:rPr>
          <w:szCs w:val="28"/>
        </w:rPr>
        <w:t>1.3.18</w:t>
      </w:r>
      <w:r w:rsidR="00B61222" w:rsidRPr="00B61222">
        <w:rPr>
          <w:szCs w:val="28"/>
        </w:rPr>
        <w:t>. В МФЦ могут быть размещены иные источники информирования, содержащие актуальную и исчерпывающую информа</w:t>
      </w:r>
      <w:r>
        <w:rPr>
          <w:szCs w:val="28"/>
        </w:rPr>
        <w:t xml:space="preserve">цию, необходимую </w:t>
      </w:r>
      <w:r w:rsidR="007F7FBC">
        <w:rPr>
          <w:szCs w:val="28"/>
        </w:rPr>
        <w:t xml:space="preserve">                  </w:t>
      </w:r>
      <w:r>
        <w:rPr>
          <w:szCs w:val="28"/>
        </w:rPr>
        <w:t>для получения М</w:t>
      </w:r>
      <w:r w:rsidR="00B61222" w:rsidRPr="00B61222">
        <w:rPr>
          <w:szCs w:val="28"/>
        </w:rPr>
        <w:t>униципальной услуги.</w:t>
      </w:r>
    </w:p>
    <w:p w14:paraId="7A6EF142" w14:textId="77777777" w:rsidR="00B61222" w:rsidRPr="00B61222" w:rsidRDefault="007C66E2" w:rsidP="00872C59">
      <w:pPr>
        <w:ind w:firstLine="709"/>
        <w:rPr>
          <w:szCs w:val="28"/>
        </w:rPr>
      </w:pPr>
      <w:r>
        <w:rPr>
          <w:szCs w:val="28"/>
        </w:rPr>
        <w:t>1.3.19</w:t>
      </w:r>
      <w:r w:rsidR="00B61222" w:rsidRPr="00B61222">
        <w:rPr>
          <w:szCs w:val="28"/>
        </w:rPr>
        <w:t xml:space="preserve">. На официальном Интернет-портале администрации </w:t>
      </w:r>
      <w:r w:rsidRPr="007C66E2">
        <w:rPr>
          <w:szCs w:val="28"/>
        </w:rPr>
        <w:t>Крымского городского поселения Крымского района</w:t>
      </w:r>
      <w:r w:rsidR="00B61222" w:rsidRPr="00B61222">
        <w:rPr>
          <w:szCs w:val="28"/>
        </w:rPr>
        <w:t xml:space="preserve"> в сети Интернет, в федеральной государственной </w:t>
      </w:r>
      <w:r>
        <w:rPr>
          <w:szCs w:val="28"/>
        </w:rPr>
        <w:t>информационной системе «</w:t>
      </w:r>
      <w:r w:rsidR="00B61222" w:rsidRPr="00B61222">
        <w:rPr>
          <w:szCs w:val="28"/>
        </w:rPr>
        <w:t xml:space="preserve">Федеральный реестр государственных </w:t>
      </w:r>
      <w:r>
        <w:rPr>
          <w:szCs w:val="28"/>
        </w:rPr>
        <w:t>и муниципальных услуг (функций)»</w:t>
      </w:r>
      <w:r w:rsidR="00B61222" w:rsidRPr="00B61222">
        <w:rPr>
          <w:szCs w:val="28"/>
        </w:rPr>
        <w:t xml:space="preserve"> и на Портале размещена информация о:</w:t>
      </w:r>
    </w:p>
    <w:p w14:paraId="0D2A6232" w14:textId="77777777" w:rsidR="00B61222" w:rsidRPr="00B61222" w:rsidRDefault="006328DF" w:rsidP="00872C59">
      <w:pPr>
        <w:ind w:firstLine="709"/>
        <w:rPr>
          <w:szCs w:val="28"/>
        </w:rPr>
      </w:pPr>
      <w:r>
        <w:rPr>
          <w:szCs w:val="28"/>
        </w:rPr>
        <w:t>месте нахождения</w:t>
      </w:r>
      <w:r w:rsidR="00B61222" w:rsidRPr="00B61222">
        <w:rPr>
          <w:szCs w:val="28"/>
        </w:rPr>
        <w:t xml:space="preserve"> и графике работы администрации </w:t>
      </w:r>
      <w:r w:rsidR="007C66E2" w:rsidRPr="007C66E2">
        <w:rPr>
          <w:szCs w:val="28"/>
        </w:rPr>
        <w:t>Крымского городского поселения Крымского района</w:t>
      </w:r>
      <w:r w:rsidR="007C66E2">
        <w:rPr>
          <w:szCs w:val="28"/>
        </w:rPr>
        <w:t>, Отдел</w:t>
      </w:r>
      <w:r w:rsidR="00B61222" w:rsidRPr="00B61222">
        <w:rPr>
          <w:szCs w:val="28"/>
        </w:rPr>
        <w:t>а,</w:t>
      </w:r>
      <w:r w:rsidR="007D012D" w:rsidRPr="000C553E">
        <w:rPr>
          <w:rFonts w:ascii="Calibri" w:eastAsia="Calibri" w:hAnsi="Calibri"/>
          <w:sz w:val="22"/>
          <w:szCs w:val="22"/>
          <w:lang w:eastAsia="en-US"/>
        </w:rPr>
        <w:t xml:space="preserve"> </w:t>
      </w:r>
      <w:r w:rsidR="007D012D" w:rsidRPr="007D012D">
        <w:rPr>
          <w:szCs w:val="28"/>
        </w:rPr>
        <w:t>государственных и муниципальных органов и организаций, обращение в ко</w:t>
      </w:r>
      <w:r w:rsidR="007D012D">
        <w:rPr>
          <w:szCs w:val="28"/>
        </w:rPr>
        <w:t xml:space="preserve">торые необходимо </w:t>
      </w:r>
      <w:r w:rsidR="007F7FBC">
        <w:rPr>
          <w:szCs w:val="28"/>
        </w:rPr>
        <w:t xml:space="preserve">               </w:t>
      </w:r>
      <w:r w:rsidR="007D012D">
        <w:rPr>
          <w:szCs w:val="28"/>
        </w:rPr>
        <w:t>для получения М</w:t>
      </w:r>
      <w:r w:rsidR="007D012D" w:rsidRPr="007D012D">
        <w:rPr>
          <w:szCs w:val="28"/>
        </w:rPr>
        <w:t>униципальной услуги</w:t>
      </w:r>
      <w:r w:rsidR="007D012D">
        <w:rPr>
          <w:szCs w:val="28"/>
        </w:rPr>
        <w:t>,</w:t>
      </w:r>
      <w:r w:rsidR="00B61222" w:rsidRPr="00B61222">
        <w:rPr>
          <w:szCs w:val="28"/>
        </w:rPr>
        <w:t xml:space="preserve"> а также многофункциональных центров предоставления государственных и муниципальных услуг;</w:t>
      </w:r>
    </w:p>
    <w:p w14:paraId="2E05DD53" w14:textId="77777777" w:rsidR="00B61222" w:rsidRPr="00B61222" w:rsidRDefault="00B61222" w:rsidP="00872C59">
      <w:pPr>
        <w:ind w:firstLine="709"/>
        <w:rPr>
          <w:szCs w:val="28"/>
        </w:rPr>
      </w:pPr>
      <w:r w:rsidRPr="00B61222">
        <w:rPr>
          <w:szCs w:val="28"/>
        </w:rPr>
        <w:t xml:space="preserve">справочных </w:t>
      </w:r>
      <w:r w:rsidR="007C66E2">
        <w:rPr>
          <w:szCs w:val="28"/>
        </w:rPr>
        <w:t>телефонах Отдела</w:t>
      </w:r>
      <w:r w:rsidR="006328DF">
        <w:rPr>
          <w:szCs w:val="28"/>
        </w:rPr>
        <w:t xml:space="preserve">, </w:t>
      </w:r>
      <w:r w:rsidR="006328DF">
        <w:t xml:space="preserve">организаций, участвующих </w:t>
      </w:r>
      <w:r w:rsidR="007F7FBC">
        <w:t xml:space="preserve">                                   </w:t>
      </w:r>
      <w:r w:rsidR="006328DF">
        <w:t>в предоставлении муниципальной услуги, в том числе номере телефона-автоинформатора</w:t>
      </w:r>
      <w:r w:rsidRPr="00B61222">
        <w:rPr>
          <w:szCs w:val="28"/>
        </w:rPr>
        <w:t>;</w:t>
      </w:r>
    </w:p>
    <w:p w14:paraId="320885BB" w14:textId="77777777" w:rsidR="00B61222" w:rsidRPr="00B61222" w:rsidRDefault="00B61222" w:rsidP="00872C59">
      <w:pPr>
        <w:ind w:firstLine="709"/>
        <w:rPr>
          <w:szCs w:val="28"/>
        </w:rPr>
      </w:pPr>
      <w:r w:rsidRPr="00B61222">
        <w:rPr>
          <w:szCs w:val="28"/>
        </w:rPr>
        <w:t xml:space="preserve">адресах официального Интернет-портала администрации </w:t>
      </w:r>
      <w:r w:rsidR="007C66E2" w:rsidRPr="007C66E2">
        <w:rPr>
          <w:szCs w:val="28"/>
        </w:rPr>
        <w:t>Крымского городского поселения Крымского района</w:t>
      </w:r>
      <w:r w:rsidRPr="00B61222">
        <w:rPr>
          <w:szCs w:val="28"/>
        </w:rPr>
        <w:t xml:space="preserve">, электронной почты и (или) формы обратной связи администрации </w:t>
      </w:r>
      <w:r w:rsidR="007C66E2" w:rsidRPr="007C66E2">
        <w:rPr>
          <w:szCs w:val="28"/>
        </w:rPr>
        <w:t>Крымского городского поселения Крымского района</w:t>
      </w:r>
      <w:r w:rsidR="007C66E2">
        <w:rPr>
          <w:szCs w:val="28"/>
        </w:rPr>
        <w:t>, Отдел</w:t>
      </w:r>
      <w:r w:rsidRPr="00B61222">
        <w:rPr>
          <w:szCs w:val="28"/>
        </w:rPr>
        <w:t>а, в сети Интернет.</w:t>
      </w:r>
    </w:p>
    <w:p w14:paraId="0BFF22D7" w14:textId="77777777" w:rsidR="00B61222" w:rsidRDefault="00E13C45" w:rsidP="00872C59">
      <w:pPr>
        <w:ind w:firstLine="709"/>
        <w:rPr>
          <w:szCs w:val="28"/>
        </w:rPr>
      </w:pPr>
      <w:r>
        <w:rPr>
          <w:szCs w:val="28"/>
        </w:rPr>
        <w:t>Информация о месте нахождения</w:t>
      </w:r>
      <w:r w:rsidR="00B61222" w:rsidRPr="00B61222">
        <w:rPr>
          <w:szCs w:val="28"/>
        </w:rPr>
        <w:t xml:space="preserve"> и графике работы, справочных телефонах, официальных сайтах многофункциональных центров </w:t>
      </w:r>
      <w:r w:rsidR="00B61222" w:rsidRPr="00B61222">
        <w:rPr>
          <w:szCs w:val="28"/>
        </w:rPr>
        <w:lastRenderedPageBreak/>
        <w:t xml:space="preserve">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w:t>
      </w:r>
      <w:r w:rsidR="00872C59">
        <w:rPr>
          <w:szCs w:val="28"/>
        </w:rPr>
        <w:t xml:space="preserve">                                     </w:t>
      </w:r>
      <w:r w:rsidR="00B61222" w:rsidRPr="00B61222">
        <w:rPr>
          <w:szCs w:val="28"/>
        </w:rPr>
        <w:t>в информационно-телекоммуникационной сети Интернет - http://www.e-mfc.ru.</w:t>
      </w:r>
    </w:p>
    <w:p w14:paraId="55E845A8" w14:textId="77777777" w:rsidR="000E1331" w:rsidRPr="00467568" w:rsidRDefault="000E1331" w:rsidP="00872C59">
      <w:pPr>
        <w:ind w:firstLine="709"/>
        <w:rPr>
          <w:szCs w:val="28"/>
        </w:rPr>
      </w:pPr>
    </w:p>
    <w:p w14:paraId="4AC516AC" w14:textId="77777777" w:rsidR="008E4811" w:rsidRPr="007C66E2" w:rsidRDefault="007C66E2" w:rsidP="00872C59">
      <w:pPr>
        <w:numPr>
          <w:ilvl w:val="0"/>
          <w:numId w:val="6"/>
        </w:numPr>
        <w:ind w:left="0" w:firstLine="709"/>
        <w:jc w:val="center"/>
        <w:rPr>
          <w:szCs w:val="28"/>
        </w:rPr>
      </w:pPr>
      <w:r>
        <w:rPr>
          <w:szCs w:val="28"/>
        </w:rPr>
        <w:t>Стандарт предоставления Муниципальной услуги</w:t>
      </w:r>
    </w:p>
    <w:p w14:paraId="060399C2" w14:textId="77777777" w:rsidR="004D0047" w:rsidRPr="00DF24DB" w:rsidRDefault="004D0047" w:rsidP="00872C59">
      <w:pPr>
        <w:ind w:firstLine="709"/>
        <w:jc w:val="center"/>
        <w:rPr>
          <w:szCs w:val="28"/>
        </w:rPr>
      </w:pPr>
    </w:p>
    <w:p w14:paraId="532E4FB6" w14:textId="77777777" w:rsidR="004D0047" w:rsidRPr="007C66E2" w:rsidRDefault="004D0047" w:rsidP="00872C59">
      <w:pPr>
        <w:ind w:firstLine="709"/>
        <w:jc w:val="center"/>
        <w:rPr>
          <w:szCs w:val="28"/>
        </w:rPr>
      </w:pPr>
      <w:r w:rsidRPr="007C66E2">
        <w:rPr>
          <w:szCs w:val="28"/>
        </w:rPr>
        <w:t>Наименование Муниципальной услуги</w:t>
      </w:r>
    </w:p>
    <w:p w14:paraId="32B4E7B6" w14:textId="77777777" w:rsidR="004D0047" w:rsidRPr="00DF24DB" w:rsidRDefault="004D0047" w:rsidP="00872C59">
      <w:pPr>
        <w:ind w:firstLine="709"/>
        <w:rPr>
          <w:szCs w:val="28"/>
        </w:rPr>
      </w:pPr>
    </w:p>
    <w:p w14:paraId="612A0EDA" w14:textId="77777777" w:rsidR="004D0047" w:rsidRDefault="008E4811" w:rsidP="000530D2">
      <w:pPr>
        <w:ind w:firstLine="709"/>
        <w:rPr>
          <w:szCs w:val="28"/>
        </w:rPr>
      </w:pPr>
      <w:r w:rsidRPr="00A16E5D">
        <w:rPr>
          <w:szCs w:val="28"/>
        </w:rPr>
        <w:t>2</w:t>
      </w:r>
      <w:r w:rsidR="003D1D41" w:rsidRPr="00A16E5D">
        <w:rPr>
          <w:szCs w:val="28"/>
        </w:rPr>
        <w:t>.1.</w:t>
      </w:r>
      <w:r w:rsidR="00E34528" w:rsidRPr="00A16E5D">
        <w:rPr>
          <w:szCs w:val="28"/>
        </w:rPr>
        <w:t xml:space="preserve"> </w:t>
      </w:r>
      <w:r w:rsidR="007C66E2" w:rsidRPr="007C66E2">
        <w:rPr>
          <w:rFonts w:ascii="Times New Roman CYR" w:hAnsi="Times New Roman CYR" w:cs="Times New Roman CYR"/>
          <w:bCs/>
          <w:szCs w:val="28"/>
        </w:rPr>
        <w:t>Наиме</w:t>
      </w:r>
      <w:r w:rsidR="000530D2">
        <w:rPr>
          <w:rFonts w:ascii="Times New Roman CYR" w:hAnsi="Times New Roman CYR" w:cs="Times New Roman CYR"/>
          <w:bCs/>
          <w:szCs w:val="28"/>
        </w:rPr>
        <w:t>нование М</w:t>
      </w:r>
      <w:r w:rsidR="007C66E2">
        <w:rPr>
          <w:rFonts w:ascii="Times New Roman CYR" w:hAnsi="Times New Roman CYR" w:cs="Times New Roman CYR"/>
          <w:bCs/>
          <w:szCs w:val="28"/>
        </w:rPr>
        <w:t>униципальной услуги – «</w:t>
      </w:r>
      <w:r w:rsidR="003C7C3E" w:rsidRPr="003C7C3E">
        <w:rPr>
          <w:bCs/>
          <w:iCs/>
          <w:szCs w:val="28"/>
        </w:rPr>
        <w:t xml:space="preserve">Внесение изменений </w:t>
      </w:r>
      <w:r w:rsidR="007F7FBC">
        <w:rPr>
          <w:bCs/>
          <w:iCs/>
          <w:szCs w:val="28"/>
        </w:rPr>
        <w:t xml:space="preserve">                     </w:t>
      </w:r>
      <w:r w:rsidR="003C7C3E" w:rsidRPr="003C7C3E">
        <w:rPr>
          <w:bCs/>
          <w:iCs/>
          <w:szCs w:val="28"/>
        </w:rPr>
        <w:t xml:space="preserve">в учётные данные граждан, состоящих на учёте в качестве нуждающихся </w:t>
      </w:r>
      <w:r w:rsidR="007F7FBC">
        <w:rPr>
          <w:bCs/>
          <w:iCs/>
          <w:szCs w:val="28"/>
        </w:rPr>
        <w:t xml:space="preserve">                      </w:t>
      </w:r>
      <w:r w:rsidR="003C7C3E" w:rsidRPr="003C7C3E">
        <w:rPr>
          <w:bCs/>
          <w:iCs/>
          <w:szCs w:val="28"/>
        </w:rPr>
        <w:t>в жилых помещениях</w:t>
      </w:r>
      <w:r w:rsidR="002F6183">
        <w:rPr>
          <w:rFonts w:ascii="Times New Roman CYR" w:hAnsi="Times New Roman CYR" w:cs="Times New Roman CYR"/>
          <w:bCs/>
          <w:szCs w:val="28"/>
        </w:rPr>
        <w:t>»</w:t>
      </w:r>
      <w:r w:rsidR="000530D2">
        <w:rPr>
          <w:szCs w:val="28"/>
        </w:rPr>
        <w:t>.</w:t>
      </w:r>
    </w:p>
    <w:p w14:paraId="2588A3F4" w14:textId="77777777" w:rsidR="00E13C45" w:rsidRPr="00293BFF" w:rsidRDefault="00E13C45" w:rsidP="000530D2">
      <w:pPr>
        <w:ind w:firstLine="709"/>
        <w:rPr>
          <w:szCs w:val="28"/>
        </w:rPr>
      </w:pPr>
    </w:p>
    <w:p w14:paraId="06068A8E" w14:textId="77777777" w:rsidR="004D0047" w:rsidRPr="002F6183" w:rsidRDefault="004D0047" w:rsidP="00872C59">
      <w:pPr>
        <w:ind w:firstLine="709"/>
        <w:jc w:val="center"/>
        <w:rPr>
          <w:szCs w:val="28"/>
        </w:rPr>
      </w:pPr>
      <w:r w:rsidRPr="002F6183">
        <w:rPr>
          <w:szCs w:val="28"/>
        </w:rPr>
        <w:t>Наименование органа, предоставляющего Муниципальную услугу</w:t>
      </w:r>
    </w:p>
    <w:p w14:paraId="43FE24EE" w14:textId="77777777" w:rsidR="004D0047" w:rsidRPr="00310247" w:rsidRDefault="004D0047" w:rsidP="00872C59">
      <w:pPr>
        <w:ind w:firstLine="709"/>
        <w:rPr>
          <w:szCs w:val="28"/>
        </w:rPr>
      </w:pPr>
    </w:p>
    <w:p w14:paraId="07DB92E9" w14:textId="77777777" w:rsidR="004D0047" w:rsidRDefault="008E4811"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310247">
        <w:rPr>
          <w:rFonts w:ascii="Times New Roman" w:hAnsi="Times New Roman" w:cs="Times New Roman"/>
          <w:sz w:val="28"/>
          <w:szCs w:val="28"/>
        </w:rPr>
        <w:t>2</w:t>
      </w:r>
      <w:r w:rsidR="00BF2453" w:rsidRPr="00310247">
        <w:rPr>
          <w:rFonts w:ascii="Times New Roman" w:hAnsi="Times New Roman" w:cs="Times New Roman"/>
          <w:sz w:val="28"/>
          <w:szCs w:val="28"/>
        </w:rPr>
        <w:t>.2.</w:t>
      </w:r>
      <w:r w:rsidR="00B24CBC">
        <w:rPr>
          <w:rFonts w:ascii="Times New Roman" w:hAnsi="Times New Roman" w:cs="Times New Roman"/>
          <w:sz w:val="28"/>
          <w:szCs w:val="28"/>
        </w:rPr>
        <w:t>1.</w:t>
      </w:r>
      <w:r w:rsidR="00E34528" w:rsidRPr="00310247">
        <w:rPr>
          <w:rFonts w:ascii="Times New Roman" w:hAnsi="Times New Roman" w:cs="Times New Roman"/>
          <w:sz w:val="28"/>
          <w:szCs w:val="28"/>
        </w:rPr>
        <w:t xml:space="preserve"> </w:t>
      </w:r>
      <w:r w:rsidR="00DE310E">
        <w:rPr>
          <w:rFonts w:ascii="Times New Roman" w:hAnsi="Times New Roman" w:cs="Times New Roman"/>
          <w:sz w:val="28"/>
          <w:szCs w:val="28"/>
        </w:rPr>
        <w:t>Предоставление М</w:t>
      </w:r>
      <w:r w:rsidR="002F6183" w:rsidRPr="002F6183">
        <w:rPr>
          <w:rFonts w:ascii="Times New Roman" w:hAnsi="Times New Roman" w:cs="Times New Roman"/>
          <w:sz w:val="28"/>
          <w:szCs w:val="28"/>
        </w:rPr>
        <w:t>униципальной услуги осуществляется администрацией</w:t>
      </w:r>
      <w:r w:rsidR="002F6183">
        <w:rPr>
          <w:rFonts w:ascii="Times New Roman" w:hAnsi="Times New Roman" w:cs="Times New Roman"/>
          <w:sz w:val="28"/>
          <w:szCs w:val="28"/>
        </w:rPr>
        <w:t xml:space="preserve"> Крымского городского поселения Крымского района</w:t>
      </w:r>
      <w:r w:rsidR="004D0047" w:rsidRPr="00310247">
        <w:rPr>
          <w:rFonts w:ascii="Times New Roman" w:hAnsi="Times New Roman" w:cs="Times New Roman"/>
          <w:sz w:val="28"/>
          <w:szCs w:val="28"/>
        </w:rPr>
        <w:t>.</w:t>
      </w:r>
    </w:p>
    <w:p w14:paraId="0D9F9CF6" w14:textId="77777777" w:rsidR="00A8072B" w:rsidRPr="00310247" w:rsidRDefault="00A8072B"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A8072B">
        <w:rPr>
          <w:rFonts w:ascii="Times New Roman" w:hAnsi="Times New Roman" w:cs="Times New Roman"/>
          <w:sz w:val="28"/>
          <w:szCs w:val="28"/>
        </w:rPr>
        <w:t>Администрация Крымского городского поселения Крымского района предоставляет Муниципальную услугу через Отдел.</w:t>
      </w:r>
    </w:p>
    <w:p w14:paraId="3F553234" w14:textId="77777777" w:rsidR="00066AF8" w:rsidRPr="00310247" w:rsidRDefault="002F6183" w:rsidP="00872C59">
      <w:pPr>
        <w:pStyle w:val="aff0"/>
        <w:widowControl w:val="0"/>
        <w:suppressAutoHyphen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2.</w:t>
      </w:r>
      <w:r w:rsidR="00B24CBC">
        <w:rPr>
          <w:rFonts w:ascii="Times New Roman" w:hAnsi="Times New Roman" w:cs="Times New Roman"/>
          <w:sz w:val="28"/>
          <w:szCs w:val="28"/>
        </w:rPr>
        <w:t>2.2</w:t>
      </w:r>
      <w:r w:rsidR="00066AF8" w:rsidRPr="00310247">
        <w:rPr>
          <w:rFonts w:ascii="Times New Roman" w:hAnsi="Times New Roman" w:cs="Times New Roman"/>
          <w:sz w:val="28"/>
          <w:szCs w:val="28"/>
        </w:rPr>
        <w:t xml:space="preserve">. </w:t>
      </w:r>
      <w:r w:rsidR="00DE310E">
        <w:rPr>
          <w:rFonts w:ascii="Times New Roman" w:hAnsi="Times New Roman" w:cs="Times New Roman"/>
          <w:sz w:val="28"/>
          <w:szCs w:val="28"/>
        </w:rPr>
        <w:t>В предоставлении М</w:t>
      </w:r>
      <w:r w:rsidRPr="002F6183">
        <w:rPr>
          <w:rFonts w:ascii="Times New Roman" w:hAnsi="Times New Roman" w:cs="Times New Roman"/>
          <w:sz w:val="28"/>
          <w:szCs w:val="28"/>
        </w:rPr>
        <w:t>униципальной услу</w:t>
      </w:r>
      <w:r>
        <w:rPr>
          <w:rFonts w:ascii="Times New Roman" w:hAnsi="Times New Roman" w:cs="Times New Roman"/>
          <w:sz w:val="28"/>
          <w:szCs w:val="28"/>
        </w:rPr>
        <w:t>ги участвуют: Отдел, МФЦ</w:t>
      </w:r>
      <w:r w:rsidR="00066AF8" w:rsidRPr="00310247">
        <w:rPr>
          <w:rFonts w:ascii="Times New Roman" w:hAnsi="Times New Roman" w:cs="Times New Roman"/>
          <w:sz w:val="28"/>
          <w:szCs w:val="28"/>
        </w:rPr>
        <w:t xml:space="preserve">. </w:t>
      </w:r>
    </w:p>
    <w:p w14:paraId="4273CE81" w14:textId="77777777" w:rsidR="00DE310E" w:rsidRDefault="002F6183" w:rsidP="00872C59">
      <w:pPr>
        <w:spacing w:line="0" w:lineRule="atLeast"/>
        <w:ind w:firstLine="709"/>
        <w:rPr>
          <w:szCs w:val="28"/>
        </w:rPr>
      </w:pPr>
      <w:r>
        <w:rPr>
          <w:szCs w:val="28"/>
        </w:rPr>
        <w:t>2.</w:t>
      </w:r>
      <w:r w:rsidR="00B24CBC">
        <w:rPr>
          <w:szCs w:val="28"/>
        </w:rPr>
        <w:t>2.3</w:t>
      </w:r>
      <w:r w:rsidR="0079635A" w:rsidRPr="00310247">
        <w:rPr>
          <w:szCs w:val="28"/>
        </w:rPr>
        <w:t>.</w:t>
      </w:r>
      <w:r w:rsidR="008109B4" w:rsidRPr="00310247">
        <w:rPr>
          <w:szCs w:val="28"/>
        </w:rPr>
        <w:t xml:space="preserve"> </w:t>
      </w:r>
      <w:r w:rsidR="007D012D" w:rsidRPr="007D012D">
        <w:rPr>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w:t>
      </w:r>
      <w:r w:rsidR="00DE310E">
        <w:rPr>
          <w:szCs w:val="28"/>
        </w:rPr>
        <w:t>М</w:t>
      </w:r>
      <w:r w:rsidR="00DE310E" w:rsidRPr="00DE310E">
        <w:rPr>
          <w:szCs w:val="28"/>
        </w:rPr>
        <w:t>униципальной услуги по экстерриториальному принципу.</w:t>
      </w:r>
    </w:p>
    <w:p w14:paraId="6FC60DFE" w14:textId="77777777" w:rsidR="0079635A" w:rsidRDefault="00DE310E" w:rsidP="00872C59">
      <w:pPr>
        <w:spacing w:line="0" w:lineRule="atLeast"/>
        <w:ind w:firstLine="709"/>
        <w:rPr>
          <w:szCs w:val="28"/>
        </w:rPr>
      </w:pPr>
      <w:r>
        <w:rPr>
          <w:szCs w:val="28"/>
        </w:rPr>
        <w:t>2.</w:t>
      </w:r>
      <w:r w:rsidR="00B24CBC">
        <w:rPr>
          <w:szCs w:val="28"/>
        </w:rPr>
        <w:t>2.4</w:t>
      </w:r>
      <w:r w:rsidR="0079635A" w:rsidRPr="00310247">
        <w:rPr>
          <w:szCs w:val="28"/>
        </w:rPr>
        <w:t xml:space="preserve">. </w:t>
      </w:r>
      <w:r>
        <w:rPr>
          <w:szCs w:val="28"/>
        </w:rPr>
        <w:t>Предоставление М</w:t>
      </w:r>
      <w:r w:rsidRPr="00DE310E">
        <w:rPr>
          <w:szCs w:val="28"/>
        </w:rPr>
        <w:t xml:space="preserve">униципальной услуги в многофункциональных центрах предоставления государственных и муниципальных услуг </w:t>
      </w:r>
      <w:r w:rsidR="00872C59">
        <w:rPr>
          <w:szCs w:val="28"/>
        </w:rPr>
        <w:t xml:space="preserve">                              </w:t>
      </w:r>
      <w:r w:rsidRPr="00DE310E">
        <w:rPr>
          <w:szCs w:val="28"/>
        </w:rPr>
        <w:t xml:space="preserve">по экстерриториальному принципу осуществляется на основании соглашений </w:t>
      </w:r>
      <w:r w:rsidR="00872C59">
        <w:rPr>
          <w:szCs w:val="28"/>
        </w:rPr>
        <w:t xml:space="preserve">                 </w:t>
      </w:r>
      <w:r w:rsidRPr="00DE310E">
        <w:rPr>
          <w:szCs w:val="28"/>
        </w:rPr>
        <w:t>о взаимодействии, заключенных уполномоченным многофункциональным центром с органами местного самоуправления в Краснод</w:t>
      </w:r>
      <w:r>
        <w:rPr>
          <w:szCs w:val="28"/>
        </w:rPr>
        <w:t>арском крае</w:t>
      </w:r>
      <w:r w:rsidR="0079635A" w:rsidRPr="00310247">
        <w:rPr>
          <w:szCs w:val="28"/>
        </w:rPr>
        <w:t>.</w:t>
      </w:r>
    </w:p>
    <w:p w14:paraId="1C13AF07" w14:textId="77777777" w:rsidR="00DE310E" w:rsidRPr="00310247" w:rsidRDefault="003C7C3E" w:rsidP="00872C59">
      <w:pPr>
        <w:spacing w:line="0" w:lineRule="atLeast"/>
        <w:ind w:firstLine="709"/>
        <w:rPr>
          <w:szCs w:val="28"/>
        </w:rPr>
      </w:pPr>
      <w:r>
        <w:rPr>
          <w:szCs w:val="28"/>
        </w:rPr>
        <w:t>2.2.5</w:t>
      </w:r>
      <w:r w:rsidR="00DE310E" w:rsidRPr="00DE310E">
        <w:rPr>
          <w:szCs w:val="28"/>
        </w:rPr>
        <w:t>. В соответствии с пунктом 3 части 1 статьи 7 Федерального закона о</w:t>
      </w:r>
      <w:r w:rsidR="00DE310E">
        <w:rPr>
          <w:szCs w:val="28"/>
        </w:rPr>
        <w:t>т 27</w:t>
      </w:r>
      <w:r w:rsidR="00872C59">
        <w:rPr>
          <w:szCs w:val="28"/>
        </w:rPr>
        <w:t xml:space="preserve"> июля </w:t>
      </w:r>
      <w:r w:rsidR="00DE310E">
        <w:rPr>
          <w:szCs w:val="28"/>
        </w:rPr>
        <w:t>2010 г. №</w:t>
      </w:r>
      <w:r w:rsidR="00872C59">
        <w:rPr>
          <w:szCs w:val="28"/>
        </w:rPr>
        <w:t xml:space="preserve"> </w:t>
      </w:r>
      <w:r w:rsidR="00DE310E">
        <w:rPr>
          <w:szCs w:val="28"/>
        </w:rPr>
        <w:t>210-ФЗ «</w:t>
      </w:r>
      <w:r w:rsidR="00DE310E" w:rsidRPr="00DE310E">
        <w:rPr>
          <w:szCs w:val="28"/>
        </w:rPr>
        <w:t>Об организации предоставления госуда</w:t>
      </w:r>
      <w:r w:rsidR="00DE310E">
        <w:rPr>
          <w:szCs w:val="28"/>
        </w:rPr>
        <w:t>рственных и муниципальных услуг»</w:t>
      </w:r>
      <w:r w:rsidR="00DE310E" w:rsidRPr="00DE310E">
        <w:rPr>
          <w:szCs w:val="28"/>
        </w:rPr>
        <w:t xml:space="preserve"> органам, пред</w:t>
      </w:r>
      <w:r w:rsidR="00DE310E">
        <w:rPr>
          <w:szCs w:val="28"/>
        </w:rPr>
        <w:t>оставляющим М</w:t>
      </w:r>
      <w:r w:rsidR="00DE310E" w:rsidRPr="00DE310E">
        <w:rPr>
          <w:szCs w:val="28"/>
        </w:rPr>
        <w:t>униципальные услуги, установлен запрет требовать от заявителя осуществления иных действий, в том числе согласова</w:t>
      </w:r>
      <w:r w:rsidR="00DE310E">
        <w:rPr>
          <w:szCs w:val="28"/>
        </w:rPr>
        <w:t xml:space="preserve">ний, необходимых </w:t>
      </w:r>
      <w:r w:rsidR="007F7FBC">
        <w:rPr>
          <w:szCs w:val="28"/>
        </w:rPr>
        <w:t xml:space="preserve">                  </w:t>
      </w:r>
      <w:r w:rsidR="00DE310E">
        <w:rPr>
          <w:szCs w:val="28"/>
        </w:rPr>
        <w:t>для получения М</w:t>
      </w:r>
      <w:r w:rsidR="00DE310E" w:rsidRPr="00DE310E">
        <w:rPr>
          <w:szCs w:val="28"/>
        </w:rPr>
        <w:t xml:space="preserve">униципальной услуги и связанных с обращением в иные органы местного самоуправления, государственные органы, организации, </w:t>
      </w:r>
      <w:r w:rsidR="00872C59">
        <w:rPr>
          <w:szCs w:val="28"/>
        </w:rPr>
        <w:t xml:space="preserve">                              </w:t>
      </w:r>
      <w:r w:rsidR="00DE310E" w:rsidRPr="00DE310E">
        <w:rPr>
          <w:szCs w:val="28"/>
        </w:rPr>
        <w:t>за исключением получения услуг, включенных в перечень услуг, которые являются необходимыми и об</w:t>
      </w:r>
      <w:r w:rsidR="00DE310E">
        <w:rPr>
          <w:szCs w:val="28"/>
        </w:rPr>
        <w:t>язательными для предоставления М</w:t>
      </w:r>
      <w:r w:rsidR="00DE310E" w:rsidRPr="00DE310E">
        <w:rPr>
          <w:szCs w:val="28"/>
        </w:rPr>
        <w:t>уни</w:t>
      </w:r>
      <w:r w:rsidR="00B24CBC">
        <w:rPr>
          <w:szCs w:val="28"/>
        </w:rPr>
        <w:t>ципальных услуг</w:t>
      </w:r>
      <w:r w:rsidR="00DE310E" w:rsidRPr="00DE310E">
        <w:rPr>
          <w:szCs w:val="28"/>
        </w:rPr>
        <w:t>.</w:t>
      </w:r>
    </w:p>
    <w:p w14:paraId="3A2E6CCB" w14:textId="77777777" w:rsidR="00D6560E" w:rsidRDefault="00D6560E"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22108C01" w14:textId="77777777" w:rsidR="007F7FBC" w:rsidRPr="00310247" w:rsidRDefault="007F7FBC"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6FD7B72F" w14:textId="77777777" w:rsidR="0079300E" w:rsidRDefault="0079300E" w:rsidP="007F7FBC">
      <w:pPr>
        <w:pStyle w:val="aff0"/>
        <w:widowControl w:val="0"/>
        <w:suppressAutoHyphens/>
        <w:spacing w:after="0" w:line="240" w:lineRule="auto"/>
        <w:ind w:left="0" w:firstLine="709"/>
        <w:jc w:val="center"/>
        <w:rPr>
          <w:rFonts w:ascii="Times New Roman" w:hAnsi="Times New Roman" w:cs="Times New Roman"/>
          <w:sz w:val="28"/>
          <w:szCs w:val="28"/>
        </w:rPr>
      </w:pPr>
      <w:r w:rsidRPr="00B24CBC">
        <w:rPr>
          <w:rFonts w:ascii="Times New Roman" w:hAnsi="Times New Roman" w:cs="Times New Roman"/>
          <w:sz w:val="28"/>
          <w:szCs w:val="28"/>
        </w:rPr>
        <w:lastRenderedPageBreak/>
        <w:t xml:space="preserve">Описание результата предоставления </w:t>
      </w:r>
      <w:r w:rsidR="00064683" w:rsidRPr="00B24CBC">
        <w:rPr>
          <w:rFonts w:ascii="Times New Roman" w:hAnsi="Times New Roman" w:cs="Times New Roman"/>
          <w:sz w:val="28"/>
          <w:szCs w:val="28"/>
        </w:rPr>
        <w:t>М</w:t>
      </w:r>
      <w:r w:rsidRPr="00B24CBC">
        <w:rPr>
          <w:rFonts w:ascii="Times New Roman" w:hAnsi="Times New Roman" w:cs="Times New Roman"/>
          <w:sz w:val="28"/>
          <w:szCs w:val="28"/>
        </w:rPr>
        <w:t>униципальной услуги</w:t>
      </w:r>
    </w:p>
    <w:p w14:paraId="419B8873" w14:textId="77777777" w:rsidR="007F7FBC" w:rsidRPr="00DF24DB" w:rsidRDefault="007F7FBC" w:rsidP="007F7FBC">
      <w:pPr>
        <w:pStyle w:val="aff0"/>
        <w:widowControl w:val="0"/>
        <w:suppressAutoHyphens/>
        <w:spacing w:after="0" w:line="240" w:lineRule="auto"/>
        <w:ind w:left="0" w:firstLine="709"/>
        <w:jc w:val="center"/>
        <w:rPr>
          <w:rFonts w:ascii="Times New Roman" w:hAnsi="Times New Roman" w:cs="Times New Roman"/>
          <w:sz w:val="28"/>
          <w:szCs w:val="28"/>
        </w:rPr>
      </w:pPr>
    </w:p>
    <w:p w14:paraId="06CE7FB8" w14:textId="77777777" w:rsidR="002344EE" w:rsidRDefault="004D0B0B" w:rsidP="003C7C3E">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2.</w:t>
      </w:r>
      <w:r w:rsidR="00B24CBC" w:rsidRPr="00407810">
        <w:rPr>
          <w:rFonts w:ascii="Times New Roman" w:hAnsi="Times New Roman" w:cs="Times New Roman"/>
          <w:sz w:val="28"/>
          <w:szCs w:val="28"/>
        </w:rPr>
        <w:t xml:space="preserve">3.1. </w:t>
      </w:r>
      <w:r w:rsidR="00192067" w:rsidRPr="00407810">
        <w:rPr>
          <w:rFonts w:ascii="Times New Roman" w:hAnsi="Times New Roman" w:cs="Times New Roman"/>
          <w:sz w:val="28"/>
          <w:szCs w:val="28"/>
        </w:rPr>
        <w:t>Результатом предоставления Муниципальной услуги является</w:t>
      </w:r>
    </w:p>
    <w:p w14:paraId="3B066473" w14:textId="77777777" w:rsidR="00B24CBC" w:rsidRDefault="003C7C3E" w:rsidP="003C7C3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постановление</w:t>
      </w:r>
      <w:r w:rsidR="00192067" w:rsidRPr="00407810">
        <w:rPr>
          <w:rFonts w:ascii="Times New Roman" w:hAnsi="Times New Roman" w:cs="Times New Roman"/>
          <w:sz w:val="28"/>
          <w:szCs w:val="28"/>
        </w:rPr>
        <w:t xml:space="preserve"> администрации Крымского городского поселения Крымского района</w:t>
      </w:r>
      <w:r w:rsidR="00E13C45" w:rsidRPr="00407810">
        <w:rPr>
          <w:rFonts w:ascii="Times New Roman" w:hAnsi="Times New Roman" w:cs="Times New Roman"/>
          <w:sz w:val="28"/>
          <w:szCs w:val="28"/>
        </w:rPr>
        <w:t xml:space="preserve"> о </w:t>
      </w:r>
      <w:r w:rsidRPr="003C7C3E">
        <w:rPr>
          <w:rFonts w:ascii="Times New Roman" w:hAnsi="Times New Roman" w:cs="Times New Roman"/>
          <w:sz w:val="28"/>
          <w:szCs w:val="28"/>
        </w:rPr>
        <w:t>внесении изменений в учетные данные гражданина и (или) членов его семьи, состоящих совместно с ним на учете в качестве нуждающихся в жилых помещениях (далее - постановление о внесении изменений);</w:t>
      </w:r>
    </w:p>
    <w:p w14:paraId="7F4868DD" w14:textId="77777777" w:rsidR="003C7C3E" w:rsidRPr="003C7C3E" w:rsidRDefault="003C7C3E" w:rsidP="003C7C3E">
      <w:pPr>
        <w:pStyle w:val="ConsPlusNormal"/>
        <w:ind w:firstLine="709"/>
        <w:rPr>
          <w:rFonts w:ascii="Times New Roman" w:hAnsi="Times New Roman" w:cs="Times New Roman"/>
          <w:sz w:val="28"/>
          <w:szCs w:val="28"/>
        </w:rPr>
      </w:pPr>
      <w:r w:rsidRPr="003C7C3E">
        <w:rPr>
          <w:rFonts w:ascii="Times New Roman" w:hAnsi="Times New Roman" w:cs="Times New Roman"/>
          <w:sz w:val="28"/>
          <w:szCs w:val="28"/>
        </w:rPr>
        <w:t>уведомление о результатах</w:t>
      </w:r>
      <w:r>
        <w:rPr>
          <w:rFonts w:ascii="Times New Roman" w:hAnsi="Times New Roman" w:cs="Times New Roman"/>
          <w:sz w:val="28"/>
          <w:szCs w:val="28"/>
        </w:rPr>
        <w:t xml:space="preserve"> рассмотрения жилищного вопроса </w:t>
      </w:r>
      <w:r w:rsidRPr="003C7C3E">
        <w:rPr>
          <w:rFonts w:ascii="Times New Roman" w:hAnsi="Times New Roman" w:cs="Times New Roman"/>
          <w:sz w:val="28"/>
          <w:szCs w:val="28"/>
        </w:rPr>
        <w:t>гражданина, подтверждающее издание постановления о внесении изменений (далее - уведомление);</w:t>
      </w:r>
    </w:p>
    <w:p w14:paraId="17EBE55E" w14:textId="77777777" w:rsidR="003C7C3E" w:rsidRPr="00407810" w:rsidRDefault="003C7C3E" w:rsidP="003C7C3E">
      <w:pPr>
        <w:pStyle w:val="ConsPlusNormal"/>
        <w:ind w:firstLine="709"/>
        <w:jc w:val="both"/>
        <w:rPr>
          <w:rFonts w:ascii="Times New Roman" w:hAnsi="Times New Roman" w:cs="Times New Roman"/>
          <w:sz w:val="28"/>
          <w:szCs w:val="28"/>
        </w:rPr>
      </w:pPr>
      <w:r w:rsidRPr="003C7C3E">
        <w:rPr>
          <w:rFonts w:ascii="Times New Roman" w:hAnsi="Times New Roman" w:cs="Times New Roman"/>
          <w:sz w:val="28"/>
          <w:szCs w:val="28"/>
        </w:rPr>
        <w:t xml:space="preserve">постановление администрации </w:t>
      </w:r>
      <w:r w:rsidR="003443A2" w:rsidRPr="003443A2">
        <w:rPr>
          <w:rFonts w:ascii="Times New Roman" w:hAnsi="Times New Roman" w:cs="Times New Roman"/>
          <w:sz w:val="28"/>
          <w:szCs w:val="28"/>
        </w:rPr>
        <w:t xml:space="preserve">Крымского городского поселения Крымского района </w:t>
      </w:r>
      <w:r w:rsidRPr="003C7C3E">
        <w:rPr>
          <w:rFonts w:ascii="Times New Roman" w:hAnsi="Times New Roman" w:cs="Times New Roman"/>
          <w:sz w:val="28"/>
          <w:szCs w:val="28"/>
        </w:rPr>
        <w:t xml:space="preserve">об отказе во внесении изменений в учетные данные гражданина и (или) членов его семьи, состоящих совместно с ним на учете </w:t>
      </w:r>
      <w:r w:rsidR="007F7FBC">
        <w:rPr>
          <w:rFonts w:ascii="Times New Roman" w:hAnsi="Times New Roman" w:cs="Times New Roman"/>
          <w:sz w:val="28"/>
          <w:szCs w:val="28"/>
        </w:rPr>
        <w:t xml:space="preserve">                 </w:t>
      </w:r>
      <w:r w:rsidRPr="003C7C3E">
        <w:rPr>
          <w:rFonts w:ascii="Times New Roman" w:hAnsi="Times New Roman" w:cs="Times New Roman"/>
          <w:sz w:val="28"/>
          <w:szCs w:val="28"/>
        </w:rPr>
        <w:t xml:space="preserve">в качестве нуждающихся в жилых помещениях (далее - постановление </w:t>
      </w:r>
      <w:r w:rsidR="007F7FBC">
        <w:rPr>
          <w:rFonts w:ascii="Times New Roman" w:hAnsi="Times New Roman" w:cs="Times New Roman"/>
          <w:sz w:val="28"/>
          <w:szCs w:val="28"/>
        </w:rPr>
        <w:t xml:space="preserve">                        </w:t>
      </w:r>
      <w:r w:rsidRPr="003C7C3E">
        <w:rPr>
          <w:rFonts w:ascii="Times New Roman" w:hAnsi="Times New Roman" w:cs="Times New Roman"/>
          <w:sz w:val="28"/>
          <w:szCs w:val="28"/>
        </w:rPr>
        <w:t>об отказе во внесении изменений);</w:t>
      </w:r>
    </w:p>
    <w:p w14:paraId="4FCAFD05" w14:textId="77777777" w:rsidR="00B24CBC" w:rsidRPr="00B24CBC" w:rsidRDefault="00B24CBC" w:rsidP="00872C59">
      <w:pPr>
        <w:ind w:firstLine="709"/>
        <w:rPr>
          <w:szCs w:val="28"/>
        </w:rPr>
      </w:pPr>
      <w:r>
        <w:rPr>
          <w:szCs w:val="28"/>
        </w:rPr>
        <w:t xml:space="preserve">2.3.2. </w:t>
      </w:r>
      <w:r w:rsidR="0086130D">
        <w:rPr>
          <w:szCs w:val="28"/>
        </w:rPr>
        <w:t>Результат предоставления М</w:t>
      </w:r>
      <w:r w:rsidRPr="00B24CBC">
        <w:rPr>
          <w:szCs w:val="28"/>
        </w:rPr>
        <w:t xml:space="preserve">униципальной услуги </w:t>
      </w:r>
      <w:r w:rsidR="00872C59">
        <w:rPr>
          <w:szCs w:val="28"/>
        </w:rPr>
        <w:t xml:space="preserve">                                      </w:t>
      </w:r>
      <w:r w:rsidRPr="00B24CBC">
        <w:rPr>
          <w:szCs w:val="28"/>
        </w:rPr>
        <w:t>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w:t>
      </w:r>
      <w:r>
        <w:rPr>
          <w:szCs w:val="28"/>
        </w:rPr>
        <w:t>нятие решения о предоставлении М</w:t>
      </w:r>
      <w:r w:rsidRPr="00B24CBC">
        <w:rPr>
          <w:szCs w:val="28"/>
        </w:rPr>
        <w:t>униципальной услуги.</w:t>
      </w:r>
    </w:p>
    <w:p w14:paraId="395999A9" w14:textId="77777777" w:rsidR="003A1915" w:rsidRDefault="00B24CBC" w:rsidP="00872C59">
      <w:pPr>
        <w:ind w:firstLine="709"/>
        <w:rPr>
          <w:szCs w:val="28"/>
        </w:rPr>
      </w:pPr>
      <w:r>
        <w:rPr>
          <w:szCs w:val="28"/>
        </w:rPr>
        <w:t xml:space="preserve">2.3.3. </w:t>
      </w:r>
      <w:r w:rsidRPr="00B24CBC">
        <w:rPr>
          <w:szCs w:val="28"/>
        </w:rPr>
        <w:t>Для получ</w:t>
      </w:r>
      <w:r>
        <w:rPr>
          <w:szCs w:val="28"/>
        </w:rPr>
        <w:t>ения результата предоставления М</w:t>
      </w:r>
      <w:r w:rsidRPr="00B24CBC">
        <w:rPr>
          <w:szCs w:val="28"/>
        </w:rPr>
        <w:t>униципальной услуги на бумажном носителе заявитель (представитель заявителя) имеет право обратиться непоср</w:t>
      </w:r>
      <w:r w:rsidR="004A1CA3">
        <w:rPr>
          <w:szCs w:val="28"/>
        </w:rPr>
        <w:t>едственно в Отдел</w:t>
      </w:r>
      <w:r w:rsidRPr="00B24CBC">
        <w:rPr>
          <w:szCs w:val="28"/>
        </w:rPr>
        <w:t>.</w:t>
      </w:r>
    </w:p>
    <w:p w14:paraId="3D68B100" w14:textId="77777777" w:rsidR="00B24CBC" w:rsidRPr="00012774" w:rsidRDefault="00B24CBC" w:rsidP="00872C59">
      <w:pPr>
        <w:ind w:firstLine="709"/>
        <w:rPr>
          <w:szCs w:val="28"/>
        </w:rPr>
      </w:pPr>
    </w:p>
    <w:p w14:paraId="745B2736" w14:textId="77777777" w:rsidR="0079300E" w:rsidRPr="004A1CA3" w:rsidRDefault="0079300E" w:rsidP="00872C59">
      <w:pPr>
        <w:widowControl w:val="0"/>
        <w:shd w:val="clear" w:color="auto" w:fill="FFFFFF"/>
        <w:autoSpaceDE w:val="0"/>
        <w:autoSpaceDN w:val="0"/>
        <w:adjustRightInd w:val="0"/>
        <w:ind w:firstLine="709"/>
        <w:jc w:val="center"/>
        <w:rPr>
          <w:szCs w:val="28"/>
        </w:rPr>
      </w:pPr>
      <w:r w:rsidRPr="004A1CA3">
        <w:rPr>
          <w:szCs w:val="28"/>
        </w:rPr>
        <w:t xml:space="preserve">Срок предоставления </w:t>
      </w:r>
      <w:r w:rsidR="00064683" w:rsidRPr="004A1CA3">
        <w:rPr>
          <w:szCs w:val="28"/>
        </w:rPr>
        <w:t>М</w:t>
      </w:r>
      <w:r w:rsidRPr="004A1CA3">
        <w:rPr>
          <w:szCs w:val="28"/>
        </w:rPr>
        <w:t xml:space="preserve">униципальной услуги, в том числе с учетом необходимости обращения в организации, участвующие в предоставлении </w:t>
      </w:r>
      <w:r w:rsidR="00064683" w:rsidRPr="004A1CA3">
        <w:rPr>
          <w:szCs w:val="28"/>
        </w:rPr>
        <w:t>М</w:t>
      </w:r>
      <w:r w:rsidRPr="004A1CA3">
        <w:rPr>
          <w:szCs w:val="28"/>
        </w:rPr>
        <w:t xml:space="preserve">униципальной услуги, срок приостановления предоставления </w:t>
      </w:r>
      <w:r w:rsidR="00064683" w:rsidRPr="004A1CA3">
        <w:rPr>
          <w:szCs w:val="28"/>
        </w:rPr>
        <w:t>М</w:t>
      </w:r>
      <w:r w:rsidRPr="004A1CA3">
        <w:rPr>
          <w:szCs w:val="28"/>
        </w:rPr>
        <w:t>униципальной услуги</w:t>
      </w:r>
      <w:r w:rsidR="00864257">
        <w:rPr>
          <w:szCs w:val="28"/>
        </w:rPr>
        <w:t>, срок выдачи</w:t>
      </w:r>
      <w:r w:rsidRPr="004A1CA3">
        <w:rPr>
          <w:szCs w:val="28"/>
        </w:rPr>
        <w:t xml:space="preserve"> документов, являющихся результатом предоставления </w:t>
      </w:r>
      <w:r w:rsidR="00064683" w:rsidRPr="004A1CA3">
        <w:rPr>
          <w:szCs w:val="28"/>
        </w:rPr>
        <w:t>М</w:t>
      </w:r>
      <w:r w:rsidRPr="004A1CA3">
        <w:rPr>
          <w:szCs w:val="28"/>
        </w:rPr>
        <w:t>униципальной услуги</w:t>
      </w:r>
    </w:p>
    <w:p w14:paraId="67FC3721" w14:textId="77777777" w:rsidR="005960B5" w:rsidRPr="00201084" w:rsidRDefault="005960B5" w:rsidP="00872C59">
      <w:pPr>
        <w:ind w:firstLine="709"/>
        <w:rPr>
          <w:szCs w:val="28"/>
        </w:rPr>
      </w:pPr>
    </w:p>
    <w:p w14:paraId="51DBD836" w14:textId="77777777" w:rsidR="00864257" w:rsidRPr="00864257" w:rsidRDefault="000603E1" w:rsidP="00192067">
      <w:pPr>
        <w:tabs>
          <w:tab w:val="left" w:pos="0"/>
        </w:tabs>
        <w:ind w:firstLine="709"/>
        <w:rPr>
          <w:szCs w:val="28"/>
        </w:rPr>
      </w:pPr>
      <w:r w:rsidRPr="00EC0C09">
        <w:rPr>
          <w:szCs w:val="28"/>
        </w:rPr>
        <w:t>2.</w:t>
      </w:r>
      <w:r w:rsidR="00864257">
        <w:rPr>
          <w:szCs w:val="28"/>
        </w:rPr>
        <w:t>4.1</w:t>
      </w:r>
      <w:r w:rsidRPr="00EC0C09">
        <w:rPr>
          <w:szCs w:val="28"/>
        </w:rPr>
        <w:t xml:space="preserve">. </w:t>
      </w:r>
      <w:r w:rsidR="00192067">
        <w:rPr>
          <w:szCs w:val="28"/>
        </w:rPr>
        <w:t>Срок предоставления М</w:t>
      </w:r>
      <w:r w:rsidR="00192067" w:rsidRPr="00192067">
        <w:rPr>
          <w:szCs w:val="28"/>
        </w:rPr>
        <w:t>униципальной услуги составляет не более 33 рабочих дней с даты предс</w:t>
      </w:r>
      <w:r w:rsidR="003443A2">
        <w:rPr>
          <w:szCs w:val="28"/>
        </w:rPr>
        <w:t xml:space="preserve">тавления заявителем всех необходимых документов. </w:t>
      </w:r>
      <w:r w:rsidR="00192067" w:rsidRPr="00192067">
        <w:rPr>
          <w:szCs w:val="28"/>
        </w:rPr>
        <w:t>В указанный срок не включается период, на который приостанавливалось рассмотрение заявления.</w:t>
      </w:r>
    </w:p>
    <w:p w14:paraId="7A0266AE" w14:textId="77777777" w:rsidR="00DF5EEE" w:rsidRDefault="00DF5EEE" w:rsidP="00872C59">
      <w:pPr>
        <w:tabs>
          <w:tab w:val="left" w:pos="0"/>
        </w:tabs>
        <w:ind w:firstLine="709"/>
        <w:rPr>
          <w:szCs w:val="28"/>
        </w:rPr>
      </w:pPr>
      <w:r>
        <w:rPr>
          <w:szCs w:val="28"/>
        </w:rPr>
        <w:t xml:space="preserve">2.4.2. </w:t>
      </w:r>
      <w:r w:rsidR="00192067" w:rsidRPr="00192067">
        <w:rPr>
          <w:szCs w:val="28"/>
        </w:rPr>
        <w:t>Предоставление муниципальной услуги может быть приостановлено однократно, на срок не более 30 рабочих дней.</w:t>
      </w:r>
    </w:p>
    <w:p w14:paraId="492A23F6" w14:textId="77777777" w:rsidR="00192067" w:rsidRPr="00012774" w:rsidRDefault="00192067" w:rsidP="00872C59">
      <w:pPr>
        <w:tabs>
          <w:tab w:val="left" w:pos="0"/>
        </w:tabs>
        <w:ind w:firstLine="709"/>
        <w:rPr>
          <w:szCs w:val="28"/>
        </w:rPr>
      </w:pPr>
    </w:p>
    <w:p w14:paraId="70B26CDB" w14:textId="77777777" w:rsidR="00DF615C" w:rsidRPr="00DF5EEE" w:rsidRDefault="00DF5EEE" w:rsidP="00872C59">
      <w:pPr>
        <w:ind w:firstLine="709"/>
        <w:jc w:val="center"/>
        <w:rPr>
          <w:szCs w:val="28"/>
        </w:rPr>
      </w:pPr>
      <w:r w:rsidRPr="00DF5EEE">
        <w:rPr>
          <w:szCs w:val="28"/>
        </w:rPr>
        <w:t>Перечень н</w:t>
      </w:r>
      <w:r w:rsidR="0079300E" w:rsidRPr="00DF5EEE">
        <w:rPr>
          <w:szCs w:val="28"/>
        </w:rPr>
        <w:t>ор</w:t>
      </w:r>
      <w:r w:rsidRPr="00DF5EEE">
        <w:rPr>
          <w:szCs w:val="28"/>
        </w:rPr>
        <w:t>мативных правовых актов, регулирующих</w:t>
      </w:r>
      <w:r w:rsidR="0079300E" w:rsidRPr="00DF5EEE">
        <w:rPr>
          <w:szCs w:val="28"/>
        </w:rPr>
        <w:t xml:space="preserve"> </w:t>
      </w:r>
      <w:r w:rsidRPr="00DF5EEE">
        <w:rPr>
          <w:szCs w:val="28"/>
        </w:rPr>
        <w:t xml:space="preserve">отношения, возникающие в связи с </w:t>
      </w:r>
      <w:r w:rsidR="0079300E" w:rsidRPr="00DF5EEE">
        <w:rPr>
          <w:szCs w:val="28"/>
        </w:rPr>
        <w:t>предоставление</w:t>
      </w:r>
      <w:r w:rsidRPr="00DF5EEE">
        <w:rPr>
          <w:szCs w:val="28"/>
        </w:rPr>
        <w:t>м</w:t>
      </w:r>
      <w:r w:rsidR="0079300E" w:rsidRPr="00DF5EEE">
        <w:rPr>
          <w:szCs w:val="28"/>
        </w:rPr>
        <w:t xml:space="preserve"> </w:t>
      </w:r>
      <w:r w:rsidR="00064683" w:rsidRPr="00DF5EEE">
        <w:rPr>
          <w:szCs w:val="28"/>
        </w:rPr>
        <w:t>М</w:t>
      </w:r>
      <w:r w:rsidR="0079300E" w:rsidRPr="00DF5EEE">
        <w:rPr>
          <w:szCs w:val="28"/>
        </w:rPr>
        <w:t>униципальной услуги</w:t>
      </w:r>
    </w:p>
    <w:p w14:paraId="0806FB42" w14:textId="77777777" w:rsidR="0079300E" w:rsidRPr="00231E5B" w:rsidRDefault="0079300E" w:rsidP="00872C59">
      <w:pPr>
        <w:ind w:firstLine="709"/>
        <w:rPr>
          <w:szCs w:val="28"/>
        </w:rPr>
      </w:pPr>
    </w:p>
    <w:p w14:paraId="0EE1C375" w14:textId="77777777" w:rsidR="00BE2F8C" w:rsidRPr="00BE2F8C" w:rsidRDefault="00EF2F36" w:rsidP="00BE2F8C">
      <w:pPr>
        <w:tabs>
          <w:tab w:val="left" w:pos="5220"/>
        </w:tabs>
        <w:autoSpaceDE w:val="0"/>
        <w:autoSpaceDN w:val="0"/>
        <w:adjustRightInd w:val="0"/>
        <w:ind w:firstLine="709"/>
      </w:pPr>
      <w:r w:rsidRPr="00EC0C09">
        <w:rPr>
          <w:szCs w:val="28"/>
        </w:rPr>
        <w:t>2.</w:t>
      </w:r>
      <w:r w:rsidR="00067C84">
        <w:rPr>
          <w:szCs w:val="28"/>
        </w:rPr>
        <w:t>5</w:t>
      </w:r>
      <w:r w:rsidR="00BE2F8C">
        <w:rPr>
          <w:szCs w:val="28"/>
        </w:rPr>
        <w:t>.1.</w:t>
      </w:r>
      <w:r w:rsidR="00BE2F8C" w:rsidRPr="00BE2F8C">
        <w:t xml:space="preserve"> Перечень нормативных правовых актов, регулирующих предостав</w:t>
      </w:r>
      <w:r w:rsidR="00BE2F8C">
        <w:t>ление М</w:t>
      </w:r>
      <w:r w:rsidR="00BE2F8C" w:rsidRPr="00BE2F8C">
        <w:t>униципальной услуги (с указанием их реквизитов и источников официального опубликования), подлежит обязательному</w:t>
      </w:r>
      <w:r w:rsidR="00BE2F8C">
        <w:t xml:space="preserve"> </w:t>
      </w:r>
      <w:r w:rsidR="00BE2F8C">
        <w:lastRenderedPageBreak/>
        <w:t>размещению Отдел</w:t>
      </w:r>
      <w:r w:rsidR="00BE2F8C" w:rsidRPr="00BE2F8C">
        <w:t>ом на официальном Интернет-портале админис</w:t>
      </w:r>
      <w:r w:rsidR="00BE2F8C">
        <w:t>трации Крымского городского поселения Крымский район</w:t>
      </w:r>
      <w:r w:rsidR="00BE2F8C" w:rsidRPr="00BE2F8C">
        <w:t xml:space="preserve"> в сети Интернет, </w:t>
      </w:r>
      <w:r w:rsidR="007F7FBC">
        <w:t xml:space="preserve">                            </w:t>
      </w:r>
      <w:r w:rsidR="00BE2F8C" w:rsidRPr="00BE2F8C">
        <w:t>в федеральной государс</w:t>
      </w:r>
      <w:r w:rsidR="00BE2F8C">
        <w:t>твенной информационной системе «</w:t>
      </w:r>
      <w:r w:rsidR="00BE2F8C" w:rsidRPr="00BE2F8C">
        <w:t xml:space="preserve">Федеральный реестр государственных </w:t>
      </w:r>
      <w:r w:rsidR="00BE2F8C">
        <w:t>и муниципальных услуг (функций)»</w:t>
      </w:r>
      <w:r w:rsidR="00BE2F8C" w:rsidRPr="00BE2F8C">
        <w:t xml:space="preserve"> и на Портале.</w:t>
      </w:r>
    </w:p>
    <w:p w14:paraId="061426FD" w14:textId="77777777" w:rsidR="00DF615C" w:rsidRDefault="00DF615C" w:rsidP="00BE2F8C">
      <w:pPr>
        <w:tabs>
          <w:tab w:val="left" w:pos="5220"/>
        </w:tabs>
        <w:autoSpaceDE w:val="0"/>
        <w:autoSpaceDN w:val="0"/>
        <w:adjustRightInd w:val="0"/>
        <w:ind w:firstLine="709"/>
        <w:rPr>
          <w:szCs w:val="28"/>
        </w:rPr>
      </w:pPr>
    </w:p>
    <w:p w14:paraId="4E287653" w14:textId="77777777" w:rsidR="0079300E" w:rsidRDefault="0079300E" w:rsidP="00872C59">
      <w:pPr>
        <w:widowControl w:val="0"/>
        <w:autoSpaceDE w:val="0"/>
        <w:autoSpaceDN w:val="0"/>
        <w:adjustRightInd w:val="0"/>
        <w:ind w:firstLine="709"/>
        <w:jc w:val="center"/>
        <w:rPr>
          <w:szCs w:val="28"/>
        </w:rPr>
      </w:pPr>
      <w:r w:rsidRPr="00067C84">
        <w:rPr>
          <w:szCs w:val="28"/>
        </w:rPr>
        <w:t xml:space="preserve">Исчерпывающий перечень документов, необходимых в соответствии </w:t>
      </w:r>
      <w:r w:rsidR="007F7FBC">
        <w:rPr>
          <w:szCs w:val="28"/>
        </w:rPr>
        <w:t xml:space="preserve">                   </w:t>
      </w:r>
      <w:r w:rsidRPr="00067C84">
        <w:rPr>
          <w:szCs w:val="28"/>
        </w:rPr>
        <w:t xml:space="preserve">с нормативными правовыми актами для предоставления </w:t>
      </w:r>
      <w:r w:rsidR="006F71AD" w:rsidRPr="00067C84">
        <w:rPr>
          <w:szCs w:val="28"/>
        </w:rPr>
        <w:t>М</w:t>
      </w:r>
      <w:r w:rsidRPr="00067C84">
        <w:rPr>
          <w:szCs w:val="28"/>
        </w:rPr>
        <w:t xml:space="preserve">униципальной услуги и услуг, которые являются необходимыми и обязательными для предоставления </w:t>
      </w:r>
      <w:r w:rsidR="006F71AD" w:rsidRPr="00067C84">
        <w:rPr>
          <w:szCs w:val="28"/>
        </w:rPr>
        <w:t>М</w:t>
      </w:r>
      <w:r w:rsidRPr="00067C84">
        <w:rPr>
          <w:szCs w:val="28"/>
        </w:rPr>
        <w:t>униципальной услуги, подлежащих представлению заявителем, способы их получения заявителем, в том числе в электронной форме</w:t>
      </w:r>
      <w:r w:rsidR="00035279" w:rsidRPr="00067C84">
        <w:rPr>
          <w:szCs w:val="28"/>
        </w:rPr>
        <w:t>, порядок их предоставления</w:t>
      </w:r>
    </w:p>
    <w:p w14:paraId="015033C2" w14:textId="77777777" w:rsidR="00BE2F8C" w:rsidRPr="00067C84" w:rsidRDefault="00BE2F8C" w:rsidP="00872C59">
      <w:pPr>
        <w:widowControl w:val="0"/>
        <w:autoSpaceDE w:val="0"/>
        <w:autoSpaceDN w:val="0"/>
        <w:adjustRightInd w:val="0"/>
        <w:ind w:firstLine="709"/>
        <w:jc w:val="center"/>
        <w:rPr>
          <w:szCs w:val="28"/>
        </w:rPr>
      </w:pPr>
    </w:p>
    <w:p w14:paraId="7CDE58A3" w14:textId="77777777" w:rsidR="00450ABB" w:rsidRPr="00293BFF" w:rsidRDefault="00450ABB"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EC0C09">
        <w:rPr>
          <w:rFonts w:ascii="Times New Roman" w:hAnsi="Times New Roman" w:cs="Times New Roman"/>
          <w:sz w:val="28"/>
          <w:szCs w:val="28"/>
        </w:rPr>
        <w:t>2.</w:t>
      </w:r>
      <w:r w:rsidR="00067C84">
        <w:rPr>
          <w:rFonts w:ascii="Times New Roman" w:hAnsi="Times New Roman" w:cs="Times New Roman"/>
          <w:sz w:val="28"/>
          <w:szCs w:val="28"/>
        </w:rPr>
        <w:t>6</w:t>
      </w:r>
      <w:r w:rsidR="00E46CE6">
        <w:rPr>
          <w:rFonts w:ascii="Times New Roman" w:hAnsi="Times New Roman" w:cs="Times New Roman"/>
          <w:sz w:val="28"/>
          <w:szCs w:val="28"/>
        </w:rPr>
        <w:t>.1</w:t>
      </w:r>
      <w:r w:rsidRPr="00EC0C09">
        <w:rPr>
          <w:rFonts w:ascii="Times New Roman" w:hAnsi="Times New Roman" w:cs="Times New Roman"/>
          <w:sz w:val="28"/>
          <w:szCs w:val="28"/>
        </w:rPr>
        <w:t>. Для</w:t>
      </w:r>
      <w:r w:rsidR="00051BFF">
        <w:rPr>
          <w:rFonts w:ascii="Times New Roman" w:hAnsi="Times New Roman" w:cs="Times New Roman"/>
          <w:sz w:val="28"/>
          <w:szCs w:val="28"/>
        </w:rPr>
        <w:t xml:space="preserve"> получения Муниципальной услуги заявителем</w:t>
      </w:r>
      <w:r w:rsidRPr="00EC0C09">
        <w:rPr>
          <w:rFonts w:ascii="Times New Roman" w:hAnsi="Times New Roman" w:cs="Times New Roman"/>
          <w:sz w:val="28"/>
          <w:szCs w:val="28"/>
        </w:rPr>
        <w:t xml:space="preserve"> </w:t>
      </w:r>
      <w:r w:rsidR="00051BFF">
        <w:rPr>
          <w:rFonts w:ascii="Times New Roman" w:hAnsi="Times New Roman" w:cs="Times New Roman"/>
          <w:sz w:val="28"/>
          <w:szCs w:val="28"/>
        </w:rPr>
        <w:t>представляются</w:t>
      </w:r>
      <w:r w:rsidR="00EC0C09" w:rsidRPr="00EC0C09">
        <w:rPr>
          <w:rFonts w:ascii="Times New Roman" w:hAnsi="Times New Roman" w:cs="Times New Roman"/>
          <w:sz w:val="28"/>
          <w:szCs w:val="28"/>
        </w:rPr>
        <w:t xml:space="preserve"> следующие</w:t>
      </w:r>
      <w:r w:rsidRPr="00EC0C09">
        <w:rPr>
          <w:rFonts w:ascii="Times New Roman" w:hAnsi="Times New Roman" w:cs="Times New Roman"/>
          <w:sz w:val="28"/>
          <w:szCs w:val="28"/>
        </w:rPr>
        <w:t xml:space="preserve"> документы:</w:t>
      </w:r>
    </w:p>
    <w:p w14:paraId="78FB6A23" w14:textId="77777777" w:rsidR="003443A2" w:rsidRPr="003443A2" w:rsidRDefault="00B646CC" w:rsidP="003443A2">
      <w:pPr>
        <w:autoSpaceDE w:val="0"/>
        <w:autoSpaceDN w:val="0"/>
        <w:adjustRightInd w:val="0"/>
        <w:ind w:firstLine="709"/>
        <w:rPr>
          <w:szCs w:val="28"/>
        </w:rPr>
      </w:pPr>
      <w:r w:rsidRPr="00B646CC">
        <w:rPr>
          <w:szCs w:val="28"/>
        </w:rPr>
        <w:t xml:space="preserve">1) </w:t>
      </w:r>
      <w:r w:rsidR="003443A2" w:rsidRPr="003443A2">
        <w:rPr>
          <w:szCs w:val="28"/>
        </w:rPr>
        <w:t>личное формализованное заявление гражданина (1 экземпляр подлинный) (далее - заявление), которое оформляется:</w:t>
      </w:r>
    </w:p>
    <w:p w14:paraId="6023AEEF" w14:textId="77777777" w:rsidR="003443A2" w:rsidRPr="003443A2" w:rsidRDefault="003443A2" w:rsidP="003443A2">
      <w:pPr>
        <w:autoSpaceDE w:val="0"/>
        <w:autoSpaceDN w:val="0"/>
        <w:adjustRightInd w:val="0"/>
        <w:ind w:firstLine="709"/>
        <w:rPr>
          <w:szCs w:val="28"/>
        </w:rPr>
      </w:pPr>
      <w:r w:rsidRPr="003443A2">
        <w:rPr>
          <w:szCs w:val="28"/>
        </w:rPr>
        <w:t xml:space="preserve">в связи с изменением даты принятия на учет в качестве нуждающихся </w:t>
      </w:r>
      <w:r w:rsidR="007F7FBC">
        <w:rPr>
          <w:szCs w:val="28"/>
        </w:rPr>
        <w:t xml:space="preserve">               </w:t>
      </w:r>
      <w:r w:rsidRPr="003443A2">
        <w:rPr>
          <w:szCs w:val="28"/>
        </w:rPr>
        <w:t>в жилых помещения</w:t>
      </w:r>
      <w:r>
        <w:rPr>
          <w:szCs w:val="28"/>
        </w:rPr>
        <w:t>х по форме согласно приложению №</w:t>
      </w:r>
      <w:r w:rsidRPr="003443A2">
        <w:rPr>
          <w:szCs w:val="28"/>
        </w:rPr>
        <w:t xml:space="preserve"> 1 </w:t>
      </w:r>
      <w:r w:rsidR="007F7FBC">
        <w:rPr>
          <w:szCs w:val="28"/>
        </w:rPr>
        <w:t xml:space="preserve">                                              </w:t>
      </w:r>
      <w:r w:rsidRPr="003443A2">
        <w:rPr>
          <w:szCs w:val="28"/>
        </w:rPr>
        <w:t>к Административному регламенту (образец заполнения зая</w:t>
      </w:r>
      <w:r>
        <w:rPr>
          <w:szCs w:val="28"/>
        </w:rPr>
        <w:t xml:space="preserve">вления приводится </w:t>
      </w:r>
      <w:r w:rsidR="007F7FBC">
        <w:rPr>
          <w:szCs w:val="28"/>
        </w:rPr>
        <w:t xml:space="preserve">                 </w:t>
      </w:r>
      <w:r>
        <w:rPr>
          <w:szCs w:val="28"/>
        </w:rPr>
        <w:t>в приложении №</w:t>
      </w:r>
      <w:r w:rsidRPr="003443A2">
        <w:rPr>
          <w:szCs w:val="28"/>
        </w:rPr>
        <w:t xml:space="preserve"> 2 к Административному регламенту);</w:t>
      </w:r>
    </w:p>
    <w:p w14:paraId="53FAE828" w14:textId="77777777" w:rsidR="003443A2" w:rsidRPr="003443A2" w:rsidRDefault="003443A2" w:rsidP="003443A2">
      <w:pPr>
        <w:autoSpaceDE w:val="0"/>
        <w:autoSpaceDN w:val="0"/>
        <w:adjustRightInd w:val="0"/>
        <w:ind w:firstLine="709"/>
        <w:rPr>
          <w:szCs w:val="28"/>
        </w:rPr>
      </w:pPr>
      <w:r w:rsidRPr="003443A2">
        <w:rPr>
          <w:szCs w:val="28"/>
        </w:rPr>
        <w:t>в связи с изменением состава семь</w:t>
      </w:r>
      <w:r>
        <w:rPr>
          <w:szCs w:val="28"/>
        </w:rPr>
        <w:t>и по форме согласно приложению №</w:t>
      </w:r>
      <w:r w:rsidRPr="003443A2">
        <w:rPr>
          <w:szCs w:val="28"/>
        </w:rPr>
        <w:t xml:space="preserve"> 3 к Административному регламенту (образец заполнения зая</w:t>
      </w:r>
      <w:r>
        <w:rPr>
          <w:szCs w:val="28"/>
        </w:rPr>
        <w:t xml:space="preserve">вления приводится </w:t>
      </w:r>
      <w:r w:rsidR="007F7FBC">
        <w:rPr>
          <w:szCs w:val="28"/>
        </w:rPr>
        <w:t xml:space="preserve">      </w:t>
      </w:r>
      <w:r>
        <w:rPr>
          <w:szCs w:val="28"/>
        </w:rPr>
        <w:t>в приложении №</w:t>
      </w:r>
      <w:r w:rsidRPr="003443A2">
        <w:rPr>
          <w:szCs w:val="28"/>
        </w:rPr>
        <w:t xml:space="preserve"> 4 к Административному регламенту);</w:t>
      </w:r>
    </w:p>
    <w:p w14:paraId="5BA91E7F" w14:textId="77777777" w:rsidR="003443A2" w:rsidRPr="003443A2" w:rsidRDefault="003443A2" w:rsidP="003443A2">
      <w:pPr>
        <w:autoSpaceDE w:val="0"/>
        <w:autoSpaceDN w:val="0"/>
        <w:adjustRightInd w:val="0"/>
        <w:ind w:firstLine="709"/>
        <w:rPr>
          <w:szCs w:val="28"/>
        </w:rPr>
      </w:pPr>
      <w:r w:rsidRPr="003443A2">
        <w:rPr>
          <w:szCs w:val="28"/>
        </w:rPr>
        <w:t>в связи с изменением места жительств</w:t>
      </w:r>
      <w:r>
        <w:rPr>
          <w:szCs w:val="28"/>
        </w:rPr>
        <w:t>а по форме согласно приложению №</w:t>
      </w:r>
      <w:r w:rsidRPr="003443A2">
        <w:rPr>
          <w:szCs w:val="28"/>
        </w:rPr>
        <w:t xml:space="preserve"> 5 к Административному регламенту (образец заполнения зая</w:t>
      </w:r>
      <w:r>
        <w:rPr>
          <w:szCs w:val="28"/>
        </w:rPr>
        <w:t>вления приводится в приложении №</w:t>
      </w:r>
      <w:r w:rsidRPr="003443A2">
        <w:rPr>
          <w:szCs w:val="28"/>
        </w:rPr>
        <w:t xml:space="preserve"> 6 к Административному регламенту);</w:t>
      </w:r>
    </w:p>
    <w:p w14:paraId="0203D16C" w14:textId="77777777" w:rsidR="003443A2" w:rsidRPr="003443A2" w:rsidRDefault="003443A2" w:rsidP="003443A2">
      <w:pPr>
        <w:autoSpaceDE w:val="0"/>
        <w:autoSpaceDN w:val="0"/>
        <w:adjustRightInd w:val="0"/>
        <w:ind w:firstLine="709"/>
        <w:rPr>
          <w:szCs w:val="28"/>
        </w:rPr>
      </w:pPr>
      <w:r w:rsidRPr="003443A2">
        <w:rPr>
          <w:szCs w:val="28"/>
        </w:rPr>
        <w:t>в связи с изменением жилищных услови</w:t>
      </w:r>
      <w:r>
        <w:rPr>
          <w:szCs w:val="28"/>
        </w:rPr>
        <w:t>й по форме согласно приложению №</w:t>
      </w:r>
      <w:r w:rsidRPr="003443A2">
        <w:rPr>
          <w:szCs w:val="28"/>
        </w:rPr>
        <w:t xml:space="preserve"> 7 к Административному регламенту (образец заполнения заявления приводится в </w:t>
      </w:r>
      <w:r>
        <w:rPr>
          <w:szCs w:val="28"/>
        </w:rPr>
        <w:t>приложении №</w:t>
      </w:r>
      <w:r w:rsidRPr="003443A2">
        <w:rPr>
          <w:szCs w:val="28"/>
        </w:rPr>
        <w:t xml:space="preserve"> 8 к Административному регламенту);</w:t>
      </w:r>
    </w:p>
    <w:p w14:paraId="6785C332" w14:textId="77777777" w:rsidR="00B646CC" w:rsidRPr="00B646CC" w:rsidRDefault="003443A2" w:rsidP="003443A2">
      <w:pPr>
        <w:autoSpaceDE w:val="0"/>
        <w:autoSpaceDN w:val="0"/>
        <w:adjustRightInd w:val="0"/>
        <w:ind w:firstLine="709"/>
        <w:rPr>
          <w:szCs w:val="28"/>
        </w:rPr>
      </w:pPr>
      <w:r w:rsidRPr="003443A2">
        <w:rPr>
          <w:szCs w:val="28"/>
        </w:rPr>
        <w:t>в связи с изменением в иные учетные данны</w:t>
      </w:r>
      <w:r>
        <w:rPr>
          <w:szCs w:val="28"/>
        </w:rPr>
        <w:t>е по форме согласно приложению №</w:t>
      </w:r>
      <w:r w:rsidR="00DF24DB">
        <w:rPr>
          <w:szCs w:val="28"/>
        </w:rPr>
        <w:t xml:space="preserve"> 9</w:t>
      </w:r>
      <w:r w:rsidRPr="003443A2">
        <w:rPr>
          <w:szCs w:val="28"/>
        </w:rPr>
        <w:t xml:space="preserve"> к Административному регламенту (образец заполнения зая</w:t>
      </w:r>
      <w:r>
        <w:rPr>
          <w:szCs w:val="28"/>
        </w:rPr>
        <w:t>вления приводится в приложении №</w:t>
      </w:r>
      <w:r w:rsidR="00DF24DB">
        <w:rPr>
          <w:szCs w:val="28"/>
        </w:rPr>
        <w:t xml:space="preserve"> 10</w:t>
      </w:r>
      <w:r w:rsidRPr="003443A2">
        <w:rPr>
          <w:szCs w:val="28"/>
        </w:rPr>
        <w:t xml:space="preserve"> к Административному регламенту);</w:t>
      </w:r>
    </w:p>
    <w:p w14:paraId="119E4064" w14:textId="77777777" w:rsidR="00407810" w:rsidRPr="00407810" w:rsidRDefault="00B646CC"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 xml:space="preserve">2) паспорт гражданина Российской Федерации заявителя, паспорта всех членов его семьи, достигших возраста 14 лет </w:t>
      </w:r>
      <w:r w:rsidR="00407810" w:rsidRPr="00407810">
        <w:rPr>
          <w:rFonts w:ascii="Times New Roman" w:hAnsi="Times New Roman" w:cs="Times New Roman"/>
          <w:sz w:val="28"/>
          <w:szCs w:val="28"/>
        </w:rPr>
        <w:t>указанных в заявлении, а также:</w:t>
      </w:r>
    </w:p>
    <w:p w14:paraId="7F190408"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супругов граждан (указанных в заявлении);</w:t>
      </w:r>
    </w:p>
    <w:p w14:paraId="7DBCA096"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их общих несовершеннолетних детей и не состоящих в браке совершеннолетних нетрудоспособных детей;</w:t>
      </w:r>
    </w:p>
    <w:p w14:paraId="48699A18"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несовершеннолетних детей и не состоящих в браке совершеннолетним нетрудоспособных детей таких граждан и их супругов независимо от места жительства супругов и детей таких граждан;</w:t>
      </w:r>
    </w:p>
    <w:p w14:paraId="16497173" w14:textId="77777777" w:rsidR="00B646CC"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проживающих по месту жительства совместно с гражданином(</w:t>
      </w:r>
      <w:proofErr w:type="spellStart"/>
      <w:r w:rsidRPr="00407810">
        <w:rPr>
          <w:rFonts w:ascii="Times New Roman" w:hAnsi="Times New Roman" w:cs="Times New Roman"/>
          <w:sz w:val="28"/>
          <w:szCs w:val="28"/>
        </w:rPr>
        <w:t>ами</w:t>
      </w:r>
      <w:proofErr w:type="spellEnd"/>
      <w:r w:rsidRPr="00407810">
        <w:rPr>
          <w:rFonts w:ascii="Times New Roman" w:hAnsi="Times New Roman" w:cs="Times New Roman"/>
          <w:sz w:val="28"/>
          <w:szCs w:val="28"/>
        </w:rPr>
        <w:t xml:space="preserve">),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w:t>
      </w:r>
      <w:r w:rsidRPr="00407810">
        <w:rPr>
          <w:rFonts w:ascii="Times New Roman" w:hAnsi="Times New Roman" w:cs="Times New Roman"/>
          <w:sz w:val="28"/>
          <w:szCs w:val="28"/>
        </w:rPr>
        <w:lastRenderedPageBreak/>
        <w:t>помещения жилищного фонда коммерческого использования или по договору безвозмездного пользования жилым помещением индивидуального жилищного фонда (1 экземпляр подлинный для ознакомления, 1 экземпляр копии);</w:t>
      </w:r>
    </w:p>
    <w:p w14:paraId="1A91FD61" w14:textId="77777777" w:rsidR="00407810" w:rsidRPr="00407810" w:rsidRDefault="00B646CC" w:rsidP="00407810">
      <w:pPr>
        <w:pStyle w:val="ConsPlusNormal"/>
        <w:ind w:firstLine="540"/>
        <w:jc w:val="both"/>
        <w:rPr>
          <w:rFonts w:ascii="Times New Roman" w:hAnsi="Times New Roman" w:cs="Times New Roman"/>
          <w:sz w:val="28"/>
          <w:szCs w:val="28"/>
        </w:rPr>
      </w:pPr>
      <w:r w:rsidRPr="00407810">
        <w:rPr>
          <w:rFonts w:ascii="Times New Roman" w:hAnsi="Times New Roman" w:cs="Times New Roman"/>
          <w:sz w:val="28"/>
          <w:szCs w:val="28"/>
        </w:rPr>
        <w:t xml:space="preserve">3) документ, подтверждающий полномочия представителя заявителя и (или) членов его семьи, </w:t>
      </w:r>
      <w:r w:rsidR="00407810" w:rsidRPr="00407810">
        <w:rPr>
          <w:rFonts w:ascii="Times New Roman" w:hAnsi="Times New Roman" w:cs="Times New Roman"/>
          <w:sz w:val="28"/>
          <w:szCs w:val="28"/>
        </w:rPr>
        <w:t>а также:</w:t>
      </w:r>
    </w:p>
    <w:p w14:paraId="6DB23958"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супругов граждан (указанных в заявлении);</w:t>
      </w:r>
    </w:p>
    <w:p w14:paraId="694ECD44"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их общих несовершеннолетних детей и не состоящих в браке совершеннолетних нетрудоспособных детей;</w:t>
      </w:r>
    </w:p>
    <w:p w14:paraId="0F25A3EA"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14:paraId="320E054D"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проживающих по месту жительства совместно с гражданином(</w:t>
      </w:r>
      <w:proofErr w:type="spellStart"/>
      <w:r w:rsidRPr="00407810">
        <w:rPr>
          <w:rFonts w:ascii="Times New Roman" w:hAnsi="Times New Roman" w:cs="Times New Roman"/>
          <w:sz w:val="28"/>
          <w:szCs w:val="28"/>
        </w:rPr>
        <w:t>ами</w:t>
      </w:r>
      <w:proofErr w:type="spellEnd"/>
      <w:r w:rsidRPr="00407810">
        <w:rPr>
          <w:rFonts w:ascii="Times New Roman" w:hAnsi="Times New Roman" w:cs="Times New Roman"/>
          <w:sz w:val="28"/>
          <w:szCs w:val="28"/>
        </w:rPr>
        <w:t xml:space="preserve">),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и паспорт представителя гражданина (в случае представительства)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(1 экземпляр подлинный для ознакомления, 1 экземпляр копии);</w:t>
      </w:r>
    </w:p>
    <w:p w14:paraId="5EEE24C7" w14:textId="77777777" w:rsidR="00407810" w:rsidRPr="00407810" w:rsidRDefault="00B646CC" w:rsidP="00407810">
      <w:pPr>
        <w:pStyle w:val="ConsPlusNormal"/>
        <w:ind w:firstLine="540"/>
        <w:jc w:val="both"/>
        <w:rPr>
          <w:rFonts w:ascii="Times New Roman" w:hAnsi="Times New Roman" w:cs="Times New Roman"/>
          <w:sz w:val="28"/>
          <w:szCs w:val="28"/>
        </w:rPr>
      </w:pPr>
      <w:r w:rsidRPr="00407810">
        <w:rPr>
          <w:rFonts w:ascii="Times New Roman" w:hAnsi="Times New Roman" w:cs="Times New Roman"/>
          <w:sz w:val="28"/>
          <w:szCs w:val="28"/>
        </w:rPr>
        <w:t xml:space="preserve">4) страховое свидетельство государственного пенсионного страхования заявителя и </w:t>
      </w:r>
      <w:proofErr w:type="gramStart"/>
      <w:r w:rsidRPr="00407810">
        <w:rPr>
          <w:rFonts w:ascii="Times New Roman" w:hAnsi="Times New Roman" w:cs="Times New Roman"/>
          <w:sz w:val="28"/>
          <w:szCs w:val="28"/>
        </w:rPr>
        <w:t>страховые свидетельства государственного пенсионного страхования всех членов его семьи</w:t>
      </w:r>
      <w:proofErr w:type="gramEnd"/>
      <w:r w:rsidR="00407810" w:rsidRPr="00407810">
        <w:rPr>
          <w:rFonts w:ascii="Times New Roman" w:hAnsi="Times New Roman" w:cs="Times New Roman"/>
          <w:sz w:val="28"/>
          <w:szCs w:val="28"/>
        </w:rPr>
        <w:t xml:space="preserve"> указанных в заявлении, а также:</w:t>
      </w:r>
    </w:p>
    <w:p w14:paraId="7105BCE8" w14:textId="77777777" w:rsidR="00407810" w:rsidRPr="00407810" w:rsidRDefault="00407810" w:rsidP="00407810">
      <w:pPr>
        <w:pStyle w:val="ConsPlusNormal"/>
        <w:ind w:firstLine="540"/>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супругов граждан (указанных в заявлении);</w:t>
      </w:r>
    </w:p>
    <w:p w14:paraId="042D0F97" w14:textId="77777777" w:rsidR="00407810" w:rsidRPr="00407810" w:rsidRDefault="00407810" w:rsidP="00407810">
      <w:pPr>
        <w:pStyle w:val="ConsPlusNormal"/>
        <w:ind w:firstLine="540"/>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их общих несовершеннолетних детей и не состоящих в браке совершеннолетних нетрудоспособных детей;</w:t>
      </w:r>
    </w:p>
    <w:p w14:paraId="4FBBB858" w14:textId="77777777" w:rsidR="00407810" w:rsidRPr="00407810" w:rsidRDefault="00407810" w:rsidP="00407810">
      <w:pPr>
        <w:pStyle w:val="ConsPlusNormal"/>
        <w:ind w:firstLine="540"/>
        <w:jc w:val="both"/>
        <w:rPr>
          <w:rFonts w:ascii="Times New Roman" w:hAnsi="Times New Roman" w:cs="Times New Roman"/>
          <w:sz w:val="28"/>
          <w:szCs w:val="28"/>
        </w:rPr>
      </w:pPr>
      <w:r w:rsidRPr="00407810">
        <w:rPr>
          <w:rFonts w:ascii="Times New Roman" w:hAnsi="Times New Roman" w:cs="Times New Roman"/>
          <w:sz w:val="28"/>
          <w:szCs w:val="28"/>
        </w:rPr>
        <w:t>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14:paraId="6F9BF36A" w14:textId="77777777" w:rsidR="00B646CC" w:rsidRPr="00B646CC" w:rsidRDefault="00407810" w:rsidP="00407810">
      <w:pPr>
        <w:autoSpaceDE w:val="0"/>
        <w:autoSpaceDN w:val="0"/>
        <w:adjustRightInd w:val="0"/>
        <w:ind w:firstLine="709"/>
        <w:rPr>
          <w:szCs w:val="28"/>
        </w:rPr>
      </w:pPr>
      <w:r>
        <w:t>проживающих по месту жительства совместно с гражданином(</w:t>
      </w:r>
      <w:proofErr w:type="spellStart"/>
      <w:r>
        <w:t>ами</w:t>
      </w:r>
      <w:proofErr w:type="spellEnd"/>
      <w:r>
        <w:t xml:space="preserve">), указанным(и) в заявлении, за исключением граждан, занимающих соответствующие жилые помещения по договору поднайма жилого помещения, предоставленного по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либо документы, подтверждающие регистрацию указанных граждан </w:t>
      </w:r>
      <w:r w:rsidR="007F7FBC">
        <w:t xml:space="preserve">               </w:t>
      </w:r>
      <w:r>
        <w:t>в системе индивидуального (персонифицированного) учета (1 экземпляр подлинный для ознакомления, 1 экземпляр копии)</w:t>
      </w:r>
      <w:r w:rsidR="00484466">
        <w:rPr>
          <w:szCs w:val="28"/>
        </w:rPr>
        <w:t>;</w:t>
      </w:r>
    </w:p>
    <w:p w14:paraId="4CD6157B" w14:textId="77777777" w:rsidR="00407810" w:rsidRPr="00407810" w:rsidRDefault="00407810" w:rsidP="0040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407810">
        <w:rPr>
          <w:rFonts w:ascii="Times New Roman" w:hAnsi="Times New Roman" w:cs="Times New Roman"/>
          <w:sz w:val="28"/>
          <w:szCs w:val="28"/>
        </w:rPr>
        <w:t xml:space="preserve">) документы, подтверждающие (удостоверяющие) государственную регистрацию актов гражданского состояния (1 экземпляр подлинный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для ознакомления, 1 экземпляр копии):</w:t>
      </w:r>
    </w:p>
    <w:p w14:paraId="4C02DFC8"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а) свидетельство о рождении заявителя и свидетельства о рождении всех членов его семьи независимо от возраста, а также:</w:t>
      </w:r>
    </w:p>
    <w:p w14:paraId="254FDC2A"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супругов граждан (указанных в заявлении);</w:t>
      </w:r>
    </w:p>
    <w:p w14:paraId="03BE0F4D"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 xml:space="preserve">не указанных в заявлении их общих несовершеннолетних детей и не </w:t>
      </w:r>
      <w:r w:rsidRPr="00407810">
        <w:rPr>
          <w:rFonts w:ascii="Times New Roman" w:hAnsi="Times New Roman" w:cs="Times New Roman"/>
          <w:sz w:val="28"/>
          <w:szCs w:val="28"/>
        </w:rPr>
        <w:lastRenderedPageBreak/>
        <w:t>состоящих в браке совершеннолетних нетрудоспособных детей;</w:t>
      </w:r>
    </w:p>
    <w:p w14:paraId="2D5DC0DC"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14:paraId="00BC8122"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проживающих по месту жительства совместно с гражданином(</w:t>
      </w:r>
      <w:proofErr w:type="spellStart"/>
      <w:r w:rsidRPr="00407810">
        <w:rPr>
          <w:rFonts w:ascii="Times New Roman" w:hAnsi="Times New Roman" w:cs="Times New Roman"/>
          <w:sz w:val="28"/>
          <w:szCs w:val="28"/>
        </w:rPr>
        <w:t>ами</w:t>
      </w:r>
      <w:proofErr w:type="spellEnd"/>
      <w:r w:rsidRPr="00407810">
        <w:rPr>
          <w:rFonts w:ascii="Times New Roman" w:hAnsi="Times New Roman" w:cs="Times New Roman"/>
          <w:sz w:val="28"/>
          <w:szCs w:val="28"/>
        </w:rPr>
        <w:t>),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не достигших возраста 14 лет;</w:t>
      </w:r>
    </w:p>
    <w:p w14:paraId="5AB29439"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б) свидетельство о заключении (расторжении) брака заявителя и свидетельства о заключении (расторжении) брака всех членов его семьи, указанных в заявлении (в случае заключения (расторжения) брака);</w:t>
      </w:r>
    </w:p>
    <w:p w14:paraId="0FED2242"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в) свидетельство о перемене имени в отношении заявителя и свидетельства о перемене имени в отношении всех членов его семьи, указанных в заявлении (в случае если в заявлении содержится соответствующая информация);</w:t>
      </w:r>
    </w:p>
    <w:p w14:paraId="1747EADD"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г) свидетельство об усыновлении (в случае если в заявлении содержится соответствующая информация);</w:t>
      </w:r>
    </w:p>
    <w:p w14:paraId="3D09CC32"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д) свидетельство об установлении отцовства (в случае если в заявлении содержится соответствующая информация);</w:t>
      </w:r>
    </w:p>
    <w:p w14:paraId="3BEB5E93"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е) свидетельство о смерти (в случае если в заявлении содержится соответствующая информация);</w:t>
      </w:r>
    </w:p>
    <w:p w14:paraId="4F980106"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 xml:space="preserve">ж) документы, выданные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 xml:space="preserve">с Федеральным </w:t>
      </w:r>
      <w:hyperlink r:id="rId8" w:history="1">
        <w:r w:rsidRPr="00407810">
          <w:rPr>
            <w:rFonts w:ascii="Times New Roman" w:hAnsi="Times New Roman" w:cs="Times New Roman"/>
            <w:sz w:val="28"/>
            <w:szCs w:val="28"/>
          </w:rPr>
          <w:t>законом</w:t>
        </w:r>
      </w:hyperlink>
      <w:r>
        <w:rPr>
          <w:rFonts w:ascii="Times New Roman" w:hAnsi="Times New Roman" w:cs="Times New Roman"/>
          <w:sz w:val="28"/>
          <w:szCs w:val="28"/>
        </w:rPr>
        <w:t xml:space="preserve"> от 15 ноября 1997 г. № 143-ФЗ «Об актах гражданского состояния»</w:t>
      </w:r>
      <w:r w:rsidRPr="00407810">
        <w:rPr>
          <w:rFonts w:ascii="Times New Roman" w:hAnsi="Times New Roman" w:cs="Times New Roman"/>
          <w:sz w:val="28"/>
          <w:szCs w:val="28"/>
        </w:rPr>
        <w:t xml:space="preserve">, а также копия их нотариально удостоверенного перевода на русский язык (в том числе свидетельства о рождении, свидетельства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 xml:space="preserve">о регистрации брака (о расторжении брака), свидетельства о перемене имени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(в случае изменения фамилии, имени, отчества заявителя и (или) членов его семьи, указанных в заявлении) (в случае если в заявлении содержится соответствующая информация);</w:t>
      </w:r>
    </w:p>
    <w:p w14:paraId="156C11EF" w14:textId="77777777" w:rsidR="00407810" w:rsidRPr="00407810" w:rsidRDefault="00407810" w:rsidP="0040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407810">
        <w:rPr>
          <w:rFonts w:ascii="Times New Roman" w:hAnsi="Times New Roman" w:cs="Times New Roman"/>
          <w:sz w:val="28"/>
          <w:szCs w:val="28"/>
        </w:rPr>
        <w:t xml:space="preserve">)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(1 экземпляр подлинный для ознакомления, 1 экземпляр копии);</w:t>
      </w:r>
    </w:p>
    <w:p w14:paraId="6DF8ADA0" w14:textId="77777777" w:rsidR="00407810" w:rsidRPr="00407810" w:rsidRDefault="00407810" w:rsidP="0040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407810">
        <w:rPr>
          <w:rFonts w:ascii="Times New Roman" w:hAnsi="Times New Roman" w:cs="Times New Roman"/>
          <w:sz w:val="28"/>
          <w:szCs w:val="28"/>
        </w:rPr>
        <w:t xml:space="preserve">)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(в случае отсутствия у таких лиц в паспорте отметки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 xml:space="preserve">о регистрации гражданина по месту жительства) (1 экземпляр подлинный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для ознакомления, 1 экземпляр копии);</w:t>
      </w:r>
    </w:p>
    <w:p w14:paraId="7829CEFA" w14:textId="77777777" w:rsidR="00B25727" w:rsidRDefault="00407810" w:rsidP="0040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Pr="00407810">
        <w:rPr>
          <w:rFonts w:ascii="Times New Roman" w:hAnsi="Times New Roman" w:cs="Times New Roman"/>
          <w:sz w:val="28"/>
          <w:szCs w:val="28"/>
        </w:rPr>
        <w:t>)</w:t>
      </w:r>
      <w:r w:rsidR="00B25727" w:rsidRPr="00B25727">
        <w:t xml:space="preserve"> </w:t>
      </w:r>
      <w:r w:rsidR="00B25727" w:rsidRPr="00B25727">
        <w:rPr>
          <w:rFonts w:ascii="Times New Roman" w:hAnsi="Times New Roman" w:cs="Times New Roman"/>
          <w:sz w:val="28"/>
          <w:szCs w:val="28"/>
        </w:rPr>
        <w:t>декларация о наличии в течение последних пяти лет, предшествующих подаче заявления, жилого(</w:t>
      </w:r>
      <w:proofErr w:type="spellStart"/>
      <w:r w:rsidR="00B25727" w:rsidRPr="00B25727">
        <w:rPr>
          <w:rFonts w:ascii="Times New Roman" w:hAnsi="Times New Roman" w:cs="Times New Roman"/>
          <w:sz w:val="28"/>
          <w:szCs w:val="28"/>
        </w:rPr>
        <w:t>ых</w:t>
      </w:r>
      <w:proofErr w:type="spellEnd"/>
      <w:r w:rsidR="00B25727" w:rsidRPr="00B25727">
        <w:rPr>
          <w:rFonts w:ascii="Times New Roman" w:hAnsi="Times New Roman" w:cs="Times New Roman"/>
          <w:sz w:val="28"/>
          <w:szCs w:val="28"/>
        </w:rPr>
        <w:t>) помещения(</w:t>
      </w:r>
      <w:proofErr w:type="spellStart"/>
      <w:r w:rsidR="00B25727" w:rsidRPr="00B25727">
        <w:rPr>
          <w:rFonts w:ascii="Times New Roman" w:hAnsi="Times New Roman" w:cs="Times New Roman"/>
          <w:sz w:val="28"/>
          <w:szCs w:val="28"/>
        </w:rPr>
        <w:t>ий</w:t>
      </w:r>
      <w:proofErr w:type="spellEnd"/>
      <w:r w:rsidR="00B25727" w:rsidRPr="00B25727">
        <w:rPr>
          <w:rFonts w:ascii="Times New Roman" w:hAnsi="Times New Roman" w:cs="Times New Roman"/>
          <w:sz w:val="28"/>
          <w:szCs w:val="28"/>
        </w:rPr>
        <w:t>) и (или) земельного(</w:t>
      </w:r>
      <w:proofErr w:type="spellStart"/>
      <w:r w:rsidR="00B25727" w:rsidRPr="00B25727">
        <w:rPr>
          <w:rFonts w:ascii="Times New Roman" w:hAnsi="Times New Roman" w:cs="Times New Roman"/>
          <w:sz w:val="28"/>
          <w:szCs w:val="28"/>
        </w:rPr>
        <w:t>ых</w:t>
      </w:r>
      <w:proofErr w:type="spellEnd"/>
      <w:r w:rsidR="00B25727" w:rsidRPr="00B25727">
        <w:rPr>
          <w:rFonts w:ascii="Times New Roman" w:hAnsi="Times New Roman" w:cs="Times New Roman"/>
          <w:sz w:val="28"/>
          <w:szCs w:val="28"/>
        </w:rPr>
        <w:t>) участка(</w:t>
      </w:r>
      <w:proofErr w:type="spellStart"/>
      <w:r w:rsidR="00B25727" w:rsidRPr="00B25727">
        <w:rPr>
          <w:rFonts w:ascii="Times New Roman" w:hAnsi="Times New Roman" w:cs="Times New Roman"/>
          <w:sz w:val="28"/>
          <w:szCs w:val="28"/>
        </w:rPr>
        <w:t>ов</w:t>
      </w:r>
      <w:proofErr w:type="spellEnd"/>
      <w:r w:rsidR="00B25727" w:rsidRPr="00B25727">
        <w:rPr>
          <w:rFonts w:ascii="Times New Roman" w:hAnsi="Times New Roman" w:cs="Times New Roman"/>
          <w:sz w:val="28"/>
          <w:szCs w:val="28"/>
        </w:rPr>
        <w:t>), выделенного(</w:t>
      </w:r>
      <w:proofErr w:type="spellStart"/>
      <w:r w:rsidR="00B25727" w:rsidRPr="00B25727">
        <w:rPr>
          <w:rFonts w:ascii="Times New Roman" w:hAnsi="Times New Roman" w:cs="Times New Roman"/>
          <w:sz w:val="28"/>
          <w:szCs w:val="28"/>
        </w:rPr>
        <w:t>ых</w:t>
      </w:r>
      <w:proofErr w:type="spellEnd"/>
      <w:r w:rsidR="00B25727" w:rsidRPr="00B25727">
        <w:rPr>
          <w:rFonts w:ascii="Times New Roman" w:hAnsi="Times New Roman" w:cs="Times New Roman"/>
          <w:sz w:val="28"/>
          <w:szCs w:val="28"/>
        </w:rPr>
        <w:t>) для строительства жилого(</w:t>
      </w:r>
      <w:proofErr w:type="spellStart"/>
      <w:r w:rsidR="00B25727" w:rsidRPr="00B25727">
        <w:rPr>
          <w:rFonts w:ascii="Times New Roman" w:hAnsi="Times New Roman" w:cs="Times New Roman"/>
          <w:sz w:val="28"/>
          <w:szCs w:val="28"/>
        </w:rPr>
        <w:t>ых</w:t>
      </w:r>
      <w:proofErr w:type="spellEnd"/>
      <w:r w:rsidR="00B25727" w:rsidRPr="00B25727">
        <w:rPr>
          <w:rFonts w:ascii="Times New Roman" w:hAnsi="Times New Roman" w:cs="Times New Roman"/>
          <w:sz w:val="28"/>
          <w:szCs w:val="28"/>
        </w:rPr>
        <w:t>) дома(</w:t>
      </w:r>
      <w:proofErr w:type="spellStart"/>
      <w:r w:rsidR="00B25727" w:rsidRPr="00B25727">
        <w:rPr>
          <w:rFonts w:ascii="Times New Roman" w:hAnsi="Times New Roman" w:cs="Times New Roman"/>
          <w:sz w:val="28"/>
          <w:szCs w:val="28"/>
        </w:rPr>
        <w:t>ов</w:t>
      </w:r>
      <w:proofErr w:type="spellEnd"/>
      <w:r w:rsidR="00B25727" w:rsidRPr="00B25727">
        <w:rPr>
          <w:rFonts w:ascii="Times New Roman" w:hAnsi="Times New Roman" w:cs="Times New Roman"/>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оформленная п</w:t>
      </w:r>
      <w:r w:rsidR="00B25727">
        <w:rPr>
          <w:rFonts w:ascii="Times New Roman" w:hAnsi="Times New Roman" w:cs="Times New Roman"/>
          <w:sz w:val="28"/>
          <w:szCs w:val="28"/>
        </w:rPr>
        <w:t>о</w:t>
      </w:r>
      <w:r w:rsidR="00DF24DB">
        <w:rPr>
          <w:rFonts w:ascii="Times New Roman" w:hAnsi="Times New Roman" w:cs="Times New Roman"/>
          <w:sz w:val="28"/>
          <w:szCs w:val="28"/>
        </w:rPr>
        <w:t xml:space="preserve"> форме, согласно приложению № 11</w:t>
      </w:r>
      <w:r w:rsidR="00B25727" w:rsidRPr="00B25727">
        <w:rPr>
          <w:rFonts w:ascii="Times New Roman" w:hAnsi="Times New Roman" w:cs="Times New Roman"/>
          <w:sz w:val="28"/>
          <w:szCs w:val="28"/>
        </w:rPr>
        <w:t xml:space="preserve"> к настоящему Административному регламенту, подписанная заявителем и всеми дееспособными членами его семьи, при наличии такого имущества </w:t>
      </w:r>
      <w:r w:rsidR="007F7FBC">
        <w:rPr>
          <w:rFonts w:ascii="Times New Roman" w:hAnsi="Times New Roman" w:cs="Times New Roman"/>
          <w:sz w:val="28"/>
          <w:szCs w:val="28"/>
        </w:rPr>
        <w:t xml:space="preserve">                             </w:t>
      </w:r>
      <w:r w:rsidR="00B25727" w:rsidRPr="00B25727">
        <w:rPr>
          <w:rFonts w:ascii="Times New Roman" w:hAnsi="Times New Roman" w:cs="Times New Roman"/>
          <w:sz w:val="28"/>
          <w:szCs w:val="28"/>
        </w:rPr>
        <w:t>(1 экземпляр подлинный);</w:t>
      </w:r>
      <w:r w:rsidRPr="00407810">
        <w:rPr>
          <w:rFonts w:ascii="Times New Roman" w:hAnsi="Times New Roman" w:cs="Times New Roman"/>
          <w:sz w:val="28"/>
          <w:szCs w:val="28"/>
        </w:rPr>
        <w:t xml:space="preserve"> </w:t>
      </w:r>
    </w:p>
    <w:p w14:paraId="76F656C3" w14:textId="77777777" w:rsidR="00B25727" w:rsidRDefault="00407810" w:rsidP="0040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407810">
        <w:rPr>
          <w:rFonts w:ascii="Times New Roman" w:hAnsi="Times New Roman" w:cs="Times New Roman"/>
          <w:sz w:val="28"/>
          <w:szCs w:val="28"/>
        </w:rPr>
        <w:t xml:space="preserve">) </w:t>
      </w:r>
      <w:r w:rsidR="00B25727" w:rsidRPr="00B25727">
        <w:rPr>
          <w:rFonts w:ascii="Times New Roman" w:hAnsi="Times New Roman" w:cs="Times New Roman"/>
          <w:sz w:val="28"/>
          <w:szCs w:val="28"/>
        </w:rPr>
        <w:t>декларация об отсутствии в течение последних пяти лет, предшествующих подаче заявления, жилого(</w:t>
      </w:r>
      <w:proofErr w:type="spellStart"/>
      <w:r w:rsidR="00B25727" w:rsidRPr="00B25727">
        <w:rPr>
          <w:rFonts w:ascii="Times New Roman" w:hAnsi="Times New Roman" w:cs="Times New Roman"/>
          <w:sz w:val="28"/>
          <w:szCs w:val="28"/>
        </w:rPr>
        <w:t>ых</w:t>
      </w:r>
      <w:proofErr w:type="spellEnd"/>
      <w:r w:rsidR="00B25727" w:rsidRPr="00B25727">
        <w:rPr>
          <w:rFonts w:ascii="Times New Roman" w:hAnsi="Times New Roman" w:cs="Times New Roman"/>
          <w:sz w:val="28"/>
          <w:szCs w:val="28"/>
        </w:rPr>
        <w:t>) помещения(</w:t>
      </w:r>
      <w:proofErr w:type="spellStart"/>
      <w:r w:rsidR="00B25727" w:rsidRPr="00B25727">
        <w:rPr>
          <w:rFonts w:ascii="Times New Roman" w:hAnsi="Times New Roman" w:cs="Times New Roman"/>
          <w:sz w:val="28"/>
          <w:szCs w:val="28"/>
        </w:rPr>
        <w:t>ий</w:t>
      </w:r>
      <w:proofErr w:type="spellEnd"/>
      <w:r w:rsidR="00B25727" w:rsidRPr="00B25727">
        <w:rPr>
          <w:rFonts w:ascii="Times New Roman" w:hAnsi="Times New Roman" w:cs="Times New Roman"/>
          <w:sz w:val="28"/>
          <w:szCs w:val="28"/>
        </w:rPr>
        <w:t>) и (или) земельного(</w:t>
      </w:r>
      <w:proofErr w:type="spellStart"/>
      <w:r w:rsidR="00B25727" w:rsidRPr="00B25727">
        <w:rPr>
          <w:rFonts w:ascii="Times New Roman" w:hAnsi="Times New Roman" w:cs="Times New Roman"/>
          <w:sz w:val="28"/>
          <w:szCs w:val="28"/>
        </w:rPr>
        <w:t>ых</w:t>
      </w:r>
      <w:proofErr w:type="spellEnd"/>
      <w:r w:rsidR="00B25727" w:rsidRPr="00B25727">
        <w:rPr>
          <w:rFonts w:ascii="Times New Roman" w:hAnsi="Times New Roman" w:cs="Times New Roman"/>
          <w:sz w:val="28"/>
          <w:szCs w:val="28"/>
        </w:rPr>
        <w:t>) участка(</w:t>
      </w:r>
      <w:proofErr w:type="spellStart"/>
      <w:r w:rsidR="00B25727" w:rsidRPr="00B25727">
        <w:rPr>
          <w:rFonts w:ascii="Times New Roman" w:hAnsi="Times New Roman" w:cs="Times New Roman"/>
          <w:sz w:val="28"/>
          <w:szCs w:val="28"/>
        </w:rPr>
        <w:t>ов</w:t>
      </w:r>
      <w:proofErr w:type="spellEnd"/>
      <w:r w:rsidR="00B25727" w:rsidRPr="00B25727">
        <w:rPr>
          <w:rFonts w:ascii="Times New Roman" w:hAnsi="Times New Roman" w:cs="Times New Roman"/>
          <w:sz w:val="28"/>
          <w:szCs w:val="28"/>
        </w:rPr>
        <w:t>), выделенного(</w:t>
      </w:r>
      <w:proofErr w:type="spellStart"/>
      <w:r w:rsidR="00B25727" w:rsidRPr="00B25727">
        <w:rPr>
          <w:rFonts w:ascii="Times New Roman" w:hAnsi="Times New Roman" w:cs="Times New Roman"/>
          <w:sz w:val="28"/>
          <w:szCs w:val="28"/>
        </w:rPr>
        <w:t>ых</w:t>
      </w:r>
      <w:proofErr w:type="spellEnd"/>
      <w:r w:rsidR="00B25727" w:rsidRPr="00B25727">
        <w:rPr>
          <w:rFonts w:ascii="Times New Roman" w:hAnsi="Times New Roman" w:cs="Times New Roman"/>
          <w:sz w:val="28"/>
          <w:szCs w:val="28"/>
        </w:rPr>
        <w:t>) для строительства жилого(</w:t>
      </w:r>
      <w:proofErr w:type="spellStart"/>
      <w:r w:rsidR="00B25727" w:rsidRPr="00B25727">
        <w:rPr>
          <w:rFonts w:ascii="Times New Roman" w:hAnsi="Times New Roman" w:cs="Times New Roman"/>
          <w:sz w:val="28"/>
          <w:szCs w:val="28"/>
        </w:rPr>
        <w:t>ых</w:t>
      </w:r>
      <w:proofErr w:type="spellEnd"/>
      <w:r w:rsidR="00B25727" w:rsidRPr="00B25727">
        <w:rPr>
          <w:rFonts w:ascii="Times New Roman" w:hAnsi="Times New Roman" w:cs="Times New Roman"/>
          <w:sz w:val="28"/>
          <w:szCs w:val="28"/>
        </w:rPr>
        <w:t>) дома(</w:t>
      </w:r>
      <w:proofErr w:type="spellStart"/>
      <w:r w:rsidR="00B25727" w:rsidRPr="00B25727">
        <w:rPr>
          <w:rFonts w:ascii="Times New Roman" w:hAnsi="Times New Roman" w:cs="Times New Roman"/>
          <w:sz w:val="28"/>
          <w:szCs w:val="28"/>
        </w:rPr>
        <w:t>ов</w:t>
      </w:r>
      <w:proofErr w:type="spellEnd"/>
      <w:r w:rsidR="00B25727" w:rsidRPr="00B25727">
        <w:rPr>
          <w:rFonts w:ascii="Times New Roman" w:hAnsi="Times New Roman" w:cs="Times New Roman"/>
          <w:sz w:val="28"/>
          <w:szCs w:val="28"/>
        </w:rPr>
        <w:t xml:space="preserve">), на праве собственности или на основе иного права, подлежащего государственной регистрации, оформленная по форме, согласно приложению № </w:t>
      </w:r>
      <w:r w:rsidR="00B25727">
        <w:rPr>
          <w:rFonts w:ascii="Times New Roman" w:hAnsi="Times New Roman" w:cs="Times New Roman"/>
          <w:sz w:val="28"/>
          <w:szCs w:val="28"/>
        </w:rPr>
        <w:t>1</w:t>
      </w:r>
      <w:r w:rsidR="00DF24DB">
        <w:rPr>
          <w:rFonts w:ascii="Times New Roman" w:hAnsi="Times New Roman" w:cs="Times New Roman"/>
          <w:sz w:val="28"/>
          <w:szCs w:val="28"/>
        </w:rPr>
        <w:t>2</w:t>
      </w:r>
      <w:r w:rsidR="00B25727" w:rsidRPr="00B25727">
        <w:rPr>
          <w:rFonts w:ascii="Times New Roman" w:hAnsi="Times New Roman" w:cs="Times New Roman"/>
          <w:sz w:val="28"/>
          <w:szCs w:val="28"/>
        </w:rPr>
        <w:t xml:space="preserve"> к настоящему Административному регламенту, подписанная заявителем и всеми дееспособными членами его семьи (1 экземпляр подлинный);</w:t>
      </w:r>
    </w:p>
    <w:p w14:paraId="636B601D" w14:textId="77777777" w:rsidR="00407810" w:rsidRPr="00407810" w:rsidRDefault="00407810" w:rsidP="0040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407810">
        <w:rPr>
          <w:rFonts w:ascii="Times New Roman" w:hAnsi="Times New Roman" w:cs="Times New Roman"/>
          <w:sz w:val="28"/>
          <w:szCs w:val="28"/>
        </w:rPr>
        <w:t>) декларация о регистрации по месту жительства заявителя, членов его семьи, указанных в заявлении, а также:</w:t>
      </w:r>
    </w:p>
    <w:p w14:paraId="29531A51"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супругов граждан (указанных в заявлении);</w:t>
      </w:r>
    </w:p>
    <w:p w14:paraId="742570D6"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их общих несовершеннолетних детей и не состоящих в браке совершеннолетних нетрудоспособных детей;</w:t>
      </w:r>
    </w:p>
    <w:p w14:paraId="5B66B2A8"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14:paraId="0DE0CD0C"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проживающих по месту жительства совместно с гражданином(</w:t>
      </w:r>
      <w:proofErr w:type="spellStart"/>
      <w:r w:rsidRPr="00407810">
        <w:rPr>
          <w:rFonts w:ascii="Times New Roman" w:hAnsi="Times New Roman" w:cs="Times New Roman"/>
          <w:sz w:val="28"/>
          <w:szCs w:val="28"/>
        </w:rPr>
        <w:t>ами</w:t>
      </w:r>
      <w:proofErr w:type="spellEnd"/>
      <w:r w:rsidRPr="00407810">
        <w:rPr>
          <w:rFonts w:ascii="Times New Roman" w:hAnsi="Times New Roman" w:cs="Times New Roman"/>
          <w:sz w:val="28"/>
          <w:szCs w:val="28"/>
        </w:rPr>
        <w:t xml:space="preserve">),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w:t>
      </w:r>
      <w:hyperlink w:anchor="P2869" w:history="1">
        <w:r w:rsidRPr="00407810">
          <w:rPr>
            <w:rFonts w:ascii="Times New Roman" w:hAnsi="Times New Roman" w:cs="Times New Roman"/>
            <w:sz w:val="28"/>
            <w:szCs w:val="28"/>
          </w:rPr>
          <w:t>Декларация</w:t>
        </w:r>
      </w:hyperlink>
      <w:r w:rsidRPr="00407810">
        <w:rPr>
          <w:rFonts w:ascii="Times New Roman" w:hAnsi="Times New Roman" w:cs="Times New Roman"/>
          <w:sz w:val="28"/>
          <w:szCs w:val="28"/>
        </w:rPr>
        <w:t xml:space="preserve"> о регистрации по месту жительства заявителя, членов его семьи оформляется</w:t>
      </w:r>
      <w:r>
        <w:rPr>
          <w:rFonts w:ascii="Times New Roman" w:hAnsi="Times New Roman" w:cs="Times New Roman"/>
          <w:sz w:val="28"/>
          <w:szCs w:val="28"/>
        </w:rPr>
        <w:t xml:space="preserve"> по форме, согласно приложению №</w:t>
      </w:r>
      <w:r w:rsidR="00DF24DB">
        <w:rPr>
          <w:rFonts w:ascii="Times New Roman" w:hAnsi="Times New Roman" w:cs="Times New Roman"/>
          <w:sz w:val="28"/>
          <w:szCs w:val="28"/>
        </w:rPr>
        <w:t xml:space="preserve"> 13</w:t>
      </w:r>
      <w:r w:rsidRPr="00407810">
        <w:rPr>
          <w:rFonts w:ascii="Times New Roman" w:hAnsi="Times New Roman" w:cs="Times New Roman"/>
          <w:sz w:val="28"/>
          <w:szCs w:val="28"/>
        </w:rPr>
        <w:t xml:space="preserve"> к настоящему Административному регламенту (далее - декларации по месту жительства), (</w:t>
      </w:r>
      <w:hyperlink w:anchor="P3161" w:history="1">
        <w:r w:rsidRPr="00407810">
          <w:rPr>
            <w:rFonts w:ascii="Times New Roman" w:hAnsi="Times New Roman" w:cs="Times New Roman"/>
            <w:sz w:val="28"/>
            <w:szCs w:val="28"/>
          </w:rPr>
          <w:t>образец</w:t>
        </w:r>
      </w:hyperlink>
      <w:r w:rsidRPr="00407810">
        <w:rPr>
          <w:rFonts w:ascii="Times New Roman" w:hAnsi="Times New Roman" w:cs="Times New Roman"/>
          <w:sz w:val="28"/>
          <w:szCs w:val="28"/>
        </w:rPr>
        <w:t xml:space="preserve"> заполнения декларации по месту жите</w:t>
      </w:r>
      <w:r>
        <w:rPr>
          <w:rFonts w:ascii="Times New Roman" w:hAnsi="Times New Roman" w:cs="Times New Roman"/>
          <w:sz w:val="28"/>
          <w:szCs w:val="28"/>
        </w:rPr>
        <w:t xml:space="preserve">льства приводится </w:t>
      </w:r>
      <w:r w:rsidR="007F7FBC">
        <w:rPr>
          <w:rFonts w:ascii="Times New Roman" w:hAnsi="Times New Roman" w:cs="Times New Roman"/>
          <w:sz w:val="28"/>
          <w:szCs w:val="28"/>
        </w:rPr>
        <w:t xml:space="preserve">                                </w:t>
      </w:r>
      <w:r>
        <w:rPr>
          <w:rFonts w:ascii="Times New Roman" w:hAnsi="Times New Roman" w:cs="Times New Roman"/>
          <w:sz w:val="28"/>
          <w:szCs w:val="28"/>
        </w:rPr>
        <w:t>в приложении №</w:t>
      </w:r>
      <w:r w:rsidR="00DF24DB">
        <w:rPr>
          <w:rFonts w:ascii="Times New Roman" w:hAnsi="Times New Roman" w:cs="Times New Roman"/>
          <w:sz w:val="28"/>
          <w:szCs w:val="28"/>
        </w:rPr>
        <w:t xml:space="preserve"> 14</w:t>
      </w:r>
      <w:r w:rsidRPr="00407810">
        <w:rPr>
          <w:rFonts w:ascii="Times New Roman" w:hAnsi="Times New Roman" w:cs="Times New Roman"/>
          <w:sz w:val="28"/>
          <w:szCs w:val="28"/>
        </w:rPr>
        <w:t xml:space="preserve"> к настоящему Административному регламенту)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(1 экземпляр подлинный);</w:t>
      </w:r>
    </w:p>
    <w:p w14:paraId="0426FC10" w14:textId="77777777" w:rsidR="00407810" w:rsidRPr="00407810" w:rsidRDefault="00407810" w:rsidP="0040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407810">
        <w:rPr>
          <w:rFonts w:ascii="Times New Roman" w:hAnsi="Times New Roman" w:cs="Times New Roman"/>
          <w:sz w:val="28"/>
          <w:szCs w:val="28"/>
        </w:rPr>
        <w:t>) документы, на основании которых заявитель и члены его семьи, указанные в заявлении, а также:</w:t>
      </w:r>
    </w:p>
    <w:p w14:paraId="66A095DA"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супругов граждан (указанных в заявлении);</w:t>
      </w:r>
    </w:p>
    <w:p w14:paraId="39A1B432"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их общих несовершеннолетних детей и не состоящим в браке совершеннолетних нетрудоспособных детей;</w:t>
      </w:r>
    </w:p>
    <w:p w14:paraId="0B8AC081"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14:paraId="6507BC46"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lastRenderedPageBreak/>
        <w:t>проживающих по месту жительства совместно с гражданином(</w:t>
      </w:r>
      <w:proofErr w:type="spellStart"/>
      <w:r w:rsidRPr="00407810">
        <w:rPr>
          <w:rFonts w:ascii="Times New Roman" w:hAnsi="Times New Roman" w:cs="Times New Roman"/>
          <w:sz w:val="28"/>
          <w:szCs w:val="28"/>
        </w:rPr>
        <w:t>ами</w:t>
      </w:r>
      <w:proofErr w:type="spellEnd"/>
      <w:r w:rsidRPr="00407810">
        <w:rPr>
          <w:rFonts w:ascii="Times New Roman" w:hAnsi="Times New Roman" w:cs="Times New Roman"/>
          <w:sz w:val="28"/>
          <w:szCs w:val="28"/>
        </w:rPr>
        <w:t>),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занимают жилое(</w:t>
      </w:r>
      <w:proofErr w:type="spellStart"/>
      <w:r w:rsidRPr="00407810">
        <w:rPr>
          <w:rFonts w:ascii="Times New Roman" w:hAnsi="Times New Roman" w:cs="Times New Roman"/>
          <w:sz w:val="28"/>
          <w:szCs w:val="28"/>
        </w:rPr>
        <w:t>ые</w:t>
      </w:r>
      <w:proofErr w:type="spellEnd"/>
      <w:r w:rsidRPr="00407810">
        <w:rPr>
          <w:rFonts w:ascii="Times New Roman" w:hAnsi="Times New Roman" w:cs="Times New Roman"/>
          <w:sz w:val="28"/>
          <w:szCs w:val="28"/>
        </w:rPr>
        <w:t>) помещение(</w:t>
      </w:r>
      <w:proofErr w:type="spellStart"/>
      <w:r w:rsidRPr="00407810">
        <w:rPr>
          <w:rFonts w:ascii="Times New Roman" w:hAnsi="Times New Roman" w:cs="Times New Roman"/>
          <w:sz w:val="28"/>
          <w:szCs w:val="28"/>
        </w:rPr>
        <w:t>ия</w:t>
      </w:r>
      <w:proofErr w:type="spellEnd"/>
      <w:r w:rsidRPr="00407810">
        <w:rPr>
          <w:rFonts w:ascii="Times New Roman" w:hAnsi="Times New Roman" w:cs="Times New Roman"/>
          <w:sz w:val="28"/>
          <w:szCs w:val="28"/>
        </w:rPr>
        <w:t xml:space="preserve">)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(1 экземпляр подлинный для ознакомления, 1 экземпляр копии):</w:t>
      </w:r>
    </w:p>
    <w:p w14:paraId="74CEB819"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 xml:space="preserve">а) договор социального найма жилого помещения (в случае если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в заявлении содержится соответствующая информация);</w:t>
      </w:r>
    </w:p>
    <w:p w14:paraId="39797BC9"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б) договор найма специализированного жилого помещения (в случае если в заявлении содержится соответствующая информация);</w:t>
      </w:r>
    </w:p>
    <w:p w14:paraId="048EACA8"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14:paraId="70826C50"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14:paraId="56823D9C"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д) договор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14:paraId="5D826FF3"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е) договор безвозмездного пользования жилым помещением индивидуального жилищного фонда (в случае если в заявлении содержится соответствующая информация);</w:t>
      </w:r>
    </w:p>
    <w:p w14:paraId="700D94CA" w14:textId="77777777" w:rsidR="00407810" w:rsidRPr="00407810" w:rsidRDefault="00407810" w:rsidP="0040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407810">
        <w:rPr>
          <w:rFonts w:ascii="Times New Roman" w:hAnsi="Times New Roman" w:cs="Times New Roman"/>
          <w:sz w:val="28"/>
          <w:szCs w:val="28"/>
        </w:rPr>
        <w:t>) справка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 (1 экземпляр подлинный для ознакомления, 1 экземпляр копии);</w:t>
      </w:r>
    </w:p>
    <w:p w14:paraId="54120F94" w14:textId="77777777" w:rsidR="00407810" w:rsidRPr="00407810" w:rsidRDefault="00407810" w:rsidP="0040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407810">
        <w:rPr>
          <w:rFonts w:ascii="Times New Roman" w:hAnsi="Times New Roman" w:cs="Times New Roman"/>
          <w:sz w:val="28"/>
          <w:szCs w:val="28"/>
        </w:rPr>
        <w:t xml:space="preserve">) в случае наличия у заявителя и (или) членов его семьи, указанных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в заявлении, а также:</w:t>
      </w:r>
    </w:p>
    <w:p w14:paraId="53EC86E4"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супругов граждан (указанных в заявлении);</w:t>
      </w:r>
    </w:p>
    <w:p w14:paraId="33FFC8C6"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их общих несовершеннолетних детей и не состоящих в браке совершеннолетних нетрудоспособных детей;</w:t>
      </w:r>
    </w:p>
    <w:p w14:paraId="76C615A4"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14:paraId="283919E2"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проживающих по месту жительства совместно с гражданином(</w:t>
      </w:r>
      <w:proofErr w:type="spellStart"/>
      <w:r w:rsidRPr="00407810">
        <w:rPr>
          <w:rFonts w:ascii="Times New Roman" w:hAnsi="Times New Roman" w:cs="Times New Roman"/>
          <w:sz w:val="28"/>
          <w:szCs w:val="28"/>
        </w:rPr>
        <w:t>ами</w:t>
      </w:r>
      <w:proofErr w:type="spellEnd"/>
      <w:r w:rsidRPr="00407810">
        <w:rPr>
          <w:rFonts w:ascii="Times New Roman" w:hAnsi="Times New Roman" w:cs="Times New Roman"/>
          <w:sz w:val="28"/>
          <w:szCs w:val="28"/>
        </w:rPr>
        <w:t xml:space="preserve">), </w:t>
      </w:r>
      <w:r w:rsidRPr="00407810">
        <w:rPr>
          <w:rFonts w:ascii="Times New Roman" w:hAnsi="Times New Roman" w:cs="Times New Roman"/>
          <w:sz w:val="28"/>
          <w:szCs w:val="28"/>
        </w:rPr>
        <w:lastRenderedPageBreak/>
        <w:t>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представляются(</w:t>
      </w:r>
      <w:proofErr w:type="spellStart"/>
      <w:r w:rsidRPr="00407810">
        <w:rPr>
          <w:rFonts w:ascii="Times New Roman" w:hAnsi="Times New Roman" w:cs="Times New Roman"/>
          <w:sz w:val="28"/>
          <w:szCs w:val="28"/>
        </w:rPr>
        <w:t>ется</w:t>
      </w:r>
      <w:proofErr w:type="spellEnd"/>
      <w:r w:rsidRPr="00407810">
        <w:rPr>
          <w:rFonts w:ascii="Times New Roman" w:hAnsi="Times New Roman" w:cs="Times New Roman"/>
          <w:sz w:val="28"/>
          <w:szCs w:val="28"/>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 (1 экземпляр подлинный для ознакомления, 1 экземпляр копии);</w:t>
      </w:r>
    </w:p>
    <w:p w14:paraId="31A2BCC2" w14:textId="77777777" w:rsidR="00407810" w:rsidRPr="00407810" w:rsidRDefault="00407810" w:rsidP="0040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407810">
        <w:rPr>
          <w:rFonts w:ascii="Times New Roman" w:hAnsi="Times New Roman" w:cs="Times New Roman"/>
          <w:sz w:val="28"/>
          <w:szCs w:val="28"/>
        </w:rPr>
        <w:t xml:space="preserve">) документы установленного образца, выданные уполномоченными органами, подтверждающих наличие у заявителя оснований относиться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к отдельной категории граждан (в случае если в заявлении содержится соответствующая информация) (1 экземпляр подлинный);</w:t>
      </w:r>
    </w:p>
    <w:p w14:paraId="4B302728" w14:textId="77777777" w:rsidR="00407810" w:rsidRPr="00407810" w:rsidRDefault="00407810" w:rsidP="0040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407810">
        <w:rPr>
          <w:rFonts w:ascii="Times New Roman" w:hAnsi="Times New Roman" w:cs="Times New Roman"/>
          <w:sz w:val="28"/>
          <w:szCs w:val="28"/>
        </w:rPr>
        <w:t>) документ, подтверждающий право заявителя и (или) членов его семьи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 (1 экземпляр подлинный);</w:t>
      </w:r>
    </w:p>
    <w:p w14:paraId="115B0AB7" w14:textId="77777777" w:rsidR="00407810" w:rsidRPr="00407810" w:rsidRDefault="00407810" w:rsidP="0040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407810">
        <w:rPr>
          <w:rFonts w:ascii="Times New Roman" w:hAnsi="Times New Roman" w:cs="Times New Roman"/>
          <w:sz w:val="28"/>
          <w:szCs w:val="28"/>
        </w:rPr>
        <w:t xml:space="preserve">) документ медицинской организации, подтверждающий факт наличия у гражданина и (или) члена его семьи тяжелой формы хронического заболевания, включенной в </w:t>
      </w:r>
      <w:hyperlink r:id="rId9" w:history="1">
        <w:r w:rsidRPr="00407810">
          <w:rPr>
            <w:rFonts w:ascii="Times New Roman" w:hAnsi="Times New Roman" w:cs="Times New Roman"/>
            <w:sz w:val="28"/>
            <w:szCs w:val="28"/>
          </w:rPr>
          <w:t>перечень</w:t>
        </w:r>
      </w:hyperlink>
      <w:r w:rsidRPr="00407810">
        <w:rPr>
          <w:rFonts w:ascii="Times New Roman" w:hAnsi="Times New Roman" w:cs="Times New Roman"/>
          <w:sz w:val="28"/>
          <w:szCs w:val="28"/>
        </w:rPr>
        <w:t xml:space="preserve">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w:t>
      </w:r>
      <w:r>
        <w:rPr>
          <w:rFonts w:ascii="Times New Roman" w:hAnsi="Times New Roman" w:cs="Times New Roman"/>
          <w:sz w:val="28"/>
          <w:szCs w:val="28"/>
        </w:rPr>
        <w:t>й Федерации от 29 ноября 2012 г. №</w:t>
      </w:r>
      <w:r w:rsidRPr="00407810">
        <w:rPr>
          <w:rFonts w:ascii="Times New Roman" w:hAnsi="Times New Roman" w:cs="Times New Roman"/>
          <w:sz w:val="28"/>
          <w:szCs w:val="28"/>
        </w:rPr>
        <w:t xml:space="preserve"> 987н (с указанием кода тяжелой формы хронического заболевания), датированный текущим годом (в случае если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в заявлении содержится соответствующая информация) (1 экземпляр подлинный);</w:t>
      </w:r>
    </w:p>
    <w:p w14:paraId="6CB6D882" w14:textId="77777777" w:rsidR="00407810" w:rsidRPr="00407810" w:rsidRDefault="00407810" w:rsidP="0040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407810">
        <w:rPr>
          <w:rFonts w:ascii="Times New Roman" w:hAnsi="Times New Roman" w:cs="Times New Roman"/>
          <w:sz w:val="28"/>
          <w:szCs w:val="28"/>
        </w:rPr>
        <w:t>) документ(ы), содержащий(</w:t>
      </w:r>
      <w:proofErr w:type="spellStart"/>
      <w:r w:rsidRPr="00407810">
        <w:rPr>
          <w:rFonts w:ascii="Times New Roman" w:hAnsi="Times New Roman" w:cs="Times New Roman"/>
          <w:sz w:val="28"/>
          <w:szCs w:val="28"/>
        </w:rPr>
        <w:t>ие</w:t>
      </w:r>
      <w:proofErr w:type="spellEnd"/>
      <w:r w:rsidRPr="00407810">
        <w:rPr>
          <w:rFonts w:ascii="Times New Roman" w:hAnsi="Times New Roman" w:cs="Times New Roman"/>
          <w:sz w:val="28"/>
          <w:szCs w:val="28"/>
        </w:rPr>
        <w:t xml:space="preserve">) сведения о наличии (отсутствии)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у заявителя и членов его семьи, указанных в заявлении, а также:</w:t>
      </w:r>
    </w:p>
    <w:p w14:paraId="3D9CDEC0"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супругов граждан (указанных в заявлении);</w:t>
      </w:r>
    </w:p>
    <w:p w14:paraId="461A3867"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 указанных в заявлении их общих несовершеннолетних детей и не состоящих в браке совершеннолетних нетрудоспособных детей;</w:t>
      </w:r>
    </w:p>
    <w:p w14:paraId="76F29A49"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14:paraId="5415DEAD" w14:textId="77777777" w:rsidR="00407810" w:rsidRPr="00407810" w:rsidRDefault="00407810" w:rsidP="00407810">
      <w:pPr>
        <w:pStyle w:val="ConsPlusNormal"/>
        <w:ind w:firstLine="709"/>
        <w:jc w:val="both"/>
        <w:rPr>
          <w:rFonts w:ascii="Times New Roman" w:hAnsi="Times New Roman" w:cs="Times New Roman"/>
          <w:sz w:val="28"/>
          <w:szCs w:val="28"/>
        </w:rPr>
      </w:pPr>
      <w:r w:rsidRPr="00407810">
        <w:rPr>
          <w:rFonts w:ascii="Times New Roman" w:hAnsi="Times New Roman" w:cs="Times New Roman"/>
          <w:sz w:val="28"/>
          <w:szCs w:val="28"/>
        </w:rPr>
        <w:t>проживающих по месту жительства совместно с гражданином(</w:t>
      </w:r>
      <w:proofErr w:type="spellStart"/>
      <w:r w:rsidRPr="00407810">
        <w:rPr>
          <w:rFonts w:ascii="Times New Roman" w:hAnsi="Times New Roman" w:cs="Times New Roman"/>
          <w:sz w:val="28"/>
          <w:szCs w:val="28"/>
        </w:rPr>
        <w:t>ами</w:t>
      </w:r>
      <w:proofErr w:type="spellEnd"/>
      <w:r w:rsidRPr="00407810">
        <w:rPr>
          <w:rFonts w:ascii="Times New Roman" w:hAnsi="Times New Roman" w:cs="Times New Roman"/>
          <w:sz w:val="28"/>
          <w:szCs w:val="28"/>
        </w:rPr>
        <w:t xml:space="preserve">),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w:t>
      </w:r>
      <w:r w:rsidRPr="00407810">
        <w:rPr>
          <w:rFonts w:ascii="Times New Roman" w:hAnsi="Times New Roman" w:cs="Times New Roman"/>
          <w:sz w:val="28"/>
          <w:szCs w:val="28"/>
        </w:rPr>
        <w:lastRenderedPageBreak/>
        <w:t>фонда, на праве собственности или на основании иного подлежащего государственной регистрации права жилого(</w:t>
      </w:r>
      <w:proofErr w:type="spellStart"/>
      <w:r w:rsidRPr="00407810">
        <w:rPr>
          <w:rFonts w:ascii="Times New Roman" w:hAnsi="Times New Roman" w:cs="Times New Roman"/>
          <w:sz w:val="28"/>
          <w:szCs w:val="28"/>
        </w:rPr>
        <w:t>ых</w:t>
      </w:r>
      <w:proofErr w:type="spellEnd"/>
      <w:r w:rsidRPr="00407810">
        <w:rPr>
          <w:rFonts w:ascii="Times New Roman" w:hAnsi="Times New Roman" w:cs="Times New Roman"/>
          <w:sz w:val="28"/>
          <w:szCs w:val="28"/>
        </w:rPr>
        <w:t>) помещения(</w:t>
      </w:r>
      <w:proofErr w:type="spellStart"/>
      <w:r w:rsidRPr="00407810">
        <w:rPr>
          <w:rFonts w:ascii="Times New Roman" w:hAnsi="Times New Roman" w:cs="Times New Roman"/>
          <w:sz w:val="28"/>
          <w:szCs w:val="28"/>
        </w:rPr>
        <w:t>ий</w:t>
      </w:r>
      <w:proofErr w:type="spellEnd"/>
      <w:r w:rsidRPr="00407810">
        <w:rPr>
          <w:rFonts w:ascii="Times New Roman" w:hAnsi="Times New Roman" w:cs="Times New Roman"/>
          <w:sz w:val="28"/>
          <w:szCs w:val="28"/>
        </w:rPr>
        <w:t xml:space="preserve">) на фамилии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 xml:space="preserve">(в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7F7FBC">
        <w:rPr>
          <w:rFonts w:ascii="Times New Roman" w:hAnsi="Times New Roman" w:cs="Times New Roman"/>
          <w:sz w:val="28"/>
          <w:szCs w:val="28"/>
        </w:rPr>
        <w:t xml:space="preserve">                    </w:t>
      </w:r>
      <w:r w:rsidRPr="00407810">
        <w:rPr>
          <w:rFonts w:ascii="Times New Roman" w:hAnsi="Times New Roman" w:cs="Times New Roman"/>
          <w:sz w:val="28"/>
          <w:szCs w:val="28"/>
        </w:rPr>
        <w:t>(1 экземпляр подлинный для ознакомления, 1 экземпляр копии). Представление граж</w:t>
      </w:r>
      <w:r>
        <w:rPr>
          <w:rFonts w:ascii="Times New Roman" w:hAnsi="Times New Roman" w:cs="Times New Roman"/>
          <w:sz w:val="28"/>
          <w:szCs w:val="28"/>
        </w:rPr>
        <w:t xml:space="preserve">данами, родившимися после 1 января </w:t>
      </w:r>
      <w:r w:rsidRPr="00407810">
        <w:rPr>
          <w:rFonts w:ascii="Times New Roman" w:hAnsi="Times New Roman" w:cs="Times New Roman"/>
          <w:sz w:val="28"/>
          <w:szCs w:val="28"/>
        </w:rPr>
        <w:t>2000</w:t>
      </w:r>
      <w:r>
        <w:rPr>
          <w:rFonts w:ascii="Times New Roman" w:hAnsi="Times New Roman" w:cs="Times New Roman"/>
          <w:sz w:val="28"/>
          <w:szCs w:val="28"/>
        </w:rPr>
        <w:t xml:space="preserve"> г.</w:t>
      </w:r>
      <w:r w:rsidRPr="00407810">
        <w:rPr>
          <w:rFonts w:ascii="Times New Roman" w:hAnsi="Times New Roman" w:cs="Times New Roman"/>
          <w:sz w:val="28"/>
          <w:szCs w:val="28"/>
        </w:rPr>
        <w:t>, указанных в настоящем подпункте документов, не требуется;</w:t>
      </w:r>
    </w:p>
    <w:p w14:paraId="660C6BEF" w14:textId="77777777" w:rsidR="00407810" w:rsidRDefault="00407810" w:rsidP="004078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407810">
        <w:rPr>
          <w:rFonts w:ascii="Times New Roman" w:hAnsi="Times New Roman" w:cs="Times New Roman"/>
          <w:sz w:val="28"/>
          <w:szCs w:val="28"/>
        </w:rPr>
        <w:t xml:space="preserve">) в случае если для принятия на учет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w:t>
      </w:r>
      <w:hyperlink w:anchor="P3484" w:history="1">
        <w:r w:rsidRPr="00407810">
          <w:rPr>
            <w:rFonts w:ascii="Times New Roman" w:hAnsi="Times New Roman" w:cs="Times New Roman"/>
            <w:sz w:val="28"/>
            <w:szCs w:val="28"/>
          </w:rPr>
          <w:t>согласие</w:t>
        </w:r>
      </w:hyperlink>
      <w:r w:rsidRPr="00407810">
        <w:rPr>
          <w:rFonts w:ascii="Times New Roman" w:hAnsi="Times New Roman" w:cs="Times New Roman"/>
          <w:sz w:val="28"/>
          <w:szCs w:val="28"/>
        </w:rPr>
        <w:t xml:space="preserve"> такого лица или его законного представителя на обработку и передачу третьим лицам его персональных данных, оформленное</w:t>
      </w:r>
      <w:r>
        <w:rPr>
          <w:rFonts w:ascii="Times New Roman" w:hAnsi="Times New Roman" w:cs="Times New Roman"/>
          <w:sz w:val="28"/>
          <w:szCs w:val="28"/>
        </w:rPr>
        <w:t xml:space="preserve"> по форме, согласно приложению №</w:t>
      </w:r>
      <w:r w:rsidR="00DF24DB">
        <w:rPr>
          <w:rFonts w:ascii="Times New Roman" w:hAnsi="Times New Roman" w:cs="Times New Roman"/>
          <w:sz w:val="28"/>
          <w:szCs w:val="28"/>
        </w:rPr>
        <w:t xml:space="preserve"> 15</w:t>
      </w:r>
      <w:r w:rsidRPr="00407810">
        <w:rPr>
          <w:rFonts w:ascii="Times New Roman" w:hAnsi="Times New Roman" w:cs="Times New Roman"/>
          <w:sz w:val="28"/>
          <w:szCs w:val="28"/>
        </w:rPr>
        <w:t xml:space="preserve"> к настоящему Административному регламенту. Требование, установленное настоящим подпунктом,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0595AEE8" w14:textId="77777777" w:rsidR="00051BFF" w:rsidRPr="00051BFF" w:rsidRDefault="00E46CE6" w:rsidP="00872C59">
      <w:pPr>
        <w:autoSpaceDE w:val="0"/>
        <w:autoSpaceDN w:val="0"/>
        <w:adjustRightInd w:val="0"/>
        <w:ind w:firstLine="709"/>
        <w:rPr>
          <w:szCs w:val="28"/>
        </w:rPr>
      </w:pPr>
      <w:r>
        <w:rPr>
          <w:szCs w:val="28"/>
        </w:rPr>
        <w:t>2.6.2</w:t>
      </w:r>
      <w:r w:rsidR="00051BFF" w:rsidRPr="00051BFF">
        <w:rPr>
          <w:szCs w:val="28"/>
        </w:rPr>
        <w:t xml:space="preserve">. В случае представления заявителем документов, предусмотренных пунктами 1 - 7, 9, 10, 14, 17 и 18 части 6 статьи 7 Федерального закона </w:t>
      </w:r>
      <w:r w:rsidR="00872C59">
        <w:rPr>
          <w:szCs w:val="28"/>
        </w:rPr>
        <w:t xml:space="preserve">                        </w:t>
      </w:r>
      <w:r w:rsidR="00051BFF" w:rsidRPr="00051BFF">
        <w:rPr>
          <w:szCs w:val="28"/>
        </w:rPr>
        <w:t>от 27</w:t>
      </w:r>
      <w:r w:rsidR="00872C59">
        <w:rPr>
          <w:szCs w:val="28"/>
        </w:rPr>
        <w:t xml:space="preserve"> июля </w:t>
      </w:r>
      <w:r w:rsidR="00051BFF" w:rsidRPr="00051BFF">
        <w:rPr>
          <w:szCs w:val="28"/>
        </w:rPr>
        <w:t>2010</w:t>
      </w:r>
      <w:r>
        <w:rPr>
          <w:szCs w:val="28"/>
        </w:rPr>
        <w:t xml:space="preserve"> г. № 210-ФЗ «</w:t>
      </w:r>
      <w:r w:rsidR="00051BFF" w:rsidRPr="00051BFF">
        <w:rPr>
          <w:szCs w:val="28"/>
        </w:rPr>
        <w:t>Об организации предоставления госуда</w:t>
      </w:r>
      <w:r>
        <w:rPr>
          <w:szCs w:val="28"/>
        </w:rPr>
        <w:t>рственных и муниципальных услуг»</w:t>
      </w:r>
      <w:r w:rsidR="00051BFF" w:rsidRPr="00051BFF">
        <w:rPr>
          <w:szCs w:val="28"/>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5A63B027" w14:textId="77777777" w:rsidR="00051BFF" w:rsidRPr="00051BFF" w:rsidRDefault="00051BFF" w:rsidP="00872C59">
      <w:pPr>
        <w:autoSpaceDE w:val="0"/>
        <w:autoSpaceDN w:val="0"/>
        <w:adjustRightInd w:val="0"/>
        <w:ind w:firstLine="709"/>
        <w:rPr>
          <w:szCs w:val="28"/>
        </w:rPr>
      </w:pPr>
      <w:r w:rsidRPr="00051BFF">
        <w:rPr>
          <w:szCs w:val="28"/>
        </w:rPr>
        <w:t>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w:t>
      </w:r>
      <w:r w:rsidR="00E46CE6">
        <w:rPr>
          <w:szCs w:val="28"/>
        </w:rPr>
        <w:t>лии и инициалов и ставит штамп «Копия верна»</w:t>
      </w:r>
      <w:r w:rsidRPr="00051BFF">
        <w:rPr>
          <w:szCs w:val="28"/>
        </w:rPr>
        <w:t>.</w:t>
      </w:r>
    </w:p>
    <w:p w14:paraId="3D69B903" w14:textId="77777777" w:rsidR="00E46CE6" w:rsidRDefault="00270042" w:rsidP="00872C59">
      <w:pPr>
        <w:autoSpaceDE w:val="0"/>
        <w:autoSpaceDN w:val="0"/>
        <w:adjustRightInd w:val="0"/>
        <w:ind w:firstLine="709"/>
        <w:rPr>
          <w:szCs w:val="28"/>
        </w:rPr>
      </w:pPr>
      <w:r>
        <w:rPr>
          <w:szCs w:val="28"/>
        </w:rPr>
        <w:t>2.6.3</w:t>
      </w:r>
      <w:r w:rsidR="00051BFF" w:rsidRPr="00051BFF">
        <w:rPr>
          <w:szCs w:val="28"/>
        </w:rPr>
        <w:t>. При предостав</w:t>
      </w:r>
      <w:r w:rsidR="00E46CE6">
        <w:rPr>
          <w:szCs w:val="28"/>
        </w:rPr>
        <w:t>лении М</w:t>
      </w:r>
      <w:r w:rsidR="00051BFF" w:rsidRPr="00051BFF">
        <w:rPr>
          <w:szCs w:val="28"/>
        </w:rPr>
        <w:t xml:space="preserve">униципальной услуги </w:t>
      </w:r>
      <w:r w:rsidR="00872C59">
        <w:rPr>
          <w:szCs w:val="28"/>
        </w:rPr>
        <w:t xml:space="preserve">                                                 </w:t>
      </w:r>
      <w:r w:rsidR="00051BFF" w:rsidRPr="00051BFF">
        <w:rPr>
          <w:szCs w:val="28"/>
        </w:rPr>
        <w:t>по экстерриториально</w:t>
      </w:r>
      <w:r w:rsidR="00E46CE6">
        <w:rPr>
          <w:szCs w:val="28"/>
        </w:rPr>
        <w:t>му принципу Отдел</w:t>
      </w:r>
      <w:r w:rsidR="00051BFF" w:rsidRPr="00051BFF">
        <w:rPr>
          <w:szCs w:val="28"/>
        </w:rPr>
        <w:t xml:space="preserve"> не вправе требовать от заявителя (представителя заявителя) или МФЦ представления документов на бумажных </w:t>
      </w:r>
      <w:r w:rsidR="00051BFF" w:rsidRPr="00051BFF">
        <w:rPr>
          <w:szCs w:val="28"/>
        </w:rPr>
        <w:lastRenderedPageBreak/>
        <w:t>носителях, если иное не предусмотрено федеральным законодательством, рег</w:t>
      </w:r>
      <w:r w:rsidR="00E46CE6">
        <w:rPr>
          <w:szCs w:val="28"/>
        </w:rPr>
        <w:t>ламентирующим предоставление М</w:t>
      </w:r>
      <w:r w:rsidR="00051BFF" w:rsidRPr="00051BFF">
        <w:rPr>
          <w:szCs w:val="28"/>
        </w:rPr>
        <w:t>униципальной услуги.</w:t>
      </w:r>
    </w:p>
    <w:p w14:paraId="1BEB70B3" w14:textId="77777777" w:rsidR="00012774" w:rsidRDefault="00012774" w:rsidP="007F7FBC">
      <w:pPr>
        <w:pStyle w:val="aff0"/>
        <w:widowControl w:val="0"/>
        <w:suppressAutoHyphens/>
        <w:spacing w:after="0" w:line="240" w:lineRule="auto"/>
        <w:ind w:left="0"/>
        <w:rPr>
          <w:rFonts w:ascii="Times New Roman" w:hAnsi="Times New Roman" w:cs="Times New Roman"/>
          <w:sz w:val="28"/>
          <w:szCs w:val="28"/>
        </w:rPr>
      </w:pPr>
    </w:p>
    <w:p w14:paraId="324F36E1" w14:textId="77777777" w:rsidR="00872C59"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Исчерпывающий перечень документов, необходимых</w:t>
      </w:r>
    </w:p>
    <w:p w14:paraId="23F923E4" w14:textId="77777777" w:rsidR="00872C59"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 в соответствии </w:t>
      </w:r>
      <w:r w:rsidR="00872C59">
        <w:rPr>
          <w:rFonts w:ascii="Times New Roman" w:hAnsi="Times New Roman" w:cs="Times New Roman"/>
          <w:sz w:val="28"/>
          <w:szCs w:val="28"/>
        </w:rPr>
        <w:t xml:space="preserve"> </w:t>
      </w:r>
      <w:r w:rsidRPr="00270042">
        <w:rPr>
          <w:rFonts w:ascii="Times New Roman" w:hAnsi="Times New Roman" w:cs="Times New Roman"/>
          <w:sz w:val="28"/>
          <w:szCs w:val="28"/>
        </w:rPr>
        <w:t xml:space="preserve">с нормативными правовыми актами </w:t>
      </w:r>
    </w:p>
    <w:p w14:paraId="27E2A69D" w14:textId="77777777" w:rsidR="00872C59"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для предоставления </w:t>
      </w:r>
      <w:r w:rsidR="00226D29" w:rsidRPr="00270042">
        <w:rPr>
          <w:rFonts w:ascii="Times New Roman" w:hAnsi="Times New Roman" w:cs="Times New Roman"/>
          <w:sz w:val="28"/>
          <w:szCs w:val="28"/>
        </w:rPr>
        <w:t>М</w:t>
      </w:r>
      <w:r w:rsidRPr="00270042">
        <w:rPr>
          <w:rFonts w:ascii="Times New Roman" w:hAnsi="Times New Roman" w:cs="Times New Roman"/>
          <w:sz w:val="28"/>
          <w:szCs w:val="28"/>
        </w:rPr>
        <w:t xml:space="preserve">униципальной услуги, </w:t>
      </w:r>
    </w:p>
    <w:p w14:paraId="3D1EA522" w14:textId="77777777" w:rsidR="00872C59"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которые находятся в распоряжении государственных </w:t>
      </w:r>
    </w:p>
    <w:p w14:paraId="5BB1E9DC" w14:textId="77777777" w:rsidR="00542CEE"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органов, органов местного самоуправления</w:t>
      </w:r>
      <w:r w:rsidR="00270042" w:rsidRPr="00270042">
        <w:rPr>
          <w:rFonts w:ascii="Times New Roman" w:hAnsi="Times New Roman" w:cs="Times New Roman"/>
          <w:sz w:val="28"/>
          <w:szCs w:val="28"/>
        </w:rPr>
        <w:t xml:space="preserve"> муниципальных </w:t>
      </w:r>
    </w:p>
    <w:p w14:paraId="536574F6" w14:textId="77777777" w:rsidR="00542CEE" w:rsidRDefault="00270042"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образований Краснодарского края </w:t>
      </w:r>
      <w:r w:rsidR="0079300E" w:rsidRPr="00270042">
        <w:rPr>
          <w:rFonts w:ascii="Times New Roman" w:hAnsi="Times New Roman" w:cs="Times New Roman"/>
          <w:sz w:val="28"/>
          <w:szCs w:val="28"/>
        </w:rPr>
        <w:t xml:space="preserve">и иных органов, </w:t>
      </w:r>
    </w:p>
    <w:p w14:paraId="7644EB9D" w14:textId="77777777" w:rsidR="00542CEE"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участвующих в предоставлении </w:t>
      </w:r>
      <w:r w:rsidR="00270042" w:rsidRPr="00270042">
        <w:rPr>
          <w:rFonts w:ascii="Times New Roman" w:hAnsi="Times New Roman" w:cs="Times New Roman"/>
          <w:sz w:val="28"/>
          <w:szCs w:val="28"/>
        </w:rPr>
        <w:t xml:space="preserve">государственных </w:t>
      </w:r>
    </w:p>
    <w:p w14:paraId="4D0FD59A" w14:textId="77777777" w:rsidR="00542CEE" w:rsidRDefault="00270042"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и м</w:t>
      </w:r>
      <w:r w:rsidR="0079300E" w:rsidRPr="00270042">
        <w:rPr>
          <w:rFonts w:ascii="Times New Roman" w:hAnsi="Times New Roman" w:cs="Times New Roman"/>
          <w:sz w:val="28"/>
          <w:szCs w:val="28"/>
        </w:rPr>
        <w:t xml:space="preserve">униципальных услуг, и которые заявитель вправе </w:t>
      </w:r>
    </w:p>
    <w:p w14:paraId="7382609D" w14:textId="77777777" w:rsidR="00542CEE"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 xml:space="preserve">представить, а также способы их получения заявителями, </w:t>
      </w:r>
    </w:p>
    <w:p w14:paraId="6BC167E9" w14:textId="77777777" w:rsidR="00542CEE"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в том числе в электронной форме</w:t>
      </w:r>
      <w:r w:rsidR="00035279" w:rsidRPr="00270042">
        <w:rPr>
          <w:rFonts w:ascii="Times New Roman" w:hAnsi="Times New Roman" w:cs="Times New Roman"/>
          <w:sz w:val="28"/>
          <w:szCs w:val="28"/>
        </w:rPr>
        <w:t xml:space="preserve">, порядок </w:t>
      </w:r>
    </w:p>
    <w:p w14:paraId="75BC3FAA" w14:textId="77777777" w:rsidR="001F7D3B" w:rsidRPr="00270042" w:rsidRDefault="00035279"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70042">
        <w:rPr>
          <w:rFonts w:ascii="Times New Roman" w:hAnsi="Times New Roman" w:cs="Times New Roman"/>
          <w:sz w:val="28"/>
          <w:szCs w:val="28"/>
        </w:rPr>
        <w:t>их предоставления</w:t>
      </w:r>
    </w:p>
    <w:p w14:paraId="51E35DDC" w14:textId="77777777" w:rsidR="0079300E" w:rsidRPr="0079300E" w:rsidRDefault="0079300E" w:rsidP="00872C59">
      <w:pPr>
        <w:pStyle w:val="aff0"/>
        <w:widowControl w:val="0"/>
        <w:suppressAutoHyphens/>
        <w:spacing w:after="0" w:line="240" w:lineRule="auto"/>
        <w:ind w:left="0" w:firstLine="709"/>
        <w:jc w:val="center"/>
        <w:rPr>
          <w:rFonts w:ascii="Times New Roman" w:hAnsi="Times New Roman" w:cs="Times New Roman"/>
          <w:b/>
          <w:sz w:val="28"/>
          <w:szCs w:val="28"/>
        </w:rPr>
      </w:pPr>
    </w:p>
    <w:p w14:paraId="1A949991" w14:textId="77777777" w:rsidR="00F27B41" w:rsidRPr="00F27B41" w:rsidRDefault="00DA5276" w:rsidP="00F27B41">
      <w:pPr>
        <w:widowControl w:val="0"/>
        <w:autoSpaceDE w:val="0"/>
        <w:autoSpaceDN w:val="0"/>
        <w:adjustRightInd w:val="0"/>
        <w:ind w:firstLine="709"/>
        <w:rPr>
          <w:szCs w:val="28"/>
        </w:rPr>
      </w:pPr>
      <w:r>
        <w:rPr>
          <w:szCs w:val="28"/>
        </w:rPr>
        <w:t>2.7.1</w:t>
      </w:r>
      <w:r w:rsidRPr="00DA5276">
        <w:rPr>
          <w:szCs w:val="28"/>
        </w:rPr>
        <w:t xml:space="preserve">. </w:t>
      </w:r>
      <w:r w:rsidR="00F27B41" w:rsidRPr="00F27B41">
        <w:rPr>
          <w:szCs w:val="28"/>
        </w:rPr>
        <w:t xml:space="preserve">Документы, </w:t>
      </w:r>
      <w:r w:rsidR="00F27B41">
        <w:rPr>
          <w:szCs w:val="28"/>
        </w:rPr>
        <w:t>необходимые для предоставления М</w:t>
      </w:r>
      <w:r w:rsidR="00F27B41" w:rsidRPr="00F27B41">
        <w:rPr>
          <w:szCs w:val="28"/>
        </w:rPr>
        <w:t xml:space="preserve">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w:t>
      </w:r>
      <w:r w:rsidR="007F7FBC">
        <w:rPr>
          <w:szCs w:val="28"/>
        </w:rPr>
        <w:t xml:space="preserve">                             </w:t>
      </w:r>
      <w:r w:rsidR="00F27B41" w:rsidRPr="00F27B41">
        <w:rPr>
          <w:szCs w:val="28"/>
        </w:rPr>
        <w:t>или муниципальных услуг, и которые заявитель вправе представить:</w:t>
      </w:r>
    </w:p>
    <w:p w14:paraId="51D3FE95" w14:textId="77777777" w:rsidR="00F27B41" w:rsidRPr="00F27B41" w:rsidRDefault="00F27B41" w:rsidP="00F27B41">
      <w:pPr>
        <w:widowControl w:val="0"/>
        <w:autoSpaceDE w:val="0"/>
        <w:autoSpaceDN w:val="0"/>
        <w:adjustRightInd w:val="0"/>
        <w:ind w:firstLine="709"/>
        <w:rPr>
          <w:szCs w:val="28"/>
        </w:rPr>
      </w:pPr>
      <w:bookmarkStart w:id="0" w:name="P1727"/>
      <w:bookmarkEnd w:id="0"/>
      <w:r w:rsidRPr="00F27B41">
        <w:rPr>
          <w:szCs w:val="28"/>
        </w:rPr>
        <w:t>1) документы, содержащие сведения о наличии (отсутствии) у заявителя и членов его семьи, указанных в заявлении, а также:</w:t>
      </w:r>
    </w:p>
    <w:p w14:paraId="4CDA68BA" w14:textId="77777777" w:rsidR="00F27B41" w:rsidRPr="00F27B41" w:rsidRDefault="00F27B41" w:rsidP="00F27B41">
      <w:pPr>
        <w:widowControl w:val="0"/>
        <w:autoSpaceDE w:val="0"/>
        <w:autoSpaceDN w:val="0"/>
        <w:adjustRightInd w:val="0"/>
        <w:ind w:firstLine="709"/>
        <w:rPr>
          <w:szCs w:val="28"/>
        </w:rPr>
      </w:pPr>
      <w:r w:rsidRPr="00F27B41">
        <w:rPr>
          <w:szCs w:val="28"/>
        </w:rPr>
        <w:t>не указанных в заявлении супругов граждан (указанных в заявлении);</w:t>
      </w:r>
    </w:p>
    <w:p w14:paraId="71F09629" w14:textId="77777777" w:rsidR="00F27B41" w:rsidRPr="00F27B41" w:rsidRDefault="00F27B41" w:rsidP="00F27B41">
      <w:pPr>
        <w:widowControl w:val="0"/>
        <w:autoSpaceDE w:val="0"/>
        <w:autoSpaceDN w:val="0"/>
        <w:adjustRightInd w:val="0"/>
        <w:ind w:firstLine="709"/>
        <w:rPr>
          <w:szCs w:val="28"/>
        </w:rPr>
      </w:pPr>
      <w:r w:rsidRPr="00F27B41">
        <w:rPr>
          <w:szCs w:val="28"/>
        </w:rPr>
        <w:t>не указанных в заявлении их общих несовершеннолетних детей и не состоящих в браке совершеннолетних нетрудоспособных детей;</w:t>
      </w:r>
    </w:p>
    <w:p w14:paraId="35BDA6FE" w14:textId="77777777" w:rsidR="00F27B41" w:rsidRPr="00F27B41" w:rsidRDefault="00F27B41" w:rsidP="00F27B41">
      <w:pPr>
        <w:widowControl w:val="0"/>
        <w:autoSpaceDE w:val="0"/>
        <w:autoSpaceDN w:val="0"/>
        <w:adjustRightInd w:val="0"/>
        <w:ind w:firstLine="709"/>
        <w:rPr>
          <w:szCs w:val="28"/>
        </w:rPr>
      </w:pPr>
      <w:r w:rsidRPr="00F27B41">
        <w:rPr>
          <w:szCs w:val="28"/>
        </w:rPr>
        <w:t>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14:paraId="47BC411B" w14:textId="77777777" w:rsidR="00F27B41" w:rsidRPr="00F27B41" w:rsidRDefault="00F27B41" w:rsidP="00F27B41">
      <w:pPr>
        <w:widowControl w:val="0"/>
        <w:autoSpaceDE w:val="0"/>
        <w:autoSpaceDN w:val="0"/>
        <w:adjustRightInd w:val="0"/>
        <w:ind w:firstLine="709"/>
        <w:rPr>
          <w:szCs w:val="28"/>
        </w:rPr>
      </w:pPr>
      <w:r w:rsidRPr="00F27B41">
        <w:rPr>
          <w:szCs w:val="28"/>
        </w:rPr>
        <w:t>проживающих по месту жительства совместно с гражданином(</w:t>
      </w:r>
      <w:proofErr w:type="spellStart"/>
      <w:r w:rsidRPr="00F27B41">
        <w:rPr>
          <w:szCs w:val="28"/>
        </w:rPr>
        <w:t>ами</w:t>
      </w:r>
      <w:proofErr w:type="spellEnd"/>
      <w:r w:rsidRPr="00F27B41">
        <w:rPr>
          <w:szCs w:val="28"/>
        </w:rPr>
        <w:t>),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или на основании иного подлежащего государственной регистрации права жилого(</w:t>
      </w:r>
      <w:proofErr w:type="spellStart"/>
      <w:r w:rsidRPr="00F27B41">
        <w:rPr>
          <w:szCs w:val="28"/>
        </w:rPr>
        <w:t>ых</w:t>
      </w:r>
      <w:proofErr w:type="spellEnd"/>
      <w:r w:rsidRPr="00F27B41">
        <w:rPr>
          <w:szCs w:val="28"/>
        </w:rPr>
        <w:t>) помещения(</w:t>
      </w:r>
      <w:proofErr w:type="spellStart"/>
      <w:r w:rsidRPr="00F27B41">
        <w:rPr>
          <w:szCs w:val="28"/>
        </w:rPr>
        <w:t>ий</w:t>
      </w:r>
      <w:proofErr w:type="spellEnd"/>
      <w:r w:rsidRPr="00F27B41">
        <w:rPr>
          <w:szCs w:val="28"/>
        </w:rPr>
        <w:t xml:space="preserve">),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w:t>
      </w:r>
      <w:r>
        <w:rPr>
          <w:szCs w:val="28"/>
        </w:rPr>
        <w:t xml:space="preserve">граждан, родившихся после 1 января </w:t>
      </w:r>
      <w:r w:rsidRPr="00F27B41">
        <w:rPr>
          <w:szCs w:val="28"/>
        </w:rPr>
        <w:t>2000</w:t>
      </w:r>
      <w:r>
        <w:rPr>
          <w:szCs w:val="28"/>
        </w:rPr>
        <w:t xml:space="preserve"> г.</w:t>
      </w:r>
      <w:r w:rsidRPr="00F27B41">
        <w:rPr>
          <w:szCs w:val="28"/>
        </w:rPr>
        <w:t xml:space="preserve">, указанных </w:t>
      </w:r>
      <w:r w:rsidR="007F7FBC">
        <w:rPr>
          <w:szCs w:val="28"/>
        </w:rPr>
        <w:t xml:space="preserve">                         </w:t>
      </w:r>
      <w:r w:rsidRPr="00F27B41">
        <w:rPr>
          <w:szCs w:val="28"/>
        </w:rPr>
        <w:t>в настоящем подпункте документы, не требуются (1 экземпляр подлинный);</w:t>
      </w:r>
    </w:p>
    <w:p w14:paraId="1C1A72B1" w14:textId="77777777" w:rsidR="00F27B41" w:rsidRPr="00F27B41" w:rsidRDefault="00F27B41" w:rsidP="00F27B41">
      <w:pPr>
        <w:widowControl w:val="0"/>
        <w:autoSpaceDE w:val="0"/>
        <w:autoSpaceDN w:val="0"/>
        <w:adjustRightInd w:val="0"/>
        <w:ind w:firstLine="709"/>
        <w:rPr>
          <w:szCs w:val="28"/>
        </w:rPr>
      </w:pPr>
      <w:bookmarkStart w:id="1" w:name="P1732"/>
      <w:bookmarkEnd w:id="1"/>
      <w:r w:rsidRPr="00F27B41">
        <w:rPr>
          <w:szCs w:val="28"/>
        </w:rPr>
        <w:t xml:space="preserve">2) выписки из Единого государственного реестра недвижимости о правах отдельного лица на имевшиеся (имеющиеся) у него объекты недвижимости </w:t>
      </w:r>
      <w:r w:rsidR="007F7FBC">
        <w:rPr>
          <w:szCs w:val="28"/>
        </w:rPr>
        <w:t xml:space="preserve">              </w:t>
      </w:r>
      <w:r w:rsidRPr="00F27B41">
        <w:rPr>
          <w:szCs w:val="28"/>
        </w:rPr>
        <w:t>на территории Российской Федерации в отношении заявителя и членов его семьи, указанных в заявлении, а также:</w:t>
      </w:r>
    </w:p>
    <w:p w14:paraId="3DAEA786" w14:textId="77777777" w:rsidR="00F27B41" w:rsidRPr="00F27B41" w:rsidRDefault="00F27B41" w:rsidP="00F27B41">
      <w:pPr>
        <w:widowControl w:val="0"/>
        <w:autoSpaceDE w:val="0"/>
        <w:autoSpaceDN w:val="0"/>
        <w:adjustRightInd w:val="0"/>
        <w:ind w:firstLine="709"/>
        <w:rPr>
          <w:szCs w:val="28"/>
        </w:rPr>
      </w:pPr>
      <w:r w:rsidRPr="00F27B41">
        <w:rPr>
          <w:szCs w:val="28"/>
        </w:rPr>
        <w:lastRenderedPageBreak/>
        <w:t>не указанных в заявлении супругов граждан (указанных в заявлении);</w:t>
      </w:r>
    </w:p>
    <w:p w14:paraId="705D947F" w14:textId="77777777" w:rsidR="00F27B41" w:rsidRPr="00F27B41" w:rsidRDefault="00F27B41" w:rsidP="00F27B41">
      <w:pPr>
        <w:widowControl w:val="0"/>
        <w:autoSpaceDE w:val="0"/>
        <w:autoSpaceDN w:val="0"/>
        <w:adjustRightInd w:val="0"/>
        <w:ind w:firstLine="709"/>
        <w:rPr>
          <w:szCs w:val="28"/>
        </w:rPr>
      </w:pPr>
      <w:r w:rsidRPr="00F27B41">
        <w:rPr>
          <w:szCs w:val="28"/>
        </w:rPr>
        <w:t>не указанных в заявлении их общих несовершеннолетних детей и не состоящих в браке совершеннолетних нетрудоспособных детей;</w:t>
      </w:r>
    </w:p>
    <w:p w14:paraId="5116BDA7" w14:textId="77777777" w:rsidR="00F27B41" w:rsidRPr="00F27B41" w:rsidRDefault="00F27B41" w:rsidP="00F27B41">
      <w:pPr>
        <w:widowControl w:val="0"/>
        <w:autoSpaceDE w:val="0"/>
        <w:autoSpaceDN w:val="0"/>
        <w:adjustRightInd w:val="0"/>
        <w:ind w:firstLine="709"/>
        <w:rPr>
          <w:szCs w:val="28"/>
        </w:rPr>
      </w:pPr>
      <w:r w:rsidRPr="00F27B41">
        <w:rPr>
          <w:szCs w:val="28"/>
        </w:rPr>
        <w:t>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14:paraId="707690B3" w14:textId="77777777" w:rsidR="00F27B41" w:rsidRPr="00F27B41" w:rsidRDefault="00F27B41" w:rsidP="00F27B41">
      <w:pPr>
        <w:widowControl w:val="0"/>
        <w:autoSpaceDE w:val="0"/>
        <w:autoSpaceDN w:val="0"/>
        <w:adjustRightInd w:val="0"/>
        <w:ind w:firstLine="709"/>
        <w:rPr>
          <w:szCs w:val="28"/>
        </w:rPr>
      </w:pPr>
      <w:r w:rsidRPr="00F27B41">
        <w:rPr>
          <w:szCs w:val="28"/>
        </w:rPr>
        <w:t>проживающих по месту жительства совместно с гражданином(</w:t>
      </w:r>
      <w:proofErr w:type="spellStart"/>
      <w:r w:rsidRPr="00F27B41">
        <w:rPr>
          <w:szCs w:val="28"/>
        </w:rPr>
        <w:t>ами</w:t>
      </w:r>
      <w:proofErr w:type="spellEnd"/>
      <w:r w:rsidRPr="00F27B41">
        <w:rPr>
          <w:szCs w:val="28"/>
        </w:rPr>
        <w:t>),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(1 экземпляр подлинный);</w:t>
      </w:r>
    </w:p>
    <w:p w14:paraId="0F9A057D" w14:textId="77777777" w:rsidR="00F27B41" w:rsidRPr="00F27B41" w:rsidRDefault="00F27B41" w:rsidP="00F27B41">
      <w:pPr>
        <w:widowControl w:val="0"/>
        <w:autoSpaceDE w:val="0"/>
        <w:autoSpaceDN w:val="0"/>
        <w:adjustRightInd w:val="0"/>
        <w:ind w:firstLine="709"/>
        <w:rPr>
          <w:szCs w:val="28"/>
        </w:rPr>
      </w:pPr>
      <w:r w:rsidRPr="00F27B41">
        <w:rPr>
          <w:szCs w:val="28"/>
        </w:rPr>
        <w:t xml:space="preserve">3) документы, содержащие сведения о регистрации по месту жительства </w:t>
      </w:r>
      <w:r w:rsidR="007F7FBC">
        <w:rPr>
          <w:szCs w:val="28"/>
        </w:rPr>
        <w:t xml:space="preserve">               </w:t>
      </w:r>
      <w:r w:rsidRPr="00F27B41">
        <w:rPr>
          <w:szCs w:val="28"/>
        </w:rPr>
        <w:t xml:space="preserve">в жилом помещении, в отношении заявителя, членов его семьи, указанных </w:t>
      </w:r>
      <w:r w:rsidR="007F7FBC">
        <w:rPr>
          <w:szCs w:val="28"/>
        </w:rPr>
        <w:t xml:space="preserve">                </w:t>
      </w:r>
      <w:r w:rsidRPr="00F27B41">
        <w:rPr>
          <w:szCs w:val="28"/>
        </w:rPr>
        <w:t>в заявлении, а также:</w:t>
      </w:r>
    </w:p>
    <w:p w14:paraId="22D1339A" w14:textId="77777777" w:rsidR="00F27B41" w:rsidRPr="00F27B41" w:rsidRDefault="00F27B41" w:rsidP="00F27B41">
      <w:pPr>
        <w:widowControl w:val="0"/>
        <w:autoSpaceDE w:val="0"/>
        <w:autoSpaceDN w:val="0"/>
        <w:adjustRightInd w:val="0"/>
        <w:ind w:firstLine="709"/>
        <w:rPr>
          <w:szCs w:val="28"/>
        </w:rPr>
      </w:pPr>
      <w:r w:rsidRPr="00F27B41">
        <w:rPr>
          <w:szCs w:val="28"/>
        </w:rPr>
        <w:t>не указанных в заявлении супругов граждан (указанных в заявлении);</w:t>
      </w:r>
    </w:p>
    <w:p w14:paraId="4EB54E58" w14:textId="77777777" w:rsidR="00F27B41" w:rsidRPr="00F27B41" w:rsidRDefault="00F27B41" w:rsidP="00F27B41">
      <w:pPr>
        <w:widowControl w:val="0"/>
        <w:autoSpaceDE w:val="0"/>
        <w:autoSpaceDN w:val="0"/>
        <w:adjustRightInd w:val="0"/>
        <w:ind w:firstLine="709"/>
        <w:rPr>
          <w:szCs w:val="28"/>
        </w:rPr>
      </w:pPr>
      <w:r w:rsidRPr="00F27B41">
        <w:rPr>
          <w:szCs w:val="28"/>
        </w:rPr>
        <w:t>не указанных в заявлении их общих несовершеннолетних детей и не состоящих в браке совершеннолетних нетрудоспособных детей;</w:t>
      </w:r>
    </w:p>
    <w:p w14:paraId="1C8B770A" w14:textId="77777777" w:rsidR="00F27B41" w:rsidRPr="00F27B41" w:rsidRDefault="00F27B41" w:rsidP="00F27B41">
      <w:pPr>
        <w:widowControl w:val="0"/>
        <w:autoSpaceDE w:val="0"/>
        <w:autoSpaceDN w:val="0"/>
        <w:adjustRightInd w:val="0"/>
        <w:ind w:firstLine="709"/>
        <w:rPr>
          <w:szCs w:val="28"/>
        </w:rPr>
      </w:pPr>
      <w:r w:rsidRPr="00F27B41">
        <w:rPr>
          <w:szCs w:val="28"/>
        </w:rPr>
        <w:t>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14:paraId="2D6271C8" w14:textId="77777777" w:rsidR="00F27B41" w:rsidRPr="00F27B41" w:rsidRDefault="00F27B41" w:rsidP="00F27B41">
      <w:pPr>
        <w:widowControl w:val="0"/>
        <w:autoSpaceDE w:val="0"/>
        <w:autoSpaceDN w:val="0"/>
        <w:adjustRightInd w:val="0"/>
        <w:ind w:firstLine="709"/>
        <w:rPr>
          <w:szCs w:val="28"/>
        </w:rPr>
      </w:pPr>
      <w:r w:rsidRPr="00F27B41">
        <w:rPr>
          <w:szCs w:val="28"/>
        </w:rPr>
        <w:t>проживающих по месту жительства совместно с гражданином(</w:t>
      </w:r>
      <w:proofErr w:type="spellStart"/>
      <w:r w:rsidRPr="00F27B41">
        <w:rPr>
          <w:szCs w:val="28"/>
        </w:rPr>
        <w:t>ами</w:t>
      </w:r>
      <w:proofErr w:type="spellEnd"/>
      <w:r w:rsidRPr="00F27B41">
        <w:rPr>
          <w:szCs w:val="28"/>
        </w:rPr>
        <w:t>),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(1 экземпляр подлинный);</w:t>
      </w:r>
    </w:p>
    <w:p w14:paraId="34B3D382" w14:textId="77777777" w:rsidR="00F27B41" w:rsidRPr="00F27B41" w:rsidRDefault="00F27B41" w:rsidP="00F27B41">
      <w:pPr>
        <w:widowControl w:val="0"/>
        <w:autoSpaceDE w:val="0"/>
        <w:autoSpaceDN w:val="0"/>
        <w:adjustRightInd w:val="0"/>
        <w:ind w:firstLine="709"/>
        <w:rPr>
          <w:szCs w:val="28"/>
        </w:rPr>
      </w:pPr>
      <w:r w:rsidRPr="00F27B41">
        <w:rPr>
          <w:szCs w:val="28"/>
        </w:rPr>
        <w:t xml:space="preserve">4) документ, содержащий сведения о наличии (отсутствии) решения </w:t>
      </w:r>
      <w:r w:rsidR="007F7FBC">
        <w:rPr>
          <w:szCs w:val="28"/>
        </w:rPr>
        <w:t xml:space="preserve">                 </w:t>
      </w:r>
      <w:r w:rsidRPr="00F27B41">
        <w:rPr>
          <w:szCs w:val="28"/>
        </w:rPr>
        <w:t>о признании жилого помещения заявителя и (или) членов его семьи, указанных в заявлении, а также:</w:t>
      </w:r>
    </w:p>
    <w:p w14:paraId="71C5F17F" w14:textId="77777777" w:rsidR="00F27B41" w:rsidRPr="00F27B41" w:rsidRDefault="00F27B41" w:rsidP="00F27B41">
      <w:pPr>
        <w:widowControl w:val="0"/>
        <w:autoSpaceDE w:val="0"/>
        <w:autoSpaceDN w:val="0"/>
        <w:adjustRightInd w:val="0"/>
        <w:ind w:firstLine="709"/>
        <w:rPr>
          <w:szCs w:val="28"/>
        </w:rPr>
      </w:pPr>
      <w:r w:rsidRPr="00F27B41">
        <w:rPr>
          <w:szCs w:val="28"/>
        </w:rPr>
        <w:t>не указанных в заявлении супругов граждан (указанных в заявлении);</w:t>
      </w:r>
    </w:p>
    <w:p w14:paraId="51CE9C15" w14:textId="77777777" w:rsidR="00F27B41" w:rsidRPr="00F27B41" w:rsidRDefault="00F27B41" w:rsidP="00F27B41">
      <w:pPr>
        <w:widowControl w:val="0"/>
        <w:autoSpaceDE w:val="0"/>
        <w:autoSpaceDN w:val="0"/>
        <w:adjustRightInd w:val="0"/>
        <w:ind w:firstLine="709"/>
        <w:rPr>
          <w:szCs w:val="28"/>
        </w:rPr>
      </w:pPr>
      <w:r w:rsidRPr="00F27B41">
        <w:rPr>
          <w:szCs w:val="28"/>
        </w:rPr>
        <w:t>не указанных в заявлении их общих несовершеннолетних детей и не состоящих в браке совершеннолетних нетрудоспособных детей;</w:t>
      </w:r>
    </w:p>
    <w:p w14:paraId="7E46B0B6" w14:textId="77777777" w:rsidR="00F27B41" w:rsidRPr="00F27B41" w:rsidRDefault="00F27B41" w:rsidP="00F27B41">
      <w:pPr>
        <w:widowControl w:val="0"/>
        <w:autoSpaceDE w:val="0"/>
        <w:autoSpaceDN w:val="0"/>
        <w:adjustRightInd w:val="0"/>
        <w:ind w:firstLine="709"/>
        <w:rPr>
          <w:szCs w:val="28"/>
        </w:rPr>
      </w:pPr>
      <w:r w:rsidRPr="00F27B41">
        <w:rPr>
          <w:szCs w:val="28"/>
        </w:rPr>
        <w:t>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14:paraId="78F62336" w14:textId="77777777" w:rsidR="00F27B41" w:rsidRPr="00F27B41" w:rsidRDefault="00F27B41" w:rsidP="00F27B41">
      <w:pPr>
        <w:widowControl w:val="0"/>
        <w:autoSpaceDE w:val="0"/>
        <w:autoSpaceDN w:val="0"/>
        <w:adjustRightInd w:val="0"/>
        <w:ind w:firstLine="709"/>
        <w:rPr>
          <w:szCs w:val="28"/>
        </w:rPr>
      </w:pPr>
      <w:r w:rsidRPr="00F27B41">
        <w:rPr>
          <w:szCs w:val="28"/>
        </w:rPr>
        <w:t>проживающих по месту жительства совместно с гражданином(</w:t>
      </w:r>
      <w:proofErr w:type="spellStart"/>
      <w:r w:rsidRPr="00F27B41">
        <w:rPr>
          <w:szCs w:val="28"/>
        </w:rPr>
        <w:t>ами</w:t>
      </w:r>
      <w:proofErr w:type="spellEnd"/>
      <w:r w:rsidRPr="00F27B41">
        <w:rPr>
          <w:szCs w:val="28"/>
        </w:rPr>
        <w:t xml:space="preserve">),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w:t>
      </w:r>
      <w:r w:rsidRPr="00F27B41">
        <w:rPr>
          <w:szCs w:val="28"/>
        </w:rPr>
        <w:lastRenderedPageBreak/>
        <w:t>фонда,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(в случае если в заявлении содержится соответствующая информация) (1 экземпляр подлинный);</w:t>
      </w:r>
    </w:p>
    <w:p w14:paraId="15B1BA71" w14:textId="77777777" w:rsidR="00F27B41" w:rsidRPr="00F27B41" w:rsidRDefault="00F27B41" w:rsidP="00F27B41">
      <w:pPr>
        <w:widowControl w:val="0"/>
        <w:autoSpaceDE w:val="0"/>
        <w:autoSpaceDN w:val="0"/>
        <w:adjustRightInd w:val="0"/>
        <w:ind w:firstLine="709"/>
        <w:rPr>
          <w:szCs w:val="28"/>
        </w:rPr>
      </w:pPr>
      <w:r w:rsidRPr="00F27B41">
        <w:rPr>
          <w:szCs w:val="28"/>
        </w:rPr>
        <w:t>5) документы (их копии или содержащиеся в них сведения), на основании которых заявитель и члены его семьи, указанные в заявлении, а также:</w:t>
      </w:r>
    </w:p>
    <w:p w14:paraId="5E4A4336" w14:textId="77777777" w:rsidR="00F27B41" w:rsidRPr="00F27B41" w:rsidRDefault="00F27B41" w:rsidP="00F27B41">
      <w:pPr>
        <w:widowControl w:val="0"/>
        <w:autoSpaceDE w:val="0"/>
        <w:autoSpaceDN w:val="0"/>
        <w:adjustRightInd w:val="0"/>
        <w:ind w:firstLine="709"/>
        <w:rPr>
          <w:szCs w:val="28"/>
        </w:rPr>
      </w:pPr>
      <w:r w:rsidRPr="00F27B41">
        <w:rPr>
          <w:szCs w:val="28"/>
        </w:rPr>
        <w:t>не указанных в заявлении супругов граждан (указанных в заявлении);</w:t>
      </w:r>
    </w:p>
    <w:p w14:paraId="6201575D" w14:textId="77777777" w:rsidR="00F27B41" w:rsidRPr="00F27B41" w:rsidRDefault="00F27B41" w:rsidP="00F27B41">
      <w:pPr>
        <w:widowControl w:val="0"/>
        <w:autoSpaceDE w:val="0"/>
        <w:autoSpaceDN w:val="0"/>
        <w:adjustRightInd w:val="0"/>
        <w:ind w:firstLine="709"/>
        <w:rPr>
          <w:szCs w:val="28"/>
        </w:rPr>
      </w:pPr>
      <w:r w:rsidRPr="00F27B41">
        <w:rPr>
          <w:szCs w:val="28"/>
        </w:rPr>
        <w:t>не указанных в заявлении их общих несовершеннолетних детей и не состоящих в браке совершеннолетних нетрудоспособных детей;</w:t>
      </w:r>
    </w:p>
    <w:p w14:paraId="68818870" w14:textId="77777777" w:rsidR="00F27B41" w:rsidRPr="00F27B41" w:rsidRDefault="00F27B41" w:rsidP="00F27B41">
      <w:pPr>
        <w:widowControl w:val="0"/>
        <w:autoSpaceDE w:val="0"/>
        <w:autoSpaceDN w:val="0"/>
        <w:adjustRightInd w:val="0"/>
        <w:ind w:firstLine="709"/>
        <w:rPr>
          <w:szCs w:val="28"/>
        </w:rPr>
      </w:pPr>
      <w:r w:rsidRPr="00F27B41">
        <w:rPr>
          <w:szCs w:val="28"/>
        </w:rPr>
        <w:t>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w:t>
      </w:r>
    </w:p>
    <w:p w14:paraId="4C5C21FB" w14:textId="77777777" w:rsidR="00F27B41" w:rsidRPr="00F27B41" w:rsidRDefault="00F27B41" w:rsidP="00F27B41">
      <w:pPr>
        <w:widowControl w:val="0"/>
        <w:autoSpaceDE w:val="0"/>
        <w:autoSpaceDN w:val="0"/>
        <w:adjustRightInd w:val="0"/>
        <w:ind w:firstLine="709"/>
        <w:rPr>
          <w:szCs w:val="28"/>
        </w:rPr>
      </w:pPr>
      <w:r w:rsidRPr="00F27B41">
        <w:rPr>
          <w:szCs w:val="28"/>
        </w:rPr>
        <w:t>проживающих по месту жительства совместно с гражданином(</w:t>
      </w:r>
      <w:proofErr w:type="spellStart"/>
      <w:r w:rsidRPr="00F27B41">
        <w:rPr>
          <w:szCs w:val="28"/>
        </w:rPr>
        <w:t>ами</w:t>
      </w:r>
      <w:proofErr w:type="spellEnd"/>
      <w:r w:rsidRPr="00F27B41">
        <w:rPr>
          <w:szCs w:val="28"/>
        </w:rPr>
        <w:t>),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занимают жилое(</w:t>
      </w:r>
      <w:proofErr w:type="spellStart"/>
      <w:r w:rsidRPr="00F27B41">
        <w:rPr>
          <w:szCs w:val="28"/>
        </w:rPr>
        <w:t>ые</w:t>
      </w:r>
      <w:proofErr w:type="spellEnd"/>
      <w:r w:rsidRPr="00F27B41">
        <w:rPr>
          <w:szCs w:val="28"/>
        </w:rPr>
        <w:t>) помещение(</w:t>
      </w:r>
      <w:proofErr w:type="spellStart"/>
      <w:r w:rsidRPr="00F27B41">
        <w:rPr>
          <w:szCs w:val="28"/>
        </w:rPr>
        <w:t>ия</w:t>
      </w:r>
      <w:proofErr w:type="spellEnd"/>
      <w:r w:rsidRPr="00F27B41">
        <w:rPr>
          <w:szCs w:val="28"/>
        </w:rPr>
        <w:t xml:space="preserve">)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w:t>
      </w:r>
      <w:r w:rsidR="007F7FBC">
        <w:rPr>
          <w:szCs w:val="28"/>
        </w:rPr>
        <w:t xml:space="preserve">                </w:t>
      </w:r>
      <w:r w:rsidRPr="00F27B41">
        <w:rPr>
          <w:szCs w:val="28"/>
        </w:rP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14:paraId="0590663D" w14:textId="77777777" w:rsidR="00F27B41" w:rsidRPr="00F27B41" w:rsidRDefault="00F27B41" w:rsidP="00F27B41">
      <w:pPr>
        <w:widowControl w:val="0"/>
        <w:autoSpaceDE w:val="0"/>
        <w:autoSpaceDN w:val="0"/>
        <w:adjustRightInd w:val="0"/>
        <w:ind w:firstLine="709"/>
        <w:rPr>
          <w:szCs w:val="28"/>
        </w:rPr>
      </w:pPr>
      <w:r w:rsidRPr="00F27B41">
        <w:rPr>
          <w:szCs w:val="28"/>
        </w:rPr>
        <w:t xml:space="preserve">а) договор социального найма жилого помещения (в случае если </w:t>
      </w:r>
      <w:r w:rsidR="007F7FBC">
        <w:rPr>
          <w:szCs w:val="28"/>
        </w:rPr>
        <w:t xml:space="preserve">                       </w:t>
      </w:r>
      <w:r w:rsidRPr="00F27B41">
        <w:rPr>
          <w:szCs w:val="28"/>
        </w:rPr>
        <w:t>в заявлении содержится соответствующая информация);</w:t>
      </w:r>
    </w:p>
    <w:p w14:paraId="0FAEF3A7" w14:textId="77777777" w:rsidR="00F27B41" w:rsidRPr="00F27B41" w:rsidRDefault="00F27B41" w:rsidP="00F27B41">
      <w:pPr>
        <w:widowControl w:val="0"/>
        <w:autoSpaceDE w:val="0"/>
        <w:autoSpaceDN w:val="0"/>
        <w:adjustRightInd w:val="0"/>
        <w:ind w:firstLine="709"/>
        <w:rPr>
          <w:szCs w:val="28"/>
        </w:rPr>
      </w:pPr>
      <w:r w:rsidRPr="00F27B41">
        <w:rPr>
          <w:szCs w:val="28"/>
        </w:rPr>
        <w:t>б) договор найма специализированного жилого помещения (в случае если в заявлении содержится соответствующая информация);</w:t>
      </w:r>
    </w:p>
    <w:p w14:paraId="45C5F7B4" w14:textId="77777777" w:rsidR="00F27B41" w:rsidRPr="00F27B41" w:rsidRDefault="00F27B41" w:rsidP="00F27B41">
      <w:pPr>
        <w:widowControl w:val="0"/>
        <w:autoSpaceDE w:val="0"/>
        <w:autoSpaceDN w:val="0"/>
        <w:adjustRightInd w:val="0"/>
        <w:ind w:firstLine="709"/>
        <w:rPr>
          <w:szCs w:val="28"/>
        </w:rPr>
      </w:pPr>
      <w:r w:rsidRPr="00F27B41">
        <w:rPr>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14:paraId="56BC8A68" w14:textId="77777777" w:rsidR="00F27B41" w:rsidRPr="00F27B41" w:rsidRDefault="00F27B41" w:rsidP="00F27B41">
      <w:pPr>
        <w:widowControl w:val="0"/>
        <w:autoSpaceDE w:val="0"/>
        <w:autoSpaceDN w:val="0"/>
        <w:adjustRightInd w:val="0"/>
        <w:ind w:firstLine="709"/>
        <w:rPr>
          <w:szCs w:val="28"/>
        </w:rPr>
      </w:pPr>
      <w:r w:rsidRPr="00F27B41">
        <w:rPr>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14:paraId="1A16A5B4" w14:textId="77777777" w:rsidR="00F27B41" w:rsidRPr="00F27B41" w:rsidRDefault="00F27B41" w:rsidP="00F27B41">
      <w:pPr>
        <w:widowControl w:val="0"/>
        <w:autoSpaceDE w:val="0"/>
        <w:autoSpaceDN w:val="0"/>
        <w:adjustRightInd w:val="0"/>
        <w:ind w:firstLine="709"/>
        <w:rPr>
          <w:szCs w:val="28"/>
        </w:rPr>
      </w:pPr>
      <w:r w:rsidRPr="00F27B41">
        <w:rPr>
          <w:szCs w:val="28"/>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14:paraId="71DFAFC6" w14:textId="77777777" w:rsidR="00F27B41" w:rsidRPr="00F27B41" w:rsidRDefault="00F27B41" w:rsidP="00F27B41">
      <w:pPr>
        <w:widowControl w:val="0"/>
        <w:autoSpaceDE w:val="0"/>
        <w:autoSpaceDN w:val="0"/>
        <w:adjustRightInd w:val="0"/>
        <w:ind w:firstLine="709"/>
        <w:rPr>
          <w:szCs w:val="28"/>
        </w:rPr>
      </w:pPr>
      <w:r w:rsidRPr="00F27B41">
        <w:rPr>
          <w:szCs w:val="28"/>
        </w:rPr>
        <w:t>6) копия решения о признании заявителя и указанных в заявлении членов его семьи малоимущими (в отношении граждан,</w:t>
      </w:r>
      <w:r>
        <w:rPr>
          <w:szCs w:val="28"/>
        </w:rPr>
        <w:t xml:space="preserve"> подавших заявление после          1 марта </w:t>
      </w:r>
      <w:r w:rsidRPr="00F27B41">
        <w:rPr>
          <w:szCs w:val="28"/>
        </w:rPr>
        <w:t>2005</w:t>
      </w:r>
      <w:r>
        <w:rPr>
          <w:szCs w:val="28"/>
        </w:rPr>
        <w:t xml:space="preserve"> г.</w:t>
      </w:r>
      <w:r w:rsidRPr="00F27B41">
        <w:rPr>
          <w:szCs w:val="28"/>
        </w:rPr>
        <w:t>, за исключением граждан отдельных категорий).</w:t>
      </w:r>
    </w:p>
    <w:p w14:paraId="2D67206A" w14:textId="77777777" w:rsidR="00F27B41" w:rsidRPr="00F27B41" w:rsidRDefault="00F27B41" w:rsidP="00F27B41">
      <w:pPr>
        <w:widowControl w:val="0"/>
        <w:autoSpaceDE w:val="0"/>
        <w:autoSpaceDN w:val="0"/>
        <w:adjustRightInd w:val="0"/>
        <w:ind w:firstLine="709"/>
        <w:rPr>
          <w:szCs w:val="28"/>
        </w:rPr>
      </w:pPr>
      <w:r w:rsidRPr="00F27B41">
        <w:rPr>
          <w:szCs w:val="28"/>
        </w:rPr>
        <w:lastRenderedPageBreak/>
        <w:t xml:space="preserve">Документы, указанные в </w:t>
      </w:r>
      <w:hyperlink w:anchor="P1727" w:history="1">
        <w:r w:rsidRPr="00F27B41">
          <w:rPr>
            <w:rStyle w:val="a3"/>
            <w:color w:val="auto"/>
            <w:szCs w:val="28"/>
            <w:u w:val="none"/>
          </w:rPr>
          <w:t>подпунктах 1</w:t>
        </w:r>
      </w:hyperlink>
      <w:r w:rsidR="007D7256">
        <w:rPr>
          <w:szCs w:val="28"/>
        </w:rPr>
        <w:t xml:space="preserve"> - 3</w:t>
      </w:r>
      <w:r w:rsidRPr="00F27B41">
        <w:rPr>
          <w:szCs w:val="28"/>
        </w:rPr>
        <w:t xml:space="preserve"> (их копии или содержащиеся </w:t>
      </w:r>
      <w:r w:rsidR="007F7FBC">
        <w:rPr>
          <w:szCs w:val="28"/>
        </w:rPr>
        <w:t xml:space="preserve">             </w:t>
      </w:r>
      <w:r w:rsidRPr="00F27B41">
        <w:rPr>
          <w:szCs w:val="28"/>
        </w:rPr>
        <w:t>в них сведения), за</w:t>
      </w:r>
      <w:r>
        <w:rPr>
          <w:szCs w:val="28"/>
        </w:rPr>
        <w:t>прашиваются Отдел</w:t>
      </w:r>
      <w:r w:rsidRPr="00F27B41">
        <w:rPr>
          <w:szCs w:val="28"/>
        </w:rPr>
        <w:t>ом в рамках межведомственного взаимодействия на фамилии (в том числе добрачные), имена, отчества заявителя и членов его семьи, указанных в заявлении о принятии на учет, а также на фамилии (в том числе добрачные), имена, отчества граждан, указанных в заявлении, не указанных в заявлении их общих несовершеннолетних детей и не состоящих в браке совершеннолетних нетрудоспособных детей, несовершеннолетних детей и не состоящих в браке совершеннолетних нетрудоспособных детей таких граждан и их супругов независимо от места жительства супругов и детей таких граждан, а также проживающих по месту жительства совместно с гражданином(</w:t>
      </w:r>
      <w:proofErr w:type="spellStart"/>
      <w:r w:rsidRPr="00F27B41">
        <w:rPr>
          <w:szCs w:val="28"/>
        </w:rPr>
        <w:t>ами</w:t>
      </w:r>
      <w:proofErr w:type="spellEnd"/>
      <w:r w:rsidRPr="00F27B41">
        <w:rPr>
          <w:szCs w:val="28"/>
        </w:rPr>
        <w:t>), указанным(и) в заявлении, за исключением граждан, занимающих соответствующие жилые помещения по договору поднайма жилого помещения, предоставленного по договору социального найма,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r w:rsidR="007D7256">
        <w:rPr>
          <w:szCs w:val="28"/>
        </w:rPr>
        <w:t>,</w:t>
      </w:r>
      <w:r w:rsidR="007D7256" w:rsidRPr="007D7256">
        <w:t xml:space="preserve"> </w:t>
      </w:r>
      <w:r w:rsidR="007D7256" w:rsidRPr="007D7256">
        <w:rPr>
          <w:szCs w:val="28"/>
        </w:rPr>
        <w:t>указанные в подпункте 3 запрашиваются по состоянию на дату подачи заявления и за пять лет, предшествовавших дате его подачи.</w:t>
      </w:r>
    </w:p>
    <w:p w14:paraId="6853421F" w14:textId="77777777" w:rsidR="00DA5276" w:rsidRDefault="00DA5276" w:rsidP="00F27B41">
      <w:pPr>
        <w:widowControl w:val="0"/>
        <w:autoSpaceDE w:val="0"/>
        <w:autoSpaceDN w:val="0"/>
        <w:adjustRightInd w:val="0"/>
        <w:ind w:firstLine="709"/>
        <w:rPr>
          <w:szCs w:val="28"/>
        </w:rPr>
      </w:pPr>
      <w:r>
        <w:rPr>
          <w:szCs w:val="28"/>
        </w:rPr>
        <w:t>2.7.2</w:t>
      </w:r>
      <w:r w:rsidRPr="00DA5276">
        <w:rPr>
          <w:szCs w:val="28"/>
        </w:rPr>
        <w:t>. Заявитель вправе представить указанные документы и информацию по своей инициативе.</w:t>
      </w:r>
    </w:p>
    <w:p w14:paraId="5D1C8144" w14:textId="77777777" w:rsidR="00867DCE" w:rsidRPr="00DA5276" w:rsidRDefault="00867DCE" w:rsidP="00872C59">
      <w:pPr>
        <w:widowControl w:val="0"/>
        <w:autoSpaceDE w:val="0"/>
        <w:autoSpaceDN w:val="0"/>
        <w:adjustRightInd w:val="0"/>
        <w:ind w:firstLine="709"/>
        <w:rPr>
          <w:szCs w:val="28"/>
        </w:rPr>
      </w:pPr>
      <w:r w:rsidRPr="00867DCE">
        <w:rPr>
          <w:szCs w:val="28"/>
        </w:rPr>
        <w:t xml:space="preserve">В случае если документы, указанные в </w:t>
      </w:r>
      <w:hyperlink w:anchor="P251" w:history="1">
        <w:r w:rsidRPr="00867DCE">
          <w:rPr>
            <w:rStyle w:val="a3"/>
            <w:color w:val="auto"/>
            <w:szCs w:val="28"/>
            <w:u w:val="none"/>
          </w:rPr>
          <w:t>пункте 2.7.1. подраздела VII</w:t>
        </w:r>
      </w:hyperlink>
      <w:r w:rsidRPr="00867DCE">
        <w:rPr>
          <w:szCs w:val="28"/>
        </w:rPr>
        <w:t xml:space="preserve"> </w:t>
      </w:r>
      <w:r w:rsidR="00AA16F7">
        <w:rPr>
          <w:szCs w:val="28"/>
        </w:rPr>
        <w:t xml:space="preserve">раздела </w:t>
      </w:r>
      <w:hyperlink w:anchor="P251" w:history="1">
        <w:r w:rsidR="00AA16F7" w:rsidRPr="00867DCE">
          <w:rPr>
            <w:rStyle w:val="a3"/>
            <w:color w:val="auto"/>
            <w:szCs w:val="28"/>
            <w:u w:val="none"/>
          </w:rPr>
          <w:t>II</w:t>
        </w:r>
      </w:hyperlink>
      <w:r w:rsidR="00AA16F7" w:rsidRPr="00867DCE">
        <w:rPr>
          <w:szCs w:val="28"/>
        </w:rPr>
        <w:t xml:space="preserve"> </w:t>
      </w:r>
      <w:r w:rsidRPr="00867DCE">
        <w:rPr>
          <w:szCs w:val="28"/>
        </w:rPr>
        <w:t>Административного регламента, не были представлены заявителем самостоятельно, то они за</w:t>
      </w:r>
      <w:r>
        <w:rPr>
          <w:szCs w:val="28"/>
        </w:rPr>
        <w:t>прашиваются Отдел</w:t>
      </w:r>
      <w:r w:rsidRPr="00867DCE">
        <w:rPr>
          <w:szCs w:val="28"/>
        </w:rPr>
        <w:t>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2997FE06" w14:textId="77777777" w:rsidR="00DA5276" w:rsidRPr="00DA5276" w:rsidRDefault="00DA5276" w:rsidP="00872C59">
      <w:pPr>
        <w:widowControl w:val="0"/>
        <w:autoSpaceDE w:val="0"/>
        <w:autoSpaceDN w:val="0"/>
        <w:adjustRightInd w:val="0"/>
        <w:ind w:firstLine="709"/>
        <w:rPr>
          <w:szCs w:val="28"/>
        </w:rPr>
      </w:pPr>
      <w:r>
        <w:rPr>
          <w:szCs w:val="28"/>
        </w:rPr>
        <w:t>2.7.3</w:t>
      </w:r>
      <w:r w:rsidRPr="00DA5276">
        <w:rPr>
          <w:szCs w:val="28"/>
        </w:rPr>
        <w:t>. Непредставление заявителем указанных документов не является основанием для отка</w:t>
      </w:r>
      <w:r w:rsidR="00486563">
        <w:rPr>
          <w:szCs w:val="28"/>
        </w:rPr>
        <w:t>за заявителю в предоставлении М</w:t>
      </w:r>
      <w:r w:rsidRPr="00DA5276">
        <w:rPr>
          <w:szCs w:val="28"/>
        </w:rPr>
        <w:t>униципальной услуги.</w:t>
      </w:r>
    </w:p>
    <w:p w14:paraId="46F8EA5F" w14:textId="77777777" w:rsidR="00231E5B" w:rsidRPr="00012774" w:rsidRDefault="00231E5B"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56440F35" w14:textId="77777777" w:rsidR="008C654B" w:rsidRPr="009B1845" w:rsidRDefault="00231E5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9B1845">
        <w:rPr>
          <w:rFonts w:ascii="Times New Roman" w:hAnsi="Times New Roman" w:cs="Times New Roman"/>
          <w:sz w:val="28"/>
          <w:szCs w:val="28"/>
        </w:rPr>
        <w:t>У</w:t>
      </w:r>
      <w:r w:rsidR="0079300E" w:rsidRPr="009B1845">
        <w:rPr>
          <w:rFonts w:ascii="Times New Roman" w:hAnsi="Times New Roman" w:cs="Times New Roman"/>
          <w:sz w:val="28"/>
          <w:szCs w:val="28"/>
        </w:rPr>
        <w:t>казание на запрет требовать от заявителя</w:t>
      </w:r>
    </w:p>
    <w:p w14:paraId="0C085626" w14:textId="77777777" w:rsidR="0079300E" w:rsidRPr="00012774" w:rsidRDefault="0079300E"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36DDA6E1" w14:textId="77777777" w:rsidR="00BA277E" w:rsidRDefault="00BA277E" w:rsidP="00872C59">
      <w:pPr>
        <w:ind w:firstLine="709"/>
        <w:rPr>
          <w:szCs w:val="28"/>
        </w:rPr>
      </w:pPr>
      <w:r>
        <w:rPr>
          <w:szCs w:val="28"/>
        </w:rPr>
        <w:t>2.8.1</w:t>
      </w:r>
      <w:r w:rsidR="008008DC" w:rsidRPr="001D4667">
        <w:rPr>
          <w:szCs w:val="28"/>
        </w:rPr>
        <w:t xml:space="preserve">. </w:t>
      </w:r>
      <w:r w:rsidRPr="00BA277E">
        <w:rPr>
          <w:szCs w:val="28"/>
        </w:rPr>
        <w:t>От заявителя запрещено требовать:</w:t>
      </w:r>
    </w:p>
    <w:p w14:paraId="7057CC9E" w14:textId="77777777" w:rsidR="00486563" w:rsidRPr="00486563" w:rsidRDefault="00486563" w:rsidP="00872C59">
      <w:pPr>
        <w:ind w:firstLine="709"/>
        <w:rPr>
          <w:szCs w:val="28"/>
        </w:rPr>
      </w:pPr>
      <w:r w:rsidRPr="00486563">
        <w:rPr>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w:t>
      </w:r>
      <w:r>
        <w:rPr>
          <w:szCs w:val="28"/>
        </w:rPr>
        <w:t xml:space="preserve">кшие в связи </w:t>
      </w:r>
      <w:r w:rsidR="007F7FBC">
        <w:rPr>
          <w:szCs w:val="28"/>
        </w:rPr>
        <w:t xml:space="preserve">                         </w:t>
      </w:r>
      <w:r>
        <w:rPr>
          <w:szCs w:val="28"/>
        </w:rPr>
        <w:t>с предоставлением М</w:t>
      </w:r>
      <w:r w:rsidRPr="00486563">
        <w:rPr>
          <w:szCs w:val="28"/>
        </w:rPr>
        <w:t>униципальной услуги;</w:t>
      </w:r>
    </w:p>
    <w:p w14:paraId="7351C327" w14:textId="77777777" w:rsidR="00486563" w:rsidRPr="00486563" w:rsidRDefault="00486563" w:rsidP="00872C59">
      <w:pPr>
        <w:ind w:firstLine="709"/>
        <w:rPr>
          <w:szCs w:val="28"/>
        </w:rPr>
      </w:pPr>
      <w:r w:rsidRPr="00486563">
        <w:rPr>
          <w:szCs w:val="28"/>
        </w:rPr>
        <w:t>представления документов и информации, в том числе подтверждающих внесение заяв</w:t>
      </w:r>
      <w:r>
        <w:rPr>
          <w:szCs w:val="28"/>
        </w:rPr>
        <w:t>ителем платы за предоставление М</w:t>
      </w:r>
      <w:r w:rsidRPr="00486563">
        <w:rPr>
          <w:szCs w:val="28"/>
        </w:rPr>
        <w:t xml:space="preserve">униципальной услуги, которые находятся в распоряжении органа, </w:t>
      </w:r>
      <w:r>
        <w:rPr>
          <w:szCs w:val="28"/>
        </w:rPr>
        <w:t>предоставляющего М</w:t>
      </w:r>
      <w:r w:rsidRPr="00486563">
        <w:rPr>
          <w:szCs w:val="28"/>
        </w:rPr>
        <w:t>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Pr>
          <w:szCs w:val="28"/>
        </w:rPr>
        <w:t xml:space="preserve">, участвующих </w:t>
      </w:r>
      <w:r w:rsidR="007F7FBC">
        <w:rPr>
          <w:szCs w:val="28"/>
        </w:rPr>
        <w:t xml:space="preserve">                                     </w:t>
      </w:r>
      <w:r>
        <w:rPr>
          <w:szCs w:val="28"/>
        </w:rPr>
        <w:lastRenderedPageBreak/>
        <w:t>в предоставлении М</w:t>
      </w:r>
      <w:r w:rsidRPr="00486563">
        <w:rPr>
          <w:szCs w:val="28"/>
        </w:rPr>
        <w:t xml:space="preserve">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w:t>
      </w:r>
      <w:r w:rsidR="00542CEE">
        <w:rPr>
          <w:szCs w:val="28"/>
        </w:rPr>
        <w:t xml:space="preserve">                            </w:t>
      </w:r>
      <w:r w:rsidRPr="00486563">
        <w:rPr>
          <w:szCs w:val="28"/>
        </w:rPr>
        <w:t>7 Федерал</w:t>
      </w:r>
      <w:r>
        <w:rPr>
          <w:szCs w:val="28"/>
        </w:rPr>
        <w:t>ьного закона от 27</w:t>
      </w:r>
      <w:r w:rsidR="00542CEE">
        <w:rPr>
          <w:szCs w:val="28"/>
        </w:rPr>
        <w:t xml:space="preserve"> июля </w:t>
      </w:r>
      <w:r>
        <w:rPr>
          <w:szCs w:val="28"/>
        </w:rPr>
        <w:t>2010 г. № 210-ФЗ «</w:t>
      </w:r>
      <w:r w:rsidRPr="00486563">
        <w:rPr>
          <w:szCs w:val="28"/>
        </w:rPr>
        <w:t>Об организации предоставления госуда</w:t>
      </w:r>
      <w:r>
        <w:rPr>
          <w:szCs w:val="28"/>
        </w:rPr>
        <w:t>рственных и муниципальных услуг»</w:t>
      </w:r>
      <w:r w:rsidRPr="00486563">
        <w:rPr>
          <w:szCs w:val="28"/>
        </w:rPr>
        <w:t>. Заявитель вправе представить указанные документы и инфор</w:t>
      </w:r>
      <w:r>
        <w:rPr>
          <w:szCs w:val="28"/>
        </w:rPr>
        <w:t>мацию в орган, предоставляющий М</w:t>
      </w:r>
      <w:r w:rsidRPr="00486563">
        <w:rPr>
          <w:szCs w:val="28"/>
        </w:rPr>
        <w:t>униципальную услугу, уполномоченный орган по собственной инициативе;</w:t>
      </w:r>
    </w:p>
    <w:p w14:paraId="22B8B5D1" w14:textId="77777777" w:rsidR="00486563" w:rsidRPr="00486563" w:rsidRDefault="00486563" w:rsidP="00872C59">
      <w:pPr>
        <w:ind w:firstLine="709"/>
        <w:rPr>
          <w:szCs w:val="28"/>
        </w:rPr>
      </w:pPr>
      <w:r w:rsidRPr="00486563">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w:t>
      </w:r>
      <w:r>
        <w:rPr>
          <w:szCs w:val="28"/>
        </w:rPr>
        <w:t>необходимых для предоставления М</w:t>
      </w:r>
      <w:r w:rsidRPr="00486563">
        <w:rPr>
          <w:szCs w:val="28"/>
        </w:rPr>
        <w:t>униципальной</w:t>
      </w:r>
      <w:r>
        <w:rPr>
          <w:szCs w:val="28"/>
        </w:rPr>
        <w:t xml:space="preserve"> услуги, либо</w:t>
      </w:r>
      <w:r w:rsidR="00542CEE">
        <w:rPr>
          <w:szCs w:val="28"/>
        </w:rPr>
        <w:t xml:space="preserve">                  </w:t>
      </w:r>
      <w:r>
        <w:rPr>
          <w:szCs w:val="28"/>
        </w:rPr>
        <w:t xml:space="preserve"> в предоставлении М</w:t>
      </w:r>
      <w:r w:rsidRPr="00486563">
        <w:rPr>
          <w:szCs w:val="28"/>
        </w:rPr>
        <w:t>униципальной услуги, за исключением следующих случаев:</w:t>
      </w:r>
    </w:p>
    <w:p w14:paraId="2323D623" w14:textId="77777777" w:rsidR="00486563" w:rsidRPr="00486563" w:rsidRDefault="00486563" w:rsidP="00872C59">
      <w:pPr>
        <w:ind w:firstLine="709"/>
        <w:rPr>
          <w:szCs w:val="28"/>
        </w:rPr>
      </w:pPr>
      <w:r w:rsidRPr="00486563">
        <w:rPr>
          <w:szCs w:val="28"/>
        </w:rPr>
        <w:t>а) изменения требований нормативных правовых ак</w:t>
      </w:r>
      <w:r>
        <w:rPr>
          <w:szCs w:val="28"/>
        </w:rPr>
        <w:t>тов, касающихся предоставления М</w:t>
      </w:r>
      <w:r w:rsidRPr="00486563">
        <w:rPr>
          <w:szCs w:val="28"/>
        </w:rPr>
        <w:t>униципальной услуги, после первоначальной под</w:t>
      </w:r>
      <w:r>
        <w:rPr>
          <w:szCs w:val="28"/>
        </w:rPr>
        <w:t>ачи заявления о предоставлении М</w:t>
      </w:r>
      <w:r w:rsidRPr="00486563">
        <w:rPr>
          <w:szCs w:val="28"/>
        </w:rPr>
        <w:t>униципальной услуги;</w:t>
      </w:r>
    </w:p>
    <w:p w14:paraId="30DAD3EF" w14:textId="77777777" w:rsidR="00486563" w:rsidRPr="00486563" w:rsidRDefault="00486563" w:rsidP="00872C59">
      <w:pPr>
        <w:ind w:firstLine="709"/>
        <w:rPr>
          <w:szCs w:val="28"/>
        </w:rPr>
      </w:pPr>
      <w:r w:rsidRPr="00486563">
        <w:rPr>
          <w:szCs w:val="28"/>
        </w:rPr>
        <w:t>б) наличия ошибо</w:t>
      </w:r>
      <w:r>
        <w:rPr>
          <w:szCs w:val="28"/>
        </w:rPr>
        <w:t>к в заявлении о предоставлении М</w:t>
      </w:r>
      <w:r w:rsidRPr="00486563">
        <w:rPr>
          <w:szCs w:val="28"/>
        </w:rPr>
        <w:t xml:space="preserve">униципальной услуги и документах, поданных заявителем после первоначального отказа в приеме документов, </w:t>
      </w:r>
      <w:r>
        <w:rPr>
          <w:szCs w:val="28"/>
        </w:rPr>
        <w:t>необходимых для предоставления М</w:t>
      </w:r>
      <w:r w:rsidRPr="00486563">
        <w:rPr>
          <w:szCs w:val="28"/>
        </w:rPr>
        <w:t>униципальной</w:t>
      </w:r>
      <w:r>
        <w:rPr>
          <w:szCs w:val="28"/>
        </w:rPr>
        <w:t xml:space="preserve"> услуги, либо </w:t>
      </w:r>
      <w:r w:rsidR="00542CEE">
        <w:rPr>
          <w:szCs w:val="28"/>
        </w:rPr>
        <w:t xml:space="preserve">                            </w:t>
      </w:r>
      <w:r>
        <w:rPr>
          <w:szCs w:val="28"/>
        </w:rPr>
        <w:t>в предоставлении М</w:t>
      </w:r>
      <w:r w:rsidRPr="00486563">
        <w:rPr>
          <w:szCs w:val="28"/>
        </w:rPr>
        <w:t>униципальной услуги и не включенных в представленный ранее комплект документов;</w:t>
      </w:r>
    </w:p>
    <w:p w14:paraId="56013BC8" w14:textId="77777777" w:rsidR="00486563" w:rsidRPr="00486563" w:rsidRDefault="00486563" w:rsidP="00872C59">
      <w:pPr>
        <w:ind w:firstLine="709"/>
        <w:rPr>
          <w:szCs w:val="28"/>
        </w:rPr>
      </w:pPr>
      <w:r w:rsidRPr="00486563">
        <w:rPr>
          <w:szCs w:val="28"/>
        </w:rPr>
        <w:t xml:space="preserve">в) истечения срока действия документов или изменения информации после первоначального отказа в приеме документов, </w:t>
      </w:r>
      <w:r>
        <w:rPr>
          <w:szCs w:val="28"/>
        </w:rPr>
        <w:t xml:space="preserve">необходимых </w:t>
      </w:r>
      <w:r w:rsidR="00542CEE">
        <w:rPr>
          <w:szCs w:val="28"/>
        </w:rPr>
        <w:t xml:space="preserve">                                 </w:t>
      </w:r>
      <w:r>
        <w:rPr>
          <w:szCs w:val="28"/>
        </w:rPr>
        <w:t>для предоставления М</w:t>
      </w:r>
      <w:r w:rsidRPr="00486563">
        <w:rPr>
          <w:szCs w:val="28"/>
        </w:rPr>
        <w:t>униципальной</w:t>
      </w:r>
      <w:r>
        <w:rPr>
          <w:szCs w:val="28"/>
        </w:rPr>
        <w:t xml:space="preserve"> услуги, либо в предоставлении М</w:t>
      </w:r>
      <w:r w:rsidRPr="00486563">
        <w:rPr>
          <w:szCs w:val="28"/>
        </w:rPr>
        <w:t>униципальной услуги;</w:t>
      </w:r>
    </w:p>
    <w:p w14:paraId="085F5E32" w14:textId="77777777" w:rsidR="00486563" w:rsidRPr="00486563" w:rsidRDefault="00486563" w:rsidP="00872C59">
      <w:pPr>
        <w:ind w:firstLine="709"/>
        <w:rPr>
          <w:szCs w:val="28"/>
        </w:rPr>
      </w:pPr>
      <w:r w:rsidRPr="00486563">
        <w:rPr>
          <w:szCs w:val="28"/>
        </w:rPr>
        <w:t>г) выявления документально подтвержденных фактов (признаков) ошибочных или противоправных действий (бездействия) должностного</w:t>
      </w:r>
      <w:r>
        <w:rPr>
          <w:szCs w:val="28"/>
        </w:rPr>
        <w:t xml:space="preserve"> лица органа, предоставляющего М</w:t>
      </w:r>
      <w:r w:rsidRPr="00486563">
        <w:rPr>
          <w:szCs w:val="28"/>
        </w:rPr>
        <w:t xml:space="preserve">униципальную услугу, уполномоченного органа, муниципального служащего, работника МФЦ при первоначальном отказе </w:t>
      </w:r>
      <w:r w:rsidR="00542CEE">
        <w:rPr>
          <w:szCs w:val="28"/>
        </w:rPr>
        <w:t xml:space="preserve">                     </w:t>
      </w:r>
      <w:r w:rsidRPr="00486563">
        <w:rPr>
          <w:szCs w:val="28"/>
        </w:rPr>
        <w:t>в приеме документов, необходим</w:t>
      </w:r>
      <w:r>
        <w:rPr>
          <w:szCs w:val="28"/>
        </w:rPr>
        <w:t>ых для предоставления М</w:t>
      </w:r>
      <w:r w:rsidRPr="00486563">
        <w:rPr>
          <w:szCs w:val="28"/>
        </w:rPr>
        <w:t>униципальной</w:t>
      </w:r>
      <w:r>
        <w:rPr>
          <w:szCs w:val="28"/>
        </w:rPr>
        <w:t xml:space="preserve"> услуги, либо в предоставлении М</w:t>
      </w:r>
      <w:r w:rsidRPr="00486563">
        <w:rPr>
          <w:szCs w:val="28"/>
        </w:rPr>
        <w:t>униципальной услуги, о чем в письменном виде за подписью руковод</w:t>
      </w:r>
      <w:r>
        <w:rPr>
          <w:szCs w:val="28"/>
        </w:rPr>
        <w:t>ителя органа, предоставляющего М</w:t>
      </w:r>
      <w:r w:rsidRPr="00486563">
        <w:rPr>
          <w:szCs w:val="28"/>
        </w:rPr>
        <w:t xml:space="preserve">униципальную услугу, уполномоченного органа, руководителя МФЦ при первоначальном отказе в приеме документов, </w:t>
      </w:r>
      <w:r>
        <w:rPr>
          <w:szCs w:val="28"/>
        </w:rPr>
        <w:t>необходимых для предоставления М</w:t>
      </w:r>
      <w:r w:rsidRPr="00486563">
        <w:rPr>
          <w:szCs w:val="28"/>
        </w:rPr>
        <w:t>униципальной услуги, уведомляется заявитель, а также приносятся извинения за доставленные неудобства.</w:t>
      </w:r>
    </w:p>
    <w:p w14:paraId="4DAD6547" w14:textId="77777777" w:rsidR="003A1915" w:rsidRDefault="00486563" w:rsidP="00872C59">
      <w:pPr>
        <w:ind w:firstLine="709"/>
        <w:rPr>
          <w:szCs w:val="28"/>
        </w:rPr>
      </w:pPr>
      <w:r>
        <w:rPr>
          <w:szCs w:val="28"/>
        </w:rPr>
        <w:t>2.8.2. В целях предоставления М</w:t>
      </w:r>
      <w:r w:rsidRPr="00486563">
        <w:rPr>
          <w:szCs w:val="28"/>
        </w:rPr>
        <w:t xml:space="preserve">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542CEE">
        <w:rPr>
          <w:szCs w:val="28"/>
        </w:rPr>
        <w:t xml:space="preserve">                                </w:t>
      </w:r>
      <w:r w:rsidR="00867DCE">
        <w:rPr>
          <w:szCs w:val="28"/>
        </w:rPr>
        <w:t>в Отдел</w:t>
      </w:r>
      <w:r w:rsidRPr="00486563">
        <w:rPr>
          <w:szCs w:val="28"/>
        </w:rPr>
        <w:t>е, МФЦ с использованием информационных технологий, предусмотренных частью 18 статьи 14.1 Федерального закона от</w:t>
      </w:r>
      <w:r>
        <w:rPr>
          <w:szCs w:val="28"/>
        </w:rPr>
        <w:t xml:space="preserve"> 27</w:t>
      </w:r>
      <w:r w:rsidR="00542CEE">
        <w:rPr>
          <w:szCs w:val="28"/>
        </w:rPr>
        <w:t xml:space="preserve"> июля </w:t>
      </w:r>
      <w:r w:rsidR="00867DCE">
        <w:rPr>
          <w:szCs w:val="28"/>
        </w:rPr>
        <w:t xml:space="preserve">           </w:t>
      </w:r>
      <w:r>
        <w:rPr>
          <w:szCs w:val="28"/>
        </w:rPr>
        <w:t>2006 г. № 149-ФЗ «</w:t>
      </w:r>
      <w:r w:rsidRPr="00486563">
        <w:rPr>
          <w:szCs w:val="28"/>
        </w:rPr>
        <w:t>Об информации, информационных те</w:t>
      </w:r>
      <w:r>
        <w:rPr>
          <w:szCs w:val="28"/>
        </w:rPr>
        <w:t xml:space="preserve">хнологиях и о защите </w:t>
      </w:r>
      <w:r>
        <w:rPr>
          <w:szCs w:val="28"/>
        </w:rPr>
        <w:lastRenderedPageBreak/>
        <w:t>информации»</w:t>
      </w:r>
      <w:r w:rsidRPr="00486563">
        <w:rPr>
          <w:szCs w:val="28"/>
        </w:rPr>
        <w:t xml:space="preserve">. Использование вышеуказанных технологий проводится </w:t>
      </w:r>
      <w:r w:rsidR="007F7FBC">
        <w:rPr>
          <w:szCs w:val="28"/>
        </w:rPr>
        <w:t xml:space="preserve">                   </w:t>
      </w:r>
      <w:r w:rsidRPr="00486563">
        <w:rPr>
          <w:szCs w:val="28"/>
        </w:rPr>
        <w:t>при наличии технической возможности.</w:t>
      </w:r>
    </w:p>
    <w:p w14:paraId="101328B7" w14:textId="77777777" w:rsidR="00486563" w:rsidRPr="00DF24DB" w:rsidRDefault="00486563" w:rsidP="00872C59">
      <w:pPr>
        <w:ind w:firstLine="709"/>
        <w:rPr>
          <w:szCs w:val="28"/>
        </w:rPr>
      </w:pPr>
    </w:p>
    <w:p w14:paraId="4A0DB8BD" w14:textId="77777777" w:rsidR="00542CEE"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86563">
        <w:rPr>
          <w:rFonts w:ascii="Times New Roman" w:hAnsi="Times New Roman" w:cs="Times New Roman"/>
          <w:sz w:val="28"/>
          <w:szCs w:val="28"/>
        </w:rPr>
        <w:t xml:space="preserve">Исчерпывающий перечень оснований для отказа </w:t>
      </w:r>
    </w:p>
    <w:p w14:paraId="0B7516B6" w14:textId="77777777" w:rsidR="00542CEE"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86563">
        <w:rPr>
          <w:rFonts w:ascii="Times New Roman" w:hAnsi="Times New Roman" w:cs="Times New Roman"/>
          <w:sz w:val="28"/>
          <w:szCs w:val="28"/>
        </w:rPr>
        <w:t xml:space="preserve">в приеме документов, необходимых для предоставления </w:t>
      </w:r>
    </w:p>
    <w:p w14:paraId="25F4F4BF" w14:textId="77777777" w:rsidR="001F7D3B" w:rsidRPr="00486563"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86563">
        <w:rPr>
          <w:rFonts w:ascii="Times New Roman" w:hAnsi="Times New Roman" w:cs="Times New Roman"/>
          <w:sz w:val="28"/>
          <w:szCs w:val="28"/>
        </w:rPr>
        <w:t>Муниципальной услуги</w:t>
      </w:r>
    </w:p>
    <w:p w14:paraId="415E18CE" w14:textId="77777777" w:rsidR="0012020A" w:rsidRPr="00DF24DB" w:rsidRDefault="0012020A" w:rsidP="00872C59">
      <w:pPr>
        <w:ind w:firstLine="709"/>
        <w:rPr>
          <w:szCs w:val="28"/>
        </w:rPr>
      </w:pPr>
    </w:p>
    <w:p w14:paraId="51EA735F" w14:textId="77777777" w:rsidR="00B34A2C" w:rsidRPr="00B34A2C" w:rsidRDefault="00B34A2C" w:rsidP="00872C59">
      <w:pPr>
        <w:widowControl w:val="0"/>
        <w:autoSpaceDE w:val="0"/>
        <w:autoSpaceDN w:val="0"/>
        <w:adjustRightInd w:val="0"/>
        <w:ind w:firstLine="709"/>
        <w:rPr>
          <w:szCs w:val="28"/>
        </w:rPr>
      </w:pPr>
      <w:r w:rsidRPr="00B34A2C">
        <w:rPr>
          <w:szCs w:val="28"/>
        </w:rPr>
        <w:t>2.9.1</w:t>
      </w:r>
      <w:r w:rsidR="001F7D3B" w:rsidRPr="00B34A2C">
        <w:rPr>
          <w:szCs w:val="28"/>
        </w:rPr>
        <w:t xml:space="preserve">. </w:t>
      </w:r>
      <w:r w:rsidRPr="00B34A2C">
        <w:rPr>
          <w:szCs w:val="28"/>
        </w:rPr>
        <w:t xml:space="preserve">Основанием для отказа в приеме документов, </w:t>
      </w:r>
      <w:r>
        <w:rPr>
          <w:szCs w:val="28"/>
        </w:rPr>
        <w:t xml:space="preserve">необходимых </w:t>
      </w:r>
      <w:r w:rsidR="00542CEE">
        <w:rPr>
          <w:szCs w:val="28"/>
        </w:rPr>
        <w:t xml:space="preserve">                         </w:t>
      </w:r>
      <w:r>
        <w:rPr>
          <w:szCs w:val="28"/>
        </w:rPr>
        <w:t>для предоставления М</w:t>
      </w:r>
      <w:r w:rsidRPr="00B34A2C">
        <w:rPr>
          <w:szCs w:val="28"/>
        </w:rPr>
        <w:t>униципальной услуги, является:</w:t>
      </w:r>
    </w:p>
    <w:p w14:paraId="2A58E9DE" w14:textId="77777777" w:rsidR="00B34A2C" w:rsidRPr="00B34A2C" w:rsidRDefault="00B34A2C" w:rsidP="00872C59">
      <w:pPr>
        <w:widowControl w:val="0"/>
        <w:autoSpaceDE w:val="0"/>
        <w:autoSpaceDN w:val="0"/>
        <w:adjustRightInd w:val="0"/>
        <w:ind w:firstLine="709"/>
        <w:rPr>
          <w:szCs w:val="28"/>
        </w:rPr>
      </w:pPr>
      <w:r w:rsidRPr="00B34A2C">
        <w:rPr>
          <w:szCs w:val="28"/>
        </w:rPr>
        <w:t xml:space="preserve">представление заявителем </w:t>
      </w:r>
      <w:r w:rsidR="00C6381F" w:rsidRPr="00C6381F">
        <w:rPr>
          <w:szCs w:val="28"/>
        </w:rPr>
        <w:t xml:space="preserve">неполных и (или) недостоверных сведений </w:t>
      </w:r>
      <w:r w:rsidR="00C6381F">
        <w:rPr>
          <w:szCs w:val="28"/>
        </w:rPr>
        <w:t xml:space="preserve">или </w:t>
      </w:r>
      <w:r w:rsidRPr="00B34A2C">
        <w:rPr>
          <w:szCs w:val="28"/>
        </w:rPr>
        <w:t>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010A1C5" w14:textId="77777777" w:rsidR="00B34A2C" w:rsidRPr="00B34A2C" w:rsidRDefault="00B34A2C" w:rsidP="00872C59">
      <w:pPr>
        <w:widowControl w:val="0"/>
        <w:autoSpaceDE w:val="0"/>
        <w:autoSpaceDN w:val="0"/>
        <w:adjustRightInd w:val="0"/>
        <w:ind w:firstLine="709"/>
        <w:rPr>
          <w:szCs w:val="28"/>
        </w:rPr>
      </w:pPr>
      <w:r w:rsidRPr="00B34A2C">
        <w:rPr>
          <w:szCs w:val="28"/>
        </w:rPr>
        <w:t>несоблюдение установленных законом условий признания действительности электронной подписи.</w:t>
      </w:r>
    </w:p>
    <w:p w14:paraId="091ADE48" w14:textId="77777777" w:rsidR="00B34A2C" w:rsidRPr="00B34A2C" w:rsidRDefault="00B34A2C" w:rsidP="00872C59">
      <w:pPr>
        <w:widowControl w:val="0"/>
        <w:autoSpaceDE w:val="0"/>
        <w:autoSpaceDN w:val="0"/>
        <w:adjustRightInd w:val="0"/>
        <w:ind w:firstLine="709"/>
        <w:rPr>
          <w:szCs w:val="28"/>
        </w:rPr>
      </w:pPr>
      <w:r>
        <w:rPr>
          <w:szCs w:val="28"/>
        </w:rPr>
        <w:t>2.9.2</w:t>
      </w:r>
      <w:r w:rsidRPr="00B34A2C">
        <w:rPr>
          <w:szCs w:val="28"/>
        </w:rPr>
        <w:t>. О наличии основания для отказа в приеме документов заявителя информируе</w:t>
      </w:r>
      <w:r w:rsidR="00867DCE">
        <w:rPr>
          <w:szCs w:val="28"/>
        </w:rPr>
        <w:t>т работник Отдел</w:t>
      </w:r>
      <w:r w:rsidRPr="00B34A2C">
        <w:rPr>
          <w:szCs w:val="28"/>
        </w:rPr>
        <w:t xml:space="preserve">а либо МФЦ, ответственный за прием документов, объясняет заявителю содержание выявленных недостатков </w:t>
      </w:r>
      <w:r w:rsidR="007F7FBC">
        <w:rPr>
          <w:szCs w:val="28"/>
        </w:rPr>
        <w:t xml:space="preserve">                    </w:t>
      </w:r>
      <w:r w:rsidRPr="00B34A2C">
        <w:rPr>
          <w:szCs w:val="28"/>
        </w:rPr>
        <w:t>в представленных документах и предлагает принять меры по их устранению.</w:t>
      </w:r>
    </w:p>
    <w:p w14:paraId="66CE3038" w14:textId="77777777" w:rsidR="00B34A2C" w:rsidRPr="00B34A2C" w:rsidRDefault="00B34A2C" w:rsidP="00872C59">
      <w:pPr>
        <w:widowControl w:val="0"/>
        <w:autoSpaceDE w:val="0"/>
        <w:autoSpaceDN w:val="0"/>
        <w:adjustRightInd w:val="0"/>
        <w:ind w:firstLine="709"/>
        <w:rPr>
          <w:szCs w:val="28"/>
        </w:rPr>
      </w:pPr>
      <w:r>
        <w:rPr>
          <w:szCs w:val="28"/>
        </w:rPr>
        <w:t>2.9.3</w:t>
      </w:r>
      <w:r w:rsidRPr="00B34A2C">
        <w:rPr>
          <w:szCs w:val="28"/>
        </w:rPr>
        <w:t xml:space="preserve">. Уведомление об отказе в приеме документов, </w:t>
      </w:r>
      <w:r>
        <w:rPr>
          <w:szCs w:val="28"/>
        </w:rPr>
        <w:t xml:space="preserve">необходимых </w:t>
      </w:r>
      <w:r w:rsidR="00542CEE">
        <w:rPr>
          <w:szCs w:val="28"/>
        </w:rPr>
        <w:t xml:space="preserve">                      </w:t>
      </w:r>
      <w:r>
        <w:rPr>
          <w:szCs w:val="28"/>
        </w:rPr>
        <w:t>для предоставления М</w:t>
      </w:r>
      <w:r w:rsidRPr="00B34A2C">
        <w:rPr>
          <w:szCs w:val="28"/>
        </w:rPr>
        <w:t>униципальной услуги, по требованию заявителя подписывается работником МФЦ, должнос</w:t>
      </w:r>
      <w:r w:rsidR="00867DCE">
        <w:rPr>
          <w:szCs w:val="28"/>
        </w:rPr>
        <w:t>тным лицом Отдел</w:t>
      </w:r>
      <w:r w:rsidRPr="00B34A2C">
        <w:rPr>
          <w:szCs w:val="28"/>
        </w:rPr>
        <w:t>а и выдается заявителю с указанием причин отказа не позднее одного рабочего дня со дня обр</w:t>
      </w:r>
      <w:r>
        <w:rPr>
          <w:szCs w:val="28"/>
        </w:rPr>
        <w:t>ащения заявителя за получением М</w:t>
      </w:r>
      <w:r w:rsidRPr="00B34A2C">
        <w:rPr>
          <w:szCs w:val="28"/>
        </w:rPr>
        <w:t>униципальной услуги.</w:t>
      </w:r>
    </w:p>
    <w:p w14:paraId="0F1CB9CD" w14:textId="77777777" w:rsidR="00B34A2C" w:rsidRPr="00B34A2C" w:rsidRDefault="00B34A2C" w:rsidP="00872C59">
      <w:pPr>
        <w:widowControl w:val="0"/>
        <w:autoSpaceDE w:val="0"/>
        <w:autoSpaceDN w:val="0"/>
        <w:adjustRightInd w:val="0"/>
        <w:ind w:firstLine="709"/>
        <w:rPr>
          <w:szCs w:val="28"/>
        </w:rPr>
      </w:pPr>
      <w:r>
        <w:rPr>
          <w:szCs w:val="28"/>
        </w:rPr>
        <w:t>2.9.4</w:t>
      </w:r>
      <w:r w:rsidRPr="00B34A2C">
        <w:rPr>
          <w:szCs w:val="28"/>
        </w:rPr>
        <w:t>. Не может быть отказано заявителю в приеме дополнительных документов при наличии намерения их сдать.</w:t>
      </w:r>
    </w:p>
    <w:p w14:paraId="5C109EB3" w14:textId="77777777" w:rsidR="00B34A2C" w:rsidRPr="00B34A2C" w:rsidRDefault="00B34A2C" w:rsidP="00872C59">
      <w:pPr>
        <w:widowControl w:val="0"/>
        <w:autoSpaceDE w:val="0"/>
        <w:autoSpaceDN w:val="0"/>
        <w:adjustRightInd w:val="0"/>
        <w:ind w:firstLine="709"/>
        <w:rPr>
          <w:szCs w:val="28"/>
        </w:rPr>
      </w:pPr>
      <w:r>
        <w:rPr>
          <w:szCs w:val="28"/>
        </w:rPr>
        <w:t>2.9.5</w:t>
      </w:r>
      <w:r w:rsidRPr="00B34A2C">
        <w:rPr>
          <w:szCs w:val="28"/>
        </w:rPr>
        <w:t xml:space="preserve">. Не допускается отказ в приеме заявления и приеме иных документов, </w:t>
      </w:r>
      <w:r>
        <w:rPr>
          <w:szCs w:val="28"/>
        </w:rPr>
        <w:t>необходимых для предоставления М</w:t>
      </w:r>
      <w:r w:rsidRPr="00B34A2C">
        <w:rPr>
          <w:szCs w:val="28"/>
        </w:rPr>
        <w:t xml:space="preserve">униципальной услуги, </w:t>
      </w:r>
      <w:r w:rsidR="00542CEE">
        <w:rPr>
          <w:szCs w:val="28"/>
        </w:rPr>
        <w:t xml:space="preserve">                         </w:t>
      </w:r>
      <w:r w:rsidRPr="00B34A2C">
        <w:rPr>
          <w:szCs w:val="28"/>
        </w:rPr>
        <w:t>в случае</w:t>
      </w:r>
      <w:r w:rsidR="00C6381F">
        <w:rPr>
          <w:szCs w:val="28"/>
        </w:rPr>
        <w:t>,</w:t>
      </w:r>
      <w:r w:rsidRPr="00B34A2C">
        <w:rPr>
          <w:szCs w:val="28"/>
        </w:rPr>
        <w:t xml:space="preserve"> если заявление и документы, </w:t>
      </w:r>
      <w:r>
        <w:rPr>
          <w:szCs w:val="28"/>
        </w:rPr>
        <w:t>необходимые для предоставления М</w:t>
      </w:r>
      <w:r w:rsidRPr="00B34A2C">
        <w:rPr>
          <w:szCs w:val="28"/>
        </w:rPr>
        <w:t>униципальной услуги, поданы в соответствии с информацией о с</w:t>
      </w:r>
      <w:r>
        <w:rPr>
          <w:szCs w:val="28"/>
        </w:rPr>
        <w:t>роках и порядке предоставления М</w:t>
      </w:r>
      <w:r w:rsidRPr="00B34A2C">
        <w:rPr>
          <w:szCs w:val="28"/>
        </w:rPr>
        <w:t>униципальной услуги, опубликованной на Портале.</w:t>
      </w:r>
    </w:p>
    <w:p w14:paraId="04A51FD5" w14:textId="77777777" w:rsidR="00B34A2C" w:rsidRPr="00B34A2C" w:rsidRDefault="00B34A2C" w:rsidP="00872C59">
      <w:pPr>
        <w:widowControl w:val="0"/>
        <w:autoSpaceDE w:val="0"/>
        <w:autoSpaceDN w:val="0"/>
        <w:adjustRightInd w:val="0"/>
        <w:ind w:firstLine="709"/>
        <w:rPr>
          <w:szCs w:val="28"/>
        </w:rPr>
      </w:pPr>
      <w:r>
        <w:rPr>
          <w:szCs w:val="28"/>
        </w:rPr>
        <w:t>2.9.6</w:t>
      </w:r>
      <w:r w:rsidRPr="00B34A2C">
        <w:rPr>
          <w:szCs w:val="28"/>
        </w:rPr>
        <w:t xml:space="preserve">. Отказ в приеме документов, </w:t>
      </w:r>
      <w:r>
        <w:rPr>
          <w:szCs w:val="28"/>
        </w:rPr>
        <w:t>необходимых для предоставления М</w:t>
      </w:r>
      <w:r w:rsidRPr="00B34A2C">
        <w:rPr>
          <w:szCs w:val="28"/>
        </w:rPr>
        <w:t>униципальной услуги, не препятствует повторному обращению после устранения причины, послужившей основанием для отказа.</w:t>
      </w:r>
    </w:p>
    <w:p w14:paraId="4DC2E9F2" w14:textId="77777777" w:rsidR="001F7D3B" w:rsidRPr="00B34A2C" w:rsidRDefault="001F7D3B"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4995D243" w14:textId="77777777" w:rsidR="00542CEE"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A1341">
        <w:rPr>
          <w:rFonts w:ascii="Times New Roman" w:hAnsi="Times New Roman" w:cs="Times New Roman"/>
          <w:sz w:val="28"/>
          <w:szCs w:val="28"/>
        </w:rPr>
        <w:t xml:space="preserve">Исчерпывающий перечень оснований для приостановления </w:t>
      </w:r>
    </w:p>
    <w:p w14:paraId="13B03D05" w14:textId="77777777" w:rsidR="001F7D3B" w:rsidRPr="004A1341" w:rsidRDefault="001F7D3B"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4A1341">
        <w:rPr>
          <w:rFonts w:ascii="Times New Roman" w:hAnsi="Times New Roman" w:cs="Times New Roman"/>
          <w:sz w:val="28"/>
          <w:szCs w:val="28"/>
        </w:rPr>
        <w:t>или отказа в предоставлении Муниципальной услуги</w:t>
      </w:r>
    </w:p>
    <w:p w14:paraId="6B2192C6" w14:textId="77777777" w:rsidR="0067075E" w:rsidRDefault="0067075E"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0208AB59" w14:textId="77777777" w:rsidR="00C6381F" w:rsidRPr="00C6381F" w:rsidRDefault="001F7D3B" w:rsidP="007D7256">
      <w:pPr>
        <w:pStyle w:val="ConsPlusNormal"/>
        <w:ind w:firstLine="709"/>
        <w:jc w:val="both"/>
        <w:rPr>
          <w:rFonts w:ascii="Times New Roman" w:hAnsi="Times New Roman" w:cs="Times New Roman"/>
          <w:sz w:val="28"/>
          <w:szCs w:val="28"/>
          <w:lang w:eastAsia="ru-RU"/>
        </w:rPr>
      </w:pPr>
      <w:r w:rsidRPr="00C6381F">
        <w:rPr>
          <w:rFonts w:ascii="Times New Roman" w:hAnsi="Times New Roman" w:cs="Times New Roman"/>
          <w:sz w:val="28"/>
          <w:szCs w:val="28"/>
        </w:rPr>
        <w:t>2.</w:t>
      </w:r>
      <w:r w:rsidR="004A1341" w:rsidRPr="00C6381F">
        <w:rPr>
          <w:rFonts w:ascii="Times New Roman" w:hAnsi="Times New Roman" w:cs="Times New Roman"/>
          <w:sz w:val="28"/>
          <w:szCs w:val="28"/>
        </w:rPr>
        <w:t>10.1</w:t>
      </w:r>
      <w:r w:rsidRPr="00C6381F">
        <w:rPr>
          <w:rFonts w:ascii="Times New Roman" w:hAnsi="Times New Roman" w:cs="Times New Roman"/>
          <w:sz w:val="28"/>
          <w:szCs w:val="28"/>
        </w:rPr>
        <w:t xml:space="preserve">. </w:t>
      </w:r>
      <w:r w:rsidR="00C6381F" w:rsidRPr="00C6381F">
        <w:rPr>
          <w:rFonts w:ascii="Times New Roman" w:hAnsi="Times New Roman" w:cs="Times New Roman"/>
          <w:sz w:val="28"/>
          <w:szCs w:val="28"/>
          <w:lang w:eastAsia="ru-RU"/>
        </w:rPr>
        <w:t xml:space="preserve">Основанием для </w:t>
      </w:r>
      <w:r w:rsidR="00C6381F">
        <w:rPr>
          <w:rFonts w:ascii="Times New Roman" w:hAnsi="Times New Roman" w:cs="Times New Roman"/>
          <w:sz w:val="28"/>
          <w:szCs w:val="28"/>
          <w:lang w:eastAsia="ru-RU"/>
        </w:rPr>
        <w:t>приостановления предоставления М</w:t>
      </w:r>
      <w:r w:rsidR="00C6381F" w:rsidRPr="00C6381F">
        <w:rPr>
          <w:rFonts w:ascii="Times New Roman" w:hAnsi="Times New Roman" w:cs="Times New Roman"/>
          <w:sz w:val="28"/>
          <w:szCs w:val="28"/>
          <w:lang w:eastAsia="ru-RU"/>
        </w:rPr>
        <w:t xml:space="preserve">униципальной услуги является непредставление заявителем документов, </w:t>
      </w:r>
      <w:r w:rsidR="00C6381F">
        <w:rPr>
          <w:rFonts w:ascii="Times New Roman" w:hAnsi="Times New Roman" w:cs="Times New Roman"/>
          <w:sz w:val="28"/>
          <w:szCs w:val="28"/>
          <w:lang w:eastAsia="ru-RU"/>
        </w:rPr>
        <w:t>необходимых для предоставления М</w:t>
      </w:r>
      <w:r w:rsidR="00C6381F" w:rsidRPr="00C6381F">
        <w:rPr>
          <w:rFonts w:ascii="Times New Roman" w:hAnsi="Times New Roman" w:cs="Times New Roman"/>
          <w:sz w:val="28"/>
          <w:szCs w:val="28"/>
          <w:lang w:eastAsia="ru-RU"/>
        </w:rPr>
        <w:t xml:space="preserve">униципальной услуги, обязанность </w:t>
      </w:r>
      <w:r w:rsidR="00CE34DA">
        <w:rPr>
          <w:rFonts w:ascii="Times New Roman" w:hAnsi="Times New Roman" w:cs="Times New Roman"/>
          <w:sz w:val="28"/>
          <w:szCs w:val="28"/>
          <w:lang w:eastAsia="ru-RU"/>
        </w:rPr>
        <w:t xml:space="preserve">                    </w:t>
      </w:r>
      <w:r w:rsidR="00C6381F" w:rsidRPr="00C6381F">
        <w:rPr>
          <w:rFonts w:ascii="Times New Roman" w:hAnsi="Times New Roman" w:cs="Times New Roman"/>
          <w:sz w:val="28"/>
          <w:szCs w:val="28"/>
          <w:lang w:eastAsia="ru-RU"/>
        </w:rPr>
        <w:t>по предоставлению которых возложена на заявителя.</w:t>
      </w:r>
    </w:p>
    <w:p w14:paraId="21A21AB9" w14:textId="77777777" w:rsidR="00C6381F" w:rsidRPr="00C6381F" w:rsidRDefault="00C6381F" w:rsidP="007D7256">
      <w:pPr>
        <w:widowControl w:val="0"/>
        <w:suppressAutoHyphens w:val="0"/>
        <w:autoSpaceDE w:val="0"/>
        <w:autoSpaceDN w:val="0"/>
        <w:ind w:firstLine="709"/>
        <w:rPr>
          <w:szCs w:val="28"/>
          <w:lang w:eastAsia="ru-RU"/>
        </w:rPr>
      </w:pPr>
      <w:r>
        <w:rPr>
          <w:szCs w:val="28"/>
          <w:lang w:eastAsia="ru-RU"/>
        </w:rPr>
        <w:t>Предоставление М</w:t>
      </w:r>
      <w:r w:rsidRPr="00C6381F">
        <w:rPr>
          <w:szCs w:val="28"/>
          <w:lang w:eastAsia="ru-RU"/>
        </w:rPr>
        <w:t xml:space="preserve">униципальной услуги может быть приостановлено однократно, на срок не более 30 рабочих дней со дня вручения гражданину </w:t>
      </w:r>
      <w:r w:rsidRPr="00C6381F">
        <w:rPr>
          <w:szCs w:val="28"/>
          <w:lang w:eastAsia="ru-RU"/>
        </w:rPr>
        <w:lastRenderedPageBreak/>
        <w:t>соответствующего уведомления.</w:t>
      </w:r>
    </w:p>
    <w:p w14:paraId="62E7F72F" w14:textId="77777777" w:rsidR="002A004C" w:rsidRPr="002A004C" w:rsidRDefault="00F27083" w:rsidP="002A004C">
      <w:pPr>
        <w:pStyle w:val="aff0"/>
        <w:widowControl w:val="0"/>
        <w:suppressAutoHyphens/>
        <w:spacing w:after="0" w:line="240" w:lineRule="auto"/>
        <w:ind w:left="0" w:firstLine="709"/>
        <w:jc w:val="both"/>
        <w:rPr>
          <w:rFonts w:ascii="Times New Roman" w:eastAsia="Calibri" w:hAnsi="Times New Roman" w:cs="Times New Roman"/>
          <w:sz w:val="28"/>
          <w:szCs w:val="28"/>
          <w:lang w:eastAsia="en-US"/>
        </w:rPr>
      </w:pPr>
      <w:r w:rsidRPr="00C6381F">
        <w:rPr>
          <w:rFonts w:ascii="Times New Roman" w:hAnsi="Times New Roman" w:cs="Times New Roman"/>
          <w:sz w:val="28"/>
          <w:szCs w:val="28"/>
        </w:rPr>
        <w:t>2.</w:t>
      </w:r>
      <w:r w:rsidR="004A1341" w:rsidRPr="00C6381F">
        <w:rPr>
          <w:rFonts w:ascii="Times New Roman" w:hAnsi="Times New Roman" w:cs="Times New Roman"/>
          <w:sz w:val="28"/>
          <w:szCs w:val="28"/>
        </w:rPr>
        <w:t>10.2</w:t>
      </w:r>
      <w:r w:rsidRPr="00C6381F">
        <w:rPr>
          <w:rFonts w:ascii="Times New Roman" w:hAnsi="Times New Roman" w:cs="Times New Roman"/>
          <w:sz w:val="28"/>
          <w:szCs w:val="28"/>
        </w:rPr>
        <w:t xml:space="preserve">. </w:t>
      </w:r>
      <w:r w:rsidR="004A1341" w:rsidRPr="00C6381F">
        <w:rPr>
          <w:rFonts w:ascii="Times New Roman" w:eastAsia="Calibri" w:hAnsi="Times New Roman" w:cs="Times New Roman"/>
          <w:sz w:val="28"/>
          <w:szCs w:val="28"/>
          <w:lang w:eastAsia="en-US"/>
        </w:rPr>
        <w:t xml:space="preserve">Основанием </w:t>
      </w:r>
      <w:r w:rsidR="002A004C" w:rsidRPr="002A004C">
        <w:rPr>
          <w:rFonts w:ascii="Times New Roman" w:eastAsia="Calibri" w:hAnsi="Times New Roman" w:cs="Times New Roman"/>
          <w:sz w:val="28"/>
          <w:szCs w:val="28"/>
          <w:lang w:eastAsia="en-US"/>
        </w:rPr>
        <w:t xml:space="preserve">для отказа </w:t>
      </w:r>
      <w:r w:rsidR="00513F62" w:rsidRPr="00513F62">
        <w:rPr>
          <w:rFonts w:ascii="Times New Roman" w:eastAsia="Calibri" w:hAnsi="Times New Roman" w:cs="Times New Roman"/>
          <w:sz w:val="28"/>
          <w:szCs w:val="28"/>
          <w:lang w:eastAsia="en-US"/>
        </w:rPr>
        <w:t>во внесении изменений в учетные данные гражданина и (или) учетные данные членов его семьи</w:t>
      </w:r>
      <w:r w:rsidR="002A004C" w:rsidRPr="002A004C">
        <w:rPr>
          <w:rFonts w:ascii="Times New Roman" w:eastAsia="Calibri" w:hAnsi="Times New Roman" w:cs="Times New Roman"/>
          <w:sz w:val="28"/>
          <w:szCs w:val="28"/>
          <w:lang w:eastAsia="en-US"/>
        </w:rPr>
        <w:t xml:space="preserve"> являются:</w:t>
      </w:r>
    </w:p>
    <w:p w14:paraId="7802BDF5" w14:textId="77777777" w:rsidR="004A1341" w:rsidRPr="002A004C" w:rsidRDefault="002A004C" w:rsidP="002A004C">
      <w:pPr>
        <w:pStyle w:val="aff0"/>
        <w:widowControl w:val="0"/>
        <w:suppressAutoHyphens/>
        <w:spacing w:after="0" w:line="240" w:lineRule="auto"/>
        <w:ind w:left="0"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непредставление </w:t>
      </w:r>
      <w:r w:rsidR="004A1341" w:rsidRPr="002A004C">
        <w:rPr>
          <w:rFonts w:ascii="Times New Roman" w:eastAsia="Calibri" w:hAnsi="Times New Roman" w:cs="Times New Roman"/>
          <w:sz w:val="28"/>
          <w:szCs w:val="28"/>
          <w:lang w:eastAsia="en-US"/>
        </w:rPr>
        <w:t xml:space="preserve">документов, указанных в </w:t>
      </w:r>
      <w:hyperlink w:anchor="P184" w:history="1">
        <w:r w:rsidR="004A1341" w:rsidRPr="002A004C">
          <w:rPr>
            <w:rFonts w:ascii="Times New Roman" w:eastAsia="Calibri" w:hAnsi="Times New Roman" w:cs="Times New Roman"/>
            <w:sz w:val="28"/>
            <w:szCs w:val="28"/>
            <w:lang w:eastAsia="en-US"/>
          </w:rPr>
          <w:t>под</w:t>
        </w:r>
        <w:r w:rsidR="00FC0125" w:rsidRPr="002A004C">
          <w:rPr>
            <w:rFonts w:ascii="Times New Roman" w:eastAsia="Calibri" w:hAnsi="Times New Roman" w:cs="Times New Roman"/>
            <w:sz w:val="28"/>
            <w:szCs w:val="28"/>
            <w:lang w:eastAsia="en-US"/>
          </w:rPr>
          <w:t xml:space="preserve">разделе </w:t>
        </w:r>
        <w:r w:rsidR="004A1341" w:rsidRPr="002A004C">
          <w:rPr>
            <w:rFonts w:ascii="Times New Roman" w:eastAsia="Calibri" w:hAnsi="Times New Roman" w:cs="Times New Roman"/>
            <w:sz w:val="28"/>
            <w:szCs w:val="28"/>
            <w:lang w:eastAsia="en-US"/>
          </w:rPr>
          <w:t>VI раздела II</w:t>
        </w:r>
      </w:hyperlink>
      <w:r w:rsidR="00FC0125" w:rsidRPr="002A004C">
        <w:rPr>
          <w:rFonts w:ascii="Times New Roman" w:eastAsia="Calibri" w:hAnsi="Times New Roman" w:cs="Times New Roman"/>
          <w:sz w:val="28"/>
          <w:szCs w:val="28"/>
          <w:lang w:eastAsia="en-US"/>
        </w:rPr>
        <w:t xml:space="preserve"> Административного р</w:t>
      </w:r>
      <w:r w:rsidR="004A1341" w:rsidRPr="002A004C">
        <w:rPr>
          <w:rFonts w:ascii="Times New Roman" w:eastAsia="Calibri" w:hAnsi="Times New Roman" w:cs="Times New Roman"/>
          <w:sz w:val="28"/>
          <w:szCs w:val="28"/>
          <w:lang w:eastAsia="en-US"/>
        </w:rPr>
        <w:t>егламента, обязанность по предоставлению которых возложена на заявителя;</w:t>
      </w:r>
    </w:p>
    <w:p w14:paraId="1C3E51D3"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 xml:space="preserve">представление заявления о предоставлении </w:t>
      </w:r>
      <w:r>
        <w:rPr>
          <w:rFonts w:eastAsia="Calibri"/>
          <w:szCs w:val="28"/>
          <w:lang w:eastAsia="en-US"/>
        </w:rPr>
        <w:t>М</w:t>
      </w:r>
      <w:r w:rsidRPr="004A1341">
        <w:rPr>
          <w:rFonts w:eastAsia="Calibri"/>
          <w:szCs w:val="28"/>
          <w:lang w:eastAsia="en-US"/>
        </w:rPr>
        <w:t xml:space="preserve">униципальной услуги </w:t>
      </w:r>
      <w:r w:rsidR="00542CEE">
        <w:rPr>
          <w:rFonts w:eastAsia="Calibri"/>
          <w:szCs w:val="28"/>
          <w:lang w:eastAsia="en-US"/>
        </w:rPr>
        <w:t xml:space="preserve">                       </w:t>
      </w:r>
      <w:r w:rsidRPr="004A1341">
        <w:rPr>
          <w:rFonts w:eastAsia="Calibri"/>
          <w:szCs w:val="28"/>
          <w:lang w:eastAsia="en-US"/>
        </w:rPr>
        <w:t xml:space="preserve">с нарушением установленных требований, а также представление документов, содержащих </w:t>
      </w:r>
      <w:r w:rsidR="00DD07DE">
        <w:rPr>
          <w:rFonts w:eastAsia="Calibri"/>
          <w:szCs w:val="28"/>
          <w:lang w:eastAsia="en-US"/>
        </w:rPr>
        <w:t xml:space="preserve">неполные или </w:t>
      </w:r>
      <w:r w:rsidRPr="004A1341">
        <w:rPr>
          <w:rFonts w:eastAsia="Calibri"/>
          <w:szCs w:val="28"/>
          <w:lang w:eastAsia="en-US"/>
        </w:rPr>
        <w:t>недостоверные сведения;</w:t>
      </w:r>
    </w:p>
    <w:p w14:paraId="1DD5BBD5"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 xml:space="preserve">отсутствие </w:t>
      </w:r>
      <w:r w:rsidR="009B1845">
        <w:rPr>
          <w:rFonts w:eastAsia="Calibri"/>
          <w:szCs w:val="28"/>
          <w:lang w:eastAsia="en-US"/>
        </w:rPr>
        <w:t>у заявителя права на получение М</w:t>
      </w:r>
      <w:r w:rsidRPr="004A1341">
        <w:rPr>
          <w:rFonts w:eastAsia="Calibri"/>
          <w:szCs w:val="28"/>
          <w:lang w:eastAsia="en-US"/>
        </w:rPr>
        <w:t>униципальной услуги;</w:t>
      </w:r>
    </w:p>
    <w:p w14:paraId="2B93AC5A"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 xml:space="preserve">представление заявителем документов, по форме и содержанию </w:t>
      </w:r>
      <w:r w:rsidR="00542CEE">
        <w:rPr>
          <w:rFonts w:eastAsia="Calibri"/>
          <w:szCs w:val="28"/>
          <w:lang w:eastAsia="en-US"/>
        </w:rPr>
        <w:t xml:space="preserve">                           </w:t>
      </w:r>
      <w:r w:rsidRPr="004A1341">
        <w:rPr>
          <w:rFonts w:eastAsia="Calibri"/>
          <w:szCs w:val="28"/>
          <w:lang w:eastAsia="en-US"/>
        </w:rPr>
        <w:t>не соответствующих требованиям действующего законодательства;</w:t>
      </w:r>
    </w:p>
    <w:p w14:paraId="5B47C798" w14:textId="77777777" w:rsidR="004A1341" w:rsidRPr="004A1341" w:rsidRDefault="004A1341" w:rsidP="00872C59">
      <w:pPr>
        <w:widowControl w:val="0"/>
        <w:suppressAutoHyphens w:val="0"/>
        <w:autoSpaceDE w:val="0"/>
        <w:autoSpaceDN w:val="0"/>
        <w:adjustRightInd w:val="0"/>
        <w:ind w:firstLine="709"/>
        <w:rPr>
          <w:rFonts w:eastAsia="Calibri"/>
          <w:szCs w:val="28"/>
          <w:lang w:eastAsia="en-US"/>
        </w:rPr>
      </w:pPr>
      <w:r w:rsidRPr="004A1341">
        <w:rPr>
          <w:rFonts w:eastAsia="Calibri"/>
          <w:szCs w:val="28"/>
          <w:lang w:eastAsia="en-US"/>
        </w:rPr>
        <w:t>отсутствие у заявителя соответст</w:t>
      </w:r>
      <w:r w:rsidR="009B1845">
        <w:rPr>
          <w:rFonts w:eastAsia="Calibri"/>
          <w:szCs w:val="28"/>
          <w:lang w:eastAsia="en-US"/>
        </w:rPr>
        <w:t>вующих полномочий на получение М</w:t>
      </w:r>
      <w:r w:rsidRPr="004A1341">
        <w:rPr>
          <w:rFonts w:eastAsia="Calibri"/>
          <w:szCs w:val="28"/>
          <w:lang w:eastAsia="en-US"/>
        </w:rPr>
        <w:t>униципальной услуги;</w:t>
      </w:r>
    </w:p>
    <w:p w14:paraId="6BC0F652" w14:textId="77777777" w:rsidR="00134986" w:rsidRPr="00134986" w:rsidRDefault="00134986" w:rsidP="00134986">
      <w:pPr>
        <w:widowControl w:val="0"/>
        <w:suppressAutoHyphens w:val="0"/>
        <w:autoSpaceDE w:val="0"/>
        <w:autoSpaceDN w:val="0"/>
        <w:adjustRightInd w:val="0"/>
        <w:ind w:firstLine="709"/>
        <w:rPr>
          <w:rFonts w:eastAsia="Calibri"/>
          <w:szCs w:val="28"/>
          <w:lang w:eastAsia="en-US"/>
        </w:rPr>
      </w:pPr>
      <w:r>
        <w:rPr>
          <w:rFonts w:eastAsia="Calibri"/>
          <w:szCs w:val="28"/>
          <w:lang w:eastAsia="en-US"/>
        </w:rPr>
        <w:t>2.10.3</w:t>
      </w:r>
      <w:r w:rsidRPr="00134986">
        <w:rPr>
          <w:rFonts w:eastAsia="Calibri"/>
          <w:szCs w:val="28"/>
          <w:lang w:eastAsia="en-US"/>
        </w:rPr>
        <w:t>. Заявитель вправе отозвать свое заявление на любой стадии рассмотрения, согласования или подготовк</w:t>
      </w:r>
      <w:r w:rsidR="00592ED7">
        <w:rPr>
          <w:rFonts w:eastAsia="Calibri"/>
          <w:szCs w:val="28"/>
          <w:lang w:eastAsia="en-US"/>
        </w:rPr>
        <w:t>и документа Отдел</w:t>
      </w:r>
      <w:r w:rsidRPr="00134986">
        <w:rPr>
          <w:rFonts w:eastAsia="Calibri"/>
          <w:szCs w:val="28"/>
          <w:lang w:eastAsia="en-US"/>
        </w:rPr>
        <w:t>ом, обратившись с соответствующим заявлением</w:t>
      </w:r>
      <w:r w:rsidR="00592ED7" w:rsidRPr="006B1E85">
        <w:rPr>
          <w:rFonts w:ascii="Calibri" w:eastAsia="Calibri" w:hAnsi="Calibri"/>
          <w:sz w:val="22"/>
          <w:szCs w:val="22"/>
          <w:lang w:eastAsia="en-US"/>
        </w:rPr>
        <w:t xml:space="preserve"> </w:t>
      </w:r>
      <w:r w:rsidR="00592ED7">
        <w:rPr>
          <w:rFonts w:eastAsia="Calibri"/>
          <w:szCs w:val="28"/>
          <w:lang w:eastAsia="en-US"/>
        </w:rPr>
        <w:t>в Отдел</w:t>
      </w:r>
      <w:r w:rsidR="00592ED7" w:rsidRPr="00592ED7">
        <w:rPr>
          <w:rFonts w:eastAsia="Calibri"/>
          <w:szCs w:val="28"/>
          <w:lang w:eastAsia="en-US"/>
        </w:rPr>
        <w:t xml:space="preserve">, в том числе через Портал (при подаче </w:t>
      </w:r>
      <w:r w:rsidR="00592ED7">
        <w:rPr>
          <w:rFonts w:eastAsia="Calibri"/>
          <w:szCs w:val="28"/>
          <w:lang w:eastAsia="en-US"/>
        </w:rPr>
        <w:t>заявления в Отдел</w:t>
      </w:r>
      <w:r w:rsidR="00592ED7" w:rsidRPr="00592ED7">
        <w:rPr>
          <w:rFonts w:eastAsia="Calibri"/>
          <w:szCs w:val="28"/>
          <w:lang w:eastAsia="en-US"/>
        </w:rPr>
        <w:t>), либо в МФЦ (при подаче заявления в МФЦ)</w:t>
      </w:r>
      <w:r w:rsidRPr="00134986">
        <w:rPr>
          <w:rFonts w:eastAsia="Calibri"/>
          <w:szCs w:val="28"/>
          <w:lang w:eastAsia="en-US"/>
        </w:rPr>
        <w:t>.</w:t>
      </w:r>
    </w:p>
    <w:p w14:paraId="64B69B67" w14:textId="77777777" w:rsidR="004A1341" w:rsidRPr="004A1341" w:rsidRDefault="00134986"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2.10.4</w:t>
      </w:r>
      <w:r w:rsidR="004A1341" w:rsidRPr="004A1341">
        <w:rPr>
          <w:rFonts w:eastAsia="Calibri"/>
          <w:szCs w:val="28"/>
          <w:lang w:eastAsia="en-US"/>
        </w:rPr>
        <w:t>. Не допу</w:t>
      </w:r>
      <w:r w:rsidR="009B1845">
        <w:rPr>
          <w:rFonts w:eastAsia="Calibri"/>
          <w:szCs w:val="28"/>
          <w:lang w:eastAsia="en-US"/>
        </w:rPr>
        <w:t>скается отказ в предоставлении М</w:t>
      </w:r>
      <w:r w:rsidR="004A1341" w:rsidRPr="004A1341">
        <w:rPr>
          <w:rFonts w:eastAsia="Calibri"/>
          <w:szCs w:val="28"/>
          <w:lang w:eastAsia="en-US"/>
        </w:rPr>
        <w:t xml:space="preserve">униципальной услуги </w:t>
      </w:r>
      <w:r w:rsidR="00CE34DA">
        <w:rPr>
          <w:rFonts w:eastAsia="Calibri"/>
          <w:szCs w:val="28"/>
          <w:lang w:eastAsia="en-US"/>
        </w:rPr>
        <w:t xml:space="preserve">               </w:t>
      </w:r>
      <w:r w:rsidR="004A1341" w:rsidRPr="004A1341">
        <w:rPr>
          <w:rFonts w:eastAsia="Calibri"/>
          <w:szCs w:val="28"/>
          <w:lang w:eastAsia="en-US"/>
        </w:rPr>
        <w:t xml:space="preserve">в случае, если заявление и документы, </w:t>
      </w:r>
      <w:r w:rsidR="009B1845">
        <w:rPr>
          <w:rFonts w:eastAsia="Calibri"/>
          <w:szCs w:val="28"/>
          <w:lang w:eastAsia="en-US"/>
        </w:rPr>
        <w:t>необходимые для предоставления М</w:t>
      </w:r>
      <w:r w:rsidR="004A1341" w:rsidRPr="004A1341">
        <w:rPr>
          <w:rFonts w:eastAsia="Calibri"/>
          <w:szCs w:val="28"/>
          <w:lang w:eastAsia="en-US"/>
        </w:rPr>
        <w:t>униципальной услуги, поданы в соответствии с информацией о сроках и порядке предост</w:t>
      </w:r>
      <w:r w:rsidR="009B1845">
        <w:rPr>
          <w:rFonts w:eastAsia="Calibri"/>
          <w:szCs w:val="28"/>
          <w:lang w:eastAsia="en-US"/>
        </w:rPr>
        <w:t>авления М</w:t>
      </w:r>
      <w:r w:rsidR="004A1341" w:rsidRPr="004A1341">
        <w:rPr>
          <w:rFonts w:eastAsia="Calibri"/>
          <w:szCs w:val="28"/>
          <w:lang w:eastAsia="en-US"/>
        </w:rPr>
        <w:t>униципальной услуги, опубликованной на Портале.</w:t>
      </w:r>
    </w:p>
    <w:p w14:paraId="4C74A2BF" w14:textId="77777777" w:rsidR="004A1341" w:rsidRPr="004A1341" w:rsidRDefault="00134986"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2.10.5</w:t>
      </w:r>
      <w:r w:rsidR="009B1845">
        <w:rPr>
          <w:rFonts w:eastAsia="Calibri"/>
          <w:szCs w:val="28"/>
          <w:lang w:eastAsia="en-US"/>
        </w:rPr>
        <w:t xml:space="preserve">. Отказ </w:t>
      </w:r>
      <w:r w:rsidR="00592ED7" w:rsidRPr="00592ED7">
        <w:rPr>
          <w:rFonts w:eastAsia="Calibri"/>
          <w:szCs w:val="28"/>
          <w:lang w:eastAsia="en-US"/>
        </w:rPr>
        <w:t>в</w:t>
      </w:r>
      <w:r w:rsidR="00513F62">
        <w:rPr>
          <w:rFonts w:eastAsia="Calibri"/>
          <w:szCs w:val="28"/>
          <w:lang w:eastAsia="en-US"/>
        </w:rPr>
        <w:t xml:space="preserve"> предоставлении Муниципальной услуги </w:t>
      </w:r>
      <w:r w:rsidR="004A1341" w:rsidRPr="004A1341">
        <w:rPr>
          <w:rFonts w:eastAsia="Calibri"/>
          <w:szCs w:val="28"/>
          <w:lang w:eastAsia="en-US"/>
        </w:rPr>
        <w:t>не препятствует повторному обращению после устранения причины, послужившей основанием для отказа.</w:t>
      </w:r>
    </w:p>
    <w:p w14:paraId="31945B8B" w14:textId="77777777" w:rsidR="001F7D3B" w:rsidRPr="00012774" w:rsidRDefault="001F7D3B"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2388BB64"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Перечень услуг, которые являются необходимыми</w:t>
      </w:r>
    </w:p>
    <w:p w14:paraId="4F89A147"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и обязательными для предоставления Муниципальной услуги,</w:t>
      </w:r>
    </w:p>
    <w:p w14:paraId="6DFCF23D"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в том числе сведения о документе (документах), выдаваемом</w:t>
      </w:r>
    </w:p>
    <w:p w14:paraId="1BE5F903"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(выдаваемых) организациями, участвующими в предоставлении</w:t>
      </w:r>
    </w:p>
    <w:p w14:paraId="608E9C77" w14:textId="77777777" w:rsidR="00F27083" w:rsidRPr="00FC0125"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0125">
        <w:rPr>
          <w:rFonts w:ascii="Times New Roman" w:hAnsi="Times New Roman" w:cs="Times New Roman"/>
          <w:sz w:val="28"/>
          <w:szCs w:val="28"/>
        </w:rPr>
        <w:t>Муниципальной услуги</w:t>
      </w:r>
    </w:p>
    <w:p w14:paraId="5A1559CB" w14:textId="77777777" w:rsidR="00F423FD" w:rsidRPr="00293BFF" w:rsidRDefault="00F423FD"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0022B56A" w14:textId="77777777" w:rsidR="00A506C0" w:rsidRDefault="00FC0125" w:rsidP="00134986">
      <w:pPr>
        <w:widowControl w:val="0"/>
        <w:autoSpaceDE w:val="0"/>
        <w:autoSpaceDN w:val="0"/>
        <w:adjustRightInd w:val="0"/>
        <w:ind w:firstLine="709"/>
        <w:rPr>
          <w:szCs w:val="28"/>
        </w:rPr>
      </w:pPr>
      <w:r>
        <w:rPr>
          <w:szCs w:val="28"/>
        </w:rPr>
        <w:t>2.11.1</w:t>
      </w:r>
      <w:r w:rsidR="00F7703D" w:rsidRPr="00A506C0">
        <w:rPr>
          <w:szCs w:val="28"/>
        </w:rPr>
        <w:t xml:space="preserve">. </w:t>
      </w:r>
      <w:r w:rsidR="00134986" w:rsidRPr="00134986">
        <w:rPr>
          <w:szCs w:val="28"/>
        </w:rPr>
        <w:t>Услугой, необходимой и о</w:t>
      </w:r>
      <w:r w:rsidR="00134986">
        <w:rPr>
          <w:szCs w:val="28"/>
        </w:rPr>
        <w:t>бязательной для предоставления М</w:t>
      </w:r>
      <w:r w:rsidR="00134986" w:rsidRPr="00134986">
        <w:rPr>
          <w:szCs w:val="28"/>
        </w:rPr>
        <w:t>униципальной услуги, предусмотренной законодательством Российской Федерации, является представление документа, подтверждающего полномочия представителя заявителя и (или) членов его семьи.</w:t>
      </w:r>
    </w:p>
    <w:p w14:paraId="4E964FDD" w14:textId="77777777" w:rsidR="00B85A47" w:rsidRDefault="00B85A47" w:rsidP="00872C59">
      <w:pPr>
        <w:widowControl w:val="0"/>
        <w:autoSpaceDE w:val="0"/>
        <w:autoSpaceDN w:val="0"/>
        <w:adjustRightInd w:val="0"/>
        <w:ind w:firstLine="709"/>
        <w:rPr>
          <w:szCs w:val="28"/>
        </w:rPr>
      </w:pPr>
    </w:p>
    <w:p w14:paraId="7782BF81" w14:textId="77777777" w:rsidR="00542CEE"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B85A47">
        <w:rPr>
          <w:rFonts w:ascii="Times New Roman" w:hAnsi="Times New Roman" w:cs="Times New Roman"/>
          <w:sz w:val="28"/>
          <w:szCs w:val="28"/>
        </w:rPr>
        <w:t xml:space="preserve">Порядок, размер и основания взимания государственной </w:t>
      </w:r>
    </w:p>
    <w:p w14:paraId="6DF9A781" w14:textId="77777777" w:rsidR="00542CEE"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B85A47">
        <w:rPr>
          <w:rFonts w:ascii="Times New Roman" w:hAnsi="Times New Roman" w:cs="Times New Roman"/>
          <w:sz w:val="28"/>
          <w:szCs w:val="28"/>
        </w:rPr>
        <w:t xml:space="preserve">пошлины или иной платы, взимаемой за предоставление </w:t>
      </w:r>
    </w:p>
    <w:p w14:paraId="1D9BF295" w14:textId="77777777" w:rsidR="00F27083" w:rsidRPr="00B85A47"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B85A47">
        <w:rPr>
          <w:rFonts w:ascii="Times New Roman" w:hAnsi="Times New Roman" w:cs="Times New Roman"/>
          <w:sz w:val="28"/>
          <w:szCs w:val="28"/>
        </w:rPr>
        <w:t>Муниципальной услуги</w:t>
      </w:r>
    </w:p>
    <w:p w14:paraId="02B5F535" w14:textId="77777777" w:rsidR="0067075E" w:rsidRPr="00293BFF"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198C92C7" w14:textId="77777777" w:rsidR="00B85A47" w:rsidRPr="00293BFF" w:rsidRDefault="00F27083" w:rsidP="00CE34DA">
      <w:pPr>
        <w:pStyle w:val="aff0"/>
        <w:widowControl w:val="0"/>
        <w:suppressAutoHyphens/>
        <w:spacing w:after="0" w:line="240" w:lineRule="auto"/>
        <w:ind w:left="0" w:firstLine="709"/>
        <w:jc w:val="both"/>
        <w:rPr>
          <w:rFonts w:ascii="Times New Roman" w:hAnsi="Times New Roman" w:cs="Times New Roman"/>
          <w:sz w:val="28"/>
          <w:szCs w:val="28"/>
        </w:rPr>
      </w:pPr>
      <w:r w:rsidRPr="00A506C0">
        <w:rPr>
          <w:rFonts w:ascii="Times New Roman" w:hAnsi="Times New Roman" w:cs="Times New Roman"/>
          <w:sz w:val="28"/>
          <w:szCs w:val="28"/>
        </w:rPr>
        <w:t>2.</w:t>
      </w:r>
      <w:r w:rsidR="00B85A47">
        <w:rPr>
          <w:rFonts w:ascii="Times New Roman" w:hAnsi="Times New Roman" w:cs="Times New Roman"/>
          <w:sz w:val="28"/>
          <w:szCs w:val="28"/>
        </w:rPr>
        <w:t>12</w:t>
      </w:r>
      <w:r w:rsidRPr="00A506C0">
        <w:rPr>
          <w:rFonts w:ascii="Times New Roman" w:hAnsi="Times New Roman" w:cs="Times New Roman"/>
          <w:sz w:val="28"/>
          <w:szCs w:val="28"/>
        </w:rPr>
        <w:t>.</w:t>
      </w:r>
      <w:r w:rsidR="00B85A47">
        <w:rPr>
          <w:rFonts w:ascii="Times New Roman" w:hAnsi="Times New Roman" w:cs="Times New Roman"/>
          <w:sz w:val="28"/>
          <w:szCs w:val="28"/>
        </w:rPr>
        <w:t>1.</w:t>
      </w:r>
      <w:r w:rsidRPr="00A506C0">
        <w:rPr>
          <w:rFonts w:ascii="Times New Roman" w:hAnsi="Times New Roman" w:cs="Times New Roman"/>
          <w:sz w:val="28"/>
          <w:szCs w:val="28"/>
        </w:rPr>
        <w:t xml:space="preserve"> </w:t>
      </w:r>
      <w:r w:rsidR="00B85A47" w:rsidRPr="00B85A47">
        <w:rPr>
          <w:rFonts w:ascii="Times New Roman" w:hAnsi="Times New Roman" w:cs="Times New Roman"/>
          <w:sz w:val="28"/>
          <w:szCs w:val="28"/>
        </w:rPr>
        <w:t>Государственная пошлина ил</w:t>
      </w:r>
      <w:r w:rsidR="00B85A47">
        <w:rPr>
          <w:rFonts w:ascii="Times New Roman" w:hAnsi="Times New Roman" w:cs="Times New Roman"/>
          <w:sz w:val="28"/>
          <w:szCs w:val="28"/>
        </w:rPr>
        <w:t>и иная плата за предоставление М</w:t>
      </w:r>
      <w:r w:rsidR="00B85A47" w:rsidRPr="00B85A47">
        <w:rPr>
          <w:rFonts w:ascii="Times New Roman" w:hAnsi="Times New Roman" w:cs="Times New Roman"/>
          <w:sz w:val="28"/>
          <w:szCs w:val="28"/>
        </w:rPr>
        <w:t>униципальной услуг</w:t>
      </w:r>
      <w:r w:rsidR="00B85A47">
        <w:rPr>
          <w:rFonts w:ascii="Times New Roman" w:hAnsi="Times New Roman" w:cs="Times New Roman"/>
          <w:sz w:val="28"/>
          <w:szCs w:val="28"/>
        </w:rPr>
        <w:t>и не взимается. Предоставление М</w:t>
      </w:r>
      <w:r w:rsidR="00B85A47" w:rsidRPr="00B85A47">
        <w:rPr>
          <w:rFonts w:ascii="Times New Roman" w:hAnsi="Times New Roman" w:cs="Times New Roman"/>
          <w:sz w:val="28"/>
          <w:szCs w:val="28"/>
        </w:rPr>
        <w:t>униципальной услуги осуществляется бесплатно.</w:t>
      </w:r>
    </w:p>
    <w:p w14:paraId="40E78954" w14:textId="77777777" w:rsidR="001815B4"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lastRenderedPageBreak/>
        <w:t xml:space="preserve">Порядок, размер и основания взимания платы </w:t>
      </w:r>
    </w:p>
    <w:p w14:paraId="0D8C2C5E" w14:textId="77777777" w:rsidR="001815B4"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за предоставление услуг, которые являются </w:t>
      </w:r>
    </w:p>
    <w:p w14:paraId="558EC540" w14:textId="77777777" w:rsidR="001815B4"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необходимыми и обязательными для предоставления </w:t>
      </w:r>
    </w:p>
    <w:p w14:paraId="6131FD71" w14:textId="77777777" w:rsidR="001815B4"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Муниципальной услуги, включая информацию </w:t>
      </w:r>
    </w:p>
    <w:p w14:paraId="55D4C60B" w14:textId="77777777" w:rsidR="00F27083" w:rsidRPr="002947DA"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о методике расчета размера такой платы</w:t>
      </w:r>
    </w:p>
    <w:p w14:paraId="5EBE86B6" w14:textId="77777777" w:rsidR="00F27083" w:rsidRPr="00293BFF"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4E42D17A" w14:textId="77777777" w:rsidR="00BB1C49" w:rsidRDefault="00F27083"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7215A4">
        <w:rPr>
          <w:rFonts w:ascii="Times New Roman" w:hAnsi="Times New Roman" w:cs="Times New Roman"/>
          <w:sz w:val="28"/>
          <w:szCs w:val="28"/>
        </w:rPr>
        <w:t>2.</w:t>
      </w:r>
      <w:r w:rsidR="002947DA">
        <w:rPr>
          <w:rFonts w:ascii="Times New Roman" w:hAnsi="Times New Roman" w:cs="Times New Roman"/>
          <w:sz w:val="28"/>
          <w:szCs w:val="28"/>
        </w:rPr>
        <w:t>13.1</w:t>
      </w:r>
      <w:r w:rsidRPr="007215A4">
        <w:rPr>
          <w:rFonts w:ascii="Times New Roman" w:hAnsi="Times New Roman" w:cs="Times New Roman"/>
          <w:sz w:val="28"/>
          <w:szCs w:val="28"/>
        </w:rPr>
        <w:t xml:space="preserve">. </w:t>
      </w:r>
      <w:r w:rsidR="002947DA" w:rsidRPr="002947DA">
        <w:rPr>
          <w:rFonts w:ascii="Times New Roman" w:hAnsi="Times New Roman" w:cs="Times New Roman"/>
          <w:sz w:val="28"/>
          <w:szCs w:val="28"/>
        </w:rPr>
        <w:t>Взимание платы за предоставление услуг, которые являются необходимыми и обязательны</w:t>
      </w:r>
      <w:r w:rsidR="00134986">
        <w:rPr>
          <w:rFonts w:ascii="Times New Roman" w:hAnsi="Times New Roman" w:cs="Times New Roman"/>
          <w:sz w:val="28"/>
          <w:szCs w:val="28"/>
        </w:rPr>
        <w:t>ми для предоставления М</w:t>
      </w:r>
      <w:r w:rsidR="002947DA" w:rsidRPr="002947DA">
        <w:rPr>
          <w:rFonts w:ascii="Times New Roman" w:hAnsi="Times New Roman" w:cs="Times New Roman"/>
          <w:sz w:val="28"/>
          <w:szCs w:val="28"/>
        </w:rPr>
        <w:t>униципальной услуги, осуществляется в соответствии с действующим законодательством.</w:t>
      </w:r>
    </w:p>
    <w:p w14:paraId="746B1B98" w14:textId="77777777" w:rsidR="002947DA" w:rsidRPr="00293BFF" w:rsidRDefault="002947DA"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4C0E9419" w14:textId="77777777" w:rsidR="001815B4" w:rsidRDefault="002947DA"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Максимальный срок </w:t>
      </w:r>
      <w:r w:rsidR="0067075E" w:rsidRPr="002947DA">
        <w:rPr>
          <w:rFonts w:ascii="Times New Roman" w:hAnsi="Times New Roman" w:cs="Times New Roman"/>
          <w:sz w:val="28"/>
          <w:szCs w:val="28"/>
        </w:rPr>
        <w:t xml:space="preserve">ожидания в очереди </w:t>
      </w:r>
    </w:p>
    <w:p w14:paraId="665462EA"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при подаче запроса о предоставлении </w:t>
      </w:r>
      <w:r w:rsidR="005C0C15" w:rsidRPr="002947DA">
        <w:rPr>
          <w:rFonts w:ascii="Times New Roman" w:hAnsi="Times New Roman" w:cs="Times New Roman"/>
          <w:sz w:val="28"/>
          <w:szCs w:val="28"/>
        </w:rPr>
        <w:t>М</w:t>
      </w:r>
      <w:r w:rsidR="002947DA" w:rsidRPr="002947DA">
        <w:rPr>
          <w:rFonts w:ascii="Times New Roman" w:hAnsi="Times New Roman" w:cs="Times New Roman"/>
          <w:sz w:val="28"/>
          <w:szCs w:val="28"/>
        </w:rPr>
        <w:t xml:space="preserve">униципальной </w:t>
      </w:r>
    </w:p>
    <w:p w14:paraId="4E63910F" w14:textId="77777777" w:rsidR="001815B4" w:rsidRDefault="002947DA"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услуги,</w:t>
      </w:r>
      <w:r w:rsidR="0067075E" w:rsidRPr="002947DA">
        <w:rPr>
          <w:rFonts w:ascii="Times New Roman" w:hAnsi="Times New Roman" w:cs="Times New Roman"/>
          <w:sz w:val="28"/>
          <w:szCs w:val="28"/>
        </w:rPr>
        <w:t xml:space="preserve"> </w:t>
      </w:r>
      <w:r w:rsidR="008B11B9">
        <w:rPr>
          <w:rFonts w:ascii="Times New Roman" w:hAnsi="Times New Roman" w:cs="Times New Roman"/>
          <w:sz w:val="28"/>
          <w:szCs w:val="28"/>
        </w:rPr>
        <w:t xml:space="preserve">услуги, </w:t>
      </w:r>
      <w:r w:rsidR="0067075E" w:rsidRPr="002947DA">
        <w:rPr>
          <w:rFonts w:ascii="Times New Roman" w:hAnsi="Times New Roman" w:cs="Times New Roman"/>
          <w:sz w:val="28"/>
          <w:szCs w:val="28"/>
        </w:rPr>
        <w:t xml:space="preserve">предоставляемой организацией, участвующей </w:t>
      </w:r>
    </w:p>
    <w:p w14:paraId="5CC0D56C"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 xml:space="preserve"> предоставлении </w:t>
      </w:r>
      <w:r w:rsidR="005C0C15" w:rsidRPr="002947DA">
        <w:rPr>
          <w:rFonts w:ascii="Times New Roman" w:hAnsi="Times New Roman" w:cs="Times New Roman"/>
          <w:sz w:val="28"/>
          <w:szCs w:val="28"/>
        </w:rPr>
        <w:t>М</w:t>
      </w:r>
      <w:r w:rsidRPr="002947DA">
        <w:rPr>
          <w:rFonts w:ascii="Times New Roman" w:hAnsi="Times New Roman" w:cs="Times New Roman"/>
          <w:sz w:val="28"/>
          <w:szCs w:val="28"/>
        </w:rPr>
        <w:t xml:space="preserve">униципальной услуги, и при получении </w:t>
      </w:r>
    </w:p>
    <w:p w14:paraId="6CC87C6E" w14:textId="77777777" w:rsidR="0067075E" w:rsidRPr="002947DA"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2947DA">
        <w:rPr>
          <w:rFonts w:ascii="Times New Roman" w:hAnsi="Times New Roman" w:cs="Times New Roman"/>
          <w:sz w:val="28"/>
          <w:szCs w:val="28"/>
        </w:rPr>
        <w:t>результата предоставления таких услуг</w:t>
      </w:r>
    </w:p>
    <w:p w14:paraId="625A6CE3" w14:textId="77777777" w:rsidR="00F27083" w:rsidRPr="00DF24DB" w:rsidRDefault="00F27083"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42103414" w14:textId="77777777" w:rsidR="00F52F5C" w:rsidRDefault="00F27083" w:rsidP="00872C59">
      <w:pPr>
        <w:pStyle w:val="aff0"/>
        <w:widowControl w:val="0"/>
        <w:suppressAutoHyphens/>
        <w:spacing w:after="0" w:line="240" w:lineRule="auto"/>
        <w:ind w:left="0" w:firstLine="709"/>
        <w:jc w:val="both"/>
        <w:rPr>
          <w:rFonts w:ascii="Times New Roman" w:hAnsi="Times New Roman" w:cs="Times New Roman"/>
          <w:sz w:val="28"/>
          <w:szCs w:val="28"/>
        </w:rPr>
      </w:pPr>
      <w:r w:rsidRPr="00692331">
        <w:rPr>
          <w:rFonts w:ascii="Times New Roman" w:hAnsi="Times New Roman" w:cs="Times New Roman"/>
          <w:sz w:val="28"/>
          <w:szCs w:val="28"/>
        </w:rPr>
        <w:t>2.</w:t>
      </w:r>
      <w:r w:rsidR="002947DA">
        <w:rPr>
          <w:rFonts w:ascii="Times New Roman" w:hAnsi="Times New Roman" w:cs="Times New Roman"/>
          <w:sz w:val="28"/>
          <w:szCs w:val="28"/>
        </w:rPr>
        <w:t>14.1</w:t>
      </w:r>
      <w:r w:rsidRPr="00692331">
        <w:rPr>
          <w:rFonts w:ascii="Times New Roman" w:hAnsi="Times New Roman" w:cs="Times New Roman"/>
          <w:sz w:val="28"/>
          <w:szCs w:val="28"/>
        </w:rPr>
        <w:t xml:space="preserve">. </w:t>
      </w:r>
      <w:r w:rsidR="002947DA" w:rsidRPr="002947DA">
        <w:rPr>
          <w:rFonts w:ascii="Times New Roman" w:hAnsi="Times New Roman" w:cs="Times New Roman"/>
          <w:sz w:val="28"/>
          <w:szCs w:val="28"/>
        </w:rPr>
        <w:t>Срок ожидания в очереди при под</w:t>
      </w:r>
      <w:r w:rsidR="002947DA">
        <w:rPr>
          <w:rFonts w:ascii="Times New Roman" w:hAnsi="Times New Roman" w:cs="Times New Roman"/>
          <w:sz w:val="28"/>
          <w:szCs w:val="28"/>
        </w:rPr>
        <w:t>аче заявления о предоставлении М</w:t>
      </w:r>
      <w:r w:rsidR="002947DA" w:rsidRPr="002947DA">
        <w:rPr>
          <w:rFonts w:ascii="Times New Roman" w:hAnsi="Times New Roman" w:cs="Times New Roman"/>
          <w:sz w:val="28"/>
          <w:szCs w:val="28"/>
        </w:rPr>
        <w:t>униципально</w:t>
      </w:r>
      <w:r w:rsidR="002947DA">
        <w:rPr>
          <w:rFonts w:ascii="Times New Roman" w:hAnsi="Times New Roman" w:cs="Times New Roman"/>
          <w:sz w:val="28"/>
          <w:szCs w:val="28"/>
        </w:rPr>
        <w:t>й услуги и документов, указа</w:t>
      </w:r>
      <w:r w:rsidR="00026103">
        <w:rPr>
          <w:rFonts w:ascii="Times New Roman" w:hAnsi="Times New Roman" w:cs="Times New Roman"/>
          <w:sz w:val="28"/>
          <w:szCs w:val="28"/>
        </w:rPr>
        <w:t>н</w:t>
      </w:r>
      <w:r w:rsidR="002947DA">
        <w:rPr>
          <w:rFonts w:ascii="Times New Roman" w:hAnsi="Times New Roman" w:cs="Times New Roman"/>
          <w:sz w:val="28"/>
          <w:szCs w:val="28"/>
        </w:rPr>
        <w:t>ны</w:t>
      </w:r>
      <w:r w:rsidR="00026103">
        <w:rPr>
          <w:rFonts w:ascii="Times New Roman" w:hAnsi="Times New Roman" w:cs="Times New Roman"/>
          <w:sz w:val="28"/>
          <w:szCs w:val="28"/>
        </w:rPr>
        <w:t>х</w:t>
      </w:r>
      <w:r w:rsidR="002947DA">
        <w:rPr>
          <w:rFonts w:ascii="Times New Roman" w:hAnsi="Times New Roman" w:cs="Times New Roman"/>
          <w:sz w:val="28"/>
          <w:szCs w:val="28"/>
        </w:rPr>
        <w:t xml:space="preserve"> в </w:t>
      </w:r>
      <w:r w:rsidR="00026103">
        <w:rPr>
          <w:rFonts w:ascii="Times New Roman" w:hAnsi="Times New Roman" w:cs="Times New Roman"/>
          <w:sz w:val="28"/>
          <w:szCs w:val="28"/>
        </w:rPr>
        <w:t>пункте 2.6.1. подраздела</w:t>
      </w:r>
      <w:r w:rsidR="002947DA">
        <w:rPr>
          <w:rFonts w:ascii="Times New Roman" w:hAnsi="Times New Roman" w:cs="Times New Roman"/>
          <w:sz w:val="28"/>
          <w:szCs w:val="28"/>
        </w:rPr>
        <w:t xml:space="preserve"> </w:t>
      </w:r>
      <w:r w:rsidR="002947DA" w:rsidRPr="002947DA">
        <w:rPr>
          <w:rFonts w:ascii="Times New Roman" w:hAnsi="Times New Roman" w:cs="Times New Roman"/>
          <w:sz w:val="28"/>
          <w:szCs w:val="28"/>
        </w:rPr>
        <w:t xml:space="preserve">VI раздела </w:t>
      </w:r>
      <w:r w:rsidR="002947DA">
        <w:rPr>
          <w:rFonts w:ascii="Times New Roman" w:hAnsi="Times New Roman" w:cs="Times New Roman"/>
          <w:sz w:val="28"/>
          <w:szCs w:val="28"/>
        </w:rPr>
        <w:t>II Административного р</w:t>
      </w:r>
      <w:r w:rsidR="002947DA" w:rsidRPr="002947DA">
        <w:rPr>
          <w:rFonts w:ascii="Times New Roman" w:hAnsi="Times New Roman" w:cs="Times New Roman"/>
          <w:sz w:val="28"/>
          <w:szCs w:val="28"/>
        </w:rPr>
        <w:t>егламента, а также при получ</w:t>
      </w:r>
      <w:r w:rsidR="002947DA">
        <w:rPr>
          <w:rFonts w:ascii="Times New Roman" w:hAnsi="Times New Roman" w:cs="Times New Roman"/>
          <w:sz w:val="28"/>
          <w:szCs w:val="28"/>
        </w:rPr>
        <w:t>ении результата предоставления М</w:t>
      </w:r>
      <w:r w:rsidR="002947DA" w:rsidRPr="002947DA">
        <w:rPr>
          <w:rFonts w:ascii="Times New Roman" w:hAnsi="Times New Roman" w:cs="Times New Roman"/>
          <w:sz w:val="28"/>
          <w:szCs w:val="28"/>
        </w:rPr>
        <w:t>униципальной услуги не должен превышать 15 минут.</w:t>
      </w:r>
    </w:p>
    <w:p w14:paraId="02AAC786" w14:textId="77777777" w:rsidR="002947DA" w:rsidRPr="00DF24DB" w:rsidRDefault="002947DA"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6CB51480"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 xml:space="preserve">Срок и порядок регистрации запроса заявителя </w:t>
      </w:r>
    </w:p>
    <w:p w14:paraId="79E074E0"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 xml:space="preserve">о предоставлении </w:t>
      </w:r>
      <w:r w:rsidR="005C0C15" w:rsidRPr="00EF4031">
        <w:rPr>
          <w:rFonts w:ascii="Times New Roman" w:hAnsi="Times New Roman" w:cs="Times New Roman"/>
          <w:sz w:val="28"/>
          <w:szCs w:val="28"/>
        </w:rPr>
        <w:t>М</w:t>
      </w:r>
      <w:r w:rsidRPr="00EF4031">
        <w:rPr>
          <w:rFonts w:ascii="Times New Roman" w:hAnsi="Times New Roman" w:cs="Times New Roman"/>
          <w:sz w:val="28"/>
          <w:szCs w:val="28"/>
        </w:rPr>
        <w:t xml:space="preserve">униципальной услуги и услуги, </w:t>
      </w:r>
    </w:p>
    <w:p w14:paraId="32F0A864"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 xml:space="preserve">предоставляемой организацией, участвующей </w:t>
      </w:r>
    </w:p>
    <w:p w14:paraId="5578D746" w14:textId="77777777" w:rsidR="001815B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 xml:space="preserve">в предоставлении </w:t>
      </w:r>
      <w:r w:rsidR="005C0C15" w:rsidRPr="00EF4031">
        <w:rPr>
          <w:rFonts w:ascii="Times New Roman" w:hAnsi="Times New Roman" w:cs="Times New Roman"/>
          <w:sz w:val="28"/>
          <w:szCs w:val="28"/>
        </w:rPr>
        <w:t>М</w:t>
      </w:r>
      <w:r w:rsidRPr="00EF4031">
        <w:rPr>
          <w:rFonts w:ascii="Times New Roman" w:hAnsi="Times New Roman" w:cs="Times New Roman"/>
          <w:sz w:val="28"/>
          <w:szCs w:val="28"/>
        </w:rPr>
        <w:t xml:space="preserve">униципальной услуги, </w:t>
      </w:r>
    </w:p>
    <w:p w14:paraId="17E77532" w14:textId="77777777" w:rsidR="00F27083" w:rsidRPr="00EF4031"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EF4031">
        <w:rPr>
          <w:rFonts w:ascii="Times New Roman" w:hAnsi="Times New Roman" w:cs="Times New Roman"/>
          <w:sz w:val="28"/>
          <w:szCs w:val="28"/>
        </w:rPr>
        <w:t>в том числе в электронной форме</w:t>
      </w:r>
    </w:p>
    <w:p w14:paraId="2587ADB2" w14:textId="77777777" w:rsidR="0067075E" w:rsidRPr="00012774"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611F57C9" w14:textId="77777777" w:rsidR="00EF4031" w:rsidRPr="00EF4031" w:rsidRDefault="00EF4031" w:rsidP="00872C59">
      <w:pPr>
        <w:widowControl w:val="0"/>
        <w:autoSpaceDE w:val="0"/>
        <w:autoSpaceDN w:val="0"/>
        <w:adjustRightInd w:val="0"/>
        <w:ind w:firstLine="709"/>
        <w:rPr>
          <w:szCs w:val="28"/>
        </w:rPr>
      </w:pPr>
      <w:r>
        <w:rPr>
          <w:szCs w:val="28"/>
        </w:rPr>
        <w:t>2.15.1</w:t>
      </w:r>
      <w:r w:rsidR="00F7703D" w:rsidRPr="00692331">
        <w:rPr>
          <w:szCs w:val="28"/>
        </w:rPr>
        <w:t xml:space="preserve">. </w:t>
      </w:r>
      <w:r w:rsidRPr="00EF4031">
        <w:rPr>
          <w:szCs w:val="28"/>
        </w:rPr>
        <w:t>Регистрация заявления о п</w:t>
      </w:r>
      <w:r>
        <w:rPr>
          <w:szCs w:val="28"/>
        </w:rPr>
        <w:t>редоставлении М</w:t>
      </w:r>
      <w:r w:rsidRPr="00EF4031">
        <w:rPr>
          <w:szCs w:val="28"/>
        </w:rPr>
        <w:t xml:space="preserve">униципальной услуги и (или) документов (содержащихся в них сведений), </w:t>
      </w:r>
      <w:r>
        <w:rPr>
          <w:szCs w:val="28"/>
        </w:rPr>
        <w:t xml:space="preserve">необходимых </w:t>
      </w:r>
      <w:r w:rsidR="001815B4">
        <w:rPr>
          <w:szCs w:val="28"/>
        </w:rPr>
        <w:t xml:space="preserve">                            </w:t>
      </w:r>
      <w:r>
        <w:rPr>
          <w:szCs w:val="28"/>
        </w:rPr>
        <w:t>для предоставления М</w:t>
      </w:r>
      <w:r w:rsidRPr="00EF4031">
        <w:rPr>
          <w:szCs w:val="28"/>
        </w:rPr>
        <w:t xml:space="preserve">униципальной услуги, осуществляется в день </w:t>
      </w:r>
      <w:r w:rsidR="00CE34DA">
        <w:rPr>
          <w:szCs w:val="28"/>
        </w:rPr>
        <w:t xml:space="preserve">                           </w:t>
      </w:r>
      <w:r w:rsidRPr="00EF4031">
        <w:rPr>
          <w:szCs w:val="28"/>
        </w:rPr>
        <w:t>их поступления.</w:t>
      </w:r>
    </w:p>
    <w:p w14:paraId="0A7796DC" w14:textId="77777777" w:rsidR="00EF4031" w:rsidRPr="00EF4031" w:rsidRDefault="00EF4031" w:rsidP="00872C59">
      <w:pPr>
        <w:widowControl w:val="0"/>
        <w:autoSpaceDE w:val="0"/>
        <w:autoSpaceDN w:val="0"/>
        <w:adjustRightInd w:val="0"/>
        <w:ind w:firstLine="709"/>
        <w:rPr>
          <w:szCs w:val="28"/>
        </w:rPr>
      </w:pPr>
      <w:r>
        <w:rPr>
          <w:szCs w:val="28"/>
        </w:rPr>
        <w:t>2.15.2</w:t>
      </w:r>
      <w:r w:rsidRPr="00EF4031">
        <w:rPr>
          <w:szCs w:val="28"/>
        </w:rPr>
        <w:t>. Регистра</w:t>
      </w:r>
      <w:r>
        <w:rPr>
          <w:szCs w:val="28"/>
        </w:rPr>
        <w:t>ция заявления о предоставлении М</w:t>
      </w:r>
      <w:r w:rsidRPr="00EF4031">
        <w:rPr>
          <w:szCs w:val="28"/>
        </w:rPr>
        <w:t xml:space="preserve">униципальной услуги </w:t>
      </w:r>
      <w:r w:rsidR="00CE34DA">
        <w:rPr>
          <w:szCs w:val="28"/>
        </w:rPr>
        <w:t xml:space="preserve">     </w:t>
      </w:r>
      <w:r w:rsidRPr="00EF4031">
        <w:rPr>
          <w:szCs w:val="28"/>
        </w:rPr>
        <w:t>с документами, у</w:t>
      </w:r>
      <w:r>
        <w:rPr>
          <w:szCs w:val="28"/>
        </w:rPr>
        <w:t xml:space="preserve">казанными в </w:t>
      </w:r>
      <w:r w:rsidR="00026103">
        <w:rPr>
          <w:szCs w:val="28"/>
        </w:rPr>
        <w:t>пункте 2.6.1. подраздела</w:t>
      </w:r>
      <w:r>
        <w:rPr>
          <w:szCs w:val="28"/>
        </w:rPr>
        <w:t xml:space="preserve"> VI раздела II Административного р</w:t>
      </w:r>
      <w:r w:rsidRPr="00EF4031">
        <w:rPr>
          <w:szCs w:val="28"/>
        </w:rPr>
        <w:t xml:space="preserve">егламента, поступившими в электронном виде </w:t>
      </w:r>
      <w:r w:rsidR="00CE34DA">
        <w:rPr>
          <w:szCs w:val="28"/>
        </w:rPr>
        <w:t xml:space="preserve">                           </w:t>
      </w:r>
      <w:r w:rsidRPr="00EF4031">
        <w:rPr>
          <w:szCs w:val="28"/>
        </w:rPr>
        <w:t>в выходной (нерабочий или праздничный) день, осуществляется в первый за ним рабочий день.</w:t>
      </w:r>
    </w:p>
    <w:p w14:paraId="28E32B6C" w14:textId="77777777" w:rsidR="00EF4031" w:rsidRDefault="00EF4031" w:rsidP="00872C59">
      <w:pPr>
        <w:widowControl w:val="0"/>
        <w:autoSpaceDE w:val="0"/>
        <w:autoSpaceDN w:val="0"/>
        <w:adjustRightInd w:val="0"/>
        <w:ind w:firstLine="709"/>
        <w:rPr>
          <w:szCs w:val="28"/>
        </w:rPr>
      </w:pPr>
      <w:r w:rsidRPr="00EF4031">
        <w:rPr>
          <w:szCs w:val="28"/>
        </w:rPr>
        <w:t>2</w:t>
      </w:r>
      <w:r>
        <w:rPr>
          <w:szCs w:val="28"/>
        </w:rPr>
        <w:t>.1</w:t>
      </w:r>
      <w:r w:rsidRPr="00EF4031">
        <w:rPr>
          <w:szCs w:val="28"/>
        </w:rPr>
        <w:t>5.</w:t>
      </w:r>
      <w:r>
        <w:rPr>
          <w:szCs w:val="28"/>
        </w:rPr>
        <w:t>3.</w:t>
      </w:r>
      <w:r w:rsidRPr="00EF4031">
        <w:rPr>
          <w:szCs w:val="28"/>
        </w:rPr>
        <w:t xml:space="preserve"> Срок регистра</w:t>
      </w:r>
      <w:r>
        <w:rPr>
          <w:szCs w:val="28"/>
        </w:rPr>
        <w:t>ции заявления о предоставлении М</w:t>
      </w:r>
      <w:r w:rsidRPr="00EF4031">
        <w:rPr>
          <w:szCs w:val="28"/>
        </w:rPr>
        <w:t>униципальной услуги и документов (содержащихся в них сведений), представленных заявите</w:t>
      </w:r>
      <w:r>
        <w:rPr>
          <w:szCs w:val="28"/>
        </w:rPr>
        <w:t>лем, не может превышать 20</w:t>
      </w:r>
      <w:r w:rsidRPr="00EF4031">
        <w:rPr>
          <w:szCs w:val="28"/>
        </w:rPr>
        <w:t xml:space="preserve"> минут.</w:t>
      </w:r>
    </w:p>
    <w:p w14:paraId="2E059C3C" w14:textId="77777777" w:rsidR="00EF4031" w:rsidRDefault="00EF4031" w:rsidP="00872C59">
      <w:pPr>
        <w:widowControl w:val="0"/>
        <w:autoSpaceDE w:val="0"/>
        <w:autoSpaceDN w:val="0"/>
        <w:adjustRightInd w:val="0"/>
        <w:ind w:firstLine="709"/>
        <w:rPr>
          <w:szCs w:val="28"/>
        </w:rPr>
      </w:pPr>
    </w:p>
    <w:p w14:paraId="28478702" w14:textId="77777777" w:rsidR="001815B4" w:rsidRDefault="0067075E" w:rsidP="00872C59">
      <w:pPr>
        <w:widowControl w:val="0"/>
        <w:autoSpaceDE w:val="0"/>
        <w:autoSpaceDN w:val="0"/>
        <w:adjustRightInd w:val="0"/>
        <w:ind w:firstLine="709"/>
        <w:jc w:val="center"/>
        <w:rPr>
          <w:szCs w:val="28"/>
        </w:rPr>
      </w:pPr>
      <w:r w:rsidRPr="00B1422E">
        <w:rPr>
          <w:szCs w:val="28"/>
        </w:rPr>
        <w:t>Требования к помещен</w:t>
      </w:r>
      <w:r w:rsidR="005C0C15" w:rsidRPr="00B1422E">
        <w:rPr>
          <w:szCs w:val="28"/>
        </w:rPr>
        <w:t xml:space="preserve">иям, в которых предоставляется </w:t>
      </w:r>
    </w:p>
    <w:p w14:paraId="5B133011" w14:textId="77777777" w:rsidR="001815B4" w:rsidRDefault="005C0C15" w:rsidP="00872C59">
      <w:pPr>
        <w:widowControl w:val="0"/>
        <w:autoSpaceDE w:val="0"/>
        <w:autoSpaceDN w:val="0"/>
        <w:adjustRightInd w:val="0"/>
        <w:ind w:firstLine="709"/>
        <w:jc w:val="center"/>
        <w:rPr>
          <w:szCs w:val="28"/>
        </w:rPr>
      </w:pPr>
      <w:r w:rsidRPr="00B1422E">
        <w:rPr>
          <w:szCs w:val="28"/>
        </w:rPr>
        <w:t>М</w:t>
      </w:r>
      <w:r w:rsidR="0067075E" w:rsidRPr="00B1422E">
        <w:rPr>
          <w:szCs w:val="28"/>
        </w:rPr>
        <w:t xml:space="preserve">униципальная услуга, </w:t>
      </w:r>
      <w:r w:rsidR="00EF4031" w:rsidRPr="00B1422E">
        <w:rPr>
          <w:szCs w:val="28"/>
        </w:rPr>
        <w:t xml:space="preserve">услуга, предоставляемая </w:t>
      </w:r>
      <w:r w:rsidR="006977D8" w:rsidRPr="00B1422E">
        <w:rPr>
          <w:szCs w:val="28"/>
        </w:rPr>
        <w:t xml:space="preserve">организацией, участвующей в предоставлении Муниципальной услуги, </w:t>
      </w:r>
    </w:p>
    <w:p w14:paraId="0A27DBF0" w14:textId="77777777" w:rsidR="001815B4" w:rsidRDefault="006977D8" w:rsidP="00872C59">
      <w:pPr>
        <w:widowControl w:val="0"/>
        <w:autoSpaceDE w:val="0"/>
        <w:autoSpaceDN w:val="0"/>
        <w:adjustRightInd w:val="0"/>
        <w:ind w:firstLine="709"/>
        <w:jc w:val="center"/>
        <w:rPr>
          <w:szCs w:val="28"/>
        </w:rPr>
      </w:pPr>
      <w:r w:rsidRPr="00B1422E">
        <w:rPr>
          <w:szCs w:val="28"/>
        </w:rPr>
        <w:t>к мест</w:t>
      </w:r>
      <w:r w:rsidR="0067075E" w:rsidRPr="00B1422E">
        <w:rPr>
          <w:szCs w:val="28"/>
        </w:rPr>
        <w:t>у ожидания</w:t>
      </w:r>
      <w:r w:rsidRPr="00B1422E">
        <w:rPr>
          <w:szCs w:val="28"/>
        </w:rPr>
        <w:t xml:space="preserve"> и приёма заявителей</w:t>
      </w:r>
      <w:r w:rsidR="0067075E" w:rsidRPr="00B1422E">
        <w:rPr>
          <w:szCs w:val="28"/>
        </w:rPr>
        <w:t xml:space="preserve">, </w:t>
      </w:r>
      <w:r w:rsidRPr="00B1422E">
        <w:rPr>
          <w:szCs w:val="28"/>
        </w:rPr>
        <w:t>размещение</w:t>
      </w:r>
      <w:r w:rsidR="0067075E" w:rsidRPr="00B1422E">
        <w:rPr>
          <w:szCs w:val="28"/>
        </w:rPr>
        <w:t xml:space="preserve"> </w:t>
      </w:r>
    </w:p>
    <w:p w14:paraId="362D3EE9" w14:textId="77777777" w:rsidR="001815B4" w:rsidRDefault="0067075E" w:rsidP="00872C59">
      <w:pPr>
        <w:widowControl w:val="0"/>
        <w:autoSpaceDE w:val="0"/>
        <w:autoSpaceDN w:val="0"/>
        <w:adjustRightInd w:val="0"/>
        <w:ind w:firstLine="709"/>
        <w:jc w:val="center"/>
        <w:rPr>
          <w:szCs w:val="28"/>
        </w:rPr>
      </w:pPr>
      <w:r w:rsidRPr="00B1422E">
        <w:rPr>
          <w:szCs w:val="28"/>
        </w:rPr>
        <w:lastRenderedPageBreak/>
        <w:t xml:space="preserve">и оформлению визуальной, текстовой и мультимедийной </w:t>
      </w:r>
    </w:p>
    <w:p w14:paraId="00D33762" w14:textId="77777777" w:rsidR="001815B4" w:rsidRDefault="0067075E" w:rsidP="00872C59">
      <w:pPr>
        <w:widowControl w:val="0"/>
        <w:autoSpaceDE w:val="0"/>
        <w:autoSpaceDN w:val="0"/>
        <w:adjustRightInd w:val="0"/>
        <w:ind w:firstLine="709"/>
        <w:jc w:val="center"/>
        <w:rPr>
          <w:szCs w:val="28"/>
        </w:rPr>
      </w:pPr>
      <w:r w:rsidRPr="00B1422E">
        <w:rPr>
          <w:szCs w:val="28"/>
        </w:rPr>
        <w:t>информаци</w:t>
      </w:r>
      <w:r w:rsidR="006977D8" w:rsidRPr="00B1422E">
        <w:rPr>
          <w:szCs w:val="28"/>
        </w:rPr>
        <w:t>и о порядке предоставления таких услуг</w:t>
      </w:r>
      <w:r w:rsidRPr="00B1422E">
        <w:rPr>
          <w:szCs w:val="28"/>
        </w:rPr>
        <w:t xml:space="preserve">, </w:t>
      </w:r>
    </w:p>
    <w:p w14:paraId="420049B2" w14:textId="77777777" w:rsidR="001815B4" w:rsidRDefault="0067075E" w:rsidP="00872C59">
      <w:pPr>
        <w:widowControl w:val="0"/>
        <w:autoSpaceDE w:val="0"/>
        <w:autoSpaceDN w:val="0"/>
        <w:adjustRightInd w:val="0"/>
        <w:ind w:firstLine="709"/>
        <w:jc w:val="center"/>
        <w:rPr>
          <w:szCs w:val="28"/>
        </w:rPr>
      </w:pPr>
      <w:r w:rsidRPr="00B1422E">
        <w:rPr>
          <w:szCs w:val="28"/>
        </w:rPr>
        <w:t xml:space="preserve">в том числе к обеспечению доступности для инвалидов </w:t>
      </w:r>
    </w:p>
    <w:p w14:paraId="20181A1E" w14:textId="77777777" w:rsidR="001815B4" w:rsidRDefault="0067075E" w:rsidP="00872C59">
      <w:pPr>
        <w:widowControl w:val="0"/>
        <w:autoSpaceDE w:val="0"/>
        <w:autoSpaceDN w:val="0"/>
        <w:adjustRightInd w:val="0"/>
        <w:ind w:firstLine="709"/>
        <w:jc w:val="center"/>
        <w:rPr>
          <w:szCs w:val="28"/>
        </w:rPr>
      </w:pPr>
      <w:r w:rsidRPr="00B1422E">
        <w:rPr>
          <w:szCs w:val="28"/>
        </w:rPr>
        <w:t xml:space="preserve">указанных объектов в соответствии с законодательством </w:t>
      </w:r>
    </w:p>
    <w:p w14:paraId="57AEB7C8" w14:textId="77777777" w:rsidR="00F7703D" w:rsidRPr="00B1422E" w:rsidRDefault="0067075E" w:rsidP="00872C59">
      <w:pPr>
        <w:widowControl w:val="0"/>
        <w:autoSpaceDE w:val="0"/>
        <w:autoSpaceDN w:val="0"/>
        <w:adjustRightInd w:val="0"/>
        <w:ind w:firstLine="709"/>
        <w:jc w:val="center"/>
        <w:rPr>
          <w:szCs w:val="28"/>
        </w:rPr>
      </w:pPr>
      <w:r w:rsidRPr="00B1422E">
        <w:rPr>
          <w:szCs w:val="28"/>
        </w:rPr>
        <w:t>Российской Федерации о социальной защите инвалидов</w:t>
      </w:r>
    </w:p>
    <w:p w14:paraId="64CD470D" w14:textId="77777777" w:rsidR="00692331" w:rsidRPr="00DF24DB" w:rsidRDefault="00692331"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322B9DEF" w14:textId="77777777" w:rsidR="00B1422E" w:rsidRPr="00B1422E" w:rsidRDefault="00B1422E" w:rsidP="00872C59">
      <w:pPr>
        <w:autoSpaceDE w:val="0"/>
        <w:autoSpaceDN w:val="0"/>
        <w:adjustRightInd w:val="0"/>
        <w:ind w:firstLine="709"/>
        <w:contextualSpacing/>
        <w:rPr>
          <w:szCs w:val="28"/>
        </w:rPr>
      </w:pPr>
      <w:r>
        <w:rPr>
          <w:color w:val="000000"/>
          <w:szCs w:val="28"/>
        </w:rPr>
        <w:t>2.1</w:t>
      </w:r>
      <w:r w:rsidR="00231E5B" w:rsidRPr="00692331">
        <w:rPr>
          <w:color w:val="000000"/>
          <w:szCs w:val="28"/>
        </w:rPr>
        <w:t>6</w:t>
      </w:r>
      <w:r w:rsidR="009A6A42" w:rsidRPr="00692331">
        <w:rPr>
          <w:color w:val="000000"/>
          <w:szCs w:val="28"/>
        </w:rPr>
        <w:t>.</w:t>
      </w:r>
      <w:r>
        <w:rPr>
          <w:color w:val="000000"/>
          <w:szCs w:val="28"/>
        </w:rPr>
        <w:t>1.</w:t>
      </w:r>
      <w:r w:rsidR="009A6A42" w:rsidRPr="00692331">
        <w:rPr>
          <w:color w:val="000000"/>
          <w:szCs w:val="28"/>
        </w:rPr>
        <w:t xml:space="preserve"> </w:t>
      </w:r>
      <w:r w:rsidRPr="00B1422E">
        <w:rPr>
          <w:szCs w:val="28"/>
        </w:rPr>
        <w:t>Информация о графике (режим</w:t>
      </w:r>
      <w:r>
        <w:rPr>
          <w:szCs w:val="28"/>
        </w:rPr>
        <w:t>е) работы Отдела</w:t>
      </w:r>
      <w:r w:rsidRPr="00B1422E">
        <w:rPr>
          <w:szCs w:val="28"/>
        </w:rPr>
        <w:t xml:space="preserve"> размещается </w:t>
      </w:r>
      <w:r w:rsidR="001815B4">
        <w:rPr>
          <w:szCs w:val="28"/>
        </w:rPr>
        <w:t xml:space="preserve">                </w:t>
      </w:r>
      <w:r w:rsidRPr="00B1422E">
        <w:rPr>
          <w:szCs w:val="28"/>
        </w:rPr>
        <w:t>при входе в здание, в котором оно осуществляет свою деятельность, на видном месте.</w:t>
      </w:r>
    </w:p>
    <w:p w14:paraId="4E5695FE" w14:textId="77777777" w:rsidR="00B1422E" w:rsidRPr="00B1422E" w:rsidRDefault="00B1422E" w:rsidP="00872C59">
      <w:pPr>
        <w:autoSpaceDE w:val="0"/>
        <w:autoSpaceDN w:val="0"/>
        <w:adjustRightInd w:val="0"/>
        <w:ind w:firstLine="709"/>
        <w:contextualSpacing/>
        <w:rPr>
          <w:szCs w:val="28"/>
        </w:rPr>
      </w:pPr>
      <w:r>
        <w:rPr>
          <w:szCs w:val="28"/>
        </w:rPr>
        <w:t>2.16.2</w:t>
      </w:r>
      <w:r w:rsidRPr="00B1422E">
        <w:rPr>
          <w:szCs w:val="28"/>
        </w:rPr>
        <w:t>. Зда</w:t>
      </w:r>
      <w:r>
        <w:rPr>
          <w:szCs w:val="28"/>
        </w:rPr>
        <w:t>ние, в котором предоставляется М</w:t>
      </w:r>
      <w:r w:rsidRPr="00B1422E">
        <w:rPr>
          <w:szCs w:val="28"/>
        </w:rPr>
        <w:t>униципальная услуга, должно быть оборудовано отдельным входом для свободного доступа заявителей в помещение.</w:t>
      </w:r>
    </w:p>
    <w:p w14:paraId="6AC505A4" w14:textId="77777777" w:rsidR="00B1422E" w:rsidRPr="00B1422E" w:rsidRDefault="00B1422E" w:rsidP="00872C59">
      <w:pPr>
        <w:autoSpaceDE w:val="0"/>
        <w:autoSpaceDN w:val="0"/>
        <w:adjustRightInd w:val="0"/>
        <w:ind w:firstLine="709"/>
        <w:contextualSpacing/>
        <w:rPr>
          <w:szCs w:val="28"/>
        </w:rPr>
      </w:pPr>
      <w:r>
        <w:rPr>
          <w:szCs w:val="28"/>
        </w:rPr>
        <w:t>2.16.3</w:t>
      </w:r>
      <w:r w:rsidRPr="00B1422E">
        <w:rPr>
          <w:szCs w:val="28"/>
        </w:rPr>
        <w:t>. Вход в здание должен быть оборудован информационной табличкой (вывеской), содержащей ин</w:t>
      </w:r>
      <w:r>
        <w:rPr>
          <w:szCs w:val="28"/>
        </w:rPr>
        <w:t>формацию об Отдел</w:t>
      </w:r>
      <w:r w:rsidRPr="00B1422E">
        <w:rPr>
          <w:szCs w:val="28"/>
        </w:rPr>
        <w:t>е,</w:t>
      </w:r>
      <w:r>
        <w:rPr>
          <w:szCs w:val="28"/>
        </w:rPr>
        <w:t xml:space="preserve"> осуществляющем предоставление М</w:t>
      </w:r>
      <w:r w:rsidRPr="00B1422E">
        <w:rPr>
          <w:szCs w:val="28"/>
        </w:rPr>
        <w:t>униципальной услуги, а также оборудован удобной лестницей с поручнями, пандусами для беспрепятственного передвижения граждан.</w:t>
      </w:r>
    </w:p>
    <w:p w14:paraId="237652A6" w14:textId="77777777" w:rsidR="00B1422E" w:rsidRPr="00B1422E" w:rsidRDefault="00B1422E" w:rsidP="00872C59">
      <w:pPr>
        <w:autoSpaceDE w:val="0"/>
        <w:autoSpaceDN w:val="0"/>
        <w:adjustRightInd w:val="0"/>
        <w:ind w:firstLine="709"/>
        <w:contextualSpacing/>
        <w:rPr>
          <w:szCs w:val="28"/>
        </w:rPr>
      </w:pPr>
      <w:r>
        <w:rPr>
          <w:szCs w:val="28"/>
        </w:rPr>
        <w:t>2.16.4. Места предоставления М</w:t>
      </w:r>
      <w:r w:rsidRPr="00B1422E">
        <w:rPr>
          <w:szCs w:val="28"/>
        </w:rPr>
        <w:t xml:space="preserve">униципальной услуги оборудуются </w:t>
      </w:r>
      <w:r w:rsidR="001815B4">
        <w:rPr>
          <w:szCs w:val="28"/>
        </w:rPr>
        <w:t xml:space="preserve">                      </w:t>
      </w:r>
      <w:r w:rsidRPr="00B1422E">
        <w:rPr>
          <w:szCs w:val="28"/>
        </w:rPr>
        <w:t xml:space="preserve">с учетом требований доступности для инвалидов в соответствии </w:t>
      </w:r>
      <w:r w:rsidR="001815B4">
        <w:rPr>
          <w:szCs w:val="28"/>
        </w:rPr>
        <w:t xml:space="preserve">                                     </w:t>
      </w:r>
      <w:r w:rsidRPr="00B1422E">
        <w:rPr>
          <w:szCs w:val="28"/>
        </w:rPr>
        <w:t>с действующим законодательством Российской Федерации о социальной защите инвалидов, в том числе обеспечиваются:</w:t>
      </w:r>
    </w:p>
    <w:p w14:paraId="0D4D7DB4" w14:textId="77777777" w:rsidR="00B1422E" w:rsidRPr="00B1422E" w:rsidRDefault="00B1422E" w:rsidP="00872C59">
      <w:pPr>
        <w:autoSpaceDE w:val="0"/>
        <w:autoSpaceDN w:val="0"/>
        <w:adjustRightInd w:val="0"/>
        <w:ind w:firstLine="709"/>
        <w:contextualSpacing/>
        <w:rPr>
          <w:szCs w:val="28"/>
        </w:rPr>
      </w:pPr>
      <w:r w:rsidRPr="00B1422E">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70DC1C3C" w14:textId="77777777" w:rsidR="00B1422E" w:rsidRPr="00B1422E" w:rsidRDefault="00B1422E" w:rsidP="00872C59">
      <w:pPr>
        <w:autoSpaceDE w:val="0"/>
        <w:autoSpaceDN w:val="0"/>
        <w:adjustRightInd w:val="0"/>
        <w:ind w:firstLine="709"/>
        <w:contextualSpacing/>
        <w:rPr>
          <w:szCs w:val="28"/>
        </w:rPr>
      </w:pPr>
      <w:r w:rsidRPr="00B1422E">
        <w:rPr>
          <w:szCs w:val="28"/>
        </w:rPr>
        <w:t xml:space="preserve">возможность самостоятельного передвижения по территории объекта, </w:t>
      </w:r>
      <w:r w:rsidR="00CE34DA">
        <w:rPr>
          <w:szCs w:val="28"/>
        </w:rPr>
        <w:t xml:space="preserve">                </w:t>
      </w:r>
      <w:r w:rsidRPr="00B1422E">
        <w:rPr>
          <w:szCs w:val="28"/>
        </w:rPr>
        <w:t xml:space="preserve">на котором организовано предоставление услуг, входа в такой объект и выхода из него, посадки в транспортное средство и высадки из него, в том числе </w:t>
      </w:r>
      <w:r w:rsidR="001815B4">
        <w:rPr>
          <w:szCs w:val="28"/>
        </w:rPr>
        <w:t xml:space="preserve">                            </w:t>
      </w:r>
      <w:r w:rsidRPr="00B1422E">
        <w:rPr>
          <w:szCs w:val="28"/>
        </w:rPr>
        <w:t>с использованием кресла-коляски;</w:t>
      </w:r>
    </w:p>
    <w:p w14:paraId="47340C54" w14:textId="77777777" w:rsidR="00B1422E" w:rsidRPr="00B1422E" w:rsidRDefault="00B1422E" w:rsidP="00872C59">
      <w:pPr>
        <w:autoSpaceDE w:val="0"/>
        <w:autoSpaceDN w:val="0"/>
        <w:adjustRightInd w:val="0"/>
        <w:ind w:firstLine="709"/>
        <w:contextualSpacing/>
        <w:rPr>
          <w:szCs w:val="28"/>
        </w:rPr>
      </w:pPr>
      <w:r w:rsidRPr="00B1422E">
        <w:rPr>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r w:rsidR="001815B4">
        <w:rPr>
          <w:szCs w:val="28"/>
        </w:rPr>
        <w:t xml:space="preserve">                </w:t>
      </w:r>
      <w:r w:rsidRPr="00B1422E">
        <w:rPr>
          <w:szCs w:val="28"/>
        </w:rPr>
        <w:t>на котором организовано предоставление услуг;</w:t>
      </w:r>
    </w:p>
    <w:p w14:paraId="32C9C6F6" w14:textId="77777777" w:rsidR="00B1422E" w:rsidRPr="00B1422E" w:rsidRDefault="00B1422E" w:rsidP="00872C59">
      <w:pPr>
        <w:autoSpaceDE w:val="0"/>
        <w:autoSpaceDN w:val="0"/>
        <w:adjustRightInd w:val="0"/>
        <w:ind w:firstLine="709"/>
        <w:contextualSpacing/>
        <w:rPr>
          <w:szCs w:val="28"/>
        </w:rPr>
      </w:pPr>
      <w:r w:rsidRPr="00B1422E">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1815B4">
        <w:rPr>
          <w:szCs w:val="28"/>
        </w:rPr>
        <w:t xml:space="preserve">                         </w:t>
      </w:r>
      <w:r w:rsidRPr="00B1422E">
        <w:rPr>
          <w:szCs w:val="28"/>
        </w:rPr>
        <w:t>к объекту и предоставляемым услугам с учетом ограничений их жизнедеятельности;</w:t>
      </w:r>
    </w:p>
    <w:p w14:paraId="01E29A0C" w14:textId="77777777" w:rsidR="00B1422E" w:rsidRPr="00B1422E" w:rsidRDefault="00B1422E" w:rsidP="00872C59">
      <w:pPr>
        <w:autoSpaceDE w:val="0"/>
        <w:autoSpaceDN w:val="0"/>
        <w:adjustRightInd w:val="0"/>
        <w:ind w:firstLine="709"/>
        <w:contextualSpacing/>
        <w:rPr>
          <w:szCs w:val="28"/>
        </w:rPr>
      </w:pPr>
      <w:r w:rsidRPr="00B1422E">
        <w:rPr>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1422E">
        <w:rPr>
          <w:szCs w:val="28"/>
        </w:rPr>
        <w:t>тифлосурдопереводчика</w:t>
      </w:r>
      <w:proofErr w:type="spellEnd"/>
      <w:r w:rsidRPr="00B1422E">
        <w:rPr>
          <w:szCs w:val="28"/>
        </w:rPr>
        <w:t>;</w:t>
      </w:r>
    </w:p>
    <w:p w14:paraId="6D3C6731" w14:textId="77777777" w:rsidR="00B1422E" w:rsidRPr="00B1422E" w:rsidRDefault="00B1422E" w:rsidP="00872C59">
      <w:pPr>
        <w:autoSpaceDE w:val="0"/>
        <w:autoSpaceDN w:val="0"/>
        <w:adjustRightInd w:val="0"/>
        <w:ind w:firstLine="709"/>
        <w:contextualSpacing/>
        <w:rPr>
          <w:szCs w:val="28"/>
        </w:rPr>
      </w:pPr>
      <w:r w:rsidRPr="00B1422E">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14FC2C8" w14:textId="77777777" w:rsidR="00B1422E" w:rsidRPr="00B1422E" w:rsidRDefault="00B1422E" w:rsidP="00872C59">
      <w:pPr>
        <w:autoSpaceDE w:val="0"/>
        <w:autoSpaceDN w:val="0"/>
        <w:adjustRightInd w:val="0"/>
        <w:ind w:firstLine="709"/>
        <w:contextualSpacing/>
        <w:rPr>
          <w:szCs w:val="28"/>
        </w:rPr>
      </w:pPr>
      <w:r w:rsidRPr="00B1422E">
        <w:rPr>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w:t>
      </w:r>
      <w:r w:rsidR="008C16B5">
        <w:rPr>
          <w:szCs w:val="28"/>
        </w:rPr>
        <w:t>ию ими услуг наравне с другими лица</w:t>
      </w:r>
      <w:r w:rsidRPr="00B1422E">
        <w:rPr>
          <w:szCs w:val="28"/>
        </w:rPr>
        <w:t>ми.</w:t>
      </w:r>
    </w:p>
    <w:p w14:paraId="2BF04681" w14:textId="77777777" w:rsidR="00B1422E" w:rsidRPr="00B1422E" w:rsidRDefault="00B1422E" w:rsidP="00872C59">
      <w:pPr>
        <w:autoSpaceDE w:val="0"/>
        <w:autoSpaceDN w:val="0"/>
        <w:adjustRightInd w:val="0"/>
        <w:ind w:firstLine="709"/>
        <w:contextualSpacing/>
        <w:rPr>
          <w:szCs w:val="28"/>
        </w:rPr>
      </w:pPr>
      <w:r>
        <w:rPr>
          <w:szCs w:val="28"/>
        </w:rPr>
        <w:t>2.16.5</w:t>
      </w:r>
      <w:r w:rsidRPr="00B1422E">
        <w:rPr>
          <w:szCs w:val="28"/>
        </w:rPr>
        <w:t xml:space="preserve">. 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45668A">
        <w:rPr>
          <w:szCs w:val="28"/>
        </w:rPr>
        <w:t>Крымского городского поселения Крымского района</w:t>
      </w:r>
      <w:r w:rsidRPr="00B1422E">
        <w:rPr>
          <w:szCs w:val="28"/>
        </w:rPr>
        <w:t>,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3BCD8028" w14:textId="77777777" w:rsidR="00B1422E" w:rsidRPr="00B1422E" w:rsidRDefault="0045668A" w:rsidP="00872C59">
      <w:pPr>
        <w:autoSpaceDE w:val="0"/>
        <w:autoSpaceDN w:val="0"/>
        <w:adjustRightInd w:val="0"/>
        <w:ind w:firstLine="709"/>
        <w:contextualSpacing/>
        <w:rPr>
          <w:szCs w:val="28"/>
        </w:rPr>
      </w:pPr>
      <w:r>
        <w:rPr>
          <w:szCs w:val="28"/>
        </w:rPr>
        <w:t>2.16.6</w:t>
      </w:r>
      <w:r w:rsidR="00B1422E" w:rsidRPr="00B1422E">
        <w:rPr>
          <w:szCs w:val="28"/>
        </w:rPr>
        <w:t xml:space="preserve">.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w:t>
      </w:r>
      <w:r w:rsidR="00CE34DA">
        <w:rPr>
          <w:szCs w:val="28"/>
        </w:rPr>
        <w:t xml:space="preserve">             </w:t>
      </w:r>
      <w:r w:rsidR="00B1422E" w:rsidRPr="00B1422E">
        <w:rPr>
          <w:szCs w:val="28"/>
        </w:rPr>
        <w:t>из числа инвалидов III группы распространяются нормы части 9 статьи 15 Фед</w:t>
      </w:r>
      <w:r w:rsidR="001815B4">
        <w:rPr>
          <w:szCs w:val="28"/>
        </w:rPr>
        <w:t xml:space="preserve">ерального закона от 24 ноября </w:t>
      </w:r>
      <w:r>
        <w:rPr>
          <w:szCs w:val="28"/>
        </w:rPr>
        <w:t>1995 г. № 181-ФЗ «</w:t>
      </w:r>
      <w:r w:rsidR="00B1422E" w:rsidRPr="00B1422E">
        <w:rPr>
          <w:szCs w:val="28"/>
        </w:rPr>
        <w:t>О социальной защите и</w:t>
      </w:r>
      <w:r>
        <w:rPr>
          <w:szCs w:val="28"/>
        </w:rPr>
        <w:t>нвалидов в Российской Федерации»</w:t>
      </w:r>
      <w:r w:rsidR="00B1422E" w:rsidRPr="00B1422E">
        <w:rPr>
          <w:szCs w:val="28"/>
        </w:rPr>
        <w:t xml:space="preserve"> в порядке, определяемом Правительством Российской Федерации. На указанных транспортных средствах должен быть у</w:t>
      </w:r>
      <w:r>
        <w:rPr>
          <w:szCs w:val="28"/>
        </w:rPr>
        <w:t>становлен опознавательный знак «Инвалид»</w:t>
      </w:r>
      <w:r w:rsidR="00B1422E" w:rsidRPr="00B1422E">
        <w:rPr>
          <w:szCs w:val="28"/>
        </w:rPr>
        <w:t xml:space="preserve"> и информация об этих транспортных средствах должна быть внесена в федеральный реестр инвалидов.</w:t>
      </w:r>
    </w:p>
    <w:p w14:paraId="55BA4856" w14:textId="77777777" w:rsidR="00B1422E" w:rsidRPr="00B1422E" w:rsidRDefault="00B1422E" w:rsidP="00872C59">
      <w:pPr>
        <w:autoSpaceDE w:val="0"/>
        <w:autoSpaceDN w:val="0"/>
        <w:adjustRightInd w:val="0"/>
        <w:ind w:firstLine="709"/>
        <w:contextualSpacing/>
        <w:rPr>
          <w:szCs w:val="28"/>
        </w:rPr>
      </w:pPr>
      <w:r w:rsidRPr="00B1422E">
        <w:rPr>
          <w:szCs w:val="28"/>
        </w:rPr>
        <w:t>Места для парковки, указанные в настоящем пункте, не должны занимать иные транспортные средства, за исключением случаев, предусмотренных правилами дорожного движения.</w:t>
      </w:r>
    </w:p>
    <w:p w14:paraId="6675E1DB" w14:textId="77777777" w:rsidR="00B1422E" w:rsidRPr="00B1422E" w:rsidRDefault="0045668A" w:rsidP="00872C59">
      <w:pPr>
        <w:autoSpaceDE w:val="0"/>
        <w:autoSpaceDN w:val="0"/>
        <w:adjustRightInd w:val="0"/>
        <w:ind w:firstLine="709"/>
        <w:contextualSpacing/>
        <w:rPr>
          <w:szCs w:val="28"/>
        </w:rPr>
      </w:pPr>
      <w:r>
        <w:rPr>
          <w:szCs w:val="28"/>
        </w:rPr>
        <w:t>2.16.7</w:t>
      </w:r>
      <w:r w:rsidR="00B1422E" w:rsidRPr="00B1422E">
        <w:rPr>
          <w:szCs w:val="28"/>
        </w:rPr>
        <w:t>. Помеще</w:t>
      </w:r>
      <w:r>
        <w:rPr>
          <w:szCs w:val="28"/>
        </w:rPr>
        <w:t>ния, в которых предоставляется М</w:t>
      </w:r>
      <w:r w:rsidR="00B1422E" w:rsidRPr="00B1422E">
        <w:rPr>
          <w:szCs w:val="28"/>
        </w:rPr>
        <w:t>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53668DDC" w14:textId="77777777" w:rsidR="00B1422E" w:rsidRPr="00B1422E" w:rsidRDefault="0045668A" w:rsidP="00872C59">
      <w:pPr>
        <w:autoSpaceDE w:val="0"/>
        <w:autoSpaceDN w:val="0"/>
        <w:adjustRightInd w:val="0"/>
        <w:ind w:firstLine="709"/>
        <w:contextualSpacing/>
        <w:rPr>
          <w:szCs w:val="28"/>
        </w:rPr>
      </w:pPr>
      <w:r>
        <w:rPr>
          <w:szCs w:val="28"/>
        </w:rPr>
        <w:t>2.16.8</w:t>
      </w:r>
      <w:r w:rsidR="00B1422E" w:rsidRPr="00B1422E">
        <w:rPr>
          <w:szCs w:val="28"/>
        </w:rPr>
        <w:t>. 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205D2211" w14:textId="77777777" w:rsidR="00B1422E" w:rsidRPr="00B1422E" w:rsidRDefault="0045668A" w:rsidP="00872C59">
      <w:pPr>
        <w:autoSpaceDE w:val="0"/>
        <w:autoSpaceDN w:val="0"/>
        <w:adjustRightInd w:val="0"/>
        <w:ind w:firstLine="709"/>
        <w:contextualSpacing/>
        <w:rPr>
          <w:szCs w:val="28"/>
        </w:rPr>
      </w:pPr>
      <w:r>
        <w:rPr>
          <w:szCs w:val="28"/>
        </w:rPr>
        <w:t>2.16.9</w:t>
      </w:r>
      <w:r w:rsidR="00B1422E" w:rsidRPr="00B1422E">
        <w:rPr>
          <w:szCs w:val="28"/>
        </w:rPr>
        <w:t>. Прием д</w:t>
      </w:r>
      <w:r>
        <w:rPr>
          <w:szCs w:val="28"/>
        </w:rPr>
        <w:t>окументов в Отдел</w:t>
      </w:r>
      <w:r w:rsidR="00B1422E" w:rsidRPr="00B1422E">
        <w:rPr>
          <w:szCs w:val="28"/>
        </w:rPr>
        <w:t>е осуществляется в специально оборудованных помещениях или отведенных для этого кабинетах.</w:t>
      </w:r>
    </w:p>
    <w:p w14:paraId="2FF0A44B" w14:textId="77777777" w:rsidR="001B375A" w:rsidRDefault="0045668A" w:rsidP="00872C59">
      <w:pPr>
        <w:autoSpaceDE w:val="0"/>
        <w:autoSpaceDN w:val="0"/>
        <w:adjustRightInd w:val="0"/>
        <w:ind w:firstLine="709"/>
        <w:contextualSpacing/>
        <w:rPr>
          <w:szCs w:val="28"/>
        </w:rPr>
      </w:pPr>
      <w:r>
        <w:rPr>
          <w:szCs w:val="28"/>
        </w:rPr>
        <w:lastRenderedPageBreak/>
        <w:t>2.16.10</w:t>
      </w:r>
      <w:r w:rsidR="00B1422E" w:rsidRPr="00B1422E">
        <w:rPr>
          <w:szCs w:val="28"/>
        </w:rPr>
        <w:t xml:space="preserve">. Помещения, предназначенные для приема заявителей, оборудуются информационными </w:t>
      </w:r>
      <w:r w:rsidR="001B375A">
        <w:rPr>
          <w:szCs w:val="28"/>
        </w:rPr>
        <w:t xml:space="preserve">стендами, содержащими сведения </w:t>
      </w:r>
      <w:r w:rsidR="001815B4">
        <w:rPr>
          <w:szCs w:val="28"/>
        </w:rPr>
        <w:t xml:space="preserve">                              </w:t>
      </w:r>
      <w:r w:rsidR="001B375A">
        <w:rPr>
          <w:szCs w:val="28"/>
        </w:rPr>
        <w:t>о Муниципальной услуги.</w:t>
      </w:r>
    </w:p>
    <w:p w14:paraId="3DDB9AFA" w14:textId="77777777" w:rsidR="00B1422E" w:rsidRPr="00B1422E" w:rsidRDefault="0045668A" w:rsidP="00872C59">
      <w:pPr>
        <w:autoSpaceDE w:val="0"/>
        <w:autoSpaceDN w:val="0"/>
        <w:adjustRightInd w:val="0"/>
        <w:ind w:firstLine="709"/>
        <w:contextualSpacing/>
        <w:rPr>
          <w:szCs w:val="28"/>
        </w:rPr>
      </w:pPr>
      <w:r>
        <w:rPr>
          <w:szCs w:val="28"/>
        </w:rPr>
        <w:t>2.16.11</w:t>
      </w:r>
      <w:r w:rsidR="00B1422E" w:rsidRPr="00B1422E">
        <w:rPr>
          <w:szCs w:val="28"/>
        </w:rPr>
        <w:t>. Информационные стенды размещаются на видном, доступном месте.</w:t>
      </w:r>
    </w:p>
    <w:p w14:paraId="2CD53878" w14:textId="77777777" w:rsidR="00B1422E" w:rsidRPr="00B1422E" w:rsidRDefault="0045668A" w:rsidP="00872C59">
      <w:pPr>
        <w:autoSpaceDE w:val="0"/>
        <w:autoSpaceDN w:val="0"/>
        <w:adjustRightInd w:val="0"/>
        <w:ind w:firstLine="709"/>
        <w:contextualSpacing/>
        <w:rPr>
          <w:szCs w:val="28"/>
        </w:rPr>
      </w:pPr>
      <w:r>
        <w:rPr>
          <w:szCs w:val="28"/>
        </w:rPr>
        <w:t>2.16.12</w:t>
      </w:r>
      <w:r w:rsidR="00B1422E" w:rsidRPr="00B1422E">
        <w:rPr>
          <w:szCs w:val="28"/>
        </w:rPr>
        <w:t xml:space="preserve">. Оформление информационных листов осуществляется удобным для чтения шрифтом - Times New </w:t>
      </w:r>
      <w:proofErr w:type="spellStart"/>
      <w:r w:rsidR="00B1422E" w:rsidRPr="00B1422E">
        <w:rPr>
          <w:szCs w:val="28"/>
        </w:rPr>
        <w:t>Roman</w:t>
      </w:r>
      <w:proofErr w:type="spellEnd"/>
      <w:r w:rsidR="00B1422E" w:rsidRPr="00B1422E">
        <w:rPr>
          <w:szCs w:val="28"/>
        </w:rPr>
        <w:t>, формат листа A-4; текст - прописные буквы, размером шри</w:t>
      </w:r>
      <w:r>
        <w:rPr>
          <w:szCs w:val="28"/>
        </w:rPr>
        <w:t>фта №</w:t>
      </w:r>
      <w:r w:rsidR="00B1422E" w:rsidRPr="00B1422E">
        <w:rPr>
          <w:szCs w:val="28"/>
        </w:rPr>
        <w:t xml:space="preserve"> 16 - обычный, наименование - за</w:t>
      </w:r>
      <w:r>
        <w:rPr>
          <w:szCs w:val="28"/>
        </w:rPr>
        <w:t>главные буквы, размером шрифта №</w:t>
      </w:r>
      <w:r w:rsidR="00B1422E" w:rsidRPr="00B1422E">
        <w:rPr>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w:t>
      </w:r>
      <w:r>
        <w:rPr>
          <w:szCs w:val="28"/>
        </w:rPr>
        <w:t>бразцов заявлений на получение М</w:t>
      </w:r>
      <w:r w:rsidR="00B1422E" w:rsidRPr="00B1422E">
        <w:rPr>
          <w:szCs w:val="28"/>
        </w:rPr>
        <w:t>униципальной услуги, образцов заявлений, перечней документов требования к размеру шрифта и формату листа могут быть снижены.</w:t>
      </w:r>
    </w:p>
    <w:p w14:paraId="0AE430A9" w14:textId="77777777" w:rsidR="00B1422E" w:rsidRPr="00B1422E" w:rsidRDefault="0045668A" w:rsidP="00872C59">
      <w:pPr>
        <w:autoSpaceDE w:val="0"/>
        <w:autoSpaceDN w:val="0"/>
        <w:adjustRightInd w:val="0"/>
        <w:ind w:firstLine="709"/>
        <w:contextualSpacing/>
        <w:rPr>
          <w:szCs w:val="28"/>
        </w:rPr>
      </w:pPr>
      <w:r>
        <w:rPr>
          <w:szCs w:val="28"/>
        </w:rPr>
        <w:t>2.16.13</w:t>
      </w:r>
      <w:r w:rsidR="00B1422E" w:rsidRPr="00B1422E">
        <w:rPr>
          <w:szCs w:val="28"/>
        </w:rPr>
        <w:t>. Помещения для приема заявителей должны соответствовать комфортным для граждан условиям и оптимальным условиям работы должн</w:t>
      </w:r>
      <w:r>
        <w:rPr>
          <w:szCs w:val="28"/>
        </w:rPr>
        <w:t>остных лиц Отдел</w:t>
      </w:r>
      <w:r w:rsidR="00B1422E" w:rsidRPr="00B1422E">
        <w:rPr>
          <w:szCs w:val="28"/>
        </w:rPr>
        <w:t>а и должны обеспечивать:</w:t>
      </w:r>
    </w:p>
    <w:p w14:paraId="6F2B676F" w14:textId="77777777" w:rsidR="00B1422E" w:rsidRPr="00B1422E" w:rsidRDefault="00B1422E" w:rsidP="00872C59">
      <w:pPr>
        <w:autoSpaceDE w:val="0"/>
        <w:autoSpaceDN w:val="0"/>
        <w:adjustRightInd w:val="0"/>
        <w:ind w:firstLine="709"/>
        <w:contextualSpacing/>
        <w:rPr>
          <w:szCs w:val="28"/>
        </w:rPr>
      </w:pPr>
      <w:r w:rsidRPr="00B1422E">
        <w:rPr>
          <w:szCs w:val="28"/>
        </w:rPr>
        <w:t>комфортное расположение заявителя и должност</w:t>
      </w:r>
      <w:r w:rsidR="0045668A">
        <w:rPr>
          <w:szCs w:val="28"/>
        </w:rPr>
        <w:t>ного лица Отдела</w:t>
      </w:r>
      <w:r w:rsidRPr="00B1422E">
        <w:rPr>
          <w:szCs w:val="28"/>
        </w:rPr>
        <w:t>;</w:t>
      </w:r>
    </w:p>
    <w:p w14:paraId="6F2BF552" w14:textId="77777777" w:rsidR="00B1422E" w:rsidRPr="00B1422E" w:rsidRDefault="00B1422E" w:rsidP="00872C59">
      <w:pPr>
        <w:autoSpaceDE w:val="0"/>
        <w:autoSpaceDN w:val="0"/>
        <w:adjustRightInd w:val="0"/>
        <w:ind w:firstLine="709"/>
        <w:contextualSpacing/>
        <w:rPr>
          <w:szCs w:val="28"/>
        </w:rPr>
      </w:pPr>
      <w:r w:rsidRPr="00B1422E">
        <w:rPr>
          <w:szCs w:val="28"/>
        </w:rPr>
        <w:t>возможность и удобство оформления заявителем письменного обращения;</w:t>
      </w:r>
    </w:p>
    <w:p w14:paraId="046F4F7E" w14:textId="77777777" w:rsidR="00B1422E" w:rsidRPr="00B1422E" w:rsidRDefault="00B1422E" w:rsidP="00872C59">
      <w:pPr>
        <w:autoSpaceDE w:val="0"/>
        <w:autoSpaceDN w:val="0"/>
        <w:adjustRightInd w:val="0"/>
        <w:ind w:firstLine="709"/>
        <w:contextualSpacing/>
        <w:rPr>
          <w:szCs w:val="28"/>
        </w:rPr>
      </w:pPr>
      <w:r w:rsidRPr="00B1422E">
        <w:rPr>
          <w:szCs w:val="28"/>
        </w:rPr>
        <w:t>телефонную связь;</w:t>
      </w:r>
    </w:p>
    <w:p w14:paraId="3D493C43" w14:textId="77777777" w:rsidR="00B1422E" w:rsidRPr="00B1422E" w:rsidRDefault="00B1422E" w:rsidP="00872C59">
      <w:pPr>
        <w:autoSpaceDE w:val="0"/>
        <w:autoSpaceDN w:val="0"/>
        <w:adjustRightInd w:val="0"/>
        <w:ind w:firstLine="709"/>
        <w:contextualSpacing/>
        <w:rPr>
          <w:szCs w:val="28"/>
        </w:rPr>
      </w:pPr>
      <w:r w:rsidRPr="00B1422E">
        <w:rPr>
          <w:szCs w:val="28"/>
        </w:rPr>
        <w:t>возможность копирования документов;</w:t>
      </w:r>
    </w:p>
    <w:p w14:paraId="3D99A59D" w14:textId="77777777" w:rsidR="00B1422E" w:rsidRPr="00B1422E" w:rsidRDefault="00B1422E" w:rsidP="00872C59">
      <w:pPr>
        <w:autoSpaceDE w:val="0"/>
        <w:autoSpaceDN w:val="0"/>
        <w:adjustRightInd w:val="0"/>
        <w:ind w:firstLine="709"/>
        <w:contextualSpacing/>
        <w:rPr>
          <w:szCs w:val="28"/>
        </w:rPr>
      </w:pPr>
      <w:r w:rsidRPr="00B1422E">
        <w:rPr>
          <w:szCs w:val="28"/>
        </w:rPr>
        <w:t>доступ к нормативным правовым акта</w:t>
      </w:r>
      <w:r w:rsidR="0045668A">
        <w:rPr>
          <w:szCs w:val="28"/>
        </w:rPr>
        <w:t>м, регулирующим предоставление М</w:t>
      </w:r>
      <w:r w:rsidRPr="00B1422E">
        <w:rPr>
          <w:szCs w:val="28"/>
        </w:rPr>
        <w:t>униципальной услуги;</w:t>
      </w:r>
    </w:p>
    <w:p w14:paraId="4A73589E" w14:textId="77777777" w:rsidR="00B1422E" w:rsidRPr="00B1422E" w:rsidRDefault="00B1422E" w:rsidP="00872C59">
      <w:pPr>
        <w:autoSpaceDE w:val="0"/>
        <w:autoSpaceDN w:val="0"/>
        <w:adjustRightInd w:val="0"/>
        <w:ind w:firstLine="709"/>
        <w:contextualSpacing/>
        <w:rPr>
          <w:szCs w:val="28"/>
        </w:rPr>
      </w:pPr>
      <w:r w:rsidRPr="00B1422E">
        <w:rPr>
          <w:szCs w:val="28"/>
        </w:rPr>
        <w:t>наличие письменных принадлежностей и бумаги формата A4.</w:t>
      </w:r>
    </w:p>
    <w:p w14:paraId="461B8468" w14:textId="77777777" w:rsidR="00B1422E" w:rsidRPr="00B1422E" w:rsidRDefault="001B375A" w:rsidP="00872C59">
      <w:pPr>
        <w:autoSpaceDE w:val="0"/>
        <w:autoSpaceDN w:val="0"/>
        <w:adjustRightInd w:val="0"/>
        <w:ind w:firstLine="709"/>
        <w:contextualSpacing/>
        <w:rPr>
          <w:szCs w:val="28"/>
        </w:rPr>
      </w:pPr>
      <w:r>
        <w:rPr>
          <w:szCs w:val="28"/>
        </w:rPr>
        <w:t>2.16.14</w:t>
      </w:r>
      <w:r w:rsidR="00B1422E" w:rsidRPr="00B1422E">
        <w:rPr>
          <w:szCs w:val="28"/>
        </w:rPr>
        <w:t>. Для ожидания заявителями приема, заполн</w:t>
      </w:r>
      <w:r>
        <w:rPr>
          <w:szCs w:val="28"/>
        </w:rPr>
        <w:t xml:space="preserve">ения необходимых </w:t>
      </w:r>
      <w:r w:rsidR="00CE34DA">
        <w:rPr>
          <w:szCs w:val="28"/>
        </w:rPr>
        <w:t xml:space="preserve"> </w:t>
      </w:r>
      <w:r>
        <w:rPr>
          <w:szCs w:val="28"/>
        </w:rPr>
        <w:t>для получения М</w:t>
      </w:r>
      <w:r w:rsidR="00B1422E" w:rsidRPr="00B1422E">
        <w:rPr>
          <w:szCs w:val="28"/>
        </w:rPr>
        <w:t xml:space="preserve">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w:t>
      </w:r>
      <w:r w:rsidR="00CE34DA">
        <w:rPr>
          <w:szCs w:val="28"/>
        </w:rPr>
        <w:t xml:space="preserve">                  </w:t>
      </w:r>
      <w:r w:rsidR="00B1422E" w:rsidRPr="00B1422E">
        <w:rPr>
          <w:szCs w:val="28"/>
        </w:rPr>
        <w:t>их размещения в помещении.</w:t>
      </w:r>
    </w:p>
    <w:p w14:paraId="28B36FE9" w14:textId="77777777" w:rsidR="00B1422E" w:rsidRPr="00B1422E" w:rsidRDefault="001B375A" w:rsidP="00872C59">
      <w:pPr>
        <w:autoSpaceDE w:val="0"/>
        <w:autoSpaceDN w:val="0"/>
        <w:adjustRightInd w:val="0"/>
        <w:ind w:firstLine="709"/>
        <w:contextualSpacing/>
        <w:rPr>
          <w:szCs w:val="28"/>
        </w:rPr>
      </w:pPr>
      <w:r>
        <w:rPr>
          <w:szCs w:val="28"/>
        </w:rPr>
        <w:t>2.16.15</w:t>
      </w:r>
      <w:r w:rsidR="00B1422E" w:rsidRPr="00B1422E">
        <w:rPr>
          <w:szCs w:val="28"/>
        </w:rPr>
        <w:t>. Прием</w:t>
      </w:r>
      <w:r>
        <w:rPr>
          <w:szCs w:val="28"/>
        </w:rPr>
        <w:t xml:space="preserve"> заявителей при предоставлении М</w:t>
      </w:r>
      <w:r w:rsidR="00B1422E" w:rsidRPr="00B1422E">
        <w:rPr>
          <w:szCs w:val="28"/>
        </w:rPr>
        <w:t>униципальной услуги осуществляется согласно графику (режи</w:t>
      </w:r>
      <w:r>
        <w:rPr>
          <w:szCs w:val="28"/>
        </w:rPr>
        <w:t>му) работы Отдел</w:t>
      </w:r>
      <w:r w:rsidR="00B1422E" w:rsidRPr="00B1422E">
        <w:rPr>
          <w:szCs w:val="28"/>
        </w:rPr>
        <w:t xml:space="preserve">а: </w:t>
      </w:r>
      <w:r>
        <w:rPr>
          <w:szCs w:val="28"/>
        </w:rPr>
        <w:t xml:space="preserve">вторник, четверг </w:t>
      </w:r>
      <w:r w:rsidR="001815B4">
        <w:rPr>
          <w:szCs w:val="28"/>
        </w:rPr>
        <w:t xml:space="preserve">                  </w:t>
      </w:r>
      <w:r>
        <w:rPr>
          <w:szCs w:val="28"/>
        </w:rPr>
        <w:t xml:space="preserve">с 9-00 по 12-00, </w:t>
      </w:r>
      <w:r w:rsidR="00B1422E" w:rsidRPr="00B1422E">
        <w:rPr>
          <w:szCs w:val="28"/>
        </w:rPr>
        <w:t xml:space="preserve">кроме выходных и праздничных </w:t>
      </w:r>
      <w:r w:rsidR="008B11B9">
        <w:rPr>
          <w:szCs w:val="28"/>
        </w:rPr>
        <w:t>дней</w:t>
      </w:r>
      <w:r w:rsidR="00B1422E" w:rsidRPr="00B1422E">
        <w:rPr>
          <w:szCs w:val="28"/>
        </w:rPr>
        <w:t>.</w:t>
      </w:r>
    </w:p>
    <w:p w14:paraId="06D9073A" w14:textId="77777777" w:rsidR="00B1422E" w:rsidRPr="00B1422E" w:rsidRDefault="001B375A" w:rsidP="00872C59">
      <w:pPr>
        <w:autoSpaceDE w:val="0"/>
        <w:autoSpaceDN w:val="0"/>
        <w:adjustRightInd w:val="0"/>
        <w:ind w:firstLine="709"/>
        <w:contextualSpacing/>
        <w:rPr>
          <w:szCs w:val="28"/>
        </w:rPr>
      </w:pPr>
      <w:r>
        <w:rPr>
          <w:szCs w:val="28"/>
        </w:rPr>
        <w:t>2.16.16</w:t>
      </w:r>
      <w:r w:rsidR="00B1422E" w:rsidRPr="00B1422E">
        <w:rPr>
          <w:szCs w:val="28"/>
        </w:rPr>
        <w:t>. Рабочее место</w:t>
      </w:r>
      <w:r w:rsidR="008B11B9">
        <w:rPr>
          <w:szCs w:val="28"/>
        </w:rPr>
        <w:t xml:space="preserve"> специалист</w:t>
      </w:r>
      <w:r>
        <w:rPr>
          <w:szCs w:val="28"/>
        </w:rPr>
        <w:t>а Отдел</w:t>
      </w:r>
      <w:r w:rsidR="00B1422E" w:rsidRPr="00B1422E">
        <w:rPr>
          <w:szCs w:val="28"/>
        </w:rPr>
        <w:t>а, от</w:t>
      </w:r>
      <w:r>
        <w:rPr>
          <w:szCs w:val="28"/>
        </w:rPr>
        <w:t xml:space="preserve">ветственного </w:t>
      </w:r>
      <w:r w:rsidR="001815B4">
        <w:rPr>
          <w:szCs w:val="28"/>
        </w:rPr>
        <w:t xml:space="preserve">                                   </w:t>
      </w:r>
      <w:r>
        <w:rPr>
          <w:szCs w:val="28"/>
        </w:rPr>
        <w:t>за предоставление М</w:t>
      </w:r>
      <w:r w:rsidR="00B1422E" w:rsidRPr="00B1422E">
        <w:rPr>
          <w:szCs w:val="28"/>
        </w:rPr>
        <w:t>униципальной услуги, должно быть оборудовано персональным компьютером с доступом к информационны</w:t>
      </w:r>
      <w:r>
        <w:rPr>
          <w:szCs w:val="28"/>
        </w:rPr>
        <w:t>м ресурсам Отдел</w:t>
      </w:r>
      <w:r w:rsidR="00B1422E" w:rsidRPr="00B1422E">
        <w:rPr>
          <w:szCs w:val="28"/>
        </w:rPr>
        <w:t>а.</w:t>
      </w:r>
    </w:p>
    <w:p w14:paraId="4EF6FDC8" w14:textId="77777777" w:rsidR="00B1422E" w:rsidRPr="00B1422E" w:rsidRDefault="001B375A" w:rsidP="00872C59">
      <w:pPr>
        <w:autoSpaceDE w:val="0"/>
        <w:autoSpaceDN w:val="0"/>
        <w:adjustRightInd w:val="0"/>
        <w:ind w:firstLine="709"/>
        <w:contextualSpacing/>
        <w:rPr>
          <w:szCs w:val="28"/>
        </w:rPr>
      </w:pPr>
      <w:r>
        <w:rPr>
          <w:szCs w:val="28"/>
        </w:rPr>
        <w:t>2.16.17. Кабинеты приема получателей М</w:t>
      </w:r>
      <w:r w:rsidR="00B1422E" w:rsidRPr="00B1422E">
        <w:rPr>
          <w:szCs w:val="28"/>
        </w:rPr>
        <w:t>униципальных услуг должны быть оснащены информационными табличками (вывесками) с указанием номера кабинета.</w:t>
      </w:r>
    </w:p>
    <w:p w14:paraId="7472C6F5" w14:textId="77777777" w:rsidR="00BB1C49" w:rsidRDefault="001B375A" w:rsidP="00872C59">
      <w:pPr>
        <w:autoSpaceDE w:val="0"/>
        <w:autoSpaceDN w:val="0"/>
        <w:adjustRightInd w:val="0"/>
        <w:ind w:firstLine="709"/>
        <w:contextualSpacing/>
        <w:rPr>
          <w:b/>
          <w:bCs/>
          <w:szCs w:val="28"/>
          <w:lang w:eastAsia="ru-RU"/>
        </w:rPr>
      </w:pPr>
      <w:r>
        <w:rPr>
          <w:szCs w:val="28"/>
        </w:rPr>
        <w:t>2.16.18</w:t>
      </w:r>
      <w:r w:rsidR="008B11B9">
        <w:rPr>
          <w:szCs w:val="28"/>
        </w:rPr>
        <w:t>. Специалисты</w:t>
      </w:r>
      <w:r w:rsidR="00B1422E" w:rsidRPr="00B1422E">
        <w:rPr>
          <w:szCs w:val="28"/>
        </w:rPr>
        <w:t>, осуществляющие прием заявителей, обеспечиваются личными нагрудными идентификационными карточками (бейджами) и (или) настольными табличками.</w:t>
      </w:r>
    </w:p>
    <w:p w14:paraId="72479505" w14:textId="77777777" w:rsidR="00BB1C49" w:rsidRPr="00DF24DB" w:rsidRDefault="00BB1C49" w:rsidP="00872C59">
      <w:pPr>
        <w:suppressAutoHyphens w:val="0"/>
        <w:autoSpaceDE w:val="0"/>
        <w:autoSpaceDN w:val="0"/>
        <w:adjustRightInd w:val="0"/>
        <w:ind w:firstLine="709"/>
        <w:jc w:val="center"/>
        <w:rPr>
          <w:bCs/>
          <w:szCs w:val="28"/>
          <w:lang w:eastAsia="ru-RU"/>
        </w:rPr>
      </w:pPr>
    </w:p>
    <w:p w14:paraId="3F2CCFEF"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lastRenderedPageBreak/>
        <w:t xml:space="preserve">Показатели доступности и качества </w:t>
      </w:r>
      <w:r w:rsidR="00B75797" w:rsidRPr="00184AD0">
        <w:rPr>
          <w:bCs/>
          <w:szCs w:val="28"/>
          <w:lang w:eastAsia="ru-RU"/>
        </w:rPr>
        <w:t>М</w:t>
      </w:r>
      <w:r w:rsidRPr="00184AD0">
        <w:rPr>
          <w:bCs/>
          <w:szCs w:val="28"/>
          <w:lang w:eastAsia="ru-RU"/>
        </w:rPr>
        <w:t xml:space="preserve">униципальной услуги, </w:t>
      </w:r>
    </w:p>
    <w:p w14:paraId="3531EC0D"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в том числе количество взаимодействий заявителя с должност</w:t>
      </w:r>
      <w:r w:rsidR="0072722C" w:rsidRPr="00184AD0">
        <w:rPr>
          <w:bCs/>
          <w:szCs w:val="28"/>
          <w:lang w:eastAsia="ru-RU"/>
        </w:rPr>
        <w:t>ными лицами при предоставлении М</w:t>
      </w:r>
      <w:r w:rsidRPr="00184AD0">
        <w:rPr>
          <w:bCs/>
          <w:szCs w:val="28"/>
          <w:lang w:eastAsia="ru-RU"/>
        </w:rPr>
        <w:t xml:space="preserve">униципальной услуги и их </w:t>
      </w:r>
    </w:p>
    <w:p w14:paraId="57397B99"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продолжительность, возможность получения инфор</w:t>
      </w:r>
      <w:r w:rsidR="0072722C" w:rsidRPr="00184AD0">
        <w:rPr>
          <w:bCs/>
          <w:szCs w:val="28"/>
          <w:lang w:eastAsia="ru-RU"/>
        </w:rPr>
        <w:t xml:space="preserve">мации </w:t>
      </w:r>
    </w:p>
    <w:p w14:paraId="5347845B" w14:textId="77777777" w:rsidR="001815B4" w:rsidRDefault="0072722C" w:rsidP="00872C59">
      <w:pPr>
        <w:suppressAutoHyphens w:val="0"/>
        <w:autoSpaceDE w:val="0"/>
        <w:autoSpaceDN w:val="0"/>
        <w:adjustRightInd w:val="0"/>
        <w:ind w:firstLine="709"/>
        <w:jc w:val="center"/>
        <w:rPr>
          <w:bCs/>
          <w:szCs w:val="28"/>
          <w:lang w:eastAsia="ru-RU"/>
        </w:rPr>
      </w:pPr>
      <w:r w:rsidRPr="00184AD0">
        <w:rPr>
          <w:bCs/>
          <w:szCs w:val="28"/>
          <w:lang w:eastAsia="ru-RU"/>
        </w:rPr>
        <w:t>о ходе предоставления  М</w:t>
      </w:r>
      <w:r w:rsidR="00617655" w:rsidRPr="00184AD0">
        <w:rPr>
          <w:bCs/>
          <w:szCs w:val="28"/>
          <w:lang w:eastAsia="ru-RU"/>
        </w:rPr>
        <w:t xml:space="preserve">униципальной услуги, в том числе </w:t>
      </w:r>
    </w:p>
    <w:p w14:paraId="79AD86D9"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с использованием информационно-коммуникационных технологий, возможность либо невозможность  получения </w:t>
      </w:r>
      <w:r w:rsidR="00B75797" w:rsidRPr="00184AD0">
        <w:rPr>
          <w:bCs/>
          <w:szCs w:val="28"/>
          <w:lang w:eastAsia="ru-RU"/>
        </w:rPr>
        <w:t>М</w:t>
      </w:r>
      <w:r w:rsidRPr="00184AD0">
        <w:rPr>
          <w:bCs/>
          <w:szCs w:val="28"/>
          <w:lang w:eastAsia="ru-RU"/>
        </w:rPr>
        <w:t xml:space="preserve">униципальной </w:t>
      </w:r>
    </w:p>
    <w:p w14:paraId="111B3356"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услуги в </w:t>
      </w:r>
      <w:r w:rsidR="00FF195B">
        <w:rPr>
          <w:bCs/>
          <w:szCs w:val="28"/>
          <w:lang w:eastAsia="ru-RU"/>
        </w:rPr>
        <w:t>многофункциональном</w:t>
      </w:r>
      <w:r w:rsidR="00FF195B" w:rsidRPr="00FF195B">
        <w:rPr>
          <w:bCs/>
          <w:szCs w:val="28"/>
          <w:lang w:eastAsia="ru-RU"/>
        </w:rPr>
        <w:t xml:space="preserve"> центр</w:t>
      </w:r>
      <w:r w:rsidR="00FF195B">
        <w:rPr>
          <w:bCs/>
          <w:szCs w:val="28"/>
          <w:lang w:eastAsia="ru-RU"/>
        </w:rPr>
        <w:t>е</w:t>
      </w:r>
      <w:r w:rsidRPr="00184AD0">
        <w:rPr>
          <w:bCs/>
          <w:szCs w:val="28"/>
          <w:lang w:eastAsia="ru-RU"/>
        </w:rPr>
        <w:t xml:space="preserve"> </w:t>
      </w:r>
      <w:r w:rsidR="00386B62" w:rsidRPr="00184AD0">
        <w:rPr>
          <w:bCs/>
          <w:szCs w:val="28"/>
          <w:lang w:eastAsia="ru-RU"/>
        </w:rPr>
        <w:t xml:space="preserve">предоставления </w:t>
      </w:r>
    </w:p>
    <w:p w14:paraId="5B8D317F" w14:textId="77777777" w:rsidR="001815B4" w:rsidRDefault="00386B62"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государственных и муниципальных услуг </w:t>
      </w:r>
      <w:r w:rsidR="00617655" w:rsidRPr="00184AD0">
        <w:rPr>
          <w:bCs/>
          <w:szCs w:val="28"/>
          <w:lang w:eastAsia="ru-RU"/>
        </w:rPr>
        <w:t xml:space="preserve">(в том числе </w:t>
      </w:r>
    </w:p>
    <w:p w14:paraId="52B0CB5F"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в полном </w:t>
      </w:r>
      <w:r w:rsidR="00386B62" w:rsidRPr="00184AD0">
        <w:rPr>
          <w:bCs/>
          <w:szCs w:val="28"/>
          <w:lang w:eastAsia="ru-RU"/>
        </w:rPr>
        <w:t>объеме), в любом</w:t>
      </w:r>
      <w:r w:rsidRPr="00184AD0">
        <w:rPr>
          <w:bCs/>
          <w:szCs w:val="28"/>
          <w:lang w:eastAsia="ru-RU"/>
        </w:rPr>
        <w:t xml:space="preserve"> подраздел</w:t>
      </w:r>
      <w:r w:rsidR="0072722C" w:rsidRPr="00184AD0">
        <w:rPr>
          <w:bCs/>
          <w:szCs w:val="28"/>
          <w:lang w:eastAsia="ru-RU"/>
        </w:rPr>
        <w:t>ении органа, предоставляющего М</w:t>
      </w:r>
      <w:r w:rsidRPr="00184AD0">
        <w:rPr>
          <w:bCs/>
          <w:szCs w:val="28"/>
          <w:lang w:eastAsia="ru-RU"/>
        </w:rPr>
        <w:t xml:space="preserve">униципальную услугу, по выбору заявителя (экстерриториальный </w:t>
      </w:r>
    </w:p>
    <w:p w14:paraId="6376ED7A"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принцип), посредством запроса о предоставлении нескольких </w:t>
      </w:r>
    </w:p>
    <w:p w14:paraId="648145B9"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государственных и (или) муниципальных услуг </w:t>
      </w:r>
    </w:p>
    <w:p w14:paraId="4E5CB355" w14:textId="77777777" w:rsidR="001815B4" w:rsidRDefault="00617655" w:rsidP="00872C59">
      <w:pPr>
        <w:suppressAutoHyphens w:val="0"/>
        <w:autoSpaceDE w:val="0"/>
        <w:autoSpaceDN w:val="0"/>
        <w:adjustRightInd w:val="0"/>
        <w:ind w:firstLine="709"/>
        <w:jc w:val="center"/>
        <w:rPr>
          <w:bCs/>
          <w:szCs w:val="28"/>
          <w:lang w:eastAsia="ru-RU"/>
        </w:rPr>
      </w:pPr>
      <w:r w:rsidRPr="00184AD0">
        <w:rPr>
          <w:bCs/>
          <w:szCs w:val="28"/>
          <w:lang w:eastAsia="ru-RU"/>
        </w:rPr>
        <w:t xml:space="preserve">в </w:t>
      </w:r>
      <w:r w:rsidR="008B11B9">
        <w:rPr>
          <w:bCs/>
          <w:szCs w:val="28"/>
          <w:lang w:eastAsia="ru-RU"/>
        </w:rPr>
        <w:t>многофункциональных</w:t>
      </w:r>
      <w:r w:rsidR="00FF195B" w:rsidRPr="00FF195B">
        <w:rPr>
          <w:bCs/>
          <w:szCs w:val="28"/>
          <w:lang w:eastAsia="ru-RU"/>
        </w:rPr>
        <w:t xml:space="preserve"> центр</w:t>
      </w:r>
      <w:r w:rsidR="008B11B9">
        <w:rPr>
          <w:bCs/>
          <w:szCs w:val="28"/>
          <w:lang w:eastAsia="ru-RU"/>
        </w:rPr>
        <w:t>ах</w:t>
      </w:r>
      <w:r w:rsidR="00FF195B" w:rsidRPr="00FF195B">
        <w:rPr>
          <w:bCs/>
          <w:szCs w:val="28"/>
          <w:lang w:eastAsia="ru-RU"/>
        </w:rPr>
        <w:t xml:space="preserve"> </w:t>
      </w:r>
      <w:r w:rsidR="00386B62" w:rsidRPr="00184AD0">
        <w:rPr>
          <w:bCs/>
          <w:szCs w:val="28"/>
          <w:lang w:eastAsia="ru-RU"/>
        </w:rPr>
        <w:t xml:space="preserve">предоставления </w:t>
      </w:r>
    </w:p>
    <w:p w14:paraId="555897A6" w14:textId="77777777" w:rsidR="001815B4" w:rsidRDefault="00386B62" w:rsidP="00872C59">
      <w:pPr>
        <w:suppressAutoHyphens w:val="0"/>
        <w:autoSpaceDE w:val="0"/>
        <w:autoSpaceDN w:val="0"/>
        <w:adjustRightInd w:val="0"/>
        <w:ind w:firstLine="709"/>
        <w:jc w:val="center"/>
        <w:rPr>
          <w:bCs/>
          <w:szCs w:val="28"/>
          <w:lang w:eastAsia="ru-RU"/>
        </w:rPr>
      </w:pPr>
      <w:r w:rsidRPr="00184AD0">
        <w:rPr>
          <w:bCs/>
          <w:szCs w:val="28"/>
          <w:lang w:eastAsia="ru-RU"/>
        </w:rPr>
        <w:t>государственных и муниципальных услуг</w:t>
      </w:r>
      <w:r w:rsidR="00617655" w:rsidRPr="00184AD0">
        <w:rPr>
          <w:bCs/>
          <w:szCs w:val="28"/>
          <w:lang w:eastAsia="ru-RU"/>
        </w:rPr>
        <w:t xml:space="preserve">, предусмотренного </w:t>
      </w:r>
    </w:p>
    <w:p w14:paraId="42BE97FE" w14:textId="77777777" w:rsidR="001815B4" w:rsidRDefault="00617655" w:rsidP="00872C59">
      <w:pPr>
        <w:suppressAutoHyphens w:val="0"/>
        <w:autoSpaceDE w:val="0"/>
        <w:autoSpaceDN w:val="0"/>
        <w:adjustRightInd w:val="0"/>
        <w:ind w:firstLine="709"/>
        <w:jc w:val="center"/>
        <w:rPr>
          <w:bCs/>
          <w:szCs w:val="28"/>
        </w:rPr>
      </w:pPr>
      <w:hyperlink r:id="rId10" w:history="1">
        <w:r w:rsidRPr="00184AD0">
          <w:rPr>
            <w:bCs/>
            <w:szCs w:val="28"/>
            <w:lang w:eastAsia="ru-RU"/>
          </w:rPr>
          <w:t>статьей 15.1</w:t>
        </w:r>
      </w:hyperlink>
      <w:r w:rsidRPr="00184AD0">
        <w:rPr>
          <w:bCs/>
          <w:szCs w:val="28"/>
          <w:lang w:eastAsia="ru-RU"/>
        </w:rPr>
        <w:t xml:space="preserve"> </w:t>
      </w:r>
      <w:r w:rsidRPr="00184AD0">
        <w:rPr>
          <w:bCs/>
          <w:szCs w:val="28"/>
        </w:rPr>
        <w:t>Федерального закона от 27 июля 2010 г</w:t>
      </w:r>
      <w:r w:rsidR="001815B4">
        <w:rPr>
          <w:bCs/>
          <w:szCs w:val="28"/>
        </w:rPr>
        <w:t>.</w:t>
      </w:r>
      <w:r w:rsidRPr="00184AD0">
        <w:rPr>
          <w:bCs/>
          <w:szCs w:val="28"/>
        </w:rPr>
        <w:t xml:space="preserve"> № 210-ФЗ</w:t>
      </w:r>
      <w:r w:rsidR="001815B4">
        <w:rPr>
          <w:bCs/>
          <w:szCs w:val="28"/>
        </w:rPr>
        <w:t xml:space="preserve"> </w:t>
      </w:r>
    </w:p>
    <w:p w14:paraId="24D9B933" w14:textId="77777777" w:rsidR="001815B4" w:rsidRDefault="00617655" w:rsidP="00872C59">
      <w:pPr>
        <w:suppressAutoHyphens w:val="0"/>
        <w:autoSpaceDE w:val="0"/>
        <w:autoSpaceDN w:val="0"/>
        <w:adjustRightInd w:val="0"/>
        <w:ind w:firstLine="709"/>
        <w:jc w:val="center"/>
        <w:rPr>
          <w:bCs/>
          <w:szCs w:val="28"/>
        </w:rPr>
      </w:pPr>
      <w:r w:rsidRPr="00184AD0">
        <w:rPr>
          <w:bCs/>
          <w:szCs w:val="28"/>
        </w:rPr>
        <w:t xml:space="preserve"> «Об организации предоставления государственных </w:t>
      </w:r>
    </w:p>
    <w:p w14:paraId="4FA2AFC5" w14:textId="77777777" w:rsidR="00617655" w:rsidRPr="00184AD0" w:rsidRDefault="00617655" w:rsidP="00872C59">
      <w:pPr>
        <w:suppressAutoHyphens w:val="0"/>
        <w:autoSpaceDE w:val="0"/>
        <w:autoSpaceDN w:val="0"/>
        <w:adjustRightInd w:val="0"/>
        <w:ind w:firstLine="709"/>
        <w:jc w:val="center"/>
        <w:rPr>
          <w:bCs/>
          <w:szCs w:val="28"/>
          <w:lang w:eastAsia="ru-RU"/>
        </w:rPr>
      </w:pPr>
      <w:r w:rsidRPr="00184AD0">
        <w:rPr>
          <w:bCs/>
          <w:szCs w:val="28"/>
        </w:rPr>
        <w:t>и муниципальных услуг»</w:t>
      </w:r>
    </w:p>
    <w:p w14:paraId="2F3DF507" w14:textId="77777777" w:rsidR="009756C8" w:rsidRPr="00DF24DB" w:rsidRDefault="009756C8"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76EDECEC" w14:textId="77777777" w:rsidR="0072722C" w:rsidRPr="0072722C" w:rsidRDefault="00F27083" w:rsidP="00872C59">
      <w:pPr>
        <w:widowControl w:val="0"/>
        <w:autoSpaceDE w:val="0"/>
        <w:autoSpaceDN w:val="0"/>
        <w:adjustRightInd w:val="0"/>
        <w:ind w:firstLine="709"/>
        <w:rPr>
          <w:rFonts w:eastAsia="Calibri"/>
          <w:szCs w:val="28"/>
          <w:lang w:eastAsia="en-US"/>
        </w:rPr>
      </w:pPr>
      <w:r w:rsidRPr="00692331">
        <w:rPr>
          <w:szCs w:val="28"/>
        </w:rPr>
        <w:t>2.</w:t>
      </w:r>
      <w:r w:rsidR="0072722C">
        <w:rPr>
          <w:szCs w:val="28"/>
        </w:rPr>
        <w:t>17.1</w:t>
      </w:r>
      <w:r w:rsidRPr="00692331">
        <w:rPr>
          <w:szCs w:val="28"/>
        </w:rPr>
        <w:t xml:space="preserve">. </w:t>
      </w:r>
      <w:r w:rsidR="0072722C" w:rsidRPr="0072722C">
        <w:rPr>
          <w:rFonts w:eastAsia="Calibri"/>
          <w:szCs w:val="28"/>
          <w:lang w:eastAsia="en-US"/>
        </w:rPr>
        <w:t>Основными показ</w:t>
      </w:r>
      <w:r w:rsidR="0072722C">
        <w:rPr>
          <w:rFonts w:eastAsia="Calibri"/>
          <w:szCs w:val="28"/>
          <w:lang w:eastAsia="en-US"/>
        </w:rPr>
        <w:t>ателями доступности и качества М</w:t>
      </w:r>
      <w:r w:rsidR="0072722C" w:rsidRPr="0072722C">
        <w:rPr>
          <w:rFonts w:eastAsia="Calibri"/>
          <w:szCs w:val="28"/>
          <w:lang w:eastAsia="en-US"/>
        </w:rPr>
        <w:t>униципальной услуги являются:</w:t>
      </w:r>
    </w:p>
    <w:p w14:paraId="20A722B5"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количество взаимодействий заявителя с должност</w:t>
      </w:r>
      <w:r>
        <w:rPr>
          <w:rFonts w:eastAsia="Calibri"/>
          <w:szCs w:val="28"/>
          <w:lang w:eastAsia="en-US"/>
        </w:rPr>
        <w:t xml:space="preserve">ными лицами </w:t>
      </w:r>
      <w:r w:rsidR="001815B4">
        <w:rPr>
          <w:rFonts w:eastAsia="Calibri"/>
          <w:szCs w:val="28"/>
          <w:lang w:eastAsia="en-US"/>
        </w:rPr>
        <w:t xml:space="preserve">                        </w:t>
      </w:r>
      <w:r>
        <w:rPr>
          <w:rFonts w:eastAsia="Calibri"/>
          <w:szCs w:val="28"/>
          <w:lang w:eastAsia="en-US"/>
        </w:rPr>
        <w:t>при предоставлении М</w:t>
      </w:r>
      <w:r w:rsidRPr="0072722C">
        <w:rPr>
          <w:rFonts w:eastAsia="Calibri"/>
          <w:szCs w:val="28"/>
          <w:lang w:eastAsia="en-US"/>
        </w:rPr>
        <w:t>униципальной услуги и их продолжительно</w:t>
      </w:r>
      <w:r>
        <w:rPr>
          <w:rFonts w:eastAsia="Calibri"/>
          <w:szCs w:val="28"/>
          <w:lang w:eastAsia="en-US"/>
        </w:rPr>
        <w:t xml:space="preserve">сть. </w:t>
      </w:r>
      <w:r w:rsidR="001815B4">
        <w:rPr>
          <w:rFonts w:eastAsia="Calibri"/>
          <w:szCs w:val="28"/>
          <w:lang w:eastAsia="en-US"/>
        </w:rPr>
        <w:t xml:space="preserve">                              </w:t>
      </w:r>
      <w:r>
        <w:rPr>
          <w:rFonts w:eastAsia="Calibri"/>
          <w:szCs w:val="28"/>
          <w:lang w:eastAsia="en-US"/>
        </w:rPr>
        <w:t>В процессе предоставления М</w:t>
      </w:r>
      <w:r w:rsidRPr="0072722C">
        <w:rPr>
          <w:rFonts w:eastAsia="Calibri"/>
          <w:szCs w:val="28"/>
          <w:lang w:eastAsia="en-US"/>
        </w:rPr>
        <w:t>униципальной услуги заявитель вправе обращат</w:t>
      </w:r>
      <w:r>
        <w:rPr>
          <w:rFonts w:eastAsia="Calibri"/>
          <w:szCs w:val="28"/>
          <w:lang w:eastAsia="en-US"/>
        </w:rPr>
        <w:t>ься в Отдел</w:t>
      </w:r>
      <w:r w:rsidRPr="0072722C">
        <w:rPr>
          <w:rFonts w:eastAsia="Calibri"/>
          <w:szCs w:val="28"/>
          <w:lang w:eastAsia="en-US"/>
        </w:rPr>
        <w:t xml:space="preserve"> по мере необходимости, в том числе за получением ин</w:t>
      </w:r>
      <w:r>
        <w:rPr>
          <w:rFonts w:eastAsia="Calibri"/>
          <w:szCs w:val="28"/>
          <w:lang w:eastAsia="en-US"/>
        </w:rPr>
        <w:t>формации о ходе предоставления М</w:t>
      </w:r>
      <w:r w:rsidRPr="0072722C">
        <w:rPr>
          <w:rFonts w:eastAsia="Calibri"/>
          <w:szCs w:val="28"/>
          <w:lang w:eastAsia="en-US"/>
        </w:rPr>
        <w:t>униципальной услуги;</w:t>
      </w:r>
    </w:p>
    <w:p w14:paraId="46EB2EBA"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возможность получения ин</w:t>
      </w:r>
      <w:r>
        <w:rPr>
          <w:rFonts w:eastAsia="Calibri"/>
          <w:szCs w:val="28"/>
          <w:lang w:eastAsia="en-US"/>
        </w:rPr>
        <w:t>формации о ходе предоставления М</w:t>
      </w:r>
      <w:r w:rsidRPr="0072722C">
        <w:rPr>
          <w:rFonts w:eastAsia="Calibri"/>
          <w:szCs w:val="28"/>
          <w:lang w:eastAsia="en-US"/>
        </w:rPr>
        <w:t>униципальной услуги, в том числе с использованием информационно-коммуникационных технологий;</w:t>
      </w:r>
    </w:p>
    <w:p w14:paraId="476C7F85"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возможность получения М</w:t>
      </w:r>
      <w:r w:rsidRPr="0072722C">
        <w:rPr>
          <w:rFonts w:eastAsia="Calibri"/>
          <w:szCs w:val="28"/>
          <w:lang w:eastAsia="en-US"/>
        </w:rPr>
        <w:t xml:space="preserve">униципальной услуги в многофункциональном центре предоставления государственных и муниципальных услуг (в том числе </w:t>
      </w:r>
      <w:r w:rsidR="00CE34DA">
        <w:rPr>
          <w:rFonts w:eastAsia="Calibri"/>
          <w:szCs w:val="28"/>
          <w:lang w:eastAsia="en-US"/>
        </w:rPr>
        <w:t xml:space="preserve">   </w:t>
      </w:r>
      <w:r w:rsidRPr="0072722C">
        <w:rPr>
          <w:rFonts w:eastAsia="Calibri"/>
          <w:szCs w:val="28"/>
          <w:lang w:eastAsia="en-US"/>
        </w:rPr>
        <w:t>в полном объеме), в любом подразде</w:t>
      </w:r>
      <w:r>
        <w:rPr>
          <w:rFonts w:eastAsia="Calibri"/>
          <w:szCs w:val="28"/>
          <w:lang w:eastAsia="en-US"/>
        </w:rPr>
        <w:t>лении органа, предоставляющего М</w:t>
      </w:r>
      <w:r w:rsidRPr="0072722C">
        <w:rPr>
          <w:rFonts w:eastAsia="Calibri"/>
          <w:szCs w:val="28"/>
          <w:lang w:eastAsia="en-US"/>
        </w:rPr>
        <w:t xml:space="preserve">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sidRPr="0072722C">
          <w:rPr>
            <w:rFonts w:eastAsia="Calibri"/>
            <w:szCs w:val="28"/>
            <w:lang w:eastAsia="en-US"/>
          </w:rPr>
          <w:t>статьей 15.1</w:t>
        </w:r>
      </w:hyperlink>
      <w:r w:rsidRPr="0072722C">
        <w:rPr>
          <w:rFonts w:eastAsia="Calibri"/>
          <w:szCs w:val="28"/>
          <w:lang w:eastAsia="en-US"/>
        </w:rPr>
        <w:t xml:space="preserve"> Фед</w:t>
      </w:r>
      <w:r w:rsidR="008B11B9">
        <w:rPr>
          <w:rFonts w:eastAsia="Calibri"/>
          <w:szCs w:val="28"/>
          <w:lang w:eastAsia="en-US"/>
        </w:rPr>
        <w:t xml:space="preserve">ерального закона от 27 </w:t>
      </w:r>
      <w:r w:rsidR="001815B4">
        <w:rPr>
          <w:rFonts w:eastAsia="Calibri"/>
          <w:szCs w:val="28"/>
          <w:lang w:eastAsia="en-US"/>
        </w:rPr>
        <w:t xml:space="preserve">июля </w:t>
      </w:r>
      <w:r>
        <w:rPr>
          <w:rFonts w:eastAsia="Calibri"/>
          <w:szCs w:val="28"/>
          <w:lang w:eastAsia="en-US"/>
        </w:rPr>
        <w:t>2010 г. № 210-ФЗ «</w:t>
      </w:r>
      <w:r w:rsidRPr="0072722C">
        <w:rPr>
          <w:rFonts w:eastAsia="Calibri"/>
          <w:szCs w:val="28"/>
          <w:lang w:eastAsia="en-US"/>
        </w:rPr>
        <w:t xml:space="preserve">Об организации предоставления государственных и муниципальных </w:t>
      </w:r>
      <w:r>
        <w:rPr>
          <w:rFonts w:eastAsia="Calibri"/>
          <w:szCs w:val="28"/>
          <w:lang w:eastAsia="en-US"/>
        </w:rPr>
        <w:t>услуг»</w:t>
      </w:r>
      <w:r w:rsidRPr="0072722C">
        <w:rPr>
          <w:rFonts w:eastAsia="Calibri"/>
          <w:szCs w:val="28"/>
          <w:lang w:eastAsia="en-US"/>
        </w:rPr>
        <w:t>;</w:t>
      </w:r>
    </w:p>
    <w:p w14:paraId="2864E503"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установление должностных лиц, о</w:t>
      </w:r>
      <w:r>
        <w:rPr>
          <w:rFonts w:eastAsia="Calibri"/>
          <w:szCs w:val="28"/>
          <w:lang w:eastAsia="en-US"/>
        </w:rPr>
        <w:t>тветственных за предоставление М</w:t>
      </w:r>
      <w:r w:rsidRPr="0072722C">
        <w:rPr>
          <w:rFonts w:eastAsia="Calibri"/>
          <w:szCs w:val="28"/>
          <w:lang w:eastAsia="en-US"/>
        </w:rPr>
        <w:t>униципальной услуги;</w:t>
      </w:r>
    </w:p>
    <w:p w14:paraId="41B279CF"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установление и соблюдение требований к помещен</w:t>
      </w:r>
      <w:r>
        <w:rPr>
          <w:rFonts w:eastAsia="Calibri"/>
          <w:szCs w:val="28"/>
          <w:lang w:eastAsia="en-US"/>
        </w:rPr>
        <w:t>иям, в которых предоставляется М</w:t>
      </w:r>
      <w:r w:rsidRPr="0072722C">
        <w:rPr>
          <w:rFonts w:eastAsia="Calibri"/>
          <w:szCs w:val="28"/>
          <w:lang w:eastAsia="en-US"/>
        </w:rPr>
        <w:t>униципальная услуга;</w:t>
      </w:r>
    </w:p>
    <w:p w14:paraId="76F7CC3E"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установление и с</w:t>
      </w:r>
      <w:r>
        <w:rPr>
          <w:rFonts w:eastAsia="Calibri"/>
          <w:szCs w:val="28"/>
          <w:lang w:eastAsia="en-US"/>
        </w:rPr>
        <w:t>облюдение срока предоставления М</w:t>
      </w:r>
      <w:r w:rsidRPr="0072722C">
        <w:rPr>
          <w:rFonts w:eastAsia="Calibri"/>
          <w:szCs w:val="28"/>
          <w:lang w:eastAsia="en-US"/>
        </w:rPr>
        <w:t xml:space="preserve">униципальной услуги, в том числе срока ожидания в очереди при подаче заявления и </w:t>
      </w:r>
      <w:r w:rsidR="001815B4">
        <w:rPr>
          <w:rFonts w:eastAsia="Calibri"/>
          <w:szCs w:val="28"/>
          <w:lang w:eastAsia="en-US"/>
        </w:rPr>
        <w:t xml:space="preserve">                       </w:t>
      </w:r>
      <w:r w:rsidRPr="0072722C">
        <w:rPr>
          <w:rFonts w:eastAsia="Calibri"/>
          <w:szCs w:val="28"/>
          <w:lang w:eastAsia="en-US"/>
        </w:rPr>
        <w:lastRenderedPageBreak/>
        <w:t>при получ</w:t>
      </w:r>
      <w:r>
        <w:rPr>
          <w:rFonts w:eastAsia="Calibri"/>
          <w:szCs w:val="28"/>
          <w:lang w:eastAsia="en-US"/>
        </w:rPr>
        <w:t>ении результата предоставления М</w:t>
      </w:r>
      <w:r w:rsidRPr="0072722C">
        <w:rPr>
          <w:rFonts w:eastAsia="Calibri"/>
          <w:szCs w:val="28"/>
          <w:lang w:eastAsia="en-US"/>
        </w:rPr>
        <w:t>униципальной услуги;</w:t>
      </w:r>
    </w:p>
    <w:p w14:paraId="1B6362C2" w14:textId="77777777" w:rsidR="0072722C" w:rsidRPr="0072722C" w:rsidRDefault="0072722C" w:rsidP="00872C59">
      <w:pPr>
        <w:widowControl w:val="0"/>
        <w:suppressAutoHyphens w:val="0"/>
        <w:autoSpaceDE w:val="0"/>
        <w:autoSpaceDN w:val="0"/>
        <w:adjustRightInd w:val="0"/>
        <w:ind w:firstLine="709"/>
        <w:rPr>
          <w:rFonts w:eastAsia="Calibri"/>
          <w:szCs w:val="28"/>
          <w:lang w:eastAsia="en-US"/>
        </w:rPr>
      </w:pPr>
      <w:r w:rsidRPr="0072722C">
        <w:rPr>
          <w:rFonts w:eastAsia="Calibri"/>
          <w:szCs w:val="28"/>
          <w:lang w:eastAsia="en-US"/>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4ED0663F" w14:textId="77777777" w:rsidR="0072722C" w:rsidRPr="0072722C" w:rsidRDefault="00184AD0"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 xml:space="preserve">2.17.2 </w:t>
      </w:r>
      <w:r w:rsidR="0072722C" w:rsidRPr="0072722C">
        <w:rPr>
          <w:rFonts w:eastAsia="Calibri"/>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w:t>
      </w:r>
      <w:r w:rsidR="0072722C">
        <w:rPr>
          <w:rFonts w:eastAsia="Calibri"/>
          <w:szCs w:val="28"/>
          <w:lang w:eastAsia="en-US"/>
        </w:rPr>
        <w:t>го края для предоставления ему М</w:t>
      </w:r>
      <w:r w:rsidR="0072722C" w:rsidRPr="0072722C">
        <w:rPr>
          <w:rFonts w:eastAsia="Calibri"/>
          <w:szCs w:val="28"/>
          <w:lang w:eastAsia="en-US"/>
        </w:rPr>
        <w:t>униципальной услуги по экстерриториальному принципу.</w:t>
      </w:r>
    </w:p>
    <w:p w14:paraId="2BEF5A73" w14:textId="77777777" w:rsidR="0072722C" w:rsidRPr="0072722C" w:rsidRDefault="00184AD0"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 xml:space="preserve">2.17.3. </w:t>
      </w:r>
      <w:r w:rsidR="0072722C">
        <w:rPr>
          <w:rFonts w:eastAsia="Calibri"/>
          <w:szCs w:val="28"/>
          <w:lang w:eastAsia="en-US"/>
        </w:rPr>
        <w:t>Предоставление М</w:t>
      </w:r>
      <w:r w:rsidR="0072722C" w:rsidRPr="0072722C">
        <w:rPr>
          <w:rFonts w:eastAsia="Calibri"/>
          <w:szCs w:val="28"/>
          <w:lang w:eastAsia="en-US"/>
        </w:rPr>
        <w:t>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w:t>
      </w:r>
      <w:r w:rsidR="008B11B9">
        <w:rPr>
          <w:rFonts w:eastAsia="Calibri"/>
          <w:szCs w:val="28"/>
          <w:lang w:eastAsia="en-US"/>
        </w:rPr>
        <w:t>едоставления государственных и м</w:t>
      </w:r>
      <w:r w:rsidR="0072722C" w:rsidRPr="0072722C">
        <w:rPr>
          <w:rFonts w:eastAsia="Calibri"/>
          <w:szCs w:val="28"/>
          <w:lang w:eastAsia="en-US"/>
        </w:rPr>
        <w:t>униципальных услуг с органами местного самоуправления в Краснодарском крае.</w:t>
      </w:r>
    </w:p>
    <w:p w14:paraId="186DC645" w14:textId="77777777" w:rsidR="0072722C" w:rsidRPr="0072722C" w:rsidRDefault="00184AD0"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 xml:space="preserve">2.17.4. </w:t>
      </w:r>
      <w:r w:rsidR="0072722C">
        <w:rPr>
          <w:rFonts w:eastAsia="Calibri"/>
          <w:szCs w:val="28"/>
          <w:lang w:eastAsia="en-US"/>
        </w:rPr>
        <w:t>Получение М</w:t>
      </w:r>
      <w:r w:rsidR="0072722C" w:rsidRPr="0072722C">
        <w:rPr>
          <w:rFonts w:eastAsia="Calibri"/>
          <w:szCs w:val="28"/>
          <w:lang w:eastAsia="en-US"/>
        </w:rPr>
        <w:t>униципальной услуги в иных подраздел</w:t>
      </w:r>
      <w:r w:rsidR="0072722C">
        <w:rPr>
          <w:rFonts w:eastAsia="Calibri"/>
          <w:szCs w:val="28"/>
          <w:lang w:eastAsia="en-US"/>
        </w:rPr>
        <w:t>ениях органа, предоставляющего М</w:t>
      </w:r>
      <w:r w:rsidR="0072722C" w:rsidRPr="0072722C">
        <w:rPr>
          <w:rFonts w:eastAsia="Calibri"/>
          <w:szCs w:val="28"/>
          <w:lang w:eastAsia="en-US"/>
        </w:rPr>
        <w:t>униципальную услугу, невозможно.</w:t>
      </w:r>
    </w:p>
    <w:p w14:paraId="465C0C66" w14:textId="77777777" w:rsidR="0072722C" w:rsidRPr="0072722C" w:rsidRDefault="00184AD0" w:rsidP="00872C59">
      <w:pPr>
        <w:widowControl w:val="0"/>
        <w:suppressAutoHyphens w:val="0"/>
        <w:autoSpaceDE w:val="0"/>
        <w:autoSpaceDN w:val="0"/>
        <w:adjustRightInd w:val="0"/>
        <w:ind w:firstLine="709"/>
        <w:rPr>
          <w:rFonts w:eastAsia="Calibri"/>
          <w:szCs w:val="28"/>
          <w:lang w:eastAsia="en-US"/>
        </w:rPr>
      </w:pPr>
      <w:r>
        <w:rPr>
          <w:rFonts w:eastAsia="Calibri"/>
          <w:szCs w:val="28"/>
          <w:lang w:eastAsia="en-US"/>
        </w:rPr>
        <w:t xml:space="preserve">2.17.5. </w:t>
      </w:r>
      <w:r w:rsidR="0072722C">
        <w:rPr>
          <w:rFonts w:eastAsia="Calibri"/>
          <w:szCs w:val="28"/>
          <w:lang w:eastAsia="en-US"/>
        </w:rPr>
        <w:t>Предоставление М</w:t>
      </w:r>
      <w:r w:rsidR="0072722C" w:rsidRPr="0072722C">
        <w:rPr>
          <w:rFonts w:eastAsia="Calibri"/>
          <w:szCs w:val="28"/>
          <w:lang w:eastAsia="en-US"/>
        </w:rPr>
        <w:t xml:space="preserve">униципальной услуги по комплексному запросу в порядке, установленном </w:t>
      </w:r>
      <w:hyperlink r:id="rId12" w:history="1">
        <w:r w:rsidR="0072722C" w:rsidRPr="0072722C">
          <w:rPr>
            <w:rFonts w:eastAsia="Calibri"/>
            <w:szCs w:val="28"/>
            <w:lang w:eastAsia="en-US"/>
          </w:rPr>
          <w:t>статьей 15.1</w:t>
        </w:r>
      </w:hyperlink>
      <w:r w:rsidR="0072722C" w:rsidRPr="0072722C">
        <w:rPr>
          <w:rFonts w:eastAsia="Calibri"/>
          <w:szCs w:val="28"/>
          <w:lang w:eastAsia="en-US"/>
        </w:rPr>
        <w:t xml:space="preserve"> Фед</w:t>
      </w:r>
      <w:r>
        <w:rPr>
          <w:rFonts w:eastAsia="Calibri"/>
          <w:szCs w:val="28"/>
          <w:lang w:eastAsia="en-US"/>
        </w:rPr>
        <w:t>ерального закона от 27</w:t>
      </w:r>
      <w:r w:rsidR="001815B4">
        <w:rPr>
          <w:rFonts w:eastAsia="Calibri"/>
          <w:szCs w:val="28"/>
          <w:lang w:eastAsia="en-US"/>
        </w:rPr>
        <w:t xml:space="preserve"> июля </w:t>
      </w:r>
      <w:r>
        <w:rPr>
          <w:rFonts w:eastAsia="Calibri"/>
          <w:szCs w:val="28"/>
          <w:lang w:eastAsia="en-US"/>
        </w:rPr>
        <w:t>2010 г.         № 210-ФЗ «</w:t>
      </w:r>
      <w:r w:rsidR="0072722C" w:rsidRPr="0072722C">
        <w:rPr>
          <w:rFonts w:eastAsia="Calibri"/>
          <w:szCs w:val="28"/>
          <w:lang w:eastAsia="en-US"/>
        </w:rPr>
        <w:t>Об организации предоставления госуда</w:t>
      </w:r>
      <w:r>
        <w:rPr>
          <w:rFonts w:eastAsia="Calibri"/>
          <w:szCs w:val="28"/>
          <w:lang w:eastAsia="en-US"/>
        </w:rPr>
        <w:t xml:space="preserve">рственных </w:t>
      </w:r>
      <w:r w:rsidR="00CE34DA">
        <w:rPr>
          <w:rFonts w:eastAsia="Calibri"/>
          <w:szCs w:val="28"/>
          <w:lang w:eastAsia="en-US"/>
        </w:rPr>
        <w:t xml:space="preserve">                                        </w:t>
      </w:r>
      <w:r>
        <w:rPr>
          <w:rFonts w:eastAsia="Calibri"/>
          <w:szCs w:val="28"/>
          <w:lang w:eastAsia="en-US"/>
        </w:rPr>
        <w:t>и муниципальных услуг»</w:t>
      </w:r>
      <w:r w:rsidR="0072722C" w:rsidRPr="0072722C">
        <w:rPr>
          <w:rFonts w:eastAsia="Calibri"/>
          <w:szCs w:val="28"/>
          <w:lang w:eastAsia="en-US"/>
        </w:rPr>
        <w:t>, не предусмотрено.</w:t>
      </w:r>
    </w:p>
    <w:p w14:paraId="54547BE5" w14:textId="77777777" w:rsidR="0075318C" w:rsidRPr="00012774" w:rsidRDefault="0075318C" w:rsidP="00872C59">
      <w:pPr>
        <w:pStyle w:val="aff0"/>
        <w:widowControl w:val="0"/>
        <w:suppressAutoHyphens/>
        <w:spacing w:after="0" w:line="240" w:lineRule="auto"/>
        <w:ind w:firstLine="709"/>
        <w:jc w:val="both"/>
        <w:rPr>
          <w:rFonts w:ascii="Times New Roman" w:hAnsi="Times New Roman" w:cs="Times New Roman"/>
          <w:bCs/>
          <w:sz w:val="28"/>
          <w:szCs w:val="28"/>
        </w:rPr>
      </w:pPr>
    </w:p>
    <w:p w14:paraId="4821EE09" w14:textId="77777777" w:rsidR="001815B4" w:rsidRDefault="00BC0538" w:rsidP="00872C59">
      <w:pPr>
        <w:suppressAutoHyphens w:val="0"/>
        <w:autoSpaceDE w:val="0"/>
        <w:autoSpaceDN w:val="0"/>
        <w:adjustRightInd w:val="0"/>
        <w:ind w:firstLine="709"/>
        <w:jc w:val="center"/>
        <w:rPr>
          <w:bCs/>
          <w:szCs w:val="28"/>
          <w:lang w:eastAsia="ru-RU"/>
        </w:rPr>
      </w:pPr>
      <w:r w:rsidRPr="00B904A9">
        <w:rPr>
          <w:bCs/>
          <w:szCs w:val="28"/>
          <w:lang w:eastAsia="ru-RU"/>
        </w:rPr>
        <w:t xml:space="preserve">Иные требования, в том числе учитывающие особенности </w:t>
      </w:r>
    </w:p>
    <w:p w14:paraId="58B5B40C" w14:textId="77777777" w:rsidR="001815B4" w:rsidRDefault="00BC0538" w:rsidP="00872C59">
      <w:pPr>
        <w:suppressAutoHyphens w:val="0"/>
        <w:autoSpaceDE w:val="0"/>
        <w:autoSpaceDN w:val="0"/>
        <w:adjustRightInd w:val="0"/>
        <w:ind w:firstLine="709"/>
        <w:jc w:val="center"/>
        <w:rPr>
          <w:bCs/>
          <w:szCs w:val="28"/>
          <w:lang w:eastAsia="ru-RU"/>
        </w:rPr>
      </w:pPr>
      <w:r w:rsidRPr="00B904A9">
        <w:rPr>
          <w:bCs/>
          <w:szCs w:val="28"/>
          <w:lang w:eastAsia="ru-RU"/>
        </w:rPr>
        <w:t xml:space="preserve">предоставления </w:t>
      </w:r>
      <w:r w:rsidR="00B904A9" w:rsidRPr="00B904A9">
        <w:rPr>
          <w:szCs w:val="28"/>
        </w:rPr>
        <w:t>М</w:t>
      </w:r>
      <w:r w:rsidRPr="00B904A9">
        <w:rPr>
          <w:szCs w:val="28"/>
        </w:rPr>
        <w:t>униципальной</w:t>
      </w:r>
      <w:r w:rsidRPr="00B904A9">
        <w:rPr>
          <w:bCs/>
          <w:szCs w:val="28"/>
          <w:lang w:eastAsia="ru-RU"/>
        </w:rPr>
        <w:t xml:space="preserve"> услуги </w:t>
      </w:r>
      <w:r w:rsidR="00184AD0" w:rsidRPr="00B904A9">
        <w:rPr>
          <w:bCs/>
          <w:szCs w:val="28"/>
          <w:lang w:eastAsia="ru-RU"/>
        </w:rPr>
        <w:t xml:space="preserve">в </w:t>
      </w:r>
      <w:r w:rsidR="008B11B9">
        <w:rPr>
          <w:bCs/>
          <w:szCs w:val="28"/>
          <w:lang w:eastAsia="ru-RU"/>
        </w:rPr>
        <w:t>многофункциональных</w:t>
      </w:r>
      <w:r w:rsidR="00FF195B" w:rsidRPr="00FF195B">
        <w:rPr>
          <w:bCs/>
          <w:szCs w:val="28"/>
          <w:lang w:eastAsia="ru-RU"/>
        </w:rPr>
        <w:t xml:space="preserve"> </w:t>
      </w:r>
    </w:p>
    <w:p w14:paraId="4DC915F6" w14:textId="77777777" w:rsidR="001815B4" w:rsidRDefault="00FF195B" w:rsidP="00872C59">
      <w:pPr>
        <w:suppressAutoHyphens w:val="0"/>
        <w:autoSpaceDE w:val="0"/>
        <w:autoSpaceDN w:val="0"/>
        <w:adjustRightInd w:val="0"/>
        <w:ind w:firstLine="709"/>
        <w:jc w:val="center"/>
        <w:rPr>
          <w:bCs/>
          <w:szCs w:val="28"/>
          <w:lang w:eastAsia="ru-RU"/>
        </w:rPr>
      </w:pPr>
      <w:r w:rsidRPr="00FF195B">
        <w:rPr>
          <w:bCs/>
          <w:szCs w:val="28"/>
          <w:lang w:eastAsia="ru-RU"/>
        </w:rPr>
        <w:t>центр</w:t>
      </w:r>
      <w:r w:rsidR="008B11B9">
        <w:rPr>
          <w:bCs/>
          <w:szCs w:val="28"/>
          <w:lang w:eastAsia="ru-RU"/>
        </w:rPr>
        <w:t>ах</w:t>
      </w:r>
      <w:r w:rsidR="00184AD0" w:rsidRPr="00B904A9">
        <w:rPr>
          <w:bCs/>
          <w:szCs w:val="28"/>
          <w:lang w:eastAsia="ru-RU"/>
        </w:rPr>
        <w:t xml:space="preserve"> предоставления государственных и муниципальных услуг </w:t>
      </w:r>
    </w:p>
    <w:p w14:paraId="365C63E5" w14:textId="77777777" w:rsidR="001815B4" w:rsidRDefault="00BC0538" w:rsidP="00872C59">
      <w:pPr>
        <w:suppressAutoHyphens w:val="0"/>
        <w:autoSpaceDE w:val="0"/>
        <w:autoSpaceDN w:val="0"/>
        <w:adjustRightInd w:val="0"/>
        <w:ind w:firstLine="709"/>
        <w:jc w:val="center"/>
        <w:rPr>
          <w:bCs/>
          <w:szCs w:val="28"/>
          <w:lang w:eastAsia="ru-RU"/>
        </w:rPr>
      </w:pPr>
      <w:r w:rsidRPr="00B904A9">
        <w:rPr>
          <w:bCs/>
          <w:szCs w:val="28"/>
          <w:lang w:eastAsia="ru-RU"/>
        </w:rPr>
        <w:t xml:space="preserve">и особенности предоставления </w:t>
      </w:r>
      <w:r w:rsidR="00B904A9" w:rsidRPr="00B904A9">
        <w:rPr>
          <w:szCs w:val="28"/>
        </w:rPr>
        <w:t>М</w:t>
      </w:r>
      <w:r w:rsidR="004F3677" w:rsidRPr="00B904A9">
        <w:rPr>
          <w:szCs w:val="28"/>
        </w:rPr>
        <w:t>униципальной</w:t>
      </w:r>
      <w:r w:rsidR="004F3677" w:rsidRPr="00B904A9">
        <w:rPr>
          <w:bCs/>
          <w:szCs w:val="28"/>
          <w:lang w:eastAsia="ru-RU"/>
        </w:rPr>
        <w:t xml:space="preserve"> услуги </w:t>
      </w:r>
    </w:p>
    <w:p w14:paraId="117126C1" w14:textId="77777777" w:rsidR="00BC0538" w:rsidRPr="00B904A9" w:rsidRDefault="004F3677" w:rsidP="00872C59">
      <w:pPr>
        <w:suppressAutoHyphens w:val="0"/>
        <w:autoSpaceDE w:val="0"/>
        <w:autoSpaceDN w:val="0"/>
        <w:adjustRightInd w:val="0"/>
        <w:ind w:firstLine="709"/>
        <w:jc w:val="center"/>
        <w:rPr>
          <w:bCs/>
          <w:szCs w:val="28"/>
          <w:lang w:eastAsia="ru-RU"/>
        </w:rPr>
      </w:pPr>
      <w:r w:rsidRPr="00B904A9">
        <w:rPr>
          <w:bCs/>
          <w:szCs w:val="28"/>
          <w:lang w:eastAsia="ru-RU"/>
        </w:rPr>
        <w:t>в электронной форме</w:t>
      </w:r>
    </w:p>
    <w:p w14:paraId="3CE8766E" w14:textId="77777777" w:rsidR="0067075E" w:rsidRPr="00DF24DB" w:rsidRDefault="0067075E"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3D143C44" w14:textId="77777777" w:rsidR="00B904A9" w:rsidRPr="00B904A9" w:rsidRDefault="009A6A42" w:rsidP="00872C59">
      <w:pPr>
        <w:widowControl w:val="0"/>
        <w:autoSpaceDE w:val="0"/>
        <w:autoSpaceDN w:val="0"/>
        <w:adjustRightInd w:val="0"/>
        <w:ind w:firstLine="709"/>
        <w:rPr>
          <w:bCs/>
          <w:szCs w:val="28"/>
        </w:rPr>
      </w:pPr>
      <w:r w:rsidRPr="00692331">
        <w:rPr>
          <w:bCs/>
          <w:szCs w:val="28"/>
        </w:rPr>
        <w:t>2.</w:t>
      </w:r>
      <w:r w:rsidR="00B904A9">
        <w:rPr>
          <w:bCs/>
          <w:szCs w:val="28"/>
        </w:rPr>
        <w:t>18.1</w:t>
      </w:r>
      <w:r w:rsidRPr="00692331">
        <w:rPr>
          <w:bCs/>
          <w:szCs w:val="28"/>
        </w:rPr>
        <w:t xml:space="preserve">. </w:t>
      </w:r>
      <w:r w:rsidR="00B904A9">
        <w:rPr>
          <w:bCs/>
          <w:szCs w:val="28"/>
        </w:rPr>
        <w:t>Для получения М</w:t>
      </w:r>
      <w:r w:rsidR="00B904A9" w:rsidRPr="00B904A9">
        <w:rPr>
          <w:bCs/>
          <w:szCs w:val="28"/>
        </w:rPr>
        <w:t>униципальной услуги заявителям предоставляется возможность представ</w:t>
      </w:r>
      <w:r w:rsidR="00B904A9">
        <w:rPr>
          <w:bCs/>
          <w:szCs w:val="28"/>
        </w:rPr>
        <w:t>ить заявление о предоставлении М</w:t>
      </w:r>
      <w:r w:rsidR="00B904A9" w:rsidRPr="00B904A9">
        <w:rPr>
          <w:bCs/>
          <w:szCs w:val="28"/>
        </w:rPr>
        <w:t xml:space="preserve">униципальной услуги и документы (содержащиеся в них сведения), </w:t>
      </w:r>
      <w:r w:rsidR="00B904A9">
        <w:rPr>
          <w:bCs/>
          <w:szCs w:val="28"/>
        </w:rPr>
        <w:t>необходимые для предоставления М</w:t>
      </w:r>
      <w:r w:rsidR="00B904A9" w:rsidRPr="00B904A9">
        <w:rPr>
          <w:bCs/>
          <w:szCs w:val="28"/>
        </w:rPr>
        <w:t>униципальной услуги, в том числе в форме электронного документа:</w:t>
      </w:r>
    </w:p>
    <w:p w14:paraId="4C58E288" w14:textId="77777777" w:rsidR="00B904A9" w:rsidRPr="00B904A9" w:rsidRDefault="00B904A9" w:rsidP="00872C59">
      <w:pPr>
        <w:widowControl w:val="0"/>
        <w:autoSpaceDE w:val="0"/>
        <w:autoSpaceDN w:val="0"/>
        <w:adjustRightInd w:val="0"/>
        <w:ind w:firstLine="709"/>
        <w:rPr>
          <w:bCs/>
          <w:szCs w:val="28"/>
        </w:rPr>
      </w:pPr>
      <w:r>
        <w:rPr>
          <w:bCs/>
          <w:szCs w:val="28"/>
        </w:rPr>
        <w:t>в Отдел</w:t>
      </w:r>
      <w:r w:rsidRPr="00B904A9">
        <w:rPr>
          <w:bCs/>
          <w:szCs w:val="28"/>
        </w:rPr>
        <w:t>;</w:t>
      </w:r>
    </w:p>
    <w:p w14:paraId="08F74F7B" w14:textId="77777777" w:rsidR="00B904A9" w:rsidRPr="00B904A9" w:rsidRDefault="00B904A9" w:rsidP="00872C59">
      <w:pPr>
        <w:widowControl w:val="0"/>
        <w:autoSpaceDE w:val="0"/>
        <w:autoSpaceDN w:val="0"/>
        <w:adjustRightInd w:val="0"/>
        <w:ind w:firstLine="709"/>
        <w:rPr>
          <w:bCs/>
          <w:szCs w:val="28"/>
        </w:rPr>
      </w:pPr>
      <w:r>
        <w:rPr>
          <w:bCs/>
          <w:szCs w:val="28"/>
        </w:rPr>
        <w:t>через МФЦ в Отдел</w:t>
      </w:r>
      <w:r w:rsidRPr="00B904A9">
        <w:rPr>
          <w:bCs/>
          <w:szCs w:val="28"/>
        </w:rPr>
        <w:t>;</w:t>
      </w:r>
    </w:p>
    <w:p w14:paraId="12B0CD85" w14:textId="77777777" w:rsidR="00B904A9" w:rsidRPr="00B904A9" w:rsidRDefault="00B904A9" w:rsidP="00872C59">
      <w:pPr>
        <w:widowControl w:val="0"/>
        <w:autoSpaceDE w:val="0"/>
        <w:autoSpaceDN w:val="0"/>
        <w:adjustRightInd w:val="0"/>
        <w:ind w:firstLine="709"/>
        <w:rPr>
          <w:bCs/>
          <w:szCs w:val="28"/>
        </w:rPr>
      </w:pPr>
      <w:r w:rsidRPr="00B904A9">
        <w:rPr>
          <w:bCs/>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w:t>
      </w:r>
      <w:r w:rsidR="001815B4">
        <w:rPr>
          <w:bCs/>
          <w:szCs w:val="28"/>
        </w:rPr>
        <w:t xml:space="preserve"> июня </w:t>
      </w:r>
      <w:r w:rsidRPr="00B904A9">
        <w:rPr>
          <w:bCs/>
          <w:szCs w:val="28"/>
        </w:rPr>
        <w:t>2012</w:t>
      </w:r>
      <w:r>
        <w:rPr>
          <w:bCs/>
          <w:szCs w:val="28"/>
        </w:rPr>
        <w:t xml:space="preserve"> г. № 634 «</w:t>
      </w:r>
      <w:r w:rsidRPr="00B904A9">
        <w:rPr>
          <w:bCs/>
          <w:szCs w:val="28"/>
        </w:rPr>
        <w:t xml:space="preserve">О видах электронной подписи, использование которых допускается при обращении </w:t>
      </w:r>
      <w:r w:rsidR="00CE34DA">
        <w:rPr>
          <w:bCs/>
          <w:szCs w:val="28"/>
        </w:rPr>
        <w:t xml:space="preserve">               </w:t>
      </w:r>
      <w:r w:rsidRPr="00B904A9">
        <w:rPr>
          <w:bCs/>
          <w:szCs w:val="28"/>
        </w:rPr>
        <w:t>за получением госуда</w:t>
      </w:r>
      <w:r>
        <w:rPr>
          <w:bCs/>
          <w:szCs w:val="28"/>
        </w:rPr>
        <w:t>рственных и муниципальных услуг»</w:t>
      </w:r>
      <w:r w:rsidRPr="00B904A9">
        <w:rPr>
          <w:bCs/>
          <w:szCs w:val="28"/>
        </w:rPr>
        <w:t xml:space="preserve"> (далее - электронная подпись).</w:t>
      </w:r>
    </w:p>
    <w:p w14:paraId="23C924C2" w14:textId="77777777" w:rsidR="00B904A9" w:rsidRPr="00B904A9" w:rsidRDefault="00B904A9" w:rsidP="005C7706">
      <w:pPr>
        <w:widowControl w:val="0"/>
        <w:autoSpaceDE w:val="0"/>
        <w:autoSpaceDN w:val="0"/>
        <w:adjustRightInd w:val="0"/>
        <w:ind w:firstLine="709"/>
        <w:rPr>
          <w:bCs/>
          <w:szCs w:val="28"/>
        </w:rPr>
      </w:pPr>
      <w:r>
        <w:rPr>
          <w:bCs/>
          <w:szCs w:val="28"/>
        </w:rPr>
        <w:lastRenderedPageBreak/>
        <w:t>2.18.2.</w:t>
      </w:r>
      <w:r w:rsidR="005C7706" w:rsidRPr="005C7706">
        <w:rPr>
          <w:rFonts w:ascii="Calibri" w:hAnsi="Calibri" w:cs="Calibri"/>
          <w:sz w:val="22"/>
          <w:lang w:eastAsia="ru-RU"/>
        </w:rPr>
        <w:t xml:space="preserve"> </w:t>
      </w:r>
      <w:r w:rsidRPr="00B904A9">
        <w:rPr>
          <w:bCs/>
          <w:szCs w:val="28"/>
        </w:rPr>
        <w:t>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w:t>
      </w:r>
      <w:r>
        <w:rPr>
          <w:bCs/>
          <w:szCs w:val="28"/>
        </w:rPr>
        <w:t>ийской Федерации от 25</w:t>
      </w:r>
      <w:r w:rsidR="001815B4">
        <w:rPr>
          <w:bCs/>
          <w:szCs w:val="28"/>
        </w:rPr>
        <w:t xml:space="preserve"> июня </w:t>
      </w:r>
      <w:r>
        <w:rPr>
          <w:bCs/>
          <w:szCs w:val="28"/>
        </w:rPr>
        <w:t>2012 г. № 634 «</w:t>
      </w:r>
      <w:r w:rsidRPr="00B904A9">
        <w:rPr>
          <w:bCs/>
          <w:szCs w:val="28"/>
        </w:rPr>
        <w:t>О видах электронной подписи, использование которых допускается при обращении за получением госуда</w:t>
      </w:r>
      <w:r>
        <w:rPr>
          <w:bCs/>
          <w:szCs w:val="28"/>
        </w:rPr>
        <w:t>рственных и муниципальных услуг»</w:t>
      </w:r>
      <w:r w:rsidRPr="00B904A9">
        <w:rPr>
          <w:bCs/>
          <w:szCs w:val="28"/>
        </w:rPr>
        <w:t>.</w:t>
      </w:r>
    </w:p>
    <w:p w14:paraId="7693FE37" w14:textId="77777777" w:rsidR="00B904A9" w:rsidRPr="00B904A9" w:rsidRDefault="00B904A9" w:rsidP="00872C59">
      <w:pPr>
        <w:widowControl w:val="0"/>
        <w:autoSpaceDE w:val="0"/>
        <w:autoSpaceDN w:val="0"/>
        <w:adjustRightInd w:val="0"/>
        <w:ind w:firstLine="709"/>
        <w:rPr>
          <w:bCs/>
          <w:szCs w:val="28"/>
        </w:rPr>
      </w:pPr>
      <w:r>
        <w:rPr>
          <w:bCs/>
          <w:szCs w:val="28"/>
        </w:rPr>
        <w:t>2.18.3.При предоставлении М</w:t>
      </w:r>
      <w:r w:rsidRPr="00B904A9">
        <w:rPr>
          <w:bCs/>
          <w:szCs w:val="28"/>
        </w:rPr>
        <w:t>униципальных услуг в электронной форме идентификация и аутентификация могут осуществляться посредством:</w:t>
      </w:r>
    </w:p>
    <w:p w14:paraId="268C78B8"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1815B4">
        <w:rPr>
          <w:bCs/>
          <w:szCs w:val="28"/>
        </w:rPr>
        <w:t xml:space="preserve">                        </w:t>
      </w:r>
      <w:r w:rsidRPr="00B904A9">
        <w:rPr>
          <w:bCs/>
          <w:szCs w:val="28"/>
        </w:rPr>
        <w:t>о физическом лице в указанных информационных системах;</w:t>
      </w:r>
    </w:p>
    <w:p w14:paraId="760004AE" w14:textId="77777777" w:rsidR="00B904A9" w:rsidRPr="00B904A9" w:rsidRDefault="00B904A9" w:rsidP="00872C59">
      <w:pPr>
        <w:widowControl w:val="0"/>
        <w:autoSpaceDE w:val="0"/>
        <w:autoSpaceDN w:val="0"/>
        <w:adjustRightInd w:val="0"/>
        <w:ind w:firstLine="709"/>
        <w:rPr>
          <w:bCs/>
          <w:szCs w:val="28"/>
        </w:rPr>
      </w:pPr>
      <w:r w:rsidRPr="00B904A9">
        <w:rPr>
          <w:bCs/>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9C07F3E" w14:textId="77777777" w:rsidR="00B904A9" w:rsidRPr="00B904A9" w:rsidRDefault="00B904A9" w:rsidP="00872C59">
      <w:pPr>
        <w:widowControl w:val="0"/>
        <w:autoSpaceDE w:val="0"/>
        <w:autoSpaceDN w:val="0"/>
        <w:adjustRightInd w:val="0"/>
        <w:ind w:firstLine="709"/>
        <w:rPr>
          <w:bCs/>
          <w:szCs w:val="28"/>
        </w:rPr>
      </w:pPr>
      <w:r w:rsidRPr="00B904A9">
        <w:rPr>
          <w:bCs/>
          <w:szCs w:val="28"/>
        </w:rPr>
        <w:t>Использование вышеуказанных технологий проводится при наличии технической возможности.</w:t>
      </w:r>
    </w:p>
    <w:p w14:paraId="68DE6D6D" w14:textId="77777777" w:rsidR="00B904A9" w:rsidRPr="00B904A9" w:rsidRDefault="00B904A9" w:rsidP="00872C59">
      <w:pPr>
        <w:widowControl w:val="0"/>
        <w:autoSpaceDE w:val="0"/>
        <w:autoSpaceDN w:val="0"/>
        <w:adjustRightInd w:val="0"/>
        <w:ind w:firstLine="709"/>
        <w:rPr>
          <w:bCs/>
          <w:szCs w:val="28"/>
        </w:rPr>
      </w:pPr>
      <w:r>
        <w:rPr>
          <w:bCs/>
          <w:szCs w:val="28"/>
        </w:rPr>
        <w:t>2.18.4</w:t>
      </w:r>
      <w:r w:rsidRPr="00B904A9">
        <w:rPr>
          <w:bCs/>
          <w:szCs w:val="28"/>
        </w:rPr>
        <w:t xml:space="preserve">. Заявления и документы, </w:t>
      </w:r>
      <w:r>
        <w:rPr>
          <w:bCs/>
          <w:szCs w:val="28"/>
        </w:rPr>
        <w:t>необходимые для предоставления М</w:t>
      </w:r>
      <w:r w:rsidRPr="00B904A9">
        <w:rPr>
          <w:bCs/>
          <w:szCs w:val="28"/>
        </w:rPr>
        <w:t>униципальной услуги, предоставляемые в форме электронных документов, подписываются в соответствии с требованиями статей 21.1 и 21.2 Фед</w:t>
      </w:r>
      <w:r>
        <w:rPr>
          <w:bCs/>
          <w:szCs w:val="28"/>
        </w:rPr>
        <w:t>ерального закона от 27</w:t>
      </w:r>
      <w:r w:rsidR="007C4512">
        <w:rPr>
          <w:bCs/>
          <w:szCs w:val="28"/>
        </w:rPr>
        <w:t xml:space="preserve"> июля </w:t>
      </w:r>
      <w:r>
        <w:rPr>
          <w:bCs/>
          <w:szCs w:val="28"/>
        </w:rPr>
        <w:t>2010 г. № 210-ФЗ «</w:t>
      </w:r>
      <w:r w:rsidRPr="00B904A9">
        <w:rPr>
          <w:bCs/>
          <w:szCs w:val="28"/>
        </w:rPr>
        <w:t>Об организации предоставления госуда</w:t>
      </w:r>
      <w:r>
        <w:rPr>
          <w:bCs/>
          <w:szCs w:val="28"/>
        </w:rPr>
        <w:t>рственных и муниципальных услуг»</w:t>
      </w:r>
      <w:r w:rsidRPr="00B904A9">
        <w:rPr>
          <w:bCs/>
          <w:szCs w:val="28"/>
        </w:rPr>
        <w:t xml:space="preserve"> и Фед</w:t>
      </w:r>
      <w:r>
        <w:rPr>
          <w:bCs/>
          <w:szCs w:val="28"/>
        </w:rPr>
        <w:t xml:space="preserve">ерального закона </w:t>
      </w:r>
      <w:r w:rsidR="007C4512">
        <w:rPr>
          <w:bCs/>
          <w:szCs w:val="28"/>
        </w:rPr>
        <w:t xml:space="preserve">                             от </w:t>
      </w:r>
      <w:r>
        <w:rPr>
          <w:bCs/>
          <w:szCs w:val="28"/>
        </w:rPr>
        <w:t>6</w:t>
      </w:r>
      <w:r w:rsidR="007C4512">
        <w:rPr>
          <w:bCs/>
          <w:szCs w:val="28"/>
        </w:rPr>
        <w:t xml:space="preserve"> апреля </w:t>
      </w:r>
      <w:r>
        <w:rPr>
          <w:bCs/>
          <w:szCs w:val="28"/>
        </w:rPr>
        <w:t>2011 г. № 63-ФЗ «Об электронной подписи»</w:t>
      </w:r>
      <w:r w:rsidRPr="00B904A9">
        <w:rPr>
          <w:bCs/>
          <w:szCs w:val="28"/>
        </w:rPr>
        <w:t>.</w:t>
      </w:r>
    </w:p>
    <w:p w14:paraId="3818CAD6" w14:textId="77777777" w:rsidR="00B904A9" w:rsidRPr="00B904A9" w:rsidRDefault="00A51487" w:rsidP="00872C59">
      <w:pPr>
        <w:widowControl w:val="0"/>
        <w:autoSpaceDE w:val="0"/>
        <w:autoSpaceDN w:val="0"/>
        <w:adjustRightInd w:val="0"/>
        <w:ind w:firstLine="709"/>
        <w:rPr>
          <w:bCs/>
          <w:szCs w:val="28"/>
        </w:rPr>
      </w:pPr>
      <w:r>
        <w:rPr>
          <w:bCs/>
          <w:szCs w:val="28"/>
        </w:rPr>
        <w:t>2.18.5</w:t>
      </w:r>
      <w:r w:rsidR="00B904A9" w:rsidRPr="00B904A9">
        <w:rPr>
          <w:bCs/>
          <w:szCs w:val="28"/>
        </w:rPr>
        <w:t>. 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2A2A3E39" w14:textId="77777777" w:rsidR="00B904A9" w:rsidRPr="00B904A9" w:rsidRDefault="00A51487" w:rsidP="00872C59">
      <w:pPr>
        <w:widowControl w:val="0"/>
        <w:autoSpaceDE w:val="0"/>
        <w:autoSpaceDN w:val="0"/>
        <w:adjustRightInd w:val="0"/>
        <w:ind w:firstLine="709"/>
        <w:rPr>
          <w:bCs/>
          <w:szCs w:val="28"/>
        </w:rPr>
      </w:pPr>
      <w:r>
        <w:rPr>
          <w:bCs/>
          <w:szCs w:val="28"/>
        </w:rPr>
        <w:t>2.18.6</w:t>
      </w:r>
      <w:r w:rsidR="00B904A9" w:rsidRPr="00B904A9">
        <w:rPr>
          <w:bCs/>
          <w:szCs w:val="28"/>
        </w:rPr>
        <w:t>. Заявителям обеспечивается возможность получени</w:t>
      </w:r>
      <w:r>
        <w:rPr>
          <w:bCs/>
          <w:szCs w:val="28"/>
        </w:rPr>
        <w:t xml:space="preserve">я информации </w:t>
      </w:r>
      <w:r w:rsidR="007C4512">
        <w:rPr>
          <w:bCs/>
          <w:szCs w:val="28"/>
        </w:rPr>
        <w:t xml:space="preserve">           </w:t>
      </w:r>
      <w:r>
        <w:rPr>
          <w:bCs/>
          <w:szCs w:val="28"/>
        </w:rPr>
        <w:t>о предоставляемой М</w:t>
      </w:r>
      <w:r w:rsidR="00B904A9" w:rsidRPr="00B904A9">
        <w:rPr>
          <w:bCs/>
          <w:szCs w:val="28"/>
        </w:rPr>
        <w:t>униципальной услуге на Портале.</w:t>
      </w:r>
    </w:p>
    <w:p w14:paraId="31A1D950" w14:textId="77777777" w:rsidR="00B904A9" w:rsidRPr="00B904A9" w:rsidRDefault="00A51487" w:rsidP="00872C59">
      <w:pPr>
        <w:widowControl w:val="0"/>
        <w:autoSpaceDE w:val="0"/>
        <w:autoSpaceDN w:val="0"/>
        <w:adjustRightInd w:val="0"/>
        <w:ind w:firstLine="709"/>
        <w:rPr>
          <w:bCs/>
          <w:szCs w:val="28"/>
        </w:rPr>
      </w:pPr>
      <w:r>
        <w:rPr>
          <w:bCs/>
          <w:szCs w:val="28"/>
        </w:rPr>
        <w:t>2.18.7</w:t>
      </w:r>
      <w:r w:rsidR="00B904A9" w:rsidRPr="00B904A9">
        <w:rPr>
          <w:bCs/>
          <w:szCs w:val="28"/>
        </w:rPr>
        <w:t xml:space="preserve">. 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w:t>
      </w:r>
      <w:r>
        <w:rPr>
          <w:bCs/>
          <w:szCs w:val="28"/>
        </w:rPr>
        <w:t>выбрать администрацию Крымского городского поселения Крымского района с перечнем оказываемых М</w:t>
      </w:r>
      <w:r w:rsidR="00B904A9" w:rsidRPr="00B904A9">
        <w:rPr>
          <w:bCs/>
          <w:szCs w:val="28"/>
        </w:rPr>
        <w:t>униципальных услуг и информацией по каждой услуге.</w:t>
      </w:r>
    </w:p>
    <w:p w14:paraId="291AAC47" w14:textId="77777777" w:rsidR="00B904A9" w:rsidRPr="00B904A9" w:rsidRDefault="00A51487" w:rsidP="00872C59">
      <w:pPr>
        <w:widowControl w:val="0"/>
        <w:autoSpaceDE w:val="0"/>
        <w:autoSpaceDN w:val="0"/>
        <w:adjustRightInd w:val="0"/>
        <w:ind w:firstLine="709"/>
        <w:rPr>
          <w:bCs/>
          <w:szCs w:val="28"/>
        </w:rPr>
      </w:pPr>
      <w:r>
        <w:rPr>
          <w:bCs/>
          <w:szCs w:val="28"/>
        </w:rPr>
        <w:t>2.18.8</w:t>
      </w:r>
      <w:r w:rsidR="00B904A9" w:rsidRPr="00B904A9">
        <w:rPr>
          <w:bCs/>
          <w:szCs w:val="28"/>
        </w:rPr>
        <w:t xml:space="preserve">. 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00B904A9" w:rsidRPr="00B904A9">
        <w:rPr>
          <w:bCs/>
          <w:szCs w:val="28"/>
        </w:rPr>
        <w:lastRenderedPageBreak/>
        <w:t>также бланки заявлений и форм, которые необходимо заполнить для обращения за услугой.</w:t>
      </w:r>
    </w:p>
    <w:p w14:paraId="7F4FEDF1" w14:textId="77777777" w:rsidR="00B904A9" w:rsidRPr="00B904A9" w:rsidRDefault="00A51487" w:rsidP="00872C59">
      <w:pPr>
        <w:widowControl w:val="0"/>
        <w:autoSpaceDE w:val="0"/>
        <w:autoSpaceDN w:val="0"/>
        <w:adjustRightInd w:val="0"/>
        <w:ind w:firstLine="709"/>
        <w:rPr>
          <w:bCs/>
          <w:szCs w:val="28"/>
        </w:rPr>
      </w:pPr>
      <w:r>
        <w:rPr>
          <w:bCs/>
          <w:szCs w:val="28"/>
        </w:rPr>
        <w:t>2.18.9</w:t>
      </w:r>
      <w:r w:rsidR="00B904A9" w:rsidRPr="00B904A9">
        <w:rPr>
          <w:bCs/>
          <w:szCs w:val="28"/>
        </w:rPr>
        <w:t xml:space="preserve">. Подача заявителем запроса и иных документов, </w:t>
      </w:r>
      <w:r>
        <w:rPr>
          <w:bCs/>
          <w:szCs w:val="28"/>
        </w:rPr>
        <w:t xml:space="preserve">необходимых </w:t>
      </w:r>
      <w:r w:rsidR="007C4512">
        <w:rPr>
          <w:bCs/>
          <w:szCs w:val="28"/>
        </w:rPr>
        <w:t xml:space="preserve">                     </w:t>
      </w:r>
      <w:r>
        <w:rPr>
          <w:bCs/>
          <w:szCs w:val="28"/>
        </w:rPr>
        <w:t>для предоставления М</w:t>
      </w:r>
      <w:r w:rsidR="00B904A9" w:rsidRPr="00B904A9">
        <w:rPr>
          <w:bCs/>
          <w:szCs w:val="28"/>
        </w:rPr>
        <w:t>униципальной услуги, и прием таких запросов и документов осуществляется в следующем порядке:</w:t>
      </w:r>
    </w:p>
    <w:p w14:paraId="386821B3" w14:textId="77777777" w:rsidR="00B904A9" w:rsidRPr="00B904A9" w:rsidRDefault="00B904A9" w:rsidP="00872C59">
      <w:pPr>
        <w:widowControl w:val="0"/>
        <w:autoSpaceDE w:val="0"/>
        <w:autoSpaceDN w:val="0"/>
        <w:adjustRightInd w:val="0"/>
        <w:ind w:firstLine="709"/>
        <w:rPr>
          <w:bCs/>
          <w:szCs w:val="28"/>
        </w:rPr>
      </w:pPr>
      <w:r w:rsidRPr="00B904A9">
        <w:rPr>
          <w:bCs/>
          <w:szCs w:val="28"/>
        </w:rPr>
        <w:t>по</w:t>
      </w:r>
      <w:r w:rsidR="00A51487">
        <w:rPr>
          <w:bCs/>
          <w:szCs w:val="28"/>
        </w:rPr>
        <w:t>дача запроса на предоставление М</w:t>
      </w:r>
      <w:r w:rsidRPr="00B904A9">
        <w:rPr>
          <w:bCs/>
          <w:szCs w:val="28"/>
        </w:rPr>
        <w:t>униципальной услуги в электронном виде заявителем осуществляется через личный кабинет на Портале;</w:t>
      </w:r>
    </w:p>
    <w:p w14:paraId="0DE1A047" w14:textId="77777777" w:rsidR="00B904A9" w:rsidRPr="00B904A9" w:rsidRDefault="00B904A9" w:rsidP="00872C59">
      <w:pPr>
        <w:widowControl w:val="0"/>
        <w:autoSpaceDE w:val="0"/>
        <w:autoSpaceDN w:val="0"/>
        <w:adjustRightInd w:val="0"/>
        <w:ind w:firstLine="709"/>
        <w:rPr>
          <w:bCs/>
          <w:szCs w:val="28"/>
        </w:rPr>
      </w:pPr>
      <w:r w:rsidRPr="00B904A9">
        <w:rPr>
          <w:bCs/>
          <w:szCs w:val="28"/>
        </w:rPr>
        <w:t>для оформлен</w:t>
      </w:r>
      <w:r w:rsidR="00A51487">
        <w:rPr>
          <w:bCs/>
          <w:szCs w:val="28"/>
        </w:rPr>
        <w:t>ия документов посредством сети «Интернет»</w:t>
      </w:r>
      <w:r w:rsidRPr="00B904A9">
        <w:rPr>
          <w:bCs/>
          <w:szCs w:val="28"/>
        </w:rPr>
        <w:t xml:space="preserve"> заявителю необходимо пройти процедуру авторизации на Портале;</w:t>
      </w:r>
    </w:p>
    <w:p w14:paraId="23CE8BE0"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w:t>
      </w:r>
      <w:r w:rsidR="007C4512">
        <w:rPr>
          <w:bCs/>
          <w:szCs w:val="28"/>
        </w:rPr>
        <w:t xml:space="preserve">                                 </w:t>
      </w:r>
      <w:r w:rsidRPr="00B904A9">
        <w:rPr>
          <w:bCs/>
          <w:szCs w:val="28"/>
        </w:rPr>
        <w:t>по Краснодарскому краю (СНИЛС), и пароль, полученный после регистрации на Портале;</w:t>
      </w:r>
    </w:p>
    <w:p w14:paraId="45D8E02C" w14:textId="77777777" w:rsidR="00B904A9" w:rsidRPr="00B904A9" w:rsidRDefault="00A51487" w:rsidP="00872C59">
      <w:pPr>
        <w:widowControl w:val="0"/>
        <w:autoSpaceDE w:val="0"/>
        <w:autoSpaceDN w:val="0"/>
        <w:adjustRightInd w:val="0"/>
        <w:ind w:firstLine="709"/>
        <w:rPr>
          <w:bCs/>
          <w:szCs w:val="28"/>
        </w:rPr>
      </w:pPr>
      <w:r>
        <w:rPr>
          <w:bCs/>
          <w:szCs w:val="28"/>
        </w:rPr>
        <w:t>заявитель, выбрав М</w:t>
      </w:r>
      <w:r w:rsidR="00B904A9" w:rsidRPr="00B904A9">
        <w:rPr>
          <w:bCs/>
          <w:szCs w:val="28"/>
        </w:rPr>
        <w:t>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2C1CE2FC"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заявление вместе с электронными копиями документов попадает </w:t>
      </w:r>
      <w:r w:rsidR="00CE34DA">
        <w:rPr>
          <w:bCs/>
          <w:szCs w:val="28"/>
        </w:rPr>
        <w:t xml:space="preserve">                       </w:t>
      </w:r>
      <w:r w:rsidRPr="00B904A9">
        <w:rPr>
          <w:bCs/>
          <w:szCs w:val="28"/>
        </w:rPr>
        <w:t>в информационну</w:t>
      </w:r>
      <w:r w:rsidR="00A51487">
        <w:rPr>
          <w:bCs/>
          <w:szCs w:val="28"/>
        </w:rPr>
        <w:t>ю систему Отдела</w:t>
      </w:r>
      <w:r w:rsidRPr="00B904A9">
        <w:rPr>
          <w:bCs/>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6B3C9FB5" w14:textId="77777777" w:rsidR="00B904A9" w:rsidRPr="00B904A9" w:rsidRDefault="00A51487" w:rsidP="00872C59">
      <w:pPr>
        <w:widowControl w:val="0"/>
        <w:autoSpaceDE w:val="0"/>
        <w:autoSpaceDN w:val="0"/>
        <w:adjustRightInd w:val="0"/>
        <w:ind w:firstLine="709"/>
        <w:rPr>
          <w:bCs/>
          <w:szCs w:val="28"/>
        </w:rPr>
      </w:pPr>
      <w:r>
        <w:rPr>
          <w:bCs/>
          <w:szCs w:val="28"/>
        </w:rPr>
        <w:t>2.18.10</w:t>
      </w:r>
      <w:r w:rsidR="00B904A9" w:rsidRPr="00B904A9">
        <w:rPr>
          <w:bCs/>
          <w:szCs w:val="28"/>
        </w:rPr>
        <w:t xml:space="preserve">. Для заявителей обеспечивается возможность осуществлять </w:t>
      </w:r>
      <w:r w:rsidR="00CE34DA">
        <w:rPr>
          <w:bCs/>
          <w:szCs w:val="28"/>
        </w:rPr>
        <w:t xml:space="preserve">                     </w:t>
      </w:r>
      <w:r w:rsidR="00B904A9" w:rsidRPr="00B904A9">
        <w:rPr>
          <w:bCs/>
          <w:szCs w:val="28"/>
        </w:rPr>
        <w:t>с использованием Портала получение сведений о ходе выпол</w:t>
      </w:r>
      <w:r>
        <w:rPr>
          <w:bCs/>
          <w:szCs w:val="28"/>
        </w:rPr>
        <w:t xml:space="preserve">нения запроса </w:t>
      </w:r>
      <w:r w:rsidR="00CE34DA">
        <w:rPr>
          <w:bCs/>
          <w:szCs w:val="28"/>
        </w:rPr>
        <w:t xml:space="preserve">                </w:t>
      </w:r>
      <w:r>
        <w:rPr>
          <w:bCs/>
          <w:szCs w:val="28"/>
        </w:rPr>
        <w:t>о предоставлении М</w:t>
      </w:r>
      <w:r w:rsidR="00B904A9" w:rsidRPr="00B904A9">
        <w:rPr>
          <w:bCs/>
          <w:szCs w:val="28"/>
        </w:rPr>
        <w:t>униципальной услуги.</w:t>
      </w:r>
    </w:p>
    <w:p w14:paraId="0FC7CB82" w14:textId="77777777" w:rsidR="00B904A9" w:rsidRPr="00B904A9" w:rsidRDefault="00A51487" w:rsidP="00872C59">
      <w:pPr>
        <w:widowControl w:val="0"/>
        <w:autoSpaceDE w:val="0"/>
        <w:autoSpaceDN w:val="0"/>
        <w:adjustRightInd w:val="0"/>
        <w:ind w:firstLine="709"/>
        <w:rPr>
          <w:bCs/>
          <w:szCs w:val="28"/>
        </w:rPr>
      </w:pPr>
      <w:r>
        <w:rPr>
          <w:bCs/>
          <w:szCs w:val="28"/>
        </w:rPr>
        <w:t>2.18.11</w:t>
      </w:r>
      <w:r w:rsidR="00B904A9" w:rsidRPr="00B904A9">
        <w:rPr>
          <w:bCs/>
          <w:szCs w:val="28"/>
        </w:rPr>
        <w:t>. Сведения о ходе и результате выпол</w:t>
      </w:r>
      <w:r>
        <w:rPr>
          <w:bCs/>
          <w:szCs w:val="28"/>
        </w:rPr>
        <w:t xml:space="preserve">нения запроса </w:t>
      </w:r>
      <w:r w:rsidR="00CE34DA">
        <w:rPr>
          <w:bCs/>
          <w:szCs w:val="28"/>
        </w:rPr>
        <w:t xml:space="preserve">                                    </w:t>
      </w:r>
      <w:r>
        <w:rPr>
          <w:bCs/>
          <w:szCs w:val="28"/>
        </w:rPr>
        <w:t>о предоставлении М</w:t>
      </w:r>
      <w:r w:rsidR="00B904A9" w:rsidRPr="00B904A9">
        <w:rPr>
          <w:bCs/>
          <w:szCs w:val="28"/>
        </w:rPr>
        <w:t>униципальной услуги в электронном виде заявителю представляются в виде уведомления в личном кабинете заявителя на Портале.</w:t>
      </w:r>
    </w:p>
    <w:p w14:paraId="7ED6EB4D" w14:textId="77777777" w:rsidR="00B904A9" w:rsidRPr="00B904A9" w:rsidRDefault="00A51487" w:rsidP="00872C59">
      <w:pPr>
        <w:widowControl w:val="0"/>
        <w:autoSpaceDE w:val="0"/>
        <w:autoSpaceDN w:val="0"/>
        <w:adjustRightInd w:val="0"/>
        <w:ind w:firstLine="709"/>
        <w:rPr>
          <w:bCs/>
          <w:szCs w:val="28"/>
        </w:rPr>
      </w:pPr>
      <w:r>
        <w:rPr>
          <w:bCs/>
          <w:szCs w:val="28"/>
        </w:rPr>
        <w:t xml:space="preserve">2.18.12. </w:t>
      </w:r>
      <w:r w:rsidR="00B904A9" w:rsidRPr="00B904A9">
        <w:rPr>
          <w:bCs/>
          <w:szCs w:val="28"/>
        </w:rPr>
        <w:t>Ин</w:t>
      </w:r>
      <w:r>
        <w:rPr>
          <w:bCs/>
          <w:szCs w:val="28"/>
        </w:rPr>
        <w:t>формация о ходе предоставления М</w:t>
      </w:r>
      <w:r w:rsidR="00B904A9" w:rsidRPr="00B904A9">
        <w:rPr>
          <w:bCs/>
          <w:szCs w:val="28"/>
        </w:rPr>
        <w:t>униципальной услуги направляетс</w:t>
      </w:r>
      <w:r>
        <w:rPr>
          <w:bCs/>
          <w:szCs w:val="28"/>
        </w:rPr>
        <w:t>я заявителю Отделом в срок, не превышающий трёх рабочих дней</w:t>
      </w:r>
      <w:r w:rsidR="00B904A9" w:rsidRPr="00B904A9">
        <w:rPr>
          <w:bCs/>
          <w:szCs w:val="28"/>
        </w:rPr>
        <w:t xml:space="preserve">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160DE834" w14:textId="77777777" w:rsidR="00B904A9" w:rsidRPr="00B904A9" w:rsidRDefault="00A51487" w:rsidP="00872C59">
      <w:pPr>
        <w:widowControl w:val="0"/>
        <w:autoSpaceDE w:val="0"/>
        <w:autoSpaceDN w:val="0"/>
        <w:adjustRightInd w:val="0"/>
        <w:ind w:firstLine="709"/>
        <w:rPr>
          <w:bCs/>
          <w:szCs w:val="28"/>
        </w:rPr>
      </w:pPr>
      <w:r>
        <w:rPr>
          <w:bCs/>
          <w:szCs w:val="28"/>
        </w:rPr>
        <w:t>2.18.13. При предоставлении М</w:t>
      </w:r>
      <w:r w:rsidR="00B904A9" w:rsidRPr="00B904A9">
        <w:rPr>
          <w:bCs/>
          <w:szCs w:val="28"/>
        </w:rPr>
        <w:t>униципальной услуги в электронной форме заявителю направляется:</w:t>
      </w:r>
    </w:p>
    <w:p w14:paraId="2E91D6DA"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уведомление о приеме и регистрации запроса и иных документов, </w:t>
      </w:r>
      <w:r w:rsidR="00A51487">
        <w:rPr>
          <w:bCs/>
          <w:szCs w:val="28"/>
        </w:rPr>
        <w:t>необходимых для предоставления М</w:t>
      </w:r>
      <w:r w:rsidRPr="00B904A9">
        <w:rPr>
          <w:bCs/>
          <w:szCs w:val="28"/>
        </w:rPr>
        <w:t>униципальной услуги;</w:t>
      </w:r>
    </w:p>
    <w:p w14:paraId="2BEC395F" w14:textId="77777777" w:rsidR="00B904A9" w:rsidRPr="00B904A9" w:rsidRDefault="00B904A9" w:rsidP="00872C59">
      <w:pPr>
        <w:widowControl w:val="0"/>
        <w:autoSpaceDE w:val="0"/>
        <w:autoSpaceDN w:val="0"/>
        <w:adjustRightInd w:val="0"/>
        <w:ind w:firstLine="709"/>
        <w:rPr>
          <w:bCs/>
          <w:szCs w:val="28"/>
        </w:rPr>
      </w:pPr>
      <w:r w:rsidRPr="00B904A9">
        <w:rPr>
          <w:bCs/>
          <w:szCs w:val="28"/>
        </w:rPr>
        <w:t>уведомление о н</w:t>
      </w:r>
      <w:r w:rsidR="00A51487">
        <w:rPr>
          <w:bCs/>
          <w:szCs w:val="28"/>
        </w:rPr>
        <w:t>ачале процедуры предоставления М</w:t>
      </w:r>
      <w:r w:rsidRPr="00B904A9">
        <w:rPr>
          <w:bCs/>
          <w:szCs w:val="28"/>
        </w:rPr>
        <w:t>униципальной услуги;</w:t>
      </w:r>
    </w:p>
    <w:p w14:paraId="2061B2A0" w14:textId="77777777" w:rsidR="00B904A9" w:rsidRPr="00B904A9" w:rsidRDefault="00B904A9" w:rsidP="00872C59">
      <w:pPr>
        <w:widowControl w:val="0"/>
        <w:autoSpaceDE w:val="0"/>
        <w:autoSpaceDN w:val="0"/>
        <w:adjustRightInd w:val="0"/>
        <w:ind w:firstLine="709"/>
        <w:rPr>
          <w:bCs/>
          <w:szCs w:val="28"/>
        </w:rPr>
      </w:pPr>
      <w:r w:rsidRPr="00B904A9">
        <w:rPr>
          <w:bCs/>
          <w:szCs w:val="28"/>
        </w:rPr>
        <w:t>уведомлен</w:t>
      </w:r>
      <w:r w:rsidR="00A51487">
        <w:rPr>
          <w:bCs/>
          <w:szCs w:val="28"/>
        </w:rPr>
        <w:t>ие об окончании предоставления М</w:t>
      </w:r>
      <w:r w:rsidRPr="00B904A9">
        <w:rPr>
          <w:bCs/>
          <w:szCs w:val="28"/>
        </w:rPr>
        <w:t xml:space="preserve">униципальной услуги либо мотивированном отказе в приеме запроса и иных документов, </w:t>
      </w:r>
      <w:r w:rsidR="00A51487">
        <w:rPr>
          <w:bCs/>
          <w:szCs w:val="28"/>
        </w:rPr>
        <w:t xml:space="preserve">необходимых </w:t>
      </w:r>
      <w:r w:rsidR="00CE34DA">
        <w:rPr>
          <w:bCs/>
          <w:szCs w:val="28"/>
        </w:rPr>
        <w:t xml:space="preserve">   </w:t>
      </w:r>
      <w:r w:rsidR="00A51487">
        <w:rPr>
          <w:bCs/>
          <w:szCs w:val="28"/>
        </w:rPr>
        <w:t>для предоставления М</w:t>
      </w:r>
      <w:r w:rsidRPr="00B904A9">
        <w:rPr>
          <w:bCs/>
          <w:szCs w:val="28"/>
        </w:rPr>
        <w:t>униципальной услуги;</w:t>
      </w:r>
    </w:p>
    <w:p w14:paraId="5F0E780B" w14:textId="77777777" w:rsidR="00B904A9" w:rsidRPr="00B904A9" w:rsidRDefault="00B904A9" w:rsidP="00872C59">
      <w:pPr>
        <w:widowControl w:val="0"/>
        <w:autoSpaceDE w:val="0"/>
        <w:autoSpaceDN w:val="0"/>
        <w:adjustRightInd w:val="0"/>
        <w:ind w:firstLine="709"/>
        <w:rPr>
          <w:bCs/>
          <w:szCs w:val="28"/>
        </w:rPr>
      </w:pPr>
      <w:r w:rsidRPr="00B904A9">
        <w:rPr>
          <w:bCs/>
          <w:szCs w:val="28"/>
        </w:rPr>
        <w:t xml:space="preserve">уведомление о результатах рассмотрения документов, </w:t>
      </w:r>
      <w:r w:rsidR="00A51487">
        <w:rPr>
          <w:bCs/>
          <w:szCs w:val="28"/>
        </w:rPr>
        <w:t xml:space="preserve">необходимых </w:t>
      </w:r>
      <w:r w:rsidR="00CE34DA">
        <w:rPr>
          <w:bCs/>
          <w:szCs w:val="28"/>
        </w:rPr>
        <w:t xml:space="preserve">               </w:t>
      </w:r>
      <w:r w:rsidR="00A51487">
        <w:rPr>
          <w:bCs/>
          <w:szCs w:val="28"/>
        </w:rPr>
        <w:t>для предоставления М</w:t>
      </w:r>
      <w:r w:rsidRPr="00B904A9">
        <w:rPr>
          <w:bCs/>
          <w:szCs w:val="28"/>
        </w:rPr>
        <w:t>униципальной услуги;</w:t>
      </w:r>
    </w:p>
    <w:p w14:paraId="4920289E" w14:textId="77777777" w:rsidR="00B904A9" w:rsidRPr="00B904A9" w:rsidRDefault="00B904A9" w:rsidP="00872C59">
      <w:pPr>
        <w:widowControl w:val="0"/>
        <w:autoSpaceDE w:val="0"/>
        <w:autoSpaceDN w:val="0"/>
        <w:adjustRightInd w:val="0"/>
        <w:ind w:firstLine="709"/>
        <w:rPr>
          <w:bCs/>
          <w:szCs w:val="28"/>
        </w:rPr>
      </w:pPr>
      <w:r w:rsidRPr="00B904A9">
        <w:rPr>
          <w:bCs/>
          <w:szCs w:val="28"/>
        </w:rPr>
        <w:lastRenderedPageBreak/>
        <w:t>уведомление о возможности получить результат пре</w:t>
      </w:r>
      <w:r w:rsidR="00A51487">
        <w:rPr>
          <w:bCs/>
          <w:szCs w:val="28"/>
        </w:rPr>
        <w:t>доставления М</w:t>
      </w:r>
      <w:r w:rsidRPr="00B904A9">
        <w:rPr>
          <w:bCs/>
          <w:szCs w:val="28"/>
        </w:rPr>
        <w:t>униципальной услуги либо мотивир</w:t>
      </w:r>
      <w:r w:rsidR="00A51487">
        <w:rPr>
          <w:bCs/>
          <w:szCs w:val="28"/>
        </w:rPr>
        <w:t>ованный отказ в предоставлении М</w:t>
      </w:r>
      <w:r w:rsidRPr="00B904A9">
        <w:rPr>
          <w:bCs/>
          <w:szCs w:val="28"/>
        </w:rPr>
        <w:t>униципальной услуги;</w:t>
      </w:r>
    </w:p>
    <w:p w14:paraId="71C32171" w14:textId="77777777" w:rsidR="00B904A9" w:rsidRPr="00B904A9" w:rsidRDefault="00B904A9" w:rsidP="00872C59">
      <w:pPr>
        <w:widowControl w:val="0"/>
        <w:autoSpaceDE w:val="0"/>
        <w:autoSpaceDN w:val="0"/>
        <w:adjustRightInd w:val="0"/>
        <w:ind w:firstLine="709"/>
        <w:rPr>
          <w:bCs/>
          <w:szCs w:val="28"/>
        </w:rPr>
      </w:pPr>
      <w:r w:rsidRPr="00B904A9">
        <w:rPr>
          <w:bCs/>
          <w:szCs w:val="28"/>
        </w:rPr>
        <w:t>уведомление о мотивиро</w:t>
      </w:r>
      <w:r w:rsidR="00A51487">
        <w:rPr>
          <w:bCs/>
          <w:szCs w:val="28"/>
        </w:rPr>
        <w:t>ванном отказе в предоставлении М</w:t>
      </w:r>
      <w:r w:rsidRPr="00B904A9">
        <w:rPr>
          <w:bCs/>
          <w:szCs w:val="28"/>
        </w:rPr>
        <w:t>униципальной услуги.</w:t>
      </w:r>
    </w:p>
    <w:p w14:paraId="65E6E967" w14:textId="77777777" w:rsidR="00B904A9" w:rsidRPr="00B904A9" w:rsidRDefault="00D20C9D" w:rsidP="00872C59">
      <w:pPr>
        <w:widowControl w:val="0"/>
        <w:autoSpaceDE w:val="0"/>
        <w:autoSpaceDN w:val="0"/>
        <w:adjustRightInd w:val="0"/>
        <w:ind w:firstLine="709"/>
        <w:rPr>
          <w:bCs/>
          <w:szCs w:val="28"/>
        </w:rPr>
      </w:pPr>
      <w:r>
        <w:rPr>
          <w:bCs/>
          <w:szCs w:val="28"/>
        </w:rPr>
        <w:t>2.18.14</w:t>
      </w:r>
      <w:r w:rsidR="00B904A9" w:rsidRPr="00B904A9">
        <w:rPr>
          <w:bCs/>
          <w:szCs w:val="28"/>
        </w:rPr>
        <w:t>. При направлении заявления и документов (содержащихся в них сведений) в форме электронных документов в порядке</w:t>
      </w:r>
      <w:r>
        <w:rPr>
          <w:bCs/>
          <w:szCs w:val="28"/>
        </w:rPr>
        <w:t>, предусмотренном данного подраздела Административного регламента</w:t>
      </w:r>
      <w:r w:rsidR="00B904A9" w:rsidRPr="00B904A9">
        <w:rPr>
          <w:bCs/>
          <w:szCs w:val="28"/>
        </w:rPr>
        <w:t>, обеспечивается возможность направления заявителю сообщения в электронном виде, подтверждающего их прием и регистрацию.</w:t>
      </w:r>
    </w:p>
    <w:p w14:paraId="66951046" w14:textId="77777777" w:rsidR="00B904A9" w:rsidRPr="00B904A9" w:rsidRDefault="00D20C9D" w:rsidP="00872C59">
      <w:pPr>
        <w:widowControl w:val="0"/>
        <w:autoSpaceDE w:val="0"/>
        <w:autoSpaceDN w:val="0"/>
        <w:adjustRightInd w:val="0"/>
        <w:ind w:firstLine="709"/>
        <w:rPr>
          <w:bCs/>
          <w:szCs w:val="28"/>
        </w:rPr>
      </w:pPr>
      <w:r>
        <w:rPr>
          <w:bCs/>
          <w:szCs w:val="28"/>
        </w:rPr>
        <w:t>2.18.15</w:t>
      </w:r>
      <w:r w:rsidR="00B904A9" w:rsidRPr="00B904A9">
        <w:rPr>
          <w:bCs/>
          <w:szCs w:val="28"/>
        </w:rPr>
        <w:t>. Многофункциональный центр предоставления государственных и муниципальных услуг при обращении заявителя (представителя</w:t>
      </w:r>
      <w:r>
        <w:rPr>
          <w:bCs/>
          <w:szCs w:val="28"/>
        </w:rPr>
        <w:t xml:space="preserve"> заявителя) </w:t>
      </w:r>
      <w:r w:rsidR="00CE34DA">
        <w:rPr>
          <w:bCs/>
          <w:szCs w:val="28"/>
        </w:rPr>
        <w:t xml:space="preserve">             </w:t>
      </w:r>
      <w:r>
        <w:rPr>
          <w:bCs/>
          <w:szCs w:val="28"/>
        </w:rPr>
        <w:t>за предоставлением М</w:t>
      </w:r>
      <w:r w:rsidR="00B904A9" w:rsidRPr="00B904A9">
        <w:rPr>
          <w:bCs/>
          <w:szCs w:val="28"/>
        </w:rPr>
        <w:t>униципальной услуги осуществляет создание электронных обра</w:t>
      </w:r>
      <w:r>
        <w:rPr>
          <w:bCs/>
          <w:szCs w:val="28"/>
        </w:rPr>
        <w:t>зов заявления о предоставлении М</w:t>
      </w:r>
      <w:r w:rsidR="00B904A9" w:rsidRPr="00B904A9">
        <w:rPr>
          <w:bCs/>
          <w:szCs w:val="28"/>
        </w:rPr>
        <w:t xml:space="preserve">униципальной услуги </w:t>
      </w:r>
      <w:r w:rsidR="00CE34DA">
        <w:rPr>
          <w:bCs/>
          <w:szCs w:val="28"/>
        </w:rPr>
        <w:t xml:space="preserve">                  </w:t>
      </w:r>
      <w:r w:rsidR="00B904A9" w:rsidRPr="00B904A9">
        <w:rPr>
          <w:bCs/>
          <w:szCs w:val="28"/>
        </w:rPr>
        <w:t xml:space="preserve">и документов, представляемых заявителем (представителем заявителя) </w:t>
      </w:r>
      <w:r w:rsidR="00CE34DA">
        <w:rPr>
          <w:bCs/>
          <w:szCs w:val="28"/>
        </w:rPr>
        <w:t xml:space="preserve">                      </w:t>
      </w:r>
      <w:r w:rsidR="00B904A9" w:rsidRPr="00B904A9">
        <w:rPr>
          <w:bCs/>
          <w:szCs w:val="28"/>
        </w:rPr>
        <w:t xml:space="preserve">и </w:t>
      </w:r>
      <w:r>
        <w:rPr>
          <w:bCs/>
          <w:szCs w:val="28"/>
        </w:rPr>
        <w:t>необходимых для предоставления М</w:t>
      </w:r>
      <w:r w:rsidR="00B904A9" w:rsidRPr="00B904A9">
        <w:rPr>
          <w:bCs/>
          <w:szCs w:val="28"/>
        </w:rPr>
        <w:t>уницип</w:t>
      </w:r>
      <w:r>
        <w:rPr>
          <w:bCs/>
          <w:szCs w:val="28"/>
        </w:rPr>
        <w:t xml:space="preserve">альной услуги в соответствии </w:t>
      </w:r>
      <w:r w:rsidR="00CE34DA">
        <w:rPr>
          <w:bCs/>
          <w:szCs w:val="28"/>
        </w:rPr>
        <w:t xml:space="preserve">               </w:t>
      </w:r>
      <w:r>
        <w:rPr>
          <w:bCs/>
          <w:szCs w:val="28"/>
        </w:rPr>
        <w:t>с Административным р</w:t>
      </w:r>
      <w:r w:rsidR="00B904A9" w:rsidRPr="00B904A9">
        <w:rPr>
          <w:bCs/>
          <w:szCs w:val="28"/>
        </w:rPr>
        <w:t>егламентом, и их з</w:t>
      </w:r>
      <w:r>
        <w:rPr>
          <w:bCs/>
          <w:szCs w:val="28"/>
        </w:rPr>
        <w:t xml:space="preserve">аверение с целью направления </w:t>
      </w:r>
      <w:r w:rsidR="00CE34DA">
        <w:rPr>
          <w:bCs/>
          <w:szCs w:val="28"/>
        </w:rPr>
        <w:t xml:space="preserve">                     </w:t>
      </w:r>
      <w:r>
        <w:rPr>
          <w:bCs/>
          <w:szCs w:val="28"/>
        </w:rPr>
        <w:t>в Отдел</w:t>
      </w:r>
      <w:r w:rsidR="00B904A9" w:rsidRPr="00B904A9">
        <w:rPr>
          <w:bCs/>
          <w:szCs w:val="28"/>
        </w:rPr>
        <w:t>.</w:t>
      </w:r>
    </w:p>
    <w:p w14:paraId="7F9E30EE" w14:textId="77777777" w:rsidR="009756C8" w:rsidRPr="00163CA1" w:rsidRDefault="009756C8" w:rsidP="00872C59">
      <w:pPr>
        <w:pStyle w:val="aff0"/>
        <w:widowControl w:val="0"/>
        <w:suppressAutoHyphens/>
        <w:spacing w:after="0" w:line="240" w:lineRule="auto"/>
        <w:ind w:left="0" w:firstLine="709"/>
        <w:jc w:val="center"/>
        <w:rPr>
          <w:rFonts w:ascii="Times New Roman" w:hAnsi="Times New Roman" w:cs="Times New Roman"/>
          <w:sz w:val="28"/>
          <w:szCs w:val="28"/>
        </w:rPr>
      </w:pPr>
    </w:p>
    <w:p w14:paraId="72C8230D" w14:textId="77777777" w:rsidR="00D20C9D" w:rsidRPr="00FC2E5E" w:rsidRDefault="009A3372" w:rsidP="00872C59">
      <w:pPr>
        <w:pStyle w:val="aff0"/>
        <w:widowControl w:val="0"/>
        <w:suppressAutoHyphens/>
        <w:spacing w:after="0" w:line="240" w:lineRule="auto"/>
        <w:ind w:left="0" w:firstLine="709"/>
        <w:jc w:val="center"/>
        <w:rPr>
          <w:rFonts w:ascii="Times New Roman" w:hAnsi="Times New Roman" w:cs="Times New Roman"/>
          <w:sz w:val="28"/>
          <w:szCs w:val="28"/>
        </w:rPr>
      </w:pPr>
      <w:r w:rsidRPr="00FC2E5E">
        <w:rPr>
          <w:rFonts w:ascii="Times New Roman" w:hAnsi="Times New Roman" w:cs="Times New Roman"/>
          <w:sz w:val="28"/>
          <w:szCs w:val="28"/>
        </w:rPr>
        <w:t xml:space="preserve">3. </w:t>
      </w:r>
      <w:r w:rsidR="00D20C9D" w:rsidRPr="00FC2E5E">
        <w:rPr>
          <w:rFonts w:ascii="Times New Roman" w:hAnsi="Times New Roman" w:cs="Times New Roman"/>
          <w:sz w:val="28"/>
          <w:szCs w:val="28"/>
        </w:rPr>
        <w:t>Состав, последовательность и сроки выполнения административных</w:t>
      </w:r>
      <w:r w:rsidR="00364CAB" w:rsidRPr="00FC2E5E">
        <w:rPr>
          <w:rFonts w:ascii="Times New Roman" w:hAnsi="Times New Roman" w:cs="Times New Roman"/>
          <w:sz w:val="28"/>
          <w:szCs w:val="28"/>
        </w:rPr>
        <w:t xml:space="preserve">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r w:rsidR="00FF195B" w:rsidRPr="00FF195B">
        <w:t xml:space="preserve"> </w:t>
      </w:r>
      <w:r w:rsidR="00FF195B">
        <w:rPr>
          <w:rFonts w:ascii="Times New Roman" w:hAnsi="Times New Roman" w:cs="Times New Roman"/>
          <w:sz w:val="28"/>
          <w:szCs w:val="28"/>
        </w:rPr>
        <w:t>многофункциональн</w:t>
      </w:r>
      <w:r w:rsidR="003143B9">
        <w:rPr>
          <w:rFonts w:ascii="Times New Roman" w:hAnsi="Times New Roman" w:cs="Times New Roman"/>
          <w:sz w:val="28"/>
          <w:szCs w:val="28"/>
        </w:rPr>
        <w:t>ых</w:t>
      </w:r>
      <w:r w:rsidR="00FF195B" w:rsidRPr="00FF195B">
        <w:rPr>
          <w:rFonts w:ascii="Times New Roman" w:hAnsi="Times New Roman" w:cs="Times New Roman"/>
          <w:sz w:val="28"/>
          <w:szCs w:val="28"/>
        </w:rPr>
        <w:t xml:space="preserve"> центр</w:t>
      </w:r>
      <w:r w:rsidR="003143B9">
        <w:rPr>
          <w:rFonts w:ascii="Times New Roman" w:hAnsi="Times New Roman" w:cs="Times New Roman"/>
          <w:sz w:val="28"/>
          <w:szCs w:val="28"/>
        </w:rPr>
        <w:t>ах</w:t>
      </w:r>
      <w:r w:rsidR="00364CAB" w:rsidRPr="00FC2E5E">
        <w:rPr>
          <w:rFonts w:ascii="Times New Roman" w:hAnsi="Times New Roman" w:cs="Times New Roman"/>
          <w:sz w:val="28"/>
          <w:szCs w:val="28"/>
        </w:rPr>
        <w:t xml:space="preserve"> предоставления государственных и муниципальных услуг </w:t>
      </w:r>
    </w:p>
    <w:p w14:paraId="02F5AF06" w14:textId="77777777" w:rsidR="00D62EC1" w:rsidRPr="00FC2E5E" w:rsidRDefault="00D62EC1" w:rsidP="00872C59">
      <w:pPr>
        <w:widowControl w:val="0"/>
        <w:autoSpaceDE w:val="0"/>
        <w:autoSpaceDN w:val="0"/>
        <w:adjustRightInd w:val="0"/>
        <w:ind w:firstLine="709"/>
        <w:contextualSpacing/>
        <w:jc w:val="center"/>
        <w:rPr>
          <w:bCs/>
          <w:szCs w:val="28"/>
        </w:rPr>
      </w:pPr>
    </w:p>
    <w:p w14:paraId="2648320D" w14:textId="77777777" w:rsidR="00B96A4C" w:rsidRPr="00FC2E5E" w:rsidRDefault="00B96A4C" w:rsidP="00872C59">
      <w:pPr>
        <w:widowControl w:val="0"/>
        <w:autoSpaceDE w:val="0"/>
        <w:autoSpaceDN w:val="0"/>
        <w:adjustRightInd w:val="0"/>
        <w:ind w:firstLine="709"/>
        <w:contextualSpacing/>
        <w:jc w:val="center"/>
        <w:rPr>
          <w:bCs/>
          <w:szCs w:val="28"/>
        </w:rPr>
      </w:pPr>
      <w:r w:rsidRPr="00FC2E5E">
        <w:rPr>
          <w:bCs/>
          <w:szCs w:val="28"/>
        </w:rPr>
        <w:t>Состав и последовательность административных процедур</w:t>
      </w:r>
    </w:p>
    <w:p w14:paraId="3AB4F165" w14:textId="77777777" w:rsidR="009A3372" w:rsidRPr="00163CA1" w:rsidRDefault="009A3372" w:rsidP="00872C59">
      <w:pPr>
        <w:pStyle w:val="aff0"/>
        <w:widowControl w:val="0"/>
        <w:suppressAutoHyphens/>
        <w:spacing w:after="0" w:line="240" w:lineRule="auto"/>
        <w:ind w:left="0" w:firstLine="709"/>
        <w:jc w:val="both"/>
        <w:rPr>
          <w:rFonts w:ascii="Times New Roman" w:hAnsi="Times New Roman" w:cs="Times New Roman"/>
          <w:sz w:val="28"/>
          <w:szCs w:val="28"/>
        </w:rPr>
      </w:pPr>
    </w:p>
    <w:p w14:paraId="4A9D83E9" w14:textId="77777777" w:rsidR="00CB5BAB" w:rsidRPr="00CB5BAB" w:rsidRDefault="009A3372" w:rsidP="00872C59">
      <w:pPr>
        <w:widowControl w:val="0"/>
        <w:autoSpaceDE w:val="0"/>
        <w:autoSpaceDN w:val="0"/>
        <w:adjustRightInd w:val="0"/>
        <w:ind w:firstLine="709"/>
        <w:rPr>
          <w:rFonts w:eastAsia="Calibri"/>
          <w:szCs w:val="28"/>
          <w:lang w:eastAsia="en-US"/>
        </w:rPr>
      </w:pPr>
      <w:r w:rsidRPr="00692331">
        <w:rPr>
          <w:szCs w:val="28"/>
        </w:rPr>
        <w:t>3.1.</w:t>
      </w:r>
      <w:r w:rsidR="0019564B">
        <w:rPr>
          <w:szCs w:val="28"/>
        </w:rPr>
        <w:t>1.</w:t>
      </w:r>
      <w:r w:rsidRPr="00692331">
        <w:rPr>
          <w:szCs w:val="28"/>
        </w:rPr>
        <w:t xml:space="preserve"> </w:t>
      </w:r>
      <w:r w:rsidR="00A52336">
        <w:rPr>
          <w:rFonts w:eastAsia="Calibri"/>
          <w:szCs w:val="28"/>
          <w:lang w:eastAsia="en-US"/>
        </w:rPr>
        <w:t>Предоставление М</w:t>
      </w:r>
      <w:r w:rsidR="00CB5BAB" w:rsidRPr="00CB5BAB">
        <w:rPr>
          <w:rFonts w:eastAsia="Calibri"/>
          <w:szCs w:val="28"/>
          <w:lang w:eastAsia="en-US"/>
        </w:rPr>
        <w:t>униципальной услуги вк</w:t>
      </w:r>
      <w:r w:rsidR="00597538">
        <w:rPr>
          <w:rFonts w:eastAsia="Calibri"/>
          <w:szCs w:val="28"/>
          <w:lang w:eastAsia="en-US"/>
        </w:rPr>
        <w:t>лючает в себя следующие административные</w:t>
      </w:r>
      <w:r w:rsidR="00CB5BAB" w:rsidRPr="00CB5BAB">
        <w:rPr>
          <w:rFonts w:eastAsia="Calibri"/>
          <w:szCs w:val="28"/>
          <w:lang w:eastAsia="en-US"/>
        </w:rPr>
        <w:t xml:space="preserve"> процедур</w:t>
      </w:r>
      <w:r w:rsidR="00597538">
        <w:rPr>
          <w:rFonts w:eastAsia="Calibri"/>
          <w:szCs w:val="28"/>
          <w:lang w:eastAsia="en-US"/>
        </w:rPr>
        <w:t>ы</w:t>
      </w:r>
      <w:r w:rsidR="00CB5BAB" w:rsidRPr="00CB5BAB">
        <w:rPr>
          <w:rFonts w:eastAsia="Calibri"/>
          <w:szCs w:val="28"/>
          <w:lang w:eastAsia="en-US"/>
        </w:rPr>
        <w:t>:</w:t>
      </w:r>
    </w:p>
    <w:p w14:paraId="17DA61C8"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1) прием заявления и прилагаемых к нему документов, выдача заявителю расписки в получении заявления и прилагаемых к нему документов, передача заявления и прилагаемых документ</w:t>
      </w:r>
      <w:r>
        <w:rPr>
          <w:rFonts w:eastAsia="Calibri"/>
          <w:szCs w:val="28"/>
          <w:lang w:eastAsia="en-US"/>
        </w:rPr>
        <w:t>ов из МФЦ в Отдел</w:t>
      </w:r>
      <w:r w:rsidRPr="00AA16F7">
        <w:rPr>
          <w:rFonts w:eastAsia="Calibri"/>
          <w:szCs w:val="28"/>
          <w:lang w:eastAsia="en-US"/>
        </w:rPr>
        <w:t xml:space="preserve"> (в случае обращения заявителя через МФЦ)</w:t>
      </w:r>
      <w:r w:rsidR="00B613BD" w:rsidRPr="00B613BD">
        <w:t xml:space="preserve"> </w:t>
      </w:r>
      <w:r w:rsidR="00B613BD" w:rsidRPr="00B613BD">
        <w:rPr>
          <w:rFonts w:eastAsia="Calibri"/>
          <w:szCs w:val="28"/>
          <w:lang w:eastAsia="en-US"/>
        </w:rPr>
        <w:t>а также обращение за получением муниципальной услуги с использованием электронных документов, подписанных электронной подписью;</w:t>
      </w:r>
    </w:p>
    <w:p w14:paraId="2FE5EADB"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2) рассмотрение заявления и прилагаемых к нему</w:t>
      </w:r>
      <w:r>
        <w:rPr>
          <w:rFonts w:eastAsia="Calibri"/>
          <w:szCs w:val="28"/>
          <w:lang w:eastAsia="en-US"/>
        </w:rPr>
        <w:t xml:space="preserve"> документов Отдел</w:t>
      </w:r>
      <w:r w:rsidRPr="00AA16F7">
        <w:rPr>
          <w:rFonts w:eastAsia="Calibri"/>
          <w:szCs w:val="28"/>
          <w:lang w:eastAsia="en-US"/>
        </w:rPr>
        <w:t>ом, формирование и направление межведомственного запроса в органы, участ</w:t>
      </w:r>
      <w:r>
        <w:rPr>
          <w:rFonts w:eastAsia="Calibri"/>
          <w:szCs w:val="28"/>
          <w:lang w:eastAsia="en-US"/>
        </w:rPr>
        <w:t>вующие в предоставлении М</w:t>
      </w:r>
      <w:r w:rsidRPr="00AA16F7">
        <w:rPr>
          <w:rFonts w:eastAsia="Calibri"/>
          <w:szCs w:val="28"/>
          <w:lang w:eastAsia="en-US"/>
        </w:rPr>
        <w:t xml:space="preserve">униципальной услуги (в случае непредставления заявителем документов, предусмотренных в </w:t>
      </w:r>
      <w:hyperlink w:anchor="P251" w:history="1">
        <w:r w:rsidRPr="00AA16F7">
          <w:rPr>
            <w:rStyle w:val="a3"/>
            <w:rFonts w:eastAsia="Calibri"/>
            <w:color w:val="auto"/>
            <w:szCs w:val="28"/>
            <w:u w:val="none"/>
            <w:lang w:eastAsia="en-US"/>
          </w:rPr>
          <w:t>пункте 2.7</w:t>
        </w:r>
      </w:hyperlink>
      <w:r w:rsidRPr="00AA16F7">
        <w:rPr>
          <w:rFonts w:eastAsia="Calibri"/>
          <w:szCs w:val="28"/>
          <w:lang w:eastAsia="en-US"/>
        </w:rPr>
        <w:t>.1</w:t>
      </w:r>
      <w:r>
        <w:rPr>
          <w:rFonts w:eastAsia="Calibri"/>
          <w:szCs w:val="28"/>
          <w:lang w:eastAsia="en-US"/>
        </w:rPr>
        <w:t xml:space="preserve"> </w:t>
      </w:r>
      <w:hyperlink w:anchor="P251" w:history="1">
        <w:r w:rsidRPr="00867DCE">
          <w:rPr>
            <w:rStyle w:val="a3"/>
            <w:color w:val="auto"/>
            <w:szCs w:val="28"/>
            <w:u w:val="none"/>
          </w:rPr>
          <w:t>подраздела VII</w:t>
        </w:r>
      </w:hyperlink>
      <w:r w:rsidRPr="00867DCE">
        <w:rPr>
          <w:szCs w:val="28"/>
        </w:rPr>
        <w:t xml:space="preserve"> </w:t>
      </w:r>
      <w:r>
        <w:rPr>
          <w:szCs w:val="28"/>
        </w:rPr>
        <w:t xml:space="preserve">раздела </w:t>
      </w:r>
      <w:hyperlink w:anchor="P251" w:history="1">
        <w:r w:rsidRPr="00867DCE">
          <w:rPr>
            <w:rStyle w:val="a3"/>
            <w:color w:val="auto"/>
            <w:szCs w:val="28"/>
            <w:u w:val="none"/>
          </w:rPr>
          <w:t>II</w:t>
        </w:r>
      </w:hyperlink>
      <w:r w:rsidRPr="00867DCE">
        <w:rPr>
          <w:szCs w:val="28"/>
        </w:rPr>
        <w:t xml:space="preserve"> </w:t>
      </w:r>
      <w:r w:rsidRPr="00AA16F7">
        <w:rPr>
          <w:rFonts w:eastAsia="Calibri"/>
          <w:szCs w:val="28"/>
          <w:lang w:eastAsia="en-US"/>
        </w:rPr>
        <w:t xml:space="preserve">Административного регламента, по собственной </w:t>
      </w:r>
      <w:r w:rsidR="00CA0BE6">
        <w:rPr>
          <w:rFonts w:eastAsia="Calibri"/>
          <w:szCs w:val="28"/>
          <w:lang w:eastAsia="en-US"/>
        </w:rPr>
        <w:t xml:space="preserve">инициативе), </w:t>
      </w:r>
      <w:r w:rsidR="00163CA1" w:rsidRPr="00163CA1">
        <w:rPr>
          <w:rFonts w:eastAsia="Calibri"/>
          <w:szCs w:val="28"/>
          <w:lang w:eastAsia="en-US"/>
        </w:rPr>
        <w:t xml:space="preserve">принятие решения о </w:t>
      </w:r>
      <w:r w:rsidR="00163CA1">
        <w:rPr>
          <w:rFonts w:eastAsia="Calibri"/>
          <w:szCs w:val="28"/>
          <w:lang w:eastAsia="en-US"/>
        </w:rPr>
        <w:t>приостановлении предоставления М</w:t>
      </w:r>
      <w:r w:rsidR="00163CA1" w:rsidRPr="00163CA1">
        <w:rPr>
          <w:rFonts w:eastAsia="Calibri"/>
          <w:szCs w:val="28"/>
          <w:lang w:eastAsia="en-US"/>
        </w:rPr>
        <w:t>униципальной услуги (в случае прин</w:t>
      </w:r>
      <w:r w:rsidR="00163CA1">
        <w:rPr>
          <w:rFonts w:eastAsia="Calibri"/>
          <w:szCs w:val="28"/>
          <w:lang w:eastAsia="en-US"/>
        </w:rPr>
        <w:t>ятия решения о приостановлении М</w:t>
      </w:r>
      <w:r w:rsidR="00163CA1" w:rsidRPr="00163CA1">
        <w:rPr>
          <w:rFonts w:eastAsia="Calibri"/>
          <w:szCs w:val="28"/>
          <w:lang w:eastAsia="en-US"/>
        </w:rPr>
        <w:t>униципальной услуги - переда</w:t>
      </w:r>
      <w:r w:rsidR="00163CA1">
        <w:rPr>
          <w:rFonts w:eastAsia="Calibri"/>
          <w:szCs w:val="28"/>
          <w:lang w:eastAsia="en-US"/>
        </w:rPr>
        <w:t>чу документа о приостановлении М</w:t>
      </w:r>
      <w:r w:rsidR="00163CA1" w:rsidRPr="00163CA1">
        <w:rPr>
          <w:rFonts w:eastAsia="Calibri"/>
          <w:szCs w:val="28"/>
          <w:lang w:eastAsia="en-US"/>
        </w:rPr>
        <w:t xml:space="preserve">униципальной услуги заявителю либо через МФЦ (в случае подачи заявления </w:t>
      </w:r>
      <w:r w:rsidR="00163CA1" w:rsidRPr="00163CA1">
        <w:rPr>
          <w:rFonts w:eastAsia="Calibri"/>
          <w:szCs w:val="28"/>
          <w:lang w:eastAsia="en-US"/>
        </w:rPr>
        <w:lastRenderedPageBreak/>
        <w:t>и прилагаемых к нему документов через МФЦ),</w:t>
      </w:r>
      <w:r w:rsidRPr="00AA16F7">
        <w:rPr>
          <w:rFonts w:eastAsia="Calibri"/>
          <w:szCs w:val="28"/>
          <w:lang w:eastAsia="en-US"/>
        </w:rPr>
        <w:t xml:space="preserve"> принятие решени</w:t>
      </w:r>
      <w:r>
        <w:rPr>
          <w:rFonts w:eastAsia="Calibri"/>
          <w:szCs w:val="28"/>
          <w:lang w:eastAsia="en-US"/>
        </w:rPr>
        <w:t xml:space="preserve">я </w:t>
      </w:r>
      <w:r w:rsidR="00CE34DA">
        <w:rPr>
          <w:rFonts w:eastAsia="Calibri"/>
          <w:szCs w:val="28"/>
          <w:lang w:eastAsia="en-US"/>
        </w:rPr>
        <w:t xml:space="preserve">                             </w:t>
      </w:r>
      <w:r>
        <w:rPr>
          <w:rFonts w:eastAsia="Calibri"/>
          <w:szCs w:val="28"/>
          <w:lang w:eastAsia="en-US"/>
        </w:rPr>
        <w:t>о предоставлении М</w:t>
      </w:r>
      <w:r w:rsidRPr="00AA16F7">
        <w:rPr>
          <w:rFonts w:eastAsia="Calibri"/>
          <w:szCs w:val="28"/>
          <w:lang w:eastAsia="en-US"/>
        </w:rPr>
        <w:t>униципальной услуги;</w:t>
      </w:r>
    </w:p>
    <w:p w14:paraId="226FAC0D"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3) согласование проекта постановления;</w:t>
      </w:r>
    </w:p>
    <w:p w14:paraId="3128360E" w14:textId="77777777" w:rsidR="00AA16F7" w:rsidRPr="00AA16F7" w:rsidRDefault="007512EC" w:rsidP="00AA16F7">
      <w:pPr>
        <w:widowControl w:val="0"/>
        <w:suppressAutoHyphens w:val="0"/>
        <w:autoSpaceDE w:val="0"/>
        <w:autoSpaceDN w:val="0"/>
        <w:adjustRightInd w:val="0"/>
        <w:ind w:firstLine="709"/>
        <w:rPr>
          <w:rFonts w:eastAsia="Calibri"/>
          <w:szCs w:val="28"/>
          <w:lang w:eastAsia="en-US"/>
        </w:rPr>
      </w:pPr>
      <w:r>
        <w:rPr>
          <w:rFonts w:eastAsia="Calibri"/>
          <w:szCs w:val="28"/>
          <w:lang w:eastAsia="en-US"/>
        </w:rPr>
        <w:t>4) передача Отделом результата предоставления М</w:t>
      </w:r>
      <w:r w:rsidR="00AA16F7" w:rsidRPr="00AA16F7">
        <w:rPr>
          <w:rFonts w:eastAsia="Calibri"/>
          <w:szCs w:val="28"/>
          <w:lang w:eastAsia="en-US"/>
        </w:rPr>
        <w:t xml:space="preserve">униципальной услуги </w:t>
      </w:r>
      <w:r w:rsidR="00CE34DA">
        <w:rPr>
          <w:rFonts w:eastAsia="Calibri"/>
          <w:szCs w:val="28"/>
          <w:lang w:eastAsia="en-US"/>
        </w:rPr>
        <w:t xml:space="preserve"> </w:t>
      </w:r>
      <w:r w:rsidR="00AA16F7" w:rsidRPr="00AA16F7">
        <w:rPr>
          <w:rFonts w:eastAsia="Calibri"/>
          <w:szCs w:val="28"/>
          <w:lang w:eastAsia="en-US"/>
        </w:rPr>
        <w:t>в МФЦ (в случае обращения заявителя через МФЦ);</w:t>
      </w:r>
      <w:r w:rsidR="00CA0BE6">
        <w:rPr>
          <w:rFonts w:eastAsia="Calibri"/>
          <w:szCs w:val="28"/>
          <w:lang w:eastAsia="en-US"/>
        </w:rPr>
        <w:t xml:space="preserve"> </w:t>
      </w:r>
    </w:p>
    <w:p w14:paraId="6EAE8DED" w14:textId="77777777" w:rsidR="00AA16F7" w:rsidRPr="00B5250C" w:rsidRDefault="00AA16F7" w:rsidP="00B5250C">
      <w:pPr>
        <w:widowControl w:val="0"/>
        <w:autoSpaceDE w:val="0"/>
        <w:autoSpaceDN w:val="0"/>
        <w:adjustRightInd w:val="0"/>
        <w:ind w:firstLine="709"/>
        <w:contextualSpacing/>
        <w:rPr>
          <w:kern w:val="2"/>
          <w:szCs w:val="28"/>
        </w:rPr>
      </w:pPr>
      <w:r w:rsidRPr="00AA16F7">
        <w:rPr>
          <w:rFonts w:eastAsia="Calibri"/>
          <w:szCs w:val="28"/>
          <w:lang w:eastAsia="en-US"/>
        </w:rPr>
        <w:t xml:space="preserve">5) </w:t>
      </w:r>
      <w:r w:rsidR="00163CA1" w:rsidRPr="00163CA1">
        <w:rPr>
          <w:kern w:val="2"/>
          <w:szCs w:val="28"/>
        </w:rPr>
        <w:t>выдача (направление) заявителю результата предостав</w:t>
      </w:r>
      <w:r w:rsidR="00163CA1">
        <w:rPr>
          <w:kern w:val="2"/>
          <w:szCs w:val="28"/>
        </w:rPr>
        <w:t>ления М</w:t>
      </w:r>
      <w:r w:rsidR="00163CA1" w:rsidRPr="00163CA1">
        <w:rPr>
          <w:kern w:val="2"/>
          <w:szCs w:val="28"/>
        </w:rPr>
        <w:t>униципальной услуги</w:t>
      </w:r>
      <w:r w:rsidRPr="00AA16F7">
        <w:rPr>
          <w:rFonts w:eastAsia="Calibri"/>
          <w:szCs w:val="28"/>
          <w:lang w:eastAsia="en-US"/>
        </w:rPr>
        <w:t>;</w:t>
      </w:r>
    </w:p>
    <w:p w14:paraId="3987AAF1"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6) исправление опечаток и ошибок, допущенных в выданн</w:t>
      </w:r>
      <w:r w:rsidR="007512EC">
        <w:rPr>
          <w:rFonts w:eastAsia="Calibri"/>
          <w:szCs w:val="28"/>
          <w:lang w:eastAsia="en-US"/>
        </w:rPr>
        <w:t>ых в результате предоставления М</w:t>
      </w:r>
      <w:r w:rsidRPr="00AA16F7">
        <w:rPr>
          <w:rFonts w:eastAsia="Calibri"/>
          <w:szCs w:val="28"/>
          <w:lang w:eastAsia="en-US"/>
        </w:rPr>
        <w:t>униципальной услуги документах.</w:t>
      </w:r>
    </w:p>
    <w:p w14:paraId="24B5C47B" w14:textId="77777777" w:rsidR="00AA16F7" w:rsidRPr="00AA16F7" w:rsidRDefault="007512EC" w:rsidP="00AA16F7">
      <w:pPr>
        <w:widowControl w:val="0"/>
        <w:suppressAutoHyphens w:val="0"/>
        <w:autoSpaceDE w:val="0"/>
        <w:autoSpaceDN w:val="0"/>
        <w:adjustRightInd w:val="0"/>
        <w:ind w:firstLine="709"/>
        <w:rPr>
          <w:rFonts w:eastAsia="Calibri"/>
          <w:szCs w:val="28"/>
          <w:lang w:eastAsia="en-US"/>
        </w:rPr>
      </w:pPr>
      <w:r>
        <w:rPr>
          <w:rFonts w:eastAsia="Calibri"/>
          <w:szCs w:val="28"/>
          <w:lang w:eastAsia="en-US"/>
        </w:rPr>
        <w:t>3.1.2</w:t>
      </w:r>
      <w:r w:rsidR="00AA16F7" w:rsidRPr="00AA16F7">
        <w:rPr>
          <w:rFonts w:eastAsia="Calibri"/>
          <w:szCs w:val="28"/>
          <w:lang w:eastAsia="en-US"/>
        </w:rPr>
        <w:t>. Перечень административных процедур (действий) в электронной форме:</w:t>
      </w:r>
    </w:p>
    <w:p w14:paraId="6C3F6FDB"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1) прием заявления и прилагаемых к нему документов от заявителя посредством Портала;</w:t>
      </w:r>
    </w:p>
    <w:p w14:paraId="58B32835"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2) рассмотрение заявления и прилагаемых к нему</w:t>
      </w:r>
      <w:r w:rsidR="007512EC">
        <w:rPr>
          <w:rFonts w:eastAsia="Calibri"/>
          <w:szCs w:val="28"/>
          <w:lang w:eastAsia="en-US"/>
        </w:rPr>
        <w:t xml:space="preserve"> документов Отдел</w:t>
      </w:r>
      <w:r w:rsidRPr="00AA16F7">
        <w:rPr>
          <w:rFonts w:eastAsia="Calibri"/>
          <w:szCs w:val="28"/>
          <w:lang w:eastAsia="en-US"/>
        </w:rPr>
        <w:t>ом, формирование и направление межведомственного запроса в органы</w:t>
      </w:r>
      <w:r w:rsidR="007512EC">
        <w:rPr>
          <w:rFonts w:eastAsia="Calibri"/>
          <w:szCs w:val="28"/>
          <w:lang w:eastAsia="en-US"/>
        </w:rPr>
        <w:t>, участвующие в предоставлении М</w:t>
      </w:r>
      <w:r w:rsidRPr="00AA16F7">
        <w:rPr>
          <w:rFonts w:eastAsia="Calibri"/>
          <w:szCs w:val="28"/>
          <w:lang w:eastAsia="en-US"/>
        </w:rPr>
        <w:t>униципальной услуги (в случае непредставления заявителе</w:t>
      </w:r>
      <w:r w:rsidR="007512EC">
        <w:rPr>
          <w:rFonts w:eastAsia="Calibri"/>
          <w:szCs w:val="28"/>
          <w:lang w:eastAsia="en-US"/>
        </w:rPr>
        <w:t>м документов, предусмотренных в</w:t>
      </w:r>
      <w:r w:rsidR="007512EC" w:rsidRPr="00AA16F7">
        <w:rPr>
          <w:rFonts w:eastAsia="Calibri"/>
          <w:szCs w:val="28"/>
          <w:lang w:eastAsia="en-US"/>
        </w:rPr>
        <w:t xml:space="preserve"> </w:t>
      </w:r>
      <w:hyperlink w:anchor="P251" w:history="1">
        <w:r w:rsidR="007512EC" w:rsidRPr="00AA16F7">
          <w:rPr>
            <w:rStyle w:val="a3"/>
            <w:rFonts w:eastAsia="Calibri"/>
            <w:color w:val="auto"/>
            <w:szCs w:val="28"/>
            <w:u w:val="none"/>
            <w:lang w:eastAsia="en-US"/>
          </w:rPr>
          <w:t>пункте 2.7</w:t>
        </w:r>
      </w:hyperlink>
      <w:r w:rsidR="007512EC" w:rsidRPr="00AA16F7">
        <w:rPr>
          <w:rFonts w:eastAsia="Calibri"/>
          <w:szCs w:val="28"/>
          <w:lang w:eastAsia="en-US"/>
        </w:rPr>
        <w:t>.1</w:t>
      </w:r>
      <w:r w:rsidR="007512EC">
        <w:rPr>
          <w:rFonts w:eastAsia="Calibri"/>
          <w:szCs w:val="28"/>
          <w:lang w:eastAsia="en-US"/>
        </w:rPr>
        <w:t xml:space="preserve"> </w:t>
      </w:r>
      <w:hyperlink w:anchor="P251" w:history="1">
        <w:r w:rsidR="007512EC" w:rsidRPr="00867DCE">
          <w:rPr>
            <w:rStyle w:val="a3"/>
            <w:color w:val="auto"/>
            <w:szCs w:val="28"/>
            <w:u w:val="none"/>
          </w:rPr>
          <w:t>подраздела VII</w:t>
        </w:r>
      </w:hyperlink>
      <w:r w:rsidR="007512EC" w:rsidRPr="00867DCE">
        <w:rPr>
          <w:szCs w:val="28"/>
        </w:rPr>
        <w:t xml:space="preserve"> </w:t>
      </w:r>
      <w:r w:rsidR="007512EC">
        <w:rPr>
          <w:szCs w:val="28"/>
        </w:rPr>
        <w:t xml:space="preserve">раздела </w:t>
      </w:r>
      <w:hyperlink w:anchor="P251" w:history="1">
        <w:r w:rsidR="007512EC" w:rsidRPr="00867DCE">
          <w:rPr>
            <w:rStyle w:val="a3"/>
            <w:color w:val="auto"/>
            <w:szCs w:val="28"/>
            <w:u w:val="none"/>
          </w:rPr>
          <w:t>II</w:t>
        </w:r>
      </w:hyperlink>
      <w:r w:rsidR="007512EC" w:rsidRPr="00867DCE">
        <w:rPr>
          <w:szCs w:val="28"/>
        </w:rPr>
        <w:t xml:space="preserve"> </w:t>
      </w:r>
      <w:r w:rsidRPr="00AA16F7">
        <w:rPr>
          <w:rFonts w:eastAsia="Calibri"/>
          <w:szCs w:val="28"/>
          <w:lang w:eastAsia="en-US"/>
        </w:rPr>
        <w:t>Административного регламента, по собственной инициативе</w:t>
      </w:r>
      <w:r w:rsidR="00163CA1">
        <w:rPr>
          <w:rFonts w:eastAsia="Calibri"/>
          <w:szCs w:val="28"/>
          <w:lang w:eastAsia="en-US"/>
        </w:rPr>
        <w:t>)</w:t>
      </w:r>
      <w:r w:rsidR="00163CA1" w:rsidRPr="000C553E">
        <w:rPr>
          <w:rFonts w:ascii="Calibri" w:eastAsia="Calibri" w:hAnsi="Calibri"/>
          <w:sz w:val="22"/>
          <w:szCs w:val="22"/>
          <w:lang w:eastAsia="en-US"/>
        </w:rPr>
        <w:t xml:space="preserve"> </w:t>
      </w:r>
      <w:r w:rsidR="00163CA1" w:rsidRPr="00163CA1">
        <w:rPr>
          <w:rFonts w:eastAsia="Calibri"/>
          <w:szCs w:val="28"/>
          <w:lang w:eastAsia="en-US"/>
        </w:rPr>
        <w:t xml:space="preserve">принятие решения о приостановлении предоставления муниципальной услуги (в случае принятия решения о приостановлении </w:t>
      </w:r>
      <w:r w:rsidR="00163CA1">
        <w:rPr>
          <w:rFonts w:eastAsia="Calibri"/>
          <w:szCs w:val="28"/>
          <w:lang w:eastAsia="en-US"/>
        </w:rPr>
        <w:t>М</w:t>
      </w:r>
      <w:r w:rsidR="00163CA1" w:rsidRPr="00163CA1">
        <w:rPr>
          <w:rFonts w:eastAsia="Calibri"/>
          <w:szCs w:val="28"/>
          <w:lang w:eastAsia="en-US"/>
        </w:rPr>
        <w:t>униципальной услуги - переда</w:t>
      </w:r>
      <w:r w:rsidR="00163CA1">
        <w:rPr>
          <w:rFonts w:eastAsia="Calibri"/>
          <w:szCs w:val="28"/>
          <w:lang w:eastAsia="en-US"/>
        </w:rPr>
        <w:t>чу документа о приостановлении М</w:t>
      </w:r>
      <w:r w:rsidR="00163CA1" w:rsidRPr="00163CA1">
        <w:rPr>
          <w:rFonts w:eastAsia="Calibri"/>
          <w:szCs w:val="28"/>
          <w:lang w:eastAsia="en-US"/>
        </w:rPr>
        <w:t>униципальной услуги заявителю),</w:t>
      </w:r>
      <w:r w:rsidRPr="00AA16F7">
        <w:rPr>
          <w:rFonts w:eastAsia="Calibri"/>
          <w:szCs w:val="28"/>
          <w:lang w:eastAsia="en-US"/>
        </w:rPr>
        <w:t xml:space="preserve"> при</w:t>
      </w:r>
      <w:r w:rsidR="007512EC">
        <w:rPr>
          <w:rFonts w:eastAsia="Calibri"/>
          <w:szCs w:val="28"/>
          <w:lang w:eastAsia="en-US"/>
        </w:rPr>
        <w:t>нятие решения о предоставлении М</w:t>
      </w:r>
      <w:r w:rsidRPr="00AA16F7">
        <w:rPr>
          <w:rFonts w:eastAsia="Calibri"/>
          <w:szCs w:val="28"/>
          <w:lang w:eastAsia="en-US"/>
        </w:rPr>
        <w:t>униципальной услуги;</w:t>
      </w:r>
    </w:p>
    <w:p w14:paraId="6C1A58A3"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3) согласование проекта постановления;</w:t>
      </w:r>
    </w:p>
    <w:p w14:paraId="49C747D2" w14:textId="77777777" w:rsidR="00AA16F7" w:rsidRPr="00AA16F7" w:rsidRDefault="00AA16F7" w:rsidP="00AA16F7">
      <w:pPr>
        <w:widowControl w:val="0"/>
        <w:suppressAutoHyphens w:val="0"/>
        <w:autoSpaceDE w:val="0"/>
        <w:autoSpaceDN w:val="0"/>
        <w:adjustRightInd w:val="0"/>
        <w:ind w:firstLine="709"/>
        <w:rPr>
          <w:rFonts w:eastAsia="Calibri"/>
          <w:szCs w:val="28"/>
          <w:lang w:eastAsia="en-US"/>
        </w:rPr>
      </w:pPr>
      <w:r w:rsidRPr="00AA16F7">
        <w:rPr>
          <w:rFonts w:eastAsia="Calibri"/>
          <w:szCs w:val="28"/>
          <w:lang w:eastAsia="en-US"/>
        </w:rPr>
        <w:t>4) направление посредством Портала заявителю копии результата предоставле</w:t>
      </w:r>
      <w:r w:rsidR="007512EC">
        <w:rPr>
          <w:rFonts w:eastAsia="Calibri"/>
          <w:szCs w:val="28"/>
          <w:lang w:eastAsia="en-US"/>
        </w:rPr>
        <w:t>ния М</w:t>
      </w:r>
      <w:r w:rsidRPr="00AA16F7">
        <w:rPr>
          <w:rFonts w:eastAsia="Calibri"/>
          <w:szCs w:val="28"/>
          <w:lang w:eastAsia="en-US"/>
        </w:rPr>
        <w:t>униципальной услуги, выдача заявителю ориги</w:t>
      </w:r>
      <w:r w:rsidR="007512EC">
        <w:rPr>
          <w:rFonts w:eastAsia="Calibri"/>
          <w:szCs w:val="28"/>
          <w:lang w:eastAsia="en-US"/>
        </w:rPr>
        <w:t>нала результата предоставления М</w:t>
      </w:r>
      <w:r w:rsidRPr="00AA16F7">
        <w:rPr>
          <w:rFonts w:eastAsia="Calibri"/>
          <w:szCs w:val="28"/>
          <w:lang w:eastAsia="en-US"/>
        </w:rPr>
        <w:t>униципальной услуги.</w:t>
      </w:r>
    </w:p>
    <w:p w14:paraId="7D1B1EA0" w14:textId="77777777" w:rsidR="00C432D8" w:rsidRPr="00B5250C" w:rsidRDefault="0019564B" w:rsidP="00872C59">
      <w:pPr>
        <w:widowControl w:val="0"/>
        <w:suppressAutoHyphens w:val="0"/>
        <w:autoSpaceDE w:val="0"/>
        <w:autoSpaceDN w:val="0"/>
        <w:adjustRightInd w:val="0"/>
        <w:ind w:firstLine="709"/>
        <w:rPr>
          <w:rFonts w:eastAsia="Calibri"/>
          <w:szCs w:val="28"/>
          <w:lang w:eastAsia="en-US"/>
        </w:rPr>
      </w:pPr>
      <w:r w:rsidRPr="00B5250C">
        <w:rPr>
          <w:rFonts w:eastAsia="Calibri"/>
          <w:szCs w:val="28"/>
          <w:lang w:eastAsia="en-US"/>
        </w:rPr>
        <w:t>3.</w:t>
      </w:r>
      <w:r w:rsidR="007512EC" w:rsidRPr="00B5250C">
        <w:rPr>
          <w:rFonts w:eastAsia="Calibri"/>
          <w:szCs w:val="28"/>
          <w:lang w:eastAsia="en-US"/>
        </w:rPr>
        <w:t>1.3</w:t>
      </w:r>
      <w:r w:rsidR="00CB5BAB" w:rsidRPr="00B5250C">
        <w:rPr>
          <w:rFonts w:eastAsia="Calibri"/>
          <w:szCs w:val="28"/>
          <w:lang w:eastAsia="en-US"/>
        </w:rPr>
        <w:t>. Заявитель вправе отозвать свое заявление на любой стадии рассмотрения, согласования или подготовк</w:t>
      </w:r>
      <w:r w:rsidRPr="00B5250C">
        <w:rPr>
          <w:rFonts w:eastAsia="Calibri"/>
          <w:szCs w:val="28"/>
          <w:lang w:eastAsia="en-US"/>
        </w:rPr>
        <w:t>и документа Отдел</w:t>
      </w:r>
      <w:r w:rsidR="00CB5BAB" w:rsidRPr="00B5250C">
        <w:rPr>
          <w:rFonts w:eastAsia="Calibri"/>
          <w:szCs w:val="28"/>
          <w:lang w:eastAsia="en-US"/>
        </w:rPr>
        <w:t>ом, обратившись с соответствующим з</w:t>
      </w:r>
      <w:r w:rsidRPr="00B5250C">
        <w:rPr>
          <w:rFonts w:eastAsia="Calibri"/>
          <w:szCs w:val="28"/>
          <w:lang w:eastAsia="en-US"/>
        </w:rPr>
        <w:t>аявлением в Отдел</w:t>
      </w:r>
      <w:r w:rsidR="00CB5BAB" w:rsidRPr="00B5250C">
        <w:rPr>
          <w:rFonts w:eastAsia="Calibri"/>
          <w:szCs w:val="28"/>
          <w:lang w:eastAsia="en-US"/>
        </w:rPr>
        <w:t>, в том чис</w:t>
      </w:r>
      <w:r w:rsidRPr="00B5250C">
        <w:rPr>
          <w:rFonts w:eastAsia="Calibri"/>
          <w:szCs w:val="28"/>
          <w:lang w:eastAsia="en-US"/>
        </w:rPr>
        <w:t>ле в электронном виде либо МФЦ.</w:t>
      </w:r>
    </w:p>
    <w:p w14:paraId="1472CA14" w14:textId="77777777" w:rsidR="00F52F5C" w:rsidRPr="00163CA1" w:rsidRDefault="00F52F5C" w:rsidP="00872C59">
      <w:pPr>
        <w:suppressAutoHyphens w:val="0"/>
        <w:autoSpaceDE w:val="0"/>
        <w:autoSpaceDN w:val="0"/>
        <w:adjustRightInd w:val="0"/>
        <w:ind w:firstLine="709"/>
        <w:jc w:val="center"/>
        <w:rPr>
          <w:szCs w:val="28"/>
          <w:lang w:eastAsia="ru-RU"/>
        </w:rPr>
      </w:pPr>
    </w:p>
    <w:p w14:paraId="12BF0EC0" w14:textId="77777777" w:rsidR="003A1915" w:rsidRPr="00FC2E5E" w:rsidRDefault="00831809" w:rsidP="00872C59">
      <w:pPr>
        <w:widowControl w:val="0"/>
        <w:tabs>
          <w:tab w:val="left" w:pos="567"/>
          <w:tab w:val="left" w:pos="709"/>
        </w:tabs>
        <w:autoSpaceDE w:val="0"/>
        <w:autoSpaceDN w:val="0"/>
        <w:ind w:firstLine="709"/>
        <w:jc w:val="center"/>
        <w:rPr>
          <w:szCs w:val="28"/>
          <w:lang w:eastAsia="ru-RU"/>
        </w:rPr>
      </w:pPr>
      <w:r w:rsidRPr="00FC2E5E">
        <w:rPr>
          <w:szCs w:val="28"/>
          <w:lang w:eastAsia="ru-RU"/>
        </w:rPr>
        <w:t xml:space="preserve">Последовательность </w:t>
      </w:r>
      <w:r w:rsidR="003A1915" w:rsidRPr="00FC2E5E">
        <w:rPr>
          <w:szCs w:val="28"/>
          <w:lang w:eastAsia="ru-RU"/>
        </w:rPr>
        <w:t>выполн</w:t>
      </w:r>
      <w:r w:rsidR="007512EC">
        <w:rPr>
          <w:szCs w:val="28"/>
          <w:lang w:eastAsia="ru-RU"/>
        </w:rPr>
        <w:t xml:space="preserve">ения административных процедур </w:t>
      </w:r>
    </w:p>
    <w:p w14:paraId="46A5990B" w14:textId="77777777" w:rsidR="009A3372" w:rsidRPr="00540082" w:rsidRDefault="00163CA1" w:rsidP="00163CA1">
      <w:pPr>
        <w:pStyle w:val="aff0"/>
        <w:widowControl w:val="0"/>
        <w:tabs>
          <w:tab w:val="left" w:pos="1135"/>
        </w:tabs>
        <w:suppressAutoHyphens/>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ab/>
      </w:r>
    </w:p>
    <w:p w14:paraId="59ED04CD" w14:textId="77777777" w:rsidR="002C5E1D" w:rsidRPr="002C5E1D" w:rsidRDefault="00C15F95" w:rsidP="002C5E1D">
      <w:pPr>
        <w:widowControl w:val="0"/>
        <w:autoSpaceDE w:val="0"/>
        <w:autoSpaceDN w:val="0"/>
        <w:adjustRightInd w:val="0"/>
        <w:ind w:firstLine="709"/>
        <w:contextualSpacing/>
        <w:rPr>
          <w:kern w:val="2"/>
          <w:szCs w:val="28"/>
        </w:rPr>
      </w:pPr>
      <w:r>
        <w:rPr>
          <w:kern w:val="2"/>
          <w:szCs w:val="28"/>
        </w:rPr>
        <w:t>3.</w:t>
      </w:r>
      <w:r w:rsidR="00831809" w:rsidRPr="00831809">
        <w:rPr>
          <w:kern w:val="2"/>
          <w:szCs w:val="28"/>
        </w:rPr>
        <w:t>2.</w:t>
      </w:r>
      <w:r>
        <w:rPr>
          <w:kern w:val="2"/>
          <w:szCs w:val="28"/>
        </w:rPr>
        <w:t>1.</w:t>
      </w:r>
      <w:r w:rsidR="00831809" w:rsidRPr="00831809">
        <w:rPr>
          <w:kern w:val="2"/>
          <w:szCs w:val="28"/>
        </w:rPr>
        <w:t xml:space="preserve"> </w:t>
      </w:r>
      <w:r w:rsidR="002C5E1D" w:rsidRPr="002C5E1D">
        <w:rPr>
          <w:kern w:val="2"/>
          <w:szCs w:val="28"/>
        </w:rPr>
        <w:t>Прием заявления и прилагаемых к нему документов, выдача заявителю расписки в получении заявления и прилагаемых к нему документов, передача заявления и прилагаемых документо</w:t>
      </w:r>
      <w:r w:rsidR="002C5E1D">
        <w:rPr>
          <w:kern w:val="2"/>
          <w:szCs w:val="28"/>
        </w:rPr>
        <w:t xml:space="preserve">в из МФЦ в Отдел </w:t>
      </w:r>
      <w:r w:rsidR="002C5E1D" w:rsidRPr="002C5E1D">
        <w:rPr>
          <w:kern w:val="2"/>
          <w:szCs w:val="28"/>
        </w:rPr>
        <w:t>(в случае обращения заявителя через МФЦ).</w:t>
      </w:r>
    </w:p>
    <w:p w14:paraId="74DE0316" w14:textId="77777777" w:rsidR="00831809" w:rsidRPr="00831809" w:rsidRDefault="002C5E1D" w:rsidP="00AB35F4">
      <w:pPr>
        <w:widowControl w:val="0"/>
        <w:autoSpaceDE w:val="0"/>
        <w:autoSpaceDN w:val="0"/>
        <w:adjustRightInd w:val="0"/>
        <w:ind w:firstLine="709"/>
        <w:contextualSpacing/>
        <w:rPr>
          <w:kern w:val="2"/>
          <w:szCs w:val="28"/>
        </w:rPr>
      </w:pPr>
      <w:r w:rsidRPr="002C5E1D">
        <w:rPr>
          <w:kern w:val="2"/>
          <w:szCs w:val="28"/>
        </w:rPr>
        <w:t>Основанием для начала административной процедуры являет</w:t>
      </w:r>
      <w:r>
        <w:rPr>
          <w:kern w:val="2"/>
          <w:szCs w:val="28"/>
        </w:rPr>
        <w:t>ся подача заявителем в Отдел</w:t>
      </w:r>
      <w:r w:rsidRPr="002C5E1D">
        <w:rPr>
          <w:kern w:val="2"/>
          <w:szCs w:val="28"/>
        </w:rPr>
        <w:t xml:space="preserve"> либо </w:t>
      </w:r>
      <w:r>
        <w:rPr>
          <w:kern w:val="2"/>
          <w:szCs w:val="28"/>
        </w:rPr>
        <w:t>через МФЦ в Отдел</w:t>
      </w:r>
      <w:r w:rsidRPr="002C5E1D">
        <w:rPr>
          <w:kern w:val="2"/>
          <w:szCs w:val="28"/>
        </w:rPr>
        <w:t>, либо посредством использовани</w:t>
      </w:r>
      <w:r>
        <w:rPr>
          <w:kern w:val="2"/>
          <w:szCs w:val="28"/>
        </w:rPr>
        <w:t>я Портала в Отдел</w:t>
      </w:r>
      <w:r w:rsidRPr="002C5E1D">
        <w:rPr>
          <w:kern w:val="2"/>
          <w:szCs w:val="28"/>
        </w:rPr>
        <w:t xml:space="preserve"> заявления и документов, предусмотренны</w:t>
      </w:r>
      <w:r w:rsidR="00AB35F4">
        <w:rPr>
          <w:kern w:val="2"/>
          <w:szCs w:val="28"/>
        </w:rPr>
        <w:t>х Административным регламентом.</w:t>
      </w:r>
    </w:p>
    <w:p w14:paraId="0429624D" w14:textId="77777777" w:rsidR="00831809" w:rsidRPr="00831809" w:rsidRDefault="002C5E1D" w:rsidP="00872C59">
      <w:pPr>
        <w:widowControl w:val="0"/>
        <w:autoSpaceDE w:val="0"/>
        <w:autoSpaceDN w:val="0"/>
        <w:adjustRightInd w:val="0"/>
        <w:ind w:firstLine="709"/>
        <w:contextualSpacing/>
        <w:rPr>
          <w:kern w:val="2"/>
          <w:szCs w:val="28"/>
        </w:rPr>
      </w:pPr>
      <w:r>
        <w:rPr>
          <w:kern w:val="2"/>
          <w:szCs w:val="28"/>
        </w:rPr>
        <w:t>3.2.2</w:t>
      </w:r>
      <w:r w:rsidR="00831809" w:rsidRPr="00831809">
        <w:rPr>
          <w:kern w:val="2"/>
          <w:szCs w:val="28"/>
        </w:rPr>
        <w:t xml:space="preserve">. </w:t>
      </w:r>
      <w:r w:rsidRPr="002C5E1D">
        <w:rPr>
          <w:kern w:val="2"/>
          <w:szCs w:val="28"/>
        </w:rPr>
        <w:t>Порядок приема заявления и до</w:t>
      </w:r>
      <w:r>
        <w:rPr>
          <w:kern w:val="2"/>
          <w:szCs w:val="28"/>
        </w:rPr>
        <w:t>кументов в Отдел</w:t>
      </w:r>
      <w:r w:rsidR="00AB35F4">
        <w:rPr>
          <w:kern w:val="2"/>
          <w:szCs w:val="28"/>
        </w:rPr>
        <w:t>е</w:t>
      </w:r>
      <w:r w:rsidRPr="002C5E1D">
        <w:rPr>
          <w:kern w:val="2"/>
          <w:szCs w:val="28"/>
        </w:rPr>
        <w:t>, либо в МФЦ</w:t>
      </w:r>
      <w:r w:rsidR="00831809" w:rsidRPr="00831809">
        <w:rPr>
          <w:kern w:val="2"/>
          <w:szCs w:val="28"/>
        </w:rPr>
        <w:t>:</w:t>
      </w:r>
    </w:p>
    <w:p w14:paraId="42ACC877"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При приеме заявления и прилагаемых к нему документов работник </w:t>
      </w:r>
      <w:r w:rsidR="002C5E1D">
        <w:rPr>
          <w:kern w:val="2"/>
          <w:szCs w:val="28"/>
        </w:rPr>
        <w:lastRenderedPageBreak/>
        <w:t xml:space="preserve">Отдела либо </w:t>
      </w:r>
      <w:r w:rsidRPr="00831809">
        <w:rPr>
          <w:kern w:val="2"/>
          <w:szCs w:val="28"/>
        </w:rPr>
        <w:t>МФЦ:</w:t>
      </w:r>
    </w:p>
    <w:p w14:paraId="79934250"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либо устанавливает личность заявителя посредством идентификации и аутентификации </w:t>
      </w:r>
      <w:r w:rsidR="007C4512">
        <w:rPr>
          <w:kern w:val="2"/>
          <w:szCs w:val="28"/>
        </w:rPr>
        <w:t xml:space="preserve">                           </w:t>
      </w:r>
      <w:r w:rsidRPr="00831809">
        <w:rPr>
          <w:kern w:val="2"/>
          <w:szCs w:val="28"/>
        </w:rPr>
        <w:t>с использованием информационных технологий, предусмотренных частью 18 статьи 14.1 Фед</w:t>
      </w:r>
      <w:r w:rsidR="00C15F95">
        <w:rPr>
          <w:kern w:val="2"/>
          <w:szCs w:val="28"/>
        </w:rPr>
        <w:t>ерального закона от 27</w:t>
      </w:r>
      <w:r w:rsidR="007C4512">
        <w:rPr>
          <w:kern w:val="2"/>
          <w:szCs w:val="28"/>
        </w:rPr>
        <w:t xml:space="preserve"> июля </w:t>
      </w:r>
      <w:r w:rsidR="00C15F95">
        <w:rPr>
          <w:kern w:val="2"/>
          <w:szCs w:val="28"/>
        </w:rPr>
        <w:t>2006 г. № 149-ФЗ «</w:t>
      </w:r>
      <w:r w:rsidRPr="00831809">
        <w:rPr>
          <w:kern w:val="2"/>
          <w:szCs w:val="28"/>
        </w:rPr>
        <w:t>Об информации, информационных те</w:t>
      </w:r>
      <w:r w:rsidR="00C15F95">
        <w:rPr>
          <w:kern w:val="2"/>
          <w:szCs w:val="28"/>
        </w:rPr>
        <w:t>хнологиях и о защите информации»</w:t>
      </w:r>
      <w:r w:rsidRPr="00831809">
        <w:rPr>
          <w:kern w:val="2"/>
          <w:szCs w:val="28"/>
        </w:rPr>
        <w:t xml:space="preserve"> (использование вышеуказанных технологий проводится при наличии технической возможности);</w:t>
      </w:r>
    </w:p>
    <w:p w14:paraId="2163E309"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проверяет наличие всех необходимых документов исходя </w:t>
      </w:r>
      <w:r w:rsidR="007C4512">
        <w:rPr>
          <w:kern w:val="2"/>
          <w:szCs w:val="28"/>
        </w:rPr>
        <w:t xml:space="preserve">                                      </w:t>
      </w:r>
      <w:r w:rsidRPr="00831809">
        <w:rPr>
          <w:kern w:val="2"/>
          <w:szCs w:val="28"/>
        </w:rPr>
        <w:t xml:space="preserve">из соответствующего перечня документов, </w:t>
      </w:r>
      <w:r w:rsidR="00C15F95">
        <w:rPr>
          <w:kern w:val="2"/>
          <w:szCs w:val="28"/>
        </w:rPr>
        <w:t>необходимых для предоставления М</w:t>
      </w:r>
      <w:r w:rsidRPr="00831809">
        <w:rPr>
          <w:kern w:val="2"/>
          <w:szCs w:val="28"/>
        </w:rPr>
        <w:t>униципальной услуги;</w:t>
      </w:r>
    </w:p>
    <w:p w14:paraId="1009A05F"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проверяет соответствие представленных документов установленным требованиям, удостоверяясь, что:</w:t>
      </w:r>
    </w:p>
    <w:p w14:paraId="5C5A16A8"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7240313"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тексты документов написаны разборчиво;</w:t>
      </w:r>
    </w:p>
    <w:p w14:paraId="0B96B3CA"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фамилии, имена и отчества физических лиц, адреса их мест жительства написаны полностью;</w:t>
      </w:r>
    </w:p>
    <w:p w14:paraId="2F7C1597"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в документах нет подчисток, приписок, зачеркнутых слов и иных не оговоренных в них исправлений;</w:t>
      </w:r>
    </w:p>
    <w:p w14:paraId="46550717"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документы не исполнены карандашом;</w:t>
      </w:r>
    </w:p>
    <w:p w14:paraId="46FDD0E7"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документы не имеют серьезных повреждений, наличие которых </w:t>
      </w:r>
      <w:r w:rsidR="007C4512">
        <w:rPr>
          <w:kern w:val="2"/>
          <w:szCs w:val="28"/>
        </w:rPr>
        <w:t xml:space="preserve">                         </w:t>
      </w:r>
      <w:r w:rsidRPr="00831809">
        <w:rPr>
          <w:kern w:val="2"/>
          <w:szCs w:val="28"/>
        </w:rPr>
        <w:t>не позволяет однозначно истолковать их содержание;</w:t>
      </w:r>
    </w:p>
    <w:p w14:paraId="1243F5B4"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срок действия документов не истек;</w:t>
      </w:r>
    </w:p>
    <w:p w14:paraId="5435AE51"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документы содержат информацию, необходимую для</w:t>
      </w:r>
      <w:r w:rsidR="00C15F95">
        <w:rPr>
          <w:kern w:val="2"/>
          <w:szCs w:val="28"/>
        </w:rPr>
        <w:t xml:space="preserve"> предоставления М</w:t>
      </w:r>
      <w:r w:rsidRPr="00831809">
        <w:rPr>
          <w:kern w:val="2"/>
          <w:szCs w:val="28"/>
        </w:rPr>
        <w:t>униципальной услуги, указанной в заявлении;</w:t>
      </w:r>
    </w:p>
    <w:p w14:paraId="2A6D2E8C"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докумен</w:t>
      </w:r>
      <w:r w:rsidR="007E47E8">
        <w:rPr>
          <w:kern w:val="2"/>
          <w:szCs w:val="28"/>
        </w:rPr>
        <w:t>ты представлены в полном объеме.</w:t>
      </w:r>
    </w:p>
    <w:p w14:paraId="399F7186" w14:textId="77777777" w:rsidR="007E47E8" w:rsidRPr="007E47E8" w:rsidRDefault="007E47E8" w:rsidP="007E47E8">
      <w:pPr>
        <w:widowControl w:val="0"/>
        <w:autoSpaceDE w:val="0"/>
        <w:autoSpaceDN w:val="0"/>
        <w:adjustRightInd w:val="0"/>
        <w:ind w:firstLine="709"/>
        <w:contextualSpacing/>
        <w:rPr>
          <w:kern w:val="2"/>
          <w:szCs w:val="28"/>
        </w:rPr>
      </w:pPr>
      <w:r w:rsidRPr="007E47E8">
        <w:rPr>
          <w:kern w:val="2"/>
          <w:szCs w:val="28"/>
        </w:rPr>
        <w:t xml:space="preserve">В случае подачи заявления и прилагаемых документов в МФЦ, при отсутствии оснований для отказа в приеме документов работник МФЦ оформляет с использованием системы электронной очереди расписку о приеме документов, а при наличии таких оснований - расписку </w:t>
      </w:r>
      <w:r w:rsidR="00AB35F4">
        <w:rPr>
          <w:kern w:val="2"/>
          <w:szCs w:val="28"/>
        </w:rPr>
        <w:t>об отказе в принятии документов.</w:t>
      </w:r>
    </w:p>
    <w:p w14:paraId="34D2F227" w14:textId="77777777" w:rsidR="00AB35F4" w:rsidRDefault="00150819" w:rsidP="00872C59">
      <w:pPr>
        <w:widowControl w:val="0"/>
        <w:autoSpaceDE w:val="0"/>
        <w:autoSpaceDN w:val="0"/>
        <w:adjustRightInd w:val="0"/>
        <w:ind w:firstLine="709"/>
        <w:contextualSpacing/>
        <w:rPr>
          <w:kern w:val="2"/>
          <w:szCs w:val="28"/>
        </w:rPr>
      </w:pPr>
      <w:r w:rsidRPr="00150819">
        <w:rPr>
          <w:kern w:val="2"/>
          <w:szCs w:val="28"/>
        </w:rPr>
        <w:t>В случае подачи заявления и прилагаемых д</w:t>
      </w:r>
      <w:r>
        <w:rPr>
          <w:kern w:val="2"/>
          <w:szCs w:val="28"/>
        </w:rPr>
        <w:t>окументов в Отдел</w:t>
      </w:r>
      <w:r w:rsidRPr="00150819">
        <w:rPr>
          <w:kern w:val="2"/>
          <w:szCs w:val="28"/>
        </w:rPr>
        <w:t>, при отсутствии оснований для отказа в приеме документов</w:t>
      </w:r>
      <w:r>
        <w:rPr>
          <w:kern w:val="2"/>
          <w:szCs w:val="28"/>
        </w:rPr>
        <w:t>, работник Отдел</w:t>
      </w:r>
      <w:r w:rsidRPr="00150819">
        <w:rPr>
          <w:kern w:val="2"/>
          <w:szCs w:val="28"/>
        </w:rPr>
        <w:t>а оформляет расписку</w:t>
      </w:r>
      <w:r>
        <w:rPr>
          <w:kern w:val="2"/>
          <w:szCs w:val="28"/>
        </w:rPr>
        <w:t xml:space="preserve"> в принятии Отдел</w:t>
      </w:r>
      <w:r w:rsidRPr="00150819">
        <w:rPr>
          <w:kern w:val="2"/>
          <w:szCs w:val="28"/>
        </w:rPr>
        <w:t xml:space="preserve">ом от гражданина документов, </w:t>
      </w:r>
      <w:r w:rsidR="00AB35F4" w:rsidRPr="00AB35F4">
        <w:rPr>
          <w:kern w:val="2"/>
          <w:szCs w:val="28"/>
        </w:rPr>
        <w:t xml:space="preserve">по форме согласно </w:t>
      </w:r>
      <w:hyperlink r:id="rId13" w:history="1">
        <w:r w:rsidR="0023010C">
          <w:rPr>
            <w:rStyle w:val="a3"/>
            <w:color w:val="auto"/>
            <w:kern w:val="2"/>
            <w:szCs w:val="28"/>
            <w:u w:val="none"/>
          </w:rPr>
          <w:t>приложению №</w:t>
        </w:r>
        <w:r w:rsidR="00AB35F4" w:rsidRPr="00AB35F4">
          <w:rPr>
            <w:rStyle w:val="a3"/>
            <w:color w:val="auto"/>
            <w:kern w:val="2"/>
            <w:szCs w:val="28"/>
            <w:u w:val="none"/>
          </w:rPr>
          <w:t xml:space="preserve"> 21</w:t>
        </w:r>
      </w:hyperlink>
      <w:r w:rsidR="00AB35F4" w:rsidRPr="00AB35F4">
        <w:rPr>
          <w:kern w:val="2"/>
          <w:szCs w:val="28"/>
        </w:rPr>
        <w:t xml:space="preserve"> к приказу департамента жилищно-коммунального хозяйст</w:t>
      </w:r>
      <w:r w:rsidR="00AB35F4">
        <w:rPr>
          <w:kern w:val="2"/>
          <w:szCs w:val="28"/>
        </w:rPr>
        <w:t>ва Краснодарского края от 18 ноября 2015 г. № 203 «</w:t>
      </w:r>
      <w:r w:rsidR="00AB35F4" w:rsidRPr="00AB35F4">
        <w:rPr>
          <w:kern w:val="2"/>
          <w:szCs w:val="28"/>
        </w:rPr>
        <w:t>Об организации учета в качестве нуждающихся в жилых помещениях малоимущих гражда</w:t>
      </w:r>
      <w:r w:rsidR="00AB35F4">
        <w:rPr>
          <w:kern w:val="2"/>
          <w:szCs w:val="28"/>
        </w:rPr>
        <w:t>н и граждан отдельных категорий»</w:t>
      </w:r>
      <w:r w:rsidR="00AB35F4" w:rsidRPr="00AB35F4">
        <w:rPr>
          <w:kern w:val="2"/>
          <w:szCs w:val="28"/>
        </w:rPr>
        <w:t>.</w:t>
      </w:r>
    </w:p>
    <w:p w14:paraId="1BA09F28"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Заявитель, предста</w:t>
      </w:r>
      <w:r w:rsidR="00C15F95">
        <w:rPr>
          <w:kern w:val="2"/>
          <w:szCs w:val="28"/>
        </w:rPr>
        <w:t>вивший документы для получения М</w:t>
      </w:r>
      <w:r w:rsidRPr="00831809">
        <w:rPr>
          <w:kern w:val="2"/>
          <w:szCs w:val="28"/>
        </w:rPr>
        <w:t xml:space="preserve">униципальной услуги, в обязательном порядке информируется работником </w:t>
      </w:r>
      <w:r w:rsidR="005D538A">
        <w:rPr>
          <w:kern w:val="2"/>
          <w:szCs w:val="28"/>
        </w:rPr>
        <w:t xml:space="preserve">Отдела или </w:t>
      </w:r>
      <w:r w:rsidRPr="00831809">
        <w:rPr>
          <w:kern w:val="2"/>
          <w:szCs w:val="28"/>
        </w:rPr>
        <w:t>МФЦ:</w:t>
      </w:r>
    </w:p>
    <w:p w14:paraId="7C0684F7" w14:textId="77777777" w:rsidR="00831809" w:rsidRPr="00831809" w:rsidRDefault="00C15F95" w:rsidP="00872C59">
      <w:pPr>
        <w:widowControl w:val="0"/>
        <w:autoSpaceDE w:val="0"/>
        <w:autoSpaceDN w:val="0"/>
        <w:adjustRightInd w:val="0"/>
        <w:ind w:firstLine="709"/>
        <w:contextualSpacing/>
        <w:rPr>
          <w:kern w:val="2"/>
          <w:szCs w:val="28"/>
        </w:rPr>
      </w:pPr>
      <w:r>
        <w:rPr>
          <w:kern w:val="2"/>
          <w:szCs w:val="28"/>
        </w:rPr>
        <w:lastRenderedPageBreak/>
        <w:t>о сроке предоставления М</w:t>
      </w:r>
      <w:r w:rsidR="00831809" w:rsidRPr="00831809">
        <w:rPr>
          <w:kern w:val="2"/>
          <w:szCs w:val="28"/>
        </w:rPr>
        <w:t>униципальной услуги;</w:t>
      </w:r>
    </w:p>
    <w:p w14:paraId="2127E3DB"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о возможности </w:t>
      </w:r>
      <w:r w:rsidR="005D538A" w:rsidRPr="005D538A">
        <w:rPr>
          <w:kern w:val="2"/>
          <w:szCs w:val="28"/>
        </w:rPr>
        <w:t xml:space="preserve">отрицательного результата </w:t>
      </w:r>
      <w:r w:rsidR="005D538A">
        <w:rPr>
          <w:kern w:val="2"/>
          <w:szCs w:val="28"/>
        </w:rPr>
        <w:t>предоставления</w:t>
      </w:r>
      <w:r w:rsidR="00C15F95">
        <w:rPr>
          <w:kern w:val="2"/>
          <w:szCs w:val="28"/>
        </w:rPr>
        <w:t xml:space="preserve"> М</w:t>
      </w:r>
      <w:r w:rsidRPr="00831809">
        <w:rPr>
          <w:kern w:val="2"/>
          <w:szCs w:val="28"/>
        </w:rPr>
        <w:t>униципальной услуги.</w:t>
      </w:r>
    </w:p>
    <w:p w14:paraId="125D003C" w14:textId="77777777" w:rsidR="00831809" w:rsidRDefault="00831809" w:rsidP="005D538A">
      <w:pPr>
        <w:widowControl w:val="0"/>
        <w:autoSpaceDE w:val="0"/>
        <w:autoSpaceDN w:val="0"/>
        <w:adjustRightInd w:val="0"/>
        <w:ind w:firstLine="709"/>
        <w:contextualSpacing/>
        <w:rPr>
          <w:kern w:val="2"/>
          <w:szCs w:val="28"/>
        </w:rPr>
      </w:pPr>
      <w:r w:rsidRPr="00831809">
        <w:rPr>
          <w:kern w:val="2"/>
          <w:szCs w:val="28"/>
        </w:rPr>
        <w:t>В случае представления заявителем документов, предусмотренных пунктами 1 - 7, 9, 10, 14, 17 и 18 части 6 статьи 7 Фед</w:t>
      </w:r>
      <w:r w:rsidR="00C15F95">
        <w:rPr>
          <w:kern w:val="2"/>
          <w:szCs w:val="28"/>
        </w:rPr>
        <w:t xml:space="preserve">ерального закона </w:t>
      </w:r>
      <w:r w:rsidR="007C4512">
        <w:rPr>
          <w:kern w:val="2"/>
          <w:szCs w:val="28"/>
        </w:rPr>
        <w:t xml:space="preserve">                      </w:t>
      </w:r>
      <w:r w:rsidR="00C15F95">
        <w:rPr>
          <w:kern w:val="2"/>
          <w:szCs w:val="28"/>
        </w:rPr>
        <w:t>от 27</w:t>
      </w:r>
      <w:r w:rsidR="007C4512">
        <w:rPr>
          <w:kern w:val="2"/>
          <w:szCs w:val="28"/>
        </w:rPr>
        <w:t xml:space="preserve"> июля </w:t>
      </w:r>
      <w:r w:rsidR="00C15F95">
        <w:rPr>
          <w:kern w:val="2"/>
          <w:szCs w:val="28"/>
        </w:rPr>
        <w:t>2010 г. № 210-ФЗ «</w:t>
      </w:r>
      <w:r w:rsidRPr="00831809">
        <w:rPr>
          <w:kern w:val="2"/>
          <w:szCs w:val="28"/>
        </w:rPr>
        <w:t>Об организации предоставления государственных и мун</w:t>
      </w:r>
      <w:r w:rsidR="00C15F95">
        <w:rPr>
          <w:kern w:val="2"/>
          <w:szCs w:val="28"/>
        </w:rPr>
        <w:t>иципальных услуг»</w:t>
      </w:r>
      <w:r w:rsidRPr="00831809">
        <w:rPr>
          <w:kern w:val="2"/>
          <w:szCs w:val="28"/>
        </w:rPr>
        <w:t>,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работник МФЦ, сличив копии документов с их подлинными экземплярами, заверяет своей подписью с указанием фами</w:t>
      </w:r>
      <w:r w:rsidR="00A33A0F">
        <w:rPr>
          <w:kern w:val="2"/>
          <w:szCs w:val="28"/>
        </w:rPr>
        <w:t>лии и инициалов и ставит штамп «Копия верна»</w:t>
      </w:r>
      <w:r w:rsidR="005D538A" w:rsidRPr="005D538A">
        <w:rPr>
          <w:rFonts w:ascii="Calibri" w:hAnsi="Calibri" w:cs="Calibri"/>
          <w:sz w:val="22"/>
          <w:lang w:eastAsia="ru-RU"/>
        </w:rPr>
        <w:t xml:space="preserve"> </w:t>
      </w:r>
      <w:r w:rsidR="005D538A" w:rsidRPr="005D538A">
        <w:rPr>
          <w:kern w:val="2"/>
          <w:szCs w:val="28"/>
        </w:rPr>
        <w:t>на каждой странице.</w:t>
      </w:r>
    </w:p>
    <w:p w14:paraId="14DEAFB4" w14:textId="77777777" w:rsidR="005D538A" w:rsidRPr="00831809" w:rsidRDefault="005D538A" w:rsidP="005D538A">
      <w:pPr>
        <w:widowControl w:val="0"/>
        <w:autoSpaceDE w:val="0"/>
        <w:autoSpaceDN w:val="0"/>
        <w:adjustRightInd w:val="0"/>
        <w:ind w:firstLine="709"/>
        <w:contextualSpacing/>
        <w:rPr>
          <w:kern w:val="2"/>
          <w:szCs w:val="28"/>
        </w:rPr>
      </w:pPr>
      <w:r w:rsidRPr="005D538A">
        <w:rPr>
          <w:kern w:val="2"/>
          <w:szCs w:val="28"/>
        </w:rPr>
        <w:t>В случае подачи заявления и прилагаемых д</w:t>
      </w:r>
      <w:r>
        <w:rPr>
          <w:kern w:val="2"/>
          <w:szCs w:val="28"/>
        </w:rPr>
        <w:t>окументов в Отдел</w:t>
      </w:r>
      <w:r w:rsidRPr="005D538A">
        <w:rPr>
          <w:kern w:val="2"/>
          <w:szCs w:val="28"/>
        </w:rPr>
        <w:t>, р</w:t>
      </w:r>
      <w:r>
        <w:rPr>
          <w:kern w:val="2"/>
          <w:szCs w:val="28"/>
        </w:rPr>
        <w:t>аботник Отдел</w:t>
      </w:r>
      <w:r w:rsidRPr="005D538A">
        <w:rPr>
          <w:kern w:val="2"/>
          <w:szCs w:val="28"/>
        </w:rPr>
        <w:t>а проверяет соответствие оригиналов и копий представленных документов и в случае их идентичности заверяет своей подписью с указанием фами</w:t>
      </w:r>
      <w:r>
        <w:rPr>
          <w:kern w:val="2"/>
          <w:szCs w:val="28"/>
        </w:rPr>
        <w:t>лии и инициалов и ставит штамп «Копия верна»</w:t>
      </w:r>
      <w:r w:rsidRPr="005D538A">
        <w:rPr>
          <w:kern w:val="2"/>
          <w:szCs w:val="28"/>
        </w:rPr>
        <w:t xml:space="preserve"> на каждой странице. Оригиналы документов, которые необходимо сдать в копиях, возвращаются заявителю.</w:t>
      </w:r>
    </w:p>
    <w:p w14:paraId="3E073ED1" w14:textId="77777777" w:rsidR="00831809" w:rsidRPr="00831809" w:rsidRDefault="00A33A0F" w:rsidP="00872C59">
      <w:pPr>
        <w:widowControl w:val="0"/>
        <w:autoSpaceDE w:val="0"/>
        <w:autoSpaceDN w:val="0"/>
        <w:adjustRightInd w:val="0"/>
        <w:ind w:firstLine="709"/>
        <w:contextualSpacing/>
        <w:rPr>
          <w:kern w:val="2"/>
          <w:szCs w:val="28"/>
        </w:rPr>
      </w:pPr>
      <w:r>
        <w:rPr>
          <w:kern w:val="2"/>
          <w:szCs w:val="28"/>
        </w:rPr>
        <w:t>3</w:t>
      </w:r>
      <w:r w:rsidR="005D538A">
        <w:rPr>
          <w:kern w:val="2"/>
          <w:szCs w:val="28"/>
        </w:rPr>
        <w:t>.2.3</w:t>
      </w:r>
      <w:r w:rsidR="00831809" w:rsidRPr="00831809">
        <w:rPr>
          <w:kern w:val="2"/>
          <w:szCs w:val="28"/>
        </w:rPr>
        <w:t>. Порядок приема документов в МФЦ (по экстерриториальному принципу).</w:t>
      </w:r>
    </w:p>
    <w:p w14:paraId="3701BB22"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При предоставлении муниципальной услуги по экстерриториальному принципу МФЦ:</w:t>
      </w:r>
    </w:p>
    <w:p w14:paraId="5874CDB5"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принимает от заявителя (представителя заявите</w:t>
      </w:r>
      <w:r w:rsidR="00A33A0F">
        <w:rPr>
          <w:kern w:val="2"/>
          <w:szCs w:val="28"/>
        </w:rPr>
        <w:t xml:space="preserve">ля) заявление </w:t>
      </w:r>
      <w:r w:rsidR="007C4512">
        <w:rPr>
          <w:kern w:val="2"/>
          <w:szCs w:val="28"/>
        </w:rPr>
        <w:t xml:space="preserve">                                 </w:t>
      </w:r>
      <w:r w:rsidR="00A33A0F">
        <w:rPr>
          <w:kern w:val="2"/>
          <w:szCs w:val="28"/>
        </w:rPr>
        <w:t>о предоставлении М</w:t>
      </w:r>
      <w:r w:rsidRPr="00831809">
        <w:rPr>
          <w:kern w:val="2"/>
          <w:szCs w:val="28"/>
        </w:rPr>
        <w:t>униципальной услуги и прилагаемые документы;</w:t>
      </w:r>
    </w:p>
    <w:p w14:paraId="1404881A"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осуществляет копирование (сканирование) документов, предусмотренных пунктами 1 - 7, 9, 10, 14, 17 и 18 части 6 статьи 7 Фед</w:t>
      </w:r>
      <w:r w:rsidR="00A33A0F">
        <w:rPr>
          <w:kern w:val="2"/>
          <w:szCs w:val="28"/>
        </w:rPr>
        <w:t xml:space="preserve">ерального закона </w:t>
      </w:r>
      <w:r w:rsidR="007C4512">
        <w:rPr>
          <w:kern w:val="2"/>
          <w:szCs w:val="28"/>
        </w:rPr>
        <w:t xml:space="preserve">                              </w:t>
      </w:r>
      <w:r w:rsidR="00A33A0F">
        <w:rPr>
          <w:kern w:val="2"/>
          <w:szCs w:val="28"/>
        </w:rPr>
        <w:t>от 27</w:t>
      </w:r>
      <w:r w:rsidR="007C4512">
        <w:rPr>
          <w:kern w:val="2"/>
          <w:szCs w:val="28"/>
        </w:rPr>
        <w:t xml:space="preserve"> июля </w:t>
      </w:r>
      <w:r w:rsidR="00A33A0F">
        <w:rPr>
          <w:kern w:val="2"/>
          <w:szCs w:val="28"/>
        </w:rPr>
        <w:t>2010 г. № 210-ФЗ «</w:t>
      </w:r>
      <w:r w:rsidRPr="00831809">
        <w:rPr>
          <w:kern w:val="2"/>
          <w:szCs w:val="28"/>
        </w:rPr>
        <w:t>Об организации предоставления госуда</w:t>
      </w:r>
      <w:r w:rsidR="00A33A0F">
        <w:rPr>
          <w:kern w:val="2"/>
          <w:szCs w:val="28"/>
        </w:rPr>
        <w:t>рственных и муниципальных услуг»</w:t>
      </w:r>
      <w:r w:rsidRPr="00831809">
        <w:rPr>
          <w:kern w:val="2"/>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w:t>
      </w:r>
      <w:r w:rsidR="00A33A0F">
        <w:rPr>
          <w:kern w:val="2"/>
          <w:szCs w:val="28"/>
        </w:rPr>
        <w:t>о хранения, а в соответствии с Административным р</w:t>
      </w:r>
      <w:r w:rsidRPr="00831809">
        <w:rPr>
          <w:kern w:val="2"/>
          <w:szCs w:val="28"/>
        </w:rPr>
        <w:t>егламентом для ее предоставления необходима копия документа личного хранения (за исключением случая, когда в соответствии с нормативным пра</w:t>
      </w:r>
      <w:r w:rsidR="00A33A0F">
        <w:rPr>
          <w:kern w:val="2"/>
          <w:szCs w:val="28"/>
        </w:rPr>
        <w:t>вовым актом для предоставления М</w:t>
      </w:r>
      <w:r w:rsidRPr="00831809">
        <w:rPr>
          <w:kern w:val="2"/>
          <w:szCs w:val="28"/>
        </w:rPr>
        <w:t>униципальной услуги необходимо предъявление нотариально удостоверенной копии документа личного хранения);</w:t>
      </w:r>
    </w:p>
    <w:p w14:paraId="0CE5FDC7"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формирует электронные документы и (или) электронные обр</w:t>
      </w:r>
      <w:r w:rsidR="00A33A0F">
        <w:rPr>
          <w:kern w:val="2"/>
          <w:szCs w:val="28"/>
        </w:rPr>
        <w:t>азы заявления о предоставлении М</w:t>
      </w:r>
      <w:r w:rsidRPr="00831809">
        <w:rPr>
          <w:kern w:val="2"/>
          <w:szCs w:val="28"/>
        </w:rPr>
        <w:t>униципальной услуги, документов, принятых</w:t>
      </w:r>
      <w:r w:rsidR="007C4512">
        <w:rPr>
          <w:kern w:val="2"/>
          <w:szCs w:val="28"/>
        </w:rPr>
        <w:t xml:space="preserve">                 </w:t>
      </w:r>
      <w:r w:rsidRPr="00831809">
        <w:rPr>
          <w:kern w:val="2"/>
          <w:szCs w:val="28"/>
        </w:rPr>
        <w:t xml:space="preserve">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14:paraId="6E4574D6"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w:t>
      </w:r>
      <w:r w:rsidRPr="00831809">
        <w:rPr>
          <w:kern w:val="2"/>
          <w:szCs w:val="28"/>
        </w:rPr>
        <w:lastRenderedPageBreak/>
        <w:t>заверенные уполномоченным должностным л</w:t>
      </w:r>
      <w:r w:rsidR="00A33A0F">
        <w:rPr>
          <w:kern w:val="2"/>
          <w:szCs w:val="28"/>
        </w:rPr>
        <w:t>ицом МФЦ, в Отдел</w:t>
      </w:r>
      <w:r w:rsidRPr="00831809">
        <w:rPr>
          <w:kern w:val="2"/>
          <w:szCs w:val="28"/>
        </w:rPr>
        <w:t>.</w:t>
      </w:r>
    </w:p>
    <w:p w14:paraId="79A022C2" w14:textId="77777777" w:rsidR="00831809" w:rsidRPr="00831809" w:rsidRDefault="00A33A0F" w:rsidP="00872C59">
      <w:pPr>
        <w:widowControl w:val="0"/>
        <w:autoSpaceDE w:val="0"/>
        <w:autoSpaceDN w:val="0"/>
        <w:adjustRightInd w:val="0"/>
        <w:ind w:firstLine="709"/>
        <w:contextualSpacing/>
        <w:rPr>
          <w:kern w:val="2"/>
          <w:szCs w:val="28"/>
        </w:rPr>
      </w:pPr>
      <w:r>
        <w:rPr>
          <w:kern w:val="2"/>
          <w:szCs w:val="28"/>
        </w:rPr>
        <w:t>3</w:t>
      </w:r>
      <w:r w:rsidR="005E07A3">
        <w:rPr>
          <w:kern w:val="2"/>
          <w:szCs w:val="28"/>
        </w:rPr>
        <w:t>.2.4</w:t>
      </w:r>
      <w:r w:rsidR="00831809" w:rsidRPr="00831809">
        <w:rPr>
          <w:kern w:val="2"/>
          <w:szCs w:val="28"/>
        </w:rPr>
        <w:t xml:space="preserve">. Порядок осуществления информирования и консультирования заявителей работниками </w:t>
      </w:r>
      <w:r>
        <w:rPr>
          <w:kern w:val="2"/>
          <w:szCs w:val="28"/>
        </w:rPr>
        <w:t>МФЦ по вопросам предоставления М</w:t>
      </w:r>
      <w:r w:rsidR="00831809" w:rsidRPr="00831809">
        <w:rPr>
          <w:kern w:val="2"/>
          <w:szCs w:val="28"/>
        </w:rPr>
        <w:t>униципальной услуги в МФЦ.</w:t>
      </w:r>
    </w:p>
    <w:p w14:paraId="0F6277C6"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В МФЦ осуществляется информирования заяви</w:t>
      </w:r>
      <w:r w:rsidR="00A33A0F">
        <w:rPr>
          <w:kern w:val="2"/>
          <w:szCs w:val="28"/>
        </w:rPr>
        <w:t>телей о порядке предоставления М</w:t>
      </w:r>
      <w:r w:rsidRPr="00831809">
        <w:rPr>
          <w:kern w:val="2"/>
          <w:szCs w:val="28"/>
        </w:rPr>
        <w:t>униципальной услуги в МФЦ, ходе выпол</w:t>
      </w:r>
      <w:r w:rsidR="00A33A0F">
        <w:rPr>
          <w:kern w:val="2"/>
          <w:szCs w:val="28"/>
        </w:rPr>
        <w:t xml:space="preserve">нения запроса </w:t>
      </w:r>
      <w:r w:rsidR="007C4512">
        <w:rPr>
          <w:kern w:val="2"/>
          <w:szCs w:val="28"/>
        </w:rPr>
        <w:t xml:space="preserve">                    </w:t>
      </w:r>
      <w:r w:rsidR="00A33A0F">
        <w:rPr>
          <w:kern w:val="2"/>
          <w:szCs w:val="28"/>
        </w:rPr>
        <w:t>о предоставлении М</w:t>
      </w:r>
      <w:r w:rsidRPr="00831809">
        <w:rPr>
          <w:kern w:val="2"/>
          <w:szCs w:val="28"/>
        </w:rPr>
        <w:t>униципальной услуги, по иным вопроса</w:t>
      </w:r>
      <w:r w:rsidR="00A33A0F">
        <w:rPr>
          <w:kern w:val="2"/>
          <w:szCs w:val="28"/>
        </w:rPr>
        <w:t>м, связанным</w:t>
      </w:r>
      <w:r w:rsidR="007C4512">
        <w:rPr>
          <w:kern w:val="2"/>
          <w:szCs w:val="28"/>
        </w:rPr>
        <w:t xml:space="preserve">                         </w:t>
      </w:r>
      <w:r w:rsidR="00A33A0F">
        <w:rPr>
          <w:kern w:val="2"/>
          <w:szCs w:val="28"/>
        </w:rPr>
        <w:t xml:space="preserve"> с предоставлением М</w:t>
      </w:r>
      <w:r w:rsidRPr="00831809">
        <w:rPr>
          <w:kern w:val="2"/>
          <w:szCs w:val="28"/>
        </w:rPr>
        <w:t>униципальной услуги, а также консультирование заявителей о порядке предоставл</w:t>
      </w:r>
      <w:r w:rsidR="00A33A0F">
        <w:rPr>
          <w:kern w:val="2"/>
          <w:szCs w:val="28"/>
        </w:rPr>
        <w:t>ения М</w:t>
      </w:r>
      <w:r w:rsidRPr="00831809">
        <w:rPr>
          <w:kern w:val="2"/>
          <w:szCs w:val="28"/>
        </w:rPr>
        <w:t>униципальной услуги в МФЦ.</w:t>
      </w:r>
    </w:p>
    <w:p w14:paraId="4F998DD1"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Специалист, осуществляющий консультирование (посредством телефона или лич</w:t>
      </w:r>
      <w:r w:rsidR="00A33A0F">
        <w:rPr>
          <w:kern w:val="2"/>
          <w:szCs w:val="28"/>
        </w:rPr>
        <w:t>но) по вопросам предоставления М</w:t>
      </w:r>
      <w:r w:rsidRPr="00831809">
        <w:rPr>
          <w:kern w:val="2"/>
          <w:szCs w:val="28"/>
        </w:rPr>
        <w:t>униципальной услуги, должен корректно и внимательно относиться к заявителям.</w:t>
      </w:r>
    </w:p>
    <w:p w14:paraId="50E26F2E"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14:paraId="19D012E7"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w:t>
      </w:r>
      <w:r w:rsidR="00CE34DA">
        <w:rPr>
          <w:kern w:val="2"/>
          <w:szCs w:val="28"/>
        </w:rPr>
        <w:t xml:space="preserve">                     </w:t>
      </w:r>
      <w:r w:rsidRPr="00831809">
        <w:rPr>
          <w:kern w:val="2"/>
          <w:szCs w:val="28"/>
        </w:rPr>
        <w:t>для заинтересованного лица время для получения информации.</w:t>
      </w:r>
    </w:p>
    <w:p w14:paraId="5E71DD91"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Рекомендуемое время для телефонного разговора - не более 10 минут, личного устного информирования - не более 20 минут.</w:t>
      </w:r>
    </w:p>
    <w:p w14:paraId="514DDF9D"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33885F01" w14:textId="77777777" w:rsidR="00831809" w:rsidRDefault="00831809" w:rsidP="00872C59">
      <w:pPr>
        <w:widowControl w:val="0"/>
        <w:autoSpaceDE w:val="0"/>
        <w:autoSpaceDN w:val="0"/>
        <w:adjustRightInd w:val="0"/>
        <w:ind w:firstLine="709"/>
        <w:contextualSpacing/>
        <w:rPr>
          <w:kern w:val="2"/>
          <w:szCs w:val="28"/>
        </w:rPr>
      </w:pPr>
      <w:r w:rsidRPr="00831809">
        <w:rPr>
          <w:kern w:val="2"/>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1B18275" w14:textId="77777777" w:rsidR="005866F3" w:rsidRPr="005866F3" w:rsidRDefault="005E07A3" w:rsidP="005866F3">
      <w:pPr>
        <w:widowControl w:val="0"/>
        <w:autoSpaceDE w:val="0"/>
        <w:autoSpaceDN w:val="0"/>
        <w:adjustRightInd w:val="0"/>
        <w:ind w:firstLine="709"/>
        <w:contextualSpacing/>
        <w:rPr>
          <w:kern w:val="2"/>
          <w:szCs w:val="28"/>
        </w:rPr>
      </w:pPr>
      <w:r>
        <w:rPr>
          <w:kern w:val="2"/>
          <w:szCs w:val="28"/>
        </w:rPr>
        <w:t>3.2.5.</w:t>
      </w:r>
      <w:r w:rsidR="005866F3" w:rsidRPr="005866F3">
        <w:rPr>
          <w:rFonts w:ascii="Calibri" w:hAnsi="Calibri" w:cs="Calibri"/>
          <w:sz w:val="22"/>
          <w:lang w:eastAsia="ru-RU"/>
        </w:rPr>
        <w:t xml:space="preserve"> </w:t>
      </w:r>
      <w:r w:rsidR="005866F3" w:rsidRPr="005866F3">
        <w:rPr>
          <w:kern w:val="2"/>
          <w:szCs w:val="28"/>
        </w:rPr>
        <w:t>Передача пакета документ</w:t>
      </w:r>
      <w:r w:rsidR="005866F3">
        <w:rPr>
          <w:kern w:val="2"/>
          <w:szCs w:val="28"/>
        </w:rPr>
        <w:t>ов из МФЦ в Отдел</w:t>
      </w:r>
      <w:r w:rsidR="005866F3" w:rsidRPr="005866F3">
        <w:rPr>
          <w:kern w:val="2"/>
          <w:szCs w:val="28"/>
        </w:rPr>
        <w:t xml:space="preserve"> (при под</w:t>
      </w:r>
      <w:r w:rsidR="005866F3">
        <w:rPr>
          <w:kern w:val="2"/>
          <w:szCs w:val="28"/>
        </w:rPr>
        <w:t>аче заявления о предоставлении М</w:t>
      </w:r>
      <w:r w:rsidR="005866F3" w:rsidRPr="005866F3">
        <w:rPr>
          <w:kern w:val="2"/>
          <w:szCs w:val="28"/>
        </w:rPr>
        <w:t>униципальной услуги через МФЦ).</w:t>
      </w:r>
    </w:p>
    <w:p w14:paraId="61E674DB" w14:textId="77777777" w:rsidR="005866F3" w:rsidRPr="005866F3" w:rsidRDefault="005866F3" w:rsidP="005866F3">
      <w:pPr>
        <w:widowControl w:val="0"/>
        <w:autoSpaceDE w:val="0"/>
        <w:autoSpaceDN w:val="0"/>
        <w:adjustRightInd w:val="0"/>
        <w:ind w:firstLine="709"/>
        <w:contextualSpacing/>
        <w:rPr>
          <w:kern w:val="2"/>
          <w:szCs w:val="28"/>
        </w:rPr>
      </w:pPr>
      <w:r w:rsidRPr="005866F3">
        <w:rPr>
          <w:kern w:val="2"/>
          <w:szCs w:val="28"/>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w:t>
      </w:r>
      <w:r>
        <w:rPr>
          <w:kern w:val="2"/>
          <w:szCs w:val="28"/>
        </w:rPr>
        <w:t>лица МФЦ, в Отдел</w:t>
      </w:r>
      <w:r w:rsidRPr="005866F3">
        <w:rPr>
          <w:kern w:val="2"/>
          <w:szCs w:val="28"/>
        </w:rPr>
        <w:t>, если иное не предусмотрено федеральным законодательством и законодательством Краснодарского края, р</w:t>
      </w:r>
      <w:r>
        <w:rPr>
          <w:kern w:val="2"/>
          <w:szCs w:val="28"/>
        </w:rPr>
        <w:t>егламентирующим предоставление М</w:t>
      </w:r>
      <w:r w:rsidRPr="005866F3">
        <w:rPr>
          <w:kern w:val="2"/>
          <w:szCs w:val="28"/>
        </w:rPr>
        <w:t>униципальной услуги.</w:t>
      </w:r>
    </w:p>
    <w:p w14:paraId="611DD1CB" w14:textId="77777777" w:rsidR="005866F3" w:rsidRPr="005866F3" w:rsidRDefault="005866F3" w:rsidP="005866F3">
      <w:pPr>
        <w:widowControl w:val="0"/>
        <w:autoSpaceDE w:val="0"/>
        <w:autoSpaceDN w:val="0"/>
        <w:adjustRightInd w:val="0"/>
        <w:ind w:firstLine="709"/>
        <w:contextualSpacing/>
        <w:rPr>
          <w:kern w:val="2"/>
          <w:szCs w:val="28"/>
        </w:rPr>
      </w:pPr>
      <w:r w:rsidRPr="005866F3">
        <w:rPr>
          <w:kern w:val="2"/>
          <w:szCs w:val="28"/>
        </w:rPr>
        <w:t xml:space="preserve">При отсутствии технической возможности МФЦ, в том числе </w:t>
      </w:r>
      <w:r w:rsidR="00CE34DA">
        <w:rPr>
          <w:kern w:val="2"/>
          <w:szCs w:val="28"/>
        </w:rPr>
        <w:t xml:space="preserve">                        </w:t>
      </w:r>
      <w:r w:rsidRPr="005866F3">
        <w:rPr>
          <w:kern w:val="2"/>
          <w:szCs w:val="28"/>
        </w:rPr>
        <w:t>при отсутствии возможности выполнить требования к формату файла документа в электронном виде, заявления и иные документы, необход</w:t>
      </w:r>
      <w:r>
        <w:rPr>
          <w:kern w:val="2"/>
          <w:szCs w:val="28"/>
        </w:rPr>
        <w:t xml:space="preserve">имые </w:t>
      </w:r>
      <w:r w:rsidR="00CE34DA">
        <w:rPr>
          <w:kern w:val="2"/>
          <w:szCs w:val="28"/>
        </w:rPr>
        <w:t xml:space="preserve">               </w:t>
      </w:r>
      <w:r>
        <w:rPr>
          <w:kern w:val="2"/>
          <w:szCs w:val="28"/>
        </w:rPr>
        <w:t>для предоставления данной М</w:t>
      </w:r>
      <w:r w:rsidRPr="005866F3">
        <w:rPr>
          <w:kern w:val="2"/>
          <w:szCs w:val="28"/>
        </w:rPr>
        <w:t>униципальной услуги, направл</w:t>
      </w:r>
      <w:r>
        <w:rPr>
          <w:kern w:val="2"/>
          <w:szCs w:val="28"/>
        </w:rPr>
        <w:t xml:space="preserve">яются МФЦ </w:t>
      </w:r>
      <w:r w:rsidR="00CE34DA">
        <w:rPr>
          <w:kern w:val="2"/>
          <w:szCs w:val="28"/>
        </w:rPr>
        <w:t xml:space="preserve">                    </w:t>
      </w:r>
      <w:r>
        <w:rPr>
          <w:kern w:val="2"/>
          <w:szCs w:val="28"/>
        </w:rPr>
        <w:t>в Отдел</w:t>
      </w:r>
      <w:r w:rsidRPr="005866F3">
        <w:rPr>
          <w:kern w:val="2"/>
          <w:szCs w:val="28"/>
        </w:rPr>
        <w:t xml:space="preserve"> на бумажных носителях.</w:t>
      </w:r>
    </w:p>
    <w:p w14:paraId="50064996" w14:textId="77777777" w:rsidR="005866F3" w:rsidRPr="005866F3" w:rsidRDefault="005866F3" w:rsidP="005866F3">
      <w:pPr>
        <w:widowControl w:val="0"/>
        <w:autoSpaceDE w:val="0"/>
        <w:autoSpaceDN w:val="0"/>
        <w:adjustRightInd w:val="0"/>
        <w:ind w:firstLine="709"/>
        <w:contextualSpacing/>
        <w:rPr>
          <w:kern w:val="2"/>
          <w:szCs w:val="28"/>
        </w:rPr>
      </w:pPr>
      <w:r>
        <w:rPr>
          <w:kern w:val="2"/>
          <w:szCs w:val="28"/>
        </w:rPr>
        <w:t>Отдел при предоставлении М</w:t>
      </w:r>
      <w:r w:rsidRPr="005866F3">
        <w:rPr>
          <w:kern w:val="2"/>
          <w:szCs w:val="28"/>
        </w:rPr>
        <w:t xml:space="preserve">униципальной услуги обеспечивает прием электронных документов и (или) электронных образов документов, </w:t>
      </w:r>
      <w:r>
        <w:rPr>
          <w:kern w:val="2"/>
          <w:szCs w:val="28"/>
        </w:rPr>
        <w:t>необходимых для предоставления М</w:t>
      </w:r>
      <w:r w:rsidRPr="005866F3">
        <w:rPr>
          <w:kern w:val="2"/>
          <w:szCs w:val="28"/>
        </w:rPr>
        <w:t xml:space="preserve">униципальной услуги, и их регистрацию </w:t>
      </w:r>
      <w:r w:rsidRPr="005866F3">
        <w:rPr>
          <w:kern w:val="2"/>
          <w:szCs w:val="28"/>
        </w:rPr>
        <w:lastRenderedPageBreak/>
        <w:t>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w:t>
      </w:r>
      <w:r>
        <w:rPr>
          <w:kern w:val="2"/>
          <w:szCs w:val="28"/>
        </w:rPr>
        <w:t>егламентирующим предоставление М</w:t>
      </w:r>
      <w:r w:rsidRPr="005866F3">
        <w:rPr>
          <w:kern w:val="2"/>
          <w:szCs w:val="28"/>
        </w:rPr>
        <w:t>униципальной услуги.</w:t>
      </w:r>
    </w:p>
    <w:p w14:paraId="1C41EE77" w14:textId="77777777" w:rsidR="005866F3" w:rsidRPr="005866F3" w:rsidRDefault="005866F3" w:rsidP="005866F3">
      <w:pPr>
        <w:widowControl w:val="0"/>
        <w:autoSpaceDE w:val="0"/>
        <w:autoSpaceDN w:val="0"/>
        <w:adjustRightInd w:val="0"/>
        <w:ind w:firstLine="709"/>
        <w:contextualSpacing/>
        <w:rPr>
          <w:kern w:val="2"/>
          <w:szCs w:val="28"/>
        </w:rPr>
      </w:pPr>
      <w:r w:rsidRPr="005866F3">
        <w:rPr>
          <w:kern w:val="2"/>
          <w:szCs w:val="28"/>
        </w:rPr>
        <w:t>При передаче документов на бумажных носителях передача документ</w:t>
      </w:r>
      <w:r>
        <w:rPr>
          <w:kern w:val="2"/>
          <w:szCs w:val="28"/>
        </w:rPr>
        <w:t>ов из МФЦ в Отдел</w:t>
      </w:r>
      <w:r w:rsidRPr="005866F3">
        <w:rPr>
          <w:kern w:val="2"/>
          <w:szCs w:val="28"/>
        </w:rPr>
        <w:t xml:space="preserve"> осуществляется не позднее следующего рабочего дня после приема заявления и прилагаемых к нему документов на основании реестра, который составляется в двух экземплярах и содержит дату и время передачи.</w:t>
      </w:r>
    </w:p>
    <w:p w14:paraId="2865FF15" w14:textId="77777777" w:rsidR="005866F3" w:rsidRPr="005866F3" w:rsidRDefault="005866F3" w:rsidP="005866F3">
      <w:pPr>
        <w:widowControl w:val="0"/>
        <w:autoSpaceDE w:val="0"/>
        <w:autoSpaceDN w:val="0"/>
        <w:adjustRightInd w:val="0"/>
        <w:ind w:firstLine="709"/>
        <w:contextualSpacing/>
        <w:rPr>
          <w:kern w:val="2"/>
          <w:szCs w:val="28"/>
        </w:rPr>
      </w:pPr>
      <w:r w:rsidRPr="005866F3">
        <w:rPr>
          <w:kern w:val="2"/>
          <w:szCs w:val="28"/>
        </w:rPr>
        <w:t>График приема-передачи документ</w:t>
      </w:r>
      <w:r>
        <w:rPr>
          <w:kern w:val="2"/>
          <w:szCs w:val="28"/>
        </w:rPr>
        <w:t>ов из МФЦ в Отдел и из Отдел</w:t>
      </w:r>
      <w:r w:rsidRPr="005866F3">
        <w:rPr>
          <w:kern w:val="2"/>
          <w:szCs w:val="28"/>
        </w:rPr>
        <w:t xml:space="preserve">а </w:t>
      </w:r>
      <w:r w:rsidR="00CE34DA">
        <w:rPr>
          <w:kern w:val="2"/>
          <w:szCs w:val="28"/>
        </w:rPr>
        <w:t xml:space="preserve">                   </w:t>
      </w:r>
      <w:r w:rsidRPr="005866F3">
        <w:rPr>
          <w:kern w:val="2"/>
          <w:szCs w:val="28"/>
        </w:rPr>
        <w:t>в МФЦ согласовывается с руководителями МФЦ.</w:t>
      </w:r>
    </w:p>
    <w:p w14:paraId="6BF796C7" w14:textId="77777777" w:rsidR="005E07A3" w:rsidRPr="00831809" w:rsidRDefault="005866F3" w:rsidP="00915003">
      <w:pPr>
        <w:widowControl w:val="0"/>
        <w:autoSpaceDE w:val="0"/>
        <w:autoSpaceDN w:val="0"/>
        <w:adjustRightInd w:val="0"/>
        <w:ind w:firstLine="709"/>
        <w:contextualSpacing/>
        <w:rPr>
          <w:kern w:val="2"/>
          <w:szCs w:val="28"/>
        </w:rPr>
      </w:pPr>
      <w:r w:rsidRPr="005866F3">
        <w:rPr>
          <w:kern w:val="2"/>
          <w:szCs w:val="28"/>
        </w:rPr>
        <w:t>При передаче пакета документо</w:t>
      </w:r>
      <w:r>
        <w:rPr>
          <w:kern w:val="2"/>
          <w:szCs w:val="28"/>
        </w:rPr>
        <w:t>в работник Отдел</w:t>
      </w:r>
      <w:r w:rsidRPr="005866F3">
        <w:rPr>
          <w:kern w:val="2"/>
          <w:szCs w:val="28"/>
        </w:rPr>
        <w:t xml:space="preserve">а, принимающий </w:t>
      </w:r>
      <w:r w:rsidR="00CE34DA">
        <w:rPr>
          <w:kern w:val="2"/>
          <w:szCs w:val="28"/>
        </w:rPr>
        <w:t xml:space="preserve">                  </w:t>
      </w:r>
      <w:r w:rsidRPr="005866F3">
        <w:rPr>
          <w:kern w:val="2"/>
          <w:szCs w:val="28"/>
        </w:rPr>
        <w:t xml:space="preserve">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00CE34DA">
        <w:rPr>
          <w:kern w:val="2"/>
          <w:szCs w:val="28"/>
        </w:rPr>
        <w:t xml:space="preserve">                       </w:t>
      </w:r>
      <w:r w:rsidRPr="005866F3">
        <w:rPr>
          <w:kern w:val="2"/>
          <w:szCs w:val="28"/>
        </w:rPr>
        <w:t>у</w:t>
      </w:r>
      <w:r>
        <w:rPr>
          <w:kern w:val="2"/>
          <w:szCs w:val="28"/>
        </w:rPr>
        <w:t xml:space="preserve"> работника Отдел</w:t>
      </w:r>
      <w:r w:rsidRPr="005866F3">
        <w:rPr>
          <w:kern w:val="2"/>
          <w:szCs w:val="28"/>
        </w:rPr>
        <w:t xml:space="preserve">а, второй - подлежит возврату курьеру МФЦ. Информация </w:t>
      </w:r>
      <w:r w:rsidR="00CE34DA">
        <w:rPr>
          <w:kern w:val="2"/>
          <w:szCs w:val="28"/>
        </w:rPr>
        <w:t xml:space="preserve">            </w:t>
      </w:r>
      <w:r w:rsidRPr="005866F3">
        <w:rPr>
          <w:kern w:val="2"/>
          <w:szCs w:val="28"/>
        </w:rPr>
        <w:t>о получении документов заносится в электронную базу.</w:t>
      </w:r>
    </w:p>
    <w:p w14:paraId="14603B72" w14:textId="77777777" w:rsidR="00915003" w:rsidRPr="00915003" w:rsidRDefault="00A33A0F" w:rsidP="00915003">
      <w:pPr>
        <w:widowControl w:val="0"/>
        <w:autoSpaceDE w:val="0"/>
        <w:autoSpaceDN w:val="0"/>
        <w:adjustRightInd w:val="0"/>
        <w:ind w:firstLine="709"/>
        <w:contextualSpacing/>
        <w:rPr>
          <w:kern w:val="2"/>
          <w:szCs w:val="28"/>
        </w:rPr>
      </w:pPr>
      <w:r>
        <w:rPr>
          <w:kern w:val="2"/>
          <w:szCs w:val="28"/>
        </w:rPr>
        <w:t>3.2.6</w:t>
      </w:r>
      <w:r w:rsidR="00831809" w:rsidRPr="00831809">
        <w:rPr>
          <w:kern w:val="2"/>
          <w:szCs w:val="28"/>
        </w:rPr>
        <w:t xml:space="preserve">. </w:t>
      </w:r>
      <w:r w:rsidR="00915003" w:rsidRPr="00915003">
        <w:rPr>
          <w:kern w:val="2"/>
          <w:szCs w:val="28"/>
        </w:rPr>
        <w:t>В случае обращени</w:t>
      </w:r>
      <w:r w:rsidR="00915003">
        <w:rPr>
          <w:kern w:val="2"/>
          <w:szCs w:val="28"/>
        </w:rPr>
        <w:t>я заявителя для предоставления М</w:t>
      </w:r>
      <w:r w:rsidR="00915003" w:rsidRPr="00915003">
        <w:rPr>
          <w:kern w:val="2"/>
          <w:szCs w:val="28"/>
        </w:rPr>
        <w:t>униципальной услуги через Портал заявление и сканированные копии документов, предусмотренные Административным регламент</w:t>
      </w:r>
      <w:r w:rsidR="00915003">
        <w:rPr>
          <w:kern w:val="2"/>
          <w:szCs w:val="28"/>
        </w:rPr>
        <w:t>ом, направляются в Отдел</w:t>
      </w:r>
      <w:r w:rsidR="00915003" w:rsidRPr="00915003">
        <w:rPr>
          <w:kern w:val="2"/>
          <w:szCs w:val="28"/>
        </w:rPr>
        <w:t>.</w:t>
      </w:r>
    </w:p>
    <w:p w14:paraId="4AD52E4C" w14:textId="77777777" w:rsidR="00915003" w:rsidRPr="00915003" w:rsidRDefault="00915003" w:rsidP="00915003">
      <w:pPr>
        <w:widowControl w:val="0"/>
        <w:autoSpaceDE w:val="0"/>
        <w:autoSpaceDN w:val="0"/>
        <w:adjustRightInd w:val="0"/>
        <w:ind w:firstLine="709"/>
        <w:contextualSpacing/>
        <w:rPr>
          <w:kern w:val="2"/>
          <w:szCs w:val="28"/>
        </w:rPr>
      </w:pPr>
      <w:r>
        <w:rPr>
          <w:kern w:val="2"/>
          <w:szCs w:val="28"/>
        </w:rPr>
        <w:t>Обращение за получением М</w:t>
      </w:r>
      <w:r w:rsidRPr="00915003">
        <w:rPr>
          <w:kern w:val="2"/>
          <w:szCs w:val="28"/>
        </w:rPr>
        <w:t>униципальной услуги может осуществляться с использованием электронных документов, подписанных электронной подписью.</w:t>
      </w:r>
    </w:p>
    <w:p w14:paraId="6F5E080D"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В случае поступления заявления и документов, предусмотренных Административным регламентом, в электронной форме с использованием Портала, подписанных усиленной квалифицированной электронной подписью, должно</w:t>
      </w:r>
      <w:r>
        <w:rPr>
          <w:kern w:val="2"/>
          <w:szCs w:val="28"/>
        </w:rPr>
        <w:t>стное лицо Отдел</w:t>
      </w:r>
      <w:r w:rsidRPr="00915003">
        <w:rPr>
          <w:kern w:val="2"/>
          <w:szCs w:val="28"/>
        </w:rPr>
        <w:t xml:space="preserve">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w:t>
      </w:r>
      <w:r w:rsidR="00CE34DA">
        <w:rPr>
          <w:kern w:val="2"/>
          <w:szCs w:val="28"/>
        </w:rPr>
        <w:t xml:space="preserve"> </w:t>
      </w:r>
      <w:r w:rsidRPr="00915003">
        <w:rPr>
          <w:kern w:val="2"/>
          <w:szCs w:val="28"/>
        </w:rPr>
        <w:t>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567D0E3"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w:t>
      </w:r>
      <w:r>
        <w:rPr>
          <w:kern w:val="2"/>
          <w:szCs w:val="28"/>
        </w:rPr>
        <w:t>стное лицо Отдел</w:t>
      </w:r>
      <w:r w:rsidRPr="00915003">
        <w:rPr>
          <w:kern w:val="2"/>
          <w:szCs w:val="28"/>
        </w:rPr>
        <w:t>а в течение 3 дней со дня завершения проведения такой проверки принимает решение об отказе в приеме к рассмотрению зая</w:t>
      </w:r>
      <w:r>
        <w:rPr>
          <w:kern w:val="2"/>
          <w:szCs w:val="28"/>
        </w:rPr>
        <w:t>вления за получением М</w:t>
      </w:r>
      <w:r w:rsidRPr="00915003">
        <w:rPr>
          <w:kern w:val="2"/>
          <w:szCs w:val="28"/>
        </w:rPr>
        <w:t xml:space="preserve">униципальной услуги и направляет заявителю уведомление об этом в электронной форме с указанием пунктов </w:t>
      </w:r>
      <w:hyperlink r:id="rId14" w:history="1">
        <w:r w:rsidRPr="00915003">
          <w:rPr>
            <w:rStyle w:val="a3"/>
            <w:color w:val="auto"/>
            <w:kern w:val="2"/>
            <w:szCs w:val="28"/>
            <w:u w:val="none"/>
          </w:rPr>
          <w:t>статьи 11</w:t>
        </w:r>
      </w:hyperlink>
      <w:r>
        <w:rPr>
          <w:kern w:val="2"/>
          <w:szCs w:val="28"/>
        </w:rPr>
        <w:t xml:space="preserve"> Федерального закона от 6 апреля 2011 г. № 63-ФЗ «Об электронной подписи»</w:t>
      </w:r>
      <w:r w:rsidRPr="00915003">
        <w:rPr>
          <w:kern w:val="2"/>
          <w:szCs w:val="28"/>
        </w:rPr>
        <w:t>, которые послужили основанием для принятия указанного решения. Такое уведомление подписывается квалифицированной по</w:t>
      </w:r>
      <w:r>
        <w:rPr>
          <w:kern w:val="2"/>
          <w:szCs w:val="28"/>
        </w:rPr>
        <w:t>дписью должностного лица Отдел</w:t>
      </w:r>
      <w:r w:rsidRPr="00915003">
        <w:rPr>
          <w:kern w:val="2"/>
          <w:szCs w:val="28"/>
        </w:rPr>
        <w:t>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w:t>
      </w:r>
      <w:r>
        <w:rPr>
          <w:kern w:val="2"/>
          <w:szCs w:val="28"/>
        </w:rPr>
        <w:t xml:space="preserve"> с заявлением о предоставлении М</w:t>
      </w:r>
      <w:r w:rsidRPr="00915003">
        <w:rPr>
          <w:kern w:val="2"/>
          <w:szCs w:val="28"/>
        </w:rPr>
        <w:t xml:space="preserve">униципальной услуги, устранив нарушения, которые послужили основанием для отказа в приеме </w:t>
      </w:r>
      <w:r w:rsidR="00CE34DA">
        <w:rPr>
          <w:kern w:val="2"/>
          <w:szCs w:val="28"/>
        </w:rPr>
        <w:t xml:space="preserve">               </w:t>
      </w:r>
      <w:r w:rsidRPr="00915003">
        <w:rPr>
          <w:kern w:val="2"/>
          <w:szCs w:val="28"/>
        </w:rPr>
        <w:lastRenderedPageBreak/>
        <w:t>к рассмотрению первичного заявления.</w:t>
      </w:r>
    </w:p>
    <w:p w14:paraId="7AC5592C"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7FFADC79"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На Портале размещаются образцы заполнения электронной формы запроса.</w:t>
      </w:r>
    </w:p>
    <w:p w14:paraId="55E918F3"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A6EFA04"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При формировании запроса заявителю обеспечивается:</w:t>
      </w:r>
    </w:p>
    <w:p w14:paraId="3E7A6031"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возможность копирования и сохранения запроса и иных документов, предусмотренных Административным регламентом, </w:t>
      </w:r>
      <w:r>
        <w:rPr>
          <w:kern w:val="2"/>
          <w:szCs w:val="28"/>
        </w:rPr>
        <w:t xml:space="preserve">необходимых </w:t>
      </w:r>
      <w:r w:rsidR="00CE34DA">
        <w:rPr>
          <w:kern w:val="2"/>
          <w:szCs w:val="28"/>
        </w:rPr>
        <w:t xml:space="preserve">                          </w:t>
      </w:r>
      <w:r>
        <w:rPr>
          <w:kern w:val="2"/>
          <w:szCs w:val="28"/>
        </w:rPr>
        <w:t>для предоставления М</w:t>
      </w:r>
      <w:r w:rsidRPr="00915003">
        <w:rPr>
          <w:kern w:val="2"/>
          <w:szCs w:val="28"/>
        </w:rPr>
        <w:t>униципальной услуги;</w:t>
      </w:r>
    </w:p>
    <w:p w14:paraId="77C9117D"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77B0D281"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возможность печати на бумажном носителе копии электронной формы запроса;</w:t>
      </w:r>
    </w:p>
    <w:p w14:paraId="5588A6DB"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сохранение ранее введенных в электронную форму запроса значений </w:t>
      </w:r>
      <w:r w:rsidR="00CE34DA">
        <w:rPr>
          <w:kern w:val="2"/>
          <w:szCs w:val="28"/>
        </w:rPr>
        <w:t xml:space="preserve">               </w:t>
      </w:r>
      <w:r w:rsidRPr="00915003">
        <w:rPr>
          <w:kern w:val="2"/>
          <w:szCs w:val="28"/>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6761378"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w:t>
      </w:r>
      <w:r>
        <w:rPr>
          <w:kern w:val="2"/>
          <w:szCs w:val="28"/>
        </w:rPr>
        <w:t>формационной системе «</w:t>
      </w:r>
      <w:r w:rsidRPr="00915003">
        <w:rPr>
          <w:kern w:val="2"/>
          <w:szCs w:val="28"/>
        </w:rPr>
        <w:t xml:space="preserve">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w:t>
      </w:r>
      <w:r w:rsidR="00CE34DA">
        <w:rPr>
          <w:kern w:val="2"/>
          <w:szCs w:val="28"/>
        </w:rPr>
        <w:t xml:space="preserve">              </w:t>
      </w:r>
      <w:r w:rsidRPr="00915003">
        <w:rPr>
          <w:kern w:val="2"/>
          <w:szCs w:val="28"/>
        </w:rPr>
        <w:t>для предоставления государственных и муниципальных услуг в электронной фор</w:t>
      </w:r>
      <w:r>
        <w:rPr>
          <w:kern w:val="2"/>
          <w:szCs w:val="28"/>
        </w:rPr>
        <w:t xml:space="preserve">ме» </w:t>
      </w:r>
      <w:r w:rsidRPr="00915003">
        <w:rPr>
          <w:kern w:val="2"/>
          <w:szCs w:val="28"/>
        </w:rPr>
        <w:t xml:space="preserve">(далее - единая система идентификации и аутентификации), и сведений, опубликованных на Портале, в части, касающейся сведений, отсутствующих </w:t>
      </w:r>
      <w:r w:rsidR="00CE34DA">
        <w:rPr>
          <w:kern w:val="2"/>
          <w:szCs w:val="28"/>
        </w:rPr>
        <w:t xml:space="preserve">              </w:t>
      </w:r>
      <w:r w:rsidRPr="00915003">
        <w:rPr>
          <w:kern w:val="2"/>
          <w:szCs w:val="28"/>
        </w:rPr>
        <w:t>в единой системе идентификации и аутентификации;</w:t>
      </w:r>
    </w:p>
    <w:p w14:paraId="2AD5E2B9"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возможность вернуться на любой из этапов заполнения электронной формы запроса без потери ранее введенной информации;</w:t>
      </w:r>
    </w:p>
    <w:p w14:paraId="6A679E0F"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242790E6"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Сформированный и подписанный запрос и иные документы, предусмотренные Административным регламентом, </w:t>
      </w:r>
      <w:r w:rsidR="00925E5B">
        <w:rPr>
          <w:kern w:val="2"/>
          <w:szCs w:val="28"/>
        </w:rPr>
        <w:t xml:space="preserve">необходимые </w:t>
      </w:r>
      <w:r w:rsidR="00CE34DA">
        <w:rPr>
          <w:kern w:val="2"/>
          <w:szCs w:val="28"/>
        </w:rPr>
        <w:t xml:space="preserve">                          </w:t>
      </w:r>
      <w:r w:rsidR="00925E5B">
        <w:rPr>
          <w:kern w:val="2"/>
          <w:szCs w:val="28"/>
        </w:rPr>
        <w:t>для предоставления М</w:t>
      </w:r>
      <w:r w:rsidRPr="00915003">
        <w:rPr>
          <w:kern w:val="2"/>
          <w:szCs w:val="28"/>
        </w:rPr>
        <w:t>униципальной услуги, нап</w:t>
      </w:r>
      <w:r>
        <w:rPr>
          <w:kern w:val="2"/>
          <w:szCs w:val="28"/>
        </w:rPr>
        <w:t>равляются в Отдел</w:t>
      </w:r>
      <w:r w:rsidRPr="00915003">
        <w:rPr>
          <w:kern w:val="2"/>
          <w:szCs w:val="28"/>
        </w:rPr>
        <w:t xml:space="preserve"> посредством Портала.</w:t>
      </w:r>
    </w:p>
    <w:p w14:paraId="1CEE8D2A" w14:textId="77777777" w:rsidR="00915003" w:rsidRPr="00915003" w:rsidRDefault="00915003" w:rsidP="00915003">
      <w:pPr>
        <w:widowControl w:val="0"/>
        <w:autoSpaceDE w:val="0"/>
        <w:autoSpaceDN w:val="0"/>
        <w:adjustRightInd w:val="0"/>
        <w:ind w:firstLine="709"/>
        <w:contextualSpacing/>
        <w:rPr>
          <w:kern w:val="2"/>
          <w:szCs w:val="28"/>
        </w:rPr>
      </w:pPr>
      <w:r>
        <w:rPr>
          <w:kern w:val="2"/>
          <w:szCs w:val="28"/>
        </w:rPr>
        <w:t>Отдел</w:t>
      </w:r>
      <w:r w:rsidRPr="00915003">
        <w:rPr>
          <w:kern w:val="2"/>
          <w:szCs w:val="28"/>
        </w:rPr>
        <w:t xml:space="preserve"> обеспечивает прием документов, необходимых для предостав</w:t>
      </w:r>
      <w:r>
        <w:rPr>
          <w:kern w:val="2"/>
          <w:szCs w:val="28"/>
        </w:rPr>
        <w:t xml:space="preserve">ления </w:t>
      </w:r>
      <w:r>
        <w:rPr>
          <w:kern w:val="2"/>
          <w:szCs w:val="28"/>
        </w:rPr>
        <w:lastRenderedPageBreak/>
        <w:t>М</w:t>
      </w:r>
      <w:r w:rsidRPr="00915003">
        <w:rPr>
          <w:kern w:val="2"/>
          <w:szCs w:val="28"/>
        </w:rPr>
        <w:t>униципальной услуги, и регистрацию запроса без необходимости повторного представления заявителем таких документов на бумажном носителе.</w:t>
      </w:r>
    </w:p>
    <w:p w14:paraId="06AA5449"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Срок регистрации запроса - 1 рабочий день.</w:t>
      </w:r>
    </w:p>
    <w:p w14:paraId="4F7027B2" w14:textId="77777777" w:rsidR="00915003" w:rsidRPr="00915003" w:rsidRDefault="00915003" w:rsidP="00915003">
      <w:pPr>
        <w:widowControl w:val="0"/>
        <w:autoSpaceDE w:val="0"/>
        <w:autoSpaceDN w:val="0"/>
        <w:adjustRightInd w:val="0"/>
        <w:ind w:firstLine="709"/>
        <w:contextualSpacing/>
        <w:rPr>
          <w:kern w:val="2"/>
          <w:szCs w:val="28"/>
        </w:rPr>
      </w:pPr>
      <w:r>
        <w:rPr>
          <w:kern w:val="2"/>
          <w:szCs w:val="28"/>
        </w:rPr>
        <w:t>Предоставление М</w:t>
      </w:r>
      <w:r w:rsidRPr="00915003">
        <w:rPr>
          <w:kern w:val="2"/>
          <w:szCs w:val="28"/>
        </w:rPr>
        <w:t xml:space="preserve">униципальной услуги начинается с момента приема и </w:t>
      </w:r>
      <w:r>
        <w:rPr>
          <w:kern w:val="2"/>
          <w:szCs w:val="28"/>
        </w:rPr>
        <w:t>регистрации Отдел</w:t>
      </w:r>
      <w:r w:rsidRPr="00915003">
        <w:rPr>
          <w:kern w:val="2"/>
          <w:szCs w:val="28"/>
        </w:rPr>
        <w:t xml:space="preserve">ом электронных документов, </w:t>
      </w:r>
      <w:r>
        <w:rPr>
          <w:kern w:val="2"/>
          <w:szCs w:val="28"/>
        </w:rPr>
        <w:t xml:space="preserve">необходимых </w:t>
      </w:r>
      <w:r w:rsidR="00CE34DA">
        <w:rPr>
          <w:kern w:val="2"/>
          <w:szCs w:val="28"/>
        </w:rPr>
        <w:t xml:space="preserve">                                 </w:t>
      </w:r>
      <w:r>
        <w:rPr>
          <w:kern w:val="2"/>
          <w:szCs w:val="28"/>
        </w:rPr>
        <w:t>для предоставления М</w:t>
      </w:r>
      <w:r w:rsidRPr="00915003">
        <w:rPr>
          <w:kern w:val="2"/>
          <w:szCs w:val="28"/>
        </w:rPr>
        <w:t>униципальной услуги.</w:t>
      </w:r>
    </w:p>
    <w:p w14:paraId="1CAFB3D4"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CE34DA">
        <w:rPr>
          <w:kern w:val="2"/>
          <w:szCs w:val="28"/>
        </w:rPr>
        <w:t xml:space="preserve">                   </w:t>
      </w:r>
      <w:r w:rsidRPr="00915003">
        <w:rPr>
          <w:kern w:val="2"/>
          <w:szCs w:val="28"/>
        </w:rPr>
        <w:t>в электронной форме запроса.</w:t>
      </w:r>
    </w:p>
    <w:p w14:paraId="1B928F87"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 xml:space="preserve">При успешной отправке запросу присваивается уникальный номер, </w:t>
      </w:r>
      <w:r w:rsidR="00CE34DA">
        <w:rPr>
          <w:kern w:val="2"/>
          <w:szCs w:val="28"/>
        </w:rPr>
        <w:t xml:space="preserve">               </w:t>
      </w:r>
      <w:r w:rsidRPr="00915003">
        <w:rPr>
          <w:kern w:val="2"/>
          <w:szCs w:val="28"/>
        </w:rPr>
        <w:t>по которому в личном кабинете заявителя посредством Портала заявителю будет представлена информация о ходе выполнения указанного запроса.</w:t>
      </w:r>
    </w:p>
    <w:p w14:paraId="6098FAC5"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После приня</w:t>
      </w:r>
      <w:r>
        <w:rPr>
          <w:kern w:val="2"/>
          <w:szCs w:val="28"/>
        </w:rPr>
        <w:t>тия запроса Отдел</w:t>
      </w:r>
      <w:r w:rsidRPr="00915003">
        <w:rPr>
          <w:kern w:val="2"/>
          <w:szCs w:val="28"/>
        </w:rPr>
        <w:t>ом, запросу в личном кабинете заявителя посредство</w:t>
      </w:r>
      <w:r>
        <w:rPr>
          <w:kern w:val="2"/>
          <w:szCs w:val="28"/>
        </w:rPr>
        <w:t>м Портала присваивается статус «</w:t>
      </w:r>
      <w:r w:rsidRPr="00915003">
        <w:rPr>
          <w:kern w:val="2"/>
          <w:szCs w:val="28"/>
        </w:rPr>
        <w:t>Регистрац</w:t>
      </w:r>
      <w:r>
        <w:rPr>
          <w:kern w:val="2"/>
          <w:szCs w:val="28"/>
        </w:rPr>
        <w:t>ия заявителя и прием документов»</w:t>
      </w:r>
      <w:r w:rsidRPr="00915003">
        <w:rPr>
          <w:kern w:val="2"/>
          <w:szCs w:val="28"/>
        </w:rPr>
        <w:t>.</w:t>
      </w:r>
    </w:p>
    <w:p w14:paraId="67D93167"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При получении запроса в электронной форме должностным лицом, уполномоченн</w:t>
      </w:r>
      <w:r w:rsidR="008D038D">
        <w:rPr>
          <w:kern w:val="2"/>
          <w:szCs w:val="28"/>
        </w:rPr>
        <w:t>ым на предоставление М</w:t>
      </w:r>
      <w:r w:rsidRPr="00915003">
        <w:rPr>
          <w:kern w:val="2"/>
          <w:szCs w:val="28"/>
        </w:rPr>
        <w:t>униципальной услуги, проверяется наличие оснований для отказа в приеме запроса, предусмотренных настоящим Административным регламентом.</w:t>
      </w:r>
    </w:p>
    <w:p w14:paraId="12493475" w14:textId="77777777" w:rsidR="00915003" w:rsidRPr="00915003" w:rsidRDefault="00915003" w:rsidP="00915003">
      <w:pPr>
        <w:widowControl w:val="0"/>
        <w:autoSpaceDE w:val="0"/>
        <w:autoSpaceDN w:val="0"/>
        <w:adjustRightInd w:val="0"/>
        <w:ind w:firstLine="709"/>
        <w:contextualSpacing/>
        <w:rPr>
          <w:kern w:val="2"/>
          <w:szCs w:val="28"/>
        </w:rPr>
      </w:pPr>
      <w:r w:rsidRPr="00915003">
        <w:rPr>
          <w:kern w:val="2"/>
          <w:szCs w:val="28"/>
        </w:rPr>
        <w:t>При наличии хотя бы одного из оснований должностное лицо, о</w:t>
      </w:r>
      <w:r w:rsidR="008D038D">
        <w:rPr>
          <w:kern w:val="2"/>
          <w:szCs w:val="28"/>
        </w:rPr>
        <w:t>тветственное за предоставление М</w:t>
      </w:r>
      <w:r w:rsidRPr="00915003">
        <w:rPr>
          <w:kern w:val="2"/>
          <w:szCs w:val="28"/>
        </w:rPr>
        <w:t>униципальной услуги, в срок, не п</w:t>
      </w:r>
      <w:r w:rsidR="008D038D">
        <w:rPr>
          <w:kern w:val="2"/>
          <w:szCs w:val="28"/>
        </w:rPr>
        <w:t>ревышающий срок предоставления М</w:t>
      </w:r>
      <w:r w:rsidRPr="00915003">
        <w:rPr>
          <w:kern w:val="2"/>
          <w:szCs w:val="28"/>
        </w:rPr>
        <w:t>униципальной услуги, подготавливает письмо об отказе в приеме</w:t>
      </w:r>
      <w:r w:rsidR="008D038D">
        <w:rPr>
          <w:kern w:val="2"/>
          <w:szCs w:val="28"/>
        </w:rPr>
        <w:t xml:space="preserve"> документов для предоставления М</w:t>
      </w:r>
      <w:r w:rsidRPr="00915003">
        <w:rPr>
          <w:kern w:val="2"/>
          <w:szCs w:val="28"/>
        </w:rPr>
        <w:t>униципальной услуги.</w:t>
      </w:r>
    </w:p>
    <w:p w14:paraId="1D6E1F88" w14:textId="77777777" w:rsidR="00B835E8" w:rsidRPr="00B835E8" w:rsidRDefault="00B835E8" w:rsidP="00B835E8">
      <w:pPr>
        <w:widowControl w:val="0"/>
        <w:autoSpaceDE w:val="0"/>
        <w:autoSpaceDN w:val="0"/>
        <w:adjustRightInd w:val="0"/>
        <w:ind w:firstLine="709"/>
        <w:contextualSpacing/>
        <w:rPr>
          <w:kern w:val="2"/>
          <w:szCs w:val="28"/>
        </w:rPr>
      </w:pPr>
      <w:r w:rsidRPr="00B835E8">
        <w:rPr>
          <w:kern w:val="2"/>
          <w:szCs w:val="28"/>
        </w:rPr>
        <w:t>Заявление подлежит регистрации в книге регистрации формализованных заявлений граждан по вопросам учета в качестве нуждающихся в жилых помещениях в день их пред</w:t>
      </w:r>
      <w:r w:rsidR="000837A0">
        <w:rPr>
          <w:kern w:val="2"/>
          <w:szCs w:val="28"/>
        </w:rPr>
        <w:t>ставления в Отдел</w:t>
      </w:r>
      <w:r w:rsidRPr="00B835E8">
        <w:rPr>
          <w:kern w:val="2"/>
          <w:szCs w:val="28"/>
        </w:rPr>
        <w:t xml:space="preserve"> с указанием даты и времени представления.</w:t>
      </w:r>
    </w:p>
    <w:p w14:paraId="24BC72A2" w14:textId="77777777" w:rsidR="00B835E8" w:rsidRPr="00B835E8" w:rsidRDefault="00B835E8" w:rsidP="00B835E8">
      <w:pPr>
        <w:widowControl w:val="0"/>
        <w:autoSpaceDE w:val="0"/>
        <w:autoSpaceDN w:val="0"/>
        <w:adjustRightInd w:val="0"/>
        <w:ind w:firstLine="709"/>
        <w:contextualSpacing/>
        <w:rPr>
          <w:kern w:val="2"/>
          <w:szCs w:val="28"/>
        </w:rPr>
      </w:pPr>
      <w:r w:rsidRPr="00B835E8">
        <w:rPr>
          <w:kern w:val="2"/>
          <w:szCs w:val="28"/>
        </w:rPr>
        <w:t xml:space="preserve">Результатом административной процедуры является регистрация в книге регистрации формализованных заявлений граждан по вопросам учета </w:t>
      </w:r>
      <w:r w:rsidR="00CE34DA">
        <w:rPr>
          <w:kern w:val="2"/>
          <w:szCs w:val="28"/>
        </w:rPr>
        <w:t xml:space="preserve">                            </w:t>
      </w:r>
      <w:r w:rsidRPr="00B835E8">
        <w:rPr>
          <w:kern w:val="2"/>
          <w:szCs w:val="28"/>
        </w:rPr>
        <w:t>в качестве нуждающихся в жилых помещениях.</w:t>
      </w:r>
    </w:p>
    <w:p w14:paraId="6C867C9A" w14:textId="77777777" w:rsidR="008D038D" w:rsidRPr="008D038D" w:rsidRDefault="008D038D" w:rsidP="008D038D">
      <w:pPr>
        <w:widowControl w:val="0"/>
        <w:autoSpaceDE w:val="0"/>
        <w:autoSpaceDN w:val="0"/>
        <w:adjustRightInd w:val="0"/>
        <w:ind w:firstLine="709"/>
        <w:contextualSpacing/>
        <w:rPr>
          <w:kern w:val="2"/>
          <w:szCs w:val="28"/>
        </w:rPr>
      </w:pPr>
      <w:r w:rsidRPr="008D038D">
        <w:rPr>
          <w:kern w:val="2"/>
          <w:szCs w:val="28"/>
        </w:rPr>
        <w:t>Срок административной процедуры - 2 рабочих дня.</w:t>
      </w:r>
    </w:p>
    <w:p w14:paraId="7E671248" w14:textId="77777777" w:rsidR="00AB508F" w:rsidRDefault="008D038D" w:rsidP="008D038D">
      <w:pPr>
        <w:widowControl w:val="0"/>
        <w:autoSpaceDE w:val="0"/>
        <w:autoSpaceDN w:val="0"/>
        <w:adjustRightInd w:val="0"/>
        <w:ind w:firstLine="709"/>
        <w:contextualSpacing/>
        <w:rPr>
          <w:rFonts w:eastAsia="Calibri"/>
          <w:szCs w:val="28"/>
          <w:lang w:eastAsia="en-US"/>
        </w:rPr>
      </w:pPr>
      <w:r>
        <w:rPr>
          <w:rFonts w:eastAsia="Calibri"/>
          <w:szCs w:val="28"/>
          <w:lang w:eastAsia="en-US"/>
        </w:rPr>
        <w:t xml:space="preserve">3.2.7. </w:t>
      </w:r>
      <w:r w:rsidR="00AB508F">
        <w:rPr>
          <w:rFonts w:eastAsia="Calibri"/>
          <w:szCs w:val="28"/>
          <w:lang w:eastAsia="en-US"/>
        </w:rPr>
        <w:t>Р</w:t>
      </w:r>
      <w:r w:rsidR="00AB508F" w:rsidRPr="00AA16F7">
        <w:rPr>
          <w:rFonts w:eastAsia="Calibri"/>
          <w:szCs w:val="28"/>
          <w:lang w:eastAsia="en-US"/>
        </w:rPr>
        <w:t>ассмотрение заявления и прилагаемых к нему</w:t>
      </w:r>
      <w:r w:rsidR="00AB508F">
        <w:rPr>
          <w:rFonts w:eastAsia="Calibri"/>
          <w:szCs w:val="28"/>
          <w:lang w:eastAsia="en-US"/>
        </w:rPr>
        <w:t xml:space="preserve"> документов Отдел</w:t>
      </w:r>
      <w:r w:rsidR="00AB508F" w:rsidRPr="00AA16F7">
        <w:rPr>
          <w:rFonts w:eastAsia="Calibri"/>
          <w:szCs w:val="28"/>
          <w:lang w:eastAsia="en-US"/>
        </w:rPr>
        <w:t>ом, формирование и направление межведомственного запроса в органы, участ</w:t>
      </w:r>
      <w:r w:rsidR="00AB508F">
        <w:rPr>
          <w:rFonts w:eastAsia="Calibri"/>
          <w:szCs w:val="28"/>
          <w:lang w:eastAsia="en-US"/>
        </w:rPr>
        <w:t>вующие в предоставлении М</w:t>
      </w:r>
      <w:r w:rsidR="00AB508F" w:rsidRPr="00AA16F7">
        <w:rPr>
          <w:rFonts w:eastAsia="Calibri"/>
          <w:szCs w:val="28"/>
          <w:lang w:eastAsia="en-US"/>
        </w:rPr>
        <w:t xml:space="preserve">униципальной услуги (в случае непредставления заявителем документов, предусмотренных в </w:t>
      </w:r>
      <w:hyperlink w:anchor="P251" w:history="1">
        <w:r w:rsidR="00AB508F" w:rsidRPr="00AA16F7">
          <w:rPr>
            <w:rStyle w:val="a3"/>
            <w:rFonts w:eastAsia="Calibri"/>
            <w:color w:val="auto"/>
            <w:szCs w:val="28"/>
            <w:u w:val="none"/>
            <w:lang w:eastAsia="en-US"/>
          </w:rPr>
          <w:t>пункте 2.7</w:t>
        </w:r>
      </w:hyperlink>
      <w:r w:rsidR="00AB508F" w:rsidRPr="00AA16F7">
        <w:rPr>
          <w:rFonts w:eastAsia="Calibri"/>
          <w:szCs w:val="28"/>
          <w:lang w:eastAsia="en-US"/>
        </w:rPr>
        <w:t>.1</w:t>
      </w:r>
      <w:r w:rsidR="00AB508F">
        <w:rPr>
          <w:rFonts w:eastAsia="Calibri"/>
          <w:szCs w:val="28"/>
          <w:lang w:eastAsia="en-US"/>
        </w:rPr>
        <w:t xml:space="preserve"> </w:t>
      </w:r>
      <w:hyperlink w:anchor="P251" w:history="1">
        <w:r w:rsidR="00AB508F" w:rsidRPr="00867DCE">
          <w:rPr>
            <w:rStyle w:val="a3"/>
            <w:color w:val="auto"/>
            <w:szCs w:val="28"/>
            <w:u w:val="none"/>
          </w:rPr>
          <w:t>подраздела VII</w:t>
        </w:r>
      </w:hyperlink>
      <w:r w:rsidR="00AB508F" w:rsidRPr="00867DCE">
        <w:rPr>
          <w:szCs w:val="28"/>
        </w:rPr>
        <w:t xml:space="preserve"> </w:t>
      </w:r>
      <w:r w:rsidR="00AB508F">
        <w:rPr>
          <w:szCs w:val="28"/>
        </w:rPr>
        <w:t xml:space="preserve">раздела </w:t>
      </w:r>
      <w:hyperlink w:anchor="P251" w:history="1">
        <w:r w:rsidR="00AB508F" w:rsidRPr="00867DCE">
          <w:rPr>
            <w:rStyle w:val="a3"/>
            <w:color w:val="auto"/>
            <w:szCs w:val="28"/>
            <w:u w:val="none"/>
          </w:rPr>
          <w:t>II</w:t>
        </w:r>
      </w:hyperlink>
      <w:r w:rsidR="00AB508F" w:rsidRPr="00867DCE">
        <w:rPr>
          <w:szCs w:val="28"/>
        </w:rPr>
        <w:t xml:space="preserve"> </w:t>
      </w:r>
      <w:r w:rsidR="00AB508F" w:rsidRPr="00AA16F7">
        <w:rPr>
          <w:rFonts w:eastAsia="Calibri"/>
          <w:szCs w:val="28"/>
          <w:lang w:eastAsia="en-US"/>
        </w:rPr>
        <w:t xml:space="preserve">Административного регламента, по собственной </w:t>
      </w:r>
      <w:r w:rsidR="00AB508F">
        <w:rPr>
          <w:rFonts w:eastAsia="Calibri"/>
          <w:szCs w:val="28"/>
          <w:lang w:eastAsia="en-US"/>
        </w:rPr>
        <w:t xml:space="preserve">инициативе), </w:t>
      </w:r>
      <w:r w:rsidR="00304B6F" w:rsidRPr="00304B6F">
        <w:rPr>
          <w:rFonts w:eastAsia="Calibri"/>
          <w:szCs w:val="28"/>
          <w:lang w:eastAsia="en-US"/>
        </w:rPr>
        <w:t xml:space="preserve">принятие решения о </w:t>
      </w:r>
      <w:r w:rsidR="00304B6F">
        <w:rPr>
          <w:rFonts w:eastAsia="Calibri"/>
          <w:szCs w:val="28"/>
          <w:lang w:eastAsia="en-US"/>
        </w:rPr>
        <w:t>приостановлении предоставления М</w:t>
      </w:r>
      <w:r w:rsidR="00304B6F" w:rsidRPr="00304B6F">
        <w:rPr>
          <w:rFonts w:eastAsia="Calibri"/>
          <w:szCs w:val="28"/>
          <w:lang w:eastAsia="en-US"/>
        </w:rPr>
        <w:t>униципальной услуги (в случае прин</w:t>
      </w:r>
      <w:r w:rsidR="00304B6F">
        <w:rPr>
          <w:rFonts w:eastAsia="Calibri"/>
          <w:szCs w:val="28"/>
          <w:lang w:eastAsia="en-US"/>
        </w:rPr>
        <w:t>ятия решения о приостановлении М</w:t>
      </w:r>
      <w:r w:rsidR="00304B6F" w:rsidRPr="00304B6F">
        <w:rPr>
          <w:rFonts w:eastAsia="Calibri"/>
          <w:szCs w:val="28"/>
          <w:lang w:eastAsia="en-US"/>
        </w:rPr>
        <w:t>униципальной услуги - переда</w:t>
      </w:r>
      <w:r w:rsidR="00304B6F">
        <w:rPr>
          <w:rFonts w:eastAsia="Calibri"/>
          <w:szCs w:val="28"/>
          <w:lang w:eastAsia="en-US"/>
        </w:rPr>
        <w:t xml:space="preserve">ча документа о приостановлении </w:t>
      </w:r>
      <w:r w:rsidR="00304B6F">
        <w:rPr>
          <w:rFonts w:eastAsia="Calibri"/>
          <w:szCs w:val="28"/>
          <w:lang w:eastAsia="en-US"/>
        </w:rPr>
        <w:lastRenderedPageBreak/>
        <w:t>М</w:t>
      </w:r>
      <w:r w:rsidR="00304B6F" w:rsidRPr="00304B6F">
        <w:rPr>
          <w:rFonts w:eastAsia="Calibri"/>
          <w:szCs w:val="28"/>
          <w:lang w:eastAsia="en-US"/>
        </w:rPr>
        <w:t>униципальной услуги заявителю, либо через МФЦ (в случае подачи заявления и прилагаемых к нему документов через МФЦ)</w:t>
      </w:r>
      <w:r w:rsidR="00AB508F" w:rsidRPr="00AA16F7">
        <w:rPr>
          <w:rFonts w:eastAsia="Calibri"/>
          <w:szCs w:val="28"/>
          <w:lang w:eastAsia="en-US"/>
        </w:rPr>
        <w:t>, принятие решени</w:t>
      </w:r>
      <w:r w:rsidR="00AB508F">
        <w:rPr>
          <w:rFonts w:eastAsia="Calibri"/>
          <w:szCs w:val="28"/>
          <w:lang w:eastAsia="en-US"/>
        </w:rPr>
        <w:t xml:space="preserve">я </w:t>
      </w:r>
      <w:r w:rsidR="00CE34DA">
        <w:rPr>
          <w:rFonts w:eastAsia="Calibri"/>
          <w:szCs w:val="28"/>
          <w:lang w:eastAsia="en-US"/>
        </w:rPr>
        <w:t xml:space="preserve">              </w:t>
      </w:r>
      <w:r w:rsidR="00AB508F">
        <w:rPr>
          <w:rFonts w:eastAsia="Calibri"/>
          <w:szCs w:val="28"/>
          <w:lang w:eastAsia="en-US"/>
        </w:rPr>
        <w:t>о предоставлении Муниципальной услуги.</w:t>
      </w:r>
    </w:p>
    <w:p w14:paraId="53355B8D" w14:textId="77777777" w:rsidR="00B835E8" w:rsidRPr="00B835E8" w:rsidRDefault="00B835E8" w:rsidP="00B835E8">
      <w:pPr>
        <w:widowControl w:val="0"/>
        <w:autoSpaceDE w:val="0"/>
        <w:autoSpaceDN w:val="0"/>
        <w:adjustRightInd w:val="0"/>
        <w:ind w:firstLine="709"/>
        <w:contextualSpacing/>
        <w:rPr>
          <w:kern w:val="2"/>
          <w:szCs w:val="28"/>
        </w:rPr>
      </w:pPr>
      <w:r w:rsidRPr="00B835E8">
        <w:rPr>
          <w:kern w:val="2"/>
          <w:szCs w:val="28"/>
        </w:rPr>
        <w:t>Основанием для начала административной процедуры является регистрация заявления в книге регистрации формализованных заявлений граждан по вопросам учета в качестве нуждающихся в жилых помещениях.</w:t>
      </w:r>
    </w:p>
    <w:p w14:paraId="410612C1" w14:textId="77777777" w:rsidR="00B835E8" w:rsidRPr="00B835E8" w:rsidRDefault="00B835E8" w:rsidP="00B835E8">
      <w:pPr>
        <w:widowControl w:val="0"/>
        <w:autoSpaceDE w:val="0"/>
        <w:autoSpaceDN w:val="0"/>
        <w:adjustRightInd w:val="0"/>
        <w:ind w:firstLine="709"/>
        <w:contextualSpacing/>
        <w:rPr>
          <w:kern w:val="2"/>
          <w:szCs w:val="28"/>
        </w:rPr>
      </w:pPr>
      <w:r w:rsidRPr="00B835E8">
        <w:rPr>
          <w:kern w:val="2"/>
          <w:szCs w:val="28"/>
        </w:rPr>
        <w:t xml:space="preserve">После регистрации заявления в книге регистрации формализованных заявлений граждан по вопросам учета в качестве нуждающихся в жилых помещениях осуществляется проверка полноты и достоверности документов, выявляется наличие оснований для </w:t>
      </w:r>
      <w:r>
        <w:rPr>
          <w:kern w:val="2"/>
          <w:szCs w:val="28"/>
        </w:rPr>
        <w:t>приостановления предоставления М</w:t>
      </w:r>
      <w:r w:rsidRPr="00B835E8">
        <w:rPr>
          <w:kern w:val="2"/>
          <w:szCs w:val="28"/>
        </w:rPr>
        <w:t>униципа</w:t>
      </w:r>
      <w:r>
        <w:rPr>
          <w:kern w:val="2"/>
          <w:szCs w:val="28"/>
        </w:rPr>
        <w:t>льной услуги, о предоставлении М</w:t>
      </w:r>
      <w:r w:rsidRPr="00B835E8">
        <w:rPr>
          <w:kern w:val="2"/>
          <w:szCs w:val="28"/>
        </w:rPr>
        <w:t>униципальной услуги.</w:t>
      </w:r>
    </w:p>
    <w:p w14:paraId="210A4A7C" w14:textId="77777777" w:rsidR="00AF57B7" w:rsidRPr="00AF57B7" w:rsidRDefault="00AF57B7" w:rsidP="00AF57B7">
      <w:pPr>
        <w:widowControl w:val="0"/>
        <w:autoSpaceDE w:val="0"/>
        <w:autoSpaceDN w:val="0"/>
        <w:adjustRightInd w:val="0"/>
        <w:ind w:firstLine="709"/>
        <w:contextualSpacing/>
        <w:rPr>
          <w:kern w:val="2"/>
          <w:szCs w:val="28"/>
        </w:rPr>
      </w:pPr>
      <w:r w:rsidRPr="00AF57B7">
        <w:rPr>
          <w:kern w:val="2"/>
          <w:szCs w:val="28"/>
        </w:rPr>
        <w:t xml:space="preserve">В случае непредставления заявителем по собственной инициативе документов, указанных в </w:t>
      </w:r>
      <w:hyperlink w:anchor="P251" w:history="1">
        <w:r w:rsidRPr="00AA16F7">
          <w:rPr>
            <w:rStyle w:val="a3"/>
            <w:rFonts w:eastAsia="Calibri"/>
            <w:color w:val="auto"/>
            <w:szCs w:val="28"/>
            <w:u w:val="none"/>
            <w:lang w:eastAsia="en-US"/>
          </w:rPr>
          <w:t>пункте 2.7</w:t>
        </w:r>
      </w:hyperlink>
      <w:r w:rsidRPr="00AA16F7">
        <w:rPr>
          <w:rFonts w:eastAsia="Calibri"/>
          <w:szCs w:val="28"/>
          <w:lang w:eastAsia="en-US"/>
        </w:rPr>
        <w:t>.1</w:t>
      </w:r>
      <w:r>
        <w:rPr>
          <w:rFonts w:eastAsia="Calibri"/>
          <w:szCs w:val="28"/>
          <w:lang w:eastAsia="en-US"/>
        </w:rPr>
        <w:t xml:space="preserve"> </w:t>
      </w:r>
      <w:hyperlink w:anchor="P251" w:history="1">
        <w:r w:rsidRPr="00867DCE">
          <w:rPr>
            <w:rStyle w:val="a3"/>
            <w:color w:val="auto"/>
            <w:szCs w:val="28"/>
            <w:u w:val="none"/>
          </w:rPr>
          <w:t>подраздела VII</w:t>
        </w:r>
      </w:hyperlink>
      <w:r w:rsidRPr="00867DCE">
        <w:rPr>
          <w:szCs w:val="28"/>
        </w:rPr>
        <w:t xml:space="preserve"> </w:t>
      </w:r>
      <w:r>
        <w:rPr>
          <w:szCs w:val="28"/>
        </w:rPr>
        <w:t xml:space="preserve">раздела </w:t>
      </w:r>
      <w:hyperlink w:anchor="P251" w:history="1">
        <w:r w:rsidRPr="00867DCE">
          <w:rPr>
            <w:rStyle w:val="a3"/>
            <w:color w:val="auto"/>
            <w:szCs w:val="28"/>
            <w:u w:val="none"/>
          </w:rPr>
          <w:t>II</w:t>
        </w:r>
      </w:hyperlink>
      <w:r>
        <w:rPr>
          <w:szCs w:val="28"/>
        </w:rPr>
        <w:t xml:space="preserve"> </w:t>
      </w:r>
      <w:r w:rsidRPr="00AF57B7">
        <w:rPr>
          <w:kern w:val="2"/>
          <w:szCs w:val="28"/>
        </w:rPr>
        <w:t xml:space="preserve">Административного регламента, </w:t>
      </w:r>
      <w:r>
        <w:rPr>
          <w:kern w:val="2"/>
          <w:szCs w:val="28"/>
        </w:rPr>
        <w:t>работником Отдел</w:t>
      </w:r>
      <w:r w:rsidRPr="00AF57B7">
        <w:rPr>
          <w:kern w:val="2"/>
          <w:szCs w:val="28"/>
        </w:rPr>
        <w:t xml:space="preserve">а в течение 3 рабочих дней </w:t>
      </w:r>
      <w:r w:rsidR="00CE34DA">
        <w:rPr>
          <w:kern w:val="2"/>
          <w:szCs w:val="28"/>
        </w:rPr>
        <w:t xml:space="preserve">              </w:t>
      </w:r>
      <w:r w:rsidRPr="00AF57B7">
        <w:rPr>
          <w:kern w:val="2"/>
          <w:szCs w:val="28"/>
        </w:rPr>
        <w:t xml:space="preserve">с момента принятия заявления подготавливается межведомственный запрос </w:t>
      </w:r>
      <w:r w:rsidR="00CE34DA">
        <w:rPr>
          <w:kern w:val="2"/>
          <w:szCs w:val="28"/>
        </w:rPr>
        <w:t xml:space="preserve">               </w:t>
      </w:r>
      <w:r w:rsidRPr="00AF57B7">
        <w:rPr>
          <w:kern w:val="2"/>
          <w:szCs w:val="28"/>
        </w:rPr>
        <w:t xml:space="preserve">в соответствующий орган (организацию), который подписывается </w:t>
      </w:r>
      <w:r>
        <w:rPr>
          <w:kern w:val="2"/>
          <w:szCs w:val="28"/>
        </w:rPr>
        <w:t>главой Крымского городского поселения Крымского района</w:t>
      </w:r>
      <w:r w:rsidRPr="00AF57B7">
        <w:rPr>
          <w:kern w:val="2"/>
          <w:szCs w:val="28"/>
        </w:rPr>
        <w:t xml:space="preserve"> либо его заместителем.</w:t>
      </w:r>
    </w:p>
    <w:p w14:paraId="22D83EC1" w14:textId="77777777" w:rsidR="00AF57B7" w:rsidRPr="00831809" w:rsidRDefault="00AF57B7" w:rsidP="00AF57B7">
      <w:pPr>
        <w:widowControl w:val="0"/>
        <w:autoSpaceDE w:val="0"/>
        <w:autoSpaceDN w:val="0"/>
        <w:adjustRightInd w:val="0"/>
        <w:ind w:firstLine="709"/>
        <w:contextualSpacing/>
        <w:rPr>
          <w:kern w:val="2"/>
          <w:szCs w:val="28"/>
        </w:rPr>
      </w:pPr>
      <w:r w:rsidRPr="00831809">
        <w:rPr>
          <w:kern w:val="2"/>
          <w:szCs w:val="28"/>
        </w:rPr>
        <w:t>Межведомственный запрос оформляется в соответствии с требованиями, установленными Фед</w:t>
      </w:r>
      <w:r>
        <w:rPr>
          <w:kern w:val="2"/>
          <w:szCs w:val="28"/>
        </w:rPr>
        <w:t>еральным законом от 27 июля 2010 г. № 210-ФЗ                          «</w:t>
      </w:r>
      <w:r w:rsidRPr="00831809">
        <w:rPr>
          <w:kern w:val="2"/>
          <w:szCs w:val="28"/>
        </w:rPr>
        <w:t>Об организации предоставления госуда</w:t>
      </w:r>
      <w:r>
        <w:rPr>
          <w:kern w:val="2"/>
          <w:szCs w:val="28"/>
        </w:rPr>
        <w:t>рственных и муниципальных услуг»</w:t>
      </w:r>
      <w:r w:rsidRPr="00831809">
        <w:rPr>
          <w:kern w:val="2"/>
          <w:szCs w:val="28"/>
        </w:rPr>
        <w:t>.</w:t>
      </w:r>
    </w:p>
    <w:p w14:paraId="5CEC456F" w14:textId="77777777" w:rsidR="00AB508F" w:rsidRDefault="00AF57B7" w:rsidP="00AF57B7">
      <w:pPr>
        <w:widowControl w:val="0"/>
        <w:autoSpaceDE w:val="0"/>
        <w:autoSpaceDN w:val="0"/>
        <w:adjustRightInd w:val="0"/>
        <w:ind w:firstLine="709"/>
        <w:contextualSpacing/>
        <w:rPr>
          <w:kern w:val="2"/>
          <w:szCs w:val="28"/>
        </w:rPr>
      </w:pPr>
      <w:r w:rsidRPr="00831809">
        <w:rPr>
          <w:kern w:val="2"/>
          <w:szCs w:val="28"/>
        </w:rPr>
        <w:t>Направление межведомственного запроса осуществляется в элек</w:t>
      </w:r>
      <w:r>
        <w:rPr>
          <w:kern w:val="2"/>
          <w:szCs w:val="28"/>
        </w:rPr>
        <w:t>тронной форме по каналам сети</w:t>
      </w:r>
      <w:r w:rsidRPr="00831809">
        <w:rPr>
          <w:kern w:val="2"/>
          <w:szCs w:val="28"/>
        </w:rPr>
        <w:t xml:space="preserve"> межведомственного электронного взаимодействия (далее - СМЭВ) либо по иным электронным каналам. Также допускается направление запросов в бумажном виде по почте, факсу, посредством курьера.</w:t>
      </w:r>
    </w:p>
    <w:p w14:paraId="6F308C90" w14:textId="77777777" w:rsidR="00B835E8" w:rsidRPr="00AB508F" w:rsidRDefault="00B835E8" w:rsidP="00B835E8">
      <w:pPr>
        <w:widowControl w:val="0"/>
        <w:autoSpaceDE w:val="0"/>
        <w:autoSpaceDN w:val="0"/>
        <w:adjustRightInd w:val="0"/>
        <w:ind w:firstLine="709"/>
        <w:contextualSpacing/>
        <w:rPr>
          <w:kern w:val="2"/>
          <w:szCs w:val="28"/>
        </w:rPr>
      </w:pPr>
      <w:r w:rsidRPr="00B835E8">
        <w:rPr>
          <w:kern w:val="2"/>
          <w:szCs w:val="28"/>
        </w:rPr>
        <w:t xml:space="preserve">Срок предоставления информации по межведомственному запросу считается в соответствии с требованиями, установленными Федеральным </w:t>
      </w:r>
      <w:hyperlink r:id="rId15" w:history="1">
        <w:r w:rsidRPr="00B835E8">
          <w:rPr>
            <w:rStyle w:val="a3"/>
            <w:color w:val="auto"/>
            <w:kern w:val="2"/>
            <w:szCs w:val="28"/>
            <w:u w:val="none"/>
          </w:rPr>
          <w:t>законом</w:t>
        </w:r>
      </w:hyperlink>
      <w:r>
        <w:rPr>
          <w:kern w:val="2"/>
          <w:szCs w:val="28"/>
        </w:rPr>
        <w:t xml:space="preserve"> от 27 июля 2010 г. № 210-ФЗ «</w:t>
      </w:r>
      <w:r w:rsidRPr="00B835E8">
        <w:rPr>
          <w:kern w:val="2"/>
          <w:szCs w:val="28"/>
        </w:rPr>
        <w:t>Об организации предоставления государственных и</w:t>
      </w:r>
      <w:r>
        <w:rPr>
          <w:kern w:val="2"/>
          <w:szCs w:val="28"/>
        </w:rPr>
        <w:t xml:space="preserve"> муниципальных услуг»</w:t>
      </w:r>
      <w:r w:rsidRPr="00B835E8">
        <w:rPr>
          <w:kern w:val="2"/>
          <w:szCs w:val="28"/>
        </w:rPr>
        <w:t>.</w:t>
      </w:r>
    </w:p>
    <w:p w14:paraId="348D56F7" w14:textId="77777777" w:rsidR="00304B6F" w:rsidRDefault="00304B6F" w:rsidP="003964F8">
      <w:pPr>
        <w:widowControl w:val="0"/>
        <w:autoSpaceDE w:val="0"/>
        <w:autoSpaceDN w:val="0"/>
        <w:adjustRightInd w:val="0"/>
        <w:ind w:firstLine="709"/>
        <w:contextualSpacing/>
        <w:rPr>
          <w:kern w:val="2"/>
          <w:szCs w:val="28"/>
        </w:rPr>
      </w:pPr>
      <w:r w:rsidRPr="00304B6F">
        <w:rPr>
          <w:kern w:val="2"/>
          <w:szCs w:val="28"/>
        </w:rPr>
        <w:t xml:space="preserve">По результатам рассмотрения информации, представленной </w:t>
      </w:r>
      <w:r w:rsidR="00CE34DA">
        <w:rPr>
          <w:kern w:val="2"/>
          <w:szCs w:val="28"/>
        </w:rPr>
        <w:t xml:space="preserve">                                </w:t>
      </w:r>
      <w:r w:rsidRPr="00304B6F">
        <w:rPr>
          <w:kern w:val="2"/>
          <w:szCs w:val="28"/>
        </w:rPr>
        <w:t>по межведомственным запросам, при наличии предусмотренных законодательством оснований приним</w:t>
      </w:r>
      <w:r>
        <w:rPr>
          <w:kern w:val="2"/>
          <w:szCs w:val="28"/>
        </w:rPr>
        <w:t>ается решение о предоставлении М</w:t>
      </w:r>
      <w:r w:rsidRPr="00304B6F">
        <w:rPr>
          <w:kern w:val="2"/>
          <w:szCs w:val="28"/>
        </w:rPr>
        <w:t xml:space="preserve">униципальной услуги или в случае наличия оснований для </w:t>
      </w:r>
      <w:r>
        <w:rPr>
          <w:kern w:val="2"/>
          <w:szCs w:val="28"/>
        </w:rPr>
        <w:t>приостановления предоставления М</w:t>
      </w:r>
      <w:r w:rsidRPr="00304B6F">
        <w:rPr>
          <w:kern w:val="2"/>
          <w:szCs w:val="28"/>
        </w:rPr>
        <w:t>униципальной услуги, но не позднее 10 рабочих дней с даты поступлени</w:t>
      </w:r>
      <w:r>
        <w:rPr>
          <w:kern w:val="2"/>
          <w:szCs w:val="28"/>
        </w:rPr>
        <w:t>я заявления работником Отдел</w:t>
      </w:r>
      <w:r w:rsidRPr="00304B6F">
        <w:rPr>
          <w:kern w:val="2"/>
          <w:szCs w:val="28"/>
        </w:rPr>
        <w:t xml:space="preserve">а подготавливается уведомление </w:t>
      </w:r>
      <w:r w:rsidR="00CE34DA">
        <w:rPr>
          <w:kern w:val="2"/>
          <w:szCs w:val="28"/>
        </w:rPr>
        <w:t xml:space="preserve">                    </w:t>
      </w:r>
      <w:r w:rsidRPr="00304B6F">
        <w:rPr>
          <w:kern w:val="2"/>
          <w:szCs w:val="28"/>
        </w:rPr>
        <w:t xml:space="preserve">о </w:t>
      </w:r>
      <w:r>
        <w:rPr>
          <w:kern w:val="2"/>
          <w:szCs w:val="28"/>
        </w:rPr>
        <w:t>приостановлении предоставления М</w:t>
      </w:r>
      <w:r w:rsidRPr="00304B6F">
        <w:rPr>
          <w:kern w:val="2"/>
          <w:szCs w:val="28"/>
        </w:rPr>
        <w:t xml:space="preserve">униципальной услуги, которое подписывается </w:t>
      </w:r>
      <w:r>
        <w:rPr>
          <w:kern w:val="2"/>
          <w:szCs w:val="28"/>
        </w:rPr>
        <w:t>главой Крымского городского поселения Крымского района</w:t>
      </w:r>
      <w:r w:rsidRPr="00AF57B7">
        <w:rPr>
          <w:kern w:val="2"/>
          <w:szCs w:val="28"/>
        </w:rPr>
        <w:t xml:space="preserve"> </w:t>
      </w:r>
      <w:r w:rsidRPr="00304B6F">
        <w:rPr>
          <w:kern w:val="2"/>
          <w:szCs w:val="28"/>
        </w:rPr>
        <w:t>либо его заместителем.</w:t>
      </w:r>
    </w:p>
    <w:p w14:paraId="2D4E15E0" w14:textId="77777777" w:rsidR="003964F8" w:rsidRDefault="00304B6F" w:rsidP="00C3640F">
      <w:pPr>
        <w:widowControl w:val="0"/>
        <w:autoSpaceDE w:val="0"/>
        <w:autoSpaceDN w:val="0"/>
        <w:adjustRightInd w:val="0"/>
        <w:ind w:firstLine="709"/>
        <w:contextualSpacing/>
        <w:rPr>
          <w:kern w:val="2"/>
          <w:szCs w:val="28"/>
        </w:rPr>
      </w:pPr>
      <w:r w:rsidRPr="00304B6F">
        <w:rPr>
          <w:kern w:val="2"/>
          <w:szCs w:val="28"/>
        </w:rPr>
        <w:t xml:space="preserve">Решение о </w:t>
      </w:r>
      <w:r w:rsidR="007F6293">
        <w:rPr>
          <w:kern w:val="2"/>
          <w:szCs w:val="28"/>
        </w:rPr>
        <w:t>приостановлении предоставления М</w:t>
      </w:r>
      <w:r w:rsidRPr="00304B6F">
        <w:rPr>
          <w:kern w:val="2"/>
          <w:szCs w:val="28"/>
        </w:rPr>
        <w:t xml:space="preserve">униципальной услуги </w:t>
      </w:r>
      <w:r w:rsidR="007F6293">
        <w:rPr>
          <w:kern w:val="2"/>
          <w:szCs w:val="28"/>
        </w:rPr>
        <w:t>Отдел</w:t>
      </w:r>
      <w:r w:rsidRPr="00304B6F">
        <w:rPr>
          <w:kern w:val="2"/>
          <w:szCs w:val="28"/>
        </w:rPr>
        <w:t>ом не позднее 5 рабочих д</w:t>
      </w:r>
      <w:r w:rsidR="007F6293">
        <w:rPr>
          <w:kern w:val="2"/>
          <w:szCs w:val="28"/>
        </w:rPr>
        <w:t>ней после регистрации в журнале исходящей информации Отдел</w:t>
      </w:r>
      <w:r w:rsidRPr="00304B6F">
        <w:rPr>
          <w:kern w:val="2"/>
          <w:szCs w:val="28"/>
        </w:rPr>
        <w:t xml:space="preserve">а, выдается гражданину под подпись, либо направляется заказным письмом с уведомлением о вручении с приложением </w:t>
      </w:r>
      <w:hyperlink r:id="rId16" w:history="1">
        <w:r w:rsidRPr="007F6293">
          <w:rPr>
            <w:rStyle w:val="a3"/>
            <w:color w:val="auto"/>
            <w:kern w:val="2"/>
            <w:szCs w:val="28"/>
            <w:u w:val="none"/>
          </w:rPr>
          <w:t>уведомления</w:t>
        </w:r>
      </w:hyperlink>
      <w:r w:rsidRPr="00304B6F">
        <w:rPr>
          <w:kern w:val="2"/>
          <w:szCs w:val="28"/>
        </w:rPr>
        <w:t xml:space="preserve"> гражданина о необходимости представления недостающих документов, оформленное</w:t>
      </w:r>
      <w:r w:rsidR="007F6293">
        <w:rPr>
          <w:kern w:val="2"/>
          <w:szCs w:val="28"/>
        </w:rPr>
        <w:t xml:space="preserve"> по форме, согласно приложению №</w:t>
      </w:r>
      <w:r w:rsidRPr="00304B6F">
        <w:rPr>
          <w:kern w:val="2"/>
          <w:szCs w:val="28"/>
        </w:rPr>
        <w:t xml:space="preserve"> 23 к приказу департамента жилищно-коммунального хозяйст</w:t>
      </w:r>
      <w:r w:rsidR="007F6293">
        <w:rPr>
          <w:kern w:val="2"/>
          <w:szCs w:val="28"/>
        </w:rPr>
        <w:t xml:space="preserve">ва Краснодарского края от 18 ноября 2015 г.  </w:t>
      </w:r>
      <w:r w:rsidR="007F6293">
        <w:rPr>
          <w:kern w:val="2"/>
          <w:szCs w:val="28"/>
        </w:rPr>
        <w:lastRenderedPageBreak/>
        <w:t>№ 203 «</w:t>
      </w:r>
      <w:r w:rsidRPr="00304B6F">
        <w:rPr>
          <w:kern w:val="2"/>
          <w:szCs w:val="28"/>
        </w:rPr>
        <w:t>Об организации учета в качестве нуждающихся в жилых помещениях малоимущих граждан и граждан отдельных кат</w:t>
      </w:r>
      <w:r w:rsidR="007F6293">
        <w:rPr>
          <w:kern w:val="2"/>
          <w:szCs w:val="28"/>
        </w:rPr>
        <w:t>егорий»</w:t>
      </w:r>
      <w:r w:rsidRPr="00304B6F">
        <w:rPr>
          <w:kern w:val="2"/>
          <w:szCs w:val="28"/>
        </w:rPr>
        <w:t xml:space="preserve"> (далее - уведомление </w:t>
      </w:r>
      <w:r w:rsidR="00CE34DA">
        <w:rPr>
          <w:kern w:val="2"/>
          <w:szCs w:val="28"/>
        </w:rPr>
        <w:t xml:space="preserve">                 </w:t>
      </w:r>
      <w:r w:rsidRPr="00304B6F">
        <w:rPr>
          <w:kern w:val="2"/>
          <w:szCs w:val="28"/>
        </w:rPr>
        <w:t xml:space="preserve">о приостановлении) с указанием перечня недостающих документов (при подаче </w:t>
      </w:r>
      <w:r w:rsidR="007F6293">
        <w:rPr>
          <w:kern w:val="2"/>
          <w:szCs w:val="28"/>
        </w:rPr>
        <w:t>заявления в Отдел</w:t>
      </w:r>
      <w:r w:rsidRPr="00304B6F">
        <w:rPr>
          <w:kern w:val="2"/>
          <w:szCs w:val="28"/>
        </w:rPr>
        <w:t>). В случае обр</w:t>
      </w:r>
      <w:r w:rsidR="007F6293">
        <w:rPr>
          <w:kern w:val="2"/>
          <w:szCs w:val="28"/>
        </w:rPr>
        <w:t>ащения заявителя за получением М</w:t>
      </w:r>
      <w:r w:rsidRPr="00304B6F">
        <w:rPr>
          <w:kern w:val="2"/>
          <w:szCs w:val="28"/>
        </w:rPr>
        <w:t>униципальной услуги через МФ</w:t>
      </w:r>
      <w:r w:rsidR="007F6293">
        <w:rPr>
          <w:kern w:val="2"/>
          <w:szCs w:val="28"/>
        </w:rPr>
        <w:t>Ц работник Отдел</w:t>
      </w:r>
      <w:r w:rsidRPr="00304B6F">
        <w:rPr>
          <w:kern w:val="2"/>
          <w:szCs w:val="28"/>
        </w:rPr>
        <w:t>а не позднее 5 рабочих дней после регистрации в</w:t>
      </w:r>
      <w:r w:rsidR="007F6293">
        <w:rPr>
          <w:kern w:val="2"/>
          <w:szCs w:val="28"/>
        </w:rPr>
        <w:t xml:space="preserve"> журнале исходящей информации Отдел</w:t>
      </w:r>
      <w:r w:rsidR="007F6293" w:rsidRPr="00304B6F">
        <w:rPr>
          <w:kern w:val="2"/>
          <w:szCs w:val="28"/>
        </w:rPr>
        <w:t>а</w:t>
      </w:r>
      <w:r w:rsidR="007F6293">
        <w:rPr>
          <w:kern w:val="2"/>
          <w:szCs w:val="28"/>
        </w:rPr>
        <w:t xml:space="preserve">, </w:t>
      </w:r>
      <w:r w:rsidRPr="00304B6F">
        <w:rPr>
          <w:kern w:val="2"/>
          <w:szCs w:val="28"/>
        </w:rPr>
        <w:t xml:space="preserve">передает </w:t>
      </w:r>
      <w:r w:rsidR="00CE34DA">
        <w:rPr>
          <w:kern w:val="2"/>
          <w:szCs w:val="28"/>
        </w:rPr>
        <w:t xml:space="preserve">                        </w:t>
      </w:r>
      <w:r w:rsidRPr="00304B6F">
        <w:rPr>
          <w:kern w:val="2"/>
          <w:szCs w:val="28"/>
        </w:rPr>
        <w:t xml:space="preserve">по реестру в МФЦ уведомление о приостановлении. О наличии уведомления </w:t>
      </w:r>
      <w:r w:rsidR="00CE34DA">
        <w:rPr>
          <w:kern w:val="2"/>
          <w:szCs w:val="28"/>
        </w:rPr>
        <w:t xml:space="preserve">                </w:t>
      </w:r>
      <w:r w:rsidRPr="00304B6F">
        <w:rPr>
          <w:kern w:val="2"/>
          <w:szCs w:val="28"/>
        </w:rPr>
        <w:t>о приостановлении и необходимости его получения заявитель уведомляется работником МФЦ по телефону.</w:t>
      </w:r>
    </w:p>
    <w:p w14:paraId="27AA0B8B"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При обращении заявителя через Портал уведомление о приостановлении направляется в личный кабинет заявителя.</w:t>
      </w:r>
    </w:p>
    <w:p w14:paraId="41898CD1"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В книге регистрации формализованных заявлений граждан по вопросам учета в качестве нуждающихся в жилых помещениях делается отметка о выдаче (направлении) гражданину соответствующего уведомления с указанием даты его выдачи (направления).</w:t>
      </w:r>
    </w:p>
    <w:p w14:paraId="54EC060A"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 xml:space="preserve">В случае непредставления гражданином недостающих документов </w:t>
      </w:r>
      <w:r w:rsidR="00CE34DA">
        <w:rPr>
          <w:kern w:val="2"/>
          <w:szCs w:val="28"/>
        </w:rPr>
        <w:t xml:space="preserve">                        </w:t>
      </w:r>
      <w:r w:rsidRPr="00C3640F">
        <w:rPr>
          <w:kern w:val="2"/>
          <w:szCs w:val="28"/>
        </w:rPr>
        <w:t xml:space="preserve">в течение 30 рабочих дней со дня вручения гражданину данного уведомления принимается решение по заявлению на основании имеющихся документов </w:t>
      </w:r>
      <w:r w:rsidR="00CE34DA">
        <w:rPr>
          <w:kern w:val="2"/>
          <w:szCs w:val="28"/>
        </w:rPr>
        <w:t xml:space="preserve">              </w:t>
      </w:r>
      <w:r w:rsidRPr="00C3640F">
        <w:rPr>
          <w:kern w:val="2"/>
          <w:szCs w:val="28"/>
        </w:rPr>
        <w:t xml:space="preserve">(их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 </w:t>
      </w:r>
      <w:r w:rsidR="00CE34DA">
        <w:rPr>
          <w:kern w:val="2"/>
          <w:szCs w:val="28"/>
        </w:rPr>
        <w:t xml:space="preserve">                 </w:t>
      </w:r>
      <w:r w:rsidRPr="00C3640F">
        <w:rPr>
          <w:kern w:val="2"/>
          <w:szCs w:val="28"/>
        </w:rPr>
        <w:t xml:space="preserve">В случае представления им письменного заявления об отказе от представления документов, указанных в уведомлении, принимается решение по заявлению </w:t>
      </w:r>
      <w:r w:rsidR="00CE34DA">
        <w:rPr>
          <w:kern w:val="2"/>
          <w:szCs w:val="28"/>
        </w:rPr>
        <w:t xml:space="preserve">            </w:t>
      </w:r>
      <w:r w:rsidRPr="00C3640F">
        <w:rPr>
          <w:kern w:val="2"/>
          <w:szCs w:val="28"/>
        </w:rPr>
        <w:t xml:space="preserve">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w:t>
      </w:r>
      <w:r w:rsidR="00CE34DA">
        <w:rPr>
          <w:kern w:val="2"/>
          <w:szCs w:val="28"/>
        </w:rPr>
        <w:t xml:space="preserve">                 </w:t>
      </w:r>
      <w:r w:rsidRPr="00C3640F">
        <w:rPr>
          <w:kern w:val="2"/>
          <w:szCs w:val="28"/>
        </w:rPr>
        <w:t>со дня поступления заявления гражданина об отказе от представления документов.</w:t>
      </w:r>
    </w:p>
    <w:p w14:paraId="7DB09ED9"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При представлении гражданином всех недостающих документов принимается решен</w:t>
      </w:r>
      <w:r w:rsidR="00B835E8">
        <w:rPr>
          <w:kern w:val="2"/>
          <w:szCs w:val="28"/>
        </w:rPr>
        <w:t>ие о дальнейшем предоставлении М</w:t>
      </w:r>
      <w:r w:rsidRPr="00C3640F">
        <w:rPr>
          <w:kern w:val="2"/>
          <w:szCs w:val="28"/>
        </w:rPr>
        <w:t>униципальной услуги.</w:t>
      </w:r>
    </w:p>
    <w:p w14:paraId="7BCAD647" w14:textId="77777777" w:rsidR="00C3640F" w:rsidRPr="00C3640F" w:rsidRDefault="0094072D" w:rsidP="0094072D">
      <w:pPr>
        <w:widowControl w:val="0"/>
        <w:autoSpaceDE w:val="0"/>
        <w:autoSpaceDN w:val="0"/>
        <w:adjustRightInd w:val="0"/>
        <w:ind w:firstLine="709"/>
        <w:contextualSpacing/>
        <w:rPr>
          <w:kern w:val="2"/>
          <w:szCs w:val="28"/>
        </w:rPr>
      </w:pPr>
      <w:r w:rsidRPr="0094072D">
        <w:rPr>
          <w:kern w:val="2"/>
          <w:szCs w:val="28"/>
        </w:rPr>
        <w:t>По результатам рассмотрения заявления о принятии на учет и представленных или полученных по межведомственным запросам учетных</w:t>
      </w:r>
      <w:r>
        <w:rPr>
          <w:kern w:val="2"/>
          <w:szCs w:val="28"/>
        </w:rPr>
        <w:t xml:space="preserve"> документов сотрудник Отдела</w:t>
      </w:r>
      <w:r w:rsidRPr="0094072D">
        <w:rPr>
          <w:kern w:val="2"/>
          <w:szCs w:val="28"/>
        </w:rPr>
        <w:t xml:space="preserve"> по учету составляет письменное заключение </w:t>
      </w:r>
      <w:r w:rsidR="00CE34DA">
        <w:rPr>
          <w:kern w:val="2"/>
          <w:szCs w:val="28"/>
        </w:rPr>
        <w:t xml:space="preserve">             </w:t>
      </w:r>
      <w:r w:rsidRPr="0094072D">
        <w:rPr>
          <w:kern w:val="2"/>
          <w:szCs w:val="28"/>
        </w:rPr>
        <w:t xml:space="preserve">о наличии (отсутствии) оснований </w:t>
      </w:r>
      <w:r w:rsidR="00D35A24" w:rsidRPr="00D35A24">
        <w:rPr>
          <w:kern w:val="2"/>
          <w:szCs w:val="28"/>
        </w:rPr>
        <w:t>для внесения изменений в учетные данные гражданина и (или) членов его семьи</w:t>
      </w:r>
      <w:r w:rsidRPr="0094072D">
        <w:rPr>
          <w:kern w:val="2"/>
          <w:szCs w:val="28"/>
        </w:rPr>
        <w:t>, который подписывает</w:t>
      </w:r>
      <w:r>
        <w:rPr>
          <w:kern w:val="2"/>
          <w:szCs w:val="28"/>
        </w:rPr>
        <w:t xml:space="preserve"> глава Крымского городского поселения Крымского района</w:t>
      </w:r>
      <w:r w:rsidRPr="0094072D">
        <w:rPr>
          <w:kern w:val="2"/>
          <w:szCs w:val="28"/>
        </w:rPr>
        <w:t>. Указанное заключение регистрируется в установленном порядке.</w:t>
      </w:r>
    </w:p>
    <w:p w14:paraId="2F8B4DEA" w14:textId="77777777" w:rsidR="00114113" w:rsidRDefault="00114113" w:rsidP="00C3640F">
      <w:pPr>
        <w:widowControl w:val="0"/>
        <w:autoSpaceDE w:val="0"/>
        <w:autoSpaceDN w:val="0"/>
        <w:adjustRightInd w:val="0"/>
        <w:ind w:firstLine="709"/>
        <w:contextualSpacing/>
        <w:rPr>
          <w:kern w:val="2"/>
          <w:szCs w:val="28"/>
        </w:rPr>
      </w:pPr>
      <w:r w:rsidRPr="00114113">
        <w:rPr>
          <w:kern w:val="2"/>
          <w:szCs w:val="28"/>
        </w:rPr>
        <w:t>При наличи</w:t>
      </w:r>
      <w:r>
        <w:rPr>
          <w:kern w:val="2"/>
          <w:szCs w:val="28"/>
        </w:rPr>
        <w:t>и оснований для предоставления М</w:t>
      </w:r>
      <w:r w:rsidRPr="00114113">
        <w:rPr>
          <w:kern w:val="2"/>
          <w:szCs w:val="28"/>
        </w:rPr>
        <w:t xml:space="preserve">униципальной услуги работник уполномоченного органа в течение </w:t>
      </w:r>
      <w:r w:rsidR="00D35A24">
        <w:rPr>
          <w:kern w:val="2"/>
          <w:szCs w:val="28"/>
        </w:rPr>
        <w:t xml:space="preserve">10 </w:t>
      </w:r>
      <w:r w:rsidRPr="00114113">
        <w:rPr>
          <w:kern w:val="2"/>
          <w:szCs w:val="28"/>
        </w:rPr>
        <w:t xml:space="preserve">рабочих дней со дня принятия </w:t>
      </w:r>
      <w:r w:rsidR="00CE34DA">
        <w:rPr>
          <w:kern w:val="2"/>
          <w:szCs w:val="28"/>
        </w:rPr>
        <w:t xml:space="preserve">   </w:t>
      </w:r>
      <w:r w:rsidRPr="00114113">
        <w:rPr>
          <w:kern w:val="2"/>
          <w:szCs w:val="28"/>
        </w:rPr>
        <w:t xml:space="preserve">в МФЦ заявления с прилагаемыми к нему документами готовит проект постановления </w:t>
      </w:r>
      <w:r w:rsidR="00D35A24" w:rsidRPr="00D35A24">
        <w:rPr>
          <w:kern w:val="2"/>
          <w:szCs w:val="28"/>
        </w:rPr>
        <w:t>о внесении изменений</w:t>
      </w:r>
      <w:r w:rsidRPr="00114113">
        <w:rPr>
          <w:kern w:val="2"/>
          <w:szCs w:val="28"/>
        </w:rPr>
        <w:t xml:space="preserve">, а при наличии соответствующих оснований постановления об отказе </w:t>
      </w:r>
      <w:r w:rsidR="00D35A24" w:rsidRPr="00D35A24">
        <w:rPr>
          <w:kern w:val="2"/>
          <w:szCs w:val="28"/>
        </w:rPr>
        <w:t>во внесении изменений</w:t>
      </w:r>
      <w:r w:rsidRPr="00114113">
        <w:rPr>
          <w:kern w:val="2"/>
          <w:szCs w:val="28"/>
        </w:rPr>
        <w:t>, и передает соответствующее постановление на согласование.</w:t>
      </w:r>
    </w:p>
    <w:p w14:paraId="0E38E80C"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 xml:space="preserve">Рассмотрение заявления и прилагаемых документов, полученных </w:t>
      </w:r>
      <w:r w:rsidR="00CE34DA">
        <w:rPr>
          <w:kern w:val="2"/>
          <w:szCs w:val="28"/>
        </w:rPr>
        <w:t xml:space="preserve">                       </w:t>
      </w:r>
      <w:r w:rsidRPr="00C3640F">
        <w:rPr>
          <w:kern w:val="2"/>
          <w:szCs w:val="28"/>
        </w:rPr>
        <w:lastRenderedPageBreak/>
        <w:t xml:space="preserve">в электронной форме через Портал, осуществляется в том же порядке, что и при обращении заявителя через МФЦ, либо при личном </w:t>
      </w:r>
      <w:r w:rsidR="00711CEE">
        <w:rPr>
          <w:kern w:val="2"/>
          <w:szCs w:val="28"/>
        </w:rPr>
        <w:t>обращении в Отдел</w:t>
      </w:r>
      <w:r w:rsidRPr="00C3640F">
        <w:rPr>
          <w:kern w:val="2"/>
          <w:szCs w:val="28"/>
        </w:rPr>
        <w:t>.</w:t>
      </w:r>
    </w:p>
    <w:p w14:paraId="382AC643"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Результатом административной процедуры является передача проекта постановления на согласование.</w:t>
      </w:r>
    </w:p>
    <w:p w14:paraId="5C04D121" w14:textId="77777777" w:rsidR="00C3640F" w:rsidRPr="00C3640F" w:rsidRDefault="00C3640F" w:rsidP="00C3640F">
      <w:pPr>
        <w:widowControl w:val="0"/>
        <w:autoSpaceDE w:val="0"/>
        <w:autoSpaceDN w:val="0"/>
        <w:adjustRightInd w:val="0"/>
        <w:ind w:firstLine="709"/>
        <w:contextualSpacing/>
        <w:rPr>
          <w:kern w:val="2"/>
          <w:szCs w:val="28"/>
        </w:rPr>
      </w:pPr>
      <w:r w:rsidRPr="00C3640F">
        <w:rPr>
          <w:kern w:val="2"/>
          <w:szCs w:val="28"/>
        </w:rPr>
        <w:t>Срок выполнения административной процедуры составляет 14 рабочих дней.</w:t>
      </w:r>
    </w:p>
    <w:p w14:paraId="3FD7C232" w14:textId="77777777" w:rsidR="003964F8" w:rsidRDefault="003964F8" w:rsidP="00872C59">
      <w:pPr>
        <w:widowControl w:val="0"/>
        <w:autoSpaceDE w:val="0"/>
        <w:autoSpaceDN w:val="0"/>
        <w:adjustRightInd w:val="0"/>
        <w:ind w:firstLine="709"/>
        <w:contextualSpacing/>
        <w:rPr>
          <w:rFonts w:eastAsia="Calibri"/>
          <w:szCs w:val="28"/>
          <w:lang w:eastAsia="en-US"/>
        </w:rPr>
      </w:pPr>
      <w:r>
        <w:rPr>
          <w:kern w:val="2"/>
          <w:szCs w:val="28"/>
        </w:rPr>
        <w:t>3.2.8.</w:t>
      </w:r>
      <w:r w:rsidR="00A27C95" w:rsidRPr="00A27C95">
        <w:rPr>
          <w:rFonts w:eastAsia="Calibri"/>
          <w:szCs w:val="28"/>
          <w:lang w:eastAsia="en-US"/>
        </w:rPr>
        <w:t xml:space="preserve"> </w:t>
      </w:r>
      <w:r w:rsidR="00A27C95">
        <w:rPr>
          <w:rFonts w:eastAsia="Calibri"/>
          <w:szCs w:val="28"/>
          <w:lang w:eastAsia="en-US"/>
        </w:rPr>
        <w:t>С</w:t>
      </w:r>
      <w:r w:rsidR="00A27C95" w:rsidRPr="00AA16F7">
        <w:rPr>
          <w:rFonts w:eastAsia="Calibri"/>
          <w:szCs w:val="28"/>
          <w:lang w:eastAsia="en-US"/>
        </w:rPr>
        <w:t>огласование проекта постановления</w:t>
      </w:r>
      <w:r w:rsidR="00A27C95">
        <w:rPr>
          <w:rFonts w:eastAsia="Calibri"/>
          <w:szCs w:val="28"/>
          <w:lang w:eastAsia="en-US"/>
        </w:rPr>
        <w:t>.</w:t>
      </w:r>
    </w:p>
    <w:p w14:paraId="5341BE85" w14:textId="77777777" w:rsidR="00711CEE" w:rsidRPr="00711CEE" w:rsidRDefault="00711CEE" w:rsidP="00711CEE">
      <w:pPr>
        <w:widowControl w:val="0"/>
        <w:autoSpaceDE w:val="0"/>
        <w:autoSpaceDN w:val="0"/>
        <w:adjustRightInd w:val="0"/>
        <w:ind w:firstLine="709"/>
        <w:contextualSpacing/>
        <w:rPr>
          <w:kern w:val="2"/>
          <w:szCs w:val="28"/>
        </w:rPr>
      </w:pPr>
      <w:r w:rsidRPr="00711CEE">
        <w:rPr>
          <w:kern w:val="2"/>
          <w:szCs w:val="28"/>
        </w:rPr>
        <w:t xml:space="preserve">Основанием для начала административной процедуры является подготовленный </w:t>
      </w:r>
      <w:r>
        <w:rPr>
          <w:kern w:val="2"/>
          <w:szCs w:val="28"/>
        </w:rPr>
        <w:t>работником Отдела проект</w:t>
      </w:r>
      <w:r w:rsidRPr="00711CEE">
        <w:rPr>
          <w:kern w:val="2"/>
          <w:szCs w:val="28"/>
        </w:rPr>
        <w:t xml:space="preserve"> постановления.</w:t>
      </w:r>
    </w:p>
    <w:p w14:paraId="1C36E3AA" w14:textId="77777777" w:rsidR="000D6E29" w:rsidRDefault="000D6E29" w:rsidP="000D6E29">
      <w:pPr>
        <w:widowControl w:val="0"/>
        <w:autoSpaceDE w:val="0"/>
        <w:autoSpaceDN w:val="0"/>
        <w:adjustRightInd w:val="0"/>
        <w:ind w:firstLine="709"/>
        <w:contextualSpacing/>
        <w:rPr>
          <w:kern w:val="2"/>
          <w:szCs w:val="28"/>
        </w:rPr>
      </w:pPr>
      <w:r w:rsidRPr="004F7F4F">
        <w:rPr>
          <w:kern w:val="2"/>
          <w:szCs w:val="28"/>
        </w:rPr>
        <w:t>Согласование проекта постановления осуществляется с:</w:t>
      </w:r>
    </w:p>
    <w:p w14:paraId="00C8A117" w14:textId="77777777" w:rsidR="000D6E29" w:rsidRDefault="000D6E29" w:rsidP="000D6E29">
      <w:pPr>
        <w:widowControl w:val="0"/>
        <w:autoSpaceDE w:val="0"/>
        <w:autoSpaceDN w:val="0"/>
        <w:adjustRightInd w:val="0"/>
        <w:ind w:firstLine="709"/>
        <w:contextualSpacing/>
        <w:rPr>
          <w:kern w:val="2"/>
          <w:szCs w:val="28"/>
        </w:rPr>
      </w:pPr>
      <w:r w:rsidRPr="000D6E29">
        <w:rPr>
          <w:kern w:val="2"/>
          <w:szCs w:val="28"/>
        </w:rPr>
        <w:t>н</w:t>
      </w:r>
      <w:r>
        <w:rPr>
          <w:kern w:val="2"/>
          <w:szCs w:val="28"/>
        </w:rPr>
        <w:t>ачальником Отдела - в течение 3</w:t>
      </w:r>
      <w:r w:rsidRPr="000D6E29">
        <w:rPr>
          <w:kern w:val="2"/>
          <w:szCs w:val="28"/>
        </w:rPr>
        <w:t xml:space="preserve"> </w:t>
      </w:r>
      <w:r w:rsidR="00711CEE" w:rsidRPr="004F7F4F">
        <w:rPr>
          <w:kern w:val="2"/>
          <w:szCs w:val="28"/>
        </w:rPr>
        <w:t>календа</w:t>
      </w:r>
      <w:r w:rsidR="00711CEE">
        <w:rPr>
          <w:kern w:val="2"/>
          <w:szCs w:val="28"/>
        </w:rPr>
        <w:t>рных</w:t>
      </w:r>
      <w:r w:rsidR="00ED29EA" w:rsidRPr="004F7F4F">
        <w:rPr>
          <w:kern w:val="2"/>
          <w:szCs w:val="28"/>
        </w:rPr>
        <w:t xml:space="preserve"> дней</w:t>
      </w:r>
      <w:r w:rsidRPr="000D6E29">
        <w:rPr>
          <w:kern w:val="2"/>
          <w:szCs w:val="28"/>
        </w:rPr>
        <w:t>;</w:t>
      </w:r>
    </w:p>
    <w:p w14:paraId="2BD8A8E7" w14:textId="77777777" w:rsidR="00ED29EA" w:rsidRPr="004F7F4F" w:rsidRDefault="00ED29EA" w:rsidP="00ED29EA">
      <w:pPr>
        <w:widowControl w:val="0"/>
        <w:autoSpaceDE w:val="0"/>
        <w:autoSpaceDN w:val="0"/>
        <w:adjustRightInd w:val="0"/>
        <w:ind w:firstLine="709"/>
        <w:contextualSpacing/>
        <w:rPr>
          <w:kern w:val="2"/>
          <w:szCs w:val="28"/>
        </w:rPr>
      </w:pPr>
      <w:r w:rsidRPr="004F7F4F">
        <w:rPr>
          <w:kern w:val="2"/>
          <w:szCs w:val="28"/>
        </w:rPr>
        <w:t xml:space="preserve">заместителем главы Крымского городского поселения Крымского района, </w:t>
      </w:r>
      <w:r w:rsidRPr="00ED29EA">
        <w:rPr>
          <w:kern w:val="2"/>
          <w:szCs w:val="28"/>
        </w:rPr>
        <w:t>координи</w:t>
      </w:r>
      <w:r>
        <w:rPr>
          <w:kern w:val="2"/>
          <w:szCs w:val="28"/>
        </w:rPr>
        <w:t>рующим</w:t>
      </w:r>
      <w:r w:rsidRPr="00ED29EA">
        <w:rPr>
          <w:kern w:val="2"/>
          <w:szCs w:val="28"/>
        </w:rPr>
        <w:t xml:space="preserve"> работу</w:t>
      </w:r>
      <w:r w:rsidRPr="004F7F4F">
        <w:rPr>
          <w:kern w:val="2"/>
          <w:szCs w:val="28"/>
        </w:rPr>
        <w:t xml:space="preserve"> Отдел</w:t>
      </w:r>
      <w:r>
        <w:rPr>
          <w:kern w:val="2"/>
          <w:szCs w:val="28"/>
        </w:rPr>
        <w:t>а</w:t>
      </w:r>
      <w:r w:rsidRPr="004F7F4F">
        <w:rPr>
          <w:kern w:val="2"/>
          <w:szCs w:val="28"/>
        </w:rPr>
        <w:t xml:space="preserve"> </w:t>
      </w:r>
      <w:r>
        <w:rPr>
          <w:kern w:val="2"/>
          <w:szCs w:val="28"/>
        </w:rPr>
        <w:t>- в течение 3</w:t>
      </w:r>
      <w:r w:rsidRPr="004F7F4F">
        <w:rPr>
          <w:kern w:val="2"/>
          <w:szCs w:val="28"/>
        </w:rPr>
        <w:t xml:space="preserve"> календа</w:t>
      </w:r>
      <w:r>
        <w:rPr>
          <w:kern w:val="2"/>
          <w:szCs w:val="28"/>
        </w:rPr>
        <w:t>рных дней.</w:t>
      </w:r>
    </w:p>
    <w:p w14:paraId="31D46C94" w14:textId="77777777" w:rsidR="00ED29EA" w:rsidRDefault="000D6E29" w:rsidP="00ED29EA">
      <w:pPr>
        <w:widowControl w:val="0"/>
        <w:autoSpaceDE w:val="0"/>
        <w:autoSpaceDN w:val="0"/>
        <w:adjustRightInd w:val="0"/>
        <w:ind w:firstLine="709"/>
        <w:contextualSpacing/>
        <w:rPr>
          <w:kern w:val="2"/>
          <w:szCs w:val="28"/>
        </w:rPr>
      </w:pPr>
      <w:r w:rsidRPr="004F7F4F">
        <w:rPr>
          <w:kern w:val="2"/>
          <w:szCs w:val="28"/>
        </w:rPr>
        <w:t>юридическим отделом администрации Крымского городского поселения Крымского района</w:t>
      </w:r>
      <w:r w:rsidR="00ED29EA">
        <w:rPr>
          <w:kern w:val="2"/>
          <w:szCs w:val="28"/>
        </w:rPr>
        <w:t xml:space="preserve"> - в течение 3</w:t>
      </w:r>
      <w:r w:rsidRPr="004F7F4F">
        <w:rPr>
          <w:kern w:val="2"/>
          <w:szCs w:val="28"/>
        </w:rPr>
        <w:t xml:space="preserve"> календарных дней;</w:t>
      </w:r>
    </w:p>
    <w:p w14:paraId="3D5633C2" w14:textId="77777777" w:rsidR="00ED29EA" w:rsidRPr="004F7F4F" w:rsidRDefault="00ED29EA" w:rsidP="00ED29EA">
      <w:pPr>
        <w:widowControl w:val="0"/>
        <w:autoSpaceDE w:val="0"/>
        <w:autoSpaceDN w:val="0"/>
        <w:adjustRightInd w:val="0"/>
        <w:ind w:firstLine="709"/>
        <w:contextualSpacing/>
        <w:rPr>
          <w:kern w:val="2"/>
          <w:szCs w:val="28"/>
        </w:rPr>
      </w:pPr>
      <w:r>
        <w:rPr>
          <w:kern w:val="2"/>
          <w:szCs w:val="28"/>
        </w:rPr>
        <w:t>общ</w:t>
      </w:r>
      <w:r w:rsidRPr="004F7F4F">
        <w:rPr>
          <w:kern w:val="2"/>
          <w:szCs w:val="28"/>
        </w:rPr>
        <w:t>им отделом администрации Крымского городского поселения Крымского района</w:t>
      </w:r>
      <w:r>
        <w:rPr>
          <w:kern w:val="2"/>
          <w:szCs w:val="28"/>
        </w:rPr>
        <w:t xml:space="preserve"> - в течение 3</w:t>
      </w:r>
      <w:r w:rsidRPr="004F7F4F">
        <w:rPr>
          <w:kern w:val="2"/>
          <w:szCs w:val="28"/>
        </w:rPr>
        <w:t xml:space="preserve"> календарных дней</w:t>
      </w:r>
      <w:r w:rsidR="00E64335">
        <w:rPr>
          <w:kern w:val="2"/>
          <w:szCs w:val="28"/>
        </w:rPr>
        <w:t>;</w:t>
      </w:r>
    </w:p>
    <w:p w14:paraId="2F0C6E56" w14:textId="77777777" w:rsidR="000D6E29" w:rsidRPr="004F7F4F" w:rsidRDefault="000D6E29" w:rsidP="000D6E29">
      <w:pPr>
        <w:widowControl w:val="0"/>
        <w:autoSpaceDE w:val="0"/>
        <w:autoSpaceDN w:val="0"/>
        <w:adjustRightInd w:val="0"/>
        <w:ind w:firstLine="709"/>
        <w:contextualSpacing/>
        <w:rPr>
          <w:kern w:val="2"/>
          <w:szCs w:val="28"/>
        </w:rPr>
      </w:pPr>
      <w:r w:rsidRPr="004F7F4F">
        <w:rPr>
          <w:kern w:val="2"/>
          <w:szCs w:val="28"/>
        </w:rPr>
        <w:t>глава Крымского городского поселения Крымского района</w:t>
      </w:r>
      <w:r w:rsidR="00ED29EA">
        <w:rPr>
          <w:kern w:val="2"/>
          <w:szCs w:val="28"/>
        </w:rPr>
        <w:t xml:space="preserve"> в течение 3</w:t>
      </w:r>
      <w:r w:rsidRPr="004F7F4F">
        <w:rPr>
          <w:kern w:val="2"/>
          <w:szCs w:val="28"/>
        </w:rPr>
        <w:t xml:space="preserve"> календарных дней подписывает представленный проект постановления и возвращает его </w:t>
      </w:r>
      <w:r w:rsidR="0097070D">
        <w:rPr>
          <w:kern w:val="2"/>
          <w:szCs w:val="28"/>
        </w:rPr>
        <w:t>работнику Отдела</w:t>
      </w:r>
      <w:r w:rsidRPr="004F7F4F">
        <w:rPr>
          <w:kern w:val="2"/>
          <w:szCs w:val="28"/>
        </w:rPr>
        <w:t>.</w:t>
      </w:r>
    </w:p>
    <w:p w14:paraId="0AF194BD" w14:textId="77777777" w:rsidR="00ED29EA" w:rsidRDefault="00ED29EA" w:rsidP="00E64335">
      <w:pPr>
        <w:widowControl w:val="0"/>
        <w:autoSpaceDE w:val="0"/>
        <w:autoSpaceDN w:val="0"/>
        <w:adjustRightInd w:val="0"/>
        <w:ind w:firstLine="709"/>
        <w:contextualSpacing/>
        <w:rPr>
          <w:kern w:val="2"/>
          <w:szCs w:val="28"/>
        </w:rPr>
      </w:pPr>
      <w:r w:rsidRPr="00ED29EA">
        <w:rPr>
          <w:kern w:val="2"/>
          <w:szCs w:val="28"/>
        </w:rPr>
        <w:t>Регистрация постановления осуществляется в установленном порядке.</w:t>
      </w:r>
    </w:p>
    <w:p w14:paraId="70E3D2AD" w14:textId="77777777" w:rsidR="00114113" w:rsidRPr="004F7F4F" w:rsidRDefault="00114113" w:rsidP="00211129">
      <w:pPr>
        <w:widowControl w:val="0"/>
        <w:autoSpaceDE w:val="0"/>
        <w:autoSpaceDN w:val="0"/>
        <w:adjustRightInd w:val="0"/>
        <w:ind w:firstLine="709"/>
        <w:contextualSpacing/>
        <w:rPr>
          <w:kern w:val="2"/>
          <w:szCs w:val="28"/>
        </w:rPr>
      </w:pPr>
      <w:r w:rsidRPr="00114113">
        <w:rPr>
          <w:kern w:val="2"/>
          <w:szCs w:val="28"/>
        </w:rPr>
        <w:t xml:space="preserve">По результатам издания постановления о принятии на учет в качестве нуждающихся в жилых помещениях, предоставляемых по договором социального найма подготавливается уведомление, подтверждающее издание указанного постановления, по форме согласно </w:t>
      </w:r>
      <w:hyperlink r:id="rId17" w:history="1">
        <w:r>
          <w:rPr>
            <w:rStyle w:val="a3"/>
            <w:color w:val="auto"/>
            <w:kern w:val="2"/>
            <w:szCs w:val="28"/>
            <w:u w:val="none"/>
          </w:rPr>
          <w:t>приложению №</w:t>
        </w:r>
        <w:r w:rsidRPr="00114113">
          <w:rPr>
            <w:rStyle w:val="a3"/>
            <w:color w:val="auto"/>
            <w:kern w:val="2"/>
            <w:szCs w:val="28"/>
            <w:u w:val="none"/>
          </w:rPr>
          <w:t xml:space="preserve"> 25</w:t>
        </w:r>
      </w:hyperlink>
      <w:r w:rsidRPr="00114113">
        <w:rPr>
          <w:kern w:val="2"/>
          <w:szCs w:val="28"/>
        </w:rPr>
        <w:t xml:space="preserve"> приказа департамента жилищно-коммунального хозяйст</w:t>
      </w:r>
      <w:r>
        <w:rPr>
          <w:kern w:val="2"/>
          <w:szCs w:val="28"/>
        </w:rPr>
        <w:t>ва Краснодарского края от 18 ноября 2015 г. № 203 «</w:t>
      </w:r>
      <w:r w:rsidRPr="00114113">
        <w:rPr>
          <w:kern w:val="2"/>
          <w:szCs w:val="28"/>
        </w:rPr>
        <w:t>Об организации учета в качестве нуждающихся в жилых помещениях малоимущих гражда</w:t>
      </w:r>
      <w:r>
        <w:rPr>
          <w:kern w:val="2"/>
          <w:szCs w:val="28"/>
        </w:rPr>
        <w:t>н и граждан отдельных категорий»</w:t>
      </w:r>
      <w:r w:rsidR="00211129">
        <w:rPr>
          <w:kern w:val="2"/>
          <w:szCs w:val="28"/>
        </w:rPr>
        <w:t>, и подписывается главой Крымского городского поселения Крымского района</w:t>
      </w:r>
      <w:r w:rsidRPr="00114113">
        <w:rPr>
          <w:kern w:val="2"/>
          <w:szCs w:val="28"/>
        </w:rPr>
        <w:t xml:space="preserve"> </w:t>
      </w:r>
      <w:r w:rsidR="00CE34DA">
        <w:rPr>
          <w:kern w:val="2"/>
          <w:szCs w:val="28"/>
        </w:rPr>
        <w:t xml:space="preserve">               </w:t>
      </w:r>
      <w:r w:rsidRPr="00114113">
        <w:rPr>
          <w:kern w:val="2"/>
          <w:szCs w:val="28"/>
        </w:rPr>
        <w:t>в течение 1 рабочего дня и подлежит регистрации в установленном порядке.</w:t>
      </w:r>
    </w:p>
    <w:p w14:paraId="6F1623A4" w14:textId="77777777" w:rsidR="0097070D" w:rsidRPr="0097070D" w:rsidRDefault="0097070D" w:rsidP="0097070D">
      <w:pPr>
        <w:widowControl w:val="0"/>
        <w:autoSpaceDE w:val="0"/>
        <w:autoSpaceDN w:val="0"/>
        <w:adjustRightInd w:val="0"/>
        <w:ind w:firstLine="709"/>
        <w:contextualSpacing/>
        <w:rPr>
          <w:kern w:val="2"/>
          <w:szCs w:val="28"/>
        </w:rPr>
      </w:pPr>
      <w:r w:rsidRPr="0097070D">
        <w:rPr>
          <w:kern w:val="2"/>
          <w:szCs w:val="28"/>
        </w:rPr>
        <w:t xml:space="preserve">Передача документов на всех стадиях подготовки и согласования проекта постановления осуществляется с внесением соответствующих данных </w:t>
      </w:r>
      <w:r w:rsidR="00CE34DA">
        <w:rPr>
          <w:kern w:val="2"/>
          <w:szCs w:val="28"/>
        </w:rPr>
        <w:t xml:space="preserve">                          </w:t>
      </w:r>
      <w:r w:rsidRPr="0097070D">
        <w:rPr>
          <w:kern w:val="2"/>
          <w:szCs w:val="28"/>
        </w:rPr>
        <w:t>в электронную базу.</w:t>
      </w:r>
    </w:p>
    <w:p w14:paraId="3F6240E4" w14:textId="77777777" w:rsidR="0097070D" w:rsidRPr="0097070D" w:rsidRDefault="0097070D" w:rsidP="0097070D">
      <w:pPr>
        <w:widowControl w:val="0"/>
        <w:autoSpaceDE w:val="0"/>
        <w:autoSpaceDN w:val="0"/>
        <w:adjustRightInd w:val="0"/>
        <w:ind w:firstLine="709"/>
        <w:contextualSpacing/>
        <w:rPr>
          <w:kern w:val="2"/>
          <w:szCs w:val="28"/>
        </w:rPr>
      </w:pPr>
      <w:r w:rsidRPr="0097070D">
        <w:rPr>
          <w:kern w:val="2"/>
          <w:szCs w:val="28"/>
        </w:rPr>
        <w:t>В случае если заявление и прилагаемые документы поданы в электронном виде согласование проекта постановления осуществляется в том же порядке, что и при обращении заявителей через МФЦ или непоср</w:t>
      </w:r>
      <w:r>
        <w:rPr>
          <w:kern w:val="2"/>
          <w:szCs w:val="28"/>
        </w:rPr>
        <w:t>едственно в Отдел</w:t>
      </w:r>
      <w:r w:rsidRPr="0097070D">
        <w:rPr>
          <w:kern w:val="2"/>
          <w:szCs w:val="28"/>
        </w:rPr>
        <w:t>.</w:t>
      </w:r>
    </w:p>
    <w:p w14:paraId="37603D7A" w14:textId="77777777" w:rsidR="0097070D" w:rsidRPr="0097070D" w:rsidRDefault="0097070D" w:rsidP="0097070D">
      <w:pPr>
        <w:widowControl w:val="0"/>
        <w:autoSpaceDE w:val="0"/>
        <w:autoSpaceDN w:val="0"/>
        <w:adjustRightInd w:val="0"/>
        <w:ind w:firstLine="709"/>
        <w:contextualSpacing/>
        <w:rPr>
          <w:kern w:val="2"/>
          <w:szCs w:val="28"/>
        </w:rPr>
      </w:pPr>
      <w:r w:rsidRPr="0097070D">
        <w:rPr>
          <w:kern w:val="2"/>
          <w:szCs w:val="28"/>
        </w:rPr>
        <w:t>Результатом административной процедуры является издание постановления</w:t>
      </w:r>
      <w:r w:rsidR="00211129">
        <w:rPr>
          <w:kern w:val="2"/>
          <w:szCs w:val="28"/>
        </w:rPr>
        <w:t xml:space="preserve"> и регистрация уведомления</w:t>
      </w:r>
      <w:r w:rsidRPr="0097070D">
        <w:rPr>
          <w:kern w:val="2"/>
          <w:szCs w:val="28"/>
        </w:rPr>
        <w:t>.</w:t>
      </w:r>
    </w:p>
    <w:p w14:paraId="02233236" w14:textId="77777777" w:rsidR="0097070D" w:rsidRPr="0097070D" w:rsidRDefault="0097070D" w:rsidP="0097070D">
      <w:pPr>
        <w:widowControl w:val="0"/>
        <w:autoSpaceDE w:val="0"/>
        <w:autoSpaceDN w:val="0"/>
        <w:adjustRightInd w:val="0"/>
        <w:ind w:firstLine="709"/>
        <w:contextualSpacing/>
        <w:rPr>
          <w:kern w:val="2"/>
          <w:szCs w:val="28"/>
        </w:rPr>
      </w:pPr>
      <w:r w:rsidRPr="0097070D">
        <w:rPr>
          <w:kern w:val="2"/>
          <w:szCs w:val="28"/>
        </w:rPr>
        <w:t>Срок выполнения административной процедуры составляет 14 рабочих дней.</w:t>
      </w:r>
    </w:p>
    <w:p w14:paraId="1B4A00A2" w14:textId="77777777" w:rsidR="00C3433C" w:rsidRDefault="00E64335" w:rsidP="00872C59">
      <w:pPr>
        <w:widowControl w:val="0"/>
        <w:autoSpaceDE w:val="0"/>
        <w:autoSpaceDN w:val="0"/>
        <w:adjustRightInd w:val="0"/>
        <w:ind w:firstLine="709"/>
        <w:contextualSpacing/>
        <w:rPr>
          <w:rFonts w:eastAsia="Calibri"/>
          <w:szCs w:val="28"/>
          <w:lang w:eastAsia="en-US"/>
        </w:rPr>
      </w:pPr>
      <w:r>
        <w:rPr>
          <w:rFonts w:eastAsia="Calibri"/>
          <w:szCs w:val="28"/>
          <w:lang w:eastAsia="en-US"/>
        </w:rPr>
        <w:t>3.2.9. Передача Отделом результата предоставления М</w:t>
      </w:r>
      <w:r w:rsidRPr="00AA16F7">
        <w:rPr>
          <w:rFonts w:eastAsia="Calibri"/>
          <w:szCs w:val="28"/>
          <w:lang w:eastAsia="en-US"/>
        </w:rPr>
        <w:t>униципальной услуги в МФЦ (в случае обращения заявителя через МФЦ)</w:t>
      </w:r>
      <w:r>
        <w:rPr>
          <w:rFonts w:eastAsia="Calibri"/>
          <w:szCs w:val="28"/>
          <w:lang w:eastAsia="en-US"/>
        </w:rPr>
        <w:t>.</w:t>
      </w:r>
    </w:p>
    <w:p w14:paraId="0107177B" w14:textId="77777777" w:rsidR="0097070D" w:rsidRPr="0097070D" w:rsidRDefault="0097070D" w:rsidP="0097070D">
      <w:pPr>
        <w:widowControl w:val="0"/>
        <w:autoSpaceDE w:val="0"/>
        <w:autoSpaceDN w:val="0"/>
        <w:adjustRightInd w:val="0"/>
        <w:ind w:firstLine="709"/>
        <w:contextualSpacing/>
        <w:rPr>
          <w:kern w:val="2"/>
          <w:szCs w:val="28"/>
        </w:rPr>
      </w:pPr>
      <w:r w:rsidRPr="0097070D">
        <w:rPr>
          <w:kern w:val="2"/>
          <w:szCs w:val="28"/>
        </w:rPr>
        <w:t>Основанием для начала административной процедуры является издание постановления в установленном порядке.</w:t>
      </w:r>
    </w:p>
    <w:p w14:paraId="081C7EE3" w14:textId="77777777" w:rsidR="0097070D" w:rsidRDefault="003C6B4A" w:rsidP="00FB3EF1">
      <w:pPr>
        <w:widowControl w:val="0"/>
        <w:autoSpaceDE w:val="0"/>
        <w:autoSpaceDN w:val="0"/>
        <w:adjustRightInd w:val="0"/>
        <w:ind w:firstLine="709"/>
        <w:contextualSpacing/>
        <w:rPr>
          <w:kern w:val="2"/>
          <w:szCs w:val="28"/>
        </w:rPr>
      </w:pPr>
      <w:r w:rsidRPr="00831809">
        <w:rPr>
          <w:kern w:val="2"/>
          <w:szCs w:val="28"/>
        </w:rPr>
        <w:lastRenderedPageBreak/>
        <w:t>Пере</w:t>
      </w:r>
      <w:r>
        <w:rPr>
          <w:kern w:val="2"/>
          <w:szCs w:val="28"/>
        </w:rPr>
        <w:t>дача документов из Отдел</w:t>
      </w:r>
      <w:r w:rsidRPr="00831809">
        <w:rPr>
          <w:kern w:val="2"/>
          <w:szCs w:val="28"/>
        </w:rPr>
        <w:t xml:space="preserve">а в МФЦ осуществляется не </w:t>
      </w:r>
      <w:r w:rsidRPr="004F7F4F">
        <w:rPr>
          <w:kern w:val="2"/>
          <w:szCs w:val="28"/>
        </w:rPr>
        <w:t xml:space="preserve">позднее </w:t>
      </w:r>
      <w:r w:rsidRPr="003C6B4A">
        <w:rPr>
          <w:kern w:val="2"/>
          <w:szCs w:val="28"/>
        </w:rPr>
        <w:t>следующего дня посл</w:t>
      </w:r>
      <w:r>
        <w:rPr>
          <w:kern w:val="2"/>
          <w:szCs w:val="28"/>
        </w:rPr>
        <w:t>е получения Отдел</w:t>
      </w:r>
      <w:r w:rsidRPr="003C6B4A">
        <w:rPr>
          <w:kern w:val="2"/>
          <w:szCs w:val="28"/>
        </w:rPr>
        <w:t xml:space="preserve">ом </w:t>
      </w:r>
      <w:r w:rsidR="0097070D" w:rsidRPr="0097070D">
        <w:rPr>
          <w:kern w:val="2"/>
          <w:szCs w:val="28"/>
        </w:rPr>
        <w:t xml:space="preserve">постановления на основании реестра, который составляется в двух экземплярах и содержит дату и время передачи </w:t>
      </w:r>
    </w:p>
    <w:p w14:paraId="483C7C98" w14:textId="77777777" w:rsidR="00FB3EF1" w:rsidRDefault="003C6B4A" w:rsidP="00FB3EF1">
      <w:pPr>
        <w:widowControl w:val="0"/>
        <w:autoSpaceDE w:val="0"/>
        <w:autoSpaceDN w:val="0"/>
        <w:adjustRightInd w:val="0"/>
        <w:ind w:firstLine="709"/>
        <w:contextualSpacing/>
        <w:rPr>
          <w:kern w:val="2"/>
          <w:szCs w:val="28"/>
        </w:rPr>
      </w:pPr>
      <w:r w:rsidRPr="00831809">
        <w:rPr>
          <w:kern w:val="2"/>
          <w:szCs w:val="28"/>
        </w:rPr>
        <w:t>При передаче пакета документов работник МФЦ, принимающий их, проверяет в присутствии</w:t>
      </w:r>
      <w:r>
        <w:rPr>
          <w:kern w:val="2"/>
          <w:szCs w:val="28"/>
        </w:rPr>
        <w:t xml:space="preserve"> работника Отдел</w:t>
      </w:r>
      <w:r w:rsidRPr="00831809">
        <w:rPr>
          <w:kern w:val="2"/>
          <w:szCs w:val="28"/>
        </w:rPr>
        <w:t xml:space="preserve">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w:t>
      </w:r>
      <w:r w:rsidR="00CE34DA">
        <w:rPr>
          <w:kern w:val="2"/>
          <w:szCs w:val="28"/>
        </w:rPr>
        <w:t xml:space="preserve">                        </w:t>
      </w:r>
      <w:r w:rsidRPr="00831809">
        <w:rPr>
          <w:kern w:val="2"/>
          <w:szCs w:val="28"/>
        </w:rPr>
        <w:t>у работника МФЦ, второй - подлежит возврату</w:t>
      </w:r>
      <w:r>
        <w:rPr>
          <w:kern w:val="2"/>
          <w:szCs w:val="28"/>
        </w:rPr>
        <w:t xml:space="preserve"> работнику Отдел</w:t>
      </w:r>
      <w:r w:rsidR="00FB3EF1">
        <w:rPr>
          <w:kern w:val="2"/>
          <w:szCs w:val="28"/>
        </w:rPr>
        <w:t xml:space="preserve">а. </w:t>
      </w:r>
      <w:r w:rsidR="00FB3EF1" w:rsidRPr="00FB3EF1">
        <w:rPr>
          <w:kern w:val="2"/>
          <w:szCs w:val="28"/>
        </w:rPr>
        <w:t>Информация о получении документов заносится в электронную базу.</w:t>
      </w:r>
    </w:p>
    <w:p w14:paraId="5384A60D" w14:textId="77777777" w:rsidR="003C6B4A" w:rsidRPr="00831809" w:rsidRDefault="003C6B4A" w:rsidP="003C6B4A">
      <w:pPr>
        <w:widowControl w:val="0"/>
        <w:autoSpaceDE w:val="0"/>
        <w:autoSpaceDN w:val="0"/>
        <w:adjustRightInd w:val="0"/>
        <w:ind w:firstLine="709"/>
        <w:contextualSpacing/>
        <w:rPr>
          <w:kern w:val="2"/>
          <w:szCs w:val="28"/>
        </w:rPr>
      </w:pPr>
      <w:r w:rsidRPr="00831809">
        <w:rPr>
          <w:kern w:val="2"/>
          <w:szCs w:val="28"/>
        </w:rPr>
        <w:t xml:space="preserve">Результатом административной процедуры является </w:t>
      </w:r>
      <w:r w:rsidR="00FB3EF1" w:rsidRPr="00FB3EF1">
        <w:rPr>
          <w:kern w:val="2"/>
          <w:szCs w:val="28"/>
        </w:rPr>
        <w:t xml:space="preserve">переданные </w:t>
      </w:r>
      <w:r w:rsidR="00FB3EF1">
        <w:rPr>
          <w:kern w:val="2"/>
          <w:szCs w:val="28"/>
        </w:rPr>
        <w:t>Отделом результат</w:t>
      </w:r>
      <w:r>
        <w:rPr>
          <w:kern w:val="2"/>
          <w:szCs w:val="28"/>
        </w:rPr>
        <w:t xml:space="preserve"> </w:t>
      </w:r>
      <w:r w:rsidR="00FB3EF1" w:rsidRPr="00FB3EF1">
        <w:rPr>
          <w:kern w:val="2"/>
          <w:szCs w:val="28"/>
        </w:rPr>
        <w:t>предоставления</w:t>
      </w:r>
      <w:r>
        <w:rPr>
          <w:kern w:val="2"/>
          <w:szCs w:val="28"/>
        </w:rPr>
        <w:t xml:space="preserve"> М</w:t>
      </w:r>
      <w:r w:rsidRPr="00831809">
        <w:rPr>
          <w:kern w:val="2"/>
          <w:szCs w:val="28"/>
        </w:rPr>
        <w:t>униципальной услуги в МФЦ.</w:t>
      </w:r>
    </w:p>
    <w:p w14:paraId="22E3262D" w14:textId="77777777" w:rsidR="003C6B4A" w:rsidRPr="00831809" w:rsidRDefault="003C6B4A" w:rsidP="003C6B4A">
      <w:pPr>
        <w:widowControl w:val="0"/>
        <w:autoSpaceDE w:val="0"/>
        <w:autoSpaceDN w:val="0"/>
        <w:adjustRightInd w:val="0"/>
        <w:ind w:firstLine="709"/>
        <w:contextualSpacing/>
        <w:rPr>
          <w:kern w:val="2"/>
          <w:szCs w:val="28"/>
        </w:rPr>
      </w:pPr>
      <w:r w:rsidRPr="00831809">
        <w:rPr>
          <w:kern w:val="2"/>
          <w:szCs w:val="28"/>
        </w:rPr>
        <w:t xml:space="preserve">Срок административной процедуры составляет 2 </w:t>
      </w:r>
      <w:r w:rsidR="00FB3EF1">
        <w:rPr>
          <w:kern w:val="2"/>
          <w:szCs w:val="28"/>
        </w:rPr>
        <w:t xml:space="preserve">рабочих </w:t>
      </w:r>
      <w:r w:rsidRPr="00831809">
        <w:rPr>
          <w:kern w:val="2"/>
          <w:szCs w:val="28"/>
        </w:rPr>
        <w:t>дня.</w:t>
      </w:r>
    </w:p>
    <w:p w14:paraId="7F3C63EF" w14:textId="77777777" w:rsidR="003C6B4A" w:rsidRPr="00B5250C" w:rsidRDefault="00FB3EF1" w:rsidP="0097070D">
      <w:pPr>
        <w:widowControl w:val="0"/>
        <w:autoSpaceDE w:val="0"/>
        <w:autoSpaceDN w:val="0"/>
        <w:adjustRightInd w:val="0"/>
        <w:ind w:firstLine="709"/>
        <w:contextualSpacing/>
        <w:rPr>
          <w:kern w:val="2"/>
          <w:szCs w:val="28"/>
        </w:rPr>
      </w:pPr>
      <w:r>
        <w:rPr>
          <w:rFonts w:eastAsia="Calibri"/>
          <w:szCs w:val="28"/>
          <w:lang w:eastAsia="en-US"/>
        </w:rPr>
        <w:t xml:space="preserve">3.2.10. </w:t>
      </w:r>
      <w:r w:rsidR="0097070D" w:rsidRPr="0097070D">
        <w:rPr>
          <w:kern w:val="2"/>
          <w:szCs w:val="28"/>
        </w:rPr>
        <w:t>Выдача (направление) заявителю результата предоставления муниципальной услуги.</w:t>
      </w:r>
    </w:p>
    <w:p w14:paraId="4AD2D4FD" w14:textId="77777777" w:rsidR="00C42A88" w:rsidRPr="00C42A88" w:rsidRDefault="00C42A88" w:rsidP="00C42A88">
      <w:pPr>
        <w:widowControl w:val="0"/>
        <w:autoSpaceDE w:val="0"/>
        <w:autoSpaceDN w:val="0"/>
        <w:adjustRightInd w:val="0"/>
        <w:ind w:firstLine="709"/>
        <w:contextualSpacing/>
        <w:rPr>
          <w:kern w:val="2"/>
          <w:szCs w:val="28"/>
        </w:rPr>
      </w:pPr>
      <w:r w:rsidRPr="00C42A88">
        <w:rPr>
          <w:kern w:val="2"/>
          <w:szCs w:val="28"/>
        </w:rPr>
        <w:t>Основанием для начала административной процедуры является нал</w:t>
      </w:r>
      <w:r>
        <w:rPr>
          <w:kern w:val="2"/>
          <w:szCs w:val="28"/>
        </w:rPr>
        <w:t>ичие результата предоставления М</w:t>
      </w:r>
      <w:r w:rsidRPr="00C42A88">
        <w:rPr>
          <w:kern w:val="2"/>
          <w:szCs w:val="28"/>
        </w:rPr>
        <w:t xml:space="preserve">униципальной услуги, оформленного </w:t>
      </w:r>
      <w:r w:rsidR="00CE34DA">
        <w:rPr>
          <w:kern w:val="2"/>
          <w:szCs w:val="28"/>
        </w:rPr>
        <w:t xml:space="preserve">                                </w:t>
      </w:r>
      <w:r w:rsidRPr="00C42A88">
        <w:rPr>
          <w:kern w:val="2"/>
          <w:szCs w:val="28"/>
        </w:rPr>
        <w:t>в установленном порядке.</w:t>
      </w:r>
    </w:p>
    <w:p w14:paraId="1541CFD8" w14:textId="77777777" w:rsidR="00831809" w:rsidRPr="00831809" w:rsidRDefault="0097070D" w:rsidP="00872C59">
      <w:pPr>
        <w:widowControl w:val="0"/>
        <w:autoSpaceDE w:val="0"/>
        <w:autoSpaceDN w:val="0"/>
        <w:adjustRightInd w:val="0"/>
        <w:ind w:firstLine="709"/>
        <w:contextualSpacing/>
        <w:rPr>
          <w:kern w:val="2"/>
          <w:szCs w:val="28"/>
        </w:rPr>
      </w:pPr>
      <w:r w:rsidRPr="0097070D">
        <w:rPr>
          <w:kern w:val="2"/>
          <w:szCs w:val="28"/>
        </w:rPr>
        <w:t>В случае обращени</w:t>
      </w:r>
      <w:r>
        <w:rPr>
          <w:kern w:val="2"/>
          <w:szCs w:val="28"/>
        </w:rPr>
        <w:t>я заявителя за предоставлением М</w:t>
      </w:r>
      <w:r w:rsidRPr="0097070D">
        <w:rPr>
          <w:kern w:val="2"/>
          <w:szCs w:val="28"/>
        </w:rPr>
        <w:t>униципальной у</w:t>
      </w:r>
      <w:r>
        <w:rPr>
          <w:kern w:val="2"/>
          <w:szCs w:val="28"/>
        </w:rPr>
        <w:t>слуги через Отдел</w:t>
      </w:r>
      <w:r w:rsidRPr="0097070D">
        <w:rPr>
          <w:kern w:val="2"/>
          <w:szCs w:val="28"/>
        </w:rPr>
        <w:t xml:space="preserve"> для получ</w:t>
      </w:r>
      <w:r>
        <w:rPr>
          <w:kern w:val="2"/>
          <w:szCs w:val="28"/>
        </w:rPr>
        <w:t>ения результата предоставления М</w:t>
      </w:r>
      <w:r w:rsidRPr="0097070D">
        <w:rPr>
          <w:kern w:val="2"/>
          <w:szCs w:val="28"/>
        </w:rPr>
        <w:t xml:space="preserve">униципальной услуги заявитель либо представитель заявителя </w:t>
      </w:r>
      <w:r>
        <w:rPr>
          <w:kern w:val="2"/>
          <w:szCs w:val="28"/>
        </w:rPr>
        <w:t>прибывает в Отдел</w:t>
      </w:r>
      <w:r w:rsidRPr="0097070D">
        <w:rPr>
          <w:kern w:val="2"/>
          <w:szCs w:val="28"/>
        </w:rPr>
        <w:t xml:space="preserve"> лично </w:t>
      </w:r>
      <w:r w:rsidR="00CE34DA">
        <w:rPr>
          <w:kern w:val="2"/>
          <w:szCs w:val="28"/>
        </w:rPr>
        <w:t xml:space="preserve">                      </w:t>
      </w:r>
      <w:r w:rsidRPr="0097070D">
        <w:rPr>
          <w:kern w:val="2"/>
          <w:szCs w:val="28"/>
        </w:rPr>
        <w:t>с документом, удостоверяющим личность удостоверяющим личность, документом, подтверждающим полномочия. Установление личности заявителя может осуществляться посредством идентификации и аутентификации и аутентификации с использованием информационных технологий</w:t>
      </w:r>
      <w:r w:rsidR="00831809" w:rsidRPr="00831809">
        <w:rPr>
          <w:kern w:val="2"/>
          <w:szCs w:val="28"/>
        </w:rPr>
        <w:t xml:space="preserve">, предусмотренных частью 18 статьи 14.1 Федерального закона от </w:t>
      </w:r>
      <w:r w:rsidR="001D700C">
        <w:rPr>
          <w:kern w:val="2"/>
          <w:szCs w:val="28"/>
        </w:rPr>
        <w:t xml:space="preserve">27 июля </w:t>
      </w:r>
      <w:r w:rsidR="000D5EBA">
        <w:rPr>
          <w:kern w:val="2"/>
          <w:szCs w:val="28"/>
        </w:rPr>
        <w:t>2006 г. № 149-ФЗ «</w:t>
      </w:r>
      <w:r w:rsidR="00831809" w:rsidRPr="00831809">
        <w:rPr>
          <w:kern w:val="2"/>
          <w:szCs w:val="28"/>
        </w:rPr>
        <w:t>Об информации, информационных те</w:t>
      </w:r>
      <w:r w:rsidR="000D5EBA">
        <w:rPr>
          <w:kern w:val="2"/>
          <w:szCs w:val="28"/>
        </w:rPr>
        <w:t>хнологиях и о защите информации»</w:t>
      </w:r>
      <w:r w:rsidR="00831809" w:rsidRPr="00831809">
        <w:rPr>
          <w:kern w:val="2"/>
          <w:szCs w:val="28"/>
        </w:rPr>
        <w:t xml:space="preserve"> (использование вышеуказанных технологий проводится </w:t>
      </w:r>
      <w:r w:rsidR="00CE34DA">
        <w:rPr>
          <w:kern w:val="2"/>
          <w:szCs w:val="28"/>
        </w:rPr>
        <w:t xml:space="preserve">                      </w:t>
      </w:r>
      <w:r w:rsidR="00831809" w:rsidRPr="00831809">
        <w:rPr>
          <w:kern w:val="2"/>
          <w:szCs w:val="28"/>
        </w:rPr>
        <w:t>при наличии технической возможности).</w:t>
      </w:r>
    </w:p>
    <w:p w14:paraId="18CF5475"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При вы</w:t>
      </w:r>
      <w:r>
        <w:rPr>
          <w:kern w:val="2"/>
          <w:szCs w:val="28"/>
        </w:rPr>
        <w:t>даче результата предоставления М</w:t>
      </w:r>
      <w:r w:rsidRPr="00C3247C">
        <w:rPr>
          <w:kern w:val="2"/>
          <w:szCs w:val="28"/>
        </w:rPr>
        <w:t>униципальной услуги</w:t>
      </w:r>
      <w:r>
        <w:rPr>
          <w:kern w:val="2"/>
          <w:szCs w:val="28"/>
        </w:rPr>
        <w:t xml:space="preserve"> работник Отдела</w:t>
      </w:r>
      <w:r w:rsidRPr="00C3247C">
        <w:rPr>
          <w:kern w:val="2"/>
          <w:szCs w:val="28"/>
        </w:rPr>
        <w:t>:</w:t>
      </w:r>
    </w:p>
    <w:p w14:paraId="64E7CED0"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устанавливает личность заявителя (личность и полномочия представителя), проверяет наличие расписки;</w:t>
      </w:r>
    </w:p>
    <w:p w14:paraId="2BF5F840"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знакомит с содержанием документов и выдает их.</w:t>
      </w:r>
    </w:p>
    <w:p w14:paraId="16417E4D"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В случае обращени</w:t>
      </w:r>
      <w:r>
        <w:rPr>
          <w:kern w:val="2"/>
          <w:szCs w:val="28"/>
        </w:rPr>
        <w:t>я заявителя за предоставлением М</w:t>
      </w:r>
      <w:r w:rsidRPr="00C3247C">
        <w:rPr>
          <w:kern w:val="2"/>
          <w:szCs w:val="28"/>
        </w:rPr>
        <w:t>униципальной услуги через МФЦ для получ</w:t>
      </w:r>
      <w:r>
        <w:rPr>
          <w:kern w:val="2"/>
          <w:szCs w:val="28"/>
        </w:rPr>
        <w:t>ения результата предоставления М</w:t>
      </w:r>
      <w:r w:rsidRPr="00C3247C">
        <w:rPr>
          <w:kern w:val="2"/>
          <w:szCs w:val="28"/>
        </w:rPr>
        <w:t xml:space="preserve">униципальной услуги заявитель либо представитель заявителя прибывает в МФЦ лично </w:t>
      </w:r>
      <w:r w:rsidR="00CE34DA">
        <w:rPr>
          <w:kern w:val="2"/>
          <w:szCs w:val="28"/>
        </w:rPr>
        <w:t xml:space="preserve">                   </w:t>
      </w:r>
      <w:r w:rsidRPr="00C3247C">
        <w:rPr>
          <w:kern w:val="2"/>
          <w:szCs w:val="28"/>
        </w:rPr>
        <w:t xml:space="preserve">с документом, удостоверяющим личность, документом, подтверждающим полномочия. Установление личности заявителя может осуществляться посредством идентификации и аутентификации и аутентификации </w:t>
      </w:r>
      <w:r w:rsidR="00CE34DA">
        <w:rPr>
          <w:kern w:val="2"/>
          <w:szCs w:val="28"/>
        </w:rPr>
        <w:t xml:space="preserve">                                 </w:t>
      </w:r>
      <w:r w:rsidRPr="00C3247C">
        <w:rPr>
          <w:kern w:val="2"/>
          <w:szCs w:val="28"/>
        </w:rPr>
        <w:t xml:space="preserve">с использованием информационных технологий, предусмотренных </w:t>
      </w:r>
      <w:r w:rsidRPr="00831809">
        <w:rPr>
          <w:kern w:val="2"/>
          <w:szCs w:val="28"/>
        </w:rPr>
        <w:t xml:space="preserve">частью 18 статьи 14.1 Федерального закона от </w:t>
      </w:r>
      <w:r>
        <w:rPr>
          <w:kern w:val="2"/>
          <w:szCs w:val="28"/>
        </w:rPr>
        <w:t>27 июля 2006 г. № 149-ФЗ «</w:t>
      </w:r>
      <w:r w:rsidRPr="00831809">
        <w:rPr>
          <w:kern w:val="2"/>
          <w:szCs w:val="28"/>
        </w:rPr>
        <w:t>Об информации, информационных те</w:t>
      </w:r>
      <w:r>
        <w:rPr>
          <w:kern w:val="2"/>
          <w:szCs w:val="28"/>
        </w:rPr>
        <w:t>хнологиях и о защите информации»</w:t>
      </w:r>
      <w:r w:rsidRPr="00831809">
        <w:rPr>
          <w:kern w:val="2"/>
          <w:szCs w:val="28"/>
        </w:rPr>
        <w:t xml:space="preserve"> </w:t>
      </w:r>
      <w:r w:rsidRPr="00C3247C">
        <w:rPr>
          <w:kern w:val="2"/>
          <w:szCs w:val="28"/>
        </w:rPr>
        <w:t xml:space="preserve">(использование вышеуказанных технологий проводится при наличии технической </w:t>
      </w:r>
      <w:r w:rsidRPr="00C3247C">
        <w:rPr>
          <w:kern w:val="2"/>
          <w:szCs w:val="28"/>
        </w:rPr>
        <w:lastRenderedPageBreak/>
        <w:t>возможности).</w:t>
      </w:r>
    </w:p>
    <w:p w14:paraId="69971BA6"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При вы</w:t>
      </w:r>
      <w:r>
        <w:rPr>
          <w:kern w:val="2"/>
          <w:szCs w:val="28"/>
        </w:rPr>
        <w:t>даче результата предоставления М</w:t>
      </w:r>
      <w:r w:rsidRPr="00C3247C">
        <w:rPr>
          <w:kern w:val="2"/>
          <w:szCs w:val="28"/>
        </w:rPr>
        <w:t>униципальной услуги работник МФЦ:</w:t>
      </w:r>
    </w:p>
    <w:p w14:paraId="650C9AAD"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 xml:space="preserve">устанавливает личность заявителя (личность и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w:t>
      </w:r>
      <w:r>
        <w:rPr>
          <w:kern w:val="2"/>
          <w:szCs w:val="28"/>
        </w:rPr>
        <w:t>надпись «Оригинал расписки утерян»</w:t>
      </w:r>
      <w:r w:rsidRPr="00C3247C">
        <w:rPr>
          <w:kern w:val="2"/>
          <w:szCs w:val="28"/>
        </w:rPr>
        <w:t>, ставит дату и подпись);</w:t>
      </w:r>
    </w:p>
    <w:p w14:paraId="2F96C3DA"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знакомит с содержанием документов и выдает их.</w:t>
      </w:r>
    </w:p>
    <w:p w14:paraId="45E45657"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При подаче заявления и прилагаемых документов в электронном виде к</w:t>
      </w:r>
      <w:r>
        <w:rPr>
          <w:kern w:val="2"/>
          <w:szCs w:val="28"/>
        </w:rPr>
        <w:t>опия результата предоставления М</w:t>
      </w:r>
      <w:r w:rsidRPr="00C3247C">
        <w:rPr>
          <w:kern w:val="2"/>
          <w:szCs w:val="28"/>
        </w:rPr>
        <w:t>униципальной услуги направляется через Портал.</w:t>
      </w:r>
    </w:p>
    <w:p w14:paraId="63D120C5"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Для получения подлин</w:t>
      </w:r>
      <w:r>
        <w:rPr>
          <w:kern w:val="2"/>
          <w:szCs w:val="28"/>
        </w:rPr>
        <w:t>ника результата предоставления М</w:t>
      </w:r>
      <w:r w:rsidRPr="00C3247C">
        <w:rPr>
          <w:kern w:val="2"/>
          <w:szCs w:val="28"/>
        </w:rPr>
        <w:t xml:space="preserve">униципальной услуги заявитель </w:t>
      </w:r>
      <w:r>
        <w:rPr>
          <w:kern w:val="2"/>
          <w:szCs w:val="28"/>
        </w:rPr>
        <w:t>прибывает в Отдел</w:t>
      </w:r>
      <w:r w:rsidRPr="00C3247C">
        <w:rPr>
          <w:kern w:val="2"/>
          <w:szCs w:val="28"/>
        </w:rPr>
        <w:t xml:space="preserve"> лично с документом, удостоверяющим личность. При обращении представителя заявителя для получения подлин</w:t>
      </w:r>
      <w:r>
        <w:rPr>
          <w:kern w:val="2"/>
          <w:szCs w:val="28"/>
        </w:rPr>
        <w:t>ника результата предоставления М</w:t>
      </w:r>
      <w:r w:rsidRPr="00C3247C">
        <w:rPr>
          <w:kern w:val="2"/>
          <w:szCs w:val="28"/>
        </w:rPr>
        <w:t xml:space="preserve">униципальной услуги представитель заявителя </w:t>
      </w:r>
      <w:r>
        <w:rPr>
          <w:kern w:val="2"/>
          <w:szCs w:val="28"/>
        </w:rPr>
        <w:t>прибывает в Отдел</w:t>
      </w:r>
      <w:r w:rsidRPr="00C3247C">
        <w:rPr>
          <w:kern w:val="2"/>
          <w:szCs w:val="28"/>
        </w:rPr>
        <w:t xml:space="preserve"> лично с документом, удостоверяющим личность, и документом, подтверждающим полномочия.</w:t>
      </w:r>
    </w:p>
    <w:p w14:paraId="68E3053F"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 xml:space="preserve">Установление личности может осуществляться посредством идентификации и аутентификации с использованием информационных технологий, </w:t>
      </w:r>
      <w:r w:rsidRPr="00831809">
        <w:rPr>
          <w:kern w:val="2"/>
          <w:szCs w:val="28"/>
        </w:rPr>
        <w:t xml:space="preserve">частью 18 статьи 14.1 Федерального закона от </w:t>
      </w:r>
      <w:r>
        <w:rPr>
          <w:kern w:val="2"/>
          <w:szCs w:val="28"/>
        </w:rPr>
        <w:t xml:space="preserve">27 июля 2006 г. </w:t>
      </w:r>
      <w:r w:rsidR="00CE34DA">
        <w:rPr>
          <w:kern w:val="2"/>
          <w:szCs w:val="28"/>
        </w:rPr>
        <w:t xml:space="preserve">                 </w:t>
      </w:r>
      <w:r>
        <w:rPr>
          <w:kern w:val="2"/>
          <w:szCs w:val="28"/>
        </w:rPr>
        <w:t>№ 149-ФЗ «</w:t>
      </w:r>
      <w:r w:rsidRPr="00831809">
        <w:rPr>
          <w:kern w:val="2"/>
          <w:szCs w:val="28"/>
        </w:rPr>
        <w:t>Об информации, информационных те</w:t>
      </w:r>
      <w:r>
        <w:rPr>
          <w:kern w:val="2"/>
          <w:szCs w:val="28"/>
        </w:rPr>
        <w:t>хнологиях и о защите информации»</w:t>
      </w:r>
      <w:r w:rsidRPr="00C3247C">
        <w:rPr>
          <w:kern w:val="2"/>
          <w:szCs w:val="28"/>
        </w:rPr>
        <w:t xml:space="preserve"> (использование вышеуказанных технологий проводится </w:t>
      </w:r>
      <w:r w:rsidR="00CE34DA">
        <w:rPr>
          <w:kern w:val="2"/>
          <w:szCs w:val="28"/>
        </w:rPr>
        <w:t xml:space="preserve">                        </w:t>
      </w:r>
      <w:r w:rsidRPr="00C3247C">
        <w:rPr>
          <w:kern w:val="2"/>
          <w:szCs w:val="28"/>
        </w:rPr>
        <w:t>при наличии технической возможности).</w:t>
      </w:r>
    </w:p>
    <w:p w14:paraId="684D405D"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76AB2100"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Результатом административной процедуры является выдача заявителю (представит</w:t>
      </w:r>
      <w:r>
        <w:rPr>
          <w:kern w:val="2"/>
          <w:szCs w:val="28"/>
        </w:rPr>
        <w:t>елю) результата предоставления М</w:t>
      </w:r>
      <w:r w:rsidRPr="00C3247C">
        <w:rPr>
          <w:kern w:val="2"/>
          <w:szCs w:val="28"/>
        </w:rPr>
        <w:t>униципальной услуги.</w:t>
      </w:r>
    </w:p>
    <w:p w14:paraId="1E1DE873" w14:textId="77777777" w:rsidR="00C3247C" w:rsidRPr="00C3247C" w:rsidRDefault="00C3247C" w:rsidP="00C3247C">
      <w:pPr>
        <w:widowControl w:val="0"/>
        <w:autoSpaceDE w:val="0"/>
        <w:autoSpaceDN w:val="0"/>
        <w:adjustRightInd w:val="0"/>
        <w:ind w:firstLine="709"/>
        <w:contextualSpacing/>
        <w:rPr>
          <w:kern w:val="2"/>
          <w:szCs w:val="28"/>
        </w:rPr>
      </w:pPr>
      <w:r w:rsidRPr="00C3247C">
        <w:rPr>
          <w:kern w:val="2"/>
          <w:szCs w:val="28"/>
        </w:rPr>
        <w:t>Срок административной процедуры - 1 рабочий день.</w:t>
      </w:r>
    </w:p>
    <w:p w14:paraId="7C6B4988" w14:textId="77777777" w:rsidR="00831809" w:rsidRPr="00831809" w:rsidRDefault="0060778F" w:rsidP="00872C59">
      <w:pPr>
        <w:widowControl w:val="0"/>
        <w:autoSpaceDE w:val="0"/>
        <w:autoSpaceDN w:val="0"/>
        <w:adjustRightInd w:val="0"/>
        <w:ind w:firstLine="709"/>
        <w:contextualSpacing/>
        <w:rPr>
          <w:kern w:val="2"/>
          <w:szCs w:val="28"/>
        </w:rPr>
      </w:pPr>
      <w:r>
        <w:rPr>
          <w:kern w:val="2"/>
          <w:szCs w:val="28"/>
        </w:rPr>
        <w:t>3.2.11</w:t>
      </w:r>
      <w:r w:rsidR="00831809" w:rsidRPr="00831809">
        <w:rPr>
          <w:kern w:val="2"/>
          <w:szCs w:val="28"/>
        </w:rPr>
        <w:t>. Исправление опечаток и ошибок, допущенных в выданн</w:t>
      </w:r>
      <w:r w:rsidR="00165DDB">
        <w:rPr>
          <w:kern w:val="2"/>
          <w:szCs w:val="28"/>
        </w:rPr>
        <w:t xml:space="preserve">ых </w:t>
      </w:r>
      <w:r w:rsidR="001D700C">
        <w:rPr>
          <w:kern w:val="2"/>
          <w:szCs w:val="28"/>
        </w:rPr>
        <w:t xml:space="preserve">                           </w:t>
      </w:r>
      <w:r w:rsidR="00165DDB">
        <w:rPr>
          <w:kern w:val="2"/>
          <w:szCs w:val="28"/>
        </w:rPr>
        <w:t>в результате предоставления М</w:t>
      </w:r>
      <w:r w:rsidR="00831809" w:rsidRPr="00831809">
        <w:rPr>
          <w:kern w:val="2"/>
          <w:szCs w:val="28"/>
        </w:rPr>
        <w:t>униципальной услуги документах.</w:t>
      </w:r>
    </w:p>
    <w:p w14:paraId="3AF0EABB"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 xml:space="preserve">Основанием для начала административной процедуры является обращение </w:t>
      </w:r>
      <w:r w:rsidR="00165DDB">
        <w:rPr>
          <w:kern w:val="2"/>
          <w:szCs w:val="28"/>
        </w:rPr>
        <w:t>заявителя в Отдел</w:t>
      </w:r>
      <w:r w:rsidRPr="00831809">
        <w:rPr>
          <w:kern w:val="2"/>
          <w:szCs w:val="28"/>
        </w:rPr>
        <w:t xml:space="preserve"> в связи с выявленными опечатками и (или) ошибками, допущенными в выданн</w:t>
      </w:r>
      <w:r w:rsidR="00165DDB">
        <w:rPr>
          <w:kern w:val="2"/>
          <w:szCs w:val="28"/>
        </w:rPr>
        <w:t>ых в результате предоставления М</w:t>
      </w:r>
      <w:r w:rsidRPr="00831809">
        <w:rPr>
          <w:kern w:val="2"/>
          <w:szCs w:val="28"/>
        </w:rPr>
        <w:t>униципальной услуги документах.</w:t>
      </w:r>
    </w:p>
    <w:p w14:paraId="4769D961"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В случае ес</w:t>
      </w:r>
      <w:r w:rsidR="00165DDB">
        <w:rPr>
          <w:kern w:val="2"/>
          <w:szCs w:val="28"/>
        </w:rPr>
        <w:t>ли в результате предоставления М</w:t>
      </w:r>
      <w:r w:rsidRPr="00831809">
        <w:rPr>
          <w:kern w:val="2"/>
          <w:szCs w:val="28"/>
        </w:rPr>
        <w:t>униципальной услуги допущены опечатки и (или) ошибки заявитель (представитель зая</w:t>
      </w:r>
      <w:r w:rsidR="00165DDB">
        <w:rPr>
          <w:kern w:val="2"/>
          <w:szCs w:val="28"/>
        </w:rPr>
        <w:t>вителя) вправе обратиться в Отдел</w:t>
      </w:r>
      <w:r w:rsidRPr="00831809">
        <w:rPr>
          <w:kern w:val="2"/>
          <w:szCs w:val="28"/>
        </w:rPr>
        <w:t xml:space="preserve"> с заявлением в произвольной форме об исправлении опечаток и (или) ошибок, допущенных в выданн</w:t>
      </w:r>
      <w:r w:rsidR="00165DDB">
        <w:rPr>
          <w:kern w:val="2"/>
          <w:szCs w:val="28"/>
        </w:rPr>
        <w:t>ых в результате предоставления М</w:t>
      </w:r>
      <w:r w:rsidRPr="00831809">
        <w:rPr>
          <w:kern w:val="2"/>
          <w:szCs w:val="28"/>
        </w:rPr>
        <w:t>униципальной услуги документах.</w:t>
      </w:r>
    </w:p>
    <w:p w14:paraId="42C54916" w14:textId="77777777" w:rsidR="00831809" w:rsidRPr="00831809" w:rsidRDefault="00165DDB" w:rsidP="00872C59">
      <w:pPr>
        <w:widowControl w:val="0"/>
        <w:autoSpaceDE w:val="0"/>
        <w:autoSpaceDN w:val="0"/>
        <w:adjustRightInd w:val="0"/>
        <w:ind w:firstLine="709"/>
        <w:contextualSpacing/>
        <w:rPr>
          <w:kern w:val="2"/>
          <w:szCs w:val="28"/>
        </w:rPr>
      </w:pPr>
      <w:r>
        <w:rPr>
          <w:kern w:val="2"/>
          <w:szCs w:val="28"/>
        </w:rPr>
        <w:t>Работник Отдел</w:t>
      </w:r>
      <w:r w:rsidR="00831809" w:rsidRPr="00831809">
        <w:rPr>
          <w:kern w:val="2"/>
          <w:szCs w:val="28"/>
        </w:rPr>
        <w:t>а, о</w:t>
      </w:r>
      <w:r>
        <w:rPr>
          <w:kern w:val="2"/>
          <w:szCs w:val="28"/>
        </w:rPr>
        <w:t>тветственный за предоставление М</w:t>
      </w:r>
      <w:r w:rsidR="00831809" w:rsidRPr="00831809">
        <w:rPr>
          <w:kern w:val="2"/>
          <w:szCs w:val="28"/>
        </w:rPr>
        <w:t xml:space="preserve">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w:t>
      </w:r>
      <w:r w:rsidR="001D700C">
        <w:rPr>
          <w:kern w:val="2"/>
          <w:szCs w:val="28"/>
        </w:rPr>
        <w:t xml:space="preserve">                   </w:t>
      </w:r>
      <w:r w:rsidR="00831809" w:rsidRPr="00831809">
        <w:rPr>
          <w:kern w:val="2"/>
          <w:szCs w:val="28"/>
        </w:rPr>
        <w:lastRenderedPageBreak/>
        <w:t>не превышающий 2 рабочих дней с даты регистрации соответствующего заявления.</w:t>
      </w:r>
    </w:p>
    <w:p w14:paraId="2591AB95"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Критерием принятия решения является наличие или отсутствие таких опечаток и (или) ошибок.</w:t>
      </w:r>
    </w:p>
    <w:p w14:paraId="60703DC1"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В случае выявления опечаток и (или) ошибок, допущенных в выданн</w:t>
      </w:r>
      <w:r w:rsidR="009830C3">
        <w:rPr>
          <w:kern w:val="2"/>
          <w:szCs w:val="28"/>
        </w:rPr>
        <w:t xml:space="preserve">ых </w:t>
      </w:r>
      <w:r w:rsidR="001D700C">
        <w:rPr>
          <w:kern w:val="2"/>
          <w:szCs w:val="28"/>
        </w:rPr>
        <w:t xml:space="preserve">               </w:t>
      </w:r>
      <w:r w:rsidR="009830C3">
        <w:rPr>
          <w:kern w:val="2"/>
          <w:szCs w:val="28"/>
        </w:rPr>
        <w:t>в результате предоставления М</w:t>
      </w:r>
      <w:r w:rsidRPr="00831809">
        <w:rPr>
          <w:kern w:val="2"/>
          <w:szCs w:val="28"/>
        </w:rPr>
        <w:t>униципальной услуги документах</w:t>
      </w:r>
      <w:r w:rsidR="009830C3">
        <w:rPr>
          <w:kern w:val="2"/>
          <w:szCs w:val="28"/>
        </w:rPr>
        <w:t>, работник Отдел</w:t>
      </w:r>
      <w:r w:rsidRPr="00831809">
        <w:rPr>
          <w:kern w:val="2"/>
          <w:szCs w:val="28"/>
        </w:rPr>
        <w:t xml:space="preserve">а осуществляет исправление и замену указанных документов в срок, </w:t>
      </w:r>
      <w:r w:rsidR="001D700C">
        <w:rPr>
          <w:kern w:val="2"/>
          <w:szCs w:val="28"/>
        </w:rPr>
        <w:t xml:space="preserve">                   </w:t>
      </w:r>
      <w:r w:rsidRPr="00831809">
        <w:rPr>
          <w:kern w:val="2"/>
          <w:szCs w:val="28"/>
        </w:rPr>
        <w:t>не превышающий 3 рабочих дней с момента регистрации соответствующего заявления.</w:t>
      </w:r>
    </w:p>
    <w:p w14:paraId="4CFE1205"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В случае отсутствия опечаток и (или) ошибок в документах, выданн</w:t>
      </w:r>
      <w:r w:rsidR="009830C3">
        <w:rPr>
          <w:kern w:val="2"/>
          <w:szCs w:val="28"/>
        </w:rPr>
        <w:t xml:space="preserve">ых </w:t>
      </w:r>
      <w:r w:rsidR="001D700C">
        <w:rPr>
          <w:kern w:val="2"/>
          <w:szCs w:val="28"/>
        </w:rPr>
        <w:t xml:space="preserve">                 </w:t>
      </w:r>
      <w:r w:rsidR="009830C3">
        <w:rPr>
          <w:kern w:val="2"/>
          <w:szCs w:val="28"/>
        </w:rPr>
        <w:t>в результате предоставления М</w:t>
      </w:r>
      <w:r w:rsidRPr="00831809">
        <w:rPr>
          <w:kern w:val="2"/>
          <w:szCs w:val="28"/>
        </w:rPr>
        <w:t>униципальной услуги</w:t>
      </w:r>
      <w:r w:rsidR="009830C3">
        <w:rPr>
          <w:kern w:val="2"/>
          <w:szCs w:val="28"/>
        </w:rPr>
        <w:t>, работник Отдел</w:t>
      </w:r>
      <w:r w:rsidRPr="00831809">
        <w:rPr>
          <w:kern w:val="2"/>
          <w:szCs w:val="28"/>
        </w:rPr>
        <w:t xml:space="preserve">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w:t>
      </w:r>
      <w:r w:rsidR="009830C3">
        <w:rPr>
          <w:kern w:val="2"/>
          <w:szCs w:val="28"/>
        </w:rPr>
        <w:t>главой Крымского городского поселения Крымского р</w:t>
      </w:r>
      <w:r w:rsidR="0060778F">
        <w:rPr>
          <w:kern w:val="2"/>
          <w:szCs w:val="28"/>
        </w:rPr>
        <w:t>айона или его заместителем, координи</w:t>
      </w:r>
      <w:r w:rsidR="009830C3">
        <w:rPr>
          <w:kern w:val="2"/>
          <w:szCs w:val="28"/>
        </w:rPr>
        <w:t xml:space="preserve">рующим </w:t>
      </w:r>
      <w:r w:rsidR="0060778F">
        <w:rPr>
          <w:kern w:val="2"/>
          <w:szCs w:val="28"/>
        </w:rPr>
        <w:t xml:space="preserve">работу </w:t>
      </w:r>
      <w:r w:rsidR="009830C3">
        <w:rPr>
          <w:kern w:val="2"/>
          <w:szCs w:val="28"/>
        </w:rPr>
        <w:t>Отдел</w:t>
      </w:r>
      <w:r w:rsidR="0060778F">
        <w:rPr>
          <w:kern w:val="2"/>
          <w:szCs w:val="28"/>
        </w:rPr>
        <w:t>а</w:t>
      </w:r>
      <w:r w:rsidR="009830C3">
        <w:rPr>
          <w:kern w:val="2"/>
          <w:szCs w:val="28"/>
        </w:rPr>
        <w:t xml:space="preserve">, </w:t>
      </w:r>
      <w:r w:rsidRPr="00831809">
        <w:rPr>
          <w:kern w:val="2"/>
          <w:szCs w:val="28"/>
        </w:rPr>
        <w:t xml:space="preserve">и подлежит регистрации </w:t>
      </w:r>
      <w:r w:rsidR="00CE34DA">
        <w:rPr>
          <w:kern w:val="2"/>
          <w:szCs w:val="28"/>
        </w:rPr>
        <w:t xml:space="preserve">                    </w:t>
      </w:r>
      <w:r w:rsidRPr="00831809">
        <w:rPr>
          <w:kern w:val="2"/>
          <w:szCs w:val="28"/>
        </w:rPr>
        <w:t>в установленном порядке в течение 2 рабочих дней.</w:t>
      </w:r>
    </w:p>
    <w:p w14:paraId="4A061BCA" w14:textId="77777777" w:rsidR="00831809" w:rsidRPr="00831809" w:rsidRDefault="00831809" w:rsidP="00872C59">
      <w:pPr>
        <w:widowControl w:val="0"/>
        <w:autoSpaceDE w:val="0"/>
        <w:autoSpaceDN w:val="0"/>
        <w:adjustRightInd w:val="0"/>
        <w:ind w:firstLine="709"/>
        <w:contextualSpacing/>
        <w:rPr>
          <w:kern w:val="2"/>
          <w:szCs w:val="28"/>
        </w:rPr>
      </w:pPr>
      <w:r w:rsidRPr="00831809">
        <w:rPr>
          <w:kern w:val="2"/>
          <w:szCs w:val="28"/>
        </w:rPr>
        <w:t>Результатом выполнения административной процедуры является выдача (направление) заявителю исправленного взамен ранее выданного документа, являющег</w:t>
      </w:r>
      <w:r w:rsidR="009830C3">
        <w:rPr>
          <w:kern w:val="2"/>
          <w:szCs w:val="28"/>
        </w:rPr>
        <w:t>ося результатом предоставления М</w:t>
      </w:r>
      <w:r w:rsidRPr="00831809">
        <w:rPr>
          <w:kern w:val="2"/>
          <w:szCs w:val="28"/>
        </w:rPr>
        <w:t>униципальной услуги, или мотивированного ответа об отсутствии таких опечаток и (или) ошибок.</w:t>
      </w:r>
    </w:p>
    <w:p w14:paraId="6764E348" w14:textId="77777777" w:rsidR="00CA7473" w:rsidRDefault="00831809" w:rsidP="0060778F">
      <w:pPr>
        <w:widowControl w:val="0"/>
        <w:autoSpaceDE w:val="0"/>
        <w:autoSpaceDN w:val="0"/>
        <w:adjustRightInd w:val="0"/>
        <w:ind w:firstLine="709"/>
        <w:contextualSpacing/>
        <w:rPr>
          <w:kern w:val="2"/>
          <w:szCs w:val="28"/>
        </w:rPr>
      </w:pPr>
      <w:r w:rsidRPr="00831809">
        <w:rPr>
          <w:kern w:val="2"/>
          <w:szCs w:val="28"/>
        </w:rPr>
        <w:t>Срок выполнения административной процедуры составляет 5 рабочих дней.</w:t>
      </w:r>
    </w:p>
    <w:p w14:paraId="24702543" w14:textId="77777777" w:rsidR="00BB544F" w:rsidRPr="0060778F" w:rsidRDefault="00BB544F" w:rsidP="0060778F">
      <w:pPr>
        <w:widowControl w:val="0"/>
        <w:autoSpaceDE w:val="0"/>
        <w:autoSpaceDN w:val="0"/>
        <w:adjustRightInd w:val="0"/>
        <w:ind w:firstLine="709"/>
        <w:contextualSpacing/>
        <w:rPr>
          <w:kern w:val="2"/>
          <w:szCs w:val="28"/>
        </w:rPr>
      </w:pPr>
    </w:p>
    <w:p w14:paraId="7D524896" w14:textId="77777777" w:rsidR="005F5073" w:rsidRPr="00524ABC" w:rsidRDefault="00D62EC1" w:rsidP="00872C59">
      <w:pPr>
        <w:widowControl w:val="0"/>
        <w:autoSpaceDE w:val="0"/>
        <w:autoSpaceDN w:val="0"/>
        <w:adjustRightInd w:val="0"/>
        <w:spacing w:line="100" w:lineRule="atLeast"/>
        <w:ind w:firstLine="709"/>
        <w:jc w:val="center"/>
        <w:rPr>
          <w:bCs/>
          <w:szCs w:val="28"/>
          <w:highlight w:val="green"/>
        </w:rPr>
      </w:pPr>
      <w:r w:rsidRPr="00524ABC">
        <w:rPr>
          <w:bCs/>
          <w:szCs w:val="28"/>
        </w:rPr>
        <w:t xml:space="preserve">4. </w:t>
      </w:r>
      <w:r w:rsidR="009830C3" w:rsidRPr="00524ABC">
        <w:rPr>
          <w:bCs/>
          <w:szCs w:val="28"/>
        </w:rPr>
        <w:t xml:space="preserve">Формы контроля за </w:t>
      </w:r>
      <w:r w:rsidR="009830C3" w:rsidRPr="00524ABC">
        <w:rPr>
          <w:szCs w:val="28"/>
        </w:rPr>
        <w:t>предоставлением Муниципальной услуги</w:t>
      </w:r>
    </w:p>
    <w:p w14:paraId="58B7AD1C" w14:textId="77777777" w:rsidR="00293BFF" w:rsidRPr="00524ABC" w:rsidRDefault="00293BFF" w:rsidP="00872C59">
      <w:pPr>
        <w:widowControl w:val="0"/>
        <w:autoSpaceDE w:val="0"/>
        <w:autoSpaceDN w:val="0"/>
        <w:adjustRightInd w:val="0"/>
        <w:ind w:firstLine="709"/>
        <w:jc w:val="center"/>
        <w:outlineLvl w:val="2"/>
        <w:rPr>
          <w:szCs w:val="28"/>
          <w:highlight w:val="green"/>
        </w:rPr>
      </w:pPr>
    </w:p>
    <w:p w14:paraId="1978E683"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Порядок осуществления текущего контроля </w:t>
      </w:r>
    </w:p>
    <w:p w14:paraId="4E2FF32D"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за соблюдением и исполнением ответственными должностными </w:t>
      </w:r>
    </w:p>
    <w:p w14:paraId="2090D90B" w14:textId="77777777" w:rsidR="00CC20BC" w:rsidRDefault="00E916BE" w:rsidP="00872C59">
      <w:pPr>
        <w:widowControl w:val="0"/>
        <w:autoSpaceDE w:val="0"/>
        <w:autoSpaceDN w:val="0"/>
        <w:adjustRightInd w:val="0"/>
        <w:ind w:firstLine="709"/>
        <w:jc w:val="center"/>
        <w:outlineLvl w:val="2"/>
        <w:rPr>
          <w:szCs w:val="28"/>
        </w:rPr>
      </w:pPr>
      <w:r w:rsidRPr="00524ABC">
        <w:rPr>
          <w:szCs w:val="28"/>
        </w:rPr>
        <w:t xml:space="preserve">лицами положений </w:t>
      </w:r>
      <w:r w:rsidR="00CC20BC">
        <w:rPr>
          <w:szCs w:val="28"/>
        </w:rPr>
        <w:t xml:space="preserve">Административного </w:t>
      </w:r>
      <w:r w:rsidRPr="00524ABC">
        <w:rPr>
          <w:szCs w:val="28"/>
        </w:rPr>
        <w:t xml:space="preserve">регламента и </w:t>
      </w:r>
    </w:p>
    <w:p w14:paraId="6FE350B6" w14:textId="77777777" w:rsidR="00CC20BC" w:rsidRDefault="00E916BE" w:rsidP="00CC20BC">
      <w:pPr>
        <w:widowControl w:val="0"/>
        <w:autoSpaceDE w:val="0"/>
        <w:autoSpaceDN w:val="0"/>
        <w:adjustRightInd w:val="0"/>
        <w:ind w:firstLine="709"/>
        <w:jc w:val="center"/>
        <w:outlineLvl w:val="2"/>
        <w:rPr>
          <w:szCs w:val="28"/>
        </w:rPr>
      </w:pPr>
      <w:r w:rsidRPr="00524ABC">
        <w:rPr>
          <w:szCs w:val="28"/>
        </w:rPr>
        <w:t xml:space="preserve">иных нормативных правовых актов, </w:t>
      </w:r>
    </w:p>
    <w:p w14:paraId="7E9C4E86" w14:textId="77777777" w:rsidR="001D700C" w:rsidRDefault="00E916BE" w:rsidP="00CC20BC">
      <w:pPr>
        <w:widowControl w:val="0"/>
        <w:autoSpaceDE w:val="0"/>
        <w:autoSpaceDN w:val="0"/>
        <w:adjustRightInd w:val="0"/>
        <w:ind w:firstLine="709"/>
        <w:jc w:val="center"/>
        <w:outlineLvl w:val="2"/>
        <w:rPr>
          <w:szCs w:val="28"/>
        </w:rPr>
      </w:pPr>
      <w:r w:rsidRPr="00524ABC">
        <w:rPr>
          <w:szCs w:val="28"/>
        </w:rPr>
        <w:t xml:space="preserve">устанавливающих требования </w:t>
      </w:r>
    </w:p>
    <w:p w14:paraId="4D7D66FC"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к предоставлению </w:t>
      </w:r>
      <w:r w:rsidR="00C958DD" w:rsidRPr="00524ABC">
        <w:rPr>
          <w:szCs w:val="28"/>
        </w:rPr>
        <w:t>М</w:t>
      </w:r>
      <w:r w:rsidRPr="00524ABC">
        <w:rPr>
          <w:szCs w:val="28"/>
        </w:rPr>
        <w:t>униципал</w:t>
      </w:r>
      <w:r w:rsidR="00524ABC">
        <w:rPr>
          <w:szCs w:val="28"/>
        </w:rPr>
        <w:t xml:space="preserve">ьной услуги, </w:t>
      </w:r>
    </w:p>
    <w:p w14:paraId="5EE4B892" w14:textId="77777777" w:rsidR="00E916BE" w:rsidRPr="00524ABC" w:rsidRDefault="00524ABC" w:rsidP="00872C59">
      <w:pPr>
        <w:widowControl w:val="0"/>
        <w:autoSpaceDE w:val="0"/>
        <w:autoSpaceDN w:val="0"/>
        <w:adjustRightInd w:val="0"/>
        <w:ind w:firstLine="709"/>
        <w:jc w:val="center"/>
        <w:outlineLvl w:val="2"/>
        <w:rPr>
          <w:szCs w:val="28"/>
        </w:rPr>
      </w:pPr>
      <w:r>
        <w:rPr>
          <w:szCs w:val="28"/>
        </w:rPr>
        <w:t xml:space="preserve">а также </w:t>
      </w:r>
      <w:r w:rsidR="00E916BE" w:rsidRPr="00524ABC">
        <w:rPr>
          <w:szCs w:val="28"/>
        </w:rPr>
        <w:t>принятием ими решений</w:t>
      </w:r>
    </w:p>
    <w:p w14:paraId="0789AFE1" w14:textId="77777777" w:rsidR="005F5073" w:rsidRPr="00DF24DB" w:rsidRDefault="005F5073" w:rsidP="00872C59">
      <w:pPr>
        <w:widowControl w:val="0"/>
        <w:autoSpaceDE w:val="0"/>
        <w:autoSpaceDN w:val="0"/>
        <w:adjustRightInd w:val="0"/>
        <w:ind w:firstLine="709"/>
        <w:jc w:val="center"/>
        <w:outlineLvl w:val="2"/>
        <w:rPr>
          <w:szCs w:val="28"/>
          <w:highlight w:val="green"/>
        </w:rPr>
      </w:pPr>
    </w:p>
    <w:p w14:paraId="482D015C" w14:textId="77777777" w:rsidR="001E3F70" w:rsidRPr="001E3F70" w:rsidRDefault="001E3F70" w:rsidP="00872C59">
      <w:pPr>
        <w:widowControl w:val="0"/>
        <w:autoSpaceDE w:val="0"/>
        <w:autoSpaceDN w:val="0"/>
        <w:adjustRightInd w:val="0"/>
        <w:ind w:firstLine="709"/>
        <w:rPr>
          <w:szCs w:val="28"/>
        </w:rPr>
      </w:pPr>
      <w:r w:rsidRPr="001E3F70">
        <w:rPr>
          <w:szCs w:val="28"/>
        </w:rPr>
        <w:t>Должностные лица, муниципальные служащие, участвую</w:t>
      </w:r>
      <w:r>
        <w:rPr>
          <w:szCs w:val="28"/>
        </w:rPr>
        <w:t xml:space="preserve">щие </w:t>
      </w:r>
      <w:r w:rsidR="001D700C">
        <w:rPr>
          <w:szCs w:val="28"/>
        </w:rPr>
        <w:t xml:space="preserve">                              </w:t>
      </w:r>
      <w:r>
        <w:rPr>
          <w:szCs w:val="28"/>
        </w:rPr>
        <w:t>в предоставлении М</w:t>
      </w:r>
      <w:r w:rsidRPr="001E3F70">
        <w:rPr>
          <w:szCs w:val="28"/>
        </w:rPr>
        <w:t>униципальной услуги, руководс</w:t>
      </w:r>
      <w:r>
        <w:rPr>
          <w:szCs w:val="28"/>
        </w:rPr>
        <w:t>твуются положениями настоящего Административного р</w:t>
      </w:r>
      <w:r w:rsidRPr="001E3F70">
        <w:rPr>
          <w:szCs w:val="28"/>
        </w:rPr>
        <w:t>егламента.</w:t>
      </w:r>
    </w:p>
    <w:p w14:paraId="019A103A" w14:textId="77777777" w:rsidR="001E3F70" w:rsidRPr="001E3F70" w:rsidRDefault="001E3F70" w:rsidP="00872C59">
      <w:pPr>
        <w:widowControl w:val="0"/>
        <w:autoSpaceDE w:val="0"/>
        <w:autoSpaceDN w:val="0"/>
        <w:adjustRightInd w:val="0"/>
        <w:ind w:firstLine="709"/>
        <w:rPr>
          <w:szCs w:val="28"/>
        </w:rPr>
      </w:pPr>
      <w:r>
        <w:rPr>
          <w:szCs w:val="28"/>
        </w:rPr>
        <w:t>4.1</w:t>
      </w:r>
      <w:r w:rsidRPr="001E3F70">
        <w:rPr>
          <w:szCs w:val="28"/>
        </w:rPr>
        <w:t>.1. В должностных инструкциях должностных лиц</w:t>
      </w:r>
      <w:r>
        <w:rPr>
          <w:szCs w:val="28"/>
        </w:rPr>
        <w:t xml:space="preserve">, участвующих </w:t>
      </w:r>
      <w:r w:rsidR="001D700C">
        <w:rPr>
          <w:szCs w:val="28"/>
        </w:rPr>
        <w:t xml:space="preserve">                     </w:t>
      </w:r>
      <w:r>
        <w:rPr>
          <w:szCs w:val="28"/>
        </w:rPr>
        <w:t>в предоставлении М</w:t>
      </w:r>
      <w:r w:rsidRPr="001E3F70">
        <w:rPr>
          <w:szCs w:val="28"/>
        </w:rPr>
        <w:t>униципальной услуги, осуществля</w:t>
      </w:r>
      <w:r>
        <w:rPr>
          <w:szCs w:val="28"/>
        </w:rPr>
        <w:t xml:space="preserve">ющих функции </w:t>
      </w:r>
      <w:r w:rsidR="00CE34DA">
        <w:rPr>
          <w:szCs w:val="28"/>
        </w:rPr>
        <w:t xml:space="preserve">                         </w:t>
      </w:r>
      <w:r>
        <w:rPr>
          <w:szCs w:val="28"/>
        </w:rPr>
        <w:t>по предоставлению М</w:t>
      </w:r>
      <w:r w:rsidRPr="001E3F70">
        <w:rPr>
          <w:szCs w:val="28"/>
        </w:rPr>
        <w:t>униципальной услуги, устанавливаются должностные обязанности, ответственность, требования к знаниям и квалификации специалистов.</w:t>
      </w:r>
    </w:p>
    <w:p w14:paraId="0E6D2078" w14:textId="77777777" w:rsidR="001E3F70" w:rsidRPr="001E3F70" w:rsidRDefault="001E3F70" w:rsidP="00872C59">
      <w:pPr>
        <w:widowControl w:val="0"/>
        <w:autoSpaceDE w:val="0"/>
        <w:autoSpaceDN w:val="0"/>
        <w:adjustRightInd w:val="0"/>
        <w:ind w:firstLine="709"/>
        <w:rPr>
          <w:szCs w:val="28"/>
        </w:rPr>
      </w:pPr>
      <w:r>
        <w:rPr>
          <w:szCs w:val="28"/>
        </w:rPr>
        <w:t>4.1</w:t>
      </w:r>
      <w:r w:rsidRPr="001E3F70">
        <w:rPr>
          <w:szCs w:val="28"/>
        </w:rPr>
        <w:t>.2. Должностные лица органов</w:t>
      </w:r>
      <w:r>
        <w:rPr>
          <w:szCs w:val="28"/>
        </w:rPr>
        <w:t>, участвующих в предоставлении М</w:t>
      </w:r>
      <w:r w:rsidRPr="001E3F70">
        <w:rPr>
          <w:szCs w:val="28"/>
        </w:rPr>
        <w:t xml:space="preserve">униципальной услуги, несут персональную ответственность за исполнение </w:t>
      </w:r>
      <w:r w:rsidRPr="001E3F70">
        <w:rPr>
          <w:szCs w:val="28"/>
        </w:rPr>
        <w:lastRenderedPageBreak/>
        <w:t>административных процедур и соблюдение с</w:t>
      </w:r>
      <w:r>
        <w:rPr>
          <w:szCs w:val="28"/>
        </w:rPr>
        <w:t>роков, установленных настоящим Административным регламентом. При предоставлении М</w:t>
      </w:r>
      <w:r w:rsidRPr="001E3F70">
        <w:rPr>
          <w:szCs w:val="28"/>
        </w:rPr>
        <w:t>униципальной услуги заявителю гарантируется право на получение информации о своих правах, об</w:t>
      </w:r>
      <w:r>
        <w:rPr>
          <w:szCs w:val="28"/>
        </w:rPr>
        <w:t>язанностях и условиях оказания М</w:t>
      </w:r>
      <w:r w:rsidRPr="001E3F70">
        <w:rPr>
          <w:szCs w:val="28"/>
        </w:rPr>
        <w:t xml:space="preserve">униципальной услуги; защиту сведений </w:t>
      </w:r>
      <w:r w:rsidR="001D700C">
        <w:rPr>
          <w:szCs w:val="28"/>
        </w:rPr>
        <w:t xml:space="preserve">                 </w:t>
      </w:r>
      <w:r w:rsidRPr="001E3F70">
        <w:rPr>
          <w:szCs w:val="28"/>
        </w:rPr>
        <w:t>о персональных данных; уважительное отношение со стороны должностных лиц.</w:t>
      </w:r>
    </w:p>
    <w:p w14:paraId="0B835332" w14:textId="77777777" w:rsidR="001E3F70" w:rsidRPr="001E3F70" w:rsidRDefault="001E3F70" w:rsidP="00872C59">
      <w:pPr>
        <w:widowControl w:val="0"/>
        <w:autoSpaceDE w:val="0"/>
        <w:autoSpaceDN w:val="0"/>
        <w:adjustRightInd w:val="0"/>
        <w:ind w:firstLine="709"/>
        <w:rPr>
          <w:szCs w:val="28"/>
        </w:rPr>
      </w:pPr>
      <w:r>
        <w:rPr>
          <w:szCs w:val="28"/>
        </w:rPr>
        <w:t>4.1.3</w:t>
      </w:r>
      <w:r w:rsidRPr="001E3F70">
        <w:rPr>
          <w:szCs w:val="28"/>
        </w:rPr>
        <w:t xml:space="preserve">. Текущий контроль и координация последовательности действий, определенных административными </w:t>
      </w:r>
      <w:r>
        <w:rPr>
          <w:szCs w:val="28"/>
        </w:rPr>
        <w:t>процедурами, по предоставлению М</w:t>
      </w:r>
      <w:r w:rsidRPr="001E3F70">
        <w:rPr>
          <w:szCs w:val="28"/>
        </w:rPr>
        <w:t>униципальной услуги должностн</w:t>
      </w:r>
      <w:r>
        <w:rPr>
          <w:szCs w:val="28"/>
        </w:rPr>
        <w:t>ыми лицами Отдел</w:t>
      </w:r>
      <w:r w:rsidRPr="001E3F70">
        <w:rPr>
          <w:szCs w:val="28"/>
        </w:rPr>
        <w:t xml:space="preserve">а осуществляется постоянно непосредственно </w:t>
      </w:r>
      <w:r w:rsidR="00790BCA">
        <w:rPr>
          <w:szCs w:val="28"/>
        </w:rPr>
        <w:t xml:space="preserve">начальником Отдела </w:t>
      </w:r>
      <w:r w:rsidR="00790BCA" w:rsidRPr="00790BCA">
        <w:rPr>
          <w:szCs w:val="28"/>
        </w:rPr>
        <w:t>или замести</w:t>
      </w:r>
      <w:r w:rsidR="00790BCA">
        <w:rPr>
          <w:szCs w:val="28"/>
        </w:rPr>
        <w:t>телем главы Крымского городского поселения Крымского района</w:t>
      </w:r>
      <w:r w:rsidR="00CC20BC">
        <w:rPr>
          <w:szCs w:val="28"/>
        </w:rPr>
        <w:t>, координирующего работу Отдела, предоставляющего Муниципальную услугу</w:t>
      </w:r>
      <w:r w:rsidR="00790BCA">
        <w:rPr>
          <w:szCs w:val="28"/>
        </w:rPr>
        <w:t>,</w:t>
      </w:r>
      <w:r w:rsidR="00790BCA" w:rsidRPr="00790BCA">
        <w:rPr>
          <w:szCs w:val="28"/>
        </w:rPr>
        <w:t xml:space="preserve"> </w:t>
      </w:r>
      <w:r w:rsidRPr="001E3F70">
        <w:rPr>
          <w:szCs w:val="28"/>
        </w:rPr>
        <w:t>путем проведения проверок.</w:t>
      </w:r>
    </w:p>
    <w:p w14:paraId="481B5B99" w14:textId="77777777" w:rsidR="00790BCA" w:rsidRDefault="00790BCA" w:rsidP="00872C59">
      <w:pPr>
        <w:widowControl w:val="0"/>
        <w:autoSpaceDE w:val="0"/>
        <w:autoSpaceDN w:val="0"/>
        <w:adjustRightInd w:val="0"/>
        <w:ind w:firstLine="709"/>
        <w:rPr>
          <w:szCs w:val="28"/>
        </w:rPr>
      </w:pPr>
      <w:r>
        <w:rPr>
          <w:szCs w:val="28"/>
        </w:rPr>
        <w:t>4.1.4</w:t>
      </w:r>
      <w:r w:rsidR="001E3F70" w:rsidRPr="001E3F70">
        <w:rPr>
          <w:szCs w:val="28"/>
        </w:rPr>
        <w:t>. Проверки пол</w:t>
      </w:r>
      <w:r>
        <w:rPr>
          <w:szCs w:val="28"/>
        </w:rPr>
        <w:t>ноты и качества предоставления М</w:t>
      </w:r>
      <w:r w:rsidR="001E3F70" w:rsidRPr="001E3F70">
        <w:rPr>
          <w:szCs w:val="28"/>
        </w:rPr>
        <w:t>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Cs w:val="28"/>
        </w:rPr>
        <w:t>остных лиц Отдел</w:t>
      </w:r>
      <w:r w:rsidR="001E3F70" w:rsidRPr="001E3F70">
        <w:rPr>
          <w:szCs w:val="28"/>
        </w:rPr>
        <w:t>а, о</w:t>
      </w:r>
      <w:r>
        <w:rPr>
          <w:szCs w:val="28"/>
        </w:rPr>
        <w:t xml:space="preserve">тветственных </w:t>
      </w:r>
      <w:r w:rsidR="001D700C">
        <w:rPr>
          <w:szCs w:val="28"/>
        </w:rPr>
        <w:t xml:space="preserve">                                </w:t>
      </w:r>
      <w:r>
        <w:rPr>
          <w:szCs w:val="28"/>
        </w:rPr>
        <w:t>за предоставление М</w:t>
      </w:r>
      <w:r w:rsidR="001E3F70" w:rsidRPr="001E3F70">
        <w:rPr>
          <w:szCs w:val="28"/>
        </w:rPr>
        <w:t>униципальной услуги.</w:t>
      </w:r>
    </w:p>
    <w:p w14:paraId="5C95E824" w14:textId="77777777" w:rsidR="0075318C" w:rsidRPr="00DF24DB" w:rsidRDefault="0075318C" w:rsidP="00872C59">
      <w:pPr>
        <w:widowControl w:val="0"/>
        <w:autoSpaceDE w:val="0"/>
        <w:autoSpaceDN w:val="0"/>
        <w:adjustRightInd w:val="0"/>
        <w:ind w:firstLine="709"/>
        <w:jc w:val="center"/>
        <w:rPr>
          <w:szCs w:val="28"/>
        </w:rPr>
      </w:pPr>
    </w:p>
    <w:p w14:paraId="7DF79048" w14:textId="77777777" w:rsidR="001D700C" w:rsidRDefault="00E916BE" w:rsidP="00872C59">
      <w:pPr>
        <w:widowControl w:val="0"/>
        <w:autoSpaceDE w:val="0"/>
        <w:autoSpaceDN w:val="0"/>
        <w:adjustRightInd w:val="0"/>
        <w:ind w:firstLine="709"/>
        <w:jc w:val="center"/>
        <w:rPr>
          <w:szCs w:val="28"/>
        </w:rPr>
      </w:pPr>
      <w:r w:rsidRPr="00524ABC">
        <w:rPr>
          <w:szCs w:val="28"/>
        </w:rPr>
        <w:t xml:space="preserve">Порядок и периодичность осуществления плановых </w:t>
      </w:r>
    </w:p>
    <w:p w14:paraId="1D6706E1" w14:textId="77777777" w:rsidR="001D700C" w:rsidRDefault="00E916BE" w:rsidP="00872C59">
      <w:pPr>
        <w:widowControl w:val="0"/>
        <w:autoSpaceDE w:val="0"/>
        <w:autoSpaceDN w:val="0"/>
        <w:adjustRightInd w:val="0"/>
        <w:ind w:firstLine="709"/>
        <w:jc w:val="center"/>
        <w:rPr>
          <w:szCs w:val="28"/>
        </w:rPr>
      </w:pPr>
      <w:r w:rsidRPr="00524ABC">
        <w:rPr>
          <w:szCs w:val="28"/>
        </w:rPr>
        <w:t>и внеплановых проверок пол</w:t>
      </w:r>
      <w:r w:rsidR="001E3F70" w:rsidRPr="00524ABC">
        <w:rPr>
          <w:szCs w:val="28"/>
        </w:rPr>
        <w:t xml:space="preserve">ноты и качества </w:t>
      </w:r>
    </w:p>
    <w:p w14:paraId="147FAECC" w14:textId="77777777" w:rsidR="001D700C" w:rsidRDefault="001E3F70" w:rsidP="00872C59">
      <w:pPr>
        <w:widowControl w:val="0"/>
        <w:autoSpaceDE w:val="0"/>
        <w:autoSpaceDN w:val="0"/>
        <w:adjustRightInd w:val="0"/>
        <w:ind w:firstLine="709"/>
        <w:jc w:val="center"/>
        <w:rPr>
          <w:szCs w:val="28"/>
        </w:rPr>
      </w:pPr>
      <w:r w:rsidRPr="00524ABC">
        <w:rPr>
          <w:szCs w:val="28"/>
        </w:rPr>
        <w:t>предоставления М</w:t>
      </w:r>
      <w:r w:rsidR="00E916BE" w:rsidRPr="00524ABC">
        <w:rPr>
          <w:szCs w:val="28"/>
        </w:rPr>
        <w:t xml:space="preserve">униципальной услуги, в том числе </w:t>
      </w:r>
    </w:p>
    <w:p w14:paraId="01617F69" w14:textId="77777777" w:rsidR="001D700C" w:rsidRDefault="00E916BE" w:rsidP="00872C59">
      <w:pPr>
        <w:widowControl w:val="0"/>
        <w:autoSpaceDE w:val="0"/>
        <w:autoSpaceDN w:val="0"/>
        <w:adjustRightInd w:val="0"/>
        <w:ind w:firstLine="709"/>
        <w:jc w:val="center"/>
        <w:rPr>
          <w:szCs w:val="28"/>
        </w:rPr>
      </w:pPr>
      <w:r w:rsidRPr="00524ABC">
        <w:rPr>
          <w:szCs w:val="28"/>
        </w:rPr>
        <w:t>порядок и формы контроля за полно</w:t>
      </w:r>
      <w:r w:rsidR="001E3F70" w:rsidRPr="00524ABC">
        <w:rPr>
          <w:szCs w:val="28"/>
        </w:rPr>
        <w:t xml:space="preserve">той и качеством </w:t>
      </w:r>
    </w:p>
    <w:p w14:paraId="14619492" w14:textId="77777777" w:rsidR="005F5073" w:rsidRPr="00524ABC" w:rsidRDefault="001E3F70" w:rsidP="00872C59">
      <w:pPr>
        <w:widowControl w:val="0"/>
        <w:autoSpaceDE w:val="0"/>
        <w:autoSpaceDN w:val="0"/>
        <w:adjustRightInd w:val="0"/>
        <w:ind w:firstLine="709"/>
        <w:jc w:val="center"/>
        <w:rPr>
          <w:szCs w:val="28"/>
        </w:rPr>
      </w:pPr>
      <w:r w:rsidRPr="00524ABC">
        <w:rPr>
          <w:szCs w:val="28"/>
        </w:rPr>
        <w:t>предоставления М</w:t>
      </w:r>
      <w:r w:rsidR="00E916BE" w:rsidRPr="00524ABC">
        <w:rPr>
          <w:szCs w:val="28"/>
        </w:rPr>
        <w:t>униципальной услуги</w:t>
      </w:r>
    </w:p>
    <w:p w14:paraId="7E8D6C12" w14:textId="77777777" w:rsidR="00E916BE" w:rsidRPr="00DF24DB" w:rsidRDefault="00E916BE" w:rsidP="00872C59">
      <w:pPr>
        <w:widowControl w:val="0"/>
        <w:autoSpaceDE w:val="0"/>
        <w:autoSpaceDN w:val="0"/>
        <w:adjustRightInd w:val="0"/>
        <w:ind w:firstLine="709"/>
        <w:jc w:val="center"/>
        <w:rPr>
          <w:szCs w:val="28"/>
          <w:highlight w:val="green"/>
        </w:rPr>
      </w:pPr>
    </w:p>
    <w:p w14:paraId="1277DB60" w14:textId="77777777" w:rsidR="00790BCA" w:rsidRPr="00790BCA" w:rsidRDefault="00790BCA" w:rsidP="00872C59">
      <w:pPr>
        <w:widowControl w:val="0"/>
        <w:autoSpaceDE w:val="0"/>
        <w:autoSpaceDN w:val="0"/>
        <w:adjustRightInd w:val="0"/>
        <w:ind w:firstLine="709"/>
        <w:rPr>
          <w:szCs w:val="28"/>
        </w:rPr>
      </w:pPr>
      <w:r>
        <w:rPr>
          <w:szCs w:val="28"/>
        </w:rPr>
        <w:t>4.2.1</w:t>
      </w:r>
      <w:r w:rsidR="005F5073" w:rsidRPr="000600C3">
        <w:rPr>
          <w:szCs w:val="28"/>
        </w:rPr>
        <w:t xml:space="preserve">. </w:t>
      </w:r>
      <w:r w:rsidRPr="00790BCA">
        <w:rPr>
          <w:szCs w:val="28"/>
        </w:rPr>
        <w:t xml:space="preserve">Контроль за полнотой и качеством предоставления </w:t>
      </w:r>
      <w:r w:rsidR="00703862">
        <w:rPr>
          <w:szCs w:val="28"/>
        </w:rPr>
        <w:t>М</w:t>
      </w:r>
      <w:r w:rsidRPr="00790BCA">
        <w:rPr>
          <w:szCs w:val="28"/>
        </w:rPr>
        <w:t>униципальной услуги включает в себя проведение плановых и внеплановых проверок.</w:t>
      </w:r>
    </w:p>
    <w:p w14:paraId="1B27B23E" w14:textId="77777777" w:rsidR="00790BCA" w:rsidRPr="00790BCA" w:rsidRDefault="00703862" w:rsidP="00872C59">
      <w:pPr>
        <w:widowControl w:val="0"/>
        <w:autoSpaceDE w:val="0"/>
        <w:autoSpaceDN w:val="0"/>
        <w:adjustRightInd w:val="0"/>
        <w:ind w:firstLine="709"/>
        <w:rPr>
          <w:szCs w:val="28"/>
        </w:rPr>
      </w:pPr>
      <w:r>
        <w:rPr>
          <w:szCs w:val="28"/>
        </w:rPr>
        <w:t>4.2.2</w:t>
      </w:r>
      <w:r w:rsidR="00790BCA" w:rsidRPr="00790BCA">
        <w:rPr>
          <w:szCs w:val="28"/>
        </w:rPr>
        <w:t xml:space="preserve">. Плановые и внеплановые проверки могут проводиться главой </w:t>
      </w:r>
      <w:r w:rsidRPr="00703862">
        <w:rPr>
          <w:szCs w:val="28"/>
        </w:rPr>
        <w:t>Крымско</w:t>
      </w:r>
      <w:r>
        <w:rPr>
          <w:szCs w:val="28"/>
        </w:rPr>
        <w:t>го городского поселения Крымского</w:t>
      </w:r>
      <w:r w:rsidRPr="00703862">
        <w:rPr>
          <w:szCs w:val="28"/>
        </w:rPr>
        <w:t xml:space="preserve"> район</w:t>
      </w:r>
      <w:r>
        <w:rPr>
          <w:szCs w:val="28"/>
        </w:rPr>
        <w:t>а</w:t>
      </w:r>
      <w:r w:rsidR="00790BCA" w:rsidRPr="00790BCA">
        <w:rPr>
          <w:szCs w:val="28"/>
        </w:rPr>
        <w:t xml:space="preserve">, заместителем главы </w:t>
      </w:r>
      <w:r w:rsidRPr="00703862">
        <w:rPr>
          <w:szCs w:val="28"/>
        </w:rPr>
        <w:t>Крымского городского поселения Крымского района</w:t>
      </w:r>
      <w:r w:rsidR="00790BCA" w:rsidRPr="00790BCA">
        <w:rPr>
          <w:szCs w:val="28"/>
        </w:rPr>
        <w:t>, координирую</w:t>
      </w:r>
      <w:r>
        <w:rPr>
          <w:szCs w:val="28"/>
        </w:rPr>
        <w:t>щий работу Отдел</w:t>
      </w:r>
      <w:r w:rsidR="00790BCA" w:rsidRPr="00790BCA">
        <w:rPr>
          <w:szCs w:val="28"/>
        </w:rPr>
        <w:t>а.</w:t>
      </w:r>
    </w:p>
    <w:p w14:paraId="5CEDA91F" w14:textId="77777777" w:rsidR="00790BCA" w:rsidRPr="00790BCA" w:rsidRDefault="00703862" w:rsidP="00872C59">
      <w:pPr>
        <w:widowControl w:val="0"/>
        <w:autoSpaceDE w:val="0"/>
        <w:autoSpaceDN w:val="0"/>
        <w:adjustRightInd w:val="0"/>
        <w:ind w:firstLine="709"/>
        <w:rPr>
          <w:szCs w:val="28"/>
        </w:rPr>
      </w:pPr>
      <w:r>
        <w:rPr>
          <w:szCs w:val="28"/>
        </w:rPr>
        <w:t>4.2.3</w:t>
      </w:r>
      <w:r w:rsidR="00790BCA" w:rsidRPr="00790BCA">
        <w:rPr>
          <w:szCs w:val="28"/>
        </w:rPr>
        <w:t>. Проведение плановых проверок, пол</w:t>
      </w:r>
      <w:r>
        <w:rPr>
          <w:szCs w:val="28"/>
        </w:rPr>
        <w:t>ноты и качества предоставления М</w:t>
      </w:r>
      <w:r w:rsidR="00790BCA" w:rsidRPr="00790BCA">
        <w:rPr>
          <w:szCs w:val="28"/>
        </w:rPr>
        <w:t xml:space="preserve">униципальной услуги осуществляется в соответствии </w:t>
      </w:r>
      <w:r w:rsidR="001D700C">
        <w:rPr>
          <w:szCs w:val="28"/>
        </w:rPr>
        <w:t xml:space="preserve">                       </w:t>
      </w:r>
      <w:r w:rsidR="00790BCA" w:rsidRPr="00790BCA">
        <w:rPr>
          <w:szCs w:val="28"/>
        </w:rPr>
        <w:t>с утвержденным графиком, но не реже одного раза в год.</w:t>
      </w:r>
    </w:p>
    <w:p w14:paraId="247DF7BC" w14:textId="77777777" w:rsidR="00790BCA" w:rsidRPr="00790BCA" w:rsidRDefault="00703862" w:rsidP="00872C59">
      <w:pPr>
        <w:widowControl w:val="0"/>
        <w:autoSpaceDE w:val="0"/>
        <w:autoSpaceDN w:val="0"/>
        <w:adjustRightInd w:val="0"/>
        <w:ind w:firstLine="709"/>
        <w:rPr>
          <w:szCs w:val="28"/>
        </w:rPr>
      </w:pPr>
      <w:r>
        <w:rPr>
          <w:szCs w:val="28"/>
        </w:rPr>
        <w:t>4.2.4</w:t>
      </w:r>
      <w:r w:rsidR="00790BCA" w:rsidRPr="00790BCA">
        <w:rPr>
          <w:szCs w:val="28"/>
        </w:rPr>
        <w:t>. Внеплановые проверки проводятся по обращениям юридических и физических лиц с жалобами на нарушение их прав и законных и</w:t>
      </w:r>
      <w:r>
        <w:rPr>
          <w:szCs w:val="28"/>
        </w:rPr>
        <w:t>нтересов в ходе предоставления М</w:t>
      </w:r>
      <w:r w:rsidR="00790BCA" w:rsidRPr="00790BCA">
        <w:rPr>
          <w:szCs w:val="28"/>
        </w:rPr>
        <w:t>униципальной услуги, а также на основании документов и сведений, указы</w:t>
      </w:r>
      <w:r>
        <w:rPr>
          <w:szCs w:val="28"/>
        </w:rPr>
        <w:t>вающих на нарушение исполнения Административного р</w:t>
      </w:r>
      <w:r w:rsidR="00790BCA" w:rsidRPr="00790BCA">
        <w:rPr>
          <w:szCs w:val="28"/>
        </w:rPr>
        <w:t>егламента.</w:t>
      </w:r>
    </w:p>
    <w:p w14:paraId="0F95A93D" w14:textId="77777777" w:rsidR="00790BCA" w:rsidRPr="00790BCA" w:rsidRDefault="00703862" w:rsidP="00872C59">
      <w:pPr>
        <w:widowControl w:val="0"/>
        <w:autoSpaceDE w:val="0"/>
        <w:autoSpaceDN w:val="0"/>
        <w:adjustRightInd w:val="0"/>
        <w:ind w:firstLine="709"/>
        <w:rPr>
          <w:szCs w:val="28"/>
        </w:rPr>
      </w:pPr>
      <w:r>
        <w:rPr>
          <w:szCs w:val="28"/>
        </w:rPr>
        <w:t xml:space="preserve">4.2.5. </w:t>
      </w:r>
      <w:r w:rsidR="00790BCA" w:rsidRPr="00790BCA">
        <w:rPr>
          <w:szCs w:val="28"/>
        </w:rPr>
        <w:t>В ходе плановых и внеплановых проверок:</w:t>
      </w:r>
    </w:p>
    <w:p w14:paraId="7B8A36A3" w14:textId="77777777" w:rsidR="00790BCA" w:rsidRPr="00790BCA" w:rsidRDefault="00790BCA" w:rsidP="00872C59">
      <w:pPr>
        <w:widowControl w:val="0"/>
        <w:autoSpaceDE w:val="0"/>
        <w:autoSpaceDN w:val="0"/>
        <w:adjustRightInd w:val="0"/>
        <w:ind w:firstLine="709"/>
        <w:rPr>
          <w:szCs w:val="28"/>
        </w:rPr>
      </w:pPr>
      <w:r w:rsidRPr="00790BCA">
        <w:rPr>
          <w:szCs w:val="28"/>
        </w:rPr>
        <w:t>проверяется знание от</w:t>
      </w:r>
      <w:r w:rsidR="00703862">
        <w:rPr>
          <w:szCs w:val="28"/>
        </w:rPr>
        <w:t>ветственными лицами требований Административного р</w:t>
      </w:r>
      <w:r w:rsidRPr="00790BCA">
        <w:rPr>
          <w:szCs w:val="28"/>
        </w:rPr>
        <w:t>егламента, нормативных правовых актов, устанавливающих требования к</w:t>
      </w:r>
      <w:r w:rsidR="00703862">
        <w:rPr>
          <w:szCs w:val="28"/>
        </w:rPr>
        <w:t xml:space="preserve"> предоставлению М</w:t>
      </w:r>
      <w:r w:rsidRPr="00790BCA">
        <w:rPr>
          <w:szCs w:val="28"/>
        </w:rPr>
        <w:t>униципальной услуги;</w:t>
      </w:r>
    </w:p>
    <w:p w14:paraId="005F153D" w14:textId="77777777" w:rsidR="00790BCA" w:rsidRPr="00790BCA" w:rsidRDefault="00790BCA" w:rsidP="00872C59">
      <w:pPr>
        <w:widowControl w:val="0"/>
        <w:autoSpaceDE w:val="0"/>
        <w:autoSpaceDN w:val="0"/>
        <w:adjustRightInd w:val="0"/>
        <w:ind w:firstLine="709"/>
        <w:rPr>
          <w:szCs w:val="28"/>
        </w:rPr>
      </w:pPr>
      <w:r w:rsidRPr="00790BCA">
        <w:rPr>
          <w:szCs w:val="28"/>
        </w:rPr>
        <w:lastRenderedPageBreak/>
        <w:t>проверяется соблюдение сроков и последовательности исполнения административных процедур;</w:t>
      </w:r>
    </w:p>
    <w:p w14:paraId="5ABE68C0" w14:textId="77777777" w:rsidR="00790BCA" w:rsidRDefault="00790BCA" w:rsidP="00872C59">
      <w:pPr>
        <w:widowControl w:val="0"/>
        <w:autoSpaceDE w:val="0"/>
        <w:autoSpaceDN w:val="0"/>
        <w:adjustRightInd w:val="0"/>
        <w:ind w:firstLine="709"/>
        <w:rPr>
          <w:szCs w:val="28"/>
        </w:rPr>
      </w:pPr>
      <w:r w:rsidRPr="00790BCA">
        <w:rPr>
          <w:szCs w:val="28"/>
        </w:rPr>
        <w:t>выявляются нарушения прав заявителей, недостатки, до</w:t>
      </w:r>
      <w:r w:rsidR="00703862">
        <w:rPr>
          <w:szCs w:val="28"/>
        </w:rPr>
        <w:t>пущенные в ходе предоставления М</w:t>
      </w:r>
      <w:r w:rsidRPr="00790BCA">
        <w:rPr>
          <w:szCs w:val="28"/>
        </w:rPr>
        <w:t>униципальной услуги.</w:t>
      </w:r>
    </w:p>
    <w:p w14:paraId="55C5724E" w14:textId="77777777" w:rsidR="00BF5B22" w:rsidRPr="00DD7A34" w:rsidRDefault="00BF5B22" w:rsidP="00872C59">
      <w:pPr>
        <w:widowControl w:val="0"/>
        <w:autoSpaceDE w:val="0"/>
        <w:autoSpaceDN w:val="0"/>
        <w:adjustRightInd w:val="0"/>
        <w:ind w:firstLine="709"/>
        <w:rPr>
          <w:szCs w:val="28"/>
          <w:highlight w:val="green"/>
        </w:rPr>
      </w:pPr>
    </w:p>
    <w:p w14:paraId="12BEF96C" w14:textId="77777777" w:rsidR="001D700C" w:rsidRDefault="00E916BE" w:rsidP="00872C59">
      <w:pPr>
        <w:widowControl w:val="0"/>
        <w:autoSpaceDE w:val="0"/>
        <w:autoSpaceDN w:val="0"/>
        <w:adjustRightInd w:val="0"/>
        <w:ind w:firstLine="709"/>
        <w:jc w:val="center"/>
        <w:rPr>
          <w:szCs w:val="28"/>
        </w:rPr>
      </w:pPr>
      <w:r w:rsidRPr="00524ABC">
        <w:rPr>
          <w:szCs w:val="28"/>
        </w:rPr>
        <w:t>Ответственность должностных лиц органа</w:t>
      </w:r>
      <w:r w:rsidR="00703862" w:rsidRPr="00524ABC">
        <w:rPr>
          <w:szCs w:val="28"/>
        </w:rPr>
        <w:t xml:space="preserve"> </w:t>
      </w:r>
    </w:p>
    <w:p w14:paraId="43736AF8" w14:textId="77777777" w:rsidR="001D700C" w:rsidRDefault="00703862" w:rsidP="00872C59">
      <w:pPr>
        <w:widowControl w:val="0"/>
        <w:autoSpaceDE w:val="0"/>
        <w:autoSpaceDN w:val="0"/>
        <w:adjustRightInd w:val="0"/>
        <w:ind w:firstLine="709"/>
        <w:jc w:val="center"/>
        <w:rPr>
          <w:szCs w:val="28"/>
        </w:rPr>
      </w:pPr>
      <w:r w:rsidRPr="00524ABC">
        <w:rPr>
          <w:szCs w:val="28"/>
        </w:rPr>
        <w:t>местного самоуправления</w:t>
      </w:r>
      <w:r w:rsidR="00E916BE" w:rsidRPr="00524ABC">
        <w:rPr>
          <w:szCs w:val="28"/>
        </w:rPr>
        <w:t xml:space="preserve">, за решения и действия </w:t>
      </w:r>
    </w:p>
    <w:p w14:paraId="3DDB718E" w14:textId="77777777" w:rsidR="005F5073" w:rsidRPr="00524ABC" w:rsidRDefault="00E916BE" w:rsidP="00872C59">
      <w:pPr>
        <w:widowControl w:val="0"/>
        <w:autoSpaceDE w:val="0"/>
        <w:autoSpaceDN w:val="0"/>
        <w:adjustRightInd w:val="0"/>
        <w:ind w:firstLine="709"/>
        <w:jc w:val="center"/>
        <w:rPr>
          <w:szCs w:val="28"/>
        </w:rPr>
      </w:pPr>
      <w:r w:rsidRPr="00524ABC">
        <w:rPr>
          <w:szCs w:val="28"/>
        </w:rPr>
        <w:t>(бездействие), принимаемые (осуществляемые) ими в ходе предоставления Муниципальной услуги</w:t>
      </w:r>
    </w:p>
    <w:p w14:paraId="26A016AD" w14:textId="77777777" w:rsidR="00E916BE" w:rsidRPr="00DF24DB" w:rsidRDefault="00E916BE" w:rsidP="00872C59">
      <w:pPr>
        <w:widowControl w:val="0"/>
        <w:autoSpaceDE w:val="0"/>
        <w:autoSpaceDN w:val="0"/>
        <w:adjustRightInd w:val="0"/>
        <w:ind w:firstLine="709"/>
        <w:jc w:val="center"/>
        <w:rPr>
          <w:szCs w:val="28"/>
        </w:rPr>
      </w:pPr>
    </w:p>
    <w:p w14:paraId="6692A644" w14:textId="77777777" w:rsidR="00703862" w:rsidRPr="00703862" w:rsidRDefault="00A2449B" w:rsidP="00872C59">
      <w:pPr>
        <w:widowControl w:val="0"/>
        <w:autoSpaceDE w:val="0"/>
        <w:autoSpaceDN w:val="0"/>
        <w:adjustRightInd w:val="0"/>
        <w:ind w:firstLine="709"/>
        <w:rPr>
          <w:szCs w:val="28"/>
        </w:rPr>
      </w:pPr>
      <w:r>
        <w:rPr>
          <w:szCs w:val="28"/>
        </w:rPr>
        <w:t>4.3.1</w:t>
      </w:r>
      <w:r w:rsidR="00703862" w:rsidRPr="00703862">
        <w:rPr>
          <w:szCs w:val="28"/>
        </w:rPr>
        <w:t>. По результатам проведенных проверок в случае выявления на</w:t>
      </w:r>
      <w:r>
        <w:rPr>
          <w:szCs w:val="28"/>
        </w:rPr>
        <w:t>рушения порядка предоставления М</w:t>
      </w:r>
      <w:r w:rsidR="00703862" w:rsidRPr="00703862">
        <w:rPr>
          <w:szCs w:val="28"/>
        </w:rPr>
        <w:t xml:space="preserve">униципальной услуги, прав заявителей виновные лица привлекаются к ответственности в соответствии </w:t>
      </w:r>
      <w:r w:rsidR="001D700C">
        <w:rPr>
          <w:szCs w:val="28"/>
        </w:rPr>
        <w:t xml:space="preserve">                                    </w:t>
      </w:r>
      <w:r w:rsidR="00703862" w:rsidRPr="00703862">
        <w:rPr>
          <w:szCs w:val="28"/>
        </w:rPr>
        <w:t xml:space="preserve">с законодательством Российской Федерации, и принимаются меры </w:t>
      </w:r>
      <w:r w:rsidR="001D700C">
        <w:rPr>
          <w:szCs w:val="28"/>
        </w:rPr>
        <w:t xml:space="preserve">                                </w:t>
      </w:r>
      <w:r w:rsidR="00703862" w:rsidRPr="00703862">
        <w:rPr>
          <w:szCs w:val="28"/>
        </w:rPr>
        <w:t>по устранению нарушений.</w:t>
      </w:r>
    </w:p>
    <w:p w14:paraId="23015A1E" w14:textId="77777777" w:rsidR="00703862" w:rsidRPr="00703862" w:rsidRDefault="00A2449B" w:rsidP="00872C59">
      <w:pPr>
        <w:widowControl w:val="0"/>
        <w:autoSpaceDE w:val="0"/>
        <w:autoSpaceDN w:val="0"/>
        <w:adjustRightInd w:val="0"/>
        <w:ind w:firstLine="709"/>
        <w:rPr>
          <w:szCs w:val="28"/>
        </w:rPr>
      </w:pPr>
      <w:r>
        <w:rPr>
          <w:szCs w:val="28"/>
        </w:rPr>
        <w:t>4.3.2</w:t>
      </w:r>
      <w:r w:rsidR="00703862" w:rsidRPr="00703862">
        <w:rPr>
          <w:szCs w:val="28"/>
        </w:rPr>
        <w:t>. Должностные лица, муниципальные служащие</w:t>
      </w:r>
      <w:r>
        <w:rPr>
          <w:szCs w:val="28"/>
        </w:rPr>
        <w:t xml:space="preserve">, участвующие </w:t>
      </w:r>
      <w:r w:rsidR="001D700C">
        <w:rPr>
          <w:szCs w:val="28"/>
        </w:rPr>
        <w:t xml:space="preserve">                      </w:t>
      </w:r>
      <w:r>
        <w:rPr>
          <w:szCs w:val="28"/>
        </w:rPr>
        <w:t>в предоставлении М</w:t>
      </w:r>
      <w:r w:rsidR="00703862" w:rsidRPr="00703862">
        <w:rPr>
          <w:szCs w:val="28"/>
        </w:rPr>
        <w:t>униципальной услуги, несут персональную ответственность за принятие решения и действия (б</w:t>
      </w:r>
      <w:r>
        <w:rPr>
          <w:szCs w:val="28"/>
        </w:rPr>
        <w:t xml:space="preserve">ездействие) </w:t>
      </w:r>
      <w:r w:rsidR="001D700C">
        <w:rPr>
          <w:szCs w:val="28"/>
        </w:rPr>
        <w:t xml:space="preserve">                                         </w:t>
      </w:r>
      <w:r>
        <w:rPr>
          <w:szCs w:val="28"/>
        </w:rPr>
        <w:t>при предоставлении М</w:t>
      </w:r>
      <w:r w:rsidR="00703862" w:rsidRPr="00703862">
        <w:rPr>
          <w:szCs w:val="28"/>
        </w:rPr>
        <w:t>униципальной услуги.</w:t>
      </w:r>
    </w:p>
    <w:p w14:paraId="05EAFB75" w14:textId="77777777" w:rsidR="008F0A34" w:rsidRDefault="00703862" w:rsidP="00872C59">
      <w:pPr>
        <w:widowControl w:val="0"/>
        <w:autoSpaceDE w:val="0"/>
        <w:autoSpaceDN w:val="0"/>
        <w:adjustRightInd w:val="0"/>
        <w:ind w:firstLine="709"/>
        <w:rPr>
          <w:szCs w:val="28"/>
        </w:rPr>
      </w:pPr>
      <w:r w:rsidRPr="00703862">
        <w:rPr>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22BD60B7" w14:textId="77777777" w:rsidR="00A2449B" w:rsidRPr="00DF24DB" w:rsidRDefault="00A2449B" w:rsidP="00872C59">
      <w:pPr>
        <w:widowControl w:val="0"/>
        <w:autoSpaceDE w:val="0"/>
        <w:autoSpaceDN w:val="0"/>
        <w:adjustRightInd w:val="0"/>
        <w:ind w:firstLine="709"/>
        <w:rPr>
          <w:szCs w:val="28"/>
        </w:rPr>
      </w:pPr>
    </w:p>
    <w:p w14:paraId="56342292"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Положения, характеризующие требования к порядку </w:t>
      </w:r>
    </w:p>
    <w:p w14:paraId="291F2FEE"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и формам контроля за предоставлением </w:t>
      </w:r>
      <w:r w:rsidR="003F388E" w:rsidRPr="00524ABC">
        <w:rPr>
          <w:szCs w:val="28"/>
        </w:rPr>
        <w:t>М</w:t>
      </w:r>
      <w:r w:rsidRPr="00524ABC">
        <w:rPr>
          <w:szCs w:val="28"/>
        </w:rPr>
        <w:t xml:space="preserve">униципальной </w:t>
      </w:r>
    </w:p>
    <w:p w14:paraId="2C7E7EBA" w14:textId="77777777" w:rsidR="001D700C" w:rsidRDefault="00E916BE" w:rsidP="00872C59">
      <w:pPr>
        <w:widowControl w:val="0"/>
        <w:autoSpaceDE w:val="0"/>
        <w:autoSpaceDN w:val="0"/>
        <w:adjustRightInd w:val="0"/>
        <w:ind w:firstLine="709"/>
        <w:jc w:val="center"/>
        <w:outlineLvl w:val="2"/>
        <w:rPr>
          <w:szCs w:val="28"/>
        </w:rPr>
      </w:pPr>
      <w:r w:rsidRPr="00524ABC">
        <w:rPr>
          <w:szCs w:val="28"/>
        </w:rPr>
        <w:t xml:space="preserve">услуги, в том числе со стороны граждан, их объединений </w:t>
      </w:r>
    </w:p>
    <w:p w14:paraId="0BD06111" w14:textId="77777777" w:rsidR="00E916BE" w:rsidRPr="00524ABC" w:rsidRDefault="00E916BE" w:rsidP="00872C59">
      <w:pPr>
        <w:widowControl w:val="0"/>
        <w:autoSpaceDE w:val="0"/>
        <w:autoSpaceDN w:val="0"/>
        <w:adjustRightInd w:val="0"/>
        <w:ind w:firstLine="709"/>
        <w:jc w:val="center"/>
        <w:outlineLvl w:val="2"/>
        <w:rPr>
          <w:szCs w:val="28"/>
        </w:rPr>
      </w:pPr>
      <w:r w:rsidRPr="00524ABC">
        <w:rPr>
          <w:szCs w:val="28"/>
        </w:rPr>
        <w:t>и организаций</w:t>
      </w:r>
    </w:p>
    <w:p w14:paraId="54288531" w14:textId="77777777" w:rsidR="005F5073" w:rsidRPr="000600C3" w:rsidRDefault="005F5073" w:rsidP="00872C59">
      <w:pPr>
        <w:widowControl w:val="0"/>
        <w:autoSpaceDE w:val="0"/>
        <w:autoSpaceDN w:val="0"/>
        <w:adjustRightInd w:val="0"/>
        <w:ind w:firstLine="709"/>
        <w:jc w:val="center"/>
        <w:outlineLvl w:val="2"/>
        <w:rPr>
          <w:szCs w:val="28"/>
        </w:rPr>
      </w:pPr>
    </w:p>
    <w:p w14:paraId="318A9599" w14:textId="77777777" w:rsidR="00E75F12" w:rsidRPr="00E75F12" w:rsidRDefault="00E75F12" w:rsidP="00872C59">
      <w:pPr>
        <w:widowControl w:val="0"/>
        <w:autoSpaceDE w:val="0"/>
        <w:autoSpaceDN w:val="0"/>
        <w:adjustRightInd w:val="0"/>
        <w:ind w:firstLine="709"/>
        <w:rPr>
          <w:szCs w:val="28"/>
        </w:rPr>
      </w:pPr>
      <w:r>
        <w:rPr>
          <w:szCs w:val="28"/>
        </w:rPr>
        <w:t>4.4.1</w:t>
      </w:r>
      <w:r w:rsidR="005F5073" w:rsidRPr="000600C3">
        <w:rPr>
          <w:szCs w:val="28"/>
        </w:rPr>
        <w:t xml:space="preserve">. </w:t>
      </w:r>
      <w:r>
        <w:rPr>
          <w:szCs w:val="28"/>
        </w:rPr>
        <w:t>Контроль за предоставлением М</w:t>
      </w:r>
      <w:r w:rsidRPr="00E75F12">
        <w:rPr>
          <w:szCs w:val="28"/>
        </w:rPr>
        <w:t>униципальной услуги осуществляется в форме контроля за соблюдением последовательности действий, определенных административ</w:t>
      </w:r>
      <w:r>
        <w:rPr>
          <w:szCs w:val="28"/>
        </w:rPr>
        <w:t>ными процедурами по исполнению М</w:t>
      </w:r>
      <w:r w:rsidRPr="00E75F12">
        <w:rPr>
          <w:szCs w:val="28"/>
        </w:rPr>
        <w:t>униципальной услуги, и принятием решений должностными лицами, путем проведения проверок соблюдения и исполнения должностн</w:t>
      </w:r>
      <w:r>
        <w:rPr>
          <w:szCs w:val="28"/>
        </w:rPr>
        <w:t>ыми лицами Отдел</w:t>
      </w:r>
      <w:r w:rsidRPr="00E75F12">
        <w:rPr>
          <w:szCs w:val="28"/>
        </w:rPr>
        <w:t>а нормативных правовых актов Российской Федерации, Краснодарского края, муниципальных нормативных пра</w:t>
      </w:r>
      <w:r>
        <w:rPr>
          <w:szCs w:val="28"/>
        </w:rPr>
        <w:t>вовых актов, а также положений Административного р</w:t>
      </w:r>
      <w:r w:rsidRPr="00E75F12">
        <w:rPr>
          <w:szCs w:val="28"/>
        </w:rPr>
        <w:t>егламента.</w:t>
      </w:r>
    </w:p>
    <w:p w14:paraId="2C99DE88" w14:textId="77777777" w:rsidR="00E75F12" w:rsidRPr="00E75F12" w:rsidRDefault="00E75F12" w:rsidP="00872C59">
      <w:pPr>
        <w:widowControl w:val="0"/>
        <w:autoSpaceDE w:val="0"/>
        <w:autoSpaceDN w:val="0"/>
        <w:adjustRightInd w:val="0"/>
        <w:ind w:firstLine="709"/>
        <w:rPr>
          <w:szCs w:val="28"/>
        </w:rPr>
      </w:pPr>
      <w:r>
        <w:rPr>
          <w:szCs w:val="28"/>
        </w:rPr>
        <w:t>4.4.2</w:t>
      </w:r>
      <w:r w:rsidRPr="00E75F12">
        <w:rPr>
          <w:szCs w:val="28"/>
        </w:rPr>
        <w:t>. Проверка также может проводиться по конкретному обращению гражданина или юридического лица.</w:t>
      </w:r>
    </w:p>
    <w:p w14:paraId="25FAD9FB" w14:textId="77777777" w:rsidR="00E75F12" w:rsidRPr="00E75F12" w:rsidRDefault="00E75F12" w:rsidP="00872C59">
      <w:pPr>
        <w:widowControl w:val="0"/>
        <w:autoSpaceDE w:val="0"/>
        <w:autoSpaceDN w:val="0"/>
        <w:adjustRightInd w:val="0"/>
        <w:ind w:firstLine="709"/>
        <w:rPr>
          <w:szCs w:val="28"/>
        </w:rPr>
      </w:pPr>
      <w:r>
        <w:rPr>
          <w:szCs w:val="28"/>
        </w:rPr>
        <w:t>4.4.3</w:t>
      </w:r>
      <w:r w:rsidRPr="00E75F12">
        <w:rPr>
          <w:szCs w:val="28"/>
        </w:rPr>
        <w:t>. Порядок и фор</w:t>
      </w:r>
      <w:r>
        <w:rPr>
          <w:szCs w:val="28"/>
        </w:rPr>
        <w:t>мы контроля за предоставлением М</w:t>
      </w:r>
      <w:r w:rsidRPr="00E75F12">
        <w:rPr>
          <w:szCs w:val="28"/>
        </w:rPr>
        <w:t>униципальной услуги должны отвечать требованиям непрерывности и действенности (эффективности).</w:t>
      </w:r>
    </w:p>
    <w:p w14:paraId="23892C1B" w14:textId="77777777" w:rsidR="008551FF" w:rsidRDefault="00E75F12" w:rsidP="00872C59">
      <w:pPr>
        <w:widowControl w:val="0"/>
        <w:autoSpaceDE w:val="0"/>
        <w:autoSpaceDN w:val="0"/>
        <w:adjustRightInd w:val="0"/>
        <w:ind w:firstLine="709"/>
        <w:rPr>
          <w:szCs w:val="28"/>
        </w:rPr>
      </w:pPr>
      <w:r>
        <w:rPr>
          <w:szCs w:val="28"/>
        </w:rPr>
        <w:t>4.4.4</w:t>
      </w:r>
      <w:r w:rsidRPr="00E75F12">
        <w:rPr>
          <w:szCs w:val="28"/>
        </w:rPr>
        <w:t>. Граждане и юридические лица могут</w:t>
      </w:r>
      <w:r w:rsidR="00CC20BC">
        <w:rPr>
          <w:szCs w:val="28"/>
        </w:rPr>
        <w:t xml:space="preserve"> контролировать предоставление М</w:t>
      </w:r>
      <w:r w:rsidRPr="00E75F12">
        <w:rPr>
          <w:szCs w:val="28"/>
        </w:rPr>
        <w:t xml:space="preserve">униципальной услуги путем получения письменной и устной информации о результатах проведенных проверок и принятых по результатам </w:t>
      </w:r>
      <w:r w:rsidRPr="00E75F12">
        <w:rPr>
          <w:szCs w:val="28"/>
        </w:rPr>
        <w:lastRenderedPageBreak/>
        <w:t>проверок мерах.</w:t>
      </w:r>
    </w:p>
    <w:p w14:paraId="606DCAF1" w14:textId="77777777" w:rsidR="00E75F12" w:rsidRPr="0060778F" w:rsidRDefault="00E75F12" w:rsidP="00872C59">
      <w:pPr>
        <w:widowControl w:val="0"/>
        <w:autoSpaceDE w:val="0"/>
        <w:autoSpaceDN w:val="0"/>
        <w:adjustRightInd w:val="0"/>
        <w:ind w:firstLine="709"/>
        <w:rPr>
          <w:szCs w:val="28"/>
          <w:highlight w:val="green"/>
        </w:rPr>
      </w:pPr>
    </w:p>
    <w:p w14:paraId="6F0F7629" w14:textId="77777777" w:rsidR="001D700C" w:rsidRDefault="005F5073" w:rsidP="00872C59">
      <w:pPr>
        <w:autoSpaceDE w:val="0"/>
        <w:autoSpaceDN w:val="0"/>
        <w:adjustRightInd w:val="0"/>
        <w:ind w:firstLine="709"/>
        <w:jc w:val="center"/>
        <w:rPr>
          <w:szCs w:val="28"/>
        </w:rPr>
      </w:pPr>
      <w:r w:rsidRPr="00524ABC">
        <w:rPr>
          <w:szCs w:val="28"/>
        </w:rPr>
        <w:t xml:space="preserve">5. </w:t>
      </w:r>
      <w:r w:rsidR="00E75F12" w:rsidRPr="00524ABC">
        <w:rPr>
          <w:szCs w:val="28"/>
        </w:rPr>
        <w:t xml:space="preserve">Досудебный (внесудебный) порядок обжалования решений </w:t>
      </w:r>
    </w:p>
    <w:p w14:paraId="3F34F157" w14:textId="77777777" w:rsidR="001D700C" w:rsidRDefault="00E75F12" w:rsidP="00872C59">
      <w:pPr>
        <w:autoSpaceDE w:val="0"/>
        <w:autoSpaceDN w:val="0"/>
        <w:adjustRightInd w:val="0"/>
        <w:ind w:firstLine="709"/>
        <w:jc w:val="center"/>
        <w:rPr>
          <w:szCs w:val="28"/>
        </w:rPr>
      </w:pPr>
      <w:r w:rsidRPr="00524ABC">
        <w:rPr>
          <w:szCs w:val="28"/>
        </w:rPr>
        <w:t>и действий (бездействия) органа</w:t>
      </w:r>
      <w:r w:rsidR="00DD3821" w:rsidRPr="00524ABC">
        <w:rPr>
          <w:szCs w:val="28"/>
        </w:rPr>
        <w:t xml:space="preserve">, предоставляющего </w:t>
      </w:r>
    </w:p>
    <w:p w14:paraId="6D1B668D" w14:textId="77777777" w:rsidR="001D700C" w:rsidRDefault="00DD3821" w:rsidP="00872C59">
      <w:pPr>
        <w:autoSpaceDE w:val="0"/>
        <w:autoSpaceDN w:val="0"/>
        <w:adjustRightInd w:val="0"/>
        <w:ind w:firstLine="709"/>
        <w:jc w:val="center"/>
        <w:rPr>
          <w:szCs w:val="28"/>
        </w:rPr>
      </w:pPr>
      <w:r w:rsidRPr="00524ABC">
        <w:rPr>
          <w:szCs w:val="28"/>
        </w:rPr>
        <w:t xml:space="preserve">муниципальную услугу, уполномоченного органа, МФЦ, </w:t>
      </w:r>
    </w:p>
    <w:p w14:paraId="4F3A2828" w14:textId="77777777" w:rsidR="005F5073" w:rsidRPr="00524ABC" w:rsidRDefault="00DD3821" w:rsidP="00872C59">
      <w:pPr>
        <w:autoSpaceDE w:val="0"/>
        <w:autoSpaceDN w:val="0"/>
        <w:adjustRightInd w:val="0"/>
        <w:ind w:firstLine="709"/>
        <w:jc w:val="center"/>
        <w:rPr>
          <w:rFonts w:eastAsia="Calibri"/>
          <w:bCs/>
          <w:szCs w:val="28"/>
          <w:lang w:eastAsia="en-US"/>
        </w:rPr>
      </w:pPr>
      <w:r w:rsidRPr="00524ABC">
        <w:rPr>
          <w:szCs w:val="28"/>
        </w:rPr>
        <w:t>должностных лиц, муниципальных служащих и работников МФЦ</w:t>
      </w:r>
    </w:p>
    <w:p w14:paraId="052366F8" w14:textId="77777777" w:rsidR="005F5073" w:rsidRPr="00524ABC" w:rsidRDefault="005F5073" w:rsidP="00872C59">
      <w:pPr>
        <w:widowControl w:val="0"/>
        <w:tabs>
          <w:tab w:val="left" w:pos="0"/>
        </w:tabs>
        <w:autoSpaceDE w:val="0"/>
        <w:autoSpaceDN w:val="0"/>
        <w:adjustRightInd w:val="0"/>
        <w:spacing w:line="235" w:lineRule="auto"/>
        <w:ind w:firstLine="709"/>
        <w:jc w:val="center"/>
        <w:outlineLvl w:val="1"/>
        <w:rPr>
          <w:szCs w:val="28"/>
        </w:rPr>
      </w:pPr>
      <w:r w:rsidRPr="00524ABC">
        <w:rPr>
          <w:szCs w:val="28"/>
        </w:rPr>
        <w:t xml:space="preserve"> </w:t>
      </w:r>
    </w:p>
    <w:p w14:paraId="3A31E2CE" w14:textId="77777777" w:rsidR="001D700C" w:rsidRDefault="00200141" w:rsidP="00872C59">
      <w:pPr>
        <w:autoSpaceDE w:val="0"/>
        <w:autoSpaceDN w:val="0"/>
        <w:adjustRightInd w:val="0"/>
        <w:spacing w:line="235" w:lineRule="auto"/>
        <w:ind w:firstLine="709"/>
        <w:jc w:val="center"/>
        <w:rPr>
          <w:szCs w:val="28"/>
        </w:rPr>
      </w:pPr>
      <w:r w:rsidRPr="00524ABC">
        <w:rPr>
          <w:szCs w:val="28"/>
        </w:rPr>
        <w:t xml:space="preserve">Информация для заинтересованных лиц об их праве </w:t>
      </w:r>
    </w:p>
    <w:p w14:paraId="26D6C0D8" w14:textId="77777777" w:rsidR="001D700C" w:rsidRDefault="00200141" w:rsidP="00872C59">
      <w:pPr>
        <w:autoSpaceDE w:val="0"/>
        <w:autoSpaceDN w:val="0"/>
        <w:adjustRightInd w:val="0"/>
        <w:spacing w:line="235" w:lineRule="auto"/>
        <w:ind w:firstLine="709"/>
        <w:jc w:val="center"/>
        <w:rPr>
          <w:szCs w:val="28"/>
        </w:rPr>
      </w:pPr>
      <w:r w:rsidRPr="00524ABC">
        <w:rPr>
          <w:szCs w:val="28"/>
        </w:rPr>
        <w:t xml:space="preserve">на досудебное (внесудебное) обжалование действий </w:t>
      </w:r>
    </w:p>
    <w:p w14:paraId="17B0E74D" w14:textId="77777777" w:rsidR="001D700C" w:rsidRDefault="00200141" w:rsidP="00872C59">
      <w:pPr>
        <w:autoSpaceDE w:val="0"/>
        <w:autoSpaceDN w:val="0"/>
        <w:adjustRightInd w:val="0"/>
        <w:spacing w:line="235" w:lineRule="auto"/>
        <w:ind w:firstLine="709"/>
        <w:jc w:val="center"/>
        <w:rPr>
          <w:szCs w:val="28"/>
        </w:rPr>
      </w:pPr>
      <w:r w:rsidRPr="00524ABC">
        <w:rPr>
          <w:szCs w:val="28"/>
        </w:rPr>
        <w:t xml:space="preserve">(бездействия) и (или) решений, принятых (осуществленных) </w:t>
      </w:r>
    </w:p>
    <w:p w14:paraId="78A63DBA" w14:textId="77777777" w:rsidR="00200141" w:rsidRPr="00524ABC" w:rsidRDefault="00200141" w:rsidP="00872C59">
      <w:pPr>
        <w:autoSpaceDE w:val="0"/>
        <w:autoSpaceDN w:val="0"/>
        <w:adjustRightInd w:val="0"/>
        <w:spacing w:line="235" w:lineRule="auto"/>
        <w:ind w:firstLine="709"/>
        <w:jc w:val="center"/>
        <w:rPr>
          <w:szCs w:val="28"/>
        </w:rPr>
      </w:pPr>
      <w:r w:rsidRPr="00524ABC">
        <w:rPr>
          <w:szCs w:val="28"/>
        </w:rPr>
        <w:t xml:space="preserve">в ходе предоставления </w:t>
      </w:r>
      <w:r w:rsidR="00EE0593" w:rsidRPr="00524ABC">
        <w:rPr>
          <w:szCs w:val="28"/>
        </w:rPr>
        <w:t>М</w:t>
      </w:r>
      <w:r w:rsidRPr="00524ABC">
        <w:rPr>
          <w:szCs w:val="28"/>
        </w:rPr>
        <w:t>униципальной услуги</w:t>
      </w:r>
    </w:p>
    <w:p w14:paraId="1C9AF0B9" w14:textId="77777777" w:rsidR="00200141" w:rsidRPr="0060778F" w:rsidRDefault="00200141" w:rsidP="00872C59">
      <w:pPr>
        <w:autoSpaceDE w:val="0"/>
        <w:autoSpaceDN w:val="0"/>
        <w:adjustRightInd w:val="0"/>
        <w:spacing w:line="235" w:lineRule="auto"/>
        <w:ind w:firstLine="709"/>
        <w:jc w:val="center"/>
        <w:rPr>
          <w:szCs w:val="28"/>
        </w:rPr>
      </w:pPr>
    </w:p>
    <w:p w14:paraId="7F11AF43" w14:textId="77777777" w:rsidR="00B8798D" w:rsidRDefault="008008DC" w:rsidP="0060778F">
      <w:pPr>
        <w:autoSpaceDE w:val="0"/>
        <w:autoSpaceDN w:val="0"/>
        <w:adjustRightInd w:val="0"/>
        <w:spacing w:line="235" w:lineRule="auto"/>
        <w:ind w:firstLine="709"/>
        <w:rPr>
          <w:szCs w:val="28"/>
        </w:rPr>
      </w:pPr>
      <w:r w:rsidRPr="000600C3">
        <w:rPr>
          <w:szCs w:val="28"/>
          <w:lang w:eastAsia="en-US"/>
        </w:rPr>
        <w:t>5.</w:t>
      </w:r>
      <w:r w:rsidR="00524ABC">
        <w:rPr>
          <w:szCs w:val="28"/>
          <w:lang w:eastAsia="en-US"/>
        </w:rPr>
        <w:t>1.</w:t>
      </w:r>
      <w:r w:rsidRPr="000600C3">
        <w:rPr>
          <w:szCs w:val="28"/>
          <w:lang w:eastAsia="en-US"/>
        </w:rPr>
        <w:t xml:space="preserve">1. </w:t>
      </w:r>
      <w:r w:rsidR="00524ABC" w:rsidRPr="00524ABC">
        <w:rPr>
          <w:szCs w:val="28"/>
        </w:rPr>
        <w:t>Заинтересованное лицо имеет право на досудебное (внесудебное) обжалование решений и действий (бездействия), принятых (осуществл</w:t>
      </w:r>
      <w:r w:rsidR="00524ABC">
        <w:rPr>
          <w:szCs w:val="28"/>
        </w:rPr>
        <w:t>яемых) администрацией Крымского городского поселения Крымского района</w:t>
      </w:r>
      <w:r w:rsidR="00524ABC" w:rsidRPr="00524ABC">
        <w:rPr>
          <w:szCs w:val="28"/>
        </w:rPr>
        <w:t xml:space="preserve"> (далее - Адми</w:t>
      </w:r>
      <w:r w:rsidR="00524ABC">
        <w:rPr>
          <w:szCs w:val="28"/>
        </w:rPr>
        <w:t>нистрация), Отдел</w:t>
      </w:r>
      <w:r w:rsidR="00524ABC" w:rsidRPr="00524ABC">
        <w:rPr>
          <w:szCs w:val="28"/>
        </w:rPr>
        <w:t>ом, МФЦ, должностными лицами, муниципальными служащими, работни</w:t>
      </w:r>
      <w:r w:rsidR="00524ABC">
        <w:rPr>
          <w:szCs w:val="28"/>
        </w:rPr>
        <w:t>ками МФЦ в ходе предоставления М</w:t>
      </w:r>
      <w:r w:rsidR="00524ABC" w:rsidRPr="00524ABC">
        <w:rPr>
          <w:szCs w:val="28"/>
        </w:rPr>
        <w:t>униципальной услуги (далее - досудебное (внесудебное) обжалование).</w:t>
      </w:r>
    </w:p>
    <w:p w14:paraId="647D972C" w14:textId="77777777" w:rsidR="00CC20BC" w:rsidRDefault="00CC20BC" w:rsidP="00872C59">
      <w:pPr>
        <w:autoSpaceDE w:val="0"/>
        <w:autoSpaceDN w:val="0"/>
        <w:adjustRightInd w:val="0"/>
        <w:spacing w:line="235" w:lineRule="auto"/>
        <w:ind w:firstLine="709"/>
        <w:jc w:val="center"/>
        <w:rPr>
          <w:szCs w:val="28"/>
        </w:rPr>
      </w:pPr>
    </w:p>
    <w:p w14:paraId="411D5A50" w14:textId="77777777" w:rsidR="00B8798D" w:rsidRDefault="00B8798D" w:rsidP="00872C59">
      <w:pPr>
        <w:autoSpaceDE w:val="0"/>
        <w:autoSpaceDN w:val="0"/>
        <w:adjustRightInd w:val="0"/>
        <w:spacing w:line="235" w:lineRule="auto"/>
        <w:ind w:firstLine="709"/>
        <w:jc w:val="center"/>
        <w:rPr>
          <w:szCs w:val="28"/>
        </w:rPr>
      </w:pPr>
      <w:r w:rsidRPr="00B8798D">
        <w:rPr>
          <w:szCs w:val="28"/>
        </w:rPr>
        <w:t>Предмет жалобы</w:t>
      </w:r>
    </w:p>
    <w:p w14:paraId="1E1E750C" w14:textId="77777777" w:rsidR="00CC20BC" w:rsidRDefault="00CC20BC" w:rsidP="00872C59">
      <w:pPr>
        <w:autoSpaceDE w:val="0"/>
        <w:autoSpaceDN w:val="0"/>
        <w:adjustRightInd w:val="0"/>
        <w:spacing w:line="235" w:lineRule="auto"/>
        <w:ind w:firstLine="709"/>
        <w:jc w:val="center"/>
        <w:rPr>
          <w:szCs w:val="28"/>
        </w:rPr>
      </w:pPr>
    </w:p>
    <w:p w14:paraId="117D19DD" w14:textId="77777777" w:rsidR="00B8798D" w:rsidRPr="00B8798D" w:rsidRDefault="00B8798D" w:rsidP="00872C59">
      <w:pPr>
        <w:ind w:firstLine="709"/>
        <w:rPr>
          <w:szCs w:val="28"/>
        </w:rPr>
      </w:pPr>
      <w:r>
        <w:rPr>
          <w:szCs w:val="28"/>
        </w:rPr>
        <w:t>5.2</w:t>
      </w:r>
      <w:r w:rsidRPr="00B8798D">
        <w:rPr>
          <w:szCs w:val="28"/>
        </w:rPr>
        <w:t>.1. Предметом досудебного (внесудебного) обжалования заявителем решений и действий (бездействия) Адми</w:t>
      </w:r>
      <w:r>
        <w:rPr>
          <w:szCs w:val="28"/>
        </w:rPr>
        <w:t>нистрации, Отдел</w:t>
      </w:r>
      <w:r w:rsidRPr="00B8798D">
        <w:rPr>
          <w:szCs w:val="28"/>
        </w:rPr>
        <w:t>а, должностных лиц, муниципальных служащих, МФЦ, работников МФЦ, является конкретное решение или действие (бездействие), принятое или осуществле</w:t>
      </w:r>
      <w:r>
        <w:rPr>
          <w:szCs w:val="28"/>
        </w:rPr>
        <w:t>нное ими в ходе предоставления М</w:t>
      </w:r>
      <w:r w:rsidRPr="00B8798D">
        <w:rPr>
          <w:szCs w:val="28"/>
        </w:rPr>
        <w:t>униципальной услуги, в результате которых нарушен</w:t>
      </w:r>
      <w:r w:rsidR="009B05AF">
        <w:rPr>
          <w:szCs w:val="28"/>
        </w:rPr>
        <w:t>ы права заявителя на получение М</w:t>
      </w:r>
      <w:r w:rsidRPr="00B8798D">
        <w:rPr>
          <w:szCs w:val="28"/>
        </w:rPr>
        <w:t>униципальной услуги, созданы пр</w:t>
      </w:r>
      <w:r w:rsidR="009B05AF">
        <w:rPr>
          <w:szCs w:val="28"/>
        </w:rPr>
        <w:t xml:space="preserve">епятствия </w:t>
      </w:r>
      <w:r w:rsidR="00A70F9A">
        <w:rPr>
          <w:szCs w:val="28"/>
        </w:rPr>
        <w:t xml:space="preserve">                        </w:t>
      </w:r>
      <w:r w:rsidR="009B05AF">
        <w:rPr>
          <w:szCs w:val="28"/>
        </w:rPr>
        <w:t>к предоставлению ему М</w:t>
      </w:r>
      <w:r w:rsidRPr="00B8798D">
        <w:rPr>
          <w:szCs w:val="28"/>
        </w:rPr>
        <w:t>униципальной услуги.</w:t>
      </w:r>
    </w:p>
    <w:p w14:paraId="0755F839" w14:textId="77777777" w:rsidR="00B8798D" w:rsidRPr="00B8798D" w:rsidRDefault="00B8798D" w:rsidP="00872C59">
      <w:pPr>
        <w:ind w:firstLine="709"/>
        <w:rPr>
          <w:szCs w:val="28"/>
        </w:rPr>
      </w:pPr>
      <w:r w:rsidRPr="00B8798D">
        <w:rPr>
          <w:szCs w:val="28"/>
        </w:rPr>
        <w:t>Заявитель может обратиться с жалобой, в том числе в следующих случаях:</w:t>
      </w:r>
    </w:p>
    <w:p w14:paraId="08205A62" w14:textId="77777777" w:rsidR="00B8798D" w:rsidRPr="00B8798D" w:rsidRDefault="00B8798D" w:rsidP="00872C59">
      <w:pPr>
        <w:ind w:firstLine="709"/>
        <w:rPr>
          <w:szCs w:val="28"/>
        </w:rPr>
      </w:pPr>
      <w:r w:rsidRPr="00B8798D">
        <w:rPr>
          <w:szCs w:val="28"/>
        </w:rPr>
        <w:t>нарушение срока регист</w:t>
      </w:r>
      <w:r w:rsidR="009B05AF">
        <w:rPr>
          <w:szCs w:val="28"/>
        </w:rPr>
        <w:t>рации запроса о предоставлении М</w:t>
      </w:r>
      <w:r w:rsidRPr="00B8798D">
        <w:rPr>
          <w:szCs w:val="28"/>
        </w:rPr>
        <w:t xml:space="preserve">униципальной услуги, запроса, указанного в статье 15.1 Федерального закона </w:t>
      </w:r>
      <w:r w:rsidR="009B05AF">
        <w:rPr>
          <w:szCs w:val="28"/>
        </w:rPr>
        <w:t>от 27</w:t>
      </w:r>
      <w:r w:rsidR="001D700C">
        <w:rPr>
          <w:szCs w:val="28"/>
        </w:rPr>
        <w:t xml:space="preserve"> июля                  </w:t>
      </w:r>
      <w:r w:rsidR="009B05AF">
        <w:rPr>
          <w:szCs w:val="28"/>
        </w:rPr>
        <w:t>2010 г. № 210-ФЗ «</w:t>
      </w:r>
      <w:r w:rsidRPr="00B8798D">
        <w:rPr>
          <w:szCs w:val="28"/>
        </w:rPr>
        <w:t>Об организации предоставления госуда</w:t>
      </w:r>
      <w:r w:rsidR="009B05AF">
        <w:rPr>
          <w:szCs w:val="28"/>
        </w:rPr>
        <w:t>рственных и муниципальных услуг»</w:t>
      </w:r>
      <w:r w:rsidRPr="00B8798D">
        <w:rPr>
          <w:szCs w:val="28"/>
        </w:rPr>
        <w:t>;</w:t>
      </w:r>
    </w:p>
    <w:p w14:paraId="5C381381" w14:textId="77777777" w:rsidR="00B8798D" w:rsidRPr="00B8798D" w:rsidRDefault="009B05AF" w:rsidP="00872C59">
      <w:pPr>
        <w:ind w:firstLine="709"/>
        <w:rPr>
          <w:szCs w:val="28"/>
        </w:rPr>
      </w:pPr>
      <w:r>
        <w:rPr>
          <w:szCs w:val="28"/>
        </w:rPr>
        <w:t>нарушение срока предоставления М</w:t>
      </w:r>
      <w:r w:rsidR="00B8798D" w:rsidRPr="00B8798D">
        <w:rPr>
          <w:szCs w:val="28"/>
        </w:rPr>
        <w:t xml:space="preserve">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Pr>
          <w:szCs w:val="28"/>
        </w:rPr>
        <w:t>предоставлению соответствующей М</w:t>
      </w:r>
      <w:r w:rsidR="00B8798D" w:rsidRPr="00B8798D">
        <w:rPr>
          <w:szCs w:val="28"/>
        </w:rPr>
        <w:t>униципальной услуги в полном объеме в порядке, определенном частью 1.3 статьи 16 Фед</w:t>
      </w:r>
      <w:r w:rsidR="001D700C">
        <w:rPr>
          <w:szCs w:val="28"/>
        </w:rPr>
        <w:t xml:space="preserve">ерального закона                         от 27 июля </w:t>
      </w:r>
      <w:r>
        <w:rPr>
          <w:szCs w:val="28"/>
        </w:rPr>
        <w:t>2010 г. № 210-ФЗ «</w:t>
      </w:r>
      <w:r w:rsidR="00B8798D" w:rsidRPr="00B8798D">
        <w:rPr>
          <w:szCs w:val="28"/>
        </w:rPr>
        <w:t>Об организации предоставления госуда</w:t>
      </w:r>
      <w:r>
        <w:rPr>
          <w:szCs w:val="28"/>
        </w:rPr>
        <w:t>рственных и муниципальных услуг»</w:t>
      </w:r>
      <w:r w:rsidR="00B8798D" w:rsidRPr="00B8798D">
        <w:rPr>
          <w:szCs w:val="28"/>
        </w:rPr>
        <w:t>;</w:t>
      </w:r>
    </w:p>
    <w:p w14:paraId="6E5114A7" w14:textId="77777777" w:rsidR="00B8798D" w:rsidRPr="00B8798D" w:rsidRDefault="00B8798D" w:rsidP="00872C59">
      <w:pPr>
        <w:ind w:firstLine="709"/>
        <w:rPr>
          <w:szCs w:val="28"/>
        </w:rPr>
      </w:pPr>
      <w:r w:rsidRPr="00B8798D">
        <w:rPr>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w:t>
      </w:r>
      <w:r w:rsidRPr="00B8798D">
        <w:rPr>
          <w:szCs w:val="28"/>
        </w:rPr>
        <w:lastRenderedPageBreak/>
        <w:t>нормативными правовыми актами Российской Федерации, нормативными правовыми актами Краснодарского края, муниципальными право</w:t>
      </w:r>
      <w:r w:rsidR="009B05AF">
        <w:rPr>
          <w:szCs w:val="28"/>
        </w:rPr>
        <w:t>выми актами для предоставления М</w:t>
      </w:r>
      <w:r w:rsidRPr="00B8798D">
        <w:rPr>
          <w:szCs w:val="28"/>
        </w:rPr>
        <w:t>униципальной услуги;</w:t>
      </w:r>
    </w:p>
    <w:p w14:paraId="37922DE0" w14:textId="77777777" w:rsidR="00B8798D" w:rsidRPr="00B8798D" w:rsidRDefault="00B8798D" w:rsidP="00872C59">
      <w:pPr>
        <w:ind w:firstLine="709"/>
        <w:rPr>
          <w:szCs w:val="28"/>
        </w:rPr>
      </w:pPr>
      <w:r w:rsidRPr="00B8798D">
        <w:rPr>
          <w:szCs w:val="28"/>
        </w:rPr>
        <w:t>отказ</w:t>
      </w:r>
      <w:r w:rsidR="00BB544F">
        <w:rPr>
          <w:szCs w:val="28"/>
        </w:rPr>
        <w:t>а</w:t>
      </w:r>
      <w:r w:rsidRPr="00B8798D">
        <w:rPr>
          <w:szCs w:val="28"/>
        </w:rPr>
        <w:t xml:space="preserve">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9B05AF" w:rsidRPr="009B05AF">
        <w:rPr>
          <w:szCs w:val="28"/>
        </w:rPr>
        <w:t xml:space="preserve">Муниципальной </w:t>
      </w:r>
      <w:r w:rsidRPr="00B8798D">
        <w:rPr>
          <w:szCs w:val="28"/>
        </w:rPr>
        <w:t>услуги, у заявителя;</w:t>
      </w:r>
    </w:p>
    <w:p w14:paraId="7DF6B0BB" w14:textId="77777777" w:rsidR="00B8798D" w:rsidRPr="00B8798D" w:rsidRDefault="00B8798D" w:rsidP="00872C59">
      <w:pPr>
        <w:ind w:firstLine="709"/>
        <w:rPr>
          <w:szCs w:val="28"/>
        </w:rPr>
      </w:pPr>
      <w:r w:rsidRPr="00B8798D">
        <w:rPr>
          <w:szCs w:val="28"/>
        </w:rPr>
        <w:t>от</w:t>
      </w:r>
      <w:r w:rsidR="009B05AF">
        <w:rPr>
          <w:szCs w:val="28"/>
        </w:rPr>
        <w:t>каз</w:t>
      </w:r>
      <w:r w:rsidR="00BB544F">
        <w:rPr>
          <w:szCs w:val="28"/>
        </w:rPr>
        <w:t>а</w:t>
      </w:r>
      <w:r w:rsidR="009B05AF">
        <w:rPr>
          <w:szCs w:val="28"/>
        </w:rPr>
        <w:t xml:space="preserve"> в предоставлении М</w:t>
      </w:r>
      <w:r w:rsidRPr="00B8798D">
        <w:rPr>
          <w:szCs w:val="28"/>
        </w:rPr>
        <w:t xml:space="preserve">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9B05AF">
        <w:rPr>
          <w:szCs w:val="28"/>
        </w:rPr>
        <w:t>предоставлению соответствующей М</w:t>
      </w:r>
      <w:r w:rsidRPr="00B8798D">
        <w:rPr>
          <w:szCs w:val="28"/>
        </w:rPr>
        <w:t>униципальной услуги в полном объеме в порядке, определенном частью 1.3 статьи 16 Фед</w:t>
      </w:r>
      <w:r w:rsidR="009B05AF">
        <w:rPr>
          <w:szCs w:val="28"/>
        </w:rPr>
        <w:t>ерального закона от 27</w:t>
      </w:r>
      <w:r w:rsidR="001D700C">
        <w:rPr>
          <w:szCs w:val="28"/>
        </w:rPr>
        <w:t xml:space="preserve"> июля </w:t>
      </w:r>
      <w:r w:rsidR="009B05AF">
        <w:rPr>
          <w:szCs w:val="28"/>
        </w:rPr>
        <w:t>2010 г.         № 210-ФЗ «</w:t>
      </w:r>
      <w:r w:rsidRPr="00B8798D">
        <w:rPr>
          <w:szCs w:val="28"/>
        </w:rPr>
        <w:t>Об организации предоставления госуда</w:t>
      </w:r>
      <w:r w:rsidR="009B05AF">
        <w:rPr>
          <w:szCs w:val="28"/>
        </w:rPr>
        <w:t>рственных и муниципальных услуг»</w:t>
      </w:r>
      <w:r w:rsidRPr="00B8798D">
        <w:rPr>
          <w:szCs w:val="28"/>
        </w:rPr>
        <w:t>;</w:t>
      </w:r>
    </w:p>
    <w:p w14:paraId="7BE6E546" w14:textId="77777777" w:rsidR="00B8798D" w:rsidRPr="00B8798D" w:rsidRDefault="00B8798D" w:rsidP="00872C59">
      <w:pPr>
        <w:ind w:firstLine="709"/>
        <w:rPr>
          <w:szCs w:val="28"/>
        </w:rPr>
      </w:pPr>
      <w:r w:rsidRPr="00B8798D">
        <w:rPr>
          <w:szCs w:val="28"/>
        </w:rPr>
        <w:t>затребование с зая</w:t>
      </w:r>
      <w:r w:rsidR="009B05AF">
        <w:rPr>
          <w:szCs w:val="28"/>
        </w:rPr>
        <w:t>вителя при предоставлении М</w:t>
      </w:r>
      <w:r w:rsidRPr="00B8798D">
        <w:rPr>
          <w:szCs w:val="28"/>
        </w:rPr>
        <w:t>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63F6ABA2" w14:textId="77777777" w:rsidR="00B8798D" w:rsidRPr="00B8798D" w:rsidRDefault="00B8798D" w:rsidP="00872C59">
      <w:pPr>
        <w:ind w:firstLine="709"/>
        <w:rPr>
          <w:szCs w:val="28"/>
        </w:rPr>
      </w:pPr>
      <w:r w:rsidRPr="00B8798D">
        <w:rPr>
          <w:szCs w:val="28"/>
        </w:rPr>
        <w:t>отказ</w:t>
      </w:r>
      <w:r w:rsidR="00BB544F">
        <w:rPr>
          <w:szCs w:val="28"/>
        </w:rPr>
        <w:t>а</w:t>
      </w:r>
      <w:r w:rsidRPr="00B8798D">
        <w:rPr>
          <w:szCs w:val="28"/>
        </w:rPr>
        <w:t xml:space="preserve"> Адми</w:t>
      </w:r>
      <w:r w:rsidR="009B05AF">
        <w:rPr>
          <w:szCs w:val="28"/>
        </w:rPr>
        <w:t>нистрации, Отдел</w:t>
      </w:r>
      <w:r w:rsidRPr="00B8798D">
        <w:rPr>
          <w:szCs w:val="28"/>
        </w:rPr>
        <w:t>а, должностного лица, МФЦ, работника МФЦ в исправлении допущенных ими опечаток и ошибок в выданн</w:t>
      </w:r>
      <w:r w:rsidR="009B05AF">
        <w:rPr>
          <w:szCs w:val="28"/>
        </w:rPr>
        <w:t xml:space="preserve">ых </w:t>
      </w:r>
      <w:r w:rsidR="00A70F9A">
        <w:rPr>
          <w:szCs w:val="28"/>
        </w:rPr>
        <w:t xml:space="preserve">                       </w:t>
      </w:r>
      <w:r w:rsidR="009B05AF">
        <w:rPr>
          <w:szCs w:val="28"/>
        </w:rPr>
        <w:t>в результате предоставления М</w:t>
      </w:r>
      <w:r w:rsidRPr="00B8798D">
        <w:rPr>
          <w:szCs w:val="28"/>
        </w:rPr>
        <w:t xml:space="preserve">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009B05AF">
        <w:rPr>
          <w:szCs w:val="28"/>
        </w:rPr>
        <w:t>предоставлению соответствующей М</w:t>
      </w:r>
      <w:r w:rsidRPr="00B8798D">
        <w:rPr>
          <w:szCs w:val="28"/>
        </w:rPr>
        <w:t>униципальной услуги в полном объеме в порядке, определенном частью 1.3 статьи 16 Фед</w:t>
      </w:r>
      <w:r w:rsidR="009B05AF">
        <w:rPr>
          <w:szCs w:val="28"/>
        </w:rPr>
        <w:t>ерального закона от 27</w:t>
      </w:r>
      <w:r w:rsidR="001D700C">
        <w:rPr>
          <w:szCs w:val="28"/>
        </w:rPr>
        <w:t xml:space="preserve"> июля </w:t>
      </w:r>
      <w:r w:rsidR="009B05AF">
        <w:rPr>
          <w:szCs w:val="28"/>
        </w:rPr>
        <w:t>2010 г. № 210-ФЗ «</w:t>
      </w:r>
      <w:r w:rsidRPr="00B8798D">
        <w:rPr>
          <w:szCs w:val="28"/>
        </w:rPr>
        <w:t>Об организации предоставления госуда</w:t>
      </w:r>
      <w:r w:rsidR="009B05AF">
        <w:rPr>
          <w:szCs w:val="28"/>
        </w:rPr>
        <w:t xml:space="preserve">рственных </w:t>
      </w:r>
      <w:r w:rsidR="00A70F9A">
        <w:rPr>
          <w:szCs w:val="28"/>
        </w:rPr>
        <w:t xml:space="preserve">                           </w:t>
      </w:r>
      <w:r w:rsidR="009B05AF">
        <w:rPr>
          <w:szCs w:val="28"/>
        </w:rPr>
        <w:t>и муниципальных услуг»</w:t>
      </w:r>
      <w:r w:rsidRPr="00B8798D">
        <w:rPr>
          <w:szCs w:val="28"/>
        </w:rPr>
        <w:t>;</w:t>
      </w:r>
    </w:p>
    <w:p w14:paraId="092353C6" w14:textId="77777777" w:rsidR="00B8798D" w:rsidRPr="00B8798D" w:rsidRDefault="00B8798D" w:rsidP="00872C59">
      <w:pPr>
        <w:ind w:firstLine="709"/>
        <w:rPr>
          <w:szCs w:val="28"/>
        </w:rPr>
      </w:pPr>
      <w:r w:rsidRPr="00B8798D">
        <w:rPr>
          <w:szCs w:val="28"/>
        </w:rPr>
        <w:t>нарушение срока или порядка выдачи документов</w:t>
      </w:r>
      <w:r w:rsidR="009B05AF">
        <w:rPr>
          <w:szCs w:val="28"/>
        </w:rPr>
        <w:t xml:space="preserve"> по результатам предоставления М</w:t>
      </w:r>
      <w:r w:rsidRPr="00B8798D">
        <w:rPr>
          <w:szCs w:val="28"/>
        </w:rPr>
        <w:t>униципальной услуги;</w:t>
      </w:r>
    </w:p>
    <w:p w14:paraId="2B519851" w14:textId="77777777" w:rsidR="00B8798D" w:rsidRPr="00B8798D" w:rsidRDefault="00B8798D" w:rsidP="00872C59">
      <w:pPr>
        <w:ind w:firstLine="709"/>
        <w:rPr>
          <w:szCs w:val="28"/>
        </w:rPr>
      </w:pPr>
      <w:r w:rsidRPr="00B8798D">
        <w:rPr>
          <w:szCs w:val="28"/>
        </w:rPr>
        <w:t>приостан</w:t>
      </w:r>
      <w:r w:rsidR="009B05AF">
        <w:rPr>
          <w:szCs w:val="28"/>
        </w:rPr>
        <w:t>овление предоставления М</w:t>
      </w:r>
      <w:r w:rsidRPr="00B8798D">
        <w:rPr>
          <w:szCs w:val="28"/>
        </w:rPr>
        <w:t xml:space="preserve">униципальной услуги, если основания приостановления не предусмотрены федеральными законами </w:t>
      </w:r>
      <w:r w:rsidR="00A70F9A">
        <w:rPr>
          <w:szCs w:val="28"/>
        </w:rPr>
        <w:t xml:space="preserve">                     </w:t>
      </w:r>
      <w:r w:rsidRPr="00B8798D">
        <w:rPr>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B8798D">
        <w:rPr>
          <w:szCs w:val="28"/>
        </w:rPr>
        <w:lastRenderedPageBreak/>
        <w:t xml:space="preserve">по </w:t>
      </w:r>
      <w:r w:rsidR="009B05AF">
        <w:rPr>
          <w:szCs w:val="28"/>
        </w:rPr>
        <w:t>предоставлению соответствующей М</w:t>
      </w:r>
      <w:r w:rsidRPr="00B8798D">
        <w:rPr>
          <w:szCs w:val="28"/>
        </w:rPr>
        <w:t>униципальной услуги в полном объеме в порядке, определенном частью 1.3 статьи 16 Фед</w:t>
      </w:r>
      <w:r w:rsidR="009B05AF">
        <w:rPr>
          <w:szCs w:val="28"/>
        </w:rPr>
        <w:t xml:space="preserve">ерального закона </w:t>
      </w:r>
      <w:r w:rsidR="001D700C">
        <w:rPr>
          <w:szCs w:val="28"/>
        </w:rPr>
        <w:t xml:space="preserve">                            </w:t>
      </w:r>
      <w:r w:rsidR="009B05AF">
        <w:rPr>
          <w:szCs w:val="28"/>
        </w:rPr>
        <w:t>от 27.07.2010 г. № 210-ФЗ «</w:t>
      </w:r>
      <w:r w:rsidRPr="00B8798D">
        <w:rPr>
          <w:szCs w:val="28"/>
        </w:rPr>
        <w:t>Об организации предоставления госуда</w:t>
      </w:r>
      <w:r w:rsidR="009B05AF">
        <w:rPr>
          <w:szCs w:val="28"/>
        </w:rPr>
        <w:t xml:space="preserve">рственных </w:t>
      </w:r>
      <w:r w:rsidR="00A70F9A">
        <w:rPr>
          <w:szCs w:val="28"/>
        </w:rPr>
        <w:t xml:space="preserve">                 </w:t>
      </w:r>
      <w:r w:rsidR="009B05AF">
        <w:rPr>
          <w:szCs w:val="28"/>
        </w:rPr>
        <w:t>и муниципальных услуг»</w:t>
      </w:r>
      <w:r w:rsidRPr="00B8798D">
        <w:rPr>
          <w:szCs w:val="28"/>
        </w:rPr>
        <w:t>;</w:t>
      </w:r>
    </w:p>
    <w:p w14:paraId="744D168B" w14:textId="77777777" w:rsidR="00B8798D" w:rsidRDefault="00B8798D" w:rsidP="00872C59">
      <w:pPr>
        <w:ind w:firstLine="709"/>
        <w:rPr>
          <w:szCs w:val="28"/>
        </w:rPr>
      </w:pPr>
      <w:r w:rsidRPr="00B8798D">
        <w:rPr>
          <w:szCs w:val="28"/>
        </w:rPr>
        <w:t xml:space="preserve">требования </w:t>
      </w:r>
      <w:r w:rsidR="009B05AF">
        <w:rPr>
          <w:szCs w:val="28"/>
        </w:rPr>
        <w:t>у заявителя при предоставлении М</w:t>
      </w:r>
      <w:r w:rsidRPr="00B8798D">
        <w:rPr>
          <w:szCs w:val="28"/>
        </w:rPr>
        <w:t xml:space="preserve">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9B05AF">
        <w:rPr>
          <w:szCs w:val="28"/>
        </w:rPr>
        <w:t>необходимых для предоставления М</w:t>
      </w:r>
      <w:r w:rsidRPr="00B8798D">
        <w:rPr>
          <w:szCs w:val="28"/>
        </w:rPr>
        <w:t>униципальной услуги, либо в предоста</w:t>
      </w:r>
      <w:r w:rsidR="009B05AF">
        <w:rPr>
          <w:szCs w:val="28"/>
        </w:rPr>
        <w:t>влении М</w:t>
      </w:r>
      <w:r w:rsidRPr="00B8798D">
        <w:rPr>
          <w:szCs w:val="28"/>
        </w:rPr>
        <w:t>униципальной услуги, за исключением</w:t>
      </w:r>
      <w:r w:rsidR="001D0F1B">
        <w:rPr>
          <w:szCs w:val="28"/>
        </w:rPr>
        <w:t xml:space="preserve"> случаев, предусмотренных пунктом 2.8.1</w:t>
      </w:r>
      <w:r w:rsidR="009B05AF">
        <w:rPr>
          <w:szCs w:val="28"/>
        </w:rPr>
        <w:t xml:space="preserve"> подраздела VIII раздела II Административного р</w:t>
      </w:r>
      <w:r w:rsidRPr="00B8798D">
        <w:rPr>
          <w:szCs w:val="28"/>
        </w:rPr>
        <w:t>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w:t>
      </w:r>
      <w:r w:rsidR="001D0F1B">
        <w:rPr>
          <w:szCs w:val="28"/>
        </w:rPr>
        <w:t>жена функция по предоставлению М</w:t>
      </w:r>
      <w:r w:rsidRPr="00B8798D">
        <w:rPr>
          <w:szCs w:val="28"/>
        </w:rPr>
        <w:t>униципальной услуги в полном объеме в порядке, определенном частью 1.3 статьи 16 Фед</w:t>
      </w:r>
      <w:r w:rsidR="001D0F1B">
        <w:rPr>
          <w:szCs w:val="28"/>
        </w:rPr>
        <w:t>ерального закона от 27</w:t>
      </w:r>
      <w:r w:rsidR="001D700C">
        <w:rPr>
          <w:szCs w:val="28"/>
        </w:rPr>
        <w:t xml:space="preserve"> июля </w:t>
      </w:r>
      <w:r w:rsidR="001D0F1B">
        <w:rPr>
          <w:szCs w:val="28"/>
        </w:rPr>
        <w:t>2010 г.               № 210-ФЗ «</w:t>
      </w:r>
      <w:r w:rsidRPr="00B8798D">
        <w:rPr>
          <w:szCs w:val="28"/>
        </w:rPr>
        <w:t>Об организации предоставления госуда</w:t>
      </w:r>
      <w:r w:rsidR="001D0F1B">
        <w:rPr>
          <w:szCs w:val="28"/>
        </w:rPr>
        <w:t>рственных и муниципальных услуг»</w:t>
      </w:r>
      <w:r w:rsidRPr="00B8798D">
        <w:rPr>
          <w:szCs w:val="28"/>
        </w:rPr>
        <w:t>.</w:t>
      </w:r>
    </w:p>
    <w:p w14:paraId="4C66B866" w14:textId="77777777" w:rsidR="00B8798D" w:rsidRPr="000600C3" w:rsidRDefault="00B8798D" w:rsidP="00872C59">
      <w:pPr>
        <w:ind w:firstLine="709"/>
        <w:rPr>
          <w:szCs w:val="28"/>
        </w:rPr>
      </w:pPr>
    </w:p>
    <w:p w14:paraId="1BBCFC18" w14:textId="77777777" w:rsidR="001D700C" w:rsidRDefault="00200141" w:rsidP="00872C59">
      <w:pPr>
        <w:pStyle w:val="ConsPlusNormal"/>
        <w:ind w:firstLine="709"/>
        <w:jc w:val="center"/>
        <w:outlineLvl w:val="2"/>
        <w:rPr>
          <w:rFonts w:ascii="Times New Roman" w:hAnsi="Times New Roman" w:cs="Times New Roman"/>
          <w:sz w:val="28"/>
          <w:szCs w:val="28"/>
        </w:rPr>
      </w:pPr>
      <w:r w:rsidRPr="00017D02">
        <w:rPr>
          <w:rFonts w:ascii="Times New Roman" w:hAnsi="Times New Roman" w:cs="Times New Roman"/>
          <w:sz w:val="28"/>
          <w:szCs w:val="28"/>
        </w:rPr>
        <w:t xml:space="preserve"> Органы, организации и </w:t>
      </w:r>
      <w:r w:rsidR="001D0F1B" w:rsidRPr="00017D02">
        <w:rPr>
          <w:rFonts w:ascii="Times New Roman" w:hAnsi="Times New Roman" w:cs="Times New Roman"/>
          <w:sz w:val="28"/>
          <w:szCs w:val="28"/>
        </w:rPr>
        <w:t xml:space="preserve">должностные лица, </w:t>
      </w:r>
      <w:r w:rsidRPr="00017D02">
        <w:rPr>
          <w:rFonts w:ascii="Times New Roman" w:hAnsi="Times New Roman" w:cs="Times New Roman"/>
          <w:sz w:val="28"/>
          <w:szCs w:val="28"/>
        </w:rPr>
        <w:t>уполномоче</w:t>
      </w:r>
      <w:r w:rsidR="001D0F1B" w:rsidRPr="00017D02">
        <w:rPr>
          <w:rFonts w:ascii="Times New Roman" w:hAnsi="Times New Roman" w:cs="Times New Roman"/>
          <w:sz w:val="28"/>
          <w:szCs w:val="28"/>
        </w:rPr>
        <w:t xml:space="preserve">нные </w:t>
      </w:r>
    </w:p>
    <w:p w14:paraId="3C1FF2CB" w14:textId="77777777" w:rsidR="00200141" w:rsidRPr="00017D02" w:rsidRDefault="001D0F1B" w:rsidP="00872C59">
      <w:pPr>
        <w:pStyle w:val="ConsPlusNormal"/>
        <w:ind w:firstLine="709"/>
        <w:jc w:val="center"/>
        <w:outlineLvl w:val="2"/>
        <w:rPr>
          <w:rFonts w:ascii="Times New Roman" w:hAnsi="Times New Roman" w:cs="Times New Roman"/>
          <w:sz w:val="28"/>
          <w:szCs w:val="28"/>
        </w:rPr>
      </w:pPr>
      <w:r w:rsidRPr="00017D02">
        <w:rPr>
          <w:rFonts w:ascii="Times New Roman" w:hAnsi="Times New Roman" w:cs="Times New Roman"/>
          <w:sz w:val="28"/>
          <w:szCs w:val="28"/>
        </w:rPr>
        <w:t>на рассмотрение жалобы</w:t>
      </w:r>
      <w:r w:rsidR="00200141" w:rsidRPr="00017D02">
        <w:rPr>
          <w:rFonts w:ascii="Times New Roman" w:hAnsi="Times New Roman" w:cs="Times New Roman"/>
          <w:sz w:val="28"/>
          <w:szCs w:val="28"/>
        </w:rPr>
        <w:t>, которым может быть направлена жалоба заявителя в досудебном (внесудебном) порядке</w:t>
      </w:r>
    </w:p>
    <w:p w14:paraId="30B239ED" w14:textId="77777777" w:rsidR="00200141" w:rsidRPr="0060778F" w:rsidRDefault="00200141" w:rsidP="00872C59">
      <w:pPr>
        <w:pStyle w:val="ConsPlusNormal"/>
        <w:ind w:firstLine="709"/>
        <w:jc w:val="center"/>
        <w:outlineLvl w:val="2"/>
        <w:rPr>
          <w:rFonts w:ascii="Times New Roman" w:hAnsi="Times New Roman" w:cs="Times New Roman"/>
          <w:sz w:val="28"/>
          <w:szCs w:val="28"/>
          <w:highlight w:val="green"/>
        </w:rPr>
      </w:pPr>
    </w:p>
    <w:p w14:paraId="40650D51" w14:textId="77777777" w:rsidR="001D0F1B" w:rsidRPr="001D0F1B" w:rsidRDefault="00730B68" w:rsidP="00872C59">
      <w:pPr>
        <w:ind w:firstLine="709"/>
        <w:rPr>
          <w:rFonts w:ascii="Times New Roman CYR" w:hAnsi="Times New Roman CYR" w:cs="Times New Roman CYR"/>
          <w:szCs w:val="28"/>
        </w:rPr>
      </w:pPr>
      <w:r>
        <w:rPr>
          <w:rFonts w:ascii="Times New Roman CYR" w:hAnsi="Times New Roman CYR" w:cs="Times New Roman CYR"/>
          <w:szCs w:val="28"/>
        </w:rPr>
        <w:t>5.</w:t>
      </w:r>
      <w:r w:rsidR="001D0F1B">
        <w:rPr>
          <w:rFonts w:ascii="Times New Roman CYR" w:hAnsi="Times New Roman CYR" w:cs="Times New Roman CYR"/>
          <w:szCs w:val="28"/>
        </w:rPr>
        <w:t>3.1</w:t>
      </w:r>
      <w:r>
        <w:rPr>
          <w:rFonts w:ascii="Times New Roman CYR" w:hAnsi="Times New Roman CYR" w:cs="Times New Roman CYR"/>
          <w:szCs w:val="28"/>
        </w:rPr>
        <w:t xml:space="preserve">. </w:t>
      </w:r>
      <w:r w:rsidR="001D0F1B" w:rsidRPr="001D0F1B">
        <w:rPr>
          <w:rFonts w:ascii="Times New Roman CYR" w:hAnsi="Times New Roman CYR" w:cs="Times New Roman CYR"/>
          <w:szCs w:val="28"/>
        </w:rPr>
        <w:t>Жалобы на решения, принятые Администрацие</w:t>
      </w:r>
      <w:r w:rsidR="001D0F1B">
        <w:rPr>
          <w:rFonts w:ascii="Times New Roman CYR" w:hAnsi="Times New Roman CYR" w:cs="Times New Roman CYR"/>
          <w:szCs w:val="28"/>
        </w:rPr>
        <w:t>й, заместителем главы Крымского городского поселения Крымского района</w:t>
      </w:r>
      <w:r w:rsidR="001D0F1B" w:rsidRPr="001D0F1B">
        <w:rPr>
          <w:rFonts w:ascii="Times New Roman CYR" w:hAnsi="Times New Roman CYR" w:cs="Times New Roman CYR"/>
          <w:szCs w:val="28"/>
        </w:rPr>
        <w:t>, координирую</w:t>
      </w:r>
      <w:r w:rsidR="001D0F1B">
        <w:rPr>
          <w:rFonts w:ascii="Times New Roman CYR" w:hAnsi="Times New Roman CYR" w:cs="Times New Roman CYR"/>
          <w:szCs w:val="28"/>
        </w:rPr>
        <w:t>щим работу Отдел</w:t>
      </w:r>
      <w:r w:rsidR="001D0F1B" w:rsidRPr="001D0F1B">
        <w:rPr>
          <w:rFonts w:ascii="Times New Roman CYR" w:hAnsi="Times New Roman CYR" w:cs="Times New Roman CYR"/>
          <w:szCs w:val="28"/>
        </w:rPr>
        <w:t>а, подаются главе Крымского городского поселения Крымского района.</w:t>
      </w:r>
    </w:p>
    <w:p w14:paraId="7FBCBC8E" w14:textId="77777777" w:rsidR="001D0F1B" w:rsidRPr="001D0F1B" w:rsidRDefault="001D0F1B" w:rsidP="00872C59">
      <w:pPr>
        <w:ind w:firstLine="709"/>
        <w:rPr>
          <w:rFonts w:ascii="Times New Roman CYR" w:hAnsi="Times New Roman CYR" w:cs="Times New Roman CYR"/>
          <w:szCs w:val="28"/>
        </w:rPr>
      </w:pPr>
      <w:r>
        <w:rPr>
          <w:rFonts w:ascii="Times New Roman CYR" w:hAnsi="Times New Roman CYR" w:cs="Times New Roman CYR"/>
          <w:szCs w:val="28"/>
        </w:rPr>
        <w:t>5.3.2</w:t>
      </w:r>
      <w:r w:rsidRPr="001D0F1B">
        <w:rPr>
          <w:rFonts w:ascii="Times New Roman CYR" w:hAnsi="Times New Roman CYR" w:cs="Times New Roman CYR"/>
          <w:szCs w:val="28"/>
        </w:rPr>
        <w:t>. Жалобы на действия (бе</w:t>
      </w:r>
      <w:r>
        <w:rPr>
          <w:rFonts w:ascii="Times New Roman CYR" w:hAnsi="Times New Roman CYR" w:cs="Times New Roman CYR"/>
          <w:szCs w:val="28"/>
        </w:rPr>
        <w:t>здействие) Отдел</w:t>
      </w:r>
      <w:r w:rsidRPr="001D0F1B">
        <w:rPr>
          <w:rFonts w:ascii="Times New Roman CYR" w:hAnsi="Times New Roman CYR" w:cs="Times New Roman CYR"/>
          <w:szCs w:val="28"/>
        </w:rPr>
        <w:t>а подаются главе Крымского городского поселения Крымского района или заместителю главы Крымского городского поселения Крымского района, координир</w:t>
      </w:r>
      <w:r>
        <w:rPr>
          <w:rFonts w:ascii="Times New Roman CYR" w:hAnsi="Times New Roman CYR" w:cs="Times New Roman CYR"/>
          <w:szCs w:val="28"/>
        </w:rPr>
        <w:t>ующему работу Отдел</w:t>
      </w:r>
      <w:r w:rsidRPr="001D0F1B">
        <w:rPr>
          <w:rFonts w:ascii="Times New Roman CYR" w:hAnsi="Times New Roman CYR" w:cs="Times New Roman CYR"/>
          <w:szCs w:val="28"/>
        </w:rPr>
        <w:t>а.</w:t>
      </w:r>
    </w:p>
    <w:p w14:paraId="069A9584" w14:textId="77777777" w:rsidR="001D0F1B" w:rsidRPr="001D0F1B" w:rsidRDefault="001D0F1B" w:rsidP="00872C59">
      <w:pPr>
        <w:ind w:firstLine="709"/>
        <w:rPr>
          <w:rFonts w:ascii="Times New Roman CYR" w:hAnsi="Times New Roman CYR" w:cs="Times New Roman CYR"/>
          <w:szCs w:val="28"/>
        </w:rPr>
      </w:pPr>
      <w:r>
        <w:rPr>
          <w:rFonts w:ascii="Times New Roman CYR" w:hAnsi="Times New Roman CYR" w:cs="Times New Roman CYR"/>
          <w:szCs w:val="28"/>
        </w:rPr>
        <w:t>5.3.3</w:t>
      </w:r>
      <w:r w:rsidRPr="001D0F1B">
        <w:rPr>
          <w:rFonts w:ascii="Times New Roman CYR" w:hAnsi="Times New Roman CYR" w:cs="Times New Roman CYR"/>
          <w:szCs w:val="28"/>
        </w:rPr>
        <w:t>. Жалобы на действия (бездействие) должностных лиц, муниципальных служащих подаются главе Крымского городского поселения Крымского района, заместителю главы Крымского городского поселения Крымского района, координирующ</w:t>
      </w:r>
      <w:r>
        <w:rPr>
          <w:rFonts w:ascii="Times New Roman CYR" w:hAnsi="Times New Roman CYR" w:cs="Times New Roman CYR"/>
          <w:szCs w:val="28"/>
        </w:rPr>
        <w:t>ему работу Отдел</w:t>
      </w:r>
      <w:r w:rsidRPr="001D0F1B">
        <w:rPr>
          <w:rFonts w:ascii="Times New Roman CYR" w:hAnsi="Times New Roman CYR" w:cs="Times New Roman CYR"/>
          <w:szCs w:val="28"/>
        </w:rPr>
        <w:t>а, рук</w:t>
      </w:r>
      <w:r>
        <w:rPr>
          <w:rFonts w:ascii="Times New Roman CYR" w:hAnsi="Times New Roman CYR" w:cs="Times New Roman CYR"/>
          <w:szCs w:val="28"/>
        </w:rPr>
        <w:t>оводителю Отдел</w:t>
      </w:r>
      <w:r w:rsidRPr="001D0F1B">
        <w:rPr>
          <w:rFonts w:ascii="Times New Roman CYR" w:hAnsi="Times New Roman CYR" w:cs="Times New Roman CYR"/>
          <w:szCs w:val="28"/>
        </w:rPr>
        <w:t>а.</w:t>
      </w:r>
    </w:p>
    <w:p w14:paraId="73669B3A" w14:textId="77777777" w:rsidR="001D0F1B" w:rsidRPr="001D0F1B" w:rsidRDefault="00AB76C2" w:rsidP="00872C59">
      <w:pPr>
        <w:ind w:firstLine="709"/>
        <w:rPr>
          <w:rFonts w:ascii="Times New Roman CYR" w:hAnsi="Times New Roman CYR" w:cs="Times New Roman CYR"/>
          <w:szCs w:val="28"/>
        </w:rPr>
      </w:pPr>
      <w:r>
        <w:rPr>
          <w:rFonts w:ascii="Times New Roman CYR" w:hAnsi="Times New Roman CYR" w:cs="Times New Roman CYR"/>
          <w:szCs w:val="28"/>
        </w:rPr>
        <w:t>5.3.4</w:t>
      </w:r>
      <w:r w:rsidR="001D0F1B" w:rsidRPr="001D0F1B">
        <w:rPr>
          <w:rFonts w:ascii="Times New Roman CYR" w:hAnsi="Times New Roman CYR" w:cs="Times New Roman CYR"/>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425DFBB4" w14:textId="77777777" w:rsidR="001D0F1B" w:rsidRPr="001D0F1B" w:rsidRDefault="00AB76C2" w:rsidP="00872C59">
      <w:pPr>
        <w:ind w:firstLine="709"/>
        <w:rPr>
          <w:rFonts w:ascii="Times New Roman CYR" w:hAnsi="Times New Roman CYR" w:cs="Times New Roman CYR"/>
          <w:szCs w:val="28"/>
        </w:rPr>
      </w:pPr>
      <w:r>
        <w:rPr>
          <w:rFonts w:ascii="Times New Roman CYR" w:hAnsi="Times New Roman CYR" w:cs="Times New Roman CYR"/>
          <w:szCs w:val="28"/>
        </w:rPr>
        <w:t>5.3.5</w:t>
      </w:r>
      <w:r w:rsidR="001D0F1B" w:rsidRPr="001D0F1B">
        <w:rPr>
          <w:rFonts w:ascii="Times New Roman CYR" w:hAnsi="Times New Roman CYR" w:cs="Times New Roman CYR"/>
          <w:szCs w:val="28"/>
        </w:rPr>
        <w:t xml:space="preserve">. </w:t>
      </w:r>
      <w:r>
        <w:rPr>
          <w:rFonts w:ascii="Times New Roman CYR" w:hAnsi="Times New Roman CYR" w:cs="Times New Roman CYR"/>
          <w:szCs w:val="28"/>
        </w:rPr>
        <w:t>Жалобы</w:t>
      </w:r>
      <w:r w:rsidRPr="00AB76C2">
        <w:rPr>
          <w:rFonts w:ascii="Times New Roman CYR" w:hAnsi="Times New Roman CYR" w:cs="Times New Roman CYR"/>
          <w:szCs w:val="28"/>
        </w:rPr>
        <w:t xml:space="preserve"> на решения и действия (бездействие) </w:t>
      </w:r>
      <w:r w:rsidR="000142B3" w:rsidRPr="000142B3">
        <w:rPr>
          <w:rFonts w:ascii="Times New Roman CYR" w:hAnsi="Times New Roman CYR" w:cs="Times New Roman CYR"/>
          <w:szCs w:val="28"/>
        </w:rPr>
        <w:t xml:space="preserve">Администрации, Отдела, должностных лиц, </w:t>
      </w:r>
      <w:r w:rsidR="000142B3">
        <w:rPr>
          <w:rFonts w:ascii="Times New Roman CYR" w:hAnsi="Times New Roman CYR" w:cs="Times New Roman CYR"/>
          <w:szCs w:val="28"/>
        </w:rPr>
        <w:t>м</w:t>
      </w:r>
      <w:r w:rsidRPr="00AB76C2">
        <w:rPr>
          <w:rFonts w:ascii="Times New Roman CYR" w:hAnsi="Times New Roman CYR" w:cs="Times New Roman CYR"/>
          <w:szCs w:val="28"/>
        </w:rPr>
        <w:t xml:space="preserve">униципальных служащих подается заявителем </w:t>
      </w:r>
      <w:r w:rsidR="00A70F9A">
        <w:rPr>
          <w:rFonts w:ascii="Times New Roman CYR" w:hAnsi="Times New Roman CYR" w:cs="Times New Roman CYR"/>
          <w:szCs w:val="28"/>
        </w:rPr>
        <w:t xml:space="preserve">                </w:t>
      </w:r>
      <w:r w:rsidRPr="00AB76C2">
        <w:rPr>
          <w:rFonts w:ascii="Times New Roman CYR" w:hAnsi="Times New Roman CYR" w:cs="Times New Roman CYR"/>
          <w:szCs w:val="28"/>
        </w:rPr>
        <w:t>в Администрацию на имя главы Крымского городского поселения Крымского района.</w:t>
      </w:r>
    </w:p>
    <w:p w14:paraId="2A8DF724" w14:textId="77777777" w:rsidR="001007F7" w:rsidRDefault="000142B3" w:rsidP="00872C59">
      <w:pPr>
        <w:ind w:firstLine="709"/>
        <w:rPr>
          <w:rFonts w:ascii="Times New Roman CYR" w:hAnsi="Times New Roman CYR" w:cs="Times New Roman CYR"/>
          <w:szCs w:val="28"/>
        </w:rPr>
      </w:pPr>
      <w:r>
        <w:rPr>
          <w:rFonts w:ascii="Times New Roman CYR" w:hAnsi="Times New Roman CYR" w:cs="Times New Roman CYR"/>
          <w:szCs w:val="28"/>
        </w:rPr>
        <w:t>5.3.6</w:t>
      </w:r>
      <w:r w:rsidR="001D0F1B" w:rsidRPr="001D0F1B">
        <w:rPr>
          <w:rFonts w:ascii="Times New Roman CYR" w:hAnsi="Times New Roman CYR" w:cs="Times New Roman CYR"/>
          <w:szCs w:val="28"/>
        </w:rPr>
        <w:t xml:space="preserve">. Особенности подачи и рассмотрения жалоб на решения и действия (бездействие) МФЦ, работников МФЦ устанавливаются Порядком подачи </w:t>
      </w:r>
      <w:r w:rsidR="00A70F9A">
        <w:rPr>
          <w:rFonts w:ascii="Times New Roman CYR" w:hAnsi="Times New Roman CYR" w:cs="Times New Roman CYR"/>
          <w:szCs w:val="28"/>
        </w:rPr>
        <w:t xml:space="preserve">                 </w:t>
      </w:r>
      <w:r w:rsidR="001D0F1B" w:rsidRPr="001D0F1B">
        <w:rPr>
          <w:rFonts w:ascii="Times New Roman CYR" w:hAnsi="Times New Roman CYR" w:cs="Times New Roman CYR"/>
          <w:szCs w:val="28"/>
        </w:rPr>
        <w:lastRenderedPageBreak/>
        <w:t>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w:t>
      </w:r>
      <w:r>
        <w:rPr>
          <w:rFonts w:ascii="Times New Roman CYR" w:hAnsi="Times New Roman CYR" w:cs="Times New Roman CYR"/>
          <w:szCs w:val="28"/>
        </w:rPr>
        <w:t>снодарского края от 11</w:t>
      </w:r>
      <w:r w:rsidR="001D700C">
        <w:rPr>
          <w:rFonts w:ascii="Times New Roman CYR" w:hAnsi="Times New Roman CYR" w:cs="Times New Roman CYR"/>
          <w:szCs w:val="28"/>
        </w:rPr>
        <w:t xml:space="preserve"> февраля </w:t>
      </w:r>
      <w:r>
        <w:rPr>
          <w:rFonts w:ascii="Times New Roman CYR" w:hAnsi="Times New Roman CYR" w:cs="Times New Roman CYR"/>
          <w:szCs w:val="28"/>
        </w:rPr>
        <w:t>2013 г.              № 100 «</w:t>
      </w:r>
      <w:r w:rsidR="001D0F1B" w:rsidRPr="001D0F1B">
        <w:rPr>
          <w:rFonts w:ascii="Times New Roman CYR" w:hAnsi="Times New Roman CYR" w:cs="Times New Roman CYR"/>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w:t>
      </w:r>
      <w:r>
        <w:rPr>
          <w:rFonts w:ascii="Times New Roman CYR" w:hAnsi="Times New Roman CYR" w:cs="Times New Roman CYR"/>
          <w:szCs w:val="28"/>
        </w:rPr>
        <w:t>ков многофункционального центра»</w:t>
      </w:r>
      <w:r w:rsidR="001D0F1B" w:rsidRPr="001D0F1B">
        <w:rPr>
          <w:rFonts w:ascii="Times New Roman CYR" w:hAnsi="Times New Roman CYR" w:cs="Times New Roman CYR"/>
          <w:szCs w:val="28"/>
        </w:rPr>
        <w:t xml:space="preserve"> (далее - Порядок).</w:t>
      </w:r>
    </w:p>
    <w:p w14:paraId="234EF63F" w14:textId="77777777" w:rsidR="001D0F1B" w:rsidRPr="0060778F" w:rsidRDefault="001D0F1B" w:rsidP="00872C59">
      <w:pPr>
        <w:ind w:firstLine="709"/>
        <w:rPr>
          <w:szCs w:val="28"/>
          <w:highlight w:val="green"/>
        </w:rPr>
      </w:pPr>
    </w:p>
    <w:p w14:paraId="2749A462" w14:textId="77777777" w:rsidR="00017D02" w:rsidRPr="00017D02" w:rsidRDefault="00017D02" w:rsidP="00872C59">
      <w:pPr>
        <w:autoSpaceDE w:val="0"/>
        <w:autoSpaceDN w:val="0"/>
        <w:adjustRightInd w:val="0"/>
        <w:ind w:firstLine="709"/>
        <w:jc w:val="center"/>
        <w:rPr>
          <w:szCs w:val="28"/>
        </w:rPr>
      </w:pPr>
      <w:r w:rsidRPr="00017D02">
        <w:rPr>
          <w:szCs w:val="28"/>
        </w:rPr>
        <w:t>Порядок подачи и рассмотрения жалобы</w:t>
      </w:r>
    </w:p>
    <w:p w14:paraId="4F3400BE" w14:textId="77777777" w:rsidR="00200141" w:rsidRPr="0060778F" w:rsidRDefault="00200141" w:rsidP="00872C59">
      <w:pPr>
        <w:autoSpaceDE w:val="0"/>
        <w:autoSpaceDN w:val="0"/>
        <w:adjustRightInd w:val="0"/>
        <w:ind w:firstLine="709"/>
        <w:rPr>
          <w:szCs w:val="28"/>
        </w:rPr>
      </w:pPr>
    </w:p>
    <w:p w14:paraId="190D5B42" w14:textId="77777777" w:rsidR="00017D02" w:rsidRPr="00017D02" w:rsidRDefault="00200141" w:rsidP="00872C59">
      <w:pPr>
        <w:ind w:firstLine="709"/>
        <w:rPr>
          <w:szCs w:val="28"/>
        </w:rPr>
      </w:pPr>
      <w:r w:rsidRPr="000528A1">
        <w:rPr>
          <w:szCs w:val="28"/>
        </w:rPr>
        <w:t>5.</w:t>
      </w:r>
      <w:r w:rsidR="00017D02">
        <w:rPr>
          <w:szCs w:val="28"/>
        </w:rPr>
        <w:t>4.1</w:t>
      </w:r>
      <w:r w:rsidRPr="000528A1">
        <w:rPr>
          <w:szCs w:val="28"/>
        </w:rPr>
        <w:t xml:space="preserve">. </w:t>
      </w:r>
      <w:r w:rsidR="00017D02" w:rsidRPr="00017D02">
        <w:rPr>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00A70F9A">
        <w:rPr>
          <w:szCs w:val="28"/>
        </w:rPr>
        <w:t xml:space="preserve">                </w:t>
      </w:r>
      <w:r w:rsidR="00017D02" w:rsidRPr="00017D02">
        <w:rPr>
          <w:szCs w:val="28"/>
        </w:rPr>
        <w:t>на бумажном носителе, в электронн</w:t>
      </w:r>
      <w:r w:rsidR="00017D02">
        <w:rPr>
          <w:szCs w:val="28"/>
        </w:rPr>
        <w:t>ой форме, в Отдел</w:t>
      </w:r>
      <w:r w:rsidR="00017D02" w:rsidRPr="00017D02">
        <w:rPr>
          <w:szCs w:val="28"/>
        </w:rPr>
        <w:t xml:space="preserve"> по рассмотрению жалобы.</w:t>
      </w:r>
    </w:p>
    <w:p w14:paraId="3072AB79" w14:textId="77777777" w:rsidR="00017D02" w:rsidRPr="00017D02" w:rsidRDefault="00017D02" w:rsidP="00872C59">
      <w:pPr>
        <w:ind w:firstLine="709"/>
        <w:rPr>
          <w:szCs w:val="28"/>
        </w:rPr>
      </w:pPr>
      <w:r>
        <w:rPr>
          <w:szCs w:val="28"/>
        </w:rPr>
        <w:t>5.4.2</w:t>
      </w:r>
      <w:r w:rsidRPr="00017D02">
        <w:rPr>
          <w:szCs w:val="28"/>
        </w:rPr>
        <w:t xml:space="preserve">. Жалоба на решения и действия (бездействие) Администрации, </w:t>
      </w:r>
      <w:r>
        <w:rPr>
          <w:szCs w:val="28"/>
        </w:rPr>
        <w:t>Отдел</w:t>
      </w:r>
      <w:r w:rsidRPr="00017D02">
        <w:rPr>
          <w:szCs w:val="28"/>
        </w:rPr>
        <w:t>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w:t>
      </w:r>
      <w:r>
        <w:rPr>
          <w:szCs w:val="28"/>
        </w:rPr>
        <w:t xml:space="preserve"> Крымского городского поселения Крымского района</w:t>
      </w:r>
      <w:r w:rsidRPr="00017D02">
        <w:rPr>
          <w:szCs w:val="28"/>
        </w:rPr>
        <w:t>, официаль</w:t>
      </w:r>
      <w:r>
        <w:rPr>
          <w:szCs w:val="28"/>
        </w:rPr>
        <w:t>ного сайта Отдела, предоставляющего М</w:t>
      </w:r>
      <w:r w:rsidRPr="00017D02">
        <w:rPr>
          <w:szCs w:val="28"/>
        </w:rPr>
        <w:t>униципальную услугу, Портала, а также может быть принята при личном приеме заявителя.</w:t>
      </w:r>
    </w:p>
    <w:p w14:paraId="3A291926" w14:textId="77777777" w:rsidR="00017D02" w:rsidRPr="00017D02" w:rsidRDefault="00017D02" w:rsidP="00872C59">
      <w:pPr>
        <w:ind w:firstLine="709"/>
        <w:rPr>
          <w:szCs w:val="28"/>
        </w:rPr>
      </w:pPr>
      <w:r>
        <w:rPr>
          <w:szCs w:val="28"/>
        </w:rPr>
        <w:t>5.4.3</w:t>
      </w:r>
      <w:r w:rsidRPr="00017D02">
        <w:rPr>
          <w:szCs w:val="28"/>
        </w:rPr>
        <w:t xml:space="preserve">. Заявителю обеспечивается возможность направления жалобы </w:t>
      </w:r>
      <w:r w:rsidR="00A70F9A">
        <w:rPr>
          <w:szCs w:val="28"/>
        </w:rPr>
        <w:t xml:space="preserve">                  </w:t>
      </w:r>
      <w:r w:rsidRPr="00017D02">
        <w:rPr>
          <w:szCs w:val="28"/>
        </w:rPr>
        <w:t>на решения и действия (бездействие) Адми</w:t>
      </w:r>
      <w:r>
        <w:rPr>
          <w:szCs w:val="28"/>
        </w:rPr>
        <w:t>нистрации, Отдел</w:t>
      </w:r>
      <w:r w:rsidRPr="00017D02">
        <w:rPr>
          <w:szCs w:val="28"/>
        </w:rPr>
        <w:t>а, должностного лица, муниципального служащего в соответствии со статьей 11.2 Фед</w:t>
      </w:r>
      <w:r>
        <w:rPr>
          <w:szCs w:val="28"/>
        </w:rPr>
        <w:t>ерального закона от 27</w:t>
      </w:r>
      <w:r w:rsidR="001D700C">
        <w:rPr>
          <w:szCs w:val="28"/>
        </w:rPr>
        <w:t xml:space="preserve"> июля </w:t>
      </w:r>
      <w:r>
        <w:rPr>
          <w:szCs w:val="28"/>
        </w:rPr>
        <w:t>2010 г. № 210-ФЗ «</w:t>
      </w:r>
      <w:r w:rsidRPr="00017D02">
        <w:rPr>
          <w:szCs w:val="28"/>
        </w:rPr>
        <w:t>Об организации предоставления госуда</w:t>
      </w:r>
      <w:r>
        <w:rPr>
          <w:szCs w:val="28"/>
        </w:rPr>
        <w:t>рственных и муниципальных услуг»</w:t>
      </w:r>
      <w:r w:rsidRPr="00017D02">
        <w:rPr>
          <w:szCs w:val="28"/>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00A70F9A">
        <w:rPr>
          <w:szCs w:val="28"/>
        </w:rPr>
        <w:t xml:space="preserve">                                </w:t>
      </w:r>
      <w:r w:rsidRPr="00017D02">
        <w:rPr>
          <w:szCs w:val="28"/>
        </w:rPr>
        <w:t xml:space="preserve">и муниципальных услуг органами, предоставляющими государственные </w:t>
      </w:r>
      <w:r w:rsidR="00A70F9A">
        <w:rPr>
          <w:szCs w:val="28"/>
        </w:rPr>
        <w:t xml:space="preserve">                      </w:t>
      </w:r>
      <w:r w:rsidRPr="00017D02">
        <w:rPr>
          <w:szCs w:val="28"/>
        </w:rPr>
        <w:t xml:space="preserve">и муниципальные услуги, их должностными лицами, государственными </w:t>
      </w:r>
      <w:r w:rsidR="00A70F9A">
        <w:rPr>
          <w:szCs w:val="28"/>
        </w:rPr>
        <w:t xml:space="preserve">                      </w:t>
      </w:r>
      <w:r w:rsidRPr="00017D02">
        <w:rPr>
          <w:szCs w:val="28"/>
        </w:rPr>
        <w:t>и муниципальными служащими с использованием информационно-телекоммуникационной сети Интернет (далее - система досудебного обжалования).</w:t>
      </w:r>
    </w:p>
    <w:p w14:paraId="55B698A0" w14:textId="77777777" w:rsidR="00017D02" w:rsidRPr="00017D02" w:rsidRDefault="000D5769" w:rsidP="00872C59">
      <w:pPr>
        <w:ind w:firstLine="709"/>
        <w:rPr>
          <w:szCs w:val="28"/>
        </w:rPr>
      </w:pPr>
      <w:r>
        <w:rPr>
          <w:szCs w:val="28"/>
        </w:rPr>
        <w:t>5.4.4</w:t>
      </w:r>
      <w:r w:rsidR="00017D02" w:rsidRPr="00017D02">
        <w:rPr>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w:t>
      </w:r>
      <w:r w:rsidR="00A70F9A">
        <w:rPr>
          <w:szCs w:val="28"/>
        </w:rPr>
        <w:t xml:space="preserve">                </w:t>
      </w:r>
      <w:r w:rsidR="00017D02" w:rsidRPr="00017D02">
        <w:rPr>
          <w:szCs w:val="28"/>
        </w:rPr>
        <w:t>а также может быть принята при личном приеме заявителя.</w:t>
      </w:r>
    </w:p>
    <w:p w14:paraId="590A1973" w14:textId="77777777" w:rsidR="00017D02" w:rsidRPr="00017D02" w:rsidRDefault="000D5769" w:rsidP="00872C59">
      <w:pPr>
        <w:ind w:firstLine="709"/>
        <w:rPr>
          <w:szCs w:val="28"/>
        </w:rPr>
      </w:pPr>
      <w:r>
        <w:rPr>
          <w:szCs w:val="28"/>
        </w:rPr>
        <w:lastRenderedPageBreak/>
        <w:t>5.4.5.</w:t>
      </w:r>
      <w:r w:rsidR="00017D02" w:rsidRPr="00017D02">
        <w:rPr>
          <w:szCs w:val="28"/>
        </w:rPr>
        <w:t xml:space="preserve"> В случае подачи заявителем жалобы через МФЦ, МФЦ обеспечивает передачу жалобы в Адм</w:t>
      </w:r>
      <w:r>
        <w:rPr>
          <w:szCs w:val="28"/>
        </w:rPr>
        <w:t>инистрацию, Отдел</w:t>
      </w:r>
      <w:r w:rsidR="00017D02" w:rsidRPr="00017D02">
        <w:rPr>
          <w:szCs w:val="28"/>
        </w:rPr>
        <w:t xml:space="preserve"> в порядке и сроки, которые установлены соглашением о взаимодействии между МФЦ </w:t>
      </w:r>
      <w:r w:rsidR="00A70F9A">
        <w:rPr>
          <w:szCs w:val="28"/>
        </w:rPr>
        <w:t xml:space="preserve">                              </w:t>
      </w:r>
      <w:r w:rsidR="00017D02" w:rsidRPr="00017D02">
        <w:rPr>
          <w:szCs w:val="28"/>
        </w:rPr>
        <w:t>и Администрацией, но не позднее следующего рабочего дня со дня поступления жалобы.</w:t>
      </w:r>
    </w:p>
    <w:p w14:paraId="737F3D1F" w14:textId="77777777" w:rsidR="00017D02" w:rsidRPr="00017D02" w:rsidRDefault="000D5769" w:rsidP="00872C59">
      <w:pPr>
        <w:ind w:firstLine="709"/>
        <w:rPr>
          <w:szCs w:val="28"/>
        </w:rPr>
      </w:pPr>
      <w:r>
        <w:rPr>
          <w:szCs w:val="28"/>
        </w:rPr>
        <w:t>5.4.6</w:t>
      </w:r>
      <w:r w:rsidR="00017D02" w:rsidRPr="00017D02">
        <w:rPr>
          <w:szCs w:val="28"/>
        </w:rPr>
        <w:t>. Жалоба должна содержать:</w:t>
      </w:r>
    </w:p>
    <w:p w14:paraId="7358C120" w14:textId="77777777" w:rsidR="00017D02" w:rsidRPr="00017D02" w:rsidRDefault="00017D02" w:rsidP="00872C59">
      <w:pPr>
        <w:ind w:firstLine="709"/>
        <w:rPr>
          <w:szCs w:val="28"/>
        </w:rPr>
      </w:pPr>
      <w:r w:rsidRPr="00017D02">
        <w:rPr>
          <w:szCs w:val="28"/>
        </w:rPr>
        <w:t>наимено</w:t>
      </w:r>
      <w:r w:rsidR="000D5769">
        <w:rPr>
          <w:szCs w:val="28"/>
        </w:rPr>
        <w:t>вание органа, предоставляющего М</w:t>
      </w:r>
      <w:r w:rsidRPr="00017D02">
        <w:rPr>
          <w:szCs w:val="28"/>
        </w:rPr>
        <w:t>униципальную услугу, органа,</w:t>
      </w:r>
      <w:r w:rsidR="000D5769">
        <w:rPr>
          <w:szCs w:val="28"/>
        </w:rPr>
        <w:t xml:space="preserve"> участвующего в предоставлении М</w:t>
      </w:r>
      <w:r w:rsidRPr="00017D02">
        <w:rPr>
          <w:szCs w:val="28"/>
        </w:rPr>
        <w:t>униципальной услуги, должностных лиц, муниципальных служащих, МФЦ, его руководителя и (или) работника, решения и действия (бездействие) которых обжалуются;</w:t>
      </w:r>
    </w:p>
    <w:p w14:paraId="2EF5D400" w14:textId="77777777" w:rsidR="00017D02" w:rsidRPr="00017D02" w:rsidRDefault="00017D02" w:rsidP="00872C59">
      <w:pPr>
        <w:ind w:firstLine="709"/>
        <w:rPr>
          <w:szCs w:val="28"/>
        </w:rPr>
      </w:pPr>
      <w:r w:rsidRPr="00017D02">
        <w:rPr>
          <w:szCs w:val="28"/>
        </w:rPr>
        <w:t xml:space="preserve">фамилию, имя, отчество (последнее - при наличии), сведения о месте жительства заявителя - физического лица либо наименование, сведения </w:t>
      </w:r>
      <w:r w:rsidR="001D700C">
        <w:rPr>
          <w:szCs w:val="28"/>
        </w:rPr>
        <w:t xml:space="preserve">                            </w:t>
      </w:r>
      <w:r w:rsidRPr="00017D02">
        <w:rPr>
          <w:szCs w:val="28"/>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A70F9A">
        <w:rPr>
          <w:szCs w:val="28"/>
        </w:rPr>
        <w:t xml:space="preserve">                      </w:t>
      </w:r>
      <w:r w:rsidRPr="00017D02">
        <w:rPr>
          <w:szCs w:val="28"/>
        </w:rPr>
        <w:t xml:space="preserve">и почтовый адрес, по которым должен быть направлен ответ заявителю </w:t>
      </w:r>
      <w:r w:rsidR="00A70F9A">
        <w:rPr>
          <w:szCs w:val="28"/>
        </w:rPr>
        <w:t xml:space="preserve">                       </w:t>
      </w:r>
      <w:r w:rsidRPr="00017D02">
        <w:rPr>
          <w:szCs w:val="28"/>
        </w:rPr>
        <w:t>(за исключением случая, когда жалоба направлена посредством Портала Администрации);</w:t>
      </w:r>
    </w:p>
    <w:p w14:paraId="27D2C2B7" w14:textId="77777777" w:rsidR="00017D02" w:rsidRPr="00017D02" w:rsidRDefault="00017D02" w:rsidP="00872C59">
      <w:pPr>
        <w:ind w:firstLine="709"/>
        <w:rPr>
          <w:szCs w:val="28"/>
        </w:rPr>
      </w:pPr>
      <w:r w:rsidRPr="00017D02">
        <w:rPr>
          <w:szCs w:val="28"/>
        </w:rPr>
        <w:t>сведения об обжалуемых решениях и действиях (бе</w:t>
      </w:r>
      <w:r w:rsidR="000D5769">
        <w:rPr>
          <w:szCs w:val="28"/>
        </w:rPr>
        <w:t>здействии)</w:t>
      </w:r>
      <w:r w:rsidR="00C64C16">
        <w:rPr>
          <w:szCs w:val="28"/>
        </w:rPr>
        <w:t xml:space="preserve"> Администрации,</w:t>
      </w:r>
      <w:r w:rsidR="000D5769">
        <w:rPr>
          <w:szCs w:val="28"/>
        </w:rPr>
        <w:t xml:space="preserve"> Отдел</w:t>
      </w:r>
      <w:r w:rsidRPr="00017D02">
        <w:rPr>
          <w:szCs w:val="28"/>
        </w:rPr>
        <w:t>а, должностных лиц, муниципальных служащих, МФЦ, работника МФЦ;</w:t>
      </w:r>
    </w:p>
    <w:p w14:paraId="5B84C198" w14:textId="77777777" w:rsidR="00017D02" w:rsidRDefault="00017D02" w:rsidP="00872C59">
      <w:pPr>
        <w:ind w:firstLine="709"/>
        <w:rPr>
          <w:szCs w:val="28"/>
        </w:rPr>
      </w:pPr>
      <w:r w:rsidRPr="00017D02">
        <w:rPr>
          <w:szCs w:val="28"/>
        </w:rPr>
        <w:t>доводы, на основании которых заявитель не согласен с решением и действием (бездействием) Адми</w:t>
      </w:r>
      <w:r w:rsidR="000D5769">
        <w:rPr>
          <w:szCs w:val="28"/>
        </w:rPr>
        <w:t>нистрации, Отдел</w:t>
      </w:r>
      <w:r w:rsidRPr="00017D02">
        <w:rPr>
          <w:szCs w:val="28"/>
        </w:rPr>
        <w:t>а, должностных лиц, муниципальных служащих, МФЦ, работников МФЦ. Заявителем могут быть представлены документы (при наличии), подтверждающие доводы заявителя, либо их копии.</w:t>
      </w:r>
    </w:p>
    <w:p w14:paraId="0F03B944" w14:textId="77777777" w:rsidR="000D5769" w:rsidRDefault="000D5769" w:rsidP="00872C59">
      <w:pPr>
        <w:ind w:firstLine="709"/>
        <w:rPr>
          <w:szCs w:val="28"/>
        </w:rPr>
      </w:pPr>
    </w:p>
    <w:p w14:paraId="1CE71F66" w14:textId="77777777" w:rsidR="00017D02" w:rsidRDefault="00017D02" w:rsidP="00872C59">
      <w:pPr>
        <w:ind w:firstLine="709"/>
        <w:jc w:val="center"/>
        <w:rPr>
          <w:szCs w:val="28"/>
        </w:rPr>
      </w:pPr>
      <w:r w:rsidRPr="00017D02">
        <w:rPr>
          <w:szCs w:val="28"/>
        </w:rPr>
        <w:t>С</w:t>
      </w:r>
      <w:r w:rsidR="000D5769">
        <w:rPr>
          <w:szCs w:val="28"/>
        </w:rPr>
        <w:t>роки рассмотрения жалобы</w:t>
      </w:r>
    </w:p>
    <w:p w14:paraId="69AC60A6" w14:textId="77777777" w:rsidR="00C64C16" w:rsidRPr="00017D02" w:rsidRDefault="00C64C16" w:rsidP="00872C59">
      <w:pPr>
        <w:ind w:firstLine="709"/>
        <w:jc w:val="center"/>
        <w:rPr>
          <w:szCs w:val="28"/>
        </w:rPr>
      </w:pPr>
    </w:p>
    <w:p w14:paraId="15049CEB" w14:textId="77777777" w:rsidR="00017D02" w:rsidRDefault="00017D02" w:rsidP="00872C59">
      <w:pPr>
        <w:ind w:firstLine="709"/>
        <w:rPr>
          <w:szCs w:val="28"/>
        </w:rPr>
      </w:pPr>
      <w:r w:rsidRPr="00017D02">
        <w:rPr>
          <w:szCs w:val="28"/>
        </w:rPr>
        <w:t>5.</w:t>
      </w:r>
      <w:r w:rsidR="000D5769">
        <w:rPr>
          <w:szCs w:val="28"/>
        </w:rPr>
        <w:t>5.1</w:t>
      </w:r>
      <w:r w:rsidRPr="00017D02">
        <w:rPr>
          <w:szCs w:val="28"/>
        </w:rPr>
        <w:t xml:space="preserve">. </w:t>
      </w:r>
      <w:r w:rsidR="000D5769" w:rsidRPr="000D5769">
        <w:rPr>
          <w:szCs w:val="28"/>
        </w:rPr>
        <w:t>Жалоба, подлежит рассмотрению в течение 15 рабочих дней со дня ее регистрации, а в случае обжалования отказа Адми</w:t>
      </w:r>
      <w:r w:rsidR="000D5769">
        <w:rPr>
          <w:szCs w:val="28"/>
        </w:rPr>
        <w:t>нистрации, Отдел</w:t>
      </w:r>
      <w:r w:rsidR="000D5769" w:rsidRPr="000D5769">
        <w:rPr>
          <w:szCs w:val="28"/>
        </w:rPr>
        <w:t xml:space="preserve">а, МФЦ </w:t>
      </w:r>
      <w:r w:rsidR="00A70F9A">
        <w:rPr>
          <w:szCs w:val="28"/>
        </w:rPr>
        <w:t xml:space="preserve">    </w:t>
      </w:r>
      <w:r w:rsidR="000D5769" w:rsidRPr="000D5769">
        <w:rPr>
          <w:szCs w:val="28"/>
        </w:rPr>
        <w:t xml:space="preserve">в приеме документов у заявителя либо в исправлении допущенных опечаток </w:t>
      </w:r>
      <w:r w:rsidR="00A70F9A">
        <w:rPr>
          <w:szCs w:val="28"/>
        </w:rPr>
        <w:t xml:space="preserve">               </w:t>
      </w:r>
      <w:r w:rsidR="000D5769" w:rsidRPr="000D5769">
        <w:rPr>
          <w:szCs w:val="28"/>
        </w:rPr>
        <w:t>и ошибок или в случае обжалования нарушения установленного срока таких исправлений - в течение 5 рабочих дней со дня ее регистрации.</w:t>
      </w:r>
    </w:p>
    <w:p w14:paraId="6D04AA53" w14:textId="77777777" w:rsidR="00200141" w:rsidRDefault="00200141" w:rsidP="00872C59">
      <w:pPr>
        <w:tabs>
          <w:tab w:val="center" w:pos="5173"/>
        </w:tabs>
        <w:autoSpaceDE w:val="0"/>
        <w:autoSpaceDN w:val="0"/>
        <w:adjustRightInd w:val="0"/>
        <w:ind w:firstLine="709"/>
        <w:rPr>
          <w:szCs w:val="28"/>
        </w:rPr>
      </w:pPr>
    </w:p>
    <w:p w14:paraId="670732E1" w14:textId="77777777" w:rsidR="001D700C" w:rsidRDefault="007C3F1E" w:rsidP="00872C59">
      <w:pPr>
        <w:autoSpaceDE w:val="0"/>
        <w:autoSpaceDN w:val="0"/>
        <w:adjustRightInd w:val="0"/>
        <w:ind w:firstLine="709"/>
        <w:jc w:val="center"/>
        <w:rPr>
          <w:szCs w:val="28"/>
        </w:rPr>
      </w:pPr>
      <w:r w:rsidRPr="007C3F1E">
        <w:rPr>
          <w:szCs w:val="28"/>
        </w:rPr>
        <w:t xml:space="preserve">Перечень оснований для приостановления рассмотрения </w:t>
      </w:r>
    </w:p>
    <w:p w14:paraId="1A37BDFA" w14:textId="77777777" w:rsidR="001D700C" w:rsidRDefault="007C3F1E" w:rsidP="00872C59">
      <w:pPr>
        <w:autoSpaceDE w:val="0"/>
        <w:autoSpaceDN w:val="0"/>
        <w:adjustRightInd w:val="0"/>
        <w:ind w:firstLine="709"/>
        <w:jc w:val="center"/>
        <w:rPr>
          <w:szCs w:val="28"/>
        </w:rPr>
      </w:pPr>
      <w:r w:rsidRPr="007C3F1E">
        <w:rPr>
          <w:szCs w:val="28"/>
        </w:rPr>
        <w:t xml:space="preserve">жалобы в случае, если возможность приостановления </w:t>
      </w:r>
    </w:p>
    <w:p w14:paraId="677FEA4C" w14:textId="77777777" w:rsidR="007C3F1E" w:rsidRPr="007C3F1E" w:rsidRDefault="007C3F1E" w:rsidP="00872C59">
      <w:pPr>
        <w:autoSpaceDE w:val="0"/>
        <w:autoSpaceDN w:val="0"/>
        <w:adjustRightInd w:val="0"/>
        <w:ind w:firstLine="709"/>
        <w:jc w:val="center"/>
        <w:rPr>
          <w:szCs w:val="28"/>
        </w:rPr>
      </w:pPr>
      <w:r w:rsidRPr="007C3F1E">
        <w:rPr>
          <w:szCs w:val="28"/>
        </w:rPr>
        <w:t xml:space="preserve">предусмотрена законодательством Российской Федерации </w:t>
      </w:r>
    </w:p>
    <w:p w14:paraId="314C5494" w14:textId="77777777" w:rsidR="007C3F1E" w:rsidRPr="007C3F1E" w:rsidRDefault="007C3F1E" w:rsidP="00872C59">
      <w:pPr>
        <w:autoSpaceDE w:val="0"/>
        <w:autoSpaceDN w:val="0"/>
        <w:adjustRightInd w:val="0"/>
        <w:ind w:firstLine="709"/>
        <w:jc w:val="center"/>
        <w:rPr>
          <w:szCs w:val="28"/>
          <w:highlight w:val="green"/>
        </w:rPr>
      </w:pPr>
    </w:p>
    <w:p w14:paraId="58558BFA" w14:textId="77777777" w:rsidR="007C3F1E" w:rsidRDefault="007C3F1E" w:rsidP="00872C59">
      <w:pPr>
        <w:autoSpaceDE w:val="0"/>
        <w:autoSpaceDN w:val="0"/>
        <w:adjustRightInd w:val="0"/>
        <w:ind w:firstLine="709"/>
        <w:rPr>
          <w:szCs w:val="28"/>
        </w:rPr>
      </w:pPr>
      <w:r w:rsidRPr="000528A1">
        <w:rPr>
          <w:szCs w:val="28"/>
        </w:rPr>
        <w:t>5.</w:t>
      </w:r>
      <w:r>
        <w:rPr>
          <w:szCs w:val="28"/>
        </w:rPr>
        <w:t>6.1</w:t>
      </w:r>
      <w:r w:rsidRPr="000528A1">
        <w:rPr>
          <w:szCs w:val="28"/>
        </w:rPr>
        <w:t xml:space="preserve">. </w:t>
      </w:r>
      <w:r w:rsidRPr="007C3F1E">
        <w:rPr>
          <w:szCs w:val="28"/>
        </w:rPr>
        <w:t>Основания для приостановления рассмотрения жалобы отсутствуют</w:t>
      </w:r>
      <w:r>
        <w:rPr>
          <w:bCs/>
          <w:szCs w:val="28"/>
        </w:rPr>
        <w:t>.</w:t>
      </w:r>
    </w:p>
    <w:p w14:paraId="64E7EA55" w14:textId="77777777" w:rsidR="007C3F1E" w:rsidRPr="007C3F1E" w:rsidRDefault="007C3F1E" w:rsidP="00872C59">
      <w:pPr>
        <w:tabs>
          <w:tab w:val="center" w:pos="5173"/>
        </w:tabs>
        <w:autoSpaceDE w:val="0"/>
        <w:autoSpaceDN w:val="0"/>
        <w:adjustRightInd w:val="0"/>
        <w:ind w:firstLine="709"/>
        <w:rPr>
          <w:szCs w:val="28"/>
        </w:rPr>
      </w:pPr>
    </w:p>
    <w:p w14:paraId="3015AA07" w14:textId="77777777" w:rsidR="00200141" w:rsidRPr="007C3F1E" w:rsidRDefault="007C3F1E" w:rsidP="00872C59">
      <w:pPr>
        <w:autoSpaceDE w:val="0"/>
        <w:autoSpaceDN w:val="0"/>
        <w:adjustRightInd w:val="0"/>
        <w:ind w:firstLine="709"/>
        <w:jc w:val="center"/>
        <w:rPr>
          <w:szCs w:val="28"/>
        </w:rPr>
      </w:pPr>
      <w:r>
        <w:rPr>
          <w:szCs w:val="28"/>
        </w:rPr>
        <w:t>Результат</w:t>
      </w:r>
      <w:r w:rsidR="000D5769" w:rsidRPr="007C3F1E">
        <w:rPr>
          <w:szCs w:val="28"/>
        </w:rPr>
        <w:t xml:space="preserve"> рассмотрения жалобы </w:t>
      </w:r>
    </w:p>
    <w:p w14:paraId="4A289EA4" w14:textId="77777777" w:rsidR="00200141" w:rsidRPr="007C3F1E" w:rsidRDefault="00200141" w:rsidP="00872C59">
      <w:pPr>
        <w:autoSpaceDE w:val="0"/>
        <w:autoSpaceDN w:val="0"/>
        <w:adjustRightInd w:val="0"/>
        <w:ind w:firstLine="709"/>
        <w:jc w:val="center"/>
        <w:rPr>
          <w:szCs w:val="28"/>
          <w:highlight w:val="green"/>
        </w:rPr>
      </w:pPr>
    </w:p>
    <w:p w14:paraId="135ADA17" w14:textId="77777777" w:rsidR="007C3F1E" w:rsidRPr="007C3F1E" w:rsidRDefault="003A1915" w:rsidP="00872C59">
      <w:pPr>
        <w:autoSpaceDE w:val="0"/>
        <w:autoSpaceDN w:val="0"/>
        <w:adjustRightInd w:val="0"/>
        <w:ind w:firstLine="709"/>
        <w:rPr>
          <w:szCs w:val="28"/>
        </w:rPr>
      </w:pPr>
      <w:r w:rsidRPr="000528A1">
        <w:rPr>
          <w:szCs w:val="28"/>
        </w:rPr>
        <w:lastRenderedPageBreak/>
        <w:t>5.</w:t>
      </w:r>
      <w:r w:rsidR="007C3F1E">
        <w:rPr>
          <w:szCs w:val="28"/>
        </w:rPr>
        <w:t>7.1</w:t>
      </w:r>
      <w:r w:rsidRPr="000528A1">
        <w:rPr>
          <w:szCs w:val="28"/>
        </w:rPr>
        <w:t>.</w:t>
      </w:r>
      <w:r w:rsidR="00200141" w:rsidRPr="000528A1">
        <w:rPr>
          <w:szCs w:val="28"/>
        </w:rPr>
        <w:t xml:space="preserve"> </w:t>
      </w:r>
      <w:r w:rsidR="007C3F1E" w:rsidRPr="007C3F1E">
        <w:rPr>
          <w:szCs w:val="28"/>
        </w:rPr>
        <w:t xml:space="preserve">По результатам рассмотрения жалобы принимается одно </w:t>
      </w:r>
      <w:r w:rsidR="00AA5CF2">
        <w:rPr>
          <w:szCs w:val="28"/>
        </w:rPr>
        <w:t xml:space="preserve">                            </w:t>
      </w:r>
      <w:r w:rsidR="007C3F1E" w:rsidRPr="007C3F1E">
        <w:rPr>
          <w:szCs w:val="28"/>
        </w:rPr>
        <w:t>из следующих решений:</w:t>
      </w:r>
    </w:p>
    <w:p w14:paraId="1F6D5609" w14:textId="77777777" w:rsidR="007C3F1E" w:rsidRPr="007C3F1E" w:rsidRDefault="007C3F1E" w:rsidP="00872C59">
      <w:pPr>
        <w:autoSpaceDE w:val="0"/>
        <w:autoSpaceDN w:val="0"/>
        <w:adjustRightInd w:val="0"/>
        <w:ind w:firstLine="709"/>
        <w:rPr>
          <w:szCs w:val="28"/>
        </w:rPr>
      </w:pPr>
      <w:r w:rsidRPr="007C3F1E">
        <w:rPr>
          <w:szCs w:val="28"/>
        </w:rPr>
        <w:t xml:space="preserve">жалоба удовлетворяется, в том числе в форме отмены принятого решения, исправления допущенных опечаток и ошибок в выданных </w:t>
      </w:r>
      <w:r w:rsidR="00A70F9A">
        <w:rPr>
          <w:szCs w:val="28"/>
        </w:rPr>
        <w:t xml:space="preserve">                          </w:t>
      </w:r>
      <w:r w:rsidRPr="007C3F1E">
        <w:rPr>
          <w:szCs w:val="28"/>
        </w:rPr>
        <w:t>в результате</w:t>
      </w:r>
      <w:r>
        <w:rPr>
          <w:szCs w:val="28"/>
        </w:rPr>
        <w:t xml:space="preserve"> предоставления М</w:t>
      </w:r>
      <w:r w:rsidRPr="007C3F1E">
        <w:rPr>
          <w:szCs w:val="28"/>
        </w:rPr>
        <w:t>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408A5B28" w14:textId="77777777" w:rsidR="007C3F1E" w:rsidRPr="007C3F1E" w:rsidRDefault="007C3F1E" w:rsidP="00872C59">
      <w:pPr>
        <w:autoSpaceDE w:val="0"/>
        <w:autoSpaceDN w:val="0"/>
        <w:adjustRightInd w:val="0"/>
        <w:ind w:firstLine="709"/>
        <w:rPr>
          <w:szCs w:val="28"/>
        </w:rPr>
      </w:pPr>
      <w:r w:rsidRPr="007C3F1E">
        <w:rPr>
          <w:szCs w:val="28"/>
        </w:rPr>
        <w:t>в удовлетворении жалобы отказывается.</w:t>
      </w:r>
    </w:p>
    <w:p w14:paraId="16D7D6BD" w14:textId="77777777" w:rsidR="007C3F1E" w:rsidRPr="007C3F1E" w:rsidRDefault="007C3F1E" w:rsidP="00872C59">
      <w:pPr>
        <w:autoSpaceDE w:val="0"/>
        <w:autoSpaceDN w:val="0"/>
        <w:adjustRightInd w:val="0"/>
        <w:ind w:firstLine="709"/>
        <w:rPr>
          <w:szCs w:val="28"/>
        </w:rPr>
      </w:pPr>
      <w:r>
        <w:rPr>
          <w:szCs w:val="28"/>
        </w:rPr>
        <w:t>5.7.2</w:t>
      </w:r>
      <w:r w:rsidRPr="007C3F1E">
        <w:rPr>
          <w:szCs w:val="28"/>
        </w:rPr>
        <w:t>. Адм</w:t>
      </w:r>
      <w:r>
        <w:rPr>
          <w:szCs w:val="28"/>
        </w:rPr>
        <w:t>инистрация, Отдел</w:t>
      </w:r>
      <w:r w:rsidRPr="007C3F1E">
        <w:rPr>
          <w:szCs w:val="28"/>
        </w:rPr>
        <w:t xml:space="preserve">, отказывает в удовлетворении жалобы </w:t>
      </w:r>
      <w:r w:rsidR="00AA5CF2">
        <w:rPr>
          <w:szCs w:val="28"/>
        </w:rPr>
        <w:t xml:space="preserve">                         </w:t>
      </w:r>
      <w:r w:rsidRPr="007C3F1E">
        <w:rPr>
          <w:szCs w:val="28"/>
        </w:rPr>
        <w:t>в случае:</w:t>
      </w:r>
    </w:p>
    <w:p w14:paraId="7155D5E4" w14:textId="77777777" w:rsidR="007C3F1E" w:rsidRPr="007C3F1E" w:rsidRDefault="007C3F1E" w:rsidP="00872C59">
      <w:pPr>
        <w:autoSpaceDE w:val="0"/>
        <w:autoSpaceDN w:val="0"/>
        <w:adjustRightInd w:val="0"/>
        <w:ind w:firstLine="709"/>
        <w:rPr>
          <w:szCs w:val="28"/>
        </w:rPr>
      </w:pPr>
      <w:r w:rsidRPr="007C3F1E">
        <w:rPr>
          <w:szCs w:val="28"/>
        </w:rPr>
        <w:t>наличия вступившего в законную силу решения суда, арбитражного суда по жалобе о том же предмете и по тем же основаниям;</w:t>
      </w:r>
    </w:p>
    <w:p w14:paraId="04FB85BE" w14:textId="77777777" w:rsidR="007C3F1E" w:rsidRPr="007C3F1E" w:rsidRDefault="007C3F1E" w:rsidP="00872C59">
      <w:pPr>
        <w:autoSpaceDE w:val="0"/>
        <w:autoSpaceDN w:val="0"/>
        <w:adjustRightInd w:val="0"/>
        <w:ind w:firstLine="709"/>
        <w:rPr>
          <w:szCs w:val="28"/>
        </w:rPr>
      </w:pPr>
      <w:r w:rsidRPr="007C3F1E">
        <w:rPr>
          <w:szCs w:val="28"/>
        </w:rPr>
        <w:t>подачи жалобы лицом, полномочия которого не подтверждены в порядке, установленном законодательством Российской Федерации;</w:t>
      </w:r>
    </w:p>
    <w:p w14:paraId="40466B84" w14:textId="77777777" w:rsidR="007C3F1E" w:rsidRPr="007C3F1E" w:rsidRDefault="007C3F1E" w:rsidP="00872C59">
      <w:pPr>
        <w:autoSpaceDE w:val="0"/>
        <w:autoSpaceDN w:val="0"/>
        <w:adjustRightInd w:val="0"/>
        <w:ind w:firstLine="709"/>
        <w:rPr>
          <w:szCs w:val="28"/>
        </w:rPr>
      </w:pPr>
      <w:r w:rsidRPr="007C3F1E">
        <w:rPr>
          <w:szCs w:val="28"/>
        </w:rPr>
        <w:t>наличия решения по жалобе, принятого ранее в соответс</w:t>
      </w:r>
      <w:r w:rsidR="0029183A">
        <w:rPr>
          <w:szCs w:val="28"/>
        </w:rPr>
        <w:t xml:space="preserve">твии </w:t>
      </w:r>
      <w:r w:rsidR="00AA5CF2">
        <w:rPr>
          <w:szCs w:val="28"/>
        </w:rPr>
        <w:t xml:space="preserve">                                </w:t>
      </w:r>
      <w:r w:rsidR="0029183A">
        <w:rPr>
          <w:szCs w:val="28"/>
        </w:rPr>
        <w:t>с требованиями настоящего Порядка</w:t>
      </w:r>
      <w:r w:rsidRPr="007C3F1E">
        <w:rPr>
          <w:szCs w:val="28"/>
        </w:rPr>
        <w:t xml:space="preserve"> в отношении того же заявителя и по тому же предмету жалобы.</w:t>
      </w:r>
    </w:p>
    <w:p w14:paraId="68978835" w14:textId="77777777" w:rsidR="007C3F1E" w:rsidRPr="007C3F1E" w:rsidRDefault="0029183A" w:rsidP="00872C59">
      <w:pPr>
        <w:autoSpaceDE w:val="0"/>
        <w:autoSpaceDN w:val="0"/>
        <w:adjustRightInd w:val="0"/>
        <w:ind w:firstLine="709"/>
        <w:rPr>
          <w:szCs w:val="28"/>
        </w:rPr>
      </w:pPr>
      <w:r>
        <w:rPr>
          <w:szCs w:val="28"/>
        </w:rPr>
        <w:t>5.7.3</w:t>
      </w:r>
      <w:r w:rsidR="007C3F1E" w:rsidRPr="007C3F1E">
        <w:rPr>
          <w:szCs w:val="28"/>
        </w:rPr>
        <w:t xml:space="preserve">. МФЦ отказывает в удовлетворении жалобы в соответствии </w:t>
      </w:r>
      <w:r w:rsidR="00AA5CF2">
        <w:rPr>
          <w:szCs w:val="28"/>
        </w:rPr>
        <w:t xml:space="preserve">                            </w:t>
      </w:r>
      <w:r w:rsidR="007C3F1E" w:rsidRPr="007C3F1E">
        <w:rPr>
          <w:szCs w:val="28"/>
        </w:rPr>
        <w:t>с основаниями, предусмотренными Порядком.</w:t>
      </w:r>
    </w:p>
    <w:p w14:paraId="1851509E" w14:textId="77777777" w:rsidR="007C3F1E" w:rsidRPr="007C3F1E" w:rsidRDefault="0029183A" w:rsidP="00872C59">
      <w:pPr>
        <w:autoSpaceDE w:val="0"/>
        <w:autoSpaceDN w:val="0"/>
        <w:adjustRightInd w:val="0"/>
        <w:ind w:firstLine="709"/>
        <w:rPr>
          <w:szCs w:val="28"/>
        </w:rPr>
      </w:pPr>
      <w:r>
        <w:rPr>
          <w:szCs w:val="28"/>
        </w:rPr>
        <w:t xml:space="preserve">5.7.4. </w:t>
      </w:r>
      <w:r w:rsidR="00C64C16">
        <w:rPr>
          <w:szCs w:val="28"/>
        </w:rPr>
        <w:t xml:space="preserve">Администрация, </w:t>
      </w:r>
      <w:r>
        <w:rPr>
          <w:szCs w:val="28"/>
        </w:rPr>
        <w:t xml:space="preserve">Отдел, </w:t>
      </w:r>
      <w:r w:rsidR="00C64C16">
        <w:rPr>
          <w:szCs w:val="28"/>
        </w:rPr>
        <w:t xml:space="preserve">должностное лицо, </w:t>
      </w:r>
      <w:r>
        <w:rPr>
          <w:szCs w:val="28"/>
        </w:rPr>
        <w:t>предоставляющий М</w:t>
      </w:r>
      <w:r w:rsidR="007C3F1E" w:rsidRPr="007C3F1E">
        <w:rPr>
          <w:szCs w:val="28"/>
        </w:rPr>
        <w:t>униципальную услугу, оставляет жалобу без ответа в следующих случаях:</w:t>
      </w:r>
    </w:p>
    <w:p w14:paraId="028E7E71" w14:textId="77777777" w:rsidR="007C3F1E" w:rsidRPr="007C3F1E" w:rsidRDefault="007C3F1E" w:rsidP="00872C59">
      <w:pPr>
        <w:autoSpaceDE w:val="0"/>
        <w:autoSpaceDN w:val="0"/>
        <w:adjustRightInd w:val="0"/>
        <w:ind w:firstLine="709"/>
        <w:rPr>
          <w:szCs w:val="28"/>
        </w:rPr>
      </w:pPr>
      <w:r w:rsidRPr="007C3F1E">
        <w:rPr>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14:paraId="2F955BA4" w14:textId="77777777" w:rsidR="007C3F1E" w:rsidRPr="007C3F1E" w:rsidRDefault="007C3F1E" w:rsidP="00872C59">
      <w:pPr>
        <w:autoSpaceDE w:val="0"/>
        <w:autoSpaceDN w:val="0"/>
        <w:adjustRightInd w:val="0"/>
        <w:ind w:firstLine="709"/>
        <w:rPr>
          <w:szCs w:val="28"/>
        </w:rPr>
      </w:pPr>
      <w:r w:rsidRPr="007C3F1E">
        <w:rPr>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FE96AF7" w14:textId="77777777" w:rsidR="007C3F1E" w:rsidRPr="007C3F1E" w:rsidRDefault="0029183A" w:rsidP="00872C59">
      <w:pPr>
        <w:autoSpaceDE w:val="0"/>
        <w:autoSpaceDN w:val="0"/>
        <w:adjustRightInd w:val="0"/>
        <w:ind w:firstLine="709"/>
        <w:rPr>
          <w:szCs w:val="28"/>
        </w:rPr>
      </w:pPr>
      <w:r>
        <w:rPr>
          <w:szCs w:val="28"/>
        </w:rPr>
        <w:t>5.7.5</w:t>
      </w:r>
      <w:r w:rsidR="007C3F1E" w:rsidRPr="007C3F1E">
        <w:rPr>
          <w:szCs w:val="28"/>
        </w:rPr>
        <w:t>. МФЦ оставляет жалобу без ответа в соответствии с основаниями, предусмотренными Порядком.</w:t>
      </w:r>
    </w:p>
    <w:p w14:paraId="08B93BAF" w14:textId="77777777" w:rsidR="0029183A" w:rsidRDefault="0029183A" w:rsidP="00872C59">
      <w:pPr>
        <w:autoSpaceDE w:val="0"/>
        <w:autoSpaceDN w:val="0"/>
        <w:adjustRightInd w:val="0"/>
        <w:ind w:firstLine="709"/>
        <w:rPr>
          <w:szCs w:val="28"/>
        </w:rPr>
      </w:pPr>
      <w:r>
        <w:rPr>
          <w:szCs w:val="28"/>
        </w:rPr>
        <w:t>5.7.6</w:t>
      </w:r>
      <w:r w:rsidR="007C3F1E" w:rsidRPr="007C3F1E">
        <w:rPr>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w:t>
      </w:r>
      <w:r w:rsidR="00AA5CF2">
        <w:rPr>
          <w:szCs w:val="28"/>
        </w:rPr>
        <w:t xml:space="preserve">                        </w:t>
      </w:r>
      <w:r w:rsidR="007C3F1E" w:rsidRPr="007C3F1E">
        <w:rPr>
          <w:szCs w:val="28"/>
        </w:rPr>
        <w:t>по рассмотрению жалоб, незамедлительно направляют имеющиеся материалы</w:t>
      </w:r>
      <w:r w:rsidR="00A70F9A">
        <w:rPr>
          <w:szCs w:val="28"/>
        </w:rPr>
        <w:t xml:space="preserve"> </w:t>
      </w:r>
      <w:r w:rsidR="007C3F1E" w:rsidRPr="007C3F1E">
        <w:rPr>
          <w:szCs w:val="28"/>
        </w:rPr>
        <w:t xml:space="preserve"> в органы прокуратуры.</w:t>
      </w:r>
    </w:p>
    <w:p w14:paraId="453353A8" w14:textId="77777777" w:rsidR="0029183A" w:rsidRDefault="0029183A" w:rsidP="00872C59">
      <w:pPr>
        <w:autoSpaceDE w:val="0"/>
        <w:autoSpaceDN w:val="0"/>
        <w:adjustRightInd w:val="0"/>
        <w:ind w:firstLine="709"/>
        <w:rPr>
          <w:szCs w:val="28"/>
        </w:rPr>
      </w:pPr>
    </w:p>
    <w:p w14:paraId="5D1D3EE1" w14:textId="77777777" w:rsidR="0029183A" w:rsidRPr="007C3F1E" w:rsidRDefault="0029183A" w:rsidP="00872C59">
      <w:pPr>
        <w:autoSpaceDE w:val="0"/>
        <w:autoSpaceDN w:val="0"/>
        <w:adjustRightInd w:val="0"/>
        <w:ind w:firstLine="709"/>
        <w:jc w:val="center"/>
        <w:rPr>
          <w:szCs w:val="28"/>
        </w:rPr>
      </w:pPr>
      <w:r>
        <w:rPr>
          <w:szCs w:val="28"/>
        </w:rPr>
        <w:t xml:space="preserve">Порядок </w:t>
      </w:r>
      <w:r w:rsidR="00814ADD">
        <w:rPr>
          <w:szCs w:val="28"/>
        </w:rPr>
        <w:t>информирование заявителя о результатах</w:t>
      </w:r>
      <w:r w:rsidRPr="007C3F1E">
        <w:rPr>
          <w:szCs w:val="28"/>
        </w:rPr>
        <w:t xml:space="preserve"> рассмотрения жалобы </w:t>
      </w:r>
    </w:p>
    <w:p w14:paraId="46021854" w14:textId="77777777" w:rsidR="0029183A" w:rsidRPr="007C3F1E" w:rsidRDefault="0029183A" w:rsidP="00872C59">
      <w:pPr>
        <w:autoSpaceDE w:val="0"/>
        <w:autoSpaceDN w:val="0"/>
        <w:adjustRightInd w:val="0"/>
        <w:ind w:firstLine="709"/>
        <w:jc w:val="center"/>
        <w:rPr>
          <w:szCs w:val="28"/>
          <w:highlight w:val="green"/>
        </w:rPr>
      </w:pPr>
    </w:p>
    <w:p w14:paraId="596C1925" w14:textId="77777777" w:rsidR="00814ADD" w:rsidRPr="00814ADD" w:rsidRDefault="0029183A" w:rsidP="00872C59">
      <w:pPr>
        <w:autoSpaceDE w:val="0"/>
        <w:autoSpaceDN w:val="0"/>
        <w:adjustRightInd w:val="0"/>
        <w:ind w:firstLine="709"/>
        <w:rPr>
          <w:szCs w:val="28"/>
        </w:rPr>
      </w:pPr>
      <w:r w:rsidRPr="000528A1">
        <w:rPr>
          <w:szCs w:val="28"/>
        </w:rPr>
        <w:t>5.</w:t>
      </w:r>
      <w:r w:rsidR="00814ADD">
        <w:rPr>
          <w:szCs w:val="28"/>
        </w:rPr>
        <w:t>8</w:t>
      </w:r>
      <w:r>
        <w:rPr>
          <w:szCs w:val="28"/>
        </w:rPr>
        <w:t>.1</w:t>
      </w:r>
      <w:r w:rsidRPr="000528A1">
        <w:rPr>
          <w:szCs w:val="28"/>
        </w:rPr>
        <w:t xml:space="preserve">. </w:t>
      </w:r>
      <w:r w:rsidR="00814ADD" w:rsidRPr="00814ADD">
        <w:rPr>
          <w:szCs w:val="28"/>
        </w:rPr>
        <w:t xml:space="preserve">Не позднее дня, следующего за днем принятия решения, указанного в </w:t>
      </w:r>
      <w:r w:rsidR="00814ADD">
        <w:rPr>
          <w:szCs w:val="28"/>
        </w:rPr>
        <w:t>пункте 5.7.1 подраздела VII</w:t>
      </w:r>
      <w:r w:rsidR="00814ADD" w:rsidRPr="00814ADD">
        <w:rPr>
          <w:szCs w:val="28"/>
        </w:rPr>
        <w:t xml:space="preserve"> раздела V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0D76FC" w14:textId="77777777" w:rsidR="00814ADD" w:rsidRPr="00814ADD" w:rsidRDefault="00814ADD" w:rsidP="00872C59">
      <w:pPr>
        <w:autoSpaceDE w:val="0"/>
        <w:autoSpaceDN w:val="0"/>
        <w:adjustRightInd w:val="0"/>
        <w:ind w:firstLine="709"/>
        <w:rPr>
          <w:szCs w:val="28"/>
        </w:rPr>
      </w:pPr>
      <w:r>
        <w:rPr>
          <w:szCs w:val="28"/>
        </w:rPr>
        <w:t>5.8.2</w:t>
      </w:r>
      <w:r w:rsidRPr="00814ADD">
        <w:rPr>
          <w:szCs w:val="28"/>
        </w:rPr>
        <w:t xml:space="preserve">. В случае если жалоба была направлена в электронном виде посредством системы досудебного обжалования с использованием </w:t>
      </w:r>
      <w:r w:rsidRPr="00814ADD">
        <w:rPr>
          <w:szCs w:val="28"/>
        </w:rPr>
        <w:lastRenderedPageBreak/>
        <w:t>информационно-телекоммуникационной сети Интернет, ответ заявителю направляется посредством системы досудебного обжалования.</w:t>
      </w:r>
    </w:p>
    <w:p w14:paraId="569A7384" w14:textId="77777777" w:rsidR="00814ADD" w:rsidRPr="00814ADD" w:rsidRDefault="00814ADD" w:rsidP="00872C59">
      <w:pPr>
        <w:autoSpaceDE w:val="0"/>
        <w:autoSpaceDN w:val="0"/>
        <w:adjustRightInd w:val="0"/>
        <w:ind w:firstLine="709"/>
        <w:rPr>
          <w:szCs w:val="28"/>
        </w:rPr>
      </w:pPr>
      <w:r w:rsidRPr="00814ADD">
        <w:rPr>
          <w:szCs w:val="28"/>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w:t>
      </w:r>
      <w:r>
        <w:rPr>
          <w:szCs w:val="28"/>
        </w:rPr>
        <w:t>яемых органом, предоставляющим М</w:t>
      </w:r>
      <w:r w:rsidRPr="00814ADD">
        <w:rPr>
          <w:szCs w:val="28"/>
        </w:rPr>
        <w:t>униципаль</w:t>
      </w:r>
      <w:r>
        <w:rPr>
          <w:szCs w:val="28"/>
        </w:rPr>
        <w:t>ную услугу, Отдел</w:t>
      </w:r>
      <w:r w:rsidRPr="00814ADD">
        <w:rPr>
          <w:szCs w:val="28"/>
        </w:rPr>
        <w:t>ом, МФЦ в целях незамедлительного устранения выя</w:t>
      </w:r>
      <w:r>
        <w:rPr>
          <w:szCs w:val="28"/>
        </w:rPr>
        <w:t>вленных нарушений при оказании М</w:t>
      </w:r>
      <w:r w:rsidRPr="00814ADD">
        <w:rPr>
          <w:szCs w:val="28"/>
        </w:rPr>
        <w:t xml:space="preserve">униципальной услуги, а также приносятся извинения за доставленные неудобства и указывается информация </w:t>
      </w:r>
      <w:r w:rsidR="00AA5CF2">
        <w:rPr>
          <w:szCs w:val="28"/>
        </w:rPr>
        <w:t xml:space="preserve">                                   </w:t>
      </w:r>
      <w:r w:rsidRPr="00814ADD">
        <w:rPr>
          <w:szCs w:val="28"/>
        </w:rPr>
        <w:t>о дальнейших действиях, которые необходимо соверши</w:t>
      </w:r>
      <w:r>
        <w:rPr>
          <w:szCs w:val="28"/>
        </w:rPr>
        <w:t>ть заявителю в целях получения М</w:t>
      </w:r>
      <w:r w:rsidRPr="00814ADD">
        <w:rPr>
          <w:szCs w:val="28"/>
        </w:rPr>
        <w:t>униципальной услуги.</w:t>
      </w:r>
    </w:p>
    <w:p w14:paraId="7E4E8436" w14:textId="77777777" w:rsidR="00814ADD" w:rsidRDefault="00814ADD" w:rsidP="00872C59">
      <w:pPr>
        <w:autoSpaceDE w:val="0"/>
        <w:autoSpaceDN w:val="0"/>
        <w:adjustRightInd w:val="0"/>
        <w:ind w:firstLine="709"/>
        <w:rPr>
          <w:szCs w:val="28"/>
        </w:rPr>
      </w:pPr>
      <w:r w:rsidRPr="00814ADD">
        <w:rPr>
          <w:szCs w:val="28"/>
        </w:rPr>
        <w:t>В случае признания жалобы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25331616" w14:textId="77777777" w:rsidR="00814ADD" w:rsidRDefault="00814ADD" w:rsidP="00872C59">
      <w:pPr>
        <w:autoSpaceDE w:val="0"/>
        <w:autoSpaceDN w:val="0"/>
        <w:adjustRightInd w:val="0"/>
        <w:ind w:firstLine="709"/>
        <w:rPr>
          <w:szCs w:val="28"/>
        </w:rPr>
      </w:pPr>
    </w:p>
    <w:p w14:paraId="33E3173F" w14:textId="77777777" w:rsidR="00814ADD" w:rsidRPr="00814ADD" w:rsidRDefault="00814ADD" w:rsidP="00872C59">
      <w:pPr>
        <w:autoSpaceDE w:val="0"/>
        <w:autoSpaceDN w:val="0"/>
        <w:adjustRightInd w:val="0"/>
        <w:ind w:firstLine="709"/>
        <w:jc w:val="center"/>
        <w:rPr>
          <w:szCs w:val="28"/>
        </w:rPr>
      </w:pPr>
      <w:r w:rsidRPr="00814ADD">
        <w:rPr>
          <w:szCs w:val="28"/>
        </w:rPr>
        <w:t xml:space="preserve">Порядок </w:t>
      </w:r>
      <w:r>
        <w:rPr>
          <w:szCs w:val="28"/>
        </w:rPr>
        <w:t xml:space="preserve">обжалования </w:t>
      </w:r>
      <w:r w:rsidR="009D6003">
        <w:rPr>
          <w:szCs w:val="28"/>
        </w:rPr>
        <w:t>решения по жалобе</w:t>
      </w:r>
    </w:p>
    <w:p w14:paraId="29FF89C7" w14:textId="77777777" w:rsidR="00814ADD" w:rsidRPr="00814ADD" w:rsidRDefault="00814ADD" w:rsidP="00872C59">
      <w:pPr>
        <w:autoSpaceDE w:val="0"/>
        <w:autoSpaceDN w:val="0"/>
        <w:adjustRightInd w:val="0"/>
        <w:ind w:firstLine="709"/>
        <w:rPr>
          <w:szCs w:val="28"/>
        </w:rPr>
      </w:pPr>
    </w:p>
    <w:p w14:paraId="4B55727B" w14:textId="77777777" w:rsidR="0040319F" w:rsidRDefault="009D6003" w:rsidP="00872C59">
      <w:pPr>
        <w:autoSpaceDE w:val="0"/>
        <w:autoSpaceDN w:val="0"/>
        <w:adjustRightInd w:val="0"/>
        <w:ind w:firstLine="709"/>
        <w:rPr>
          <w:szCs w:val="28"/>
        </w:rPr>
      </w:pPr>
      <w:r>
        <w:rPr>
          <w:szCs w:val="28"/>
        </w:rPr>
        <w:t>5.9</w:t>
      </w:r>
      <w:r w:rsidR="00814ADD" w:rsidRPr="00814ADD">
        <w:rPr>
          <w:szCs w:val="28"/>
        </w:rPr>
        <w:t xml:space="preserve">.1. </w:t>
      </w:r>
      <w:r w:rsidRPr="009D6003">
        <w:rPr>
          <w:szCs w:val="28"/>
        </w:rPr>
        <w:t>Заявители имеют право обжаловать решения и действия (бездействие), принятые (осуществляемые) Админи</w:t>
      </w:r>
      <w:r>
        <w:rPr>
          <w:szCs w:val="28"/>
        </w:rPr>
        <w:t>страцией, Отдел</w:t>
      </w:r>
      <w:r w:rsidRPr="009D6003">
        <w:rPr>
          <w:szCs w:val="28"/>
        </w:rPr>
        <w:t xml:space="preserve">ом, должностным лицом, муниципальным </w:t>
      </w:r>
      <w:r>
        <w:rPr>
          <w:szCs w:val="28"/>
        </w:rPr>
        <w:t>служащим в ходе предоставления Муниципальной услуги, в судебном</w:t>
      </w:r>
      <w:r w:rsidRPr="009D6003">
        <w:rPr>
          <w:szCs w:val="28"/>
        </w:rPr>
        <w:t xml:space="preserve"> порядке и сроки, установленные законодательством Российской Федерации.</w:t>
      </w:r>
    </w:p>
    <w:p w14:paraId="2815B4B3" w14:textId="77777777" w:rsidR="009D6003" w:rsidRDefault="009D6003" w:rsidP="00872C59">
      <w:pPr>
        <w:autoSpaceDE w:val="0"/>
        <w:autoSpaceDN w:val="0"/>
        <w:adjustRightInd w:val="0"/>
        <w:ind w:firstLine="709"/>
        <w:rPr>
          <w:szCs w:val="28"/>
        </w:rPr>
      </w:pPr>
    </w:p>
    <w:p w14:paraId="63C1EC99" w14:textId="77777777" w:rsidR="009D6003" w:rsidRDefault="009D6003" w:rsidP="00C64C16">
      <w:pPr>
        <w:autoSpaceDE w:val="0"/>
        <w:autoSpaceDN w:val="0"/>
        <w:adjustRightInd w:val="0"/>
        <w:ind w:firstLine="709"/>
        <w:jc w:val="center"/>
        <w:rPr>
          <w:szCs w:val="28"/>
        </w:rPr>
      </w:pPr>
      <w:r w:rsidRPr="009D6003">
        <w:rPr>
          <w:szCs w:val="28"/>
        </w:rPr>
        <w:t>П</w:t>
      </w:r>
      <w:r>
        <w:rPr>
          <w:szCs w:val="28"/>
        </w:rPr>
        <w:t>раво заявителя на получение информации и документов, необходимых для обоснования и рассмотрения жалобы</w:t>
      </w:r>
    </w:p>
    <w:p w14:paraId="219EA4EB" w14:textId="77777777" w:rsidR="0060778F" w:rsidRPr="009D6003" w:rsidRDefault="0060778F" w:rsidP="00C64C16">
      <w:pPr>
        <w:autoSpaceDE w:val="0"/>
        <w:autoSpaceDN w:val="0"/>
        <w:adjustRightInd w:val="0"/>
        <w:ind w:firstLine="709"/>
        <w:jc w:val="center"/>
        <w:rPr>
          <w:szCs w:val="28"/>
        </w:rPr>
      </w:pPr>
    </w:p>
    <w:p w14:paraId="5E297E19" w14:textId="77777777" w:rsidR="009D6003" w:rsidRDefault="009D6003" w:rsidP="00872C59">
      <w:pPr>
        <w:autoSpaceDE w:val="0"/>
        <w:autoSpaceDN w:val="0"/>
        <w:adjustRightInd w:val="0"/>
        <w:ind w:firstLine="709"/>
        <w:rPr>
          <w:szCs w:val="28"/>
        </w:rPr>
      </w:pPr>
      <w:r>
        <w:rPr>
          <w:szCs w:val="28"/>
        </w:rPr>
        <w:t>5.10</w:t>
      </w:r>
      <w:r w:rsidRPr="009D6003">
        <w:rPr>
          <w:szCs w:val="28"/>
        </w:rPr>
        <w:t xml:space="preserve">.1. </w:t>
      </w:r>
      <w:r w:rsidR="00500DAD" w:rsidRPr="00500DAD">
        <w:rPr>
          <w:szCs w:val="28"/>
        </w:rPr>
        <w:t>Заявители имеют право обратиться в Адм</w:t>
      </w:r>
      <w:r w:rsidR="00500DAD">
        <w:rPr>
          <w:szCs w:val="28"/>
        </w:rPr>
        <w:t>инистрацию, Отдел</w:t>
      </w:r>
      <w:r w:rsidR="00500DAD" w:rsidRPr="00500DAD">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w:t>
      </w:r>
      <w:r w:rsidR="00500DAD">
        <w:rPr>
          <w:szCs w:val="28"/>
        </w:rPr>
        <w:t xml:space="preserve"> Крымского городского поселения Крымского района</w:t>
      </w:r>
      <w:r w:rsidR="00500DAD" w:rsidRPr="00500DAD">
        <w:rPr>
          <w:szCs w:val="28"/>
        </w:rPr>
        <w:t>, официального сайта МФЦ, Портала, а также при личном приеме заявителя.</w:t>
      </w:r>
    </w:p>
    <w:p w14:paraId="78D75DCB" w14:textId="77777777" w:rsidR="00500DAD" w:rsidRDefault="00500DAD" w:rsidP="00872C59">
      <w:pPr>
        <w:autoSpaceDE w:val="0"/>
        <w:autoSpaceDN w:val="0"/>
        <w:adjustRightInd w:val="0"/>
        <w:ind w:firstLine="709"/>
        <w:rPr>
          <w:szCs w:val="28"/>
        </w:rPr>
      </w:pPr>
    </w:p>
    <w:p w14:paraId="79363758" w14:textId="77777777" w:rsidR="00AA5CF2" w:rsidRDefault="00500DAD" w:rsidP="00872C59">
      <w:pPr>
        <w:autoSpaceDE w:val="0"/>
        <w:autoSpaceDN w:val="0"/>
        <w:adjustRightInd w:val="0"/>
        <w:ind w:firstLine="709"/>
        <w:jc w:val="center"/>
        <w:rPr>
          <w:szCs w:val="28"/>
        </w:rPr>
      </w:pPr>
      <w:r>
        <w:rPr>
          <w:szCs w:val="28"/>
        </w:rPr>
        <w:t>Способы информирования заявителей о порядке подачи</w:t>
      </w:r>
      <w:r w:rsidRPr="00500DAD">
        <w:rPr>
          <w:szCs w:val="28"/>
        </w:rPr>
        <w:t xml:space="preserve"> </w:t>
      </w:r>
    </w:p>
    <w:p w14:paraId="2FF61BE3" w14:textId="77777777" w:rsidR="00AA5CF2" w:rsidRDefault="00500DAD" w:rsidP="00872C59">
      <w:pPr>
        <w:autoSpaceDE w:val="0"/>
        <w:autoSpaceDN w:val="0"/>
        <w:adjustRightInd w:val="0"/>
        <w:ind w:firstLine="709"/>
        <w:jc w:val="center"/>
        <w:rPr>
          <w:szCs w:val="28"/>
        </w:rPr>
      </w:pPr>
      <w:r w:rsidRPr="00500DAD">
        <w:rPr>
          <w:szCs w:val="28"/>
        </w:rPr>
        <w:t xml:space="preserve">и </w:t>
      </w:r>
      <w:r>
        <w:rPr>
          <w:szCs w:val="28"/>
        </w:rPr>
        <w:t xml:space="preserve">рассмотрения жалобы, в том числе </w:t>
      </w:r>
    </w:p>
    <w:p w14:paraId="0F98A31E" w14:textId="77777777" w:rsidR="00500DAD" w:rsidRPr="00500DAD" w:rsidRDefault="00500DAD" w:rsidP="00872C59">
      <w:pPr>
        <w:autoSpaceDE w:val="0"/>
        <w:autoSpaceDN w:val="0"/>
        <w:adjustRightInd w:val="0"/>
        <w:ind w:firstLine="709"/>
        <w:jc w:val="center"/>
        <w:rPr>
          <w:szCs w:val="28"/>
        </w:rPr>
      </w:pPr>
      <w:r>
        <w:rPr>
          <w:szCs w:val="28"/>
        </w:rPr>
        <w:t xml:space="preserve">с использованием Портала </w:t>
      </w:r>
    </w:p>
    <w:p w14:paraId="6DB66C98" w14:textId="77777777" w:rsidR="00500DAD" w:rsidRPr="00500DAD" w:rsidRDefault="00500DAD" w:rsidP="00872C59">
      <w:pPr>
        <w:autoSpaceDE w:val="0"/>
        <w:autoSpaceDN w:val="0"/>
        <w:adjustRightInd w:val="0"/>
        <w:ind w:firstLine="709"/>
        <w:rPr>
          <w:szCs w:val="28"/>
        </w:rPr>
      </w:pPr>
    </w:p>
    <w:p w14:paraId="0A70F3FD" w14:textId="77777777" w:rsidR="009D6003" w:rsidRDefault="00500DAD" w:rsidP="00872C59">
      <w:pPr>
        <w:autoSpaceDE w:val="0"/>
        <w:autoSpaceDN w:val="0"/>
        <w:adjustRightInd w:val="0"/>
        <w:ind w:firstLine="709"/>
        <w:rPr>
          <w:szCs w:val="28"/>
        </w:rPr>
      </w:pPr>
      <w:r>
        <w:rPr>
          <w:szCs w:val="28"/>
        </w:rPr>
        <w:t>5.11</w:t>
      </w:r>
      <w:r w:rsidRPr="00500DAD">
        <w:rPr>
          <w:szCs w:val="28"/>
        </w:rPr>
        <w:t>.1. Информацию о порядке подачи и рассмотрения жалобы заявители могут получить на информационных стендах, располо</w:t>
      </w:r>
      <w:r>
        <w:rPr>
          <w:szCs w:val="28"/>
        </w:rPr>
        <w:t>женных в местах предоставления М</w:t>
      </w:r>
      <w:r w:rsidRPr="00500DAD">
        <w:rPr>
          <w:szCs w:val="28"/>
        </w:rPr>
        <w:t>униципальной услуги, на официальном Интернет-портале администрации Крымского городского поселения Крымского района, в МФЦ, на Портале.</w:t>
      </w:r>
    </w:p>
    <w:p w14:paraId="2A4CF2A0" w14:textId="77777777" w:rsidR="00500DAD" w:rsidRDefault="00500DAD" w:rsidP="00872C59">
      <w:pPr>
        <w:autoSpaceDE w:val="0"/>
        <w:autoSpaceDN w:val="0"/>
        <w:adjustRightInd w:val="0"/>
        <w:ind w:firstLine="709"/>
        <w:rPr>
          <w:szCs w:val="28"/>
        </w:rPr>
      </w:pPr>
    </w:p>
    <w:p w14:paraId="6504A310" w14:textId="77777777" w:rsidR="00AA5CF2" w:rsidRDefault="00500DAD" w:rsidP="00872C59">
      <w:pPr>
        <w:autoSpaceDE w:val="0"/>
        <w:autoSpaceDN w:val="0"/>
        <w:adjustRightInd w:val="0"/>
        <w:ind w:firstLine="709"/>
        <w:jc w:val="center"/>
        <w:rPr>
          <w:szCs w:val="28"/>
        </w:rPr>
      </w:pPr>
      <w:r>
        <w:rPr>
          <w:szCs w:val="28"/>
        </w:rPr>
        <w:lastRenderedPageBreak/>
        <w:t>Перечень нормативных правовых актов,</w:t>
      </w:r>
    </w:p>
    <w:p w14:paraId="7DF08CD4" w14:textId="77777777" w:rsidR="00AA5CF2" w:rsidRDefault="00500DAD" w:rsidP="00872C59">
      <w:pPr>
        <w:autoSpaceDE w:val="0"/>
        <w:autoSpaceDN w:val="0"/>
        <w:adjustRightInd w:val="0"/>
        <w:ind w:firstLine="709"/>
        <w:jc w:val="center"/>
        <w:rPr>
          <w:szCs w:val="28"/>
        </w:rPr>
      </w:pPr>
      <w:r>
        <w:rPr>
          <w:szCs w:val="28"/>
        </w:rPr>
        <w:t xml:space="preserve"> регулирующих порядок</w:t>
      </w:r>
      <w:r w:rsidR="00D717C7">
        <w:rPr>
          <w:szCs w:val="28"/>
        </w:rPr>
        <w:t xml:space="preserve"> досудебного (вне</w:t>
      </w:r>
      <w:r>
        <w:rPr>
          <w:szCs w:val="28"/>
        </w:rPr>
        <w:t>судебного)</w:t>
      </w:r>
      <w:r w:rsidR="00D717C7">
        <w:rPr>
          <w:szCs w:val="28"/>
        </w:rPr>
        <w:t xml:space="preserve"> </w:t>
      </w:r>
    </w:p>
    <w:p w14:paraId="10579010" w14:textId="77777777" w:rsidR="00AA5CF2" w:rsidRDefault="00D717C7" w:rsidP="00872C59">
      <w:pPr>
        <w:autoSpaceDE w:val="0"/>
        <w:autoSpaceDN w:val="0"/>
        <w:adjustRightInd w:val="0"/>
        <w:ind w:firstLine="709"/>
        <w:jc w:val="center"/>
        <w:rPr>
          <w:szCs w:val="28"/>
        </w:rPr>
      </w:pPr>
      <w:r>
        <w:rPr>
          <w:szCs w:val="28"/>
        </w:rPr>
        <w:t xml:space="preserve">обжалования решений и действий (бездействия) органа, предоставляющего Муниципальную услугу, органа, </w:t>
      </w:r>
    </w:p>
    <w:p w14:paraId="0A3E70C9" w14:textId="77777777" w:rsidR="00AA5CF2" w:rsidRDefault="00D717C7" w:rsidP="00872C59">
      <w:pPr>
        <w:autoSpaceDE w:val="0"/>
        <w:autoSpaceDN w:val="0"/>
        <w:adjustRightInd w:val="0"/>
        <w:ind w:firstLine="709"/>
        <w:jc w:val="center"/>
        <w:rPr>
          <w:szCs w:val="28"/>
        </w:rPr>
      </w:pPr>
      <w:r>
        <w:rPr>
          <w:szCs w:val="28"/>
        </w:rPr>
        <w:t xml:space="preserve">участвующего в предоставлении Муниципальной услуги, </w:t>
      </w:r>
    </w:p>
    <w:p w14:paraId="187980A0" w14:textId="77777777" w:rsidR="00500DAD" w:rsidRDefault="00D717C7" w:rsidP="00872C59">
      <w:pPr>
        <w:autoSpaceDE w:val="0"/>
        <w:autoSpaceDN w:val="0"/>
        <w:adjustRightInd w:val="0"/>
        <w:ind w:firstLine="709"/>
        <w:jc w:val="center"/>
        <w:rPr>
          <w:szCs w:val="28"/>
        </w:rPr>
      </w:pPr>
      <w:r>
        <w:rPr>
          <w:szCs w:val="28"/>
        </w:rPr>
        <w:t>МФЦ, а также их должностных лиц</w:t>
      </w:r>
    </w:p>
    <w:p w14:paraId="0848370C" w14:textId="77777777" w:rsidR="00D717C7" w:rsidRPr="00500DAD" w:rsidRDefault="00D717C7" w:rsidP="00872C59">
      <w:pPr>
        <w:autoSpaceDE w:val="0"/>
        <w:autoSpaceDN w:val="0"/>
        <w:adjustRightInd w:val="0"/>
        <w:ind w:firstLine="709"/>
        <w:jc w:val="center"/>
        <w:rPr>
          <w:szCs w:val="28"/>
        </w:rPr>
      </w:pPr>
    </w:p>
    <w:p w14:paraId="55746E52" w14:textId="77777777" w:rsidR="00D717C7" w:rsidRPr="00D717C7" w:rsidRDefault="00500DAD" w:rsidP="00872C59">
      <w:pPr>
        <w:autoSpaceDE w:val="0"/>
        <w:autoSpaceDN w:val="0"/>
        <w:adjustRightInd w:val="0"/>
        <w:ind w:firstLine="709"/>
        <w:rPr>
          <w:szCs w:val="28"/>
        </w:rPr>
      </w:pPr>
      <w:r>
        <w:rPr>
          <w:szCs w:val="28"/>
        </w:rPr>
        <w:t>5.12</w:t>
      </w:r>
      <w:r w:rsidRPr="00500DAD">
        <w:rPr>
          <w:szCs w:val="28"/>
        </w:rPr>
        <w:t xml:space="preserve">.1. </w:t>
      </w:r>
      <w:r w:rsidR="00D717C7" w:rsidRPr="00D717C7">
        <w:rPr>
          <w:szCs w:val="28"/>
        </w:rPr>
        <w:t>Нормативные правовые акты, регулирующие порядок досудебного (внесудебного) обжалования решений и действий (бездействия), принятых (осуществлен</w:t>
      </w:r>
      <w:r w:rsidR="00D717C7">
        <w:rPr>
          <w:szCs w:val="28"/>
        </w:rPr>
        <w:t>ных) в процессе предоставления М</w:t>
      </w:r>
      <w:r w:rsidR="00D717C7" w:rsidRPr="00D717C7">
        <w:rPr>
          <w:szCs w:val="28"/>
        </w:rPr>
        <w:t>униципальной услуги:</w:t>
      </w:r>
    </w:p>
    <w:p w14:paraId="6EB92B02" w14:textId="77777777" w:rsidR="00D717C7" w:rsidRPr="00D717C7" w:rsidRDefault="00D717C7" w:rsidP="00872C59">
      <w:pPr>
        <w:autoSpaceDE w:val="0"/>
        <w:autoSpaceDN w:val="0"/>
        <w:adjustRightInd w:val="0"/>
        <w:ind w:firstLine="709"/>
        <w:rPr>
          <w:szCs w:val="28"/>
        </w:rPr>
      </w:pPr>
      <w:r w:rsidRPr="00D717C7">
        <w:rPr>
          <w:szCs w:val="28"/>
        </w:rPr>
        <w:t>Ф</w:t>
      </w:r>
      <w:r>
        <w:rPr>
          <w:szCs w:val="28"/>
        </w:rPr>
        <w:t>едеральный закон от 27</w:t>
      </w:r>
      <w:r w:rsidR="00AA5CF2">
        <w:rPr>
          <w:szCs w:val="28"/>
        </w:rPr>
        <w:t xml:space="preserve">июля </w:t>
      </w:r>
      <w:r>
        <w:rPr>
          <w:szCs w:val="28"/>
        </w:rPr>
        <w:t>2010 г. № 210-ФЗ «</w:t>
      </w:r>
      <w:r w:rsidRPr="00D717C7">
        <w:rPr>
          <w:szCs w:val="28"/>
        </w:rPr>
        <w:t>Об организации предоставления госуда</w:t>
      </w:r>
      <w:r>
        <w:rPr>
          <w:szCs w:val="28"/>
        </w:rPr>
        <w:t>рственных и муниципальных услуг»</w:t>
      </w:r>
      <w:r w:rsidRPr="00D717C7">
        <w:rPr>
          <w:szCs w:val="28"/>
        </w:rPr>
        <w:t>;</w:t>
      </w:r>
    </w:p>
    <w:p w14:paraId="50B3E928" w14:textId="77777777" w:rsidR="00D717C7" w:rsidRPr="00D717C7" w:rsidRDefault="00D717C7" w:rsidP="00872C59">
      <w:pPr>
        <w:autoSpaceDE w:val="0"/>
        <w:autoSpaceDN w:val="0"/>
        <w:adjustRightInd w:val="0"/>
        <w:ind w:firstLine="709"/>
        <w:rPr>
          <w:szCs w:val="28"/>
        </w:rPr>
      </w:pPr>
      <w:r w:rsidRPr="00D717C7">
        <w:rPr>
          <w:szCs w:val="28"/>
        </w:rPr>
        <w:t>Постановление Правительства Росс</w:t>
      </w:r>
      <w:r w:rsidR="00AA5CF2">
        <w:rPr>
          <w:szCs w:val="28"/>
        </w:rPr>
        <w:t xml:space="preserve">ийской Федерации от 20 ноября                  </w:t>
      </w:r>
      <w:r>
        <w:rPr>
          <w:szCs w:val="28"/>
        </w:rPr>
        <w:t>2012 г.  № 1198 «</w:t>
      </w:r>
      <w:r w:rsidRPr="00D717C7">
        <w:rPr>
          <w:szCs w:val="28"/>
        </w:rPr>
        <w:t xml:space="preserve">О федеральной государственной информационной системе, обеспечивающей процесс досудебного (внесудебного) обжалования решений </w:t>
      </w:r>
      <w:r w:rsidR="00A70F9A">
        <w:rPr>
          <w:szCs w:val="28"/>
        </w:rPr>
        <w:t xml:space="preserve">              </w:t>
      </w:r>
      <w:r w:rsidRPr="00D717C7">
        <w:rPr>
          <w:szCs w:val="28"/>
        </w:rPr>
        <w:t>и действий (бездействия), совершенных при предоставлении госуда</w:t>
      </w:r>
      <w:r>
        <w:rPr>
          <w:szCs w:val="28"/>
        </w:rPr>
        <w:t xml:space="preserve">рственных </w:t>
      </w:r>
      <w:r w:rsidR="00A70F9A">
        <w:rPr>
          <w:szCs w:val="28"/>
        </w:rPr>
        <w:t xml:space="preserve"> </w:t>
      </w:r>
      <w:r>
        <w:rPr>
          <w:szCs w:val="28"/>
        </w:rPr>
        <w:t>и муниципальных услуг»</w:t>
      </w:r>
      <w:r w:rsidRPr="00D717C7">
        <w:rPr>
          <w:szCs w:val="28"/>
        </w:rPr>
        <w:t>;</w:t>
      </w:r>
    </w:p>
    <w:p w14:paraId="21048012" w14:textId="77777777" w:rsidR="00D717C7" w:rsidRPr="00D717C7" w:rsidRDefault="00D717C7" w:rsidP="00872C59">
      <w:pPr>
        <w:autoSpaceDE w:val="0"/>
        <w:autoSpaceDN w:val="0"/>
        <w:adjustRightInd w:val="0"/>
        <w:ind w:firstLine="709"/>
        <w:rPr>
          <w:szCs w:val="28"/>
        </w:rPr>
      </w:pPr>
      <w:r w:rsidRPr="00D717C7">
        <w:rPr>
          <w:szCs w:val="28"/>
        </w:rPr>
        <w:t>постановление главы администрации (губернатора) Кра</w:t>
      </w:r>
      <w:r>
        <w:rPr>
          <w:szCs w:val="28"/>
        </w:rPr>
        <w:t>снодарского края от 11</w:t>
      </w:r>
      <w:r w:rsidR="00AA5CF2">
        <w:rPr>
          <w:szCs w:val="28"/>
        </w:rPr>
        <w:t xml:space="preserve"> февраля </w:t>
      </w:r>
      <w:r>
        <w:rPr>
          <w:szCs w:val="28"/>
        </w:rPr>
        <w:t>2013 г. № 100 «</w:t>
      </w:r>
      <w:r w:rsidRPr="00D717C7">
        <w:rPr>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w:t>
      </w:r>
      <w:r>
        <w:rPr>
          <w:szCs w:val="28"/>
        </w:rPr>
        <w:t>ногофункционального центра»</w:t>
      </w:r>
      <w:r w:rsidR="00F87925">
        <w:rPr>
          <w:szCs w:val="28"/>
        </w:rPr>
        <w:t>.</w:t>
      </w:r>
    </w:p>
    <w:p w14:paraId="44B1F287" w14:textId="77777777" w:rsidR="0074441F" w:rsidRDefault="0074441F" w:rsidP="00C64C16">
      <w:pPr>
        <w:ind w:firstLine="0"/>
        <w:rPr>
          <w:szCs w:val="28"/>
        </w:rPr>
      </w:pPr>
    </w:p>
    <w:p w14:paraId="79B20386" w14:textId="77777777" w:rsidR="0060778F" w:rsidRDefault="0060778F" w:rsidP="00C64C16">
      <w:pPr>
        <w:ind w:firstLine="0"/>
        <w:rPr>
          <w:szCs w:val="28"/>
        </w:rPr>
      </w:pPr>
    </w:p>
    <w:p w14:paraId="3D3E2DC1" w14:textId="77777777" w:rsidR="0060778F" w:rsidRPr="00293BFF" w:rsidRDefault="0060778F" w:rsidP="00C64C16">
      <w:pPr>
        <w:ind w:firstLine="0"/>
        <w:rPr>
          <w:szCs w:val="28"/>
        </w:rPr>
      </w:pPr>
    </w:p>
    <w:p w14:paraId="156E2B8B" w14:textId="77777777" w:rsidR="00D717C7" w:rsidRDefault="00E651B7" w:rsidP="00AA5CF2">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 xml:space="preserve">Начальник </w:t>
      </w:r>
      <w:r w:rsidR="0084018C">
        <w:rPr>
          <w:rFonts w:ascii="Times New Roman" w:hAnsi="Times New Roman" w:cs="Times New Roman"/>
          <w:sz w:val="28"/>
          <w:szCs w:val="28"/>
        </w:rPr>
        <w:t>отдела</w:t>
      </w:r>
      <w:r w:rsidR="00D717C7">
        <w:rPr>
          <w:rFonts w:ascii="Times New Roman" w:hAnsi="Times New Roman" w:cs="Times New Roman"/>
          <w:sz w:val="28"/>
          <w:szCs w:val="28"/>
        </w:rPr>
        <w:t xml:space="preserve"> земельно-имущественных </w:t>
      </w:r>
    </w:p>
    <w:p w14:paraId="3E893296" w14:textId="77777777" w:rsidR="00D717C7" w:rsidRDefault="00D717C7" w:rsidP="00C64C16">
      <w:pPr>
        <w:pStyle w:val="ConsPlusNormal"/>
        <w:ind w:firstLine="0"/>
        <w:outlineLvl w:val="0"/>
        <w:rPr>
          <w:rFonts w:ascii="Times New Roman" w:hAnsi="Times New Roman" w:cs="Times New Roman"/>
          <w:sz w:val="28"/>
          <w:szCs w:val="28"/>
        </w:rPr>
      </w:pPr>
      <w:r>
        <w:rPr>
          <w:rFonts w:ascii="Times New Roman" w:hAnsi="Times New Roman" w:cs="Times New Roman"/>
          <w:sz w:val="28"/>
          <w:szCs w:val="28"/>
        </w:rPr>
        <w:t>отношений и муниципального заказа</w:t>
      </w:r>
      <w:r w:rsidR="0084018C">
        <w:rPr>
          <w:rFonts w:ascii="Times New Roman" w:hAnsi="Times New Roman" w:cs="Times New Roman"/>
          <w:sz w:val="28"/>
          <w:szCs w:val="28"/>
        </w:rPr>
        <w:t xml:space="preserve">                    </w:t>
      </w:r>
      <w:r>
        <w:rPr>
          <w:rFonts w:ascii="Times New Roman" w:hAnsi="Times New Roman" w:cs="Times New Roman"/>
          <w:sz w:val="28"/>
          <w:szCs w:val="28"/>
        </w:rPr>
        <w:t xml:space="preserve">                               С.В.</w:t>
      </w:r>
      <w:r w:rsidR="00AA5CF2">
        <w:rPr>
          <w:rFonts w:ascii="Times New Roman" w:hAnsi="Times New Roman" w:cs="Times New Roman"/>
          <w:sz w:val="28"/>
          <w:szCs w:val="28"/>
        </w:rPr>
        <w:t xml:space="preserve"> </w:t>
      </w:r>
      <w:r>
        <w:rPr>
          <w:rFonts w:ascii="Times New Roman" w:hAnsi="Times New Roman" w:cs="Times New Roman"/>
          <w:sz w:val="28"/>
          <w:szCs w:val="28"/>
        </w:rPr>
        <w:t>Климов</w:t>
      </w:r>
    </w:p>
    <w:p w14:paraId="30667C16" w14:textId="77777777" w:rsidR="0060778F" w:rsidRDefault="0060778F" w:rsidP="00C64C16">
      <w:pPr>
        <w:pStyle w:val="ConsPlusNormal"/>
        <w:ind w:firstLine="0"/>
        <w:outlineLvl w:val="0"/>
        <w:rPr>
          <w:rFonts w:ascii="Times New Roman" w:hAnsi="Times New Roman" w:cs="Times New Roman"/>
          <w:sz w:val="28"/>
          <w:szCs w:val="28"/>
        </w:rPr>
      </w:pPr>
    </w:p>
    <w:p w14:paraId="66B3186E" w14:textId="77777777" w:rsidR="0060778F" w:rsidRDefault="0060778F" w:rsidP="00C64C16">
      <w:pPr>
        <w:pStyle w:val="ConsPlusNormal"/>
        <w:ind w:firstLine="0"/>
        <w:outlineLvl w:val="0"/>
        <w:rPr>
          <w:rFonts w:ascii="Times New Roman" w:hAnsi="Times New Roman" w:cs="Times New Roman"/>
          <w:sz w:val="28"/>
          <w:szCs w:val="28"/>
        </w:rPr>
      </w:pPr>
    </w:p>
    <w:p w14:paraId="7FBD15E3" w14:textId="77777777" w:rsidR="000908D3" w:rsidRDefault="000908D3" w:rsidP="00C64C16">
      <w:pPr>
        <w:pStyle w:val="ConsPlusNormal"/>
        <w:ind w:firstLine="0"/>
        <w:outlineLvl w:val="0"/>
        <w:rPr>
          <w:rFonts w:ascii="Times New Roman" w:hAnsi="Times New Roman" w:cs="Times New Roman"/>
          <w:sz w:val="28"/>
          <w:szCs w:val="28"/>
        </w:rPr>
      </w:pPr>
    </w:p>
    <w:sectPr w:rsidR="000908D3" w:rsidSect="005F482C">
      <w:headerReference w:type="default" r:id="rId18"/>
      <w:footnotePr>
        <w:pos w:val="beneathText"/>
      </w:footnotePr>
      <w:pgSz w:w="11905" w:h="16837" w:code="9"/>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E079B" w14:textId="77777777" w:rsidR="004C70B5" w:rsidRDefault="004C70B5" w:rsidP="00316F0B">
      <w:r>
        <w:separator/>
      </w:r>
    </w:p>
  </w:endnote>
  <w:endnote w:type="continuationSeparator" w:id="0">
    <w:p w14:paraId="7D3C0408" w14:textId="77777777" w:rsidR="004C70B5" w:rsidRDefault="004C70B5" w:rsidP="0031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269C3" w14:textId="77777777" w:rsidR="004C70B5" w:rsidRDefault="004C70B5" w:rsidP="00316F0B">
      <w:r>
        <w:separator/>
      </w:r>
    </w:p>
  </w:footnote>
  <w:footnote w:type="continuationSeparator" w:id="0">
    <w:p w14:paraId="3EB90521" w14:textId="77777777" w:rsidR="004C70B5" w:rsidRDefault="004C70B5" w:rsidP="0031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D0DC" w14:textId="77777777" w:rsidR="00CE34DA" w:rsidRDefault="00CE34DA">
    <w:pPr>
      <w:pStyle w:val="afc"/>
      <w:jc w:val="center"/>
    </w:pPr>
    <w:r>
      <w:fldChar w:fldCharType="begin"/>
    </w:r>
    <w:r>
      <w:instrText xml:space="preserve"> PAGE   \* MERGEFORMAT </w:instrText>
    </w:r>
    <w:r>
      <w:fldChar w:fldCharType="separate"/>
    </w:r>
    <w:r w:rsidR="006B1A43">
      <w:rPr>
        <w:noProof/>
      </w:rPr>
      <w:t>52</w:t>
    </w:r>
    <w:r>
      <w:fldChar w:fldCharType="end"/>
    </w:r>
  </w:p>
  <w:p w14:paraId="2FAF3362" w14:textId="77777777" w:rsidR="00CE34DA" w:rsidRDefault="00CE34DA">
    <w:pPr>
      <w:pStyle w:val="af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C"/>
    <w:multiLevelType w:val="multilevel"/>
    <w:tmpl w:val="0000000C"/>
    <w:name w:val="WW8Num12"/>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E"/>
    <w:multiLevelType w:val="multilevel"/>
    <w:tmpl w:val="0000000E"/>
    <w:name w:val="WW8Num14"/>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4752B84"/>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18FE76E5"/>
    <w:multiLevelType w:val="multilevel"/>
    <w:tmpl w:val="46A45792"/>
    <w:lvl w:ilvl="0">
      <w:start w:val="1"/>
      <w:numFmt w:val="decimal"/>
      <w:lvlText w:val="%1."/>
      <w:lvlJc w:val="left"/>
      <w:pPr>
        <w:ind w:left="1230" w:hanging="1230"/>
      </w:pPr>
      <w:rPr>
        <w:rFonts w:hint="default"/>
      </w:rPr>
    </w:lvl>
    <w:lvl w:ilvl="1">
      <w:start w:val="1"/>
      <w:numFmt w:val="decimal"/>
      <w:lvlText w:val="%1.%2."/>
      <w:lvlJc w:val="left"/>
      <w:pPr>
        <w:ind w:left="1770" w:hanging="1230"/>
      </w:pPr>
      <w:rPr>
        <w:rFonts w:hint="default"/>
      </w:rPr>
    </w:lvl>
    <w:lvl w:ilvl="2">
      <w:start w:val="1"/>
      <w:numFmt w:val="decimal"/>
      <w:lvlText w:val="%1.%2.%3."/>
      <w:lvlJc w:val="left"/>
      <w:pPr>
        <w:ind w:left="2310" w:hanging="1230"/>
      </w:pPr>
      <w:rPr>
        <w:rFonts w:hint="default"/>
      </w:rPr>
    </w:lvl>
    <w:lvl w:ilvl="3">
      <w:start w:val="1"/>
      <w:numFmt w:val="decimal"/>
      <w:lvlText w:val="%1.%2.%3.%4."/>
      <w:lvlJc w:val="left"/>
      <w:pPr>
        <w:ind w:left="2850" w:hanging="1230"/>
      </w:pPr>
      <w:rPr>
        <w:rFonts w:hint="default"/>
      </w:rPr>
    </w:lvl>
    <w:lvl w:ilvl="4">
      <w:start w:val="1"/>
      <w:numFmt w:val="decimal"/>
      <w:lvlText w:val="%1.%2.%3.%4.%5."/>
      <w:lvlJc w:val="left"/>
      <w:pPr>
        <w:ind w:left="3390" w:hanging="123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15:restartNumberingAfterBreak="0">
    <w:nsid w:val="1E416670"/>
    <w:multiLevelType w:val="hybridMultilevel"/>
    <w:tmpl w:val="A29CB738"/>
    <w:lvl w:ilvl="0" w:tplc="764EF514">
      <w:start w:val="1"/>
      <w:numFmt w:val="decimal"/>
      <w:lvlText w:val="%1."/>
      <w:lvlJc w:val="left"/>
      <w:pPr>
        <w:tabs>
          <w:tab w:val="num" w:pos="1211"/>
        </w:tabs>
        <w:ind w:left="1211" w:hanging="360"/>
      </w:pPr>
      <w:rPr>
        <w:rFonts w:hint="default"/>
      </w:rPr>
    </w:lvl>
    <w:lvl w:ilvl="1" w:tplc="BCE6363C">
      <w:numFmt w:val="none"/>
      <w:lvlText w:val=""/>
      <w:lvlJc w:val="left"/>
      <w:pPr>
        <w:tabs>
          <w:tab w:val="num" w:pos="360"/>
        </w:tabs>
      </w:pPr>
    </w:lvl>
    <w:lvl w:ilvl="2" w:tplc="F7285B92">
      <w:numFmt w:val="none"/>
      <w:lvlText w:val=""/>
      <w:lvlJc w:val="left"/>
      <w:pPr>
        <w:tabs>
          <w:tab w:val="num" w:pos="360"/>
        </w:tabs>
      </w:pPr>
    </w:lvl>
    <w:lvl w:ilvl="3" w:tplc="4F6A1EB8">
      <w:numFmt w:val="none"/>
      <w:lvlText w:val=""/>
      <w:lvlJc w:val="left"/>
      <w:pPr>
        <w:tabs>
          <w:tab w:val="num" w:pos="360"/>
        </w:tabs>
      </w:pPr>
    </w:lvl>
    <w:lvl w:ilvl="4" w:tplc="D9E6ECC6">
      <w:numFmt w:val="none"/>
      <w:lvlText w:val=""/>
      <w:lvlJc w:val="left"/>
      <w:pPr>
        <w:tabs>
          <w:tab w:val="num" w:pos="360"/>
        </w:tabs>
      </w:pPr>
    </w:lvl>
    <w:lvl w:ilvl="5" w:tplc="20B4243A">
      <w:numFmt w:val="none"/>
      <w:lvlText w:val=""/>
      <w:lvlJc w:val="left"/>
      <w:pPr>
        <w:tabs>
          <w:tab w:val="num" w:pos="360"/>
        </w:tabs>
      </w:pPr>
    </w:lvl>
    <w:lvl w:ilvl="6" w:tplc="0B3C3B0E">
      <w:numFmt w:val="none"/>
      <w:lvlText w:val=""/>
      <w:lvlJc w:val="left"/>
      <w:pPr>
        <w:tabs>
          <w:tab w:val="num" w:pos="360"/>
        </w:tabs>
      </w:pPr>
    </w:lvl>
    <w:lvl w:ilvl="7" w:tplc="DD7A4B5C">
      <w:numFmt w:val="none"/>
      <w:lvlText w:val=""/>
      <w:lvlJc w:val="left"/>
      <w:pPr>
        <w:tabs>
          <w:tab w:val="num" w:pos="360"/>
        </w:tabs>
      </w:pPr>
    </w:lvl>
    <w:lvl w:ilvl="8" w:tplc="5DDE810E">
      <w:numFmt w:val="none"/>
      <w:lvlText w:val=""/>
      <w:lvlJc w:val="left"/>
      <w:pPr>
        <w:tabs>
          <w:tab w:val="num" w:pos="360"/>
        </w:tabs>
      </w:pPr>
    </w:lvl>
  </w:abstractNum>
  <w:abstractNum w:abstractNumId="7" w15:restartNumberingAfterBreak="0">
    <w:nsid w:val="23774430"/>
    <w:multiLevelType w:val="hybridMultilevel"/>
    <w:tmpl w:val="754C7174"/>
    <w:lvl w:ilvl="0" w:tplc="C772F22A">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54726DB1"/>
    <w:multiLevelType w:val="multilevel"/>
    <w:tmpl w:val="D7347252"/>
    <w:lvl w:ilvl="0">
      <w:start w:val="1"/>
      <w:numFmt w:val="decimal"/>
      <w:lvlText w:val="%1."/>
      <w:lvlJc w:val="left"/>
      <w:pPr>
        <w:ind w:left="435" w:hanging="360"/>
      </w:pPr>
      <w:rPr>
        <w:rFonts w:hint="default"/>
        <w:b w:val="0"/>
      </w:rPr>
    </w:lvl>
    <w:lvl w:ilvl="1">
      <w:start w:val="11"/>
      <w:numFmt w:val="decimal"/>
      <w:isLgl/>
      <w:lvlText w:val="%1.%2."/>
      <w:lvlJc w:val="left"/>
      <w:pPr>
        <w:ind w:left="1425" w:hanging="720"/>
      </w:pPr>
      <w:rPr>
        <w:rFonts w:hint="default"/>
      </w:rPr>
    </w:lvl>
    <w:lvl w:ilvl="2">
      <w:start w:val="1"/>
      <w:numFmt w:val="decimal"/>
      <w:isLgl/>
      <w:lvlText w:val="%1.%2.%3."/>
      <w:lvlJc w:val="left"/>
      <w:pPr>
        <w:ind w:left="205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675" w:hanging="1080"/>
      </w:pPr>
      <w:rPr>
        <w:rFonts w:hint="default"/>
      </w:rPr>
    </w:lvl>
    <w:lvl w:ilvl="5">
      <w:start w:val="1"/>
      <w:numFmt w:val="decimal"/>
      <w:isLgl/>
      <w:lvlText w:val="%1.%2.%3.%4.%5.%6."/>
      <w:lvlJc w:val="left"/>
      <w:pPr>
        <w:ind w:left="4665" w:hanging="1440"/>
      </w:pPr>
      <w:rPr>
        <w:rFonts w:hint="default"/>
      </w:rPr>
    </w:lvl>
    <w:lvl w:ilvl="6">
      <w:start w:val="1"/>
      <w:numFmt w:val="decimal"/>
      <w:isLgl/>
      <w:lvlText w:val="%1.%2.%3.%4.%5.%6.%7."/>
      <w:lvlJc w:val="left"/>
      <w:pPr>
        <w:ind w:left="5655" w:hanging="1800"/>
      </w:pPr>
      <w:rPr>
        <w:rFonts w:hint="default"/>
      </w:rPr>
    </w:lvl>
    <w:lvl w:ilvl="7">
      <w:start w:val="1"/>
      <w:numFmt w:val="decimal"/>
      <w:isLgl/>
      <w:lvlText w:val="%1.%2.%3.%4.%5.%6.%7.%8."/>
      <w:lvlJc w:val="left"/>
      <w:pPr>
        <w:ind w:left="6285" w:hanging="1800"/>
      </w:pPr>
      <w:rPr>
        <w:rFonts w:hint="default"/>
      </w:rPr>
    </w:lvl>
    <w:lvl w:ilvl="8">
      <w:start w:val="1"/>
      <w:numFmt w:val="decimal"/>
      <w:isLgl/>
      <w:lvlText w:val="%1.%2.%3.%4.%5.%6.%7.%8.%9."/>
      <w:lvlJc w:val="left"/>
      <w:pPr>
        <w:ind w:left="7275" w:hanging="2160"/>
      </w:pPr>
      <w:rPr>
        <w:rFonts w:hint="default"/>
      </w:rPr>
    </w:lvl>
  </w:abstractNum>
  <w:abstractNum w:abstractNumId="9" w15:restartNumberingAfterBreak="0">
    <w:nsid w:val="7FC468BA"/>
    <w:multiLevelType w:val="hybridMultilevel"/>
    <w:tmpl w:val="2D02FF66"/>
    <w:lvl w:ilvl="0" w:tplc="D8CE180E">
      <w:start w:val="1"/>
      <w:numFmt w:val="decimal"/>
      <w:lvlText w:val="%1."/>
      <w:lvlJc w:val="left"/>
      <w:pPr>
        <w:ind w:left="1050" w:hanging="60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16cid:durableId="1596396582">
    <w:abstractNumId w:val="0"/>
  </w:num>
  <w:num w:numId="2" w16cid:durableId="886647773">
    <w:abstractNumId w:val="1"/>
  </w:num>
  <w:num w:numId="3" w16cid:durableId="134640634">
    <w:abstractNumId w:val="6"/>
  </w:num>
  <w:num w:numId="4" w16cid:durableId="423691713">
    <w:abstractNumId w:val="7"/>
  </w:num>
  <w:num w:numId="5" w16cid:durableId="2074040687">
    <w:abstractNumId w:val="4"/>
  </w:num>
  <w:num w:numId="6" w16cid:durableId="1238781597">
    <w:abstractNumId w:val="8"/>
  </w:num>
  <w:num w:numId="7" w16cid:durableId="275645375">
    <w:abstractNumId w:val="9"/>
  </w:num>
  <w:num w:numId="8" w16cid:durableId="1795636446">
    <w:abstractNumId w:val="2"/>
  </w:num>
  <w:num w:numId="9" w16cid:durableId="1168011317">
    <w:abstractNumId w:val="3"/>
  </w:num>
  <w:num w:numId="10" w16cid:durableId="20477572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drawingGridHorizontalSpacing w:val="14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FB8"/>
    <w:rsid w:val="0000324B"/>
    <w:rsid w:val="00010AD9"/>
    <w:rsid w:val="00012774"/>
    <w:rsid w:val="000142B3"/>
    <w:rsid w:val="000142CF"/>
    <w:rsid w:val="00014CB5"/>
    <w:rsid w:val="00017D02"/>
    <w:rsid w:val="00017FFA"/>
    <w:rsid w:val="0002125C"/>
    <w:rsid w:val="00021E76"/>
    <w:rsid w:val="00023653"/>
    <w:rsid w:val="00026103"/>
    <w:rsid w:val="00026108"/>
    <w:rsid w:val="000271EF"/>
    <w:rsid w:val="00032B34"/>
    <w:rsid w:val="00035279"/>
    <w:rsid w:val="0003621A"/>
    <w:rsid w:val="00042FCD"/>
    <w:rsid w:val="00043710"/>
    <w:rsid w:val="00043BC6"/>
    <w:rsid w:val="0004404C"/>
    <w:rsid w:val="00045532"/>
    <w:rsid w:val="000472E4"/>
    <w:rsid w:val="00050396"/>
    <w:rsid w:val="00051BFF"/>
    <w:rsid w:val="000528A1"/>
    <w:rsid w:val="000530D2"/>
    <w:rsid w:val="0005582A"/>
    <w:rsid w:val="000558D5"/>
    <w:rsid w:val="000600C3"/>
    <w:rsid w:val="000603E1"/>
    <w:rsid w:val="00064683"/>
    <w:rsid w:val="00066AF8"/>
    <w:rsid w:val="00066F3A"/>
    <w:rsid w:val="00067C84"/>
    <w:rsid w:val="000704BC"/>
    <w:rsid w:val="00071B70"/>
    <w:rsid w:val="00080780"/>
    <w:rsid w:val="00080F39"/>
    <w:rsid w:val="000837A0"/>
    <w:rsid w:val="00083C20"/>
    <w:rsid w:val="000858D8"/>
    <w:rsid w:val="00086B44"/>
    <w:rsid w:val="00086D12"/>
    <w:rsid w:val="000902AB"/>
    <w:rsid w:val="000908D3"/>
    <w:rsid w:val="00091A58"/>
    <w:rsid w:val="00097F20"/>
    <w:rsid w:val="000A09B6"/>
    <w:rsid w:val="000A3F6D"/>
    <w:rsid w:val="000B4BA0"/>
    <w:rsid w:val="000C104A"/>
    <w:rsid w:val="000C3184"/>
    <w:rsid w:val="000C553E"/>
    <w:rsid w:val="000D561E"/>
    <w:rsid w:val="000D5769"/>
    <w:rsid w:val="000D5EBA"/>
    <w:rsid w:val="000D6E29"/>
    <w:rsid w:val="000E1331"/>
    <w:rsid w:val="000E1CC2"/>
    <w:rsid w:val="000E5E77"/>
    <w:rsid w:val="000E7472"/>
    <w:rsid w:val="000F039A"/>
    <w:rsid w:val="000F15EC"/>
    <w:rsid w:val="000F1EEE"/>
    <w:rsid w:val="000F390F"/>
    <w:rsid w:val="000F5BAB"/>
    <w:rsid w:val="000F6307"/>
    <w:rsid w:val="000F6BE7"/>
    <w:rsid w:val="000F7D5F"/>
    <w:rsid w:val="001007F7"/>
    <w:rsid w:val="00104483"/>
    <w:rsid w:val="001044F8"/>
    <w:rsid w:val="00105471"/>
    <w:rsid w:val="00110359"/>
    <w:rsid w:val="0011046C"/>
    <w:rsid w:val="0011343D"/>
    <w:rsid w:val="001134A4"/>
    <w:rsid w:val="00114113"/>
    <w:rsid w:val="00116D3C"/>
    <w:rsid w:val="0012020A"/>
    <w:rsid w:val="00120694"/>
    <w:rsid w:val="0013350B"/>
    <w:rsid w:val="00134986"/>
    <w:rsid w:val="001412F9"/>
    <w:rsid w:val="001475C5"/>
    <w:rsid w:val="00150819"/>
    <w:rsid w:val="00150E7E"/>
    <w:rsid w:val="00151503"/>
    <w:rsid w:val="00153450"/>
    <w:rsid w:val="00157AF6"/>
    <w:rsid w:val="0016043E"/>
    <w:rsid w:val="00163CA1"/>
    <w:rsid w:val="00165DDB"/>
    <w:rsid w:val="001718B7"/>
    <w:rsid w:val="001729F6"/>
    <w:rsid w:val="001815B4"/>
    <w:rsid w:val="00184AD0"/>
    <w:rsid w:val="00190A53"/>
    <w:rsid w:val="00190E52"/>
    <w:rsid w:val="00192067"/>
    <w:rsid w:val="00195402"/>
    <w:rsid w:val="0019564B"/>
    <w:rsid w:val="0019771F"/>
    <w:rsid w:val="001A0A0D"/>
    <w:rsid w:val="001A54F1"/>
    <w:rsid w:val="001A6C2B"/>
    <w:rsid w:val="001A7144"/>
    <w:rsid w:val="001B1F08"/>
    <w:rsid w:val="001B27F2"/>
    <w:rsid w:val="001B28E5"/>
    <w:rsid w:val="001B375A"/>
    <w:rsid w:val="001B56E8"/>
    <w:rsid w:val="001C30EC"/>
    <w:rsid w:val="001C3C5C"/>
    <w:rsid w:val="001C448A"/>
    <w:rsid w:val="001C4A62"/>
    <w:rsid w:val="001C5B9A"/>
    <w:rsid w:val="001D0F1B"/>
    <w:rsid w:val="001D1004"/>
    <w:rsid w:val="001D202D"/>
    <w:rsid w:val="001D40AF"/>
    <w:rsid w:val="001D4667"/>
    <w:rsid w:val="001D5C26"/>
    <w:rsid w:val="001D700C"/>
    <w:rsid w:val="001E09C2"/>
    <w:rsid w:val="001E3A2A"/>
    <w:rsid w:val="001E3D32"/>
    <w:rsid w:val="001E3F70"/>
    <w:rsid w:val="001F51B4"/>
    <w:rsid w:val="001F7D3B"/>
    <w:rsid w:val="00200141"/>
    <w:rsid w:val="00201084"/>
    <w:rsid w:val="00205DB5"/>
    <w:rsid w:val="00206B02"/>
    <w:rsid w:val="0020737A"/>
    <w:rsid w:val="00211129"/>
    <w:rsid w:val="00220C22"/>
    <w:rsid w:val="00222344"/>
    <w:rsid w:val="0022578D"/>
    <w:rsid w:val="00226D29"/>
    <w:rsid w:val="0023010C"/>
    <w:rsid w:val="00231E5B"/>
    <w:rsid w:val="00232A2C"/>
    <w:rsid w:val="002338C2"/>
    <w:rsid w:val="002344EE"/>
    <w:rsid w:val="0024150D"/>
    <w:rsid w:val="00244951"/>
    <w:rsid w:val="002504E3"/>
    <w:rsid w:val="002513C7"/>
    <w:rsid w:val="0025643B"/>
    <w:rsid w:val="00256A67"/>
    <w:rsid w:val="00261E15"/>
    <w:rsid w:val="00263071"/>
    <w:rsid w:val="00263CDF"/>
    <w:rsid w:val="00263F2E"/>
    <w:rsid w:val="00265DC6"/>
    <w:rsid w:val="002675FB"/>
    <w:rsid w:val="00270042"/>
    <w:rsid w:val="00270302"/>
    <w:rsid w:val="00277E19"/>
    <w:rsid w:val="002804C0"/>
    <w:rsid w:val="00281C4A"/>
    <w:rsid w:val="002841DD"/>
    <w:rsid w:val="0028667A"/>
    <w:rsid w:val="0029183A"/>
    <w:rsid w:val="00291D43"/>
    <w:rsid w:val="00293BFF"/>
    <w:rsid w:val="002943EA"/>
    <w:rsid w:val="002947DA"/>
    <w:rsid w:val="002958F6"/>
    <w:rsid w:val="002959AE"/>
    <w:rsid w:val="00296CD9"/>
    <w:rsid w:val="002A004C"/>
    <w:rsid w:val="002B0CCB"/>
    <w:rsid w:val="002B2633"/>
    <w:rsid w:val="002B5A32"/>
    <w:rsid w:val="002C0561"/>
    <w:rsid w:val="002C3F53"/>
    <w:rsid w:val="002C5E1D"/>
    <w:rsid w:val="002C65F8"/>
    <w:rsid w:val="002D1362"/>
    <w:rsid w:val="002D2435"/>
    <w:rsid w:val="002D488E"/>
    <w:rsid w:val="002D6337"/>
    <w:rsid w:val="002D6E89"/>
    <w:rsid w:val="002D7957"/>
    <w:rsid w:val="002E4E63"/>
    <w:rsid w:val="002E504C"/>
    <w:rsid w:val="002F2068"/>
    <w:rsid w:val="002F3715"/>
    <w:rsid w:val="002F6183"/>
    <w:rsid w:val="002F6849"/>
    <w:rsid w:val="003001D0"/>
    <w:rsid w:val="00302911"/>
    <w:rsid w:val="00302C08"/>
    <w:rsid w:val="003046AF"/>
    <w:rsid w:val="00304B6F"/>
    <w:rsid w:val="00310247"/>
    <w:rsid w:val="003110E6"/>
    <w:rsid w:val="00312504"/>
    <w:rsid w:val="003143B9"/>
    <w:rsid w:val="00316F0B"/>
    <w:rsid w:val="0033187D"/>
    <w:rsid w:val="003362DE"/>
    <w:rsid w:val="00337411"/>
    <w:rsid w:val="003443A2"/>
    <w:rsid w:val="00346428"/>
    <w:rsid w:val="003519D0"/>
    <w:rsid w:val="00353689"/>
    <w:rsid w:val="00360F41"/>
    <w:rsid w:val="0036252C"/>
    <w:rsid w:val="003640CD"/>
    <w:rsid w:val="00364CAB"/>
    <w:rsid w:val="003652CA"/>
    <w:rsid w:val="00372479"/>
    <w:rsid w:val="003777A0"/>
    <w:rsid w:val="00380601"/>
    <w:rsid w:val="003827F6"/>
    <w:rsid w:val="00386B62"/>
    <w:rsid w:val="00390D97"/>
    <w:rsid w:val="0039267B"/>
    <w:rsid w:val="00393DD5"/>
    <w:rsid w:val="00394BA3"/>
    <w:rsid w:val="00396192"/>
    <w:rsid w:val="003964F8"/>
    <w:rsid w:val="003A1915"/>
    <w:rsid w:val="003A1A99"/>
    <w:rsid w:val="003A264A"/>
    <w:rsid w:val="003A5BD6"/>
    <w:rsid w:val="003B18F0"/>
    <w:rsid w:val="003B41BB"/>
    <w:rsid w:val="003B44DE"/>
    <w:rsid w:val="003B4DF0"/>
    <w:rsid w:val="003B6211"/>
    <w:rsid w:val="003C4347"/>
    <w:rsid w:val="003C48CB"/>
    <w:rsid w:val="003C6B4A"/>
    <w:rsid w:val="003C7C3E"/>
    <w:rsid w:val="003D1D41"/>
    <w:rsid w:val="003D41A8"/>
    <w:rsid w:val="003D6C11"/>
    <w:rsid w:val="003E3447"/>
    <w:rsid w:val="003E5606"/>
    <w:rsid w:val="003F388E"/>
    <w:rsid w:val="003F59A6"/>
    <w:rsid w:val="003F5C97"/>
    <w:rsid w:val="003F6EA0"/>
    <w:rsid w:val="0040319F"/>
    <w:rsid w:val="00405D42"/>
    <w:rsid w:val="00407810"/>
    <w:rsid w:val="00413BA3"/>
    <w:rsid w:val="00415349"/>
    <w:rsid w:val="0041567D"/>
    <w:rsid w:val="00424C20"/>
    <w:rsid w:val="00432F45"/>
    <w:rsid w:val="00434F05"/>
    <w:rsid w:val="00435BD8"/>
    <w:rsid w:val="00437471"/>
    <w:rsid w:val="0044234B"/>
    <w:rsid w:val="004473DA"/>
    <w:rsid w:val="00447B2F"/>
    <w:rsid w:val="00450ABB"/>
    <w:rsid w:val="00455345"/>
    <w:rsid w:val="0045668A"/>
    <w:rsid w:val="00462867"/>
    <w:rsid w:val="00462DCD"/>
    <w:rsid w:val="00465F4A"/>
    <w:rsid w:val="00467568"/>
    <w:rsid w:val="004725BF"/>
    <w:rsid w:val="00472709"/>
    <w:rsid w:val="00475465"/>
    <w:rsid w:val="004759D4"/>
    <w:rsid w:val="00481158"/>
    <w:rsid w:val="00484466"/>
    <w:rsid w:val="00486563"/>
    <w:rsid w:val="004873C3"/>
    <w:rsid w:val="004875F8"/>
    <w:rsid w:val="00487B75"/>
    <w:rsid w:val="00491609"/>
    <w:rsid w:val="004A007E"/>
    <w:rsid w:val="004A0406"/>
    <w:rsid w:val="004A1341"/>
    <w:rsid w:val="004A1CA3"/>
    <w:rsid w:val="004A4F07"/>
    <w:rsid w:val="004A53A1"/>
    <w:rsid w:val="004B797D"/>
    <w:rsid w:val="004C138F"/>
    <w:rsid w:val="004C36A5"/>
    <w:rsid w:val="004C4C80"/>
    <w:rsid w:val="004C70B5"/>
    <w:rsid w:val="004D0047"/>
    <w:rsid w:val="004D0B0B"/>
    <w:rsid w:val="004D274B"/>
    <w:rsid w:val="004D3838"/>
    <w:rsid w:val="004D4B7C"/>
    <w:rsid w:val="004D63EA"/>
    <w:rsid w:val="004E1170"/>
    <w:rsid w:val="004E2585"/>
    <w:rsid w:val="004E2DD1"/>
    <w:rsid w:val="004E4B53"/>
    <w:rsid w:val="004F3677"/>
    <w:rsid w:val="004F38B7"/>
    <w:rsid w:val="004F7F4F"/>
    <w:rsid w:val="00500D1A"/>
    <w:rsid w:val="00500DAD"/>
    <w:rsid w:val="00504733"/>
    <w:rsid w:val="00505672"/>
    <w:rsid w:val="00507C5D"/>
    <w:rsid w:val="00511CA5"/>
    <w:rsid w:val="00513366"/>
    <w:rsid w:val="00513D5C"/>
    <w:rsid w:val="00513F62"/>
    <w:rsid w:val="0051589B"/>
    <w:rsid w:val="00515DB3"/>
    <w:rsid w:val="0051776B"/>
    <w:rsid w:val="0052418C"/>
    <w:rsid w:val="005245CF"/>
    <w:rsid w:val="00524ABC"/>
    <w:rsid w:val="00525C02"/>
    <w:rsid w:val="00540082"/>
    <w:rsid w:val="00542CEE"/>
    <w:rsid w:val="00553551"/>
    <w:rsid w:val="00556B77"/>
    <w:rsid w:val="00556E25"/>
    <w:rsid w:val="00560106"/>
    <w:rsid w:val="00560127"/>
    <w:rsid w:val="0056047E"/>
    <w:rsid w:val="005643F3"/>
    <w:rsid w:val="00564BEB"/>
    <w:rsid w:val="0056510E"/>
    <w:rsid w:val="00572FD5"/>
    <w:rsid w:val="005767C2"/>
    <w:rsid w:val="00576C7B"/>
    <w:rsid w:val="0058016E"/>
    <w:rsid w:val="005812D2"/>
    <w:rsid w:val="00581F5D"/>
    <w:rsid w:val="005826FE"/>
    <w:rsid w:val="00585AA0"/>
    <w:rsid w:val="00585ACA"/>
    <w:rsid w:val="005866F3"/>
    <w:rsid w:val="00592ED7"/>
    <w:rsid w:val="00595625"/>
    <w:rsid w:val="005960B5"/>
    <w:rsid w:val="00596D1B"/>
    <w:rsid w:val="00597538"/>
    <w:rsid w:val="005A372A"/>
    <w:rsid w:val="005A3D26"/>
    <w:rsid w:val="005A59A3"/>
    <w:rsid w:val="005A79D2"/>
    <w:rsid w:val="005A7EFF"/>
    <w:rsid w:val="005B0CD9"/>
    <w:rsid w:val="005B44D3"/>
    <w:rsid w:val="005B5D4E"/>
    <w:rsid w:val="005B6764"/>
    <w:rsid w:val="005C06F2"/>
    <w:rsid w:val="005C0C15"/>
    <w:rsid w:val="005C6E98"/>
    <w:rsid w:val="005C7706"/>
    <w:rsid w:val="005D117A"/>
    <w:rsid w:val="005D1854"/>
    <w:rsid w:val="005D20D0"/>
    <w:rsid w:val="005D2548"/>
    <w:rsid w:val="005D2B98"/>
    <w:rsid w:val="005D34FE"/>
    <w:rsid w:val="005D3BD5"/>
    <w:rsid w:val="005D538A"/>
    <w:rsid w:val="005E07A3"/>
    <w:rsid w:val="005E09AC"/>
    <w:rsid w:val="005E1542"/>
    <w:rsid w:val="005E4BFF"/>
    <w:rsid w:val="005F482C"/>
    <w:rsid w:val="005F5073"/>
    <w:rsid w:val="005F59F9"/>
    <w:rsid w:val="005F739C"/>
    <w:rsid w:val="006018D0"/>
    <w:rsid w:val="00602F75"/>
    <w:rsid w:val="00603C9E"/>
    <w:rsid w:val="00604928"/>
    <w:rsid w:val="00605D88"/>
    <w:rsid w:val="0060778F"/>
    <w:rsid w:val="006109A1"/>
    <w:rsid w:val="00613186"/>
    <w:rsid w:val="006150A7"/>
    <w:rsid w:val="00615493"/>
    <w:rsid w:val="006164EF"/>
    <w:rsid w:val="00617655"/>
    <w:rsid w:val="00620EA9"/>
    <w:rsid w:val="00625B14"/>
    <w:rsid w:val="00627CB6"/>
    <w:rsid w:val="0063260D"/>
    <w:rsid w:val="006328DF"/>
    <w:rsid w:val="00634B1F"/>
    <w:rsid w:val="00636B71"/>
    <w:rsid w:val="00641169"/>
    <w:rsid w:val="00641395"/>
    <w:rsid w:val="006427FB"/>
    <w:rsid w:val="00643C2B"/>
    <w:rsid w:val="006504EE"/>
    <w:rsid w:val="006513D6"/>
    <w:rsid w:val="00651A2D"/>
    <w:rsid w:val="00651BCA"/>
    <w:rsid w:val="00653413"/>
    <w:rsid w:val="00653EE2"/>
    <w:rsid w:val="006607C6"/>
    <w:rsid w:val="00664DC2"/>
    <w:rsid w:val="0067075E"/>
    <w:rsid w:val="0067352A"/>
    <w:rsid w:val="00677D0C"/>
    <w:rsid w:val="006802FB"/>
    <w:rsid w:val="00687317"/>
    <w:rsid w:val="00690CC4"/>
    <w:rsid w:val="00692331"/>
    <w:rsid w:val="006977D8"/>
    <w:rsid w:val="006A1BC6"/>
    <w:rsid w:val="006A375E"/>
    <w:rsid w:val="006A3E2F"/>
    <w:rsid w:val="006A5350"/>
    <w:rsid w:val="006A6A79"/>
    <w:rsid w:val="006B1A43"/>
    <w:rsid w:val="006B1E85"/>
    <w:rsid w:val="006B34C8"/>
    <w:rsid w:val="006B7EA9"/>
    <w:rsid w:val="006C1416"/>
    <w:rsid w:val="006C18AB"/>
    <w:rsid w:val="006C3BFA"/>
    <w:rsid w:val="006C3D3B"/>
    <w:rsid w:val="006D2728"/>
    <w:rsid w:val="006D40E0"/>
    <w:rsid w:val="006E61CE"/>
    <w:rsid w:val="006F06DE"/>
    <w:rsid w:val="006F2B44"/>
    <w:rsid w:val="006F71AD"/>
    <w:rsid w:val="007012A8"/>
    <w:rsid w:val="00703862"/>
    <w:rsid w:val="00706CF5"/>
    <w:rsid w:val="00711CEE"/>
    <w:rsid w:val="007158D8"/>
    <w:rsid w:val="007215A4"/>
    <w:rsid w:val="00725649"/>
    <w:rsid w:val="00726EE2"/>
    <w:rsid w:val="0072722C"/>
    <w:rsid w:val="00730B68"/>
    <w:rsid w:val="007327EC"/>
    <w:rsid w:val="00733E57"/>
    <w:rsid w:val="0073607B"/>
    <w:rsid w:val="0074441F"/>
    <w:rsid w:val="00745A95"/>
    <w:rsid w:val="00745D7C"/>
    <w:rsid w:val="007512EC"/>
    <w:rsid w:val="00751342"/>
    <w:rsid w:val="00751D17"/>
    <w:rsid w:val="00752049"/>
    <w:rsid w:val="0075318C"/>
    <w:rsid w:val="00757AE1"/>
    <w:rsid w:val="00762456"/>
    <w:rsid w:val="0077264C"/>
    <w:rsid w:val="00773EA3"/>
    <w:rsid w:val="00777D28"/>
    <w:rsid w:val="007801E0"/>
    <w:rsid w:val="00784DFD"/>
    <w:rsid w:val="00785C0F"/>
    <w:rsid w:val="00786337"/>
    <w:rsid w:val="00787CB2"/>
    <w:rsid w:val="00790B68"/>
    <w:rsid w:val="00790BCA"/>
    <w:rsid w:val="00791524"/>
    <w:rsid w:val="007924E9"/>
    <w:rsid w:val="0079300E"/>
    <w:rsid w:val="007939AB"/>
    <w:rsid w:val="00794338"/>
    <w:rsid w:val="0079635A"/>
    <w:rsid w:val="007A18FA"/>
    <w:rsid w:val="007A6227"/>
    <w:rsid w:val="007A66BF"/>
    <w:rsid w:val="007B0EDA"/>
    <w:rsid w:val="007B6D65"/>
    <w:rsid w:val="007C03E3"/>
    <w:rsid w:val="007C3F1E"/>
    <w:rsid w:val="007C4512"/>
    <w:rsid w:val="007C588E"/>
    <w:rsid w:val="007C66E2"/>
    <w:rsid w:val="007D012D"/>
    <w:rsid w:val="007D0F95"/>
    <w:rsid w:val="007D1048"/>
    <w:rsid w:val="007D3332"/>
    <w:rsid w:val="007D40EF"/>
    <w:rsid w:val="007D7256"/>
    <w:rsid w:val="007D7AB3"/>
    <w:rsid w:val="007E47E8"/>
    <w:rsid w:val="007E54EC"/>
    <w:rsid w:val="007E57EE"/>
    <w:rsid w:val="007E7C85"/>
    <w:rsid w:val="007F3657"/>
    <w:rsid w:val="007F6293"/>
    <w:rsid w:val="007F7999"/>
    <w:rsid w:val="007F7FBC"/>
    <w:rsid w:val="008008DC"/>
    <w:rsid w:val="00802ED5"/>
    <w:rsid w:val="00803CD5"/>
    <w:rsid w:val="008041A3"/>
    <w:rsid w:val="00807252"/>
    <w:rsid w:val="008109B4"/>
    <w:rsid w:val="00811439"/>
    <w:rsid w:val="008149ED"/>
    <w:rsid w:val="00814ADD"/>
    <w:rsid w:val="00814E0D"/>
    <w:rsid w:val="00820260"/>
    <w:rsid w:val="008221AD"/>
    <w:rsid w:val="00823340"/>
    <w:rsid w:val="00826B8D"/>
    <w:rsid w:val="00827291"/>
    <w:rsid w:val="008308B8"/>
    <w:rsid w:val="00831809"/>
    <w:rsid w:val="0083249E"/>
    <w:rsid w:val="00834403"/>
    <w:rsid w:val="00837134"/>
    <w:rsid w:val="0084018C"/>
    <w:rsid w:val="00842263"/>
    <w:rsid w:val="0084303A"/>
    <w:rsid w:val="0085046C"/>
    <w:rsid w:val="00853685"/>
    <w:rsid w:val="00854431"/>
    <w:rsid w:val="008551FF"/>
    <w:rsid w:val="008561F1"/>
    <w:rsid w:val="0086130D"/>
    <w:rsid w:val="0086136A"/>
    <w:rsid w:val="008625E4"/>
    <w:rsid w:val="00864257"/>
    <w:rsid w:val="00867DCE"/>
    <w:rsid w:val="008716D8"/>
    <w:rsid w:val="00871B46"/>
    <w:rsid w:val="00872C59"/>
    <w:rsid w:val="00877C40"/>
    <w:rsid w:val="0088280F"/>
    <w:rsid w:val="008861B6"/>
    <w:rsid w:val="00886953"/>
    <w:rsid w:val="008870D7"/>
    <w:rsid w:val="00891C84"/>
    <w:rsid w:val="008945C8"/>
    <w:rsid w:val="00894875"/>
    <w:rsid w:val="0089676B"/>
    <w:rsid w:val="008A1765"/>
    <w:rsid w:val="008A1C12"/>
    <w:rsid w:val="008A2631"/>
    <w:rsid w:val="008A4E04"/>
    <w:rsid w:val="008B11B9"/>
    <w:rsid w:val="008B2DC5"/>
    <w:rsid w:val="008C013C"/>
    <w:rsid w:val="008C16B5"/>
    <w:rsid w:val="008C3546"/>
    <w:rsid w:val="008C654B"/>
    <w:rsid w:val="008C723A"/>
    <w:rsid w:val="008C7ADE"/>
    <w:rsid w:val="008D038D"/>
    <w:rsid w:val="008D1F07"/>
    <w:rsid w:val="008D2EBD"/>
    <w:rsid w:val="008D754F"/>
    <w:rsid w:val="008E0651"/>
    <w:rsid w:val="008E2156"/>
    <w:rsid w:val="008E230D"/>
    <w:rsid w:val="008E4811"/>
    <w:rsid w:val="008E5DC1"/>
    <w:rsid w:val="008F0A34"/>
    <w:rsid w:val="008F1AB6"/>
    <w:rsid w:val="008F3891"/>
    <w:rsid w:val="008F50C9"/>
    <w:rsid w:val="008F5443"/>
    <w:rsid w:val="00901D15"/>
    <w:rsid w:val="00903222"/>
    <w:rsid w:val="0090783A"/>
    <w:rsid w:val="00915003"/>
    <w:rsid w:val="009202D5"/>
    <w:rsid w:val="00922C77"/>
    <w:rsid w:val="009235F0"/>
    <w:rsid w:val="00924A0E"/>
    <w:rsid w:val="009258FD"/>
    <w:rsid w:val="00925E24"/>
    <w:rsid w:val="00925E5B"/>
    <w:rsid w:val="009278B4"/>
    <w:rsid w:val="009333D9"/>
    <w:rsid w:val="00936B20"/>
    <w:rsid w:val="0094072D"/>
    <w:rsid w:val="00943192"/>
    <w:rsid w:val="00945094"/>
    <w:rsid w:val="00951265"/>
    <w:rsid w:val="00960ADB"/>
    <w:rsid w:val="0096331E"/>
    <w:rsid w:val="0096392C"/>
    <w:rsid w:val="009640AC"/>
    <w:rsid w:val="009655A9"/>
    <w:rsid w:val="009657A3"/>
    <w:rsid w:val="0096640D"/>
    <w:rsid w:val="00966F04"/>
    <w:rsid w:val="0097070D"/>
    <w:rsid w:val="0097174B"/>
    <w:rsid w:val="00972DDD"/>
    <w:rsid w:val="009756C8"/>
    <w:rsid w:val="00980241"/>
    <w:rsid w:val="0098196B"/>
    <w:rsid w:val="00982CA0"/>
    <w:rsid w:val="009830C3"/>
    <w:rsid w:val="0098750B"/>
    <w:rsid w:val="00987F06"/>
    <w:rsid w:val="00991DBB"/>
    <w:rsid w:val="00992138"/>
    <w:rsid w:val="00993C53"/>
    <w:rsid w:val="009A0C67"/>
    <w:rsid w:val="009A3372"/>
    <w:rsid w:val="009A6A42"/>
    <w:rsid w:val="009B05AF"/>
    <w:rsid w:val="009B0B80"/>
    <w:rsid w:val="009B1845"/>
    <w:rsid w:val="009B5342"/>
    <w:rsid w:val="009B613E"/>
    <w:rsid w:val="009B6CD3"/>
    <w:rsid w:val="009B77C5"/>
    <w:rsid w:val="009C0423"/>
    <w:rsid w:val="009C1E05"/>
    <w:rsid w:val="009C1F42"/>
    <w:rsid w:val="009D0975"/>
    <w:rsid w:val="009D1A21"/>
    <w:rsid w:val="009D1C0E"/>
    <w:rsid w:val="009D268C"/>
    <w:rsid w:val="009D6003"/>
    <w:rsid w:val="009D7F08"/>
    <w:rsid w:val="009E1487"/>
    <w:rsid w:val="009E4050"/>
    <w:rsid w:val="009F1A28"/>
    <w:rsid w:val="009F39D1"/>
    <w:rsid w:val="009F3D64"/>
    <w:rsid w:val="00A01DF3"/>
    <w:rsid w:val="00A024B6"/>
    <w:rsid w:val="00A03B11"/>
    <w:rsid w:val="00A065AD"/>
    <w:rsid w:val="00A1034B"/>
    <w:rsid w:val="00A132C7"/>
    <w:rsid w:val="00A16E5D"/>
    <w:rsid w:val="00A17814"/>
    <w:rsid w:val="00A20249"/>
    <w:rsid w:val="00A2449B"/>
    <w:rsid w:val="00A26ABC"/>
    <w:rsid w:val="00A273D3"/>
    <w:rsid w:val="00A27C95"/>
    <w:rsid w:val="00A31F83"/>
    <w:rsid w:val="00A33A0F"/>
    <w:rsid w:val="00A35360"/>
    <w:rsid w:val="00A37C14"/>
    <w:rsid w:val="00A41EA8"/>
    <w:rsid w:val="00A44769"/>
    <w:rsid w:val="00A44EA3"/>
    <w:rsid w:val="00A4650F"/>
    <w:rsid w:val="00A506C0"/>
    <w:rsid w:val="00A50986"/>
    <w:rsid w:val="00A51487"/>
    <w:rsid w:val="00A52336"/>
    <w:rsid w:val="00A572F2"/>
    <w:rsid w:val="00A600E2"/>
    <w:rsid w:val="00A61D71"/>
    <w:rsid w:val="00A6472D"/>
    <w:rsid w:val="00A66A23"/>
    <w:rsid w:val="00A66CB5"/>
    <w:rsid w:val="00A70F9A"/>
    <w:rsid w:val="00A716FF"/>
    <w:rsid w:val="00A72BCD"/>
    <w:rsid w:val="00A74B2C"/>
    <w:rsid w:val="00A8072B"/>
    <w:rsid w:val="00A8078C"/>
    <w:rsid w:val="00A860A8"/>
    <w:rsid w:val="00A86102"/>
    <w:rsid w:val="00A86563"/>
    <w:rsid w:val="00A91E62"/>
    <w:rsid w:val="00A93996"/>
    <w:rsid w:val="00A95752"/>
    <w:rsid w:val="00AA16F7"/>
    <w:rsid w:val="00AA5CF2"/>
    <w:rsid w:val="00AA7F01"/>
    <w:rsid w:val="00AB0F3A"/>
    <w:rsid w:val="00AB25B2"/>
    <w:rsid w:val="00AB35F4"/>
    <w:rsid w:val="00AB39E8"/>
    <w:rsid w:val="00AB508F"/>
    <w:rsid w:val="00AB76C2"/>
    <w:rsid w:val="00AC2A61"/>
    <w:rsid w:val="00AC7A7B"/>
    <w:rsid w:val="00AD688F"/>
    <w:rsid w:val="00AE0E10"/>
    <w:rsid w:val="00AE5976"/>
    <w:rsid w:val="00AE6A85"/>
    <w:rsid w:val="00AE6E97"/>
    <w:rsid w:val="00AE7B7A"/>
    <w:rsid w:val="00AF1B55"/>
    <w:rsid w:val="00AF57B7"/>
    <w:rsid w:val="00AF5950"/>
    <w:rsid w:val="00B02CE0"/>
    <w:rsid w:val="00B02EA7"/>
    <w:rsid w:val="00B0410C"/>
    <w:rsid w:val="00B050ED"/>
    <w:rsid w:val="00B05AF0"/>
    <w:rsid w:val="00B11401"/>
    <w:rsid w:val="00B11E6A"/>
    <w:rsid w:val="00B1422E"/>
    <w:rsid w:val="00B147BA"/>
    <w:rsid w:val="00B1526E"/>
    <w:rsid w:val="00B16932"/>
    <w:rsid w:val="00B20177"/>
    <w:rsid w:val="00B20D5B"/>
    <w:rsid w:val="00B21A1F"/>
    <w:rsid w:val="00B24CBC"/>
    <w:rsid w:val="00B25727"/>
    <w:rsid w:val="00B32961"/>
    <w:rsid w:val="00B33836"/>
    <w:rsid w:val="00B34A2C"/>
    <w:rsid w:val="00B34E94"/>
    <w:rsid w:val="00B404EB"/>
    <w:rsid w:val="00B44922"/>
    <w:rsid w:val="00B457C6"/>
    <w:rsid w:val="00B51B7E"/>
    <w:rsid w:val="00B520DF"/>
    <w:rsid w:val="00B5250C"/>
    <w:rsid w:val="00B52CE3"/>
    <w:rsid w:val="00B559FD"/>
    <w:rsid w:val="00B60295"/>
    <w:rsid w:val="00B61222"/>
    <w:rsid w:val="00B613BD"/>
    <w:rsid w:val="00B61F95"/>
    <w:rsid w:val="00B646CC"/>
    <w:rsid w:val="00B649B1"/>
    <w:rsid w:val="00B66FFA"/>
    <w:rsid w:val="00B707F4"/>
    <w:rsid w:val="00B74DB3"/>
    <w:rsid w:val="00B74FDC"/>
    <w:rsid w:val="00B75797"/>
    <w:rsid w:val="00B75ADC"/>
    <w:rsid w:val="00B805E2"/>
    <w:rsid w:val="00B80774"/>
    <w:rsid w:val="00B80E72"/>
    <w:rsid w:val="00B835E8"/>
    <w:rsid w:val="00B85A47"/>
    <w:rsid w:val="00B8798D"/>
    <w:rsid w:val="00B87E4A"/>
    <w:rsid w:val="00B904A9"/>
    <w:rsid w:val="00B91C61"/>
    <w:rsid w:val="00B9390C"/>
    <w:rsid w:val="00B96A4C"/>
    <w:rsid w:val="00B978A0"/>
    <w:rsid w:val="00BA13E6"/>
    <w:rsid w:val="00BA277E"/>
    <w:rsid w:val="00BA32BE"/>
    <w:rsid w:val="00BB1C49"/>
    <w:rsid w:val="00BB5153"/>
    <w:rsid w:val="00BB544F"/>
    <w:rsid w:val="00BC0436"/>
    <w:rsid w:val="00BC0538"/>
    <w:rsid w:val="00BC16E0"/>
    <w:rsid w:val="00BC1F5E"/>
    <w:rsid w:val="00BD1635"/>
    <w:rsid w:val="00BD3112"/>
    <w:rsid w:val="00BD4925"/>
    <w:rsid w:val="00BD56B8"/>
    <w:rsid w:val="00BD7A5D"/>
    <w:rsid w:val="00BE20D4"/>
    <w:rsid w:val="00BE2F8C"/>
    <w:rsid w:val="00BE6CA5"/>
    <w:rsid w:val="00BE73F5"/>
    <w:rsid w:val="00BF0914"/>
    <w:rsid w:val="00BF0C56"/>
    <w:rsid w:val="00BF2453"/>
    <w:rsid w:val="00BF405C"/>
    <w:rsid w:val="00BF5B22"/>
    <w:rsid w:val="00C00623"/>
    <w:rsid w:val="00C020FF"/>
    <w:rsid w:val="00C03A2E"/>
    <w:rsid w:val="00C075BA"/>
    <w:rsid w:val="00C10C0D"/>
    <w:rsid w:val="00C121D2"/>
    <w:rsid w:val="00C1359A"/>
    <w:rsid w:val="00C141B5"/>
    <w:rsid w:val="00C15F95"/>
    <w:rsid w:val="00C3038A"/>
    <w:rsid w:val="00C31402"/>
    <w:rsid w:val="00C3247C"/>
    <w:rsid w:val="00C3433C"/>
    <w:rsid w:val="00C3478D"/>
    <w:rsid w:val="00C3640F"/>
    <w:rsid w:val="00C3758A"/>
    <w:rsid w:val="00C417C6"/>
    <w:rsid w:val="00C42040"/>
    <w:rsid w:val="00C42A88"/>
    <w:rsid w:val="00C43088"/>
    <w:rsid w:val="00C4322E"/>
    <w:rsid w:val="00C432D8"/>
    <w:rsid w:val="00C456DE"/>
    <w:rsid w:val="00C45AED"/>
    <w:rsid w:val="00C473B3"/>
    <w:rsid w:val="00C52695"/>
    <w:rsid w:val="00C561DA"/>
    <w:rsid w:val="00C56F78"/>
    <w:rsid w:val="00C60C34"/>
    <w:rsid w:val="00C60E4B"/>
    <w:rsid w:val="00C6352D"/>
    <w:rsid w:val="00C6381F"/>
    <w:rsid w:val="00C63E56"/>
    <w:rsid w:val="00C64C16"/>
    <w:rsid w:val="00C653C1"/>
    <w:rsid w:val="00C66DC8"/>
    <w:rsid w:val="00C70AEB"/>
    <w:rsid w:val="00C71E5D"/>
    <w:rsid w:val="00C736A1"/>
    <w:rsid w:val="00C91EF1"/>
    <w:rsid w:val="00C94E6E"/>
    <w:rsid w:val="00C958DD"/>
    <w:rsid w:val="00C95ACD"/>
    <w:rsid w:val="00C95BC3"/>
    <w:rsid w:val="00C96EB2"/>
    <w:rsid w:val="00C96F8D"/>
    <w:rsid w:val="00CA05CF"/>
    <w:rsid w:val="00CA0BC0"/>
    <w:rsid w:val="00CA0BE6"/>
    <w:rsid w:val="00CA0E7B"/>
    <w:rsid w:val="00CA1A81"/>
    <w:rsid w:val="00CA226E"/>
    <w:rsid w:val="00CA2315"/>
    <w:rsid w:val="00CA7473"/>
    <w:rsid w:val="00CB42BC"/>
    <w:rsid w:val="00CB5BAB"/>
    <w:rsid w:val="00CB65C7"/>
    <w:rsid w:val="00CB65D8"/>
    <w:rsid w:val="00CB67E7"/>
    <w:rsid w:val="00CC0C64"/>
    <w:rsid w:val="00CC20BC"/>
    <w:rsid w:val="00CC3C99"/>
    <w:rsid w:val="00CC4535"/>
    <w:rsid w:val="00CC4A54"/>
    <w:rsid w:val="00CC7B4F"/>
    <w:rsid w:val="00CD05F7"/>
    <w:rsid w:val="00CD1815"/>
    <w:rsid w:val="00CD2795"/>
    <w:rsid w:val="00CD386A"/>
    <w:rsid w:val="00CD3D07"/>
    <w:rsid w:val="00CD7E0C"/>
    <w:rsid w:val="00CE0BF9"/>
    <w:rsid w:val="00CE1C35"/>
    <w:rsid w:val="00CE34DA"/>
    <w:rsid w:val="00CE3593"/>
    <w:rsid w:val="00CE3780"/>
    <w:rsid w:val="00CF0D8C"/>
    <w:rsid w:val="00CF2BA4"/>
    <w:rsid w:val="00CF3A12"/>
    <w:rsid w:val="00CF471D"/>
    <w:rsid w:val="00D001CD"/>
    <w:rsid w:val="00D00741"/>
    <w:rsid w:val="00D03D68"/>
    <w:rsid w:val="00D11CD2"/>
    <w:rsid w:val="00D12B4C"/>
    <w:rsid w:val="00D20C9D"/>
    <w:rsid w:val="00D263CC"/>
    <w:rsid w:val="00D32BA1"/>
    <w:rsid w:val="00D33B5B"/>
    <w:rsid w:val="00D348A8"/>
    <w:rsid w:val="00D35A24"/>
    <w:rsid w:val="00D41949"/>
    <w:rsid w:val="00D43A1E"/>
    <w:rsid w:val="00D46E11"/>
    <w:rsid w:val="00D47259"/>
    <w:rsid w:val="00D479D2"/>
    <w:rsid w:val="00D50635"/>
    <w:rsid w:val="00D515D1"/>
    <w:rsid w:val="00D55C1B"/>
    <w:rsid w:val="00D62EC1"/>
    <w:rsid w:val="00D634CE"/>
    <w:rsid w:val="00D63886"/>
    <w:rsid w:val="00D6560E"/>
    <w:rsid w:val="00D717C7"/>
    <w:rsid w:val="00D73601"/>
    <w:rsid w:val="00D74B89"/>
    <w:rsid w:val="00D750B5"/>
    <w:rsid w:val="00D75F98"/>
    <w:rsid w:val="00D76280"/>
    <w:rsid w:val="00D80750"/>
    <w:rsid w:val="00D81ED0"/>
    <w:rsid w:val="00D91456"/>
    <w:rsid w:val="00D97163"/>
    <w:rsid w:val="00DA5276"/>
    <w:rsid w:val="00DA59D2"/>
    <w:rsid w:val="00DA693C"/>
    <w:rsid w:val="00DB348B"/>
    <w:rsid w:val="00DC2986"/>
    <w:rsid w:val="00DD07DE"/>
    <w:rsid w:val="00DD3821"/>
    <w:rsid w:val="00DD5C97"/>
    <w:rsid w:val="00DD7A34"/>
    <w:rsid w:val="00DD7FB8"/>
    <w:rsid w:val="00DE243F"/>
    <w:rsid w:val="00DE255D"/>
    <w:rsid w:val="00DE310E"/>
    <w:rsid w:val="00DE38E1"/>
    <w:rsid w:val="00DE3C68"/>
    <w:rsid w:val="00DE4640"/>
    <w:rsid w:val="00DE64EB"/>
    <w:rsid w:val="00DE7475"/>
    <w:rsid w:val="00DF0BED"/>
    <w:rsid w:val="00DF24DB"/>
    <w:rsid w:val="00DF5EEE"/>
    <w:rsid w:val="00DF615C"/>
    <w:rsid w:val="00DF6991"/>
    <w:rsid w:val="00DF7DC0"/>
    <w:rsid w:val="00E02FEC"/>
    <w:rsid w:val="00E04296"/>
    <w:rsid w:val="00E100AA"/>
    <w:rsid w:val="00E1032B"/>
    <w:rsid w:val="00E10417"/>
    <w:rsid w:val="00E13C45"/>
    <w:rsid w:val="00E15B92"/>
    <w:rsid w:val="00E172DC"/>
    <w:rsid w:val="00E2397D"/>
    <w:rsid w:val="00E27896"/>
    <w:rsid w:val="00E3220A"/>
    <w:rsid w:val="00E3425D"/>
    <w:rsid w:val="00E34528"/>
    <w:rsid w:val="00E356EB"/>
    <w:rsid w:val="00E37B7C"/>
    <w:rsid w:val="00E40BA2"/>
    <w:rsid w:val="00E40BF5"/>
    <w:rsid w:val="00E46CE6"/>
    <w:rsid w:val="00E479FB"/>
    <w:rsid w:val="00E523CA"/>
    <w:rsid w:val="00E54E07"/>
    <w:rsid w:val="00E64335"/>
    <w:rsid w:val="00E651B7"/>
    <w:rsid w:val="00E655EB"/>
    <w:rsid w:val="00E660AD"/>
    <w:rsid w:val="00E66F40"/>
    <w:rsid w:val="00E670ED"/>
    <w:rsid w:val="00E70E26"/>
    <w:rsid w:val="00E730BF"/>
    <w:rsid w:val="00E75F12"/>
    <w:rsid w:val="00E76F52"/>
    <w:rsid w:val="00E83F73"/>
    <w:rsid w:val="00E853B0"/>
    <w:rsid w:val="00E87701"/>
    <w:rsid w:val="00E916BE"/>
    <w:rsid w:val="00E930F3"/>
    <w:rsid w:val="00E93612"/>
    <w:rsid w:val="00E94755"/>
    <w:rsid w:val="00EA0971"/>
    <w:rsid w:val="00EB1AA9"/>
    <w:rsid w:val="00EB7B43"/>
    <w:rsid w:val="00EC0501"/>
    <w:rsid w:val="00EC0C09"/>
    <w:rsid w:val="00EC21FC"/>
    <w:rsid w:val="00EC441F"/>
    <w:rsid w:val="00EC5454"/>
    <w:rsid w:val="00ED07AC"/>
    <w:rsid w:val="00ED26A1"/>
    <w:rsid w:val="00ED29EA"/>
    <w:rsid w:val="00EE0593"/>
    <w:rsid w:val="00EE3E8A"/>
    <w:rsid w:val="00EE4FBF"/>
    <w:rsid w:val="00EE5B7D"/>
    <w:rsid w:val="00EE7BB5"/>
    <w:rsid w:val="00EE7D0A"/>
    <w:rsid w:val="00EF2F36"/>
    <w:rsid w:val="00EF4031"/>
    <w:rsid w:val="00F00A98"/>
    <w:rsid w:val="00F036ED"/>
    <w:rsid w:val="00F04845"/>
    <w:rsid w:val="00F0664F"/>
    <w:rsid w:val="00F12642"/>
    <w:rsid w:val="00F13ED3"/>
    <w:rsid w:val="00F17C95"/>
    <w:rsid w:val="00F203A2"/>
    <w:rsid w:val="00F21FC5"/>
    <w:rsid w:val="00F27083"/>
    <w:rsid w:val="00F27A45"/>
    <w:rsid w:val="00F27B41"/>
    <w:rsid w:val="00F307D9"/>
    <w:rsid w:val="00F33132"/>
    <w:rsid w:val="00F342A0"/>
    <w:rsid w:val="00F423FD"/>
    <w:rsid w:val="00F424FD"/>
    <w:rsid w:val="00F42CEB"/>
    <w:rsid w:val="00F42EB9"/>
    <w:rsid w:val="00F43A08"/>
    <w:rsid w:val="00F44AAC"/>
    <w:rsid w:val="00F4575C"/>
    <w:rsid w:val="00F52040"/>
    <w:rsid w:val="00F529E6"/>
    <w:rsid w:val="00F52F5C"/>
    <w:rsid w:val="00F56716"/>
    <w:rsid w:val="00F6559C"/>
    <w:rsid w:val="00F666B6"/>
    <w:rsid w:val="00F71322"/>
    <w:rsid w:val="00F75226"/>
    <w:rsid w:val="00F7703D"/>
    <w:rsid w:val="00F82A73"/>
    <w:rsid w:val="00F85780"/>
    <w:rsid w:val="00F87925"/>
    <w:rsid w:val="00F92158"/>
    <w:rsid w:val="00F9350C"/>
    <w:rsid w:val="00FA1566"/>
    <w:rsid w:val="00FA5B68"/>
    <w:rsid w:val="00FB0AEB"/>
    <w:rsid w:val="00FB0D1C"/>
    <w:rsid w:val="00FB172C"/>
    <w:rsid w:val="00FB3160"/>
    <w:rsid w:val="00FB3EF1"/>
    <w:rsid w:val="00FB6EC8"/>
    <w:rsid w:val="00FB6F70"/>
    <w:rsid w:val="00FC0125"/>
    <w:rsid w:val="00FC184F"/>
    <w:rsid w:val="00FC2981"/>
    <w:rsid w:val="00FC2E5E"/>
    <w:rsid w:val="00FC33A6"/>
    <w:rsid w:val="00FC4468"/>
    <w:rsid w:val="00FC7BBB"/>
    <w:rsid w:val="00FD431D"/>
    <w:rsid w:val="00FE05B3"/>
    <w:rsid w:val="00FE1380"/>
    <w:rsid w:val="00FE2938"/>
    <w:rsid w:val="00FE3B70"/>
    <w:rsid w:val="00FE58DB"/>
    <w:rsid w:val="00FF195B"/>
    <w:rsid w:val="00FF33D7"/>
    <w:rsid w:val="00FF57D7"/>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923A"/>
  <w15:chartTrackingRefBased/>
  <w15:docId w15:val="{3F58D1C4-46FB-4348-8A2F-2AB18A56F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E25"/>
    <w:pPr>
      <w:suppressAutoHyphens/>
      <w:ind w:firstLine="851"/>
      <w:jc w:val="both"/>
    </w:pPr>
    <w:rPr>
      <w:sz w:val="28"/>
      <w:lang w:eastAsia="ar-SA"/>
    </w:rPr>
  </w:style>
  <w:style w:type="paragraph" w:styleId="1">
    <w:name w:val="heading 1"/>
    <w:basedOn w:val="a"/>
    <w:next w:val="a"/>
    <w:qFormat/>
    <w:pPr>
      <w:keepNext/>
      <w:ind w:firstLine="0"/>
      <w:jc w:val="center"/>
      <w:outlineLvl w:val="0"/>
    </w:pPr>
    <w:rPr>
      <w:b/>
    </w:rPr>
  </w:style>
  <w:style w:type="paragraph" w:styleId="2">
    <w:name w:val="heading 2"/>
    <w:basedOn w:val="a"/>
    <w:next w:val="a"/>
    <w:qFormat/>
    <w:pPr>
      <w:keepNext/>
      <w:spacing w:before="360" w:after="240"/>
      <w:ind w:firstLine="0"/>
      <w:jc w:val="center"/>
      <w:outlineLvl w:val="1"/>
    </w:pPr>
    <w:rPr>
      <w:b/>
    </w:rPr>
  </w:style>
  <w:style w:type="paragraph" w:styleId="7">
    <w:name w:val="heading 7"/>
    <w:basedOn w:val="a"/>
    <w:next w:val="a"/>
    <w:link w:val="70"/>
    <w:uiPriority w:val="9"/>
    <w:unhideWhenUsed/>
    <w:qFormat/>
    <w:rsid w:val="004D63EA"/>
    <w:pPr>
      <w:spacing w:before="240" w:after="60"/>
      <w:outlineLvl w:val="6"/>
    </w:pPr>
    <w:rPr>
      <w:rFonts w:ascii="Calibri" w:hAnsi="Calibri"/>
      <w:sz w:val="24"/>
      <w:szCs w:val="24"/>
      <w:lang w:val="x-non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tarSymbol"/>
      <w:sz w:val="18"/>
      <w:szCs w:val="18"/>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DefaultParagraphFont">
    <w:name w:val="Default Paragraph Font"/>
  </w:style>
  <w:style w:type="character" w:styleId="a3">
    <w:name w:val="Hyperlink"/>
    <w:rPr>
      <w:color w:val="0000FF"/>
      <w:u w:val="single"/>
    </w:rPr>
  </w:style>
  <w:style w:type="character" w:customStyle="1" w:styleId="a4">
    <w:name w:val="Центр Знак"/>
    <w:rPr>
      <w:sz w:val="28"/>
      <w:lang w:val="ru-RU" w:eastAsia="ar-SA" w:bidi="ar-SA"/>
    </w:rPr>
  </w:style>
  <w:style w:type="character" w:customStyle="1" w:styleId="a5">
    <w:name w:val="Символ сноски"/>
    <w:rPr>
      <w:vertAlign w:val="superscript"/>
    </w:rPr>
  </w:style>
  <w:style w:type="character" w:styleId="a6">
    <w:name w:val="footnote reference"/>
    <w:semiHidden/>
    <w:rPr>
      <w:vertAlign w:val="superscript"/>
    </w:rPr>
  </w:style>
  <w:style w:type="character" w:customStyle="1" w:styleId="a7">
    <w:name w:val="Символы концевой сноски"/>
    <w:rPr>
      <w:vertAlign w:val="superscript"/>
    </w:rPr>
  </w:style>
  <w:style w:type="character" w:customStyle="1" w:styleId="WW-">
    <w:name w:val="WW-Символы концевой сноски"/>
  </w:style>
  <w:style w:type="character" w:styleId="a8">
    <w:name w:val="FollowedHyperlink"/>
    <w:semiHidden/>
    <w:rPr>
      <w:color w:val="800000"/>
      <w:u w:val="single"/>
    </w:rPr>
  </w:style>
  <w:style w:type="character" w:styleId="a9">
    <w:name w:val="endnote reference"/>
    <w:semiHidden/>
    <w:rPr>
      <w:vertAlign w:val="superscript"/>
    </w:rPr>
  </w:style>
  <w:style w:type="character" w:customStyle="1" w:styleId="aa">
    <w:name w:val="Маркеры списка"/>
    <w:rPr>
      <w:rFonts w:ascii="StarSymbol" w:eastAsia="StarSymbol" w:hAnsi="StarSymbol" w:cs="StarSymbol"/>
      <w:sz w:val="18"/>
      <w:szCs w:val="18"/>
    </w:rPr>
  </w:style>
  <w:style w:type="character" w:customStyle="1" w:styleId="ab">
    <w:name w:val="Символ нумерации"/>
  </w:style>
  <w:style w:type="paragraph" w:styleId="ac">
    <w:name w:val="Title"/>
    <w:basedOn w:val="a"/>
    <w:next w:val="ad"/>
    <w:pPr>
      <w:keepNext/>
      <w:spacing w:before="240" w:after="120"/>
    </w:pPr>
    <w:rPr>
      <w:rFonts w:ascii="Arial" w:eastAsia="Lucida Sans Unicode" w:hAnsi="Arial" w:cs="Tahoma"/>
      <w:szCs w:val="28"/>
    </w:rPr>
  </w:style>
  <w:style w:type="paragraph" w:styleId="ad">
    <w:name w:val="Body Text"/>
    <w:basedOn w:val="a"/>
    <w:semiHidden/>
  </w:style>
  <w:style w:type="paragraph" w:styleId="ae">
    <w:name w:val="List"/>
    <w:basedOn w:val="ad"/>
    <w:semiHidden/>
    <w:rPr>
      <w:rFonts w:ascii="Arial" w:hAnsi="Arial" w:cs="Tahoma"/>
    </w:rPr>
  </w:style>
  <w:style w:type="paragraph" w:customStyle="1" w:styleId="10">
    <w:name w:val="Название1"/>
    <w:basedOn w:val="a"/>
    <w:pPr>
      <w:suppressLineNumbers/>
      <w:spacing w:before="120" w:after="120"/>
    </w:pPr>
    <w:rPr>
      <w:rFonts w:ascii="Arial" w:hAnsi="Arial" w:cs="Tahoma"/>
      <w:i/>
      <w:iCs/>
      <w:sz w:val="24"/>
      <w:szCs w:val="24"/>
    </w:rPr>
  </w:style>
  <w:style w:type="paragraph" w:customStyle="1" w:styleId="11">
    <w:name w:val="Указатель1"/>
    <w:basedOn w:val="a"/>
    <w:pPr>
      <w:suppressLineNumbers/>
    </w:pPr>
    <w:rPr>
      <w:rFonts w:ascii="Arial" w:hAnsi="Arial" w:cs="Tahoma"/>
    </w:rPr>
  </w:style>
  <w:style w:type="paragraph" w:customStyle="1" w:styleId="af">
    <w:name w:val="Центр"/>
    <w:basedOn w:val="a"/>
    <w:pPr>
      <w:ind w:firstLine="0"/>
      <w:jc w:val="center"/>
    </w:pPr>
  </w:style>
  <w:style w:type="paragraph" w:customStyle="1" w:styleId="af0">
    <w:name w:val="Неотступник"/>
    <w:basedOn w:val="a"/>
    <w:pPr>
      <w:tabs>
        <w:tab w:val="right" w:pos="9356"/>
      </w:tabs>
      <w:ind w:firstLine="0"/>
    </w:pPr>
  </w:style>
  <w:style w:type="paragraph" w:customStyle="1" w:styleId="ConsPlusNormal">
    <w:name w:val="ConsPlusNormal"/>
    <w:pPr>
      <w:widowControl w:val="0"/>
      <w:suppressAutoHyphens/>
      <w:ind w:firstLine="720"/>
    </w:pPr>
    <w:rPr>
      <w:rFonts w:ascii="Arial" w:hAnsi="Arial" w:cs="Arial"/>
      <w:lang w:eastAsia="ar-SA"/>
    </w:rPr>
  </w:style>
  <w:style w:type="paragraph" w:styleId="af1">
    <w:name w:val="endnote text"/>
    <w:basedOn w:val="a"/>
    <w:semiHidden/>
    <w:rPr>
      <w:sz w:val="20"/>
    </w:rPr>
  </w:style>
  <w:style w:type="paragraph" w:styleId="af2">
    <w:name w:val="footnote text"/>
    <w:basedOn w:val="a"/>
    <w:semiHidden/>
    <w:rPr>
      <w:sz w:val="20"/>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Знак Знак Знак Знак Знак Знак Знак Знак Знак Знак Знак Знак Знак Знак Знак Знак"/>
    <w:basedOn w:val="a"/>
    <w:rsid w:val="00504733"/>
    <w:pPr>
      <w:suppressAutoHyphens w:val="0"/>
      <w:spacing w:after="160" w:line="240" w:lineRule="exact"/>
      <w:ind w:firstLine="0"/>
      <w:jc w:val="left"/>
    </w:pPr>
    <w:rPr>
      <w:rFonts w:ascii="Verdana" w:hAnsi="Verdana"/>
      <w:sz w:val="24"/>
      <w:szCs w:val="24"/>
      <w:lang w:val="en-US" w:eastAsia="en-US"/>
    </w:rPr>
  </w:style>
  <w:style w:type="paragraph" w:styleId="af6">
    <w:name w:val="Balloon Text"/>
    <w:basedOn w:val="a"/>
    <w:semiHidden/>
    <w:rsid w:val="007D40EF"/>
    <w:rPr>
      <w:rFonts w:ascii="Tahoma" w:hAnsi="Tahoma" w:cs="Tahoma"/>
      <w:sz w:val="16"/>
      <w:szCs w:val="16"/>
    </w:r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rsid w:val="004C138F"/>
    <w:pPr>
      <w:suppressAutoHyphens w:val="0"/>
      <w:spacing w:before="100" w:beforeAutospacing="1" w:after="100" w:afterAutospacing="1"/>
      <w:ind w:firstLine="0"/>
      <w:jc w:val="left"/>
    </w:pPr>
    <w:rPr>
      <w:rFonts w:ascii="Tahoma" w:hAnsi="Tahoma"/>
      <w:sz w:val="20"/>
      <w:lang w:val="en-US" w:eastAsia="en-US"/>
    </w:rPr>
  </w:style>
  <w:style w:type="character" w:customStyle="1" w:styleId="name">
    <w:name w:val="name"/>
    <w:basedOn w:val="a0"/>
    <w:rsid w:val="00794338"/>
  </w:style>
  <w:style w:type="paragraph" w:styleId="af7">
    <w:name w:val="Обычный (веб)"/>
    <w:basedOn w:val="a"/>
    <w:unhideWhenUsed/>
    <w:rsid w:val="00FF33D7"/>
    <w:pPr>
      <w:suppressAutoHyphens w:val="0"/>
      <w:spacing w:before="100" w:beforeAutospacing="1" w:after="100" w:afterAutospacing="1"/>
      <w:ind w:firstLine="0"/>
      <w:jc w:val="left"/>
    </w:pPr>
    <w:rPr>
      <w:sz w:val="24"/>
      <w:szCs w:val="24"/>
      <w:lang w:eastAsia="ru-RU"/>
    </w:rPr>
  </w:style>
  <w:style w:type="character" w:styleId="af8">
    <w:name w:val="Strong"/>
    <w:qFormat/>
    <w:rsid w:val="00FF33D7"/>
    <w:rPr>
      <w:b/>
      <w:bCs/>
    </w:rPr>
  </w:style>
  <w:style w:type="character" w:customStyle="1" w:styleId="70">
    <w:name w:val="Заголовок 7 Знак"/>
    <w:link w:val="7"/>
    <w:uiPriority w:val="9"/>
    <w:rsid w:val="004D63EA"/>
    <w:rPr>
      <w:rFonts w:ascii="Calibri" w:eastAsia="Times New Roman" w:hAnsi="Calibri" w:cs="Times New Roman"/>
      <w:sz w:val="24"/>
      <w:szCs w:val="24"/>
      <w:lang w:eastAsia="ar-SA"/>
    </w:rPr>
  </w:style>
  <w:style w:type="paragraph" w:styleId="af9">
    <w:name w:val="No Spacing"/>
    <w:link w:val="afa"/>
    <w:uiPriority w:val="1"/>
    <w:qFormat/>
    <w:rsid w:val="00270302"/>
    <w:pPr>
      <w:suppressAutoHyphens/>
      <w:ind w:firstLine="851"/>
      <w:jc w:val="both"/>
    </w:pPr>
    <w:rPr>
      <w:sz w:val="28"/>
      <w:lang w:eastAsia="ar-SA"/>
    </w:rPr>
  </w:style>
  <w:style w:type="character" w:styleId="afb">
    <w:name w:val="Emphasis"/>
    <w:qFormat/>
    <w:rsid w:val="00820260"/>
    <w:rPr>
      <w:i/>
      <w:iCs/>
    </w:rPr>
  </w:style>
  <w:style w:type="paragraph" w:customStyle="1" w:styleId="ConsPlusTitle">
    <w:name w:val="ConsPlusTitle"/>
    <w:rsid w:val="00F71322"/>
    <w:pPr>
      <w:widowControl w:val="0"/>
      <w:suppressAutoHyphens/>
      <w:autoSpaceDE w:val="0"/>
    </w:pPr>
    <w:rPr>
      <w:rFonts w:ascii="Arial" w:eastAsia="Arial" w:hAnsi="Arial" w:cs="Arial"/>
      <w:b/>
      <w:bCs/>
      <w:lang w:eastAsia="ar-SA"/>
    </w:rPr>
  </w:style>
  <w:style w:type="character" w:customStyle="1" w:styleId="firmproperty">
    <w:name w:val="firm_property"/>
    <w:basedOn w:val="a0"/>
    <w:rsid w:val="003640CD"/>
  </w:style>
  <w:style w:type="paragraph" w:styleId="afc">
    <w:name w:val="header"/>
    <w:basedOn w:val="a"/>
    <w:link w:val="afd"/>
    <w:uiPriority w:val="99"/>
    <w:unhideWhenUsed/>
    <w:rsid w:val="00316F0B"/>
    <w:pPr>
      <w:tabs>
        <w:tab w:val="center" w:pos="4677"/>
        <w:tab w:val="right" w:pos="9355"/>
      </w:tabs>
    </w:pPr>
    <w:rPr>
      <w:lang w:val="x-none"/>
    </w:rPr>
  </w:style>
  <w:style w:type="character" w:customStyle="1" w:styleId="afd">
    <w:name w:val="Верхний колонтитул Знак"/>
    <w:link w:val="afc"/>
    <w:uiPriority w:val="99"/>
    <w:rsid w:val="00316F0B"/>
    <w:rPr>
      <w:sz w:val="28"/>
      <w:lang w:eastAsia="ar-SA"/>
    </w:rPr>
  </w:style>
  <w:style w:type="paragraph" w:styleId="afe">
    <w:name w:val="footer"/>
    <w:basedOn w:val="a"/>
    <w:link w:val="aff"/>
    <w:uiPriority w:val="99"/>
    <w:unhideWhenUsed/>
    <w:rsid w:val="00316F0B"/>
    <w:pPr>
      <w:tabs>
        <w:tab w:val="center" w:pos="4677"/>
        <w:tab w:val="right" w:pos="9355"/>
      </w:tabs>
    </w:pPr>
    <w:rPr>
      <w:lang w:val="x-none"/>
    </w:rPr>
  </w:style>
  <w:style w:type="character" w:customStyle="1" w:styleId="aff">
    <w:name w:val="Нижний колонтитул Знак"/>
    <w:link w:val="afe"/>
    <w:uiPriority w:val="99"/>
    <w:rsid w:val="00316F0B"/>
    <w:rPr>
      <w:sz w:val="28"/>
      <w:lang w:eastAsia="ar-SA"/>
    </w:rPr>
  </w:style>
  <w:style w:type="paragraph" w:styleId="aff0">
    <w:name w:val="List Paragraph"/>
    <w:basedOn w:val="a"/>
    <w:uiPriority w:val="99"/>
    <w:qFormat/>
    <w:rsid w:val="00AC7A7B"/>
    <w:pPr>
      <w:suppressAutoHyphens w:val="0"/>
      <w:spacing w:after="200" w:line="276" w:lineRule="auto"/>
      <w:ind w:left="720" w:firstLine="0"/>
      <w:jc w:val="left"/>
    </w:pPr>
    <w:rPr>
      <w:rFonts w:ascii="Calibri" w:hAnsi="Calibri" w:cs="Calibri"/>
      <w:sz w:val="22"/>
      <w:szCs w:val="22"/>
      <w:lang w:eastAsia="ru-RU"/>
    </w:rPr>
  </w:style>
  <w:style w:type="paragraph" w:customStyle="1" w:styleId="12">
    <w:name w:val="нум список 1"/>
    <w:basedOn w:val="a"/>
    <w:rsid w:val="00DC2986"/>
    <w:pPr>
      <w:tabs>
        <w:tab w:val="left" w:pos="360"/>
      </w:tabs>
      <w:suppressAutoHyphens w:val="0"/>
      <w:spacing w:before="120" w:after="120"/>
      <w:ind w:firstLine="0"/>
    </w:pPr>
    <w:rPr>
      <w:sz w:val="24"/>
    </w:rPr>
  </w:style>
  <w:style w:type="character" w:customStyle="1" w:styleId="username">
    <w:name w:val="username"/>
    <w:rsid w:val="00E100AA"/>
  </w:style>
  <w:style w:type="character" w:customStyle="1" w:styleId="blk">
    <w:name w:val="blk"/>
    <w:rsid w:val="00F7703D"/>
  </w:style>
  <w:style w:type="paragraph" w:customStyle="1" w:styleId="headertext">
    <w:name w:val="headertext"/>
    <w:basedOn w:val="a"/>
    <w:rsid w:val="005F5073"/>
    <w:pPr>
      <w:suppressAutoHyphens w:val="0"/>
      <w:spacing w:before="100" w:beforeAutospacing="1" w:after="100" w:afterAutospacing="1"/>
      <w:ind w:firstLine="0"/>
      <w:jc w:val="left"/>
    </w:pPr>
    <w:rPr>
      <w:sz w:val="24"/>
      <w:szCs w:val="24"/>
      <w:lang w:eastAsia="ru-RU"/>
    </w:rPr>
  </w:style>
  <w:style w:type="character" w:customStyle="1" w:styleId="afa">
    <w:name w:val="Без интервала Знак"/>
    <w:link w:val="af9"/>
    <w:uiPriority w:val="1"/>
    <w:locked/>
    <w:rsid w:val="005F5073"/>
    <w:rPr>
      <w:sz w:val="28"/>
      <w:lang w:eastAsia="ar-SA" w:bidi="ar-SA"/>
    </w:rPr>
  </w:style>
  <w:style w:type="character" w:styleId="aff1">
    <w:name w:val="annotation reference"/>
    <w:uiPriority w:val="99"/>
    <w:semiHidden/>
    <w:unhideWhenUsed/>
    <w:rsid w:val="005F5073"/>
    <w:rPr>
      <w:sz w:val="16"/>
      <w:szCs w:val="16"/>
    </w:rPr>
  </w:style>
  <w:style w:type="character" w:customStyle="1" w:styleId="layout">
    <w:name w:val="layout"/>
    <w:basedOn w:val="a0"/>
    <w:rsid w:val="00D80750"/>
  </w:style>
  <w:style w:type="character" w:customStyle="1" w:styleId="-">
    <w:name w:val="Интернет-ссылка"/>
    <w:rsid w:val="00190E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013">
      <w:bodyDiv w:val="1"/>
      <w:marLeft w:val="0"/>
      <w:marRight w:val="0"/>
      <w:marTop w:val="0"/>
      <w:marBottom w:val="0"/>
      <w:divBdr>
        <w:top w:val="none" w:sz="0" w:space="0" w:color="auto"/>
        <w:left w:val="none" w:sz="0" w:space="0" w:color="auto"/>
        <w:bottom w:val="none" w:sz="0" w:space="0" w:color="auto"/>
        <w:right w:val="none" w:sz="0" w:space="0" w:color="auto"/>
      </w:divBdr>
    </w:div>
    <w:div w:id="141773341">
      <w:bodyDiv w:val="1"/>
      <w:marLeft w:val="0"/>
      <w:marRight w:val="0"/>
      <w:marTop w:val="0"/>
      <w:marBottom w:val="0"/>
      <w:divBdr>
        <w:top w:val="none" w:sz="0" w:space="0" w:color="auto"/>
        <w:left w:val="none" w:sz="0" w:space="0" w:color="auto"/>
        <w:bottom w:val="none" w:sz="0" w:space="0" w:color="auto"/>
        <w:right w:val="none" w:sz="0" w:space="0" w:color="auto"/>
      </w:divBdr>
    </w:div>
    <w:div w:id="244651784">
      <w:bodyDiv w:val="1"/>
      <w:marLeft w:val="0"/>
      <w:marRight w:val="0"/>
      <w:marTop w:val="0"/>
      <w:marBottom w:val="0"/>
      <w:divBdr>
        <w:top w:val="none" w:sz="0" w:space="0" w:color="auto"/>
        <w:left w:val="none" w:sz="0" w:space="0" w:color="auto"/>
        <w:bottom w:val="none" w:sz="0" w:space="0" w:color="auto"/>
        <w:right w:val="none" w:sz="0" w:space="0" w:color="auto"/>
      </w:divBdr>
    </w:div>
    <w:div w:id="317269117">
      <w:bodyDiv w:val="1"/>
      <w:marLeft w:val="0"/>
      <w:marRight w:val="0"/>
      <w:marTop w:val="0"/>
      <w:marBottom w:val="0"/>
      <w:divBdr>
        <w:top w:val="none" w:sz="0" w:space="0" w:color="auto"/>
        <w:left w:val="none" w:sz="0" w:space="0" w:color="auto"/>
        <w:bottom w:val="none" w:sz="0" w:space="0" w:color="auto"/>
        <w:right w:val="none" w:sz="0" w:space="0" w:color="auto"/>
      </w:divBdr>
    </w:div>
    <w:div w:id="369694422">
      <w:bodyDiv w:val="1"/>
      <w:marLeft w:val="0"/>
      <w:marRight w:val="0"/>
      <w:marTop w:val="0"/>
      <w:marBottom w:val="0"/>
      <w:divBdr>
        <w:top w:val="none" w:sz="0" w:space="0" w:color="auto"/>
        <w:left w:val="none" w:sz="0" w:space="0" w:color="auto"/>
        <w:bottom w:val="none" w:sz="0" w:space="0" w:color="auto"/>
        <w:right w:val="none" w:sz="0" w:space="0" w:color="auto"/>
      </w:divBdr>
    </w:div>
    <w:div w:id="511535486">
      <w:bodyDiv w:val="1"/>
      <w:marLeft w:val="0"/>
      <w:marRight w:val="0"/>
      <w:marTop w:val="0"/>
      <w:marBottom w:val="0"/>
      <w:divBdr>
        <w:top w:val="none" w:sz="0" w:space="0" w:color="auto"/>
        <w:left w:val="none" w:sz="0" w:space="0" w:color="auto"/>
        <w:bottom w:val="none" w:sz="0" w:space="0" w:color="auto"/>
        <w:right w:val="none" w:sz="0" w:space="0" w:color="auto"/>
      </w:divBdr>
    </w:div>
    <w:div w:id="534346760">
      <w:bodyDiv w:val="1"/>
      <w:marLeft w:val="0"/>
      <w:marRight w:val="0"/>
      <w:marTop w:val="0"/>
      <w:marBottom w:val="0"/>
      <w:divBdr>
        <w:top w:val="none" w:sz="0" w:space="0" w:color="auto"/>
        <w:left w:val="none" w:sz="0" w:space="0" w:color="auto"/>
        <w:bottom w:val="none" w:sz="0" w:space="0" w:color="auto"/>
        <w:right w:val="none" w:sz="0" w:space="0" w:color="auto"/>
      </w:divBdr>
    </w:div>
    <w:div w:id="650602989">
      <w:bodyDiv w:val="1"/>
      <w:marLeft w:val="0"/>
      <w:marRight w:val="0"/>
      <w:marTop w:val="0"/>
      <w:marBottom w:val="0"/>
      <w:divBdr>
        <w:top w:val="none" w:sz="0" w:space="0" w:color="auto"/>
        <w:left w:val="none" w:sz="0" w:space="0" w:color="auto"/>
        <w:bottom w:val="none" w:sz="0" w:space="0" w:color="auto"/>
        <w:right w:val="none" w:sz="0" w:space="0" w:color="auto"/>
      </w:divBdr>
    </w:div>
    <w:div w:id="674646064">
      <w:bodyDiv w:val="1"/>
      <w:marLeft w:val="0"/>
      <w:marRight w:val="0"/>
      <w:marTop w:val="0"/>
      <w:marBottom w:val="0"/>
      <w:divBdr>
        <w:top w:val="none" w:sz="0" w:space="0" w:color="auto"/>
        <w:left w:val="none" w:sz="0" w:space="0" w:color="auto"/>
        <w:bottom w:val="none" w:sz="0" w:space="0" w:color="auto"/>
        <w:right w:val="none" w:sz="0" w:space="0" w:color="auto"/>
      </w:divBdr>
    </w:div>
    <w:div w:id="805704229">
      <w:bodyDiv w:val="1"/>
      <w:marLeft w:val="0"/>
      <w:marRight w:val="0"/>
      <w:marTop w:val="0"/>
      <w:marBottom w:val="0"/>
      <w:divBdr>
        <w:top w:val="none" w:sz="0" w:space="0" w:color="auto"/>
        <w:left w:val="none" w:sz="0" w:space="0" w:color="auto"/>
        <w:bottom w:val="none" w:sz="0" w:space="0" w:color="auto"/>
        <w:right w:val="none" w:sz="0" w:space="0" w:color="auto"/>
      </w:divBdr>
      <w:divsChild>
        <w:div w:id="243223671">
          <w:marLeft w:val="0"/>
          <w:marRight w:val="0"/>
          <w:marTop w:val="0"/>
          <w:marBottom w:val="0"/>
          <w:divBdr>
            <w:top w:val="none" w:sz="0" w:space="0" w:color="auto"/>
            <w:left w:val="none" w:sz="0" w:space="0" w:color="auto"/>
            <w:bottom w:val="none" w:sz="0" w:space="0" w:color="auto"/>
            <w:right w:val="none" w:sz="0" w:space="0" w:color="auto"/>
          </w:divBdr>
          <w:divsChild>
            <w:div w:id="184756447">
              <w:marLeft w:val="0"/>
              <w:marRight w:val="0"/>
              <w:marTop w:val="0"/>
              <w:marBottom w:val="0"/>
              <w:divBdr>
                <w:top w:val="none" w:sz="0" w:space="0" w:color="auto"/>
                <w:left w:val="none" w:sz="0" w:space="0" w:color="auto"/>
                <w:bottom w:val="none" w:sz="0" w:space="0" w:color="auto"/>
                <w:right w:val="none" w:sz="0" w:space="0" w:color="auto"/>
              </w:divBdr>
            </w:div>
          </w:divsChild>
        </w:div>
        <w:div w:id="316500025">
          <w:marLeft w:val="0"/>
          <w:marRight w:val="0"/>
          <w:marTop w:val="0"/>
          <w:marBottom w:val="0"/>
          <w:divBdr>
            <w:top w:val="none" w:sz="0" w:space="0" w:color="auto"/>
            <w:left w:val="none" w:sz="0" w:space="0" w:color="auto"/>
            <w:bottom w:val="none" w:sz="0" w:space="0" w:color="auto"/>
            <w:right w:val="none" w:sz="0" w:space="0" w:color="auto"/>
          </w:divBdr>
        </w:div>
        <w:div w:id="550381909">
          <w:marLeft w:val="0"/>
          <w:marRight w:val="0"/>
          <w:marTop w:val="0"/>
          <w:marBottom w:val="0"/>
          <w:divBdr>
            <w:top w:val="none" w:sz="0" w:space="0" w:color="auto"/>
            <w:left w:val="none" w:sz="0" w:space="0" w:color="auto"/>
            <w:bottom w:val="none" w:sz="0" w:space="0" w:color="auto"/>
            <w:right w:val="none" w:sz="0" w:space="0" w:color="auto"/>
          </w:divBdr>
        </w:div>
      </w:divsChild>
    </w:div>
    <w:div w:id="900286517">
      <w:bodyDiv w:val="1"/>
      <w:marLeft w:val="0"/>
      <w:marRight w:val="0"/>
      <w:marTop w:val="0"/>
      <w:marBottom w:val="0"/>
      <w:divBdr>
        <w:top w:val="none" w:sz="0" w:space="0" w:color="auto"/>
        <w:left w:val="none" w:sz="0" w:space="0" w:color="auto"/>
        <w:bottom w:val="none" w:sz="0" w:space="0" w:color="auto"/>
        <w:right w:val="none" w:sz="0" w:space="0" w:color="auto"/>
      </w:divBdr>
    </w:div>
    <w:div w:id="1002394315">
      <w:bodyDiv w:val="1"/>
      <w:marLeft w:val="0"/>
      <w:marRight w:val="0"/>
      <w:marTop w:val="0"/>
      <w:marBottom w:val="0"/>
      <w:divBdr>
        <w:top w:val="none" w:sz="0" w:space="0" w:color="auto"/>
        <w:left w:val="none" w:sz="0" w:space="0" w:color="auto"/>
        <w:bottom w:val="none" w:sz="0" w:space="0" w:color="auto"/>
        <w:right w:val="none" w:sz="0" w:space="0" w:color="auto"/>
      </w:divBdr>
    </w:div>
    <w:div w:id="1029262006">
      <w:bodyDiv w:val="1"/>
      <w:marLeft w:val="0"/>
      <w:marRight w:val="0"/>
      <w:marTop w:val="0"/>
      <w:marBottom w:val="0"/>
      <w:divBdr>
        <w:top w:val="none" w:sz="0" w:space="0" w:color="auto"/>
        <w:left w:val="none" w:sz="0" w:space="0" w:color="auto"/>
        <w:bottom w:val="none" w:sz="0" w:space="0" w:color="auto"/>
        <w:right w:val="none" w:sz="0" w:space="0" w:color="auto"/>
      </w:divBdr>
    </w:div>
    <w:div w:id="1081442144">
      <w:bodyDiv w:val="1"/>
      <w:marLeft w:val="0"/>
      <w:marRight w:val="0"/>
      <w:marTop w:val="0"/>
      <w:marBottom w:val="0"/>
      <w:divBdr>
        <w:top w:val="none" w:sz="0" w:space="0" w:color="auto"/>
        <w:left w:val="none" w:sz="0" w:space="0" w:color="auto"/>
        <w:bottom w:val="none" w:sz="0" w:space="0" w:color="auto"/>
        <w:right w:val="none" w:sz="0" w:space="0" w:color="auto"/>
      </w:divBdr>
    </w:div>
    <w:div w:id="1175419282">
      <w:bodyDiv w:val="1"/>
      <w:marLeft w:val="0"/>
      <w:marRight w:val="0"/>
      <w:marTop w:val="0"/>
      <w:marBottom w:val="0"/>
      <w:divBdr>
        <w:top w:val="none" w:sz="0" w:space="0" w:color="auto"/>
        <w:left w:val="none" w:sz="0" w:space="0" w:color="auto"/>
        <w:bottom w:val="none" w:sz="0" w:space="0" w:color="auto"/>
        <w:right w:val="none" w:sz="0" w:space="0" w:color="auto"/>
      </w:divBdr>
    </w:div>
    <w:div w:id="1791244208">
      <w:bodyDiv w:val="1"/>
      <w:marLeft w:val="0"/>
      <w:marRight w:val="0"/>
      <w:marTop w:val="0"/>
      <w:marBottom w:val="0"/>
      <w:divBdr>
        <w:top w:val="none" w:sz="0" w:space="0" w:color="auto"/>
        <w:left w:val="none" w:sz="0" w:space="0" w:color="auto"/>
        <w:bottom w:val="none" w:sz="0" w:space="0" w:color="auto"/>
        <w:right w:val="none" w:sz="0" w:space="0" w:color="auto"/>
      </w:divBdr>
      <w:divsChild>
        <w:div w:id="429474546">
          <w:marLeft w:val="0"/>
          <w:marRight w:val="0"/>
          <w:marTop w:val="0"/>
          <w:marBottom w:val="0"/>
          <w:divBdr>
            <w:top w:val="none" w:sz="0" w:space="0" w:color="auto"/>
            <w:left w:val="none" w:sz="0" w:space="0" w:color="auto"/>
            <w:bottom w:val="none" w:sz="0" w:space="0" w:color="auto"/>
            <w:right w:val="none" w:sz="0" w:space="0" w:color="auto"/>
          </w:divBdr>
        </w:div>
        <w:div w:id="1228805444">
          <w:marLeft w:val="0"/>
          <w:marRight w:val="0"/>
          <w:marTop w:val="0"/>
          <w:marBottom w:val="0"/>
          <w:divBdr>
            <w:top w:val="none" w:sz="0" w:space="0" w:color="auto"/>
            <w:left w:val="none" w:sz="0" w:space="0" w:color="auto"/>
            <w:bottom w:val="none" w:sz="0" w:space="0" w:color="auto"/>
            <w:right w:val="none" w:sz="0" w:space="0" w:color="auto"/>
          </w:divBdr>
        </w:div>
      </w:divsChild>
    </w:div>
    <w:div w:id="1830898385">
      <w:bodyDiv w:val="1"/>
      <w:marLeft w:val="0"/>
      <w:marRight w:val="0"/>
      <w:marTop w:val="0"/>
      <w:marBottom w:val="0"/>
      <w:divBdr>
        <w:top w:val="none" w:sz="0" w:space="0" w:color="auto"/>
        <w:left w:val="none" w:sz="0" w:space="0" w:color="auto"/>
        <w:bottom w:val="none" w:sz="0" w:space="0" w:color="auto"/>
        <w:right w:val="none" w:sz="0" w:space="0" w:color="auto"/>
      </w:divBdr>
      <w:divsChild>
        <w:div w:id="2008704614">
          <w:marLeft w:val="0"/>
          <w:marRight w:val="0"/>
          <w:marTop w:val="0"/>
          <w:marBottom w:val="0"/>
          <w:divBdr>
            <w:top w:val="none" w:sz="0" w:space="0" w:color="auto"/>
            <w:left w:val="none" w:sz="0" w:space="0" w:color="auto"/>
            <w:bottom w:val="none" w:sz="0" w:space="0" w:color="auto"/>
            <w:right w:val="none" w:sz="0" w:space="0" w:color="auto"/>
          </w:divBdr>
        </w:div>
      </w:divsChild>
    </w:div>
    <w:div w:id="1905599678">
      <w:bodyDiv w:val="1"/>
      <w:marLeft w:val="0"/>
      <w:marRight w:val="0"/>
      <w:marTop w:val="0"/>
      <w:marBottom w:val="0"/>
      <w:divBdr>
        <w:top w:val="none" w:sz="0" w:space="0" w:color="auto"/>
        <w:left w:val="none" w:sz="0" w:space="0" w:color="auto"/>
        <w:bottom w:val="none" w:sz="0" w:space="0" w:color="auto"/>
        <w:right w:val="none" w:sz="0" w:space="0" w:color="auto"/>
      </w:divBdr>
    </w:div>
    <w:div w:id="2053454988">
      <w:bodyDiv w:val="1"/>
      <w:marLeft w:val="0"/>
      <w:marRight w:val="0"/>
      <w:marTop w:val="0"/>
      <w:marBottom w:val="0"/>
      <w:divBdr>
        <w:top w:val="none" w:sz="0" w:space="0" w:color="auto"/>
        <w:left w:val="none" w:sz="0" w:space="0" w:color="auto"/>
        <w:bottom w:val="none" w:sz="0" w:space="0" w:color="auto"/>
        <w:right w:val="none" w:sz="0" w:space="0" w:color="auto"/>
      </w:divBdr>
      <w:divsChild>
        <w:div w:id="2112243587">
          <w:marLeft w:val="0"/>
          <w:marRight w:val="0"/>
          <w:marTop w:val="0"/>
          <w:marBottom w:val="0"/>
          <w:divBdr>
            <w:top w:val="none" w:sz="0" w:space="0" w:color="auto"/>
            <w:left w:val="none" w:sz="0" w:space="0" w:color="auto"/>
            <w:bottom w:val="none" w:sz="0" w:space="0" w:color="auto"/>
            <w:right w:val="none" w:sz="0" w:space="0" w:color="auto"/>
          </w:divBdr>
          <w:divsChild>
            <w:div w:id="185784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69370">
      <w:bodyDiv w:val="1"/>
      <w:marLeft w:val="0"/>
      <w:marRight w:val="0"/>
      <w:marTop w:val="0"/>
      <w:marBottom w:val="0"/>
      <w:divBdr>
        <w:top w:val="none" w:sz="0" w:space="0" w:color="auto"/>
        <w:left w:val="none" w:sz="0" w:space="0" w:color="auto"/>
        <w:bottom w:val="none" w:sz="0" w:space="0" w:color="auto"/>
        <w:right w:val="none" w:sz="0" w:space="0" w:color="auto"/>
      </w:divBdr>
    </w:div>
    <w:div w:id="2074810711">
      <w:bodyDiv w:val="1"/>
      <w:marLeft w:val="0"/>
      <w:marRight w:val="0"/>
      <w:marTop w:val="0"/>
      <w:marBottom w:val="0"/>
      <w:divBdr>
        <w:top w:val="none" w:sz="0" w:space="0" w:color="auto"/>
        <w:left w:val="none" w:sz="0" w:space="0" w:color="auto"/>
        <w:bottom w:val="none" w:sz="0" w:space="0" w:color="auto"/>
        <w:right w:val="none" w:sz="0" w:space="0" w:color="auto"/>
      </w:divBdr>
    </w:div>
    <w:div w:id="2143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C2CA6BCC9853604444F08E7EDFA9AAA8A3E0DE6840969E9098ADAEE7C795193CA086DB5D70E257ABF815A81D1Y4O" TargetMode="External"/><Relationship Id="rId13" Type="http://schemas.openxmlformats.org/officeDocument/2006/relationships/hyperlink" Target="consultantplus://offline/ref=C11C2CA6BCC9853604444F1EE481A590AE896904E786033CBC5F8C8DB12C7F04C18A5634F7921D2472A18A5B871EB59B2AA3E5A4370E2E12D178D669DEY9O"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mfc.ru/" TargetMode="External"/><Relationship Id="rId12" Type="http://schemas.openxmlformats.org/officeDocument/2006/relationships/hyperlink" Target="consultantplus://offline/ref=6FF05DF045A12291B2D9A5DCFBD20EDAA912F396BE8A77ED73983AA34A9D030D9D039D82BDB6466082233E4C461FBA0F4280E98B2AW458M" TargetMode="External"/><Relationship Id="rId17" Type="http://schemas.openxmlformats.org/officeDocument/2006/relationships/hyperlink" Target="consultantplus://offline/ref=C11C2CA6BCC9853604444F1EE481A590AE896904E786033CBC5F8C8DB12C7F04C18A5634F7921D2472A18A5D811EB59B2AA3E5A4370E2E12D178D669DEY9O" TargetMode="External"/><Relationship Id="rId2" Type="http://schemas.openxmlformats.org/officeDocument/2006/relationships/styles" Target="styles.xml"/><Relationship Id="rId16" Type="http://schemas.openxmlformats.org/officeDocument/2006/relationships/hyperlink" Target="consultantplus://offline/ref=C11C2CA6BCC9853604444F1EE481A590AE896904E786033CBC5F8C8DB12C7F04C18A5634F7921D2472A18A5F811EB59B2AA3E5A4370E2E12D178D669DEY9O"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F05DF045A12291B2D9A5DCFBD20EDAA912F396BE8A77ED73983AA34A9D030D9D039D82BDB6466082233E4C461FBA0F4280E98B2AW458M" TargetMode="External"/><Relationship Id="rId5" Type="http://schemas.openxmlformats.org/officeDocument/2006/relationships/footnotes" Target="footnotes.xml"/><Relationship Id="rId15" Type="http://schemas.openxmlformats.org/officeDocument/2006/relationships/hyperlink" Target="consultantplus://offline/ref=C11C2CA6BCC9853604444F08E7EDFA9AAA8A3E0EE1870969E9098ADAEE7C795193CA086DB5D70E257ABF815A81D1Y4O" TargetMode="External"/><Relationship Id="rId10" Type="http://schemas.openxmlformats.org/officeDocument/2006/relationships/hyperlink" Target="consultantplus://offline/ref=75803C8153EEC638ED5AFCE9111A23C52D2B272D1BBB934CFA22F6D31DA97E3C69110F404C4F9D3DE625ACF767C3D3F7722B3B527Ck1jE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11C2CA6BCC9853604444F08E7EDFA9AA886350CE7820969E9098ADAEE7C795181CA5061B4D6102472AAD70BC740ECCB6FE8E8AD28122E18DCYEO" TargetMode="External"/><Relationship Id="rId14" Type="http://schemas.openxmlformats.org/officeDocument/2006/relationships/hyperlink" Target="consultantplus://offline/ref=C11C2CA6BCC9853604444F08E7EDFA9AAA8A3008E7800969E9098ADAEE7C795181CA5061B4D6102D7AAAD70BC740ECCB6FE8E8AD28122E18DCY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20262</Words>
  <Characters>115497</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Приложение № 6</vt:lpstr>
    </vt:vector>
  </TitlesOfParts>
  <Company>КУМИЗО</Company>
  <LinksUpToDate>false</LinksUpToDate>
  <CharactersWithSpaces>135489</CharactersWithSpaces>
  <SharedDoc>false</SharedDoc>
  <HLinks>
    <vt:vector size="180" baseType="variant">
      <vt:variant>
        <vt:i4>6684720</vt:i4>
      </vt:variant>
      <vt:variant>
        <vt:i4>87</vt:i4>
      </vt:variant>
      <vt:variant>
        <vt:i4>0</vt:i4>
      </vt:variant>
      <vt:variant>
        <vt:i4>5</vt:i4>
      </vt:variant>
      <vt:variant>
        <vt:lpwstr>consultantplus://offline/ref=C11C2CA6BCC9853604444F1EE481A590AE896904E786033CBC5F8C8DB12C7F04C18A5634F7921D2472A18A5D811EB59B2AA3E5A4370E2E12D178D669DEY9O</vt:lpwstr>
      </vt:variant>
      <vt:variant>
        <vt:lpwstr/>
      </vt:variant>
      <vt:variant>
        <vt:i4>6684722</vt:i4>
      </vt:variant>
      <vt:variant>
        <vt:i4>84</vt:i4>
      </vt:variant>
      <vt:variant>
        <vt:i4>0</vt:i4>
      </vt:variant>
      <vt:variant>
        <vt:i4>5</vt:i4>
      </vt:variant>
      <vt:variant>
        <vt:lpwstr>consultantplus://offline/ref=C11C2CA6BCC9853604444F1EE481A590AE896904E786033CBC5F8C8DB12C7F04C18A5634F7921D2472A18A5F811EB59B2AA3E5A4370E2E12D178D669DEY9O</vt:lpwstr>
      </vt:variant>
      <vt:variant>
        <vt:lpwstr/>
      </vt:variant>
      <vt:variant>
        <vt:i4>131077</vt:i4>
      </vt:variant>
      <vt:variant>
        <vt:i4>81</vt:i4>
      </vt:variant>
      <vt:variant>
        <vt:i4>0</vt:i4>
      </vt:variant>
      <vt:variant>
        <vt:i4>5</vt:i4>
      </vt:variant>
      <vt:variant>
        <vt:lpwstr>consultantplus://offline/ref=C11C2CA6BCC9853604444F08E7EDFA9AAA8A3E0EE1870969E9098ADAEE7C795193CA086DB5D70E257ABF815A81D1Y4O</vt:lpwstr>
      </vt:variant>
      <vt:variant>
        <vt:lpwstr/>
      </vt:variant>
      <vt:variant>
        <vt:i4>196677</vt:i4>
      </vt:variant>
      <vt:variant>
        <vt:i4>78</vt:i4>
      </vt:variant>
      <vt:variant>
        <vt:i4>0</vt:i4>
      </vt:variant>
      <vt:variant>
        <vt:i4>5</vt:i4>
      </vt:variant>
      <vt:variant>
        <vt:lpwstr/>
      </vt:variant>
      <vt:variant>
        <vt:lpwstr>P251</vt:lpwstr>
      </vt:variant>
      <vt:variant>
        <vt:i4>196677</vt:i4>
      </vt:variant>
      <vt:variant>
        <vt:i4>75</vt:i4>
      </vt:variant>
      <vt:variant>
        <vt:i4>0</vt:i4>
      </vt:variant>
      <vt:variant>
        <vt:i4>5</vt:i4>
      </vt:variant>
      <vt:variant>
        <vt:lpwstr/>
      </vt:variant>
      <vt:variant>
        <vt:lpwstr>P251</vt:lpwstr>
      </vt:variant>
      <vt:variant>
        <vt:i4>196677</vt:i4>
      </vt:variant>
      <vt:variant>
        <vt:i4>72</vt:i4>
      </vt:variant>
      <vt:variant>
        <vt:i4>0</vt:i4>
      </vt:variant>
      <vt:variant>
        <vt:i4>5</vt:i4>
      </vt:variant>
      <vt:variant>
        <vt:lpwstr/>
      </vt:variant>
      <vt:variant>
        <vt:lpwstr>P251</vt:lpwstr>
      </vt:variant>
      <vt:variant>
        <vt:i4>196677</vt:i4>
      </vt:variant>
      <vt:variant>
        <vt:i4>69</vt:i4>
      </vt:variant>
      <vt:variant>
        <vt:i4>0</vt:i4>
      </vt:variant>
      <vt:variant>
        <vt:i4>5</vt:i4>
      </vt:variant>
      <vt:variant>
        <vt:lpwstr/>
      </vt:variant>
      <vt:variant>
        <vt:lpwstr>P251</vt:lpwstr>
      </vt:variant>
      <vt:variant>
        <vt:i4>196677</vt:i4>
      </vt:variant>
      <vt:variant>
        <vt:i4>66</vt:i4>
      </vt:variant>
      <vt:variant>
        <vt:i4>0</vt:i4>
      </vt:variant>
      <vt:variant>
        <vt:i4>5</vt:i4>
      </vt:variant>
      <vt:variant>
        <vt:lpwstr/>
      </vt:variant>
      <vt:variant>
        <vt:lpwstr>P251</vt:lpwstr>
      </vt:variant>
      <vt:variant>
        <vt:i4>196677</vt:i4>
      </vt:variant>
      <vt:variant>
        <vt:i4>63</vt:i4>
      </vt:variant>
      <vt:variant>
        <vt:i4>0</vt:i4>
      </vt:variant>
      <vt:variant>
        <vt:i4>5</vt:i4>
      </vt:variant>
      <vt:variant>
        <vt:lpwstr/>
      </vt:variant>
      <vt:variant>
        <vt:lpwstr>P251</vt:lpwstr>
      </vt:variant>
      <vt:variant>
        <vt:i4>6488116</vt:i4>
      </vt:variant>
      <vt:variant>
        <vt:i4>60</vt:i4>
      </vt:variant>
      <vt:variant>
        <vt:i4>0</vt:i4>
      </vt:variant>
      <vt:variant>
        <vt:i4>5</vt:i4>
      </vt:variant>
      <vt:variant>
        <vt:lpwstr>consultantplus://offline/ref=C11C2CA6BCC9853604444F08E7EDFA9AAA8A3008E7800969E9098ADAEE7C795181CA5061B4D6102D7AAAD70BC740ECCB6FE8E8AD28122E18DCYEO</vt:lpwstr>
      </vt:variant>
      <vt:variant>
        <vt:lpwstr/>
      </vt:variant>
      <vt:variant>
        <vt:i4>6684720</vt:i4>
      </vt:variant>
      <vt:variant>
        <vt:i4>57</vt:i4>
      </vt:variant>
      <vt:variant>
        <vt:i4>0</vt:i4>
      </vt:variant>
      <vt:variant>
        <vt:i4>5</vt:i4>
      </vt:variant>
      <vt:variant>
        <vt:lpwstr>consultantplus://offline/ref=C11C2CA6BCC9853604444F1EE481A590AE896904E786033CBC5F8C8DB12C7F04C18A5634F7921D2472A18A5B871EB59B2AA3E5A4370E2E12D178D669DEY9O</vt:lpwstr>
      </vt:variant>
      <vt:variant>
        <vt:lpwstr/>
      </vt:variant>
      <vt:variant>
        <vt:i4>196677</vt:i4>
      </vt:variant>
      <vt:variant>
        <vt:i4>54</vt:i4>
      </vt:variant>
      <vt:variant>
        <vt:i4>0</vt:i4>
      </vt:variant>
      <vt:variant>
        <vt:i4>5</vt:i4>
      </vt:variant>
      <vt:variant>
        <vt:lpwstr/>
      </vt:variant>
      <vt:variant>
        <vt:lpwstr>P251</vt:lpwstr>
      </vt:variant>
      <vt:variant>
        <vt:i4>196677</vt:i4>
      </vt:variant>
      <vt:variant>
        <vt:i4>51</vt:i4>
      </vt:variant>
      <vt:variant>
        <vt:i4>0</vt:i4>
      </vt:variant>
      <vt:variant>
        <vt:i4>5</vt:i4>
      </vt:variant>
      <vt:variant>
        <vt:lpwstr/>
      </vt:variant>
      <vt:variant>
        <vt:lpwstr>P251</vt:lpwstr>
      </vt:variant>
      <vt:variant>
        <vt:i4>196677</vt:i4>
      </vt:variant>
      <vt:variant>
        <vt:i4>48</vt:i4>
      </vt:variant>
      <vt:variant>
        <vt:i4>0</vt:i4>
      </vt:variant>
      <vt:variant>
        <vt:i4>5</vt:i4>
      </vt:variant>
      <vt:variant>
        <vt:lpwstr/>
      </vt:variant>
      <vt:variant>
        <vt:lpwstr>P251</vt:lpwstr>
      </vt:variant>
      <vt:variant>
        <vt:i4>196677</vt:i4>
      </vt:variant>
      <vt:variant>
        <vt:i4>45</vt:i4>
      </vt:variant>
      <vt:variant>
        <vt:i4>0</vt:i4>
      </vt:variant>
      <vt:variant>
        <vt:i4>5</vt:i4>
      </vt:variant>
      <vt:variant>
        <vt:lpwstr/>
      </vt:variant>
      <vt:variant>
        <vt:lpwstr>P251</vt:lpwstr>
      </vt:variant>
      <vt:variant>
        <vt:i4>196677</vt:i4>
      </vt:variant>
      <vt:variant>
        <vt:i4>42</vt:i4>
      </vt:variant>
      <vt:variant>
        <vt:i4>0</vt:i4>
      </vt:variant>
      <vt:variant>
        <vt:i4>5</vt:i4>
      </vt:variant>
      <vt:variant>
        <vt:lpwstr/>
      </vt:variant>
      <vt:variant>
        <vt:lpwstr>P251</vt:lpwstr>
      </vt:variant>
      <vt:variant>
        <vt:i4>196677</vt:i4>
      </vt:variant>
      <vt:variant>
        <vt:i4>39</vt:i4>
      </vt:variant>
      <vt:variant>
        <vt:i4>0</vt:i4>
      </vt:variant>
      <vt:variant>
        <vt:i4>5</vt:i4>
      </vt:variant>
      <vt:variant>
        <vt:lpwstr/>
      </vt:variant>
      <vt:variant>
        <vt:lpwstr>P251</vt:lpwstr>
      </vt:variant>
      <vt:variant>
        <vt:i4>393230</vt:i4>
      </vt:variant>
      <vt:variant>
        <vt:i4>36</vt:i4>
      </vt:variant>
      <vt:variant>
        <vt:i4>0</vt:i4>
      </vt:variant>
      <vt:variant>
        <vt:i4>5</vt:i4>
      </vt:variant>
      <vt:variant>
        <vt:lpwstr>consultantplus://offline/ref=6FF05DF045A12291B2D9A5DCFBD20EDAA912F396BE8A77ED73983AA34A9D030D9D039D82BDB6466082233E4C461FBA0F4280E98B2AW458M</vt:lpwstr>
      </vt:variant>
      <vt:variant>
        <vt:lpwstr/>
      </vt:variant>
      <vt:variant>
        <vt:i4>393230</vt:i4>
      </vt:variant>
      <vt:variant>
        <vt:i4>33</vt:i4>
      </vt:variant>
      <vt:variant>
        <vt:i4>0</vt:i4>
      </vt:variant>
      <vt:variant>
        <vt:i4>5</vt:i4>
      </vt:variant>
      <vt:variant>
        <vt:lpwstr>consultantplus://offline/ref=6FF05DF045A12291B2D9A5DCFBD20EDAA912F396BE8A77ED73983AA34A9D030D9D039D82BDB6466082233E4C461FBA0F4280E98B2AW458M</vt:lpwstr>
      </vt:variant>
      <vt:variant>
        <vt:lpwstr/>
      </vt:variant>
      <vt:variant>
        <vt:i4>4980820</vt:i4>
      </vt:variant>
      <vt:variant>
        <vt:i4>30</vt:i4>
      </vt:variant>
      <vt:variant>
        <vt:i4>0</vt:i4>
      </vt:variant>
      <vt:variant>
        <vt:i4>5</vt:i4>
      </vt:variant>
      <vt:variant>
        <vt:lpwstr>consultantplus://offline/ref=75803C8153EEC638ED5AFCE9111A23C52D2B272D1BBB934CFA22F6D31DA97E3C69110F404C4F9D3DE625ACF767C3D3F7722B3B527Ck1jEI</vt:lpwstr>
      </vt:variant>
      <vt:variant>
        <vt:lpwstr/>
      </vt:variant>
      <vt:variant>
        <vt:i4>327752</vt:i4>
      </vt:variant>
      <vt:variant>
        <vt:i4>27</vt:i4>
      </vt:variant>
      <vt:variant>
        <vt:i4>0</vt:i4>
      </vt:variant>
      <vt:variant>
        <vt:i4>5</vt:i4>
      </vt:variant>
      <vt:variant>
        <vt:lpwstr/>
      </vt:variant>
      <vt:variant>
        <vt:lpwstr>P184</vt:lpwstr>
      </vt:variant>
      <vt:variant>
        <vt:i4>196677</vt:i4>
      </vt:variant>
      <vt:variant>
        <vt:i4>24</vt:i4>
      </vt:variant>
      <vt:variant>
        <vt:i4>0</vt:i4>
      </vt:variant>
      <vt:variant>
        <vt:i4>5</vt:i4>
      </vt:variant>
      <vt:variant>
        <vt:lpwstr/>
      </vt:variant>
      <vt:variant>
        <vt:lpwstr>P251</vt:lpwstr>
      </vt:variant>
      <vt:variant>
        <vt:i4>196677</vt:i4>
      </vt:variant>
      <vt:variant>
        <vt:i4>21</vt:i4>
      </vt:variant>
      <vt:variant>
        <vt:i4>0</vt:i4>
      </vt:variant>
      <vt:variant>
        <vt:i4>5</vt:i4>
      </vt:variant>
      <vt:variant>
        <vt:lpwstr/>
      </vt:variant>
      <vt:variant>
        <vt:lpwstr>P251</vt:lpwstr>
      </vt:variant>
      <vt:variant>
        <vt:i4>196679</vt:i4>
      </vt:variant>
      <vt:variant>
        <vt:i4>18</vt:i4>
      </vt:variant>
      <vt:variant>
        <vt:i4>0</vt:i4>
      </vt:variant>
      <vt:variant>
        <vt:i4>5</vt:i4>
      </vt:variant>
      <vt:variant>
        <vt:lpwstr/>
      </vt:variant>
      <vt:variant>
        <vt:lpwstr>P1727</vt:lpwstr>
      </vt:variant>
      <vt:variant>
        <vt:i4>720964</vt:i4>
      </vt:variant>
      <vt:variant>
        <vt:i4>15</vt:i4>
      </vt:variant>
      <vt:variant>
        <vt:i4>0</vt:i4>
      </vt:variant>
      <vt:variant>
        <vt:i4>5</vt:i4>
      </vt:variant>
      <vt:variant>
        <vt:lpwstr/>
      </vt:variant>
      <vt:variant>
        <vt:lpwstr>P3484</vt:lpwstr>
      </vt:variant>
      <vt:variant>
        <vt:i4>6488165</vt:i4>
      </vt:variant>
      <vt:variant>
        <vt:i4>12</vt:i4>
      </vt:variant>
      <vt:variant>
        <vt:i4>0</vt:i4>
      </vt:variant>
      <vt:variant>
        <vt:i4>5</vt:i4>
      </vt:variant>
      <vt:variant>
        <vt:lpwstr>consultantplus://offline/ref=C11C2CA6BCC9853604444F08E7EDFA9AA886350CE7820969E9098ADAEE7C795181CA5061B4D6102472AAD70BC740ECCB6FE8E8AD28122E18DCYEO</vt:lpwstr>
      </vt:variant>
      <vt:variant>
        <vt:lpwstr/>
      </vt:variant>
      <vt:variant>
        <vt:i4>327745</vt:i4>
      </vt:variant>
      <vt:variant>
        <vt:i4>9</vt:i4>
      </vt:variant>
      <vt:variant>
        <vt:i4>0</vt:i4>
      </vt:variant>
      <vt:variant>
        <vt:i4>5</vt:i4>
      </vt:variant>
      <vt:variant>
        <vt:lpwstr/>
      </vt:variant>
      <vt:variant>
        <vt:lpwstr>P3161</vt:lpwstr>
      </vt:variant>
      <vt:variant>
        <vt:i4>262216</vt:i4>
      </vt:variant>
      <vt:variant>
        <vt:i4>6</vt:i4>
      </vt:variant>
      <vt:variant>
        <vt:i4>0</vt:i4>
      </vt:variant>
      <vt:variant>
        <vt:i4>5</vt:i4>
      </vt:variant>
      <vt:variant>
        <vt:lpwstr/>
      </vt:variant>
      <vt:variant>
        <vt:lpwstr>P2869</vt:lpwstr>
      </vt:variant>
      <vt:variant>
        <vt:i4>131072</vt:i4>
      </vt:variant>
      <vt:variant>
        <vt:i4>3</vt:i4>
      </vt:variant>
      <vt:variant>
        <vt:i4>0</vt:i4>
      </vt:variant>
      <vt:variant>
        <vt:i4>5</vt:i4>
      </vt:variant>
      <vt:variant>
        <vt:lpwstr>consultantplus://offline/ref=C11C2CA6BCC9853604444F08E7EDFA9AAA8A3E0DE6840969E9098ADAEE7C795193CA086DB5D70E257ABF815A81D1Y4O</vt:lpwstr>
      </vt:variant>
      <vt:variant>
        <vt:lpwstr/>
      </vt:variant>
      <vt:variant>
        <vt:i4>1900569</vt:i4>
      </vt:variant>
      <vt:variant>
        <vt:i4>0</vt:i4>
      </vt:variant>
      <vt:variant>
        <vt:i4>0</vt:i4>
      </vt:variant>
      <vt:variant>
        <vt:i4>5</vt:i4>
      </vt:variant>
      <vt:variant>
        <vt:lpwstr>http://e-mfc.ru/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6</dc:title>
  <dc:subject/>
  <dc:creator>ominkina</dc:creator>
  <cp:keywords/>
  <cp:lastModifiedBy>Пользователь Windows</cp:lastModifiedBy>
  <cp:revision>2</cp:revision>
  <cp:lastPrinted>2022-05-04T12:22:00Z</cp:lastPrinted>
  <dcterms:created xsi:type="dcterms:W3CDTF">2022-05-04T15:26:00Z</dcterms:created>
  <dcterms:modified xsi:type="dcterms:W3CDTF">2022-05-04T15:26:00Z</dcterms:modified>
</cp:coreProperties>
</file>