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62E30" w14:textId="267549FC" w:rsidR="00FC21D2" w:rsidRDefault="00190EC4">
      <w:pPr>
        <w:spacing w:after="120"/>
        <w:rPr>
          <w:b/>
          <w:spacing w:val="20"/>
          <w:sz w:val="36"/>
          <w:szCs w:val="36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5AD615C" wp14:editId="63EA16B0">
            <wp:simplePos x="0" y="0"/>
            <wp:positionH relativeFrom="column">
              <wp:posOffset>2628900</wp:posOffset>
            </wp:positionH>
            <wp:positionV relativeFrom="paragraph">
              <wp:posOffset>-413385</wp:posOffset>
            </wp:positionV>
            <wp:extent cx="893445" cy="12553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D19C" w14:textId="77777777" w:rsidR="00FC21D2" w:rsidRDefault="00FC21D2">
      <w:pPr>
        <w:spacing w:after="120"/>
        <w:jc w:val="center"/>
        <w:rPr>
          <w:b/>
          <w:spacing w:val="20"/>
          <w:sz w:val="36"/>
          <w:szCs w:val="36"/>
          <w:lang w:val="ru-RU" w:eastAsia="ru-RU"/>
        </w:rPr>
      </w:pPr>
    </w:p>
    <w:p w14:paraId="3B143646" w14:textId="77777777" w:rsidR="00FC21D2" w:rsidRDefault="00FC21D2">
      <w:pPr>
        <w:spacing w:after="120"/>
        <w:jc w:val="center"/>
        <w:rPr>
          <w:b/>
          <w:spacing w:val="20"/>
          <w:sz w:val="2"/>
          <w:szCs w:val="2"/>
          <w:lang w:val="ru-RU" w:eastAsia="ru-RU"/>
        </w:rPr>
      </w:pPr>
    </w:p>
    <w:p w14:paraId="1172E4CA" w14:textId="77777777" w:rsidR="00FC21D2" w:rsidRDefault="00FC21D2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FBFC630" w14:textId="77777777" w:rsidR="00FC21D2" w:rsidRDefault="00FC21D2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7B23111A" w14:textId="77777777" w:rsidR="00FC21D2" w:rsidRDefault="00FC21D2">
      <w:pPr>
        <w:spacing w:after="120"/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14:paraId="0B54016B" w14:textId="77777777" w:rsidR="00FC21D2" w:rsidRDefault="00FC21D2">
      <w:pPr>
        <w:tabs>
          <w:tab w:val="left" w:pos="8080"/>
        </w:tabs>
        <w:rPr>
          <w:b/>
          <w:spacing w:val="20"/>
          <w:sz w:val="36"/>
          <w:szCs w:val="36"/>
        </w:rPr>
      </w:pPr>
    </w:p>
    <w:p w14:paraId="30C719CC" w14:textId="77777777" w:rsidR="00FC21D2" w:rsidRDefault="00F61F04">
      <w:pPr>
        <w:tabs>
          <w:tab w:val="left" w:pos="8080"/>
        </w:tabs>
      </w:pPr>
      <w:r>
        <w:t xml:space="preserve">от </w:t>
      </w:r>
      <w:r w:rsidR="00AB4542">
        <w:t xml:space="preserve">29.04.2021             </w:t>
      </w:r>
      <w:r w:rsidR="00CB0F0F">
        <w:t xml:space="preserve">                              </w:t>
      </w:r>
      <w:r w:rsidR="00FC21D2">
        <w:t xml:space="preserve">                                                   </w:t>
      </w:r>
      <w:r w:rsidR="00E45949">
        <w:t xml:space="preserve">                          </w:t>
      </w:r>
      <w:r w:rsidR="00FC21D2">
        <w:t xml:space="preserve">  № </w:t>
      </w:r>
      <w:r w:rsidR="00AB4542">
        <w:t>501</w:t>
      </w:r>
    </w:p>
    <w:p w14:paraId="61357C3A" w14:textId="77777777" w:rsidR="00FC21D2" w:rsidRDefault="00FC21D2">
      <w:pPr>
        <w:jc w:val="center"/>
      </w:pPr>
      <w:r>
        <w:t>город Крымск</w:t>
      </w:r>
    </w:p>
    <w:p w14:paraId="5BEBA418" w14:textId="77777777" w:rsidR="00FC21D2" w:rsidRDefault="00FC21D2">
      <w:pPr>
        <w:jc w:val="center"/>
        <w:rPr>
          <w:sz w:val="28"/>
          <w:szCs w:val="28"/>
        </w:rPr>
      </w:pPr>
    </w:p>
    <w:p w14:paraId="7A03238D" w14:textId="77777777" w:rsidR="00FC21D2" w:rsidRDefault="00FC21D2">
      <w:pPr>
        <w:jc w:val="center"/>
        <w:rPr>
          <w:b/>
          <w:sz w:val="28"/>
          <w:szCs w:val="28"/>
        </w:rPr>
      </w:pPr>
    </w:p>
    <w:p w14:paraId="6577DB92" w14:textId="77777777" w:rsidR="00FA51B5" w:rsidRDefault="00FC21D2">
      <w:pPr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жилищно-коммунального комплекса </w:t>
      </w:r>
    </w:p>
    <w:p w14:paraId="422F59EA" w14:textId="77777777" w:rsidR="00FA51B5" w:rsidRDefault="00FC21D2" w:rsidP="00FA51B5">
      <w:pPr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объектов социальной сферы Крымского городского </w:t>
      </w:r>
    </w:p>
    <w:p w14:paraId="2D9932BC" w14:textId="77777777" w:rsidR="00FA51B5" w:rsidRDefault="00FC21D2" w:rsidP="00FA51B5">
      <w:pPr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 к осенне-зимнему</w:t>
      </w:r>
    </w:p>
    <w:p w14:paraId="693C3022" w14:textId="77777777" w:rsidR="00FC21D2" w:rsidRPr="00FA51B5" w:rsidRDefault="00FC21D2" w:rsidP="00FA51B5">
      <w:pPr>
        <w:ind w:righ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периоду 20</w:t>
      </w:r>
      <w:r w:rsidR="00F61F04">
        <w:rPr>
          <w:b/>
          <w:sz w:val="28"/>
          <w:szCs w:val="28"/>
        </w:rPr>
        <w:t>2</w:t>
      </w:r>
      <w:r w:rsidR="009246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246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14:paraId="450F8063" w14:textId="77777777" w:rsidR="00FC21D2" w:rsidRDefault="00FC21D2">
      <w:pPr>
        <w:ind w:right="12"/>
        <w:jc w:val="center"/>
        <w:rPr>
          <w:b/>
          <w:sz w:val="28"/>
          <w:szCs w:val="28"/>
        </w:rPr>
      </w:pPr>
    </w:p>
    <w:p w14:paraId="7EBD2F5A" w14:textId="77777777" w:rsidR="00FC21D2" w:rsidRDefault="00FC21D2">
      <w:pPr>
        <w:ind w:right="12"/>
        <w:jc w:val="center"/>
        <w:rPr>
          <w:b/>
          <w:sz w:val="28"/>
          <w:szCs w:val="28"/>
        </w:rPr>
      </w:pPr>
    </w:p>
    <w:p w14:paraId="3ACE8449" w14:textId="77777777" w:rsidR="00FC21D2" w:rsidRDefault="00FC21D2" w:rsidP="00FA51B5">
      <w:pPr>
        <w:ind w:firstLine="709"/>
        <w:jc w:val="both"/>
      </w:pPr>
      <w:r>
        <w:rPr>
          <w:sz w:val="28"/>
          <w:szCs w:val="28"/>
        </w:rPr>
        <w:t>В целях устранения недостатков, выявленных в</w:t>
      </w:r>
      <w:r w:rsidR="0092466F">
        <w:rPr>
          <w:sz w:val="28"/>
          <w:szCs w:val="28"/>
        </w:rPr>
        <w:t xml:space="preserve"> период отопительного сезона 2020</w:t>
      </w:r>
      <w:r>
        <w:rPr>
          <w:sz w:val="28"/>
          <w:szCs w:val="28"/>
        </w:rPr>
        <w:t>-20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и обеспечения своевременной и качественной подготовки жилищно-коммунального комплекса и объектов социальной сферы Крымского городского поселения Крымского района к работе в осенне-зимний период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на основании постановления администрации муниципального образования Крымский район от </w:t>
      </w:r>
      <w:r w:rsidR="0092466F">
        <w:rPr>
          <w:sz w:val="28"/>
          <w:szCs w:val="28"/>
        </w:rPr>
        <w:t>13</w:t>
      </w:r>
      <w:r w:rsidR="00F61F04">
        <w:rPr>
          <w:sz w:val="28"/>
          <w:szCs w:val="28"/>
        </w:rPr>
        <w:t xml:space="preserve"> апреля 202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FA51B5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466F">
        <w:rPr>
          <w:sz w:val="28"/>
          <w:szCs w:val="28"/>
        </w:rPr>
        <w:t>927</w:t>
      </w:r>
      <w:r>
        <w:rPr>
          <w:sz w:val="28"/>
          <w:szCs w:val="28"/>
        </w:rPr>
        <w:t xml:space="preserve">      «О подготовке жилищно-коммунального комплекса и объектов социальной сферы муниципального образования Крымский район к осенне-зимнему периоду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руководствуясь статьёй 8 Устава Крымского городского поселения Крымского района, п о с т а н о в л я ю:</w:t>
      </w:r>
    </w:p>
    <w:p w14:paraId="1FB5B046" w14:textId="77777777" w:rsidR="00FC21D2" w:rsidRDefault="00FC21D2" w:rsidP="00C90E5E">
      <w:pPr>
        <w:numPr>
          <w:ilvl w:val="0"/>
          <w:numId w:val="2"/>
        </w:numPr>
        <w:tabs>
          <w:tab w:val="left" w:pos="360"/>
        </w:tabs>
        <w:ind w:left="0" w:firstLine="851"/>
        <w:jc w:val="both"/>
      </w:pPr>
      <w:r>
        <w:rPr>
          <w:sz w:val="28"/>
          <w:szCs w:val="28"/>
        </w:rPr>
        <w:t>Создать межведомственную комиссию по координации хода подготовки жилищно-коммунального комплекса и объектов социальной сферы Крымского городского поселения Крымского района к работе в осенне-зимн</w:t>
      </w:r>
      <w:r w:rsidR="00F61F04">
        <w:rPr>
          <w:sz w:val="28"/>
          <w:szCs w:val="28"/>
        </w:rPr>
        <w:t>ий период 202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и утвердить ее состав (приложение 1).</w:t>
      </w:r>
    </w:p>
    <w:p w14:paraId="18383969" w14:textId="77777777" w:rsidR="00FC21D2" w:rsidRDefault="00FA51B5" w:rsidP="00C90E5E">
      <w:pPr>
        <w:numPr>
          <w:ilvl w:val="0"/>
          <w:numId w:val="2"/>
        </w:numPr>
        <w:tabs>
          <w:tab w:val="left" w:pos="360"/>
        </w:tabs>
        <w:ind w:left="0" w:firstLine="851"/>
        <w:jc w:val="both"/>
      </w:pPr>
      <w:r>
        <w:rPr>
          <w:sz w:val="28"/>
          <w:szCs w:val="28"/>
        </w:rPr>
        <w:t>Утвердить П</w:t>
      </w:r>
      <w:r w:rsidR="00FC21D2">
        <w:rPr>
          <w:sz w:val="28"/>
          <w:szCs w:val="28"/>
        </w:rPr>
        <w:t xml:space="preserve">оложение о межведомственной комиссии </w:t>
      </w:r>
      <w:r w:rsidR="00F61F04">
        <w:rPr>
          <w:sz w:val="28"/>
          <w:szCs w:val="28"/>
        </w:rPr>
        <w:t xml:space="preserve">                             </w:t>
      </w:r>
      <w:r w:rsidR="00FC21D2">
        <w:rPr>
          <w:sz w:val="28"/>
          <w:szCs w:val="28"/>
        </w:rPr>
        <w:t xml:space="preserve">по координации хода подготовки жилищно-коммунального комплекса </w:t>
      </w:r>
      <w:r w:rsidR="00F61F04">
        <w:rPr>
          <w:sz w:val="28"/>
          <w:szCs w:val="28"/>
        </w:rPr>
        <w:t xml:space="preserve">                         </w:t>
      </w:r>
      <w:r w:rsidR="00FC21D2">
        <w:rPr>
          <w:sz w:val="28"/>
          <w:szCs w:val="28"/>
        </w:rPr>
        <w:t>и объектов социальной сферы Крымского городского поселения Крымского района к работе в осенне-зимний период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="00FC21D2"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 w:rsidR="00FC21D2">
        <w:rPr>
          <w:sz w:val="28"/>
          <w:szCs w:val="28"/>
        </w:rPr>
        <w:t xml:space="preserve"> годов (приложение 2).</w:t>
      </w:r>
    </w:p>
    <w:p w14:paraId="3FFF2BAA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3. Межведомственной комиссии систематически рассматривать на своих заседаниях вопросы, связанные с выполнением предприятиями </w:t>
      </w:r>
      <w:r w:rsidR="00F61F0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и организациями работ по подготовке к отопительному сезону объектов жизнеобеспечения и социальной сферы. </w:t>
      </w:r>
    </w:p>
    <w:p w14:paraId="3B3AED47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4. Рекомендовать руководителям предприятий и организаций, осуществляющим деятельность в сфере жилищно-коммунального хозяйства</w:t>
      </w:r>
      <w:r w:rsidR="00F61F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социальной сфере, председателям товариществ собственников жилья </w:t>
      </w:r>
      <w:r w:rsidR="00F61F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жилищно-строительных кооперативов:</w:t>
      </w:r>
    </w:p>
    <w:p w14:paraId="5EAD926F" w14:textId="77777777" w:rsidR="00FC21D2" w:rsidRDefault="00FC21D2" w:rsidP="00E45949">
      <w:pPr>
        <w:ind w:firstLine="851"/>
        <w:jc w:val="both"/>
      </w:pPr>
      <w:r>
        <w:rPr>
          <w:sz w:val="28"/>
          <w:szCs w:val="28"/>
        </w:rPr>
        <w:t xml:space="preserve">1) </w:t>
      </w:r>
      <w:r w:rsidRPr="00FF1EBB">
        <w:rPr>
          <w:sz w:val="28"/>
          <w:szCs w:val="28"/>
        </w:rPr>
        <w:t>создать до 10</w:t>
      </w:r>
      <w:r w:rsidRPr="00FF1EBB">
        <w:rPr>
          <w:color w:val="FF0000"/>
          <w:sz w:val="28"/>
          <w:szCs w:val="28"/>
        </w:rPr>
        <w:t xml:space="preserve"> </w:t>
      </w:r>
      <w:r w:rsidRPr="00FF1EBB">
        <w:rPr>
          <w:sz w:val="28"/>
          <w:szCs w:val="28"/>
        </w:rPr>
        <w:t>июня 20</w:t>
      </w:r>
      <w:r w:rsidR="00F61F04" w:rsidRPr="00FF1EBB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Pr="00FF1EBB">
        <w:rPr>
          <w:sz w:val="28"/>
          <w:szCs w:val="28"/>
        </w:rPr>
        <w:t xml:space="preserve"> г</w:t>
      </w:r>
      <w:r w:rsidR="00FA51B5">
        <w:rPr>
          <w:sz w:val="28"/>
          <w:szCs w:val="28"/>
        </w:rPr>
        <w:t>.</w:t>
      </w:r>
      <w:r w:rsidRPr="00FF1E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возглавить постоянно действующие комиссии для координации хода подготовки жилищного фонда, инженерной</w:t>
      </w:r>
      <w:r w:rsidR="00556077">
        <w:rPr>
          <w:sz w:val="28"/>
          <w:szCs w:val="28"/>
        </w:rPr>
        <w:t xml:space="preserve"> </w:t>
      </w:r>
      <w:r w:rsidR="00E4594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инфраструктуры  и  объектов  социальной  сферы  к  осеннее - зимнему периоду 20</w:t>
      </w:r>
      <w:r w:rsidR="0092466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 организовать их эффективную работу;</w:t>
      </w:r>
    </w:p>
    <w:p w14:paraId="43D79DC4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2) всесторонне проанализировать итоги работы своих подразделений</w:t>
      </w:r>
      <w:r w:rsidR="00F61F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осенне-зимний период 20</w:t>
      </w:r>
      <w:r w:rsidR="0092466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="00F61F04">
        <w:rPr>
          <w:sz w:val="28"/>
          <w:szCs w:val="28"/>
        </w:rPr>
        <w:t xml:space="preserve"> годов, до </w:t>
      </w:r>
      <w:r w:rsidR="00F61F04" w:rsidRPr="00556077">
        <w:rPr>
          <w:sz w:val="28"/>
          <w:szCs w:val="28"/>
        </w:rPr>
        <w:t>10 июня 202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</w:t>
      </w:r>
      <w:r w:rsidR="00FA51B5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разработать, утвердить и предоставить в администрацию Крымского городского поселения Крымского района комплексные планы по подготовке к осенне-зимнему периоду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 завершением всех работ, включая капитальный ремонт жилищного фонда до </w:t>
      </w:r>
      <w:r w:rsidRPr="00556077">
        <w:rPr>
          <w:sz w:val="28"/>
          <w:szCs w:val="28"/>
        </w:rPr>
        <w:t>1 сентября 20</w:t>
      </w:r>
      <w:r w:rsidR="00556077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</w:t>
      </w:r>
      <w:r w:rsidR="001159C9">
        <w:rPr>
          <w:sz w:val="28"/>
          <w:szCs w:val="28"/>
        </w:rPr>
        <w:t>.</w:t>
      </w:r>
      <w:r w:rsidRPr="00556077">
        <w:rPr>
          <w:sz w:val="28"/>
          <w:szCs w:val="28"/>
        </w:rPr>
        <w:t>;</w:t>
      </w:r>
    </w:p>
    <w:p w14:paraId="41CC4231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3) организовать подготовку объектов социального значения, жилищного фонда, водоснабжающих, теплоэнергетических, электроэнергетических, газовых и других коммунальных объектов, независимо от формы собственности к осенне-зимнему периоду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–202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</w:p>
    <w:p w14:paraId="54143169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4) принять меры по приведению к отопительному сезону в надлежащее техническое состояние внутридомовых инженерных систем многоквартирных домов с обязательным </w:t>
      </w:r>
      <w:r w:rsidRPr="00556077">
        <w:rPr>
          <w:sz w:val="28"/>
          <w:szCs w:val="28"/>
        </w:rPr>
        <w:t>оформлением до 1 сентября 20</w:t>
      </w:r>
      <w:r w:rsidR="00CD4D19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</w:t>
      </w:r>
      <w:r w:rsidR="001159C9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соответствующих паспортов готовности на каждый многоквартирный дом;</w:t>
      </w:r>
    </w:p>
    <w:p w14:paraId="25B85A4B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5) принять меры по погашению задолженности потребителей перед предприятиями поставщиками энергоресурсов и коммунальных услуг </w:t>
      </w:r>
      <w:r w:rsidR="001159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недопущения принудительных отключений потребителей от снабжения энергоносителями;</w:t>
      </w:r>
    </w:p>
    <w:p w14:paraId="2C6CBE39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6) организовать работу по пропаганде среди населения необходимости установки приборов учета расхода воды и энергоресурсов, а также утепления оконных, дверных проемов, входных дверей подъездов в целях энергосбережения.</w:t>
      </w:r>
    </w:p>
    <w:p w14:paraId="62CA556A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5. Заместителю главы Крымского городского поселения Крымского района Забариной </w:t>
      </w:r>
      <w:r w:rsidR="001159C9">
        <w:rPr>
          <w:sz w:val="28"/>
          <w:szCs w:val="28"/>
        </w:rPr>
        <w:t xml:space="preserve">М.А. </w:t>
      </w:r>
      <w:r>
        <w:rPr>
          <w:sz w:val="28"/>
          <w:szCs w:val="28"/>
        </w:rPr>
        <w:t xml:space="preserve">обеспечить своевременное и полное финансирование мероприятий по подготовке к зиме объектов жилищно-коммунального хозяйства и осуществить в установленном порядке контроль за целевым, рациональным и своевременным использованием средств, выделяемых </w:t>
      </w:r>
      <w:r w:rsidR="00F61F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указанные цели из местного и краевого бюджетов.</w:t>
      </w:r>
    </w:p>
    <w:p w14:paraId="073BB301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6. Заместителю главы Крымского городского поселения Крымского района Смирнову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А.А.</w:t>
      </w:r>
      <w:r>
        <w:rPr>
          <w:sz w:val="28"/>
          <w:szCs w:val="28"/>
        </w:rPr>
        <w:t xml:space="preserve">: </w:t>
      </w:r>
    </w:p>
    <w:p w14:paraId="184EEBA2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1) организовать и отработать механизм взаимодействия жилищных, </w:t>
      </w:r>
      <w:r w:rsidR="00FA51B5">
        <w:rPr>
          <w:sz w:val="28"/>
          <w:szCs w:val="28"/>
        </w:rPr>
        <w:t xml:space="preserve">   </w:t>
      </w:r>
      <w:r>
        <w:rPr>
          <w:sz w:val="28"/>
          <w:szCs w:val="28"/>
        </w:rPr>
        <w:t>тепло -, водо-, электро-, газоснабжающих и других организаций, независимо</w:t>
      </w:r>
      <w:r w:rsidR="00F61F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их</w:t>
      </w:r>
      <w:r>
        <w:t xml:space="preserve"> </w:t>
      </w:r>
      <w:r>
        <w:rPr>
          <w:sz w:val="28"/>
          <w:szCs w:val="28"/>
        </w:rPr>
        <w:t xml:space="preserve">ведомственной принадлежности, в случае возникновения чрезвычайных ситуаций и взять под личный контроль и подготовку к осенне-зимнему периоду </w:t>
      </w:r>
    </w:p>
    <w:p w14:paraId="26B25728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резервных дизельных электростанций, создание для них запасов топлива, а также проверить их работоспособность и комплектность;</w:t>
      </w:r>
    </w:p>
    <w:p w14:paraId="22C660F1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2) осуществлять контроль и принимать необходимые меры </w:t>
      </w:r>
      <w:r w:rsidR="00F61F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организации создания на предприятиях жизнеобеспечения аварийного запаса материально-технических ресурсов для локализации и ликвидации последствий чрезвычайных ситуаций;</w:t>
      </w:r>
    </w:p>
    <w:p w14:paraId="2F81B500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3) организовать    контроль за   подготовкой   дорожной   и   специальной</w:t>
      </w:r>
      <w:r w:rsidR="001159C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по уборке и расчистке снега, обеспечить создание необходимых запасов песко-соляной смеси для посыпки дорог и тротуаров;</w:t>
      </w:r>
    </w:p>
    <w:p w14:paraId="1E09845D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lastRenderedPageBreak/>
        <w:t xml:space="preserve">4) обеспечить своевременное представление в администрацию муниципального образования Крымский район статической отчетности </w:t>
      </w:r>
      <w:r w:rsidR="00F61F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Крымскому городскому поселению Крымскому району по форме 1-ЖКХ (зима);</w:t>
      </w:r>
    </w:p>
    <w:p w14:paraId="6E27A293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5) взять под личный контроль выполнение руководителями подведомственных предприятий и учреждений планов по подготовке к работе </w:t>
      </w:r>
      <w:r w:rsidR="00F61F04">
        <w:rPr>
          <w:sz w:val="28"/>
          <w:szCs w:val="28"/>
        </w:rPr>
        <w:t xml:space="preserve"> </w:t>
      </w:r>
      <w:r>
        <w:rPr>
          <w:sz w:val="28"/>
          <w:szCs w:val="28"/>
        </w:rPr>
        <w:t>в осенне-зимний период;</w:t>
      </w:r>
    </w:p>
    <w:p w14:paraId="0194C37D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6) после обобщения материалов по подготовке к осенне-зимнему периоду в срок </w:t>
      </w:r>
      <w:r w:rsidR="00556077">
        <w:rPr>
          <w:sz w:val="28"/>
          <w:szCs w:val="28"/>
        </w:rPr>
        <w:t>до 1 сентября 202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</w:t>
      </w:r>
      <w:r w:rsidR="001159C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представить паспорт готовности Крымского городского поселения Крымского района в районную межведомственную комиссию;</w:t>
      </w:r>
    </w:p>
    <w:p w14:paraId="431C3D0B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7) принять меры по созданию запасов дров и угля для населения Крымского городского поселения Крымского района;</w:t>
      </w:r>
    </w:p>
    <w:p w14:paraId="2D5EB666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8) подготовить и предоставить в администрацию муниципального образования Крымский район данные о потребности Крымского городского поселения в твердом топливе на отопительный сезон 20</w:t>
      </w:r>
      <w:r w:rsidR="00F61F04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2466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F61F04">
        <w:rPr>
          <w:sz w:val="28"/>
          <w:szCs w:val="28"/>
        </w:rPr>
        <w:t xml:space="preserve">                         </w:t>
      </w:r>
      <w:r w:rsidRPr="00556077">
        <w:rPr>
          <w:sz w:val="28"/>
          <w:szCs w:val="28"/>
        </w:rPr>
        <w:t>до 25 июня 20</w:t>
      </w:r>
      <w:r w:rsidR="00556077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</w:t>
      </w:r>
      <w:r w:rsidR="001159C9">
        <w:rPr>
          <w:sz w:val="28"/>
          <w:szCs w:val="28"/>
        </w:rPr>
        <w:t>.</w:t>
      </w:r>
      <w:r w:rsidRPr="00556077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созданных запасах топлива на осенне-зимний период </w:t>
      </w:r>
      <w:r w:rsidRPr="00556077">
        <w:rPr>
          <w:sz w:val="28"/>
          <w:szCs w:val="28"/>
        </w:rPr>
        <w:t>- до 1 сентября 20</w:t>
      </w:r>
      <w:r w:rsidR="00556077">
        <w:rPr>
          <w:sz w:val="28"/>
          <w:szCs w:val="28"/>
        </w:rPr>
        <w:t>2</w:t>
      </w:r>
      <w:r w:rsidR="0092466F">
        <w:rPr>
          <w:sz w:val="28"/>
          <w:szCs w:val="28"/>
        </w:rPr>
        <w:t>1</w:t>
      </w:r>
      <w:r w:rsidRPr="00556077">
        <w:rPr>
          <w:sz w:val="28"/>
          <w:szCs w:val="28"/>
        </w:rPr>
        <w:t xml:space="preserve"> г.</w:t>
      </w:r>
    </w:p>
    <w:p w14:paraId="25883F79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7. Рекомендовать руководителям: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FC21D2" w14:paraId="1A59B5C1" w14:textId="77777777">
        <w:tc>
          <w:tcPr>
            <w:tcW w:w="10440" w:type="dxa"/>
            <w:shd w:val="clear" w:color="auto" w:fill="auto"/>
          </w:tcPr>
          <w:p w14:paraId="76F7C551" w14:textId="77777777" w:rsidR="00FC21D2" w:rsidRDefault="00FC21D2" w:rsidP="00B93614">
            <w:pPr>
              <w:ind w:right="443"/>
              <w:jc w:val="both"/>
            </w:pPr>
            <w:r>
              <w:rPr>
                <w:sz w:val="28"/>
                <w:szCs w:val="28"/>
              </w:rPr>
              <w:t xml:space="preserve">муниципального унитарного предприятия «Забота» </w:t>
            </w:r>
            <w:r w:rsidR="0092466F">
              <w:rPr>
                <w:sz w:val="28"/>
                <w:szCs w:val="28"/>
              </w:rPr>
              <w:t>Федасову С.В.</w:t>
            </w:r>
            <w:r>
              <w:rPr>
                <w:sz w:val="28"/>
                <w:szCs w:val="28"/>
              </w:rPr>
              <w:t>, филиала  акционерного общества «Независимая энергосбытовая компания-электросети» «Крымскэлектросеть» Смазнов</w:t>
            </w:r>
            <w:r w:rsidR="001159C9">
              <w:rPr>
                <w:sz w:val="28"/>
                <w:szCs w:val="28"/>
              </w:rPr>
              <w:t>у Ю.А.</w:t>
            </w:r>
            <w:r>
              <w:rPr>
                <w:sz w:val="28"/>
                <w:szCs w:val="28"/>
              </w:rPr>
              <w:t>, непубличного акционерного общества «ТЭК» Якимцеву</w:t>
            </w:r>
            <w:r w:rsidR="001159C9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 филиала №</w:t>
            </w:r>
            <w:r w:rsidR="00115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 (Крымский) акционерного общества «Газпром Газораспределение Краснодар» </w:t>
            </w:r>
            <w:r w:rsidR="0092466F">
              <w:rPr>
                <w:sz w:val="28"/>
                <w:szCs w:val="28"/>
              </w:rPr>
              <w:t>Пылеву Р.Н.</w:t>
            </w:r>
            <w:r>
              <w:rPr>
                <w:sz w:val="28"/>
                <w:szCs w:val="28"/>
              </w:rPr>
              <w:t>, Крымские районные электрические сети филиала публичного акционерного общества «Кубаньэнерго» Юго-Западные электросети Фалецкому</w:t>
            </w:r>
            <w:r w:rsidR="001159C9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 общества</w:t>
            </w:r>
            <w:r w:rsidR="00116F46">
              <w:rPr>
                <w:sz w:val="28"/>
                <w:szCs w:val="28"/>
              </w:rPr>
              <w:t xml:space="preserve">                             </w:t>
            </w:r>
            <w:r w:rsidRPr="00116F4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ограниченной ответственностью «Водоканал Крымск» К</w:t>
            </w:r>
            <w:r w:rsidR="0092466F">
              <w:rPr>
                <w:sz w:val="28"/>
                <w:szCs w:val="28"/>
              </w:rPr>
              <w:t>удряшову А</w:t>
            </w:r>
            <w:r w:rsidR="001159C9">
              <w:rPr>
                <w:sz w:val="28"/>
                <w:szCs w:val="28"/>
              </w:rPr>
              <w:t>.</w:t>
            </w:r>
            <w:r w:rsidR="0092466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, общества, непубличного акционерного общества «Славянский дорожно-ремонтный строительный участок» Шевченко</w:t>
            </w:r>
            <w:r w:rsidR="001159C9">
              <w:rPr>
                <w:sz w:val="28"/>
                <w:szCs w:val="28"/>
              </w:rPr>
              <w:t xml:space="preserve"> С.Г</w:t>
            </w:r>
            <w:r w:rsidR="001159C9" w:rsidRPr="00C90E5E">
              <w:rPr>
                <w:sz w:val="28"/>
                <w:szCs w:val="28"/>
              </w:rPr>
              <w:t>.</w:t>
            </w:r>
            <w:r w:rsidRPr="00C90E5E">
              <w:rPr>
                <w:sz w:val="28"/>
                <w:szCs w:val="28"/>
              </w:rPr>
              <w:t>, обществу с ограниченной ответственностью «ДОРСНАБ» Сидоренко</w:t>
            </w:r>
            <w:r w:rsidR="001159C9" w:rsidRPr="00C90E5E">
              <w:rPr>
                <w:sz w:val="28"/>
                <w:szCs w:val="28"/>
              </w:rPr>
              <w:t xml:space="preserve"> С.В.</w:t>
            </w:r>
            <w:r w:rsidRPr="00C90E5E">
              <w:rPr>
                <w:sz w:val="28"/>
                <w:szCs w:val="28"/>
              </w:rPr>
              <w:t>, общества с ограниченной ответственностью «УК Сервис-Сити» Лугину</w:t>
            </w:r>
            <w:r w:rsidR="001159C9" w:rsidRPr="00C90E5E">
              <w:rPr>
                <w:sz w:val="28"/>
                <w:szCs w:val="28"/>
              </w:rPr>
              <w:t xml:space="preserve"> О.Ф.</w:t>
            </w:r>
            <w:r w:rsidRPr="00C90E5E">
              <w:rPr>
                <w:sz w:val="28"/>
                <w:szCs w:val="28"/>
              </w:rPr>
              <w:t xml:space="preserve">, общества с ограниченной ответственностью «Кредо» </w:t>
            </w:r>
            <w:r w:rsidR="0092466F" w:rsidRPr="00C90E5E">
              <w:rPr>
                <w:sz w:val="28"/>
                <w:szCs w:val="28"/>
              </w:rPr>
              <w:t>Озерову А.А.</w:t>
            </w:r>
            <w:r w:rsidRPr="00C90E5E">
              <w:rPr>
                <w:sz w:val="28"/>
                <w:szCs w:val="28"/>
              </w:rPr>
              <w:t xml:space="preserve">, общества с ограниченной ответственностью «Теплоэнергетик» </w:t>
            </w:r>
            <w:r w:rsidR="0079251B" w:rsidRPr="00C90E5E">
              <w:rPr>
                <w:sz w:val="28"/>
                <w:szCs w:val="28"/>
              </w:rPr>
              <w:t>Алимову</w:t>
            </w:r>
            <w:r w:rsidR="001159C9" w:rsidRPr="00C90E5E">
              <w:rPr>
                <w:sz w:val="28"/>
                <w:szCs w:val="28"/>
              </w:rPr>
              <w:t xml:space="preserve"> О.Н.</w:t>
            </w:r>
            <w:r w:rsidRPr="00C90E5E">
              <w:rPr>
                <w:color w:val="000000"/>
                <w:sz w:val="28"/>
                <w:szCs w:val="28"/>
              </w:rPr>
              <w:t>, общества с ограниченной ответственностью «Арбела» Вениаминову</w:t>
            </w:r>
            <w:r w:rsidR="001159C9" w:rsidRPr="00C90E5E">
              <w:rPr>
                <w:color w:val="000000"/>
                <w:sz w:val="28"/>
                <w:szCs w:val="28"/>
              </w:rPr>
              <w:t xml:space="preserve"> Г.И.</w:t>
            </w:r>
            <w:r w:rsidRPr="00C90E5E">
              <w:rPr>
                <w:color w:val="000000"/>
                <w:sz w:val="28"/>
                <w:szCs w:val="28"/>
              </w:rPr>
              <w:t>, председателям ТСЖ, Крымского эксплуатацион</w:t>
            </w:r>
            <w:r w:rsidRPr="00C90E5E">
              <w:rPr>
                <w:sz w:val="28"/>
                <w:szCs w:val="28"/>
              </w:rPr>
              <w:t>ного участка федерального государственного управления «Управление Кубаньмелиоводхоз» Карапыш</w:t>
            </w:r>
            <w:r w:rsidR="001159C9" w:rsidRPr="00C90E5E">
              <w:rPr>
                <w:sz w:val="28"/>
                <w:szCs w:val="28"/>
              </w:rPr>
              <w:t xml:space="preserve"> А.В.</w:t>
            </w:r>
            <w:r w:rsidRPr="00C90E5E">
              <w:rPr>
                <w:sz w:val="28"/>
                <w:szCs w:val="28"/>
              </w:rPr>
              <w:t>, открытого акционерного общества «Российские железные дороги» железнодорожная</w:t>
            </w:r>
            <w:r>
              <w:rPr>
                <w:sz w:val="28"/>
                <w:szCs w:val="28"/>
              </w:rPr>
              <w:t xml:space="preserve"> станция «Крымская» Казейкину</w:t>
            </w:r>
            <w:r w:rsidR="001159C9">
              <w:rPr>
                <w:sz w:val="28"/>
                <w:szCs w:val="28"/>
              </w:rPr>
              <w:t xml:space="preserve"> Д.Ю.</w:t>
            </w:r>
            <w:r>
              <w:rPr>
                <w:sz w:val="28"/>
                <w:szCs w:val="28"/>
              </w:rPr>
              <w:t>, муни</w:t>
            </w:r>
            <w:r w:rsidR="00B93614">
              <w:rPr>
                <w:sz w:val="28"/>
                <w:szCs w:val="28"/>
              </w:rPr>
              <w:t xml:space="preserve">ципального казенного учреждения </w:t>
            </w:r>
            <w:r>
              <w:rPr>
                <w:sz w:val="28"/>
                <w:szCs w:val="28"/>
              </w:rPr>
              <w:t>«Многофункциональный центр» Сергиенко</w:t>
            </w:r>
            <w:r w:rsidR="001159C9"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7E9E745E" w14:textId="77777777" w:rsidR="00FC21D2" w:rsidRDefault="00FC21D2" w:rsidP="00C934CB">
      <w:pPr>
        <w:numPr>
          <w:ilvl w:val="0"/>
          <w:numId w:val="3"/>
        </w:numPr>
        <w:ind w:left="0" w:firstLine="851"/>
        <w:jc w:val="both"/>
      </w:pPr>
      <w:r w:rsidRPr="00C934CB">
        <w:rPr>
          <w:sz w:val="28"/>
          <w:szCs w:val="28"/>
        </w:rPr>
        <w:t xml:space="preserve">завершить подготовку объектов жилищно-коммунального комплекса и социальной сферы </w:t>
      </w:r>
      <w:r w:rsidR="00C934CB">
        <w:rPr>
          <w:sz w:val="28"/>
          <w:szCs w:val="28"/>
        </w:rPr>
        <w:t xml:space="preserve">  </w:t>
      </w:r>
      <w:r w:rsidRPr="00C934CB">
        <w:rPr>
          <w:sz w:val="28"/>
          <w:szCs w:val="28"/>
        </w:rPr>
        <w:t xml:space="preserve">к </w:t>
      </w:r>
      <w:r w:rsidR="00C934CB">
        <w:rPr>
          <w:sz w:val="28"/>
          <w:szCs w:val="28"/>
        </w:rPr>
        <w:t xml:space="preserve">  </w:t>
      </w:r>
      <w:r w:rsidRPr="00C934CB">
        <w:rPr>
          <w:sz w:val="28"/>
          <w:szCs w:val="28"/>
        </w:rPr>
        <w:t xml:space="preserve">эксплуатации в осенне-зимний период </w:t>
      </w:r>
      <w:r w:rsidR="00C90E5E">
        <w:rPr>
          <w:sz w:val="28"/>
          <w:szCs w:val="28"/>
        </w:rPr>
        <w:t xml:space="preserve">                     </w:t>
      </w:r>
      <w:r w:rsidR="00F61F04" w:rsidRPr="00C934CB">
        <w:rPr>
          <w:sz w:val="28"/>
          <w:szCs w:val="28"/>
        </w:rPr>
        <w:t xml:space="preserve">  </w:t>
      </w:r>
      <w:r w:rsidRPr="00C934CB">
        <w:rPr>
          <w:sz w:val="28"/>
          <w:szCs w:val="28"/>
        </w:rPr>
        <w:t>к</w:t>
      </w:r>
      <w:r w:rsidR="00C934CB">
        <w:rPr>
          <w:sz w:val="28"/>
          <w:szCs w:val="28"/>
        </w:rPr>
        <w:t xml:space="preserve">  </w:t>
      </w:r>
      <w:r w:rsidRPr="00C934CB">
        <w:rPr>
          <w:sz w:val="28"/>
          <w:szCs w:val="28"/>
        </w:rPr>
        <w:t xml:space="preserve"> 1</w:t>
      </w:r>
      <w:r w:rsidR="00C934CB">
        <w:rPr>
          <w:sz w:val="28"/>
          <w:szCs w:val="28"/>
        </w:rPr>
        <w:t xml:space="preserve">  </w:t>
      </w:r>
      <w:r w:rsidRPr="00C934CB">
        <w:rPr>
          <w:sz w:val="28"/>
          <w:szCs w:val="28"/>
        </w:rPr>
        <w:t xml:space="preserve"> сентября </w:t>
      </w:r>
      <w:r w:rsidRPr="00C90E5E">
        <w:rPr>
          <w:sz w:val="28"/>
          <w:szCs w:val="28"/>
        </w:rPr>
        <w:t>20</w:t>
      </w:r>
      <w:r w:rsidR="00556077" w:rsidRPr="00C90E5E">
        <w:rPr>
          <w:sz w:val="28"/>
          <w:szCs w:val="28"/>
        </w:rPr>
        <w:t>2</w:t>
      </w:r>
      <w:r w:rsidR="00B93614" w:rsidRPr="00C90E5E">
        <w:rPr>
          <w:sz w:val="28"/>
          <w:szCs w:val="28"/>
        </w:rPr>
        <w:t>1</w:t>
      </w:r>
      <w:r w:rsidRPr="00C90E5E">
        <w:rPr>
          <w:sz w:val="28"/>
          <w:szCs w:val="28"/>
        </w:rPr>
        <w:t xml:space="preserve"> г</w:t>
      </w:r>
      <w:r w:rsidR="00C934CB" w:rsidRPr="00C90E5E">
        <w:rPr>
          <w:sz w:val="28"/>
          <w:szCs w:val="28"/>
        </w:rPr>
        <w:t>.</w:t>
      </w:r>
      <w:r w:rsidRPr="00C90E5E">
        <w:rPr>
          <w:sz w:val="28"/>
          <w:szCs w:val="28"/>
        </w:rPr>
        <w:t xml:space="preserve"> и представить паспорта готовности в администрацию Крымского городского поселения Крымского района к 1 сентября 20</w:t>
      </w:r>
      <w:r w:rsidR="00B93614" w:rsidRPr="00C90E5E">
        <w:rPr>
          <w:sz w:val="28"/>
          <w:szCs w:val="28"/>
        </w:rPr>
        <w:t>21</w:t>
      </w:r>
      <w:r w:rsidRPr="00C90E5E">
        <w:rPr>
          <w:sz w:val="28"/>
          <w:szCs w:val="28"/>
        </w:rPr>
        <w:t xml:space="preserve"> г</w:t>
      </w:r>
      <w:r w:rsidR="001159C9" w:rsidRPr="00C90E5E">
        <w:rPr>
          <w:sz w:val="28"/>
          <w:szCs w:val="28"/>
        </w:rPr>
        <w:t>.</w:t>
      </w:r>
      <w:r w:rsidR="00C934CB" w:rsidRPr="00C90E5E">
        <w:rPr>
          <w:sz w:val="28"/>
          <w:szCs w:val="28"/>
        </w:rPr>
        <w:t xml:space="preserve"> </w:t>
      </w:r>
      <w:r w:rsidR="00C90E5E">
        <w:rPr>
          <w:sz w:val="28"/>
          <w:szCs w:val="28"/>
        </w:rPr>
        <w:t xml:space="preserve">                    </w:t>
      </w:r>
      <w:r w:rsidRPr="00C90E5E">
        <w:rPr>
          <w:sz w:val="28"/>
          <w:szCs w:val="28"/>
        </w:rPr>
        <w:t>по форме (приложение 3);</w:t>
      </w:r>
    </w:p>
    <w:p w14:paraId="1FE33063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lastRenderedPageBreak/>
        <w:t>2) осуществлять в установленном порядке контроль за ходом подготовки жилья, инженерных сетей и объектов социальной сферы согласно утвержденным планам по подготовке к работе в осенне-зимний период;</w:t>
      </w:r>
    </w:p>
    <w:p w14:paraId="69C411B7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3) обеспечить своевременное представление ежемесячной статистической отчетности по форме 1-ЖКХ (зима) заместителю главы Крымского городского поселения Крымского района Смирнову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А.А.</w:t>
      </w:r>
    </w:p>
    <w:p w14:paraId="21E88BD3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8. Рекомендовать директору непубличного акционерного общества «ТЭК» Якимцеву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А.В.</w:t>
      </w:r>
      <w:r>
        <w:rPr>
          <w:sz w:val="28"/>
          <w:szCs w:val="28"/>
        </w:rPr>
        <w:t>:</w:t>
      </w:r>
    </w:p>
    <w:p w14:paraId="7148D82B" w14:textId="77777777" w:rsidR="00FC21D2" w:rsidRDefault="00FC21D2">
      <w:pPr>
        <w:ind w:firstLine="851"/>
        <w:jc w:val="both"/>
      </w:pPr>
      <w:r>
        <w:rPr>
          <w:sz w:val="28"/>
          <w:szCs w:val="28"/>
        </w:rPr>
        <w:t xml:space="preserve">принять все необходимые меры для допуска к эксплуатации </w:t>
      </w:r>
      <w:r w:rsidR="00F61F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безаварийной работы котельных на территории Крымского городского поселения Крымского района в течение отопительного периода                    </w:t>
      </w:r>
      <w:r w:rsidRPr="00556077">
        <w:rPr>
          <w:sz w:val="28"/>
          <w:szCs w:val="28"/>
        </w:rPr>
        <w:t>20</w:t>
      </w:r>
      <w:r w:rsidR="00556077" w:rsidRPr="00556077">
        <w:rPr>
          <w:sz w:val="28"/>
          <w:szCs w:val="28"/>
        </w:rPr>
        <w:t>2</w:t>
      </w:r>
      <w:r w:rsidR="00B93614">
        <w:rPr>
          <w:sz w:val="28"/>
          <w:szCs w:val="28"/>
        </w:rPr>
        <w:t>1</w:t>
      </w:r>
      <w:r w:rsidRPr="00556077">
        <w:rPr>
          <w:sz w:val="28"/>
          <w:szCs w:val="28"/>
        </w:rPr>
        <w:t>-202</w:t>
      </w:r>
      <w:r w:rsidR="00B93614">
        <w:rPr>
          <w:sz w:val="28"/>
          <w:szCs w:val="28"/>
        </w:rPr>
        <w:t>2</w:t>
      </w:r>
      <w:r w:rsidRPr="00556077">
        <w:rPr>
          <w:sz w:val="28"/>
          <w:szCs w:val="28"/>
        </w:rPr>
        <w:t xml:space="preserve"> годов;</w:t>
      </w:r>
    </w:p>
    <w:p w14:paraId="1299E482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9. Рекомендовать руководителям обществ с ограниченной ответственностью «Управляющая компания Сервис-Сити» Лугину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О.Ф.</w:t>
      </w:r>
      <w:r>
        <w:rPr>
          <w:sz w:val="28"/>
          <w:szCs w:val="28"/>
        </w:rPr>
        <w:t>, «Арбела» Вениаминову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Г.И.</w:t>
      </w:r>
      <w:r>
        <w:rPr>
          <w:sz w:val="28"/>
          <w:szCs w:val="28"/>
        </w:rPr>
        <w:t xml:space="preserve">, «Кредо» </w:t>
      </w:r>
      <w:r w:rsidR="00B93614">
        <w:rPr>
          <w:sz w:val="28"/>
          <w:szCs w:val="28"/>
        </w:rPr>
        <w:t>Озерову А.А.</w:t>
      </w:r>
      <w:r w:rsidR="001159C9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директором непубличного акционерного общества «ТЭК» Якимцевым</w:t>
      </w:r>
      <w:r w:rsidR="001159C9" w:rsidRPr="001159C9">
        <w:rPr>
          <w:sz w:val="28"/>
          <w:szCs w:val="28"/>
        </w:rPr>
        <w:t xml:space="preserve"> </w:t>
      </w:r>
      <w:r w:rsidR="001159C9">
        <w:rPr>
          <w:sz w:val="28"/>
          <w:szCs w:val="28"/>
        </w:rPr>
        <w:t>А.В.</w:t>
      </w:r>
      <w:r>
        <w:rPr>
          <w:sz w:val="28"/>
          <w:szCs w:val="28"/>
        </w:rPr>
        <w:t>, определить причины некачественного теплоснабжения многоквартирных домов в зимний период 20</w:t>
      </w:r>
      <w:r w:rsidR="00B9361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61F04">
        <w:rPr>
          <w:sz w:val="28"/>
          <w:szCs w:val="28"/>
        </w:rPr>
        <w:t>2</w:t>
      </w:r>
      <w:r w:rsidR="00B9361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 принять меры для оказания качественных услуг </w:t>
      </w:r>
      <w:r w:rsidR="001523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теплоснабжению в течение отопительного периода 20</w:t>
      </w:r>
      <w:r w:rsidR="00F61F04">
        <w:rPr>
          <w:sz w:val="28"/>
          <w:szCs w:val="28"/>
        </w:rPr>
        <w:t>2</w:t>
      </w:r>
      <w:r w:rsidR="00B9361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9361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14:paraId="34DFFE82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10. Организационному отделу администрации Крымского городского поселения Крымского района (Завгородняя</w:t>
      </w:r>
      <w:r w:rsidR="00291197">
        <w:rPr>
          <w:sz w:val="28"/>
          <w:szCs w:val="28"/>
        </w:rPr>
        <w:t xml:space="preserve"> Е.Н.</w:t>
      </w:r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0338C4F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11. Отделу по вопросам ЖКХ, транспорту и связи администрации Крымского городского поселения Крымского района (</w:t>
      </w:r>
      <w:r w:rsidR="00152304">
        <w:rPr>
          <w:sz w:val="28"/>
          <w:szCs w:val="28"/>
        </w:rPr>
        <w:t>Левченко</w:t>
      </w:r>
      <w:r w:rsidR="00291197">
        <w:rPr>
          <w:sz w:val="28"/>
          <w:szCs w:val="28"/>
        </w:rPr>
        <w:t xml:space="preserve"> О.А.</w:t>
      </w:r>
      <w:r>
        <w:rPr>
          <w:sz w:val="28"/>
          <w:szCs w:val="28"/>
        </w:rPr>
        <w:t>) обеспечить освещение хода подготовки к осенне-зимнему периоду Крымского городского поселения Крымского района в средствах массовой информации.</w:t>
      </w:r>
    </w:p>
    <w:p w14:paraId="249A6654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 xml:space="preserve">12. Контроль за выполнением настоящего постановления возложить </w:t>
      </w:r>
      <w:r w:rsidR="001523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заместителя главы Крымского городского поселения Крымского района        Смирнова</w:t>
      </w:r>
      <w:r w:rsidR="00291197" w:rsidRPr="00291197">
        <w:rPr>
          <w:sz w:val="28"/>
          <w:szCs w:val="28"/>
        </w:rPr>
        <w:t xml:space="preserve"> </w:t>
      </w:r>
      <w:r w:rsidR="00291197">
        <w:rPr>
          <w:sz w:val="28"/>
          <w:szCs w:val="28"/>
        </w:rPr>
        <w:t>А.А.</w:t>
      </w:r>
    </w:p>
    <w:p w14:paraId="52545DC3" w14:textId="77777777" w:rsidR="00FC21D2" w:rsidRDefault="00FC21D2" w:rsidP="00C90E5E">
      <w:pPr>
        <w:ind w:firstLine="851"/>
        <w:jc w:val="both"/>
      </w:pPr>
      <w:r>
        <w:rPr>
          <w:sz w:val="28"/>
          <w:szCs w:val="28"/>
        </w:rPr>
        <w:t>13. Постановление вступает в силу со дня его подписания.</w:t>
      </w:r>
    </w:p>
    <w:p w14:paraId="099DD2FE" w14:textId="77777777" w:rsidR="00FC21D2" w:rsidRDefault="00FC21D2">
      <w:pPr>
        <w:jc w:val="both"/>
        <w:rPr>
          <w:sz w:val="28"/>
          <w:szCs w:val="28"/>
        </w:rPr>
      </w:pPr>
    </w:p>
    <w:p w14:paraId="06B402E3" w14:textId="77777777" w:rsidR="00FC21D2" w:rsidRDefault="00FC21D2">
      <w:pPr>
        <w:jc w:val="both"/>
        <w:rPr>
          <w:sz w:val="28"/>
          <w:szCs w:val="28"/>
        </w:rPr>
      </w:pPr>
    </w:p>
    <w:p w14:paraId="42DF832D" w14:textId="77777777" w:rsidR="00FC21D2" w:rsidRDefault="00FC21D2">
      <w:pPr>
        <w:jc w:val="both"/>
        <w:rPr>
          <w:sz w:val="28"/>
          <w:szCs w:val="28"/>
        </w:rPr>
      </w:pPr>
    </w:p>
    <w:p w14:paraId="13B81E7B" w14:textId="77777777" w:rsidR="00FC21D2" w:rsidRDefault="00FC21D2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197612F4" w14:textId="77777777" w:rsidR="00FC0778" w:rsidRDefault="00FC21D2" w:rsidP="00FC0778">
      <w:pPr>
        <w:jc w:val="both"/>
      </w:pPr>
      <w:r>
        <w:rPr>
          <w:sz w:val="28"/>
          <w:szCs w:val="28"/>
        </w:rPr>
        <w:t xml:space="preserve">поселения Крымского                                                                 </w:t>
      </w:r>
      <w:r w:rsidR="002911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78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Я.Г.</w:t>
      </w:r>
      <w:r w:rsidR="00152304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</w:p>
    <w:p w14:paraId="61C1CBF1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62B9CA52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0C93899A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13129C4F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4C03417D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33F43A7E" w14:textId="77777777" w:rsidR="00E45949" w:rsidRDefault="00E45949" w:rsidP="00152304">
      <w:pPr>
        <w:tabs>
          <w:tab w:val="left" w:pos="6111"/>
          <w:tab w:val="right" w:pos="9355"/>
        </w:tabs>
        <w:ind w:firstLine="5760"/>
      </w:pPr>
    </w:p>
    <w:p w14:paraId="3B74C4B2" w14:textId="77777777" w:rsidR="00E45949" w:rsidRDefault="00E45949" w:rsidP="00152304">
      <w:pPr>
        <w:tabs>
          <w:tab w:val="left" w:pos="6111"/>
          <w:tab w:val="right" w:pos="9355"/>
        </w:tabs>
        <w:ind w:firstLine="5760"/>
      </w:pPr>
    </w:p>
    <w:p w14:paraId="09AAC11A" w14:textId="77777777" w:rsidR="00E45949" w:rsidRDefault="00E45949" w:rsidP="00152304">
      <w:pPr>
        <w:tabs>
          <w:tab w:val="left" w:pos="6111"/>
          <w:tab w:val="right" w:pos="9355"/>
        </w:tabs>
        <w:ind w:firstLine="5760"/>
      </w:pPr>
    </w:p>
    <w:p w14:paraId="76BEAD27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0C059F8A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p w14:paraId="4EC63A0A" w14:textId="77777777" w:rsidR="00C934CB" w:rsidRDefault="00C934CB" w:rsidP="00152304">
      <w:pPr>
        <w:tabs>
          <w:tab w:val="left" w:pos="6111"/>
          <w:tab w:val="right" w:pos="9355"/>
        </w:tabs>
        <w:ind w:firstLine="5760"/>
      </w:pPr>
    </w:p>
    <w:sectPr w:rsidR="00C934CB" w:rsidSect="00B93614">
      <w:headerReference w:type="default" r:id="rId8"/>
      <w:pgSz w:w="11906" w:h="16838"/>
      <w:pgMar w:top="709" w:right="56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6B1D" w14:textId="77777777" w:rsidR="00290DAC" w:rsidRDefault="00290DAC" w:rsidP="00B93614">
      <w:r>
        <w:separator/>
      </w:r>
    </w:p>
  </w:endnote>
  <w:endnote w:type="continuationSeparator" w:id="0">
    <w:p w14:paraId="731C5A8B" w14:textId="77777777" w:rsidR="00290DAC" w:rsidRDefault="00290DAC" w:rsidP="00B9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2DEB" w14:textId="77777777" w:rsidR="00290DAC" w:rsidRDefault="00290DAC" w:rsidP="00B93614">
      <w:r>
        <w:separator/>
      </w:r>
    </w:p>
  </w:footnote>
  <w:footnote w:type="continuationSeparator" w:id="0">
    <w:p w14:paraId="25352093" w14:textId="77777777" w:rsidR="00290DAC" w:rsidRDefault="00290DAC" w:rsidP="00B9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D294" w14:textId="77777777" w:rsidR="00B93614" w:rsidRDefault="00B9361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542">
      <w:rPr>
        <w:noProof/>
      </w:rPr>
      <w:t>4</w:t>
    </w:r>
    <w:r>
      <w:fldChar w:fldCharType="end"/>
    </w:r>
  </w:p>
  <w:p w14:paraId="108C4AA4" w14:textId="77777777" w:rsidR="00B93614" w:rsidRDefault="00B936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36" w:hanging="1185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4"/>
    <w:rsid w:val="000B2E84"/>
    <w:rsid w:val="000C7A4E"/>
    <w:rsid w:val="001159C9"/>
    <w:rsid w:val="00116F46"/>
    <w:rsid w:val="00152304"/>
    <w:rsid w:val="00155BF2"/>
    <w:rsid w:val="00173158"/>
    <w:rsid w:val="00187828"/>
    <w:rsid w:val="00190EC4"/>
    <w:rsid w:val="00290DAC"/>
    <w:rsid w:val="00291197"/>
    <w:rsid w:val="003E5151"/>
    <w:rsid w:val="004D15A7"/>
    <w:rsid w:val="00556077"/>
    <w:rsid w:val="005A354F"/>
    <w:rsid w:val="005E4E10"/>
    <w:rsid w:val="005F4207"/>
    <w:rsid w:val="00641C09"/>
    <w:rsid w:val="0065289E"/>
    <w:rsid w:val="00781A29"/>
    <w:rsid w:val="0079251B"/>
    <w:rsid w:val="00814361"/>
    <w:rsid w:val="0085217D"/>
    <w:rsid w:val="0092466F"/>
    <w:rsid w:val="009D01CA"/>
    <w:rsid w:val="009F1FFE"/>
    <w:rsid w:val="00A94F3E"/>
    <w:rsid w:val="00AB4542"/>
    <w:rsid w:val="00B139D5"/>
    <w:rsid w:val="00B93614"/>
    <w:rsid w:val="00C45D6D"/>
    <w:rsid w:val="00C70055"/>
    <w:rsid w:val="00C90E5E"/>
    <w:rsid w:val="00C934CB"/>
    <w:rsid w:val="00CB0F0F"/>
    <w:rsid w:val="00CC5548"/>
    <w:rsid w:val="00CD4D19"/>
    <w:rsid w:val="00E45949"/>
    <w:rsid w:val="00F61F04"/>
    <w:rsid w:val="00F728E6"/>
    <w:rsid w:val="00FA51B5"/>
    <w:rsid w:val="00FC0778"/>
    <w:rsid w:val="00FC21D2"/>
    <w:rsid w:val="00FE209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A0DED"/>
  <w15:chartTrackingRefBased/>
  <w15:docId w15:val="{C15D1DE2-8500-40AD-AEE1-93842BE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2021-04-29T11:34:00Z</cp:lastPrinted>
  <dcterms:created xsi:type="dcterms:W3CDTF">2021-04-30T16:09:00Z</dcterms:created>
  <dcterms:modified xsi:type="dcterms:W3CDTF">2021-04-30T16:09:00Z</dcterms:modified>
</cp:coreProperties>
</file>