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34B4" w14:textId="77777777" w:rsidR="005D7497" w:rsidRDefault="005D7497" w:rsidP="005D7497">
      <w:pPr>
        <w:pStyle w:val="ConsPlusNormal"/>
        <w:tabs>
          <w:tab w:val="left" w:pos="5670"/>
          <w:tab w:val="left" w:pos="5812"/>
        </w:tabs>
        <w:ind w:left="5103" w:firstLine="0"/>
        <w:rPr>
          <w:rFonts w:ascii="Times New Roman" w:hAnsi="Times New Roman" w:cs="Times New Roman"/>
          <w:sz w:val="24"/>
          <w:szCs w:val="24"/>
        </w:rPr>
      </w:pPr>
      <w:r>
        <w:rPr>
          <w:rFonts w:ascii="Times New Roman" w:hAnsi="Times New Roman" w:cs="Times New Roman"/>
          <w:sz w:val="24"/>
          <w:szCs w:val="24"/>
        </w:rPr>
        <w:t xml:space="preserve">Приложение </w:t>
      </w:r>
    </w:p>
    <w:p w14:paraId="7BAFA937" w14:textId="77777777" w:rsidR="005D7497" w:rsidRDefault="005D7497" w:rsidP="005D7497">
      <w:pPr>
        <w:pStyle w:val="ConsPlusNormal"/>
        <w:tabs>
          <w:tab w:val="left" w:pos="5670"/>
          <w:tab w:val="left" w:pos="5812"/>
        </w:tabs>
        <w:ind w:left="5103" w:firstLine="0"/>
        <w:rPr>
          <w:rFonts w:ascii="Times New Roman" w:hAnsi="Times New Roman" w:cs="Times New Roman"/>
          <w:sz w:val="24"/>
          <w:szCs w:val="24"/>
        </w:rPr>
      </w:pPr>
    </w:p>
    <w:p w14:paraId="1CFB9C4B" w14:textId="77777777" w:rsidR="005D7497" w:rsidRDefault="005D7497" w:rsidP="005D7497">
      <w:pPr>
        <w:pStyle w:val="ConsPlusNormal"/>
        <w:tabs>
          <w:tab w:val="left" w:pos="5670"/>
          <w:tab w:val="left" w:pos="5812"/>
        </w:tabs>
        <w:ind w:left="5103" w:firstLine="0"/>
        <w:rPr>
          <w:rFonts w:ascii="Times New Roman" w:hAnsi="Times New Roman" w:cs="Times New Roman"/>
          <w:sz w:val="24"/>
          <w:szCs w:val="24"/>
        </w:rPr>
      </w:pPr>
      <w:r>
        <w:rPr>
          <w:rFonts w:ascii="Times New Roman" w:hAnsi="Times New Roman" w:cs="Times New Roman"/>
          <w:sz w:val="24"/>
          <w:szCs w:val="24"/>
        </w:rPr>
        <w:t>УТВЕРЖДЕН</w:t>
      </w:r>
    </w:p>
    <w:p w14:paraId="7BA79FB7" w14:textId="77777777" w:rsidR="005D7497" w:rsidRDefault="005D7497" w:rsidP="005D7497">
      <w:pPr>
        <w:pStyle w:val="ConsPlusNormal"/>
        <w:tabs>
          <w:tab w:val="left" w:pos="5670"/>
          <w:tab w:val="left" w:pos="5812"/>
        </w:tabs>
        <w:ind w:left="5103" w:firstLine="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14:paraId="68A731B4" w14:textId="77777777" w:rsidR="005D7497" w:rsidRDefault="005D7497" w:rsidP="005D7497">
      <w:pPr>
        <w:pStyle w:val="ConsPlusNormal"/>
        <w:tabs>
          <w:tab w:val="left" w:pos="5670"/>
          <w:tab w:val="left" w:pos="5812"/>
        </w:tabs>
        <w:ind w:left="5103" w:firstLine="0"/>
        <w:rPr>
          <w:rFonts w:ascii="Times New Roman" w:hAnsi="Times New Roman" w:cs="Times New Roman"/>
          <w:sz w:val="24"/>
          <w:szCs w:val="24"/>
        </w:rPr>
      </w:pPr>
      <w:r>
        <w:rPr>
          <w:rFonts w:ascii="Times New Roman" w:hAnsi="Times New Roman" w:cs="Times New Roman"/>
          <w:sz w:val="24"/>
          <w:szCs w:val="24"/>
        </w:rPr>
        <w:t xml:space="preserve">Крымского </w:t>
      </w:r>
      <w:proofErr w:type="gramStart"/>
      <w:r>
        <w:rPr>
          <w:rFonts w:ascii="Times New Roman" w:hAnsi="Times New Roman" w:cs="Times New Roman"/>
          <w:sz w:val="24"/>
          <w:szCs w:val="24"/>
        </w:rPr>
        <w:t>городского  поселения</w:t>
      </w:r>
      <w:proofErr w:type="gramEnd"/>
    </w:p>
    <w:p w14:paraId="712ABAE7" w14:textId="77777777" w:rsidR="005D7497" w:rsidRDefault="005D7497" w:rsidP="005D7497">
      <w:pPr>
        <w:pStyle w:val="ConsPlusNormal"/>
        <w:tabs>
          <w:tab w:val="left" w:pos="5670"/>
          <w:tab w:val="left" w:pos="5812"/>
        </w:tabs>
        <w:ind w:left="5103" w:firstLine="0"/>
        <w:rPr>
          <w:rFonts w:ascii="Times New Roman" w:hAnsi="Times New Roman" w:cs="Times New Roman"/>
          <w:sz w:val="24"/>
          <w:szCs w:val="24"/>
        </w:rPr>
      </w:pPr>
      <w:r>
        <w:rPr>
          <w:rFonts w:ascii="Times New Roman" w:hAnsi="Times New Roman" w:cs="Times New Roman"/>
          <w:sz w:val="24"/>
          <w:szCs w:val="24"/>
        </w:rPr>
        <w:t>Крымского района</w:t>
      </w:r>
    </w:p>
    <w:p w14:paraId="0F511B12" w14:textId="77777777" w:rsidR="005D7497" w:rsidRDefault="005D7497" w:rsidP="005D7497">
      <w:pPr>
        <w:pStyle w:val="ConsPlusNormal"/>
        <w:tabs>
          <w:tab w:val="left" w:pos="5670"/>
          <w:tab w:val="left" w:pos="5812"/>
        </w:tabs>
        <w:ind w:left="5103" w:firstLine="0"/>
        <w:rPr>
          <w:rFonts w:eastAsia="Lucida Sans Unicode"/>
          <w:b/>
          <w:sz w:val="24"/>
          <w:szCs w:val="24"/>
        </w:rPr>
      </w:pPr>
      <w:r>
        <w:rPr>
          <w:rFonts w:ascii="Times New Roman" w:hAnsi="Times New Roman" w:cs="Times New Roman"/>
          <w:sz w:val="24"/>
          <w:szCs w:val="24"/>
        </w:rPr>
        <w:t xml:space="preserve">от </w:t>
      </w:r>
      <w:r w:rsidR="00B54BE5">
        <w:rPr>
          <w:rFonts w:ascii="Times New Roman" w:hAnsi="Times New Roman" w:cs="Times New Roman"/>
          <w:sz w:val="24"/>
          <w:szCs w:val="24"/>
        </w:rPr>
        <w:t xml:space="preserve">26.11.2021 </w:t>
      </w:r>
      <w:r>
        <w:rPr>
          <w:rFonts w:ascii="Times New Roman" w:hAnsi="Times New Roman" w:cs="Times New Roman"/>
          <w:sz w:val="24"/>
          <w:szCs w:val="24"/>
        </w:rPr>
        <w:t xml:space="preserve">№ </w:t>
      </w:r>
      <w:r w:rsidR="00B54BE5">
        <w:rPr>
          <w:rFonts w:ascii="Times New Roman" w:hAnsi="Times New Roman" w:cs="Times New Roman"/>
          <w:sz w:val="24"/>
          <w:szCs w:val="24"/>
        </w:rPr>
        <w:t>1167</w:t>
      </w:r>
    </w:p>
    <w:p w14:paraId="35882B6D" w14:textId="77777777" w:rsidR="00D10BF3" w:rsidRDefault="00D10BF3" w:rsidP="00D10BF3">
      <w:pPr>
        <w:pStyle w:val="ConsPlusNormal"/>
        <w:tabs>
          <w:tab w:val="left" w:pos="5670"/>
          <w:tab w:val="left" w:pos="5812"/>
        </w:tabs>
        <w:ind w:left="5103" w:firstLine="0"/>
        <w:jc w:val="center"/>
        <w:rPr>
          <w:rFonts w:eastAsia="Lucida Sans Unicode"/>
          <w:b/>
          <w:szCs w:val="28"/>
          <w:lang/>
        </w:rPr>
      </w:pPr>
    </w:p>
    <w:p w14:paraId="43F6BCAE" w14:textId="77777777" w:rsidR="001A7144" w:rsidRPr="00293BFF" w:rsidRDefault="001A7144" w:rsidP="00450ABB">
      <w:pPr>
        <w:rPr>
          <w:szCs w:val="28"/>
        </w:rPr>
      </w:pPr>
    </w:p>
    <w:p w14:paraId="6BB12F02" w14:textId="77777777" w:rsidR="00D12B4C" w:rsidRPr="00293BFF" w:rsidRDefault="00D12B4C" w:rsidP="00D12B4C">
      <w:pPr>
        <w:pStyle w:val="1"/>
        <w:jc w:val="left"/>
        <w:rPr>
          <w:rFonts w:eastAsia="Lucida Sans Unicode"/>
          <w:b w:val="0"/>
          <w:szCs w:val="28"/>
          <w:lang/>
        </w:rPr>
      </w:pPr>
    </w:p>
    <w:p w14:paraId="07654ABA" w14:textId="77777777" w:rsidR="00D12B4C" w:rsidRPr="004D183E" w:rsidRDefault="00316F0B" w:rsidP="002804C0">
      <w:pPr>
        <w:pStyle w:val="1"/>
        <w:rPr>
          <w:rFonts w:eastAsia="Lucida Sans Unicode"/>
          <w:szCs w:val="28"/>
          <w:lang/>
        </w:rPr>
      </w:pPr>
      <w:r w:rsidRPr="004D183E">
        <w:rPr>
          <w:rFonts w:eastAsia="Lucida Sans Unicode"/>
          <w:szCs w:val="28"/>
          <w:lang/>
        </w:rPr>
        <w:t>А</w:t>
      </w:r>
      <w:r w:rsidR="002F3715" w:rsidRPr="004D183E">
        <w:rPr>
          <w:rFonts w:eastAsia="Lucida Sans Unicode"/>
          <w:szCs w:val="28"/>
          <w:lang/>
        </w:rPr>
        <w:t>ДМИНИСТРАТИВНЫЙ РЕГЛАМЕНТ</w:t>
      </w:r>
    </w:p>
    <w:p w14:paraId="53F083BB" w14:textId="77777777" w:rsidR="00D97163" w:rsidRPr="004D183E" w:rsidRDefault="008E230D" w:rsidP="002804C0">
      <w:pPr>
        <w:pStyle w:val="1"/>
        <w:rPr>
          <w:rFonts w:eastAsia="Lucida Sans Unicode"/>
          <w:szCs w:val="28"/>
          <w:lang/>
        </w:rPr>
      </w:pPr>
      <w:r w:rsidRPr="004D183E">
        <w:rPr>
          <w:rFonts w:eastAsia="Lucida Sans Unicode"/>
          <w:szCs w:val="28"/>
          <w:lang/>
        </w:rPr>
        <w:t>предоставления</w:t>
      </w:r>
      <w:r w:rsidR="003D1D41" w:rsidRPr="004D183E">
        <w:rPr>
          <w:rFonts w:eastAsia="Lucida Sans Unicode"/>
          <w:szCs w:val="28"/>
          <w:lang/>
        </w:rPr>
        <w:t xml:space="preserve"> муниципальной услуги</w:t>
      </w:r>
    </w:p>
    <w:p w14:paraId="4CFA85AF" w14:textId="77777777" w:rsidR="003D1D41" w:rsidRPr="004D183E" w:rsidRDefault="00837134" w:rsidP="00984FFC">
      <w:pPr>
        <w:ind w:firstLine="539"/>
        <w:jc w:val="center"/>
        <w:rPr>
          <w:szCs w:val="28"/>
        </w:rPr>
      </w:pPr>
      <w:r w:rsidRPr="004D183E">
        <w:rPr>
          <w:rFonts w:eastAsia="Lucida Sans Unicode"/>
          <w:szCs w:val="28"/>
          <w:lang/>
        </w:rPr>
        <w:t>«</w:t>
      </w:r>
      <w:r w:rsidR="00D805F4" w:rsidRPr="004D183E">
        <w:rPr>
          <w:b/>
          <w:bCs/>
          <w:szCs w:val="28"/>
        </w:rPr>
        <w:t>Направление</w:t>
      </w:r>
      <w:r w:rsidR="00984FFC" w:rsidRPr="004D183E">
        <w:rPr>
          <w:b/>
          <w:bCs/>
          <w:szCs w:val="28"/>
        </w:rPr>
        <w:t xml:space="preserve"> </w:t>
      </w:r>
      <w:r w:rsidR="00984FFC" w:rsidRPr="004D183E">
        <w:rPr>
          <w:b/>
          <w:szCs w:val="28"/>
          <w:lang w:eastAsia="ru-RU"/>
        </w:rPr>
        <w:t xml:space="preserve">уведомления о соответствии </w:t>
      </w:r>
      <w:r w:rsidR="00F60B4B">
        <w:rPr>
          <w:b/>
          <w:szCs w:val="28"/>
          <w:lang w:eastAsia="ru-RU"/>
        </w:rPr>
        <w:t xml:space="preserve">(несоответствии) </w:t>
      </w:r>
      <w:r w:rsidR="00984FFC" w:rsidRPr="004D183E">
        <w:rPr>
          <w:b/>
          <w:szCs w:val="28"/>
          <w:lang w:eastAsia="ru-RU"/>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D183E">
        <w:rPr>
          <w:szCs w:val="28"/>
        </w:rPr>
        <w:t>»</w:t>
      </w:r>
    </w:p>
    <w:p w14:paraId="41E761DE" w14:textId="77777777" w:rsidR="002513C7" w:rsidRPr="00C13E2C" w:rsidRDefault="002513C7" w:rsidP="00D12B4C">
      <w:pPr>
        <w:jc w:val="center"/>
        <w:rPr>
          <w:sz w:val="22"/>
          <w:szCs w:val="22"/>
        </w:rPr>
      </w:pPr>
    </w:p>
    <w:p w14:paraId="64A24C93" w14:textId="77777777" w:rsidR="003D1D41" w:rsidRPr="00C13E2C" w:rsidRDefault="004D0047" w:rsidP="00E100AA">
      <w:pPr>
        <w:pStyle w:val="2"/>
        <w:numPr>
          <w:ilvl w:val="0"/>
          <w:numId w:val="6"/>
        </w:numPr>
        <w:spacing w:before="0" w:after="0"/>
        <w:ind w:left="0" w:firstLine="0"/>
        <w:rPr>
          <w:b w:val="0"/>
          <w:szCs w:val="28"/>
        </w:rPr>
      </w:pPr>
      <w:r w:rsidRPr="00C13E2C">
        <w:rPr>
          <w:b w:val="0"/>
          <w:szCs w:val="28"/>
        </w:rPr>
        <w:t>ОБЩИЕ ПОЛОЖЕНИЯ</w:t>
      </w:r>
    </w:p>
    <w:p w14:paraId="416095D1" w14:textId="77777777" w:rsidR="0079300E" w:rsidRPr="00C13E2C" w:rsidRDefault="0079300E" w:rsidP="0079300E">
      <w:pPr>
        <w:jc w:val="center"/>
        <w:rPr>
          <w:sz w:val="22"/>
          <w:szCs w:val="22"/>
        </w:rPr>
      </w:pPr>
    </w:p>
    <w:p w14:paraId="31605AC7" w14:textId="77777777" w:rsidR="00AC7A7B" w:rsidRPr="00C13E2C" w:rsidRDefault="0079300E" w:rsidP="002804C0">
      <w:pPr>
        <w:ind w:firstLine="0"/>
        <w:jc w:val="center"/>
        <w:rPr>
          <w:szCs w:val="28"/>
        </w:rPr>
      </w:pPr>
      <w:r w:rsidRPr="00C13E2C">
        <w:rPr>
          <w:szCs w:val="28"/>
        </w:rPr>
        <w:t>Предмет регулирования регламента</w:t>
      </w:r>
    </w:p>
    <w:p w14:paraId="588754B1" w14:textId="77777777" w:rsidR="0079300E" w:rsidRPr="00C13E2C" w:rsidRDefault="0079300E" w:rsidP="0079300E">
      <w:pPr>
        <w:jc w:val="center"/>
        <w:rPr>
          <w:sz w:val="22"/>
          <w:szCs w:val="22"/>
        </w:rPr>
      </w:pPr>
    </w:p>
    <w:p w14:paraId="5AC8E051" w14:textId="77777777" w:rsidR="00AC7A7B" w:rsidRPr="00C13E2C" w:rsidRDefault="009258FD" w:rsidP="00984FFC">
      <w:pPr>
        <w:rPr>
          <w:szCs w:val="28"/>
        </w:rPr>
      </w:pPr>
      <w:r w:rsidRPr="00C13E2C">
        <w:rPr>
          <w:szCs w:val="28"/>
        </w:rPr>
        <w:t xml:space="preserve">1.1. </w:t>
      </w:r>
      <w:r w:rsidR="00837134" w:rsidRPr="00C13E2C">
        <w:rPr>
          <w:szCs w:val="28"/>
        </w:rPr>
        <w:t xml:space="preserve">Административный регламент предоставления муниципальной услуги </w:t>
      </w:r>
      <w:r w:rsidR="00D97163" w:rsidRPr="00C13E2C">
        <w:rPr>
          <w:rFonts w:eastAsia="Lucida Sans Unicode"/>
          <w:szCs w:val="28"/>
          <w:lang/>
        </w:rPr>
        <w:t>«</w:t>
      </w:r>
      <w:r w:rsidR="00D805F4" w:rsidRPr="00C13E2C">
        <w:rPr>
          <w:bCs/>
          <w:szCs w:val="28"/>
        </w:rPr>
        <w:t>Направление</w:t>
      </w:r>
      <w:r w:rsidR="00984FFC" w:rsidRPr="00C13E2C">
        <w:rPr>
          <w:bCs/>
          <w:szCs w:val="28"/>
        </w:rPr>
        <w:t xml:space="preserve"> </w:t>
      </w:r>
      <w:r w:rsidR="00984FFC" w:rsidRPr="00C13E2C">
        <w:rPr>
          <w:szCs w:val="28"/>
          <w:lang w:eastAsia="ru-RU"/>
        </w:rPr>
        <w:t>уведомления о соответствии</w:t>
      </w:r>
      <w:r w:rsidR="00F60B4B" w:rsidRPr="00C13E2C">
        <w:rPr>
          <w:szCs w:val="28"/>
          <w:lang w:eastAsia="ru-RU"/>
        </w:rPr>
        <w:t xml:space="preserve"> (несоответствии)</w:t>
      </w:r>
      <w:r w:rsidR="00984FFC" w:rsidRPr="00C13E2C">
        <w:rPr>
          <w:szCs w:val="28"/>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97163" w:rsidRPr="00C13E2C">
        <w:rPr>
          <w:szCs w:val="28"/>
        </w:rPr>
        <w:t xml:space="preserve">» </w:t>
      </w:r>
      <w:r w:rsidR="00837134" w:rsidRPr="00C13E2C">
        <w:rPr>
          <w:szCs w:val="28"/>
        </w:rPr>
        <w:t xml:space="preserve">(далее </w:t>
      </w:r>
      <w:r w:rsidR="00AC7A7B" w:rsidRPr="00C13E2C">
        <w:rPr>
          <w:szCs w:val="28"/>
        </w:rPr>
        <w:t xml:space="preserve">по тексту </w:t>
      </w:r>
      <w:r w:rsidR="00837134" w:rsidRPr="00C13E2C">
        <w:rPr>
          <w:szCs w:val="28"/>
        </w:rPr>
        <w:t xml:space="preserve">– </w:t>
      </w:r>
      <w:r w:rsidR="00AC7A7B" w:rsidRPr="00C13E2C">
        <w:rPr>
          <w:szCs w:val="28"/>
        </w:rPr>
        <w:t>А</w:t>
      </w:r>
      <w:r w:rsidR="00837134" w:rsidRPr="00C13E2C">
        <w:rPr>
          <w:szCs w:val="28"/>
        </w:rPr>
        <w:t xml:space="preserve">дминистративный регламент) разработан в целях повышения качества </w:t>
      </w:r>
      <w:r w:rsidR="00AC7A7B" w:rsidRPr="00C13E2C">
        <w:rPr>
          <w:szCs w:val="28"/>
        </w:rPr>
        <w:t>предоставлени</w:t>
      </w:r>
      <w:r w:rsidR="00837134" w:rsidRPr="00C13E2C">
        <w:rPr>
          <w:szCs w:val="28"/>
        </w:rPr>
        <w:t xml:space="preserve">я и доступности </w:t>
      </w:r>
      <w:r w:rsidR="00AC7A7B" w:rsidRPr="00C13E2C">
        <w:rPr>
          <w:szCs w:val="28"/>
        </w:rPr>
        <w:t xml:space="preserve">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w:t>
      </w:r>
      <w:r w:rsidR="00984FFC" w:rsidRPr="00C13E2C">
        <w:rPr>
          <w:szCs w:val="28"/>
        </w:rPr>
        <w:t xml:space="preserve">по  </w:t>
      </w:r>
      <w:r w:rsidR="000A35CC" w:rsidRPr="00C13E2C">
        <w:rPr>
          <w:szCs w:val="28"/>
        </w:rPr>
        <w:t>в</w:t>
      </w:r>
      <w:r w:rsidR="000A35CC" w:rsidRPr="00C13E2C">
        <w:rPr>
          <w:rFonts w:ascii="Times New Roman CYR" w:hAnsi="Times New Roman CYR" w:cs="Times New Roman CYR"/>
          <w:bCs/>
          <w:szCs w:val="28"/>
        </w:rPr>
        <w:t xml:space="preserve">ыдаче </w:t>
      </w:r>
      <w:r w:rsidR="00984FFC" w:rsidRPr="00C13E2C">
        <w:rPr>
          <w:szCs w:val="28"/>
          <w:lang w:eastAsia="ru-RU"/>
        </w:rPr>
        <w:t>уведомления о соответствии</w:t>
      </w:r>
      <w:r w:rsidR="00F60B4B" w:rsidRPr="00C13E2C">
        <w:rPr>
          <w:szCs w:val="28"/>
          <w:lang w:eastAsia="ru-RU"/>
        </w:rPr>
        <w:t xml:space="preserve"> (несоответствии)</w:t>
      </w:r>
      <w:r w:rsidR="00984FFC" w:rsidRPr="00C13E2C">
        <w:rPr>
          <w:szCs w:val="28"/>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958F6" w:rsidRPr="00C13E2C">
        <w:rPr>
          <w:bCs/>
          <w:color w:val="000000"/>
          <w:szCs w:val="28"/>
        </w:rPr>
        <w:t xml:space="preserve"> </w:t>
      </w:r>
      <w:r w:rsidR="00AC7A7B" w:rsidRPr="00C13E2C">
        <w:rPr>
          <w:szCs w:val="28"/>
        </w:rPr>
        <w:t>(далее по тексту – Муниципальная услуга).</w:t>
      </w:r>
      <w:r w:rsidR="00984FFC" w:rsidRPr="00C13E2C">
        <w:rPr>
          <w:sz w:val="24"/>
          <w:szCs w:val="24"/>
          <w:lang w:eastAsia="ru-RU"/>
        </w:rPr>
        <w:t xml:space="preserve"> </w:t>
      </w:r>
      <w:r w:rsidR="00FC5E3F" w:rsidRPr="00C13E2C">
        <w:rPr>
          <w:sz w:val="24"/>
          <w:szCs w:val="24"/>
          <w:lang w:eastAsia="ru-RU"/>
        </w:rPr>
        <w:t xml:space="preserve">                                                                                                                                                                                                                                    </w:t>
      </w:r>
    </w:p>
    <w:p w14:paraId="67527158" w14:textId="77777777" w:rsidR="00AC7A7B" w:rsidRPr="00C13E2C" w:rsidRDefault="00AC7A7B" w:rsidP="00450ABB">
      <w:pPr>
        <w:rPr>
          <w:sz w:val="22"/>
          <w:szCs w:val="22"/>
        </w:rPr>
      </w:pPr>
    </w:p>
    <w:p w14:paraId="60D328B7" w14:textId="77777777" w:rsidR="00AC7A7B" w:rsidRPr="00C13E2C" w:rsidRDefault="00AC7A7B" w:rsidP="00E100AA">
      <w:pPr>
        <w:ind w:firstLine="0"/>
        <w:jc w:val="center"/>
        <w:rPr>
          <w:szCs w:val="28"/>
        </w:rPr>
      </w:pPr>
      <w:r w:rsidRPr="00C13E2C">
        <w:rPr>
          <w:szCs w:val="28"/>
        </w:rPr>
        <w:t>Круг заявителей</w:t>
      </w:r>
    </w:p>
    <w:p w14:paraId="1FCDD5F7" w14:textId="77777777" w:rsidR="0079300E" w:rsidRPr="00C13E2C" w:rsidRDefault="0079300E" w:rsidP="00450ABB">
      <w:pPr>
        <w:pStyle w:val="1"/>
        <w:ind w:firstLine="851"/>
        <w:jc w:val="both"/>
        <w:rPr>
          <w:b w:val="0"/>
          <w:szCs w:val="28"/>
        </w:rPr>
      </w:pPr>
    </w:p>
    <w:p w14:paraId="36962445" w14:textId="77777777" w:rsidR="009E3E33" w:rsidRPr="00C13E2C" w:rsidRDefault="000A35CC" w:rsidP="00F76DBE">
      <w:pPr>
        <w:autoSpaceDE w:val="0"/>
        <w:autoSpaceDN w:val="0"/>
        <w:adjustRightInd w:val="0"/>
        <w:ind w:firstLine="708"/>
        <w:rPr>
          <w:szCs w:val="28"/>
        </w:rPr>
      </w:pPr>
      <w:r w:rsidRPr="00C13E2C">
        <w:rPr>
          <w:rFonts w:ascii="Times New Roman CYR" w:hAnsi="Times New Roman CYR" w:cs="Times New Roman CYR"/>
          <w:szCs w:val="28"/>
        </w:rPr>
        <w:t>1.2</w:t>
      </w:r>
      <w:r w:rsidRPr="00C13E2C">
        <w:rPr>
          <w:rFonts w:ascii="Times New Roman CYR" w:hAnsi="Times New Roman CYR" w:cs="Times New Roman CYR"/>
          <w:color w:val="C00000"/>
          <w:szCs w:val="28"/>
        </w:rPr>
        <w:t xml:space="preserve">. </w:t>
      </w:r>
      <w:r w:rsidRPr="00C13E2C">
        <w:rPr>
          <w:szCs w:val="28"/>
        </w:rPr>
        <w:t>Заявител</w:t>
      </w:r>
      <w:r w:rsidR="00870D24" w:rsidRPr="00C13E2C">
        <w:rPr>
          <w:szCs w:val="28"/>
        </w:rPr>
        <w:t>ями</w:t>
      </w:r>
      <w:r w:rsidRPr="00C13E2C">
        <w:rPr>
          <w:szCs w:val="28"/>
        </w:rPr>
        <w:t>, имеющим</w:t>
      </w:r>
      <w:r w:rsidR="00870D24" w:rsidRPr="00C13E2C">
        <w:rPr>
          <w:szCs w:val="28"/>
        </w:rPr>
        <w:t>и</w:t>
      </w:r>
      <w:r w:rsidRPr="00C13E2C">
        <w:rPr>
          <w:szCs w:val="28"/>
        </w:rPr>
        <w:t xml:space="preserve"> право на получение Муниципальной услуги, явля</w:t>
      </w:r>
      <w:r w:rsidR="00870D24" w:rsidRPr="00C13E2C">
        <w:rPr>
          <w:szCs w:val="28"/>
        </w:rPr>
        <w:t>ются</w:t>
      </w:r>
      <w:r w:rsidRPr="00C13E2C">
        <w:rPr>
          <w:szCs w:val="28"/>
        </w:rPr>
        <w:t xml:space="preserve"> </w:t>
      </w:r>
      <w:r w:rsidR="00870D24" w:rsidRPr="00C13E2C">
        <w:rPr>
          <w:szCs w:val="28"/>
        </w:rPr>
        <w:t xml:space="preserve">физические или юридические лица, являющиеся застройщиками или осуществляющие функции застройщика в соответствии с Градостроительным кодексом Российской Федерации, планирующие осуществлять строительство или реконструкцию объекта индивидуального жилищного строительства или садового дома на земельном участке, расположенном на территории </w:t>
      </w:r>
      <w:r w:rsidR="00061FE6" w:rsidRPr="00C13E2C">
        <w:rPr>
          <w:szCs w:val="28"/>
        </w:rPr>
        <w:t>Крымского городского поселения Крымского района.</w:t>
      </w:r>
    </w:p>
    <w:p w14:paraId="38FA461B" w14:textId="77777777" w:rsidR="000A35CC" w:rsidRPr="00C13E2C" w:rsidRDefault="000A35CC" w:rsidP="000A35CC">
      <w:pPr>
        <w:rPr>
          <w:szCs w:val="28"/>
        </w:rPr>
      </w:pPr>
      <w:r w:rsidRPr="00C13E2C">
        <w:rPr>
          <w:szCs w:val="28"/>
        </w:rPr>
        <w:lastRenderedPageBreak/>
        <w:t>От имени застройщик</w:t>
      </w:r>
      <w:r w:rsidR="00984FFC" w:rsidRPr="00C13E2C">
        <w:rPr>
          <w:szCs w:val="28"/>
        </w:rPr>
        <w:t>а</w:t>
      </w:r>
      <w:r w:rsidRPr="00C13E2C">
        <w:rPr>
          <w:szCs w:val="28"/>
        </w:rPr>
        <w:t xml:space="preserve"> заявлени</w:t>
      </w:r>
      <w:r w:rsidR="00984FFC" w:rsidRPr="00C13E2C">
        <w:rPr>
          <w:szCs w:val="28"/>
        </w:rPr>
        <w:t>е</w:t>
      </w:r>
      <w:r w:rsidRPr="00C13E2C">
        <w:rPr>
          <w:szCs w:val="28"/>
        </w:rPr>
        <w:t xml:space="preserve"> о предоставлении Муниципальной услуги мо</w:t>
      </w:r>
      <w:r w:rsidR="00984FFC" w:rsidRPr="00C13E2C">
        <w:rPr>
          <w:szCs w:val="28"/>
        </w:rPr>
        <w:t>жет</w:t>
      </w:r>
      <w:r w:rsidRPr="00C13E2C">
        <w:rPr>
          <w:szCs w:val="28"/>
        </w:rPr>
        <w:t xml:space="preserve"> подавать представител</w:t>
      </w:r>
      <w:r w:rsidR="00984FFC" w:rsidRPr="00C13E2C">
        <w:rPr>
          <w:szCs w:val="28"/>
        </w:rPr>
        <w:t>ь</w:t>
      </w:r>
      <w:r w:rsidRPr="00C13E2C">
        <w:rPr>
          <w:szCs w:val="28"/>
        </w:rPr>
        <w:t>, действующи</w:t>
      </w:r>
      <w:r w:rsidR="00984FFC" w:rsidRPr="00C13E2C">
        <w:rPr>
          <w:szCs w:val="28"/>
        </w:rPr>
        <w:t>й</w:t>
      </w:r>
      <w:r w:rsidRPr="00C13E2C">
        <w:rPr>
          <w:szCs w:val="28"/>
        </w:rPr>
        <w:t xml:space="preserve"> в силу полномочий, основанных на доверенности.</w:t>
      </w:r>
    </w:p>
    <w:p w14:paraId="746047E2" w14:textId="77777777" w:rsidR="00D634CE" w:rsidRPr="00C13E2C" w:rsidRDefault="00D634CE" w:rsidP="00D634CE">
      <w:pPr>
        <w:rPr>
          <w:szCs w:val="28"/>
        </w:rPr>
      </w:pPr>
    </w:p>
    <w:p w14:paraId="2CB28D48" w14:textId="77777777" w:rsidR="00D634CE" w:rsidRPr="00C13E2C" w:rsidRDefault="00D634CE" w:rsidP="00D634CE">
      <w:pPr>
        <w:pStyle w:val="aff0"/>
        <w:widowControl w:val="0"/>
        <w:suppressAutoHyphens/>
        <w:spacing w:after="0" w:line="240" w:lineRule="auto"/>
        <w:ind w:left="0"/>
        <w:jc w:val="center"/>
        <w:rPr>
          <w:rFonts w:ascii="Times New Roman" w:hAnsi="Times New Roman" w:cs="Times New Roman"/>
          <w:sz w:val="28"/>
          <w:szCs w:val="28"/>
        </w:rPr>
      </w:pPr>
      <w:r w:rsidRPr="00C13E2C">
        <w:rPr>
          <w:rFonts w:ascii="Times New Roman" w:hAnsi="Times New Roman" w:cs="Times New Roman"/>
          <w:sz w:val="28"/>
          <w:szCs w:val="28"/>
        </w:rPr>
        <w:t>Требования к порядку информирования о предоставлении</w:t>
      </w:r>
    </w:p>
    <w:p w14:paraId="58E2D773" w14:textId="77777777" w:rsidR="00D634CE" w:rsidRPr="00C13E2C" w:rsidRDefault="00D634CE" w:rsidP="00D634CE">
      <w:pPr>
        <w:pStyle w:val="aff0"/>
        <w:widowControl w:val="0"/>
        <w:suppressAutoHyphens/>
        <w:spacing w:after="0" w:line="240" w:lineRule="auto"/>
        <w:ind w:left="0"/>
        <w:jc w:val="center"/>
        <w:rPr>
          <w:rFonts w:ascii="Times New Roman" w:hAnsi="Times New Roman" w:cs="Times New Roman"/>
          <w:sz w:val="28"/>
          <w:szCs w:val="28"/>
        </w:rPr>
      </w:pPr>
      <w:r w:rsidRPr="00C13E2C">
        <w:rPr>
          <w:rFonts w:ascii="Times New Roman" w:hAnsi="Times New Roman" w:cs="Times New Roman"/>
          <w:sz w:val="28"/>
          <w:szCs w:val="28"/>
        </w:rPr>
        <w:t>Муниципальной услуги</w:t>
      </w:r>
    </w:p>
    <w:p w14:paraId="11703DE2" w14:textId="77777777" w:rsidR="00D634CE" w:rsidRPr="00C13E2C" w:rsidRDefault="00D634CE" w:rsidP="00D634CE">
      <w:pPr>
        <w:rPr>
          <w:szCs w:val="28"/>
        </w:rPr>
      </w:pPr>
    </w:p>
    <w:p w14:paraId="1A02B82F" w14:textId="77777777" w:rsidR="00AC7A7B" w:rsidRPr="00C13E2C" w:rsidRDefault="00AC7A7B"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 xml:space="preserve">1.3. Информация о местонахождении, контактных телефонах, официальном сайте, адресе электронной почты и графике работы администрации </w:t>
      </w:r>
      <w:r w:rsidR="00D41AC2" w:rsidRPr="00C13E2C">
        <w:rPr>
          <w:rFonts w:ascii="Times New Roman" w:hAnsi="Times New Roman" w:cs="Times New Roman"/>
          <w:sz w:val="28"/>
          <w:szCs w:val="28"/>
        </w:rPr>
        <w:t>Крымского городского поселения Крымского района</w:t>
      </w:r>
      <w:r w:rsidR="00E100AA" w:rsidRPr="00C13E2C">
        <w:rPr>
          <w:rFonts w:ascii="Times New Roman" w:hAnsi="Times New Roman" w:cs="Times New Roman"/>
          <w:sz w:val="28"/>
          <w:szCs w:val="28"/>
        </w:rPr>
        <w:t xml:space="preserve"> (далее -</w:t>
      </w:r>
      <w:r w:rsidR="00712949" w:rsidRPr="00C13E2C">
        <w:rPr>
          <w:rFonts w:ascii="Times New Roman" w:hAnsi="Times New Roman" w:cs="Times New Roman"/>
          <w:sz w:val="28"/>
          <w:szCs w:val="28"/>
        </w:rPr>
        <w:t xml:space="preserve"> </w:t>
      </w:r>
      <w:r w:rsidR="0079635A" w:rsidRPr="00C13E2C">
        <w:rPr>
          <w:rFonts w:ascii="Times New Roman" w:hAnsi="Times New Roman" w:cs="Times New Roman"/>
          <w:sz w:val="28"/>
          <w:szCs w:val="28"/>
        </w:rPr>
        <w:t>Администрация</w:t>
      </w:r>
      <w:r w:rsidR="00E100AA" w:rsidRPr="00C13E2C">
        <w:rPr>
          <w:rFonts w:ascii="Times New Roman" w:hAnsi="Times New Roman" w:cs="Times New Roman"/>
          <w:sz w:val="28"/>
          <w:szCs w:val="28"/>
        </w:rPr>
        <w:t>)</w:t>
      </w:r>
      <w:r w:rsidR="002B0CCB" w:rsidRPr="00C13E2C">
        <w:rPr>
          <w:rFonts w:ascii="Times New Roman" w:hAnsi="Times New Roman" w:cs="Times New Roman"/>
          <w:sz w:val="28"/>
          <w:szCs w:val="28"/>
        </w:rPr>
        <w:t xml:space="preserve"> расположена на официальном сайте </w:t>
      </w:r>
      <w:r w:rsidR="00E66F40" w:rsidRPr="00C13E2C">
        <w:rPr>
          <w:rFonts w:ascii="Times New Roman" w:hAnsi="Times New Roman" w:cs="Times New Roman"/>
          <w:sz w:val="28"/>
          <w:szCs w:val="28"/>
        </w:rPr>
        <w:t>органов местного самоуправления</w:t>
      </w:r>
      <w:r w:rsidR="00785C0F" w:rsidRPr="00C13E2C">
        <w:rPr>
          <w:rFonts w:ascii="Times New Roman" w:hAnsi="Times New Roman" w:cs="Times New Roman"/>
          <w:sz w:val="28"/>
          <w:szCs w:val="28"/>
        </w:rPr>
        <w:t xml:space="preserve"> </w:t>
      </w:r>
      <w:r w:rsidR="00D41AC2" w:rsidRPr="00C13E2C">
        <w:rPr>
          <w:rFonts w:ascii="Times New Roman" w:hAnsi="Times New Roman" w:cs="Times New Roman"/>
          <w:sz w:val="28"/>
          <w:szCs w:val="28"/>
        </w:rPr>
        <w:t>Крымского городского поселения Крымского района</w:t>
      </w:r>
      <w:r w:rsidR="00074F6D" w:rsidRPr="00C13E2C">
        <w:rPr>
          <w:rFonts w:ascii="Times New Roman" w:hAnsi="Times New Roman" w:cs="Times New Roman"/>
          <w:sz w:val="28"/>
          <w:szCs w:val="28"/>
        </w:rPr>
        <w:t xml:space="preserve"> </w:t>
      </w:r>
      <w:r w:rsidR="00785C0F" w:rsidRPr="00C13E2C">
        <w:rPr>
          <w:rFonts w:ascii="Times New Roman" w:hAnsi="Times New Roman" w:cs="Times New Roman"/>
          <w:sz w:val="28"/>
          <w:szCs w:val="28"/>
        </w:rPr>
        <w:t>в сети Интернет</w:t>
      </w:r>
      <w:r w:rsidR="002B0CCB" w:rsidRPr="00C13E2C">
        <w:rPr>
          <w:rFonts w:ascii="Times New Roman" w:hAnsi="Times New Roman" w:cs="Times New Roman"/>
          <w:sz w:val="28"/>
          <w:szCs w:val="28"/>
        </w:rPr>
        <w:t>, Едином портале государственных и муниципальных услуг (функций) (далее по тексту –</w:t>
      </w:r>
      <w:r w:rsidR="002B0CCB" w:rsidRPr="00C13E2C">
        <w:rPr>
          <w:rFonts w:ascii="Times New Roman" w:hAnsi="Times New Roman" w:cs="Times New Roman"/>
          <w:color w:val="000000"/>
          <w:sz w:val="28"/>
          <w:szCs w:val="28"/>
        </w:rPr>
        <w:t xml:space="preserve"> Портал), </w:t>
      </w:r>
      <w:r w:rsidR="002B0CCB" w:rsidRPr="00C13E2C">
        <w:rPr>
          <w:rFonts w:ascii="Times New Roman" w:hAnsi="Times New Roman" w:cs="Times New Roman"/>
          <w:sz w:val="28"/>
          <w:szCs w:val="28"/>
        </w:rPr>
        <w:t>Портале государственных и муниципальных услуг (функций) Краснодарского края (далее по тексту – региональный Портал).</w:t>
      </w:r>
    </w:p>
    <w:p w14:paraId="75609593" w14:textId="77777777" w:rsidR="002B0CCB" w:rsidRPr="00C13E2C" w:rsidRDefault="00D634CE" w:rsidP="002B0CCB">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1.</w:t>
      </w:r>
      <w:r w:rsidR="00E100AA" w:rsidRPr="00C13E2C">
        <w:rPr>
          <w:rFonts w:ascii="Times New Roman" w:hAnsi="Times New Roman" w:cs="Times New Roman"/>
          <w:sz w:val="28"/>
          <w:szCs w:val="28"/>
        </w:rPr>
        <w:t>4</w:t>
      </w:r>
      <w:r w:rsidRPr="00C13E2C">
        <w:rPr>
          <w:rFonts w:ascii="Times New Roman" w:hAnsi="Times New Roman" w:cs="Times New Roman"/>
          <w:sz w:val="28"/>
          <w:szCs w:val="28"/>
        </w:rPr>
        <w:t xml:space="preserve">. Информация о местонахождении, контактных телефонах, официальном сайте, адресе электронной почты и графике работы </w:t>
      </w:r>
      <w:r w:rsidR="003076F8" w:rsidRPr="00C13E2C">
        <w:rPr>
          <w:rFonts w:ascii="Times New Roman" w:hAnsi="Times New Roman" w:cs="Times New Roman"/>
          <w:sz w:val="28"/>
          <w:szCs w:val="28"/>
        </w:rPr>
        <w:t xml:space="preserve">отдела </w:t>
      </w:r>
      <w:r w:rsidR="00D41AC2" w:rsidRPr="00C13E2C">
        <w:rPr>
          <w:rFonts w:ascii="Times New Roman" w:hAnsi="Times New Roman" w:cs="Times New Roman"/>
          <w:sz w:val="28"/>
          <w:szCs w:val="28"/>
        </w:rPr>
        <w:t xml:space="preserve">архитектуры и </w:t>
      </w:r>
      <w:r w:rsidR="00467568" w:rsidRPr="00C13E2C">
        <w:rPr>
          <w:rFonts w:ascii="Times New Roman" w:hAnsi="Times New Roman" w:cs="Times New Roman"/>
          <w:sz w:val="28"/>
          <w:szCs w:val="28"/>
        </w:rPr>
        <w:t xml:space="preserve">градостроительства </w:t>
      </w:r>
      <w:r w:rsidRPr="00C13E2C">
        <w:rPr>
          <w:rFonts w:ascii="Times New Roman" w:hAnsi="Times New Roman" w:cs="Times New Roman"/>
          <w:sz w:val="28"/>
          <w:szCs w:val="28"/>
        </w:rPr>
        <w:t xml:space="preserve">администрации </w:t>
      </w:r>
      <w:r w:rsidR="00D41AC2" w:rsidRPr="00C13E2C">
        <w:rPr>
          <w:rFonts w:ascii="Times New Roman" w:hAnsi="Times New Roman" w:cs="Times New Roman"/>
          <w:sz w:val="28"/>
          <w:szCs w:val="28"/>
        </w:rPr>
        <w:t>Крымского городского поселения Крымского района</w:t>
      </w:r>
      <w:r w:rsidR="00E100AA" w:rsidRPr="00C13E2C">
        <w:rPr>
          <w:rFonts w:ascii="Times New Roman" w:hAnsi="Times New Roman" w:cs="Times New Roman"/>
          <w:sz w:val="28"/>
          <w:szCs w:val="28"/>
        </w:rPr>
        <w:t xml:space="preserve"> (далее - </w:t>
      </w:r>
      <w:r w:rsidR="00D41AC2" w:rsidRPr="00C13E2C">
        <w:rPr>
          <w:rFonts w:ascii="Times New Roman" w:hAnsi="Times New Roman" w:cs="Times New Roman"/>
          <w:sz w:val="28"/>
          <w:szCs w:val="28"/>
        </w:rPr>
        <w:t>отдела</w:t>
      </w:r>
      <w:r w:rsidR="00E100AA" w:rsidRPr="00C13E2C">
        <w:rPr>
          <w:rFonts w:ascii="Times New Roman" w:hAnsi="Times New Roman" w:cs="Times New Roman"/>
          <w:sz w:val="28"/>
          <w:szCs w:val="28"/>
        </w:rPr>
        <w:t>)</w:t>
      </w:r>
      <w:r w:rsidR="002B0CCB" w:rsidRPr="00C13E2C">
        <w:rPr>
          <w:rFonts w:ascii="Times New Roman" w:hAnsi="Times New Roman" w:cs="Times New Roman"/>
          <w:sz w:val="28"/>
          <w:szCs w:val="28"/>
        </w:rPr>
        <w:t xml:space="preserve"> расположена на официальном сайте </w:t>
      </w:r>
      <w:r w:rsidR="00CD7E0C" w:rsidRPr="00C13E2C">
        <w:rPr>
          <w:rFonts w:ascii="Times New Roman" w:hAnsi="Times New Roman" w:cs="Times New Roman"/>
          <w:sz w:val="28"/>
          <w:szCs w:val="28"/>
        </w:rPr>
        <w:t xml:space="preserve">органов местного самоуправления </w:t>
      </w:r>
      <w:r w:rsidR="00D41AC2" w:rsidRPr="00C13E2C">
        <w:rPr>
          <w:rFonts w:ascii="Times New Roman" w:hAnsi="Times New Roman" w:cs="Times New Roman"/>
          <w:sz w:val="28"/>
          <w:szCs w:val="28"/>
        </w:rPr>
        <w:t>Крымского городского поселения Крымского района</w:t>
      </w:r>
      <w:r w:rsidR="00870B04" w:rsidRPr="00C13E2C">
        <w:rPr>
          <w:rFonts w:ascii="Times New Roman" w:hAnsi="Times New Roman" w:cs="Times New Roman"/>
          <w:sz w:val="28"/>
          <w:szCs w:val="28"/>
        </w:rPr>
        <w:t xml:space="preserve"> </w:t>
      </w:r>
      <w:r w:rsidR="00CD7E0C" w:rsidRPr="00C13E2C">
        <w:rPr>
          <w:rFonts w:ascii="Times New Roman" w:hAnsi="Times New Roman" w:cs="Times New Roman"/>
          <w:sz w:val="28"/>
          <w:szCs w:val="28"/>
        </w:rPr>
        <w:t>в сети Интернет</w:t>
      </w:r>
      <w:r w:rsidR="002B0CCB" w:rsidRPr="00C13E2C">
        <w:rPr>
          <w:rFonts w:ascii="Times New Roman" w:hAnsi="Times New Roman" w:cs="Times New Roman"/>
          <w:sz w:val="28"/>
          <w:szCs w:val="28"/>
        </w:rPr>
        <w:t xml:space="preserve">, </w:t>
      </w:r>
      <w:r w:rsidR="002B0CCB" w:rsidRPr="00C13E2C">
        <w:rPr>
          <w:rFonts w:ascii="Times New Roman" w:hAnsi="Times New Roman" w:cs="Times New Roman"/>
          <w:color w:val="000000"/>
          <w:sz w:val="28"/>
          <w:szCs w:val="28"/>
        </w:rPr>
        <w:t xml:space="preserve">Портале, </w:t>
      </w:r>
      <w:r w:rsidR="002B0CCB" w:rsidRPr="00C13E2C">
        <w:rPr>
          <w:rFonts w:ascii="Times New Roman" w:hAnsi="Times New Roman" w:cs="Times New Roman"/>
          <w:sz w:val="28"/>
          <w:szCs w:val="28"/>
        </w:rPr>
        <w:t>региональном Портале.</w:t>
      </w:r>
    </w:p>
    <w:p w14:paraId="15571294" w14:textId="77777777" w:rsidR="002B0CCB" w:rsidRPr="00C13E2C" w:rsidRDefault="002B0CCB" w:rsidP="002B0CCB">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 xml:space="preserve">1.5. Информация о местонахождении, контактных телефонах, официальном сайте, адресе электронной почты и графике работы </w:t>
      </w:r>
      <w:r w:rsidR="00617655" w:rsidRPr="00C13E2C">
        <w:rPr>
          <w:rFonts w:ascii="Times New Roman" w:hAnsi="Times New Roman" w:cs="Times New Roman"/>
          <w:sz w:val="28"/>
          <w:szCs w:val="28"/>
        </w:rPr>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по тексту – МФЦ)</w:t>
      </w:r>
      <w:r w:rsidRPr="00C13E2C">
        <w:rPr>
          <w:rFonts w:ascii="Times New Roman" w:hAnsi="Times New Roman" w:cs="Times New Roman"/>
          <w:sz w:val="28"/>
          <w:szCs w:val="28"/>
        </w:rPr>
        <w:t xml:space="preserve"> расположена на официальном сайте </w:t>
      </w:r>
      <w:r w:rsidR="00617655" w:rsidRPr="00C13E2C">
        <w:rPr>
          <w:rFonts w:ascii="Times New Roman" w:hAnsi="Times New Roman" w:cs="Times New Roman"/>
          <w:sz w:val="28"/>
          <w:szCs w:val="28"/>
        </w:rPr>
        <w:t>МФЦ</w:t>
      </w:r>
      <w:r w:rsidRPr="00C13E2C">
        <w:rPr>
          <w:rFonts w:ascii="Times New Roman" w:hAnsi="Times New Roman" w:cs="Times New Roman"/>
          <w:sz w:val="28"/>
          <w:szCs w:val="28"/>
        </w:rPr>
        <w:t xml:space="preserve">, </w:t>
      </w:r>
      <w:r w:rsidRPr="00C13E2C">
        <w:rPr>
          <w:rFonts w:ascii="Times New Roman" w:hAnsi="Times New Roman" w:cs="Times New Roman"/>
          <w:color w:val="000000"/>
          <w:sz w:val="28"/>
          <w:szCs w:val="28"/>
        </w:rPr>
        <w:t xml:space="preserve">Портале, </w:t>
      </w:r>
      <w:r w:rsidRPr="00C13E2C">
        <w:rPr>
          <w:rFonts w:ascii="Times New Roman" w:hAnsi="Times New Roman" w:cs="Times New Roman"/>
          <w:sz w:val="28"/>
          <w:szCs w:val="28"/>
        </w:rPr>
        <w:t>региональном Портале.</w:t>
      </w:r>
    </w:p>
    <w:p w14:paraId="48707A14" w14:textId="77777777" w:rsidR="00E100AA" w:rsidRPr="00C13E2C" w:rsidRDefault="00E100AA" w:rsidP="00E100AA">
      <w:pPr>
        <w:widowControl w:val="0"/>
        <w:autoSpaceDE w:val="0"/>
        <w:autoSpaceDN w:val="0"/>
        <w:adjustRightInd w:val="0"/>
        <w:rPr>
          <w:szCs w:val="28"/>
        </w:rPr>
      </w:pPr>
      <w:r w:rsidRPr="00C13E2C">
        <w:rPr>
          <w:color w:val="000000"/>
          <w:szCs w:val="28"/>
        </w:rPr>
        <w:t>1.</w:t>
      </w:r>
      <w:r w:rsidR="00617655" w:rsidRPr="00C13E2C">
        <w:rPr>
          <w:color w:val="000000"/>
          <w:szCs w:val="28"/>
        </w:rPr>
        <w:t>6</w:t>
      </w:r>
      <w:r w:rsidRPr="00C13E2C">
        <w:rPr>
          <w:color w:val="000000"/>
          <w:szCs w:val="28"/>
        </w:rPr>
        <w:t xml:space="preserve">. </w:t>
      </w:r>
      <w:r w:rsidRPr="00C13E2C">
        <w:rPr>
          <w:szCs w:val="28"/>
        </w:rPr>
        <w:t xml:space="preserve">Информация о Муниципальной услуге предоставляется по электронной почте, посредством телефонной связи, размещения информации на официальном сайте органов местного самоуправления </w:t>
      </w:r>
      <w:r w:rsidR="0016512C" w:rsidRPr="00C13E2C">
        <w:rPr>
          <w:szCs w:val="28"/>
        </w:rPr>
        <w:t>Крымского городского поселения Крымского района</w:t>
      </w:r>
      <w:r w:rsidRPr="00C13E2C">
        <w:rPr>
          <w:szCs w:val="28"/>
        </w:rPr>
        <w:t>, публикаций в средствах массовой информации, издания информационных материалов (брошюр, буклетов, справочно-информационных карт</w:t>
      </w:r>
      <w:r w:rsidR="008109B4" w:rsidRPr="00C13E2C">
        <w:rPr>
          <w:szCs w:val="28"/>
        </w:rPr>
        <w:t>,</w:t>
      </w:r>
      <w:r w:rsidRPr="00C13E2C">
        <w:rPr>
          <w:szCs w:val="28"/>
        </w:rPr>
        <w:t xml:space="preserve"> посредством </w:t>
      </w:r>
      <w:r w:rsidR="002B0CCB" w:rsidRPr="00C13E2C">
        <w:rPr>
          <w:color w:val="000000"/>
          <w:szCs w:val="28"/>
        </w:rPr>
        <w:t xml:space="preserve">Портала, </w:t>
      </w:r>
      <w:r w:rsidR="002B0CCB" w:rsidRPr="00C13E2C">
        <w:rPr>
          <w:szCs w:val="28"/>
        </w:rPr>
        <w:t>регионального Портала</w:t>
      </w:r>
      <w:r w:rsidRPr="00C13E2C">
        <w:rPr>
          <w:szCs w:val="28"/>
        </w:rPr>
        <w:t>.</w:t>
      </w:r>
    </w:p>
    <w:p w14:paraId="1E082197" w14:textId="77777777" w:rsidR="00E100AA" w:rsidRPr="00C13E2C" w:rsidRDefault="00E100AA" w:rsidP="00E100AA">
      <w:pPr>
        <w:widowControl w:val="0"/>
        <w:tabs>
          <w:tab w:val="left" w:pos="0"/>
          <w:tab w:val="left" w:pos="360"/>
          <w:tab w:val="left" w:pos="18321"/>
        </w:tabs>
        <w:autoSpaceDE w:val="0"/>
        <w:autoSpaceDN w:val="0"/>
        <w:adjustRightInd w:val="0"/>
        <w:ind w:right="-3"/>
        <w:rPr>
          <w:szCs w:val="28"/>
        </w:rPr>
      </w:pPr>
      <w:r w:rsidRPr="00C13E2C">
        <w:rPr>
          <w:szCs w:val="28"/>
        </w:rPr>
        <w:t>1.</w:t>
      </w:r>
      <w:r w:rsidR="00617655" w:rsidRPr="00C13E2C">
        <w:rPr>
          <w:szCs w:val="28"/>
        </w:rPr>
        <w:t>7</w:t>
      </w:r>
      <w:r w:rsidRPr="00C13E2C">
        <w:rPr>
          <w:szCs w:val="28"/>
        </w:rPr>
        <w:t xml:space="preserve">. </w:t>
      </w:r>
      <w:r w:rsidR="00870B04" w:rsidRPr="00C13E2C">
        <w:rPr>
          <w:szCs w:val="28"/>
        </w:rPr>
        <w:t>Отдел</w:t>
      </w:r>
      <w:r w:rsidRPr="00C13E2C">
        <w:rPr>
          <w:szCs w:val="28"/>
        </w:rPr>
        <w:t xml:space="preserve">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14:paraId="38FD6CE8"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1.</w:t>
      </w:r>
      <w:r w:rsidR="00617655" w:rsidRPr="00C13E2C">
        <w:rPr>
          <w:szCs w:val="28"/>
        </w:rPr>
        <w:t>8</w:t>
      </w:r>
      <w:r w:rsidRPr="00C13E2C">
        <w:rPr>
          <w:szCs w:val="28"/>
        </w:rPr>
        <w:t>. Основными требованиями к информированию заинтересованных лиц являются:</w:t>
      </w:r>
    </w:p>
    <w:p w14:paraId="6D47CBF5"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достоверность предоставляемой информации;</w:t>
      </w:r>
    </w:p>
    <w:p w14:paraId="76686160"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четкость в изложении информации;</w:t>
      </w:r>
    </w:p>
    <w:p w14:paraId="1D6C84F5"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полнота информирования;</w:t>
      </w:r>
    </w:p>
    <w:p w14:paraId="67355FD4" w14:textId="77777777" w:rsidR="00E100AA" w:rsidRPr="00C13E2C" w:rsidRDefault="00B54BE5" w:rsidP="00B54BE5">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t xml:space="preserve">  </w:t>
      </w:r>
      <w:r w:rsidR="00E100AA" w:rsidRPr="00C13E2C">
        <w:rPr>
          <w:szCs w:val="28"/>
        </w:rPr>
        <w:t>наглядность форм предоставления информации;</w:t>
      </w:r>
    </w:p>
    <w:p w14:paraId="05AA2408"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удобство и доступность получения информации;</w:t>
      </w:r>
    </w:p>
    <w:p w14:paraId="6B34FC7A"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 xml:space="preserve">оперативность предоставления информации. </w:t>
      </w:r>
    </w:p>
    <w:p w14:paraId="6AC6CFA6"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lastRenderedPageBreak/>
        <w:t>1.</w:t>
      </w:r>
      <w:r w:rsidR="00617655" w:rsidRPr="00C13E2C">
        <w:rPr>
          <w:szCs w:val="28"/>
        </w:rPr>
        <w:t>9</w:t>
      </w:r>
      <w:r w:rsidRPr="00C13E2C">
        <w:rPr>
          <w:szCs w:val="28"/>
        </w:rPr>
        <w:t>. На информационных стендах</w:t>
      </w:r>
      <w:r w:rsidR="008109B4" w:rsidRPr="00C13E2C">
        <w:rPr>
          <w:szCs w:val="28"/>
        </w:rPr>
        <w:t xml:space="preserve"> </w:t>
      </w:r>
      <w:r w:rsidR="00CD05F7" w:rsidRPr="00C13E2C">
        <w:rPr>
          <w:szCs w:val="28"/>
        </w:rPr>
        <w:t>Администрации</w:t>
      </w:r>
      <w:r w:rsidR="008109B4" w:rsidRPr="00C13E2C">
        <w:rPr>
          <w:szCs w:val="28"/>
        </w:rPr>
        <w:t>,</w:t>
      </w:r>
      <w:r w:rsidRPr="00C13E2C">
        <w:rPr>
          <w:szCs w:val="28"/>
        </w:rPr>
        <w:t xml:space="preserve"> а также на официальном сайте органов местного самоуправления </w:t>
      </w:r>
      <w:r w:rsidR="0016512C" w:rsidRPr="00C13E2C">
        <w:rPr>
          <w:szCs w:val="28"/>
        </w:rPr>
        <w:t>Крымского городского поселения Крымского района</w:t>
      </w:r>
      <w:r w:rsidRPr="00C13E2C">
        <w:rPr>
          <w:szCs w:val="28"/>
        </w:rPr>
        <w:t xml:space="preserve"> размещается следующая информация:</w:t>
      </w:r>
    </w:p>
    <w:p w14:paraId="681912E8"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о порядке предоставления Муниципальной услуги;</w:t>
      </w:r>
    </w:p>
    <w:p w14:paraId="24F73503"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форма заявления о предоставлении Муниципальной услуги;</w:t>
      </w:r>
    </w:p>
    <w:p w14:paraId="3AB968B1"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перечень документов, необходимых для получения Муниципальной услуги;</w:t>
      </w:r>
    </w:p>
    <w:p w14:paraId="75F21568"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 xml:space="preserve">режим работы </w:t>
      </w:r>
      <w:r w:rsidR="00F01300" w:rsidRPr="00C13E2C">
        <w:rPr>
          <w:szCs w:val="28"/>
        </w:rPr>
        <w:t>отдела</w:t>
      </w:r>
      <w:r w:rsidRPr="00C13E2C">
        <w:rPr>
          <w:szCs w:val="28"/>
        </w:rPr>
        <w:t>, а также органов и организаций, обращение в которые необходимо для предоставления Муниципальной услуги;</w:t>
      </w:r>
    </w:p>
    <w:p w14:paraId="632C1F14"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адреса иных органов, участвующих в предоставлении Муниципальной услуги;</w:t>
      </w:r>
    </w:p>
    <w:p w14:paraId="2EB13C7A"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 xml:space="preserve">адрес официального сайта органов местного самоуправления </w:t>
      </w:r>
      <w:r w:rsidR="0016512C" w:rsidRPr="00C13E2C">
        <w:rPr>
          <w:szCs w:val="28"/>
        </w:rPr>
        <w:t>Крымского городского поселения Крымского района</w:t>
      </w:r>
      <w:r w:rsidRPr="00C13E2C">
        <w:rPr>
          <w:szCs w:val="28"/>
        </w:rPr>
        <w:t>, а также органов и организаций, обращение в которые необходимо для предоставления Муниципальной услуги;</w:t>
      </w:r>
    </w:p>
    <w:p w14:paraId="6069D19C"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 xml:space="preserve">номера телефонов и адреса электронной почты </w:t>
      </w:r>
      <w:r w:rsidR="003F4802" w:rsidRPr="00C13E2C">
        <w:rPr>
          <w:szCs w:val="28"/>
        </w:rPr>
        <w:t>отдела градостроительства</w:t>
      </w:r>
      <w:r w:rsidRPr="00C13E2C">
        <w:rPr>
          <w:szCs w:val="28"/>
        </w:rPr>
        <w:t>, а также органов и организаций, обращение в которые необходимо для предоставления Муниципальной услуги.</w:t>
      </w:r>
    </w:p>
    <w:p w14:paraId="569B3DD7"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1.</w:t>
      </w:r>
      <w:r w:rsidR="00617655" w:rsidRPr="00C13E2C">
        <w:rPr>
          <w:szCs w:val="28"/>
        </w:rPr>
        <w:t>10</w:t>
      </w:r>
      <w:r w:rsidRPr="00C13E2C">
        <w:rPr>
          <w:szCs w:val="28"/>
        </w:rPr>
        <w:t>. Места для информирования, предназначенные для ознакомления заявителей с информационными материалами, оборудуются:</w:t>
      </w:r>
    </w:p>
    <w:p w14:paraId="1CA037BA"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информационными стендами;</w:t>
      </w:r>
    </w:p>
    <w:p w14:paraId="49868D26"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стульями и столами для оформления документов.</w:t>
      </w:r>
    </w:p>
    <w:p w14:paraId="49E1B595"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1.1</w:t>
      </w:r>
      <w:r w:rsidR="00617655" w:rsidRPr="00C13E2C">
        <w:rPr>
          <w:szCs w:val="28"/>
        </w:rPr>
        <w:t>1</w:t>
      </w:r>
      <w:r w:rsidRPr="00C13E2C">
        <w:rPr>
          <w:szCs w:val="28"/>
        </w:rPr>
        <w:t>.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r w:rsidR="008109B4" w:rsidRPr="00C13E2C">
        <w:rPr>
          <w:szCs w:val="28"/>
        </w:rPr>
        <w:t>, почтовой связи</w:t>
      </w:r>
      <w:r w:rsidRPr="00C13E2C">
        <w:rPr>
          <w:szCs w:val="28"/>
        </w:rPr>
        <w:t>.</w:t>
      </w:r>
    </w:p>
    <w:p w14:paraId="72FFF99B"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1.1</w:t>
      </w:r>
      <w:r w:rsidR="00617655" w:rsidRPr="00C13E2C">
        <w:rPr>
          <w:szCs w:val="28"/>
        </w:rPr>
        <w:t>2</w:t>
      </w:r>
      <w:r w:rsidRPr="00C13E2C">
        <w:rPr>
          <w:szCs w:val="28"/>
        </w:rPr>
        <w:t>. Консультации предоставляются по следующим вопросам:</w:t>
      </w:r>
    </w:p>
    <w:p w14:paraId="61179F66"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о перечне документов, представляемых для получения Муниципальной услуги;</w:t>
      </w:r>
    </w:p>
    <w:p w14:paraId="624B0211"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о времени приема документов, необходимых для получения Муниципальной услуги;</w:t>
      </w:r>
    </w:p>
    <w:p w14:paraId="729B233C"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о сроке предоставления Муниципальной услуги.</w:t>
      </w:r>
    </w:p>
    <w:p w14:paraId="44A3A590"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1.1</w:t>
      </w:r>
      <w:r w:rsidR="00617655" w:rsidRPr="00C13E2C">
        <w:rPr>
          <w:szCs w:val="28"/>
        </w:rPr>
        <w:t>3</w:t>
      </w:r>
      <w:r w:rsidRPr="00C13E2C">
        <w:rPr>
          <w:szCs w:val="28"/>
        </w:rPr>
        <w:t>. Консультирование заинтересованных лиц о порядке предоставления Муниципальной услуги проводится в рабочее время.</w:t>
      </w:r>
    </w:p>
    <w:p w14:paraId="55136D63"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1.1</w:t>
      </w:r>
      <w:r w:rsidR="00617655" w:rsidRPr="00C13E2C">
        <w:rPr>
          <w:szCs w:val="28"/>
        </w:rPr>
        <w:t>4</w:t>
      </w:r>
      <w:r w:rsidRPr="00C13E2C">
        <w:rPr>
          <w:szCs w:val="28"/>
        </w:rPr>
        <w:t>. Все консультации, а также предоставленные специалистами в ходе консультации документы предоставляются бесплатно.</w:t>
      </w:r>
    </w:p>
    <w:p w14:paraId="65585444"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1.1</w:t>
      </w:r>
      <w:r w:rsidR="00617655" w:rsidRPr="00C13E2C">
        <w:rPr>
          <w:szCs w:val="28"/>
        </w:rPr>
        <w:t>5</w:t>
      </w:r>
      <w:r w:rsidRPr="00C13E2C">
        <w:rPr>
          <w:szCs w:val="28"/>
        </w:rPr>
        <w:t>.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14:paraId="08A5A4BA"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Индивидуальное устное консультирование каждого заинтересованного лица специалист осуществляет не более 15 минут.</w:t>
      </w:r>
    </w:p>
    <w:p w14:paraId="55AD15E3"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1.1</w:t>
      </w:r>
      <w:r w:rsidR="00617655" w:rsidRPr="00C13E2C">
        <w:rPr>
          <w:szCs w:val="28"/>
        </w:rPr>
        <w:t>6</w:t>
      </w:r>
      <w:r w:rsidRPr="00C13E2C">
        <w:rPr>
          <w:szCs w:val="28"/>
        </w:rPr>
        <w:t xml:space="preserve">.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w:t>
      </w:r>
      <w:r w:rsidRPr="00C13E2C">
        <w:rPr>
          <w:szCs w:val="28"/>
        </w:rPr>
        <w:lastRenderedPageBreak/>
        <w:t xml:space="preserve">для заинтересованных лиц время для устного консультирования. </w:t>
      </w:r>
    </w:p>
    <w:p w14:paraId="6C2D86A5"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 xml:space="preserve">Звонки граждан принимаются в соответствии с графиком работы отраслевых (функциональных) органов </w:t>
      </w:r>
      <w:r w:rsidR="0079635A" w:rsidRPr="00C13E2C">
        <w:rPr>
          <w:szCs w:val="28"/>
        </w:rPr>
        <w:t>Администрации</w:t>
      </w:r>
      <w:r w:rsidRPr="00C13E2C">
        <w:rPr>
          <w:szCs w:val="28"/>
        </w:rPr>
        <w:t>, а также органов и организаций, обращение в которые необходимо для предоставления Муниципальной услуги.</w:t>
      </w:r>
    </w:p>
    <w:p w14:paraId="29935856"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1.1</w:t>
      </w:r>
      <w:r w:rsidR="00617655" w:rsidRPr="00C13E2C">
        <w:rPr>
          <w:szCs w:val="28"/>
        </w:rPr>
        <w:t>7</w:t>
      </w:r>
      <w:r w:rsidRPr="00C13E2C">
        <w:rPr>
          <w:szCs w:val="28"/>
        </w:rPr>
        <w:t xml:space="preserve">.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14:paraId="14B0A067"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Время разговора не должно превышать 10 минут.</w:t>
      </w:r>
    </w:p>
    <w:p w14:paraId="57065BFE"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1.1</w:t>
      </w:r>
      <w:r w:rsidR="00617655" w:rsidRPr="00C13E2C">
        <w:rPr>
          <w:szCs w:val="28"/>
        </w:rPr>
        <w:t>8</w:t>
      </w:r>
      <w:r w:rsidRPr="00C13E2C">
        <w:rPr>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2A04118A"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1.1</w:t>
      </w:r>
      <w:r w:rsidR="00617655" w:rsidRPr="00C13E2C">
        <w:rPr>
          <w:szCs w:val="28"/>
        </w:rPr>
        <w:t>9</w:t>
      </w:r>
      <w:r w:rsidRPr="00C13E2C">
        <w:rPr>
          <w:szCs w:val="28"/>
        </w:rPr>
        <w:t>.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14:paraId="7921B50B" w14:textId="77777777" w:rsidR="00E100AA" w:rsidRPr="00C13E2C"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C13E2C">
        <w:rPr>
          <w:szCs w:val="28"/>
        </w:rPr>
        <w:t>1.</w:t>
      </w:r>
      <w:r w:rsidR="00617655" w:rsidRPr="00C13E2C">
        <w:rPr>
          <w:szCs w:val="28"/>
        </w:rPr>
        <w:t>20</w:t>
      </w:r>
      <w:r w:rsidRPr="00C13E2C">
        <w:rPr>
          <w:szCs w:val="28"/>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8109B4" w:rsidRPr="00C13E2C">
        <w:rPr>
          <w:szCs w:val="28"/>
        </w:rPr>
        <w:t>должностными лицами Администрации</w:t>
      </w:r>
      <w:r w:rsidRPr="00C13E2C">
        <w:rPr>
          <w:szCs w:val="28"/>
        </w:rPr>
        <w:t>.</w:t>
      </w:r>
    </w:p>
    <w:p w14:paraId="1D2B6601" w14:textId="77777777" w:rsidR="000E1331" w:rsidRPr="00C13E2C" w:rsidRDefault="000E1331" w:rsidP="00450ABB">
      <w:pPr>
        <w:rPr>
          <w:szCs w:val="28"/>
        </w:rPr>
      </w:pPr>
    </w:p>
    <w:p w14:paraId="24F4E358" w14:textId="77777777" w:rsidR="008E4811" w:rsidRPr="00C13E2C" w:rsidRDefault="004D0047" w:rsidP="00E100AA">
      <w:pPr>
        <w:numPr>
          <w:ilvl w:val="0"/>
          <w:numId w:val="6"/>
        </w:numPr>
        <w:ind w:left="0" w:firstLine="0"/>
        <w:jc w:val="center"/>
        <w:rPr>
          <w:szCs w:val="28"/>
        </w:rPr>
      </w:pPr>
      <w:r w:rsidRPr="00C13E2C">
        <w:rPr>
          <w:szCs w:val="28"/>
        </w:rPr>
        <w:t>СТАНДАРТ ПРЕДОСТАВЛЕНИЯ МУНИЦИПАЛЬНОЙ УСЛУГИ</w:t>
      </w:r>
    </w:p>
    <w:p w14:paraId="61C27C89" w14:textId="77777777" w:rsidR="004D0047" w:rsidRPr="00C13E2C" w:rsidRDefault="004D0047" w:rsidP="00450ABB">
      <w:pPr>
        <w:jc w:val="center"/>
        <w:rPr>
          <w:szCs w:val="28"/>
        </w:rPr>
      </w:pPr>
    </w:p>
    <w:p w14:paraId="7D307E3D" w14:textId="77777777" w:rsidR="004D0047" w:rsidRPr="00C13E2C" w:rsidRDefault="004D0047" w:rsidP="00E100AA">
      <w:pPr>
        <w:ind w:firstLine="0"/>
        <w:jc w:val="center"/>
        <w:rPr>
          <w:szCs w:val="28"/>
        </w:rPr>
      </w:pPr>
      <w:r w:rsidRPr="00C13E2C">
        <w:rPr>
          <w:szCs w:val="28"/>
        </w:rPr>
        <w:t>Наименование Муниципальной услуги</w:t>
      </w:r>
    </w:p>
    <w:p w14:paraId="4867EEA2" w14:textId="77777777" w:rsidR="004D0047" w:rsidRPr="00C13E2C" w:rsidRDefault="004D0047" w:rsidP="00450ABB">
      <w:pPr>
        <w:rPr>
          <w:szCs w:val="28"/>
        </w:rPr>
      </w:pPr>
    </w:p>
    <w:p w14:paraId="563A9C16" w14:textId="77777777" w:rsidR="00C52695" w:rsidRPr="00C13E2C" w:rsidRDefault="008E4811" w:rsidP="00450ABB">
      <w:pPr>
        <w:rPr>
          <w:szCs w:val="28"/>
        </w:rPr>
      </w:pPr>
      <w:r w:rsidRPr="00C13E2C">
        <w:rPr>
          <w:szCs w:val="28"/>
        </w:rPr>
        <w:t>2</w:t>
      </w:r>
      <w:r w:rsidR="003D1D41" w:rsidRPr="00C13E2C">
        <w:rPr>
          <w:szCs w:val="28"/>
        </w:rPr>
        <w:t>.1.</w:t>
      </w:r>
      <w:r w:rsidR="00E34528" w:rsidRPr="00C13E2C">
        <w:rPr>
          <w:szCs w:val="28"/>
        </w:rPr>
        <w:t xml:space="preserve"> </w:t>
      </w:r>
      <w:r w:rsidR="00D805F4" w:rsidRPr="00C13E2C">
        <w:rPr>
          <w:bCs/>
          <w:szCs w:val="28"/>
        </w:rPr>
        <w:t>Направление</w:t>
      </w:r>
      <w:r w:rsidR="00984FFC" w:rsidRPr="00C13E2C">
        <w:rPr>
          <w:bCs/>
          <w:szCs w:val="28"/>
        </w:rPr>
        <w:t xml:space="preserve"> </w:t>
      </w:r>
      <w:r w:rsidR="00984FFC" w:rsidRPr="00C13E2C">
        <w:rPr>
          <w:szCs w:val="28"/>
          <w:lang w:eastAsia="ru-RU"/>
        </w:rPr>
        <w:t>уведомления о соответствии</w:t>
      </w:r>
      <w:r w:rsidR="00F94011" w:rsidRPr="00C13E2C">
        <w:rPr>
          <w:szCs w:val="28"/>
          <w:lang w:eastAsia="ru-RU"/>
        </w:rPr>
        <w:t xml:space="preserve"> (несоответствии)</w:t>
      </w:r>
      <w:r w:rsidR="00984FFC" w:rsidRPr="00C13E2C">
        <w:rPr>
          <w:szCs w:val="28"/>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81ED0" w:rsidRPr="00C13E2C">
        <w:rPr>
          <w:szCs w:val="28"/>
        </w:rPr>
        <w:t>.</w:t>
      </w:r>
    </w:p>
    <w:p w14:paraId="2182CCAA" w14:textId="77777777" w:rsidR="004D0047" w:rsidRPr="00C13E2C" w:rsidRDefault="004D0047" w:rsidP="00450ABB">
      <w:pPr>
        <w:rPr>
          <w:szCs w:val="28"/>
        </w:rPr>
      </w:pPr>
    </w:p>
    <w:p w14:paraId="31F252FA" w14:textId="77777777" w:rsidR="004D0047" w:rsidRPr="00C13E2C" w:rsidRDefault="004D0047" w:rsidP="00201084">
      <w:pPr>
        <w:ind w:firstLine="0"/>
        <w:jc w:val="center"/>
        <w:rPr>
          <w:szCs w:val="28"/>
        </w:rPr>
      </w:pPr>
      <w:r w:rsidRPr="00C13E2C">
        <w:rPr>
          <w:szCs w:val="28"/>
        </w:rPr>
        <w:t>Наименование органа, предоставляющего Муниципальную услугу</w:t>
      </w:r>
    </w:p>
    <w:p w14:paraId="386603A8" w14:textId="77777777" w:rsidR="004D0047" w:rsidRPr="00C13E2C" w:rsidRDefault="004D0047" w:rsidP="00450ABB">
      <w:pPr>
        <w:rPr>
          <w:szCs w:val="28"/>
        </w:rPr>
      </w:pPr>
    </w:p>
    <w:p w14:paraId="3CA71EC5" w14:textId="77777777" w:rsidR="004D0047" w:rsidRPr="00C13E2C" w:rsidRDefault="008E4811"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2</w:t>
      </w:r>
      <w:r w:rsidR="00BF2453" w:rsidRPr="00C13E2C">
        <w:rPr>
          <w:rFonts w:ascii="Times New Roman" w:hAnsi="Times New Roman" w:cs="Times New Roman"/>
          <w:sz w:val="28"/>
          <w:szCs w:val="28"/>
        </w:rPr>
        <w:t>.2.</w:t>
      </w:r>
      <w:r w:rsidR="00E34528" w:rsidRPr="00C13E2C">
        <w:rPr>
          <w:rFonts w:ascii="Times New Roman" w:hAnsi="Times New Roman" w:cs="Times New Roman"/>
          <w:sz w:val="28"/>
          <w:szCs w:val="28"/>
        </w:rPr>
        <w:t xml:space="preserve"> </w:t>
      </w:r>
      <w:r w:rsidR="002D6337" w:rsidRPr="00C13E2C">
        <w:rPr>
          <w:rFonts w:ascii="Times New Roman" w:hAnsi="Times New Roman" w:cs="Times New Roman"/>
          <w:sz w:val="28"/>
          <w:szCs w:val="28"/>
        </w:rPr>
        <w:t xml:space="preserve">Муниципальная </w:t>
      </w:r>
      <w:r w:rsidR="00D81ED0" w:rsidRPr="00C13E2C">
        <w:rPr>
          <w:rFonts w:ascii="Times New Roman" w:hAnsi="Times New Roman" w:cs="Times New Roman"/>
          <w:sz w:val="28"/>
          <w:szCs w:val="28"/>
        </w:rPr>
        <w:t>услуга</w:t>
      </w:r>
      <w:r w:rsidR="002D6337" w:rsidRPr="00C13E2C">
        <w:rPr>
          <w:rFonts w:ascii="Times New Roman" w:hAnsi="Times New Roman" w:cs="Times New Roman"/>
          <w:sz w:val="28"/>
          <w:szCs w:val="28"/>
        </w:rPr>
        <w:t xml:space="preserve"> </w:t>
      </w:r>
      <w:r w:rsidRPr="00C13E2C">
        <w:rPr>
          <w:rFonts w:ascii="Times New Roman" w:hAnsi="Times New Roman" w:cs="Times New Roman"/>
          <w:sz w:val="28"/>
          <w:szCs w:val="28"/>
        </w:rPr>
        <w:t>предоставля</w:t>
      </w:r>
      <w:r w:rsidR="002D6337" w:rsidRPr="00C13E2C">
        <w:rPr>
          <w:rFonts w:ascii="Times New Roman" w:hAnsi="Times New Roman" w:cs="Times New Roman"/>
          <w:sz w:val="28"/>
          <w:szCs w:val="28"/>
        </w:rPr>
        <w:t xml:space="preserve">ется </w:t>
      </w:r>
      <w:r w:rsidR="0079635A" w:rsidRPr="00C13E2C">
        <w:rPr>
          <w:rFonts w:ascii="Times New Roman" w:hAnsi="Times New Roman" w:cs="Times New Roman"/>
          <w:sz w:val="28"/>
          <w:szCs w:val="28"/>
        </w:rPr>
        <w:t>А</w:t>
      </w:r>
      <w:r w:rsidR="004D0047" w:rsidRPr="00C13E2C">
        <w:rPr>
          <w:rFonts w:ascii="Times New Roman" w:hAnsi="Times New Roman" w:cs="Times New Roman"/>
          <w:sz w:val="28"/>
          <w:szCs w:val="28"/>
        </w:rPr>
        <w:t>дминистрацией</w:t>
      </w:r>
      <w:r w:rsidR="0079635A" w:rsidRPr="00C13E2C">
        <w:rPr>
          <w:rFonts w:ascii="Times New Roman" w:hAnsi="Times New Roman" w:cs="Times New Roman"/>
          <w:sz w:val="28"/>
          <w:szCs w:val="28"/>
        </w:rPr>
        <w:t xml:space="preserve"> с</w:t>
      </w:r>
      <w:r w:rsidR="00310247" w:rsidRPr="00C13E2C">
        <w:rPr>
          <w:rFonts w:ascii="Times New Roman" w:hAnsi="Times New Roman" w:cs="Times New Roman"/>
          <w:sz w:val="28"/>
          <w:szCs w:val="28"/>
        </w:rPr>
        <w:t xml:space="preserve"> </w:t>
      </w:r>
      <w:r w:rsidR="004D0047" w:rsidRPr="00C13E2C">
        <w:rPr>
          <w:rFonts w:ascii="Times New Roman" w:hAnsi="Times New Roman" w:cs="Times New Roman"/>
          <w:sz w:val="28"/>
          <w:szCs w:val="28"/>
        </w:rPr>
        <w:t>участием МФЦ.</w:t>
      </w:r>
    </w:p>
    <w:p w14:paraId="72544421" w14:textId="77777777" w:rsidR="00066AF8" w:rsidRPr="00C13E2C" w:rsidRDefault="00066AF8"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2.3. Функции по предоставлению Муниципальной услуги в Администрации осуществляются через</w:t>
      </w:r>
      <w:r w:rsidR="001F7D3B" w:rsidRPr="00C13E2C">
        <w:rPr>
          <w:rFonts w:ascii="Times New Roman" w:hAnsi="Times New Roman" w:cs="Times New Roman"/>
          <w:sz w:val="28"/>
          <w:szCs w:val="28"/>
        </w:rPr>
        <w:t xml:space="preserve"> </w:t>
      </w:r>
      <w:r w:rsidR="00E57032" w:rsidRPr="00C13E2C">
        <w:rPr>
          <w:rFonts w:ascii="Times New Roman" w:hAnsi="Times New Roman" w:cs="Times New Roman"/>
          <w:sz w:val="28"/>
          <w:szCs w:val="28"/>
        </w:rPr>
        <w:t>отдел</w:t>
      </w:r>
      <w:r w:rsidRPr="00C13E2C">
        <w:rPr>
          <w:rFonts w:ascii="Times New Roman" w:hAnsi="Times New Roman" w:cs="Times New Roman"/>
          <w:sz w:val="28"/>
          <w:szCs w:val="28"/>
        </w:rPr>
        <w:t xml:space="preserve">. </w:t>
      </w:r>
    </w:p>
    <w:p w14:paraId="25C69AA7" w14:textId="77777777" w:rsidR="0079635A" w:rsidRPr="00C13E2C" w:rsidRDefault="0079635A" w:rsidP="0079635A">
      <w:pPr>
        <w:spacing w:line="0" w:lineRule="atLeast"/>
        <w:rPr>
          <w:szCs w:val="28"/>
        </w:rPr>
      </w:pPr>
      <w:r w:rsidRPr="00C13E2C">
        <w:rPr>
          <w:szCs w:val="28"/>
        </w:rPr>
        <w:t>2.4.</w:t>
      </w:r>
      <w:r w:rsidR="008109B4" w:rsidRPr="00C13E2C">
        <w:rPr>
          <w:szCs w:val="28"/>
        </w:rPr>
        <w:t xml:space="preserve"> </w:t>
      </w:r>
      <w:r w:rsidRPr="00C13E2C">
        <w:rPr>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F27CB77" w14:textId="77777777" w:rsidR="0079635A" w:rsidRPr="00C13E2C" w:rsidRDefault="0079635A" w:rsidP="0079635A">
      <w:pPr>
        <w:autoSpaceDE w:val="0"/>
        <w:autoSpaceDN w:val="0"/>
        <w:adjustRightInd w:val="0"/>
        <w:spacing w:line="20" w:lineRule="atLeast"/>
        <w:rPr>
          <w:szCs w:val="28"/>
        </w:rPr>
      </w:pPr>
      <w:r w:rsidRPr="00C13E2C">
        <w:rPr>
          <w:szCs w:val="28"/>
        </w:rPr>
        <w:lastRenderedPageBreak/>
        <w:t xml:space="preserve">2.5. Предоставление муниципальной услуги в </w:t>
      </w:r>
      <w:r w:rsidR="008109B4" w:rsidRPr="00C13E2C">
        <w:rPr>
          <w:szCs w:val="28"/>
        </w:rPr>
        <w:t>МФЦ</w:t>
      </w:r>
      <w:r w:rsidRPr="00C13E2C">
        <w:rPr>
          <w:szCs w:val="28"/>
        </w:rPr>
        <w:t xml:space="preserve"> по экстерриториальному принципу осуществляется на основании </w:t>
      </w:r>
      <w:r w:rsidR="004E2585" w:rsidRPr="00C13E2C">
        <w:rPr>
          <w:szCs w:val="28"/>
        </w:rPr>
        <w:t>соглашения</w:t>
      </w:r>
      <w:r w:rsidRPr="00C13E2C">
        <w:rPr>
          <w:szCs w:val="28"/>
        </w:rPr>
        <w:t xml:space="preserve"> о взаимодействии, заключенн</w:t>
      </w:r>
      <w:r w:rsidR="004E2585" w:rsidRPr="00C13E2C">
        <w:rPr>
          <w:szCs w:val="28"/>
        </w:rPr>
        <w:t>ом между</w:t>
      </w:r>
      <w:r w:rsidRPr="00C13E2C">
        <w:rPr>
          <w:szCs w:val="28"/>
        </w:rPr>
        <w:t xml:space="preserve"> </w:t>
      </w:r>
      <w:r w:rsidR="008109B4" w:rsidRPr="00C13E2C">
        <w:rPr>
          <w:szCs w:val="28"/>
        </w:rPr>
        <w:t>МФЦ</w:t>
      </w:r>
      <w:r w:rsidRPr="00C13E2C">
        <w:rPr>
          <w:szCs w:val="28"/>
        </w:rPr>
        <w:t xml:space="preserve"> </w:t>
      </w:r>
      <w:r w:rsidR="004E2585" w:rsidRPr="00C13E2C">
        <w:rPr>
          <w:szCs w:val="28"/>
        </w:rPr>
        <w:t>и</w:t>
      </w:r>
      <w:r w:rsidRPr="00C13E2C">
        <w:rPr>
          <w:szCs w:val="28"/>
        </w:rPr>
        <w:t xml:space="preserve"> </w:t>
      </w:r>
      <w:r w:rsidR="004E2585" w:rsidRPr="00C13E2C">
        <w:rPr>
          <w:szCs w:val="28"/>
        </w:rPr>
        <w:t>Администрацией</w:t>
      </w:r>
      <w:r w:rsidRPr="00C13E2C">
        <w:rPr>
          <w:szCs w:val="28"/>
        </w:rPr>
        <w:t>.</w:t>
      </w:r>
    </w:p>
    <w:p w14:paraId="44B5630E" w14:textId="77777777" w:rsidR="0016512C" w:rsidRPr="00C13E2C" w:rsidRDefault="0016512C" w:rsidP="00450ABB">
      <w:pPr>
        <w:pStyle w:val="aff0"/>
        <w:widowControl w:val="0"/>
        <w:suppressAutoHyphens/>
        <w:spacing w:after="0" w:line="240" w:lineRule="auto"/>
        <w:ind w:left="0" w:firstLine="851"/>
        <w:jc w:val="both"/>
        <w:rPr>
          <w:rFonts w:ascii="Times New Roman" w:hAnsi="Times New Roman" w:cs="Times New Roman"/>
          <w:sz w:val="28"/>
          <w:szCs w:val="28"/>
        </w:rPr>
      </w:pPr>
    </w:p>
    <w:p w14:paraId="7DA5ED38" w14:textId="77777777" w:rsidR="005960B5" w:rsidRPr="00C13E2C" w:rsidRDefault="0079300E" w:rsidP="00201084">
      <w:pPr>
        <w:pStyle w:val="aff0"/>
        <w:widowControl w:val="0"/>
        <w:suppressAutoHyphens/>
        <w:spacing w:after="0" w:line="240" w:lineRule="auto"/>
        <w:ind w:left="0"/>
        <w:jc w:val="center"/>
        <w:rPr>
          <w:rFonts w:ascii="Times New Roman" w:hAnsi="Times New Roman" w:cs="Times New Roman"/>
          <w:sz w:val="28"/>
          <w:szCs w:val="28"/>
        </w:rPr>
      </w:pPr>
      <w:r w:rsidRPr="00C13E2C">
        <w:rPr>
          <w:rFonts w:ascii="Times New Roman" w:hAnsi="Times New Roman" w:cs="Times New Roman"/>
          <w:sz w:val="28"/>
          <w:szCs w:val="28"/>
        </w:rPr>
        <w:t>Описание результата предоставления муниципальной услуги</w:t>
      </w:r>
    </w:p>
    <w:p w14:paraId="618A7514" w14:textId="77777777" w:rsidR="0079300E" w:rsidRPr="00C13E2C" w:rsidRDefault="0079300E" w:rsidP="00984FFC">
      <w:pPr>
        <w:pStyle w:val="aff0"/>
        <w:widowControl w:val="0"/>
        <w:suppressAutoHyphens/>
        <w:spacing w:after="0" w:line="240" w:lineRule="auto"/>
        <w:ind w:left="0" w:firstLine="851"/>
        <w:jc w:val="both"/>
        <w:rPr>
          <w:rFonts w:ascii="Times New Roman" w:hAnsi="Times New Roman" w:cs="Times New Roman"/>
          <w:sz w:val="28"/>
          <w:szCs w:val="28"/>
        </w:rPr>
      </w:pPr>
    </w:p>
    <w:p w14:paraId="17BA644C" w14:textId="77777777" w:rsidR="00010AD9" w:rsidRPr="00C13E2C" w:rsidRDefault="004D0B0B" w:rsidP="00EA58D3">
      <w:pPr>
        <w:rPr>
          <w:szCs w:val="28"/>
        </w:rPr>
      </w:pPr>
      <w:r w:rsidRPr="00C13E2C">
        <w:rPr>
          <w:szCs w:val="28"/>
        </w:rPr>
        <w:t>2.</w:t>
      </w:r>
      <w:r w:rsidR="00F423FD" w:rsidRPr="00C13E2C">
        <w:rPr>
          <w:szCs w:val="28"/>
        </w:rPr>
        <w:t>6</w:t>
      </w:r>
      <w:r w:rsidRPr="00C13E2C">
        <w:rPr>
          <w:szCs w:val="28"/>
        </w:rPr>
        <w:t>. Результатом предоставления</w:t>
      </w:r>
      <w:r w:rsidR="00010AD9" w:rsidRPr="00C13E2C">
        <w:rPr>
          <w:szCs w:val="28"/>
        </w:rPr>
        <w:t xml:space="preserve"> </w:t>
      </w:r>
      <w:r w:rsidR="005960B5" w:rsidRPr="00C13E2C">
        <w:rPr>
          <w:szCs w:val="28"/>
        </w:rPr>
        <w:t>М</w:t>
      </w:r>
      <w:r w:rsidR="00010AD9" w:rsidRPr="00C13E2C">
        <w:rPr>
          <w:szCs w:val="28"/>
        </w:rPr>
        <w:t xml:space="preserve">униципальной услуги </w:t>
      </w:r>
      <w:r w:rsidR="005960B5" w:rsidRPr="00C13E2C">
        <w:rPr>
          <w:szCs w:val="28"/>
        </w:rPr>
        <w:t>являю</w:t>
      </w:r>
      <w:r w:rsidR="00010AD9" w:rsidRPr="00C13E2C">
        <w:rPr>
          <w:szCs w:val="28"/>
        </w:rPr>
        <w:t>тся:</w:t>
      </w:r>
    </w:p>
    <w:p w14:paraId="64A67DE4" w14:textId="77777777" w:rsidR="00201084" w:rsidRPr="00C13E2C" w:rsidRDefault="00201084" w:rsidP="00EA58D3">
      <w:pPr>
        <w:tabs>
          <w:tab w:val="left" w:pos="-480"/>
        </w:tabs>
        <w:rPr>
          <w:color w:val="000000"/>
          <w:szCs w:val="28"/>
          <w:shd w:val="clear" w:color="auto" w:fill="FFFFFF"/>
        </w:rPr>
      </w:pPr>
      <w:r w:rsidRPr="00C13E2C">
        <w:rPr>
          <w:color w:val="000000"/>
          <w:szCs w:val="28"/>
          <w:shd w:val="clear" w:color="auto" w:fill="FFFFFF"/>
        </w:rPr>
        <w:t xml:space="preserve">1) </w:t>
      </w:r>
      <w:r w:rsidR="00984FFC" w:rsidRPr="00C13E2C">
        <w:rPr>
          <w:szCs w:val="28"/>
          <w:lang w:eastAsia="ru-RU"/>
        </w:rPr>
        <w:t>уведомлени</w:t>
      </w:r>
      <w:r w:rsidR="00612332" w:rsidRPr="00C13E2C">
        <w:rPr>
          <w:szCs w:val="28"/>
          <w:lang w:eastAsia="ru-RU"/>
        </w:rPr>
        <w:t>е</w:t>
      </w:r>
      <w:r w:rsidR="00984FFC" w:rsidRPr="00C13E2C">
        <w:rPr>
          <w:szCs w:val="28"/>
          <w:lang w:eastAsia="ru-RU"/>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13E2C">
        <w:rPr>
          <w:color w:val="000000"/>
          <w:szCs w:val="28"/>
          <w:shd w:val="clear" w:color="auto" w:fill="FFFFFF"/>
        </w:rPr>
        <w:t>;</w:t>
      </w:r>
    </w:p>
    <w:p w14:paraId="62387C34" w14:textId="77777777" w:rsidR="00984FFC" w:rsidRPr="00C13E2C" w:rsidRDefault="00201084" w:rsidP="00EA58D3">
      <w:pPr>
        <w:suppressAutoHyphens w:val="0"/>
        <w:rPr>
          <w:szCs w:val="28"/>
          <w:lang w:eastAsia="ru-RU"/>
        </w:rPr>
      </w:pPr>
      <w:r w:rsidRPr="00C13E2C">
        <w:rPr>
          <w:color w:val="000000"/>
          <w:szCs w:val="28"/>
          <w:shd w:val="clear" w:color="auto" w:fill="FFFFFF"/>
        </w:rPr>
        <w:t xml:space="preserve">2) </w:t>
      </w:r>
      <w:r w:rsidR="00984FFC" w:rsidRPr="00C13E2C">
        <w:rPr>
          <w:color w:val="000000"/>
          <w:szCs w:val="28"/>
          <w:shd w:val="clear" w:color="auto" w:fill="FFFFFF"/>
        </w:rPr>
        <w:t>у</w:t>
      </w:r>
      <w:r w:rsidR="00984FFC" w:rsidRPr="00C13E2C">
        <w:rPr>
          <w:szCs w:val="28"/>
          <w:lang w:eastAsia="ru-RU"/>
        </w:rPr>
        <w:t>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C01B1B5" w14:textId="77777777" w:rsidR="00201084" w:rsidRPr="00C13E2C" w:rsidRDefault="00984FFC" w:rsidP="00EA58D3">
      <w:pPr>
        <w:suppressAutoHyphens w:val="0"/>
        <w:rPr>
          <w:color w:val="000000"/>
          <w:szCs w:val="28"/>
          <w:shd w:val="clear" w:color="auto" w:fill="FFFFFF"/>
        </w:rPr>
      </w:pPr>
      <w:r w:rsidRPr="00C13E2C">
        <w:rPr>
          <w:szCs w:val="28"/>
          <w:lang w:eastAsia="ru-RU"/>
        </w:rPr>
        <w:t>3) информационное письмо о возвра</w:t>
      </w:r>
      <w:r w:rsidR="00632CE1" w:rsidRPr="00C13E2C">
        <w:rPr>
          <w:szCs w:val="28"/>
          <w:lang w:eastAsia="ru-RU"/>
        </w:rPr>
        <w:t>те</w:t>
      </w:r>
      <w:r w:rsidRPr="00C13E2C">
        <w:rPr>
          <w:szCs w:val="28"/>
          <w:lang w:eastAsia="ru-RU"/>
        </w:rPr>
        <w:t xml:space="preserve"> застройщику уведомлени</w:t>
      </w:r>
      <w:r w:rsidR="00632CE1" w:rsidRPr="00C13E2C">
        <w:rPr>
          <w:szCs w:val="28"/>
          <w:lang w:eastAsia="ru-RU"/>
        </w:rPr>
        <w:t>я</w:t>
      </w:r>
      <w:r w:rsidRPr="00C13E2C">
        <w:rPr>
          <w:szCs w:val="28"/>
          <w:lang w:eastAsia="ru-RU"/>
        </w:rPr>
        <w:t xml:space="preserve"> </w:t>
      </w:r>
      <w:r w:rsidR="00632CE1" w:rsidRPr="00C13E2C">
        <w:rPr>
          <w:szCs w:val="28"/>
          <w:lang w:eastAsia="ru-RU"/>
        </w:rPr>
        <w:t xml:space="preserve">о планируемых строительстве или реконструкции объекта индивидуального жилищного строительства или садового дома </w:t>
      </w:r>
      <w:r w:rsidRPr="00C13E2C">
        <w:rPr>
          <w:szCs w:val="28"/>
          <w:lang w:eastAsia="ru-RU"/>
        </w:rPr>
        <w:t>и прилагаемы</w:t>
      </w:r>
      <w:r w:rsidR="00632CE1" w:rsidRPr="00C13E2C">
        <w:rPr>
          <w:szCs w:val="28"/>
          <w:lang w:eastAsia="ru-RU"/>
        </w:rPr>
        <w:t>х</w:t>
      </w:r>
      <w:r w:rsidR="00712949" w:rsidRPr="00C13E2C">
        <w:rPr>
          <w:szCs w:val="28"/>
          <w:lang w:eastAsia="ru-RU"/>
        </w:rPr>
        <w:t xml:space="preserve"> к нему документов</w:t>
      </w:r>
      <w:r w:rsidRPr="00C13E2C">
        <w:rPr>
          <w:szCs w:val="28"/>
          <w:lang w:eastAsia="ru-RU"/>
        </w:rPr>
        <w:t xml:space="preserve"> без рассмотрения</w:t>
      </w:r>
      <w:r w:rsidR="00201084" w:rsidRPr="00C13E2C">
        <w:rPr>
          <w:color w:val="000000"/>
          <w:szCs w:val="28"/>
          <w:shd w:val="clear" w:color="auto" w:fill="FFFFFF"/>
        </w:rPr>
        <w:t>.</w:t>
      </w:r>
    </w:p>
    <w:p w14:paraId="580B25EC" w14:textId="77777777" w:rsidR="0079635A" w:rsidRPr="00C13E2C" w:rsidRDefault="00F423FD" w:rsidP="00F423FD">
      <w:pPr>
        <w:spacing w:line="0" w:lineRule="atLeast"/>
        <w:rPr>
          <w:szCs w:val="28"/>
        </w:rPr>
      </w:pPr>
      <w:r w:rsidRPr="00C13E2C">
        <w:rPr>
          <w:szCs w:val="28"/>
        </w:rPr>
        <w:t xml:space="preserve">2.7. </w:t>
      </w:r>
      <w:r w:rsidR="0079635A" w:rsidRPr="00C13E2C">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00ED07AC" w:rsidRPr="00C13E2C">
        <w:rPr>
          <w:szCs w:val="28"/>
        </w:rPr>
        <w:t xml:space="preserve"> уполномоченными на принятие решения о предоставлении муниципальной услуги</w:t>
      </w:r>
      <w:r w:rsidR="0079635A" w:rsidRPr="00C13E2C">
        <w:rPr>
          <w:szCs w:val="28"/>
        </w:rPr>
        <w:t>.</w:t>
      </w:r>
    </w:p>
    <w:p w14:paraId="3EBABF47" w14:textId="77777777" w:rsidR="0079635A" w:rsidRPr="00C13E2C" w:rsidRDefault="0079635A" w:rsidP="0079635A">
      <w:pPr>
        <w:spacing w:line="0" w:lineRule="atLeast"/>
        <w:ind w:firstLine="709"/>
        <w:rPr>
          <w:szCs w:val="28"/>
        </w:rPr>
      </w:pPr>
      <w:r w:rsidRPr="00C13E2C">
        <w:rPr>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p w14:paraId="1D48D9E4" w14:textId="77777777" w:rsidR="003A1915" w:rsidRPr="00C13E2C" w:rsidRDefault="003A1915" w:rsidP="0079635A">
      <w:pPr>
        <w:widowControl w:val="0"/>
        <w:shd w:val="clear" w:color="auto" w:fill="FFFFFF"/>
        <w:autoSpaceDE w:val="0"/>
        <w:autoSpaceDN w:val="0"/>
        <w:adjustRightInd w:val="0"/>
        <w:jc w:val="center"/>
        <w:rPr>
          <w:szCs w:val="28"/>
        </w:rPr>
      </w:pPr>
    </w:p>
    <w:p w14:paraId="0EDBC42B" w14:textId="77777777" w:rsidR="0079300E" w:rsidRPr="00C13E2C" w:rsidRDefault="0079300E" w:rsidP="0079635A">
      <w:pPr>
        <w:widowControl w:val="0"/>
        <w:shd w:val="clear" w:color="auto" w:fill="FFFFFF"/>
        <w:autoSpaceDE w:val="0"/>
        <w:autoSpaceDN w:val="0"/>
        <w:adjustRightInd w:val="0"/>
        <w:jc w:val="center"/>
        <w:rPr>
          <w:szCs w:val="28"/>
        </w:rPr>
      </w:pPr>
      <w:r w:rsidRPr="00C13E2C">
        <w:rPr>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0014BE9" w14:textId="77777777" w:rsidR="005960B5" w:rsidRPr="00C13E2C" w:rsidRDefault="005960B5" w:rsidP="00450ABB">
      <w:pPr>
        <w:rPr>
          <w:szCs w:val="28"/>
        </w:rPr>
      </w:pPr>
    </w:p>
    <w:p w14:paraId="6CC9FC83" w14:textId="77777777" w:rsidR="000603E1" w:rsidRPr="00C13E2C" w:rsidRDefault="000603E1" w:rsidP="00632CE1">
      <w:pPr>
        <w:suppressAutoHyphens w:val="0"/>
        <w:rPr>
          <w:szCs w:val="28"/>
        </w:rPr>
      </w:pPr>
      <w:r w:rsidRPr="00C13E2C">
        <w:rPr>
          <w:szCs w:val="28"/>
        </w:rPr>
        <w:t>2.</w:t>
      </w:r>
      <w:r w:rsidR="00F423FD" w:rsidRPr="00C13E2C">
        <w:rPr>
          <w:szCs w:val="28"/>
        </w:rPr>
        <w:t>8</w:t>
      </w:r>
      <w:r w:rsidRPr="00C13E2C">
        <w:rPr>
          <w:szCs w:val="28"/>
        </w:rPr>
        <w:t xml:space="preserve">. Максимальный срок предоставления Муниципальной услуги составляет </w:t>
      </w:r>
      <w:r w:rsidR="00712949" w:rsidRPr="00C13E2C">
        <w:rPr>
          <w:rFonts w:ascii="Times New Roman CYR" w:hAnsi="Times New Roman CYR" w:cs="Times New Roman CYR"/>
          <w:szCs w:val="28"/>
        </w:rPr>
        <w:t>7 (семь</w:t>
      </w:r>
      <w:r w:rsidR="00EC0C09" w:rsidRPr="00C13E2C">
        <w:rPr>
          <w:rFonts w:ascii="Times New Roman CYR" w:hAnsi="Times New Roman CYR" w:cs="Times New Roman CYR"/>
          <w:szCs w:val="28"/>
        </w:rPr>
        <w:t xml:space="preserve">) рабочих дней со дня поступления </w:t>
      </w:r>
      <w:r w:rsidR="00632CE1" w:rsidRPr="00C13E2C">
        <w:rPr>
          <w:szCs w:val="28"/>
        </w:rPr>
        <w:t xml:space="preserve">уведомления </w:t>
      </w:r>
      <w:r w:rsidR="00632CE1" w:rsidRPr="00C13E2C">
        <w:rPr>
          <w:szCs w:val="28"/>
          <w:lang w:eastAsia="ru-RU"/>
        </w:rPr>
        <w:t>о планируемых строительстве или реконструкции объекта индивидуального жилищного строительства или садового дома (далее по тексту – уведомления)</w:t>
      </w:r>
      <w:r w:rsidR="00EC0C09" w:rsidRPr="00C13E2C">
        <w:rPr>
          <w:rFonts w:ascii="Times New Roman CYR" w:hAnsi="Times New Roman CYR" w:cs="Times New Roman CYR"/>
          <w:szCs w:val="28"/>
        </w:rPr>
        <w:t>.</w:t>
      </w:r>
    </w:p>
    <w:p w14:paraId="1BE929C0" w14:textId="77777777" w:rsidR="0079635A" w:rsidRPr="00C13E2C" w:rsidRDefault="00DF615C" w:rsidP="00632CE1">
      <w:pPr>
        <w:autoSpaceDE w:val="0"/>
        <w:autoSpaceDN w:val="0"/>
        <w:adjustRightInd w:val="0"/>
        <w:rPr>
          <w:szCs w:val="28"/>
        </w:rPr>
      </w:pPr>
      <w:r w:rsidRPr="00C13E2C">
        <w:rPr>
          <w:szCs w:val="28"/>
        </w:rPr>
        <w:t>2.</w:t>
      </w:r>
      <w:r w:rsidR="00F423FD" w:rsidRPr="00C13E2C">
        <w:rPr>
          <w:szCs w:val="28"/>
        </w:rPr>
        <w:t>9</w:t>
      </w:r>
      <w:r w:rsidRPr="00C13E2C">
        <w:rPr>
          <w:szCs w:val="28"/>
        </w:rPr>
        <w:t xml:space="preserve">. </w:t>
      </w:r>
      <w:r w:rsidR="0079635A" w:rsidRPr="00C13E2C">
        <w:rPr>
          <w:szCs w:val="28"/>
        </w:rPr>
        <w:t xml:space="preserve">Срок выдачи документов, являющихся </w:t>
      </w:r>
      <w:r w:rsidR="00EC0C09" w:rsidRPr="00C13E2C">
        <w:rPr>
          <w:szCs w:val="28"/>
        </w:rPr>
        <w:t>результатом предоставления Муниципальной услуги,</w:t>
      </w:r>
      <w:r w:rsidR="0079635A" w:rsidRPr="00C13E2C">
        <w:rPr>
          <w:szCs w:val="28"/>
        </w:rPr>
        <w:t xml:space="preserve"> составляет 1 (один) рабочий день. </w:t>
      </w:r>
    </w:p>
    <w:p w14:paraId="5AF35D7A" w14:textId="77777777" w:rsidR="00D001CD" w:rsidRPr="00C13E2C" w:rsidRDefault="00D001CD" w:rsidP="0079300E">
      <w:pPr>
        <w:jc w:val="center"/>
        <w:rPr>
          <w:szCs w:val="28"/>
        </w:rPr>
      </w:pPr>
    </w:p>
    <w:p w14:paraId="4555EA09" w14:textId="77777777" w:rsidR="00DF615C" w:rsidRPr="00C13E2C" w:rsidRDefault="0079300E" w:rsidP="00EC0C09">
      <w:pPr>
        <w:ind w:firstLine="0"/>
        <w:jc w:val="center"/>
        <w:rPr>
          <w:szCs w:val="28"/>
        </w:rPr>
      </w:pPr>
      <w:r w:rsidRPr="00C13E2C">
        <w:rPr>
          <w:szCs w:val="28"/>
        </w:rPr>
        <w:t>Нормативные правовые акты, регулирующие предоставление муниципальной услуги</w:t>
      </w:r>
    </w:p>
    <w:p w14:paraId="0C003782" w14:textId="77777777" w:rsidR="0079300E" w:rsidRPr="00C13E2C" w:rsidRDefault="0079300E" w:rsidP="00450ABB">
      <w:pPr>
        <w:rPr>
          <w:szCs w:val="28"/>
        </w:rPr>
      </w:pPr>
    </w:p>
    <w:p w14:paraId="7F5E40B4" w14:textId="77777777" w:rsidR="00231E5B" w:rsidRPr="00C13E2C" w:rsidRDefault="00EF2F36" w:rsidP="00231E5B">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2.</w:t>
      </w:r>
      <w:r w:rsidR="00F423FD" w:rsidRPr="00C13E2C">
        <w:rPr>
          <w:rFonts w:ascii="Times New Roman" w:hAnsi="Times New Roman" w:cs="Times New Roman"/>
          <w:sz w:val="28"/>
          <w:szCs w:val="28"/>
        </w:rPr>
        <w:t>10</w:t>
      </w:r>
      <w:r w:rsidRPr="00C13E2C">
        <w:rPr>
          <w:rFonts w:ascii="Times New Roman" w:hAnsi="Times New Roman" w:cs="Times New Roman"/>
          <w:sz w:val="28"/>
          <w:szCs w:val="28"/>
        </w:rPr>
        <w:t xml:space="preserve">. </w:t>
      </w:r>
      <w:r w:rsidR="00D001CD" w:rsidRPr="00C13E2C">
        <w:rPr>
          <w:rFonts w:ascii="Times New Roman" w:hAnsi="Times New Roman" w:cs="Times New Roman"/>
          <w:sz w:val="28"/>
          <w:szCs w:val="28"/>
        </w:rPr>
        <w:t>Перечень нормативных правовых актов</w:t>
      </w:r>
      <w:r w:rsidR="00231E5B" w:rsidRPr="00C13E2C">
        <w:rPr>
          <w:rFonts w:ascii="Times New Roman" w:hAnsi="Times New Roman" w:cs="Times New Roman"/>
          <w:sz w:val="28"/>
          <w:szCs w:val="28"/>
        </w:rPr>
        <w:t>, регулирующих предоставление муниципальной услуги</w:t>
      </w:r>
      <w:r w:rsidRPr="00C13E2C">
        <w:rPr>
          <w:rFonts w:ascii="Times New Roman" w:hAnsi="Times New Roman" w:cs="Times New Roman"/>
          <w:sz w:val="28"/>
          <w:szCs w:val="28"/>
        </w:rPr>
        <w:t xml:space="preserve"> </w:t>
      </w:r>
      <w:r w:rsidR="00231E5B" w:rsidRPr="00C13E2C">
        <w:rPr>
          <w:rFonts w:ascii="Times New Roman" w:hAnsi="Times New Roman" w:cs="Times New Roman"/>
          <w:sz w:val="28"/>
          <w:szCs w:val="28"/>
        </w:rPr>
        <w:t>расположен на</w:t>
      </w:r>
      <w:r w:rsidR="00021E76" w:rsidRPr="00C13E2C">
        <w:rPr>
          <w:rFonts w:ascii="Times New Roman" w:hAnsi="Times New Roman" w:cs="Times New Roman"/>
          <w:sz w:val="28"/>
          <w:szCs w:val="28"/>
        </w:rPr>
        <w:t xml:space="preserve"> </w:t>
      </w:r>
      <w:r w:rsidR="00CD7E0C" w:rsidRPr="00C13E2C">
        <w:rPr>
          <w:rFonts w:ascii="Times New Roman" w:hAnsi="Times New Roman" w:cs="Times New Roman"/>
          <w:sz w:val="28"/>
          <w:szCs w:val="28"/>
        </w:rPr>
        <w:t xml:space="preserve">официальном </w:t>
      </w:r>
      <w:r w:rsidR="00021E76" w:rsidRPr="00C13E2C">
        <w:rPr>
          <w:rFonts w:ascii="Times New Roman" w:hAnsi="Times New Roman" w:cs="Times New Roman"/>
          <w:sz w:val="28"/>
          <w:szCs w:val="28"/>
        </w:rPr>
        <w:t xml:space="preserve">сайте </w:t>
      </w:r>
      <w:r w:rsidR="00CD7E0C" w:rsidRPr="00C13E2C">
        <w:rPr>
          <w:rFonts w:ascii="Times New Roman" w:hAnsi="Times New Roman" w:cs="Times New Roman"/>
          <w:sz w:val="28"/>
          <w:szCs w:val="28"/>
        </w:rPr>
        <w:t xml:space="preserve">органов местного самоуправления </w:t>
      </w:r>
      <w:r w:rsidR="0016512C" w:rsidRPr="00C13E2C">
        <w:rPr>
          <w:rFonts w:ascii="Times New Roman" w:hAnsi="Times New Roman" w:cs="Times New Roman"/>
          <w:sz w:val="28"/>
          <w:szCs w:val="28"/>
        </w:rPr>
        <w:t>Крымского городского поселения Крымского района</w:t>
      </w:r>
      <w:r w:rsidR="00CD7E0C" w:rsidRPr="00C13E2C">
        <w:rPr>
          <w:rFonts w:ascii="Times New Roman" w:hAnsi="Times New Roman" w:cs="Times New Roman"/>
          <w:sz w:val="28"/>
          <w:szCs w:val="28"/>
        </w:rPr>
        <w:t xml:space="preserve"> в сети Интернет</w:t>
      </w:r>
      <w:r w:rsidR="00021E76" w:rsidRPr="00C13E2C">
        <w:rPr>
          <w:rFonts w:ascii="Times New Roman" w:hAnsi="Times New Roman" w:cs="Times New Roman"/>
          <w:sz w:val="28"/>
          <w:szCs w:val="28"/>
        </w:rPr>
        <w:t xml:space="preserve">, </w:t>
      </w:r>
      <w:r w:rsidR="00231E5B" w:rsidRPr="00C13E2C">
        <w:rPr>
          <w:rFonts w:ascii="Times New Roman" w:hAnsi="Times New Roman" w:cs="Times New Roman"/>
          <w:color w:val="000000"/>
          <w:sz w:val="28"/>
          <w:szCs w:val="28"/>
        </w:rPr>
        <w:t xml:space="preserve">Портале, </w:t>
      </w:r>
      <w:r w:rsidR="00231E5B" w:rsidRPr="00C13E2C">
        <w:rPr>
          <w:rFonts w:ascii="Times New Roman" w:hAnsi="Times New Roman" w:cs="Times New Roman"/>
          <w:sz w:val="28"/>
          <w:szCs w:val="28"/>
        </w:rPr>
        <w:t>региональном Портале.</w:t>
      </w:r>
    </w:p>
    <w:p w14:paraId="5DE5285C" w14:textId="77777777" w:rsidR="00DF615C" w:rsidRPr="00C13E2C" w:rsidRDefault="00DF615C" w:rsidP="00450ABB">
      <w:pPr>
        <w:autoSpaceDE w:val="0"/>
        <w:autoSpaceDN w:val="0"/>
        <w:adjustRightInd w:val="0"/>
        <w:rPr>
          <w:szCs w:val="28"/>
        </w:rPr>
      </w:pPr>
    </w:p>
    <w:p w14:paraId="3B4A2BB6" w14:textId="77777777" w:rsidR="0079300E" w:rsidRPr="00C13E2C" w:rsidRDefault="0079300E" w:rsidP="0079635A">
      <w:pPr>
        <w:widowControl w:val="0"/>
        <w:autoSpaceDE w:val="0"/>
        <w:autoSpaceDN w:val="0"/>
        <w:adjustRightInd w:val="0"/>
        <w:jc w:val="center"/>
        <w:rPr>
          <w:szCs w:val="28"/>
        </w:rPr>
      </w:pPr>
      <w:r w:rsidRPr="00C13E2C">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035279" w:rsidRPr="00C13E2C">
        <w:rPr>
          <w:szCs w:val="28"/>
        </w:rPr>
        <w:t>, порядок их предоставления</w:t>
      </w:r>
    </w:p>
    <w:p w14:paraId="277BBA3D" w14:textId="77777777" w:rsidR="00450ABB" w:rsidRPr="00C13E2C" w:rsidRDefault="00450ABB" w:rsidP="00450ABB">
      <w:pPr>
        <w:pStyle w:val="aff0"/>
        <w:widowControl w:val="0"/>
        <w:suppressAutoHyphens/>
        <w:spacing w:after="0" w:line="240" w:lineRule="auto"/>
        <w:ind w:left="0"/>
        <w:jc w:val="center"/>
        <w:rPr>
          <w:rFonts w:ascii="Times New Roman" w:hAnsi="Times New Roman" w:cs="Times New Roman"/>
          <w:sz w:val="28"/>
          <w:szCs w:val="28"/>
        </w:rPr>
      </w:pPr>
    </w:p>
    <w:p w14:paraId="50A476D3" w14:textId="77777777" w:rsidR="00450ABB" w:rsidRPr="00C13E2C" w:rsidRDefault="00450ABB" w:rsidP="00017E68">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2.</w:t>
      </w:r>
      <w:r w:rsidR="00F423FD" w:rsidRPr="00C13E2C">
        <w:rPr>
          <w:rFonts w:ascii="Times New Roman" w:hAnsi="Times New Roman" w:cs="Times New Roman"/>
          <w:sz w:val="28"/>
          <w:szCs w:val="28"/>
        </w:rPr>
        <w:t>11</w:t>
      </w:r>
      <w:r w:rsidRPr="00C13E2C">
        <w:rPr>
          <w:rFonts w:ascii="Times New Roman" w:hAnsi="Times New Roman" w:cs="Times New Roman"/>
          <w:sz w:val="28"/>
          <w:szCs w:val="28"/>
        </w:rPr>
        <w:t xml:space="preserve">. Для получения Муниципальной услуги, заявитель </w:t>
      </w:r>
      <w:r w:rsidR="00EC0C09" w:rsidRPr="00C13E2C">
        <w:rPr>
          <w:rFonts w:ascii="Times New Roman" w:hAnsi="Times New Roman" w:cs="Times New Roman"/>
          <w:sz w:val="28"/>
          <w:szCs w:val="28"/>
        </w:rPr>
        <w:t>представляет следующие</w:t>
      </w:r>
      <w:r w:rsidRPr="00C13E2C">
        <w:rPr>
          <w:rFonts w:ascii="Times New Roman" w:hAnsi="Times New Roman" w:cs="Times New Roman"/>
          <w:sz w:val="28"/>
          <w:szCs w:val="28"/>
        </w:rPr>
        <w:t xml:space="preserve"> документы:</w:t>
      </w:r>
    </w:p>
    <w:p w14:paraId="506F4D20" w14:textId="77777777" w:rsidR="00EC0C09" w:rsidRPr="00C13E2C" w:rsidRDefault="00EC0C09" w:rsidP="00017E68">
      <w:pPr>
        <w:autoSpaceDE w:val="0"/>
        <w:autoSpaceDN w:val="0"/>
        <w:adjustRightInd w:val="0"/>
        <w:rPr>
          <w:szCs w:val="28"/>
        </w:rPr>
      </w:pPr>
      <w:r w:rsidRPr="00C13E2C">
        <w:rPr>
          <w:szCs w:val="28"/>
        </w:rPr>
        <w:t xml:space="preserve">1) </w:t>
      </w:r>
      <w:r w:rsidR="00632CE1" w:rsidRPr="00C13E2C">
        <w:rPr>
          <w:szCs w:val="28"/>
        </w:rPr>
        <w:t xml:space="preserve">уведомление </w:t>
      </w:r>
      <w:r w:rsidR="000E49CF" w:rsidRPr="00C13E2C">
        <w:rPr>
          <w:szCs w:val="28"/>
        </w:rPr>
        <w:t>о планируемых строительстве или реконструкции объекта индивидуального жилищного строительства или садового дома</w:t>
      </w:r>
      <w:r w:rsidR="00AF7F86" w:rsidRPr="00C13E2C">
        <w:rPr>
          <w:szCs w:val="28"/>
        </w:rPr>
        <w:t>, содержащее сведения, предусмотренные частью 1 статьи 51.1 Градостроительного кодекса Российской Федерации,</w:t>
      </w:r>
      <w:r w:rsidR="000E49CF" w:rsidRPr="00C13E2C">
        <w:rPr>
          <w:szCs w:val="28"/>
        </w:rPr>
        <w:t xml:space="preserve"> </w:t>
      </w:r>
      <w:r w:rsidRPr="00C13E2C">
        <w:rPr>
          <w:szCs w:val="28"/>
        </w:rPr>
        <w:t>в соответствии с приложением к настоящему Административному регламенту;</w:t>
      </w:r>
    </w:p>
    <w:p w14:paraId="58EEA19C" w14:textId="77777777" w:rsidR="00EC0C09" w:rsidRPr="00C13E2C" w:rsidRDefault="00EC0C09" w:rsidP="00017E68">
      <w:pPr>
        <w:autoSpaceDE w:val="0"/>
        <w:autoSpaceDN w:val="0"/>
        <w:adjustRightInd w:val="0"/>
        <w:rPr>
          <w:szCs w:val="28"/>
        </w:rPr>
      </w:pPr>
      <w:r w:rsidRPr="00C13E2C">
        <w:rPr>
          <w:szCs w:val="28"/>
        </w:rPr>
        <w:t>2) копия документа, подтверждающего личность заявителя или его представителя;</w:t>
      </w:r>
    </w:p>
    <w:p w14:paraId="55BAC778" w14:textId="77777777" w:rsidR="00017E68" w:rsidRPr="00C13E2C" w:rsidRDefault="00017E68" w:rsidP="00017E68">
      <w:pPr>
        <w:suppressAutoHyphens w:val="0"/>
        <w:rPr>
          <w:szCs w:val="28"/>
          <w:lang w:eastAsia="ru-RU"/>
        </w:rPr>
      </w:pPr>
      <w:r w:rsidRPr="00C13E2C">
        <w:rPr>
          <w:szCs w:val="28"/>
          <w:lang w:eastAsia="ru-RU"/>
        </w:rPr>
        <w:t>3) правоустанавливающие документы на земельный участок в случае, если права на него не зарегистрированы в Едином государственном реестре недвижимости (далее – ЕГРН);</w:t>
      </w:r>
    </w:p>
    <w:p w14:paraId="798332B6" w14:textId="77777777" w:rsidR="00017E68" w:rsidRPr="00C13E2C" w:rsidRDefault="00017E68" w:rsidP="00017E68">
      <w:pPr>
        <w:suppressAutoHyphens w:val="0"/>
        <w:rPr>
          <w:szCs w:val="28"/>
          <w:lang w:eastAsia="ru-RU"/>
        </w:rPr>
      </w:pPr>
      <w:r w:rsidRPr="00C13E2C">
        <w:rPr>
          <w:szCs w:val="28"/>
        </w:rPr>
        <w:t>4</w:t>
      </w:r>
      <w:r w:rsidR="00EC0C09" w:rsidRPr="00C13E2C">
        <w:rPr>
          <w:szCs w:val="28"/>
        </w:rPr>
        <w:t xml:space="preserve">) </w:t>
      </w:r>
      <w:r w:rsidRPr="00C13E2C">
        <w:rPr>
          <w:szCs w:val="28"/>
          <w:lang w:eastAsia="ru-RU"/>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393D7471" w14:textId="77777777" w:rsidR="00017E68" w:rsidRPr="00C13E2C" w:rsidRDefault="000130D7" w:rsidP="00017E68">
      <w:pPr>
        <w:suppressAutoHyphens w:val="0"/>
        <w:rPr>
          <w:szCs w:val="28"/>
          <w:lang w:eastAsia="ru-RU"/>
        </w:rPr>
      </w:pPr>
      <w:r w:rsidRPr="00C13E2C">
        <w:rPr>
          <w:szCs w:val="28"/>
          <w:lang w:eastAsia="ru-RU"/>
        </w:rPr>
        <w:t xml:space="preserve">5) </w:t>
      </w:r>
      <w:r w:rsidR="00017E68" w:rsidRPr="00C13E2C">
        <w:rPr>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5A8E480" w14:textId="77777777" w:rsidR="0079635A" w:rsidRPr="00C13E2C" w:rsidRDefault="0079635A" w:rsidP="00017E68">
      <w:pPr>
        <w:suppressAutoHyphens w:val="0"/>
        <w:rPr>
          <w:szCs w:val="28"/>
        </w:rPr>
      </w:pPr>
      <w:r w:rsidRPr="00C13E2C">
        <w:rPr>
          <w:szCs w:val="28"/>
          <w:lang w:eastAsia="ru-RU"/>
        </w:rPr>
        <w:t>2.1</w:t>
      </w:r>
      <w:r w:rsidR="00F423FD" w:rsidRPr="00C13E2C">
        <w:rPr>
          <w:szCs w:val="28"/>
          <w:lang w:eastAsia="ru-RU"/>
        </w:rPr>
        <w:t>2</w:t>
      </w:r>
      <w:r w:rsidRPr="00C13E2C">
        <w:rPr>
          <w:szCs w:val="28"/>
          <w:lang w:eastAsia="ru-RU"/>
        </w:rPr>
        <w:t xml:space="preserve">. </w:t>
      </w:r>
      <w:r w:rsidR="00017E68" w:rsidRPr="00C13E2C">
        <w:rPr>
          <w:szCs w:val="28"/>
          <w:lang w:eastAsia="ru-RU"/>
        </w:rPr>
        <w:t xml:space="preserve">Уведомление </w:t>
      </w:r>
      <w:r w:rsidRPr="00C13E2C">
        <w:rPr>
          <w:szCs w:val="28"/>
          <w:lang w:eastAsia="ru-RU"/>
        </w:rPr>
        <w:t>заполняется при помощи технических средств или собственноручно разборчиво (печатными буквами) чернилами</w:t>
      </w:r>
      <w:r w:rsidRPr="00C13E2C">
        <w:rPr>
          <w:szCs w:val="28"/>
        </w:rPr>
        <w:t xml:space="preserve"> черного или синего цвета.</w:t>
      </w:r>
    </w:p>
    <w:p w14:paraId="3B52C6FC" w14:textId="77777777" w:rsidR="0079635A" w:rsidRPr="00C13E2C" w:rsidRDefault="0079635A" w:rsidP="0079635A">
      <w:pPr>
        <w:widowControl w:val="0"/>
        <w:autoSpaceDE w:val="0"/>
        <w:autoSpaceDN w:val="0"/>
        <w:adjustRightInd w:val="0"/>
        <w:rPr>
          <w:szCs w:val="28"/>
        </w:rPr>
      </w:pPr>
      <w:r w:rsidRPr="00C13E2C">
        <w:rPr>
          <w:szCs w:val="28"/>
        </w:rPr>
        <w:t>2.1</w:t>
      </w:r>
      <w:r w:rsidR="00F423FD" w:rsidRPr="00C13E2C">
        <w:rPr>
          <w:szCs w:val="28"/>
        </w:rPr>
        <w:t>3</w:t>
      </w:r>
      <w:r w:rsidRPr="00C13E2C">
        <w:rPr>
          <w:szCs w:val="28"/>
        </w:rPr>
        <w:t xml:space="preserve">. Форму </w:t>
      </w:r>
      <w:r w:rsidR="00017E68" w:rsidRPr="00C13E2C">
        <w:rPr>
          <w:szCs w:val="28"/>
        </w:rPr>
        <w:t xml:space="preserve">уведомления </w:t>
      </w:r>
      <w:r w:rsidRPr="00C13E2C">
        <w:rPr>
          <w:szCs w:val="28"/>
        </w:rPr>
        <w:t xml:space="preserve">можно получить непосредственно в </w:t>
      </w:r>
      <w:r w:rsidR="00E57032" w:rsidRPr="00C13E2C">
        <w:rPr>
          <w:szCs w:val="28"/>
        </w:rPr>
        <w:t xml:space="preserve">отделе градостроительства администрации </w:t>
      </w:r>
      <w:r w:rsidR="0016512C" w:rsidRPr="00C13E2C">
        <w:rPr>
          <w:szCs w:val="28"/>
        </w:rPr>
        <w:t>Крымского городского поселения Крымского района</w:t>
      </w:r>
      <w:r w:rsidRPr="00C13E2C">
        <w:rPr>
          <w:szCs w:val="28"/>
        </w:rPr>
        <w:t>, МФЦ,</w:t>
      </w:r>
      <w:r w:rsidR="008109B4" w:rsidRPr="00C13E2C">
        <w:rPr>
          <w:szCs w:val="28"/>
        </w:rPr>
        <w:t xml:space="preserve"> на официальном сайт</w:t>
      </w:r>
      <w:r w:rsidR="00017FFA" w:rsidRPr="00C13E2C">
        <w:rPr>
          <w:szCs w:val="28"/>
        </w:rPr>
        <w:t>е</w:t>
      </w:r>
      <w:r w:rsidR="008109B4" w:rsidRPr="00C13E2C">
        <w:rPr>
          <w:szCs w:val="28"/>
        </w:rPr>
        <w:t xml:space="preserve"> органов местного самоуправления </w:t>
      </w:r>
      <w:r w:rsidR="0016512C" w:rsidRPr="00C13E2C">
        <w:rPr>
          <w:szCs w:val="28"/>
        </w:rPr>
        <w:t>Крымского городского поселения Крымского района</w:t>
      </w:r>
      <w:r w:rsidR="008109B4" w:rsidRPr="00C13E2C">
        <w:rPr>
          <w:szCs w:val="28"/>
        </w:rPr>
        <w:t xml:space="preserve">, </w:t>
      </w:r>
      <w:r w:rsidRPr="00C13E2C">
        <w:rPr>
          <w:szCs w:val="28"/>
        </w:rPr>
        <w:t>а также на Портале и региональном Портале.</w:t>
      </w:r>
    </w:p>
    <w:p w14:paraId="71A88C22" w14:textId="77777777" w:rsidR="0079635A" w:rsidRPr="00C13E2C" w:rsidRDefault="0079635A" w:rsidP="0079635A">
      <w:pPr>
        <w:widowControl w:val="0"/>
        <w:autoSpaceDE w:val="0"/>
        <w:autoSpaceDN w:val="0"/>
        <w:adjustRightInd w:val="0"/>
        <w:rPr>
          <w:szCs w:val="28"/>
        </w:rPr>
      </w:pPr>
      <w:r w:rsidRPr="00C13E2C">
        <w:rPr>
          <w:szCs w:val="28"/>
        </w:rPr>
        <w:t>2.1</w:t>
      </w:r>
      <w:r w:rsidR="00F423FD" w:rsidRPr="00C13E2C">
        <w:rPr>
          <w:szCs w:val="28"/>
        </w:rPr>
        <w:t>4</w:t>
      </w:r>
      <w:r w:rsidRPr="00C13E2C">
        <w:rPr>
          <w:szCs w:val="28"/>
        </w:rPr>
        <w:t xml:space="preserve">. Заявитель имеет право представить </w:t>
      </w:r>
      <w:r w:rsidR="00017E68" w:rsidRPr="00C13E2C">
        <w:rPr>
          <w:szCs w:val="28"/>
        </w:rPr>
        <w:t>уведомление</w:t>
      </w:r>
      <w:r w:rsidRPr="00C13E2C">
        <w:rPr>
          <w:szCs w:val="28"/>
        </w:rPr>
        <w:t xml:space="preserve"> с приложением документов, указанных в пункте </w:t>
      </w:r>
      <w:r w:rsidR="00F423FD" w:rsidRPr="00C13E2C">
        <w:rPr>
          <w:szCs w:val="28"/>
        </w:rPr>
        <w:t>2.11.</w:t>
      </w:r>
      <w:r w:rsidRPr="00C13E2C">
        <w:rPr>
          <w:szCs w:val="28"/>
        </w:rPr>
        <w:t xml:space="preserve">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p>
    <w:p w14:paraId="6A14E557" w14:textId="77777777" w:rsidR="00F80948" w:rsidRPr="00C13E2C" w:rsidRDefault="00F80948" w:rsidP="0079635A">
      <w:pPr>
        <w:widowControl w:val="0"/>
        <w:autoSpaceDE w:val="0"/>
        <w:autoSpaceDN w:val="0"/>
        <w:adjustRightInd w:val="0"/>
        <w:rPr>
          <w:szCs w:val="28"/>
        </w:rPr>
      </w:pPr>
      <w:r w:rsidRPr="00C13E2C">
        <w:rPr>
          <w:rStyle w:val="blk"/>
          <w:szCs w:val="28"/>
        </w:rPr>
        <w:t xml:space="preserve">В случае изменения параметров планируемого строительства или </w:t>
      </w:r>
      <w:r w:rsidRPr="00C13E2C">
        <w:rPr>
          <w:rStyle w:val="blk"/>
          <w:szCs w:val="28"/>
        </w:rPr>
        <w:lastRenderedPageBreak/>
        <w:t>реконструкции объекта индивидуального жилищного строительства или садового дома застройщик подает или направляет уведомление об этом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6F5863" w:rsidRPr="00C13E2C">
        <w:rPr>
          <w:rStyle w:val="blk"/>
          <w:szCs w:val="28"/>
        </w:rPr>
        <w:t>.</w:t>
      </w:r>
    </w:p>
    <w:p w14:paraId="3EAF3783" w14:textId="77777777" w:rsidR="00017E68" w:rsidRPr="00C13E2C" w:rsidRDefault="00017E68" w:rsidP="00450ABB">
      <w:pPr>
        <w:rPr>
          <w:szCs w:val="28"/>
        </w:rPr>
      </w:pPr>
    </w:p>
    <w:p w14:paraId="62F16E8F" w14:textId="77777777" w:rsidR="001F7D3B" w:rsidRPr="00C13E2C" w:rsidRDefault="0079300E" w:rsidP="001F7D3B">
      <w:pPr>
        <w:pStyle w:val="aff0"/>
        <w:widowControl w:val="0"/>
        <w:suppressAutoHyphens/>
        <w:spacing w:after="0" w:line="240" w:lineRule="auto"/>
        <w:ind w:left="0"/>
        <w:jc w:val="center"/>
        <w:rPr>
          <w:rFonts w:ascii="Times New Roman" w:hAnsi="Times New Roman" w:cs="Times New Roman"/>
          <w:sz w:val="28"/>
          <w:szCs w:val="28"/>
        </w:rPr>
      </w:pPr>
      <w:r w:rsidRPr="00C13E2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r w:rsidR="00035279" w:rsidRPr="00C13E2C">
        <w:rPr>
          <w:rFonts w:ascii="Times New Roman" w:hAnsi="Times New Roman" w:cs="Times New Roman"/>
          <w:sz w:val="28"/>
          <w:szCs w:val="28"/>
        </w:rPr>
        <w:t>, порядок их предоставления</w:t>
      </w:r>
    </w:p>
    <w:p w14:paraId="632B5936" w14:textId="77777777" w:rsidR="0079300E" w:rsidRPr="00C13E2C" w:rsidRDefault="0079300E" w:rsidP="00C837CB">
      <w:pPr>
        <w:pStyle w:val="aff0"/>
        <w:widowControl w:val="0"/>
        <w:suppressAutoHyphens/>
        <w:spacing w:after="0" w:line="240" w:lineRule="auto"/>
        <w:ind w:left="0" w:firstLine="851"/>
        <w:jc w:val="center"/>
        <w:rPr>
          <w:rFonts w:ascii="Times New Roman" w:hAnsi="Times New Roman" w:cs="Times New Roman"/>
          <w:sz w:val="28"/>
          <w:szCs w:val="28"/>
        </w:rPr>
      </w:pPr>
    </w:p>
    <w:p w14:paraId="110A50B9" w14:textId="77777777" w:rsidR="001F7D3B" w:rsidRPr="00C13E2C" w:rsidRDefault="001F7D3B" w:rsidP="00C837CB">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2.1</w:t>
      </w:r>
      <w:r w:rsidR="00F423FD" w:rsidRPr="00C13E2C">
        <w:rPr>
          <w:rFonts w:ascii="Times New Roman" w:hAnsi="Times New Roman" w:cs="Times New Roman"/>
          <w:sz w:val="28"/>
          <w:szCs w:val="28"/>
        </w:rPr>
        <w:t>5</w:t>
      </w:r>
      <w:r w:rsidRPr="00C13E2C">
        <w:rPr>
          <w:rFonts w:ascii="Times New Roman" w:hAnsi="Times New Roman" w:cs="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1D5C26" w:rsidRPr="00C13E2C">
        <w:rPr>
          <w:rFonts w:ascii="Times New Roman" w:hAnsi="Times New Roman" w:cs="Times New Roman"/>
          <w:sz w:val="28"/>
          <w:szCs w:val="28"/>
        </w:rPr>
        <w:t>:</w:t>
      </w:r>
    </w:p>
    <w:p w14:paraId="53C79675" w14:textId="77777777" w:rsidR="003755D9" w:rsidRPr="00C13E2C" w:rsidRDefault="008B78B3" w:rsidP="00C837CB">
      <w:pPr>
        <w:suppressAutoHyphens w:val="0"/>
        <w:rPr>
          <w:rFonts w:ascii="Verdana" w:hAnsi="Verdana"/>
          <w:szCs w:val="28"/>
          <w:lang w:eastAsia="ru-RU"/>
        </w:rPr>
      </w:pPr>
      <w:r w:rsidRPr="00C13E2C">
        <w:rPr>
          <w:szCs w:val="28"/>
          <w:lang w:eastAsia="ru-RU"/>
        </w:rPr>
        <w:t>-</w:t>
      </w:r>
      <w:r w:rsidR="003755D9" w:rsidRPr="00C13E2C">
        <w:rPr>
          <w:szCs w:val="28"/>
          <w:lang w:eastAsia="ru-RU"/>
        </w:rPr>
        <w:t xml:space="preserve"> </w:t>
      </w:r>
      <w:r w:rsidRPr="00C13E2C">
        <w:rPr>
          <w:szCs w:val="28"/>
          <w:lang w:eastAsia="ru-RU"/>
        </w:rPr>
        <w:t>правоустанавливающие документы на земельный участок.</w:t>
      </w:r>
    </w:p>
    <w:p w14:paraId="2AE3EAC2" w14:textId="77777777" w:rsidR="003755D9" w:rsidRPr="00C13E2C" w:rsidRDefault="003755D9" w:rsidP="00C837CB">
      <w:pPr>
        <w:suppressAutoHyphens w:val="0"/>
        <w:rPr>
          <w:rFonts w:ascii="Verdana" w:hAnsi="Verdana"/>
          <w:szCs w:val="28"/>
          <w:lang w:eastAsia="ru-RU"/>
        </w:rPr>
      </w:pPr>
    </w:p>
    <w:p w14:paraId="04B1EFAB" w14:textId="77777777" w:rsidR="008C654B" w:rsidRPr="00C13E2C" w:rsidRDefault="00231E5B" w:rsidP="001F7D3B">
      <w:pPr>
        <w:pStyle w:val="aff0"/>
        <w:widowControl w:val="0"/>
        <w:suppressAutoHyphens/>
        <w:spacing w:after="0" w:line="240" w:lineRule="auto"/>
        <w:ind w:left="0"/>
        <w:jc w:val="center"/>
        <w:rPr>
          <w:rFonts w:ascii="Times New Roman" w:hAnsi="Times New Roman" w:cs="Times New Roman"/>
          <w:sz w:val="28"/>
          <w:szCs w:val="28"/>
        </w:rPr>
      </w:pPr>
      <w:r w:rsidRPr="00C13E2C">
        <w:rPr>
          <w:rFonts w:ascii="Times New Roman" w:hAnsi="Times New Roman" w:cs="Times New Roman"/>
          <w:sz w:val="28"/>
          <w:szCs w:val="28"/>
        </w:rPr>
        <w:t>У</w:t>
      </w:r>
      <w:r w:rsidR="0079300E" w:rsidRPr="00C13E2C">
        <w:rPr>
          <w:rFonts w:ascii="Times New Roman" w:hAnsi="Times New Roman" w:cs="Times New Roman"/>
          <w:sz w:val="28"/>
          <w:szCs w:val="28"/>
        </w:rPr>
        <w:t>казание на запрет требовать от заявителя</w:t>
      </w:r>
    </w:p>
    <w:p w14:paraId="394428C5" w14:textId="77777777" w:rsidR="0079300E" w:rsidRPr="00C13E2C" w:rsidRDefault="0079300E" w:rsidP="001F7D3B">
      <w:pPr>
        <w:pStyle w:val="aff0"/>
        <w:widowControl w:val="0"/>
        <w:suppressAutoHyphens/>
        <w:spacing w:after="0" w:line="240" w:lineRule="auto"/>
        <w:ind w:left="0"/>
        <w:jc w:val="center"/>
        <w:rPr>
          <w:rFonts w:ascii="Times New Roman" w:hAnsi="Times New Roman" w:cs="Times New Roman"/>
          <w:sz w:val="28"/>
          <w:szCs w:val="28"/>
        </w:rPr>
      </w:pPr>
    </w:p>
    <w:p w14:paraId="06DCE982" w14:textId="77777777" w:rsidR="008008DC" w:rsidRPr="00C13E2C" w:rsidRDefault="008008DC" w:rsidP="00712949">
      <w:pPr>
        <w:rPr>
          <w:szCs w:val="28"/>
        </w:rPr>
      </w:pPr>
      <w:r w:rsidRPr="00C13E2C">
        <w:rPr>
          <w:szCs w:val="28"/>
        </w:rPr>
        <w:t xml:space="preserve">2.16. Специалист не вправе требовать от заявителя: </w:t>
      </w:r>
    </w:p>
    <w:p w14:paraId="63F6CED5" w14:textId="77777777" w:rsidR="008008DC" w:rsidRPr="00C13E2C" w:rsidRDefault="008008DC" w:rsidP="00712949">
      <w:pPr>
        <w:rPr>
          <w:szCs w:val="28"/>
        </w:rPr>
      </w:pPr>
      <w:r w:rsidRPr="00C13E2C">
        <w:rPr>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699A79" w14:textId="77777777" w:rsidR="008008DC" w:rsidRPr="00C13E2C" w:rsidRDefault="008008DC" w:rsidP="00712949">
      <w:pPr>
        <w:widowControl w:val="0"/>
        <w:autoSpaceDE w:val="0"/>
        <w:autoSpaceDN w:val="0"/>
        <w:adjustRightInd w:val="0"/>
        <w:rPr>
          <w:szCs w:val="28"/>
        </w:rPr>
      </w:pPr>
      <w:r w:rsidRPr="00C13E2C">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C13E2C">
          <w:rPr>
            <w:szCs w:val="28"/>
          </w:rPr>
          <w:t>части 6 статьи 7</w:t>
        </w:r>
      </w:hyperlink>
      <w:r w:rsidRPr="00C13E2C">
        <w:rPr>
          <w:szCs w:val="28"/>
        </w:rPr>
        <w:t xml:space="preserve"> Федерального закона от 27 июля 2010 года № 210-ФЗ «Об организации предоставления государственных и муниципальных услуг»;</w:t>
      </w:r>
    </w:p>
    <w:p w14:paraId="0457C650" w14:textId="77777777" w:rsidR="008008DC" w:rsidRPr="00C13E2C" w:rsidRDefault="008008DC" w:rsidP="00712949">
      <w:pPr>
        <w:autoSpaceDE w:val="0"/>
        <w:autoSpaceDN w:val="0"/>
        <w:adjustRightInd w:val="0"/>
        <w:rPr>
          <w:bCs/>
          <w:szCs w:val="28"/>
        </w:rPr>
      </w:pPr>
      <w:r w:rsidRPr="00C13E2C">
        <w:rPr>
          <w:bCs/>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5FA0F0" w14:textId="77777777" w:rsidR="008008DC" w:rsidRPr="00C13E2C" w:rsidRDefault="008008DC" w:rsidP="00712949">
      <w:pPr>
        <w:autoSpaceDE w:val="0"/>
        <w:autoSpaceDN w:val="0"/>
        <w:adjustRightInd w:val="0"/>
        <w:rPr>
          <w:bCs/>
          <w:szCs w:val="28"/>
        </w:rPr>
      </w:pPr>
      <w:r w:rsidRPr="00C13E2C">
        <w:rPr>
          <w:bCs/>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DADE1AB" w14:textId="77777777" w:rsidR="008008DC" w:rsidRPr="00C13E2C" w:rsidRDefault="008008DC" w:rsidP="00712949">
      <w:pPr>
        <w:autoSpaceDE w:val="0"/>
        <w:autoSpaceDN w:val="0"/>
        <w:adjustRightInd w:val="0"/>
        <w:rPr>
          <w:bCs/>
          <w:szCs w:val="28"/>
        </w:rPr>
      </w:pPr>
      <w:r w:rsidRPr="00C13E2C">
        <w:rPr>
          <w:bCs/>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2B725BA" w14:textId="77777777" w:rsidR="008008DC" w:rsidRPr="00C13E2C" w:rsidRDefault="008008DC" w:rsidP="00712949">
      <w:pPr>
        <w:autoSpaceDE w:val="0"/>
        <w:autoSpaceDN w:val="0"/>
        <w:adjustRightInd w:val="0"/>
        <w:rPr>
          <w:bCs/>
          <w:szCs w:val="28"/>
        </w:rPr>
      </w:pPr>
      <w:r w:rsidRPr="00C13E2C">
        <w:rPr>
          <w:bCs/>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2F2AC9" w14:textId="77777777" w:rsidR="008008DC" w:rsidRPr="00C13E2C" w:rsidRDefault="008008DC" w:rsidP="00712949">
      <w:pPr>
        <w:autoSpaceDE w:val="0"/>
        <w:autoSpaceDN w:val="0"/>
        <w:adjustRightInd w:val="0"/>
        <w:rPr>
          <w:bCs/>
          <w:szCs w:val="28"/>
        </w:rPr>
      </w:pPr>
      <w:r w:rsidRPr="00C13E2C">
        <w:rPr>
          <w:bCs/>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сотрудника МФЦ, работника организации, предусмотренной частью 1.1 статьи 16 </w:t>
      </w:r>
      <w:r w:rsidRPr="00C13E2C">
        <w:rPr>
          <w:szCs w:val="28"/>
        </w:rPr>
        <w:t>Федерального закона от 27 июля 2010 года № 210-ФЗ «Об организации предоставления государственных и муниципальных услуг»</w:t>
      </w:r>
      <w:r w:rsidRPr="00C13E2C">
        <w:rPr>
          <w:bCs/>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712949" w:rsidRPr="00C13E2C">
        <w:rPr>
          <w:bCs/>
          <w:szCs w:val="28"/>
        </w:rPr>
        <w:t xml:space="preserve">главы </w:t>
      </w:r>
      <w:r w:rsidR="0016512C" w:rsidRPr="00C13E2C">
        <w:rPr>
          <w:bCs/>
          <w:szCs w:val="28"/>
        </w:rPr>
        <w:t>Крымского городского поселения Крымского района</w:t>
      </w:r>
      <w:r w:rsidRPr="00C13E2C">
        <w:rPr>
          <w:bCs/>
          <w:szCs w:val="28"/>
        </w:rPr>
        <w:t xml:space="preserve">,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w:t>
      </w:r>
      <w:r w:rsidRPr="00C13E2C">
        <w:rPr>
          <w:szCs w:val="28"/>
        </w:rPr>
        <w:t>Федерального закона от 27 июля 2010 года № 210-ФЗ «Об организации предоставления государственных и муниципальных услуг»</w:t>
      </w:r>
      <w:r w:rsidRPr="00C13E2C">
        <w:rPr>
          <w:bCs/>
          <w:szCs w:val="28"/>
        </w:rPr>
        <w:t>, уведомляется заявитель, а также приносятся извинения за доставленные неудобства.</w:t>
      </w:r>
    </w:p>
    <w:p w14:paraId="57892F2B" w14:textId="77777777" w:rsidR="00F7703D" w:rsidRPr="00C13E2C" w:rsidRDefault="008008DC" w:rsidP="00712949">
      <w:pPr>
        <w:spacing w:line="0" w:lineRule="atLeast"/>
        <w:rPr>
          <w:szCs w:val="28"/>
        </w:rPr>
      </w:pPr>
      <w:r w:rsidRPr="00C13E2C">
        <w:rPr>
          <w:szCs w:val="28"/>
        </w:rPr>
        <w:t>При предоставлении муниципальных услуг по экстерриториальному принципу Администрация</w:t>
      </w:r>
      <w:r w:rsidRPr="00C13E2C">
        <w:rPr>
          <w:i/>
          <w:szCs w:val="28"/>
        </w:rPr>
        <w:t xml:space="preserve"> </w:t>
      </w:r>
      <w:r w:rsidRPr="00C13E2C">
        <w:rPr>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14:paraId="44E36FC5" w14:textId="77777777" w:rsidR="003A1915" w:rsidRPr="00C13E2C" w:rsidRDefault="003A1915" w:rsidP="001F7D3B">
      <w:pPr>
        <w:pStyle w:val="aff0"/>
        <w:widowControl w:val="0"/>
        <w:suppressAutoHyphens/>
        <w:spacing w:after="0" w:line="240" w:lineRule="auto"/>
        <w:ind w:left="0" w:firstLine="567"/>
        <w:jc w:val="center"/>
        <w:rPr>
          <w:rFonts w:ascii="Times New Roman" w:hAnsi="Times New Roman" w:cs="Times New Roman"/>
          <w:sz w:val="28"/>
          <w:szCs w:val="28"/>
        </w:rPr>
      </w:pPr>
    </w:p>
    <w:p w14:paraId="6443A8AA" w14:textId="77777777" w:rsidR="001F7D3B" w:rsidRPr="00C13E2C" w:rsidRDefault="001F7D3B" w:rsidP="001F7D3B">
      <w:pPr>
        <w:pStyle w:val="aff0"/>
        <w:widowControl w:val="0"/>
        <w:suppressAutoHyphens/>
        <w:spacing w:after="0" w:line="240" w:lineRule="auto"/>
        <w:ind w:left="0" w:firstLine="567"/>
        <w:jc w:val="center"/>
        <w:rPr>
          <w:rFonts w:ascii="Times New Roman" w:hAnsi="Times New Roman" w:cs="Times New Roman"/>
          <w:sz w:val="28"/>
          <w:szCs w:val="28"/>
        </w:rPr>
      </w:pPr>
      <w:r w:rsidRPr="00C13E2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12AA6245" w14:textId="77777777" w:rsidR="0012020A" w:rsidRPr="00C13E2C" w:rsidRDefault="0012020A" w:rsidP="00450ABB">
      <w:pPr>
        <w:rPr>
          <w:szCs w:val="28"/>
        </w:rPr>
      </w:pPr>
    </w:p>
    <w:p w14:paraId="2D88A2BF" w14:textId="77777777" w:rsidR="001F7D3B" w:rsidRPr="00C13E2C"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2.1</w:t>
      </w:r>
      <w:r w:rsidR="00231E5B" w:rsidRPr="00C13E2C">
        <w:rPr>
          <w:rFonts w:ascii="Times New Roman" w:hAnsi="Times New Roman" w:cs="Times New Roman"/>
          <w:sz w:val="28"/>
          <w:szCs w:val="28"/>
        </w:rPr>
        <w:t>7</w:t>
      </w:r>
      <w:r w:rsidRPr="00C13E2C">
        <w:rPr>
          <w:rFonts w:ascii="Times New Roman" w:hAnsi="Times New Roman" w:cs="Times New Roman"/>
          <w:sz w:val="28"/>
          <w:szCs w:val="28"/>
        </w:rPr>
        <w:t>. Заявителю отказывается в приеме документов в случаях:</w:t>
      </w:r>
    </w:p>
    <w:p w14:paraId="6DD83D45" w14:textId="77777777" w:rsidR="001F7D3B" w:rsidRPr="00C13E2C"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 xml:space="preserve">1) обращение за получением </w:t>
      </w:r>
      <w:r w:rsidR="00DE7475" w:rsidRPr="00C13E2C">
        <w:rPr>
          <w:rFonts w:ascii="Times New Roman" w:hAnsi="Times New Roman" w:cs="Times New Roman"/>
          <w:sz w:val="28"/>
          <w:szCs w:val="28"/>
        </w:rPr>
        <w:t>Муниципальной услуги</w:t>
      </w:r>
      <w:r w:rsidRPr="00C13E2C">
        <w:rPr>
          <w:rFonts w:ascii="Times New Roman" w:hAnsi="Times New Roman" w:cs="Times New Roman"/>
          <w:sz w:val="28"/>
          <w:szCs w:val="28"/>
        </w:rPr>
        <w:t xml:space="preserve"> ненадлежащего лица;</w:t>
      </w:r>
    </w:p>
    <w:p w14:paraId="1BB36FA3" w14:textId="77777777" w:rsidR="001F7D3B" w:rsidRPr="00C13E2C"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2) копии документов не удостов</w:t>
      </w:r>
      <w:r w:rsidR="00EC0501" w:rsidRPr="00C13E2C">
        <w:rPr>
          <w:rFonts w:ascii="Times New Roman" w:hAnsi="Times New Roman" w:cs="Times New Roman"/>
          <w:sz w:val="28"/>
          <w:szCs w:val="28"/>
        </w:rPr>
        <w:t xml:space="preserve">ерены в </w:t>
      </w:r>
      <w:r w:rsidRPr="00C13E2C">
        <w:rPr>
          <w:rFonts w:ascii="Times New Roman" w:hAnsi="Times New Roman" w:cs="Times New Roman"/>
          <w:sz w:val="28"/>
          <w:szCs w:val="28"/>
        </w:rPr>
        <w:t>установленном законодательством порядке;</w:t>
      </w:r>
    </w:p>
    <w:p w14:paraId="4DCE8586" w14:textId="77777777" w:rsidR="001F7D3B" w:rsidRPr="00C13E2C"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3) текст заявления написан не разборчиво</w:t>
      </w:r>
      <w:r w:rsidR="001E3D32" w:rsidRPr="00C13E2C">
        <w:rPr>
          <w:rFonts w:ascii="Times New Roman" w:hAnsi="Times New Roman" w:cs="Times New Roman"/>
          <w:sz w:val="28"/>
          <w:szCs w:val="28"/>
        </w:rPr>
        <w:t xml:space="preserve"> или (и) </w:t>
      </w:r>
      <w:r w:rsidRPr="00C13E2C">
        <w:rPr>
          <w:rFonts w:ascii="Times New Roman" w:hAnsi="Times New Roman" w:cs="Times New Roman"/>
          <w:sz w:val="28"/>
          <w:szCs w:val="28"/>
        </w:rPr>
        <w:t>имена физических лиц, адреса их места жительства написаны не полностью;</w:t>
      </w:r>
    </w:p>
    <w:p w14:paraId="06E54032" w14:textId="77777777" w:rsidR="001F7D3B" w:rsidRPr="00C13E2C" w:rsidRDefault="001E3D3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4</w:t>
      </w:r>
      <w:r w:rsidR="001F7D3B" w:rsidRPr="00C13E2C">
        <w:rPr>
          <w:rFonts w:ascii="Times New Roman" w:hAnsi="Times New Roman" w:cs="Times New Roman"/>
          <w:sz w:val="28"/>
          <w:szCs w:val="28"/>
        </w:rPr>
        <w:t xml:space="preserve">) в документах имеются подчистки, приписки, зачеркнутые слова и иные не оговоренные исправления, дающие возможность неоднозначного </w:t>
      </w:r>
      <w:r w:rsidR="001F7D3B" w:rsidRPr="00C13E2C">
        <w:rPr>
          <w:rFonts w:ascii="Times New Roman" w:hAnsi="Times New Roman" w:cs="Times New Roman"/>
          <w:sz w:val="28"/>
          <w:szCs w:val="28"/>
        </w:rPr>
        <w:lastRenderedPageBreak/>
        <w:t>толкования представленных документов и вызывающие сомнения в законности предоставленных документов;</w:t>
      </w:r>
    </w:p>
    <w:p w14:paraId="23DC81D4" w14:textId="77777777" w:rsidR="001F7D3B" w:rsidRPr="00C13E2C" w:rsidRDefault="001E3D3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5</w:t>
      </w:r>
      <w:r w:rsidR="001F7D3B" w:rsidRPr="00C13E2C">
        <w:rPr>
          <w:rFonts w:ascii="Times New Roman" w:hAnsi="Times New Roman" w:cs="Times New Roman"/>
          <w:sz w:val="28"/>
          <w:szCs w:val="28"/>
        </w:rPr>
        <w:t>) документы содержат серьезные повреждения, наличие которых не позволяет однозначно истолковать их содержание;</w:t>
      </w:r>
    </w:p>
    <w:p w14:paraId="5D6D5650" w14:textId="77777777" w:rsidR="001F7D3B" w:rsidRPr="00C13E2C" w:rsidRDefault="001E3D3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6</w:t>
      </w:r>
      <w:r w:rsidR="001F7D3B" w:rsidRPr="00C13E2C">
        <w:rPr>
          <w:rFonts w:ascii="Times New Roman" w:hAnsi="Times New Roman" w:cs="Times New Roman"/>
          <w:sz w:val="28"/>
          <w:szCs w:val="28"/>
        </w:rPr>
        <w:t>) истек срок действия документа;</w:t>
      </w:r>
    </w:p>
    <w:p w14:paraId="46953306" w14:textId="77777777" w:rsidR="001F7D3B" w:rsidRPr="00C13E2C" w:rsidRDefault="0075318C"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7</w:t>
      </w:r>
      <w:r w:rsidR="001F7D3B" w:rsidRPr="00C13E2C">
        <w:rPr>
          <w:rFonts w:ascii="Times New Roman" w:hAnsi="Times New Roman" w:cs="Times New Roman"/>
          <w:sz w:val="28"/>
          <w:szCs w:val="28"/>
        </w:rPr>
        <w:t xml:space="preserve">) </w:t>
      </w:r>
      <w:r w:rsidR="008B78B3" w:rsidRPr="00C13E2C">
        <w:rPr>
          <w:rFonts w:ascii="Times New Roman" w:hAnsi="Times New Roman" w:cs="Times New Roman"/>
          <w:sz w:val="28"/>
          <w:szCs w:val="28"/>
        </w:rPr>
        <w:t>уведомление</w:t>
      </w:r>
      <w:r w:rsidR="001F7D3B" w:rsidRPr="00C13E2C">
        <w:rPr>
          <w:rFonts w:ascii="Times New Roman" w:hAnsi="Times New Roman" w:cs="Times New Roman"/>
          <w:sz w:val="28"/>
          <w:szCs w:val="28"/>
        </w:rPr>
        <w:t xml:space="preserve"> не соответствует форме и соде</w:t>
      </w:r>
      <w:r w:rsidR="00EC0501" w:rsidRPr="00C13E2C">
        <w:rPr>
          <w:rFonts w:ascii="Times New Roman" w:hAnsi="Times New Roman" w:cs="Times New Roman"/>
          <w:sz w:val="28"/>
          <w:szCs w:val="28"/>
        </w:rPr>
        <w:t xml:space="preserve">ржанию, согласно </w:t>
      </w:r>
      <w:r w:rsidR="00712949" w:rsidRPr="00C13E2C">
        <w:rPr>
          <w:rFonts w:ascii="Times New Roman" w:hAnsi="Times New Roman" w:cs="Times New Roman"/>
          <w:sz w:val="28"/>
          <w:szCs w:val="28"/>
        </w:rPr>
        <w:t>приложению</w:t>
      </w:r>
      <w:r w:rsidR="00EC0501" w:rsidRPr="00C13E2C">
        <w:rPr>
          <w:rFonts w:ascii="Times New Roman" w:hAnsi="Times New Roman" w:cs="Times New Roman"/>
          <w:sz w:val="28"/>
          <w:szCs w:val="28"/>
        </w:rPr>
        <w:t xml:space="preserve"> </w:t>
      </w:r>
      <w:r w:rsidR="00C837CB" w:rsidRPr="00C13E2C">
        <w:rPr>
          <w:rFonts w:ascii="Times New Roman" w:hAnsi="Times New Roman" w:cs="Times New Roman"/>
          <w:sz w:val="28"/>
          <w:szCs w:val="28"/>
        </w:rPr>
        <w:t>к</w:t>
      </w:r>
      <w:r w:rsidR="001F7D3B" w:rsidRPr="00C13E2C">
        <w:rPr>
          <w:rFonts w:ascii="Times New Roman" w:hAnsi="Times New Roman" w:cs="Times New Roman"/>
          <w:sz w:val="28"/>
          <w:szCs w:val="28"/>
        </w:rPr>
        <w:t xml:space="preserve"> настояще</w:t>
      </w:r>
      <w:r w:rsidR="00712949" w:rsidRPr="00C13E2C">
        <w:rPr>
          <w:rFonts w:ascii="Times New Roman" w:hAnsi="Times New Roman" w:cs="Times New Roman"/>
          <w:sz w:val="28"/>
          <w:szCs w:val="28"/>
        </w:rPr>
        <w:t>му Административному регламенту;</w:t>
      </w:r>
    </w:p>
    <w:p w14:paraId="64D33F99" w14:textId="77777777" w:rsidR="00F7703D" w:rsidRPr="00C13E2C" w:rsidRDefault="0075318C"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8</w:t>
      </w:r>
      <w:r w:rsidR="00F7703D" w:rsidRPr="00C13E2C">
        <w:rPr>
          <w:rFonts w:ascii="Times New Roman" w:hAnsi="Times New Roman" w:cs="Times New Roman"/>
          <w:sz w:val="28"/>
          <w:szCs w:val="28"/>
        </w:rPr>
        <w:t>)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14:paraId="173BC94B" w14:textId="77777777" w:rsidR="00023653" w:rsidRPr="00C13E2C" w:rsidRDefault="00023653" w:rsidP="00023653">
      <w:pPr>
        <w:tabs>
          <w:tab w:val="left" w:pos="0"/>
        </w:tabs>
        <w:autoSpaceDE w:val="0"/>
        <w:autoSpaceDN w:val="0"/>
        <w:adjustRightInd w:val="0"/>
        <w:rPr>
          <w:szCs w:val="28"/>
        </w:rPr>
      </w:pPr>
      <w:r w:rsidRPr="00C13E2C">
        <w:rPr>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BA60D9F" w14:textId="77777777" w:rsidR="00023653" w:rsidRPr="00C13E2C" w:rsidRDefault="00023653" w:rsidP="00023653">
      <w:pPr>
        <w:tabs>
          <w:tab w:val="left" w:pos="0"/>
        </w:tabs>
        <w:autoSpaceDE w:val="0"/>
        <w:autoSpaceDN w:val="0"/>
        <w:adjustRightInd w:val="0"/>
        <w:rPr>
          <w:szCs w:val="28"/>
        </w:rPr>
      </w:pPr>
      <w:r w:rsidRPr="00C13E2C">
        <w:rPr>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C65829F" w14:textId="77777777" w:rsidR="00231E5B" w:rsidRPr="00C13E2C" w:rsidRDefault="00231E5B" w:rsidP="00231E5B">
      <w:pPr>
        <w:autoSpaceDE w:val="0"/>
        <w:autoSpaceDN w:val="0"/>
        <w:adjustRightInd w:val="0"/>
        <w:rPr>
          <w:szCs w:val="28"/>
        </w:rPr>
      </w:pPr>
      <w:r w:rsidRPr="00C13E2C">
        <w:rPr>
          <w:szCs w:val="28"/>
        </w:rPr>
        <w:t xml:space="preserve">Запрещено отказывать в приеме запроса и иных документов, необходимых для предоставления Муниципальной </w:t>
      </w:r>
      <w:r w:rsidR="00DE7475" w:rsidRPr="00C13E2C">
        <w:rPr>
          <w:szCs w:val="28"/>
        </w:rPr>
        <w:t>услуги, в случае если</w:t>
      </w:r>
      <w:r w:rsidRPr="00C13E2C">
        <w:rPr>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3D510353" w14:textId="77777777" w:rsidR="00C073BE" w:rsidRPr="00C13E2C" w:rsidRDefault="00C073BE" w:rsidP="00DE7475">
      <w:pPr>
        <w:pStyle w:val="aff0"/>
        <w:widowControl w:val="0"/>
        <w:suppressAutoHyphens/>
        <w:spacing w:after="0" w:line="240" w:lineRule="auto"/>
        <w:ind w:left="0"/>
        <w:jc w:val="center"/>
        <w:rPr>
          <w:rFonts w:ascii="Times New Roman" w:hAnsi="Times New Roman" w:cs="Times New Roman"/>
          <w:sz w:val="28"/>
          <w:szCs w:val="28"/>
        </w:rPr>
      </w:pPr>
    </w:p>
    <w:p w14:paraId="67F960C4" w14:textId="77777777" w:rsidR="001F7D3B" w:rsidRPr="00C13E2C" w:rsidRDefault="001F7D3B" w:rsidP="00DE7475">
      <w:pPr>
        <w:pStyle w:val="aff0"/>
        <w:widowControl w:val="0"/>
        <w:suppressAutoHyphens/>
        <w:spacing w:after="0" w:line="240" w:lineRule="auto"/>
        <w:ind w:left="0"/>
        <w:jc w:val="center"/>
        <w:rPr>
          <w:rFonts w:ascii="Times New Roman" w:hAnsi="Times New Roman" w:cs="Times New Roman"/>
          <w:sz w:val="28"/>
          <w:szCs w:val="28"/>
        </w:rPr>
      </w:pPr>
      <w:r w:rsidRPr="00C13E2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5022255" w14:textId="77777777" w:rsidR="0067075E" w:rsidRPr="00C13E2C" w:rsidRDefault="0067075E" w:rsidP="00293BFF">
      <w:pPr>
        <w:pStyle w:val="aff0"/>
        <w:widowControl w:val="0"/>
        <w:suppressAutoHyphens/>
        <w:spacing w:after="0" w:line="240" w:lineRule="auto"/>
        <w:ind w:left="0" w:firstLine="851"/>
        <w:jc w:val="both"/>
        <w:rPr>
          <w:rFonts w:ascii="Times New Roman" w:hAnsi="Times New Roman" w:cs="Times New Roman"/>
          <w:sz w:val="28"/>
          <w:szCs w:val="28"/>
        </w:rPr>
      </w:pPr>
    </w:p>
    <w:p w14:paraId="1DEBFCA2" w14:textId="77777777" w:rsidR="00F27083" w:rsidRPr="00C13E2C" w:rsidRDefault="001F7D3B" w:rsidP="008B78B3">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2.</w:t>
      </w:r>
      <w:r w:rsidR="00231E5B" w:rsidRPr="00C13E2C">
        <w:rPr>
          <w:rFonts w:ascii="Times New Roman" w:hAnsi="Times New Roman" w:cs="Times New Roman"/>
          <w:sz w:val="28"/>
          <w:szCs w:val="28"/>
        </w:rPr>
        <w:t>18</w:t>
      </w:r>
      <w:r w:rsidRPr="00C13E2C">
        <w:rPr>
          <w:rFonts w:ascii="Times New Roman" w:hAnsi="Times New Roman" w:cs="Times New Roman"/>
          <w:sz w:val="28"/>
          <w:szCs w:val="28"/>
        </w:rPr>
        <w:t xml:space="preserve">. </w:t>
      </w:r>
      <w:r w:rsidR="00F27083" w:rsidRPr="00C13E2C">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01479FF5" w14:textId="77777777" w:rsidR="00F27083" w:rsidRPr="00C13E2C" w:rsidRDefault="00F27083" w:rsidP="008B78B3">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2.</w:t>
      </w:r>
      <w:r w:rsidR="00231E5B" w:rsidRPr="00C13E2C">
        <w:rPr>
          <w:rFonts w:ascii="Times New Roman" w:hAnsi="Times New Roman" w:cs="Times New Roman"/>
          <w:sz w:val="28"/>
          <w:szCs w:val="28"/>
        </w:rPr>
        <w:t>19</w:t>
      </w:r>
      <w:r w:rsidRPr="00C13E2C">
        <w:rPr>
          <w:rFonts w:ascii="Times New Roman" w:hAnsi="Times New Roman" w:cs="Times New Roman"/>
          <w:sz w:val="28"/>
          <w:szCs w:val="28"/>
        </w:rPr>
        <w:t>. Основания для отказа в предоставлении Муниципальной услуги:</w:t>
      </w:r>
    </w:p>
    <w:p w14:paraId="33D029F6" w14:textId="77777777" w:rsidR="006576C1" w:rsidRPr="00C13E2C" w:rsidRDefault="006576C1" w:rsidP="006576C1">
      <w:pPr>
        <w:rPr>
          <w:szCs w:val="28"/>
        </w:rPr>
      </w:pPr>
      <w:r w:rsidRPr="00C13E2C">
        <w:rPr>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53E67F6F" w14:textId="77777777" w:rsidR="006576C1" w:rsidRPr="00C13E2C" w:rsidRDefault="006576C1" w:rsidP="006576C1">
      <w:pPr>
        <w:rPr>
          <w:szCs w:val="28"/>
        </w:rPr>
      </w:pPr>
      <w:r w:rsidRPr="00C13E2C">
        <w:rPr>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C13E2C">
        <w:rPr>
          <w:szCs w:val="28"/>
        </w:rPr>
        <w:t>ГрК</w:t>
      </w:r>
      <w:proofErr w:type="spellEnd"/>
      <w:r w:rsidRPr="00C13E2C">
        <w:rPr>
          <w:szCs w:val="28"/>
        </w:rPr>
        <w:t xml:space="preserve"> РФ, другими федеральными законами и действующим на дату поступления уведомления о планируемом строительстве;</w:t>
      </w:r>
    </w:p>
    <w:p w14:paraId="4CB3AC17" w14:textId="77777777" w:rsidR="006576C1" w:rsidRPr="00C13E2C" w:rsidRDefault="006576C1" w:rsidP="006576C1">
      <w:pPr>
        <w:rPr>
          <w:szCs w:val="28"/>
        </w:rPr>
      </w:pPr>
      <w:r w:rsidRPr="00C13E2C">
        <w:rPr>
          <w:szCs w:val="28"/>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w:t>
      </w:r>
      <w:r w:rsidRPr="00C13E2C">
        <w:rPr>
          <w:szCs w:val="28"/>
        </w:rPr>
        <w:lastRenderedPageBreak/>
        <w:t>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23DDB996" w14:textId="77777777" w:rsidR="006576C1" w:rsidRPr="00C13E2C" w:rsidRDefault="006576C1" w:rsidP="006576C1">
      <w:pPr>
        <w:rPr>
          <w:szCs w:val="28"/>
        </w:rPr>
      </w:pPr>
      <w:r w:rsidRPr="00C13E2C">
        <w:rPr>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0C25710F" w14:textId="77777777" w:rsidR="006576C1" w:rsidRPr="00C13E2C" w:rsidRDefault="006576C1" w:rsidP="006576C1">
      <w:pPr>
        <w:rPr>
          <w:szCs w:val="28"/>
        </w:rPr>
      </w:pPr>
      <w:r w:rsidRPr="00C13E2C">
        <w:rPr>
          <w:szCs w:val="28"/>
        </w:rPr>
        <w:t xml:space="preserve">4) в срок, указанный в части 9 статьи 51.1 </w:t>
      </w:r>
      <w:proofErr w:type="spellStart"/>
      <w:r w:rsidRPr="00C13E2C">
        <w:rPr>
          <w:szCs w:val="28"/>
        </w:rPr>
        <w:t>ГрК</w:t>
      </w:r>
      <w:proofErr w:type="spellEnd"/>
      <w:r w:rsidRPr="00C13E2C">
        <w:rPr>
          <w:szCs w:val="28"/>
        </w:rPr>
        <w:t xml:space="preserve">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36EFD75" w14:textId="77777777" w:rsidR="00F7703D" w:rsidRPr="00C13E2C" w:rsidRDefault="00F7703D" w:rsidP="006576C1">
      <w:pPr>
        <w:rPr>
          <w:szCs w:val="28"/>
        </w:rPr>
      </w:pPr>
      <w:r w:rsidRPr="00C13E2C">
        <w:rPr>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8B78B3" w:rsidRPr="00C13E2C">
        <w:rPr>
          <w:szCs w:val="28"/>
        </w:rPr>
        <w:t>.</w:t>
      </w:r>
    </w:p>
    <w:p w14:paraId="23FE1D0A" w14:textId="77777777" w:rsidR="00231E5B" w:rsidRPr="00C13E2C" w:rsidRDefault="00231E5B" w:rsidP="00231E5B">
      <w:pPr>
        <w:autoSpaceDE w:val="0"/>
        <w:autoSpaceDN w:val="0"/>
        <w:adjustRightInd w:val="0"/>
        <w:rPr>
          <w:szCs w:val="28"/>
        </w:rPr>
      </w:pPr>
      <w:r w:rsidRPr="00C13E2C">
        <w:rPr>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66ACD090" w14:textId="77777777" w:rsidR="00D25FAE" w:rsidRPr="00C13E2C" w:rsidRDefault="00D25FAE" w:rsidP="00231E5B">
      <w:pPr>
        <w:autoSpaceDE w:val="0"/>
        <w:autoSpaceDN w:val="0"/>
        <w:adjustRightInd w:val="0"/>
        <w:rPr>
          <w:szCs w:val="28"/>
        </w:rPr>
      </w:pPr>
    </w:p>
    <w:p w14:paraId="0ECA0C8B" w14:textId="77777777" w:rsidR="00F27083" w:rsidRPr="00C13E2C"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C13E2C">
        <w:rPr>
          <w:rFonts w:ascii="Times New Roman" w:hAnsi="Times New Roman" w:cs="Times New Roman"/>
          <w:sz w:val="28"/>
          <w:szCs w:val="28"/>
        </w:rPr>
        <w:t>Перечень услуг, которые являются необходимыми</w:t>
      </w:r>
    </w:p>
    <w:p w14:paraId="784FD702" w14:textId="77777777" w:rsidR="00F27083" w:rsidRPr="00C13E2C"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C13E2C">
        <w:rPr>
          <w:rFonts w:ascii="Times New Roman" w:hAnsi="Times New Roman" w:cs="Times New Roman"/>
          <w:sz w:val="28"/>
          <w:szCs w:val="28"/>
        </w:rPr>
        <w:t>и обязательными для предоставления Муниципальной услуги,</w:t>
      </w:r>
    </w:p>
    <w:p w14:paraId="29F84F81" w14:textId="77777777" w:rsidR="00F27083" w:rsidRPr="00C13E2C"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C13E2C">
        <w:rPr>
          <w:rFonts w:ascii="Times New Roman" w:hAnsi="Times New Roman" w:cs="Times New Roman"/>
          <w:sz w:val="28"/>
          <w:szCs w:val="28"/>
        </w:rPr>
        <w:t>в том числе сведения о документе (документах), выдаваемом</w:t>
      </w:r>
    </w:p>
    <w:p w14:paraId="360ED15E" w14:textId="77777777" w:rsidR="00F27083" w:rsidRPr="00C13E2C"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C13E2C">
        <w:rPr>
          <w:rFonts w:ascii="Times New Roman" w:hAnsi="Times New Roman" w:cs="Times New Roman"/>
          <w:sz w:val="28"/>
          <w:szCs w:val="28"/>
        </w:rPr>
        <w:t>(выдаваемых) организациями, участвующими в предоставлении</w:t>
      </w:r>
    </w:p>
    <w:p w14:paraId="7182E441" w14:textId="77777777" w:rsidR="00F27083" w:rsidRPr="00C13E2C"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C13E2C">
        <w:rPr>
          <w:rFonts w:ascii="Times New Roman" w:hAnsi="Times New Roman" w:cs="Times New Roman"/>
          <w:sz w:val="28"/>
          <w:szCs w:val="28"/>
        </w:rPr>
        <w:t>Муниципальной услуги</w:t>
      </w:r>
    </w:p>
    <w:p w14:paraId="457B7B0A" w14:textId="77777777" w:rsidR="00F423FD" w:rsidRPr="00C13E2C" w:rsidRDefault="00F423FD" w:rsidP="00F27083">
      <w:pPr>
        <w:pStyle w:val="aff0"/>
        <w:widowControl w:val="0"/>
        <w:suppressAutoHyphens/>
        <w:spacing w:after="0" w:line="240" w:lineRule="auto"/>
        <w:ind w:left="0"/>
        <w:jc w:val="center"/>
        <w:rPr>
          <w:rFonts w:ascii="Times New Roman" w:hAnsi="Times New Roman" w:cs="Times New Roman"/>
          <w:sz w:val="28"/>
          <w:szCs w:val="28"/>
        </w:rPr>
      </w:pPr>
    </w:p>
    <w:p w14:paraId="2D2BF7FD" w14:textId="77777777" w:rsidR="00F7703D" w:rsidRPr="00C13E2C" w:rsidRDefault="00F7703D" w:rsidP="00F7703D">
      <w:pPr>
        <w:widowControl w:val="0"/>
        <w:autoSpaceDE w:val="0"/>
        <w:autoSpaceDN w:val="0"/>
        <w:adjustRightInd w:val="0"/>
        <w:rPr>
          <w:szCs w:val="28"/>
        </w:rPr>
      </w:pPr>
      <w:r w:rsidRPr="00C13E2C">
        <w:rPr>
          <w:szCs w:val="28"/>
        </w:rPr>
        <w:t>2.2</w:t>
      </w:r>
      <w:r w:rsidR="00231E5B" w:rsidRPr="00C13E2C">
        <w:rPr>
          <w:szCs w:val="28"/>
        </w:rPr>
        <w:t>0</w:t>
      </w:r>
      <w:r w:rsidRPr="00C13E2C">
        <w:rPr>
          <w:szCs w:val="28"/>
        </w:rPr>
        <w:t>. Необходимые и обязательные Муниципальные услуги для предоставления данной Муниципальной услуги отсутствуют.</w:t>
      </w:r>
    </w:p>
    <w:p w14:paraId="0AD57816" w14:textId="77777777" w:rsidR="00AF7F86" w:rsidRPr="00C13E2C" w:rsidRDefault="00AF7F86" w:rsidP="00A506C0">
      <w:pPr>
        <w:pStyle w:val="aff0"/>
        <w:widowControl w:val="0"/>
        <w:suppressAutoHyphens/>
        <w:spacing w:after="0" w:line="240" w:lineRule="auto"/>
        <w:ind w:left="0"/>
        <w:jc w:val="center"/>
        <w:rPr>
          <w:rFonts w:ascii="Times New Roman" w:hAnsi="Times New Roman" w:cs="Times New Roman"/>
          <w:sz w:val="28"/>
          <w:szCs w:val="28"/>
        </w:rPr>
      </w:pPr>
    </w:p>
    <w:p w14:paraId="3A6C88EF" w14:textId="77777777" w:rsidR="00F27083" w:rsidRPr="00C13E2C" w:rsidRDefault="00F27083" w:rsidP="00A506C0">
      <w:pPr>
        <w:pStyle w:val="aff0"/>
        <w:widowControl w:val="0"/>
        <w:suppressAutoHyphens/>
        <w:spacing w:after="0" w:line="240" w:lineRule="auto"/>
        <w:ind w:left="0"/>
        <w:jc w:val="center"/>
        <w:rPr>
          <w:rFonts w:ascii="Times New Roman" w:hAnsi="Times New Roman" w:cs="Times New Roman"/>
          <w:sz w:val="28"/>
          <w:szCs w:val="28"/>
        </w:rPr>
      </w:pPr>
      <w:r w:rsidRPr="00C13E2C">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70CE015A" w14:textId="77777777" w:rsidR="0067075E" w:rsidRPr="00C13E2C" w:rsidRDefault="0067075E"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2A16D34E" w14:textId="77777777" w:rsidR="00F27083" w:rsidRPr="00C13E2C"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2.</w:t>
      </w:r>
      <w:r w:rsidR="00F423FD" w:rsidRPr="00C13E2C">
        <w:rPr>
          <w:rFonts w:ascii="Times New Roman" w:hAnsi="Times New Roman" w:cs="Times New Roman"/>
          <w:sz w:val="28"/>
          <w:szCs w:val="28"/>
        </w:rPr>
        <w:t>2</w:t>
      </w:r>
      <w:r w:rsidR="00231E5B" w:rsidRPr="00C13E2C">
        <w:rPr>
          <w:rFonts w:ascii="Times New Roman" w:hAnsi="Times New Roman" w:cs="Times New Roman"/>
          <w:sz w:val="28"/>
          <w:szCs w:val="28"/>
        </w:rPr>
        <w:t>1</w:t>
      </w:r>
      <w:r w:rsidRPr="00C13E2C">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14:paraId="48B529AF" w14:textId="77777777" w:rsidR="00F27083" w:rsidRPr="00C13E2C" w:rsidRDefault="00F27083" w:rsidP="00F27083">
      <w:pPr>
        <w:pStyle w:val="aff0"/>
        <w:widowControl w:val="0"/>
        <w:suppressAutoHyphens/>
        <w:spacing w:after="0" w:line="240" w:lineRule="auto"/>
        <w:ind w:left="0" w:firstLine="567"/>
        <w:jc w:val="both"/>
        <w:rPr>
          <w:rFonts w:ascii="Times New Roman" w:hAnsi="Times New Roman" w:cs="Times New Roman"/>
          <w:sz w:val="28"/>
          <w:szCs w:val="28"/>
        </w:rPr>
      </w:pPr>
    </w:p>
    <w:p w14:paraId="690CE9F3" w14:textId="77777777" w:rsidR="00F27083" w:rsidRPr="00C13E2C" w:rsidRDefault="00F27083" w:rsidP="007215A4">
      <w:pPr>
        <w:pStyle w:val="aff0"/>
        <w:widowControl w:val="0"/>
        <w:suppressAutoHyphens/>
        <w:spacing w:after="0" w:line="240" w:lineRule="auto"/>
        <w:ind w:left="0"/>
        <w:jc w:val="center"/>
        <w:rPr>
          <w:rFonts w:ascii="Times New Roman" w:hAnsi="Times New Roman" w:cs="Times New Roman"/>
          <w:sz w:val="28"/>
          <w:szCs w:val="28"/>
        </w:rPr>
      </w:pPr>
      <w:r w:rsidRPr="00C13E2C">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F780524" w14:textId="77777777" w:rsidR="00F27083" w:rsidRPr="00C13E2C" w:rsidRDefault="00F27083"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2A6A0534" w14:textId="77777777" w:rsidR="00F27083" w:rsidRPr="00C13E2C"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2.</w:t>
      </w:r>
      <w:r w:rsidR="00F423FD" w:rsidRPr="00C13E2C">
        <w:rPr>
          <w:rFonts w:ascii="Times New Roman" w:hAnsi="Times New Roman" w:cs="Times New Roman"/>
          <w:sz w:val="28"/>
          <w:szCs w:val="28"/>
        </w:rPr>
        <w:t>2</w:t>
      </w:r>
      <w:r w:rsidR="00231E5B" w:rsidRPr="00C13E2C">
        <w:rPr>
          <w:rFonts w:ascii="Times New Roman" w:hAnsi="Times New Roman" w:cs="Times New Roman"/>
          <w:sz w:val="28"/>
          <w:szCs w:val="28"/>
        </w:rPr>
        <w:t>2</w:t>
      </w:r>
      <w:r w:rsidRPr="00C13E2C">
        <w:rPr>
          <w:rFonts w:ascii="Times New Roman" w:hAnsi="Times New Roman" w:cs="Times New Roman"/>
          <w:sz w:val="28"/>
          <w:szCs w:val="28"/>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14:paraId="40566E89" w14:textId="77777777" w:rsidR="001F7D3B" w:rsidRPr="00C13E2C" w:rsidRDefault="001F7D3B" w:rsidP="00450ABB">
      <w:pPr>
        <w:rPr>
          <w:szCs w:val="28"/>
        </w:rPr>
      </w:pPr>
    </w:p>
    <w:p w14:paraId="4EDB6505" w14:textId="77777777" w:rsidR="0067075E" w:rsidRPr="00C13E2C" w:rsidRDefault="0067075E" w:rsidP="00692331">
      <w:pPr>
        <w:pStyle w:val="aff0"/>
        <w:widowControl w:val="0"/>
        <w:suppressAutoHyphens/>
        <w:spacing w:after="0" w:line="240" w:lineRule="auto"/>
        <w:ind w:left="0"/>
        <w:jc w:val="center"/>
        <w:rPr>
          <w:rFonts w:ascii="Times New Roman" w:hAnsi="Times New Roman" w:cs="Times New Roman"/>
          <w:sz w:val="28"/>
          <w:szCs w:val="28"/>
        </w:rPr>
      </w:pPr>
      <w:r w:rsidRPr="00C13E2C">
        <w:rPr>
          <w:rFonts w:ascii="Times New Roman" w:hAnsi="Times New Roman" w:cs="Times New Roman"/>
          <w:sz w:val="28"/>
          <w:szCs w:val="28"/>
        </w:rPr>
        <w:t xml:space="preserve">Максимальный срок ожидания в очереди при подаче запроса о предоставлении </w:t>
      </w:r>
      <w:r w:rsidR="005C0C15" w:rsidRPr="00C13E2C">
        <w:rPr>
          <w:rFonts w:ascii="Times New Roman" w:hAnsi="Times New Roman" w:cs="Times New Roman"/>
          <w:sz w:val="28"/>
          <w:szCs w:val="28"/>
        </w:rPr>
        <w:t>М</w:t>
      </w:r>
      <w:r w:rsidRPr="00C13E2C">
        <w:rPr>
          <w:rFonts w:ascii="Times New Roman" w:hAnsi="Times New Roman" w:cs="Times New Roman"/>
          <w:sz w:val="28"/>
          <w:szCs w:val="28"/>
        </w:rPr>
        <w:t xml:space="preserve">униципальной услуги, услуги, предоставляемой организацией, участвующей в предоставлении </w:t>
      </w:r>
      <w:r w:rsidR="005C0C15" w:rsidRPr="00C13E2C">
        <w:rPr>
          <w:rFonts w:ascii="Times New Roman" w:hAnsi="Times New Roman" w:cs="Times New Roman"/>
          <w:sz w:val="28"/>
          <w:szCs w:val="28"/>
        </w:rPr>
        <w:t>М</w:t>
      </w:r>
      <w:r w:rsidRPr="00C13E2C">
        <w:rPr>
          <w:rFonts w:ascii="Times New Roman" w:hAnsi="Times New Roman" w:cs="Times New Roman"/>
          <w:sz w:val="28"/>
          <w:szCs w:val="28"/>
        </w:rPr>
        <w:t>униципальной услуги, и при получении результата предоставления таких услуг</w:t>
      </w:r>
    </w:p>
    <w:p w14:paraId="51BF5632" w14:textId="77777777" w:rsidR="00F27083" w:rsidRPr="00C13E2C" w:rsidRDefault="00F27083"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345A8CCA" w14:textId="77777777" w:rsidR="00F27083" w:rsidRPr="00C13E2C"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2.</w:t>
      </w:r>
      <w:r w:rsidR="00F423FD" w:rsidRPr="00C13E2C">
        <w:rPr>
          <w:rFonts w:ascii="Times New Roman" w:hAnsi="Times New Roman" w:cs="Times New Roman"/>
          <w:sz w:val="28"/>
          <w:szCs w:val="28"/>
        </w:rPr>
        <w:t>2</w:t>
      </w:r>
      <w:r w:rsidR="00231E5B" w:rsidRPr="00C13E2C">
        <w:rPr>
          <w:rFonts w:ascii="Times New Roman" w:hAnsi="Times New Roman" w:cs="Times New Roman"/>
          <w:sz w:val="28"/>
          <w:szCs w:val="28"/>
        </w:rPr>
        <w:t>3</w:t>
      </w:r>
      <w:r w:rsidRPr="00C13E2C">
        <w:rPr>
          <w:rFonts w:ascii="Times New Roman" w:hAnsi="Times New Roman" w:cs="Times New Roman"/>
          <w:sz w:val="28"/>
          <w:szCs w:val="28"/>
        </w:rPr>
        <w:t xml:space="preserve">. Максимальное время ожидания в очереди не должно </w:t>
      </w:r>
      <w:r w:rsidR="00DC2986" w:rsidRPr="00C13E2C">
        <w:rPr>
          <w:rFonts w:ascii="Times New Roman" w:hAnsi="Times New Roman" w:cs="Times New Roman"/>
          <w:sz w:val="28"/>
          <w:szCs w:val="28"/>
        </w:rPr>
        <w:t>превышать 15</w:t>
      </w:r>
      <w:r w:rsidRPr="00C13E2C">
        <w:rPr>
          <w:rFonts w:ascii="Times New Roman" w:hAnsi="Times New Roman" w:cs="Times New Roman"/>
          <w:sz w:val="28"/>
          <w:szCs w:val="28"/>
        </w:rPr>
        <w:t xml:space="preserve"> минут.</w:t>
      </w:r>
    </w:p>
    <w:p w14:paraId="10D7E5F2" w14:textId="77777777" w:rsidR="00F27083" w:rsidRPr="00C13E2C" w:rsidRDefault="00F27083" w:rsidP="00F27083">
      <w:pPr>
        <w:pStyle w:val="aff0"/>
        <w:widowControl w:val="0"/>
        <w:suppressAutoHyphens/>
        <w:spacing w:after="0" w:line="240" w:lineRule="auto"/>
        <w:ind w:left="0" w:firstLine="567"/>
        <w:jc w:val="both"/>
        <w:rPr>
          <w:rFonts w:ascii="Times New Roman" w:hAnsi="Times New Roman" w:cs="Times New Roman"/>
          <w:sz w:val="20"/>
          <w:szCs w:val="20"/>
        </w:rPr>
      </w:pPr>
    </w:p>
    <w:p w14:paraId="459D301B" w14:textId="77777777" w:rsidR="00F27083" w:rsidRPr="00C13E2C" w:rsidRDefault="0067075E" w:rsidP="00692331">
      <w:pPr>
        <w:pStyle w:val="aff0"/>
        <w:widowControl w:val="0"/>
        <w:suppressAutoHyphens/>
        <w:spacing w:after="0" w:line="240" w:lineRule="auto"/>
        <w:ind w:left="0"/>
        <w:jc w:val="center"/>
        <w:rPr>
          <w:rFonts w:ascii="Times New Roman" w:hAnsi="Times New Roman" w:cs="Times New Roman"/>
          <w:sz w:val="28"/>
          <w:szCs w:val="28"/>
        </w:rPr>
      </w:pPr>
      <w:r w:rsidRPr="00C13E2C">
        <w:rPr>
          <w:rFonts w:ascii="Times New Roman" w:hAnsi="Times New Roman" w:cs="Times New Roman"/>
          <w:sz w:val="28"/>
          <w:szCs w:val="28"/>
        </w:rPr>
        <w:t xml:space="preserve">Срок и порядок регистрации запроса заявителя о предоставлении </w:t>
      </w:r>
      <w:r w:rsidR="005C0C15" w:rsidRPr="00C13E2C">
        <w:rPr>
          <w:rFonts w:ascii="Times New Roman" w:hAnsi="Times New Roman" w:cs="Times New Roman"/>
          <w:sz w:val="28"/>
          <w:szCs w:val="28"/>
        </w:rPr>
        <w:t>М</w:t>
      </w:r>
      <w:r w:rsidRPr="00C13E2C">
        <w:rPr>
          <w:rFonts w:ascii="Times New Roman" w:hAnsi="Times New Roman" w:cs="Times New Roman"/>
          <w:sz w:val="28"/>
          <w:szCs w:val="28"/>
        </w:rPr>
        <w:t xml:space="preserve">униципальной услуги и услуги, предоставляемой организацией, участвующей в предоставлении </w:t>
      </w:r>
      <w:r w:rsidR="005C0C15" w:rsidRPr="00C13E2C">
        <w:rPr>
          <w:rFonts w:ascii="Times New Roman" w:hAnsi="Times New Roman" w:cs="Times New Roman"/>
          <w:sz w:val="28"/>
          <w:szCs w:val="28"/>
        </w:rPr>
        <w:t>М</w:t>
      </w:r>
      <w:r w:rsidRPr="00C13E2C">
        <w:rPr>
          <w:rFonts w:ascii="Times New Roman" w:hAnsi="Times New Roman" w:cs="Times New Roman"/>
          <w:sz w:val="28"/>
          <w:szCs w:val="28"/>
        </w:rPr>
        <w:t>униципальной услуги, в том числе в электронной форме</w:t>
      </w:r>
    </w:p>
    <w:p w14:paraId="3A4B68AE" w14:textId="77777777" w:rsidR="0067075E" w:rsidRPr="00C13E2C" w:rsidRDefault="0067075E" w:rsidP="00F27083">
      <w:pPr>
        <w:pStyle w:val="aff0"/>
        <w:widowControl w:val="0"/>
        <w:suppressAutoHyphens/>
        <w:spacing w:after="0" w:line="240" w:lineRule="auto"/>
        <w:ind w:left="0" w:firstLine="567"/>
        <w:jc w:val="center"/>
        <w:rPr>
          <w:rFonts w:ascii="Times New Roman" w:hAnsi="Times New Roman" w:cs="Times New Roman"/>
          <w:sz w:val="20"/>
          <w:szCs w:val="20"/>
        </w:rPr>
      </w:pPr>
    </w:p>
    <w:p w14:paraId="79FBB220" w14:textId="77777777" w:rsidR="00F7703D" w:rsidRPr="00C13E2C" w:rsidRDefault="00F7703D" w:rsidP="00F7703D">
      <w:pPr>
        <w:widowControl w:val="0"/>
        <w:autoSpaceDE w:val="0"/>
        <w:autoSpaceDN w:val="0"/>
        <w:adjustRightInd w:val="0"/>
        <w:rPr>
          <w:szCs w:val="28"/>
        </w:rPr>
      </w:pPr>
      <w:r w:rsidRPr="00C13E2C">
        <w:rPr>
          <w:szCs w:val="28"/>
        </w:rPr>
        <w:t>2.2</w:t>
      </w:r>
      <w:r w:rsidR="00231E5B" w:rsidRPr="00C13E2C">
        <w:rPr>
          <w:szCs w:val="28"/>
        </w:rPr>
        <w:t>4</w:t>
      </w:r>
      <w:r w:rsidRPr="00C13E2C">
        <w:rPr>
          <w:szCs w:val="28"/>
        </w:rPr>
        <w:t>. Обращение заявителя, подлежит обязательной регистрации в течение одного дня с момента поступления заявления с приложением,</w:t>
      </w:r>
      <w:r w:rsidR="00EC0501" w:rsidRPr="00C13E2C">
        <w:rPr>
          <w:szCs w:val="28"/>
        </w:rPr>
        <w:t xml:space="preserve"> предоставленное</w:t>
      </w:r>
      <w:r w:rsidRPr="00C13E2C">
        <w:rPr>
          <w:szCs w:val="28"/>
        </w:rPr>
        <w:t xml:space="preserve"> любым из способов, указанных в пункте 2.</w:t>
      </w:r>
      <w:r w:rsidR="00F423FD" w:rsidRPr="00C13E2C">
        <w:rPr>
          <w:szCs w:val="28"/>
        </w:rPr>
        <w:t>14</w:t>
      </w:r>
      <w:r w:rsidRPr="00C13E2C">
        <w:rPr>
          <w:szCs w:val="28"/>
        </w:rPr>
        <w:t xml:space="preserve"> настоящего Административного регламента, в порядке делопроизводства. </w:t>
      </w:r>
    </w:p>
    <w:p w14:paraId="47ED6A70" w14:textId="77777777" w:rsidR="000E1331" w:rsidRPr="00C13E2C" w:rsidRDefault="000E1331" w:rsidP="00F7703D">
      <w:pPr>
        <w:widowControl w:val="0"/>
        <w:autoSpaceDE w:val="0"/>
        <w:autoSpaceDN w:val="0"/>
        <w:adjustRightInd w:val="0"/>
        <w:rPr>
          <w:szCs w:val="28"/>
        </w:rPr>
      </w:pPr>
      <w:r w:rsidRPr="00C13E2C">
        <w:rPr>
          <w:szCs w:val="28"/>
        </w:rPr>
        <w:t>2.2</w:t>
      </w:r>
      <w:r w:rsidR="00231E5B" w:rsidRPr="00C13E2C">
        <w:rPr>
          <w:szCs w:val="28"/>
        </w:rPr>
        <w:t>5</w:t>
      </w:r>
      <w:r w:rsidRPr="00C13E2C">
        <w:rPr>
          <w:szCs w:val="28"/>
        </w:rPr>
        <w:t>. 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r w:rsidR="0077264C" w:rsidRPr="00C13E2C">
        <w:rPr>
          <w:szCs w:val="28"/>
        </w:rPr>
        <w:t>.</w:t>
      </w:r>
    </w:p>
    <w:p w14:paraId="7A192B6B" w14:textId="77777777" w:rsidR="009756C8" w:rsidRPr="00C13E2C" w:rsidRDefault="009756C8" w:rsidP="00F7703D">
      <w:pPr>
        <w:widowControl w:val="0"/>
        <w:autoSpaceDE w:val="0"/>
        <w:autoSpaceDN w:val="0"/>
        <w:adjustRightInd w:val="0"/>
        <w:rPr>
          <w:sz w:val="24"/>
          <w:szCs w:val="24"/>
        </w:rPr>
      </w:pPr>
    </w:p>
    <w:p w14:paraId="32A394D1" w14:textId="77777777" w:rsidR="00F7703D" w:rsidRPr="00C13E2C" w:rsidRDefault="0067075E" w:rsidP="00F27083">
      <w:pPr>
        <w:pStyle w:val="aff0"/>
        <w:widowControl w:val="0"/>
        <w:suppressAutoHyphens/>
        <w:spacing w:after="0" w:line="240" w:lineRule="auto"/>
        <w:ind w:left="0"/>
        <w:jc w:val="center"/>
        <w:rPr>
          <w:rFonts w:ascii="Times New Roman" w:hAnsi="Times New Roman" w:cs="Times New Roman"/>
          <w:sz w:val="27"/>
          <w:szCs w:val="27"/>
        </w:rPr>
      </w:pPr>
      <w:r w:rsidRPr="00C13E2C">
        <w:rPr>
          <w:rFonts w:ascii="Times New Roman" w:hAnsi="Times New Roman" w:cs="Times New Roman"/>
          <w:sz w:val="28"/>
          <w:szCs w:val="28"/>
        </w:rPr>
        <w:t>Требования к помещен</w:t>
      </w:r>
      <w:r w:rsidR="005C0C15" w:rsidRPr="00C13E2C">
        <w:rPr>
          <w:rFonts w:ascii="Times New Roman" w:hAnsi="Times New Roman" w:cs="Times New Roman"/>
          <w:sz w:val="28"/>
          <w:szCs w:val="28"/>
        </w:rPr>
        <w:t>иям, в которых предоставляется М</w:t>
      </w:r>
      <w:r w:rsidRPr="00C13E2C">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sidR="005C0C15" w:rsidRPr="00C13E2C">
        <w:rPr>
          <w:rFonts w:ascii="Times New Roman" w:hAnsi="Times New Roman" w:cs="Times New Roman"/>
          <w:sz w:val="28"/>
          <w:szCs w:val="28"/>
        </w:rPr>
        <w:t>М</w:t>
      </w:r>
      <w:r w:rsidRPr="00C13E2C">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rsidR="008F0A34" w:rsidRPr="00C13E2C">
        <w:rPr>
          <w:rFonts w:ascii="Times New Roman" w:hAnsi="Times New Roman" w:cs="Times New Roman"/>
          <w:sz w:val="28"/>
          <w:szCs w:val="28"/>
        </w:rPr>
        <w:t xml:space="preserve">                              </w:t>
      </w:r>
      <w:r w:rsidRPr="00C13E2C">
        <w:rPr>
          <w:rFonts w:ascii="Times New Roman" w:hAnsi="Times New Roman" w:cs="Times New Roman"/>
          <w:sz w:val="27"/>
          <w:szCs w:val="27"/>
        </w:rPr>
        <w:t>защите инвалидов</w:t>
      </w:r>
    </w:p>
    <w:p w14:paraId="4890F3F6" w14:textId="77777777" w:rsidR="00692331" w:rsidRPr="00C13E2C" w:rsidRDefault="00692331" w:rsidP="00F27083">
      <w:pPr>
        <w:pStyle w:val="aff0"/>
        <w:widowControl w:val="0"/>
        <w:suppressAutoHyphens/>
        <w:spacing w:after="0" w:line="240" w:lineRule="auto"/>
        <w:ind w:left="0"/>
        <w:jc w:val="center"/>
        <w:rPr>
          <w:rFonts w:ascii="Times New Roman" w:hAnsi="Times New Roman" w:cs="Times New Roman"/>
          <w:sz w:val="28"/>
          <w:szCs w:val="28"/>
        </w:rPr>
      </w:pPr>
    </w:p>
    <w:p w14:paraId="7BEBFCA1" w14:textId="77777777" w:rsidR="009A6A42" w:rsidRPr="00C13E2C" w:rsidRDefault="009A6A42" w:rsidP="00293BFF">
      <w:pPr>
        <w:autoSpaceDE w:val="0"/>
        <w:autoSpaceDN w:val="0"/>
        <w:adjustRightInd w:val="0"/>
        <w:contextualSpacing/>
        <w:rPr>
          <w:szCs w:val="28"/>
        </w:rPr>
      </w:pPr>
      <w:r w:rsidRPr="00C13E2C">
        <w:rPr>
          <w:color w:val="000000"/>
          <w:szCs w:val="28"/>
        </w:rPr>
        <w:t>2.2</w:t>
      </w:r>
      <w:r w:rsidR="00231E5B" w:rsidRPr="00C13E2C">
        <w:rPr>
          <w:color w:val="000000"/>
          <w:szCs w:val="28"/>
        </w:rPr>
        <w:t>6</w:t>
      </w:r>
      <w:r w:rsidRPr="00C13E2C">
        <w:rPr>
          <w:color w:val="000000"/>
          <w:szCs w:val="28"/>
        </w:rPr>
        <w:t xml:space="preserve">. </w:t>
      </w:r>
      <w:r w:rsidRPr="00C13E2C">
        <w:rPr>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2747ABA5" w14:textId="77777777" w:rsidR="009A6A42" w:rsidRPr="00C13E2C" w:rsidRDefault="009A6A42" w:rsidP="00293BFF">
      <w:pPr>
        <w:autoSpaceDE w:val="0"/>
        <w:autoSpaceDN w:val="0"/>
        <w:adjustRightInd w:val="0"/>
        <w:contextualSpacing/>
        <w:rPr>
          <w:szCs w:val="28"/>
        </w:rPr>
      </w:pPr>
      <w:r w:rsidRPr="00C13E2C">
        <w:rPr>
          <w:szCs w:val="28"/>
        </w:rPr>
        <w:t>Здание, в котором предоставляется муниципальная услуга, должно быть оборудовано входом для свободного доступа заявителей в помещение.</w:t>
      </w:r>
    </w:p>
    <w:p w14:paraId="039095DD" w14:textId="77777777" w:rsidR="009A6A42" w:rsidRPr="00C13E2C" w:rsidRDefault="009A6A42" w:rsidP="00293BFF">
      <w:pPr>
        <w:autoSpaceDE w:val="0"/>
        <w:autoSpaceDN w:val="0"/>
        <w:adjustRightInd w:val="0"/>
        <w:contextualSpacing/>
        <w:rPr>
          <w:szCs w:val="28"/>
        </w:rPr>
      </w:pPr>
      <w:r w:rsidRPr="00C13E2C">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5CD1E63F" w14:textId="77777777" w:rsidR="00592AB4" w:rsidRPr="00C13E2C" w:rsidRDefault="009A6A42" w:rsidP="00592AB4">
      <w:pPr>
        <w:autoSpaceDE w:val="0"/>
        <w:autoSpaceDN w:val="0"/>
        <w:adjustRightInd w:val="0"/>
        <w:contextualSpacing/>
        <w:rPr>
          <w:szCs w:val="28"/>
        </w:rPr>
      </w:pPr>
      <w:r w:rsidRPr="00C13E2C">
        <w:rPr>
          <w:szCs w:val="28"/>
        </w:rPr>
        <w:t>2.2</w:t>
      </w:r>
      <w:r w:rsidR="00231E5B" w:rsidRPr="00C13E2C">
        <w:rPr>
          <w:szCs w:val="28"/>
        </w:rPr>
        <w:t>7</w:t>
      </w:r>
      <w:r w:rsidRPr="00C13E2C">
        <w:rPr>
          <w:szCs w:val="28"/>
        </w:rPr>
        <w:t xml:space="preserve">. </w:t>
      </w:r>
      <w:r w:rsidR="00592AB4" w:rsidRPr="00C13E2C">
        <w:rPr>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14:paraId="7B7AEA1B" w14:textId="77777777" w:rsidR="00592AB4" w:rsidRPr="00C13E2C" w:rsidRDefault="00592AB4" w:rsidP="00592AB4">
      <w:pPr>
        <w:autoSpaceDE w:val="0"/>
        <w:autoSpaceDN w:val="0"/>
        <w:adjustRightInd w:val="0"/>
        <w:contextualSpacing/>
        <w:rPr>
          <w:szCs w:val="28"/>
        </w:rPr>
      </w:pPr>
      <w:r w:rsidRPr="00C13E2C">
        <w:rPr>
          <w:szCs w:val="28"/>
        </w:rPr>
        <w:t>возможность беспрепятственного входа в объекты и выхода из них;</w:t>
      </w:r>
    </w:p>
    <w:p w14:paraId="35740B3D" w14:textId="77777777" w:rsidR="00592AB4" w:rsidRPr="00C13E2C" w:rsidRDefault="00592AB4" w:rsidP="00592AB4">
      <w:pPr>
        <w:autoSpaceDE w:val="0"/>
        <w:autoSpaceDN w:val="0"/>
        <w:adjustRightInd w:val="0"/>
        <w:contextualSpacing/>
        <w:rPr>
          <w:szCs w:val="28"/>
        </w:rPr>
      </w:pPr>
      <w:r w:rsidRPr="00C13E2C">
        <w:rPr>
          <w:szCs w:val="28"/>
        </w:rPr>
        <w:lastRenderedPageBreak/>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14:paraId="3FDFFFB2" w14:textId="77777777" w:rsidR="00592AB4" w:rsidRPr="00C13E2C" w:rsidRDefault="00592AB4" w:rsidP="00592AB4">
      <w:pPr>
        <w:autoSpaceDE w:val="0"/>
        <w:autoSpaceDN w:val="0"/>
        <w:adjustRightInd w:val="0"/>
        <w:contextualSpacing/>
        <w:rPr>
          <w:szCs w:val="28"/>
        </w:rPr>
      </w:pPr>
      <w:r w:rsidRPr="00C13E2C">
        <w:rPr>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0F613605" w14:textId="77777777" w:rsidR="00592AB4" w:rsidRPr="00C13E2C" w:rsidRDefault="00592AB4" w:rsidP="00592AB4">
      <w:pPr>
        <w:autoSpaceDE w:val="0"/>
        <w:autoSpaceDN w:val="0"/>
        <w:adjustRightInd w:val="0"/>
        <w:contextualSpacing/>
        <w:rPr>
          <w:szCs w:val="28"/>
        </w:rPr>
      </w:pPr>
      <w:r w:rsidRPr="00C13E2C">
        <w:rPr>
          <w:szCs w:val="28"/>
        </w:rPr>
        <w:t>сопровождение инвалидов, имеющих стойкие нарушения функции зрения и самостоятельного передвижения по территории объекта;</w:t>
      </w:r>
    </w:p>
    <w:p w14:paraId="1F6215F1" w14:textId="77777777" w:rsidR="00592AB4" w:rsidRPr="00C13E2C" w:rsidRDefault="00592AB4" w:rsidP="00592AB4">
      <w:pPr>
        <w:autoSpaceDE w:val="0"/>
        <w:autoSpaceDN w:val="0"/>
        <w:adjustRightInd w:val="0"/>
        <w:contextualSpacing/>
        <w:rPr>
          <w:szCs w:val="28"/>
        </w:rPr>
      </w:pPr>
      <w:r w:rsidRPr="00C13E2C">
        <w:rPr>
          <w:szCs w:val="28"/>
        </w:rPr>
        <w:t>содействие инвалиду при входе в объект и выходе из него, информирование инвалида о доступных маршрутах общественного транспорта;</w:t>
      </w:r>
    </w:p>
    <w:p w14:paraId="10F073E7" w14:textId="77777777" w:rsidR="00592AB4" w:rsidRPr="00C13E2C" w:rsidRDefault="00592AB4" w:rsidP="00592AB4">
      <w:pPr>
        <w:autoSpaceDE w:val="0"/>
        <w:autoSpaceDN w:val="0"/>
        <w:adjustRightInd w:val="0"/>
        <w:contextualSpacing/>
        <w:rPr>
          <w:szCs w:val="28"/>
        </w:rPr>
      </w:pPr>
      <w:r w:rsidRPr="00C13E2C">
        <w:rPr>
          <w:szCs w:val="28"/>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14:paraId="739B24FB" w14:textId="77777777" w:rsidR="00592AB4" w:rsidRPr="00C13E2C" w:rsidRDefault="00592AB4" w:rsidP="00592AB4">
      <w:pPr>
        <w:autoSpaceDE w:val="0"/>
        <w:autoSpaceDN w:val="0"/>
        <w:adjustRightInd w:val="0"/>
        <w:contextualSpacing/>
        <w:rPr>
          <w:szCs w:val="28"/>
        </w:rPr>
      </w:pPr>
      <w:r w:rsidRPr="00C13E2C">
        <w:rPr>
          <w:szCs w:val="28"/>
        </w:rPr>
        <w:t>Помещения для приема заявителей должны соответствовать комфортным условиям для заявителей и оптимальным условиям работы специалистов администрации Крымского городского поселения Крымского района с заявителями.</w:t>
      </w:r>
    </w:p>
    <w:p w14:paraId="21E696A4" w14:textId="77777777" w:rsidR="00592AB4" w:rsidRPr="00C13E2C" w:rsidRDefault="00592AB4" w:rsidP="00592AB4">
      <w:pPr>
        <w:autoSpaceDE w:val="0"/>
        <w:autoSpaceDN w:val="0"/>
        <w:adjustRightInd w:val="0"/>
        <w:contextualSpacing/>
        <w:rPr>
          <w:szCs w:val="28"/>
        </w:rPr>
      </w:pPr>
      <w:r w:rsidRPr="00C13E2C">
        <w:rPr>
          <w:szCs w:val="28"/>
        </w:rPr>
        <w:t>Помещение для приема заявителей, имеющих инвалидность, должно соответствовать следующим требованиям:</w:t>
      </w:r>
    </w:p>
    <w:p w14:paraId="262DC2F5" w14:textId="77777777" w:rsidR="00592AB4" w:rsidRPr="00C13E2C" w:rsidRDefault="00592AB4" w:rsidP="00592AB4">
      <w:pPr>
        <w:autoSpaceDE w:val="0"/>
        <w:autoSpaceDN w:val="0"/>
        <w:adjustRightInd w:val="0"/>
        <w:contextualSpacing/>
        <w:rPr>
          <w:szCs w:val="28"/>
        </w:rPr>
      </w:pPr>
      <w:r w:rsidRPr="00C13E2C">
        <w:rPr>
          <w:szCs w:val="28"/>
        </w:rPr>
        <w:t xml:space="preserve">соответствовать санитарно-эпидемиологическим правилам и нормативам «Гигиенические требования к персональным </w:t>
      </w:r>
      <w:proofErr w:type="gramStart"/>
      <w:r w:rsidRPr="00C13E2C">
        <w:rPr>
          <w:szCs w:val="28"/>
        </w:rPr>
        <w:t>электронно вычислительным</w:t>
      </w:r>
      <w:proofErr w:type="gramEnd"/>
      <w:r w:rsidRPr="00C13E2C">
        <w:rPr>
          <w:szCs w:val="28"/>
        </w:rPr>
        <w:t xml:space="preserve"> машинам и организации работы. СанПиН 2.2.2/2.4.1340 03» и быть оборудованы средствами пожаротушения;</w:t>
      </w:r>
    </w:p>
    <w:p w14:paraId="449CFF61" w14:textId="77777777" w:rsidR="00592AB4" w:rsidRPr="00C13E2C" w:rsidRDefault="00592AB4" w:rsidP="00592AB4">
      <w:pPr>
        <w:autoSpaceDE w:val="0"/>
        <w:autoSpaceDN w:val="0"/>
        <w:adjustRightInd w:val="0"/>
        <w:contextualSpacing/>
        <w:rPr>
          <w:szCs w:val="28"/>
        </w:rPr>
      </w:pPr>
      <w:r w:rsidRPr="00C13E2C">
        <w:rPr>
          <w:szCs w:val="28"/>
        </w:rPr>
        <w:t xml:space="preserve">обязательное наличие справочно-информационной службы; </w:t>
      </w:r>
    </w:p>
    <w:p w14:paraId="55FE05ED" w14:textId="77777777" w:rsidR="00592AB4" w:rsidRPr="00C13E2C" w:rsidRDefault="00592AB4" w:rsidP="00592AB4">
      <w:pPr>
        <w:autoSpaceDE w:val="0"/>
        <w:autoSpaceDN w:val="0"/>
        <w:adjustRightInd w:val="0"/>
        <w:contextualSpacing/>
        <w:rPr>
          <w:szCs w:val="28"/>
        </w:rPr>
      </w:pPr>
      <w:r w:rsidRPr="00C13E2C">
        <w:rPr>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14:paraId="0D363F33" w14:textId="77777777" w:rsidR="00592AB4" w:rsidRPr="00C13E2C" w:rsidRDefault="00592AB4" w:rsidP="00592AB4">
      <w:pPr>
        <w:autoSpaceDE w:val="0"/>
        <w:autoSpaceDN w:val="0"/>
        <w:adjustRightInd w:val="0"/>
        <w:contextualSpacing/>
        <w:rPr>
          <w:szCs w:val="28"/>
        </w:rPr>
      </w:pPr>
      <w:r w:rsidRPr="00C13E2C">
        <w:rPr>
          <w:szCs w:val="28"/>
        </w:rPr>
        <w:t>Размещение помещений для приема заявителей, имеющих инвалидность, осуществляется преимущественно на нижних этажах зданий.</w:t>
      </w:r>
    </w:p>
    <w:p w14:paraId="752342CB" w14:textId="77777777" w:rsidR="00592AB4" w:rsidRPr="00C13E2C" w:rsidRDefault="00592AB4" w:rsidP="00592AB4">
      <w:pPr>
        <w:autoSpaceDE w:val="0"/>
        <w:autoSpaceDN w:val="0"/>
        <w:adjustRightInd w:val="0"/>
        <w:contextualSpacing/>
        <w:rPr>
          <w:szCs w:val="28"/>
        </w:rPr>
      </w:pPr>
      <w:r w:rsidRPr="00C13E2C">
        <w:rPr>
          <w:szCs w:val="28"/>
        </w:rPr>
        <w:t>Минимальный размер площади помещения (кабинета или кабины) для индивидуального приема (на одно рабочее место) должно быть не менее 12 кв.м.</w:t>
      </w:r>
    </w:p>
    <w:p w14:paraId="64C65995" w14:textId="77777777" w:rsidR="00592AB4" w:rsidRPr="00C13E2C" w:rsidRDefault="00592AB4" w:rsidP="00592AB4">
      <w:pPr>
        <w:autoSpaceDE w:val="0"/>
        <w:autoSpaceDN w:val="0"/>
        <w:adjustRightInd w:val="0"/>
        <w:contextualSpacing/>
        <w:rPr>
          <w:szCs w:val="28"/>
        </w:rPr>
      </w:pPr>
      <w:r w:rsidRPr="00C13E2C">
        <w:rPr>
          <w:szCs w:val="28"/>
        </w:rPr>
        <w:t xml:space="preserve">Место ожидания должно соответствовать комфортным условиям для заявителей. Место ожидания оборудуется стульями. </w:t>
      </w:r>
    </w:p>
    <w:p w14:paraId="2867A271" w14:textId="77777777" w:rsidR="00592AB4" w:rsidRPr="00C13E2C" w:rsidRDefault="00592AB4" w:rsidP="00592AB4">
      <w:pPr>
        <w:autoSpaceDE w:val="0"/>
        <w:autoSpaceDN w:val="0"/>
        <w:adjustRightInd w:val="0"/>
        <w:contextualSpacing/>
        <w:rPr>
          <w:szCs w:val="28"/>
        </w:rPr>
      </w:pPr>
      <w:r w:rsidRPr="00C13E2C">
        <w:rPr>
          <w:szCs w:val="28"/>
        </w:rPr>
        <w:t>В зоне места ожидания должны быть выделены зоны специализированного обслуживания инвалидов в здании.</w:t>
      </w:r>
    </w:p>
    <w:p w14:paraId="2ACF7F73" w14:textId="77777777" w:rsidR="00592AB4" w:rsidRPr="00C13E2C" w:rsidRDefault="00592AB4" w:rsidP="00592AB4">
      <w:pPr>
        <w:autoSpaceDE w:val="0"/>
        <w:autoSpaceDN w:val="0"/>
        <w:adjustRightInd w:val="0"/>
        <w:contextualSpacing/>
        <w:rPr>
          <w:szCs w:val="28"/>
        </w:rPr>
      </w:pPr>
      <w:r w:rsidRPr="00C13E2C">
        <w:rPr>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14:paraId="755933AB" w14:textId="77777777" w:rsidR="00592AB4" w:rsidRPr="00C13E2C" w:rsidRDefault="00592AB4" w:rsidP="00592AB4">
      <w:pPr>
        <w:autoSpaceDE w:val="0"/>
        <w:autoSpaceDN w:val="0"/>
        <w:adjustRightInd w:val="0"/>
        <w:contextualSpacing/>
        <w:rPr>
          <w:szCs w:val="28"/>
        </w:rPr>
      </w:pPr>
      <w:r w:rsidRPr="00C13E2C">
        <w:rPr>
          <w:szCs w:val="28"/>
        </w:rPr>
        <w:t>Зона мест ожидания заявителей, имеющих инвалидность, размещается преимущественно на нижних этажах зданий.</w:t>
      </w:r>
    </w:p>
    <w:p w14:paraId="7A201F9A" w14:textId="77777777" w:rsidR="00592AB4" w:rsidRPr="00C13E2C" w:rsidRDefault="00592AB4" w:rsidP="00592AB4">
      <w:pPr>
        <w:autoSpaceDE w:val="0"/>
        <w:autoSpaceDN w:val="0"/>
        <w:adjustRightInd w:val="0"/>
        <w:contextualSpacing/>
        <w:rPr>
          <w:szCs w:val="28"/>
        </w:rPr>
      </w:pPr>
      <w:r w:rsidRPr="00C13E2C">
        <w:rPr>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14:paraId="3D695A25" w14:textId="77777777" w:rsidR="00592AB4" w:rsidRPr="00C13E2C" w:rsidRDefault="00592AB4" w:rsidP="00592AB4">
      <w:pPr>
        <w:autoSpaceDE w:val="0"/>
        <w:autoSpaceDN w:val="0"/>
        <w:adjustRightInd w:val="0"/>
        <w:contextualSpacing/>
        <w:rPr>
          <w:szCs w:val="28"/>
        </w:rPr>
      </w:pPr>
      <w:r w:rsidRPr="00C13E2C">
        <w:rPr>
          <w:szCs w:val="28"/>
        </w:rPr>
        <w:lastRenderedPageBreak/>
        <w:t>Тексты информационных материалов печатаются удобным для чтения шрифтом, без исправлений, наиболее важные места подчеркиваются.</w:t>
      </w:r>
    </w:p>
    <w:p w14:paraId="0DB41962" w14:textId="77777777" w:rsidR="00592AB4" w:rsidRPr="00C13E2C" w:rsidRDefault="00592AB4" w:rsidP="00592AB4">
      <w:pPr>
        <w:autoSpaceDE w:val="0"/>
        <w:autoSpaceDN w:val="0"/>
        <w:adjustRightInd w:val="0"/>
        <w:contextualSpacing/>
        <w:rPr>
          <w:szCs w:val="28"/>
        </w:rPr>
      </w:pPr>
      <w:r w:rsidRPr="00C13E2C">
        <w:rPr>
          <w:szCs w:val="28"/>
        </w:rPr>
        <w:t xml:space="preserve">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14:paraId="513E7335" w14:textId="77777777" w:rsidR="00592AB4" w:rsidRPr="00C13E2C" w:rsidRDefault="00592AB4" w:rsidP="00592AB4">
      <w:pPr>
        <w:autoSpaceDE w:val="0"/>
        <w:autoSpaceDN w:val="0"/>
        <w:adjustRightInd w:val="0"/>
        <w:contextualSpacing/>
        <w:rPr>
          <w:szCs w:val="28"/>
        </w:rPr>
      </w:pPr>
      <w:r w:rsidRPr="00C13E2C">
        <w:rPr>
          <w:szCs w:val="28"/>
        </w:rPr>
        <w:t>При предоставлении услуги обеспечивается оборудование на прилегающих к объекту территориях мест для парковки автотранспортных средств.</w:t>
      </w:r>
    </w:p>
    <w:p w14:paraId="63D69157" w14:textId="77777777" w:rsidR="009A6A42" w:rsidRPr="00C13E2C" w:rsidRDefault="00592AB4" w:rsidP="00592AB4">
      <w:pPr>
        <w:autoSpaceDE w:val="0"/>
        <w:autoSpaceDN w:val="0"/>
        <w:adjustRightInd w:val="0"/>
        <w:contextualSpacing/>
        <w:rPr>
          <w:szCs w:val="28"/>
        </w:rPr>
      </w:pPr>
      <w:r w:rsidRPr="00C13E2C">
        <w:rPr>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sidR="009A6A42" w:rsidRPr="00C13E2C">
        <w:rPr>
          <w:szCs w:val="28"/>
        </w:rPr>
        <w:t>.</w:t>
      </w:r>
    </w:p>
    <w:p w14:paraId="3992B5AF" w14:textId="77777777" w:rsidR="009A6A42" w:rsidRPr="00C13E2C" w:rsidRDefault="009A6A42" w:rsidP="00293BFF">
      <w:pPr>
        <w:autoSpaceDE w:val="0"/>
        <w:autoSpaceDN w:val="0"/>
        <w:adjustRightInd w:val="0"/>
        <w:contextualSpacing/>
        <w:rPr>
          <w:szCs w:val="28"/>
        </w:rPr>
      </w:pPr>
      <w:r w:rsidRPr="00C13E2C">
        <w:rPr>
          <w:szCs w:val="28"/>
        </w:rPr>
        <w:t>2.</w:t>
      </w:r>
      <w:r w:rsidR="00231E5B" w:rsidRPr="00C13E2C">
        <w:rPr>
          <w:szCs w:val="28"/>
        </w:rPr>
        <w:t>28</w:t>
      </w:r>
      <w:r w:rsidRPr="00C13E2C">
        <w:rPr>
          <w:szCs w:val="28"/>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C50D6CF" w14:textId="77777777" w:rsidR="009A6A42" w:rsidRPr="00C13E2C" w:rsidRDefault="009A6A42" w:rsidP="00293BFF">
      <w:pPr>
        <w:autoSpaceDE w:val="0"/>
        <w:autoSpaceDN w:val="0"/>
        <w:adjustRightInd w:val="0"/>
        <w:contextualSpacing/>
        <w:rPr>
          <w:szCs w:val="28"/>
        </w:rPr>
      </w:pPr>
      <w:r w:rsidRPr="00C13E2C">
        <w:rPr>
          <w:szCs w:val="28"/>
        </w:rPr>
        <w:t>Прием документов в Администрации осуществляется в специально оборудованных помещениях или отведенных для этого кабинетах.</w:t>
      </w:r>
    </w:p>
    <w:p w14:paraId="544DB40A" w14:textId="77777777" w:rsidR="009A6A42" w:rsidRPr="00C13E2C" w:rsidRDefault="009A6A42" w:rsidP="00293BFF">
      <w:pPr>
        <w:autoSpaceDE w:val="0"/>
        <w:autoSpaceDN w:val="0"/>
        <w:adjustRightInd w:val="0"/>
        <w:contextualSpacing/>
        <w:rPr>
          <w:szCs w:val="28"/>
        </w:rPr>
      </w:pPr>
      <w:r w:rsidRPr="00C13E2C">
        <w:rPr>
          <w:szCs w:val="28"/>
        </w:rPr>
        <w:t>Помещения, предназначенные для приема заявителей, оборудуются информационными стендами, содержащими сведения, указанные в подпункте 1.9</w:t>
      </w:r>
      <w:r w:rsidR="00F423FD" w:rsidRPr="00C13E2C">
        <w:rPr>
          <w:szCs w:val="28"/>
        </w:rPr>
        <w:t>.</w:t>
      </w:r>
      <w:r w:rsidRPr="00C13E2C">
        <w:rPr>
          <w:szCs w:val="28"/>
        </w:rPr>
        <w:t xml:space="preserve"> настоящего административного регламента.</w:t>
      </w:r>
    </w:p>
    <w:p w14:paraId="4400D29A" w14:textId="77777777" w:rsidR="009A6A42" w:rsidRPr="00C13E2C" w:rsidRDefault="009A6A42" w:rsidP="00293BFF">
      <w:pPr>
        <w:autoSpaceDE w:val="0"/>
        <w:autoSpaceDN w:val="0"/>
        <w:adjustRightInd w:val="0"/>
        <w:contextualSpacing/>
        <w:rPr>
          <w:szCs w:val="28"/>
        </w:rPr>
      </w:pPr>
      <w:r w:rsidRPr="00C13E2C">
        <w:rPr>
          <w:szCs w:val="28"/>
        </w:rPr>
        <w:t>Информационные стенды размещаются на видном, доступном месте.</w:t>
      </w:r>
    </w:p>
    <w:p w14:paraId="6E9C3828" w14:textId="77777777" w:rsidR="009A6A42" w:rsidRPr="00C13E2C" w:rsidRDefault="009A6A42" w:rsidP="00293BFF">
      <w:pPr>
        <w:autoSpaceDE w:val="0"/>
        <w:autoSpaceDN w:val="0"/>
        <w:adjustRightInd w:val="0"/>
        <w:contextualSpacing/>
        <w:rPr>
          <w:szCs w:val="28"/>
        </w:rPr>
      </w:pPr>
      <w:r w:rsidRPr="00C13E2C">
        <w:rPr>
          <w:szCs w:val="28"/>
        </w:rPr>
        <w:t>2.</w:t>
      </w:r>
      <w:r w:rsidR="00231E5B" w:rsidRPr="00C13E2C">
        <w:rPr>
          <w:szCs w:val="28"/>
        </w:rPr>
        <w:t>29</w:t>
      </w:r>
      <w:r w:rsidRPr="00C13E2C">
        <w:rPr>
          <w:szCs w:val="28"/>
        </w:rPr>
        <w:t xml:space="preserve">. 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C13E2C">
          <w:rPr>
            <w:szCs w:val="28"/>
          </w:rPr>
          <w:t>1 см</w:t>
        </w:r>
      </w:smartTag>
      <w:r w:rsidRPr="00C13E2C">
        <w:rPr>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A234B0B" w14:textId="77777777" w:rsidR="009A6A42" w:rsidRPr="00C13E2C" w:rsidRDefault="0022578D" w:rsidP="00293BFF">
      <w:pPr>
        <w:autoSpaceDE w:val="0"/>
        <w:autoSpaceDN w:val="0"/>
        <w:adjustRightInd w:val="0"/>
        <w:contextualSpacing/>
        <w:rPr>
          <w:szCs w:val="28"/>
        </w:rPr>
      </w:pPr>
      <w:r w:rsidRPr="00C13E2C">
        <w:rPr>
          <w:szCs w:val="28"/>
        </w:rPr>
        <w:t>2.3</w:t>
      </w:r>
      <w:r w:rsidR="00231E5B" w:rsidRPr="00C13E2C">
        <w:rPr>
          <w:szCs w:val="28"/>
        </w:rPr>
        <w:t>0</w:t>
      </w:r>
      <w:r w:rsidRPr="00C13E2C">
        <w:rPr>
          <w:szCs w:val="28"/>
        </w:rPr>
        <w:t xml:space="preserve">. </w:t>
      </w:r>
      <w:r w:rsidR="009A6A42" w:rsidRPr="00C13E2C">
        <w:rPr>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3702D038" w14:textId="77777777" w:rsidR="009A6A42" w:rsidRPr="00C13E2C" w:rsidRDefault="009A6A42" w:rsidP="00293BFF">
      <w:pPr>
        <w:autoSpaceDE w:val="0"/>
        <w:autoSpaceDN w:val="0"/>
        <w:adjustRightInd w:val="0"/>
        <w:contextualSpacing/>
        <w:rPr>
          <w:szCs w:val="28"/>
        </w:rPr>
      </w:pPr>
      <w:r w:rsidRPr="00C13E2C">
        <w:rPr>
          <w:szCs w:val="28"/>
        </w:rPr>
        <w:lastRenderedPageBreak/>
        <w:t>- комфортное расположение заявителя и должностного лица                              уполномоченного органа;</w:t>
      </w:r>
    </w:p>
    <w:p w14:paraId="01FACB7D" w14:textId="77777777" w:rsidR="009A6A42" w:rsidRPr="00C13E2C" w:rsidRDefault="009A6A42" w:rsidP="00293BFF">
      <w:pPr>
        <w:autoSpaceDE w:val="0"/>
        <w:autoSpaceDN w:val="0"/>
        <w:adjustRightInd w:val="0"/>
        <w:contextualSpacing/>
        <w:rPr>
          <w:szCs w:val="28"/>
        </w:rPr>
      </w:pPr>
      <w:r w:rsidRPr="00C13E2C">
        <w:rPr>
          <w:szCs w:val="28"/>
        </w:rPr>
        <w:t>- возможность и удобство оформления заявителем письменного обращения;</w:t>
      </w:r>
    </w:p>
    <w:p w14:paraId="0D5D3768" w14:textId="77777777" w:rsidR="009A6A42" w:rsidRPr="00C13E2C" w:rsidRDefault="009A6A42" w:rsidP="00293BFF">
      <w:pPr>
        <w:autoSpaceDE w:val="0"/>
        <w:autoSpaceDN w:val="0"/>
        <w:adjustRightInd w:val="0"/>
        <w:contextualSpacing/>
        <w:rPr>
          <w:szCs w:val="28"/>
        </w:rPr>
      </w:pPr>
      <w:r w:rsidRPr="00C13E2C">
        <w:rPr>
          <w:szCs w:val="28"/>
        </w:rPr>
        <w:t>-  телефонную связь;</w:t>
      </w:r>
    </w:p>
    <w:p w14:paraId="4C233EB7" w14:textId="77777777" w:rsidR="009A6A42" w:rsidRPr="00C13E2C" w:rsidRDefault="009A6A42" w:rsidP="00293BFF">
      <w:pPr>
        <w:autoSpaceDE w:val="0"/>
        <w:autoSpaceDN w:val="0"/>
        <w:adjustRightInd w:val="0"/>
        <w:contextualSpacing/>
        <w:rPr>
          <w:szCs w:val="28"/>
        </w:rPr>
      </w:pPr>
      <w:r w:rsidRPr="00C13E2C">
        <w:rPr>
          <w:szCs w:val="28"/>
        </w:rPr>
        <w:t>-  возможность копирования документов;</w:t>
      </w:r>
    </w:p>
    <w:p w14:paraId="7F29CA38" w14:textId="77777777" w:rsidR="009A6A42" w:rsidRPr="00C13E2C" w:rsidRDefault="00EC0501" w:rsidP="00293BFF">
      <w:pPr>
        <w:autoSpaceDE w:val="0"/>
        <w:autoSpaceDN w:val="0"/>
        <w:adjustRightInd w:val="0"/>
        <w:contextualSpacing/>
        <w:rPr>
          <w:szCs w:val="28"/>
        </w:rPr>
      </w:pPr>
      <w:r w:rsidRPr="00C13E2C">
        <w:rPr>
          <w:szCs w:val="28"/>
        </w:rPr>
        <w:t xml:space="preserve">- </w:t>
      </w:r>
      <w:r w:rsidR="009A6A42" w:rsidRPr="00C13E2C">
        <w:rPr>
          <w:szCs w:val="28"/>
        </w:rPr>
        <w:t>доступ к нормативным правовым актам, регулирующим предоставление муниципальной услуги;</w:t>
      </w:r>
    </w:p>
    <w:p w14:paraId="013FBB16" w14:textId="77777777" w:rsidR="009A6A42" w:rsidRPr="00C13E2C" w:rsidRDefault="009A6A42" w:rsidP="00293BFF">
      <w:pPr>
        <w:autoSpaceDE w:val="0"/>
        <w:autoSpaceDN w:val="0"/>
        <w:adjustRightInd w:val="0"/>
        <w:contextualSpacing/>
        <w:rPr>
          <w:szCs w:val="28"/>
        </w:rPr>
      </w:pPr>
      <w:r w:rsidRPr="00C13E2C">
        <w:rPr>
          <w:szCs w:val="28"/>
        </w:rPr>
        <w:t>-  наличие письменных принадлежностей и бумаги формата A4.</w:t>
      </w:r>
    </w:p>
    <w:p w14:paraId="04F8EE79" w14:textId="77777777" w:rsidR="009A6A42" w:rsidRPr="00C13E2C" w:rsidRDefault="009A6A42" w:rsidP="00293BFF">
      <w:pPr>
        <w:autoSpaceDE w:val="0"/>
        <w:autoSpaceDN w:val="0"/>
        <w:adjustRightInd w:val="0"/>
        <w:contextualSpacing/>
        <w:rPr>
          <w:szCs w:val="28"/>
        </w:rPr>
      </w:pPr>
      <w:r w:rsidRPr="00C13E2C">
        <w:rPr>
          <w:szCs w:val="28"/>
        </w:rPr>
        <w:t>2.</w:t>
      </w:r>
      <w:r w:rsidR="00F423FD" w:rsidRPr="00C13E2C">
        <w:rPr>
          <w:szCs w:val="28"/>
        </w:rPr>
        <w:t>3</w:t>
      </w:r>
      <w:r w:rsidR="00231E5B" w:rsidRPr="00C13E2C">
        <w:rPr>
          <w:szCs w:val="28"/>
        </w:rPr>
        <w:t>1</w:t>
      </w:r>
      <w:r w:rsidRPr="00C13E2C">
        <w:rPr>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CE14344" w14:textId="77777777" w:rsidR="009A6A42" w:rsidRPr="00C13E2C" w:rsidRDefault="009A6A42" w:rsidP="00293BFF">
      <w:pPr>
        <w:autoSpaceDE w:val="0"/>
        <w:autoSpaceDN w:val="0"/>
        <w:adjustRightInd w:val="0"/>
        <w:contextualSpacing/>
        <w:rPr>
          <w:szCs w:val="28"/>
        </w:rPr>
      </w:pPr>
      <w:r w:rsidRPr="00C13E2C">
        <w:rPr>
          <w:szCs w:val="28"/>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14:paraId="48DE6C97" w14:textId="77777777" w:rsidR="009A6A42" w:rsidRPr="00C13E2C" w:rsidRDefault="009A6A42" w:rsidP="00293BFF">
      <w:pPr>
        <w:autoSpaceDE w:val="0"/>
        <w:autoSpaceDN w:val="0"/>
        <w:adjustRightInd w:val="0"/>
        <w:contextualSpacing/>
        <w:rPr>
          <w:szCs w:val="28"/>
        </w:rPr>
      </w:pPr>
      <w:r w:rsidRPr="00C13E2C">
        <w:rPr>
          <w:szCs w:val="28"/>
        </w:rPr>
        <w:t>2.3</w:t>
      </w:r>
      <w:r w:rsidR="00231E5B" w:rsidRPr="00C13E2C">
        <w:rPr>
          <w:szCs w:val="28"/>
        </w:rPr>
        <w:t>2</w:t>
      </w:r>
      <w:r w:rsidRPr="00C13E2C">
        <w:rPr>
          <w:szCs w:val="28"/>
        </w:rPr>
        <w:t>.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14:paraId="17F8B220" w14:textId="77777777" w:rsidR="009A6A42" w:rsidRPr="00C13E2C" w:rsidRDefault="009A6A42" w:rsidP="00293BFF">
      <w:pPr>
        <w:autoSpaceDE w:val="0"/>
        <w:autoSpaceDN w:val="0"/>
        <w:adjustRightInd w:val="0"/>
        <w:contextualSpacing/>
        <w:rPr>
          <w:szCs w:val="28"/>
        </w:rPr>
      </w:pPr>
      <w:r w:rsidRPr="00C13E2C">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3AD6443A" w14:textId="77777777" w:rsidR="009A6A42" w:rsidRPr="00C13E2C" w:rsidRDefault="009A6A42" w:rsidP="00293BFF">
      <w:pPr>
        <w:autoSpaceDE w:val="0"/>
        <w:autoSpaceDN w:val="0"/>
        <w:adjustRightInd w:val="0"/>
        <w:contextualSpacing/>
        <w:rPr>
          <w:szCs w:val="28"/>
        </w:rPr>
      </w:pPr>
      <w:r w:rsidRPr="00C13E2C">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49042D4D" w14:textId="77777777" w:rsidR="00617655" w:rsidRPr="00C13E2C" w:rsidRDefault="00617655" w:rsidP="00617655">
      <w:pPr>
        <w:suppressAutoHyphens w:val="0"/>
        <w:autoSpaceDE w:val="0"/>
        <w:autoSpaceDN w:val="0"/>
        <w:adjustRightInd w:val="0"/>
        <w:ind w:firstLine="0"/>
        <w:jc w:val="center"/>
        <w:rPr>
          <w:bCs/>
          <w:szCs w:val="28"/>
          <w:lang w:eastAsia="ru-RU"/>
        </w:rPr>
      </w:pPr>
    </w:p>
    <w:p w14:paraId="404AC0B5" w14:textId="77777777" w:rsidR="00617655" w:rsidRPr="00C13E2C" w:rsidRDefault="00617655" w:rsidP="00617655">
      <w:pPr>
        <w:suppressAutoHyphens w:val="0"/>
        <w:autoSpaceDE w:val="0"/>
        <w:autoSpaceDN w:val="0"/>
        <w:adjustRightInd w:val="0"/>
        <w:ind w:firstLine="0"/>
        <w:jc w:val="center"/>
        <w:rPr>
          <w:bCs/>
          <w:szCs w:val="28"/>
          <w:lang w:eastAsia="ru-RU"/>
        </w:rPr>
      </w:pPr>
      <w:r w:rsidRPr="00C13E2C">
        <w:rPr>
          <w:bCs/>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9" w:history="1">
        <w:r w:rsidRPr="00C13E2C">
          <w:rPr>
            <w:bCs/>
            <w:szCs w:val="28"/>
            <w:lang w:eastAsia="ru-RU"/>
          </w:rPr>
          <w:t>статьей 15.1</w:t>
        </w:r>
      </w:hyperlink>
      <w:r w:rsidRPr="00C13E2C">
        <w:rPr>
          <w:bCs/>
          <w:szCs w:val="28"/>
          <w:lang w:eastAsia="ru-RU"/>
        </w:rPr>
        <w:t xml:space="preserve"> </w:t>
      </w:r>
      <w:r w:rsidRPr="00C13E2C">
        <w:rPr>
          <w:bCs/>
          <w:szCs w:val="28"/>
        </w:rPr>
        <w:t>Федерального закона от 27 июля 2010 года № 210-ФЗ «Об организации предоставления государственных и муниципальных услуг»</w:t>
      </w:r>
    </w:p>
    <w:p w14:paraId="0ECFC283" w14:textId="77777777" w:rsidR="009756C8" w:rsidRPr="00C13E2C" w:rsidRDefault="009756C8" w:rsidP="00F27083">
      <w:pPr>
        <w:pStyle w:val="aff0"/>
        <w:widowControl w:val="0"/>
        <w:suppressAutoHyphens/>
        <w:spacing w:after="0" w:line="240" w:lineRule="auto"/>
        <w:ind w:left="0"/>
        <w:jc w:val="center"/>
        <w:rPr>
          <w:rFonts w:ascii="Times New Roman" w:hAnsi="Times New Roman" w:cs="Times New Roman"/>
          <w:sz w:val="28"/>
          <w:szCs w:val="28"/>
        </w:rPr>
      </w:pPr>
    </w:p>
    <w:p w14:paraId="5365DE80" w14:textId="77777777" w:rsidR="00F27083" w:rsidRPr="00C13E2C"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2.</w:t>
      </w:r>
      <w:r w:rsidR="00F423FD" w:rsidRPr="00C13E2C">
        <w:rPr>
          <w:rFonts w:ascii="Times New Roman" w:hAnsi="Times New Roman" w:cs="Times New Roman"/>
          <w:sz w:val="28"/>
          <w:szCs w:val="28"/>
        </w:rPr>
        <w:t>3</w:t>
      </w:r>
      <w:r w:rsidR="00231E5B" w:rsidRPr="00C13E2C">
        <w:rPr>
          <w:rFonts w:ascii="Times New Roman" w:hAnsi="Times New Roman" w:cs="Times New Roman"/>
          <w:sz w:val="28"/>
          <w:szCs w:val="28"/>
        </w:rPr>
        <w:t>3</w:t>
      </w:r>
      <w:r w:rsidRPr="00C13E2C">
        <w:rPr>
          <w:rFonts w:ascii="Times New Roman" w:hAnsi="Times New Roman" w:cs="Times New Roman"/>
          <w:sz w:val="28"/>
          <w:szCs w:val="28"/>
        </w:rPr>
        <w:t>. Показателями доступности и качества Муниципальной услуги являются:</w:t>
      </w:r>
    </w:p>
    <w:p w14:paraId="0615B636" w14:textId="77777777" w:rsidR="00F27083" w:rsidRPr="00C13E2C"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lastRenderedPageBreak/>
        <w:t>- возможность получать Муниципальную услугу своевременно и в соответствии со стандартом предоставления Муниципальной услуги;</w:t>
      </w:r>
    </w:p>
    <w:p w14:paraId="09FBE3B4" w14:textId="77777777" w:rsidR="00F27083" w:rsidRPr="00C13E2C"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1F5B18B4" w14:textId="77777777" w:rsidR="00F27083" w:rsidRPr="00C13E2C"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 возможность получать информацию о результате представления Муниципальной услуги;</w:t>
      </w:r>
    </w:p>
    <w:p w14:paraId="04CF8098" w14:textId="77777777" w:rsidR="00F27083" w:rsidRPr="00C13E2C"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2784FA79" w14:textId="77777777" w:rsidR="00F27083" w:rsidRPr="00C13E2C"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2.</w:t>
      </w:r>
      <w:r w:rsidR="00F423FD" w:rsidRPr="00C13E2C">
        <w:rPr>
          <w:rFonts w:ascii="Times New Roman" w:hAnsi="Times New Roman" w:cs="Times New Roman"/>
          <w:sz w:val="28"/>
          <w:szCs w:val="28"/>
        </w:rPr>
        <w:t>3</w:t>
      </w:r>
      <w:r w:rsidR="00231E5B" w:rsidRPr="00C13E2C">
        <w:rPr>
          <w:rFonts w:ascii="Times New Roman" w:hAnsi="Times New Roman" w:cs="Times New Roman"/>
          <w:sz w:val="28"/>
          <w:szCs w:val="28"/>
        </w:rPr>
        <w:t>4</w:t>
      </w:r>
      <w:r w:rsidRPr="00C13E2C">
        <w:rPr>
          <w:rFonts w:ascii="Times New Roman" w:hAnsi="Times New Roman" w:cs="Times New Roman"/>
          <w:sz w:val="28"/>
          <w:szCs w:val="28"/>
        </w:rPr>
        <w:t>. Основные требования к качеству предоставления Муниципальной услуги:</w:t>
      </w:r>
    </w:p>
    <w:p w14:paraId="3389B0BA" w14:textId="77777777" w:rsidR="00F27083" w:rsidRPr="00C13E2C"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 своевременность предоставления Муниципальной услуги;</w:t>
      </w:r>
    </w:p>
    <w:p w14:paraId="444D8EF6" w14:textId="77777777" w:rsidR="00F27083" w:rsidRPr="00C13E2C"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 достоверность и полнота информирования заявителя о ходе рассмотрения его обращения;</w:t>
      </w:r>
    </w:p>
    <w:p w14:paraId="6E724077" w14:textId="77777777" w:rsidR="00F27083" w:rsidRPr="00C13E2C"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14:paraId="302011EA" w14:textId="77777777" w:rsidR="00F27083" w:rsidRPr="00C13E2C"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2.</w:t>
      </w:r>
      <w:r w:rsidR="00F423FD" w:rsidRPr="00C13E2C">
        <w:rPr>
          <w:rFonts w:ascii="Times New Roman" w:hAnsi="Times New Roman" w:cs="Times New Roman"/>
          <w:sz w:val="28"/>
          <w:szCs w:val="28"/>
        </w:rPr>
        <w:t>3</w:t>
      </w:r>
      <w:r w:rsidR="00231E5B" w:rsidRPr="00C13E2C">
        <w:rPr>
          <w:rFonts w:ascii="Times New Roman" w:hAnsi="Times New Roman" w:cs="Times New Roman"/>
          <w:sz w:val="28"/>
          <w:szCs w:val="28"/>
        </w:rPr>
        <w:t>5</w:t>
      </w:r>
      <w:r w:rsidRPr="00C13E2C">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595BFB13" w14:textId="77777777" w:rsidR="00F27083" w:rsidRPr="00C13E2C"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2.3</w:t>
      </w:r>
      <w:r w:rsidR="00231E5B" w:rsidRPr="00C13E2C">
        <w:rPr>
          <w:rFonts w:ascii="Times New Roman" w:hAnsi="Times New Roman" w:cs="Times New Roman"/>
          <w:sz w:val="28"/>
          <w:szCs w:val="28"/>
        </w:rPr>
        <w:t>6</w:t>
      </w:r>
      <w:r w:rsidRPr="00C13E2C">
        <w:rPr>
          <w:rFonts w:ascii="Times New Roman" w:hAnsi="Times New Roman" w:cs="Times New Roman"/>
          <w:sz w:val="28"/>
          <w:szCs w:val="28"/>
        </w:rPr>
        <w:t>. При предоставлении Муниципальной услуги:</w:t>
      </w:r>
    </w:p>
    <w:p w14:paraId="38BBE32A" w14:textId="77777777" w:rsidR="00F27083" w:rsidRPr="00C13E2C"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14:paraId="1B06A53E" w14:textId="77777777" w:rsidR="00F27083" w:rsidRPr="00C13E2C"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14:paraId="68FDECF9" w14:textId="77777777" w:rsidR="009A6A42" w:rsidRPr="00C13E2C" w:rsidRDefault="009A6A42" w:rsidP="00DF48F3">
      <w:pPr>
        <w:spacing w:line="0" w:lineRule="atLeast"/>
        <w:rPr>
          <w:szCs w:val="28"/>
        </w:rPr>
      </w:pPr>
      <w:r w:rsidRPr="00C13E2C">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0790829" w14:textId="77777777" w:rsidR="00BC0538" w:rsidRPr="00C13E2C" w:rsidRDefault="00BC0538" w:rsidP="00DF48F3">
      <w:pPr>
        <w:rPr>
          <w:szCs w:val="28"/>
        </w:rPr>
      </w:pPr>
      <w:r w:rsidRPr="00C13E2C">
        <w:rPr>
          <w:szCs w:val="28"/>
        </w:rPr>
        <w:t>2.3</w:t>
      </w:r>
      <w:r w:rsidR="00231E5B" w:rsidRPr="00C13E2C">
        <w:rPr>
          <w:szCs w:val="28"/>
        </w:rPr>
        <w:t>7</w:t>
      </w:r>
      <w:r w:rsidRPr="00C13E2C">
        <w:rPr>
          <w:szCs w:val="28"/>
        </w:rPr>
        <w:t>.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6E3B08D3" w14:textId="77777777" w:rsidR="000E1331" w:rsidRPr="00C13E2C" w:rsidRDefault="000E1331" w:rsidP="00293BFF">
      <w:pPr>
        <w:autoSpaceDE w:val="0"/>
        <w:autoSpaceDN w:val="0"/>
        <w:adjustRightInd w:val="0"/>
        <w:contextualSpacing/>
        <w:outlineLvl w:val="1"/>
        <w:rPr>
          <w:szCs w:val="28"/>
        </w:rPr>
      </w:pPr>
      <w:r w:rsidRPr="00C13E2C">
        <w:rPr>
          <w:szCs w:val="28"/>
        </w:rPr>
        <w:t>2.</w:t>
      </w:r>
      <w:r w:rsidR="00231E5B" w:rsidRPr="00C13E2C">
        <w:rPr>
          <w:szCs w:val="28"/>
        </w:rPr>
        <w:t>38</w:t>
      </w:r>
      <w:r w:rsidRPr="00C13E2C">
        <w:rPr>
          <w:szCs w:val="28"/>
        </w:rPr>
        <w:t>.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14:paraId="69CE7146" w14:textId="77777777" w:rsidR="000E1331" w:rsidRPr="00C13E2C" w:rsidRDefault="000E1331" w:rsidP="00293BFF">
      <w:pPr>
        <w:autoSpaceDE w:val="0"/>
        <w:autoSpaceDN w:val="0"/>
        <w:adjustRightInd w:val="0"/>
        <w:rPr>
          <w:szCs w:val="28"/>
        </w:rPr>
      </w:pPr>
      <w:r w:rsidRPr="00C13E2C">
        <w:rPr>
          <w:szCs w:val="28"/>
        </w:rPr>
        <w:lastRenderedPageBreak/>
        <w:t>- получить информацию о местонахождения Администрации, графике ее работы;</w:t>
      </w:r>
    </w:p>
    <w:p w14:paraId="2FDC768D" w14:textId="77777777" w:rsidR="000E1331" w:rsidRPr="00C13E2C" w:rsidRDefault="000E1331" w:rsidP="00293BFF">
      <w:pPr>
        <w:autoSpaceDE w:val="0"/>
        <w:autoSpaceDN w:val="0"/>
        <w:adjustRightInd w:val="0"/>
        <w:rPr>
          <w:i/>
          <w:szCs w:val="28"/>
        </w:rPr>
      </w:pPr>
      <w:r w:rsidRPr="00C13E2C">
        <w:rPr>
          <w:szCs w:val="28"/>
        </w:rPr>
        <w:t>- ознакомиться с перечнем необходимых документов для предоставления Муниципальной услуги;</w:t>
      </w:r>
    </w:p>
    <w:p w14:paraId="37BCDD2F" w14:textId="77777777" w:rsidR="000E1331" w:rsidRPr="00C13E2C" w:rsidRDefault="000E1331" w:rsidP="00293BFF">
      <w:pPr>
        <w:autoSpaceDE w:val="0"/>
        <w:autoSpaceDN w:val="0"/>
        <w:adjustRightInd w:val="0"/>
        <w:rPr>
          <w:szCs w:val="28"/>
        </w:rPr>
      </w:pPr>
      <w:r w:rsidRPr="00C13E2C">
        <w:rPr>
          <w:szCs w:val="28"/>
        </w:rPr>
        <w:t>- скачать форму заявления;</w:t>
      </w:r>
    </w:p>
    <w:p w14:paraId="637E255F" w14:textId="77777777" w:rsidR="000E1331" w:rsidRPr="00C13E2C" w:rsidRDefault="000E1331" w:rsidP="00293BFF">
      <w:pPr>
        <w:autoSpaceDE w:val="0"/>
        <w:autoSpaceDN w:val="0"/>
        <w:adjustRightInd w:val="0"/>
        <w:rPr>
          <w:szCs w:val="28"/>
        </w:rPr>
      </w:pPr>
      <w:r w:rsidRPr="00C13E2C">
        <w:rPr>
          <w:szCs w:val="28"/>
        </w:rPr>
        <w:t>- подать заявление;</w:t>
      </w:r>
    </w:p>
    <w:p w14:paraId="796C8A6B" w14:textId="77777777" w:rsidR="000E1331" w:rsidRPr="00C13E2C" w:rsidRDefault="000E1331" w:rsidP="00293BFF">
      <w:pPr>
        <w:autoSpaceDE w:val="0"/>
        <w:autoSpaceDN w:val="0"/>
        <w:adjustRightInd w:val="0"/>
        <w:rPr>
          <w:szCs w:val="28"/>
        </w:rPr>
      </w:pPr>
      <w:r w:rsidRPr="00C13E2C">
        <w:rPr>
          <w:szCs w:val="28"/>
        </w:rPr>
        <w:t xml:space="preserve">- отследить ход предоставления Муниципальной услуги; </w:t>
      </w:r>
    </w:p>
    <w:p w14:paraId="54073410" w14:textId="77777777" w:rsidR="00F27083" w:rsidRPr="00C13E2C" w:rsidRDefault="000E1331"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 получить результат предоставления Муниципальной услуги.</w:t>
      </w:r>
    </w:p>
    <w:p w14:paraId="33653A22" w14:textId="77777777" w:rsidR="00244951" w:rsidRPr="00C13E2C" w:rsidRDefault="00244951" w:rsidP="00244951">
      <w:pPr>
        <w:widowControl w:val="0"/>
        <w:autoSpaceDE w:val="0"/>
        <w:autoSpaceDN w:val="0"/>
        <w:adjustRightInd w:val="0"/>
        <w:rPr>
          <w:bCs/>
          <w:szCs w:val="28"/>
        </w:rPr>
      </w:pPr>
      <w:r w:rsidRPr="00C13E2C">
        <w:rPr>
          <w:bCs/>
          <w:szCs w:val="28"/>
        </w:rPr>
        <w:t>2.</w:t>
      </w:r>
      <w:r w:rsidR="00231E5B" w:rsidRPr="00C13E2C">
        <w:rPr>
          <w:bCs/>
          <w:szCs w:val="28"/>
        </w:rPr>
        <w:t>39</w:t>
      </w:r>
      <w:r w:rsidRPr="00C13E2C">
        <w:rPr>
          <w:bCs/>
          <w:szCs w:val="28"/>
        </w:rPr>
        <w:t xml:space="preserve">. Заявителю обеспечивается возможность получения информации о ходе выполнения предоставляемой Муниципальной услуге на Портале, региональном Портале. </w:t>
      </w:r>
    </w:p>
    <w:p w14:paraId="4D73E88B" w14:textId="77777777" w:rsidR="00244951" w:rsidRPr="00C13E2C" w:rsidRDefault="00244951" w:rsidP="00244951">
      <w:pPr>
        <w:widowControl w:val="0"/>
        <w:autoSpaceDE w:val="0"/>
        <w:autoSpaceDN w:val="0"/>
        <w:adjustRightInd w:val="0"/>
        <w:rPr>
          <w:bCs/>
          <w:szCs w:val="28"/>
        </w:rPr>
      </w:pPr>
      <w:r w:rsidRPr="00C13E2C">
        <w:rPr>
          <w:bCs/>
          <w:szCs w:val="28"/>
        </w:rPr>
        <w:t xml:space="preserve">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 </w:t>
      </w:r>
    </w:p>
    <w:p w14:paraId="72ACED31" w14:textId="77777777" w:rsidR="00244951" w:rsidRPr="00C13E2C" w:rsidRDefault="00244951" w:rsidP="00244951">
      <w:pPr>
        <w:widowControl w:val="0"/>
        <w:autoSpaceDE w:val="0"/>
        <w:autoSpaceDN w:val="0"/>
        <w:adjustRightInd w:val="0"/>
        <w:rPr>
          <w:bCs/>
          <w:szCs w:val="28"/>
        </w:rPr>
      </w:pPr>
      <w:r w:rsidRPr="00C13E2C">
        <w:rPr>
          <w:bCs/>
          <w:szCs w:val="28"/>
        </w:rPr>
        <w:t>2.4</w:t>
      </w:r>
      <w:r w:rsidR="00231E5B" w:rsidRPr="00C13E2C">
        <w:rPr>
          <w:bCs/>
          <w:szCs w:val="28"/>
        </w:rPr>
        <w:t>0</w:t>
      </w:r>
      <w:r w:rsidRPr="00C13E2C">
        <w:rPr>
          <w:bCs/>
          <w:szCs w:val="28"/>
        </w:rPr>
        <w:t>. При направлении заявления и документов (содержащихся в них сведений) в форме электронных документов в порядке, предусмотренном пунктом 2.</w:t>
      </w:r>
      <w:r w:rsidR="0022578D" w:rsidRPr="00C13E2C">
        <w:rPr>
          <w:bCs/>
          <w:szCs w:val="28"/>
        </w:rPr>
        <w:t>4</w:t>
      </w:r>
      <w:r w:rsidR="00231E5B" w:rsidRPr="00C13E2C">
        <w:rPr>
          <w:bCs/>
          <w:szCs w:val="28"/>
        </w:rPr>
        <w:t>1</w:t>
      </w:r>
      <w:r w:rsidRPr="00C13E2C">
        <w:rPr>
          <w:bCs/>
          <w:szCs w:val="28"/>
        </w:rPr>
        <w:t xml:space="preserve">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w:t>
      </w:r>
    </w:p>
    <w:p w14:paraId="6F1462B0" w14:textId="77777777" w:rsidR="0075318C" w:rsidRPr="00C13E2C" w:rsidRDefault="0075318C" w:rsidP="00BC0538">
      <w:pPr>
        <w:suppressAutoHyphens w:val="0"/>
        <w:autoSpaceDE w:val="0"/>
        <w:autoSpaceDN w:val="0"/>
        <w:adjustRightInd w:val="0"/>
        <w:ind w:firstLine="0"/>
        <w:jc w:val="center"/>
        <w:rPr>
          <w:bCs/>
          <w:szCs w:val="28"/>
          <w:lang w:eastAsia="ru-RU"/>
        </w:rPr>
      </w:pPr>
    </w:p>
    <w:p w14:paraId="7C1AFDBC" w14:textId="77777777" w:rsidR="00BC0538" w:rsidRPr="00C13E2C" w:rsidRDefault="00BC0538" w:rsidP="00BC0538">
      <w:pPr>
        <w:suppressAutoHyphens w:val="0"/>
        <w:autoSpaceDE w:val="0"/>
        <w:autoSpaceDN w:val="0"/>
        <w:adjustRightInd w:val="0"/>
        <w:ind w:firstLine="0"/>
        <w:jc w:val="center"/>
        <w:rPr>
          <w:bCs/>
          <w:szCs w:val="28"/>
          <w:lang w:eastAsia="ru-RU"/>
        </w:rPr>
      </w:pPr>
      <w:r w:rsidRPr="00C13E2C">
        <w:rPr>
          <w:bCs/>
          <w:szCs w:val="28"/>
          <w:lang w:eastAsia="ru-RU"/>
        </w:rPr>
        <w:t xml:space="preserve">Иные требования, в том числе учитывающие особенности предоставления </w:t>
      </w:r>
      <w:r w:rsidRPr="00C13E2C">
        <w:rPr>
          <w:szCs w:val="28"/>
        </w:rPr>
        <w:t>муниципальной</w:t>
      </w:r>
      <w:r w:rsidRPr="00C13E2C">
        <w:rPr>
          <w:bCs/>
          <w:szCs w:val="28"/>
          <w:lang w:eastAsia="ru-RU"/>
        </w:rPr>
        <w:t xml:space="preserve"> услуги по экстерриториальному принципу (в случае, если </w:t>
      </w:r>
      <w:r w:rsidRPr="00C13E2C">
        <w:rPr>
          <w:szCs w:val="28"/>
        </w:rPr>
        <w:t>муниципальная</w:t>
      </w:r>
      <w:r w:rsidRPr="00C13E2C">
        <w:rPr>
          <w:bCs/>
          <w:szCs w:val="28"/>
          <w:lang w:eastAsia="ru-RU"/>
        </w:rPr>
        <w:t xml:space="preserve"> услуга предоставляется по экстерриториальному принципу) и особенности предоставления </w:t>
      </w:r>
      <w:r w:rsidR="004F3677" w:rsidRPr="00C13E2C">
        <w:rPr>
          <w:szCs w:val="28"/>
        </w:rPr>
        <w:t>муниципальной</w:t>
      </w:r>
      <w:r w:rsidR="004F3677" w:rsidRPr="00C13E2C">
        <w:rPr>
          <w:bCs/>
          <w:szCs w:val="28"/>
          <w:lang w:eastAsia="ru-RU"/>
        </w:rPr>
        <w:t xml:space="preserve"> услуги в электронной форме</w:t>
      </w:r>
    </w:p>
    <w:p w14:paraId="3285029E" w14:textId="77777777" w:rsidR="0067075E" w:rsidRPr="00C13E2C" w:rsidRDefault="0067075E" w:rsidP="009A3372">
      <w:pPr>
        <w:pStyle w:val="aff0"/>
        <w:widowControl w:val="0"/>
        <w:suppressAutoHyphens/>
        <w:spacing w:after="0" w:line="240" w:lineRule="auto"/>
        <w:ind w:left="0"/>
        <w:jc w:val="center"/>
        <w:rPr>
          <w:rFonts w:ascii="Times New Roman" w:hAnsi="Times New Roman" w:cs="Times New Roman"/>
          <w:sz w:val="28"/>
          <w:szCs w:val="28"/>
        </w:rPr>
      </w:pPr>
    </w:p>
    <w:p w14:paraId="33C241D7" w14:textId="77777777" w:rsidR="009A6A42" w:rsidRPr="00C13E2C" w:rsidRDefault="009A6A42" w:rsidP="00293BFF">
      <w:pPr>
        <w:widowControl w:val="0"/>
        <w:autoSpaceDE w:val="0"/>
        <w:autoSpaceDN w:val="0"/>
        <w:adjustRightInd w:val="0"/>
        <w:rPr>
          <w:bCs/>
          <w:szCs w:val="28"/>
        </w:rPr>
      </w:pPr>
      <w:r w:rsidRPr="00C13E2C">
        <w:rPr>
          <w:bCs/>
          <w:szCs w:val="28"/>
        </w:rPr>
        <w:t>2.</w:t>
      </w:r>
      <w:r w:rsidR="0022578D" w:rsidRPr="00C13E2C">
        <w:rPr>
          <w:bCs/>
          <w:szCs w:val="28"/>
        </w:rPr>
        <w:t>4</w:t>
      </w:r>
      <w:r w:rsidR="00231E5B" w:rsidRPr="00C13E2C">
        <w:rPr>
          <w:bCs/>
          <w:szCs w:val="28"/>
        </w:rPr>
        <w:t>1</w:t>
      </w:r>
      <w:r w:rsidRPr="00C13E2C">
        <w:rPr>
          <w:bCs/>
          <w:szCs w:val="28"/>
        </w:rPr>
        <w:t>. Для получения Муниципальной услуги заявител</w:t>
      </w:r>
      <w:r w:rsidR="00ED07AC" w:rsidRPr="00C13E2C">
        <w:rPr>
          <w:bCs/>
          <w:szCs w:val="28"/>
        </w:rPr>
        <w:t>ю</w:t>
      </w:r>
      <w:r w:rsidRPr="00C13E2C">
        <w:rPr>
          <w:bCs/>
          <w:szCs w:val="28"/>
        </w:rPr>
        <w:t xml:space="preserve"> предоставляется возможность представить </w:t>
      </w:r>
      <w:r w:rsidR="008B78B3" w:rsidRPr="00C13E2C">
        <w:rPr>
          <w:bCs/>
          <w:szCs w:val="28"/>
        </w:rPr>
        <w:t>уведомление</w:t>
      </w:r>
      <w:r w:rsidRPr="00C13E2C">
        <w:rPr>
          <w:bCs/>
          <w:szCs w:val="28"/>
        </w:rPr>
        <w:t xml:space="preserve"> о предоставлении Муниципальной услуги, в том числе в форме электронного документа:</w:t>
      </w:r>
    </w:p>
    <w:p w14:paraId="3E6491CC" w14:textId="77777777" w:rsidR="009A6A42" w:rsidRPr="00C13E2C" w:rsidRDefault="009A6A42" w:rsidP="00293BFF">
      <w:pPr>
        <w:widowControl w:val="0"/>
        <w:autoSpaceDE w:val="0"/>
        <w:autoSpaceDN w:val="0"/>
        <w:adjustRightInd w:val="0"/>
        <w:rPr>
          <w:bCs/>
          <w:szCs w:val="28"/>
        </w:rPr>
      </w:pPr>
      <w:r w:rsidRPr="00C13E2C">
        <w:rPr>
          <w:bCs/>
          <w:szCs w:val="28"/>
        </w:rPr>
        <w:t xml:space="preserve">- в Администрации; </w:t>
      </w:r>
    </w:p>
    <w:p w14:paraId="333A1DE5" w14:textId="77777777" w:rsidR="009A6A42" w:rsidRPr="00C13E2C" w:rsidRDefault="009A6A42" w:rsidP="00293BFF">
      <w:pPr>
        <w:widowControl w:val="0"/>
        <w:autoSpaceDE w:val="0"/>
        <w:autoSpaceDN w:val="0"/>
        <w:adjustRightInd w:val="0"/>
        <w:rPr>
          <w:bCs/>
          <w:szCs w:val="28"/>
        </w:rPr>
      </w:pPr>
      <w:r w:rsidRPr="00C13E2C">
        <w:rPr>
          <w:bCs/>
          <w:szCs w:val="28"/>
        </w:rPr>
        <w:t xml:space="preserve">- через </w:t>
      </w:r>
      <w:r w:rsidRPr="00C13E2C">
        <w:rPr>
          <w:kern w:val="2"/>
          <w:szCs w:val="28"/>
        </w:rPr>
        <w:t xml:space="preserve">МФЦ </w:t>
      </w:r>
      <w:r w:rsidRPr="00C13E2C">
        <w:rPr>
          <w:bCs/>
          <w:szCs w:val="28"/>
        </w:rPr>
        <w:t xml:space="preserve">в </w:t>
      </w:r>
      <w:r w:rsidR="00B96A4C" w:rsidRPr="00C13E2C">
        <w:rPr>
          <w:bCs/>
          <w:szCs w:val="28"/>
        </w:rPr>
        <w:t>Администрацию</w:t>
      </w:r>
      <w:r w:rsidRPr="00C13E2C">
        <w:rPr>
          <w:bCs/>
          <w:szCs w:val="28"/>
        </w:rPr>
        <w:t>;</w:t>
      </w:r>
    </w:p>
    <w:p w14:paraId="5799AB6A" w14:textId="77777777" w:rsidR="009A6A42" w:rsidRPr="00C13E2C" w:rsidRDefault="00BB54D5" w:rsidP="00293BFF">
      <w:pPr>
        <w:widowControl w:val="0"/>
        <w:autoSpaceDE w:val="0"/>
        <w:autoSpaceDN w:val="0"/>
        <w:adjustRightInd w:val="0"/>
        <w:rPr>
          <w:bCs/>
          <w:szCs w:val="28"/>
        </w:rPr>
      </w:pPr>
      <w:r w:rsidRPr="00C13E2C">
        <w:rPr>
          <w:bCs/>
          <w:szCs w:val="28"/>
        </w:rPr>
        <w:t xml:space="preserve">- </w:t>
      </w:r>
      <w:r w:rsidR="009A6A42" w:rsidRPr="00C13E2C">
        <w:rPr>
          <w:bCs/>
          <w:szCs w:val="28"/>
        </w:rPr>
        <w:t>посредством использования информационно-телекоммуникационных технологий, включая использование Портала,</w:t>
      </w:r>
      <w:r w:rsidR="00EC0501" w:rsidRPr="00C13E2C">
        <w:rPr>
          <w:bCs/>
          <w:szCs w:val="28"/>
        </w:rPr>
        <w:t xml:space="preserve"> регионального Портала,</w:t>
      </w:r>
      <w:r w:rsidR="009A6A42" w:rsidRPr="00C13E2C">
        <w:rPr>
          <w:bCs/>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w:t>
      </w:r>
      <w:r w:rsidRPr="00C13E2C">
        <w:rPr>
          <w:bCs/>
          <w:szCs w:val="28"/>
        </w:rPr>
        <w:t xml:space="preserve"> (далее – электронная подпись);</w:t>
      </w:r>
    </w:p>
    <w:p w14:paraId="3D51D773" w14:textId="77777777" w:rsidR="00BB54D5" w:rsidRPr="00C13E2C" w:rsidRDefault="00BB54D5" w:rsidP="00293BFF">
      <w:pPr>
        <w:widowControl w:val="0"/>
        <w:autoSpaceDE w:val="0"/>
        <w:autoSpaceDN w:val="0"/>
        <w:adjustRightInd w:val="0"/>
        <w:rPr>
          <w:bCs/>
          <w:szCs w:val="28"/>
        </w:rPr>
      </w:pPr>
      <w:r w:rsidRPr="00C13E2C">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07C33DBC" w14:textId="77777777" w:rsidR="009A6A42" w:rsidRPr="00C13E2C" w:rsidRDefault="0022578D" w:rsidP="00293BFF">
      <w:pPr>
        <w:widowControl w:val="0"/>
        <w:autoSpaceDE w:val="0"/>
        <w:autoSpaceDN w:val="0"/>
        <w:adjustRightInd w:val="0"/>
        <w:rPr>
          <w:bCs/>
          <w:szCs w:val="28"/>
        </w:rPr>
      </w:pPr>
      <w:r w:rsidRPr="00C13E2C">
        <w:rPr>
          <w:bCs/>
          <w:szCs w:val="28"/>
        </w:rPr>
        <w:t>2.4</w:t>
      </w:r>
      <w:r w:rsidR="00231E5B" w:rsidRPr="00C13E2C">
        <w:rPr>
          <w:bCs/>
          <w:szCs w:val="28"/>
        </w:rPr>
        <w:t>2</w:t>
      </w:r>
      <w:r w:rsidRPr="00C13E2C">
        <w:rPr>
          <w:bCs/>
          <w:szCs w:val="28"/>
        </w:rPr>
        <w:t xml:space="preserve">. </w:t>
      </w:r>
      <w:r w:rsidR="009A6A42" w:rsidRPr="00C13E2C">
        <w:rPr>
          <w:bCs/>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w:t>
      </w:r>
      <w:r w:rsidR="009A6A42" w:rsidRPr="00C13E2C">
        <w:rPr>
          <w:bCs/>
          <w:szCs w:val="28"/>
        </w:rPr>
        <w:lastRenderedPageBreak/>
        <w:t>2011 года № 63-ФЗ «Об электронной подписи».</w:t>
      </w:r>
    </w:p>
    <w:p w14:paraId="6823F870" w14:textId="77777777" w:rsidR="009A6A42" w:rsidRPr="00C13E2C" w:rsidRDefault="009A6A42" w:rsidP="00293BFF">
      <w:pPr>
        <w:widowControl w:val="0"/>
        <w:autoSpaceDE w:val="0"/>
        <w:autoSpaceDN w:val="0"/>
        <w:adjustRightInd w:val="0"/>
        <w:rPr>
          <w:bCs/>
          <w:szCs w:val="28"/>
        </w:rPr>
      </w:pPr>
      <w:r w:rsidRPr="00C13E2C">
        <w:rPr>
          <w:bCs/>
          <w:szCs w:val="28"/>
        </w:rPr>
        <w:t>В случае направления заявлений и документов в электронной форме с использованием Портала</w:t>
      </w:r>
      <w:r w:rsidR="00EC0501" w:rsidRPr="00C13E2C">
        <w:rPr>
          <w:bCs/>
          <w:szCs w:val="28"/>
        </w:rPr>
        <w:t>, регионального Портала</w:t>
      </w:r>
      <w:r w:rsidRPr="00C13E2C">
        <w:rPr>
          <w:bCs/>
          <w:szCs w:val="28"/>
        </w:rPr>
        <w:t>, заявление и документы должны быть подписаны квалифицированной электронной подписью.</w:t>
      </w:r>
    </w:p>
    <w:p w14:paraId="46FEC1CB" w14:textId="77777777" w:rsidR="009A6A42" w:rsidRPr="00C13E2C" w:rsidRDefault="0022578D" w:rsidP="00293BFF">
      <w:pPr>
        <w:widowControl w:val="0"/>
        <w:autoSpaceDE w:val="0"/>
        <w:autoSpaceDN w:val="0"/>
        <w:adjustRightInd w:val="0"/>
        <w:rPr>
          <w:bCs/>
          <w:szCs w:val="28"/>
        </w:rPr>
      </w:pPr>
      <w:r w:rsidRPr="00C13E2C">
        <w:rPr>
          <w:bCs/>
          <w:szCs w:val="28"/>
        </w:rPr>
        <w:t>2.4</w:t>
      </w:r>
      <w:r w:rsidR="00231E5B" w:rsidRPr="00C13E2C">
        <w:rPr>
          <w:bCs/>
          <w:szCs w:val="28"/>
        </w:rPr>
        <w:t>3</w:t>
      </w:r>
      <w:r w:rsidRPr="00C13E2C">
        <w:rPr>
          <w:bCs/>
          <w:szCs w:val="28"/>
        </w:rPr>
        <w:t xml:space="preserve">. </w:t>
      </w:r>
      <w:r w:rsidR="009A6A42" w:rsidRPr="00C13E2C">
        <w:rPr>
          <w:bCs/>
          <w:szCs w:val="28"/>
        </w:rPr>
        <w:t>Для получения доступа к возможности Портала</w:t>
      </w:r>
      <w:r w:rsidR="00651A2D" w:rsidRPr="00C13E2C">
        <w:rPr>
          <w:bCs/>
          <w:szCs w:val="28"/>
        </w:rPr>
        <w:t>, регионального Портала</w:t>
      </w:r>
      <w:r w:rsidR="009A6A42" w:rsidRPr="00C13E2C">
        <w:rPr>
          <w:bCs/>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6512C" w:rsidRPr="00C13E2C">
        <w:rPr>
          <w:szCs w:val="28"/>
        </w:rPr>
        <w:t>Крымского городского поселения Крымского района</w:t>
      </w:r>
      <w:r w:rsidR="009A6A42" w:rsidRPr="00C13E2C">
        <w:rPr>
          <w:bCs/>
          <w:szCs w:val="28"/>
        </w:rPr>
        <w:t xml:space="preserve"> с перечнем оказываемых Муниципальных услуг и информацией по каждой услуге.</w:t>
      </w:r>
    </w:p>
    <w:p w14:paraId="365D722C" w14:textId="77777777" w:rsidR="009A6A42" w:rsidRPr="00C13E2C" w:rsidRDefault="0022578D" w:rsidP="00293BFF">
      <w:pPr>
        <w:widowControl w:val="0"/>
        <w:autoSpaceDE w:val="0"/>
        <w:autoSpaceDN w:val="0"/>
        <w:adjustRightInd w:val="0"/>
        <w:rPr>
          <w:bCs/>
          <w:szCs w:val="28"/>
        </w:rPr>
      </w:pPr>
      <w:r w:rsidRPr="00C13E2C">
        <w:rPr>
          <w:bCs/>
          <w:szCs w:val="28"/>
        </w:rPr>
        <w:t>2.4</w:t>
      </w:r>
      <w:r w:rsidR="00231E5B" w:rsidRPr="00C13E2C">
        <w:rPr>
          <w:bCs/>
          <w:szCs w:val="28"/>
        </w:rPr>
        <w:t>4</w:t>
      </w:r>
      <w:r w:rsidRPr="00C13E2C">
        <w:rPr>
          <w:bCs/>
          <w:szCs w:val="28"/>
        </w:rPr>
        <w:t xml:space="preserve">. </w:t>
      </w:r>
      <w:r w:rsidR="009A6A42" w:rsidRPr="00C13E2C">
        <w:rPr>
          <w:bCs/>
          <w:szCs w:val="28"/>
        </w:rPr>
        <w:t xml:space="preserve">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9F1CB44" w14:textId="77777777" w:rsidR="009A6A42" w:rsidRPr="00C13E2C" w:rsidRDefault="00F423FD" w:rsidP="00293BFF">
      <w:pPr>
        <w:widowControl w:val="0"/>
        <w:autoSpaceDE w:val="0"/>
        <w:autoSpaceDN w:val="0"/>
        <w:adjustRightInd w:val="0"/>
        <w:rPr>
          <w:bCs/>
          <w:szCs w:val="28"/>
        </w:rPr>
      </w:pPr>
      <w:r w:rsidRPr="00C13E2C">
        <w:rPr>
          <w:bCs/>
          <w:szCs w:val="28"/>
        </w:rPr>
        <w:t>2.4</w:t>
      </w:r>
      <w:r w:rsidR="00231E5B" w:rsidRPr="00C13E2C">
        <w:rPr>
          <w:bCs/>
          <w:szCs w:val="28"/>
        </w:rPr>
        <w:t>5</w:t>
      </w:r>
      <w:r w:rsidRPr="00C13E2C">
        <w:rPr>
          <w:bCs/>
          <w:szCs w:val="28"/>
        </w:rPr>
        <w:t xml:space="preserve">. </w:t>
      </w:r>
      <w:r w:rsidR="009A6A42" w:rsidRPr="00C13E2C">
        <w:rPr>
          <w:bCs/>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14:paraId="0C0FBBE9" w14:textId="77777777" w:rsidR="009A6A42" w:rsidRPr="00C13E2C" w:rsidRDefault="009A6A42" w:rsidP="00DF48F3">
      <w:pPr>
        <w:widowControl w:val="0"/>
        <w:autoSpaceDE w:val="0"/>
        <w:autoSpaceDN w:val="0"/>
        <w:adjustRightInd w:val="0"/>
        <w:rPr>
          <w:bCs/>
          <w:szCs w:val="28"/>
        </w:rPr>
      </w:pPr>
      <w:r w:rsidRPr="00C13E2C">
        <w:rPr>
          <w:bCs/>
          <w:szCs w:val="28"/>
        </w:rPr>
        <w:t xml:space="preserve">- подача запроса на предоставление Муниципальной услуги в электронном виде заявителем осуществляется через личный кабинет на </w:t>
      </w:r>
      <w:r w:rsidR="00ED07AC" w:rsidRPr="00C13E2C">
        <w:rPr>
          <w:bCs/>
          <w:szCs w:val="28"/>
        </w:rPr>
        <w:t xml:space="preserve">региональном </w:t>
      </w:r>
      <w:r w:rsidRPr="00C13E2C">
        <w:rPr>
          <w:bCs/>
          <w:szCs w:val="28"/>
        </w:rPr>
        <w:t>Портале;</w:t>
      </w:r>
    </w:p>
    <w:p w14:paraId="52A882B4" w14:textId="77777777" w:rsidR="009A6A42" w:rsidRPr="00C13E2C" w:rsidRDefault="009A6A42" w:rsidP="00DF48F3">
      <w:pPr>
        <w:widowControl w:val="0"/>
        <w:autoSpaceDE w:val="0"/>
        <w:autoSpaceDN w:val="0"/>
        <w:adjustRightInd w:val="0"/>
        <w:rPr>
          <w:bCs/>
          <w:szCs w:val="28"/>
        </w:rPr>
      </w:pPr>
      <w:r w:rsidRPr="00C13E2C">
        <w:rPr>
          <w:bCs/>
          <w:szCs w:val="28"/>
        </w:rPr>
        <w:t>- для оформления документов посредством сети «Интернет» заявителю необходимо пройти процедуру авторизации на</w:t>
      </w:r>
      <w:r w:rsidR="00C31402" w:rsidRPr="00C13E2C">
        <w:rPr>
          <w:bCs/>
          <w:szCs w:val="28"/>
        </w:rPr>
        <w:t xml:space="preserve"> региональном</w:t>
      </w:r>
      <w:r w:rsidRPr="00C13E2C">
        <w:rPr>
          <w:bCs/>
          <w:szCs w:val="28"/>
        </w:rPr>
        <w:t xml:space="preserve"> Портале;</w:t>
      </w:r>
    </w:p>
    <w:p w14:paraId="25AB21E9" w14:textId="77777777" w:rsidR="009A6A42" w:rsidRPr="00C13E2C" w:rsidRDefault="009A6A42" w:rsidP="00DF48F3">
      <w:pPr>
        <w:widowControl w:val="0"/>
        <w:autoSpaceDE w:val="0"/>
        <w:autoSpaceDN w:val="0"/>
        <w:adjustRightInd w:val="0"/>
        <w:rPr>
          <w:bCs/>
          <w:szCs w:val="28"/>
        </w:rPr>
      </w:pPr>
      <w:r w:rsidRPr="00C13E2C">
        <w:rPr>
          <w:bCs/>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3140BE6A" w14:textId="77777777" w:rsidR="009A6A42" w:rsidRPr="00C13E2C" w:rsidRDefault="009A6A42" w:rsidP="00DF48F3">
      <w:pPr>
        <w:widowControl w:val="0"/>
        <w:autoSpaceDE w:val="0"/>
        <w:autoSpaceDN w:val="0"/>
        <w:adjustRightInd w:val="0"/>
        <w:rPr>
          <w:bCs/>
          <w:szCs w:val="28"/>
        </w:rPr>
      </w:pPr>
      <w:r w:rsidRPr="00C13E2C">
        <w:rPr>
          <w:bCs/>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1BD5A906" w14:textId="77777777" w:rsidR="009A6A42" w:rsidRPr="00C13E2C" w:rsidRDefault="009A6A42" w:rsidP="00DF48F3">
      <w:pPr>
        <w:widowControl w:val="0"/>
        <w:autoSpaceDE w:val="0"/>
        <w:autoSpaceDN w:val="0"/>
        <w:adjustRightInd w:val="0"/>
        <w:rPr>
          <w:bCs/>
          <w:szCs w:val="28"/>
        </w:rPr>
      </w:pPr>
      <w:r w:rsidRPr="00C13E2C">
        <w:rPr>
          <w:bCs/>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F388E" w:rsidRPr="00C13E2C">
        <w:rPr>
          <w:bCs/>
          <w:szCs w:val="28"/>
        </w:rPr>
        <w:t xml:space="preserve">регионального </w:t>
      </w:r>
      <w:r w:rsidRPr="00C13E2C">
        <w:rPr>
          <w:bCs/>
          <w:szCs w:val="28"/>
        </w:rPr>
        <w:t xml:space="preserve">Портала и (или) через систему межведомственного электронного взаимодействия. </w:t>
      </w:r>
    </w:p>
    <w:p w14:paraId="6EC20DB7" w14:textId="77777777" w:rsidR="00D750B5" w:rsidRPr="00C13E2C" w:rsidRDefault="00D750B5" w:rsidP="00DF48F3">
      <w:pPr>
        <w:suppressAutoHyphens w:val="0"/>
        <w:autoSpaceDE w:val="0"/>
        <w:autoSpaceDN w:val="0"/>
        <w:adjustRightInd w:val="0"/>
        <w:rPr>
          <w:szCs w:val="28"/>
          <w:lang w:eastAsia="ru-RU"/>
        </w:rPr>
      </w:pPr>
      <w:r w:rsidRPr="00C13E2C">
        <w:rPr>
          <w:szCs w:val="28"/>
          <w:lang w:eastAsia="ru-RU"/>
        </w:rPr>
        <w:t>2.4</w:t>
      </w:r>
      <w:r w:rsidR="00231E5B" w:rsidRPr="00C13E2C">
        <w:rPr>
          <w:szCs w:val="28"/>
          <w:lang w:eastAsia="ru-RU"/>
        </w:rPr>
        <w:t>6</w:t>
      </w:r>
      <w:r w:rsidRPr="00C13E2C">
        <w:rPr>
          <w:szCs w:val="28"/>
          <w:lang w:eastAsia="ru-RU"/>
        </w:rPr>
        <w:t>. При предоставлении Муниципальной услуги в электронной форме посредством Портала, регионального Портала Заявителю обеспечивается:</w:t>
      </w:r>
    </w:p>
    <w:p w14:paraId="25950AB6" w14:textId="77777777" w:rsidR="00D750B5" w:rsidRPr="00C13E2C" w:rsidRDefault="00D750B5" w:rsidP="00DF48F3">
      <w:pPr>
        <w:suppressAutoHyphens w:val="0"/>
        <w:autoSpaceDE w:val="0"/>
        <w:autoSpaceDN w:val="0"/>
        <w:adjustRightInd w:val="0"/>
        <w:rPr>
          <w:szCs w:val="28"/>
          <w:lang w:eastAsia="ru-RU"/>
        </w:rPr>
      </w:pPr>
      <w:r w:rsidRPr="00C13E2C">
        <w:rPr>
          <w:szCs w:val="28"/>
          <w:lang w:eastAsia="ru-RU"/>
        </w:rPr>
        <w:t>а) получение информации о порядке и сроках предоставления Муниципальной услуги;</w:t>
      </w:r>
    </w:p>
    <w:p w14:paraId="61C8AAE0" w14:textId="77777777" w:rsidR="00D750B5" w:rsidRPr="00C13E2C" w:rsidRDefault="00D750B5" w:rsidP="00DF48F3">
      <w:pPr>
        <w:suppressAutoHyphens w:val="0"/>
        <w:autoSpaceDE w:val="0"/>
        <w:autoSpaceDN w:val="0"/>
        <w:adjustRightInd w:val="0"/>
        <w:rPr>
          <w:szCs w:val="28"/>
          <w:lang w:eastAsia="ru-RU"/>
        </w:rPr>
      </w:pPr>
      <w:r w:rsidRPr="00C13E2C">
        <w:rPr>
          <w:szCs w:val="28"/>
          <w:lang w:eastAsia="ru-RU"/>
        </w:rPr>
        <w:t>б) запись на прием в Администрацию, МФЦ для подачи запроса о предоставлении Муниципальной услуги (далее - Запрос);</w:t>
      </w:r>
    </w:p>
    <w:p w14:paraId="6A504D81" w14:textId="77777777" w:rsidR="00D750B5" w:rsidRPr="00C13E2C" w:rsidRDefault="00D750B5" w:rsidP="00DF48F3">
      <w:pPr>
        <w:suppressAutoHyphens w:val="0"/>
        <w:autoSpaceDE w:val="0"/>
        <w:autoSpaceDN w:val="0"/>
        <w:adjustRightInd w:val="0"/>
        <w:rPr>
          <w:szCs w:val="28"/>
          <w:lang w:eastAsia="ru-RU"/>
        </w:rPr>
      </w:pPr>
      <w:r w:rsidRPr="00C13E2C">
        <w:rPr>
          <w:szCs w:val="28"/>
          <w:lang w:eastAsia="ru-RU"/>
        </w:rPr>
        <w:t>в) формирование Запроса;</w:t>
      </w:r>
    </w:p>
    <w:p w14:paraId="25BA50EA" w14:textId="77777777" w:rsidR="00D750B5" w:rsidRPr="00C13E2C" w:rsidRDefault="00D750B5" w:rsidP="00DF48F3">
      <w:pPr>
        <w:suppressAutoHyphens w:val="0"/>
        <w:autoSpaceDE w:val="0"/>
        <w:autoSpaceDN w:val="0"/>
        <w:adjustRightInd w:val="0"/>
        <w:rPr>
          <w:szCs w:val="28"/>
          <w:lang w:eastAsia="ru-RU"/>
        </w:rPr>
      </w:pPr>
      <w:r w:rsidRPr="00C13E2C">
        <w:rPr>
          <w:szCs w:val="28"/>
          <w:lang w:eastAsia="ru-RU"/>
        </w:rPr>
        <w:lastRenderedPageBreak/>
        <w:t>г) прием и регистрация Администрацией Запроса и иных документов, необходимых для предоставления Муниципальной услуги;</w:t>
      </w:r>
    </w:p>
    <w:p w14:paraId="77BEEEEE" w14:textId="77777777" w:rsidR="00D750B5" w:rsidRPr="00C13E2C" w:rsidRDefault="00D750B5" w:rsidP="00DF48F3">
      <w:pPr>
        <w:suppressAutoHyphens w:val="0"/>
        <w:autoSpaceDE w:val="0"/>
        <w:autoSpaceDN w:val="0"/>
        <w:adjustRightInd w:val="0"/>
        <w:rPr>
          <w:szCs w:val="28"/>
          <w:lang w:eastAsia="ru-RU"/>
        </w:rPr>
      </w:pPr>
      <w:r w:rsidRPr="00C13E2C">
        <w:rPr>
          <w:szCs w:val="28"/>
          <w:lang w:eastAsia="ru-RU"/>
        </w:rPr>
        <w:t xml:space="preserve">д)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 </w:t>
      </w:r>
    </w:p>
    <w:p w14:paraId="72E11D10" w14:textId="77777777" w:rsidR="00D750B5" w:rsidRPr="00C13E2C" w:rsidRDefault="00D750B5" w:rsidP="00DF48F3">
      <w:pPr>
        <w:suppressAutoHyphens w:val="0"/>
        <w:autoSpaceDE w:val="0"/>
        <w:autoSpaceDN w:val="0"/>
        <w:adjustRightInd w:val="0"/>
        <w:rPr>
          <w:szCs w:val="28"/>
          <w:lang w:eastAsia="ru-RU"/>
        </w:rPr>
      </w:pPr>
      <w:r w:rsidRPr="00C13E2C">
        <w:rPr>
          <w:szCs w:val="28"/>
          <w:lang w:eastAsia="ru-RU"/>
        </w:rPr>
        <w:t>е) получение результата предоставления Муниципальной услуги;</w:t>
      </w:r>
    </w:p>
    <w:p w14:paraId="4124F1B6" w14:textId="77777777" w:rsidR="00D750B5" w:rsidRPr="00C13E2C" w:rsidRDefault="00D750B5" w:rsidP="00DF48F3">
      <w:pPr>
        <w:suppressAutoHyphens w:val="0"/>
        <w:autoSpaceDE w:val="0"/>
        <w:autoSpaceDN w:val="0"/>
        <w:adjustRightInd w:val="0"/>
        <w:rPr>
          <w:szCs w:val="28"/>
          <w:lang w:eastAsia="ru-RU"/>
        </w:rPr>
      </w:pPr>
      <w:r w:rsidRPr="00C13E2C">
        <w:rPr>
          <w:szCs w:val="28"/>
          <w:lang w:eastAsia="ru-RU"/>
        </w:rPr>
        <w:t>ж) получение сведений о ходе выполнения Запроса;</w:t>
      </w:r>
    </w:p>
    <w:p w14:paraId="4159B98B" w14:textId="77777777" w:rsidR="00D750B5" w:rsidRPr="00C13E2C" w:rsidRDefault="00D750B5" w:rsidP="00DF48F3">
      <w:pPr>
        <w:suppressAutoHyphens w:val="0"/>
        <w:autoSpaceDE w:val="0"/>
        <w:autoSpaceDN w:val="0"/>
        <w:adjustRightInd w:val="0"/>
        <w:rPr>
          <w:szCs w:val="28"/>
          <w:lang w:eastAsia="ru-RU"/>
        </w:rPr>
      </w:pPr>
      <w:r w:rsidRPr="00C13E2C">
        <w:rPr>
          <w:szCs w:val="28"/>
          <w:lang w:eastAsia="ru-RU"/>
        </w:rPr>
        <w:t xml:space="preserve">з) осуществление оценки качества предоставления Муниципальной услуги; </w:t>
      </w:r>
    </w:p>
    <w:p w14:paraId="2A2FEEF3" w14:textId="77777777" w:rsidR="00D750B5" w:rsidRPr="00C13E2C" w:rsidRDefault="00D750B5" w:rsidP="00DF48F3">
      <w:pPr>
        <w:suppressAutoHyphens w:val="0"/>
        <w:autoSpaceDE w:val="0"/>
        <w:autoSpaceDN w:val="0"/>
        <w:adjustRightInd w:val="0"/>
        <w:rPr>
          <w:szCs w:val="28"/>
          <w:lang w:eastAsia="ru-RU"/>
        </w:rPr>
      </w:pPr>
      <w:r w:rsidRPr="00C13E2C">
        <w:rPr>
          <w:szCs w:val="28"/>
          <w:lang w:eastAsia="ru-RU"/>
        </w:rPr>
        <w:t xml:space="preserve">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14:paraId="0BEEB7DF" w14:textId="77777777" w:rsidR="0022578D" w:rsidRPr="00C13E2C" w:rsidRDefault="0022578D" w:rsidP="00DF48F3">
      <w:pPr>
        <w:autoSpaceDE w:val="0"/>
        <w:autoSpaceDN w:val="0"/>
        <w:adjustRightInd w:val="0"/>
        <w:rPr>
          <w:color w:val="FF0000"/>
          <w:szCs w:val="28"/>
        </w:rPr>
      </w:pPr>
      <w:r w:rsidRPr="00C13E2C">
        <w:rPr>
          <w:szCs w:val="28"/>
        </w:rPr>
        <w:t>2.4</w:t>
      </w:r>
      <w:r w:rsidR="00231E5B" w:rsidRPr="00C13E2C">
        <w:rPr>
          <w:szCs w:val="28"/>
        </w:rPr>
        <w:t>7</w:t>
      </w:r>
      <w:r w:rsidRPr="00C13E2C">
        <w:rPr>
          <w:szCs w:val="28"/>
        </w:rPr>
        <w:t>. Информация о предоставлении муниципальной услуги размещается на Портале, региональном Портале.</w:t>
      </w:r>
    </w:p>
    <w:p w14:paraId="6010A673" w14:textId="77777777" w:rsidR="0022578D" w:rsidRPr="00C13E2C" w:rsidRDefault="0022578D" w:rsidP="0022578D">
      <w:pPr>
        <w:autoSpaceDE w:val="0"/>
        <w:autoSpaceDN w:val="0"/>
        <w:adjustRightInd w:val="0"/>
        <w:rPr>
          <w:szCs w:val="28"/>
        </w:rPr>
      </w:pPr>
      <w:r w:rsidRPr="00C13E2C">
        <w:rPr>
          <w:szCs w:val="28"/>
        </w:rPr>
        <w:t>На Портале, региональном Портале размещается следующая информация:</w:t>
      </w:r>
    </w:p>
    <w:p w14:paraId="79CE6BB5" w14:textId="77777777" w:rsidR="0022578D" w:rsidRPr="00C13E2C" w:rsidRDefault="0022578D" w:rsidP="0022578D">
      <w:pPr>
        <w:autoSpaceDE w:val="0"/>
        <w:autoSpaceDN w:val="0"/>
        <w:adjustRightInd w:val="0"/>
        <w:rPr>
          <w:szCs w:val="28"/>
        </w:rPr>
      </w:pPr>
      <w:r w:rsidRPr="00C13E2C">
        <w:rPr>
          <w:szCs w:val="28"/>
        </w:rPr>
        <w:t xml:space="preserve">1) исчерпывающий перечень документов, необходимых </w:t>
      </w:r>
      <w:r w:rsidRPr="00C13E2C">
        <w:rPr>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F06E819" w14:textId="77777777" w:rsidR="0022578D" w:rsidRPr="00C13E2C" w:rsidRDefault="0022578D" w:rsidP="0022578D">
      <w:pPr>
        <w:autoSpaceDE w:val="0"/>
        <w:autoSpaceDN w:val="0"/>
        <w:adjustRightInd w:val="0"/>
        <w:rPr>
          <w:szCs w:val="28"/>
        </w:rPr>
      </w:pPr>
      <w:r w:rsidRPr="00C13E2C">
        <w:rPr>
          <w:szCs w:val="28"/>
        </w:rPr>
        <w:t>2) круг заявителей;</w:t>
      </w:r>
    </w:p>
    <w:p w14:paraId="47031645" w14:textId="77777777" w:rsidR="0022578D" w:rsidRPr="00C13E2C" w:rsidRDefault="0022578D" w:rsidP="0022578D">
      <w:pPr>
        <w:autoSpaceDE w:val="0"/>
        <w:autoSpaceDN w:val="0"/>
        <w:adjustRightInd w:val="0"/>
        <w:rPr>
          <w:szCs w:val="28"/>
        </w:rPr>
      </w:pPr>
      <w:r w:rsidRPr="00C13E2C">
        <w:rPr>
          <w:szCs w:val="28"/>
        </w:rPr>
        <w:t>3) срок предоставления муниципальной услуги;</w:t>
      </w:r>
    </w:p>
    <w:p w14:paraId="5C7A3366" w14:textId="77777777" w:rsidR="0022578D" w:rsidRPr="00C13E2C" w:rsidRDefault="0022578D" w:rsidP="0022578D">
      <w:pPr>
        <w:autoSpaceDE w:val="0"/>
        <w:autoSpaceDN w:val="0"/>
        <w:adjustRightInd w:val="0"/>
        <w:rPr>
          <w:szCs w:val="28"/>
        </w:rPr>
      </w:pPr>
      <w:r w:rsidRPr="00C13E2C">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712C431" w14:textId="77777777" w:rsidR="0022578D" w:rsidRPr="00C13E2C" w:rsidRDefault="0022578D" w:rsidP="0022578D">
      <w:pPr>
        <w:autoSpaceDE w:val="0"/>
        <w:autoSpaceDN w:val="0"/>
        <w:adjustRightInd w:val="0"/>
        <w:rPr>
          <w:szCs w:val="28"/>
        </w:rPr>
      </w:pPr>
      <w:r w:rsidRPr="00C13E2C">
        <w:rPr>
          <w:szCs w:val="28"/>
        </w:rPr>
        <w:t>5) размер государственной пошлины, взимаемой за предоставление муниципальной услуги;</w:t>
      </w:r>
    </w:p>
    <w:p w14:paraId="05FD7A79" w14:textId="77777777" w:rsidR="0022578D" w:rsidRPr="00C13E2C" w:rsidRDefault="0022578D" w:rsidP="0022578D">
      <w:pPr>
        <w:autoSpaceDE w:val="0"/>
        <w:autoSpaceDN w:val="0"/>
        <w:adjustRightInd w:val="0"/>
        <w:rPr>
          <w:szCs w:val="28"/>
        </w:rPr>
      </w:pPr>
      <w:r w:rsidRPr="00C13E2C">
        <w:rPr>
          <w:szCs w:val="28"/>
        </w:rPr>
        <w:t xml:space="preserve">6) исчерпывающий перечень оснований для приостановления или отказа </w:t>
      </w:r>
      <w:r w:rsidRPr="00C13E2C">
        <w:rPr>
          <w:szCs w:val="28"/>
        </w:rPr>
        <w:br/>
        <w:t>в предоставлении муниципальной услуги;</w:t>
      </w:r>
    </w:p>
    <w:p w14:paraId="6850324C" w14:textId="77777777" w:rsidR="0022578D" w:rsidRPr="00C13E2C" w:rsidRDefault="0022578D" w:rsidP="0022578D">
      <w:pPr>
        <w:autoSpaceDE w:val="0"/>
        <w:autoSpaceDN w:val="0"/>
        <w:adjustRightInd w:val="0"/>
        <w:rPr>
          <w:szCs w:val="28"/>
        </w:rPr>
      </w:pPr>
      <w:r w:rsidRPr="00C13E2C">
        <w:rPr>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A66C3E" w14:textId="77777777" w:rsidR="0022578D" w:rsidRPr="00C13E2C" w:rsidRDefault="0022578D" w:rsidP="0022578D">
      <w:pPr>
        <w:autoSpaceDE w:val="0"/>
        <w:autoSpaceDN w:val="0"/>
        <w:adjustRightInd w:val="0"/>
        <w:rPr>
          <w:szCs w:val="28"/>
        </w:rPr>
      </w:pPr>
      <w:r w:rsidRPr="00C13E2C">
        <w:rPr>
          <w:szCs w:val="28"/>
        </w:rPr>
        <w:t xml:space="preserve">8) формы заявлений (уведомлений, сообщений), используемые </w:t>
      </w:r>
      <w:r w:rsidRPr="00C13E2C">
        <w:rPr>
          <w:szCs w:val="28"/>
        </w:rPr>
        <w:br/>
        <w:t>при предоставлении муниципальной услуги.</w:t>
      </w:r>
    </w:p>
    <w:p w14:paraId="7693702B" w14:textId="77777777" w:rsidR="0022578D" w:rsidRPr="00C13E2C" w:rsidRDefault="0022578D" w:rsidP="0022578D">
      <w:pPr>
        <w:autoSpaceDE w:val="0"/>
        <w:autoSpaceDN w:val="0"/>
        <w:adjustRightInd w:val="0"/>
        <w:rPr>
          <w:szCs w:val="28"/>
        </w:rPr>
      </w:pPr>
      <w:r w:rsidRPr="00C13E2C">
        <w:rPr>
          <w:szCs w:val="28"/>
        </w:rPr>
        <w:t>2.</w:t>
      </w:r>
      <w:r w:rsidR="00231E5B" w:rsidRPr="00C13E2C">
        <w:rPr>
          <w:szCs w:val="28"/>
        </w:rPr>
        <w:t>48</w:t>
      </w:r>
      <w:r w:rsidRPr="00C13E2C">
        <w:rPr>
          <w:szCs w:val="28"/>
        </w:rPr>
        <w:t xml:space="preserve">. Информация на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1143262C" w14:textId="77777777" w:rsidR="0022578D" w:rsidRPr="00C13E2C" w:rsidRDefault="0022578D" w:rsidP="0022578D">
      <w:pPr>
        <w:autoSpaceDE w:val="0"/>
        <w:autoSpaceDN w:val="0"/>
        <w:adjustRightInd w:val="0"/>
        <w:rPr>
          <w:szCs w:val="28"/>
        </w:rPr>
      </w:pPr>
      <w:r w:rsidRPr="00C13E2C">
        <w:rPr>
          <w:szCs w:val="28"/>
        </w:rPr>
        <w:t>2.</w:t>
      </w:r>
      <w:r w:rsidR="00231E5B" w:rsidRPr="00C13E2C">
        <w:rPr>
          <w:szCs w:val="28"/>
        </w:rPr>
        <w:t>49</w:t>
      </w:r>
      <w:r w:rsidRPr="00C13E2C">
        <w:rPr>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C13E2C">
        <w:rPr>
          <w:szCs w:val="28"/>
        </w:rPr>
        <w:lastRenderedPageBreak/>
        <w:t xml:space="preserve">обеспечения, предусматривающего взимание платы, регистрацию или авторизацию заявителя, или предоставление им персональных данных. </w:t>
      </w:r>
    </w:p>
    <w:p w14:paraId="581C25E6" w14:textId="77777777" w:rsidR="0022578D" w:rsidRPr="00C13E2C" w:rsidRDefault="0022578D" w:rsidP="0022578D">
      <w:pPr>
        <w:autoSpaceDE w:val="0"/>
        <w:autoSpaceDN w:val="0"/>
        <w:adjustRightInd w:val="0"/>
        <w:rPr>
          <w:szCs w:val="28"/>
        </w:rPr>
      </w:pPr>
      <w:r w:rsidRPr="00C13E2C">
        <w:rPr>
          <w:szCs w:val="28"/>
        </w:rPr>
        <w:t>2.5</w:t>
      </w:r>
      <w:r w:rsidR="00231E5B" w:rsidRPr="00C13E2C">
        <w:rPr>
          <w:szCs w:val="28"/>
        </w:rPr>
        <w:t>0</w:t>
      </w:r>
      <w:r w:rsidRPr="00C13E2C">
        <w:rPr>
          <w:szCs w:val="28"/>
        </w:rPr>
        <w:t xml:space="preserve">. В целях предоставления муниципальной услуги, в том числе осуществляется прием заявителей по предварительной записи. </w:t>
      </w:r>
    </w:p>
    <w:p w14:paraId="4AE6C012" w14:textId="77777777" w:rsidR="0022578D" w:rsidRPr="00C13E2C" w:rsidRDefault="0022578D" w:rsidP="0022578D">
      <w:pPr>
        <w:autoSpaceDE w:val="0"/>
        <w:autoSpaceDN w:val="0"/>
        <w:adjustRightInd w:val="0"/>
        <w:rPr>
          <w:szCs w:val="28"/>
        </w:rPr>
      </w:pPr>
      <w:r w:rsidRPr="00C13E2C">
        <w:rPr>
          <w:szCs w:val="28"/>
        </w:rPr>
        <w:t>2.5</w:t>
      </w:r>
      <w:r w:rsidR="00231E5B" w:rsidRPr="00C13E2C">
        <w:rPr>
          <w:szCs w:val="28"/>
        </w:rPr>
        <w:t>1</w:t>
      </w:r>
      <w:r w:rsidRPr="00C13E2C">
        <w:rPr>
          <w:szCs w:val="28"/>
        </w:rPr>
        <w:t>. Запись на прием проводится посредством Портала, регионального Портала.</w:t>
      </w:r>
    </w:p>
    <w:p w14:paraId="11635260" w14:textId="77777777" w:rsidR="0022578D" w:rsidRPr="00C13E2C" w:rsidRDefault="0022578D" w:rsidP="0022578D">
      <w:pPr>
        <w:autoSpaceDE w:val="0"/>
        <w:autoSpaceDN w:val="0"/>
        <w:adjustRightInd w:val="0"/>
        <w:rPr>
          <w:szCs w:val="28"/>
        </w:rPr>
      </w:pPr>
      <w:r w:rsidRPr="00C13E2C">
        <w:rPr>
          <w:szCs w:val="28"/>
        </w:rPr>
        <w:t>Заявителю предоставляется возможность записи в любые свободные</w:t>
      </w:r>
      <w:r w:rsidR="008B78B3" w:rsidRPr="00C13E2C">
        <w:rPr>
          <w:szCs w:val="28"/>
        </w:rPr>
        <w:t xml:space="preserve"> </w:t>
      </w:r>
      <w:r w:rsidRPr="00C13E2C">
        <w:rPr>
          <w:szCs w:val="28"/>
        </w:rPr>
        <w:t>для приема дату и время в пределах установленного в Администрации, МФЦ графика приема заявителей.</w:t>
      </w:r>
    </w:p>
    <w:p w14:paraId="2A5BEC91" w14:textId="77777777" w:rsidR="0022578D" w:rsidRPr="00C13E2C" w:rsidRDefault="0022578D" w:rsidP="0022578D">
      <w:pPr>
        <w:autoSpaceDE w:val="0"/>
        <w:autoSpaceDN w:val="0"/>
        <w:adjustRightInd w:val="0"/>
        <w:rPr>
          <w:szCs w:val="28"/>
        </w:rPr>
      </w:pPr>
      <w:r w:rsidRPr="00C13E2C">
        <w:rPr>
          <w:szCs w:val="28"/>
        </w:rPr>
        <w:t>2.5</w:t>
      </w:r>
      <w:r w:rsidR="00231E5B" w:rsidRPr="00C13E2C">
        <w:rPr>
          <w:szCs w:val="28"/>
        </w:rPr>
        <w:t>2</w:t>
      </w:r>
      <w:r w:rsidRPr="00C13E2C">
        <w:rPr>
          <w:szCs w:val="28"/>
        </w:rPr>
        <w:t>.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38F394A" w14:textId="77777777" w:rsidR="0022578D" w:rsidRPr="00C13E2C" w:rsidRDefault="0022578D" w:rsidP="0022578D">
      <w:pPr>
        <w:autoSpaceDE w:val="0"/>
        <w:autoSpaceDN w:val="0"/>
        <w:adjustRightInd w:val="0"/>
        <w:rPr>
          <w:i/>
          <w:szCs w:val="28"/>
        </w:rPr>
      </w:pPr>
      <w:r w:rsidRPr="00C13E2C">
        <w:rPr>
          <w:szCs w:val="28"/>
        </w:rPr>
        <w:t>2.5</w:t>
      </w:r>
      <w:r w:rsidR="00231E5B" w:rsidRPr="00C13E2C">
        <w:rPr>
          <w:szCs w:val="28"/>
        </w:rPr>
        <w:t>3</w:t>
      </w:r>
      <w:r w:rsidRPr="00C13E2C">
        <w:rPr>
          <w:szCs w:val="28"/>
        </w:rPr>
        <w:t>. Заявителям обеспечивается возможность оценить доступность и качество муниципальной услуги на Портале, региональном Портале.</w:t>
      </w:r>
    </w:p>
    <w:p w14:paraId="489591B7" w14:textId="77777777" w:rsidR="009A6A42" w:rsidRPr="00C13E2C" w:rsidRDefault="009A6A42" w:rsidP="00293BFF">
      <w:pPr>
        <w:widowControl w:val="0"/>
        <w:autoSpaceDE w:val="0"/>
        <w:autoSpaceDN w:val="0"/>
        <w:adjustRightInd w:val="0"/>
        <w:rPr>
          <w:bCs/>
          <w:szCs w:val="28"/>
        </w:rPr>
      </w:pPr>
      <w:r w:rsidRPr="00C13E2C">
        <w:rPr>
          <w:bCs/>
          <w:szCs w:val="28"/>
        </w:rPr>
        <w:t>2.</w:t>
      </w:r>
      <w:r w:rsidR="0022578D" w:rsidRPr="00C13E2C">
        <w:rPr>
          <w:bCs/>
          <w:szCs w:val="28"/>
        </w:rPr>
        <w:t>5</w:t>
      </w:r>
      <w:r w:rsidR="00231E5B" w:rsidRPr="00C13E2C">
        <w:rPr>
          <w:bCs/>
          <w:szCs w:val="28"/>
        </w:rPr>
        <w:t>4</w:t>
      </w:r>
      <w:r w:rsidRPr="00C13E2C">
        <w:rPr>
          <w:bCs/>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14:paraId="2D03FE69" w14:textId="77777777" w:rsidR="00762456" w:rsidRPr="00C13E2C" w:rsidRDefault="0022578D" w:rsidP="00293BFF">
      <w:pPr>
        <w:spacing w:line="0" w:lineRule="atLeast"/>
        <w:rPr>
          <w:szCs w:val="28"/>
        </w:rPr>
      </w:pPr>
      <w:r w:rsidRPr="00C13E2C">
        <w:rPr>
          <w:szCs w:val="28"/>
        </w:rPr>
        <w:t>2.5</w:t>
      </w:r>
      <w:r w:rsidR="00231E5B" w:rsidRPr="00C13E2C">
        <w:rPr>
          <w:szCs w:val="28"/>
        </w:rPr>
        <w:t>5</w:t>
      </w:r>
      <w:r w:rsidRPr="00C13E2C">
        <w:rPr>
          <w:szCs w:val="28"/>
        </w:rPr>
        <w:t xml:space="preserve">. </w:t>
      </w:r>
      <w:r w:rsidR="00B96A4C" w:rsidRPr="00C13E2C">
        <w:rPr>
          <w:szCs w:val="28"/>
        </w:rPr>
        <w:t>МФЦ при обращении заявителя (представителя заявителя) за предоставлением Муниципальной услуги осуществля</w:t>
      </w:r>
      <w:r w:rsidR="00762456" w:rsidRPr="00C13E2C">
        <w:rPr>
          <w:szCs w:val="28"/>
        </w:rPr>
        <w:t>е</w:t>
      </w:r>
      <w:r w:rsidR="00B96A4C" w:rsidRPr="00C13E2C">
        <w:rPr>
          <w:szCs w:val="28"/>
        </w:rPr>
        <w:t>т</w:t>
      </w:r>
      <w:r w:rsidR="00762456" w:rsidRPr="00C13E2C">
        <w:rPr>
          <w:szCs w:val="28"/>
        </w:rPr>
        <w:t>:</w:t>
      </w:r>
    </w:p>
    <w:p w14:paraId="0D43CF53" w14:textId="77777777" w:rsidR="00762456" w:rsidRPr="00C13E2C" w:rsidRDefault="0022578D" w:rsidP="00762456">
      <w:pPr>
        <w:spacing w:line="0" w:lineRule="atLeast"/>
        <w:ind w:firstLine="709"/>
        <w:rPr>
          <w:szCs w:val="28"/>
        </w:rPr>
      </w:pPr>
      <w:r w:rsidRPr="00C13E2C">
        <w:rPr>
          <w:szCs w:val="28"/>
          <w:lang w:eastAsia="ru-RU"/>
        </w:rPr>
        <w:t xml:space="preserve">- </w:t>
      </w:r>
      <w:r w:rsidR="00762456" w:rsidRPr="00C13E2C">
        <w:rPr>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D755A12" w14:textId="77777777" w:rsidR="00762456" w:rsidRPr="00C13E2C" w:rsidRDefault="0022578D" w:rsidP="00762456">
      <w:pPr>
        <w:spacing w:line="0" w:lineRule="atLeast"/>
        <w:ind w:firstLine="709"/>
        <w:rPr>
          <w:szCs w:val="28"/>
        </w:rPr>
      </w:pPr>
      <w:r w:rsidRPr="00C13E2C">
        <w:rPr>
          <w:szCs w:val="28"/>
          <w:lang w:eastAsia="ru-RU"/>
        </w:rPr>
        <w:t xml:space="preserve">- </w:t>
      </w:r>
      <w:r w:rsidR="00762456" w:rsidRPr="00C13E2C">
        <w:rPr>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762456" w:rsidRPr="00C13E2C">
        <w:rPr>
          <w:szCs w:val="28"/>
        </w:rPr>
        <w:t>органы местного самоуправления в Краснодарском крае</w:t>
      </w:r>
      <w:r w:rsidR="00762456" w:rsidRPr="00C13E2C">
        <w:rPr>
          <w:szCs w:val="28"/>
          <w:lang w:eastAsia="ru-RU"/>
        </w:rPr>
        <w:t xml:space="preserve">, подведомственные им организации, предоставляющие соответствующую </w:t>
      </w:r>
      <w:r w:rsidR="00762456" w:rsidRPr="00C13E2C">
        <w:rPr>
          <w:szCs w:val="28"/>
        </w:rPr>
        <w:t xml:space="preserve">муниципальную </w:t>
      </w:r>
      <w:r w:rsidR="00762456" w:rsidRPr="00C13E2C">
        <w:rPr>
          <w:szCs w:val="28"/>
          <w:lang w:eastAsia="ru-RU"/>
        </w:rPr>
        <w:t xml:space="preserve">услугу. </w:t>
      </w:r>
    </w:p>
    <w:p w14:paraId="1A0D6A37" w14:textId="77777777" w:rsidR="000E1331" w:rsidRDefault="000E1331" w:rsidP="00293BFF">
      <w:pPr>
        <w:spacing w:line="0" w:lineRule="atLeast"/>
        <w:rPr>
          <w:szCs w:val="28"/>
        </w:rPr>
      </w:pPr>
      <w:r w:rsidRPr="00C13E2C">
        <w:rPr>
          <w:szCs w:val="28"/>
        </w:rPr>
        <w:t>2.</w:t>
      </w:r>
      <w:r w:rsidR="0022578D" w:rsidRPr="00C13E2C">
        <w:rPr>
          <w:szCs w:val="28"/>
        </w:rPr>
        <w:t>5</w:t>
      </w:r>
      <w:r w:rsidR="00231E5B" w:rsidRPr="00C13E2C">
        <w:rPr>
          <w:szCs w:val="28"/>
        </w:rPr>
        <w:t>6</w:t>
      </w:r>
      <w:r w:rsidRPr="00C13E2C">
        <w:rPr>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0FB07542" w14:textId="77777777" w:rsidR="00F41000" w:rsidRDefault="00F41000" w:rsidP="00293BFF">
      <w:pPr>
        <w:spacing w:line="0" w:lineRule="atLeast"/>
        <w:rPr>
          <w:szCs w:val="28"/>
        </w:rPr>
      </w:pPr>
    </w:p>
    <w:p w14:paraId="7F8F1E12" w14:textId="77777777" w:rsidR="00F41000" w:rsidRPr="00C13E2C" w:rsidRDefault="00F41000" w:rsidP="00293BFF">
      <w:pPr>
        <w:spacing w:line="0" w:lineRule="atLeast"/>
        <w:rPr>
          <w:szCs w:val="28"/>
        </w:rPr>
      </w:pPr>
    </w:p>
    <w:p w14:paraId="3081821D" w14:textId="77777777" w:rsidR="009756C8" w:rsidRPr="00C13E2C" w:rsidRDefault="009756C8" w:rsidP="00B96A4C">
      <w:pPr>
        <w:pStyle w:val="aff0"/>
        <w:widowControl w:val="0"/>
        <w:suppressAutoHyphens/>
        <w:spacing w:after="0" w:line="240" w:lineRule="auto"/>
        <w:ind w:left="0"/>
        <w:jc w:val="center"/>
        <w:rPr>
          <w:rFonts w:ascii="Times New Roman" w:hAnsi="Times New Roman" w:cs="Times New Roman"/>
          <w:sz w:val="28"/>
          <w:szCs w:val="28"/>
        </w:rPr>
      </w:pPr>
    </w:p>
    <w:p w14:paraId="736969D3" w14:textId="77777777" w:rsidR="009A3372" w:rsidRPr="00C13E2C" w:rsidRDefault="009A3372" w:rsidP="00B96A4C">
      <w:pPr>
        <w:pStyle w:val="aff0"/>
        <w:widowControl w:val="0"/>
        <w:suppressAutoHyphens/>
        <w:spacing w:after="0" w:line="240" w:lineRule="auto"/>
        <w:ind w:left="0"/>
        <w:jc w:val="center"/>
        <w:rPr>
          <w:rFonts w:ascii="Times New Roman" w:hAnsi="Times New Roman" w:cs="Times New Roman"/>
          <w:sz w:val="28"/>
          <w:szCs w:val="28"/>
        </w:rPr>
      </w:pPr>
      <w:r w:rsidRPr="00C13E2C">
        <w:rPr>
          <w:rFonts w:ascii="Times New Roman" w:hAnsi="Times New Roman" w:cs="Times New Roman"/>
          <w:sz w:val="28"/>
          <w:szCs w:val="28"/>
        </w:rPr>
        <w:lastRenderedPageBreak/>
        <w:t>3. СОСТАВ, ПОСЛЕДОВАТЕЛЬНОСТЬ И СРОКИ ВЫПОЛЕНИЯ</w:t>
      </w:r>
    </w:p>
    <w:p w14:paraId="2E0DB4F2" w14:textId="77777777" w:rsidR="004F3677" w:rsidRPr="00C13E2C" w:rsidRDefault="009A3372" w:rsidP="00B96A4C">
      <w:pPr>
        <w:pStyle w:val="aff0"/>
        <w:widowControl w:val="0"/>
        <w:suppressAutoHyphens/>
        <w:spacing w:after="0" w:line="240" w:lineRule="auto"/>
        <w:ind w:left="0"/>
        <w:jc w:val="center"/>
        <w:rPr>
          <w:rFonts w:ascii="Times New Roman" w:hAnsi="Times New Roman" w:cs="Times New Roman"/>
          <w:sz w:val="28"/>
          <w:szCs w:val="28"/>
        </w:rPr>
      </w:pPr>
      <w:r w:rsidRPr="00C13E2C">
        <w:rPr>
          <w:rFonts w:ascii="Times New Roman" w:hAnsi="Times New Roman" w:cs="Times New Roman"/>
          <w:sz w:val="28"/>
          <w:szCs w:val="28"/>
        </w:rPr>
        <w:t>АДМИНИСТРАТИВНЫХ ПРОЦЕДУР</w:t>
      </w:r>
      <w:r w:rsidR="000E7472" w:rsidRPr="00C13E2C">
        <w:rPr>
          <w:rFonts w:ascii="Times New Roman" w:hAnsi="Times New Roman" w:cs="Times New Roman"/>
          <w:sz w:val="28"/>
          <w:szCs w:val="28"/>
        </w:rPr>
        <w:t xml:space="preserve"> (ДЕЙСТВИЙ)</w:t>
      </w:r>
      <w:r w:rsidRPr="00C13E2C">
        <w:rPr>
          <w:rFonts w:ascii="Times New Roman" w:hAnsi="Times New Roman" w:cs="Times New Roman"/>
          <w:sz w:val="28"/>
          <w:szCs w:val="28"/>
        </w:rPr>
        <w:t>, ТРЕБОВАНИЯ К ПОРЯДКУ ИХ ВЫПОЛНЕНИЯ, В ТОМ ЧИСЛЕ ОСОБЕННОСТИ ВЫПОЛНЕНИЯ АДМИНИСТРАТИВН</w:t>
      </w:r>
      <w:r w:rsidR="004F3677" w:rsidRPr="00C13E2C">
        <w:rPr>
          <w:rFonts w:ascii="Times New Roman" w:hAnsi="Times New Roman" w:cs="Times New Roman"/>
          <w:sz w:val="28"/>
          <w:szCs w:val="28"/>
        </w:rPr>
        <w:t xml:space="preserve">ЫХ ПРОЦЕДУР </w:t>
      </w:r>
      <w:r w:rsidR="00353689" w:rsidRPr="00C13E2C">
        <w:rPr>
          <w:rFonts w:ascii="Times New Roman" w:hAnsi="Times New Roman" w:cs="Times New Roman"/>
          <w:sz w:val="28"/>
          <w:szCs w:val="28"/>
        </w:rPr>
        <w:t xml:space="preserve">(ДЕЙСТВИЙ) </w:t>
      </w:r>
      <w:r w:rsidR="004F3677" w:rsidRPr="00C13E2C">
        <w:rPr>
          <w:rFonts w:ascii="Times New Roman" w:hAnsi="Times New Roman" w:cs="Times New Roman"/>
          <w:sz w:val="28"/>
          <w:szCs w:val="28"/>
        </w:rPr>
        <w:t>В ЭЛЕКТРОННОЙ ФОРМЕ</w:t>
      </w:r>
    </w:p>
    <w:p w14:paraId="5EE373F7" w14:textId="77777777" w:rsidR="00D62EC1" w:rsidRPr="00C13E2C" w:rsidRDefault="00D62EC1" w:rsidP="00B96A4C">
      <w:pPr>
        <w:widowControl w:val="0"/>
        <w:autoSpaceDE w:val="0"/>
        <w:autoSpaceDN w:val="0"/>
        <w:adjustRightInd w:val="0"/>
        <w:contextualSpacing/>
        <w:jc w:val="center"/>
        <w:rPr>
          <w:bCs/>
          <w:szCs w:val="28"/>
        </w:rPr>
      </w:pPr>
    </w:p>
    <w:p w14:paraId="56E4B294" w14:textId="77777777" w:rsidR="00B96A4C" w:rsidRPr="00C13E2C" w:rsidRDefault="00B96A4C" w:rsidP="00D62EC1">
      <w:pPr>
        <w:widowControl w:val="0"/>
        <w:autoSpaceDE w:val="0"/>
        <w:autoSpaceDN w:val="0"/>
        <w:adjustRightInd w:val="0"/>
        <w:ind w:firstLine="0"/>
        <w:contextualSpacing/>
        <w:jc w:val="center"/>
        <w:rPr>
          <w:bCs/>
          <w:szCs w:val="28"/>
        </w:rPr>
      </w:pPr>
      <w:r w:rsidRPr="00C13E2C">
        <w:rPr>
          <w:bCs/>
          <w:szCs w:val="28"/>
        </w:rPr>
        <w:t>Состав и последовательность административных процедур</w:t>
      </w:r>
    </w:p>
    <w:p w14:paraId="1EA3CE88" w14:textId="77777777" w:rsidR="009A3372" w:rsidRPr="00C13E2C" w:rsidRDefault="009A3372" w:rsidP="009A3372">
      <w:pPr>
        <w:pStyle w:val="aff0"/>
        <w:widowControl w:val="0"/>
        <w:suppressAutoHyphens/>
        <w:spacing w:after="0" w:line="240" w:lineRule="auto"/>
        <w:ind w:left="0" w:firstLine="567"/>
        <w:jc w:val="both"/>
        <w:rPr>
          <w:rFonts w:ascii="Times New Roman" w:hAnsi="Times New Roman" w:cs="Times New Roman"/>
          <w:sz w:val="28"/>
          <w:szCs w:val="28"/>
        </w:rPr>
      </w:pPr>
    </w:p>
    <w:p w14:paraId="0D36E710" w14:textId="77777777" w:rsidR="009A3372" w:rsidRPr="00C13E2C" w:rsidRDefault="009A337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 xml:space="preserve">3.1. </w:t>
      </w:r>
      <w:r w:rsidR="00C432D8" w:rsidRPr="00C13E2C">
        <w:rPr>
          <w:rFonts w:ascii="Times New Roman" w:hAnsi="Times New Roman" w:cs="Times New Roman"/>
          <w:sz w:val="28"/>
          <w:szCs w:val="28"/>
        </w:rPr>
        <w:t>Предоставление Муниципальной услуги в</w:t>
      </w:r>
      <w:r w:rsidR="004F38B7" w:rsidRPr="00C13E2C">
        <w:rPr>
          <w:rFonts w:ascii="Times New Roman" w:hAnsi="Times New Roman" w:cs="Times New Roman"/>
          <w:sz w:val="28"/>
          <w:szCs w:val="28"/>
        </w:rPr>
        <w:t xml:space="preserve"> Администраци</w:t>
      </w:r>
      <w:r w:rsidR="00C432D8" w:rsidRPr="00C13E2C">
        <w:rPr>
          <w:rFonts w:ascii="Times New Roman" w:hAnsi="Times New Roman" w:cs="Times New Roman"/>
          <w:sz w:val="28"/>
          <w:szCs w:val="28"/>
        </w:rPr>
        <w:t>и включает в себя следующие административные процедуры (действия)</w:t>
      </w:r>
      <w:r w:rsidRPr="00C13E2C">
        <w:rPr>
          <w:rFonts w:ascii="Times New Roman" w:hAnsi="Times New Roman" w:cs="Times New Roman"/>
          <w:sz w:val="28"/>
          <w:szCs w:val="28"/>
        </w:rPr>
        <w:t>:</w:t>
      </w:r>
    </w:p>
    <w:p w14:paraId="0E4B185F" w14:textId="77777777" w:rsidR="00CE0BF9" w:rsidRPr="00C13E2C" w:rsidRDefault="00CE0BF9" w:rsidP="00CE0BF9">
      <w:pPr>
        <w:autoSpaceDE w:val="0"/>
        <w:autoSpaceDN w:val="0"/>
        <w:adjustRightInd w:val="0"/>
        <w:rPr>
          <w:rFonts w:ascii="Times New Roman CYR" w:hAnsi="Times New Roman CYR" w:cs="Times New Roman CYR"/>
          <w:color w:val="000000"/>
          <w:kern w:val="1"/>
          <w:szCs w:val="28"/>
        </w:rPr>
      </w:pPr>
      <w:r w:rsidRPr="00C13E2C">
        <w:rPr>
          <w:rFonts w:ascii="Times New Roman CYR" w:hAnsi="Times New Roman CYR" w:cs="Times New Roman CYR"/>
          <w:color w:val="000000"/>
          <w:kern w:val="1"/>
          <w:szCs w:val="28"/>
        </w:rPr>
        <w:t xml:space="preserve">1) прием и регистрация </w:t>
      </w:r>
      <w:r w:rsidR="00EA58D3" w:rsidRPr="00C13E2C">
        <w:rPr>
          <w:rFonts w:ascii="Times New Roman CYR" w:hAnsi="Times New Roman CYR" w:cs="Times New Roman CYR"/>
          <w:color w:val="000000"/>
          <w:kern w:val="1"/>
          <w:szCs w:val="28"/>
        </w:rPr>
        <w:t>уведомления</w:t>
      </w:r>
      <w:r w:rsidRPr="00C13E2C">
        <w:rPr>
          <w:rFonts w:ascii="Times New Roman CYR" w:hAnsi="Times New Roman CYR" w:cs="Times New Roman CYR"/>
          <w:color w:val="000000"/>
          <w:kern w:val="1"/>
          <w:szCs w:val="28"/>
        </w:rPr>
        <w:t xml:space="preserve"> с комплектом документов;</w:t>
      </w:r>
    </w:p>
    <w:p w14:paraId="71F2B9E5" w14:textId="77777777" w:rsidR="00CE0BF9" w:rsidRPr="00C13E2C" w:rsidRDefault="00CE0BF9" w:rsidP="00CE0BF9">
      <w:pPr>
        <w:autoSpaceDE w:val="0"/>
        <w:autoSpaceDN w:val="0"/>
        <w:adjustRightInd w:val="0"/>
        <w:rPr>
          <w:rFonts w:ascii="Times New Roman CYR" w:hAnsi="Times New Roman CYR" w:cs="Times New Roman CYR"/>
          <w:color w:val="000000"/>
          <w:kern w:val="1"/>
          <w:szCs w:val="28"/>
        </w:rPr>
      </w:pPr>
      <w:r w:rsidRPr="00C13E2C">
        <w:rPr>
          <w:rFonts w:ascii="Times New Roman CYR" w:hAnsi="Times New Roman CYR" w:cs="Times New Roman CYR"/>
          <w:color w:val="000000"/>
          <w:kern w:val="1"/>
          <w:szCs w:val="28"/>
        </w:rPr>
        <w:t>2) р</w:t>
      </w:r>
      <w:r w:rsidRPr="00C13E2C">
        <w:rPr>
          <w:rFonts w:ascii="Times New Roman CYR" w:hAnsi="Times New Roman CYR" w:cs="Times New Roman CYR"/>
          <w:kern w:val="1"/>
          <w:szCs w:val="28"/>
        </w:rPr>
        <w:t xml:space="preserve">ассмотрение </w:t>
      </w:r>
      <w:r w:rsidR="00EA58D3" w:rsidRPr="00C13E2C">
        <w:rPr>
          <w:rFonts w:ascii="Times New Roman CYR" w:hAnsi="Times New Roman CYR" w:cs="Times New Roman CYR"/>
          <w:color w:val="000000"/>
          <w:kern w:val="1"/>
          <w:szCs w:val="28"/>
        </w:rPr>
        <w:t>уведомления</w:t>
      </w:r>
      <w:r w:rsidRPr="00C13E2C">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07D267AD" w14:textId="77777777" w:rsidR="00CE0BF9" w:rsidRPr="00C13E2C" w:rsidRDefault="00CE0BF9" w:rsidP="00CE0BF9">
      <w:pPr>
        <w:widowControl w:val="0"/>
        <w:autoSpaceDE w:val="0"/>
        <w:autoSpaceDN w:val="0"/>
        <w:adjustRightInd w:val="0"/>
        <w:rPr>
          <w:rFonts w:ascii="Times New Roman CYR" w:hAnsi="Times New Roman CYR" w:cs="Times New Roman CYR"/>
          <w:bCs/>
          <w:szCs w:val="28"/>
        </w:rPr>
      </w:pPr>
      <w:r w:rsidRPr="00C13E2C">
        <w:rPr>
          <w:rFonts w:ascii="Times New Roman CYR" w:hAnsi="Times New Roman CYR" w:cs="Times New Roman CYR"/>
          <w:kern w:val="1"/>
          <w:szCs w:val="28"/>
        </w:rPr>
        <w:t xml:space="preserve">3) </w:t>
      </w:r>
      <w:r w:rsidRPr="00C13E2C">
        <w:rPr>
          <w:rFonts w:ascii="Times New Roman CYR" w:hAnsi="Times New Roman CYR" w:cs="Times New Roman CYR"/>
          <w:bCs/>
          <w:color w:val="000000"/>
          <w:szCs w:val="28"/>
        </w:rPr>
        <w:t>сбор сведений, проведение экспертизы документов;</w:t>
      </w:r>
    </w:p>
    <w:p w14:paraId="2DE01777" w14:textId="77777777" w:rsidR="001B27F2" w:rsidRPr="00C13E2C" w:rsidRDefault="00CE0BF9" w:rsidP="00CE0BF9">
      <w:pPr>
        <w:pStyle w:val="12"/>
        <w:tabs>
          <w:tab w:val="clear" w:pos="360"/>
        </w:tabs>
        <w:spacing w:before="0" w:after="0"/>
        <w:ind w:firstLine="851"/>
        <w:rPr>
          <w:sz w:val="46"/>
          <w:szCs w:val="46"/>
        </w:rPr>
      </w:pPr>
      <w:r w:rsidRPr="00C13E2C">
        <w:rPr>
          <w:rFonts w:ascii="Times New Roman CYR" w:hAnsi="Times New Roman CYR" w:cs="Times New Roman CYR"/>
          <w:kern w:val="1"/>
          <w:sz w:val="28"/>
          <w:szCs w:val="28"/>
        </w:rPr>
        <w:t>4) выдача заявителю документов.</w:t>
      </w:r>
    </w:p>
    <w:p w14:paraId="08F0EBE1" w14:textId="77777777" w:rsidR="004F38B7" w:rsidRPr="00C13E2C" w:rsidRDefault="004F38B7" w:rsidP="00293BFF">
      <w:pPr>
        <w:pStyle w:val="12"/>
        <w:tabs>
          <w:tab w:val="clear" w:pos="360"/>
        </w:tabs>
        <w:spacing w:before="0" w:after="0"/>
        <w:ind w:firstLine="851"/>
        <w:rPr>
          <w:sz w:val="28"/>
          <w:szCs w:val="28"/>
        </w:rPr>
      </w:pPr>
      <w:r w:rsidRPr="00C13E2C">
        <w:rPr>
          <w:sz w:val="28"/>
          <w:szCs w:val="28"/>
          <w:lang w:eastAsia="ru-RU"/>
        </w:rPr>
        <w:t xml:space="preserve">3.2. </w:t>
      </w:r>
      <w:r w:rsidR="00261E15" w:rsidRPr="00C13E2C">
        <w:rPr>
          <w:sz w:val="28"/>
          <w:szCs w:val="28"/>
        </w:rPr>
        <w:t xml:space="preserve">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10" w:history="1">
        <w:r w:rsidR="00261E15" w:rsidRPr="00C13E2C">
          <w:rPr>
            <w:sz w:val="28"/>
            <w:szCs w:val="28"/>
          </w:rPr>
          <w:t>статьи 10</w:t>
        </w:r>
      </w:hyperlink>
      <w:r w:rsidR="00261E15" w:rsidRPr="00C13E2C">
        <w:rPr>
          <w:sz w:val="28"/>
          <w:szCs w:val="28"/>
        </w:rPr>
        <w:t xml:space="preserve"> Федерального закона от </w:t>
      </w:r>
      <w:r w:rsidR="00594F2B" w:rsidRPr="00C13E2C">
        <w:rPr>
          <w:sz w:val="28"/>
          <w:szCs w:val="28"/>
        </w:rPr>
        <w:t xml:space="preserve">          </w:t>
      </w:r>
      <w:r w:rsidR="00261E15" w:rsidRPr="00C13E2C">
        <w:rPr>
          <w:sz w:val="28"/>
          <w:szCs w:val="28"/>
        </w:rPr>
        <w:t>27 июля 2010 года № 210-ФЗ «Об организации предоставления государственных и муниципальных услуг»:</w:t>
      </w:r>
    </w:p>
    <w:p w14:paraId="1D95BA55" w14:textId="77777777" w:rsidR="00244951" w:rsidRPr="00C13E2C" w:rsidRDefault="00244951" w:rsidP="00244951">
      <w:pPr>
        <w:autoSpaceDE w:val="0"/>
        <w:autoSpaceDN w:val="0"/>
        <w:adjustRightInd w:val="0"/>
        <w:rPr>
          <w:szCs w:val="28"/>
        </w:rPr>
      </w:pPr>
      <w:r w:rsidRPr="00C13E2C">
        <w:rPr>
          <w:szCs w:val="28"/>
        </w:rPr>
        <w:t>1) формирование запроса о предоставлении муниципальной услуги</w:t>
      </w:r>
      <w:r w:rsidR="00687317" w:rsidRPr="00C13E2C">
        <w:rPr>
          <w:szCs w:val="28"/>
        </w:rPr>
        <w:t>;</w:t>
      </w:r>
    </w:p>
    <w:p w14:paraId="141A0D13" w14:textId="77777777" w:rsidR="00596D1B" w:rsidRPr="00C13E2C" w:rsidRDefault="00244951" w:rsidP="00596D1B">
      <w:pPr>
        <w:widowControl w:val="0"/>
        <w:tabs>
          <w:tab w:val="left" w:pos="567"/>
          <w:tab w:val="left" w:pos="709"/>
        </w:tabs>
        <w:autoSpaceDE w:val="0"/>
        <w:autoSpaceDN w:val="0"/>
        <w:rPr>
          <w:szCs w:val="28"/>
          <w:lang w:eastAsia="ru-RU"/>
        </w:rPr>
      </w:pPr>
      <w:r w:rsidRPr="00C13E2C">
        <w:rPr>
          <w:szCs w:val="28"/>
          <w:lang w:eastAsia="ru-RU"/>
        </w:rPr>
        <w:t>2</w:t>
      </w:r>
      <w:r w:rsidR="00596D1B" w:rsidRPr="00C13E2C">
        <w:rPr>
          <w:szCs w:val="28"/>
          <w:lang w:eastAsia="ru-RU"/>
        </w:rPr>
        <w:t xml:space="preserve">) прием от заявителя и регистрация </w:t>
      </w:r>
      <w:r w:rsidR="00EA58D3" w:rsidRPr="00C13E2C">
        <w:rPr>
          <w:szCs w:val="28"/>
          <w:lang w:eastAsia="ru-RU"/>
        </w:rPr>
        <w:t>уведомления</w:t>
      </w:r>
      <w:r w:rsidR="00596D1B" w:rsidRPr="00C13E2C">
        <w:rPr>
          <w:szCs w:val="28"/>
          <w:lang w:eastAsia="ru-RU"/>
        </w:rPr>
        <w:t xml:space="preserve"> о предоставлении муниципальной услуги и документов;</w:t>
      </w:r>
    </w:p>
    <w:p w14:paraId="46743C3D" w14:textId="77777777" w:rsidR="00507C5D" w:rsidRPr="00C13E2C" w:rsidRDefault="00244951" w:rsidP="00507C5D">
      <w:pPr>
        <w:pStyle w:val="12"/>
        <w:tabs>
          <w:tab w:val="clear" w:pos="360"/>
        </w:tabs>
        <w:spacing w:before="0" w:after="0"/>
        <w:ind w:firstLine="851"/>
        <w:rPr>
          <w:rFonts w:ascii="Times New Roman CYR" w:hAnsi="Times New Roman CYR" w:cs="Times New Roman CYR"/>
          <w:kern w:val="1"/>
          <w:sz w:val="28"/>
          <w:szCs w:val="28"/>
        </w:rPr>
      </w:pPr>
      <w:r w:rsidRPr="00C13E2C">
        <w:rPr>
          <w:sz w:val="28"/>
          <w:szCs w:val="28"/>
          <w:lang w:eastAsia="ru-RU"/>
        </w:rPr>
        <w:t>3</w:t>
      </w:r>
      <w:r w:rsidR="00596D1B" w:rsidRPr="00C13E2C">
        <w:rPr>
          <w:sz w:val="28"/>
          <w:szCs w:val="28"/>
          <w:lang w:eastAsia="ru-RU"/>
        </w:rPr>
        <w:t xml:space="preserve">) </w:t>
      </w:r>
      <w:r w:rsidR="00507C5D" w:rsidRPr="00C13E2C">
        <w:rPr>
          <w:rFonts w:ascii="Times New Roman CYR" w:hAnsi="Times New Roman CYR" w:cs="Times New Roman CYR"/>
          <w:color w:val="000000"/>
          <w:kern w:val="1"/>
          <w:sz w:val="28"/>
          <w:szCs w:val="28"/>
        </w:rPr>
        <w:t>р</w:t>
      </w:r>
      <w:r w:rsidR="00507C5D" w:rsidRPr="00C13E2C">
        <w:rPr>
          <w:rFonts w:ascii="Times New Roman CYR" w:hAnsi="Times New Roman CYR" w:cs="Times New Roman CYR"/>
          <w:kern w:val="1"/>
          <w:sz w:val="28"/>
          <w:szCs w:val="28"/>
        </w:rPr>
        <w:t xml:space="preserve">ассмотрение </w:t>
      </w:r>
      <w:r w:rsidR="00EA58D3" w:rsidRPr="00C13E2C">
        <w:rPr>
          <w:rFonts w:ascii="Times New Roman CYR" w:hAnsi="Times New Roman CYR" w:cs="Times New Roman CYR"/>
          <w:color w:val="000000"/>
          <w:kern w:val="1"/>
          <w:sz w:val="28"/>
          <w:szCs w:val="28"/>
        </w:rPr>
        <w:t xml:space="preserve">уведомления </w:t>
      </w:r>
      <w:r w:rsidR="00507C5D" w:rsidRPr="00C13E2C">
        <w:rPr>
          <w:rFonts w:ascii="Times New Roman CYR" w:hAnsi="Times New Roman CYR" w:cs="Times New Roman CYR"/>
          <w:kern w:val="1"/>
          <w:sz w:val="28"/>
          <w:szCs w:val="28"/>
        </w:rPr>
        <w:t xml:space="preserve">и принятие решения об определении специалиста, ответственного за проведение административных процедур; </w:t>
      </w:r>
    </w:p>
    <w:p w14:paraId="7437BBAF" w14:textId="77777777" w:rsidR="00572FD5" w:rsidRPr="00C13E2C" w:rsidRDefault="00572FD5" w:rsidP="00507C5D">
      <w:pPr>
        <w:pStyle w:val="12"/>
        <w:tabs>
          <w:tab w:val="clear" w:pos="360"/>
        </w:tabs>
        <w:spacing w:before="0" w:after="0"/>
        <w:ind w:firstLine="851"/>
        <w:rPr>
          <w:rFonts w:ascii="Times New Roman CYR" w:hAnsi="Times New Roman CYR" w:cs="Times New Roman CYR"/>
          <w:kern w:val="1"/>
          <w:sz w:val="28"/>
          <w:szCs w:val="28"/>
        </w:rPr>
      </w:pPr>
      <w:r w:rsidRPr="00C13E2C">
        <w:rPr>
          <w:rFonts w:ascii="Times New Roman CYR" w:hAnsi="Times New Roman CYR" w:cs="Times New Roman CYR"/>
          <w:kern w:val="1"/>
          <w:sz w:val="28"/>
          <w:szCs w:val="28"/>
        </w:rPr>
        <w:t xml:space="preserve">4) </w:t>
      </w:r>
      <w:r w:rsidRPr="00C13E2C">
        <w:rPr>
          <w:rFonts w:ascii="Times New Roman CYR" w:hAnsi="Times New Roman CYR" w:cs="Times New Roman CYR"/>
          <w:bCs/>
          <w:color w:val="000000"/>
          <w:sz w:val="28"/>
          <w:szCs w:val="28"/>
        </w:rPr>
        <w:t>сбор сведений, проведение экспертизы документов;</w:t>
      </w:r>
    </w:p>
    <w:p w14:paraId="19282C60" w14:textId="77777777" w:rsidR="00596D1B" w:rsidRPr="00C13E2C" w:rsidRDefault="00572FD5" w:rsidP="00507C5D">
      <w:pPr>
        <w:pStyle w:val="12"/>
        <w:tabs>
          <w:tab w:val="clear" w:pos="360"/>
        </w:tabs>
        <w:spacing w:before="0" w:after="0"/>
        <w:ind w:firstLine="851"/>
        <w:rPr>
          <w:sz w:val="28"/>
          <w:szCs w:val="28"/>
        </w:rPr>
      </w:pPr>
      <w:r w:rsidRPr="00C13E2C">
        <w:rPr>
          <w:sz w:val="28"/>
          <w:szCs w:val="28"/>
        </w:rPr>
        <w:t>5</w:t>
      </w:r>
      <w:r w:rsidR="00596D1B" w:rsidRPr="00C13E2C">
        <w:rPr>
          <w:sz w:val="28"/>
          <w:szCs w:val="28"/>
        </w:rPr>
        <w:t xml:space="preserve">) направление заявителю сведений о ходе выполнения запроса                                              о предоставлении </w:t>
      </w:r>
      <w:r w:rsidR="00C432D8" w:rsidRPr="00C13E2C">
        <w:rPr>
          <w:sz w:val="28"/>
          <w:szCs w:val="28"/>
        </w:rPr>
        <w:t>муниципальной</w:t>
      </w:r>
      <w:r w:rsidR="00596D1B" w:rsidRPr="00C13E2C">
        <w:rPr>
          <w:sz w:val="28"/>
          <w:szCs w:val="28"/>
        </w:rPr>
        <w:t xml:space="preserve"> услуги;</w:t>
      </w:r>
    </w:p>
    <w:p w14:paraId="353B25D5" w14:textId="77777777" w:rsidR="00596D1B" w:rsidRPr="00C13E2C" w:rsidRDefault="00572FD5" w:rsidP="00596D1B">
      <w:pPr>
        <w:tabs>
          <w:tab w:val="left" w:pos="567"/>
          <w:tab w:val="left" w:pos="709"/>
        </w:tabs>
        <w:autoSpaceDE w:val="0"/>
        <w:autoSpaceDN w:val="0"/>
        <w:adjustRightInd w:val="0"/>
        <w:rPr>
          <w:szCs w:val="28"/>
        </w:rPr>
      </w:pPr>
      <w:r w:rsidRPr="00C13E2C">
        <w:rPr>
          <w:szCs w:val="28"/>
        </w:rPr>
        <w:t>6</w:t>
      </w:r>
      <w:r w:rsidR="00596D1B" w:rsidRPr="00C13E2C">
        <w:rPr>
          <w:szCs w:val="28"/>
        </w:rPr>
        <w:t xml:space="preserve">) направление заявителю результата предоставления </w:t>
      </w:r>
      <w:r w:rsidR="00791524" w:rsidRPr="00C13E2C">
        <w:rPr>
          <w:szCs w:val="28"/>
        </w:rPr>
        <w:t xml:space="preserve">муниципальной </w:t>
      </w:r>
      <w:r w:rsidR="00596D1B" w:rsidRPr="00C13E2C">
        <w:rPr>
          <w:szCs w:val="28"/>
        </w:rPr>
        <w:t>услуги.</w:t>
      </w:r>
      <w:r w:rsidR="00791524" w:rsidRPr="00C13E2C">
        <w:rPr>
          <w:szCs w:val="28"/>
        </w:rPr>
        <w:t xml:space="preserve"> </w:t>
      </w:r>
    </w:p>
    <w:p w14:paraId="392736BE" w14:textId="77777777" w:rsidR="00DD5C97" w:rsidRPr="00C13E2C" w:rsidRDefault="00DD5C97" w:rsidP="00DD5C97">
      <w:pPr>
        <w:tabs>
          <w:tab w:val="left" w:pos="567"/>
          <w:tab w:val="left" w:pos="709"/>
        </w:tabs>
        <w:autoSpaceDE w:val="0"/>
        <w:autoSpaceDN w:val="0"/>
        <w:adjustRightInd w:val="0"/>
        <w:rPr>
          <w:szCs w:val="28"/>
        </w:rPr>
      </w:pPr>
      <w:r w:rsidRPr="00C13E2C">
        <w:rPr>
          <w:szCs w:val="28"/>
          <w:lang w:eastAsia="ru-RU"/>
        </w:rPr>
        <w:t>3.</w:t>
      </w:r>
      <w:r w:rsidR="004F3677" w:rsidRPr="00C13E2C">
        <w:rPr>
          <w:szCs w:val="28"/>
          <w:lang w:eastAsia="ru-RU"/>
        </w:rPr>
        <w:t>3</w:t>
      </w:r>
      <w:r w:rsidRPr="00C13E2C">
        <w:rPr>
          <w:szCs w:val="28"/>
          <w:lang w:eastAsia="ru-RU"/>
        </w:rPr>
        <w:t xml:space="preserve">. </w:t>
      </w:r>
      <w:r w:rsidRPr="00C13E2C">
        <w:rPr>
          <w:szCs w:val="28"/>
        </w:rPr>
        <w:t>Порядок исправления допущенных опечаток и ошибок в выданных в результате предоставления муниципальной услуги документах.</w:t>
      </w:r>
    </w:p>
    <w:p w14:paraId="306BF31D" w14:textId="77777777" w:rsidR="00C432D8" w:rsidRPr="00C13E2C" w:rsidRDefault="00C432D8" w:rsidP="00507C5D">
      <w:pPr>
        <w:suppressAutoHyphens w:val="0"/>
        <w:autoSpaceDE w:val="0"/>
        <w:autoSpaceDN w:val="0"/>
        <w:adjustRightInd w:val="0"/>
        <w:ind w:firstLine="0"/>
        <w:jc w:val="center"/>
        <w:rPr>
          <w:szCs w:val="28"/>
          <w:lang w:eastAsia="ru-RU"/>
        </w:rPr>
      </w:pPr>
    </w:p>
    <w:p w14:paraId="385A5C14" w14:textId="77777777" w:rsidR="003A1915" w:rsidRPr="00C13E2C" w:rsidRDefault="003A1915" w:rsidP="00507C5D">
      <w:pPr>
        <w:widowControl w:val="0"/>
        <w:tabs>
          <w:tab w:val="left" w:pos="567"/>
          <w:tab w:val="left" w:pos="709"/>
        </w:tabs>
        <w:autoSpaceDE w:val="0"/>
        <w:autoSpaceDN w:val="0"/>
        <w:ind w:firstLine="0"/>
        <w:jc w:val="center"/>
        <w:rPr>
          <w:szCs w:val="28"/>
          <w:lang w:eastAsia="ru-RU"/>
        </w:rPr>
      </w:pPr>
      <w:r w:rsidRPr="00C13E2C">
        <w:rPr>
          <w:szCs w:val="28"/>
          <w:lang w:eastAsia="ru-RU"/>
        </w:rPr>
        <w:t xml:space="preserve">Особенности выполнения административных процедур  </w:t>
      </w:r>
    </w:p>
    <w:p w14:paraId="7D8B3C1C" w14:textId="77777777" w:rsidR="00E916BE" w:rsidRPr="00C13E2C" w:rsidRDefault="003A1915" w:rsidP="00507C5D">
      <w:pPr>
        <w:widowControl w:val="0"/>
        <w:tabs>
          <w:tab w:val="left" w:pos="567"/>
          <w:tab w:val="left" w:pos="709"/>
        </w:tabs>
        <w:autoSpaceDE w:val="0"/>
        <w:autoSpaceDN w:val="0"/>
        <w:ind w:firstLine="0"/>
        <w:jc w:val="center"/>
        <w:rPr>
          <w:szCs w:val="28"/>
        </w:rPr>
      </w:pPr>
      <w:r w:rsidRPr="00C13E2C">
        <w:rPr>
          <w:szCs w:val="28"/>
          <w:lang w:eastAsia="ru-RU"/>
        </w:rPr>
        <w:t>(действий)</w:t>
      </w:r>
      <w:r w:rsidR="00C432D8" w:rsidRPr="00C13E2C">
        <w:rPr>
          <w:szCs w:val="28"/>
        </w:rPr>
        <w:t xml:space="preserve"> в Администрации</w:t>
      </w:r>
    </w:p>
    <w:p w14:paraId="618DFDFF" w14:textId="77777777" w:rsidR="00C432D8" w:rsidRPr="00C13E2C" w:rsidRDefault="00C432D8" w:rsidP="009A3372">
      <w:pPr>
        <w:pStyle w:val="aff0"/>
        <w:widowControl w:val="0"/>
        <w:suppressAutoHyphens/>
        <w:spacing w:after="0" w:line="240" w:lineRule="auto"/>
        <w:ind w:left="0"/>
        <w:jc w:val="center"/>
        <w:rPr>
          <w:rFonts w:ascii="Times New Roman" w:hAnsi="Times New Roman" w:cs="Times New Roman"/>
          <w:sz w:val="28"/>
          <w:szCs w:val="28"/>
        </w:rPr>
      </w:pPr>
    </w:p>
    <w:p w14:paraId="1F561B58" w14:textId="77777777" w:rsidR="009A3372" w:rsidRPr="00C13E2C" w:rsidRDefault="009A3372" w:rsidP="009A3372">
      <w:pPr>
        <w:pStyle w:val="aff0"/>
        <w:widowControl w:val="0"/>
        <w:suppressAutoHyphens/>
        <w:spacing w:after="0" w:line="240" w:lineRule="auto"/>
        <w:ind w:left="0"/>
        <w:jc w:val="center"/>
        <w:rPr>
          <w:rFonts w:ascii="Times New Roman" w:hAnsi="Times New Roman" w:cs="Times New Roman"/>
          <w:sz w:val="28"/>
          <w:szCs w:val="28"/>
        </w:rPr>
      </w:pPr>
      <w:r w:rsidRPr="00C13E2C">
        <w:rPr>
          <w:rFonts w:ascii="Times New Roman" w:hAnsi="Times New Roman" w:cs="Times New Roman"/>
          <w:sz w:val="28"/>
          <w:szCs w:val="28"/>
        </w:rPr>
        <w:t xml:space="preserve">Прием и регистрация </w:t>
      </w:r>
      <w:r w:rsidR="00EA58D3" w:rsidRPr="00C13E2C">
        <w:rPr>
          <w:rFonts w:ascii="Times New Roman" w:hAnsi="Times New Roman" w:cs="Times New Roman"/>
          <w:sz w:val="28"/>
          <w:szCs w:val="28"/>
        </w:rPr>
        <w:t>уведомления</w:t>
      </w:r>
      <w:r w:rsidRPr="00C13E2C">
        <w:rPr>
          <w:rFonts w:ascii="Times New Roman" w:hAnsi="Times New Roman" w:cs="Times New Roman"/>
          <w:sz w:val="28"/>
          <w:szCs w:val="28"/>
        </w:rPr>
        <w:t xml:space="preserve"> с комплектом документов</w:t>
      </w:r>
    </w:p>
    <w:p w14:paraId="4563D489" w14:textId="77777777" w:rsidR="009A3372" w:rsidRPr="00C13E2C" w:rsidRDefault="009A3372" w:rsidP="009A3372">
      <w:pPr>
        <w:pStyle w:val="aff0"/>
        <w:widowControl w:val="0"/>
        <w:suppressAutoHyphens/>
        <w:spacing w:after="0" w:line="240" w:lineRule="auto"/>
        <w:ind w:left="0"/>
        <w:jc w:val="center"/>
        <w:rPr>
          <w:rFonts w:ascii="Times New Roman" w:hAnsi="Times New Roman" w:cs="Times New Roman"/>
          <w:sz w:val="28"/>
          <w:szCs w:val="28"/>
        </w:rPr>
      </w:pPr>
    </w:p>
    <w:p w14:paraId="21DD763F" w14:textId="77777777" w:rsidR="00B96A4C" w:rsidRPr="00C13E2C" w:rsidRDefault="00B96A4C" w:rsidP="00293BFF">
      <w:pPr>
        <w:autoSpaceDE w:val="0"/>
        <w:autoSpaceDN w:val="0"/>
        <w:adjustRightInd w:val="0"/>
        <w:rPr>
          <w:kern w:val="2"/>
          <w:szCs w:val="28"/>
        </w:rPr>
      </w:pPr>
      <w:r w:rsidRPr="00C13E2C">
        <w:rPr>
          <w:kern w:val="2"/>
          <w:szCs w:val="28"/>
        </w:rPr>
        <w:t>3.</w:t>
      </w:r>
      <w:r w:rsidR="004F3677" w:rsidRPr="00C13E2C">
        <w:rPr>
          <w:kern w:val="2"/>
          <w:szCs w:val="28"/>
        </w:rPr>
        <w:t>4</w:t>
      </w:r>
      <w:r w:rsidRPr="00C13E2C">
        <w:rPr>
          <w:kern w:val="2"/>
          <w:szCs w:val="28"/>
        </w:rPr>
        <w:t xml:space="preserve">.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w:t>
      </w:r>
      <w:r w:rsidR="00D91456" w:rsidRPr="00C13E2C">
        <w:rPr>
          <w:kern w:val="2"/>
          <w:szCs w:val="28"/>
        </w:rPr>
        <w:t>2.11.</w:t>
      </w:r>
      <w:r w:rsidRPr="00C13E2C">
        <w:rPr>
          <w:kern w:val="2"/>
          <w:szCs w:val="28"/>
        </w:rPr>
        <w:t xml:space="preserve"> раздела 2 настоящего Административного регламента.</w:t>
      </w:r>
    </w:p>
    <w:p w14:paraId="480E06A2" w14:textId="77777777" w:rsidR="00B96A4C" w:rsidRPr="00C13E2C" w:rsidRDefault="00B96A4C" w:rsidP="00293BFF">
      <w:pPr>
        <w:autoSpaceDE w:val="0"/>
        <w:autoSpaceDN w:val="0"/>
        <w:adjustRightInd w:val="0"/>
        <w:rPr>
          <w:kern w:val="2"/>
          <w:szCs w:val="28"/>
        </w:rPr>
      </w:pPr>
      <w:r w:rsidRPr="00C13E2C">
        <w:rPr>
          <w:kern w:val="2"/>
          <w:szCs w:val="28"/>
        </w:rPr>
        <w:t>3.</w:t>
      </w:r>
      <w:r w:rsidR="004F3677" w:rsidRPr="00C13E2C">
        <w:rPr>
          <w:kern w:val="2"/>
          <w:szCs w:val="28"/>
        </w:rPr>
        <w:t>5</w:t>
      </w:r>
      <w:r w:rsidRPr="00C13E2C">
        <w:rPr>
          <w:kern w:val="2"/>
          <w:szCs w:val="28"/>
        </w:rPr>
        <w:t>. Специалист, осуществляющий прием документов:</w:t>
      </w:r>
    </w:p>
    <w:p w14:paraId="5D215415" w14:textId="77777777" w:rsidR="00B96A4C" w:rsidRPr="00C13E2C" w:rsidRDefault="00B96A4C" w:rsidP="00293BFF">
      <w:pPr>
        <w:autoSpaceDE w:val="0"/>
        <w:autoSpaceDN w:val="0"/>
        <w:adjustRightInd w:val="0"/>
        <w:rPr>
          <w:kern w:val="2"/>
          <w:szCs w:val="28"/>
        </w:rPr>
      </w:pPr>
      <w:r w:rsidRPr="00C13E2C">
        <w:rPr>
          <w:kern w:val="2"/>
          <w:szCs w:val="28"/>
        </w:rPr>
        <w:t>1) устанавливает личность заявителя, в том числе проверяет документ, удостоверяющий личность заявителя, либо полномочия представителя;</w:t>
      </w:r>
    </w:p>
    <w:p w14:paraId="62A3A4A9" w14:textId="77777777" w:rsidR="00B96A4C" w:rsidRPr="00C13E2C" w:rsidRDefault="00B96A4C" w:rsidP="00293BFF">
      <w:pPr>
        <w:autoSpaceDE w:val="0"/>
        <w:autoSpaceDN w:val="0"/>
        <w:adjustRightInd w:val="0"/>
        <w:rPr>
          <w:kern w:val="2"/>
          <w:szCs w:val="28"/>
        </w:rPr>
      </w:pPr>
      <w:r w:rsidRPr="00C13E2C">
        <w:rPr>
          <w:kern w:val="2"/>
          <w:szCs w:val="28"/>
        </w:rPr>
        <w:lastRenderedPageBreak/>
        <w:t>2) осуществляет проверку наличия всех необходимых документов и правильности их оформления, удостоверяясь, в том, что:</w:t>
      </w:r>
    </w:p>
    <w:p w14:paraId="3AF0CAFA" w14:textId="77777777" w:rsidR="00B96A4C" w:rsidRPr="00C13E2C" w:rsidRDefault="00B96A4C" w:rsidP="00293BFF">
      <w:pPr>
        <w:autoSpaceDE w:val="0"/>
        <w:autoSpaceDN w:val="0"/>
        <w:adjustRightInd w:val="0"/>
        <w:rPr>
          <w:kern w:val="2"/>
          <w:szCs w:val="28"/>
        </w:rPr>
      </w:pPr>
      <w:r w:rsidRPr="00C13E2C">
        <w:rPr>
          <w:kern w:val="2"/>
          <w:szCs w:val="28"/>
        </w:rPr>
        <w:t>- копии документов удостоверены в установленном законодательством порядке;</w:t>
      </w:r>
    </w:p>
    <w:p w14:paraId="42A79BA8" w14:textId="77777777" w:rsidR="00B96A4C" w:rsidRPr="00C13E2C" w:rsidRDefault="00B96A4C" w:rsidP="00293BFF">
      <w:pPr>
        <w:autoSpaceDE w:val="0"/>
        <w:autoSpaceDN w:val="0"/>
        <w:adjustRightInd w:val="0"/>
        <w:rPr>
          <w:kern w:val="2"/>
          <w:szCs w:val="28"/>
        </w:rPr>
      </w:pPr>
      <w:r w:rsidRPr="00C13E2C">
        <w:rPr>
          <w:kern w:val="2"/>
          <w:szCs w:val="28"/>
        </w:rPr>
        <w:t>- тексты документов написаны разборчиво;</w:t>
      </w:r>
    </w:p>
    <w:p w14:paraId="330B56C5" w14:textId="77777777" w:rsidR="00B96A4C" w:rsidRPr="00C13E2C" w:rsidRDefault="00B96A4C" w:rsidP="00293BFF">
      <w:pPr>
        <w:autoSpaceDE w:val="0"/>
        <w:autoSpaceDN w:val="0"/>
        <w:adjustRightInd w:val="0"/>
        <w:rPr>
          <w:kern w:val="2"/>
          <w:szCs w:val="28"/>
        </w:rPr>
      </w:pPr>
      <w:r w:rsidRPr="00C13E2C">
        <w:rPr>
          <w:kern w:val="2"/>
          <w:szCs w:val="28"/>
        </w:rPr>
        <w:t>- имена физических лиц, адреса их места жительства написаны полностью;</w:t>
      </w:r>
    </w:p>
    <w:p w14:paraId="550C9C21" w14:textId="77777777" w:rsidR="00B96A4C" w:rsidRPr="00C13E2C" w:rsidRDefault="00B96A4C" w:rsidP="00293BFF">
      <w:pPr>
        <w:autoSpaceDE w:val="0"/>
        <w:autoSpaceDN w:val="0"/>
        <w:adjustRightInd w:val="0"/>
        <w:rPr>
          <w:kern w:val="2"/>
          <w:szCs w:val="28"/>
        </w:rPr>
      </w:pPr>
      <w:r w:rsidRPr="00C13E2C">
        <w:rPr>
          <w:kern w:val="2"/>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5FCE92A6" w14:textId="77777777" w:rsidR="00B96A4C" w:rsidRPr="00C13E2C" w:rsidRDefault="00B96A4C" w:rsidP="00293BFF">
      <w:pPr>
        <w:autoSpaceDE w:val="0"/>
        <w:autoSpaceDN w:val="0"/>
        <w:adjustRightInd w:val="0"/>
        <w:rPr>
          <w:kern w:val="2"/>
          <w:szCs w:val="28"/>
        </w:rPr>
      </w:pPr>
      <w:r w:rsidRPr="00C13E2C">
        <w:rPr>
          <w:kern w:val="2"/>
          <w:szCs w:val="28"/>
        </w:rPr>
        <w:t>- документы не содержат серьезных повреждений, наличие которых не позволяет однозначно истолковать их содержание;</w:t>
      </w:r>
    </w:p>
    <w:p w14:paraId="12DCE364" w14:textId="77777777" w:rsidR="00B96A4C" w:rsidRPr="00C13E2C" w:rsidRDefault="00B96A4C" w:rsidP="00293BFF">
      <w:pPr>
        <w:autoSpaceDE w:val="0"/>
        <w:autoSpaceDN w:val="0"/>
        <w:adjustRightInd w:val="0"/>
        <w:rPr>
          <w:kern w:val="2"/>
          <w:szCs w:val="28"/>
        </w:rPr>
      </w:pPr>
      <w:r w:rsidRPr="00C13E2C">
        <w:rPr>
          <w:kern w:val="2"/>
          <w:szCs w:val="28"/>
        </w:rPr>
        <w:t>- не истек срок действия документа;</w:t>
      </w:r>
    </w:p>
    <w:p w14:paraId="3F0C3B2F" w14:textId="77777777" w:rsidR="00B96A4C" w:rsidRPr="00C13E2C" w:rsidRDefault="00B96A4C" w:rsidP="00293BFF">
      <w:pPr>
        <w:autoSpaceDE w:val="0"/>
        <w:autoSpaceDN w:val="0"/>
        <w:adjustRightInd w:val="0"/>
        <w:rPr>
          <w:kern w:val="2"/>
          <w:szCs w:val="28"/>
        </w:rPr>
      </w:pPr>
      <w:r w:rsidRPr="00C13E2C">
        <w:rPr>
          <w:kern w:val="2"/>
          <w:szCs w:val="28"/>
        </w:rPr>
        <w:t xml:space="preserve">- помогает заявителю оформить </w:t>
      </w:r>
      <w:r w:rsidR="00EA58D3" w:rsidRPr="00C13E2C">
        <w:rPr>
          <w:kern w:val="2"/>
          <w:szCs w:val="28"/>
        </w:rPr>
        <w:t>уведомление</w:t>
      </w:r>
      <w:r w:rsidRPr="00C13E2C">
        <w:rPr>
          <w:kern w:val="2"/>
          <w:szCs w:val="28"/>
        </w:rPr>
        <w:t xml:space="preserve"> на предоставление Муниципальной услуги;</w:t>
      </w:r>
    </w:p>
    <w:p w14:paraId="53475B55" w14:textId="77777777" w:rsidR="00B96A4C" w:rsidRPr="00C13E2C" w:rsidRDefault="00B96A4C" w:rsidP="00293BFF">
      <w:pPr>
        <w:autoSpaceDE w:val="0"/>
        <w:autoSpaceDN w:val="0"/>
        <w:adjustRightInd w:val="0"/>
        <w:rPr>
          <w:kern w:val="2"/>
          <w:szCs w:val="28"/>
        </w:rPr>
      </w:pPr>
      <w:r w:rsidRPr="00C13E2C">
        <w:rPr>
          <w:kern w:val="2"/>
          <w:szCs w:val="28"/>
        </w:rPr>
        <w:t>- предоставляет заявителю консультацию по порядку и срокам предоставления Муниципальной услуги;</w:t>
      </w:r>
    </w:p>
    <w:p w14:paraId="73879CE0" w14:textId="77777777" w:rsidR="00B96A4C" w:rsidRPr="00C13E2C" w:rsidRDefault="00B96A4C" w:rsidP="00DF48F3">
      <w:pPr>
        <w:autoSpaceDE w:val="0"/>
        <w:autoSpaceDN w:val="0"/>
        <w:adjustRightInd w:val="0"/>
        <w:rPr>
          <w:kern w:val="2"/>
          <w:szCs w:val="28"/>
        </w:rPr>
      </w:pPr>
      <w:r w:rsidRPr="00C13E2C">
        <w:rPr>
          <w:kern w:val="2"/>
          <w:szCs w:val="28"/>
        </w:rPr>
        <w:t>- в случае если имеются основания для отказа в приеме документов, необходимых для предоставления Муниципальной услуги предусмотренные пунктом 2.1</w:t>
      </w:r>
      <w:r w:rsidR="00C417C6" w:rsidRPr="00C13E2C">
        <w:rPr>
          <w:kern w:val="2"/>
          <w:szCs w:val="28"/>
        </w:rPr>
        <w:t>7</w:t>
      </w:r>
      <w:r w:rsidRPr="00C13E2C">
        <w:rPr>
          <w:kern w:val="2"/>
          <w:szCs w:val="28"/>
        </w:rPr>
        <w:t xml:space="preserve"> настоящего Административного регламента, специалист отказывает заявителю в приеме </w:t>
      </w:r>
      <w:r w:rsidR="00EA58D3" w:rsidRPr="00C13E2C">
        <w:rPr>
          <w:kern w:val="2"/>
          <w:szCs w:val="28"/>
        </w:rPr>
        <w:t>уведомления</w:t>
      </w:r>
      <w:r w:rsidRPr="00C13E2C">
        <w:rPr>
          <w:kern w:val="2"/>
          <w:szCs w:val="28"/>
        </w:rPr>
        <w:t xml:space="preserve"> о предоставлении Муниципальной услуги с объяснением причин</w:t>
      </w:r>
      <w:r w:rsidR="00612332" w:rsidRPr="00C13E2C">
        <w:rPr>
          <w:kern w:val="2"/>
          <w:szCs w:val="28"/>
        </w:rPr>
        <w:t xml:space="preserve"> и готовит </w:t>
      </w:r>
      <w:r w:rsidR="00612332" w:rsidRPr="00C13E2C">
        <w:rPr>
          <w:szCs w:val="28"/>
          <w:lang w:eastAsia="ru-RU"/>
        </w:rPr>
        <w:t>информационное письмо о возврате застройщику уведомления о планируемых строительстве или реконструкции объекта индивидуального жилищного строительства или садового дома и прилагаемых к нему документы без рассмотрения</w:t>
      </w:r>
      <w:r w:rsidRPr="00C13E2C">
        <w:rPr>
          <w:kern w:val="2"/>
          <w:szCs w:val="28"/>
        </w:rPr>
        <w:t>.</w:t>
      </w:r>
    </w:p>
    <w:p w14:paraId="349A24C7" w14:textId="77777777" w:rsidR="00592AB4" w:rsidRPr="00C13E2C" w:rsidRDefault="00592AB4" w:rsidP="00592AB4">
      <w:pPr>
        <w:ind w:firstLine="709"/>
        <w:rPr>
          <w:szCs w:val="28"/>
        </w:rPr>
      </w:pPr>
      <w:r w:rsidRPr="00C13E2C">
        <w:rPr>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1881B33F" w14:textId="77777777" w:rsidR="00592AB4" w:rsidRPr="00C13E2C" w:rsidRDefault="00592AB4" w:rsidP="00592AB4">
      <w:pPr>
        <w:ind w:firstLine="709"/>
        <w:rPr>
          <w:szCs w:val="28"/>
        </w:rPr>
      </w:pPr>
      <w:r w:rsidRPr="00C13E2C">
        <w:rPr>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14:paraId="42C64045" w14:textId="77777777" w:rsidR="00592AB4" w:rsidRPr="00C13E2C" w:rsidRDefault="00592AB4" w:rsidP="00592AB4">
      <w:pPr>
        <w:ind w:firstLine="709"/>
        <w:rPr>
          <w:szCs w:val="28"/>
        </w:rPr>
      </w:pPr>
      <w:r w:rsidRPr="00C13E2C">
        <w:rPr>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9C5C60" w14:textId="77777777" w:rsidR="00592AB4" w:rsidRPr="00C13E2C" w:rsidRDefault="00592AB4" w:rsidP="00592AB4">
      <w:pPr>
        <w:autoSpaceDE w:val="0"/>
        <w:autoSpaceDN w:val="0"/>
        <w:adjustRightInd w:val="0"/>
        <w:rPr>
          <w:kern w:val="2"/>
          <w:szCs w:val="28"/>
        </w:rPr>
      </w:pPr>
      <w:r w:rsidRPr="00C13E2C">
        <w:rPr>
          <w:szCs w:val="28"/>
        </w:rPr>
        <w:lastRenderedPageBreak/>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1B7EBF" w:rsidRPr="00C13E2C">
        <w:rPr>
          <w:szCs w:val="28"/>
        </w:rPr>
        <w:t>.</w:t>
      </w:r>
    </w:p>
    <w:p w14:paraId="6B90A963" w14:textId="77777777" w:rsidR="00B96A4C" w:rsidRPr="00C13E2C" w:rsidRDefault="00B96A4C" w:rsidP="00DF48F3">
      <w:pPr>
        <w:autoSpaceDE w:val="0"/>
        <w:autoSpaceDN w:val="0"/>
        <w:adjustRightInd w:val="0"/>
        <w:rPr>
          <w:color w:val="000000"/>
          <w:kern w:val="2"/>
          <w:szCs w:val="28"/>
        </w:rPr>
      </w:pPr>
      <w:r w:rsidRPr="00C13E2C">
        <w:rPr>
          <w:kern w:val="2"/>
          <w:szCs w:val="28"/>
        </w:rPr>
        <w:t>3.</w:t>
      </w:r>
      <w:r w:rsidR="004F3677" w:rsidRPr="00C13E2C">
        <w:rPr>
          <w:kern w:val="2"/>
          <w:szCs w:val="28"/>
        </w:rPr>
        <w:t>6</w:t>
      </w:r>
      <w:r w:rsidRPr="00C13E2C">
        <w:rPr>
          <w:kern w:val="2"/>
          <w:szCs w:val="28"/>
        </w:rPr>
        <w:t xml:space="preserve">. </w:t>
      </w:r>
      <w:r w:rsidR="00EA58D3" w:rsidRPr="00C13E2C">
        <w:rPr>
          <w:color w:val="000000"/>
          <w:kern w:val="2"/>
          <w:szCs w:val="28"/>
        </w:rPr>
        <w:t>Уведомление</w:t>
      </w:r>
      <w:r w:rsidRPr="00C13E2C">
        <w:rPr>
          <w:color w:val="000000"/>
          <w:kern w:val="2"/>
          <w:szCs w:val="28"/>
        </w:rPr>
        <w:t xml:space="preserve"> </w:t>
      </w:r>
      <w:r w:rsidRPr="00C13E2C">
        <w:rPr>
          <w:kern w:val="2"/>
          <w:szCs w:val="28"/>
        </w:rPr>
        <w:t xml:space="preserve">(форма </w:t>
      </w:r>
      <w:r w:rsidR="00EA58D3" w:rsidRPr="00C13E2C">
        <w:rPr>
          <w:color w:val="000000"/>
          <w:kern w:val="2"/>
          <w:szCs w:val="28"/>
        </w:rPr>
        <w:t>уведомления</w:t>
      </w:r>
      <w:r w:rsidRPr="00C13E2C">
        <w:rPr>
          <w:color w:val="000000"/>
          <w:kern w:val="2"/>
          <w:szCs w:val="28"/>
        </w:rPr>
        <w:t xml:space="preserve"> </w:t>
      </w:r>
      <w:r w:rsidRPr="00C13E2C">
        <w:rPr>
          <w:kern w:val="2"/>
          <w:szCs w:val="28"/>
        </w:rPr>
        <w:t xml:space="preserve">приведена в </w:t>
      </w:r>
      <w:r w:rsidR="00540082" w:rsidRPr="00C13E2C">
        <w:rPr>
          <w:kern w:val="2"/>
          <w:szCs w:val="28"/>
        </w:rPr>
        <w:t>приложении к</w:t>
      </w:r>
      <w:r w:rsidRPr="00C13E2C">
        <w:rPr>
          <w:kern w:val="2"/>
          <w:szCs w:val="28"/>
        </w:rPr>
        <w:t xml:space="preserve"> настоящему Административному регламенту) со всеми необходимыми документами принимается и </w:t>
      </w:r>
      <w:r w:rsidRPr="00C13E2C">
        <w:rPr>
          <w:color w:val="000000"/>
          <w:kern w:val="2"/>
          <w:szCs w:val="28"/>
        </w:rPr>
        <w:t xml:space="preserve">регистрируется в журнале регистрации входящей корреспонденции. </w:t>
      </w:r>
    </w:p>
    <w:p w14:paraId="27BF24FD" w14:textId="77777777" w:rsidR="00B96A4C" w:rsidRPr="00C13E2C" w:rsidRDefault="00B96A4C" w:rsidP="00DF48F3">
      <w:pPr>
        <w:autoSpaceDE w:val="0"/>
        <w:autoSpaceDN w:val="0"/>
        <w:adjustRightInd w:val="0"/>
        <w:rPr>
          <w:kern w:val="2"/>
          <w:szCs w:val="28"/>
        </w:rPr>
      </w:pPr>
      <w:r w:rsidRPr="00C13E2C">
        <w:rPr>
          <w:kern w:val="2"/>
          <w:szCs w:val="28"/>
        </w:rPr>
        <w:t>3.</w:t>
      </w:r>
      <w:r w:rsidR="004F3677" w:rsidRPr="00C13E2C">
        <w:rPr>
          <w:kern w:val="2"/>
          <w:szCs w:val="28"/>
        </w:rPr>
        <w:t>7</w:t>
      </w:r>
      <w:r w:rsidRPr="00C13E2C">
        <w:rPr>
          <w:kern w:val="2"/>
          <w:szCs w:val="28"/>
        </w:rPr>
        <w:t>. При приеме документов на предоставление Муниципальной услуги в отношении заявителя</w:t>
      </w:r>
      <w:r w:rsidR="001B1F08" w:rsidRPr="00C13E2C">
        <w:rPr>
          <w:kern w:val="2"/>
          <w:szCs w:val="28"/>
        </w:rPr>
        <w:t>,</w:t>
      </w:r>
      <w:r w:rsidRPr="00C13E2C">
        <w:rPr>
          <w:kern w:val="2"/>
          <w:szCs w:val="28"/>
        </w:rPr>
        <w:t xml:space="preserve"> общий максимальный срок приема документов не может превышать 15 минут. </w:t>
      </w:r>
    </w:p>
    <w:p w14:paraId="6AFAD8A5" w14:textId="77777777" w:rsidR="00B96A4C" w:rsidRPr="00C13E2C" w:rsidRDefault="00B96A4C" w:rsidP="00DF48F3">
      <w:pPr>
        <w:autoSpaceDE w:val="0"/>
        <w:autoSpaceDN w:val="0"/>
        <w:adjustRightInd w:val="0"/>
        <w:rPr>
          <w:kern w:val="2"/>
          <w:szCs w:val="28"/>
        </w:rPr>
      </w:pPr>
      <w:r w:rsidRPr="00C13E2C">
        <w:rPr>
          <w:kern w:val="2"/>
          <w:szCs w:val="28"/>
        </w:rPr>
        <w:t>3.</w:t>
      </w:r>
      <w:r w:rsidR="004F3677" w:rsidRPr="00C13E2C">
        <w:rPr>
          <w:kern w:val="2"/>
          <w:szCs w:val="28"/>
        </w:rPr>
        <w:t>8</w:t>
      </w:r>
      <w:r w:rsidRPr="00C13E2C">
        <w:rPr>
          <w:kern w:val="2"/>
          <w:szCs w:val="28"/>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14:paraId="345630DF" w14:textId="77777777" w:rsidR="00B96A4C" w:rsidRPr="00C13E2C" w:rsidRDefault="00B96A4C" w:rsidP="00293BFF">
      <w:pPr>
        <w:widowControl w:val="0"/>
        <w:autoSpaceDE w:val="0"/>
        <w:autoSpaceDN w:val="0"/>
        <w:adjustRightInd w:val="0"/>
        <w:rPr>
          <w:szCs w:val="28"/>
        </w:rPr>
      </w:pPr>
      <w:r w:rsidRPr="00C13E2C">
        <w:rPr>
          <w:szCs w:val="28"/>
        </w:rPr>
        <w:t>3.</w:t>
      </w:r>
      <w:r w:rsidR="004F3677" w:rsidRPr="00C13E2C">
        <w:rPr>
          <w:szCs w:val="28"/>
        </w:rPr>
        <w:t>9</w:t>
      </w:r>
      <w:r w:rsidRPr="00C13E2C">
        <w:rPr>
          <w:szCs w:val="28"/>
        </w:rPr>
        <w:t xml:space="preserve">. Критерием принятия решения по данной административной процедуре является соответствие </w:t>
      </w:r>
      <w:r w:rsidR="00EA58D3" w:rsidRPr="00C13E2C">
        <w:rPr>
          <w:szCs w:val="28"/>
        </w:rPr>
        <w:t>уведомления</w:t>
      </w:r>
      <w:r w:rsidRPr="00C13E2C">
        <w:rPr>
          <w:szCs w:val="28"/>
        </w:rPr>
        <w:t xml:space="preserve"> утвержденной форме и наличие всех необходимых документов к нему. </w:t>
      </w:r>
    </w:p>
    <w:p w14:paraId="699DA976" w14:textId="77777777" w:rsidR="00B96A4C" w:rsidRPr="00C13E2C" w:rsidRDefault="00B96A4C" w:rsidP="00293BFF">
      <w:pPr>
        <w:widowControl w:val="0"/>
        <w:autoSpaceDE w:val="0"/>
        <w:autoSpaceDN w:val="0"/>
        <w:adjustRightInd w:val="0"/>
        <w:rPr>
          <w:szCs w:val="28"/>
        </w:rPr>
      </w:pPr>
      <w:r w:rsidRPr="00C13E2C">
        <w:rPr>
          <w:szCs w:val="28"/>
        </w:rPr>
        <w:t>3.</w:t>
      </w:r>
      <w:r w:rsidR="00513366" w:rsidRPr="00C13E2C">
        <w:rPr>
          <w:szCs w:val="28"/>
        </w:rPr>
        <w:t>1</w:t>
      </w:r>
      <w:r w:rsidR="004F3677" w:rsidRPr="00C13E2C">
        <w:rPr>
          <w:szCs w:val="28"/>
        </w:rPr>
        <w:t>0</w:t>
      </w:r>
      <w:r w:rsidRPr="00C13E2C">
        <w:rPr>
          <w:szCs w:val="28"/>
        </w:rPr>
        <w:t xml:space="preserve">. Результатом данной административной процедуры является регистрация поступившего </w:t>
      </w:r>
      <w:r w:rsidR="00EA58D3" w:rsidRPr="00C13E2C">
        <w:rPr>
          <w:szCs w:val="28"/>
        </w:rPr>
        <w:t>уведомления</w:t>
      </w:r>
      <w:r w:rsidRPr="00C13E2C">
        <w:rPr>
          <w:szCs w:val="28"/>
        </w:rPr>
        <w:t xml:space="preserve"> в журнале регистрации входящей </w:t>
      </w:r>
      <w:r w:rsidR="00540082" w:rsidRPr="00C13E2C">
        <w:rPr>
          <w:szCs w:val="28"/>
        </w:rPr>
        <w:t>корреспонденции Администрации</w:t>
      </w:r>
      <w:r w:rsidRPr="00C13E2C">
        <w:rPr>
          <w:szCs w:val="28"/>
        </w:rPr>
        <w:t>.</w:t>
      </w:r>
    </w:p>
    <w:p w14:paraId="607AF486" w14:textId="77777777" w:rsidR="00D805F4" w:rsidRPr="00C13E2C" w:rsidRDefault="00B96A4C" w:rsidP="00D805F4">
      <w:pPr>
        <w:widowControl w:val="0"/>
        <w:autoSpaceDE w:val="0"/>
        <w:autoSpaceDN w:val="0"/>
        <w:adjustRightInd w:val="0"/>
        <w:rPr>
          <w:szCs w:val="28"/>
        </w:rPr>
      </w:pPr>
      <w:r w:rsidRPr="00C13E2C">
        <w:rPr>
          <w:szCs w:val="28"/>
        </w:rPr>
        <w:t>3.</w:t>
      </w:r>
      <w:r w:rsidR="00513366" w:rsidRPr="00C13E2C">
        <w:rPr>
          <w:szCs w:val="28"/>
        </w:rPr>
        <w:t>1</w:t>
      </w:r>
      <w:r w:rsidR="004F3677" w:rsidRPr="00C13E2C">
        <w:rPr>
          <w:szCs w:val="28"/>
        </w:rPr>
        <w:t>1</w:t>
      </w:r>
      <w:r w:rsidRPr="00C13E2C">
        <w:rPr>
          <w:szCs w:val="28"/>
        </w:rPr>
        <w:t xml:space="preserve">.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w:t>
      </w:r>
      <w:r w:rsidR="00EA58D3" w:rsidRPr="00C13E2C">
        <w:rPr>
          <w:szCs w:val="28"/>
        </w:rPr>
        <w:t>уведомление</w:t>
      </w:r>
      <w:r w:rsidRPr="00C13E2C">
        <w:rPr>
          <w:szCs w:val="28"/>
        </w:rPr>
        <w:t xml:space="preserve"> и регистрация данного </w:t>
      </w:r>
      <w:r w:rsidR="00EA58D3" w:rsidRPr="00C13E2C">
        <w:rPr>
          <w:szCs w:val="28"/>
        </w:rPr>
        <w:t>уведомления</w:t>
      </w:r>
      <w:r w:rsidRPr="00C13E2C">
        <w:rPr>
          <w:szCs w:val="28"/>
        </w:rPr>
        <w:t xml:space="preserve"> в журнале входящей корреспонденции. </w:t>
      </w:r>
    </w:p>
    <w:p w14:paraId="68039EA8" w14:textId="77777777" w:rsidR="00D805F4" w:rsidRPr="00C13E2C" w:rsidRDefault="00D805F4" w:rsidP="00D805F4">
      <w:pPr>
        <w:widowControl w:val="0"/>
        <w:autoSpaceDE w:val="0"/>
        <w:autoSpaceDN w:val="0"/>
        <w:adjustRightInd w:val="0"/>
        <w:rPr>
          <w:szCs w:val="28"/>
          <w:lang w:eastAsia="ru-RU"/>
        </w:rPr>
      </w:pPr>
      <w:r w:rsidRPr="00C13E2C">
        <w:rPr>
          <w:szCs w:val="28"/>
          <w:lang w:eastAsia="ru-RU"/>
        </w:rPr>
        <w:t xml:space="preserve">Уведомление о планируемом строительстве, в том числе с приложением к нему предусмотренных </w:t>
      </w:r>
      <w:hyperlink r:id="rId11" w:anchor="/document/12138258/entry/51103" w:history="1">
        <w:r w:rsidRPr="00C13E2C">
          <w:rPr>
            <w:szCs w:val="28"/>
            <w:lang w:eastAsia="ru-RU"/>
          </w:rPr>
          <w:t>частью 3</w:t>
        </w:r>
      </w:hyperlink>
      <w:r w:rsidRPr="00C13E2C">
        <w:rPr>
          <w:szCs w:val="28"/>
          <w:lang w:eastAsia="ru-RU"/>
        </w:rPr>
        <w:t xml:space="preserve"> статьи 51.1 Градостроительного кодекса Российской Федерации документов, наряду со способами, предусмотренными </w:t>
      </w:r>
      <w:hyperlink r:id="rId12" w:anchor="/document/12138258/entry/51101" w:history="1">
        <w:r w:rsidRPr="00C13E2C">
          <w:rPr>
            <w:szCs w:val="28"/>
            <w:lang w:eastAsia="ru-RU"/>
          </w:rPr>
          <w:t xml:space="preserve">частью </w:t>
        </w:r>
      </w:hyperlink>
      <w:r w:rsidRPr="00C13E2C">
        <w:rPr>
          <w:szCs w:val="28"/>
          <w:lang w:eastAsia="ru-RU"/>
        </w:rPr>
        <w:t>статьи 51.1 Градостроительного кодекса Российской Федерации, может быть подано:</w:t>
      </w:r>
    </w:p>
    <w:p w14:paraId="6DEA7509" w14:textId="77777777" w:rsidR="00D805F4" w:rsidRPr="00C13E2C" w:rsidRDefault="00D805F4" w:rsidP="000436FC">
      <w:pPr>
        <w:widowControl w:val="0"/>
        <w:autoSpaceDE w:val="0"/>
        <w:autoSpaceDN w:val="0"/>
        <w:adjustRightInd w:val="0"/>
        <w:rPr>
          <w:szCs w:val="28"/>
          <w:lang w:eastAsia="ru-RU"/>
        </w:rPr>
      </w:pPr>
      <w:r w:rsidRPr="00C13E2C">
        <w:rPr>
          <w:szCs w:val="28"/>
          <w:lang w:eastAsia="ru-RU"/>
        </w:rPr>
        <w:t>с использованием </w:t>
      </w:r>
      <w:hyperlink r:id="rId13" w:tgtFrame="_blank" w:history="1">
        <w:r w:rsidRPr="00C13E2C">
          <w:rPr>
            <w:szCs w:val="28"/>
            <w:lang w:eastAsia="ru-RU"/>
          </w:rPr>
          <w:t>единого портала</w:t>
        </w:r>
      </w:hyperlink>
      <w:r w:rsidRPr="00C13E2C">
        <w:rPr>
          <w:szCs w:val="28"/>
          <w:lang w:eastAsia="ru-RU"/>
        </w:rPr>
        <w:t> государственных и муниципальных услуг или региональных порталов государственных и муниципальных услуг;</w:t>
      </w:r>
    </w:p>
    <w:p w14:paraId="5698CA96" w14:textId="77777777" w:rsidR="00D805F4" w:rsidRPr="00C13E2C" w:rsidRDefault="00D805F4" w:rsidP="00D805F4">
      <w:pPr>
        <w:widowControl w:val="0"/>
        <w:autoSpaceDE w:val="0"/>
        <w:autoSpaceDN w:val="0"/>
        <w:adjustRightInd w:val="0"/>
        <w:rPr>
          <w:color w:val="C00000"/>
          <w:szCs w:val="28"/>
          <w:lang w:eastAsia="ru-RU"/>
        </w:rPr>
      </w:pPr>
      <w:r w:rsidRPr="00C13E2C">
        <w:rPr>
          <w:szCs w:val="28"/>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C13E2C">
        <w:rPr>
          <w:color w:val="C00000"/>
          <w:szCs w:val="28"/>
          <w:lang w:eastAsia="ru-RU"/>
        </w:rPr>
        <w:t>.</w:t>
      </w:r>
    </w:p>
    <w:p w14:paraId="3EA0C11F" w14:textId="77777777" w:rsidR="00D805F4" w:rsidRPr="00C13E2C" w:rsidRDefault="00D805F4" w:rsidP="00293BFF">
      <w:pPr>
        <w:widowControl w:val="0"/>
        <w:autoSpaceDE w:val="0"/>
        <w:autoSpaceDN w:val="0"/>
        <w:adjustRightInd w:val="0"/>
        <w:rPr>
          <w:szCs w:val="28"/>
        </w:rPr>
      </w:pPr>
    </w:p>
    <w:p w14:paraId="381D99EE" w14:textId="77777777" w:rsidR="00B96A4C" w:rsidRPr="00C13E2C" w:rsidRDefault="00B96A4C" w:rsidP="00293BFF">
      <w:pPr>
        <w:widowControl w:val="0"/>
        <w:autoSpaceDE w:val="0"/>
        <w:autoSpaceDN w:val="0"/>
        <w:adjustRightInd w:val="0"/>
        <w:rPr>
          <w:szCs w:val="28"/>
        </w:rPr>
      </w:pPr>
      <w:r w:rsidRPr="00C13E2C">
        <w:rPr>
          <w:szCs w:val="28"/>
        </w:rPr>
        <w:t>3.</w:t>
      </w:r>
      <w:r w:rsidR="00877C40" w:rsidRPr="00C13E2C">
        <w:rPr>
          <w:szCs w:val="28"/>
        </w:rPr>
        <w:t>1</w:t>
      </w:r>
      <w:r w:rsidR="004F3677" w:rsidRPr="00C13E2C">
        <w:rPr>
          <w:szCs w:val="28"/>
        </w:rPr>
        <w:t>2</w:t>
      </w:r>
      <w:r w:rsidRPr="00C13E2C">
        <w:rPr>
          <w:szCs w:val="28"/>
        </w:rPr>
        <w:t>. Общий срок выполнения административной процедуры не может превышать 1 (один) рабочий день.</w:t>
      </w:r>
    </w:p>
    <w:p w14:paraId="62A706DE" w14:textId="77777777" w:rsidR="008F0A34" w:rsidRPr="00C13E2C" w:rsidRDefault="008F0A34" w:rsidP="0013350B">
      <w:pPr>
        <w:pStyle w:val="12"/>
        <w:tabs>
          <w:tab w:val="clear" w:pos="360"/>
        </w:tabs>
        <w:spacing w:before="0" w:after="0"/>
        <w:ind w:firstLine="709"/>
        <w:jc w:val="center"/>
        <w:rPr>
          <w:sz w:val="28"/>
          <w:szCs w:val="28"/>
        </w:rPr>
      </w:pPr>
    </w:p>
    <w:p w14:paraId="3CBF5076" w14:textId="77777777" w:rsidR="00E04296" w:rsidRPr="00C13E2C" w:rsidRDefault="00E04296" w:rsidP="00E04296">
      <w:pPr>
        <w:widowControl w:val="0"/>
        <w:autoSpaceDE w:val="0"/>
        <w:autoSpaceDN w:val="0"/>
        <w:adjustRightInd w:val="0"/>
        <w:ind w:firstLine="0"/>
        <w:jc w:val="center"/>
        <w:rPr>
          <w:rFonts w:ascii="Times New Roman CYR" w:hAnsi="Times New Roman CYR" w:cs="Times New Roman CYR"/>
          <w:kern w:val="1"/>
          <w:szCs w:val="28"/>
        </w:rPr>
      </w:pPr>
      <w:r w:rsidRPr="00C13E2C">
        <w:rPr>
          <w:rFonts w:ascii="Times New Roman CYR" w:hAnsi="Times New Roman CYR" w:cs="Times New Roman CYR"/>
          <w:kern w:val="1"/>
          <w:szCs w:val="28"/>
        </w:rPr>
        <w:t xml:space="preserve">Рассмотрение </w:t>
      </w:r>
      <w:r w:rsidR="00EA58D3" w:rsidRPr="00C13E2C">
        <w:rPr>
          <w:rFonts w:ascii="Times New Roman CYR" w:hAnsi="Times New Roman CYR" w:cs="Times New Roman CYR"/>
          <w:color w:val="000000"/>
          <w:kern w:val="1"/>
          <w:szCs w:val="28"/>
        </w:rPr>
        <w:t>уведомления</w:t>
      </w:r>
      <w:r w:rsidRPr="00C13E2C">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127E823B" w14:textId="77777777" w:rsidR="00E04296" w:rsidRPr="00C13E2C" w:rsidRDefault="00E04296" w:rsidP="00E04296">
      <w:pPr>
        <w:widowControl w:val="0"/>
        <w:autoSpaceDE w:val="0"/>
        <w:autoSpaceDN w:val="0"/>
        <w:adjustRightInd w:val="0"/>
        <w:jc w:val="center"/>
        <w:rPr>
          <w:rFonts w:ascii="Times New Roman CYR" w:hAnsi="Times New Roman CYR" w:cs="Times New Roman CYR"/>
          <w:bCs/>
          <w:szCs w:val="28"/>
        </w:rPr>
      </w:pPr>
    </w:p>
    <w:p w14:paraId="1A56D03A" w14:textId="77777777" w:rsidR="00E04296" w:rsidRPr="00C13E2C" w:rsidRDefault="00E04296" w:rsidP="00594F2B">
      <w:pPr>
        <w:widowControl w:val="0"/>
        <w:tabs>
          <w:tab w:val="left" w:pos="0"/>
        </w:tabs>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3.13.</w:t>
      </w:r>
      <w:r w:rsidR="00594F2B" w:rsidRPr="00C13E2C">
        <w:rPr>
          <w:rFonts w:ascii="Times New Roman CYR" w:hAnsi="Times New Roman CYR" w:cs="Times New Roman CYR"/>
          <w:szCs w:val="28"/>
        </w:rPr>
        <w:t xml:space="preserve"> </w:t>
      </w:r>
      <w:r w:rsidRPr="00C13E2C">
        <w:rPr>
          <w:rFonts w:ascii="Times New Roman CYR" w:hAnsi="Times New Roman CYR" w:cs="Times New Roman CYR"/>
          <w:szCs w:val="28"/>
        </w:rPr>
        <w:t xml:space="preserve">Основанием для начала административной процедуры является поступление </w:t>
      </w:r>
      <w:r w:rsidR="00EA58D3" w:rsidRPr="00C13E2C">
        <w:rPr>
          <w:rFonts w:ascii="Times New Roman CYR" w:hAnsi="Times New Roman CYR" w:cs="Times New Roman CYR"/>
          <w:szCs w:val="28"/>
        </w:rPr>
        <w:t>уведомления</w:t>
      </w:r>
      <w:r w:rsidRPr="00C13E2C">
        <w:rPr>
          <w:rFonts w:ascii="Times New Roman CYR" w:hAnsi="Times New Roman CYR" w:cs="Times New Roman CYR"/>
          <w:szCs w:val="28"/>
        </w:rPr>
        <w:t xml:space="preserve"> с комплектом документов начальнику </w:t>
      </w:r>
      <w:r w:rsidR="003F4802" w:rsidRPr="00C13E2C">
        <w:rPr>
          <w:rFonts w:ascii="Times New Roman CYR" w:hAnsi="Times New Roman CYR" w:cs="Times New Roman CYR"/>
          <w:szCs w:val="28"/>
        </w:rPr>
        <w:t xml:space="preserve">отдела </w:t>
      </w:r>
      <w:r w:rsidR="003F4802" w:rsidRPr="00C13E2C">
        <w:rPr>
          <w:rFonts w:ascii="Times New Roman CYR" w:hAnsi="Times New Roman CYR" w:cs="Times New Roman CYR"/>
          <w:szCs w:val="28"/>
        </w:rPr>
        <w:lastRenderedPageBreak/>
        <w:t>градостроительства</w:t>
      </w:r>
      <w:r w:rsidRPr="00C13E2C">
        <w:rPr>
          <w:rFonts w:ascii="Times New Roman CYR" w:hAnsi="Times New Roman CYR" w:cs="Times New Roman CYR"/>
          <w:szCs w:val="28"/>
        </w:rPr>
        <w:t>.</w:t>
      </w:r>
    </w:p>
    <w:p w14:paraId="0F7EFCCB" w14:textId="77777777" w:rsidR="00E04296" w:rsidRPr="00C13E2C" w:rsidRDefault="00E04296" w:rsidP="00E04296">
      <w:pPr>
        <w:widowControl w:val="0"/>
        <w:tabs>
          <w:tab w:val="left" w:pos="0"/>
        </w:tabs>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 xml:space="preserve">3.14. Начальник </w:t>
      </w:r>
      <w:r w:rsidR="003F4802" w:rsidRPr="00C13E2C">
        <w:rPr>
          <w:rFonts w:ascii="Times New Roman CYR" w:hAnsi="Times New Roman CYR" w:cs="Times New Roman CYR"/>
          <w:szCs w:val="28"/>
        </w:rPr>
        <w:t>отдела градостроительства</w:t>
      </w:r>
      <w:r w:rsidRPr="00C13E2C">
        <w:rPr>
          <w:rFonts w:ascii="Times New Roman CYR" w:hAnsi="Times New Roman CYR" w:cs="Times New Roman CYR"/>
          <w:szCs w:val="28"/>
        </w:rPr>
        <w:t xml:space="preserve">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14:paraId="15B4A24F" w14:textId="77777777" w:rsidR="00E04296" w:rsidRPr="00C13E2C" w:rsidRDefault="00E04296" w:rsidP="00E04296">
      <w:pPr>
        <w:widowControl w:val="0"/>
        <w:tabs>
          <w:tab w:val="left" w:pos="0"/>
        </w:tabs>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 xml:space="preserve">3.15. Критерием принятия решения по данной административной процедуре является наличие на </w:t>
      </w:r>
      <w:r w:rsidR="00EA58D3" w:rsidRPr="00C13E2C">
        <w:rPr>
          <w:rFonts w:ascii="Times New Roman CYR" w:hAnsi="Times New Roman CYR" w:cs="Times New Roman CYR"/>
          <w:szCs w:val="28"/>
        </w:rPr>
        <w:t>уведомлении</w:t>
      </w:r>
      <w:r w:rsidRPr="00C13E2C">
        <w:rPr>
          <w:rFonts w:ascii="Times New Roman CYR" w:hAnsi="Times New Roman CYR" w:cs="Times New Roman CYR"/>
          <w:szCs w:val="28"/>
        </w:rPr>
        <w:t xml:space="preserve"> даты и номера входящей корреспонденции. </w:t>
      </w:r>
    </w:p>
    <w:p w14:paraId="4DC36AC5" w14:textId="77777777" w:rsidR="00E04296" w:rsidRPr="00C13E2C" w:rsidRDefault="00E04296" w:rsidP="00E04296">
      <w:pPr>
        <w:widowControl w:val="0"/>
        <w:tabs>
          <w:tab w:val="left" w:pos="0"/>
        </w:tabs>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 xml:space="preserve">3.16. Результатом данной административной процедуры является передача </w:t>
      </w:r>
      <w:r w:rsidR="00EA58D3" w:rsidRPr="00C13E2C">
        <w:rPr>
          <w:rFonts w:ascii="Times New Roman CYR" w:hAnsi="Times New Roman CYR" w:cs="Times New Roman CYR"/>
          <w:szCs w:val="28"/>
        </w:rPr>
        <w:t>уведомления</w:t>
      </w:r>
      <w:r w:rsidRPr="00C13E2C">
        <w:rPr>
          <w:rFonts w:ascii="Times New Roman CYR" w:hAnsi="Times New Roman CYR" w:cs="Times New Roman CYR"/>
          <w:szCs w:val="28"/>
        </w:rPr>
        <w:t xml:space="preserve"> с комплектом документов специалисту для проведения правовой экспертизы.</w:t>
      </w:r>
    </w:p>
    <w:p w14:paraId="5CE3D8A3" w14:textId="77777777" w:rsidR="00E04296" w:rsidRPr="00C13E2C" w:rsidRDefault="00E04296" w:rsidP="00E04296">
      <w:pPr>
        <w:widowControl w:val="0"/>
        <w:tabs>
          <w:tab w:val="left" w:pos="0"/>
        </w:tabs>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 xml:space="preserve">3.17. Способом фиксации результата данной административной процедуры является визирование на </w:t>
      </w:r>
      <w:r w:rsidR="00EA58D3" w:rsidRPr="00C13E2C">
        <w:rPr>
          <w:rFonts w:ascii="Times New Roman CYR" w:hAnsi="Times New Roman CYR" w:cs="Times New Roman CYR"/>
          <w:szCs w:val="28"/>
        </w:rPr>
        <w:t>уведомлении</w:t>
      </w:r>
      <w:r w:rsidRPr="00C13E2C">
        <w:rPr>
          <w:rFonts w:ascii="Times New Roman CYR" w:hAnsi="Times New Roman CYR" w:cs="Times New Roman CYR"/>
          <w:szCs w:val="28"/>
        </w:rPr>
        <w:t xml:space="preserve"> с указанием фамилии специалиста и проставления даты.</w:t>
      </w:r>
    </w:p>
    <w:p w14:paraId="2BFAD396" w14:textId="77777777" w:rsidR="00E04296" w:rsidRPr="00C13E2C" w:rsidRDefault="00E04296" w:rsidP="00E04296">
      <w:pPr>
        <w:widowControl w:val="0"/>
        <w:tabs>
          <w:tab w:val="left" w:pos="0"/>
        </w:tabs>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3.18. Общий срок выполнения административной процедуры не может превышать 1 (один) рабочий день.</w:t>
      </w:r>
    </w:p>
    <w:p w14:paraId="5093EA52" w14:textId="77777777" w:rsidR="00EA58D3" w:rsidRPr="00C13E2C" w:rsidRDefault="00EA58D3" w:rsidP="00E04296">
      <w:pPr>
        <w:widowControl w:val="0"/>
        <w:autoSpaceDE w:val="0"/>
        <w:autoSpaceDN w:val="0"/>
        <w:adjustRightInd w:val="0"/>
        <w:ind w:firstLine="0"/>
        <w:jc w:val="center"/>
        <w:rPr>
          <w:rFonts w:ascii="Times New Roman CYR" w:hAnsi="Times New Roman CYR" w:cs="Times New Roman CYR"/>
          <w:bCs/>
          <w:color w:val="000000"/>
          <w:szCs w:val="28"/>
        </w:rPr>
      </w:pPr>
    </w:p>
    <w:p w14:paraId="55913AE8" w14:textId="77777777" w:rsidR="00E04296" w:rsidRPr="00C13E2C" w:rsidRDefault="00E04296" w:rsidP="00E04296">
      <w:pPr>
        <w:widowControl w:val="0"/>
        <w:autoSpaceDE w:val="0"/>
        <w:autoSpaceDN w:val="0"/>
        <w:adjustRightInd w:val="0"/>
        <w:ind w:firstLine="0"/>
        <w:jc w:val="center"/>
        <w:rPr>
          <w:rFonts w:ascii="Times New Roman CYR" w:hAnsi="Times New Roman CYR" w:cs="Times New Roman CYR"/>
          <w:bCs/>
          <w:color w:val="000000"/>
          <w:szCs w:val="28"/>
        </w:rPr>
      </w:pPr>
      <w:r w:rsidRPr="00C13E2C">
        <w:rPr>
          <w:rFonts w:ascii="Times New Roman CYR" w:hAnsi="Times New Roman CYR" w:cs="Times New Roman CYR"/>
          <w:bCs/>
          <w:color w:val="000000"/>
          <w:szCs w:val="28"/>
        </w:rPr>
        <w:t xml:space="preserve">Сбор сведений, проведение экспертизы документов </w:t>
      </w:r>
    </w:p>
    <w:p w14:paraId="3F8DBE6F" w14:textId="77777777" w:rsidR="00E04296" w:rsidRPr="00C13E2C" w:rsidRDefault="00E04296" w:rsidP="002B6C5C">
      <w:pPr>
        <w:widowControl w:val="0"/>
        <w:autoSpaceDE w:val="0"/>
        <w:autoSpaceDN w:val="0"/>
        <w:adjustRightInd w:val="0"/>
        <w:jc w:val="center"/>
        <w:rPr>
          <w:rFonts w:ascii="Times New Roman CYR" w:hAnsi="Times New Roman CYR" w:cs="Times New Roman CYR"/>
          <w:bCs/>
          <w:szCs w:val="28"/>
        </w:rPr>
      </w:pPr>
    </w:p>
    <w:p w14:paraId="3BCF6E3C" w14:textId="77777777" w:rsidR="00E04296" w:rsidRPr="00C13E2C" w:rsidRDefault="00E04296" w:rsidP="002B6C5C">
      <w:pPr>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kern w:val="1"/>
          <w:szCs w:val="28"/>
        </w:rPr>
        <w:t>3.</w:t>
      </w:r>
      <w:r w:rsidR="00572FD5" w:rsidRPr="00C13E2C">
        <w:rPr>
          <w:rFonts w:ascii="Times New Roman CYR" w:hAnsi="Times New Roman CYR" w:cs="Times New Roman CYR"/>
          <w:kern w:val="1"/>
          <w:szCs w:val="28"/>
        </w:rPr>
        <w:t>19</w:t>
      </w:r>
      <w:r w:rsidRPr="00C13E2C">
        <w:rPr>
          <w:rFonts w:ascii="Times New Roman CYR" w:hAnsi="Times New Roman CYR" w:cs="Times New Roman CYR"/>
          <w:kern w:val="1"/>
          <w:szCs w:val="28"/>
        </w:rPr>
        <w:t xml:space="preserve">. Основанием для начала административной процедуры является поступление </w:t>
      </w:r>
      <w:r w:rsidR="00EA58D3" w:rsidRPr="00C13E2C">
        <w:rPr>
          <w:rFonts w:ascii="Times New Roman CYR" w:hAnsi="Times New Roman CYR" w:cs="Times New Roman CYR"/>
          <w:szCs w:val="28"/>
        </w:rPr>
        <w:t>уведомления</w:t>
      </w:r>
      <w:r w:rsidRPr="00C13E2C">
        <w:rPr>
          <w:rFonts w:ascii="Times New Roman CYR" w:hAnsi="Times New Roman CYR" w:cs="Times New Roman CYR"/>
          <w:szCs w:val="28"/>
        </w:rPr>
        <w:t xml:space="preserve"> </w:t>
      </w:r>
      <w:r w:rsidRPr="00C13E2C">
        <w:rPr>
          <w:rFonts w:ascii="Times New Roman CYR" w:hAnsi="Times New Roman CYR" w:cs="Times New Roman CYR"/>
          <w:kern w:val="1"/>
          <w:szCs w:val="28"/>
        </w:rPr>
        <w:t xml:space="preserve">с комплектом документов специалисту от начальника </w:t>
      </w:r>
      <w:r w:rsidR="003F4802" w:rsidRPr="00C13E2C">
        <w:rPr>
          <w:rFonts w:ascii="Times New Roman CYR" w:hAnsi="Times New Roman CYR" w:cs="Times New Roman CYR"/>
          <w:kern w:val="1"/>
          <w:szCs w:val="28"/>
        </w:rPr>
        <w:t>отдела градостроительства</w:t>
      </w:r>
      <w:r w:rsidRPr="00C13E2C">
        <w:rPr>
          <w:rFonts w:ascii="Times New Roman CYR" w:hAnsi="Times New Roman CYR" w:cs="Times New Roman CYR"/>
          <w:kern w:val="1"/>
          <w:szCs w:val="28"/>
        </w:rPr>
        <w:t>.</w:t>
      </w:r>
    </w:p>
    <w:p w14:paraId="1FC4B955" w14:textId="77777777" w:rsidR="00E04296" w:rsidRPr="00C13E2C" w:rsidRDefault="00E04296" w:rsidP="002B6C5C">
      <w:pPr>
        <w:suppressAutoHyphens w:val="0"/>
        <w:rPr>
          <w:rFonts w:ascii="Times New Roman CYR" w:hAnsi="Times New Roman CYR" w:cs="Times New Roman CYR"/>
          <w:kern w:val="1"/>
          <w:szCs w:val="28"/>
        </w:rPr>
      </w:pPr>
      <w:r w:rsidRPr="00C13E2C">
        <w:rPr>
          <w:rFonts w:ascii="Times New Roman CYR" w:hAnsi="Times New Roman CYR" w:cs="Times New Roman CYR"/>
          <w:kern w:val="1"/>
          <w:szCs w:val="28"/>
        </w:rPr>
        <w:t>3.2</w:t>
      </w:r>
      <w:r w:rsidR="00572FD5" w:rsidRPr="00C13E2C">
        <w:rPr>
          <w:rFonts w:ascii="Times New Roman CYR" w:hAnsi="Times New Roman CYR" w:cs="Times New Roman CYR"/>
          <w:kern w:val="1"/>
          <w:szCs w:val="28"/>
        </w:rPr>
        <w:t>0</w:t>
      </w:r>
      <w:r w:rsidRPr="00C13E2C">
        <w:rPr>
          <w:rFonts w:ascii="Times New Roman CYR" w:hAnsi="Times New Roman CYR" w:cs="Times New Roman CYR"/>
          <w:kern w:val="1"/>
          <w:szCs w:val="28"/>
        </w:rPr>
        <w:t xml:space="preserve">. Специалист проводит проверку их на соответствие </w:t>
      </w:r>
      <w:r w:rsidR="002B6C5C" w:rsidRPr="00C13E2C">
        <w:rPr>
          <w:szCs w:val="28"/>
          <w:lang w:eastAsia="ru-RU"/>
        </w:rPr>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w:t>
      </w:r>
      <w:r w:rsidR="009236F9" w:rsidRPr="00C13E2C">
        <w:rPr>
          <w:szCs w:val="28"/>
          <w:lang w:eastAsia="ru-RU"/>
        </w:rPr>
        <w:t>адостроительным кодексом</w:t>
      </w:r>
      <w:r w:rsidR="002B6C5C" w:rsidRPr="00C13E2C">
        <w:rPr>
          <w:szCs w:val="28"/>
          <w:lang w:eastAsia="ru-RU"/>
        </w:rPr>
        <w:t xml:space="preserve"> Р</w:t>
      </w:r>
      <w:r w:rsidR="009236F9" w:rsidRPr="00C13E2C">
        <w:rPr>
          <w:szCs w:val="28"/>
          <w:lang w:eastAsia="ru-RU"/>
        </w:rPr>
        <w:t xml:space="preserve">оссийской </w:t>
      </w:r>
      <w:r w:rsidR="002B6C5C" w:rsidRPr="00C13E2C">
        <w:rPr>
          <w:szCs w:val="28"/>
          <w:lang w:eastAsia="ru-RU"/>
        </w:rPr>
        <w:t>Ф</w:t>
      </w:r>
      <w:r w:rsidR="009236F9" w:rsidRPr="00C13E2C">
        <w:rPr>
          <w:szCs w:val="28"/>
          <w:lang w:eastAsia="ru-RU"/>
        </w:rPr>
        <w:t>едерации</w:t>
      </w:r>
      <w:r w:rsidR="002B6C5C" w:rsidRPr="00C13E2C">
        <w:rPr>
          <w:szCs w:val="28"/>
          <w:lang w:eastAsia="ru-RU"/>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C13E2C">
        <w:rPr>
          <w:rFonts w:ascii="Times New Roman CYR" w:hAnsi="Times New Roman CYR" w:cs="Times New Roman CYR"/>
          <w:kern w:val="1"/>
          <w:szCs w:val="28"/>
        </w:rPr>
        <w:t>.</w:t>
      </w:r>
    </w:p>
    <w:p w14:paraId="5906BAEF" w14:textId="77777777" w:rsidR="00E04296" w:rsidRPr="00C13E2C" w:rsidRDefault="00E04296" w:rsidP="002B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bookmarkStart w:id="0" w:name="_Hlk529276377"/>
      <w:r w:rsidRPr="00C13E2C">
        <w:rPr>
          <w:rFonts w:ascii="Times New Roman CYR" w:hAnsi="Times New Roman CYR" w:cs="Times New Roman CYR"/>
          <w:color w:val="000000"/>
          <w:kern w:val="1"/>
          <w:szCs w:val="28"/>
        </w:rPr>
        <w:t>3.2</w:t>
      </w:r>
      <w:r w:rsidR="00572FD5" w:rsidRPr="00C13E2C">
        <w:rPr>
          <w:rFonts w:ascii="Times New Roman CYR" w:hAnsi="Times New Roman CYR" w:cs="Times New Roman CYR"/>
          <w:color w:val="000000"/>
          <w:kern w:val="1"/>
          <w:szCs w:val="28"/>
        </w:rPr>
        <w:t>1</w:t>
      </w:r>
      <w:r w:rsidRPr="00C13E2C">
        <w:rPr>
          <w:rFonts w:ascii="Times New Roman CYR" w:hAnsi="Times New Roman CYR" w:cs="Times New Roman CYR"/>
          <w:color w:val="000000"/>
          <w:kern w:val="1"/>
          <w:szCs w:val="28"/>
        </w:rPr>
        <w:t>. П</w:t>
      </w:r>
      <w:r w:rsidRPr="00C13E2C">
        <w:rPr>
          <w:rFonts w:ascii="Times New Roman CYR" w:hAnsi="Times New Roman CYR" w:cs="Times New Roman CYR"/>
          <w:szCs w:val="28"/>
        </w:rPr>
        <w:t xml:space="preserve">ри отсутствии необходимых для принятия решения документов специалист </w:t>
      </w:r>
      <w:r w:rsidRPr="00C13E2C">
        <w:rPr>
          <w:rFonts w:ascii="Times New Roman CYR" w:hAnsi="Times New Roman CYR" w:cs="Times New Roman CYR"/>
          <w:color w:val="000000"/>
          <w:szCs w:val="28"/>
        </w:rPr>
        <w:t>направляет межведомственные запросы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14:paraId="723E407B" w14:textId="77777777" w:rsidR="00E04296" w:rsidRPr="00C13E2C" w:rsidRDefault="00E04296" w:rsidP="00E04296">
      <w:pPr>
        <w:tabs>
          <w:tab w:val="left" w:pos="390"/>
        </w:tabs>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kern w:val="1"/>
          <w:szCs w:val="28"/>
        </w:rPr>
        <w:t xml:space="preserve">Межведомственный запрос направляется за подписью главы </w:t>
      </w:r>
      <w:r w:rsidR="0016512C" w:rsidRPr="00C13E2C">
        <w:rPr>
          <w:szCs w:val="28"/>
        </w:rPr>
        <w:t>Крымского городского поселения Крымского района</w:t>
      </w:r>
      <w:r w:rsidRPr="00C13E2C">
        <w:rPr>
          <w:rFonts w:ascii="Times New Roman CYR" w:hAnsi="Times New Roman CYR" w:cs="Times New Roman CYR"/>
          <w:kern w:val="1"/>
          <w:szCs w:val="28"/>
        </w:rPr>
        <w:t>.</w:t>
      </w:r>
    </w:p>
    <w:p w14:paraId="593CB0D5" w14:textId="77777777" w:rsidR="00E04296" w:rsidRPr="00C13E2C" w:rsidRDefault="00E04296" w:rsidP="00E04296">
      <w:pPr>
        <w:tabs>
          <w:tab w:val="left" w:pos="390"/>
        </w:tabs>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kern w:val="1"/>
          <w:szCs w:val="28"/>
        </w:rPr>
        <w:t>3.2</w:t>
      </w:r>
      <w:r w:rsidR="00CA226E" w:rsidRPr="00C13E2C">
        <w:rPr>
          <w:rFonts w:ascii="Times New Roman CYR" w:hAnsi="Times New Roman CYR" w:cs="Times New Roman CYR"/>
          <w:kern w:val="1"/>
          <w:szCs w:val="28"/>
        </w:rPr>
        <w:t>2</w:t>
      </w:r>
      <w:r w:rsidRPr="00C13E2C">
        <w:rPr>
          <w:rFonts w:ascii="Times New Roman CYR" w:hAnsi="Times New Roman CYR" w:cs="Times New Roman CYR"/>
          <w:kern w:val="1"/>
          <w:szCs w:val="28"/>
        </w:rPr>
        <w:t>. Межведомственный запрос о предоставлении документов и (или) информации должен содержать:</w:t>
      </w:r>
    </w:p>
    <w:p w14:paraId="0858C8DA" w14:textId="77777777" w:rsidR="00E04296" w:rsidRPr="00C13E2C" w:rsidRDefault="00E04296" w:rsidP="00E04296">
      <w:pPr>
        <w:tabs>
          <w:tab w:val="left" w:pos="390"/>
        </w:tabs>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kern w:val="1"/>
          <w:szCs w:val="28"/>
        </w:rPr>
        <w:t>- наименование органа или организации, направляющей межведомственный запрос;</w:t>
      </w:r>
    </w:p>
    <w:p w14:paraId="511E1522" w14:textId="77777777" w:rsidR="00E04296" w:rsidRPr="00C13E2C" w:rsidRDefault="00E04296" w:rsidP="00E04296">
      <w:pPr>
        <w:tabs>
          <w:tab w:val="left" w:pos="390"/>
        </w:tabs>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kern w:val="1"/>
          <w:szCs w:val="28"/>
        </w:rPr>
        <w:t>- наименование органа или организации, в адрес которых направляется межведомственный запрос;</w:t>
      </w:r>
    </w:p>
    <w:p w14:paraId="0A1D8D33" w14:textId="77777777" w:rsidR="00E04296" w:rsidRPr="00C13E2C" w:rsidRDefault="00E04296" w:rsidP="00E04296">
      <w:pPr>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kern w:val="1"/>
          <w:szCs w:val="28"/>
        </w:rPr>
        <w:lastRenderedPageBreak/>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2ABE9AD2" w14:textId="77777777" w:rsidR="00E04296" w:rsidRPr="00C13E2C" w:rsidRDefault="00E04296" w:rsidP="00E04296">
      <w:pPr>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kern w:val="1"/>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6D463417" w14:textId="77777777" w:rsidR="00E04296" w:rsidRPr="00C13E2C" w:rsidRDefault="00E04296" w:rsidP="00E04296">
      <w:pPr>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kern w:val="1"/>
          <w:szCs w:val="28"/>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39495356" w14:textId="77777777" w:rsidR="00E04296" w:rsidRPr="00C13E2C" w:rsidRDefault="00E04296" w:rsidP="00E04296">
      <w:pPr>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kern w:val="1"/>
          <w:szCs w:val="28"/>
        </w:rPr>
        <w:t>- контактная информация для направления ответа на межведомственный запрос;</w:t>
      </w:r>
    </w:p>
    <w:p w14:paraId="4D0EE32E" w14:textId="77777777" w:rsidR="00E04296" w:rsidRPr="00C13E2C" w:rsidRDefault="00E04296" w:rsidP="00E04296">
      <w:pPr>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kern w:val="1"/>
          <w:szCs w:val="28"/>
        </w:rPr>
        <w:t>- дата направления межведомственного запроса;</w:t>
      </w:r>
    </w:p>
    <w:p w14:paraId="4F2E4CDA" w14:textId="77777777" w:rsidR="00E04296" w:rsidRPr="00C13E2C" w:rsidRDefault="00E04296" w:rsidP="00E04296">
      <w:pPr>
        <w:tabs>
          <w:tab w:val="left" w:pos="390"/>
        </w:tabs>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kern w:val="1"/>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End w:id="0"/>
    <w:p w14:paraId="3E472BAD" w14:textId="77777777" w:rsidR="00E04296" w:rsidRPr="00C13E2C" w:rsidRDefault="00E04296" w:rsidP="00E04296">
      <w:pPr>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kern w:val="1"/>
          <w:szCs w:val="28"/>
        </w:rPr>
        <w:t>3.2</w:t>
      </w:r>
      <w:r w:rsidR="00CA226E" w:rsidRPr="00C13E2C">
        <w:rPr>
          <w:rFonts w:ascii="Times New Roman CYR" w:hAnsi="Times New Roman CYR" w:cs="Times New Roman CYR"/>
          <w:kern w:val="1"/>
          <w:szCs w:val="28"/>
        </w:rPr>
        <w:t>3</w:t>
      </w:r>
      <w:r w:rsidRPr="00C13E2C">
        <w:rPr>
          <w:rFonts w:ascii="Times New Roman CYR" w:hAnsi="Times New Roman CYR" w:cs="Times New Roman CYR"/>
          <w:kern w:val="1"/>
          <w:szCs w:val="28"/>
        </w:rPr>
        <w:t xml:space="preserve">. В случае наличия оснований для отказа в предоставлении муниципальной услуги, указанных в пункте 2.19 настоящего Административного регламента, специалист готовит </w:t>
      </w:r>
      <w:r w:rsidRPr="00C13E2C">
        <w:rPr>
          <w:color w:val="000000"/>
          <w:szCs w:val="28"/>
          <w:shd w:val="clear" w:color="auto" w:fill="FFFFFF"/>
        </w:rPr>
        <w:t xml:space="preserve">уведомление </w:t>
      </w:r>
      <w:r w:rsidR="00EA58D3" w:rsidRPr="00C13E2C">
        <w:rPr>
          <w:szCs w:val="28"/>
          <w:lang w:eastAsia="ru-RU"/>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13E2C">
        <w:rPr>
          <w:rFonts w:ascii="Times New Roman CYR" w:hAnsi="Times New Roman CYR" w:cs="Times New Roman CYR"/>
          <w:kern w:val="1"/>
          <w:szCs w:val="28"/>
        </w:rPr>
        <w:t xml:space="preserve"> и направляет его заявителю</w:t>
      </w:r>
      <w:r w:rsidR="00EA58D3" w:rsidRPr="00C13E2C">
        <w:rPr>
          <w:rFonts w:ascii="Times New Roman CYR" w:hAnsi="Times New Roman CYR" w:cs="Times New Roman CYR"/>
          <w:kern w:val="1"/>
          <w:szCs w:val="28"/>
        </w:rPr>
        <w:t>, указанным заявителем в уведомлении способом</w:t>
      </w:r>
      <w:r w:rsidRPr="00C13E2C">
        <w:rPr>
          <w:rFonts w:ascii="Times New Roman CYR" w:hAnsi="Times New Roman CYR" w:cs="Times New Roman CYR"/>
          <w:kern w:val="1"/>
          <w:szCs w:val="28"/>
        </w:rPr>
        <w:t>.</w:t>
      </w:r>
    </w:p>
    <w:p w14:paraId="4B635594" w14:textId="77777777" w:rsidR="00340130" w:rsidRPr="00C13E2C" w:rsidRDefault="00340130" w:rsidP="00340130">
      <w:pPr>
        <w:autoSpaceDE w:val="0"/>
        <w:autoSpaceDN w:val="0"/>
        <w:adjustRightInd w:val="0"/>
        <w:rPr>
          <w:szCs w:val="28"/>
          <w:shd w:val="clear" w:color="auto" w:fill="FFFFFF"/>
        </w:rPr>
      </w:pPr>
      <w:r w:rsidRPr="00C13E2C">
        <w:rPr>
          <w:szCs w:val="28"/>
          <w:shd w:val="clear" w:color="auto" w:fill="FFFFFF"/>
        </w:rPr>
        <w:t xml:space="preserve">В случае отсутствия в уведомлении о планируемом строительстве сведений, предусмотренных </w:t>
      </w:r>
      <w:hyperlink r:id="rId14" w:anchor="/document/12138258/entry/51101" w:history="1">
        <w:r w:rsidRPr="00C13E2C">
          <w:rPr>
            <w:szCs w:val="28"/>
            <w:shd w:val="clear" w:color="auto" w:fill="FFFFFF"/>
          </w:rPr>
          <w:t>частью 1</w:t>
        </w:r>
      </w:hyperlink>
      <w:r w:rsidRPr="00C13E2C">
        <w:rPr>
          <w:szCs w:val="28"/>
          <w:shd w:val="clear" w:color="auto" w:fill="FFFFFF"/>
        </w:rPr>
        <w:t xml:space="preserve"> статьи 51.1 Градостроительного кодекса Российской Федерации или документов, предусмотренных </w:t>
      </w:r>
      <w:hyperlink r:id="rId15" w:anchor="/document/12138258/entry/51132" w:history="1">
        <w:r w:rsidRPr="00C13E2C">
          <w:rPr>
            <w:szCs w:val="28"/>
            <w:shd w:val="clear" w:color="auto" w:fill="FFFFFF"/>
          </w:rPr>
          <w:t>пунктами 2 - 4 части 3</w:t>
        </w:r>
      </w:hyperlink>
      <w:r w:rsidRPr="00C13E2C">
        <w:rPr>
          <w:szCs w:val="28"/>
          <w:shd w:val="clear" w:color="auto" w:fill="FFFFFF"/>
        </w:rPr>
        <w:t> 51.1 Градостроительного кодекса Российской Федерации, специалист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w:t>
      </w:r>
      <w:r w:rsidR="00D03673" w:rsidRPr="00C13E2C">
        <w:rPr>
          <w:szCs w:val="28"/>
          <w:shd w:val="clear" w:color="auto" w:fill="FFFFFF"/>
        </w:rPr>
        <w:t xml:space="preserve"> и </w:t>
      </w:r>
      <w:r w:rsidR="005D4043" w:rsidRPr="00C13E2C">
        <w:rPr>
          <w:szCs w:val="28"/>
          <w:shd w:val="clear" w:color="auto" w:fill="FFFFFF"/>
        </w:rPr>
        <w:t xml:space="preserve">подготавливает </w:t>
      </w:r>
      <w:r w:rsidR="00D03673" w:rsidRPr="00C13E2C">
        <w:rPr>
          <w:szCs w:val="28"/>
          <w:shd w:val="clear" w:color="auto" w:fill="FFFFFF"/>
        </w:rPr>
        <w:t xml:space="preserve">сопроводительное </w:t>
      </w:r>
      <w:r w:rsidR="005D4043" w:rsidRPr="00C13E2C">
        <w:rPr>
          <w:szCs w:val="28"/>
          <w:shd w:val="clear" w:color="auto" w:fill="FFFFFF"/>
        </w:rPr>
        <w:t>информационное</w:t>
      </w:r>
      <w:r w:rsidR="00D03673" w:rsidRPr="00C13E2C">
        <w:rPr>
          <w:szCs w:val="28"/>
          <w:shd w:val="clear" w:color="auto" w:fill="FFFFFF"/>
        </w:rPr>
        <w:t xml:space="preserve"> письмо</w:t>
      </w:r>
      <w:r w:rsidRPr="00C13E2C">
        <w:rPr>
          <w:szCs w:val="28"/>
          <w:shd w:val="clear" w:color="auto" w:fill="FFFFFF"/>
        </w:rPr>
        <w:t xml:space="preserve"> с указанием причин возврата. В этом случае уведомление о планируемом строительстве считается ненаправленным.</w:t>
      </w:r>
    </w:p>
    <w:p w14:paraId="3CD6DE6A" w14:textId="77777777" w:rsidR="00E04296" w:rsidRPr="00C13E2C" w:rsidRDefault="00E04296" w:rsidP="00E04296">
      <w:pPr>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kern w:val="1"/>
          <w:szCs w:val="28"/>
        </w:rPr>
        <w:t>3.2</w:t>
      </w:r>
      <w:r w:rsidR="00CA226E" w:rsidRPr="00C13E2C">
        <w:rPr>
          <w:rFonts w:ascii="Times New Roman CYR" w:hAnsi="Times New Roman CYR" w:cs="Times New Roman CYR"/>
          <w:kern w:val="1"/>
          <w:szCs w:val="28"/>
        </w:rPr>
        <w:t>4</w:t>
      </w:r>
      <w:r w:rsidRPr="00C13E2C">
        <w:rPr>
          <w:rFonts w:ascii="Times New Roman CYR" w:hAnsi="Times New Roman CYR" w:cs="Times New Roman CYR"/>
          <w:kern w:val="1"/>
          <w:szCs w:val="28"/>
        </w:rPr>
        <w:t xml:space="preserve">. В случае отсутствия оснований для отказа в предоставлении Муниципальной слуги, специалист </w:t>
      </w:r>
      <w:r w:rsidR="00612332" w:rsidRPr="00C13E2C">
        <w:rPr>
          <w:rFonts w:ascii="Times New Roman CYR" w:hAnsi="Times New Roman CYR" w:cs="Times New Roman CYR"/>
          <w:kern w:val="1"/>
          <w:szCs w:val="28"/>
        </w:rPr>
        <w:t xml:space="preserve">готовит </w:t>
      </w:r>
      <w:r w:rsidR="00612332" w:rsidRPr="00C13E2C">
        <w:rPr>
          <w:szCs w:val="28"/>
          <w:lang w:eastAsia="ru-RU"/>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13E2C">
        <w:rPr>
          <w:rFonts w:ascii="Times New Roman CYR" w:hAnsi="Times New Roman CYR" w:cs="Times New Roman CYR"/>
          <w:kern w:val="1"/>
          <w:szCs w:val="28"/>
        </w:rPr>
        <w:t xml:space="preserve">. </w:t>
      </w:r>
    </w:p>
    <w:p w14:paraId="1A1F6592" w14:textId="77777777" w:rsidR="00E04296" w:rsidRPr="00C13E2C" w:rsidRDefault="00E04296" w:rsidP="00BA5127">
      <w:pPr>
        <w:autoSpaceDE w:val="0"/>
        <w:autoSpaceDN w:val="0"/>
        <w:adjustRightInd w:val="0"/>
        <w:spacing w:line="200" w:lineRule="atLeast"/>
        <w:rPr>
          <w:rFonts w:ascii="Times New Roman CYR" w:hAnsi="Times New Roman CYR" w:cs="Times New Roman CYR"/>
          <w:color w:val="000000"/>
          <w:szCs w:val="28"/>
        </w:rPr>
      </w:pPr>
      <w:r w:rsidRPr="00C13E2C">
        <w:rPr>
          <w:rFonts w:ascii="Times New Roman CYR" w:hAnsi="Times New Roman CYR" w:cs="Times New Roman CYR"/>
          <w:color w:val="000000"/>
          <w:szCs w:val="28"/>
        </w:rPr>
        <w:t>3.2</w:t>
      </w:r>
      <w:r w:rsidR="00CA226E" w:rsidRPr="00C13E2C">
        <w:rPr>
          <w:rFonts w:ascii="Times New Roman CYR" w:hAnsi="Times New Roman CYR" w:cs="Times New Roman CYR"/>
          <w:color w:val="000000"/>
          <w:szCs w:val="28"/>
        </w:rPr>
        <w:t>5</w:t>
      </w:r>
      <w:r w:rsidRPr="00C13E2C">
        <w:rPr>
          <w:rFonts w:ascii="Times New Roman CYR" w:hAnsi="Times New Roman CYR" w:cs="Times New Roman CYR"/>
          <w:color w:val="000000"/>
          <w:szCs w:val="28"/>
        </w:rPr>
        <w:t xml:space="preserve">. </w:t>
      </w:r>
      <w:r w:rsidR="002B6C5C" w:rsidRPr="00C13E2C">
        <w:rPr>
          <w:rFonts w:ascii="Times New Roman CYR" w:hAnsi="Times New Roman CYR" w:cs="Times New Roman CYR"/>
          <w:color w:val="000000"/>
          <w:szCs w:val="28"/>
        </w:rPr>
        <w:t xml:space="preserve">Уведомления </w:t>
      </w:r>
      <w:r w:rsidRPr="00C13E2C">
        <w:rPr>
          <w:rFonts w:ascii="Times New Roman CYR" w:hAnsi="Times New Roman CYR" w:cs="Times New Roman CYR"/>
          <w:color w:val="000000"/>
          <w:szCs w:val="28"/>
        </w:rPr>
        <w:t>изготавлива</w:t>
      </w:r>
      <w:r w:rsidR="002B6C5C" w:rsidRPr="00C13E2C">
        <w:rPr>
          <w:rFonts w:ascii="Times New Roman CYR" w:hAnsi="Times New Roman CYR" w:cs="Times New Roman CYR"/>
          <w:color w:val="000000"/>
          <w:szCs w:val="28"/>
        </w:rPr>
        <w:t>ю</w:t>
      </w:r>
      <w:r w:rsidRPr="00C13E2C">
        <w:rPr>
          <w:rFonts w:ascii="Times New Roman CYR" w:hAnsi="Times New Roman CYR" w:cs="Times New Roman CYR"/>
          <w:color w:val="000000"/>
          <w:szCs w:val="28"/>
        </w:rPr>
        <w:t xml:space="preserve">тся в </w:t>
      </w:r>
      <w:r w:rsidR="002B6C5C" w:rsidRPr="00C13E2C">
        <w:rPr>
          <w:rFonts w:ascii="Times New Roman CYR" w:hAnsi="Times New Roman CYR" w:cs="Times New Roman CYR"/>
          <w:color w:val="000000"/>
          <w:szCs w:val="28"/>
        </w:rPr>
        <w:t>трех</w:t>
      </w:r>
      <w:r w:rsidRPr="00C13E2C">
        <w:rPr>
          <w:rFonts w:ascii="Times New Roman CYR" w:hAnsi="Times New Roman CYR" w:cs="Times New Roman CYR"/>
          <w:color w:val="000000"/>
          <w:szCs w:val="28"/>
        </w:rPr>
        <w:t xml:space="preserve"> экземплярах, из них один экземпляр хранится в деле, </w:t>
      </w:r>
      <w:r w:rsidR="002B6C5C" w:rsidRPr="00C13E2C">
        <w:rPr>
          <w:rFonts w:ascii="Times New Roman CYR" w:hAnsi="Times New Roman CYR" w:cs="Times New Roman CYR"/>
          <w:color w:val="000000"/>
          <w:szCs w:val="28"/>
        </w:rPr>
        <w:t xml:space="preserve">один </w:t>
      </w:r>
      <w:r w:rsidRPr="00C13E2C">
        <w:rPr>
          <w:rFonts w:ascii="Times New Roman CYR" w:hAnsi="Times New Roman CYR" w:cs="Times New Roman CYR"/>
          <w:color w:val="000000"/>
          <w:szCs w:val="28"/>
        </w:rPr>
        <w:t xml:space="preserve">экземпляр выдается заявителю, один экземпляр передается в отдел информационного обеспечения градостроительной деятельности управления архитектуры и </w:t>
      </w:r>
      <w:r w:rsidRPr="00C13E2C">
        <w:rPr>
          <w:rFonts w:ascii="Times New Roman CYR" w:hAnsi="Times New Roman CYR" w:cs="Times New Roman CYR"/>
          <w:color w:val="000000"/>
          <w:szCs w:val="28"/>
        </w:rPr>
        <w:lastRenderedPageBreak/>
        <w:t xml:space="preserve">градостроительства администрации </w:t>
      </w:r>
      <w:r w:rsidR="00B172BD" w:rsidRPr="00C13E2C">
        <w:rPr>
          <w:rFonts w:eastAsia="Calibri"/>
          <w:lang w:eastAsia="en-US"/>
        </w:rPr>
        <w:t>Крымского городского поселения Крымского района</w:t>
      </w:r>
      <w:r w:rsidRPr="00C13E2C">
        <w:rPr>
          <w:rFonts w:ascii="Times New Roman CYR" w:hAnsi="Times New Roman CYR" w:cs="Times New Roman CYR"/>
          <w:color w:val="000000"/>
          <w:szCs w:val="28"/>
        </w:rPr>
        <w:t>.</w:t>
      </w:r>
    </w:p>
    <w:p w14:paraId="41885C71" w14:textId="77777777" w:rsidR="00E04296" w:rsidRPr="00C13E2C" w:rsidRDefault="00E04296" w:rsidP="00BA5127">
      <w:pPr>
        <w:autoSpaceDE w:val="0"/>
        <w:autoSpaceDN w:val="0"/>
        <w:adjustRightInd w:val="0"/>
        <w:rPr>
          <w:rFonts w:ascii="Times New Roman CYR" w:hAnsi="Times New Roman CYR" w:cs="Times New Roman CYR"/>
          <w:color w:val="000000"/>
          <w:szCs w:val="28"/>
        </w:rPr>
      </w:pPr>
      <w:r w:rsidRPr="00C13E2C">
        <w:rPr>
          <w:rFonts w:ascii="Times New Roman CYR" w:hAnsi="Times New Roman CYR" w:cs="Times New Roman CYR"/>
          <w:color w:val="000000"/>
          <w:szCs w:val="28"/>
        </w:rPr>
        <w:t>3.2</w:t>
      </w:r>
      <w:r w:rsidR="00CA226E" w:rsidRPr="00C13E2C">
        <w:rPr>
          <w:rFonts w:ascii="Times New Roman CYR" w:hAnsi="Times New Roman CYR" w:cs="Times New Roman CYR"/>
          <w:color w:val="000000"/>
          <w:szCs w:val="28"/>
        </w:rPr>
        <w:t>6</w:t>
      </w:r>
      <w:r w:rsidRPr="00C13E2C">
        <w:rPr>
          <w:rFonts w:ascii="Times New Roman CYR" w:hAnsi="Times New Roman CYR" w:cs="Times New Roman CYR"/>
          <w:color w:val="000000"/>
          <w:szCs w:val="28"/>
        </w:rPr>
        <w:t xml:space="preserve">. Специалист направляет начальнику </w:t>
      </w:r>
      <w:r w:rsidR="00A63A53" w:rsidRPr="00C13E2C">
        <w:rPr>
          <w:szCs w:val="28"/>
        </w:rPr>
        <w:t>отдела</w:t>
      </w:r>
      <w:r w:rsidRPr="00C13E2C">
        <w:rPr>
          <w:rFonts w:ascii="Times New Roman CYR" w:hAnsi="Times New Roman CYR" w:cs="Times New Roman CYR"/>
          <w:color w:val="000000"/>
          <w:szCs w:val="28"/>
        </w:rPr>
        <w:t xml:space="preserve"> градостроительства на проверку </w:t>
      </w:r>
      <w:r w:rsidR="002B6C5C" w:rsidRPr="00C13E2C">
        <w:rPr>
          <w:rFonts w:ascii="Times New Roman CYR" w:hAnsi="Times New Roman CYR" w:cs="Times New Roman CYR"/>
          <w:color w:val="000000"/>
          <w:szCs w:val="28"/>
        </w:rPr>
        <w:t>уведомления</w:t>
      </w:r>
      <w:r w:rsidRPr="00C13E2C">
        <w:rPr>
          <w:rFonts w:ascii="Times New Roman CYR" w:hAnsi="Times New Roman CYR" w:cs="Times New Roman CYR"/>
          <w:color w:val="000000"/>
          <w:szCs w:val="28"/>
        </w:rPr>
        <w:t>.</w:t>
      </w:r>
    </w:p>
    <w:p w14:paraId="274F430E" w14:textId="77777777" w:rsidR="00E04296" w:rsidRPr="00C13E2C" w:rsidRDefault="00E04296" w:rsidP="00BA5127">
      <w:pPr>
        <w:suppressAutoHyphens w:val="0"/>
        <w:rPr>
          <w:rFonts w:ascii="Times New Roman CYR" w:hAnsi="Times New Roman CYR" w:cs="Times New Roman CYR"/>
          <w:szCs w:val="28"/>
        </w:rPr>
      </w:pPr>
      <w:r w:rsidRPr="00C13E2C">
        <w:rPr>
          <w:rFonts w:ascii="Times New Roman CYR" w:hAnsi="Times New Roman CYR" w:cs="Times New Roman CYR"/>
          <w:color w:val="000000"/>
          <w:szCs w:val="28"/>
        </w:rPr>
        <w:t>3.2</w:t>
      </w:r>
      <w:r w:rsidR="00CA226E" w:rsidRPr="00C13E2C">
        <w:rPr>
          <w:rFonts w:ascii="Times New Roman CYR" w:hAnsi="Times New Roman CYR" w:cs="Times New Roman CYR"/>
          <w:color w:val="000000"/>
          <w:szCs w:val="28"/>
        </w:rPr>
        <w:t>7</w:t>
      </w:r>
      <w:r w:rsidRPr="00C13E2C">
        <w:rPr>
          <w:rFonts w:ascii="Times New Roman CYR" w:hAnsi="Times New Roman CYR" w:cs="Times New Roman CYR"/>
          <w:color w:val="000000"/>
          <w:szCs w:val="28"/>
        </w:rPr>
        <w:t xml:space="preserve">. Начальник </w:t>
      </w:r>
      <w:r w:rsidR="00A63A53" w:rsidRPr="00C13E2C">
        <w:rPr>
          <w:rFonts w:ascii="Times New Roman CYR" w:hAnsi="Times New Roman CYR" w:cs="Times New Roman CYR"/>
          <w:color w:val="000000"/>
          <w:szCs w:val="28"/>
        </w:rPr>
        <w:t>отдела</w:t>
      </w:r>
      <w:r w:rsidRPr="00C13E2C">
        <w:rPr>
          <w:rFonts w:ascii="Times New Roman CYR" w:hAnsi="Times New Roman CYR" w:cs="Times New Roman CYR"/>
          <w:color w:val="000000"/>
          <w:szCs w:val="28"/>
        </w:rPr>
        <w:t xml:space="preserve"> </w:t>
      </w:r>
      <w:r w:rsidRPr="00C13E2C">
        <w:rPr>
          <w:rFonts w:ascii="Times New Roman CYR" w:hAnsi="Times New Roman CYR" w:cs="Times New Roman CYR"/>
          <w:szCs w:val="28"/>
        </w:rPr>
        <w:t xml:space="preserve">осуществляет проверку </w:t>
      </w:r>
      <w:r w:rsidR="002B6C5C" w:rsidRPr="00C13E2C">
        <w:rPr>
          <w:rFonts w:ascii="Times New Roman CYR" w:hAnsi="Times New Roman CYR" w:cs="Times New Roman CYR"/>
          <w:szCs w:val="28"/>
        </w:rPr>
        <w:t>уведомлений</w:t>
      </w:r>
      <w:r w:rsidRPr="00C13E2C">
        <w:rPr>
          <w:szCs w:val="28"/>
        </w:rPr>
        <w:t xml:space="preserve"> на соответствие </w:t>
      </w:r>
      <w:r w:rsidR="002B6C5C" w:rsidRPr="00C13E2C">
        <w:rPr>
          <w:szCs w:val="28"/>
          <w:lang w:eastAsia="ru-RU"/>
        </w:rPr>
        <w:t xml:space="preserve">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8928E4" w:rsidRPr="00C13E2C">
        <w:rPr>
          <w:szCs w:val="28"/>
          <w:lang w:eastAsia="ru-RU"/>
        </w:rPr>
        <w:t>Градостроительным кодексом Российской Федерации</w:t>
      </w:r>
      <w:r w:rsidR="002B6C5C" w:rsidRPr="00C13E2C">
        <w:rPr>
          <w:szCs w:val="28"/>
          <w:lang w:eastAsia="ru-RU"/>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C13E2C">
        <w:rPr>
          <w:szCs w:val="28"/>
          <w:lang w:eastAsia="ru-RU"/>
        </w:rPr>
        <w:t>.</w:t>
      </w:r>
      <w:r w:rsidRPr="00C13E2C">
        <w:rPr>
          <w:rFonts w:ascii="Times New Roman CYR" w:hAnsi="Times New Roman CYR" w:cs="Times New Roman CYR"/>
          <w:szCs w:val="28"/>
        </w:rPr>
        <w:t xml:space="preserve">  </w:t>
      </w:r>
    </w:p>
    <w:p w14:paraId="26CC280F" w14:textId="77777777" w:rsidR="00E04296" w:rsidRPr="00C13E2C" w:rsidRDefault="00E04296" w:rsidP="00E04296">
      <w:pPr>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3.2</w:t>
      </w:r>
      <w:r w:rsidR="00CA226E" w:rsidRPr="00C13E2C">
        <w:rPr>
          <w:rFonts w:ascii="Times New Roman CYR" w:hAnsi="Times New Roman CYR" w:cs="Times New Roman CYR"/>
          <w:szCs w:val="28"/>
        </w:rPr>
        <w:t>8</w:t>
      </w:r>
      <w:r w:rsidRPr="00C13E2C">
        <w:rPr>
          <w:rFonts w:ascii="Times New Roman CYR" w:hAnsi="Times New Roman CYR" w:cs="Times New Roman CYR"/>
          <w:szCs w:val="28"/>
        </w:rPr>
        <w:t xml:space="preserve">. В случае соответствия </w:t>
      </w:r>
      <w:r w:rsidR="002B6C5C" w:rsidRPr="00C13E2C">
        <w:rPr>
          <w:rFonts w:ascii="Times New Roman CYR" w:hAnsi="Times New Roman CYR" w:cs="Times New Roman CYR"/>
          <w:szCs w:val="28"/>
        </w:rPr>
        <w:t>уведомления</w:t>
      </w:r>
      <w:r w:rsidRPr="00C13E2C">
        <w:rPr>
          <w:rFonts w:ascii="Times New Roman CYR" w:hAnsi="Times New Roman CYR" w:cs="Times New Roman CYR"/>
          <w:szCs w:val="28"/>
        </w:rPr>
        <w:t xml:space="preserve"> требованиям действующего законодательства специалист </w:t>
      </w:r>
      <w:r w:rsidR="00A63A53" w:rsidRPr="00C13E2C">
        <w:rPr>
          <w:szCs w:val="28"/>
        </w:rPr>
        <w:t>отдела</w:t>
      </w:r>
      <w:r w:rsidRPr="00C13E2C">
        <w:rPr>
          <w:rFonts w:ascii="Times New Roman CYR" w:hAnsi="Times New Roman CYR" w:cs="Times New Roman CYR"/>
          <w:szCs w:val="28"/>
        </w:rPr>
        <w:t xml:space="preserve"> градостроительства осуществляет регистрацию </w:t>
      </w:r>
      <w:r w:rsidR="002B6C5C" w:rsidRPr="00C13E2C">
        <w:rPr>
          <w:rFonts w:ascii="Times New Roman CYR" w:hAnsi="Times New Roman CYR" w:cs="Times New Roman CYR"/>
          <w:szCs w:val="28"/>
        </w:rPr>
        <w:t>уведомления</w:t>
      </w:r>
      <w:r w:rsidRPr="00C13E2C">
        <w:rPr>
          <w:rFonts w:ascii="Times New Roman CYR" w:hAnsi="Times New Roman CYR" w:cs="Times New Roman CYR"/>
          <w:szCs w:val="28"/>
        </w:rPr>
        <w:t xml:space="preserve"> путем присвоения ему номера и даты.</w:t>
      </w:r>
    </w:p>
    <w:p w14:paraId="0129953B" w14:textId="77777777" w:rsidR="00E04296" w:rsidRPr="00C13E2C" w:rsidRDefault="00E04296" w:rsidP="00E04296">
      <w:pPr>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3.</w:t>
      </w:r>
      <w:r w:rsidR="00CA226E" w:rsidRPr="00C13E2C">
        <w:rPr>
          <w:rFonts w:ascii="Times New Roman CYR" w:hAnsi="Times New Roman CYR" w:cs="Times New Roman CYR"/>
          <w:szCs w:val="28"/>
        </w:rPr>
        <w:t>29</w:t>
      </w:r>
      <w:r w:rsidRPr="00C13E2C">
        <w:rPr>
          <w:rFonts w:ascii="Times New Roman CYR" w:hAnsi="Times New Roman CYR" w:cs="Times New Roman CYR"/>
          <w:szCs w:val="28"/>
        </w:rPr>
        <w:t xml:space="preserve">. В случае несоответствия </w:t>
      </w:r>
      <w:r w:rsidR="002B6C5C" w:rsidRPr="00C13E2C">
        <w:rPr>
          <w:rFonts w:ascii="Times New Roman CYR" w:hAnsi="Times New Roman CYR" w:cs="Times New Roman CYR"/>
          <w:szCs w:val="28"/>
        </w:rPr>
        <w:t xml:space="preserve">уведомления </w:t>
      </w:r>
      <w:r w:rsidRPr="00C13E2C">
        <w:rPr>
          <w:rFonts w:ascii="Times New Roman CYR" w:hAnsi="Times New Roman CYR" w:cs="Times New Roman CYR"/>
          <w:szCs w:val="28"/>
        </w:rPr>
        <w:t xml:space="preserve">требованиям действующего законодательства начальник </w:t>
      </w:r>
      <w:r w:rsidR="00A63A53" w:rsidRPr="00C13E2C">
        <w:rPr>
          <w:rFonts w:ascii="Times New Roman CYR" w:hAnsi="Times New Roman CYR" w:cs="Times New Roman CYR"/>
          <w:szCs w:val="28"/>
        </w:rPr>
        <w:t xml:space="preserve">отдела </w:t>
      </w:r>
      <w:r w:rsidRPr="00C13E2C">
        <w:rPr>
          <w:rFonts w:ascii="Times New Roman CYR" w:hAnsi="Times New Roman CYR" w:cs="Times New Roman CYR"/>
          <w:szCs w:val="28"/>
        </w:rPr>
        <w:t>возвращает его на доработку специалисту, с указанием причин возврата.</w:t>
      </w:r>
    </w:p>
    <w:p w14:paraId="334E9A61" w14:textId="77777777" w:rsidR="00E04296" w:rsidRPr="00C13E2C" w:rsidRDefault="00E04296" w:rsidP="00E04296">
      <w:pPr>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Срок устранения выявленных нарушений не должен превышать 1 (один) рабочий день.</w:t>
      </w:r>
    </w:p>
    <w:p w14:paraId="69853994" w14:textId="77777777" w:rsidR="00E04296" w:rsidRPr="00C13E2C" w:rsidRDefault="00E04296" w:rsidP="00E04296">
      <w:pPr>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szCs w:val="28"/>
        </w:rPr>
        <w:t>3.3</w:t>
      </w:r>
      <w:r w:rsidR="00CA226E" w:rsidRPr="00C13E2C">
        <w:rPr>
          <w:rFonts w:ascii="Times New Roman CYR" w:hAnsi="Times New Roman CYR" w:cs="Times New Roman CYR"/>
          <w:szCs w:val="28"/>
        </w:rPr>
        <w:t>0</w:t>
      </w:r>
      <w:r w:rsidRPr="00C13E2C">
        <w:rPr>
          <w:rFonts w:ascii="Times New Roman CYR" w:hAnsi="Times New Roman CYR" w:cs="Times New Roman CYR"/>
          <w:szCs w:val="28"/>
        </w:rPr>
        <w:t xml:space="preserve">. После устранения причин возврата </w:t>
      </w:r>
      <w:r w:rsidR="002B6C5C" w:rsidRPr="00C13E2C">
        <w:rPr>
          <w:rFonts w:ascii="Times New Roman CYR" w:hAnsi="Times New Roman CYR" w:cs="Times New Roman CYR"/>
          <w:szCs w:val="28"/>
        </w:rPr>
        <w:t>уведомления</w:t>
      </w:r>
      <w:r w:rsidRPr="00C13E2C">
        <w:rPr>
          <w:rFonts w:ascii="Times New Roman CYR" w:hAnsi="Times New Roman CYR" w:cs="Times New Roman CYR"/>
          <w:szCs w:val="28"/>
        </w:rPr>
        <w:t xml:space="preserve">, специалист направляет повторно начальнику </w:t>
      </w:r>
      <w:r w:rsidR="00A63A53" w:rsidRPr="00C13E2C">
        <w:rPr>
          <w:szCs w:val="28"/>
        </w:rPr>
        <w:t>отдела</w:t>
      </w:r>
      <w:r w:rsidR="002B6C5C" w:rsidRPr="00C13E2C">
        <w:rPr>
          <w:szCs w:val="28"/>
        </w:rPr>
        <w:t xml:space="preserve"> градостроительства уведомление </w:t>
      </w:r>
      <w:r w:rsidR="00A63A53" w:rsidRPr="00C13E2C">
        <w:rPr>
          <w:szCs w:val="28"/>
        </w:rPr>
        <w:t xml:space="preserve">                      </w:t>
      </w:r>
      <w:r w:rsidRPr="00C13E2C">
        <w:rPr>
          <w:rFonts w:ascii="Times New Roman CYR" w:hAnsi="Times New Roman CYR" w:cs="Times New Roman CYR"/>
          <w:szCs w:val="28"/>
        </w:rPr>
        <w:t xml:space="preserve">с исправлениями и дополнениями. </w:t>
      </w:r>
    </w:p>
    <w:p w14:paraId="36FECCE7" w14:textId="77777777" w:rsidR="00E04296" w:rsidRPr="00C13E2C" w:rsidRDefault="00E04296" w:rsidP="00E04296">
      <w:pPr>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kern w:val="1"/>
          <w:szCs w:val="28"/>
        </w:rPr>
        <w:t>3.3</w:t>
      </w:r>
      <w:r w:rsidR="00CA226E" w:rsidRPr="00C13E2C">
        <w:rPr>
          <w:rFonts w:ascii="Times New Roman CYR" w:hAnsi="Times New Roman CYR" w:cs="Times New Roman CYR"/>
          <w:kern w:val="1"/>
          <w:szCs w:val="28"/>
        </w:rPr>
        <w:t>1</w:t>
      </w:r>
      <w:r w:rsidRPr="00C13E2C">
        <w:rPr>
          <w:rFonts w:ascii="Times New Roman CYR" w:hAnsi="Times New Roman CYR" w:cs="Times New Roman CYR"/>
          <w:kern w:val="1"/>
          <w:szCs w:val="28"/>
        </w:rPr>
        <w:t xml:space="preserve">. </w:t>
      </w:r>
      <w:r w:rsidRPr="00C13E2C">
        <w:rPr>
          <w:rFonts w:ascii="Times New Roman CYR" w:hAnsi="Times New Roman CYR" w:cs="Times New Roman CYR"/>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14:paraId="68078BE3" w14:textId="77777777" w:rsidR="00E04296" w:rsidRPr="00C13E2C" w:rsidRDefault="00E04296" w:rsidP="00E04296">
      <w:pPr>
        <w:tabs>
          <w:tab w:val="left" w:pos="-480"/>
        </w:tabs>
        <w:rPr>
          <w:color w:val="000000"/>
          <w:szCs w:val="28"/>
          <w:shd w:val="clear" w:color="auto" w:fill="FFFFFF"/>
        </w:rPr>
      </w:pPr>
      <w:r w:rsidRPr="00C13E2C">
        <w:rPr>
          <w:rFonts w:ascii="Times New Roman CYR" w:hAnsi="Times New Roman CYR" w:cs="Times New Roman CYR"/>
          <w:szCs w:val="28"/>
        </w:rPr>
        <w:t>3.3</w:t>
      </w:r>
      <w:r w:rsidR="00CA226E" w:rsidRPr="00C13E2C">
        <w:rPr>
          <w:rFonts w:ascii="Times New Roman CYR" w:hAnsi="Times New Roman CYR" w:cs="Times New Roman CYR"/>
          <w:szCs w:val="28"/>
        </w:rPr>
        <w:t>2</w:t>
      </w:r>
      <w:r w:rsidRPr="00C13E2C">
        <w:rPr>
          <w:rFonts w:ascii="Times New Roman CYR" w:hAnsi="Times New Roman CYR" w:cs="Times New Roman CYR"/>
          <w:szCs w:val="28"/>
        </w:rPr>
        <w:t xml:space="preserve">. Результатом данной административной процедуры является регистрация </w:t>
      </w:r>
      <w:r w:rsidR="00452621" w:rsidRPr="00C13E2C">
        <w:rPr>
          <w:rFonts w:ascii="Times New Roman CYR" w:hAnsi="Times New Roman CYR" w:cs="Times New Roman CYR"/>
          <w:szCs w:val="28"/>
        </w:rPr>
        <w:t xml:space="preserve">уведомления о соответствии или несоответствии </w:t>
      </w:r>
      <w:r w:rsidR="00452621" w:rsidRPr="00C13E2C">
        <w:rPr>
          <w:szCs w:val="28"/>
          <w:lang w:eastAsia="ru-RU"/>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sidRPr="00C13E2C">
        <w:rPr>
          <w:color w:val="000000"/>
          <w:szCs w:val="28"/>
          <w:shd w:val="clear" w:color="auto" w:fill="FFFFFF"/>
        </w:rPr>
        <w:t>.</w:t>
      </w:r>
    </w:p>
    <w:p w14:paraId="048E78BB" w14:textId="77777777" w:rsidR="00F80948" w:rsidRPr="00C13E2C" w:rsidRDefault="00F80948" w:rsidP="00E04296">
      <w:pPr>
        <w:tabs>
          <w:tab w:val="left" w:pos="-480"/>
        </w:tabs>
        <w:rPr>
          <w:rFonts w:ascii="Times New Roman CYR" w:hAnsi="Times New Roman CYR" w:cs="Times New Roman CYR"/>
          <w:szCs w:val="28"/>
        </w:rPr>
      </w:pPr>
      <w:r w:rsidRPr="00C13E2C">
        <w:rPr>
          <w:rStyle w:val="blk"/>
          <w:szCs w:val="28"/>
        </w:rPr>
        <w:t xml:space="preserve">Копия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требованиям законодательства о градостроительной деятельности направляется в орган исполнительной власти субъекта Российской Федерации, уполномоченный на осуществление государственного строительного надзора, </w:t>
      </w:r>
      <w:bookmarkStart w:id="1" w:name="dst2673"/>
      <w:bookmarkEnd w:id="1"/>
      <w:r w:rsidRPr="00C13E2C">
        <w:rPr>
          <w:rStyle w:val="blk"/>
          <w:szCs w:val="28"/>
        </w:rPr>
        <w:t xml:space="preserve">в орган исполнительной власти субъекта Российской Федерации, уполномоченный в области охраны объектов культурного наследия,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w:t>
      </w:r>
      <w:r w:rsidRPr="00C13E2C">
        <w:rPr>
          <w:rStyle w:val="blk"/>
          <w:szCs w:val="28"/>
        </w:rPr>
        <w:lastRenderedPageBreak/>
        <w:t>муниципальный земельный контроль, в случаях установленных Градостроительным кодексом Российской Федерации</w:t>
      </w:r>
      <w:r w:rsidR="008E524C" w:rsidRPr="00C13E2C">
        <w:rPr>
          <w:rStyle w:val="blk"/>
          <w:szCs w:val="28"/>
        </w:rPr>
        <w:t>.</w:t>
      </w:r>
    </w:p>
    <w:p w14:paraId="68BA5BAC" w14:textId="77777777" w:rsidR="00E04296" w:rsidRPr="00C13E2C" w:rsidRDefault="00E04296" w:rsidP="00E04296">
      <w:pPr>
        <w:widowControl w:val="0"/>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3.3</w:t>
      </w:r>
      <w:r w:rsidR="00CA226E" w:rsidRPr="00C13E2C">
        <w:rPr>
          <w:rFonts w:ascii="Times New Roman CYR" w:hAnsi="Times New Roman CYR" w:cs="Times New Roman CYR"/>
          <w:szCs w:val="28"/>
        </w:rPr>
        <w:t>3</w:t>
      </w:r>
      <w:r w:rsidRPr="00C13E2C">
        <w:rPr>
          <w:rFonts w:ascii="Times New Roman CYR" w:hAnsi="Times New Roman CYR" w:cs="Times New Roman CYR"/>
          <w:szCs w:val="28"/>
        </w:rPr>
        <w:t xml:space="preserve">. Способом фиксации результата данной административной процедуры является дата регистрации </w:t>
      </w:r>
      <w:r w:rsidR="00452621" w:rsidRPr="00C13E2C">
        <w:rPr>
          <w:rFonts w:ascii="Times New Roman CYR" w:hAnsi="Times New Roman CYR" w:cs="Times New Roman CYR"/>
          <w:szCs w:val="28"/>
        </w:rPr>
        <w:t xml:space="preserve">одного из уведомления, указанного в пункте 3.32 настоящего Административного регламента </w:t>
      </w:r>
      <w:r w:rsidRPr="00C13E2C">
        <w:rPr>
          <w:color w:val="000000"/>
          <w:szCs w:val="28"/>
          <w:shd w:val="clear" w:color="auto" w:fill="FFFFFF"/>
        </w:rPr>
        <w:t>и присвоение ему номера</w:t>
      </w:r>
      <w:r w:rsidRPr="00C13E2C">
        <w:rPr>
          <w:rFonts w:ascii="Times New Roman CYR" w:hAnsi="Times New Roman CYR" w:cs="Times New Roman CYR"/>
          <w:szCs w:val="28"/>
        </w:rPr>
        <w:t>.</w:t>
      </w:r>
    </w:p>
    <w:p w14:paraId="505BC919" w14:textId="77777777" w:rsidR="00E04296" w:rsidRPr="00C13E2C" w:rsidRDefault="00E04296" w:rsidP="00E04296">
      <w:pPr>
        <w:widowControl w:val="0"/>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3.3</w:t>
      </w:r>
      <w:r w:rsidR="00CA226E" w:rsidRPr="00C13E2C">
        <w:rPr>
          <w:rFonts w:ascii="Times New Roman CYR" w:hAnsi="Times New Roman CYR" w:cs="Times New Roman CYR"/>
          <w:szCs w:val="28"/>
        </w:rPr>
        <w:t>4</w:t>
      </w:r>
      <w:r w:rsidRPr="00C13E2C">
        <w:rPr>
          <w:rFonts w:ascii="Times New Roman CYR" w:hAnsi="Times New Roman CYR" w:cs="Times New Roman CYR"/>
          <w:szCs w:val="28"/>
        </w:rPr>
        <w:t>. Общий срок выполнения административной процедуры не может превышать 4 (четыре) рабочих дней.</w:t>
      </w:r>
    </w:p>
    <w:p w14:paraId="6C3EA855" w14:textId="77777777" w:rsidR="00E04296" w:rsidRPr="00C13E2C" w:rsidRDefault="00E04296" w:rsidP="00E04296">
      <w:pPr>
        <w:widowControl w:val="0"/>
        <w:autoSpaceDE w:val="0"/>
        <w:autoSpaceDN w:val="0"/>
        <w:adjustRightInd w:val="0"/>
        <w:rPr>
          <w:szCs w:val="28"/>
        </w:rPr>
      </w:pPr>
    </w:p>
    <w:p w14:paraId="3ACCC66E" w14:textId="77777777" w:rsidR="00E04296" w:rsidRPr="00C13E2C" w:rsidRDefault="00E04296" w:rsidP="00E04296">
      <w:pPr>
        <w:autoSpaceDE w:val="0"/>
        <w:autoSpaceDN w:val="0"/>
        <w:adjustRightInd w:val="0"/>
        <w:jc w:val="center"/>
        <w:rPr>
          <w:rFonts w:ascii="Times New Roman CYR" w:hAnsi="Times New Roman CYR" w:cs="Times New Roman CYR"/>
          <w:bCs/>
          <w:kern w:val="1"/>
          <w:szCs w:val="28"/>
        </w:rPr>
      </w:pPr>
      <w:r w:rsidRPr="00C13E2C">
        <w:rPr>
          <w:rFonts w:ascii="Times New Roman CYR" w:hAnsi="Times New Roman CYR" w:cs="Times New Roman CYR"/>
          <w:bCs/>
          <w:kern w:val="1"/>
          <w:szCs w:val="28"/>
        </w:rPr>
        <w:t xml:space="preserve">Выдача заявителю документов </w:t>
      </w:r>
    </w:p>
    <w:p w14:paraId="5CE5460C" w14:textId="77777777" w:rsidR="000C104A" w:rsidRPr="00C13E2C" w:rsidRDefault="000C104A" w:rsidP="00E04296">
      <w:pPr>
        <w:autoSpaceDE w:val="0"/>
        <w:autoSpaceDN w:val="0"/>
        <w:adjustRightInd w:val="0"/>
        <w:jc w:val="center"/>
        <w:rPr>
          <w:rFonts w:ascii="Times New Roman CYR" w:hAnsi="Times New Roman CYR" w:cs="Times New Roman CYR"/>
          <w:bCs/>
          <w:kern w:val="1"/>
          <w:szCs w:val="28"/>
        </w:rPr>
      </w:pPr>
    </w:p>
    <w:p w14:paraId="62BD1D43" w14:textId="77777777" w:rsidR="00E04296" w:rsidRPr="00C13E2C" w:rsidRDefault="00E04296" w:rsidP="00452621">
      <w:pPr>
        <w:autoSpaceDE w:val="0"/>
        <w:autoSpaceDN w:val="0"/>
        <w:adjustRightInd w:val="0"/>
        <w:rPr>
          <w:kern w:val="1"/>
          <w:szCs w:val="28"/>
        </w:rPr>
      </w:pPr>
      <w:r w:rsidRPr="00C13E2C">
        <w:rPr>
          <w:kern w:val="1"/>
          <w:szCs w:val="28"/>
        </w:rPr>
        <w:t>3.3</w:t>
      </w:r>
      <w:r w:rsidR="000C104A" w:rsidRPr="00C13E2C">
        <w:rPr>
          <w:kern w:val="1"/>
          <w:szCs w:val="28"/>
        </w:rPr>
        <w:t>5</w:t>
      </w:r>
      <w:r w:rsidRPr="00C13E2C">
        <w:rPr>
          <w:kern w:val="1"/>
          <w:szCs w:val="28"/>
        </w:rPr>
        <w:t>. Основанием для начала выдачи документов является поступление специалисту ответственному за выдачу документов, результата</w:t>
      </w:r>
      <w:r w:rsidRPr="00C13E2C">
        <w:rPr>
          <w:color w:val="000000"/>
          <w:szCs w:val="28"/>
          <w:shd w:val="clear" w:color="auto" w:fill="FFFFFF"/>
        </w:rPr>
        <w:t xml:space="preserve"> Муниципальной услуги</w:t>
      </w:r>
      <w:r w:rsidRPr="00C13E2C">
        <w:rPr>
          <w:kern w:val="1"/>
          <w:szCs w:val="28"/>
        </w:rPr>
        <w:t xml:space="preserve">. </w:t>
      </w:r>
    </w:p>
    <w:p w14:paraId="0C188A8E" w14:textId="77777777" w:rsidR="00452621" w:rsidRPr="00C13E2C" w:rsidRDefault="00452621" w:rsidP="00452621">
      <w:pPr>
        <w:suppressAutoHyphens w:val="0"/>
        <w:rPr>
          <w:rFonts w:ascii="Verdana" w:hAnsi="Verdana"/>
          <w:szCs w:val="28"/>
          <w:lang w:eastAsia="ru-RU"/>
        </w:rPr>
      </w:pPr>
      <w:r w:rsidRPr="00C13E2C">
        <w:rPr>
          <w:szCs w:val="28"/>
          <w:lang w:eastAsia="ru-RU"/>
        </w:rPr>
        <w:t>Специалист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4881CB0" w14:textId="77777777" w:rsidR="00E04296" w:rsidRPr="00C13E2C" w:rsidRDefault="00E04296" w:rsidP="001C441A">
      <w:pPr>
        <w:autoSpaceDE w:val="0"/>
        <w:autoSpaceDN w:val="0"/>
        <w:adjustRightInd w:val="0"/>
        <w:rPr>
          <w:kern w:val="1"/>
          <w:szCs w:val="28"/>
        </w:rPr>
      </w:pPr>
      <w:r w:rsidRPr="00C13E2C">
        <w:rPr>
          <w:kern w:val="1"/>
          <w:szCs w:val="28"/>
        </w:rPr>
        <w:t>3.3</w:t>
      </w:r>
      <w:r w:rsidR="000C104A" w:rsidRPr="00C13E2C">
        <w:rPr>
          <w:kern w:val="1"/>
          <w:szCs w:val="28"/>
        </w:rPr>
        <w:t>6</w:t>
      </w:r>
      <w:r w:rsidRPr="00C13E2C">
        <w:rPr>
          <w:kern w:val="1"/>
          <w:szCs w:val="28"/>
        </w:rPr>
        <w:t xml:space="preserve">. </w:t>
      </w:r>
      <w:r w:rsidR="00452621" w:rsidRPr="00C13E2C">
        <w:rPr>
          <w:kern w:val="1"/>
          <w:szCs w:val="28"/>
        </w:rPr>
        <w:t xml:space="preserve">В случае, если способом вручения результата Муниципальной услуги, является личное получение в </w:t>
      </w:r>
      <w:r w:rsidR="003F4802" w:rsidRPr="00C13E2C">
        <w:rPr>
          <w:kern w:val="1"/>
          <w:szCs w:val="28"/>
        </w:rPr>
        <w:t>отделе градостроительства</w:t>
      </w:r>
      <w:r w:rsidR="00452621" w:rsidRPr="00C13E2C">
        <w:rPr>
          <w:kern w:val="1"/>
          <w:szCs w:val="28"/>
        </w:rPr>
        <w:t>, то с</w:t>
      </w:r>
      <w:r w:rsidRPr="00C13E2C">
        <w:rPr>
          <w:kern w:val="1"/>
          <w:szCs w:val="28"/>
        </w:rPr>
        <w:t>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получающих документы, в том числе полномочия представителя.</w:t>
      </w:r>
      <w:r w:rsidR="001C441A" w:rsidRPr="00C13E2C">
        <w:rPr>
          <w:kern w:val="1"/>
          <w:szCs w:val="28"/>
        </w:rPr>
        <w:t xml:space="preserve"> </w:t>
      </w:r>
      <w:r w:rsidRPr="00C13E2C">
        <w:rPr>
          <w:kern w:val="1"/>
          <w:szCs w:val="28"/>
        </w:rPr>
        <w:t>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14:paraId="14C16122" w14:textId="77777777" w:rsidR="001C441A" w:rsidRPr="00C13E2C" w:rsidRDefault="001C441A" w:rsidP="001C441A">
      <w:pPr>
        <w:autoSpaceDE w:val="0"/>
        <w:autoSpaceDN w:val="0"/>
        <w:adjustRightInd w:val="0"/>
        <w:rPr>
          <w:kern w:val="1"/>
          <w:szCs w:val="28"/>
        </w:rPr>
      </w:pPr>
      <w:r w:rsidRPr="00C13E2C">
        <w:rPr>
          <w:kern w:val="1"/>
          <w:szCs w:val="28"/>
        </w:rPr>
        <w:t>3.37</w:t>
      </w:r>
      <w:r w:rsidR="00527B73" w:rsidRPr="00C13E2C">
        <w:rPr>
          <w:kern w:val="1"/>
          <w:szCs w:val="28"/>
        </w:rPr>
        <w:t>.</w:t>
      </w:r>
      <w:r w:rsidRPr="00C13E2C">
        <w:rPr>
          <w:kern w:val="1"/>
          <w:szCs w:val="28"/>
        </w:rPr>
        <w:t xml:space="preserve"> </w:t>
      </w:r>
      <w:proofErr w:type="gramStart"/>
      <w:r w:rsidRPr="00C13E2C">
        <w:rPr>
          <w:kern w:val="1"/>
          <w:szCs w:val="28"/>
        </w:rPr>
        <w:t>В  случае</w:t>
      </w:r>
      <w:proofErr w:type="gramEnd"/>
      <w:r w:rsidRPr="00C13E2C">
        <w:rPr>
          <w:kern w:val="1"/>
          <w:szCs w:val="28"/>
        </w:rPr>
        <w:t xml:space="preserve">  если  уведомление  и  прилагаемые  документы  поданы  в электронном  виде,  то  один  экземпляр  документа  в  отсканированном  виде направляется  специалистом  заявителю  по  электронной  почте  или  в  личный кабинет заявителя на Портал.</w:t>
      </w:r>
    </w:p>
    <w:p w14:paraId="59B81CFB" w14:textId="77777777" w:rsidR="001C441A" w:rsidRPr="00C13E2C" w:rsidRDefault="001C441A" w:rsidP="001C441A">
      <w:pPr>
        <w:autoSpaceDE w:val="0"/>
        <w:autoSpaceDN w:val="0"/>
        <w:adjustRightInd w:val="0"/>
        <w:rPr>
          <w:kern w:val="1"/>
          <w:szCs w:val="28"/>
        </w:rPr>
      </w:pPr>
      <w:r w:rsidRPr="00C13E2C">
        <w:rPr>
          <w:kern w:val="1"/>
          <w:szCs w:val="28"/>
        </w:rPr>
        <w:t xml:space="preserve">Специалист  в  сроки,  указанные  в  части  7  или  пункте  3  части  8 статьи 51.1 </w:t>
      </w:r>
      <w:proofErr w:type="spellStart"/>
      <w:r w:rsidRPr="00C13E2C">
        <w:rPr>
          <w:kern w:val="1"/>
          <w:szCs w:val="28"/>
        </w:rPr>
        <w:t>ГрК</w:t>
      </w:r>
      <w:proofErr w:type="spellEnd"/>
      <w:r w:rsidRPr="00C13E2C">
        <w:rPr>
          <w:kern w:val="1"/>
          <w:szCs w:val="28"/>
        </w:rPr>
        <w:t xml:space="preserve"> РФ,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rsidRPr="00C13E2C">
        <w:rPr>
          <w:kern w:val="1"/>
          <w:szCs w:val="28"/>
        </w:rPr>
        <w:lastRenderedPageBreak/>
        <w:t xml:space="preserve">размещения объекта индивидуального жилищного строительства или садового дома на земельном участке: </w:t>
      </w:r>
    </w:p>
    <w:p w14:paraId="073CBBE7" w14:textId="77777777" w:rsidR="00AD5ED5" w:rsidRPr="00C13E2C" w:rsidRDefault="001C441A" w:rsidP="001C441A">
      <w:pPr>
        <w:autoSpaceDE w:val="0"/>
        <w:autoSpaceDN w:val="0"/>
        <w:adjustRightInd w:val="0"/>
        <w:rPr>
          <w:kern w:val="1"/>
          <w:szCs w:val="28"/>
        </w:rPr>
      </w:pPr>
      <w:r w:rsidRPr="00C13E2C">
        <w:rPr>
          <w:kern w:val="1"/>
          <w:szCs w:val="28"/>
        </w:rPr>
        <w:t xml:space="preserve">1)  </w:t>
      </w:r>
      <w:proofErr w:type="gramStart"/>
      <w:r w:rsidRPr="00C13E2C">
        <w:rPr>
          <w:kern w:val="1"/>
          <w:szCs w:val="28"/>
        </w:rPr>
        <w:t>в  орган</w:t>
      </w:r>
      <w:proofErr w:type="gramEnd"/>
      <w:r w:rsidRPr="00C13E2C">
        <w:rPr>
          <w:kern w:val="1"/>
          <w:szCs w:val="28"/>
        </w:rPr>
        <w:t xml:space="preserve">  исполнительной  власти  с</w:t>
      </w:r>
      <w:r w:rsidR="00AD5ED5" w:rsidRPr="00C13E2C">
        <w:rPr>
          <w:kern w:val="1"/>
          <w:szCs w:val="28"/>
        </w:rPr>
        <w:t xml:space="preserve">убъекта  Российской  Федерации, </w:t>
      </w:r>
      <w:r w:rsidRPr="00C13E2C">
        <w:rPr>
          <w:kern w:val="1"/>
          <w:szCs w:val="28"/>
        </w:rPr>
        <w:t>уполномоченный на осуществление государств</w:t>
      </w:r>
      <w:r w:rsidR="00AD5ED5" w:rsidRPr="00C13E2C">
        <w:rPr>
          <w:kern w:val="1"/>
          <w:szCs w:val="28"/>
        </w:rPr>
        <w:t xml:space="preserve">енного строительного надзора, в </w:t>
      </w:r>
      <w:r w:rsidRPr="00C13E2C">
        <w:rPr>
          <w:kern w:val="1"/>
          <w:szCs w:val="28"/>
        </w:rPr>
        <w:t>случае направления указанного уведомления</w:t>
      </w:r>
      <w:r w:rsidR="00AD5ED5" w:rsidRPr="00C13E2C">
        <w:rPr>
          <w:kern w:val="1"/>
          <w:szCs w:val="28"/>
        </w:rPr>
        <w:t xml:space="preserve"> по основанию, предусмотренному </w:t>
      </w:r>
      <w:r w:rsidRPr="00C13E2C">
        <w:rPr>
          <w:kern w:val="1"/>
          <w:szCs w:val="28"/>
        </w:rPr>
        <w:t xml:space="preserve">пунктом 1 части 10 статьи 51.1 </w:t>
      </w:r>
      <w:proofErr w:type="spellStart"/>
      <w:r w:rsidRPr="00C13E2C">
        <w:rPr>
          <w:kern w:val="1"/>
          <w:szCs w:val="28"/>
        </w:rPr>
        <w:t>ГрК</w:t>
      </w:r>
      <w:proofErr w:type="spellEnd"/>
      <w:r w:rsidRPr="00C13E2C">
        <w:rPr>
          <w:kern w:val="1"/>
          <w:szCs w:val="28"/>
        </w:rPr>
        <w:t xml:space="preserve"> РФ; </w:t>
      </w:r>
    </w:p>
    <w:p w14:paraId="400143EA" w14:textId="77777777" w:rsidR="00201390" w:rsidRPr="00C13E2C" w:rsidRDefault="001C441A" w:rsidP="00201390">
      <w:pPr>
        <w:autoSpaceDE w:val="0"/>
        <w:autoSpaceDN w:val="0"/>
        <w:adjustRightInd w:val="0"/>
        <w:rPr>
          <w:kern w:val="1"/>
          <w:szCs w:val="28"/>
        </w:rPr>
      </w:pPr>
      <w:r w:rsidRPr="00C13E2C">
        <w:rPr>
          <w:kern w:val="1"/>
          <w:szCs w:val="28"/>
        </w:rPr>
        <w:t xml:space="preserve">2)  </w:t>
      </w:r>
      <w:proofErr w:type="gramStart"/>
      <w:r w:rsidRPr="00C13E2C">
        <w:rPr>
          <w:kern w:val="1"/>
          <w:szCs w:val="28"/>
        </w:rPr>
        <w:t>в  федеральный</w:t>
      </w:r>
      <w:proofErr w:type="gramEnd"/>
      <w:r w:rsidRPr="00C13E2C">
        <w:rPr>
          <w:kern w:val="1"/>
          <w:szCs w:val="28"/>
        </w:rPr>
        <w:t xml:space="preserve">  орган  исполнительн</w:t>
      </w:r>
      <w:r w:rsidR="003E7993" w:rsidRPr="00C13E2C">
        <w:rPr>
          <w:kern w:val="1"/>
          <w:szCs w:val="28"/>
        </w:rPr>
        <w:t xml:space="preserve">ой  власти,  уполномоченный  на </w:t>
      </w:r>
      <w:r w:rsidRPr="00C13E2C">
        <w:rPr>
          <w:kern w:val="1"/>
          <w:szCs w:val="28"/>
        </w:rPr>
        <w:t>осуществление  государственного  земель</w:t>
      </w:r>
      <w:r w:rsidR="00906D07" w:rsidRPr="00C13E2C">
        <w:rPr>
          <w:kern w:val="1"/>
          <w:szCs w:val="28"/>
        </w:rPr>
        <w:t xml:space="preserve">ного  надзора,  орган  местного </w:t>
      </w:r>
      <w:r w:rsidRPr="00C13E2C">
        <w:rPr>
          <w:kern w:val="1"/>
          <w:szCs w:val="28"/>
        </w:rPr>
        <w:t>самоуправления,  осуществляющий  муниципальный  земельный  контроль,  в случае направления указанного уведомления</w:t>
      </w:r>
      <w:r w:rsidR="006D7140" w:rsidRPr="00C13E2C">
        <w:rPr>
          <w:kern w:val="1"/>
          <w:szCs w:val="28"/>
        </w:rPr>
        <w:t xml:space="preserve"> по основанию, предусмотренному </w:t>
      </w:r>
      <w:r w:rsidRPr="00C13E2C">
        <w:rPr>
          <w:kern w:val="1"/>
          <w:szCs w:val="28"/>
        </w:rPr>
        <w:t xml:space="preserve">пунктом 2 или 3 части 10 статьи 51.1 </w:t>
      </w:r>
      <w:proofErr w:type="spellStart"/>
      <w:r w:rsidRPr="00C13E2C">
        <w:rPr>
          <w:kern w:val="1"/>
          <w:szCs w:val="28"/>
        </w:rPr>
        <w:t>ГрК</w:t>
      </w:r>
      <w:proofErr w:type="spellEnd"/>
      <w:r w:rsidRPr="00C13E2C">
        <w:rPr>
          <w:kern w:val="1"/>
          <w:szCs w:val="28"/>
        </w:rPr>
        <w:t xml:space="preserve"> РФ; </w:t>
      </w:r>
    </w:p>
    <w:p w14:paraId="0B974E4A" w14:textId="77777777" w:rsidR="001C441A" w:rsidRPr="00C13E2C" w:rsidRDefault="001C441A" w:rsidP="00201390">
      <w:pPr>
        <w:autoSpaceDE w:val="0"/>
        <w:autoSpaceDN w:val="0"/>
        <w:adjustRightInd w:val="0"/>
        <w:rPr>
          <w:kern w:val="1"/>
          <w:szCs w:val="28"/>
        </w:rPr>
      </w:pPr>
      <w:r w:rsidRPr="00C13E2C">
        <w:rPr>
          <w:kern w:val="1"/>
          <w:szCs w:val="28"/>
        </w:rPr>
        <w:t xml:space="preserve">3)  </w:t>
      </w:r>
      <w:proofErr w:type="gramStart"/>
      <w:r w:rsidRPr="00C13E2C">
        <w:rPr>
          <w:kern w:val="1"/>
          <w:szCs w:val="28"/>
        </w:rPr>
        <w:t>в  орган</w:t>
      </w:r>
      <w:proofErr w:type="gramEnd"/>
      <w:r w:rsidRPr="00C13E2C">
        <w:rPr>
          <w:kern w:val="1"/>
          <w:szCs w:val="28"/>
        </w:rPr>
        <w:t xml:space="preserve">  исполнительной  власти  с</w:t>
      </w:r>
      <w:r w:rsidR="00201390" w:rsidRPr="00C13E2C">
        <w:rPr>
          <w:kern w:val="1"/>
          <w:szCs w:val="28"/>
        </w:rPr>
        <w:t xml:space="preserve">убъекта  Российской  Федерации, </w:t>
      </w:r>
      <w:r w:rsidRPr="00C13E2C">
        <w:rPr>
          <w:kern w:val="1"/>
          <w:szCs w:val="28"/>
        </w:rPr>
        <w:t>уполномоченный в области охраны объектов</w:t>
      </w:r>
      <w:r w:rsidR="00201390" w:rsidRPr="00C13E2C">
        <w:rPr>
          <w:kern w:val="1"/>
          <w:szCs w:val="28"/>
        </w:rPr>
        <w:t xml:space="preserve"> культурного наследия, в случае </w:t>
      </w:r>
      <w:r w:rsidRPr="00C13E2C">
        <w:rPr>
          <w:kern w:val="1"/>
          <w:szCs w:val="28"/>
        </w:rPr>
        <w:t xml:space="preserve">направления    указанного    уведомления    по  </w:t>
      </w:r>
      <w:r w:rsidR="00201390" w:rsidRPr="00C13E2C">
        <w:rPr>
          <w:kern w:val="1"/>
          <w:szCs w:val="28"/>
        </w:rPr>
        <w:t xml:space="preserve"> основанию,   предусмотренному </w:t>
      </w:r>
      <w:r w:rsidRPr="00C13E2C">
        <w:rPr>
          <w:kern w:val="1"/>
          <w:szCs w:val="28"/>
        </w:rPr>
        <w:t xml:space="preserve">пунктом 4 части 10 статьи 51.1 </w:t>
      </w:r>
      <w:proofErr w:type="spellStart"/>
      <w:r w:rsidRPr="00C13E2C">
        <w:rPr>
          <w:kern w:val="1"/>
          <w:szCs w:val="28"/>
        </w:rPr>
        <w:t>ГрК</w:t>
      </w:r>
      <w:proofErr w:type="spellEnd"/>
      <w:r w:rsidRPr="00C13E2C">
        <w:rPr>
          <w:kern w:val="1"/>
          <w:szCs w:val="28"/>
        </w:rPr>
        <w:t xml:space="preserve"> РФ.</w:t>
      </w:r>
    </w:p>
    <w:p w14:paraId="46A31E09" w14:textId="77777777" w:rsidR="00E04296" w:rsidRPr="00C13E2C" w:rsidRDefault="00E04296" w:rsidP="00E04296">
      <w:pPr>
        <w:widowControl w:val="0"/>
        <w:tabs>
          <w:tab w:val="left" w:pos="360"/>
        </w:tabs>
        <w:autoSpaceDE w:val="0"/>
        <w:autoSpaceDN w:val="0"/>
        <w:adjustRightInd w:val="0"/>
        <w:rPr>
          <w:szCs w:val="28"/>
        </w:rPr>
      </w:pPr>
      <w:r w:rsidRPr="00C13E2C">
        <w:rPr>
          <w:szCs w:val="28"/>
        </w:rPr>
        <w:t>3.</w:t>
      </w:r>
      <w:r w:rsidR="008928E4" w:rsidRPr="00C13E2C">
        <w:rPr>
          <w:szCs w:val="28"/>
        </w:rPr>
        <w:t>38</w:t>
      </w:r>
      <w:r w:rsidRPr="00C13E2C">
        <w:rPr>
          <w:szCs w:val="28"/>
        </w:rPr>
        <w:t xml:space="preserve">. Критерием принятия решения по данной административной процедуре является получение специалистом документов для вручения или отправления заявителю. </w:t>
      </w:r>
    </w:p>
    <w:p w14:paraId="7AC41F19" w14:textId="77777777" w:rsidR="00E04296" w:rsidRPr="00C13E2C" w:rsidRDefault="008928E4" w:rsidP="00E04296">
      <w:pPr>
        <w:widowControl w:val="0"/>
        <w:autoSpaceDE w:val="0"/>
        <w:autoSpaceDN w:val="0"/>
        <w:adjustRightInd w:val="0"/>
        <w:rPr>
          <w:szCs w:val="28"/>
        </w:rPr>
      </w:pPr>
      <w:r w:rsidRPr="00C13E2C">
        <w:rPr>
          <w:szCs w:val="28"/>
        </w:rPr>
        <w:t>3.39</w:t>
      </w:r>
      <w:r w:rsidR="00E04296" w:rsidRPr="00C13E2C">
        <w:rPr>
          <w:szCs w:val="28"/>
        </w:rPr>
        <w:t xml:space="preserve">. Результатом данной административной процедуры является вручение или отправка документов заявителю. </w:t>
      </w:r>
    </w:p>
    <w:p w14:paraId="50EA0E7F" w14:textId="77777777" w:rsidR="00E04296" w:rsidRPr="00C13E2C" w:rsidRDefault="00E04296" w:rsidP="00E04296">
      <w:pPr>
        <w:widowControl w:val="0"/>
        <w:autoSpaceDE w:val="0"/>
        <w:autoSpaceDN w:val="0"/>
        <w:adjustRightInd w:val="0"/>
        <w:rPr>
          <w:szCs w:val="28"/>
        </w:rPr>
      </w:pPr>
      <w:r w:rsidRPr="00C13E2C">
        <w:rPr>
          <w:szCs w:val="28"/>
        </w:rPr>
        <w:t>3.4</w:t>
      </w:r>
      <w:r w:rsidR="008928E4" w:rsidRPr="00C13E2C">
        <w:rPr>
          <w:szCs w:val="28"/>
        </w:rPr>
        <w:t>0</w:t>
      </w:r>
      <w:r w:rsidRPr="00C13E2C">
        <w:rPr>
          <w:szCs w:val="28"/>
        </w:rPr>
        <w:t xml:space="preserve">. Способом фиксации результата данной административной процедуры является регистрация </w:t>
      </w:r>
      <w:r w:rsidRPr="00C13E2C">
        <w:rPr>
          <w:kern w:val="1"/>
          <w:szCs w:val="28"/>
        </w:rPr>
        <w:t>в книге учета выданных (отправленных) документов специалистом заявителю</w:t>
      </w:r>
      <w:r w:rsidRPr="00C13E2C">
        <w:rPr>
          <w:szCs w:val="28"/>
        </w:rPr>
        <w:t xml:space="preserve">. </w:t>
      </w:r>
    </w:p>
    <w:p w14:paraId="3E3B0743" w14:textId="77777777" w:rsidR="00E04296" w:rsidRPr="00C13E2C" w:rsidRDefault="00E04296" w:rsidP="00E04296">
      <w:pPr>
        <w:rPr>
          <w:rFonts w:ascii="Times New Roman CYR" w:hAnsi="Times New Roman CYR" w:cs="Times New Roman CYR"/>
          <w:szCs w:val="28"/>
        </w:rPr>
      </w:pPr>
      <w:r w:rsidRPr="00C13E2C">
        <w:rPr>
          <w:szCs w:val="28"/>
        </w:rPr>
        <w:t>3.4</w:t>
      </w:r>
      <w:r w:rsidR="008928E4" w:rsidRPr="00C13E2C">
        <w:rPr>
          <w:szCs w:val="28"/>
        </w:rPr>
        <w:t>1</w:t>
      </w:r>
      <w:r w:rsidRPr="00C13E2C">
        <w:rPr>
          <w:szCs w:val="28"/>
        </w:rPr>
        <w:t>. Общий срок выполнения административной процедуры не может превышать 1 (один) рабочий день.</w:t>
      </w:r>
    </w:p>
    <w:p w14:paraId="7992691B" w14:textId="77777777" w:rsidR="008625E4" w:rsidRPr="00C13E2C" w:rsidRDefault="008625E4" w:rsidP="00C56F78">
      <w:pPr>
        <w:tabs>
          <w:tab w:val="left" w:pos="567"/>
          <w:tab w:val="left" w:pos="709"/>
        </w:tabs>
        <w:autoSpaceDE w:val="0"/>
        <w:autoSpaceDN w:val="0"/>
        <w:adjustRightInd w:val="0"/>
        <w:jc w:val="center"/>
        <w:rPr>
          <w:szCs w:val="28"/>
          <w:lang w:eastAsia="ru-RU"/>
        </w:rPr>
      </w:pPr>
    </w:p>
    <w:p w14:paraId="00D733DD" w14:textId="77777777" w:rsidR="00877C40" w:rsidRPr="00C13E2C" w:rsidRDefault="00A86563" w:rsidP="000C104A">
      <w:pPr>
        <w:tabs>
          <w:tab w:val="left" w:pos="567"/>
          <w:tab w:val="left" w:pos="709"/>
        </w:tabs>
        <w:autoSpaceDE w:val="0"/>
        <w:autoSpaceDN w:val="0"/>
        <w:adjustRightInd w:val="0"/>
        <w:ind w:firstLine="0"/>
        <w:jc w:val="center"/>
        <w:rPr>
          <w:szCs w:val="28"/>
        </w:rPr>
      </w:pPr>
      <w:r w:rsidRPr="00C13E2C">
        <w:rPr>
          <w:szCs w:val="28"/>
        </w:rPr>
        <w:t xml:space="preserve">Порядок осуществления в электронной форме, в том числе с использованием </w:t>
      </w:r>
      <w:r w:rsidR="0075318C" w:rsidRPr="00C13E2C">
        <w:rPr>
          <w:szCs w:val="28"/>
        </w:rPr>
        <w:t>П</w:t>
      </w:r>
      <w:r w:rsidRPr="00C13E2C">
        <w:rPr>
          <w:szCs w:val="28"/>
        </w:rPr>
        <w:t>ортала</w:t>
      </w:r>
      <w:r w:rsidR="0075318C" w:rsidRPr="00C13E2C">
        <w:rPr>
          <w:szCs w:val="28"/>
        </w:rPr>
        <w:t>, регионального Портала админис</w:t>
      </w:r>
      <w:r w:rsidRPr="00C13E2C">
        <w:rPr>
          <w:szCs w:val="28"/>
        </w:rPr>
        <w:t xml:space="preserve">тративных процедур (действий) в соответствии с положениями </w:t>
      </w:r>
      <w:hyperlink r:id="rId16" w:history="1">
        <w:r w:rsidRPr="00C13E2C">
          <w:rPr>
            <w:szCs w:val="28"/>
          </w:rPr>
          <w:t>статьи 10</w:t>
        </w:r>
      </w:hyperlink>
      <w:r w:rsidRPr="00C13E2C">
        <w:rPr>
          <w:szCs w:val="28"/>
        </w:rPr>
        <w:t xml:space="preserve"> Федерального закона от 27 июля 2010 года № 210-ФЗ «Об организации предоставления государственных и муниципальных услуг»</w:t>
      </w:r>
    </w:p>
    <w:p w14:paraId="5AED4CEC" w14:textId="77777777" w:rsidR="00F12642" w:rsidRPr="00C13E2C" w:rsidRDefault="00F12642" w:rsidP="00244951">
      <w:pPr>
        <w:tabs>
          <w:tab w:val="left" w:pos="567"/>
          <w:tab w:val="left" w:pos="709"/>
        </w:tabs>
        <w:autoSpaceDE w:val="0"/>
        <w:autoSpaceDN w:val="0"/>
        <w:adjustRightInd w:val="0"/>
        <w:jc w:val="center"/>
        <w:rPr>
          <w:szCs w:val="28"/>
        </w:rPr>
      </w:pPr>
    </w:p>
    <w:p w14:paraId="5CACD6F2" w14:textId="77777777" w:rsidR="00244951" w:rsidRPr="00C13E2C" w:rsidRDefault="00244951" w:rsidP="000C104A">
      <w:pPr>
        <w:autoSpaceDE w:val="0"/>
        <w:autoSpaceDN w:val="0"/>
        <w:adjustRightInd w:val="0"/>
        <w:ind w:firstLine="0"/>
        <w:jc w:val="center"/>
        <w:rPr>
          <w:szCs w:val="28"/>
        </w:rPr>
      </w:pPr>
      <w:r w:rsidRPr="00C13E2C">
        <w:rPr>
          <w:szCs w:val="28"/>
        </w:rPr>
        <w:t>Формирование запроса о предоставлении Муниципальной услуги</w:t>
      </w:r>
    </w:p>
    <w:p w14:paraId="6DBEE5B7" w14:textId="77777777" w:rsidR="00244951" w:rsidRPr="00C13E2C" w:rsidRDefault="00244951" w:rsidP="00244951">
      <w:pPr>
        <w:autoSpaceDE w:val="0"/>
        <w:autoSpaceDN w:val="0"/>
        <w:adjustRightInd w:val="0"/>
        <w:rPr>
          <w:szCs w:val="28"/>
        </w:rPr>
      </w:pPr>
      <w:r w:rsidRPr="00C13E2C">
        <w:rPr>
          <w:szCs w:val="28"/>
        </w:rPr>
        <w:t xml:space="preserve"> </w:t>
      </w:r>
    </w:p>
    <w:p w14:paraId="4F7F9B96" w14:textId="77777777" w:rsidR="00244951" w:rsidRPr="00C13E2C" w:rsidRDefault="00244951" w:rsidP="00244951">
      <w:pPr>
        <w:widowControl w:val="0"/>
        <w:tabs>
          <w:tab w:val="left" w:pos="567"/>
          <w:tab w:val="left" w:pos="709"/>
        </w:tabs>
        <w:autoSpaceDE w:val="0"/>
        <w:autoSpaceDN w:val="0"/>
        <w:rPr>
          <w:szCs w:val="28"/>
        </w:rPr>
      </w:pPr>
      <w:r w:rsidRPr="00C13E2C">
        <w:rPr>
          <w:szCs w:val="28"/>
          <w:lang w:eastAsia="ru-RU"/>
        </w:rPr>
        <w:t>3.</w:t>
      </w:r>
      <w:r w:rsidR="008928E4" w:rsidRPr="00C13E2C">
        <w:rPr>
          <w:szCs w:val="28"/>
          <w:lang w:eastAsia="ru-RU"/>
        </w:rPr>
        <w:t>42</w:t>
      </w:r>
      <w:r w:rsidRPr="00C13E2C">
        <w:rPr>
          <w:szCs w:val="28"/>
          <w:lang w:eastAsia="ru-RU"/>
        </w:rPr>
        <w:t>. Основанием для начала административной процедуры является подача Заявителем, через региональный Портал</w:t>
      </w:r>
      <w:r w:rsidRPr="00C13E2C">
        <w:rPr>
          <w:szCs w:val="28"/>
        </w:rPr>
        <w:t xml:space="preserve"> в электронной форме </w:t>
      </w:r>
      <w:r w:rsidR="00982B95" w:rsidRPr="00C13E2C">
        <w:rPr>
          <w:szCs w:val="28"/>
          <w:lang w:eastAsia="ru-RU"/>
        </w:rPr>
        <w:t>уведомления</w:t>
      </w:r>
      <w:r w:rsidRPr="00C13E2C">
        <w:rPr>
          <w:szCs w:val="28"/>
          <w:lang w:eastAsia="ru-RU"/>
        </w:rPr>
        <w:t xml:space="preserve"> о предоставлении Муниципальной услуги и соответствующих документов, указанных в </w:t>
      </w:r>
      <w:hyperlink w:anchor="P174" w:history="1">
        <w:r w:rsidRPr="00C13E2C">
          <w:rPr>
            <w:szCs w:val="28"/>
            <w:lang w:eastAsia="ru-RU"/>
          </w:rPr>
          <w:t>пункте</w:t>
        </w:r>
      </w:hyperlink>
      <w:r w:rsidRPr="00C13E2C">
        <w:rPr>
          <w:szCs w:val="28"/>
          <w:lang w:eastAsia="ru-RU"/>
        </w:rPr>
        <w:t xml:space="preserve"> 2.11. Административного регламента</w:t>
      </w:r>
      <w:r w:rsidRPr="00C13E2C">
        <w:rPr>
          <w:szCs w:val="28"/>
        </w:rPr>
        <w:t>.</w:t>
      </w:r>
    </w:p>
    <w:p w14:paraId="6D8097F1" w14:textId="77777777" w:rsidR="00244951" w:rsidRPr="00C13E2C" w:rsidRDefault="00244951" w:rsidP="00244951">
      <w:pPr>
        <w:autoSpaceDE w:val="0"/>
        <w:autoSpaceDN w:val="0"/>
        <w:adjustRightInd w:val="0"/>
        <w:rPr>
          <w:szCs w:val="28"/>
        </w:rPr>
      </w:pPr>
      <w:r w:rsidRPr="00C13E2C">
        <w:rPr>
          <w:szCs w:val="28"/>
        </w:rPr>
        <w:t>3.</w:t>
      </w:r>
      <w:r w:rsidR="008928E4" w:rsidRPr="00C13E2C">
        <w:rPr>
          <w:szCs w:val="28"/>
        </w:rPr>
        <w:t>43</w:t>
      </w:r>
      <w:r w:rsidRPr="00C13E2C">
        <w:rPr>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7951D935" w14:textId="77777777" w:rsidR="00244951" w:rsidRPr="00C13E2C" w:rsidRDefault="00244951" w:rsidP="00244951">
      <w:pPr>
        <w:autoSpaceDE w:val="0"/>
        <w:autoSpaceDN w:val="0"/>
        <w:adjustRightInd w:val="0"/>
        <w:rPr>
          <w:szCs w:val="28"/>
        </w:rPr>
      </w:pPr>
      <w:r w:rsidRPr="00C13E2C">
        <w:rPr>
          <w:szCs w:val="28"/>
        </w:rPr>
        <w:t>На Портале, региональном Портале, размещаются образцы заполнения электронной формы запроса.</w:t>
      </w:r>
    </w:p>
    <w:p w14:paraId="5406AC61" w14:textId="77777777" w:rsidR="00244951" w:rsidRPr="00C13E2C" w:rsidRDefault="00244951" w:rsidP="00244951">
      <w:pPr>
        <w:autoSpaceDE w:val="0"/>
        <w:autoSpaceDN w:val="0"/>
        <w:adjustRightInd w:val="0"/>
        <w:rPr>
          <w:szCs w:val="28"/>
        </w:rPr>
      </w:pPr>
      <w:r w:rsidRPr="00C13E2C">
        <w:rPr>
          <w:szCs w:val="28"/>
        </w:rPr>
        <w:t>3.</w:t>
      </w:r>
      <w:r w:rsidR="008928E4" w:rsidRPr="00C13E2C">
        <w:rPr>
          <w:szCs w:val="28"/>
        </w:rPr>
        <w:t>44</w:t>
      </w:r>
      <w:r w:rsidRPr="00C13E2C">
        <w:rPr>
          <w:szCs w:val="28"/>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C13E2C">
        <w:rPr>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F0FF542" w14:textId="77777777" w:rsidR="00244951" w:rsidRPr="00C13E2C" w:rsidRDefault="00244951" w:rsidP="00244951">
      <w:pPr>
        <w:autoSpaceDE w:val="0"/>
        <w:autoSpaceDN w:val="0"/>
        <w:adjustRightInd w:val="0"/>
        <w:rPr>
          <w:szCs w:val="28"/>
        </w:rPr>
      </w:pPr>
      <w:r w:rsidRPr="00C13E2C">
        <w:rPr>
          <w:szCs w:val="28"/>
        </w:rPr>
        <w:t>3.</w:t>
      </w:r>
      <w:r w:rsidR="008928E4" w:rsidRPr="00C13E2C">
        <w:rPr>
          <w:szCs w:val="28"/>
        </w:rPr>
        <w:t>45</w:t>
      </w:r>
      <w:r w:rsidRPr="00C13E2C">
        <w:rPr>
          <w:szCs w:val="28"/>
        </w:rPr>
        <w:t>. При формировании запроса Заявителю обеспечивается:</w:t>
      </w:r>
    </w:p>
    <w:p w14:paraId="4240ADA8" w14:textId="77777777" w:rsidR="00244951" w:rsidRPr="00C13E2C" w:rsidRDefault="00244951" w:rsidP="00244951">
      <w:pPr>
        <w:autoSpaceDE w:val="0"/>
        <w:autoSpaceDN w:val="0"/>
        <w:adjustRightInd w:val="0"/>
        <w:rPr>
          <w:szCs w:val="28"/>
        </w:rPr>
      </w:pPr>
      <w:r w:rsidRPr="00C13E2C">
        <w:rPr>
          <w:szCs w:val="28"/>
        </w:rPr>
        <w:t>а) возможность копирования и сохранения запроса и иных документов, необходимых для предоставления Муниципальной услуги;</w:t>
      </w:r>
    </w:p>
    <w:p w14:paraId="4652E737" w14:textId="77777777" w:rsidR="00244951" w:rsidRPr="00C13E2C" w:rsidRDefault="00A63A53" w:rsidP="00244951">
      <w:pPr>
        <w:autoSpaceDE w:val="0"/>
        <w:autoSpaceDN w:val="0"/>
        <w:adjustRightInd w:val="0"/>
        <w:rPr>
          <w:szCs w:val="28"/>
        </w:rPr>
      </w:pPr>
      <w:r w:rsidRPr="00C13E2C">
        <w:rPr>
          <w:szCs w:val="28"/>
        </w:rPr>
        <w:t xml:space="preserve">б) </w:t>
      </w:r>
      <w:r w:rsidR="00244951" w:rsidRPr="00C13E2C">
        <w:rPr>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00244951" w:rsidRPr="00C13E2C">
        <w:rPr>
          <w:i/>
          <w:szCs w:val="28"/>
        </w:rPr>
        <w:t>;</w:t>
      </w:r>
    </w:p>
    <w:p w14:paraId="757CF302" w14:textId="77777777" w:rsidR="00244951" w:rsidRPr="00C13E2C" w:rsidRDefault="00244951" w:rsidP="00244951">
      <w:pPr>
        <w:autoSpaceDE w:val="0"/>
        <w:autoSpaceDN w:val="0"/>
        <w:adjustRightInd w:val="0"/>
        <w:rPr>
          <w:szCs w:val="28"/>
        </w:rPr>
      </w:pPr>
      <w:r w:rsidRPr="00C13E2C">
        <w:rPr>
          <w:szCs w:val="28"/>
        </w:rPr>
        <w:t>в) возможность печати на бумажном носителе копии электронной формы запроса;</w:t>
      </w:r>
    </w:p>
    <w:p w14:paraId="55837F3F" w14:textId="77777777" w:rsidR="00244951" w:rsidRPr="00C13E2C" w:rsidRDefault="00244951" w:rsidP="00244951">
      <w:pPr>
        <w:autoSpaceDE w:val="0"/>
        <w:autoSpaceDN w:val="0"/>
        <w:adjustRightInd w:val="0"/>
        <w:rPr>
          <w:szCs w:val="28"/>
        </w:rPr>
      </w:pPr>
      <w:r w:rsidRPr="00C13E2C">
        <w:rPr>
          <w:szCs w:val="28"/>
        </w:rPr>
        <w:t xml:space="preserve">г) сохранение ранее введенных в электронную форму запроса значений </w:t>
      </w:r>
      <w:r w:rsidRPr="00C13E2C">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586E7" w14:textId="77777777" w:rsidR="00244951" w:rsidRPr="00C13E2C" w:rsidRDefault="00244951" w:rsidP="00244951">
      <w:pPr>
        <w:autoSpaceDE w:val="0"/>
        <w:autoSpaceDN w:val="0"/>
        <w:adjustRightInd w:val="0"/>
        <w:rPr>
          <w:szCs w:val="28"/>
        </w:rPr>
      </w:pPr>
      <w:r w:rsidRPr="00C13E2C">
        <w:rPr>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13E2C">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13E2C">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14:paraId="3F051ECA" w14:textId="77777777" w:rsidR="00244951" w:rsidRPr="00C13E2C" w:rsidRDefault="00244951" w:rsidP="00244951">
      <w:pPr>
        <w:autoSpaceDE w:val="0"/>
        <w:autoSpaceDN w:val="0"/>
        <w:adjustRightInd w:val="0"/>
        <w:rPr>
          <w:szCs w:val="28"/>
        </w:rPr>
      </w:pPr>
      <w:r w:rsidRPr="00C13E2C">
        <w:rPr>
          <w:szCs w:val="28"/>
        </w:rPr>
        <w:t>е) возможность вернуться на любой из этапов заполнения электронной формы запроса без потери ранее введенной информации;</w:t>
      </w:r>
    </w:p>
    <w:p w14:paraId="427B012D" w14:textId="77777777" w:rsidR="00244951" w:rsidRPr="00C13E2C" w:rsidRDefault="00244951" w:rsidP="00244951">
      <w:pPr>
        <w:autoSpaceDE w:val="0"/>
        <w:autoSpaceDN w:val="0"/>
        <w:adjustRightInd w:val="0"/>
        <w:rPr>
          <w:szCs w:val="28"/>
        </w:rPr>
      </w:pPr>
      <w:r w:rsidRPr="00C13E2C">
        <w:rPr>
          <w:szCs w:val="28"/>
        </w:rPr>
        <w:t>ж)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03E8F45E" w14:textId="77777777" w:rsidR="00086B44" w:rsidRPr="00C13E2C" w:rsidRDefault="00086B44" w:rsidP="00244951">
      <w:pPr>
        <w:autoSpaceDE w:val="0"/>
        <w:autoSpaceDN w:val="0"/>
        <w:adjustRightInd w:val="0"/>
        <w:rPr>
          <w:szCs w:val="28"/>
        </w:rPr>
      </w:pPr>
      <w:r w:rsidRPr="00C13E2C">
        <w:rPr>
          <w:szCs w:val="28"/>
        </w:rPr>
        <w:t>3.</w:t>
      </w:r>
      <w:r w:rsidR="008928E4" w:rsidRPr="00C13E2C">
        <w:rPr>
          <w:szCs w:val="28"/>
        </w:rPr>
        <w:t>46</w:t>
      </w:r>
      <w:r w:rsidRPr="00C13E2C">
        <w:rPr>
          <w:szCs w:val="28"/>
        </w:rPr>
        <w:t xml:space="preserve">. При успешной отправке запросу присваивается уникальный номер, </w:t>
      </w:r>
      <w:r w:rsidRPr="00C13E2C">
        <w:rPr>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1AF36589" w14:textId="77777777" w:rsidR="00244951" w:rsidRPr="00C13E2C" w:rsidRDefault="00244951" w:rsidP="00244951">
      <w:pPr>
        <w:tabs>
          <w:tab w:val="left" w:pos="567"/>
          <w:tab w:val="left" w:pos="709"/>
        </w:tabs>
        <w:autoSpaceDE w:val="0"/>
        <w:autoSpaceDN w:val="0"/>
        <w:adjustRightInd w:val="0"/>
        <w:rPr>
          <w:szCs w:val="28"/>
        </w:rPr>
      </w:pPr>
      <w:r w:rsidRPr="00C13E2C">
        <w:rPr>
          <w:szCs w:val="28"/>
          <w:lang w:eastAsia="ru-RU"/>
        </w:rPr>
        <w:t>3.</w:t>
      </w:r>
      <w:r w:rsidR="008928E4" w:rsidRPr="00C13E2C">
        <w:rPr>
          <w:szCs w:val="28"/>
          <w:lang w:eastAsia="ru-RU"/>
        </w:rPr>
        <w:t>47</w:t>
      </w:r>
      <w:r w:rsidRPr="00C13E2C">
        <w:rPr>
          <w:szCs w:val="28"/>
          <w:lang w:eastAsia="ru-RU"/>
        </w:rPr>
        <w:t xml:space="preserve">. </w:t>
      </w:r>
      <w:r w:rsidRPr="00C13E2C">
        <w:rPr>
          <w:szCs w:val="28"/>
        </w:rPr>
        <w:t>Результатом административной процедуры является</w:t>
      </w:r>
      <w:r w:rsidRPr="00C13E2C">
        <w:rPr>
          <w:szCs w:val="28"/>
          <w:lang w:eastAsia="ru-RU"/>
        </w:rPr>
        <w:t xml:space="preserve"> направление </w:t>
      </w:r>
      <w:r w:rsidRPr="00C13E2C">
        <w:rPr>
          <w:szCs w:val="28"/>
        </w:rPr>
        <w:t>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r w:rsidRPr="00C13E2C">
        <w:rPr>
          <w:szCs w:val="28"/>
          <w:lang w:eastAsia="ru-RU"/>
        </w:rPr>
        <w:t>.</w:t>
      </w:r>
    </w:p>
    <w:p w14:paraId="068AF2C5" w14:textId="77777777" w:rsidR="00244951" w:rsidRPr="00C13E2C" w:rsidRDefault="00244951" w:rsidP="00244951">
      <w:pPr>
        <w:tabs>
          <w:tab w:val="left" w:pos="567"/>
          <w:tab w:val="left" w:pos="709"/>
        </w:tabs>
        <w:autoSpaceDE w:val="0"/>
        <w:autoSpaceDN w:val="0"/>
        <w:adjustRightInd w:val="0"/>
        <w:rPr>
          <w:szCs w:val="28"/>
        </w:rPr>
      </w:pPr>
      <w:r w:rsidRPr="00C13E2C">
        <w:rPr>
          <w:szCs w:val="28"/>
          <w:lang w:eastAsia="ru-RU"/>
        </w:rPr>
        <w:t>3.</w:t>
      </w:r>
      <w:r w:rsidR="008928E4" w:rsidRPr="00C13E2C">
        <w:rPr>
          <w:szCs w:val="28"/>
          <w:lang w:eastAsia="ru-RU"/>
        </w:rPr>
        <w:t>48</w:t>
      </w:r>
      <w:r w:rsidRPr="00C13E2C">
        <w:rPr>
          <w:szCs w:val="28"/>
          <w:lang w:eastAsia="ru-RU"/>
        </w:rPr>
        <w:t xml:space="preserve">. Способом фиксации результата </w:t>
      </w:r>
      <w:r w:rsidRPr="00C13E2C">
        <w:rPr>
          <w:szCs w:val="28"/>
        </w:rPr>
        <w:t>административной процедуры является</w:t>
      </w:r>
      <w:r w:rsidRPr="00C13E2C">
        <w:rPr>
          <w:szCs w:val="28"/>
          <w:lang w:eastAsia="ru-RU"/>
        </w:rPr>
        <w:t xml:space="preserve"> </w:t>
      </w:r>
      <w:r w:rsidRPr="00C13E2C">
        <w:rPr>
          <w:szCs w:val="28"/>
        </w:rPr>
        <w:t>присвоение регистрационного номера направленного Запроса на предоставление Муниципальной услуги.</w:t>
      </w:r>
    </w:p>
    <w:p w14:paraId="1B90134F" w14:textId="77777777" w:rsidR="008551FF" w:rsidRPr="00C13E2C" w:rsidRDefault="008551FF" w:rsidP="00C56F78">
      <w:pPr>
        <w:widowControl w:val="0"/>
        <w:tabs>
          <w:tab w:val="left" w:pos="567"/>
          <w:tab w:val="left" w:pos="709"/>
        </w:tabs>
        <w:autoSpaceDE w:val="0"/>
        <w:autoSpaceDN w:val="0"/>
        <w:jc w:val="center"/>
        <w:rPr>
          <w:szCs w:val="28"/>
          <w:lang w:eastAsia="ru-RU"/>
        </w:rPr>
      </w:pPr>
    </w:p>
    <w:p w14:paraId="014189D5" w14:textId="77777777" w:rsidR="00877C40" w:rsidRPr="00C13E2C" w:rsidRDefault="00877C40" w:rsidP="004725BF">
      <w:pPr>
        <w:widowControl w:val="0"/>
        <w:tabs>
          <w:tab w:val="left" w:pos="567"/>
          <w:tab w:val="left" w:pos="709"/>
        </w:tabs>
        <w:autoSpaceDE w:val="0"/>
        <w:autoSpaceDN w:val="0"/>
        <w:ind w:firstLine="0"/>
        <w:jc w:val="center"/>
        <w:rPr>
          <w:szCs w:val="28"/>
          <w:lang w:eastAsia="ru-RU"/>
        </w:rPr>
      </w:pPr>
      <w:r w:rsidRPr="00C13E2C">
        <w:rPr>
          <w:szCs w:val="28"/>
          <w:lang w:eastAsia="ru-RU"/>
        </w:rPr>
        <w:t xml:space="preserve">Прием от заявителя и регистрация </w:t>
      </w:r>
      <w:r w:rsidR="00BA5127" w:rsidRPr="00C13E2C">
        <w:rPr>
          <w:szCs w:val="28"/>
          <w:lang w:eastAsia="ru-RU"/>
        </w:rPr>
        <w:t>уведомления</w:t>
      </w:r>
      <w:r w:rsidRPr="00C13E2C">
        <w:rPr>
          <w:szCs w:val="28"/>
          <w:lang w:eastAsia="ru-RU"/>
        </w:rPr>
        <w:t xml:space="preserve"> о предоставлении Муниципальной услуги и документов</w:t>
      </w:r>
    </w:p>
    <w:p w14:paraId="4A515279" w14:textId="77777777" w:rsidR="00877C40" w:rsidRPr="00C13E2C" w:rsidRDefault="00877C40" w:rsidP="00C56F78">
      <w:pPr>
        <w:widowControl w:val="0"/>
        <w:tabs>
          <w:tab w:val="left" w:pos="567"/>
          <w:tab w:val="left" w:pos="709"/>
        </w:tabs>
        <w:autoSpaceDE w:val="0"/>
        <w:autoSpaceDN w:val="0"/>
        <w:jc w:val="center"/>
        <w:rPr>
          <w:szCs w:val="28"/>
          <w:lang w:eastAsia="ru-RU"/>
        </w:rPr>
      </w:pPr>
    </w:p>
    <w:p w14:paraId="2CD5B83D" w14:textId="77777777" w:rsidR="00877C40" w:rsidRPr="00C13E2C" w:rsidRDefault="00877C40" w:rsidP="00C56F78">
      <w:pPr>
        <w:widowControl w:val="0"/>
        <w:tabs>
          <w:tab w:val="left" w:pos="567"/>
          <w:tab w:val="left" w:pos="709"/>
        </w:tabs>
        <w:autoSpaceDE w:val="0"/>
        <w:autoSpaceDN w:val="0"/>
        <w:rPr>
          <w:szCs w:val="28"/>
        </w:rPr>
      </w:pPr>
      <w:r w:rsidRPr="00C13E2C">
        <w:rPr>
          <w:szCs w:val="28"/>
          <w:lang w:eastAsia="ru-RU"/>
        </w:rPr>
        <w:t>3.</w:t>
      </w:r>
      <w:r w:rsidR="008928E4" w:rsidRPr="00C13E2C">
        <w:rPr>
          <w:szCs w:val="28"/>
          <w:lang w:eastAsia="ru-RU"/>
        </w:rPr>
        <w:t>49</w:t>
      </w:r>
      <w:r w:rsidRPr="00C13E2C">
        <w:rPr>
          <w:szCs w:val="28"/>
          <w:lang w:eastAsia="ru-RU"/>
        </w:rPr>
        <w:t xml:space="preserve">. Основанием для начала административной процедуры является </w:t>
      </w:r>
      <w:r w:rsidR="00244951" w:rsidRPr="00C13E2C">
        <w:rPr>
          <w:szCs w:val="28"/>
          <w:lang w:eastAsia="ru-RU"/>
        </w:rPr>
        <w:lastRenderedPageBreak/>
        <w:t>поступление в</w:t>
      </w:r>
      <w:r w:rsidRPr="00C13E2C">
        <w:rPr>
          <w:szCs w:val="28"/>
          <w:lang w:eastAsia="ru-RU"/>
        </w:rPr>
        <w:t xml:space="preserve"> Администраци</w:t>
      </w:r>
      <w:r w:rsidR="00244951" w:rsidRPr="00C13E2C">
        <w:rPr>
          <w:szCs w:val="28"/>
          <w:lang w:eastAsia="ru-RU"/>
        </w:rPr>
        <w:t>ю</w:t>
      </w:r>
      <w:r w:rsidRPr="00C13E2C">
        <w:rPr>
          <w:szCs w:val="28"/>
          <w:lang w:eastAsia="ru-RU"/>
        </w:rPr>
        <w:t xml:space="preserve"> документов, направленных заявителем через региональный Портал</w:t>
      </w:r>
      <w:r w:rsidRPr="00C13E2C">
        <w:rPr>
          <w:szCs w:val="28"/>
        </w:rPr>
        <w:t xml:space="preserve"> в электронной форме </w:t>
      </w:r>
      <w:r w:rsidR="00BA5127" w:rsidRPr="00C13E2C">
        <w:rPr>
          <w:szCs w:val="28"/>
          <w:lang w:eastAsia="ru-RU"/>
        </w:rPr>
        <w:t>уведомления</w:t>
      </w:r>
      <w:r w:rsidRPr="00C13E2C">
        <w:rPr>
          <w:szCs w:val="28"/>
          <w:lang w:eastAsia="ru-RU"/>
        </w:rPr>
        <w:t xml:space="preserve"> о предоставлении Муниципальной услуги и соответствующих документов, указанных в </w:t>
      </w:r>
      <w:hyperlink w:anchor="P174" w:history="1">
        <w:r w:rsidR="00C31402" w:rsidRPr="00C13E2C">
          <w:rPr>
            <w:szCs w:val="28"/>
            <w:lang w:eastAsia="ru-RU"/>
          </w:rPr>
          <w:t>пункте</w:t>
        </w:r>
      </w:hyperlink>
      <w:r w:rsidR="00C31402" w:rsidRPr="00C13E2C">
        <w:rPr>
          <w:szCs w:val="28"/>
          <w:lang w:eastAsia="ru-RU"/>
        </w:rPr>
        <w:t xml:space="preserve"> 2.11.</w:t>
      </w:r>
      <w:r w:rsidRPr="00C13E2C">
        <w:rPr>
          <w:szCs w:val="28"/>
          <w:lang w:eastAsia="ru-RU"/>
        </w:rPr>
        <w:t xml:space="preserve"> Административного регламента</w:t>
      </w:r>
      <w:r w:rsidRPr="00C13E2C">
        <w:rPr>
          <w:szCs w:val="28"/>
        </w:rPr>
        <w:t>.</w:t>
      </w:r>
    </w:p>
    <w:p w14:paraId="1E09B7A8" w14:textId="77777777" w:rsidR="00086B44" w:rsidRPr="00C13E2C" w:rsidRDefault="00086B44" w:rsidP="00086B44">
      <w:pPr>
        <w:autoSpaceDE w:val="0"/>
        <w:autoSpaceDN w:val="0"/>
        <w:adjustRightInd w:val="0"/>
        <w:rPr>
          <w:szCs w:val="28"/>
        </w:rPr>
      </w:pPr>
      <w:r w:rsidRPr="00C13E2C">
        <w:rPr>
          <w:szCs w:val="28"/>
        </w:rPr>
        <w:t>3.</w:t>
      </w:r>
      <w:r w:rsidR="008928E4" w:rsidRPr="00C13E2C">
        <w:rPr>
          <w:szCs w:val="28"/>
        </w:rPr>
        <w:t>50</w:t>
      </w:r>
      <w:r w:rsidRPr="00C13E2C">
        <w:rPr>
          <w:szCs w:val="28"/>
        </w:rPr>
        <w:t>.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5D7640C" w14:textId="77777777" w:rsidR="00877C40" w:rsidRPr="00C13E2C" w:rsidRDefault="00877C40" w:rsidP="00C56F78">
      <w:pPr>
        <w:pStyle w:val="ConsPlusNormal"/>
        <w:tabs>
          <w:tab w:val="left" w:pos="567"/>
          <w:tab w:val="left" w:pos="709"/>
        </w:tabs>
        <w:ind w:firstLine="851"/>
        <w:jc w:val="both"/>
        <w:rPr>
          <w:rFonts w:ascii="Times New Roman" w:hAnsi="Times New Roman" w:cs="Times New Roman"/>
          <w:sz w:val="28"/>
          <w:szCs w:val="28"/>
        </w:rPr>
      </w:pPr>
      <w:r w:rsidRPr="00C13E2C">
        <w:rPr>
          <w:rFonts w:ascii="Times New Roman" w:hAnsi="Times New Roman" w:cs="Times New Roman"/>
          <w:sz w:val="28"/>
          <w:szCs w:val="28"/>
        </w:rPr>
        <w:t>3.</w:t>
      </w:r>
      <w:r w:rsidR="008928E4" w:rsidRPr="00C13E2C">
        <w:rPr>
          <w:rFonts w:ascii="Times New Roman" w:hAnsi="Times New Roman" w:cs="Times New Roman"/>
          <w:sz w:val="28"/>
          <w:szCs w:val="28"/>
        </w:rPr>
        <w:t>51</w:t>
      </w:r>
      <w:r w:rsidRPr="00C13E2C">
        <w:rPr>
          <w:rFonts w:ascii="Times New Roman" w:hAnsi="Times New Roman" w:cs="Times New Roman"/>
          <w:sz w:val="28"/>
          <w:szCs w:val="28"/>
        </w:rPr>
        <w:t xml:space="preserve">. При представлении </w:t>
      </w:r>
      <w:r w:rsidR="00BA5127" w:rsidRPr="00C13E2C">
        <w:rPr>
          <w:rFonts w:ascii="Times New Roman" w:hAnsi="Times New Roman" w:cs="Times New Roman"/>
          <w:sz w:val="28"/>
          <w:szCs w:val="28"/>
        </w:rPr>
        <w:t>уведомления</w:t>
      </w:r>
      <w:r w:rsidRPr="00C13E2C">
        <w:rPr>
          <w:rFonts w:ascii="Times New Roman" w:hAnsi="Times New Roman" w:cs="Times New Roman"/>
          <w:sz w:val="28"/>
          <w:szCs w:val="28"/>
        </w:rPr>
        <w:t xml:space="preserve"> о предоставлении Муниципальной услуги и соответствующих документов, указанных в </w:t>
      </w:r>
      <w:hyperlink w:anchor="P174" w:history="1">
        <w:r w:rsidR="00C31402" w:rsidRPr="00C13E2C">
          <w:rPr>
            <w:rFonts w:ascii="Times New Roman" w:hAnsi="Times New Roman" w:cs="Times New Roman"/>
            <w:sz w:val="28"/>
            <w:szCs w:val="28"/>
            <w:lang w:eastAsia="ru-RU"/>
          </w:rPr>
          <w:t>пункте</w:t>
        </w:r>
      </w:hyperlink>
      <w:r w:rsidR="00C31402" w:rsidRPr="00C13E2C">
        <w:rPr>
          <w:rFonts w:ascii="Times New Roman" w:hAnsi="Times New Roman" w:cs="Times New Roman"/>
          <w:sz w:val="28"/>
          <w:szCs w:val="28"/>
          <w:lang w:eastAsia="ru-RU"/>
        </w:rPr>
        <w:t xml:space="preserve"> 2.11.</w:t>
      </w:r>
      <w:r w:rsidRPr="00C13E2C">
        <w:rPr>
          <w:rFonts w:ascii="Times New Roman" w:hAnsi="Times New Roman" w:cs="Times New Roman"/>
          <w:sz w:val="28"/>
          <w:szCs w:val="28"/>
        </w:rPr>
        <w:t xml:space="preserve"> </w:t>
      </w:r>
      <w:r w:rsidRPr="00C13E2C">
        <w:rPr>
          <w:rFonts w:ascii="Times New Roman" w:hAnsi="Times New Roman" w:cs="Times New Roman"/>
          <w:sz w:val="28"/>
          <w:szCs w:val="28"/>
          <w:lang w:eastAsia="ru-RU"/>
        </w:rPr>
        <w:t>Административного</w:t>
      </w:r>
      <w:r w:rsidRPr="00C13E2C">
        <w:rPr>
          <w:rFonts w:ascii="Times New Roman" w:hAnsi="Times New Roman" w:cs="Times New Roman"/>
          <w:sz w:val="28"/>
          <w:szCs w:val="28"/>
        </w:rPr>
        <w:t xml:space="preserve">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14:paraId="63260D27" w14:textId="77777777" w:rsidR="00086B44" w:rsidRPr="00C13E2C" w:rsidRDefault="00086B44" w:rsidP="00086B44">
      <w:pPr>
        <w:autoSpaceDE w:val="0"/>
        <w:autoSpaceDN w:val="0"/>
        <w:adjustRightInd w:val="0"/>
        <w:rPr>
          <w:szCs w:val="28"/>
        </w:rPr>
      </w:pPr>
      <w:r w:rsidRPr="00C13E2C">
        <w:rPr>
          <w:szCs w:val="28"/>
        </w:rPr>
        <w:t>3.</w:t>
      </w:r>
      <w:r w:rsidR="004725BF" w:rsidRPr="00C13E2C">
        <w:rPr>
          <w:szCs w:val="28"/>
        </w:rPr>
        <w:t>5</w:t>
      </w:r>
      <w:r w:rsidR="008928E4" w:rsidRPr="00C13E2C">
        <w:rPr>
          <w:szCs w:val="28"/>
        </w:rPr>
        <w:t>2</w:t>
      </w:r>
      <w:r w:rsidRPr="00C13E2C">
        <w:rPr>
          <w:szCs w:val="28"/>
        </w:rPr>
        <w:t>. Предоставление муниципальной услуги начинается с момента приема и регистрации Администрацией электронных документов, необходимых для пре</w:t>
      </w:r>
      <w:r w:rsidR="008928E4" w:rsidRPr="00C13E2C">
        <w:rPr>
          <w:szCs w:val="28"/>
        </w:rPr>
        <w:t>доставления муниципальной услуги</w:t>
      </w:r>
      <w:r w:rsidRPr="00C13E2C">
        <w:rPr>
          <w:szCs w:val="28"/>
        </w:rPr>
        <w:t xml:space="preserve">. </w:t>
      </w:r>
    </w:p>
    <w:p w14:paraId="45D3877B" w14:textId="77777777" w:rsidR="00086B44" w:rsidRPr="00C13E2C" w:rsidRDefault="00086B44" w:rsidP="00086B44">
      <w:pPr>
        <w:autoSpaceDE w:val="0"/>
        <w:autoSpaceDN w:val="0"/>
        <w:adjustRightInd w:val="0"/>
        <w:rPr>
          <w:szCs w:val="28"/>
        </w:rPr>
      </w:pPr>
      <w:r w:rsidRPr="00C13E2C">
        <w:rPr>
          <w:szCs w:val="28"/>
        </w:rPr>
        <w:t>3.</w:t>
      </w:r>
      <w:r w:rsidR="004725BF" w:rsidRPr="00C13E2C">
        <w:rPr>
          <w:szCs w:val="28"/>
        </w:rPr>
        <w:t>5</w:t>
      </w:r>
      <w:r w:rsidR="008928E4" w:rsidRPr="00C13E2C">
        <w:rPr>
          <w:szCs w:val="28"/>
        </w:rPr>
        <w:t>3</w:t>
      </w:r>
      <w:r w:rsidRPr="00C13E2C">
        <w:rPr>
          <w:szCs w:val="28"/>
        </w:rPr>
        <w:t>. После принятия запроса должностным лицом, уполномоченным</w:t>
      </w:r>
      <w:r w:rsidR="00DD7A34" w:rsidRPr="00C13E2C">
        <w:rPr>
          <w:szCs w:val="28"/>
        </w:rPr>
        <w:t xml:space="preserve"> </w:t>
      </w:r>
      <w:r w:rsidRPr="00C13E2C">
        <w:rPr>
          <w:szCs w:val="28"/>
        </w:rPr>
        <w:t>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5F014C41" w14:textId="77777777" w:rsidR="00086B44" w:rsidRPr="00C13E2C" w:rsidRDefault="00086B44" w:rsidP="00086B44">
      <w:pPr>
        <w:autoSpaceDE w:val="0"/>
        <w:autoSpaceDN w:val="0"/>
        <w:adjustRightInd w:val="0"/>
        <w:rPr>
          <w:szCs w:val="28"/>
        </w:rPr>
      </w:pPr>
      <w:r w:rsidRPr="00C13E2C">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2.1</w:t>
      </w:r>
      <w:r w:rsidR="00C417C6" w:rsidRPr="00C13E2C">
        <w:rPr>
          <w:szCs w:val="28"/>
        </w:rPr>
        <w:t>7</w:t>
      </w:r>
      <w:r w:rsidRPr="00C13E2C">
        <w:rPr>
          <w:szCs w:val="28"/>
        </w:rPr>
        <w:t xml:space="preserve"> настоящего Административного регламента.</w:t>
      </w:r>
    </w:p>
    <w:p w14:paraId="4FD739E5" w14:textId="77777777" w:rsidR="00877C40" w:rsidRPr="00C13E2C" w:rsidRDefault="00877C40" w:rsidP="00C56F78">
      <w:pPr>
        <w:tabs>
          <w:tab w:val="left" w:pos="567"/>
          <w:tab w:val="left" w:pos="709"/>
        </w:tabs>
        <w:autoSpaceDE w:val="0"/>
        <w:autoSpaceDN w:val="0"/>
        <w:adjustRightInd w:val="0"/>
        <w:rPr>
          <w:szCs w:val="28"/>
        </w:rPr>
      </w:pPr>
      <w:r w:rsidRPr="00C13E2C">
        <w:rPr>
          <w:szCs w:val="28"/>
          <w:lang w:eastAsia="ru-RU"/>
        </w:rPr>
        <w:t>3.</w:t>
      </w:r>
      <w:r w:rsidR="004725BF" w:rsidRPr="00C13E2C">
        <w:rPr>
          <w:szCs w:val="28"/>
          <w:lang w:eastAsia="ru-RU"/>
        </w:rPr>
        <w:t>5</w:t>
      </w:r>
      <w:r w:rsidR="008928E4" w:rsidRPr="00C13E2C">
        <w:rPr>
          <w:szCs w:val="28"/>
          <w:lang w:eastAsia="ru-RU"/>
        </w:rPr>
        <w:t>4</w:t>
      </w:r>
      <w:r w:rsidRPr="00C13E2C">
        <w:rPr>
          <w:szCs w:val="28"/>
          <w:lang w:eastAsia="ru-RU"/>
        </w:rPr>
        <w:t xml:space="preserve">. </w:t>
      </w:r>
      <w:r w:rsidRPr="00C13E2C">
        <w:rPr>
          <w:szCs w:val="28"/>
        </w:rPr>
        <w:t>Результатом административной процедуры является</w:t>
      </w:r>
      <w:r w:rsidRPr="00C13E2C">
        <w:rPr>
          <w:szCs w:val="28"/>
          <w:lang w:eastAsia="ru-RU"/>
        </w:rPr>
        <w:t xml:space="preserve"> </w:t>
      </w:r>
      <w:r w:rsidRPr="00C13E2C">
        <w:rPr>
          <w:szCs w:val="28"/>
        </w:rPr>
        <w:t>регистрация поступивших в</w:t>
      </w:r>
      <w:r w:rsidRPr="00C13E2C">
        <w:rPr>
          <w:szCs w:val="28"/>
          <w:lang w:eastAsia="ru-RU"/>
        </w:rPr>
        <w:t xml:space="preserve"> </w:t>
      </w:r>
      <w:r w:rsidR="00C56F78" w:rsidRPr="00C13E2C">
        <w:rPr>
          <w:szCs w:val="28"/>
          <w:lang w:eastAsia="ru-RU"/>
        </w:rPr>
        <w:t>Администрацию</w:t>
      </w:r>
      <w:r w:rsidRPr="00C13E2C">
        <w:rPr>
          <w:szCs w:val="28"/>
          <w:lang w:eastAsia="ru-RU"/>
        </w:rPr>
        <w:t xml:space="preserve"> </w:t>
      </w:r>
      <w:r w:rsidRPr="00C13E2C">
        <w:rPr>
          <w:szCs w:val="28"/>
        </w:rPr>
        <w:t xml:space="preserve">в электронной форме </w:t>
      </w:r>
      <w:r w:rsidR="00BA5127" w:rsidRPr="00C13E2C">
        <w:rPr>
          <w:szCs w:val="28"/>
          <w:lang w:eastAsia="ru-RU"/>
        </w:rPr>
        <w:t>уведомления</w:t>
      </w:r>
      <w:r w:rsidRPr="00C13E2C">
        <w:rPr>
          <w:szCs w:val="28"/>
          <w:lang w:eastAsia="ru-RU"/>
        </w:rPr>
        <w:t xml:space="preserve"> о предоставлении </w:t>
      </w:r>
      <w:r w:rsidR="00C56F78" w:rsidRPr="00C13E2C">
        <w:rPr>
          <w:szCs w:val="28"/>
          <w:lang w:eastAsia="ru-RU"/>
        </w:rPr>
        <w:t>муниципальной</w:t>
      </w:r>
      <w:r w:rsidRPr="00C13E2C">
        <w:rPr>
          <w:szCs w:val="28"/>
          <w:lang w:eastAsia="ru-RU"/>
        </w:rPr>
        <w:t xml:space="preserve"> услуги и соответствующих документов, указанных в </w:t>
      </w:r>
      <w:hyperlink w:anchor="P174" w:history="1">
        <w:r w:rsidR="00C31402" w:rsidRPr="00C13E2C">
          <w:rPr>
            <w:szCs w:val="28"/>
            <w:lang w:eastAsia="ru-RU"/>
          </w:rPr>
          <w:t>пункте</w:t>
        </w:r>
      </w:hyperlink>
      <w:r w:rsidR="00C31402" w:rsidRPr="00C13E2C">
        <w:rPr>
          <w:szCs w:val="28"/>
          <w:lang w:eastAsia="ru-RU"/>
        </w:rPr>
        <w:t xml:space="preserve"> 2.11.</w:t>
      </w:r>
      <w:r w:rsidRPr="00C13E2C">
        <w:rPr>
          <w:szCs w:val="28"/>
          <w:lang w:eastAsia="ru-RU"/>
        </w:rPr>
        <w:t xml:space="preserve"> </w:t>
      </w:r>
      <w:r w:rsidR="00C56F78" w:rsidRPr="00C13E2C">
        <w:rPr>
          <w:szCs w:val="28"/>
          <w:lang w:eastAsia="ru-RU"/>
        </w:rPr>
        <w:t>Административного р</w:t>
      </w:r>
      <w:r w:rsidRPr="00C13E2C">
        <w:rPr>
          <w:szCs w:val="28"/>
          <w:lang w:eastAsia="ru-RU"/>
        </w:rPr>
        <w:t>егламента.</w:t>
      </w:r>
    </w:p>
    <w:p w14:paraId="0ED4EFB2" w14:textId="77777777" w:rsidR="00877C40" w:rsidRPr="00C13E2C" w:rsidRDefault="00C56F78" w:rsidP="00C56F78">
      <w:pPr>
        <w:tabs>
          <w:tab w:val="left" w:pos="567"/>
          <w:tab w:val="left" w:pos="709"/>
        </w:tabs>
        <w:autoSpaceDE w:val="0"/>
        <w:autoSpaceDN w:val="0"/>
        <w:adjustRightInd w:val="0"/>
        <w:rPr>
          <w:szCs w:val="28"/>
        </w:rPr>
      </w:pPr>
      <w:r w:rsidRPr="00C13E2C">
        <w:rPr>
          <w:szCs w:val="28"/>
          <w:lang w:eastAsia="ru-RU"/>
        </w:rPr>
        <w:t>3.</w:t>
      </w:r>
      <w:r w:rsidR="004F3677" w:rsidRPr="00C13E2C">
        <w:rPr>
          <w:szCs w:val="28"/>
          <w:lang w:eastAsia="ru-RU"/>
        </w:rPr>
        <w:t>5</w:t>
      </w:r>
      <w:r w:rsidR="008928E4" w:rsidRPr="00C13E2C">
        <w:rPr>
          <w:szCs w:val="28"/>
          <w:lang w:eastAsia="ru-RU"/>
        </w:rPr>
        <w:t>5</w:t>
      </w:r>
      <w:r w:rsidR="00877C40" w:rsidRPr="00C13E2C">
        <w:rPr>
          <w:szCs w:val="28"/>
          <w:lang w:eastAsia="ru-RU"/>
        </w:rPr>
        <w:t xml:space="preserve">. Способом фиксации результата </w:t>
      </w:r>
      <w:r w:rsidR="00877C40" w:rsidRPr="00C13E2C">
        <w:rPr>
          <w:szCs w:val="28"/>
        </w:rPr>
        <w:t>административной процедуры является</w:t>
      </w:r>
      <w:r w:rsidR="00877C40" w:rsidRPr="00C13E2C">
        <w:rPr>
          <w:szCs w:val="28"/>
          <w:lang w:eastAsia="ru-RU"/>
        </w:rPr>
        <w:t xml:space="preserve"> </w:t>
      </w:r>
      <w:r w:rsidR="00877C40" w:rsidRPr="00C13E2C">
        <w:rPr>
          <w:szCs w:val="28"/>
        </w:rPr>
        <w:t>присвоение входящего (регистрационного) номера поступившим документам.</w:t>
      </w:r>
    </w:p>
    <w:p w14:paraId="19FC298D" w14:textId="77777777" w:rsidR="00C56F78" w:rsidRPr="00C13E2C" w:rsidRDefault="00C56F78" w:rsidP="00C56F78">
      <w:pPr>
        <w:tabs>
          <w:tab w:val="left" w:pos="567"/>
          <w:tab w:val="left" w:pos="709"/>
        </w:tabs>
        <w:autoSpaceDE w:val="0"/>
        <w:autoSpaceDN w:val="0"/>
        <w:adjustRightInd w:val="0"/>
        <w:rPr>
          <w:szCs w:val="28"/>
        </w:rPr>
      </w:pPr>
      <w:r w:rsidRPr="00C13E2C">
        <w:rPr>
          <w:szCs w:val="28"/>
        </w:rPr>
        <w:t>3.</w:t>
      </w:r>
      <w:r w:rsidR="004725BF" w:rsidRPr="00C13E2C">
        <w:rPr>
          <w:szCs w:val="28"/>
        </w:rPr>
        <w:t>5</w:t>
      </w:r>
      <w:r w:rsidR="008928E4" w:rsidRPr="00C13E2C">
        <w:rPr>
          <w:szCs w:val="28"/>
        </w:rPr>
        <w:t>6</w:t>
      </w:r>
      <w:r w:rsidRPr="00C13E2C">
        <w:rPr>
          <w:szCs w:val="28"/>
        </w:rPr>
        <w:t>. Общий срок выполнения административной процедуры не может превышать 1 (один) рабочий дней.</w:t>
      </w:r>
    </w:p>
    <w:p w14:paraId="79D2CE4D" w14:textId="77777777" w:rsidR="00877C40" w:rsidRPr="00C13E2C" w:rsidRDefault="00877C40" w:rsidP="00C56F78">
      <w:pPr>
        <w:tabs>
          <w:tab w:val="left" w:pos="567"/>
          <w:tab w:val="left" w:pos="709"/>
        </w:tabs>
        <w:autoSpaceDE w:val="0"/>
        <w:autoSpaceDN w:val="0"/>
        <w:adjustRightInd w:val="0"/>
        <w:rPr>
          <w:szCs w:val="28"/>
        </w:rPr>
      </w:pPr>
    </w:p>
    <w:p w14:paraId="27415623" w14:textId="77777777" w:rsidR="00687317" w:rsidRPr="00C13E2C" w:rsidRDefault="00687317" w:rsidP="00687317">
      <w:pPr>
        <w:widowControl w:val="0"/>
        <w:autoSpaceDE w:val="0"/>
        <w:autoSpaceDN w:val="0"/>
        <w:adjustRightInd w:val="0"/>
        <w:ind w:firstLine="0"/>
        <w:jc w:val="center"/>
        <w:rPr>
          <w:rFonts w:ascii="Times New Roman CYR" w:hAnsi="Times New Roman CYR" w:cs="Times New Roman CYR"/>
          <w:kern w:val="1"/>
          <w:szCs w:val="28"/>
        </w:rPr>
      </w:pPr>
      <w:r w:rsidRPr="00C13E2C">
        <w:rPr>
          <w:rFonts w:ascii="Times New Roman CYR" w:hAnsi="Times New Roman CYR" w:cs="Times New Roman CYR"/>
          <w:kern w:val="1"/>
          <w:szCs w:val="28"/>
        </w:rPr>
        <w:t xml:space="preserve">Рассмотрение </w:t>
      </w:r>
      <w:r w:rsidR="00BA5127" w:rsidRPr="00C13E2C">
        <w:rPr>
          <w:rFonts w:ascii="Times New Roman CYR" w:hAnsi="Times New Roman CYR" w:cs="Times New Roman CYR"/>
          <w:color w:val="000000"/>
          <w:kern w:val="1"/>
          <w:szCs w:val="28"/>
        </w:rPr>
        <w:t>уведомления</w:t>
      </w:r>
      <w:r w:rsidRPr="00C13E2C">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1092416D" w14:textId="77777777" w:rsidR="00687317" w:rsidRPr="00C13E2C" w:rsidRDefault="00687317" w:rsidP="00687317">
      <w:pPr>
        <w:widowControl w:val="0"/>
        <w:autoSpaceDE w:val="0"/>
        <w:autoSpaceDN w:val="0"/>
        <w:adjustRightInd w:val="0"/>
        <w:jc w:val="center"/>
        <w:rPr>
          <w:rFonts w:ascii="Times New Roman CYR" w:hAnsi="Times New Roman CYR" w:cs="Times New Roman CYR"/>
          <w:bCs/>
          <w:szCs w:val="28"/>
        </w:rPr>
      </w:pPr>
    </w:p>
    <w:p w14:paraId="55E4BBBA" w14:textId="77777777" w:rsidR="00687317" w:rsidRPr="00C13E2C" w:rsidRDefault="00687317" w:rsidP="00687317">
      <w:pPr>
        <w:widowControl w:val="0"/>
        <w:tabs>
          <w:tab w:val="left" w:pos="0"/>
        </w:tabs>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3.</w:t>
      </w:r>
      <w:r w:rsidR="00222344" w:rsidRPr="00C13E2C">
        <w:rPr>
          <w:rFonts w:ascii="Times New Roman CYR" w:hAnsi="Times New Roman CYR" w:cs="Times New Roman CYR"/>
          <w:szCs w:val="28"/>
        </w:rPr>
        <w:t>5</w:t>
      </w:r>
      <w:r w:rsidR="008928E4" w:rsidRPr="00C13E2C">
        <w:rPr>
          <w:rFonts w:ascii="Times New Roman CYR" w:hAnsi="Times New Roman CYR" w:cs="Times New Roman CYR"/>
          <w:szCs w:val="28"/>
        </w:rPr>
        <w:t>7</w:t>
      </w:r>
      <w:r w:rsidRPr="00C13E2C">
        <w:rPr>
          <w:rFonts w:ascii="Times New Roman CYR" w:hAnsi="Times New Roman CYR" w:cs="Times New Roman CYR"/>
          <w:szCs w:val="28"/>
        </w:rPr>
        <w:t>.</w:t>
      </w:r>
      <w:r w:rsidRPr="00C13E2C">
        <w:rPr>
          <w:rFonts w:ascii="Times New Roman CYR" w:hAnsi="Times New Roman CYR" w:cs="Times New Roman CYR"/>
          <w:szCs w:val="28"/>
        </w:rPr>
        <w:tab/>
        <w:t xml:space="preserve">Основанием для начала административной процедуры является поступление </w:t>
      </w:r>
      <w:r w:rsidR="00BA5127" w:rsidRPr="00C13E2C">
        <w:rPr>
          <w:rFonts w:ascii="Times New Roman CYR" w:hAnsi="Times New Roman CYR" w:cs="Times New Roman CYR"/>
          <w:szCs w:val="28"/>
        </w:rPr>
        <w:t>уведомления</w:t>
      </w:r>
      <w:r w:rsidRPr="00C13E2C">
        <w:rPr>
          <w:rFonts w:ascii="Times New Roman CYR" w:hAnsi="Times New Roman CYR" w:cs="Times New Roman CYR"/>
          <w:szCs w:val="28"/>
        </w:rPr>
        <w:t xml:space="preserve"> с комплектом документов начальнику </w:t>
      </w:r>
      <w:r w:rsidR="003F4802" w:rsidRPr="00C13E2C">
        <w:rPr>
          <w:rFonts w:ascii="Times New Roman CYR" w:hAnsi="Times New Roman CYR" w:cs="Times New Roman CYR"/>
          <w:szCs w:val="28"/>
        </w:rPr>
        <w:t>отдела градостроительства</w:t>
      </w:r>
      <w:r w:rsidRPr="00C13E2C">
        <w:rPr>
          <w:rFonts w:ascii="Times New Roman CYR" w:hAnsi="Times New Roman CYR" w:cs="Times New Roman CYR"/>
          <w:szCs w:val="28"/>
        </w:rPr>
        <w:t>.</w:t>
      </w:r>
    </w:p>
    <w:p w14:paraId="4302B333" w14:textId="77777777" w:rsidR="00687317" w:rsidRPr="00C13E2C" w:rsidRDefault="00687317" w:rsidP="00687317">
      <w:pPr>
        <w:widowControl w:val="0"/>
        <w:tabs>
          <w:tab w:val="left" w:pos="0"/>
        </w:tabs>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3.</w:t>
      </w:r>
      <w:r w:rsidR="00222344" w:rsidRPr="00C13E2C">
        <w:rPr>
          <w:rFonts w:ascii="Times New Roman CYR" w:hAnsi="Times New Roman CYR" w:cs="Times New Roman CYR"/>
          <w:szCs w:val="28"/>
        </w:rPr>
        <w:t>5</w:t>
      </w:r>
      <w:r w:rsidR="008928E4" w:rsidRPr="00C13E2C">
        <w:rPr>
          <w:rFonts w:ascii="Times New Roman CYR" w:hAnsi="Times New Roman CYR" w:cs="Times New Roman CYR"/>
          <w:szCs w:val="28"/>
        </w:rPr>
        <w:t>8</w:t>
      </w:r>
      <w:r w:rsidRPr="00C13E2C">
        <w:rPr>
          <w:rFonts w:ascii="Times New Roman CYR" w:hAnsi="Times New Roman CYR" w:cs="Times New Roman CYR"/>
          <w:szCs w:val="28"/>
        </w:rPr>
        <w:t xml:space="preserve">. Начальник </w:t>
      </w:r>
      <w:r w:rsidR="003F4802" w:rsidRPr="00C13E2C">
        <w:rPr>
          <w:rFonts w:ascii="Times New Roman CYR" w:hAnsi="Times New Roman CYR" w:cs="Times New Roman CYR"/>
          <w:szCs w:val="28"/>
        </w:rPr>
        <w:t>отдела градостроительства</w:t>
      </w:r>
      <w:r w:rsidR="00A63A53" w:rsidRPr="00C13E2C">
        <w:rPr>
          <w:rFonts w:ascii="Times New Roman CYR" w:hAnsi="Times New Roman CYR" w:cs="Times New Roman CYR"/>
          <w:szCs w:val="28"/>
        </w:rPr>
        <w:t xml:space="preserve"> администрации </w:t>
      </w:r>
      <w:r w:rsidR="0016512C" w:rsidRPr="00C13E2C">
        <w:rPr>
          <w:rFonts w:ascii="Times New Roman CYR" w:hAnsi="Times New Roman CYR" w:cs="Times New Roman CYR"/>
          <w:szCs w:val="28"/>
        </w:rPr>
        <w:t>Крымского городского поселения Крымского района</w:t>
      </w:r>
      <w:r w:rsidRPr="00C13E2C">
        <w:rPr>
          <w:rFonts w:ascii="Times New Roman CYR" w:hAnsi="Times New Roman CYR" w:cs="Times New Roman CYR"/>
          <w:szCs w:val="28"/>
        </w:rPr>
        <w:t xml:space="preserve">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14:paraId="59A18331" w14:textId="77777777" w:rsidR="00687317" w:rsidRPr="00C13E2C" w:rsidRDefault="00687317" w:rsidP="00687317">
      <w:pPr>
        <w:widowControl w:val="0"/>
        <w:tabs>
          <w:tab w:val="left" w:pos="0"/>
        </w:tabs>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3.</w:t>
      </w:r>
      <w:r w:rsidR="008928E4" w:rsidRPr="00C13E2C">
        <w:rPr>
          <w:rFonts w:ascii="Times New Roman CYR" w:hAnsi="Times New Roman CYR" w:cs="Times New Roman CYR"/>
          <w:szCs w:val="28"/>
        </w:rPr>
        <w:t>59</w:t>
      </w:r>
      <w:r w:rsidRPr="00C13E2C">
        <w:rPr>
          <w:rFonts w:ascii="Times New Roman CYR" w:hAnsi="Times New Roman CYR" w:cs="Times New Roman CYR"/>
          <w:szCs w:val="28"/>
        </w:rPr>
        <w:t xml:space="preserve">. Критерием принятия решения по данной административной </w:t>
      </w:r>
      <w:r w:rsidRPr="00C13E2C">
        <w:rPr>
          <w:rFonts w:ascii="Times New Roman CYR" w:hAnsi="Times New Roman CYR" w:cs="Times New Roman CYR"/>
          <w:szCs w:val="28"/>
        </w:rPr>
        <w:lastRenderedPageBreak/>
        <w:t xml:space="preserve">процедуре является наличие на </w:t>
      </w:r>
      <w:r w:rsidR="00BA5127" w:rsidRPr="00C13E2C">
        <w:rPr>
          <w:rFonts w:ascii="Times New Roman CYR" w:hAnsi="Times New Roman CYR" w:cs="Times New Roman CYR"/>
          <w:szCs w:val="28"/>
        </w:rPr>
        <w:t>уведомлении</w:t>
      </w:r>
      <w:r w:rsidRPr="00C13E2C">
        <w:rPr>
          <w:rFonts w:ascii="Times New Roman CYR" w:hAnsi="Times New Roman CYR" w:cs="Times New Roman CYR"/>
          <w:szCs w:val="28"/>
        </w:rPr>
        <w:t xml:space="preserve"> даты и номера входящей корреспонденции. </w:t>
      </w:r>
    </w:p>
    <w:p w14:paraId="2432DC93" w14:textId="77777777" w:rsidR="00687317" w:rsidRPr="00C13E2C" w:rsidRDefault="00687317" w:rsidP="00687317">
      <w:pPr>
        <w:widowControl w:val="0"/>
        <w:tabs>
          <w:tab w:val="left" w:pos="0"/>
        </w:tabs>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3.6</w:t>
      </w:r>
      <w:r w:rsidR="008928E4" w:rsidRPr="00C13E2C">
        <w:rPr>
          <w:rFonts w:ascii="Times New Roman CYR" w:hAnsi="Times New Roman CYR" w:cs="Times New Roman CYR"/>
          <w:szCs w:val="28"/>
        </w:rPr>
        <w:t>0</w:t>
      </w:r>
      <w:r w:rsidRPr="00C13E2C">
        <w:rPr>
          <w:rFonts w:ascii="Times New Roman CYR" w:hAnsi="Times New Roman CYR" w:cs="Times New Roman CYR"/>
          <w:szCs w:val="28"/>
        </w:rPr>
        <w:t xml:space="preserve">. Результатом данной административной процедуры является передача </w:t>
      </w:r>
      <w:r w:rsidR="00BA5127" w:rsidRPr="00C13E2C">
        <w:rPr>
          <w:rFonts w:ascii="Times New Roman CYR" w:hAnsi="Times New Roman CYR" w:cs="Times New Roman CYR"/>
          <w:szCs w:val="28"/>
        </w:rPr>
        <w:t>уведомления</w:t>
      </w:r>
      <w:r w:rsidRPr="00C13E2C">
        <w:rPr>
          <w:rFonts w:ascii="Times New Roman CYR" w:hAnsi="Times New Roman CYR" w:cs="Times New Roman CYR"/>
          <w:szCs w:val="28"/>
        </w:rPr>
        <w:t xml:space="preserve"> с комплектом документов специалисту для проведения правовой экспертизы.</w:t>
      </w:r>
    </w:p>
    <w:p w14:paraId="4E44AAD9" w14:textId="77777777" w:rsidR="00687317" w:rsidRPr="00C13E2C" w:rsidRDefault="00687317" w:rsidP="00687317">
      <w:pPr>
        <w:widowControl w:val="0"/>
        <w:tabs>
          <w:tab w:val="left" w:pos="0"/>
        </w:tabs>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3.</w:t>
      </w:r>
      <w:r w:rsidR="00222344" w:rsidRPr="00C13E2C">
        <w:rPr>
          <w:rFonts w:ascii="Times New Roman CYR" w:hAnsi="Times New Roman CYR" w:cs="Times New Roman CYR"/>
          <w:szCs w:val="28"/>
        </w:rPr>
        <w:t>6</w:t>
      </w:r>
      <w:r w:rsidR="008928E4" w:rsidRPr="00C13E2C">
        <w:rPr>
          <w:rFonts w:ascii="Times New Roman CYR" w:hAnsi="Times New Roman CYR" w:cs="Times New Roman CYR"/>
          <w:szCs w:val="28"/>
        </w:rPr>
        <w:t>1</w:t>
      </w:r>
      <w:r w:rsidRPr="00C13E2C">
        <w:rPr>
          <w:rFonts w:ascii="Times New Roman CYR" w:hAnsi="Times New Roman CYR" w:cs="Times New Roman CYR"/>
          <w:szCs w:val="28"/>
        </w:rPr>
        <w:t xml:space="preserve">. Способом фиксации результата данной административной процедуры является визирование на </w:t>
      </w:r>
      <w:r w:rsidR="00BA5127" w:rsidRPr="00C13E2C">
        <w:rPr>
          <w:rFonts w:ascii="Times New Roman CYR" w:hAnsi="Times New Roman CYR" w:cs="Times New Roman CYR"/>
          <w:szCs w:val="28"/>
        </w:rPr>
        <w:t>уведомлении</w:t>
      </w:r>
      <w:r w:rsidRPr="00C13E2C">
        <w:rPr>
          <w:rFonts w:ascii="Times New Roman CYR" w:hAnsi="Times New Roman CYR" w:cs="Times New Roman CYR"/>
          <w:szCs w:val="28"/>
        </w:rPr>
        <w:t xml:space="preserve"> с указанием фамилии специалиста и проставления даты.</w:t>
      </w:r>
    </w:p>
    <w:p w14:paraId="3B5B308E" w14:textId="77777777" w:rsidR="00687317" w:rsidRPr="00C13E2C" w:rsidRDefault="00687317" w:rsidP="00687317">
      <w:pPr>
        <w:widowControl w:val="0"/>
        <w:tabs>
          <w:tab w:val="left" w:pos="0"/>
        </w:tabs>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3.</w:t>
      </w:r>
      <w:r w:rsidR="00222344" w:rsidRPr="00C13E2C">
        <w:rPr>
          <w:rFonts w:ascii="Times New Roman CYR" w:hAnsi="Times New Roman CYR" w:cs="Times New Roman CYR"/>
          <w:szCs w:val="28"/>
        </w:rPr>
        <w:t>6</w:t>
      </w:r>
      <w:r w:rsidR="008928E4" w:rsidRPr="00C13E2C">
        <w:rPr>
          <w:rFonts w:ascii="Times New Roman CYR" w:hAnsi="Times New Roman CYR" w:cs="Times New Roman CYR"/>
          <w:szCs w:val="28"/>
        </w:rPr>
        <w:t>2</w:t>
      </w:r>
      <w:r w:rsidRPr="00C13E2C">
        <w:rPr>
          <w:rFonts w:ascii="Times New Roman CYR" w:hAnsi="Times New Roman CYR" w:cs="Times New Roman CYR"/>
          <w:szCs w:val="28"/>
        </w:rPr>
        <w:t>. Общий срок выполнения административной процедуры не может превышать 1 (один) день.</w:t>
      </w:r>
    </w:p>
    <w:p w14:paraId="34629CBD" w14:textId="77777777" w:rsidR="00687317" w:rsidRPr="00C13E2C" w:rsidRDefault="00687317" w:rsidP="00687317">
      <w:pPr>
        <w:widowControl w:val="0"/>
        <w:tabs>
          <w:tab w:val="left" w:pos="390"/>
        </w:tabs>
        <w:autoSpaceDE w:val="0"/>
        <w:autoSpaceDN w:val="0"/>
        <w:adjustRightInd w:val="0"/>
        <w:ind w:firstLine="560"/>
        <w:rPr>
          <w:color w:val="000000"/>
          <w:szCs w:val="28"/>
        </w:rPr>
      </w:pPr>
    </w:p>
    <w:p w14:paraId="4623E0BE" w14:textId="77777777" w:rsidR="00687317" w:rsidRPr="00C13E2C" w:rsidRDefault="00687317" w:rsidP="00687317">
      <w:pPr>
        <w:widowControl w:val="0"/>
        <w:autoSpaceDE w:val="0"/>
        <w:autoSpaceDN w:val="0"/>
        <w:adjustRightInd w:val="0"/>
        <w:ind w:firstLine="0"/>
        <w:jc w:val="center"/>
        <w:rPr>
          <w:rFonts w:ascii="Times New Roman CYR" w:hAnsi="Times New Roman CYR" w:cs="Times New Roman CYR"/>
          <w:bCs/>
          <w:color w:val="000000"/>
          <w:szCs w:val="28"/>
        </w:rPr>
      </w:pPr>
      <w:r w:rsidRPr="00C13E2C">
        <w:rPr>
          <w:rFonts w:ascii="Times New Roman CYR" w:hAnsi="Times New Roman CYR" w:cs="Times New Roman CYR"/>
          <w:bCs/>
          <w:color w:val="000000"/>
          <w:szCs w:val="28"/>
        </w:rPr>
        <w:t xml:space="preserve">Сбор сведений, проведение экспертизы документов </w:t>
      </w:r>
    </w:p>
    <w:p w14:paraId="6971A9F2" w14:textId="77777777" w:rsidR="00687317" w:rsidRPr="00C13E2C" w:rsidRDefault="00687317" w:rsidP="00687317">
      <w:pPr>
        <w:widowControl w:val="0"/>
        <w:autoSpaceDE w:val="0"/>
        <w:autoSpaceDN w:val="0"/>
        <w:adjustRightInd w:val="0"/>
        <w:ind w:firstLine="0"/>
        <w:jc w:val="center"/>
        <w:rPr>
          <w:rFonts w:ascii="Times New Roman CYR" w:hAnsi="Times New Roman CYR" w:cs="Times New Roman CYR"/>
          <w:bCs/>
          <w:szCs w:val="28"/>
        </w:rPr>
      </w:pPr>
    </w:p>
    <w:p w14:paraId="48918959" w14:textId="77777777" w:rsidR="00687317" w:rsidRPr="00C13E2C" w:rsidRDefault="00687317" w:rsidP="00687317">
      <w:pPr>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kern w:val="1"/>
          <w:szCs w:val="28"/>
        </w:rPr>
        <w:t>3.</w:t>
      </w:r>
      <w:r w:rsidR="00222344" w:rsidRPr="00C13E2C">
        <w:rPr>
          <w:rFonts w:ascii="Times New Roman CYR" w:hAnsi="Times New Roman CYR" w:cs="Times New Roman CYR"/>
          <w:kern w:val="1"/>
          <w:szCs w:val="28"/>
        </w:rPr>
        <w:t>6</w:t>
      </w:r>
      <w:r w:rsidR="008928E4" w:rsidRPr="00C13E2C">
        <w:rPr>
          <w:rFonts w:ascii="Times New Roman CYR" w:hAnsi="Times New Roman CYR" w:cs="Times New Roman CYR"/>
          <w:kern w:val="1"/>
          <w:szCs w:val="28"/>
        </w:rPr>
        <w:t>3</w:t>
      </w:r>
      <w:r w:rsidRPr="00C13E2C">
        <w:rPr>
          <w:rFonts w:ascii="Times New Roman CYR" w:hAnsi="Times New Roman CYR" w:cs="Times New Roman CYR"/>
          <w:kern w:val="1"/>
          <w:szCs w:val="28"/>
        </w:rPr>
        <w:t xml:space="preserve">. Основанием для начала административной процедуры является поступление </w:t>
      </w:r>
      <w:r w:rsidR="00BA5127" w:rsidRPr="00C13E2C">
        <w:rPr>
          <w:rFonts w:ascii="Times New Roman CYR" w:hAnsi="Times New Roman CYR" w:cs="Times New Roman CYR"/>
          <w:szCs w:val="28"/>
        </w:rPr>
        <w:t>уведомления</w:t>
      </w:r>
      <w:r w:rsidRPr="00C13E2C">
        <w:rPr>
          <w:rFonts w:ascii="Times New Roman CYR" w:hAnsi="Times New Roman CYR" w:cs="Times New Roman CYR"/>
          <w:szCs w:val="28"/>
        </w:rPr>
        <w:t xml:space="preserve"> </w:t>
      </w:r>
      <w:r w:rsidRPr="00C13E2C">
        <w:rPr>
          <w:rFonts w:ascii="Times New Roman CYR" w:hAnsi="Times New Roman CYR" w:cs="Times New Roman CYR"/>
          <w:kern w:val="1"/>
          <w:szCs w:val="28"/>
        </w:rPr>
        <w:t xml:space="preserve">с комплектом документов специалисту от начальника </w:t>
      </w:r>
      <w:r w:rsidR="003F4802" w:rsidRPr="00C13E2C">
        <w:rPr>
          <w:rFonts w:ascii="Times New Roman CYR" w:hAnsi="Times New Roman CYR" w:cs="Times New Roman CYR"/>
          <w:kern w:val="1"/>
          <w:szCs w:val="28"/>
        </w:rPr>
        <w:t>отдела градостроительства</w:t>
      </w:r>
      <w:r w:rsidRPr="00C13E2C">
        <w:rPr>
          <w:rFonts w:ascii="Times New Roman CYR" w:hAnsi="Times New Roman CYR" w:cs="Times New Roman CYR"/>
          <w:kern w:val="1"/>
          <w:szCs w:val="28"/>
        </w:rPr>
        <w:t>.</w:t>
      </w:r>
    </w:p>
    <w:p w14:paraId="124EEC68" w14:textId="77777777" w:rsidR="00BA5127" w:rsidRPr="00C13E2C" w:rsidRDefault="00687317" w:rsidP="00BA5127">
      <w:pPr>
        <w:suppressAutoHyphens w:val="0"/>
        <w:rPr>
          <w:rFonts w:ascii="Times New Roman CYR" w:hAnsi="Times New Roman CYR" w:cs="Times New Roman CYR"/>
          <w:kern w:val="1"/>
          <w:szCs w:val="28"/>
        </w:rPr>
      </w:pPr>
      <w:r w:rsidRPr="00C13E2C">
        <w:rPr>
          <w:rFonts w:ascii="Times New Roman CYR" w:hAnsi="Times New Roman CYR" w:cs="Times New Roman CYR"/>
          <w:kern w:val="1"/>
          <w:szCs w:val="28"/>
        </w:rPr>
        <w:t>3.</w:t>
      </w:r>
      <w:r w:rsidR="00222344" w:rsidRPr="00C13E2C">
        <w:rPr>
          <w:rFonts w:ascii="Times New Roman CYR" w:hAnsi="Times New Roman CYR" w:cs="Times New Roman CYR"/>
          <w:kern w:val="1"/>
          <w:szCs w:val="28"/>
        </w:rPr>
        <w:t>6</w:t>
      </w:r>
      <w:r w:rsidR="008928E4" w:rsidRPr="00C13E2C">
        <w:rPr>
          <w:rFonts w:ascii="Times New Roman CYR" w:hAnsi="Times New Roman CYR" w:cs="Times New Roman CYR"/>
          <w:kern w:val="1"/>
          <w:szCs w:val="28"/>
        </w:rPr>
        <w:t>4</w:t>
      </w:r>
      <w:r w:rsidRPr="00C13E2C">
        <w:rPr>
          <w:rFonts w:ascii="Times New Roman CYR" w:hAnsi="Times New Roman CYR" w:cs="Times New Roman CYR"/>
          <w:kern w:val="1"/>
          <w:szCs w:val="28"/>
        </w:rPr>
        <w:t xml:space="preserve">. Специалист проводит проверку их на соответствие </w:t>
      </w:r>
      <w:r w:rsidR="00BA5127" w:rsidRPr="00C13E2C">
        <w:rPr>
          <w:szCs w:val="28"/>
          <w:lang w:eastAsia="ru-RU"/>
        </w:rPr>
        <w:t xml:space="preserve">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8928E4" w:rsidRPr="00C13E2C">
        <w:rPr>
          <w:szCs w:val="28"/>
          <w:lang w:eastAsia="ru-RU"/>
        </w:rPr>
        <w:t>Градостроительным кодексом Российской Федерации</w:t>
      </w:r>
      <w:r w:rsidR="00BA5127" w:rsidRPr="00C13E2C">
        <w:rPr>
          <w:szCs w:val="28"/>
          <w:lang w:eastAsia="ru-RU"/>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BA5127" w:rsidRPr="00C13E2C">
        <w:rPr>
          <w:rFonts w:ascii="Times New Roman CYR" w:hAnsi="Times New Roman CYR" w:cs="Times New Roman CYR"/>
          <w:kern w:val="1"/>
          <w:szCs w:val="28"/>
        </w:rPr>
        <w:t>.</w:t>
      </w:r>
    </w:p>
    <w:p w14:paraId="78D019C9" w14:textId="77777777" w:rsidR="009640AC" w:rsidRPr="00C13E2C" w:rsidRDefault="00687317"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color w:val="000000"/>
          <w:kern w:val="1"/>
          <w:szCs w:val="28"/>
        </w:rPr>
        <w:t>3.</w:t>
      </w:r>
      <w:r w:rsidR="00222344" w:rsidRPr="00C13E2C">
        <w:rPr>
          <w:rFonts w:ascii="Times New Roman CYR" w:hAnsi="Times New Roman CYR" w:cs="Times New Roman CYR"/>
          <w:color w:val="000000"/>
          <w:kern w:val="1"/>
          <w:szCs w:val="28"/>
        </w:rPr>
        <w:t>6</w:t>
      </w:r>
      <w:r w:rsidR="008928E4" w:rsidRPr="00C13E2C">
        <w:rPr>
          <w:rFonts w:ascii="Times New Roman CYR" w:hAnsi="Times New Roman CYR" w:cs="Times New Roman CYR"/>
          <w:color w:val="000000"/>
          <w:kern w:val="1"/>
          <w:szCs w:val="28"/>
        </w:rPr>
        <w:t>5</w:t>
      </w:r>
      <w:r w:rsidRPr="00C13E2C">
        <w:rPr>
          <w:rFonts w:ascii="Times New Roman CYR" w:hAnsi="Times New Roman CYR" w:cs="Times New Roman CYR"/>
          <w:color w:val="000000"/>
          <w:kern w:val="1"/>
          <w:szCs w:val="28"/>
        </w:rPr>
        <w:t>. П</w:t>
      </w:r>
      <w:r w:rsidRPr="00C13E2C">
        <w:rPr>
          <w:rFonts w:ascii="Times New Roman CYR" w:hAnsi="Times New Roman CYR" w:cs="Times New Roman CYR"/>
          <w:szCs w:val="28"/>
        </w:rPr>
        <w:t xml:space="preserve">ри </w:t>
      </w:r>
      <w:r w:rsidR="009640AC" w:rsidRPr="00C13E2C">
        <w:rPr>
          <w:rFonts w:ascii="Times New Roman CYR" w:hAnsi="Times New Roman CYR" w:cs="Times New Roman CYR"/>
          <w:szCs w:val="28"/>
        </w:rPr>
        <w:t xml:space="preserve">необходимости специалист </w:t>
      </w:r>
      <w:r w:rsidR="00A63A53" w:rsidRPr="00C13E2C">
        <w:rPr>
          <w:rFonts w:ascii="Times New Roman CYR" w:hAnsi="Times New Roman CYR" w:cs="Times New Roman CYR"/>
          <w:szCs w:val="28"/>
        </w:rPr>
        <w:t xml:space="preserve">отдела градостроительства администрации </w:t>
      </w:r>
      <w:r w:rsidR="0016512C" w:rsidRPr="00C13E2C">
        <w:rPr>
          <w:rFonts w:ascii="Times New Roman CYR" w:hAnsi="Times New Roman CYR" w:cs="Times New Roman CYR"/>
          <w:szCs w:val="28"/>
        </w:rPr>
        <w:t>Крымского городского поселения Крымского района</w:t>
      </w:r>
      <w:r w:rsidR="009640AC" w:rsidRPr="00C13E2C">
        <w:rPr>
          <w:rFonts w:ascii="Times New Roman CYR" w:hAnsi="Times New Roman CYR" w:cs="Times New Roman CYR"/>
          <w:szCs w:val="28"/>
        </w:rPr>
        <w:t xml:space="preserve">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 </w:t>
      </w:r>
    </w:p>
    <w:p w14:paraId="627A2336" w14:textId="77777777" w:rsidR="009640AC" w:rsidRPr="00C13E2C" w:rsidRDefault="009640AC"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3.6</w:t>
      </w:r>
      <w:r w:rsidR="008928E4" w:rsidRPr="00C13E2C">
        <w:rPr>
          <w:rFonts w:ascii="Times New Roman CYR" w:hAnsi="Times New Roman CYR" w:cs="Times New Roman CYR"/>
          <w:szCs w:val="28"/>
        </w:rPr>
        <w:t>6</w:t>
      </w:r>
      <w:r w:rsidRPr="00C13E2C">
        <w:rPr>
          <w:rFonts w:ascii="Times New Roman CYR" w:hAnsi="Times New Roman CYR" w:cs="Times New Roman CYR"/>
          <w:szCs w:val="28"/>
        </w:rPr>
        <w:t>. 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14:paraId="02A5BDBD" w14:textId="77777777" w:rsidR="009640AC" w:rsidRPr="00C13E2C" w:rsidRDefault="009640AC"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Обмен информации осуществляется по электронным каналам связи с использованием совместимых средств</w:t>
      </w:r>
      <w:r w:rsidR="00A63A53" w:rsidRPr="00C13E2C">
        <w:rPr>
          <w:rFonts w:ascii="Times New Roman CYR" w:hAnsi="Times New Roman CYR" w:cs="Times New Roman CYR"/>
          <w:szCs w:val="28"/>
        </w:rPr>
        <w:t xml:space="preserve"> </w:t>
      </w:r>
      <w:r w:rsidRPr="00C13E2C">
        <w:rPr>
          <w:rFonts w:ascii="Times New Roman CYR" w:hAnsi="Times New Roman CYR" w:cs="Times New Roman CYR"/>
          <w:szCs w:val="28"/>
        </w:rPr>
        <w:t xml:space="preserve">криптографической защиты информации и применением электронной подписки сотрудников, в том числе посредством электронных сервисов, внесенных в единый реестр системы межведомственного электронного взаимодействия. </w:t>
      </w:r>
    </w:p>
    <w:p w14:paraId="2B6CBD73" w14:textId="77777777" w:rsidR="009640AC" w:rsidRPr="00C13E2C" w:rsidRDefault="009640AC"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 xml:space="preserve">Также допускается направление запросов в бумажном виде по почте, факсу, посредством курьера. </w:t>
      </w:r>
    </w:p>
    <w:p w14:paraId="05ACAAB1" w14:textId="77777777" w:rsidR="00687317" w:rsidRPr="00C13E2C" w:rsidRDefault="00687317" w:rsidP="00687317">
      <w:pPr>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kern w:val="1"/>
          <w:szCs w:val="28"/>
        </w:rPr>
        <w:t>3.</w:t>
      </w:r>
      <w:r w:rsidR="00222344" w:rsidRPr="00C13E2C">
        <w:rPr>
          <w:rFonts w:ascii="Times New Roman CYR" w:hAnsi="Times New Roman CYR" w:cs="Times New Roman CYR"/>
          <w:kern w:val="1"/>
          <w:szCs w:val="28"/>
        </w:rPr>
        <w:t>6</w:t>
      </w:r>
      <w:r w:rsidR="008928E4" w:rsidRPr="00C13E2C">
        <w:rPr>
          <w:rFonts w:ascii="Times New Roman CYR" w:hAnsi="Times New Roman CYR" w:cs="Times New Roman CYR"/>
          <w:kern w:val="1"/>
          <w:szCs w:val="28"/>
        </w:rPr>
        <w:t>7</w:t>
      </w:r>
      <w:r w:rsidRPr="00C13E2C">
        <w:rPr>
          <w:rFonts w:ascii="Times New Roman CYR" w:hAnsi="Times New Roman CYR" w:cs="Times New Roman CYR"/>
          <w:kern w:val="1"/>
          <w:szCs w:val="28"/>
        </w:rPr>
        <w:t xml:space="preserve">. В случае наличия оснований для отказа в предоставлении муниципальной услуги, указанных в пункте 2.19 настоящего Административного регламента, специалист готовит </w:t>
      </w:r>
      <w:r w:rsidRPr="00C13E2C">
        <w:rPr>
          <w:color w:val="000000"/>
          <w:szCs w:val="28"/>
          <w:shd w:val="clear" w:color="auto" w:fill="FFFFFF"/>
        </w:rPr>
        <w:t xml:space="preserve">уведомление </w:t>
      </w:r>
      <w:r w:rsidR="00BA5127" w:rsidRPr="00C13E2C">
        <w:rPr>
          <w:szCs w:val="28"/>
          <w:lang w:eastAsia="ru-RU"/>
        </w:rPr>
        <w:t xml:space="preserve">о несоответствии указанных в уведомлении о планируемом строительстве </w:t>
      </w:r>
      <w:r w:rsidR="00BA5127" w:rsidRPr="00C13E2C">
        <w:rPr>
          <w:szCs w:val="28"/>
          <w:lang w:eastAsia="ru-RU"/>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A5127" w:rsidRPr="00C13E2C">
        <w:rPr>
          <w:rFonts w:ascii="Times New Roman CYR" w:hAnsi="Times New Roman CYR" w:cs="Times New Roman CYR"/>
          <w:kern w:val="1"/>
          <w:szCs w:val="28"/>
        </w:rPr>
        <w:t xml:space="preserve"> и направляет его заявителю, указанным заявителем в уведомлении способом.</w:t>
      </w:r>
    </w:p>
    <w:p w14:paraId="4C1CFE79" w14:textId="77777777" w:rsidR="00BA5127" w:rsidRPr="00C13E2C" w:rsidRDefault="00687317" w:rsidP="00687317">
      <w:pPr>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kern w:val="1"/>
          <w:szCs w:val="28"/>
        </w:rPr>
        <w:t>3.</w:t>
      </w:r>
      <w:r w:rsidR="00222344" w:rsidRPr="00C13E2C">
        <w:rPr>
          <w:rFonts w:ascii="Times New Roman CYR" w:hAnsi="Times New Roman CYR" w:cs="Times New Roman CYR"/>
          <w:kern w:val="1"/>
          <w:szCs w:val="28"/>
        </w:rPr>
        <w:t>6</w:t>
      </w:r>
      <w:r w:rsidR="008928E4" w:rsidRPr="00C13E2C">
        <w:rPr>
          <w:rFonts w:ascii="Times New Roman CYR" w:hAnsi="Times New Roman CYR" w:cs="Times New Roman CYR"/>
          <w:kern w:val="1"/>
          <w:szCs w:val="28"/>
        </w:rPr>
        <w:t>8</w:t>
      </w:r>
      <w:r w:rsidRPr="00C13E2C">
        <w:rPr>
          <w:rFonts w:ascii="Times New Roman CYR" w:hAnsi="Times New Roman CYR" w:cs="Times New Roman CYR"/>
          <w:kern w:val="1"/>
          <w:szCs w:val="28"/>
        </w:rPr>
        <w:t>. В случае отсутствия оснований для отказа в предоставлении Муниципальной слуги, специалист</w:t>
      </w:r>
      <w:r w:rsidR="00BA5127" w:rsidRPr="00C13E2C">
        <w:rPr>
          <w:rFonts w:ascii="Times New Roman CYR" w:hAnsi="Times New Roman CYR" w:cs="Times New Roman CYR"/>
          <w:kern w:val="1"/>
          <w:szCs w:val="28"/>
        </w:rPr>
        <w:t xml:space="preserve"> готовит </w:t>
      </w:r>
      <w:r w:rsidR="00BA5127" w:rsidRPr="00C13E2C">
        <w:rPr>
          <w:szCs w:val="28"/>
          <w:lang w:eastAsia="ru-RU"/>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A5127" w:rsidRPr="00C13E2C">
        <w:rPr>
          <w:rFonts w:ascii="Times New Roman CYR" w:hAnsi="Times New Roman CYR" w:cs="Times New Roman CYR"/>
          <w:kern w:val="1"/>
          <w:szCs w:val="28"/>
        </w:rPr>
        <w:t>.</w:t>
      </w:r>
    </w:p>
    <w:p w14:paraId="0F5B4E50" w14:textId="77777777" w:rsidR="00BA5127" w:rsidRPr="00C13E2C" w:rsidRDefault="00BA5127" w:rsidP="00BA5127">
      <w:pPr>
        <w:autoSpaceDE w:val="0"/>
        <w:autoSpaceDN w:val="0"/>
        <w:adjustRightInd w:val="0"/>
        <w:spacing w:line="200" w:lineRule="atLeast"/>
        <w:rPr>
          <w:rFonts w:ascii="Times New Roman CYR" w:hAnsi="Times New Roman CYR" w:cs="Times New Roman CYR"/>
          <w:color w:val="000000"/>
          <w:szCs w:val="28"/>
        </w:rPr>
      </w:pPr>
      <w:r w:rsidRPr="00C13E2C">
        <w:rPr>
          <w:rFonts w:ascii="Times New Roman CYR" w:hAnsi="Times New Roman CYR" w:cs="Times New Roman CYR"/>
          <w:color w:val="000000"/>
          <w:szCs w:val="28"/>
        </w:rPr>
        <w:t>3.</w:t>
      </w:r>
      <w:r w:rsidR="008928E4" w:rsidRPr="00C13E2C">
        <w:rPr>
          <w:rFonts w:ascii="Times New Roman CYR" w:hAnsi="Times New Roman CYR" w:cs="Times New Roman CYR"/>
          <w:color w:val="000000"/>
          <w:szCs w:val="28"/>
        </w:rPr>
        <w:t>69</w:t>
      </w:r>
      <w:r w:rsidRPr="00C13E2C">
        <w:rPr>
          <w:rFonts w:ascii="Times New Roman CYR" w:hAnsi="Times New Roman CYR" w:cs="Times New Roman CYR"/>
          <w:color w:val="000000"/>
          <w:szCs w:val="28"/>
        </w:rPr>
        <w:t xml:space="preserve">. Уведомления изготавливаются в трех экземплярах, из них один экземпляр хранится в деле, один экземпляр выдается заявителю, один экземпляр передается в отдел информационного обеспечения градостроительной деятельности управления архитектуры и градостроительства администрации </w:t>
      </w:r>
      <w:r w:rsidR="00B172BD" w:rsidRPr="00C13E2C">
        <w:rPr>
          <w:rFonts w:eastAsia="Calibri"/>
          <w:lang w:eastAsia="en-US"/>
        </w:rPr>
        <w:t>Крымского городского поселения Крымского района</w:t>
      </w:r>
      <w:r w:rsidRPr="00C13E2C">
        <w:rPr>
          <w:rFonts w:ascii="Times New Roman CYR" w:hAnsi="Times New Roman CYR" w:cs="Times New Roman CYR"/>
          <w:color w:val="000000"/>
          <w:szCs w:val="28"/>
        </w:rPr>
        <w:t>.</w:t>
      </w:r>
    </w:p>
    <w:p w14:paraId="3CD80B2F" w14:textId="77777777" w:rsidR="00BA5127" w:rsidRPr="00C13E2C" w:rsidRDefault="00BA5127" w:rsidP="00BA5127">
      <w:pPr>
        <w:autoSpaceDE w:val="0"/>
        <w:autoSpaceDN w:val="0"/>
        <w:adjustRightInd w:val="0"/>
        <w:rPr>
          <w:rFonts w:ascii="Times New Roman CYR" w:hAnsi="Times New Roman CYR" w:cs="Times New Roman CYR"/>
          <w:color w:val="000000"/>
          <w:szCs w:val="28"/>
        </w:rPr>
      </w:pPr>
      <w:r w:rsidRPr="00C13E2C">
        <w:rPr>
          <w:rFonts w:ascii="Times New Roman CYR" w:hAnsi="Times New Roman CYR" w:cs="Times New Roman CYR"/>
          <w:color w:val="000000"/>
          <w:szCs w:val="28"/>
        </w:rPr>
        <w:t>3.7</w:t>
      </w:r>
      <w:r w:rsidR="008928E4" w:rsidRPr="00C13E2C">
        <w:rPr>
          <w:rFonts w:ascii="Times New Roman CYR" w:hAnsi="Times New Roman CYR" w:cs="Times New Roman CYR"/>
          <w:color w:val="000000"/>
          <w:szCs w:val="28"/>
        </w:rPr>
        <w:t>0</w:t>
      </w:r>
      <w:r w:rsidRPr="00C13E2C">
        <w:rPr>
          <w:rFonts w:ascii="Times New Roman CYR" w:hAnsi="Times New Roman CYR" w:cs="Times New Roman CYR"/>
          <w:color w:val="000000"/>
          <w:szCs w:val="28"/>
        </w:rPr>
        <w:t xml:space="preserve">. Специалист направляет начальнику </w:t>
      </w:r>
      <w:r w:rsidR="00A63A53" w:rsidRPr="00C13E2C">
        <w:rPr>
          <w:szCs w:val="28"/>
        </w:rPr>
        <w:t>отдела</w:t>
      </w:r>
      <w:r w:rsidRPr="00C13E2C">
        <w:rPr>
          <w:rFonts w:ascii="Times New Roman CYR" w:hAnsi="Times New Roman CYR" w:cs="Times New Roman CYR"/>
          <w:color w:val="000000"/>
          <w:szCs w:val="28"/>
        </w:rPr>
        <w:t xml:space="preserve"> градостроительства на проверку уведомления.</w:t>
      </w:r>
    </w:p>
    <w:p w14:paraId="4731E5C9" w14:textId="77777777" w:rsidR="00BA5127" w:rsidRPr="00C13E2C" w:rsidRDefault="00BA5127" w:rsidP="00BA5127">
      <w:pPr>
        <w:suppressAutoHyphens w:val="0"/>
        <w:rPr>
          <w:rFonts w:ascii="Times New Roman CYR" w:hAnsi="Times New Roman CYR" w:cs="Times New Roman CYR"/>
          <w:szCs w:val="28"/>
        </w:rPr>
      </w:pPr>
      <w:r w:rsidRPr="00C13E2C">
        <w:rPr>
          <w:rFonts w:ascii="Times New Roman CYR" w:hAnsi="Times New Roman CYR" w:cs="Times New Roman CYR"/>
          <w:color w:val="000000"/>
          <w:szCs w:val="28"/>
        </w:rPr>
        <w:t>3.7</w:t>
      </w:r>
      <w:r w:rsidR="008928E4" w:rsidRPr="00C13E2C">
        <w:rPr>
          <w:rFonts w:ascii="Times New Roman CYR" w:hAnsi="Times New Roman CYR" w:cs="Times New Roman CYR"/>
          <w:color w:val="000000"/>
          <w:szCs w:val="28"/>
        </w:rPr>
        <w:t>1</w:t>
      </w:r>
      <w:r w:rsidRPr="00C13E2C">
        <w:rPr>
          <w:rFonts w:ascii="Times New Roman CYR" w:hAnsi="Times New Roman CYR" w:cs="Times New Roman CYR"/>
          <w:color w:val="000000"/>
          <w:szCs w:val="28"/>
        </w:rPr>
        <w:t xml:space="preserve">. Начальник </w:t>
      </w:r>
      <w:r w:rsidR="00A63A53" w:rsidRPr="00C13E2C">
        <w:rPr>
          <w:rFonts w:ascii="Times New Roman CYR" w:hAnsi="Times New Roman CYR" w:cs="Times New Roman CYR"/>
          <w:color w:val="000000"/>
          <w:szCs w:val="28"/>
        </w:rPr>
        <w:t>отдела градостроительства</w:t>
      </w:r>
      <w:r w:rsidRPr="00C13E2C">
        <w:rPr>
          <w:rFonts w:ascii="Times New Roman CYR" w:hAnsi="Times New Roman CYR" w:cs="Times New Roman CYR"/>
          <w:color w:val="000000"/>
          <w:szCs w:val="28"/>
        </w:rPr>
        <w:t xml:space="preserve"> </w:t>
      </w:r>
      <w:r w:rsidRPr="00C13E2C">
        <w:rPr>
          <w:rFonts w:ascii="Times New Roman CYR" w:hAnsi="Times New Roman CYR" w:cs="Times New Roman CYR"/>
          <w:szCs w:val="28"/>
        </w:rPr>
        <w:t>осуществляет проверку уведомлений</w:t>
      </w:r>
      <w:r w:rsidRPr="00C13E2C">
        <w:rPr>
          <w:szCs w:val="28"/>
        </w:rPr>
        <w:t xml:space="preserve"> на соответствие </w:t>
      </w:r>
      <w:r w:rsidRPr="00C13E2C">
        <w:rPr>
          <w:szCs w:val="28"/>
          <w:lang w:eastAsia="ru-RU"/>
        </w:rPr>
        <w:t xml:space="preserve">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8928E4" w:rsidRPr="00C13E2C">
        <w:rPr>
          <w:szCs w:val="28"/>
          <w:lang w:eastAsia="ru-RU"/>
        </w:rPr>
        <w:t>Градостроительным кодексом Российской Федерации</w:t>
      </w:r>
      <w:r w:rsidRPr="00C13E2C">
        <w:rPr>
          <w:szCs w:val="28"/>
          <w:lang w:eastAsia="ru-RU"/>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C13E2C">
        <w:rPr>
          <w:rFonts w:ascii="Times New Roman CYR" w:hAnsi="Times New Roman CYR" w:cs="Times New Roman CYR"/>
          <w:szCs w:val="28"/>
        </w:rPr>
        <w:t xml:space="preserve">  </w:t>
      </w:r>
    </w:p>
    <w:p w14:paraId="60493672" w14:textId="77777777" w:rsidR="00BA5127" w:rsidRPr="00C13E2C" w:rsidRDefault="00BA5127" w:rsidP="00BA5127">
      <w:pPr>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3.7</w:t>
      </w:r>
      <w:r w:rsidR="008928E4" w:rsidRPr="00C13E2C">
        <w:rPr>
          <w:rFonts w:ascii="Times New Roman CYR" w:hAnsi="Times New Roman CYR" w:cs="Times New Roman CYR"/>
          <w:szCs w:val="28"/>
        </w:rPr>
        <w:t>2</w:t>
      </w:r>
      <w:r w:rsidRPr="00C13E2C">
        <w:rPr>
          <w:rFonts w:ascii="Times New Roman CYR" w:hAnsi="Times New Roman CYR" w:cs="Times New Roman CYR"/>
          <w:szCs w:val="28"/>
        </w:rPr>
        <w:t xml:space="preserve">. В случае соответствия уведомления требованиям действующего законодательства специалист </w:t>
      </w:r>
      <w:r w:rsidR="00A63A53" w:rsidRPr="00C13E2C">
        <w:rPr>
          <w:szCs w:val="28"/>
        </w:rPr>
        <w:t>отдела</w:t>
      </w:r>
      <w:r w:rsidRPr="00C13E2C">
        <w:rPr>
          <w:rFonts w:ascii="Times New Roman CYR" w:hAnsi="Times New Roman CYR" w:cs="Times New Roman CYR"/>
          <w:szCs w:val="28"/>
        </w:rPr>
        <w:t xml:space="preserve"> градостроительства осуществляет регистрацию уведомления путем присвоения ему номера и даты.</w:t>
      </w:r>
    </w:p>
    <w:p w14:paraId="73BA98DD" w14:textId="77777777" w:rsidR="00BA5127" w:rsidRPr="00C13E2C" w:rsidRDefault="00BA5127" w:rsidP="00BA5127">
      <w:pPr>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3.7</w:t>
      </w:r>
      <w:r w:rsidR="008928E4" w:rsidRPr="00C13E2C">
        <w:rPr>
          <w:rFonts w:ascii="Times New Roman CYR" w:hAnsi="Times New Roman CYR" w:cs="Times New Roman CYR"/>
          <w:szCs w:val="28"/>
        </w:rPr>
        <w:t>3</w:t>
      </w:r>
      <w:r w:rsidRPr="00C13E2C">
        <w:rPr>
          <w:rFonts w:ascii="Times New Roman CYR" w:hAnsi="Times New Roman CYR" w:cs="Times New Roman CYR"/>
          <w:szCs w:val="28"/>
        </w:rPr>
        <w:t xml:space="preserve">. В случае несоответствия уведомления требованиям действующего законодательства начальник </w:t>
      </w:r>
      <w:r w:rsidR="00A63A53" w:rsidRPr="00C13E2C">
        <w:rPr>
          <w:rFonts w:ascii="Times New Roman CYR" w:hAnsi="Times New Roman CYR" w:cs="Times New Roman CYR"/>
          <w:szCs w:val="28"/>
        </w:rPr>
        <w:t>отдела градостроительства</w:t>
      </w:r>
      <w:r w:rsidRPr="00C13E2C">
        <w:rPr>
          <w:rFonts w:ascii="Times New Roman CYR" w:hAnsi="Times New Roman CYR" w:cs="Times New Roman CYR"/>
          <w:szCs w:val="28"/>
        </w:rPr>
        <w:t xml:space="preserve"> возвращает его на доработку специалисту, с указанием причин возврата.</w:t>
      </w:r>
    </w:p>
    <w:p w14:paraId="5887543D" w14:textId="77777777" w:rsidR="00BA5127" w:rsidRPr="00C13E2C" w:rsidRDefault="00BA5127" w:rsidP="00BA5127">
      <w:pPr>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Срок устранения выявленных нарушений не должен превышать 1 (один) рабочий день.</w:t>
      </w:r>
    </w:p>
    <w:p w14:paraId="5AB78F09" w14:textId="77777777" w:rsidR="00BA5127" w:rsidRPr="00C13E2C" w:rsidRDefault="00BA5127" w:rsidP="00BA5127">
      <w:pPr>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szCs w:val="28"/>
        </w:rPr>
        <w:t>3.7</w:t>
      </w:r>
      <w:r w:rsidR="008928E4" w:rsidRPr="00C13E2C">
        <w:rPr>
          <w:rFonts w:ascii="Times New Roman CYR" w:hAnsi="Times New Roman CYR" w:cs="Times New Roman CYR"/>
          <w:szCs w:val="28"/>
        </w:rPr>
        <w:t>4</w:t>
      </w:r>
      <w:r w:rsidRPr="00C13E2C">
        <w:rPr>
          <w:rFonts w:ascii="Times New Roman CYR" w:hAnsi="Times New Roman CYR" w:cs="Times New Roman CYR"/>
          <w:szCs w:val="28"/>
        </w:rPr>
        <w:t xml:space="preserve">. После устранения причин возврата уведомления, специалист направляет повторно начальнику </w:t>
      </w:r>
      <w:r w:rsidR="00A63A53" w:rsidRPr="00C13E2C">
        <w:rPr>
          <w:szCs w:val="28"/>
        </w:rPr>
        <w:t>отдела</w:t>
      </w:r>
      <w:r w:rsidRPr="00C13E2C">
        <w:rPr>
          <w:szCs w:val="28"/>
        </w:rPr>
        <w:t xml:space="preserve"> градостроительства уведомление </w:t>
      </w:r>
      <w:r w:rsidRPr="00C13E2C">
        <w:rPr>
          <w:rFonts w:ascii="Times New Roman CYR" w:hAnsi="Times New Roman CYR" w:cs="Times New Roman CYR"/>
          <w:szCs w:val="28"/>
        </w:rPr>
        <w:t xml:space="preserve">с исправлениями и дополнениями. </w:t>
      </w:r>
    </w:p>
    <w:p w14:paraId="4EF7352B" w14:textId="77777777" w:rsidR="00BA5127" w:rsidRPr="00C13E2C" w:rsidRDefault="00BA5127" w:rsidP="00BA5127">
      <w:pPr>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kern w:val="1"/>
          <w:szCs w:val="28"/>
        </w:rPr>
        <w:t>3.7</w:t>
      </w:r>
      <w:r w:rsidR="008928E4" w:rsidRPr="00C13E2C">
        <w:rPr>
          <w:rFonts w:ascii="Times New Roman CYR" w:hAnsi="Times New Roman CYR" w:cs="Times New Roman CYR"/>
          <w:kern w:val="1"/>
          <w:szCs w:val="28"/>
        </w:rPr>
        <w:t>5</w:t>
      </w:r>
      <w:r w:rsidRPr="00C13E2C">
        <w:rPr>
          <w:rFonts w:ascii="Times New Roman CYR" w:hAnsi="Times New Roman CYR" w:cs="Times New Roman CYR"/>
          <w:kern w:val="1"/>
          <w:szCs w:val="28"/>
        </w:rPr>
        <w:t xml:space="preserve">. </w:t>
      </w:r>
      <w:r w:rsidRPr="00C13E2C">
        <w:rPr>
          <w:rFonts w:ascii="Times New Roman CYR" w:hAnsi="Times New Roman CYR" w:cs="Times New Roman CYR"/>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14:paraId="7CBF97D9" w14:textId="77777777" w:rsidR="00BA5127" w:rsidRPr="00C13E2C" w:rsidRDefault="00BA5127" w:rsidP="00BA5127">
      <w:pPr>
        <w:tabs>
          <w:tab w:val="left" w:pos="-480"/>
        </w:tabs>
        <w:rPr>
          <w:rFonts w:ascii="Times New Roman CYR" w:hAnsi="Times New Roman CYR" w:cs="Times New Roman CYR"/>
          <w:szCs w:val="28"/>
        </w:rPr>
      </w:pPr>
      <w:r w:rsidRPr="00C13E2C">
        <w:rPr>
          <w:rFonts w:ascii="Times New Roman CYR" w:hAnsi="Times New Roman CYR" w:cs="Times New Roman CYR"/>
          <w:szCs w:val="28"/>
        </w:rPr>
        <w:t>3.7</w:t>
      </w:r>
      <w:r w:rsidR="008928E4" w:rsidRPr="00C13E2C">
        <w:rPr>
          <w:rFonts w:ascii="Times New Roman CYR" w:hAnsi="Times New Roman CYR" w:cs="Times New Roman CYR"/>
          <w:szCs w:val="28"/>
        </w:rPr>
        <w:t>6</w:t>
      </w:r>
      <w:r w:rsidRPr="00C13E2C">
        <w:rPr>
          <w:rFonts w:ascii="Times New Roman CYR" w:hAnsi="Times New Roman CYR" w:cs="Times New Roman CYR"/>
          <w:szCs w:val="28"/>
        </w:rPr>
        <w:t xml:space="preserve">. Результатом данной административной процедуры является регистрация уведомления о соответствии или несоответствии </w:t>
      </w:r>
      <w:r w:rsidRPr="00C13E2C">
        <w:rPr>
          <w:szCs w:val="28"/>
          <w:lang w:eastAsia="ru-RU"/>
        </w:rPr>
        <w:t xml:space="preserve">указанных в </w:t>
      </w:r>
      <w:r w:rsidRPr="00C13E2C">
        <w:rPr>
          <w:szCs w:val="28"/>
          <w:lang w:eastAsia="ru-RU"/>
        </w:rPr>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sidRPr="00C13E2C">
        <w:rPr>
          <w:color w:val="000000"/>
          <w:szCs w:val="28"/>
          <w:shd w:val="clear" w:color="auto" w:fill="FFFFFF"/>
        </w:rPr>
        <w:t>.</w:t>
      </w:r>
    </w:p>
    <w:p w14:paraId="5D3148E1" w14:textId="77777777" w:rsidR="00BA5127" w:rsidRPr="00C13E2C" w:rsidRDefault="00BA5127" w:rsidP="00BA5127">
      <w:pPr>
        <w:widowControl w:val="0"/>
        <w:autoSpaceDE w:val="0"/>
        <w:autoSpaceDN w:val="0"/>
        <w:adjustRightInd w:val="0"/>
        <w:rPr>
          <w:rFonts w:ascii="Times New Roman CYR" w:hAnsi="Times New Roman CYR" w:cs="Times New Roman CYR"/>
          <w:szCs w:val="28"/>
        </w:rPr>
      </w:pPr>
      <w:r w:rsidRPr="00C13E2C">
        <w:rPr>
          <w:rFonts w:ascii="Times New Roman CYR" w:hAnsi="Times New Roman CYR" w:cs="Times New Roman CYR"/>
          <w:szCs w:val="28"/>
        </w:rPr>
        <w:t>3.7</w:t>
      </w:r>
      <w:r w:rsidR="008928E4" w:rsidRPr="00C13E2C">
        <w:rPr>
          <w:rFonts w:ascii="Times New Roman CYR" w:hAnsi="Times New Roman CYR" w:cs="Times New Roman CYR"/>
          <w:szCs w:val="28"/>
        </w:rPr>
        <w:t>7</w:t>
      </w:r>
      <w:r w:rsidRPr="00C13E2C">
        <w:rPr>
          <w:rFonts w:ascii="Times New Roman CYR" w:hAnsi="Times New Roman CYR" w:cs="Times New Roman CYR"/>
          <w:szCs w:val="28"/>
        </w:rPr>
        <w:t>. Способом фиксации результата данной административной процедуры является дата регистрации одного из уведомления, указанного в пункте 3.7</w:t>
      </w:r>
      <w:r w:rsidR="008928E4" w:rsidRPr="00C13E2C">
        <w:rPr>
          <w:rFonts w:ascii="Times New Roman CYR" w:hAnsi="Times New Roman CYR" w:cs="Times New Roman CYR"/>
          <w:szCs w:val="28"/>
        </w:rPr>
        <w:t>6</w:t>
      </w:r>
      <w:r w:rsidRPr="00C13E2C">
        <w:rPr>
          <w:rFonts w:ascii="Times New Roman CYR" w:hAnsi="Times New Roman CYR" w:cs="Times New Roman CYR"/>
          <w:szCs w:val="28"/>
        </w:rPr>
        <w:t xml:space="preserve"> настоящего Административного регламента </w:t>
      </w:r>
      <w:r w:rsidRPr="00C13E2C">
        <w:rPr>
          <w:color w:val="000000"/>
          <w:szCs w:val="28"/>
          <w:shd w:val="clear" w:color="auto" w:fill="FFFFFF"/>
        </w:rPr>
        <w:t>и присвоение ему номера</w:t>
      </w:r>
      <w:r w:rsidRPr="00C13E2C">
        <w:rPr>
          <w:rFonts w:ascii="Times New Roman CYR" w:hAnsi="Times New Roman CYR" w:cs="Times New Roman CYR"/>
          <w:szCs w:val="28"/>
        </w:rPr>
        <w:t>.</w:t>
      </w:r>
    </w:p>
    <w:p w14:paraId="46C5D30E" w14:textId="77777777" w:rsidR="00687317" w:rsidRPr="00C13E2C" w:rsidRDefault="00BA5127" w:rsidP="00BA5127">
      <w:pPr>
        <w:autoSpaceDE w:val="0"/>
        <w:autoSpaceDN w:val="0"/>
        <w:adjustRightInd w:val="0"/>
        <w:rPr>
          <w:rFonts w:ascii="Times New Roman CYR" w:hAnsi="Times New Roman CYR" w:cs="Times New Roman CYR"/>
          <w:kern w:val="1"/>
          <w:szCs w:val="28"/>
        </w:rPr>
      </w:pPr>
      <w:r w:rsidRPr="00C13E2C">
        <w:rPr>
          <w:rFonts w:ascii="Times New Roman CYR" w:hAnsi="Times New Roman CYR" w:cs="Times New Roman CYR"/>
          <w:szCs w:val="28"/>
        </w:rPr>
        <w:t>3.7</w:t>
      </w:r>
      <w:r w:rsidR="008928E4" w:rsidRPr="00C13E2C">
        <w:rPr>
          <w:rFonts w:ascii="Times New Roman CYR" w:hAnsi="Times New Roman CYR" w:cs="Times New Roman CYR"/>
          <w:szCs w:val="28"/>
        </w:rPr>
        <w:t>8</w:t>
      </w:r>
      <w:r w:rsidRPr="00C13E2C">
        <w:rPr>
          <w:rFonts w:ascii="Times New Roman CYR" w:hAnsi="Times New Roman CYR" w:cs="Times New Roman CYR"/>
          <w:szCs w:val="28"/>
        </w:rPr>
        <w:t>. Общий срок выполнения административной процедуры не может превышать 3 (три) рабочих дней</w:t>
      </w:r>
      <w:r w:rsidR="00687317" w:rsidRPr="00C13E2C">
        <w:rPr>
          <w:rFonts w:ascii="Times New Roman CYR" w:hAnsi="Times New Roman CYR" w:cs="Times New Roman CYR"/>
          <w:kern w:val="1"/>
          <w:szCs w:val="28"/>
        </w:rPr>
        <w:t xml:space="preserve"> </w:t>
      </w:r>
    </w:p>
    <w:p w14:paraId="2E3E8878" w14:textId="77777777" w:rsidR="008928E4" w:rsidRPr="00C13E2C" w:rsidRDefault="008928E4" w:rsidP="00222344">
      <w:pPr>
        <w:tabs>
          <w:tab w:val="left" w:pos="567"/>
          <w:tab w:val="left" w:pos="709"/>
        </w:tabs>
        <w:autoSpaceDE w:val="0"/>
        <w:autoSpaceDN w:val="0"/>
        <w:adjustRightInd w:val="0"/>
        <w:ind w:hanging="142"/>
        <w:jc w:val="center"/>
        <w:rPr>
          <w:szCs w:val="28"/>
        </w:rPr>
      </w:pPr>
    </w:p>
    <w:p w14:paraId="300628E7" w14:textId="77777777" w:rsidR="00877C40" w:rsidRPr="00C13E2C" w:rsidRDefault="00877C40" w:rsidP="00222344">
      <w:pPr>
        <w:tabs>
          <w:tab w:val="left" w:pos="567"/>
          <w:tab w:val="left" w:pos="709"/>
        </w:tabs>
        <w:autoSpaceDE w:val="0"/>
        <w:autoSpaceDN w:val="0"/>
        <w:adjustRightInd w:val="0"/>
        <w:ind w:hanging="142"/>
        <w:jc w:val="center"/>
        <w:rPr>
          <w:szCs w:val="28"/>
        </w:rPr>
      </w:pPr>
      <w:r w:rsidRPr="00C13E2C">
        <w:rPr>
          <w:szCs w:val="28"/>
        </w:rPr>
        <w:t>Направление заявителю сведений о ходе выполнения запроса</w:t>
      </w:r>
      <w:r w:rsidR="00222344" w:rsidRPr="00C13E2C">
        <w:rPr>
          <w:szCs w:val="28"/>
        </w:rPr>
        <w:t xml:space="preserve"> </w:t>
      </w:r>
      <w:r w:rsidRPr="00C13E2C">
        <w:rPr>
          <w:szCs w:val="28"/>
        </w:rPr>
        <w:t xml:space="preserve">о предоставлении </w:t>
      </w:r>
      <w:r w:rsidR="00C56F78" w:rsidRPr="00C13E2C">
        <w:rPr>
          <w:szCs w:val="28"/>
        </w:rPr>
        <w:t>Муниципальной</w:t>
      </w:r>
      <w:r w:rsidRPr="00C13E2C">
        <w:rPr>
          <w:szCs w:val="28"/>
        </w:rPr>
        <w:t xml:space="preserve"> услуги</w:t>
      </w:r>
    </w:p>
    <w:p w14:paraId="775C006E" w14:textId="77777777" w:rsidR="00F12642" w:rsidRPr="00C13E2C" w:rsidRDefault="00F12642" w:rsidP="00F12642">
      <w:pPr>
        <w:rPr>
          <w:szCs w:val="28"/>
        </w:rPr>
      </w:pPr>
    </w:p>
    <w:p w14:paraId="1F8965FD" w14:textId="77777777" w:rsidR="00F12642" w:rsidRPr="00C13E2C" w:rsidRDefault="00F12642" w:rsidP="00F12642">
      <w:pPr>
        <w:rPr>
          <w:szCs w:val="28"/>
        </w:rPr>
      </w:pPr>
      <w:r w:rsidRPr="00C13E2C">
        <w:rPr>
          <w:szCs w:val="28"/>
        </w:rPr>
        <w:t>3.</w:t>
      </w:r>
      <w:r w:rsidR="008928E4" w:rsidRPr="00C13E2C">
        <w:rPr>
          <w:szCs w:val="28"/>
        </w:rPr>
        <w:t>79</w:t>
      </w:r>
      <w:r w:rsidRPr="00C13E2C">
        <w:rPr>
          <w:szCs w:val="28"/>
        </w:rPr>
        <w:t>.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14:paraId="751A4F48" w14:textId="77777777" w:rsidR="00C56F78" w:rsidRPr="00C13E2C" w:rsidRDefault="00C56F78" w:rsidP="00C56F78">
      <w:pPr>
        <w:autoSpaceDE w:val="0"/>
        <w:autoSpaceDN w:val="0"/>
        <w:adjustRightInd w:val="0"/>
        <w:rPr>
          <w:szCs w:val="28"/>
        </w:rPr>
      </w:pPr>
      <w:r w:rsidRPr="00C13E2C">
        <w:rPr>
          <w:szCs w:val="28"/>
        </w:rPr>
        <w:t>3.</w:t>
      </w:r>
      <w:r w:rsidR="00D00741" w:rsidRPr="00C13E2C">
        <w:rPr>
          <w:szCs w:val="28"/>
        </w:rPr>
        <w:t>8</w:t>
      </w:r>
      <w:r w:rsidR="008928E4" w:rsidRPr="00C13E2C">
        <w:rPr>
          <w:szCs w:val="28"/>
        </w:rPr>
        <w:t>0</w:t>
      </w:r>
      <w:r w:rsidRPr="00C13E2C">
        <w:rPr>
          <w:szCs w:val="28"/>
        </w:rPr>
        <w:t>. Заявитель имеет возможность получения информации о ходе предоставления Муниципальной услуги.</w:t>
      </w:r>
    </w:p>
    <w:p w14:paraId="0D607C17" w14:textId="77777777" w:rsidR="00C56F78" w:rsidRPr="00C13E2C" w:rsidRDefault="00C56F78" w:rsidP="00C56F78">
      <w:pPr>
        <w:autoSpaceDE w:val="0"/>
        <w:autoSpaceDN w:val="0"/>
        <w:adjustRightInd w:val="0"/>
        <w:rPr>
          <w:szCs w:val="28"/>
        </w:rPr>
      </w:pPr>
      <w:r w:rsidRPr="00C13E2C">
        <w:rPr>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49852671" w14:textId="77777777" w:rsidR="00C56F78" w:rsidRPr="00C13E2C" w:rsidRDefault="00C56F78" w:rsidP="00C56F78">
      <w:pPr>
        <w:autoSpaceDE w:val="0"/>
        <w:autoSpaceDN w:val="0"/>
        <w:adjustRightInd w:val="0"/>
        <w:rPr>
          <w:szCs w:val="28"/>
        </w:rPr>
      </w:pPr>
      <w:r w:rsidRPr="00C13E2C">
        <w:rPr>
          <w:szCs w:val="28"/>
        </w:rPr>
        <w:t>3.</w:t>
      </w:r>
      <w:r w:rsidR="00D00741" w:rsidRPr="00C13E2C">
        <w:rPr>
          <w:szCs w:val="28"/>
        </w:rPr>
        <w:t>8</w:t>
      </w:r>
      <w:r w:rsidR="008928E4" w:rsidRPr="00C13E2C">
        <w:rPr>
          <w:szCs w:val="28"/>
        </w:rPr>
        <w:t>1</w:t>
      </w:r>
      <w:r w:rsidRPr="00C13E2C">
        <w:rPr>
          <w:szCs w:val="28"/>
        </w:rPr>
        <w:t>. При предоставлении Муниципальной услуги в электронной форме заявителю направляется:</w:t>
      </w:r>
    </w:p>
    <w:p w14:paraId="14209DB6" w14:textId="77777777" w:rsidR="00C56F78" w:rsidRPr="00C13E2C" w:rsidRDefault="00C56F78" w:rsidP="00C56F78">
      <w:pPr>
        <w:rPr>
          <w:szCs w:val="28"/>
        </w:rPr>
      </w:pPr>
      <w:r w:rsidRPr="00C13E2C">
        <w:rPr>
          <w:szCs w:val="28"/>
        </w:rPr>
        <w:t>а) уведомление о записи на прием в Администрацию или МФЦ, содержащее сведения о дате, времени и месте приема;</w:t>
      </w:r>
    </w:p>
    <w:p w14:paraId="424F0EBB" w14:textId="77777777" w:rsidR="00C56F78" w:rsidRPr="00C13E2C" w:rsidRDefault="00C56F78" w:rsidP="00C56F78">
      <w:pPr>
        <w:rPr>
          <w:szCs w:val="28"/>
        </w:rPr>
      </w:pPr>
      <w:r w:rsidRPr="00C13E2C">
        <w:rPr>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 w:name="P0084"/>
      <w:bookmarkEnd w:id="2"/>
    </w:p>
    <w:p w14:paraId="6DF4FDF0" w14:textId="77777777" w:rsidR="00C56F78" w:rsidRPr="00C13E2C" w:rsidRDefault="00C56F78" w:rsidP="00C56F78">
      <w:pPr>
        <w:rPr>
          <w:szCs w:val="28"/>
        </w:rPr>
      </w:pPr>
      <w:r w:rsidRPr="00C13E2C">
        <w:rPr>
          <w:szCs w:val="28"/>
        </w:rPr>
        <w:t>в) уведомление о факте получения информации, подтверждающей оплату услуги;</w:t>
      </w:r>
      <w:bookmarkStart w:id="3" w:name="P0086"/>
      <w:bookmarkEnd w:id="3"/>
    </w:p>
    <w:p w14:paraId="6ABED081" w14:textId="77777777" w:rsidR="00C56F78" w:rsidRPr="00C13E2C" w:rsidRDefault="00C56F78" w:rsidP="00C56F78">
      <w:pPr>
        <w:rPr>
          <w:szCs w:val="28"/>
        </w:rPr>
      </w:pPr>
      <w:r w:rsidRPr="00C13E2C">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3551C97E" w14:textId="77777777" w:rsidR="00F12642" w:rsidRPr="00C13E2C" w:rsidRDefault="00F12642" w:rsidP="00F12642">
      <w:pPr>
        <w:widowControl w:val="0"/>
        <w:tabs>
          <w:tab w:val="left" w:pos="567"/>
          <w:tab w:val="left" w:pos="709"/>
        </w:tabs>
        <w:autoSpaceDE w:val="0"/>
        <w:autoSpaceDN w:val="0"/>
        <w:rPr>
          <w:szCs w:val="28"/>
          <w:lang w:eastAsia="ru-RU"/>
        </w:rPr>
      </w:pPr>
      <w:r w:rsidRPr="00C13E2C">
        <w:rPr>
          <w:szCs w:val="28"/>
          <w:lang w:eastAsia="ru-RU"/>
        </w:rPr>
        <w:t>3.</w:t>
      </w:r>
      <w:r w:rsidR="00D00741" w:rsidRPr="00C13E2C">
        <w:rPr>
          <w:szCs w:val="28"/>
          <w:lang w:eastAsia="ru-RU"/>
        </w:rPr>
        <w:t>8</w:t>
      </w:r>
      <w:r w:rsidR="008928E4" w:rsidRPr="00C13E2C">
        <w:rPr>
          <w:szCs w:val="28"/>
          <w:lang w:eastAsia="ru-RU"/>
        </w:rPr>
        <w:t>2</w:t>
      </w:r>
      <w:r w:rsidRPr="00C13E2C">
        <w:rPr>
          <w:szCs w:val="28"/>
          <w:lang w:eastAsia="ru-RU"/>
        </w:rPr>
        <w:t xml:space="preserve">. </w:t>
      </w:r>
      <w:r w:rsidRPr="00C13E2C">
        <w:rPr>
          <w:szCs w:val="28"/>
        </w:rPr>
        <w:t>Результатом административной процедуры является</w:t>
      </w:r>
      <w:r w:rsidRPr="00C13E2C">
        <w:rPr>
          <w:szCs w:val="28"/>
          <w:lang w:eastAsia="ru-RU"/>
        </w:rPr>
        <w:t xml:space="preserve"> направление заявителю </w:t>
      </w:r>
      <w:r w:rsidRPr="00C13E2C">
        <w:rPr>
          <w:szCs w:val="28"/>
        </w:rPr>
        <w:t>в личный кабинет на региональном Портале информации о ходе выполнения предоставления Муниципальной услуги</w:t>
      </w:r>
      <w:r w:rsidRPr="00C13E2C">
        <w:rPr>
          <w:szCs w:val="28"/>
          <w:lang w:eastAsia="ru-RU"/>
        </w:rPr>
        <w:t>.</w:t>
      </w:r>
    </w:p>
    <w:p w14:paraId="1DABBE71" w14:textId="77777777" w:rsidR="00F12642" w:rsidRPr="00C13E2C" w:rsidRDefault="00F12642" w:rsidP="00F12642">
      <w:pPr>
        <w:widowControl w:val="0"/>
        <w:tabs>
          <w:tab w:val="left" w:pos="567"/>
          <w:tab w:val="left" w:pos="709"/>
        </w:tabs>
        <w:autoSpaceDE w:val="0"/>
        <w:autoSpaceDN w:val="0"/>
        <w:rPr>
          <w:szCs w:val="28"/>
          <w:lang w:eastAsia="ru-RU"/>
        </w:rPr>
      </w:pPr>
      <w:r w:rsidRPr="00C13E2C">
        <w:rPr>
          <w:szCs w:val="28"/>
          <w:lang w:eastAsia="ru-RU"/>
        </w:rPr>
        <w:t>3.</w:t>
      </w:r>
      <w:r w:rsidR="00D00741" w:rsidRPr="00C13E2C">
        <w:rPr>
          <w:szCs w:val="28"/>
          <w:lang w:eastAsia="ru-RU"/>
        </w:rPr>
        <w:t>8</w:t>
      </w:r>
      <w:r w:rsidR="008928E4" w:rsidRPr="00C13E2C">
        <w:rPr>
          <w:szCs w:val="28"/>
          <w:lang w:eastAsia="ru-RU"/>
        </w:rPr>
        <w:t>3</w:t>
      </w:r>
      <w:r w:rsidRPr="00C13E2C">
        <w:rPr>
          <w:szCs w:val="28"/>
          <w:lang w:eastAsia="ru-RU"/>
        </w:rPr>
        <w:t xml:space="preserve">. Способом фиксации результата </w:t>
      </w:r>
      <w:r w:rsidRPr="00C13E2C">
        <w:rPr>
          <w:szCs w:val="28"/>
        </w:rPr>
        <w:t>административной процедуры является</w:t>
      </w:r>
      <w:r w:rsidRPr="00C13E2C">
        <w:rPr>
          <w:szCs w:val="28"/>
          <w:lang w:eastAsia="ru-RU"/>
        </w:rPr>
        <w:t xml:space="preserve"> сформированный файл, подтверждающий факт отправки заявителю </w:t>
      </w:r>
      <w:r w:rsidRPr="00C13E2C">
        <w:rPr>
          <w:szCs w:val="28"/>
        </w:rPr>
        <w:t>в личный кабинет на региональном Портале информацию о ходе выполнения предоставления Муниципальной услуги</w:t>
      </w:r>
      <w:r w:rsidRPr="00C13E2C">
        <w:rPr>
          <w:szCs w:val="28"/>
          <w:lang w:eastAsia="ru-RU"/>
        </w:rPr>
        <w:t>.</w:t>
      </w:r>
    </w:p>
    <w:p w14:paraId="60B5BC75" w14:textId="77777777" w:rsidR="00F12642" w:rsidRPr="00C13E2C" w:rsidRDefault="00F12642" w:rsidP="00F12642">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lastRenderedPageBreak/>
        <w:t>3.</w:t>
      </w:r>
      <w:r w:rsidR="00D00741" w:rsidRPr="00C13E2C">
        <w:rPr>
          <w:rFonts w:ascii="Times New Roman" w:hAnsi="Times New Roman" w:cs="Times New Roman"/>
          <w:sz w:val="28"/>
          <w:szCs w:val="28"/>
        </w:rPr>
        <w:t>8</w:t>
      </w:r>
      <w:r w:rsidR="008928E4" w:rsidRPr="00C13E2C">
        <w:rPr>
          <w:rFonts w:ascii="Times New Roman" w:hAnsi="Times New Roman" w:cs="Times New Roman"/>
          <w:sz w:val="28"/>
          <w:szCs w:val="28"/>
        </w:rPr>
        <w:t>4</w:t>
      </w:r>
      <w:r w:rsidRPr="00C13E2C">
        <w:rPr>
          <w:rFonts w:ascii="Times New Roman" w:hAnsi="Times New Roman" w:cs="Times New Roman"/>
          <w:sz w:val="28"/>
          <w:szCs w:val="28"/>
        </w:rPr>
        <w:t xml:space="preserve">. Общий срок выполнения административной процедуры не может превышать 1 (один) день. </w:t>
      </w:r>
    </w:p>
    <w:p w14:paraId="370BB251" w14:textId="77777777" w:rsidR="00086B44" w:rsidRPr="00C13E2C" w:rsidRDefault="00086B44" w:rsidP="00877C40">
      <w:pPr>
        <w:tabs>
          <w:tab w:val="left" w:pos="567"/>
          <w:tab w:val="left" w:pos="709"/>
        </w:tabs>
        <w:autoSpaceDE w:val="0"/>
        <w:autoSpaceDN w:val="0"/>
        <w:adjustRightInd w:val="0"/>
        <w:ind w:firstLine="539"/>
        <w:jc w:val="center"/>
        <w:rPr>
          <w:szCs w:val="28"/>
        </w:rPr>
      </w:pPr>
    </w:p>
    <w:p w14:paraId="56C490C9" w14:textId="77777777" w:rsidR="00877C40" w:rsidRPr="00C13E2C" w:rsidRDefault="00877C40" w:rsidP="00D00741">
      <w:pPr>
        <w:tabs>
          <w:tab w:val="left" w:pos="567"/>
          <w:tab w:val="left" w:pos="709"/>
        </w:tabs>
        <w:autoSpaceDE w:val="0"/>
        <w:autoSpaceDN w:val="0"/>
        <w:adjustRightInd w:val="0"/>
        <w:ind w:firstLine="0"/>
        <w:jc w:val="center"/>
        <w:rPr>
          <w:szCs w:val="28"/>
        </w:rPr>
      </w:pPr>
      <w:r w:rsidRPr="00C13E2C">
        <w:rPr>
          <w:szCs w:val="28"/>
        </w:rPr>
        <w:t xml:space="preserve">Направление заявителю результата предоставления </w:t>
      </w:r>
      <w:r w:rsidR="00C56F78" w:rsidRPr="00C13E2C">
        <w:rPr>
          <w:szCs w:val="28"/>
        </w:rPr>
        <w:t>Муниципальной</w:t>
      </w:r>
      <w:r w:rsidRPr="00C13E2C">
        <w:rPr>
          <w:szCs w:val="28"/>
        </w:rPr>
        <w:t xml:space="preserve"> услуги</w:t>
      </w:r>
    </w:p>
    <w:p w14:paraId="4DF3542C" w14:textId="77777777" w:rsidR="00877C40" w:rsidRPr="00C13E2C" w:rsidRDefault="00877C40" w:rsidP="00877C40">
      <w:pPr>
        <w:tabs>
          <w:tab w:val="left" w:pos="567"/>
          <w:tab w:val="left" w:pos="709"/>
        </w:tabs>
        <w:autoSpaceDE w:val="0"/>
        <w:autoSpaceDN w:val="0"/>
        <w:adjustRightInd w:val="0"/>
        <w:ind w:firstLine="539"/>
        <w:jc w:val="center"/>
        <w:rPr>
          <w:szCs w:val="28"/>
        </w:rPr>
      </w:pPr>
    </w:p>
    <w:p w14:paraId="0AF0FE12" w14:textId="77777777" w:rsidR="00C56F78" w:rsidRPr="00C13E2C" w:rsidRDefault="00C56F78" w:rsidP="00EC21FC">
      <w:pPr>
        <w:autoSpaceDE w:val="0"/>
        <w:autoSpaceDN w:val="0"/>
        <w:adjustRightInd w:val="0"/>
        <w:rPr>
          <w:kern w:val="2"/>
          <w:szCs w:val="28"/>
        </w:rPr>
      </w:pPr>
      <w:r w:rsidRPr="00C13E2C">
        <w:rPr>
          <w:szCs w:val="28"/>
          <w:lang w:eastAsia="ru-RU"/>
        </w:rPr>
        <w:t>3.</w:t>
      </w:r>
      <w:r w:rsidR="00D00741" w:rsidRPr="00C13E2C">
        <w:rPr>
          <w:szCs w:val="28"/>
          <w:lang w:eastAsia="ru-RU"/>
        </w:rPr>
        <w:t>8</w:t>
      </w:r>
      <w:r w:rsidR="008928E4" w:rsidRPr="00C13E2C">
        <w:rPr>
          <w:szCs w:val="28"/>
          <w:lang w:eastAsia="ru-RU"/>
        </w:rPr>
        <w:t>5</w:t>
      </w:r>
      <w:r w:rsidR="00877C40" w:rsidRPr="00C13E2C">
        <w:rPr>
          <w:szCs w:val="28"/>
          <w:lang w:eastAsia="ru-RU"/>
        </w:rPr>
        <w:t xml:space="preserve">. </w:t>
      </w:r>
      <w:r w:rsidRPr="00C13E2C">
        <w:rPr>
          <w:kern w:val="2"/>
          <w:szCs w:val="28"/>
        </w:rPr>
        <w:t>Основанием для начала</w:t>
      </w:r>
      <w:r w:rsidR="0052418C" w:rsidRPr="00C13E2C">
        <w:rPr>
          <w:kern w:val="2"/>
          <w:szCs w:val="28"/>
        </w:rPr>
        <w:t xml:space="preserve"> административной процедуры</w:t>
      </w:r>
      <w:r w:rsidRPr="00C13E2C">
        <w:rPr>
          <w:kern w:val="2"/>
          <w:szCs w:val="28"/>
        </w:rPr>
        <w:t xml:space="preserve"> является поступление специалисту ответственному за выдачу документов.</w:t>
      </w:r>
    </w:p>
    <w:p w14:paraId="5A4FA319" w14:textId="77777777" w:rsidR="00877C40" w:rsidRPr="00C13E2C" w:rsidRDefault="00EC21FC" w:rsidP="00EC21FC">
      <w:pPr>
        <w:widowControl w:val="0"/>
        <w:tabs>
          <w:tab w:val="left" w:pos="567"/>
          <w:tab w:val="left" w:pos="709"/>
        </w:tabs>
        <w:autoSpaceDE w:val="0"/>
        <w:autoSpaceDN w:val="0"/>
        <w:rPr>
          <w:szCs w:val="28"/>
          <w:lang w:eastAsia="ru-RU"/>
        </w:rPr>
      </w:pPr>
      <w:r w:rsidRPr="00C13E2C">
        <w:rPr>
          <w:szCs w:val="28"/>
          <w:lang w:eastAsia="ru-RU"/>
        </w:rPr>
        <w:t>3.</w:t>
      </w:r>
      <w:r w:rsidR="00D00741" w:rsidRPr="00C13E2C">
        <w:rPr>
          <w:szCs w:val="28"/>
          <w:lang w:eastAsia="ru-RU"/>
        </w:rPr>
        <w:t>8</w:t>
      </w:r>
      <w:r w:rsidR="008928E4" w:rsidRPr="00C13E2C">
        <w:rPr>
          <w:szCs w:val="28"/>
          <w:lang w:eastAsia="ru-RU"/>
        </w:rPr>
        <w:t>6</w:t>
      </w:r>
      <w:r w:rsidRPr="00C13E2C">
        <w:rPr>
          <w:szCs w:val="28"/>
          <w:lang w:eastAsia="ru-RU"/>
        </w:rPr>
        <w:t>.</w:t>
      </w:r>
      <w:r w:rsidR="00877C40" w:rsidRPr="00C13E2C">
        <w:rPr>
          <w:szCs w:val="28"/>
          <w:lang w:eastAsia="ru-RU"/>
        </w:rPr>
        <w:t xml:space="preserve"> </w:t>
      </w:r>
      <w:r w:rsidR="00877C40" w:rsidRPr="00C13E2C">
        <w:rPr>
          <w:szCs w:val="28"/>
        </w:rPr>
        <w:t xml:space="preserve">Должностное лицо </w:t>
      </w:r>
      <w:r w:rsidRPr="00C13E2C">
        <w:rPr>
          <w:szCs w:val="28"/>
        </w:rPr>
        <w:t>Администрации</w:t>
      </w:r>
      <w:r w:rsidR="00877C40" w:rsidRPr="00C13E2C">
        <w:rPr>
          <w:szCs w:val="28"/>
        </w:rPr>
        <w:t>, ответственное</w:t>
      </w:r>
      <w:r w:rsidRPr="00C13E2C">
        <w:rPr>
          <w:szCs w:val="28"/>
        </w:rPr>
        <w:t xml:space="preserve"> </w:t>
      </w:r>
      <w:r w:rsidR="00877C40" w:rsidRPr="00C13E2C">
        <w:rPr>
          <w:szCs w:val="28"/>
        </w:rPr>
        <w:t xml:space="preserve">за предоставление </w:t>
      </w:r>
      <w:r w:rsidRPr="00C13E2C">
        <w:rPr>
          <w:szCs w:val="28"/>
        </w:rPr>
        <w:t>Муниципальной</w:t>
      </w:r>
      <w:r w:rsidR="00877C40" w:rsidRPr="00C13E2C">
        <w:rPr>
          <w:szCs w:val="28"/>
        </w:rPr>
        <w:t xml:space="preserve"> услуги, в день </w:t>
      </w:r>
      <w:r w:rsidRPr="00C13E2C">
        <w:rPr>
          <w:szCs w:val="28"/>
        </w:rPr>
        <w:t>получения результата предоставления Муниципальной услуги</w:t>
      </w:r>
      <w:r w:rsidR="00877C40" w:rsidRPr="00C13E2C">
        <w:rPr>
          <w:szCs w:val="28"/>
        </w:rPr>
        <w:t xml:space="preserve"> направляет документы заявителю в личный кабинет на </w:t>
      </w:r>
      <w:r w:rsidRPr="00C13E2C">
        <w:rPr>
          <w:szCs w:val="28"/>
        </w:rPr>
        <w:t>региональном</w:t>
      </w:r>
      <w:r w:rsidR="00877C40" w:rsidRPr="00C13E2C">
        <w:rPr>
          <w:szCs w:val="28"/>
        </w:rPr>
        <w:t xml:space="preserve"> </w:t>
      </w:r>
      <w:r w:rsidRPr="00C13E2C">
        <w:rPr>
          <w:szCs w:val="28"/>
        </w:rPr>
        <w:t>П</w:t>
      </w:r>
      <w:r w:rsidR="00877C40" w:rsidRPr="00C13E2C">
        <w:rPr>
          <w:szCs w:val="28"/>
        </w:rPr>
        <w:t>ортале в электронной форме,</w:t>
      </w:r>
      <w:r w:rsidR="00877C40" w:rsidRPr="00C13E2C">
        <w:rPr>
          <w:szCs w:val="28"/>
          <w:lang w:eastAsia="ru-RU"/>
        </w:rPr>
        <w:t xml:space="preserve"> подписанных усиленной квалифицированной электронной подписью должностного лица </w:t>
      </w:r>
      <w:r w:rsidRPr="00C13E2C">
        <w:rPr>
          <w:szCs w:val="28"/>
          <w:lang w:eastAsia="ru-RU"/>
        </w:rPr>
        <w:t>Администрации</w:t>
      </w:r>
      <w:r w:rsidR="00877C40" w:rsidRPr="00C13E2C">
        <w:rPr>
          <w:szCs w:val="28"/>
          <w:lang w:eastAsia="ru-RU"/>
        </w:rPr>
        <w:t>, уполномоченного на подписание таких документов</w:t>
      </w:r>
      <w:r w:rsidR="00086B44" w:rsidRPr="00C13E2C">
        <w:rPr>
          <w:szCs w:val="28"/>
          <w:lang w:eastAsia="ru-RU"/>
        </w:rPr>
        <w:t xml:space="preserve">, или </w:t>
      </w:r>
      <w:r w:rsidR="00086B44" w:rsidRPr="00C13E2C">
        <w:rPr>
          <w:szCs w:val="28"/>
        </w:rPr>
        <w:t>по месту требования</w:t>
      </w:r>
      <w:r w:rsidR="00086B44" w:rsidRPr="00C13E2C">
        <w:rPr>
          <w:szCs w:val="28"/>
          <w:lang w:eastAsia="ru-RU"/>
        </w:rPr>
        <w:t xml:space="preserve"> </w:t>
      </w:r>
      <w:r w:rsidR="00086B44" w:rsidRPr="00C13E2C">
        <w:rPr>
          <w:szCs w:val="28"/>
        </w:rPr>
        <w:t>на бумажном носителе</w:t>
      </w:r>
      <w:r w:rsidR="00877C40" w:rsidRPr="00C13E2C">
        <w:rPr>
          <w:szCs w:val="28"/>
          <w:lang w:eastAsia="ru-RU"/>
        </w:rPr>
        <w:t>.</w:t>
      </w:r>
    </w:p>
    <w:p w14:paraId="3C30D684" w14:textId="77777777" w:rsidR="00086B44" w:rsidRPr="00C13E2C" w:rsidRDefault="00086B44" w:rsidP="00086B44">
      <w:pPr>
        <w:autoSpaceDE w:val="0"/>
        <w:autoSpaceDN w:val="0"/>
        <w:adjustRightInd w:val="0"/>
        <w:rPr>
          <w:szCs w:val="28"/>
        </w:rPr>
      </w:pPr>
      <w:r w:rsidRPr="00C13E2C">
        <w:rPr>
          <w:szCs w:val="28"/>
        </w:rPr>
        <w:t>3.</w:t>
      </w:r>
      <w:r w:rsidR="00D00741" w:rsidRPr="00C13E2C">
        <w:rPr>
          <w:szCs w:val="28"/>
        </w:rPr>
        <w:t>8</w:t>
      </w:r>
      <w:r w:rsidR="008928E4" w:rsidRPr="00C13E2C">
        <w:rPr>
          <w:szCs w:val="28"/>
        </w:rPr>
        <w:t>7</w:t>
      </w:r>
      <w:r w:rsidRPr="00C13E2C">
        <w:rPr>
          <w:szCs w:val="28"/>
        </w:rPr>
        <w:t>. В качестве результата предоставления муниципальной услуги заявитель по его выбору вправе получить:</w:t>
      </w:r>
    </w:p>
    <w:p w14:paraId="38A25707" w14:textId="77777777" w:rsidR="00086B44" w:rsidRPr="00C13E2C" w:rsidRDefault="00086B44" w:rsidP="00086B44">
      <w:pPr>
        <w:autoSpaceDE w:val="0"/>
        <w:autoSpaceDN w:val="0"/>
        <w:adjustRightInd w:val="0"/>
        <w:rPr>
          <w:szCs w:val="28"/>
        </w:rPr>
      </w:pPr>
      <w:r w:rsidRPr="00C13E2C">
        <w:rPr>
          <w:szCs w:val="28"/>
        </w:rPr>
        <w:t>а)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6F16F8D" w14:textId="77777777" w:rsidR="00086B44" w:rsidRPr="00C13E2C" w:rsidRDefault="00086B44" w:rsidP="00086B44">
      <w:pPr>
        <w:autoSpaceDE w:val="0"/>
        <w:autoSpaceDN w:val="0"/>
        <w:adjustRightInd w:val="0"/>
        <w:rPr>
          <w:szCs w:val="28"/>
        </w:rPr>
      </w:pPr>
      <w:r w:rsidRPr="00C13E2C">
        <w:rPr>
          <w:szCs w:val="28"/>
        </w:rPr>
        <w:t>б) результат предоставления муниципальной услуги на бумажном носителе.</w:t>
      </w:r>
    </w:p>
    <w:p w14:paraId="37513D0E" w14:textId="77777777" w:rsidR="00086B44" w:rsidRPr="00C13E2C" w:rsidRDefault="00086B44" w:rsidP="00086B44">
      <w:pPr>
        <w:widowControl w:val="0"/>
        <w:tabs>
          <w:tab w:val="left" w:pos="567"/>
          <w:tab w:val="left" w:pos="709"/>
        </w:tabs>
        <w:autoSpaceDE w:val="0"/>
        <w:autoSpaceDN w:val="0"/>
        <w:rPr>
          <w:szCs w:val="28"/>
          <w:lang w:eastAsia="ru-RU"/>
        </w:rPr>
      </w:pPr>
      <w:r w:rsidRPr="00C13E2C">
        <w:rPr>
          <w:szCs w:val="28"/>
        </w:rPr>
        <w:t>3.</w:t>
      </w:r>
      <w:r w:rsidR="00D00741" w:rsidRPr="00C13E2C">
        <w:rPr>
          <w:szCs w:val="28"/>
        </w:rPr>
        <w:t>8</w:t>
      </w:r>
      <w:r w:rsidR="008928E4" w:rsidRPr="00C13E2C">
        <w:rPr>
          <w:szCs w:val="28"/>
        </w:rPr>
        <w:t>8</w:t>
      </w:r>
      <w:r w:rsidRPr="00C13E2C">
        <w:rPr>
          <w:szCs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2A00AD7" w14:textId="77777777" w:rsidR="00877C40" w:rsidRPr="00C13E2C" w:rsidRDefault="00EC21FC" w:rsidP="00EC21FC">
      <w:pPr>
        <w:widowControl w:val="0"/>
        <w:tabs>
          <w:tab w:val="left" w:pos="567"/>
          <w:tab w:val="left" w:pos="709"/>
        </w:tabs>
        <w:autoSpaceDE w:val="0"/>
        <w:autoSpaceDN w:val="0"/>
        <w:rPr>
          <w:szCs w:val="28"/>
          <w:lang w:eastAsia="ru-RU"/>
        </w:rPr>
      </w:pPr>
      <w:r w:rsidRPr="00C13E2C">
        <w:rPr>
          <w:szCs w:val="28"/>
          <w:lang w:eastAsia="ru-RU"/>
        </w:rPr>
        <w:t>3.</w:t>
      </w:r>
      <w:r w:rsidR="008928E4" w:rsidRPr="00C13E2C">
        <w:rPr>
          <w:szCs w:val="28"/>
          <w:lang w:eastAsia="ru-RU"/>
        </w:rPr>
        <w:t>89</w:t>
      </w:r>
      <w:r w:rsidRPr="00C13E2C">
        <w:rPr>
          <w:szCs w:val="28"/>
          <w:lang w:eastAsia="ru-RU"/>
        </w:rPr>
        <w:t>.</w:t>
      </w:r>
      <w:r w:rsidR="00877C40" w:rsidRPr="00C13E2C">
        <w:rPr>
          <w:szCs w:val="28"/>
          <w:lang w:eastAsia="ru-RU"/>
        </w:rPr>
        <w:t xml:space="preserve"> </w:t>
      </w:r>
      <w:r w:rsidR="00877C40" w:rsidRPr="00C13E2C">
        <w:rPr>
          <w:szCs w:val="28"/>
        </w:rPr>
        <w:t>Результатом административной процедуры является</w:t>
      </w:r>
      <w:r w:rsidR="00877C40" w:rsidRPr="00C13E2C">
        <w:rPr>
          <w:szCs w:val="28"/>
          <w:lang w:eastAsia="ru-RU"/>
        </w:rPr>
        <w:t xml:space="preserve"> направление заявителю </w:t>
      </w:r>
      <w:r w:rsidR="00877C40" w:rsidRPr="00C13E2C">
        <w:rPr>
          <w:szCs w:val="28"/>
        </w:rPr>
        <w:t xml:space="preserve">в личный кабинет на </w:t>
      </w:r>
      <w:r w:rsidRPr="00C13E2C">
        <w:rPr>
          <w:szCs w:val="28"/>
        </w:rPr>
        <w:t>региональном</w:t>
      </w:r>
      <w:r w:rsidR="00877C40" w:rsidRPr="00C13E2C">
        <w:rPr>
          <w:szCs w:val="28"/>
        </w:rPr>
        <w:t xml:space="preserve"> </w:t>
      </w:r>
      <w:r w:rsidRPr="00C13E2C">
        <w:rPr>
          <w:szCs w:val="28"/>
        </w:rPr>
        <w:t>П</w:t>
      </w:r>
      <w:r w:rsidR="00877C40" w:rsidRPr="00C13E2C">
        <w:rPr>
          <w:szCs w:val="28"/>
        </w:rPr>
        <w:t>ортале документов</w:t>
      </w:r>
      <w:r w:rsidR="00877C40" w:rsidRPr="00C13E2C">
        <w:rPr>
          <w:szCs w:val="28"/>
          <w:lang w:eastAsia="ru-RU"/>
        </w:rPr>
        <w:t>.</w:t>
      </w:r>
    </w:p>
    <w:p w14:paraId="10CCC242" w14:textId="77777777" w:rsidR="00877C40" w:rsidRPr="00C13E2C" w:rsidRDefault="00EC21FC" w:rsidP="00EC21FC">
      <w:pPr>
        <w:widowControl w:val="0"/>
        <w:tabs>
          <w:tab w:val="left" w:pos="567"/>
          <w:tab w:val="left" w:pos="709"/>
        </w:tabs>
        <w:autoSpaceDE w:val="0"/>
        <w:autoSpaceDN w:val="0"/>
        <w:rPr>
          <w:szCs w:val="28"/>
          <w:lang w:eastAsia="ru-RU"/>
        </w:rPr>
      </w:pPr>
      <w:r w:rsidRPr="00C13E2C">
        <w:rPr>
          <w:szCs w:val="28"/>
          <w:lang w:eastAsia="ru-RU"/>
        </w:rPr>
        <w:t>3.</w:t>
      </w:r>
      <w:r w:rsidR="00D00741" w:rsidRPr="00C13E2C">
        <w:rPr>
          <w:szCs w:val="28"/>
          <w:lang w:eastAsia="ru-RU"/>
        </w:rPr>
        <w:t>9</w:t>
      </w:r>
      <w:r w:rsidR="008928E4" w:rsidRPr="00C13E2C">
        <w:rPr>
          <w:szCs w:val="28"/>
          <w:lang w:eastAsia="ru-RU"/>
        </w:rPr>
        <w:t>0</w:t>
      </w:r>
      <w:r w:rsidR="00877C40" w:rsidRPr="00C13E2C">
        <w:rPr>
          <w:szCs w:val="28"/>
          <w:lang w:eastAsia="ru-RU"/>
        </w:rPr>
        <w:t xml:space="preserve">. Способом фиксации результата </w:t>
      </w:r>
      <w:r w:rsidR="00877C40" w:rsidRPr="00C13E2C">
        <w:rPr>
          <w:szCs w:val="28"/>
        </w:rPr>
        <w:t>административной процедуры является</w:t>
      </w:r>
      <w:r w:rsidR="00877C40" w:rsidRPr="00C13E2C">
        <w:rPr>
          <w:szCs w:val="28"/>
          <w:lang w:eastAsia="ru-RU"/>
        </w:rPr>
        <w:t xml:space="preserve"> сформированный файл, подтверждающий факт отправки заявителю </w:t>
      </w:r>
      <w:r w:rsidR="00877C40" w:rsidRPr="00C13E2C">
        <w:rPr>
          <w:szCs w:val="28"/>
        </w:rPr>
        <w:t xml:space="preserve">в личный кабинет на </w:t>
      </w:r>
      <w:r w:rsidRPr="00C13E2C">
        <w:rPr>
          <w:szCs w:val="28"/>
        </w:rPr>
        <w:t xml:space="preserve">региональном Портале </w:t>
      </w:r>
      <w:r w:rsidR="00877C40" w:rsidRPr="00C13E2C">
        <w:rPr>
          <w:szCs w:val="28"/>
        </w:rPr>
        <w:t>документов</w:t>
      </w:r>
      <w:r w:rsidR="00877C40" w:rsidRPr="00C13E2C">
        <w:rPr>
          <w:szCs w:val="28"/>
          <w:lang w:eastAsia="ru-RU"/>
        </w:rPr>
        <w:t>.</w:t>
      </w:r>
    </w:p>
    <w:p w14:paraId="1A4523E3" w14:textId="77777777" w:rsidR="00EC21FC" w:rsidRPr="00C13E2C" w:rsidRDefault="00EC21FC" w:rsidP="00EC21FC">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3.</w:t>
      </w:r>
      <w:r w:rsidR="00D00741" w:rsidRPr="00C13E2C">
        <w:rPr>
          <w:rFonts w:ascii="Times New Roman" w:hAnsi="Times New Roman" w:cs="Times New Roman"/>
          <w:sz w:val="28"/>
          <w:szCs w:val="28"/>
        </w:rPr>
        <w:t>9</w:t>
      </w:r>
      <w:r w:rsidR="008928E4" w:rsidRPr="00C13E2C">
        <w:rPr>
          <w:rFonts w:ascii="Times New Roman" w:hAnsi="Times New Roman" w:cs="Times New Roman"/>
          <w:sz w:val="28"/>
          <w:szCs w:val="28"/>
        </w:rPr>
        <w:t>1</w:t>
      </w:r>
      <w:r w:rsidRPr="00C13E2C">
        <w:rPr>
          <w:rFonts w:ascii="Times New Roman" w:hAnsi="Times New Roman" w:cs="Times New Roman"/>
          <w:sz w:val="28"/>
          <w:szCs w:val="28"/>
        </w:rPr>
        <w:t>. Общий срок выполнения административной процедуры не может превышать 1 (один) день.</w:t>
      </w:r>
    </w:p>
    <w:p w14:paraId="697E80FF" w14:textId="77777777" w:rsidR="007158D8" w:rsidRPr="00C13E2C" w:rsidRDefault="007158D8" w:rsidP="007158D8">
      <w:pPr>
        <w:tabs>
          <w:tab w:val="left" w:pos="567"/>
          <w:tab w:val="left" w:pos="709"/>
        </w:tabs>
        <w:autoSpaceDE w:val="0"/>
        <w:autoSpaceDN w:val="0"/>
        <w:adjustRightInd w:val="0"/>
        <w:ind w:firstLine="0"/>
        <w:jc w:val="center"/>
        <w:rPr>
          <w:szCs w:val="28"/>
        </w:rPr>
      </w:pPr>
    </w:p>
    <w:p w14:paraId="3527A60E" w14:textId="77777777" w:rsidR="007158D8" w:rsidRPr="00C13E2C" w:rsidRDefault="007158D8" w:rsidP="007158D8">
      <w:pPr>
        <w:tabs>
          <w:tab w:val="left" w:pos="567"/>
          <w:tab w:val="left" w:pos="709"/>
        </w:tabs>
        <w:autoSpaceDE w:val="0"/>
        <w:autoSpaceDN w:val="0"/>
        <w:adjustRightInd w:val="0"/>
        <w:ind w:firstLine="0"/>
        <w:jc w:val="center"/>
        <w:rPr>
          <w:szCs w:val="28"/>
        </w:rPr>
      </w:pPr>
      <w:r w:rsidRPr="00C13E2C">
        <w:rPr>
          <w:szCs w:val="28"/>
        </w:rPr>
        <w:t>Порядок исправления допущенных опечаток и ошибок в выданных в результате предоставления муниципальной услуги документах</w:t>
      </w:r>
    </w:p>
    <w:p w14:paraId="4D1A44BF" w14:textId="77777777" w:rsidR="007158D8" w:rsidRPr="00C13E2C" w:rsidRDefault="007158D8" w:rsidP="007158D8">
      <w:pPr>
        <w:tabs>
          <w:tab w:val="left" w:pos="567"/>
          <w:tab w:val="left" w:pos="709"/>
        </w:tabs>
        <w:autoSpaceDE w:val="0"/>
        <w:autoSpaceDN w:val="0"/>
        <w:adjustRightInd w:val="0"/>
        <w:ind w:firstLine="0"/>
        <w:jc w:val="center"/>
        <w:rPr>
          <w:bCs/>
          <w:szCs w:val="28"/>
        </w:rPr>
      </w:pPr>
    </w:p>
    <w:p w14:paraId="03CC2F2E" w14:textId="77777777" w:rsidR="007158D8" w:rsidRPr="00C13E2C" w:rsidRDefault="007158D8" w:rsidP="000600C3">
      <w:pPr>
        <w:tabs>
          <w:tab w:val="left" w:pos="567"/>
          <w:tab w:val="left" w:pos="709"/>
        </w:tabs>
        <w:autoSpaceDE w:val="0"/>
        <w:autoSpaceDN w:val="0"/>
        <w:adjustRightInd w:val="0"/>
        <w:rPr>
          <w:szCs w:val="28"/>
        </w:rPr>
      </w:pPr>
      <w:r w:rsidRPr="00C13E2C">
        <w:rPr>
          <w:bCs/>
          <w:szCs w:val="28"/>
        </w:rPr>
        <w:t>3.</w:t>
      </w:r>
      <w:r w:rsidR="000600C3" w:rsidRPr="00C13E2C">
        <w:rPr>
          <w:bCs/>
          <w:szCs w:val="28"/>
        </w:rPr>
        <w:t>9</w:t>
      </w:r>
      <w:r w:rsidR="008928E4" w:rsidRPr="00C13E2C">
        <w:rPr>
          <w:bCs/>
          <w:szCs w:val="28"/>
        </w:rPr>
        <w:t>2</w:t>
      </w:r>
      <w:r w:rsidRPr="00C13E2C">
        <w:rPr>
          <w:bCs/>
          <w:szCs w:val="28"/>
        </w:rPr>
        <w:t xml:space="preserve">.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w:t>
      </w:r>
      <w:r w:rsidRPr="00C13E2C">
        <w:rPr>
          <w:szCs w:val="28"/>
        </w:rPr>
        <w:t>с приложением документов, подтверждающих опечатки и ошибки.</w:t>
      </w:r>
    </w:p>
    <w:p w14:paraId="4B3A9861" w14:textId="77777777" w:rsidR="007158D8" w:rsidRPr="00C13E2C" w:rsidRDefault="007158D8" w:rsidP="000600C3">
      <w:pPr>
        <w:tabs>
          <w:tab w:val="left" w:pos="567"/>
          <w:tab w:val="left" w:pos="709"/>
        </w:tabs>
        <w:autoSpaceDE w:val="0"/>
        <w:autoSpaceDN w:val="0"/>
        <w:adjustRightInd w:val="0"/>
        <w:rPr>
          <w:bCs/>
          <w:szCs w:val="28"/>
        </w:rPr>
      </w:pPr>
      <w:r w:rsidRPr="00C13E2C">
        <w:rPr>
          <w:bCs/>
          <w:szCs w:val="28"/>
        </w:rPr>
        <w:t>3.</w:t>
      </w:r>
      <w:r w:rsidR="000600C3" w:rsidRPr="00C13E2C">
        <w:rPr>
          <w:bCs/>
          <w:szCs w:val="28"/>
        </w:rPr>
        <w:t>9</w:t>
      </w:r>
      <w:r w:rsidR="008928E4" w:rsidRPr="00C13E2C">
        <w:rPr>
          <w:bCs/>
          <w:szCs w:val="28"/>
        </w:rPr>
        <w:t>3</w:t>
      </w:r>
      <w:r w:rsidRPr="00C13E2C">
        <w:rPr>
          <w:bCs/>
          <w:szCs w:val="28"/>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21F4A293" w14:textId="77777777" w:rsidR="007158D8" w:rsidRPr="00C13E2C" w:rsidRDefault="007158D8" w:rsidP="000600C3">
      <w:pPr>
        <w:tabs>
          <w:tab w:val="left" w:pos="567"/>
          <w:tab w:val="left" w:pos="709"/>
        </w:tabs>
        <w:autoSpaceDE w:val="0"/>
        <w:autoSpaceDN w:val="0"/>
        <w:adjustRightInd w:val="0"/>
        <w:rPr>
          <w:bCs/>
          <w:szCs w:val="28"/>
        </w:rPr>
      </w:pPr>
      <w:r w:rsidRPr="00C13E2C">
        <w:rPr>
          <w:bCs/>
          <w:szCs w:val="28"/>
        </w:rPr>
        <w:lastRenderedPageBreak/>
        <w:t>3.</w:t>
      </w:r>
      <w:r w:rsidR="000600C3" w:rsidRPr="00C13E2C">
        <w:rPr>
          <w:bCs/>
          <w:szCs w:val="28"/>
        </w:rPr>
        <w:t>9</w:t>
      </w:r>
      <w:r w:rsidR="008928E4" w:rsidRPr="00C13E2C">
        <w:rPr>
          <w:bCs/>
          <w:szCs w:val="28"/>
        </w:rPr>
        <w:t>4</w:t>
      </w:r>
      <w:r w:rsidRPr="00C13E2C">
        <w:rPr>
          <w:bCs/>
          <w:szCs w:val="28"/>
        </w:rPr>
        <w:t xml:space="preserve">. Результатом административной процедуры является исправление допущенных должностным лицом Администрации опечаток и ошибок в выданных в результате предоставления Муниципальной </w:t>
      </w:r>
      <w:r w:rsidR="000600C3" w:rsidRPr="00C13E2C">
        <w:rPr>
          <w:bCs/>
          <w:szCs w:val="28"/>
        </w:rPr>
        <w:t>услуги документах</w:t>
      </w:r>
      <w:r w:rsidRPr="00C13E2C">
        <w:rPr>
          <w:bCs/>
          <w:szCs w:val="28"/>
        </w:rPr>
        <w:t xml:space="preserve">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14:paraId="410D9301" w14:textId="77777777" w:rsidR="007158D8" w:rsidRPr="00C13E2C" w:rsidRDefault="007158D8" w:rsidP="000600C3">
      <w:pPr>
        <w:tabs>
          <w:tab w:val="left" w:pos="567"/>
          <w:tab w:val="left" w:pos="709"/>
        </w:tabs>
        <w:autoSpaceDE w:val="0"/>
        <w:autoSpaceDN w:val="0"/>
        <w:adjustRightInd w:val="0"/>
        <w:rPr>
          <w:bCs/>
          <w:szCs w:val="28"/>
        </w:rPr>
      </w:pPr>
      <w:r w:rsidRPr="00C13E2C">
        <w:rPr>
          <w:szCs w:val="28"/>
          <w:lang w:eastAsia="ru-RU"/>
        </w:rPr>
        <w:t>3.</w:t>
      </w:r>
      <w:r w:rsidR="000600C3" w:rsidRPr="00C13E2C">
        <w:rPr>
          <w:szCs w:val="28"/>
          <w:lang w:eastAsia="ru-RU"/>
        </w:rPr>
        <w:t>9</w:t>
      </w:r>
      <w:r w:rsidR="008928E4" w:rsidRPr="00C13E2C">
        <w:rPr>
          <w:szCs w:val="28"/>
          <w:lang w:eastAsia="ru-RU"/>
        </w:rPr>
        <w:t>5</w:t>
      </w:r>
      <w:r w:rsidRPr="00C13E2C">
        <w:rPr>
          <w:szCs w:val="28"/>
          <w:lang w:eastAsia="ru-RU"/>
        </w:rPr>
        <w:t xml:space="preserve">. Способом фиксации результата </w:t>
      </w:r>
      <w:r w:rsidRPr="00C13E2C">
        <w:rPr>
          <w:szCs w:val="28"/>
        </w:rPr>
        <w:t xml:space="preserve">административной процедуры является регистрация </w:t>
      </w:r>
      <w:r w:rsidRPr="00C13E2C">
        <w:rPr>
          <w:kern w:val="2"/>
          <w:szCs w:val="28"/>
        </w:rPr>
        <w:t>в книге учета выданных документов специалистом.</w:t>
      </w:r>
    </w:p>
    <w:p w14:paraId="40CD70A5" w14:textId="77777777" w:rsidR="007158D8" w:rsidRPr="00C13E2C" w:rsidRDefault="007158D8" w:rsidP="000600C3">
      <w:pPr>
        <w:tabs>
          <w:tab w:val="left" w:pos="567"/>
          <w:tab w:val="left" w:pos="709"/>
        </w:tabs>
        <w:autoSpaceDE w:val="0"/>
        <w:autoSpaceDN w:val="0"/>
        <w:adjustRightInd w:val="0"/>
        <w:rPr>
          <w:bCs/>
          <w:szCs w:val="28"/>
        </w:rPr>
      </w:pPr>
      <w:r w:rsidRPr="00C13E2C">
        <w:rPr>
          <w:bCs/>
          <w:szCs w:val="28"/>
        </w:rPr>
        <w:t>3.</w:t>
      </w:r>
      <w:r w:rsidR="000600C3" w:rsidRPr="00C13E2C">
        <w:rPr>
          <w:bCs/>
          <w:szCs w:val="28"/>
        </w:rPr>
        <w:t>9</w:t>
      </w:r>
      <w:r w:rsidR="008928E4" w:rsidRPr="00C13E2C">
        <w:rPr>
          <w:bCs/>
          <w:szCs w:val="28"/>
        </w:rPr>
        <w:t>6</w:t>
      </w:r>
      <w:r w:rsidRPr="00C13E2C">
        <w:rPr>
          <w:bCs/>
          <w:szCs w:val="28"/>
        </w:rPr>
        <w:t>.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24673745" w14:textId="77777777" w:rsidR="00CA7473" w:rsidRPr="00C13E2C" w:rsidRDefault="00CA7473" w:rsidP="007A6227">
      <w:pPr>
        <w:widowControl w:val="0"/>
        <w:autoSpaceDE w:val="0"/>
        <w:autoSpaceDN w:val="0"/>
        <w:adjustRightInd w:val="0"/>
        <w:contextualSpacing/>
        <w:rPr>
          <w:szCs w:val="28"/>
        </w:rPr>
      </w:pPr>
    </w:p>
    <w:p w14:paraId="26C016ED" w14:textId="77777777" w:rsidR="005F5073" w:rsidRPr="00C13E2C" w:rsidRDefault="00D62EC1" w:rsidP="00D62EC1">
      <w:pPr>
        <w:widowControl w:val="0"/>
        <w:autoSpaceDE w:val="0"/>
        <w:autoSpaceDN w:val="0"/>
        <w:adjustRightInd w:val="0"/>
        <w:spacing w:line="100" w:lineRule="atLeast"/>
        <w:ind w:firstLine="0"/>
        <w:jc w:val="center"/>
        <w:rPr>
          <w:bCs/>
          <w:szCs w:val="28"/>
        </w:rPr>
      </w:pPr>
      <w:r w:rsidRPr="00C13E2C">
        <w:rPr>
          <w:bCs/>
          <w:szCs w:val="28"/>
        </w:rPr>
        <w:t xml:space="preserve">4. </w:t>
      </w:r>
      <w:r w:rsidR="00071B70" w:rsidRPr="00C13E2C">
        <w:rPr>
          <w:szCs w:val="28"/>
        </w:rPr>
        <w:t>ФОРМЫ КОНТРОЛЯ ЗА ИСПОЛНЕНИЕМ РЕГЛАМЕНТА</w:t>
      </w:r>
    </w:p>
    <w:p w14:paraId="323C592A" w14:textId="77777777" w:rsidR="00293BFF" w:rsidRPr="00C13E2C" w:rsidRDefault="00293BFF" w:rsidP="002943EA">
      <w:pPr>
        <w:widowControl w:val="0"/>
        <w:autoSpaceDE w:val="0"/>
        <w:autoSpaceDN w:val="0"/>
        <w:adjustRightInd w:val="0"/>
        <w:ind w:firstLine="0"/>
        <w:jc w:val="center"/>
        <w:outlineLvl w:val="2"/>
        <w:rPr>
          <w:szCs w:val="28"/>
        </w:rPr>
      </w:pPr>
    </w:p>
    <w:p w14:paraId="50357CA5" w14:textId="77777777" w:rsidR="00E916BE" w:rsidRPr="00C13E2C" w:rsidRDefault="00E916BE" w:rsidP="002943EA">
      <w:pPr>
        <w:widowControl w:val="0"/>
        <w:autoSpaceDE w:val="0"/>
        <w:autoSpaceDN w:val="0"/>
        <w:adjustRightInd w:val="0"/>
        <w:ind w:firstLine="0"/>
        <w:jc w:val="center"/>
        <w:outlineLvl w:val="2"/>
        <w:rPr>
          <w:szCs w:val="28"/>
        </w:rPr>
      </w:pPr>
      <w:r w:rsidRPr="00C13E2C">
        <w:rPr>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EFB9E5C" w14:textId="77777777" w:rsidR="005F5073" w:rsidRPr="00C13E2C" w:rsidRDefault="005F5073" w:rsidP="005F5073">
      <w:pPr>
        <w:widowControl w:val="0"/>
        <w:autoSpaceDE w:val="0"/>
        <w:autoSpaceDN w:val="0"/>
        <w:adjustRightInd w:val="0"/>
        <w:jc w:val="center"/>
        <w:outlineLvl w:val="2"/>
        <w:rPr>
          <w:szCs w:val="28"/>
        </w:rPr>
      </w:pPr>
    </w:p>
    <w:p w14:paraId="05F6EFCA" w14:textId="77777777" w:rsidR="005F5073" w:rsidRPr="00C13E2C" w:rsidRDefault="005F5073" w:rsidP="005F5073">
      <w:pPr>
        <w:widowControl w:val="0"/>
        <w:autoSpaceDE w:val="0"/>
        <w:autoSpaceDN w:val="0"/>
        <w:adjustRightInd w:val="0"/>
        <w:rPr>
          <w:szCs w:val="28"/>
        </w:rPr>
      </w:pPr>
      <w:r w:rsidRPr="00C13E2C">
        <w:rPr>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w:t>
      </w:r>
      <w:r w:rsidR="009F4E8D" w:rsidRPr="00C13E2C">
        <w:rPr>
          <w:szCs w:val="28"/>
        </w:rPr>
        <w:t>отдела</w:t>
      </w:r>
      <w:r w:rsidRPr="00C13E2C">
        <w:rPr>
          <w:szCs w:val="28"/>
        </w:rPr>
        <w:t xml:space="preserve"> осуществляется непрерывно начальником </w:t>
      </w:r>
      <w:r w:rsidR="004E489D" w:rsidRPr="00C13E2C">
        <w:rPr>
          <w:szCs w:val="28"/>
        </w:rPr>
        <w:t xml:space="preserve">отдела градостроительства администрации </w:t>
      </w:r>
      <w:r w:rsidR="0016512C" w:rsidRPr="00C13E2C">
        <w:rPr>
          <w:szCs w:val="28"/>
        </w:rPr>
        <w:t>Крымского городского поселения Крымского района</w:t>
      </w:r>
      <w:r w:rsidRPr="00C13E2C">
        <w:rPr>
          <w:szCs w:val="28"/>
        </w:rPr>
        <w:t xml:space="preserve"> или </w:t>
      </w:r>
      <w:r w:rsidR="008928E4" w:rsidRPr="00C13E2C">
        <w:rPr>
          <w:szCs w:val="28"/>
        </w:rPr>
        <w:t>главой</w:t>
      </w:r>
      <w:r w:rsidRPr="00C13E2C">
        <w:rPr>
          <w:szCs w:val="28"/>
        </w:rPr>
        <w:t xml:space="preserve"> </w:t>
      </w:r>
      <w:r w:rsidR="0016512C" w:rsidRPr="00C13E2C">
        <w:rPr>
          <w:szCs w:val="28"/>
        </w:rPr>
        <w:t>Крымского городского поселения Крымского района</w:t>
      </w:r>
      <w:r w:rsidR="009F4E8D" w:rsidRPr="00C13E2C">
        <w:rPr>
          <w:szCs w:val="28"/>
        </w:rPr>
        <w:t>.</w:t>
      </w:r>
    </w:p>
    <w:p w14:paraId="6D59CCFB" w14:textId="77777777" w:rsidR="005F5073" w:rsidRPr="00C13E2C" w:rsidRDefault="005F5073" w:rsidP="005F5073">
      <w:pPr>
        <w:widowControl w:val="0"/>
        <w:autoSpaceDE w:val="0"/>
        <w:autoSpaceDN w:val="0"/>
        <w:adjustRightInd w:val="0"/>
        <w:rPr>
          <w:szCs w:val="28"/>
        </w:rPr>
      </w:pPr>
      <w:r w:rsidRPr="00C13E2C">
        <w:rPr>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2919A6A8" w14:textId="77777777" w:rsidR="005F5073" w:rsidRPr="00C13E2C" w:rsidRDefault="005F5073" w:rsidP="005F5073">
      <w:pPr>
        <w:widowControl w:val="0"/>
        <w:autoSpaceDE w:val="0"/>
        <w:autoSpaceDN w:val="0"/>
        <w:adjustRightInd w:val="0"/>
        <w:rPr>
          <w:szCs w:val="28"/>
        </w:rPr>
      </w:pPr>
      <w:r w:rsidRPr="00C13E2C">
        <w:rPr>
          <w:szCs w:val="28"/>
        </w:rPr>
        <w:t xml:space="preserve">4.3. Периодичность осуществления текущего контроля устанавливается начальником </w:t>
      </w:r>
      <w:r w:rsidR="004E489D" w:rsidRPr="00C13E2C">
        <w:rPr>
          <w:szCs w:val="28"/>
        </w:rPr>
        <w:t xml:space="preserve">отдела градостроительства администрации </w:t>
      </w:r>
      <w:r w:rsidR="0016512C" w:rsidRPr="00C13E2C">
        <w:rPr>
          <w:szCs w:val="28"/>
        </w:rPr>
        <w:t>Крымского городского поселения Крымского района</w:t>
      </w:r>
      <w:r w:rsidRPr="00C13E2C">
        <w:rPr>
          <w:szCs w:val="28"/>
        </w:rPr>
        <w:t xml:space="preserve"> или </w:t>
      </w:r>
      <w:r w:rsidR="009F4E8D" w:rsidRPr="00C13E2C">
        <w:rPr>
          <w:szCs w:val="28"/>
        </w:rPr>
        <w:t xml:space="preserve">главой </w:t>
      </w:r>
      <w:r w:rsidR="0016512C" w:rsidRPr="00C13E2C">
        <w:rPr>
          <w:szCs w:val="28"/>
        </w:rPr>
        <w:t>Крымского городского поселения Крымского района</w:t>
      </w:r>
      <w:r w:rsidR="009F4E8D" w:rsidRPr="00C13E2C">
        <w:rPr>
          <w:szCs w:val="28"/>
        </w:rPr>
        <w:t>.</w:t>
      </w:r>
    </w:p>
    <w:p w14:paraId="581B3D0B" w14:textId="77777777" w:rsidR="0075318C" w:rsidRPr="00C13E2C" w:rsidRDefault="0075318C" w:rsidP="005F5073">
      <w:pPr>
        <w:widowControl w:val="0"/>
        <w:autoSpaceDE w:val="0"/>
        <w:autoSpaceDN w:val="0"/>
        <w:adjustRightInd w:val="0"/>
        <w:jc w:val="center"/>
        <w:rPr>
          <w:szCs w:val="28"/>
        </w:rPr>
      </w:pPr>
    </w:p>
    <w:p w14:paraId="2801A9D0" w14:textId="77777777" w:rsidR="005F5073" w:rsidRPr="00C13E2C" w:rsidRDefault="00E916BE" w:rsidP="000600C3">
      <w:pPr>
        <w:widowControl w:val="0"/>
        <w:autoSpaceDE w:val="0"/>
        <w:autoSpaceDN w:val="0"/>
        <w:adjustRightInd w:val="0"/>
        <w:ind w:firstLine="0"/>
        <w:jc w:val="center"/>
        <w:rPr>
          <w:szCs w:val="28"/>
        </w:rPr>
      </w:pPr>
      <w:r w:rsidRPr="00C13E2C">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2DC49BB" w14:textId="77777777" w:rsidR="00E916BE" w:rsidRPr="00C13E2C" w:rsidRDefault="00E916BE" w:rsidP="005F5073">
      <w:pPr>
        <w:widowControl w:val="0"/>
        <w:autoSpaceDE w:val="0"/>
        <w:autoSpaceDN w:val="0"/>
        <w:adjustRightInd w:val="0"/>
        <w:jc w:val="center"/>
        <w:rPr>
          <w:szCs w:val="28"/>
        </w:rPr>
      </w:pPr>
    </w:p>
    <w:p w14:paraId="38057B7A" w14:textId="77777777" w:rsidR="005F5073" w:rsidRPr="00C13E2C" w:rsidRDefault="005F5073" w:rsidP="005F5073">
      <w:pPr>
        <w:widowControl w:val="0"/>
        <w:autoSpaceDE w:val="0"/>
        <w:autoSpaceDN w:val="0"/>
        <w:adjustRightInd w:val="0"/>
        <w:rPr>
          <w:szCs w:val="28"/>
        </w:rPr>
      </w:pPr>
      <w:r w:rsidRPr="00C13E2C">
        <w:rPr>
          <w:szCs w:val="28"/>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14:paraId="455ECA6A" w14:textId="77777777" w:rsidR="005F5073" w:rsidRPr="00C13E2C" w:rsidRDefault="005F5073" w:rsidP="005F5073">
      <w:pPr>
        <w:widowControl w:val="0"/>
        <w:autoSpaceDE w:val="0"/>
        <w:autoSpaceDN w:val="0"/>
        <w:adjustRightInd w:val="0"/>
        <w:rPr>
          <w:szCs w:val="28"/>
        </w:rPr>
      </w:pPr>
      <w:r w:rsidRPr="00C13E2C">
        <w:rPr>
          <w:szCs w:val="28"/>
        </w:rPr>
        <w:lastRenderedPageBreak/>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60882F34" w14:textId="77777777" w:rsidR="00C70607" w:rsidRPr="00C13E2C" w:rsidRDefault="005F5073" w:rsidP="005F5073">
      <w:pPr>
        <w:widowControl w:val="0"/>
        <w:autoSpaceDE w:val="0"/>
        <w:autoSpaceDN w:val="0"/>
        <w:adjustRightInd w:val="0"/>
        <w:rPr>
          <w:szCs w:val="28"/>
        </w:rPr>
      </w:pPr>
      <w:r w:rsidRPr="00C13E2C">
        <w:rPr>
          <w:szCs w:val="28"/>
        </w:rPr>
        <w:t>4.6. Решение об осуществлении плановых и внеплановых проверок полноты и качества предоставления Муниципальной услуги принимается глав</w:t>
      </w:r>
      <w:r w:rsidR="00C70607" w:rsidRPr="00C13E2C">
        <w:rPr>
          <w:szCs w:val="28"/>
        </w:rPr>
        <w:t>ой</w:t>
      </w:r>
      <w:r w:rsidRPr="00C13E2C">
        <w:rPr>
          <w:szCs w:val="28"/>
        </w:rPr>
        <w:t xml:space="preserve"> </w:t>
      </w:r>
      <w:r w:rsidR="0016512C" w:rsidRPr="00C13E2C">
        <w:rPr>
          <w:szCs w:val="28"/>
        </w:rPr>
        <w:t>Крымского городского поселения Крымского района</w:t>
      </w:r>
      <w:r w:rsidR="00C70607" w:rsidRPr="00C13E2C">
        <w:rPr>
          <w:szCs w:val="28"/>
        </w:rPr>
        <w:t>.</w:t>
      </w:r>
    </w:p>
    <w:p w14:paraId="6387D0E7" w14:textId="77777777" w:rsidR="005F5073" w:rsidRPr="00C13E2C" w:rsidRDefault="005F5073" w:rsidP="005F5073">
      <w:pPr>
        <w:widowControl w:val="0"/>
        <w:autoSpaceDE w:val="0"/>
        <w:autoSpaceDN w:val="0"/>
        <w:adjustRightInd w:val="0"/>
        <w:rPr>
          <w:szCs w:val="28"/>
        </w:rPr>
      </w:pPr>
      <w:r w:rsidRPr="00C13E2C">
        <w:rPr>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14:paraId="6C662726" w14:textId="77777777" w:rsidR="005F5073" w:rsidRPr="00C13E2C" w:rsidRDefault="005F5073" w:rsidP="005F5073">
      <w:pPr>
        <w:widowControl w:val="0"/>
        <w:autoSpaceDE w:val="0"/>
        <w:autoSpaceDN w:val="0"/>
        <w:adjustRightInd w:val="0"/>
        <w:rPr>
          <w:szCs w:val="28"/>
        </w:rPr>
      </w:pPr>
      <w:r w:rsidRPr="00C13E2C">
        <w:rPr>
          <w:szCs w:val="28"/>
        </w:rPr>
        <w:t>4.8. Внеплановые проверки по вопросу предоставления Муниципальной услуги проводит глав</w:t>
      </w:r>
      <w:r w:rsidR="00C70607" w:rsidRPr="00C13E2C">
        <w:rPr>
          <w:szCs w:val="28"/>
        </w:rPr>
        <w:t>а</w:t>
      </w:r>
      <w:r w:rsidRPr="00C13E2C">
        <w:rPr>
          <w:szCs w:val="28"/>
        </w:rPr>
        <w:t xml:space="preserve"> </w:t>
      </w:r>
      <w:r w:rsidR="0016512C" w:rsidRPr="00C13E2C">
        <w:rPr>
          <w:szCs w:val="28"/>
        </w:rPr>
        <w:t>Крымского городского поселения Крымского района</w:t>
      </w:r>
      <w:r w:rsidRPr="00C13E2C">
        <w:rPr>
          <w:szCs w:val="28"/>
        </w:rPr>
        <w:t xml:space="preserve">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14:paraId="25F8D8F6" w14:textId="77777777" w:rsidR="00BF5B22" w:rsidRPr="00C13E2C" w:rsidRDefault="00BF5B22" w:rsidP="005F5073">
      <w:pPr>
        <w:widowControl w:val="0"/>
        <w:autoSpaceDE w:val="0"/>
        <w:autoSpaceDN w:val="0"/>
        <w:adjustRightInd w:val="0"/>
        <w:rPr>
          <w:szCs w:val="28"/>
        </w:rPr>
      </w:pPr>
    </w:p>
    <w:p w14:paraId="56A82E75" w14:textId="77777777" w:rsidR="005F5073" w:rsidRPr="00C13E2C" w:rsidRDefault="00E916BE" w:rsidP="000600C3">
      <w:pPr>
        <w:widowControl w:val="0"/>
        <w:autoSpaceDE w:val="0"/>
        <w:autoSpaceDN w:val="0"/>
        <w:adjustRightInd w:val="0"/>
        <w:ind w:firstLine="0"/>
        <w:jc w:val="center"/>
        <w:rPr>
          <w:szCs w:val="28"/>
        </w:rPr>
      </w:pPr>
      <w:r w:rsidRPr="00C13E2C">
        <w:rPr>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0D0B1739" w14:textId="77777777" w:rsidR="00E916BE" w:rsidRPr="00C13E2C" w:rsidRDefault="00E916BE" w:rsidP="005F5073">
      <w:pPr>
        <w:widowControl w:val="0"/>
        <w:autoSpaceDE w:val="0"/>
        <w:autoSpaceDN w:val="0"/>
        <w:adjustRightInd w:val="0"/>
        <w:jc w:val="center"/>
        <w:rPr>
          <w:szCs w:val="28"/>
        </w:rPr>
      </w:pPr>
    </w:p>
    <w:p w14:paraId="7D869B94" w14:textId="77777777" w:rsidR="005F5073" w:rsidRPr="00C13E2C" w:rsidRDefault="005F5073" w:rsidP="005F5073">
      <w:pPr>
        <w:widowControl w:val="0"/>
        <w:autoSpaceDE w:val="0"/>
        <w:autoSpaceDN w:val="0"/>
        <w:adjustRightInd w:val="0"/>
        <w:rPr>
          <w:szCs w:val="28"/>
        </w:rPr>
      </w:pPr>
      <w:r w:rsidRPr="00C13E2C">
        <w:rPr>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14:paraId="300B6D9C" w14:textId="77777777" w:rsidR="008F0A34" w:rsidRPr="00C13E2C" w:rsidRDefault="008F0A34" w:rsidP="002943EA">
      <w:pPr>
        <w:widowControl w:val="0"/>
        <w:autoSpaceDE w:val="0"/>
        <w:autoSpaceDN w:val="0"/>
        <w:adjustRightInd w:val="0"/>
        <w:ind w:firstLine="0"/>
        <w:jc w:val="center"/>
        <w:outlineLvl w:val="2"/>
        <w:rPr>
          <w:szCs w:val="28"/>
        </w:rPr>
      </w:pPr>
    </w:p>
    <w:p w14:paraId="4178C26D" w14:textId="77777777" w:rsidR="00E916BE" w:rsidRPr="00C13E2C" w:rsidRDefault="00E916BE" w:rsidP="002943EA">
      <w:pPr>
        <w:widowControl w:val="0"/>
        <w:autoSpaceDE w:val="0"/>
        <w:autoSpaceDN w:val="0"/>
        <w:adjustRightInd w:val="0"/>
        <w:ind w:firstLine="0"/>
        <w:jc w:val="center"/>
        <w:outlineLvl w:val="2"/>
        <w:rPr>
          <w:szCs w:val="28"/>
        </w:rPr>
      </w:pPr>
      <w:r w:rsidRPr="00C13E2C">
        <w:rPr>
          <w:szCs w:val="28"/>
        </w:rPr>
        <w:t xml:space="preserve">Положения, характеризующие требования к порядку и формам контроля за предоставлением </w:t>
      </w:r>
      <w:r w:rsidR="003F388E" w:rsidRPr="00C13E2C">
        <w:rPr>
          <w:szCs w:val="28"/>
        </w:rPr>
        <w:t>М</w:t>
      </w:r>
      <w:r w:rsidRPr="00C13E2C">
        <w:rPr>
          <w:szCs w:val="28"/>
        </w:rPr>
        <w:t>униципальной услуги, в том числе со стороны граждан, их объединений и организаций</w:t>
      </w:r>
    </w:p>
    <w:p w14:paraId="50C7B7BF" w14:textId="77777777" w:rsidR="005F5073" w:rsidRPr="00C13E2C" w:rsidRDefault="005F5073" w:rsidP="005F5073">
      <w:pPr>
        <w:widowControl w:val="0"/>
        <w:autoSpaceDE w:val="0"/>
        <w:autoSpaceDN w:val="0"/>
        <w:adjustRightInd w:val="0"/>
        <w:jc w:val="center"/>
        <w:outlineLvl w:val="2"/>
        <w:rPr>
          <w:szCs w:val="28"/>
        </w:rPr>
      </w:pPr>
    </w:p>
    <w:p w14:paraId="18E106A9" w14:textId="77777777" w:rsidR="005F5073" w:rsidRPr="00C13E2C" w:rsidRDefault="005F5073" w:rsidP="005F5073">
      <w:pPr>
        <w:widowControl w:val="0"/>
        <w:autoSpaceDE w:val="0"/>
        <w:autoSpaceDN w:val="0"/>
        <w:adjustRightInd w:val="0"/>
        <w:rPr>
          <w:szCs w:val="28"/>
        </w:rPr>
      </w:pPr>
      <w:r w:rsidRPr="00C13E2C">
        <w:rPr>
          <w:szCs w:val="28"/>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w:t>
      </w:r>
    </w:p>
    <w:p w14:paraId="0BC946EE" w14:textId="77777777" w:rsidR="008551FF" w:rsidRPr="00C13E2C" w:rsidRDefault="008551FF" w:rsidP="002943EA">
      <w:pPr>
        <w:autoSpaceDE w:val="0"/>
        <w:autoSpaceDN w:val="0"/>
        <w:adjustRightInd w:val="0"/>
        <w:ind w:firstLine="0"/>
        <w:jc w:val="center"/>
        <w:rPr>
          <w:szCs w:val="28"/>
        </w:rPr>
      </w:pPr>
    </w:p>
    <w:p w14:paraId="43B2E184" w14:textId="77777777" w:rsidR="00843652" w:rsidRPr="00C13E2C" w:rsidRDefault="00843652" w:rsidP="00843652">
      <w:pPr>
        <w:autoSpaceDE w:val="0"/>
        <w:autoSpaceDN w:val="0"/>
        <w:adjustRightInd w:val="0"/>
        <w:ind w:firstLine="0"/>
        <w:jc w:val="center"/>
        <w:rPr>
          <w:rFonts w:eastAsia="Calibri"/>
          <w:bCs/>
          <w:szCs w:val="28"/>
          <w:lang w:eastAsia="en-US"/>
        </w:rPr>
      </w:pPr>
      <w:r w:rsidRPr="00C13E2C">
        <w:rPr>
          <w:szCs w:val="28"/>
        </w:rPr>
        <w:t xml:space="preserve">5. </w:t>
      </w:r>
      <w:r w:rsidRPr="00C13E2C">
        <w:rPr>
          <w:bCs/>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4082629D" w14:textId="77777777" w:rsidR="00843652" w:rsidRPr="00C13E2C" w:rsidRDefault="00843652" w:rsidP="00843652">
      <w:pPr>
        <w:widowControl w:val="0"/>
        <w:tabs>
          <w:tab w:val="left" w:pos="0"/>
        </w:tabs>
        <w:autoSpaceDE w:val="0"/>
        <w:autoSpaceDN w:val="0"/>
        <w:adjustRightInd w:val="0"/>
        <w:spacing w:line="235" w:lineRule="auto"/>
        <w:jc w:val="center"/>
        <w:outlineLvl w:val="1"/>
        <w:rPr>
          <w:szCs w:val="28"/>
        </w:rPr>
      </w:pPr>
      <w:r w:rsidRPr="00C13E2C">
        <w:rPr>
          <w:szCs w:val="28"/>
        </w:rPr>
        <w:t xml:space="preserve"> </w:t>
      </w:r>
    </w:p>
    <w:p w14:paraId="650DFCD2" w14:textId="77777777" w:rsidR="00843652" w:rsidRPr="00C13E2C" w:rsidRDefault="00843652" w:rsidP="00843652">
      <w:pPr>
        <w:autoSpaceDE w:val="0"/>
        <w:autoSpaceDN w:val="0"/>
        <w:adjustRightInd w:val="0"/>
        <w:spacing w:line="235" w:lineRule="auto"/>
        <w:ind w:firstLine="0"/>
        <w:jc w:val="center"/>
        <w:rPr>
          <w:szCs w:val="28"/>
        </w:rPr>
      </w:pPr>
      <w:r w:rsidRPr="00C13E2C">
        <w:rPr>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4A8F1AF" w14:textId="77777777" w:rsidR="00843652" w:rsidRPr="00C13E2C" w:rsidRDefault="00843652" w:rsidP="00843652">
      <w:pPr>
        <w:autoSpaceDE w:val="0"/>
        <w:autoSpaceDN w:val="0"/>
        <w:adjustRightInd w:val="0"/>
        <w:spacing w:line="235" w:lineRule="auto"/>
        <w:jc w:val="center"/>
        <w:rPr>
          <w:szCs w:val="28"/>
        </w:rPr>
      </w:pPr>
    </w:p>
    <w:p w14:paraId="404CA7E8" w14:textId="77777777" w:rsidR="00843652" w:rsidRPr="00C13E2C" w:rsidRDefault="00843652" w:rsidP="00843652">
      <w:pPr>
        <w:autoSpaceDE w:val="0"/>
        <w:autoSpaceDN w:val="0"/>
        <w:adjustRightInd w:val="0"/>
        <w:spacing w:line="235" w:lineRule="auto"/>
        <w:rPr>
          <w:szCs w:val="28"/>
        </w:rPr>
      </w:pPr>
      <w:r w:rsidRPr="00C13E2C">
        <w:rPr>
          <w:szCs w:val="28"/>
          <w:lang w:eastAsia="en-US"/>
        </w:rPr>
        <w:lastRenderedPageBreak/>
        <w:t xml:space="preserve">5.1. </w:t>
      </w:r>
      <w:r w:rsidRPr="00C13E2C">
        <w:rPr>
          <w:szCs w:val="28"/>
        </w:rPr>
        <w:t>Заявитель</w:t>
      </w:r>
      <w:r w:rsidRPr="00C13E2C">
        <w:rPr>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w:t>
      </w:r>
      <w:r w:rsidRPr="00C13E2C">
        <w:rPr>
          <w:i/>
          <w:szCs w:val="28"/>
          <w:lang w:eastAsia="en-US"/>
        </w:rPr>
        <w:t xml:space="preserve"> </w:t>
      </w:r>
      <w:r w:rsidRPr="00C13E2C">
        <w:rPr>
          <w:szCs w:val="28"/>
          <w:lang w:eastAsia="en-US"/>
        </w:rPr>
        <w:t xml:space="preserve">предоставляющим муниципальную услугу </w:t>
      </w:r>
      <w:r w:rsidRPr="00C13E2C">
        <w:rPr>
          <w:szCs w:val="28"/>
        </w:rPr>
        <w:t>Администрации,</w:t>
      </w:r>
      <w:r w:rsidRPr="00C13E2C">
        <w:rPr>
          <w:szCs w:val="28"/>
          <w:lang w:eastAsia="en-US"/>
        </w:rPr>
        <w:t xml:space="preserve"> либо муниципальным служащим, МФЦ, сотрудника МФЦ в ходе предоставления муниципальной услуги (далее – досудебное (внесудебное) обжалование).</w:t>
      </w:r>
    </w:p>
    <w:p w14:paraId="57D2473F" w14:textId="77777777" w:rsidR="00843652" w:rsidRPr="00C13E2C" w:rsidRDefault="00843652" w:rsidP="00843652">
      <w:pPr>
        <w:autoSpaceDE w:val="0"/>
        <w:autoSpaceDN w:val="0"/>
        <w:adjustRightInd w:val="0"/>
        <w:rPr>
          <w:rFonts w:eastAsia="Calibri"/>
          <w:bCs/>
          <w:szCs w:val="28"/>
          <w:lang w:eastAsia="en-US"/>
        </w:rPr>
      </w:pPr>
      <w:r w:rsidRPr="00C13E2C">
        <w:rPr>
          <w:szCs w:val="28"/>
        </w:rPr>
        <w:t>5.2.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14:paraId="39041F2B" w14:textId="77777777" w:rsidR="00843652" w:rsidRPr="00C13E2C" w:rsidRDefault="00843652" w:rsidP="00843652">
      <w:pPr>
        <w:rPr>
          <w:szCs w:val="28"/>
        </w:rPr>
      </w:pPr>
    </w:p>
    <w:p w14:paraId="6E2C81F2" w14:textId="77777777" w:rsidR="00843652" w:rsidRPr="00C13E2C" w:rsidRDefault="00843652" w:rsidP="00843652">
      <w:pPr>
        <w:pStyle w:val="ConsPlusNormal"/>
        <w:ind w:firstLine="0"/>
        <w:jc w:val="center"/>
        <w:outlineLvl w:val="2"/>
        <w:rPr>
          <w:rFonts w:ascii="Times New Roman" w:hAnsi="Times New Roman" w:cs="Times New Roman"/>
          <w:sz w:val="28"/>
          <w:szCs w:val="28"/>
        </w:rPr>
      </w:pPr>
      <w:r w:rsidRPr="00C13E2C">
        <w:rPr>
          <w:rFonts w:ascii="Times New Roman" w:hAnsi="Times New Roman" w:cs="Times New Roman"/>
          <w:sz w:val="28"/>
          <w:szCs w:val="28"/>
        </w:rPr>
        <w:t xml:space="preserve">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3C820C23" w14:textId="77777777" w:rsidR="00843652" w:rsidRPr="00C13E2C" w:rsidRDefault="00843652" w:rsidP="00843652">
      <w:pPr>
        <w:pStyle w:val="ConsPlusNormal"/>
        <w:jc w:val="center"/>
        <w:outlineLvl w:val="2"/>
        <w:rPr>
          <w:rFonts w:ascii="Times New Roman" w:hAnsi="Times New Roman" w:cs="Times New Roman"/>
          <w:sz w:val="28"/>
          <w:szCs w:val="28"/>
        </w:rPr>
      </w:pPr>
    </w:p>
    <w:p w14:paraId="641871DB" w14:textId="77777777" w:rsidR="00843652" w:rsidRPr="00C13E2C" w:rsidRDefault="00843652" w:rsidP="00843652">
      <w:pPr>
        <w:rPr>
          <w:szCs w:val="28"/>
        </w:rPr>
      </w:pPr>
      <w:r w:rsidRPr="00C13E2C">
        <w:rPr>
          <w:szCs w:val="28"/>
        </w:rPr>
        <w:t xml:space="preserve">5.3. Жалоба на решения и действия (бездействие) должностных лиц Администрации, муниципальных служащих подается заявителем в </w:t>
      </w:r>
      <w:r w:rsidRPr="00C13E2C">
        <w:rPr>
          <w:szCs w:val="28"/>
          <w:lang w:eastAsia="en-US"/>
        </w:rPr>
        <w:t>Администрацию</w:t>
      </w:r>
      <w:r w:rsidRPr="00C13E2C">
        <w:rPr>
          <w:szCs w:val="28"/>
        </w:rPr>
        <w:t xml:space="preserve"> на имя главы </w:t>
      </w:r>
      <w:r w:rsidR="0016512C" w:rsidRPr="00C13E2C">
        <w:rPr>
          <w:szCs w:val="28"/>
          <w:bdr w:val="none" w:sz="0" w:space="0" w:color="auto" w:frame="1"/>
        </w:rPr>
        <w:t>Крымского городского поселения Крымского района</w:t>
      </w:r>
      <w:r w:rsidRPr="00C13E2C">
        <w:rPr>
          <w:szCs w:val="28"/>
        </w:rPr>
        <w:t>.</w:t>
      </w:r>
    </w:p>
    <w:p w14:paraId="18D4C1EB" w14:textId="77777777" w:rsidR="00843652" w:rsidRPr="00C13E2C" w:rsidRDefault="00843652" w:rsidP="00843652">
      <w:pPr>
        <w:rPr>
          <w:szCs w:val="28"/>
          <w:bdr w:val="none" w:sz="0" w:space="0" w:color="auto" w:frame="1"/>
          <w:lang w:eastAsia="ru-RU"/>
        </w:rPr>
      </w:pPr>
      <w:r w:rsidRPr="00C13E2C">
        <w:rPr>
          <w:szCs w:val="28"/>
        </w:rPr>
        <w:t>5.4. В случае если обжалуются</w:t>
      </w:r>
      <w:r w:rsidRPr="00C13E2C">
        <w:rPr>
          <w:szCs w:val="28"/>
          <w:bdr w:val="none" w:sz="0" w:space="0" w:color="auto" w:frame="1"/>
        </w:rPr>
        <w:t xml:space="preserve"> решения </w:t>
      </w:r>
      <w:r w:rsidRPr="00C13E2C">
        <w:rPr>
          <w:szCs w:val="28"/>
        </w:rPr>
        <w:t xml:space="preserve">и действия (бездействие) </w:t>
      </w:r>
      <w:r w:rsidRPr="00C13E2C">
        <w:rPr>
          <w:szCs w:val="28"/>
          <w:bdr w:val="none" w:sz="0" w:space="0" w:color="auto" w:frame="1"/>
        </w:rPr>
        <w:t xml:space="preserve">главы </w:t>
      </w:r>
      <w:r w:rsidR="0016512C" w:rsidRPr="00C13E2C">
        <w:rPr>
          <w:szCs w:val="28"/>
        </w:rPr>
        <w:t>Крымского городского поселения Крымского района</w:t>
      </w:r>
      <w:r w:rsidRPr="00C13E2C">
        <w:rPr>
          <w:szCs w:val="28"/>
          <w:bdr w:val="none" w:sz="0" w:space="0" w:color="auto" w:frame="1"/>
        </w:rPr>
        <w:t xml:space="preserve">, жалоба подается </w:t>
      </w:r>
      <w:r w:rsidRPr="00C13E2C">
        <w:rPr>
          <w:szCs w:val="28"/>
          <w:bdr w:val="none" w:sz="0" w:space="0" w:color="auto" w:frame="1"/>
          <w:lang w:eastAsia="ru-RU"/>
        </w:rPr>
        <w:t xml:space="preserve">непосредственно главе </w:t>
      </w:r>
      <w:r w:rsidR="00B172BD" w:rsidRPr="00C13E2C">
        <w:rPr>
          <w:rFonts w:eastAsia="Calibri"/>
          <w:lang w:eastAsia="en-US"/>
        </w:rPr>
        <w:t>Крымского городского поселения Крымского района</w:t>
      </w:r>
      <w:r w:rsidRPr="00C13E2C">
        <w:rPr>
          <w:i/>
          <w:szCs w:val="28"/>
        </w:rPr>
        <w:t xml:space="preserve">. </w:t>
      </w:r>
    </w:p>
    <w:p w14:paraId="3520024E" w14:textId="77777777" w:rsidR="00843652" w:rsidRPr="00C13E2C" w:rsidRDefault="00843652" w:rsidP="00843652">
      <w:pPr>
        <w:rPr>
          <w:szCs w:val="28"/>
        </w:rPr>
      </w:pPr>
      <w:r w:rsidRPr="00C13E2C">
        <w:rPr>
          <w:szCs w:val="28"/>
        </w:rPr>
        <w:t>5.5.</w:t>
      </w:r>
      <w:r w:rsidRPr="00C13E2C">
        <w:rPr>
          <w:i/>
          <w:szCs w:val="28"/>
        </w:rPr>
        <w:t xml:space="preserve"> </w:t>
      </w:r>
      <w:r w:rsidRPr="00C13E2C">
        <w:rPr>
          <w:szCs w:val="28"/>
        </w:rPr>
        <w:t xml:space="preserve">Жалобы на решения и действия (бездействие) сотрудника МФЦ подаются руководителю этого МФЦ. Жалобы на решения и действия (бездействие)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28052B13" w14:textId="77777777" w:rsidR="00843652" w:rsidRPr="00C13E2C" w:rsidRDefault="00843652" w:rsidP="00843652">
      <w:pPr>
        <w:autoSpaceDE w:val="0"/>
        <w:autoSpaceDN w:val="0"/>
        <w:adjustRightInd w:val="0"/>
        <w:jc w:val="center"/>
        <w:rPr>
          <w:szCs w:val="28"/>
        </w:rPr>
      </w:pPr>
    </w:p>
    <w:p w14:paraId="69524F57" w14:textId="77777777" w:rsidR="00843652" w:rsidRPr="00C13E2C" w:rsidRDefault="00843652" w:rsidP="00843652">
      <w:pPr>
        <w:autoSpaceDE w:val="0"/>
        <w:autoSpaceDN w:val="0"/>
        <w:adjustRightInd w:val="0"/>
        <w:ind w:firstLine="0"/>
        <w:jc w:val="center"/>
        <w:rPr>
          <w:szCs w:val="28"/>
        </w:rPr>
      </w:pPr>
      <w:r w:rsidRPr="00C13E2C">
        <w:rPr>
          <w:szCs w:val="28"/>
        </w:rPr>
        <w:t xml:space="preserve">Способы информирования заявителей о порядке </w:t>
      </w:r>
    </w:p>
    <w:p w14:paraId="15BABBD6" w14:textId="77777777" w:rsidR="00843652" w:rsidRPr="00C13E2C" w:rsidRDefault="00843652" w:rsidP="00843652">
      <w:pPr>
        <w:autoSpaceDE w:val="0"/>
        <w:autoSpaceDN w:val="0"/>
        <w:adjustRightInd w:val="0"/>
        <w:ind w:firstLine="0"/>
        <w:jc w:val="center"/>
        <w:rPr>
          <w:szCs w:val="28"/>
        </w:rPr>
      </w:pPr>
      <w:r w:rsidRPr="00C13E2C">
        <w:rPr>
          <w:szCs w:val="28"/>
        </w:rPr>
        <w:t xml:space="preserve">подачи и рассмотрения жалобы, в том числе с использованием </w:t>
      </w:r>
    </w:p>
    <w:p w14:paraId="37C4C48E" w14:textId="77777777" w:rsidR="00843652" w:rsidRPr="00C13E2C" w:rsidRDefault="00843652" w:rsidP="00843652">
      <w:pPr>
        <w:autoSpaceDE w:val="0"/>
        <w:autoSpaceDN w:val="0"/>
        <w:adjustRightInd w:val="0"/>
        <w:ind w:firstLine="0"/>
        <w:jc w:val="center"/>
        <w:rPr>
          <w:szCs w:val="28"/>
        </w:rPr>
      </w:pPr>
      <w:r w:rsidRPr="00C13E2C">
        <w:rPr>
          <w:szCs w:val="28"/>
        </w:rPr>
        <w:t xml:space="preserve">Портала и регионального Портала </w:t>
      </w:r>
    </w:p>
    <w:p w14:paraId="12B53DD3" w14:textId="77777777" w:rsidR="00843652" w:rsidRPr="00C13E2C" w:rsidRDefault="00843652" w:rsidP="00843652">
      <w:pPr>
        <w:autoSpaceDE w:val="0"/>
        <w:autoSpaceDN w:val="0"/>
        <w:adjustRightInd w:val="0"/>
        <w:ind w:firstLine="0"/>
        <w:jc w:val="center"/>
        <w:rPr>
          <w:szCs w:val="28"/>
        </w:rPr>
      </w:pPr>
    </w:p>
    <w:p w14:paraId="4E119102" w14:textId="77777777" w:rsidR="00843652" w:rsidRPr="00C13E2C" w:rsidRDefault="00843652" w:rsidP="00843652">
      <w:pPr>
        <w:rPr>
          <w:szCs w:val="28"/>
        </w:rPr>
      </w:pPr>
      <w:r w:rsidRPr="00C13E2C">
        <w:rPr>
          <w:szCs w:val="28"/>
        </w:rPr>
        <w:t xml:space="preserve">5.6. Информацию о порядке подачи и рассмотрения жалобы заявители могут получить на </w:t>
      </w:r>
      <w:r w:rsidR="00334425" w:rsidRPr="00C13E2C">
        <w:rPr>
          <w:szCs w:val="28"/>
        </w:rPr>
        <w:t>информационных стендах,</w:t>
      </w:r>
      <w:r w:rsidRPr="00C13E2C">
        <w:rPr>
          <w:szCs w:val="28"/>
        </w:rPr>
        <w:t xml:space="preserve"> расположенных в местах предоставления муниципальной услуги непосредственно в Администрации,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14:paraId="12F4CCE6" w14:textId="77777777" w:rsidR="00843652" w:rsidRPr="00C13E2C" w:rsidRDefault="00843652" w:rsidP="00843652">
      <w:pPr>
        <w:tabs>
          <w:tab w:val="center" w:pos="5173"/>
        </w:tabs>
        <w:autoSpaceDE w:val="0"/>
        <w:autoSpaceDN w:val="0"/>
        <w:adjustRightInd w:val="0"/>
        <w:ind w:firstLine="709"/>
        <w:rPr>
          <w:i/>
          <w:szCs w:val="28"/>
        </w:rPr>
      </w:pPr>
      <w:r w:rsidRPr="00C13E2C">
        <w:rPr>
          <w:i/>
          <w:szCs w:val="28"/>
        </w:rPr>
        <w:t xml:space="preserve"> </w:t>
      </w:r>
      <w:r w:rsidRPr="00C13E2C">
        <w:rPr>
          <w:i/>
          <w:szCs w:val="28"/>
        </w:rPr>
        <w:tab/>
      </w:r>
    </w:p>
    <w:p w14:paraId="54655EDB" w14:textId="77777777" w:rsidR="00843652" w:rsidRPr="00C13E2C" w:rsidRDefault="00843652" w:rsidP="00843652">
      <w:pPr>
        <w:autoSpaceDE w:val="0"/>
        <w:autoSpaceDN w:val="0"/>
        <w:adjustRightInd w:val="0"/>
        <w:ind w:firstLine="0"/>
        <w:jc w:val="center"/>
        <w:rPr>
          <w:szCs w:val="28"/>
        </w:rPr>
      </w:pPr>
      <w:r w:rsidRPr="00C13E2C">
        <w:rPr>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C13E2C">
        <w:rPr>
          <w:szCs w:val="28"/>
        </w:rPr>
        <w:br/>
        <w:t>а также его должностных лиц</w:t>
      </w:r>
    </w:p>
    <w:p w14:paraId="4FF4E674" w14:textId="77777777" w:rsidR="00843652" w:rsidRPr="00C13E2C" w:rsidRDefault="00843652" w:rsidP="00843652">
      <w:pPr>
        <w:autoSpaceDE w:val="0"/>
        <w:autoSpaceDN w:val="0"/>
        <w:adjustRightInd w:val="0"/>
        <w:ind w:firstLine="709"/>
        <w:jc w:val="center"/>
        <w:rPr>
          <w:szCs w:val="28"/>
        </w:rPr>
      </w:pPr>
    </w:p>
    <w:p w14:paraId="0139C364" w14:textId="77777777" w:rsidR="00843652" w:rsidRPr="00C13E2C" w:rsidRDefault="00843652" w:rsidP="00843652">
      <w:pPr>
        <w:autoSpaceDE w:val="0"/>
        <w:autoSpaceDN w:val="0"/>
        <w:adjustRightInd w:val="0"/>
        <w:rPr>
          <w:szCs w:val="28"/>
        </w:rPr>
      </w:pPr>
      <w:r w:rsidRPr="00C13E2C">
        <w:rPr>
          <w:szCs w:val="28"/>
        </w:rPr>
        <w:t xml:space="preserve">5.7. Нормативными правовыми актами, регулирующими порядок досудебного (внесудебного) обжалования решений и действий (бездействия) </w:t>
      </w:r>
      <w:r w:rsidRPr="00C13E2C">
        <w:rPr>
          <w:szCs w:val="28"/>
          <w:lang w:eastAsia="en-US"/>
        </w:rPr>
        <w:lastRenderedPageBreak/>
        <w:t>Администрации</w:t>
      </w:r>
      <w:r w:rsidRPr="00C13E2C">
        <w:rPr>
          <w:i/>
          <w:szCs w:val="28"/>
        </w:rPr>
        <w:t xml:space="preserve">, </w:t>
      </w:r>
      <w:r w:rsidRPr="00C13E2C">
        <w:rPr>
          <w:szCs w:val="28"/>
          <w:lang w:eastAsia="en-US"/>
        </w:rPr>
        <w:t>должностных лиц Администрации</w:t>
      </w:r>
      <w:r w:rsidRPr="00C13E2C">
        <w:rPr>
          <w:szCs w:val="28"/>
        </w:rPr>
        <w:t xml:space="preserve">, </w:t>
      </w:r>
      <w:r w:rsidRPr="00C13E2C">
        <w:rPr>
          <w:szCs w:val="28"/>
          <w:lang w:eastAsia="en-US"/>
        </w:rPr>
        <w:t xml:space="preserve">либо муниципальным служащим, МФЦ, работником МФЦ </w:t>
      </w:r>
      <w:r w:rsidRPr="00C13E2C">
        <w:rPr>
          <w:szCs w:val="28"/>
        </w:rPr>
        <w:t>являются:</w:t>
      </w:r>
    </w:p>
    <w:p w14:paraId="20097F3D" w14:textId="77777777" w:rsidR="00843652" w:rsidRPr="00C13E2C" w:rsidRDefault="00843652" w:rsidP="00843652">
      <w:pPr>
        <w:autoSpaceDE w:val="0"/>
        <w:autoSpaceDN w:val="0"/>
        <w:adjustRightInd w:val="0"/>
        <w:rPr>
          <w:szCs w:val="28"/>
        </w:rPr>
      </w:pPr>
      <w:r w:rsidRPr="00C13E2C">
        <w:rPr>
          <w:szCs w:val="28"/>
        </w:rPr>
        <w:t>1) Федеральный закон от 27 июля 2010 г</w:t>
      </w:r>
      <w:r w:rsidR="00EE4E7F" w:rsidRPr="00C13E2C">
        <w:rPr>
          <w:szCs w:val="28"/>
        </w:rPr>
        <w:t xml:space="preserve">ода № </w:t>
      </w:r>
      <w:r w:rsidRPr="00C13E2C">
        <w:rPr>
          <w:szCs w:val="28"/>
        </w:rPr>
        <w:t>210-ФЗ «Об организации предоставления государственных и муниципальных услуг»;</w:t>
      </w:r>
    </w:p>
    <w:p w14:paraId="27630B93" w14:textId="77777777" w:rsidR="00C43088" w:rsidRPr="00C13E2C" w:rsidRDefault="00843652" w:rsidP="00843652">
      <w:pPr>
        <w:autoSpaceDE w:val="0"/>
        <w:autoSpaceDN w:val="0"/>
        <w:adjustRightInd w:val="0"/>
        <w:ind w:firstLine="709"/>
        <w:rPr>
          <w:szCs w:val="28"/>
        </w:rPr>
      </w:pPr>
      <w:r w:rsidRPr="00C13E2C">
        <w:rPr>
          <w:szCs w:val="28"/>
        </w:rPr>
        <w:t>2)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1DBFBF2A" w14:textId="77777777" w:rsidR="00843652" w:rsidRPr="00C13E2C" w:rsidRDefault="00843652" w:rsidP="00843652">
      <w:pPr>
        <w:autoSpaceDE w:val="0"/>
        <w:autoSpaceDN w:val="0"/>
        <w:adjustRightInd w:val="0"/>
        <w:ind w:firstLine="709"/>
        <w:rPr>
          <w:szCs w:val="28"/>
        </w:rPr>
      </w:pPr>
    </w:p>
    <w:p w14:paraId="6015654A" w14:textId="77777777" w:rsidR="00843652" w:rsidRPr="00C13E2C" w:rsidRDefault="00843652" w:rsidP="00843652">
      <w:pPr>
        <w:autoSpaceDE w:val="0"/>
        <w:autoSpaceDN w:val="0"/>
        <w:adjustRightInd w:val="0"/>
        <w:ind w:firstLine="709"/>
        <w:rPr>
          <w:szCs w:val="28"/>
        </w:rPr>
      </w:pPr>
    </w:p>
    <w:p w14:paraId="2FDBC4D4" w14:textId="77777777" w:rsidR="004F3677" w:rsidRPr="00C13E2C" w:rsidRDefault="004F3677" w:rsidP="004F3677">
      <w:pPr>
        <w:pStyle w:val="aff0"/>
        <w:widowControl w:val="0"/>
        <w:suppressAutoHyphens/>
        <w:spacing w:after="0" w:line="240" w:lineRule="auto"/>
        <w:ind w:left="0"/>
        <w:jc w:val="center"/>
        <w:rPr>
          <w:rFonts w:ascii="Times New Roman" w:hAnsi="Times New Roman" w:cs="Times New Roman"/>
          <w:bCs/>
          <w:sz w:val="28"/>
          <w:szCs w:val="28"/>
        </w:rPr>
      </w:pPr>
      <w:r w:rsidRPr="00C13E2C">
        <w:rPr>
          <w:rFonts w:ascii="Times New Roman" w:hAnsi="Times New Roman" w:cs="Times New Roman"/>
          <w:sz w:val="28"/>
          <w:szCs w:val="28"/>
        </w:rPr>
        <w:t xml:space="preserve">6. ОСОБЕННОСТИ ВЫПОЛНЕНИЯ АДМИНИСТРАТИВНЫХ ПРОЦЕДУР (ДЕЙСТВИЙ) В МНОГОФУНКЦИОНАЛЬНЫХ ЦЕНТРАХ </w:t>
      </w:r>
      <w:r w:rsidRPr="00C13E2C">
        <w:rPr>
          <w:rFonts w:ascii="Times New Roman" w:hAnsi="Times New Roman" w:cs="Times New Roman"/>
          <w:bCs/>
          <w:sz w:val="28"/>
          <w:szCs w:val="28"/>
        </w:rPr>
        <w:t>ПРЕДОСТАВЛЕНИЯ ГОСУДАРСТВЕННЫХ И МУНИЦИПАЛЬНЫХ УСЛУГ</w:t>
      </w:r>
    </w:p>
    <w:p w14:paraId="1D1ABB41" w14:textId="77777777" w:rsidR="008C013C" w:rsidRPr="00C13E2C" w:rsidRDefault="008C013C" w:rsidP="004F3677">
      <w:pPr>
        <w:widowControl w:val="0"/>
        <w:autoSpaceDE w:val="0"/>
        <w:autoSpaceDN w:val="0"/>
        <w:adjustRightInd w:val="0"/>
        <w:ind w:firstLine="0"/>
        <w:contextualSpacing/>
        <w:jc w:val="center"/>
        <w:rPr>
          <w:bCs/>
          <w:szCs w:val="28"/>
        </w:rPr>
      </w:pPr>
    </w:p>
    <w:p w14:paraId="258E75F8" w14:textId="77777777" w:rsidR="004F3677" w:rsidRPr="00C13E2C" w:rsidRDefault="004F3677" w:rsidP="004F3677">
      <w:pPr>
        <w:widowControl w:val="0"/>
        <w:autoSpaceDE w:val="0"/>
        <w:autoSpaceDN w:val="0"/>
        <w:adjustRightInd w:val="0"/>
        <w:ind w:firstLine="0"/>
        <w:contextualSpacing/>
        <w:jc w:val="center"/>
        <w:rPr>
          <w:bCs/>
          <w:szCs w:val="28"/>
        </w:rPr>
      </w:pPr>
      <w:r w:rsidRPr="00C13E2C">
        <w:rPr>
          <w:bCs/>
          <w:szCs w:val="28"/>
        </w:rPr>
        <w:t>Состав и последовательность административных процедур</w:t>
      </w:r>
    </w:p>
    <w:p w14:paraId="65507E43" w14:textId="77777777" w:rsidR="004F3677" w:rsidRPr="00C13E2C" w:rsidRDefault="004F3677" w:rsidP="004F3677">
      <w:pPr>
        <w:pStyle w:val="12"/>
        <w:tabs>
          <w:tab w:val="clear" w:pos="360"/>
        </w:tabs>
        <w:spacing w:before="0" w:after="0"/>
        <w:ind w:firstLine="851"/>
        <w:rPr>
          <w:sz w:val="28"/>
          <w:szCs w:val="28"/>
          <w:lang w:eastAsia="ru-RU"/>
        </w:rPr>
      </w:pPr>
    </w:p>
    <w:p w14:paraId="5C08C201" w14:textId="77777777" w:rsidR="004F3677" w:rsidRPr="00C13E2C" w:rsidRDefault="004F3677" w:rsidP="004F3677">
      <w:pPr>
        <w:pStyle w:val="12"/>
        <w:tabs>
          <w:tab w:val="clear" w:pos="360"/>
        </w:tabs>
        <w:spacing w:before="0" w:after="0"/>
        <w:ind w:firstLine="851"/>
        <w:rPr>
          <w:sz w:val="28"/>
          <w:szCs w:val="28"/>
        </w:rPr>
      </w:pPr>
      <w:r w:rsidRPr="00C13E2C">
        <w:rPr>
          <w:sz w:val="28"/>
          <w:szCs w:val="28"/>
          <w:lang w:eastAsia="ru-RU"/>
        </w:rPr>
        <w:t xml:space="preserve">6.1. Особенности </w:t>
      </w:r>
      <w:r w:rsidRPr="00C13E2C">
        <w:rPr>
          <w:sz w:val="28"/>
          <w:szCs w:val="28"/>
        </w:rPr>
        <w:t>выполнения административных процедур (действий) в МФЦ:</w:t>
      </w:r>
    </w:p>
    <w:p w14:paraId="57078F42" w14:textId="77777777" w:rsidR="004F3677" w:rsidRPr="00C13E2C" w:rsidRDefault="00100801" w:rsidP="004F3677">
      <w:pPr>
        <w:tabs>
          <w:tab w:val="left" w:pos="567"/>
          <w:tab w:val="left" w:pos="709"/>
        </w:tabs>
        <w:autoSpaceDE w:val="0"/>
        <w:autoSpaceDN w:val="0"/>
        <w:adjustRightInd w:val="0"/>
        <w:rPr>
          <w:bCs/>
          <w:szCs w:val="28"/>
        </w:rPr>
      </w:pPr>
      <w:r w:rsidRPr="00C13E2C">
        <w:rPr>
          <w:bCs/>
          <w:szCs w:val="28"/>
        </w:rPr>
        <w:t>1)</w:t>
      </w:r>
      <w:r w:rsidR="00334425" w:rsidRPr="00C13E2C">
        <w:rPr>
          <w:bCs/>
          <w:szCs w:val="28"/>
        </w:rPr>
        <w:t xml:space="preserve"> </w:t>
      </w:r>
      <w:r w:rsidR="004F3677" w:rsidRPr="00C13E2C">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4F3677" w:rsidRPr="00C13E2C">
        <w:rPr>
          <w:bCs/>
          <w:szCs w:val="28"/>
        </w:rPr>
        <w:t>;</w:t>
      </w:r>
    </w:p>
    <w:p w14:paraId="580FAA39" w14:textId="77777777" w:rsidR="004F3677" w:rsidRPr="00C13E2C" w:rsidRDefault="004F3677" w:rsidP="004F3677">
      <w:pPr>
        <w:tabs>
          <w:tab w:val="left" w:pos="567"/>
          <w:tab w:val="left" w:pos="709"/>
        </w:tabs>
        <w:autoSpaceDE w:val="0"/>
        <w:autoSpaceDN w:val="0"/>
        <w:adjustRightInd w:val="0"/>
        <w:rPr>
          <w:szCs w:val="28"/>
        </w:rPr>
      </w:pPr>
      <w:r w:rsidRPr="00C13E2C">
        <w:rPr>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6C021EFA" w14:textId="77777777" w:rsidR="004F3677" w:rsidRPr="00C13E2C" w:rsidRDefault="004F3677" w:rsidP="007158D8">
      <w:pPr>
        <w:tabs>
          <w:tab w:val="left" w:pos="567"/>
          <w:tab w:val="left" w:pos="709"/>
        </w:tabs>
        <w:autoSpaceDE w:val="0"/>
        <w:autoSpaceDN w:val="0"/>
        <w:adjustRightInd w:val="0"/>
        <w:rPr>
          <w:szCs w:val="28"/>
        </w:rPr>
      </w:pPr>
      <w:r w:rsidRPr="00C13E2C">
        <w:rPr>
          <w:szCs w:val="28"/>
        </w:rPr>
        <w:t xml:space="preserve">3) </w:t>
      </w:r>
      <w:r w:rsidR="007158D8" w:rsidRPr="00C13E2C">
        <w:rPr>
          <w:szCs w:val="28"/>
        </w:rPr>
        <w:t xml:space="preserve">Формирование и направление МФЦ межведомственного запроса </w:t>
      </w:r>
      <w:r w:rsidR="008551FF" w:rsidRPr="00C13E2C">
        <w:rPr>
          <w:szCs w:val="28"/>
        </w:rPr>
        <w:t>в Администрацию</w:t>
      </w:r>
      <w:r w:rsidRPr="00C13E2C">
        <w:rPr>
          <w:szCs w:val="28"/>
        </w:rPr>
        <w:t>;</w:t>
      </w:r>
    </w:p>
    <w:p w14:paraId="286B4798" w14:textId="77777777" w:rsidR="004F3677" w:rsidRPr="00C13E2C" w:rsidRDefault="004F3677" w:rsidP="004F3677">
      <w:pPr>
        <w:widowControl w:val="0"/>
        <w:tabs>
          <w:tab w:val="left" w:pos="567"/>
          <w:tab w:val="left" w:pos="709"/>
        </w:tabs>
        <w:autoSpaceDE w:val="0"/>
        <w:autoSpaceDN w:val="0"/>
        <w:rPr>
          <w:szCs w:val="28"/>
        </w:rPr>
      </w:pPr>
      <w:r w:rsidRPr="00C13E2C">
        <w:rPr>
          <w:szCs w:val="28"/>
          <w:lang w:eastAsia="ru-RU"/>
        </w:rPr>
        <w:t xml:space="preserve">4) </w:t>
      </w:r>
      <w:r w:rsidRPr="00C13E2C">
        <w:rPr>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6A665EA" w14:textId="77777777" w:rsidR="007158D8" w:rsidRPr="00C13E2C" w:rsidRDefault="007158D8" w:rsidP="007158D8">
      <w:pPr>
        <w:suppressAutoHyphens w:val="0"/>
        <w:autoSpaceDE w:val="0"/>
        <w:autoSpaceDN w:val="0"/>
        <w:adjustRightInd w:val="0"/>
        <w:rPr>
          <w:bCs/>
          <w:szCs w:val="28"/>
          <w:lang w:eastAsia="ru-RU"/>
        </w:rPr>
      </w:pPr>
      <w:r w:rsidRPr="00C13E2C">
        <w:rPr>
          <w:szCs w:val="28"/>
        </w:rPr>
        <w:t>5)</w:t>
      </w:r>
      <w:r w:rsidRPr="00C13E2C">
        <w:rPr>
          <w:bCs/>
          <w:szCs w:val="28"/>
          <w:lang w:eastAsia="ru-RU"/>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8A097BA" w14:textId="77777777" w:rsidR="00083C20" w:rsidRPr="00C13E2C" w:rsidRDefault="00083C20" w:rsidP="002943EA">
      <w:pPr>
        <w:autoSpaceDE w:val="0"/>
        <w:autoSpaceDN w:val="0"/>
        <w:adjustRightInd w:val="0"/>
        <w:ind w:firstLine="709"/>
        <w:rPr>
          <w:szCs w:val="28"/>
        </w:rPr>
      </w:pPr>
    </w:p>
    <w:p w14:paraId="33E98C9E" w14:textId="77777777" w:rsidR="004F3677" w:rsidRPr="00C13E2C" w:rsidRDefault="004F3677" w:rsidP="000528A1">
      <w:pPr>
        <w:tabs>
          <w:tab w:val="left" w:pos="567"/>
          <w:tab w:val="left" w:pos="709"/>
        </w:tabs>
        <w:autoSpaceDE w:val="0"/>
        <w:autoSpaceDN w:val="0"/>
        <w:adjustRightInd w:val="0"/>
        <w:ind w:firstLine="0"/>
        <w:jc w:val="center"/>
        <w:rPr>
          <w:szCs w:val="28"/>
        </w:rPr>
      </w:pPr>
      <w:r w:rsidRPr="00C13E2C">
        <w:rPr>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1C45F45" w14:textId="77777777" w:rsidR="004F3677" w:rsidRPr="00C13E2C" w:rsidRDefault="004F3677" w:rsidP="004F3677">
      <w:pPr>
        <w:tabs>
          <w:tab w:val="left" w:pos="567"/>
          <w:tab w:val="left" w:pos="709"/>
        </w:tabs>
        <w:autoSpaceDE w:val="0"/>
        <w:autoSpaceDN w:val="0"/>
        <w:adjustRightInd w:val="0"/>
        <w:ind w:firstLine="540"/>
        <w:jc w:val="center"/>
        <w:rPr>
          <w:bCs/>
          <w:szCs w:val="28"/>
        </w:rPr>
      </w:pPr>
    </w:p>
    <w:p w14:paraId="058793B1" w14:textId="77777777" w:rsidR="004F3677" w:rsidRPr="00C13E2C" w:rsidRDefault="004F3677" w:rsidP="004F3677">
      <w:pPr>
        <w:autoSpaceDE w:val="0"/>
        <w:autoSpaceDN w:val="0"/>
        <w:adjustRightInd w:val="0"/>
        <w:rPr>
          <w:kern w:val="2"/>
          <w:szCs w:val="28"/>
        </w:rPr>
      </w:pPr>
      <w:r w:rsidRPr="00C13E2C">
        <w:rPr>
          <w:kern w:val="2"/>
          <w:szCs w:val="28"/>
        </w:rPr>
        <w:t xml:space="preserve">6.2. </w:t>
      </w:r>
      <w:r w:rsidRPr="00C13E2C">
        <w:rPr>
          <w:szCs w:val="28"/>
          <w:lang w:eastAsia="ru-RU"/>
        </w:rPr>
        <w:t xml:space="preserve">Основанием для начала административной процедуры является обращение Заявителя в </w:t>
      </w:r>
      <w:r w:rsidRPr="00C13E2C">
        <w:rPr>
          <w:bCs/>
          <w:szCs w:val="28"/>
        </w:rPr>
        <w:t>МФЦ</w:t>
      </w:r>
      <w:r w:rsidRPr="00C13E2C">
        <w:rPr>
          <w:szCs w:val="28"/>
          <w:lang w:eastAsia="ru-RU"/>
        </w:rPr>
        <w:t xml:space="preserve"> </w:t>
      </w:r>
      <w:r w:rsidRPr="00C13E2C">
        <w:rPr>
          <w:szCs w:val="28"/>
        </w:rPr>
        <w:t>о порядке предоставления муниципальной услуги</w:t>
      </w:r>
      <w:r w:rsidRPr="00C13E2C">
        <w:rPr>
          <w:szCs w:val="28"/>
          <w:lang w:eastAsia="ru-RU"/>
        </w:rPr>
        <w:t>.</w:t>
      </w:r>
    </w:p>
    <w:p w14:paraId="3D399490" w14:textId="77777777" w:rsidR="004F3677" w:rsidRPr="00C13E2C" w:rsidRDefault="004F3677" w:rsidP="004F3677">
      <w:pPr>
        <w:rPr>
          <w:szCs w:val="28"/>
        </w:rPr>
      </w:pPr>
      <w:r w:rsidRPr="00C13E2C">
        <w:rPr>
          <w:szCs w:val="28"/>
        </w:rPr>
        <w:t>6.3.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6505390B" w14:textId="77777777" w:rsidR="004F3677" w:rsidRPr="00C13E2C" w:rsidRDefault="004F3677" w:rsidP="004F3677">
      <w:pPr>
        <w:rPr>
          <w:szCs w:val="28"/>
        </w:rPr>
      </w:pPr>
      <w:r w:rsidRPr="00C13E2C">
        <w:rPr>
          <w:szCs w:val="28"/>
        </w:rPr>
        <w:t>6.4.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46A47F2" w14:textId="77777777" w:rsidR="004F3677" w:rsidRPr="00C13E2C" w:rsidRDefault="004F3677" w:rsidP="00594F2B">
      <w:pPr>
        <w:tabs>
          <w:tab w:val="left" w:pos="567"/>
          <w:tab w:val="left" w:pos="709"/>
        </w:tabs>
        <w:autoSpaceDE w:val="0"/>
        <w:autoSpaceDN w:val="0"/>
        <w:adjustRightInd w:val="0"/>
        <w:rPr>
          <w:bCs/>
          <w:szCs w:val="28"/>
        </w:rPr>
      </w:pPr>
      <w:r w:rsidRPr="00C13E2C">
        <w:rPr>
          <w:bCs/>
          <w:szCs w:val="28"/>
        </w:rPr>
        <w:t xml:space="preserve">6.5. МФЦ информируют заявителей о порядке предоставления Муниципальной услуги, о ходе выполнения </w:t>
      </w:r>
      <w:r w:rsidR="008551FF" w:rsidRPr="00C13E2C">
        <w:rPr>
          <w:bCs/>
          <w:szCs w:val="28"/>
        </w:rPr>
        <w:t>запроса о</w:t>
      </w:r>
      <w:r w:rsidRPr="00C13E2C">
        <w:rPr>
          <w:bCs/>
          <w:szCs w:val="28"/>
        </w:rP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w:t>
      </w:r>
      <w:r w:rsidRPr="00C13E2C">
        <w:rPr>
          <w:szCs w:val="28"/>
          <w:lang w:eastAsia="ru-RU"/>
        </w:rPr>
        <w:t xml:space="preserve"> в соответствии с соглашениями о взаимодействии</w:t>
      </w:r>
      <w:r w:rsidRPr="00C13E2C">
        <w:rPr>
          <w:bCs/>
          <w:szCs w:val="28"/>
        </w:rPr>
        <w:t>.</w:t>
      </w:r>
    </w:p>
    <w:p w14:paraId="4C56C66F" w14:textId="77777777" w:rsidR="004F3677" w:rsidRPr="00C13E2C" w:rsidRDefault="004F3677" w:rsidP="00594F2B">
      <w:pPr>
        <w:autoSpaceDE w:val="0"/>
        <w:autoSpaceDN w:val="0"/>
        <w:adjustRightInd w:val="0"/>
        <w:rPr>
          <w:szCs w:val="28"/>
          <w:lang w:eastAsia="ru-RU"/>
        </w:rPr>
      </w:pPr>
      <w:r w:rsidRPr="00C13E2C">
        <w:rPr>
          <w:szCs w:val="28"/>
          <w:lang w:eastAsia="ru-RU"/>
        </w:rPr>
        <w:t xml:space="preserve">6.6. При предоставлении </w:t>
      </w:r>
      <w:r w:rsidRPr="00C13E2C">
        <w:rPr>
          <w:szCs w:val="28"/>
        </w:rPr>
        <w:t xml:space="preserve">муниципальной </w:t>
      </w:r>
      <w:r w:rsidRPr="00C13E2C">
        <w:rPr>
          <w:szCs w:val="28"/>
          <w:lang w:eastAsia="ru-RU"/>
        </w:rPr>
        <w:t>услуги по экстерриториальному принципу МФЦ:</w:t>
      </w:r>
    </w:p>
    <w:p w14:paraId="38078104" w14:textId="77777777" w:rsidR="004F3677" w:rsidRPr="00C13E2C" w:rsidRDefault="004F3677" w:rsidP="00594F2B">
      <w:pPr>
        <w:autoSpaceDE w:val="0"/>
        <w:autoSpaceDN w:val="0"/>
        <w:adjustRightInd w:val="0"/>
        <w:rPr>
          <w:szCs w:val="28"/>
          <w:lang w:eastAsia="ru-RU"/>
        </w:rPr>
      </w:pPr>
      <w:r w:rsidRPr="00C13E2C">
        <w:rPr>
          <w:szCs w:val="28"/>
          <w:lang w:eastAsia="ru-RU"/>
        </w:rPr>
        <w:t xml:space="preserve">1) принимает от заявителя (представителя заявителя) заявление; </w:t>
      </w:r>
      <w:r w:rsidRPr="00C13E2C">
        <w:rPr>
          <w:szCs w:val="28"/>
          <w:lang w:eastAsia="ru-RU"/>
        </w:rPr>
        <w:br/>
        <w:t>и документы, представленные заявителем (представителем заявителя);</w:t>
      </w:r>
    </w:p>
    <w:p w14:paraId="12ED577D" w14:textId="77777777" w:rsidR="004F3677" w:rsidRPr="00C13E2C" w:rsidRDefault="004F3677" w:rsidP="00594F2B">
      <w:pPr>
        <w:autoSpaceDE w:val="0"/>
        <w:autoSpaceDN w:val="0"/>
        <w:adjustRightInd w:val="0"/>
        <w:rPr>
          <w:szCs w:val="28"/>
          <w:lang w:eastAsia="ru-RU"/>
        </w:rPr>
      </w:pPr>
      <w:r w:rsidRPr="00C13E2C">
        <w:rPr>
          <w:szCs w:val="28"/>
          <w:lang w:eastAsia="ru-RU"/>
        </w:rPr>
        <w:t xml:space="preserve">2) осуществляет копирование (сканирование) документов, предусмотренных </w:t>
      </w:r>
      <w:hyperlink r:id="rId17" w:history="1">
        <w:r w:rsidRPr="00C13E2C">
          <w:rPr>
            <w:szCs w:val="28"/>
            <w:lang w:eastAsia="ru-RU"/>
          </w:rPr>
          <w:t>пунктами 1</w:t>
        </w:r>
      </w:hyperlink>
      <w:r w:rsidRPr="00C13E2C">
        <w:rPr>
          <w:szCs w:val="28"/>
          <w:lang w:eastAsia="ru-RU"/>
        </w:rPr>
        <w:t xml:space="preserve"> - </w:t>
      </w:r>
      <w:hyperlink r:id="rId18" w:history="1">
        <w:r w:rsidRPr="00C13E2C">
          <w:rPr>
            <w:szCs w:val="28"/>
            <w:lang w:eastAsia="ru-RU"/>
          </w:rPr>
          <w:t>7</w:t>
        </w:r>
      </w:hyperlink>
      <w:r w:rsidRPr="00C13E2C">
        <w:rPr>
          <w:szCs w:val="28"/>
          <w:lang w:eastAsia="ru-RU"/>
        </w:rPr>
        <w:t xml:space="preserve">, </w:t>
      </w:r>
      <w:hyperlink r:id="rId19" w:history="1">
        <w:r w:rsidRPr="00C13E2C">
          <w:rPr>
            <w:szCs w:val="28"/>
            <w:lang w:eastAsia="ru-RU"/>
          </w:rPr>
          <w:t>9</w:t>
        </w:r>
      </w:hyperlink>
      <w:r w:rsidRPr="00C13E2C">
        <w:rPr>
          <w:szCs w:val="28"/>
          <w:lang w:eastAsia="ru-RU"/>
        </w:rPr>
        <w:t xml:space="preserve">, </w:t>
      </w:r>
      <w:hyperlink r:id="rId20" w:history="1">
        <w:r w:rsidRPr="00C13E2C">
          <w:rPr>
            <w:szCs w:val="28"/>
            <w:lang w:eastAsia="ru-RU"/>
          </w:rPr>
          <w:t>10</w:t>
        </w:r>
      </w:hyperlink>
      <w:r w:rsidRPr="00C13E2C">
        <w:rPr>
          <w:szCs w:val="28"/>
          <w:lang w:eastAsia="ru-RU"/>
        </w:rPr>
        <w:t xml:space="preserve">, </w:t>
      </w:r>
      <w:hyperlink r:id="rId21" w:history="1">
        <w:r w:rsidRPr="00C13E2C">
          <w:rPr>
            <w:szCs w:val="28"/>
            <w:lang w:eastAsia="ru-RU"/>
          </w:rPr>
          <w:t>14</w:t>
        </w:r>
      </w:hyperlink>
      <w:r w:rsidRPr="00C13E2C">
        <w:rPr>
          <w:szCs w:val="28"/>
          <w:lang w:eastAsia="ru-RU"/>
        </w:rPr>
        <w:t xml:space="preserve">, </w:t>
      </w:r>
      <w:hyperlink r:id="rId22" w:history="1">
        <w:r w:rsidRPr="00C13E2C">
          <w:rPr>
            <w:szCs w:val="28"/>
            <w:lang w:eastAsia="ru-RU"/>
          </w:rPr>
          <w:t>17</w:t>
        </w:r>
      </w:hyperlink>
      <w:r w:rsidRPr="00C13E2C">
        <w:rPr>
          <w:szCs w:val="28"/>
          <w:lang w:eastAsia="ru-RU"/>
        </w:rPr>
        <w:t xml:space="preserve"> и </w:t>
      </w:r>
      <w:hyperlink r:id="rId23" w:history="1">
        <w:r w:rsidRPr="00C13E2C">
          <w:rPr>
            <w:szCs w:val="28"/>
            <w:lang w:eastAsia="ru-RU"/>
          </w:rPr>
          <w:t>18 части 6 статьи 7</w:t>
        </w:r>
      </w:hyperlink>
      <w:r w:rsidRPr="00C13E2C">
        <w:rPr>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6421281" w14:textId="77777777" w:rsidR="004F3677" w:rsidRPr="00C13E2C" w:rsidRDefault="004F3677" w:rsidP="00594F2B">
      <w:pPr>
        <w:autoSpaceDE w:val="0"/>
        <w:autoSpaceDN w:val="0"/>
        <w:adjustRightInd w:val="0"/>
        <w:rPr>
          <w:szCs w:val="28"/>
          <w:lang w:eastAsia="ru-RU"/>
        </w:rPr>
      </w:pPr>
      <w:r w:rsidRPr="00C13E2C">
        <w:rPr>
          <w:szCs w:val="28"/>
          <w:lang w:eastAsia="ru-RU"/>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FCCAC44" w14:textId="77777777" w:rsidR="004F3677" w:rsidRPr="00C13E2C" w:rsidRDefault="004F3677" w:rsidP="00594F2B">
      <w:pPr>
        <w:spacing w:line="0" w:lineRule="atLeast"/>
        <w:rPr>
          <w:szCs w:val="28"/>
          <w:lang w:eastAsia="ru-RU"/>
        </w:rPr>
      </w:pPr>
      <w:r w:rsidRPr="00C13E2C">
        <w:rPr>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C13E2C">
        <w:rPr>
          <w:szCs w:val="28"/>
        </w:rPr>
        <w:t>органы местного самоуправления в Краснодарском крае</w:t>
      </w:r>
      <w:r w:rsidRPr="00C13E2C">
        <w:rPr>
          <w:szCs w:val="28"/>
          <w:lang w:eastAsia="ru-RU"/>
        </w:rPr>
        <w:t xml:space="preserve">, подведомственные им организации, предоставляющие </w:t>
      </w:r>
      <w:r w:rsidR="000528A1" w:rsidRPr="00C13E2C">
        <w:rPr>
          <w:szCs w:val="28"/>
          <w:lang w:eastAsia="ru-RU"/>
        </w:rPr>
        <w:t>соответствующую муниципальную</w:t>
      </w:r>
      <w:r w:rsidRPr="00C13E2C">
        <w:rPr>
          <w:szCs w:val="28"/>
        </w:rPr>
        <w:t xml:space="preserve"> </w:t>
      </w:r>
      <w:r w:rsidRPr="00C13E2C">
        <w:rPr>
          <w:szCs w:val="28"/>
          <w:lang w:eastAsia="ru-RU"/>
        </w:rPr>
        <w:t>услугу.</w:t>
      </w:r>
    </w:p>
    <w:p w14:paraId="09F97889" w14:textId="77777777" w:rsidR="004F3677" w:rsidRPr="00C13E2C" w:rsidRDefault="004F3677" w:rsidP="00594F2B">
      <w:pPr>
        <w:tabs>
          <w:tab w:val="left" w:pos="567"/>
          <w:tab w:val="left" w:pos="709"/>
        </w:tabs>
        <w:autoSpaceDE w:val="0"/>
        <w:autoSpaceDN w:val="0"/>
        <w:adjustRightInd w:val="0"/>
        <w:rPr>
          <w:szCs w:val="28"/>
        </w:rPr>
      </w:pPr>
      <w:r w:rsidRPr="00C13E2C">
        <w:rPr>
          <w:szCs w:val="28"/>
          <w:lang w:eastAsia="ru-RU"/>
        </w:rPr>
        <w:t xml:space="preserve">6.7. </w:t>
      </w:r>
      <w:r w:rsidRPr="00C13E2C">
        <w:rPr>
          <w:szCs w:val="28"/>
        </w:rPr>
        <w:t xml:space="preserve">Результатом административной процедуры является получение </w:t>
      </w:r>
      <w:r w:rsidRPr="00C13E2C">
        <w:rPr>
          <w:szCs w:val="28"/>
          <w:lang w:eastAsia="ru-RU"/>
        </w:rPr>
        <w:t>Заявителем</w:t>
      </w:r>
      <w:r w:rsidRPr="00C13E2C">
        <w:rPr>
          <w:szCs w:val="28"/>
        </w:rPr>
        <w:t xml:space="preserve"> информации</w:t>
      </w:r>
      <w:r w:rsidRPr="00C13E2C">
        <w:rPr>
          <w:szCs w:val="28"/>
          <w:lang w:eastAsia="ru-RU"/>
        </w:rPr>
        <w:t xml:space="preserve"> </w:t>
      </w:r>
      <w:r w:rsidRPr="00C13E2C">
        <w:rPr>
          <w:szCs w:val="28"/>
        </w:rPr>
        <w:t>о порядке предоставления муниципальной услуги</w:t>
      </w:r>
      <w:r w:rsidRPr="00C13E2C">
        <w:rPr>
          <w:szCs w:val="28"/>
          <w:lang w:eastAsia="ru-RU"/>
        </w:rPr>
        <w:t>.</w:t>
      </w:r>
    </w:p>
    <w:p w14:paraId="4291CC5A" w14:textId="77777777" w:rsidR="004F3677" w:rsidRPr="00C13E2C" w:rsidRDefault="004F3677" w:rsidP="00594F2B">
      <w:pPr>
        <w:tabs>
          <w:tab w:val="left" w:pos="567"/>
          <w:tab w:val="left" w:pos="709"/>
        </w:tabs>
        <w:autoSpaceDE w:val="0"/>
        <w:autoSpaceDN w:val="0"/>
        <w:adjustRightInd w:val="0"/>
        <w:rPr>
          <w:szCs w:val="28"/>
        </w:rPr>
      </w:pPr>
      <w:r w:rsidRPr="00C13E2C">
        <w:rPr>
          <w:szCs w:val="28"/>
          <w:lang w:eastAsia="ru-RU"/>
        </w:rPr>
        <w:t xml:space="preserve">6.8. Способом фиксации результата </w:t>
      </w:r>
      <w:r w:rsidRPr="00C13E2C">
        <w:rPr>
          <w:szCs w:val="28"/>
        </w:rPr>
        <w:t>административной процедуры является</w:t>
      </w:r>
      <w:r w:rsidRPr="00C13E2C">
        <w:rPr>
          <w:szCs w:val="28"/>
          <w:lang w:eastAsia="ru-RU"/>
        </w:rPr>
        <w:t xml:space="preserve"> </w:t>
      </w:r>
      <w:r w:rsidR="000528A1" w:rsidRPr="00C13E2C">
        <w:rPr>
          <w:szCs w:val="28"/>
          <w:lang w:eastAsia="ru-RU"/>
        </w:rPr>
        <w:t>отметка в</w:t>
      </w:r>
      <w:r w:rsidRPr="00C13E2C">
        <w:rPr>
          <w:szCs w:val="28"/>
          <w:lang w:eastAsia="ru-RU"/>
        </w:rPr>
        <w:t xml:space="preserve"> журнале МФЦ о проведенной консультации</w:t>
      </w:r>
      <w:r w:rsidRPr="00C13E2C">
        <w:rPr>
          <w:szCs w:val="28"/>
        </w:rPr>
        <w:t>.</w:t>
      </w:r>
    </w:p>
    <w:p w14:paraId="6E597574" w14:textId="77777777" w:rsidR="001007F7" w:rsidRPr="00C13E2C" w:rsidRDefault="001007F7" w:rsidP="004F3677">
      <w:pPr>
        <w:widowControl w:val="0"/>
        <w:tabs>
          <w:tab w:val="left" w:pos="567"/>
          <w:tab w:val="left" w:pos="709"/>
        </w:tabs>
        <w:autoSpaceDE w:val="0"/>
        <w:autoSpaceDN w:val="0"/>
        <w:ind w:firstLine="540"/>
        <w:jc w:val="center"/>
        <w:rPr>
          <w:szCs w:val="28"/>
        </w:rPr>
      </w:pPr>
    </w:p>
    <w:p w14:paraId="78FBDE65" w14:textId="77777777" w:rsidR="004F3677" w:rsidRPr="00C13E2C" w:rsidRDefault="004F3677" w:rsidP="000528A1">
      <w:pPr>
        <w:widowControl w:val="0"/>
        <w:tabs>
          <w:tab w:val="left" w:pos="567"/>
          <w:tab w:val="left" w:pos="709"/>
        </w:tabs>
        <w:autoSpaceDE w:val="0"/>
        <w:autoSpaceDN w:val="0"/>
        <w:ind w:firstLine="0"/>
        <w:jc w:val="center"/>
        <w:rPr>
          <w:szCs w:val="28"/>
        </w:rPr>
      </w:pPr>
      <w:r w:rsidRPr="00C13E2C">
        <w:rPr>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18FC140" w14:textId="77777777" w:rsidR="004F3677" w:rsidRPr="00C13E2C" w:rsidRDefault="004F3677" w:rsidP="004F3677">
      <w:pPr>
        <w:widowControl w:val="0"/>
        <w:tabs>
          <w:tab w:val="left" w:pos="567"/>
          <w:tab w:val="left" w:pos="709"/>
        </w:tabs>
        <w:autoSpaceDE w:val="0"/>
        <w:autoSpaceDN w:val="0"/>
        <w:ind w:firstLine="540"/>
        <w:jc w:val="center"/>
        <w:rPr>
          <w:szCs w:val="28"/>
          <w:lang w:eastAsia="ru-RU"/>
        </w:rPr>
      </w:pPr>
    </w:p>
    <w:p w14:paraId="32F59821" w14:textId="77777777" w:rsidR="004F3677" w:rsidRPr="00C13E2C" w:rsidRDefault="004F3677" w:rsidP="000528A1">
      <w:pPr>
        <w:widowControl w:val="0"/>
        <w:tabs>
          <w:tab w:val="left" w:pos="567"/>
          <w:tab w:val="left" w:pos="709"/>
        </w:tabs>
        <w:autoSpaceDE w:val="0"/>
        <w:autoSpaceDN w:val="0"/>
        <w:rPr>
          <w:szCs w:val="28"/>
          <w:lang w:eastAsia="ru-RU"/>
        </w:rPr>
      </w:pPr>
      <w:r w:rsidRPr="00C13E2C">
        <w:rPr>
          <w:szCs w:val="28"/>
          <w:lang w:eastAsia="ru-RU"/>
        </w:rPr>
        <w:t xml:space="preserve">6.9. Основанием для начала административной процедуры является представление Заявителем в </w:t>
      </w:r>
      <w:r w:rsidRPr="00C13E2C">
        <w:rPr>
          <w:bCs/>
          <w:szCs w:val="28"/>
        </w:rPr>
        <w:t>МФЦ</w:t>
      </w:r>
      <w:r w:rsidRPr="00C13E2C">
        <w:rPr>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w:t>
      </w:r>
    </w:p>
    <w:p w14:paraId="12DA08C7" w14:textId="77777777" w:rsidR="004F3677" w:rsidRPr="00C13E2C" w:rsidRDefault="004F3677" w:rsidP="000528A1">
      <w:pPr>
        <w:rPr>
          <w:szCs w:val="28"/>
        </w:rPr>
      </w:pPr>
      <w:r w:rsidRPr="00C13E2C">
        <w:rPr>
          <w:szCs w:val="28"/>
        </w:rPr>
        <w:t>6.10.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C13E2C">
        <w:t xml:space="preserve"> </w:t>
      </w:r>
      <w:r w:rsidRPr="00C13E2C">
        <w:rPr>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518F6527" w14:textId="77777777" w:rsidR="004F3677" w:rsidRPr="00C13E2C" w:rsidRDefault="004F3677" w:rsidP="000528A1">
      <w:pPr>
        <w:rPr>
          <w:szCs w:val="28"/>
        </w:rPr>
      </w:pPr>
      <w:r w:rsidRPr="00C13E2C">
        <w:rPr>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14:paraId="05285F1D" w14:textId="77777777" w:rsidR="004F3677" w:rsidRPr="00C13E2C" w:rsidRDefault="004F3677" w:rsidP="000528A1">
      <w:pPr>
        <w:rPr>
          <w:szCs w:val="28"/>
        </w:rPr>
      </w:pPr>
      <w:r w:rsidRPr="00C13E2C">
        <w:rPr>
          <w:szCs w:val="28"/>
        </w:rPr>
        <w:t>6.11.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14:paraId="78D59C1F" w14:textId="77777777" w:rsidR="004F3677" w:rsidRPr="00C13E2C" w:rsidRDefault="004F3677" w:rsidP="000528A1">
      <w:pPr>
        <w:rPr>
          <w:szCs w:val="28"/>
        </w:rPr>
      </w:pPr>
      <w:r w:rsidRPr="00C13E2C">
        <w:rPr>
          <w:szCs w:val="28"/>
        </w:rPr>
        <w:lastRenderedPageBreak/>
        <w:t>6.12. При приеме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35D34121" w14:textId="77777777" w:rsidR="004F3677" w:rsidRPr="00C13E2C" w:rsidRDefault="004F3677" w:rsidP="000528A1">
      <w:pPr>
        <w:rPr>
          <w:szCs w:val="28"/>
        </w:rPr>
      </w:pPr>
      <w:r w:rsidRPr="00C13E2C">
        <w:rPr>
          <w:szCs w:val="28"/>
        </w:rPr>
        <w:t>6.13.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0476702D" w14:textId="77777777" w:rsidR="004F3677" w:rsidRPr="00C13E2C" w:rsidRDefault="004F3677" w:rsidP="000528A1">
      <w:pPr>
        <w:widowControl w:val="0"/>
        <w:tabs>
          <w:tab w:val="left" w:pos="567"/>
          <w:tab w:val="left" w:pos="709"/>
        </w:tabs>
        <w:autoSpaceDE w:val="0"/>
        <w:autoSpaceDN w:val="0"/>
        <w:rPr>
          <w:szCs w:val="28"/>
          <w:lang w:eastAsia="ru-RU"/>
        </w:rPr>
      </w:pPr>
      <w:r w:rsidRPr="00C13E2C">
        <w:rPr>
          <w:szCs w:val="28"/>
          <w:lang w:eastAsia="ru-RU"/>
        </w:rPr>
        <w:t xml:space="preserve">6.14. В случае непредставления заявителем какого-либо документа, необходимого для предоставления Муниципальной услуги, специалист </w:t>
      </w:r>
      <w:r w:rsidRPr="00C13E2C">
        <w:rPr>
          <w:bCs/>
          <w:szCs w:val="28"/>
        </w:rPr>
        <w:t>МФЦ</w:t>
      </w:r>
      <w:r w:rsidRPr="00C13E2C">
        <w:rPr>
          <w:szCs w:val="28"/>
          <w:lang w:eastAsia="ru-RU"/>
        </w:rPr>
        <w:t xml:space="preserve">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 </w:t>
      </w:r>
    </w:p>
    <w:p w14:paraId="4EBA1203" w14:textId="77777777" w:rsidR="004F3677" w:rsidRPr="00C13E2C" w:rsidRDefault="004F3677" w:rsidP="000528A1">
      <w:pPr>
        <w:widowControl w:val="0"/>
        <w:tabs>
          <w:tab w:val="left" w:pos="567"/>
          <w:tab w:val="left" w:pos="709"/>
        </w:tabs>
        <w:autoSpaceDE w:val="0"/>
        <w:autoSpaceDN w:val="0"/>
        <w:rPr>
          <w:szCs w:val="28"/>
          <w:lang w:eastAsia="ru-RU"/>
        </w:rPr>
      </w:pPr>
      <w:r w:rsidRPr="00C13E2C">
        <w:rPr>
          <w:szCs w:val="28"/>
          <w:lang w:eastAsia="ru-RU"/>
        </w:rPr>
        <w:t xml:space="preserve">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  </w:t>
      </w:r>
    </w:p>
    <w:p w14:paraId="5351E89C" w14:textId="77777777" w:rsidR="004F3677" w:rsidRPr="00C13E2C" w:rsidRDefault="007158D8" w:rsidP="000528A1">
      <w:pPr>
        <w:widowControl w:val="0"/>
        <w:tabs>
          <w:tab w:val="left" w:pos="567"/>
          <w:tab w:val="left" w:pos="709"/>
        </w:tabs>
        <w:autoSpaceDE w:val="0"/>
        <w:autoSpaceDN w:val="0"/>
        <w:rPr>
          <w:szCs w:val="28"/>
          <w:lang w:eastAsia="ru-RU"/>
        </w:rPr>
      </w:pPr>
      <w:r w:rsidRPr="00C13E2C">
        <w:rPr>
          <w:szCs w:val="28"/>
          <w:lang w:eastAsia="ru-RU"/>
        </w:rPr>
        <w:t>6</w:t>
      </w:r>
      <w:r w:rsidR="004F3677" w:rsidRPr="00C13E2C">
        <w:rPr>
          <w:szCs w:val="28"/>
          <w:lang w:eastAsia="ru-RU"/>
        </w:rPr>
        <w:t>.</w:t>
      </w:r>
      <w:r w:rsidRPr="00C13E2C">
        <w:rPr>
          <w:szCs w:val="28"/>
          <w:lang w:eastAsia="ru-RU"/>
        </w:rPr>
        <w:t>15</w:t>
      </w:r>
      <w:r w:rsidR="004F3677" w:rsidRPr="00C13E2C">
        <w:rPr>
          <w:szCs w:val="28"/>
          <w:lang w:eastAsia="ru-RU"/>
        </w:rPr>
        <w:t xml:space="preserve">. Специалист </w:t>
      </w:r>
      <w:r w:rsidR="004F3677" w:rsidRPr="00C13E2C">
        <w:rPr>
          <w:bCs/>
          <w:szCs w:val="28"/>
        </w:rPr>
        <w:t xml:space="preserve">МФЦ </w:t>
      </w:r>
      <w:r w:rsidR="004F3677" w:rsidRPr="00C13E2C">
        <w:rPr>
          <w:szCs w:val="28"/>
          <w:lang w:eastAsia="ru-RU"/>
        </w:rPr>
        <w:t xml:space="preserve">оформляет и выдает заявителю расписку о приеме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w:t>
      </w:r>
      <w:r w:rsidR="004F3677" w:rsidRPr="00C13E2C">
        <w:rPr>
          <w:bCs/>
          <w:szCs w:val="28"/>
        </w:rPr>
        <w:t>МФЦ</w:t>
      </w:r>
      <w:r w:rsidR="004F3677" w:rsidRPr="00C13E2C">
        <w:rPr>
          <w:szCs w:val="28"/>
          <w:lang w:eastAsia="ru-RU"/>
        </w:rPr>
        <w:t xml:space="preserve">, принявшего документы. </w:t>
      </w:r>
    </w:p>
    <w:p w14:paraId="08559B9E" w14:textId="77777777" w:rsidR="004F3677" w:rsidRPr="00C13E2C" w:rsidRDefault="007158D8" w:rsidP="000528A1">
      <w:pPr>
        <w:tabs>
          <w:tab w:val="left" w:pos="567"/>
          <w:tab w:val="left" w:pos="709"/>
        </w:tabs>
        <w:autoSpaceDE w:val="0"/>
        <w:autoSpaceDN w:val="0"/>
        <w:adjustRightInd w:val="0"/>
        <w:rPr>
          <w:szCs w:val="28"/>
        </w:rPr>
      </w:pPr>
      <w:r w:rsidRPr="00C13E2C">
        <w:rPr>
          <w:szCs w:val="28"/>
          <w:lang w:eastAsia="ru-RU"/>
        </w:rPr>
        <w:t>6</w:t>
      </w:r>
      <w:r w:rsidR="004F3677" w:rsidRPr="00C13E2C">
        <w:rPr>
          <w:szCs w:val="28"/>
          <w:lang w:eastAsia="ru-RU"/>
        </w:rPr>
        <w:t>.</w:t>
      </w:r>
      <w:r w:rsidRPr="00C13E2C">
        <w:rPr>
          <w:szCs w:val="28"/>
          <w:lang w:eastAsia="ru-RU"/>
        </w:rPr>
        <w:t>16</w:t>
      </w:r>
      <w:r w:rsidR="004F3677" w:rsidRPr="00C13E2C">
        <w:rPr>
          <w:szCs w:val="28"/>
          <w:lang w:eastAsia="ru-RU"/>
        </w:rPr>
        <w:t xml:space="preserve">. </w:t>
      </w:r>
      <w:r w:rsidR="004F3677" w:rsidRPr="00C13E2C">
        <w:rPr>
          <w:szCs w:val="28"/>
        </w:rPr>
        <w:t>Результатом административной процедуры является</w:t>
      </w:r>
      <w:r w:rsidR="004F3677" w:rsidRPr="00C13E2C">
        <w:rPr>
          <w:szCs w:val="28"/>
          <w:lang w:eastAsia="ru-RU"/>
        </w:rPr>
        <w:t xml:space="preserve"> прием специалистом </w:t>
      </w:r>
      <w:r w:rsidR="004F3677" w:rsidRPr="00C13E2C">
        <w:rPr>
          <w:bCs/>
          <w:szCs w:val="28"/>
        </w:rPr>
        <w:t>МФЦ документов, представленных Заявителем</w:t>
      </w:r>
      <w:r w:rsidR="004F3677" w:rsidRPr="00C13E2C">
        <w:rPr>
          <w:szCs w:val="28"/>
          <w:lang w:eastAsia="ru-RU"/>
        </w:rPr>
        <w:t>.</w:t>
      </w:r>
    </w:p>
    <w:p w14:paraId="573FA1F0" w14:textId="77777777" w:rsidR="004F3677" w:rsidRPr="00C13E2C" w:rsidRDefault="007158D8" w:rsidP="000528A1">
      <w:pPr>
        <w:tabs>
          <w:tab w:val="left" w:pos="567"/>
          <w:tab w:val="left" w:pos="709"/>
        </w:tabs>
        <w:autoSpaceDE w:val="0"/>
        <w:autoSpaceDN w:val="0"/>
        <w:adjustRightInd w:val="0"/>
        <w:rPr>
          <w:szCs w:val="28"/>
        </w:rPr>
      </w:pPr>
      <w:r w:rsidRPr="00C13E2C">
        <w:rPr>
          <w:szCs w:val="28"/>
          <w:lang w:eastAsia="ru-RU"/>
        </w:rPr>
        <w:t>6</w:t>
      </w:r>
      <w:r w:rsidR="004F3677" w:rsidRPr="00C13E2C">
        <w:rPr>
          <w:szCs w:val="28"/>
          <w:lang w:eastAsia="ru-RU"/>
        </w:rPr>
        <w:t>.</w:t>
      </w:r>
      <w:r w:rsidRPr="00C13E2C">
        <w:rPr>
          <w:szCs w:val="28"/>
          <w:lang w:eastAsia="ru-RU"/>
        </w:rPr>
        <w:t>17</w:t>
      </w:r>
      <w:r w:rsidR="004F3677" w:rsidRPr="00C13E2C">
        <w:rPr>
          <w:szCs w:val="28"/>
          <w:lang w:eastAsia="ru-RU"/>
        </w:rPr>
        <w:t xml:space="preserve">. Способом фиксации результата </w:t>
      </w:r>
      <w:r w:rsidR="004F3677" w:rsidRPr="00C13E2C">
        <w:rPr>
          <w:szCs w:val="28"/>
        </w:rPr>
        <w:t>административной процедуры является</w:t>
      </w:r>
      <w:r w:rsidR="004F3677" w:rsidRPr="00C13E2C">
        <w:rPr>
          <w:szCs w:val="28"/>
          <w:lang w:eastAsia="ru-RU"/>
        </w:rPr>
        <w:t xml:space="preserve"> оформление расписки о приеме документов от заявителя</w:t>
      </w:r>
      <w:r w:rsidR="004F3677" w:rsidRPr="00C13E2C">
        <w:rPr>
          <w:szCs w:val="28"/>
        </w:rPr>
        <w:t>.</w:t>
      </w:r>
    </w:p>
    <w:p w14:paraId="3F344E1A" w14:textId="77777777" w:rsidR="004F3677" w:rsidRPr="00C13E2C" w:rsidRDefault="007158D8" w:rsidP="000528A1">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6</w:t>
      </w:r>
      <w:r w:rsidR="004F3677" w:rsidRPr="00C13E2C">
        <w:rPr>
          <w:rFonts w:ascii="Times New Roman" w:hAnsi="Times New Roman" w:cs="Times New Roman"/>
          <w:sz w:val="28"/>
          <w:szCs w:val="28"/>
        </w:rPr>
        <w:t>.</w:t>
      </w:r>
      <w:r w:rsidRPr="00C13E2C">
        <w:rPr>
          <w:rFonts w:ascii="Times New Roman" w:hAnsi="Times New Roman" w:cs="Times New Roman"/>
          <w:sz w:val="28"/>
          <w:szCs w:val="28"/>
        </w:rPr>
        <w:t>18</w:t>
      </w:r>
      <w:r w:rsidR="004F3677" w:rsidRPr="00C13E2C">
        <w:rPr>
          <w:rFonts w:ascii="Times New Roman" w:hAnsi="Times New Roman" w:cs="Times New Roman"/>
          <w:sz w:val="28"/>
          <w:szCs w:val="28"/>
        </w:rPr>
        <w:t>.   Общий срок выполнения административной процедуры не может превышать 1 (один) день.</w:t>
      </w:r>
    </w:p>
    <w:p w14:paraId="54A51416" w14:textId="77777777" w:rsidR="004F3677" w:rsidRPr="00C13E2C" w:rsidRDefault="004F3677" w:rsidP="004F3677">
      <w:pPr>
        <w:tabs>
          <w:tab w:val="left" w:pos="567"/>
          <w:tab w:val="left" w:pos="709"/>
        </w:tabs>
        <w:autoSpaceDE w:val="0"/>
        <w:autoSpaceDN w:val="0"/>
        <w:adjustRightInd w:val="0"/>
        <w:rPr>
          <w:szCs w:val="28"/>
        </w:rPr>
      </w:pPr>
    </w:p>
    <w:p w14:paraId="5C006542" w14:textId="77777777" w:rsidR="004F3677" w:rsidRPr="00C13E2C" w:rsidRDefault="004F3677" w:rsidP="000528A1">
      <w:pPr>
        <w:tabs>
          <w:tab w:val="left" w:pos="567"/>
          <w:tab w:val="left" w:pos="709"/>
        </w:tabs>
        <w:autoSpaceDE w:val="0"/>
        <w:autoSpaceDN w:val="0"/>
        <w:adjustRightInd w:val="0"/>
        <w:ind w:firstLine="0"/>
        <w:jc w:val="center"/>
        <w:rPr>
          <w:szCs w:val="28"/>
        </w:rPr>
      </w:pPr>
      <w:r w:rsidRPr="00C13E2C">
        <w:rPr>
          <w:szCs w:val="28"/>
        </w:rPr>
        <w:t xml:space="preserve">Формирование и направление МФЦ </w:t>
      </w:r>
      <w:r w:rsidR="007158D8" w:rsidRPr="00C13E2C">
        <w:rPr>
          <w:szCs w:val="28"/>
        </w:rPr>
        <w:t>межведомственного запроса</w:t>
      </w:r>
      <w:r w:rsidRPr="00C13E2C">
        <w:rPr>
          <w:szCs w:val="28"/>
        </w:rPr>
        <w:t xml:space="preserve"> </w:t>
      </w:r>
      <w:r w:rsidR="00E651B7" w:rsidRPr="00C13E2C">
        <w:rPr>
          <w:szCs w:val="28"/>
        </w:rPr>
        <w:t>в Администрацию</w:t>
      </w:r>
    </w:p>
    <w:p w14:paraId="163989F1" w14:textId="77777777" w:rsidR="004F3677" w:rsidRPr="00C13E2C" w:rsidRDefault="004F3677" w:rsidP="004F3677">
      <w:pPr>
        <w:tabs>
          <w:tab w:val="left" w:pos="567"/>
          <w:tab w:val="left" w:pos="709"/>
        </w:tabs>
        <w:autoSpaceDE w:val="0"/>
        <w:autoSpaceDN w:val="0"/>
        <w:adjustRightInd w:val="0"/>
        <w:ind w:firstLine="540"/>
        <w:rPr>
          <w:szCs w:val="28"/>
        </w:rPr>
      </w:pPr>
    </w:p>
    <w:p w14:paraId="386DAAC8" w14:textId="77777777" w:rsidR="004F3677" w:rsidRPr="00C13E2C" w:rsidRDefault="007158D8" w:rsidP="004F3677">
      <w:pPr>
        <w:tabs>
          <w:tab w:val="left" w:pos="567"/>
          <w:tab w:val="left" w:pos="709"/>
        </w:tabs>
        <w:autoSpaceDE w:val="0"/>
        <w:autoSpaceDN w:val="0"/>
        <w:adjustRightInd w:val="0"/>
        <w:rPr>
          <w:szCs w:val="28"/>
        </w:rPr>
      </w:pPr>
      <w:r w:rsidRPr="00C13E2C">
        <w:rPr>
          <w:szCs w:val="28"/>
        </w:rPr>
        <w:t>6</w:t>
      </w:r>
      <w:r w:rsidR="004F3677" w:rsidRPr="00C13E2C">
        <w:rPr>
          <w:szCs w:val="28"/>
        </w:rPr>
        <w:t>.</w:t>
      </w:r>
      <w:r w:rsidRPr="00C13E2C">
        <w:rPr>
          <w:szCs w:val="28"/>
        </w:rPr>
        <w:t>19</w:t>
      </w:r>
      <w:r w:rsidR="004F3677" w:rsidRPr="00C13E2C">
        <w:rPr>
          <w:szCs w:val="28"/>
        </w:rPr>
        <w:t xml:space="preserve">.  </w:t>
      </w:r>
      <w:r w:rsidR="004F3677" w:rsidRPr="00C13E2C">
        <w:rPr>
          <w:szCs w:val="28"/>
          <w:lang w:eastAsia="ru-RU"/>
        </w:rPr>
        <w:t xml:space="preserve">Основанием для начала административной процедуры является прием специалистом </w:t>
      </w:r>
      <w:r w:rsidR="004F3677" w:rsidRPr="00C13E2C">
        <w:rPr>
          <w:bCs/>
          <w:szCs w:val="28"/>
        </w:rPr>
        <w:t>МФЦ документов, представленных Заявителем.</w:t>
      </w:r>
    </w:p>
    <w:p w14:paraId="623D9864" w14:textId="77777777" w:rsidR="004F3677" w:rsidRPr="00C13E2C" w:rsidRDefault="007158D8" w:rsidP="004F3677">
      <w:pPr>
        <w:widowControl w:val="0"/>
        <w:tabs>
          <w:tab w:val="left" w:pos="567"/>
          <w:tab w:val="left" w:pos="709"/>
        </w:tabs>
        <w:autoSpaceDE w:val="0"/>
        <w:autoSpaceDN w:val="0"/>
        <w:rPr>
          <w:szCs w:val="28"/>
          <w:lang w:eastAsia="ru-RU"/>
        </w:rPr>
      </w:pPr>
      <w:r w:rsidRPr="00C13E2C">
        <w:rPr>
          <w:szCs w:val="28"/>
          <w:lang w:eastAsia="ru-RU"/>
        </w:rPr>
        <w:t>6</w:t>
      </w:r>
      <w:r w:rsidR="004F3677" w:rsidRPr="00C13E2C">
        <w:rPr>
          <w:szCs w:val="28"/>
          <w:lang w:eastAsia="ru-RU"/>
        </w:rPr>
        <w:t>.</w:t>
      </w:r>
      <w:r w:rsidRPr="00C13E2C">
        <w:rPr>
          <w:szCs w:val="28"/>
          <w:lang w:eastAsia="ru-RU"/>
        </w:rPr>
        <w:t>20</w:t>
      </w:r>
      <w:r w:rsidR="004F3677" w:rsidRPr="00C13E2C">
        <w:rPr>
          <w:szCs w:val="28"/>
          <w:lang w:eastAsia="ru-RU"/>
        </w:rPr>
        <w:t xml:space="preserve">. Специалист </w:t>
      </w:r>
      <w:r w:rsidR="004F3677" w:rsidRPr="00C13E2C">
        <w:rPr>
          <w:bCs/>
          <w:szCs w:val="28"/>
        </w:rPr>
        <w:t xml:space="preserve">МФЦ готовит пакет </w:t>
      </w:r>
      <w:r w:rsidR="004F3677" w:rsidRPr="00C13E2C">
        <w:rPr>
          <w:szCs w:val="28"/>
          <w:lang w:eastAsia="ru-RU"/>
        </w:rPr>
        <w:t>принятых документов и направляет</w:t>
      </w:r>
      <w:r w:rsidR="004F3677" w:rsidRPr="00C13E2C">
        <w:rPr>
          <w:szCs w:val="28"/>
        </w:rPr>
        <w:t xml:space="preserve"> </w:t>
      </w:r>
      <w:r w:rsidR="004F3677" w:rsidRPr="00C13E2C">
        <w:rPr>
          <w:szCs w:val="28"/>
          <w:lang w:eastAsia="ru-RU"/>
        </w:rPr>
        <w:t>его</w:t>
      </w:r>
      <w:r w:rsidR="004F3677" w:rsidRPr="00C13E2C">
        <w:rPr>
          <w:szCs w:val="28"/>
        </w:rPr>
        <w:t xml:space="preserve"> в Администрацию </w:t>
      </w:r>
      <w:r w:rsidR="004F3677" w:rsidRPr="00C13E2C">
        <w:rPr>
          <w:szCs w:val="28"/>
          <w:lang w:eastAsia="ru-RU"/>
        </w:rPr>
        <w:t>в соответствии с соглашением о взаимодействии.</w:t>
      </w:r>
    </w:p>
    <w:p w14:paraId="700C1715" w14:textId="77777777" w:rsidR="004F3677" w:rsidRPr="00C13E2C" w:rsidRDefault="007158D8" w:rsidP="004F3677">
      <w:pPr>
        <w:tabs>
          <w:tab w:val="left" w:pos="567"/>
          <w:tab w:val="left" w:pos="709"/>
        </w:tabs>
        <w:autoSpaceDE w:val="0"/>
        <w:autoSpaceDN w:val="0"/>
        <w:adjustRightInd w:val="0"/>
        <w:rPr>
          <w:szCs w:val="28"/>
        </w:rPr>
      </w:pPr>
      <w:r w:rsidRPr="00C13E2C">
        <w:rPr>
          <w:szCs w:val="28"/>
          <w:lang w:eastAsia="ru-RU"/>
        </w:rPr>
        <w:t>6</w:t>
      </w:r>
      <w:r w:rsidR="004F3677" w:rsidRPr="00C13E2C">
        <w:rPr>
          <w:szCs w:val="28"/>
          <w:lang w:eastAsia="ru-RU"/>
        </w:rPr>
        <w:t>.</w:t>
      </w:r>
      <w:r w:rsidRPr="00C13E2C">
        <w:rPr>
          <w:szCs w:val="28"/>
          <w:lang w:eastAsia="ru-RU"/>
        </w:rPr>
        <w:t>21</w:t>
      </w:r>
      <w:r w:rsidR="004F3677" w:rsidRPr="00C13E2C">
        <w:rPr>
          <w:szCs w:val="28"/>
          <w:lang w:eastAsia="ru-RU"/>
        </w:rPr>
        <w:t xml:space="preserve">. </w:t>
      </w:r>
      <w:r w:rsidR="004F3677" w:rsidRPr="00C13E2C">
        <w:rPr>
          <w:szCs w:val="28"/>
        </w:rPr>
        <w:t>Результатом административной процедуры является</w:t>
      </w:r>
      <w:r w:rsidR="004F3677" w:rsidRPr="00C13E2C">
        <w:rPr>
          <w:szCs w:val="28"/>
          <w:lang w:eastAsia="ru-RU"/>
        </w:rPr>
        <w:t xml:space="preserve"> направление МФЦ </w:t>
      </w:r>
      <w:r w:rsidR="004F3677" w:rsidRPr="00C13E2C">
        <w:rPr>
          <w:szCs w:val="28"/>
        </w:rPr>
        <w:t>в Администрацию</w:t>
      </w:r>
      <w:r w:rsidR="004F3677" w:rsidRPr="00C13E2C">
        <w:rPr>
          <w:szCs w:val="28"/>
          <w:lang w:eastAsia="ru-RU"/>
        </w:rPr>
        <w:t xml:space="preserve"> принятых от заявителя документов.</w:t>
      </w:r>
    </w:p>
    <w:p w14:paraId="1ADE69E8" w14:textId="77777777" w:rsidR="004F3677" w:rsidRPr="00C13E2C" w:rsidRDefault="007158D8" w:rsidP="004F3677">
      <w:pPr>
        <w:tabs>
          <w:tab w:val="left" w:pos="567"/>
          <w:tab w:val="left" w:pos="709"/>
        </w:tabs>
        <w:autoSpaceDE w:val="0"/>
        <w:autoSpaceDN w:val="0"/>
        <w:adjustRightInd w:val="0"/>
        <w:rPr>
          <w:szCs w:val="28"/>
        </w:rPr>
      </w:pPr>
      <w:r w:rsidRPr="00C13E2C">
        <w:rPr>
          <w:szCs w:val="28"/>
          <w:lang w:eastAsia="ru-RU"/>
        </w:rPr>
        <w:t>6</w:t>
      </w:r>
      <w:r w:rsidR="004F3677" w:rsidRPr="00C13E2C">
        <w:rPr>
          <w:szCs w:val="28"/>
          <w:lang w:eastAsia="ru-RU"/>
        </w:rPr>
        <w:t>.</w:t>
      </w:r>
      <w:r w:rsidRPr="00C13E2C">
        <w:rPr>
          <w:szCs w:val="28"/>
          <w:lang w:eastAsia="ru-RU"/>
        </w:rPr>
        <w:t>22</w:t>
      </w:r>
      <w:r w:rsidR="004F3677" w:rsidRPr="00C13E2C">
        <w:rPr>
          <w:szCs w:val="28"/>
          <w:lang w:eastAsia="ru-RU"/>
        </w:rPr>
        <w:t xml:space="preserve">. Способом фиксации результата </w:t>
      </w:r>
      <w:r w:rsidR="004F3677" w:rsidRPr="00C13E2C">
        <w:rPr>
          <w:szCs w:val="28"/>
        </w:rPr>
        <w:t>административной процедуры является</w:t>
      </w:r>
      <w:r w:rsidR="004F3677" w:rsidRPr="00C13E2C">
        <w:rPr>
          <w:szCs w:val="28"/>
          <w:lang w:eastAsia="ru-RU"/>
        </w:rPr>
        <w:t xml:space="preserve"> сформированный файл, подтверждающий факт отправки или иной документ, сформированный в соответствии с соглашением о взаимодействии</w:t>
      </w:r>
      <w:r w:rsidR="004F3677" w:rsidRPr="00C13E2C">
        <w:rPr>
          <w:szCs w:val="28"/>
        </w:rPr>
        <w:t>.</w:t>
      </w:r>
    </w:p>
    <w:p w14:paraId="6191A4B3" w14:textId="77777777" w:rsidR="004F3677" w:rsidRPr="00C13E2C" w:rsidRDefault="007158D8" w:rsidP="004F3677">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lastRenderedPageBreak/>
        <w:t>6</w:t>
      </w:r>
      <w:r w:rsidR="004F3677" w:rsidRPr="00C13E2C">
        <w:rPr>
          <w:rFonts w:ascii="Times New Roman" w:hAnsi="Times New Roman" w:cs="Times New Roman"/>
          <w:sz w:val="28"/>
          <w:szCs w:val="28"/>
        </w:rPr>
        <w:t>.</w:t>
      </w:r>
      <w:r w:rsidRPr="00C13E2C">
        <w:rPr>
          <w:rFonts w:ascii="Times New Roman" w:hAnsi="Times New Roman" w:cs="Times New Roman"/>
          <w:sz w:val="28"/>
          <w:szCs w:val="28"/>
        </w:rPr>
        <w:t>23</w:t>
      </w:r>
      <w:r w:rsidR="004F3677" w:rsidRPr="00C13E2C">
        <w:rPr>
          <w:rFonts w:ascii="Times New Roman" w:hAnsi="Times New Roman" w:cs="Times New Roman"/>
          <w:sz w:val="28"/>
          <w:szCs w:val="28"/>
        </w:rPr>
        <w:t>. Общий срок выполнения административной процедуры не может превышать 1 (один) день.</w:t>
      </w:r>
    </w:p>
    <w:p w14:paraId="2B684271" w14:textId="77777777" w:rsidR="004F3677" w:rsidRPr="00C13E2C" w:rsidRDefault="004F3677" w:rsidP="004F3677">
      <w:pPr>
        <w:widowControl w:val="0"/>
        <w:tabs>
          <w:tab w:val="left" w:pos="567"/>
          <w:tab w:val="left" w:pos="709"/>
        </w:tabs>
        <w:autoSpaceDE w:val="0"/>
        <w:autoSpaceDN w:val="0"/>
        <w:ind w:firstLine="540"/>
        <w:rPr>
          <w:szCs w:val="28"/>
          <w:lang w:eastAsia="ru-RU"/>
        </w:rPr>
      </w:pPr>
    </w:p>
    <w:p w14:paraId="59C9B39A" w14:textId="77777777" w:rsidR="004F3677" w:rsidRPr="00C13E2C" w:rsidRDefault="004F3677" w:rsidP="00E651B7">
      <w:pPr>
        <w:tabs>
          <w:tab w:val="left" w:pos="567"/>
          <w:tab w:val="left" w:pos="709"/>
        </w:tabs>
        <w:autoSpaceDE w:val="0"/>
        <w:autoSpaceDN w:val="0"/>
        <w:adjustRightInd w:val="0"/>
        <w:ind w:firstLine="0"/>
        <w:jc w:val="center"/>
        <w:rPr>
          <w:szCs w:val="28"/>
        </w:rPr>
      </w:pPr>
      <w:r w:rsidRPr="00C13E2C">
        <w:rPr>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9FC10E2" w14:textId="77777777" w:rsidR="004F3677" w:rsidRPr="00C13E2C" w:rsidRDefault="004F3677" w:rsidP="004F3677">
      <w:pPr>
        <w:tabs>
          <w:tab w:val="left" w:pos="567"/>
          <w:tab w:val="left" w:pos="709"/>
        </w:tabs>
        <w:autoSpaceDE w:val="0"/>
        <w:autoSpaceDN w:val="0"/>
        <w:adjustRightInd w:val="0"/>
        <w:ind w:firstLine="540"/>
        <w:jc w:val="center"/>
        <w:rPr>
          <w:szCs w:val="28"/>
        </w:rPr>
      </w:pPr>
    </w:p>
    <w:p w14:paraId="46208432" w14:textId="77777777" w:rsidR="004F3677" w:rsidRPr="00C13E2C" w:rsidRDefault="007158D8" w:rsidP="004F3677">
      <w:pPr>
        <w:tabs>
          <w:tab w:val="left" w:pos="567"/>
          <w:tab w:val="left" w:pos="709"/>
        </w:tabs>
        <w:autoSpaceDE w:val="0"/>
        <w:autoSpaceDN w:val="0"/>
        <w:adjustRightInd w:val="0"/>
        <w:rPr>
          <w:bCs/>
          <w:szCs w:val="28"/>
        </w:rPr>
      </w:pPr>
      <w:r w:rsidRPr="00C13E2C">
        <w:rPr>
          <w:szCs w:val="28"/>
        </w:rPr>
        <w:t>6</w:t>
      </w:r>
      <w:r w:rsidR="004F3677" w:rsidRPr="00C13E2C">
        <w:rPr>
          <w:szCs w:val="28"/>
        </w:rPr>
        <w:t>.</w:t>
      </w:r>
      <w:r w:rsidRPr="00C13E2C">
        <w:rPr>
          <w:szCs w:val="28"/>
        </w:rPr>
        <w:t>24</w:t>
      </w:r>
      <w:r w:rsidR="004F3677" w:rsidRPr="00C13E2C">
        <w:rPr>
          <w:szCs w:val="28"/>
        </w:rPr>
        <w:t xml:space="preserve">. </w:t>
      </w:r>
      <w:r w:rsidR="004F3677" w:rsidRPr="00C13E2C">
        <w:rPr>
          <w:szCs w:val="28"/>
          <w:lang w:eastAsia="ru-RU"/>
        </w:rPr>
        <w:t>Основанием для начала административной процедуры является получение МФЦ</w:t>
      </w:r>
      <w:r w:rsidR="004F3677" w:rsidRPr="00C13E2C">
        <w:rPr>
          <w:kern w:val="2"/>
          <w:szCs w:val="28"/>
        </w:rPr>
        <w:t xml:space="preserve"> </w:t>
      </w:r>
      <w:r w:rsidR="004F3677" w:rsidRPr="00C13E2C">
        <w:rPr>
          <w:szCs w:val="28"/>
          <w:lang w:eastAsia="ru-RU"/>
        </w:rPr>
        <w:t>от Администрации</w:t>
      </w:r>
      <w:r w:rsidR="004F3677" w:rsidRPr="00C13E2C">
        <w:rPr>
          <w:szCs w:val="28"/>
        </w:rPr>
        <w:t xml:space="preserve"> </w:t>
      </w:r>
      <w:r w:rsidR="004F3677" w:rsidRPr="00C13E2C">
        <w:rPr>
          <w:kern w:val="2"/>
          <w:szCs w:val="28"/>
        </w:rPr>
        <w:t>документов для их выдачи заявителю</w:t>
      </w:r>
      <w:r w:rsidR="004F3677" w:rsidRPr="00C13E2C">
        <w:rPr>
          <w:bCs/>
          <w:szCs w:val="28"/>
        </w:rPr>
        <w:t xml:space="preserve">.  </w:t>
      </w:r>
    </w:p>
    <w:p w14:paraId="687C40B0" w14:textId="77777777" w:rsidR="004F3677" w:rsidRPr="00C13E2C" w:rsidRDefault="007158D8" w:rsidP="004F3677">
      <w:pPr>
        <w:tabs>
          <w:tab w:val="left" w:pos="567"/>
          <w:tab w:val="left" w:pos="709"/>
        </w:tabs>
        <w:autoSpaceDE w:val="0"/>
        <w:autoSpaceDN w:val="0"/>
        <w:adjustRightInd w:val="0"/>
        <w:rPr>
          <w:szCs w:val="28"/>
        </w:rPr>
      </w:pPr>
      <w:r w:rsidRPr="00C13E2C">
        <w:rPr>
          <w:szCs w:val="28"/>
        </w:rPr>
        <w:t>6</w:t>
      </w:r>
      <w:r w:rsidR="004F3677" w:rsidRPr="00C13E2C">
        <w:rPr>
          <w:szCs w:val="28"/>
        </w:rPr>
        <w:t>.</w:t>
      </w:r>
      <w:r w:rsidRPr="00C13E2C">
        <w:rPr>
          <w:szCs w:val="28"/>
        </w:rPr>
        <w:t>25</w:t>
      </w:r>
      <w:r w:rsidR="004F3677" w:rsidRPr="00C13E2C">
        <w:rPr>
          <w:szCs w:val="28"/>
        </w:rPr>
        <w:t>. МФЦ</w:t>
      </w:r>
      <w:r w:rsidR="004F3677" w:rsidRPr="00C13E2C">
        <w:rPr>
          <w:szCs w:val="28"/>
          <w:lang w:eastAsia="ru-RU"/>
        </w:rPr>
        <w:t xml:space="preserve"> </w:t>
      </w:r>
      <w:r w:rsidR="004F3677" w:rsidRPr="00C13E2C">
        <w:rPr>
          <w:szCs w:val="28"/>
        </w:rPr>
        <w:t>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14:paraId="01CA8791" w14:textId="77777777" w:rsidR="004F3677" w:rsidRPr="00C13E2C" w:rsidRDefault="007158D8" w:rsidP="004F3677">
      <w:pPr>
        <w:tabs>
          <w:tab w:val="left" w:pos="567"/>
          <w:tab w:val="left" w:pos="709"/>
        </w:tabs>
        <w:autoSpaceDE w:val="0"/>
        <w:autoSpaceDN w:val="0"/>
        <w:adjustRightInd w:val="0"/>
        <w:rPr>
          <w:szCs w:val="28"/>
        </w:rPr>
      </w:pPr>
      <w:r w:rsidRPr="00C13E2C">
        <w:rPr>
          <w:szCs w:val="28"/>
        </w:rPr>
        <w:t>6</w:t>
      </w:r>
      <w:r w:rsidR="004F3677" w:rsidRPr="00C13E2C">
        <w:rPr>
          <w:szCs w:val="28"/>
        </w:rPr>
        <w:t>.</w:t>
      </w:r>
      <w:r w:rsidRPr="00C13E2C">
        <w:rPr>
          <w:szCs w:val="28"/>
        </w:rPr>
        <w:t>26</w:t>
      </w:r>
      <w:r w:rsidR="004F3677" w:rsidRPr="00C13E2C">
        <w:rPr>
          <w:szCs w:val="28"/>
        </w:rPr>
        <w:t>. На личном приеме специалист МФЦ выдает Заявителю соответствующие документы, полученные от Администрации, на бумажном носителе.</w:t>
      </w:r>
    </w:p>
    <w:p w14:paraId="51BF812B" w14:textId="77777777" w:rsidR="004F3677" w:rsidRPr="00C13E2C" w:rsidRDefault="004F3677" w:rsidP="004F3677">
      <w:pPr>
        <w:tabs>
          <w:tab w:val="left" w:pos="567"/>
          <w:tab w:val="left" w:pos="709"/>
        </w:tabs>
        <w:autoSpaceDE w:val="0"/>
        <w:autoSpaceDN w:val="0"/>
        <w:adjustRightInd w:val="0"/>
        <w:rPr>
          <w:szCs w:val="28"/>
        </w:rPr>
      </w:pPr>
      <w:r w:rsidRPr="00C13E2C">
        <w:rPr>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3ACB3101" w14:textId="77777777" w:rsidR="004F3677" w:rsidRPr="00C13E2C" w:rsidRDefault="007158D8" w:rsidP="004F3677">
      <w:pPr>
        <w:widowControl w:val="0"/>
        <w:tabs>
          <w:tab w:val="left" w:pos="567"/>
          <w:tab w:val="left" w:pos="709"/>
        </w:tabs>
        <w:autoSpaceDE w:val="0"/>
        <w:autoSpaceDN w:val="0"/>
        <w:rPr>
          <w:szCs w:val="28"/>
          <w:lang w:eastAsia="ru-RU"/>
        </w:rPr>
      </w:pPr>
      <w:r w:rsidRPr="00C13E2C">
        <w:rPr>
          <w:szCs w:val="28"/>
          <w:lang w:eastAsia="ru-RU"/>
        </w:rPr>
        <w:t>6</w:t>
      </w:r>
      <w:r w:rsidR="004F3677" w:rsidRPr="00C13E2C">
        <w:rPr>
          <w:szCs w:val="28"/>
          <w:lang w:eastAsia="ru-RU"/>
        </w:rPr>
        <w:t>.</w:t>
      </w:r>
      <w:r w:rsidRPr="00C13E2C">
        <w:rPr>
          <w:szCs w:val="28"/>
          <w:lang w:eastAsia="ru-RU"/>
        </w:rPr>
        <w:t>27</w:t>
      </w:r>
      <w:r w:rsidR="004F3677" w:rsidRPr="00C13E2C">
        <w:rPr>
          <w:szCs w:val="28"/>
          <w:lang w:eastAsia="ru-RU"/>
        </w:rPr>
        <w:t xml:space="preserve">. </w:t>
      </w:r>
      <w:r w:rsidR="004F3677" w:rsidRPr="00C13E2C">
        <w:rPr>
          <w:szCs w:val="28"/>
        </w:rPr>
        <w:t>Результатом административной процедуры является</w:t>
      </w:r>
      <w:r w:rsidR="004F3677" w:rsidRPr="00C13E2C">
        <w:rPr>
          <w:szCs w:val="28"/>
          <w:lang w:eastAsia="ru-RU"/>
        </w:rPr>
        <w:t xml:space="preserve"> выдача заявителю документов.</w:t>
      </w:r>
    </w:p>
    <w:p w14:paraId="2023D0CD" w14:textId="77777777" w:rsidR="004F3677" w:rsidRPr="00C13E2C" w:rsidRDefault="007158D8" w:rsidP="004F3677">
      <w:pPr>
        <w:widowControl w:val="0"/>
        <w:tabs>
          <w:tab w:val="left" w:pos="567"/>
          <w:tab w:val="left" w:pos="709"/>
        </w:tabs>
        <w:autoSpaceDE w:val="0"/>
        <w:autoSpaceDN w:val="0"/>
        <w:rPr>
          <w:szCs w:val="28"/>
          <w:lang w:eastAsia="ru-RU"/>
        </w:rPr>
      </w:pPr>
      <w:r w:rsidRPr="00C13E2C">
        <w:rPr>
          <w:szCs w:val="28"/>
          <w:lang w:eastAsia="ru-RU"/>
        </w:rPr>
        <w:t>6</w:t>
      </w:r>
      <w:r w:rsidR="004F3677" w:rsidRPr="00C13E2C">
        <w:rPr>
          <w:szCs w:val="28"/>
          <w:lang w:eastAsia="ru-RU"/>
        </w:rPr>
        <w:t>.</w:t>
      </w:r>
      <w:r w:rsidRPr="00C13E2C">
        <w:rPr>
          <w:szCs w:val="28"/>
          <w:lang w:eastAsia="ru-RU"/>
        </w:rPr>
        <w:t>28</w:t>
      </w:r>
      <w:r w:rsidR="004F3677" w:rsidRPr="00C13E2C">
        <w:rPr>
          <w:szCs w:val="28"/>
          <w:lang w:eastAsia="ru-RU"/>
        </w:rPr>
        <w:t xml:space="preserve">. Способом фиксации результата </w:t>
      </w:r>
      <w:r w:rsidR="004F3677" w:rsidRPr="00C13E2C">
        <w:rPr>
          <w:szCs w:val="28"/>
        </w:rPr>
        <w:t>административной процедуры является</w:t>
      </w:r>
      <w:r w:rsidR="004F3677" w:rsidRPr="00C13E2C">
        <w:rPr>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004F3677" w:rsidRPr="00C13E2C">
        <w:rPr>
          <w:szCs w:val="28"/>
        </w:rPr>
        <w:t xml:space="preserve">. </w:t>
      </w:r>
    </w:p>
    <w:p w14:paraId="190E0F5C" w14:textId="77777777" w:rsidR="004F3677" w:rsidRPr="00C13E2C" w:rsidRDefault="007158D8" w:rsidP="004F3677">
      <w:pPr>
        <w:pStyle w:val="aff0"/>
        <w:widowControl w:val="0"/>
        <w:suppressAutoHyphens/>
        <w:spacing w:after="0" w:line="240" w:lineRule="auto"/>
        <w:ind w:left="0" w:firstLine="851"/>
        <w:jc w:val="both"/>
        <w:rPr>
          <w:rFonts w:ascii="Times New Roman" w:hAnsi="Times New Roman" w:cs="Times New Roman"/>
          <w:sz w:val="28"/>
          <w:szCs w:val="28"/>
        </w:rPr>
      </w:pPr>
      <w:r w:rsidRPr="00C13E2C">
        <w:rPr>
          <w:rFonts w:ascii="Times New Roman" w:hAnsi="Times New Roman" w:cs="Times New Roman"/>
          <w:sz w:val="28"/>
          <w:szCs w:val="28"/>
        </w:rPr>
        <w:t>6</w:t>
      </w:r>
      <w:r w:rsidR="004F3677" w:rsidRPr="00C13E2C">
        <w:rPr>
          <w:rFonts w:ascii="Times New Roman" w:hAnsi="Times New Roman" w:cs="Times New Roman"/>
          <w:sz w:val="28"/>
          <w:szCs w:val="28"/>
        </w:rPr>
        <w:t>.</w:t>
      </w:r>
      <w:r w:rsidRPr="00C13E2C">
        <w:rPr>
          <w:rFonts w:ascii="Times New Roman" w:hAnsi="Times New Roman" w:cs="Times New Roman"/>
          <w:sz w:val="28"/>
          <w:szCs w:val="28"/>
        </w:rPr>
        <w:t>29</w:t>
      </w:r>
      <w:r w:rsidR="004F3677" w:rsidRPr="00C13E2C">
        <w:rPr>
          <w:rFonts w:ascii="Times New Roman" w:hAnsi="Times New Roman" w:cs="Times New Roman"/>
          <w:sz w:val="28"/>
          <w:szCs w:val="28"/>
        </w:rPr>
        <w:t>. Общий срок выполнения административной процедуры не может превышать 1 (один) день</w:t>
      </w:r>
    </w:p>
    <w:p w14:paraId="4B6FE974" w14:textId="77777777" w:rsidR="001007F7" w:rsidRPr="00C13E2C" w:rsidRDefault="001007F7" w:rsidP="007158D8">
      <w:pPr>
        <w:suppressAutoHyphens w:val="0"/>
        <w:autoSpaceDE w:val="0"/>
        <w:autoSpaceDN w:val="0"/>
        <w:adjustRightInd w:val="0"/>
        <w:ind w:firstLine="540"/>
        <w:jc w:val="center"/>
        <w:rPr>
          <w:bCs/>
          <w:szCs w:val="28"/>
          <w:highlight w:val="green"/>
          <w:lang w:eastAsia="ru-RU"/>
        </w:rPr>
      </w:pPr>
    </w:p>
    <w:p w14:paraId="1F5BE75A" w14:textId="77777777" w:rsidR="007158D8" w:rsidRPr="00C13E2C" w:rsidRDefault="007158D8" w:rsidP="00E651B7">
      <w:pPr>
        <w:suppressAutoHyphens w:val="0"/>
        <w:autoSpaceDE w:val="0"/>
        <w:autoSpaceDN w:val="0"/>
        <w:adjustRightInd w:val="0"/>
        <w:ind w:firstLine="0"/>
        <w:jc w:val="center"/>
        <w:rPr>
          <w:bCs/>
          <w:szCs w:val="28"/>
          <w:highlight w:val="green"/>
          <w:lang w:eastAsia="ru-RU"/>
        </w:rPr>
      </w:pPr>
      <w:r w:rsidRPr="00C13E2C">
        <w:rPr>
          <w:bCs/>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3C723DD" w14:textId="77777777" w:rsidR="007158D8" w:rsidRPr="00C13E2C" w:rsidRDefault="007158D8" w:rsidP="007158D8">
      <w:pPr>
        <w:widowControl w:val="0"/>
        <w:autoSpaceDE w:val="0"/>
        <w:autoSpaceDN w:val="0"/>
        <w:adjustRightInd w:val="0"/>
        <w:ind w:firstLine="709"/>
        <w:rPr>
          <w:szCs w:val="28"/>
          <w:highlight w:val="green"/>
        </w:rPr>
      </w:pPr>
    </w:p>
    <w:p w14:paraId="29B7A9A8" w14:textId="77777777" w:rsidR="0074441F" w:rsidRPr="00C13E2C" w:rsidRDefault="0074441F" w:rsidP="00E651B7">
      <w:pPr>
        <w:widowControl w:val="0"/>
        <w:tabs>
          <w:tab w:val="left" w:pos="567"/>
          <w:tab w:val="left" w:pos="709"/>
        </w:tabs>
        <w:autoSpaceDE w:val="0"/>
        <w:autoSpaceDN w:val="0"/>
        <w:rPr>
          <w:szCs w:val="28"/>
          <w:lang w:eastAsia="ru-RU"/>
        </w:rPr>
      </w:pPr>
      <w:r w:rsidRPr="00C13E2C">
        <w:rPr>
          <w:szCs w:val="28"/>
          <w:lang w:eastAsia="ru-RU"/>
        </w:rPr>
        <w:t xml:space="preserve">6.30. Основанием для начала административной процедуры является представление Заявителем в </w:t>
      </w:r>
      <w:r w:rsidRPr="00C13E2C">
        <w:rPr>
          <w:bCs/>
          <w:szCs w:val="28"/>
        </w:rPr>
        <w:t>МФЦ</w:t>
      </w:r>
      <w:r w:rsidRPr="00C13E2C">
        <w:rPr>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 подписанных </w:t>
      </w:r>
      <w:r w:rsidRPr="00C13E2C">
        <w:rPr>
          <w:bCs/>
          <w:szCs w:val="28"/>
          <w:lang w:eastAsia="ru-RU"/>
        </w:rPr>
        <w:t>усиленной квалифицированной электронной подписью</w:t>
      </w:r>
      <w:r w:rsidRPr="00C13E2C">
        <w:rPr>
          <w:szCs w:val="28"/>
          <w:lang w:eastAsia="ru-RU"/>
        </w:rPr>
        <w:t>.</w:t>
      </w:r>
    </w:p>
    <w:p w14:paraId="05F459BE" w14:textId="77777777" w:rsidR="007158D8" w:rsidRPr="00C13E2C" w:rsidRDefault="0074441F" w:rsidP="00E651B7">
      <w:pPr>
        <w:widowControl w:val="0"/>
        <w:autoSpaceDE w:val="0"/>
        <w:autoSpaceDN w:val="0"/>
        <w:adjustRightInd w:val="0"/>
        <w:rPr>
          <w:szCs w:val="28"/>
        </w:rPr>
      </w:pPr>
      <w:r w:rsidRPr="00C13E2C">
        <w:rPr>
          <w:szCs w:val="28"/>
        </w:rPr>
        <w:lastRenderedPageBreak/>
        <w:t xml:space="preserve">6.31. </w:t>
      </w:r>
      <w:r w:rsidR="007158D8" w:rsidRPr="00C13E2C">
        <w:rPr>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0A237AFC" w14:textId="77777777" w:rsidR="0074441F" w:rsidRPr="00C13E2C" w:rsidRDefault="0074441F" w:rsidP="00E651B7">
      <w:pPr>
        <w:widowControl w:val="0"/>
        <w:tabs>
          <w:tab w:val="left" w:pos="567"/>
          <w:tab w:val="left" w:pos="709"/>
        </w:tabs>
        <w:autoSpaceDE w:val="0"/>
        <w:autoSpaceDN w:val="0"/>
        <w:rPr>
          <w:szCs w:val="28"/>
          <w:lang w:eastAsia="ru-RU"/>
        </w:rPr>
      </w:pPr>
      <w:r w:rsidRPr="00C13E2C">
        <w:rPr>
          <w:szCs w:val="28"/>
          <w:lang w:eastAsia="ru-RU"/>
        </w:rPr>
        <w:t xml:space="preserve">6.32. </w:t>
      </w:r>
      <w:r w:rsidRPr="00C13E2C">
        <w:rPr>
          <w:szCs w:val="28"/>
        </w:rPr>
        <w:t>Результатом административной процедуры является</w:t>
      </w:r>
      <w:r w:rsidRPr="00C13E2C">
        <w:rPr>
          <w:szCs w:val="28"/>
          <w:lang w:eastAsia="ru-RU"/>
        </w:rPr>
        <w:t xml:space="preserve"> выявление факта действительности (недействительности) </w:t>
      </w:r>
      <w:r w:rsidRPr="00C13E2C">
        <w:rPr>
          <w:szCs w:val="28"/>
        </w:rPr>
        <w:t>усиленной квалифицированной электронной подписи заявителя</w:t>
      </w:r>
      <w:r w:rsidRPr="00C13E2C">
        <w:rPr>
          <w:szCs w:val="28"/>
          <w:lang w:eastAsia="ru-RU"/>
        </w:rPr>
        <w:t>.</w:t>
      </w:r>
    </w:p>
    <w:p w14:paraId="0E31C86D" w14:textId="77777777" w:rsidR="0074441F" w:rsidRPr="00C13E2C" w:rsidRDefault="0074441F" w:rsidP="00E651B7">
      <w:pPr>
        <w:widowControl w:val="0"/>
        <w:tabs>
          <w:tab w:val="left" w:pos="567"/>
          <w:tab w:val="left" w:pos="709"/>
        </w:tabs>
        <w:autoSpaceDE w:val="0"/>
        <w:autoSpaceDN w:val="0"/>
        <w:rPr>
          <w:szCs w:val="28"/>
        </w:rPr>
      </w:pPr>
      <w:r w:rsidRPr="00C13E2C">
        <w:rPr>
          <w:szCs w:val="28"/>
          <w:lang w:eastAsia="ru-RU"/>
        </w:rPr>
        <w:t xml:space="preserve">6.33. Способом фиксации результата </w:t>
      </w:r>
      <w:r w:rsidRPr="00C13E2C">
        <w:rPr>
          <w:szCs w:val="28"/>
        </w:rPr>
        <w:t>административной процедуры является</w:t>
      </w:r>
      <w:r w:rsidRPr="00C13E2C">
        <w:rPr>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Pr="00C13E2C">
        <w:rPr>
          <w:szCs w:val="28"/>
        </w:rPr>
        <w:t xml:space="preserve">. </w:t>
      </w:r>
    </w:p>
    <w:p w14:paraId="26E2BDE3" w14:textId="77777777" w:rsidR="0074441F" w:rsidRPr="00C13E2C" w:rsidRDefault="0074441F" w:rsidP="00E651B7">
      <w:pPr>
        <w:tabs>
          <w:tab w:val="left" w:pos="567"/>
          <w:tab w:val="left" w:pos="709"/>
        </w:tabs>
        <w:autoSpaceDE w:val="0"/>
        <w:autoSpaceDN w:val="0"/>
        <w:adjustRightInd w:val="0"/>
        <w:rPr>
          <w:szCs w:val="28"/>
        </w:rPr>
      </w:pPr>
      <w:r w:rsidRPr="00C13E2C">
        <w:rPr>
          <w:szCs w:val="28"/>
          <w:lang w:eastAsia="ru-RU"/>
        </w:rPr>
        <w:t xml:space="preserve">6.34. Способом фиксации результата </w:t>
      </w:r>
      <w:r w:rsidRPr="00C13E2C">
        <w:rPr>
          <w:szCs w:val="28"/>
        </w:rPr>
        <w:t>административной процедуры является</w:t>
      </w:r>
      <w:r w:rsidRPr="00C13E2C">
        <w:rPr>
          <w:szCs w:val="28"/>
          <w:lang w:eastAsia="ru-RU"/>
        </w:rPr>
        <w:t xml:space="preserve"> </w:t>
      </w:r>
      <w:r w:rsidR="00E651B7" w:rsidRPr="00C13E2C">
        <w:rPr>
          <w:szCs w:val="28"/>
          <w:lang w:eastAsia="ru-RU"/>
        </w:rPr>
        <w:t>отметка в</w:t>
      </w:r>
      <w:r w:rsidRPr="00C13E2C">
        <w:rPr>
          <w:szCs w:val="28"/>
          <w:lang w:eastAsia="ru-RU"/>
        </w:rPr>
        <w:t xml:space="preserve"> журнале МФЦ</w:t>
      </w:r>
      <w:r w:rsidRPr="00C13E2C">
        <w:rPr>
          <w:szCs w:val="28"/>
        </w:rPr>
        <w:t>.</w:t>
      </w:r>
    </w:p>
    <w:p w14:paraId="639B8175" w14:textId="77777777" w:rsidR="00C43088" w:rsidRPr="00C13E2C" w:rsidRDefault="00C43088" w:rsidP="00450ABB">
      <w:pPr>
        <w:jc w:val="center"/>
        <w:rPr>
          <w:szCs w:val="28"/>
        </w:rPr>
      </w:pPr>
    </w:p>
    <w:p w14:paraId="5FC25718" w14:textId="77777777" w:rsidR="0074441F" w:rsidRPr="00C13E2C" w:rsidRDefault="0074441F" w:rsidP="00450ABB">
      <w:pPr>
        <w:jc w:val="center"/>
        <w:rPr>
          <w:szCs w:val="28"/>
        </w:rPr>
      </w:pPr>
    </w:p>
    <w:p w14:paraId="3D941BA5" w14:textId="77777777" w:rsidR="00346655" w:rsidRPr="00C13E2C" w:rsidRDefault="00346655" w:rsidP="00450ABB">
      <w:pPr>
        <w:jc w:val="center"/>
        <w:rPr>
          <w:szCs w:val="28"/>
        </w:rPr>
      </w:pPr>
    </w:p>
    <w:p w14:paraId="75F5604E" w14:textId="77777777" w:rsidR="00D654E2" w:rsidRPr="00C13E2C" w:rsidRDefault="00D654E2" w:rsidP="00D654E2">
      <w:pPr>
        <w:pStyle w:val="ConsPlusNormal"/>
        <w:ind w:firstLine="0"/>
        <w:outlineLvl w:val="0"/>
        <w:rPr>
          <w:rFonts w:ascii="Times New Roman" w:hAnsi="Times New Roman" w:cs="Times New Roman"/>
          <w:sz w:val="28"/>
          <w:szCs w:val="28"/>
        </w:rPr>
      </w:pPr>
      <w:r w:rsidRPr="00C13E2C">
        <w:rPr>
          <w:rFonts w:ascii="Times New Roman" w:hAnsi="Times New Roman" w:cs="Times New Roman"/>
          <w:sz w:val="28"/>
          <w:szCs w:val="28"/>
        </w:rPr>
        <w:t>Начальник отдела архитектуры</w:t>
      </w:r>
    </w:p>
    <w:p w14:paraId="617C8898" w14:textId="77777777" w:rsidR="00686900" w:rsidRPr="00C13E2C" w:rsidRDefault="00D654E2" w:rsidP="00D654E2">
      <w:pPr>
        <w:pStyle w:val="ConsPlusNormal"/>
        <w:ind w:firstLine="0"/>
        <w:outlineLvl w:val="0"/>
        <w:rPr>
          <w:rFonts w:ascii="Times New Roman" w:hAnsi="Times New Roman" w:cs="Times New Roman"/>
          <w:sz w:val="28"/>
          <w:szCs w:val="28"/>
        </w:rPr>
      </w:pPr>
      <w:r w:rsidRPr="00C13E2C">
        <w:rPr>
          <w:rFonts w:ascii="Times New Roman" w:hAnsi="Times New Roman" w:cs="Times New Roman"/>
          <w:sz w:val="28"/>
          <w:szCs w:val="28"/>
        </w:rPr>
        <w:t>и градостроительства                                                                      Ю.А. Максимова</w:t>
      </w:r>
    </w:p>
    <w:p w14:paraId="01911D98" w14:textId="77777777" w:rsidR="00C3157E" w:rsidRPr="00C13E2C" w:rsidRDefault="00C3157E" w:rsidP="00100801">
      <w:pPr>
        <w:pStyle w:val="ConsPlusNormal"/>
        <w:ind w:firstLine="0"/>
        <w:outlineLvl w:val="0"/>
        <w:rPr>
          <w:rFonts w:ascii="Times New Roman" w:hAnsi="Times New Roman" w:cs="Times New Roman"/>
          <w:sz w:val="28"/>
          <w:szCs w:val="28"/>
        </w:rPr>
        <w:sectPr w:rsidR="00C3157E" w:rsidRPr="00C13E2C" w:rsidSect="007D6A74">
          <w:headerReference w:type="default" r:id="rId24"/>
          <w:footnotePr>
            <w:pos w:val="beneathText"/>
          </w:footnotePr>
          <w:pgSz w:w="11905" w:h="16837" w:code="9"/>
          <w:pgMar w:top="1134" w:right="567" w:bottom="709" w:left="1701" w:header="720" w:footer="720" w:gutter="0"/>
          <w:cols w:space="720"/>
          <w:titlePg/>
          <w:docGrid w:linePitch="381"/>
        </w:sectPr>
      </w:pPr>
    </w:p>
    <w:p w14:paraId="3728F2B0" w14:textId="77777777" w:rsidR="00C3157E" w:rsidRPr="00C13E2C" w:rsidRDefault="00C3157E" w:rsidP="00C3157E">
      <w:pPr>
        <w:widowControl w:val="0"/>
        <w:suppressAutoHyphens w:val="0"/>
        <w:autoSpaceDE w:val="0"/>
        <w:autoSpaceDN w:val="0"/>
        <w:adjustRightInd w:val="0"/>
        <w:ind w:left="5245" w:firstLine="0"/>
        <w:jc w:val="left"/>
        <w:rPr>
          <w:rFonts w:ascii="Times New Roman CYR" w:hAnsi="Times New Roman CYR" w:cs="Times New Roman CYR"/>
          <w:sz w:val="24"/>
          <w:szCs w:val="24"/>
          <w:lang w:eastAsia="ru-RU"/>
        </w:rPr>
      </w:pPr>
      <w:r w:rsidRPr="00C13E2C">
        <w:rPr>
          <w:rFonts w:ascii="Times New Roman CYR" w:hAnsi="Times New Roman CYR" w:cs="Times New Roman CYR"/>
          <w:sz w:val="24"/>
          <w:szCs w:val="24"/>
          <w:lang w:eastAsia="ru-RU"/>
        </w:rPr>
        <w:lastRenderedPageBreak/>
        <w:t xml:space="preserve">       Приложение 1</w:t>
      </w:r>
    </w:p>
    <w:p w14:paraId="38F312B2" w14:textId="77777777" w:rsidR="00C3157E" w:rsidRPr="00C13E2C" w:rsidRDefault="00C3157E" w:rsidP="00C3157E">
      <w:pPr>
        <w:widowControl w:val="0"/>
        <w:suppressAutoHyphens w:val="0"/>
        <w:autoSpaceDE w:val="0"/>
        <w:autoSpaceDN w:val="0"/>
        <w:adjustRightInd w:val="0"/>
        <w:ind w:firstLine="0"/>
        <w:jc w:val="left"/>
        <w:rPr>
          <w:sz w:val="24"/>
          <w:szCs w:val="24"/>
          <w:lang w:eastAsia="ru-RU"/>
        </w:rPr>
      </w:pPr>
      <w:r w:rsidRPr="00C13E2C">
        <w:rPr>
          <w:sz w:val="24"/>
          <w:szCs w:val="24"/>
          <w:lang w:eastAsia="ru-RU"/>
        </w:rPr>
        <w:t xml:space="preserve">                                                                                  </w:t>
      </w:r>
      <w:r w:rsidR="004408F0" w:rsidRPr="00C13E2C">
        <w:rPr>
          <w:sz w:val="24"/>
          <w:szCs w:val="24"/>
          <w:lang w:eastAsia="ru-RU"/>
        </w:rPr>
        <w:t xml:space="preserve">            </w:t>
      </w:r>
      <w:r w:rsidRPr="00C13E2C">
        <w:rPr>
          <w:sz w:val="24"/>
          <w:szCs w:val="24"/>
          <w:lang w:eastAsia="ru-RU"/>
        </w:rPr>
        <w:t>к административному регламенту</w:t>
      </w:r>
    </w:p>
    <w:p w14:paraId="602103EA" w14:textId="77777777" w:rsidR="00C3157E" w:rsidRPr="00C13E2C" w:rsidRDefault="00C3157E" w:rsidP="00C3157E">
      <w:pPr>
        <w:suppressAutoHyphens w:val="0"/>
        <w:autoSpaceDE w:val="0"/>
        <w:autoSpaceDN w:val="0"/>
        <w:ind w:left="5760" w:firstLine="0"/>
        <w:jc w:val="left"/>
        <w:rPr>
          <w:bCs/>
          <w:szCs w:val="28"/>
          <w:lang w:eastAsia="ru-RU"/>
        </w:rPr>
      </w:pPr>
    </w:p>
    <w:p w14:paraId="6DA00C42" w14:textId="77777777" w:rsidR="00C3157E" w:rsidRPr="00C13E2C" w:rsidRDefault="00C3157E" w:rsidP="00C3157E">
      <w:pPr>
        <w:suppressAutoHyphens w:val="0"/>
        <w:autoSpaceDE w:val="0"/>
        <w:autoSpaceDN w:val="0"/>
        <w:ind w:left="5760" w:firstLine="0"/>
        <w:jc w:val="left"/>
        <w:rPr>
          <w:bCs/>
          <w:szCs w:val="28"/>
          <w:lang w:eastAsia="ru-RU"/>
        </w:rPr>
      </w:pPr>
    </w:p>
    <w:p w14:paraId="30034187" w14:textId="77777777" w:rsidR="00AD39EF" w:rsidRPr="00C13E2C" w:rsidRDefault="00AD39EF" w:rsidP="00AD39EF">
      <w:pPr>
        <w:jc w:val="center"/>
        <w:outlineLvl w:val="2"/>
        <w:rPr>
          <w:bCs/>
          <w:sz w:val="27"/>
          <w:szCs w:val="27"/>
        </w:rPr>
      </w:pPr>
      <w:r w:rsidRPr="00C13E2C">
        <w:rPr>
          <w:bCs/>
          <w:sz w:val="27"/>
          <w:szCs w:val="27"/>
        </w:rPr>
        <w:t>Уведомление</w:t>
      </w:r>
      <w:r w:rsidRPr="00C13E2C">
        <w:rPr>
          <w:bCs/>
          <w:sz w:val="27"/>
          <w:szCs w:val="27"/>
        </w:rPr>
        <w:br/>
        <w:t>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3157E" w:rsidRPr="00C13E2C" w14:paraId="16818467" w14:textId="77777777" w:rsidTr="00C366FC">
        <w:tblPrEx>
          <w:tblCellMar>
            <w:top w:w="0" w:type="dxa"/>
            <w:bottom w:w="0" w:type="dxa"/>
          </w:tblCellMar>
        </w:tblPrEx>
        <w:trPr>
          <w:jc w:val="right"/>
        </w:trPr>
        <w:tc>
          <w:tcPr>
            <w:tcW w:w="198" w:type="dxa"/>
            <w:tcBorders>
              <w:top w:val="nil"/>
              <w:left w:val="nil"/>
              <w:bottom w:val="nil"/>
              <w:right w:val="nil"/>
            </w:tcBorders>
            <w:vAlign w:val="bottom"/>
          </w:tcPr>
          <w:p w14:paraId="07F5B422" w14:textId="77777777" w:rsidR="006B0685" w:rsidRPr="00C13E2C" w:rsidRDefault="006B0685" w:rsidP="00C3157E">
            <w:pPr>
              <w:suppressAutoHyphens w:val="0"/>
              <w:autoSpaceDE w:val="0"/>
              <w:autoSpaceDN w:val="0"/>
              <w:ind w:firstLine="0"/>
              <w:jc w:val="right"/>
              <w:rPr>
                <w:sz w:val="24"/>
                <w:szCs w:val="24"/>
                <w:lang w:eastAsia="ru-RU"/>
              </w:rPr>
            </w:pPr>
            <w:bookmarkStart w:id="4" w:name="OLE_LINK5"/>
          </w:p>
          <w:p w14:paraId="780C38E4" w14:textId="77777777" w:rsidR="00C3157E" w:rsidRPr="00C13E2C" w:rsidRDefault="006B0685" w:rsidP="00C3157E">
            <w:pPr>
              <w:suppressAutoHyphens w:val="0"/>
              <w:autoSpaceDE w:val="0"/>
              <w:autoSpaceDN w:val="0"/>
              <w:ind w:firstLine="0"/>
              <w:jc w:val="right"/>
              <w:rPr>
                <w:sz w:val="24"/>
                <w:szCs w:val="24"/>
                <w:lang w:eastAsia="ru-RU"/>
              </w:rPr>
            </w:pPr>
            <w:r w:rsidRPr="00C13E2C">
              <w:rPr>
                <w:sz w:val="24"/>
                <w:szCs w:val="24"/>
                <w:lang w:eastAsia="ru-RU"/>
              </w:rPr>
              <w:t>«</w:t>
            </w:r>
          </w:p>
        </w:tc>
        <w:tc>
          <w:tcPr>
            <w:tcW w:w="397" w:type="dxa"/>
            <w:tcBorders>
              <w:top w:val="nil"/>
              <w:left w:val="nil"/>
              <w:bottom w:val="single" w:sz="4" w:space="0" w:color="auto"/>
              <w:right w:val="nil"/>
            </w:tcBorders>
            <w:vAlign w:val="bottom"/>
          </w:tcPr>
          <w:p w14:paraId="07EF7A0B" w14:textId="77777777" w:rsidR="00C3157E" w:rsidRPr="00C13E2C" w:rsidRDefault="00C3157E" w:rsidP="00C3157E">
            <w:pPr>
              <w:suppressAutoHyphens w:val="0"/>
              <w:autoSpaceDE w:val="0"/>
              <w:autoSpaceDN w:val="0"/>
              <w:ind w:firstLine="0"/>
              <w:jc w:val="center"/>
              <w:rPr>
                <w:sz w:val="24"/>
                <w:szCs w:val="24"/>
                <w:lang w:eastAsia="ru-RU"/>
              </w:rPr>
            </w:pPr>
          </w:p>
        </w:tc>
        <w:tc>
          <w:tcPr>
            <w:tcW w:w="255" w:type="dxa"/>
            <w:tcBorders>
              <w:top w:val="nil"/>
              <w:left w:val="nil"/>
              <w:bottom w:val="nil"/>
              <w:right w:val="nil"/>
            </w:tcBorders>
            <w:vAlign w:val="bottom"/>
          </w:tcPr>
          <w:p w14:paraId="0929AB2D" w14:textId="77777777" w:rsidR="00C3157E" w:rsidRPr="00C13E2C" w:rsidRDefault="00C3157E" w:rsidP="00C3157E">
            <w:pPr>
              <w:suppressAutoHyphens w:val="0"/>
              <w:autoSpaceDE w:val="0"/>
              <w:autoSpaceDN w:val="0"/>
              <w:ind w:firstLine="0"/>
              <w:jc w:val="left"/>
              <w:rPr>
                <w:sz w:val="24"/>
                <w:szCs w:val="24"/>
                <w:lang w:eastAsia="ru-RU"/>
              </w:rPr>
            </w:pPr>
            <w:r w:rsidRPr="00C13E2C">
              <w:rPr>
                <w:sz w:val="24"/>
                <w:szCs w:val="24"/>
                <w:lang w:eastAsia="ru-RU"/>
              </w:rPr>
              <w:t>»</w:t>
            </w:r>
          </w:p>
        </w:tc>
        <w:tc>
          <w:tcPr>
            <w:tcW w:w="1418" w:type="dxa"/>
            <w:tcBorders>
              <w:top w:val="nil"/>
              <w:left w:val="nil"/>
              <w:bottom w:val="single" w:sz="4" w:space="0" w:color="auto"/>
              <w:right w:val="nil"/>
            </w:tcBorders>
            <w:vAlign w:val="bottom"/>
          </w:tcPr>
          <w:p w14:paraId="1E989326" w14:textId="77777777" w:rsidR="00C3157E" w:rsidRPr="00C13E2C" w:rsidRDefault="00C3157E" w:rsidP="00C3157E">
            <w:pPr>
              <w:suppressAutoHyphens w:val="0"/>
              <w:autoSpaceDE w:val="0"/>
              <w:autoSpaceDN w:val="0"/>
              <w:ind w:firstLine="0"/>
              <w:jc w:val="center"/>
              <w:rPr>
                <w:sz w:val="24"/>
                <w:szCs w:val="24"/>
                <w:lang w:eastAsia="ru-RU"/>
              </w:rPr>
            </w:pPr>
          </w:p>
        </w:tc>
        <w:tc>
          <w:tcPr>
            <w:tcW w:w="369" w:type="dxa"/>
            <w:tcBorders>
              <w:top w:val="nil"/>
              <w:left w:val="nil"/>
              <w:bottom w:val="nil"/>
              <w:right w:val="nil"/>
            </w:tcBorders>
            <w:vAlign w:val="bottom"/>
          </w:tcPr>
          <w:p w14:paraId="5E51DC50" w14:textId="77777777" w:rsidR="00C3157E" w:rsidRPr="00C13E2C" w:rsidRDefault="00C3157E" w:rsidP="00C3157E">
            <w:pPr>
              <w:suppressAutoHyphens w:val="0"/>
              <w:autoSpaceDE w:val="0"/>
              <w:autoSpaceDN w:val="0"/>
              <w:ind w:firstLine="0"/>
              <w:jc w:val="right"/>
              <w:rPr>
                <w:sz w:val="24"/>
                <w:szCs w:val="24"/>
                <w:lang w:eastAsia="ru-RU"/>
              </w:rPr>
            </w:pPr>
            <w:r w:rsidRPr="00C13E2C">
              <w:rPr>
                <w:sz w:val="24"/>
                <w:szCs w:val="24"/>
                <w:lang w:eastAsia="ru-RU"/>
              </w:rPr>
              <w:t>20</w:t>
            </w:r>
          </w:p>
        </w:tc>
        <w:tc>
          <w:tcPr>
            <w:tcW w:w="369" w:type="dxa"/>
            <w:tcBorders>
              <w:top w:val="nil"/>
              <w:left w:val="nil"/>
              <w:bottom w:val="single" w:sz="4" w:space="0" w:color="auto"/>
              <w:right w:val="nil"/>
            </w:tcBorders>
            <w:vAlign w:val="bottom"/>
          </w:tcPr>
          <w:p w14:paraId="057DDC28" w14:textId="77777777" w:rsidR="00C3157E" w:rsidRPr="00C13E2C" w:rsidRDefault="00C3157E" w:rsidP="00C3157E">
            <w:pPr>
              <w:suppressAutoHyphens w:val="0"/>
              <w:autoSpaceDE w:val="0"/>
              <w:autoSpaceDN w:val="0"/>
              <w:ind w:firstLine="0"/>
              <w:jc w:val="left"/>
              <w:rPr>
                <w:sz w:val="24"/>
                <w:szCs w:val="24"/>
                <w:lang w:eastAsia="ru-RU"/>
              </w:rPr>
            </w:pPr>
          </w:p>
        </w:tc>
        <w:tc>
          <w:tcPr>
            <w:tcW w:w="312" w:type="dxa"/>
            <w:tcBorders>
              <w:top w:val="nil"/>
              <w:left w:val="nil"/>
              <w:bottom w:val="nil"/>
              <w:right w:val="nil"/>
            </w:tcBorders>
            <w:vAlign w:val="bottom"/>
          </w:tcPr>
          <w:p w14:paraId="48739E02" w14:textId="77777777" w:rsidR="00C3157E" w:rsidRPr="00C13E2C" w:rsidRDefault="00C3157E" w:rsidP="00C3157E">
            <w:pPr>
              <w:suppressAutoHyphens w:val="0"/>
              <w:autoSpaceDE w:val="0"/>
              <w:autoSpaceDN w:val="0"/>
              <w:ind w:left="57" w:firstLine="0"/>
              <w:jc w:val="left"/>
              <w:rPr>
                <w:sz w:val="24"/>
                <w:szCs w:val="24"/>
                <w:lang w:eastAsia="ru-RU"/>
              </w:rPr>
            </w:pPr>
            <w:r w:rsidRPr="00C13E2C">
              <w:rPr>
                <w:sz w:val="24"/>
                <w:szCs w:val="24"/>
                <w:lang w:eastAsia="ru-RU"/>
              </w:rPr>
              <w:t>г.</w:t>
            </w:r>
          </w:p>
        </w:tc>
      </w:tr>
      <w:bookmarkEnd w:id="4"/>
    </w:tbl>
    <w:p w14:paraId="01C11673" w14:textId="77777777" w:rsidR="00C3157E" w:rsidRPr="00C13E2C" w:rsidRDefault="00C3157E" w:rsidP="00C3157E">
      <w:pPr>
        <w:suppressAutoHyphens w:val="0"/>
        <w:autoSpaceDE w:val="0"/>
        <w:autoSpaceDN w:val="0"/>
        <w:spacing w:after="240"/>
        <w:ind w:firstLine="0"/>
        <w:jc w:val="center"/>
        <w:rPr>
          <w:sz w:val="27"/>
          <w:szCs w:val="27"/>
          <w:lang w:eastAsia="ru-RU"/>
        </w:rPr>
      </w:pPr>
    </w:p>
    <w:p w14:paraId="6786E1A3" w14:textId="77777777" w:rsidR="00C3157E" w:rsidRPr="00C13E2C" w:rsidRDefault="00C3157E" w:rsidP="00C3157E">
      <w:pPr>
        <w:suppressAutoHyphens w:val="0"/>
        <w:autoSpaceDE w:val="0"/>
        <w:autoSpaceDN w:val="0"/>
        <w:spacing w:after="240"/>
        <w:ind w:firstLine="0"/>
        <w:jc w:val="center"/>
        <w:rPr>
          <w:sz w:val="24"/>
          <w:szCs w:val="24"/>
          <w:lang w:eastAsia="ru-RU"/>
        </w:rPr>
      </w:pPr>
      <w:r w:rsidRPr="00C13E2C">
        <w:rPr>
          <w:sz w:val="27"/>
          <w:szCs w:val="27"/>
          <w:lang w:eastAsia="ru-RU"/>
        </w:rPr>
        <w:t>Администрация Крымского городского поселения Крымского района</w:t>
      </w:r>
      <w:r w:rsidRPr="00C13E2C">
        <w:rPr>
          <w:sz w:val="24"/>
          <w:szCs w:val="24"/>
          <w:lang w:eastAsia="ru-RU"/>
        </w:rPr>
        <w:t xml:space="preserve"> </w:t>
      </w:r>
    </w:p>
    <w:p w14:paraId="3C8B1C55" w14:textId="77777777" w:rsidR="00C3157E" w:rsidRPr="00C13E2C" w:rsidRDefault="00C3157E" w:rsidP="00C3157E">
      <w:pPr>
        <w:suppressAutoHyphens w:val="0"/>
        <w:autoSpaceDE w:val="0"/>
        <w:autoSpaceDN w:val="0"/>
        <w:spacing w:after="240"/>
        <w:ind w:firstLine="0"/>
        <w:jc w:val="center"/>
        <w:rPr>
          <w:sz w:val="24"/>
          <w:szCs w:val="24"/>
          <w:lang w:eastAsia="ru-RU"/>
        </w:rPr>
      </w:pPr>
      <w:r w:rsidRPr="00C13E2C">
        <w:rPr>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B0685" w:rsidRPr="00C13E2C" w14:paraId="2D4901EF" w14:textId="77777777" w:rsidTr="006B0685">
        <w:tc>
          <w:tcPr>
            <w:tcW w:w="850" w:type="dxa"/>
          </w:tcPr>
          <w:p w14:paraId="3FCACBDC"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1.1</w:t>
            </w:r>
          </w:p>
        </w:tc>
        <w:tc>
          <w:tcPr>
            <w:tcW w:w="4423" w:type="dxa"/>
          </w:tcPr>
          <w:p w14:paraId="61FB8EBC"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Сведения о физическом лице, в случае если застройщиком является физическое лицо:</w:t>
            </w:r>
          </w:p>
        </w:tc>
        <w:tc>
          <w:tcPr>
            <w:tcW w:w="4706" w:type="dxa"/>
          </w:tcPr>
          <w:p w14:paraId="0A9FBE02" w14:textId="77777777" w:rsidR="006B0685" w:rsidRPr="00C13E2C" w:rsidRDefault="006B0685" w:rsidP="006B0685">
            <w:pPr>
              <w:suppressAutoHyphens w:val="0"/>
              <w:autoSpaceDE w:val="0"/>
              <w:autoSpaceDN w:val="0"/>
              <w:ind w:left="57" w:right="57" w:firstLine="0"/>
              <w:rPr>
                <w:sz w:val="24"/>
                <w:szCs w:val="24"/>
                <w:lang w:eastAsia="ru-RU"/>
              </w:rPr>
            </w:pPr>
          </w:p>
        </w:tc>
      </w:tr>
      <w:tr w:rsidR="006B0685" w:rsidRPr="00C13E2C" w14:paraId="515A3B0E" w14:textId="77777777" w:rsidTr="006B0685">
        <w:tc>
          <w:tcPr>
            <w:tcW w:w="850" w:type="dxa"/>
          </w:tcPr>
          <w:p w14:paraId="64DBF1EF"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1.1.1</w:t>
            </w:r>
          </w:p>
        </w:tc>
        <w:tc>
          <w:tcPr>
            <w:tcW w:w="4423" w:type="dxa"/>
          </w:tcPr>
          <w:p w14:paraId="64DD3BEF"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Фамилия, имя, отчество (при наличии)</w:t>
            </w:r>
          </w:p>
        </w:tc>
        <w:tc>
          <w:tcPr>
            <w:tcW w:w="4706" w:type="dxa"/>
          </w:tcPr>
          <w:p w14:paraId="16511F10" w14:textId="77777777" w:rsidR="006B0685" w:rsidRPr="00C13E2C" w:rsidRDefault="006B0685" w:rsidP="006B0685">
            <w:pPr>
              <w:suppressAutoHyphens w:val="0"/>
              <w:autoSpaceDE w:val="0"/>
              <w:autoSpaceDN w:val="0"/>
              <w:ind w:left="57" w:right="57" w:firstLine="0"/>
              <w:rPr>
                <w:sz w:val="24"/>
                <w:szCs w:val="24"/>
                <w:lang w:eastAsia="ru-RU"/>
              </w:rPr>
            </w:pPr>
          </w:p>
          <w:p w14:paraId="4121571E" w14:textId="77777777" w:rsidR="006B0685" w:rsidRPr="00C13E2C" w:rsidRDefault="006B0685" w:rsidP="006B0685">
            <w:pPr>
              <w:suppressAutoHyphens w:val="0"/>
              <w:autoSpaceDE w:val="0"/>
              <w:autoSpaceDN w:val="0"/>
              <w:ind w:left="57" w:right="57" w:firstLine="0"/>
              <w:rPr>
                <w:sz w:val="24"/>
                <w:szCs w:val="24"/>
                <w:lang w:eastAsia="ru-RU"/>
              </w:rPr>
            </w:pPr>
          </w:p>
          <w:p w14:paraId="3717FD7B" w14:textId="77777777" w:rsidR="006B0685" w:rsidRPr="00C13E2C" w:rsidRDefault="006B0685" w:rsidP="006B0685">
            <w:pPr>
              <w:suppressAutoHyphens w:val="0"/>
              <w:autoSpaceDE w:val="0"/>
              <w:autoSpaceDN w:val="0"/>
              <w:ind w:left="57" w:right="57" w:firstLine="0"/>
              <w:rPr>
                <w:sz w:val="24"/>
                <w:szCs w:val="24"/>
                <w:lang w:eastAsia="ru-RU"/>
              </w:rPr>
            </w:pPr>
          </w:p>
          <w:p w14:paraId="2E641A85" w14:textId="77777777" w:rsidR="006B0685" w:rsidRPr="00C13E2C" w:rsidRDefault="006B0685" w:rsidP="006B0685">
            <w:pPr>
              <w:suppressAutoHyphens w:val="0"/>
              <w:autoSpaceDE w:val="0"/>
              <w:autoSpaceDN w:val="0"/>
              <w:ind w:left="57" w:right="57" w:firstLine="0"/>
              <w:rPr>
                <w:sz w:val="24"/>
                <w:szCs w:val="24"/>
                <w:lang w:eastAsia="ru-RU"/>
              </w:rPr>
            </w:pPr>
          </w:p>
        </w:tc>
      </w:tr>
      <w:tr w:rsidR="006B0685" w:rsidRPr="00C13E2C" w14:paraId="04944EEB" w14:textId="77777777" w:rsidTr="006B0685">
        <w:tc>
          <w:tcPr>
            <w:tcW w:w="850" w:type="dxa"/>
          </w:tcPr>
          <w:p w14:paraId="0D9860A8"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1.1.2</w:t>
            </w:r>
          </w:p>
        </w:tc>
        <w:tc>
          <w:tcPr>
            <w:tcW w:w="4423" w:type="dxa"/>
          </w:tcPr>
          <w:p w14:paraId="29C0B4F8"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Место жительства</w:t>
            </w:r>
          </w:p>
        </w:tc>
        <w:tc>
          <w:tcPr>
            <w:tcW w:w="4706" w:type="dxa"/>
          </w:tcPr>
          <w:p w14:paraId="60EB60D0" w14:textId="77777777" w:rsidR="006B0685" w:rsidRPr="00C13E2C" w:rsidRDefault="006B0685" w:rsidP="006B0685">
            <w:pPr>
              <w:suppressAutoHyphens w:val="0"/>
              <w:autoSpaceDE w:val="0"/>
              <w:autoSpaceDN w:val="0"/>
              <w:ind w:left="57" w:right="57" w:firstLine="0"/>
              <w:rPr>
                <w:sz w:val="24"/>
                <w:szCs w:val="24"/>
                <w:lang w:eastAsia="ru-RU"/>
              </w:rPr>
            </w:pPr>
          </w:p>
          <w:p w14:paraId="40EDF9C8" w14:textId="77777777" w:rsidR="006B0685" w:rsidRPr="00C13E2C" w:rsidRDefault="006B0685" w:rsidP="006B0685">
            <w:pPr>
              <w:suppressAutoHyphens w:val="0"/>
              <w:autoSpaceDE w:val="0"/>
              <w:autoSpaceDN w:val="0"/>
              <w:ind w:left="57" w:right="57" w:firstLine="0"/>
              <w:rPr>
                <w:sz w:val="24"/>
                <w:szCs w:val="24"/>
                <w:lang w:eastAsia="ru-RU"/>
              </w:rPr>
            </w:pPr>
          </w:p>
        </w:tc>
      </w:tr>
      <w:tr w:rsidR="006B0685" w:rsidRPr="00C13E2C" w14:paraId="0A6C42AF" w14:textId="77777777" w:rsidTr="006B0685">
        <w:tc>
          <w:tcPr>
            <w:tcW w:w="850" w:type="dxa"/>
          </w:tcPr>
          <w:p w14:paraId="48A43801"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1.1.3</w:t>
            </w:r>
          </w:p>
        </w:tc>
        <w:tc>
          <w:tcPr>
            <w:tcW w:w="4423" w:type="dxa"/>
          </w:tcPr>
          <w:p w14:paraId="5F0565C3"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Реквизиты документа, удостоверяющего личность</w:t>
            </w:r>
          </w:p>
        </w:tc>
        <w:tc>
          <w:tcPr>
            <w:tcW w:w="4706" w:type="dxa"/>
          </w:tcPr>
          <w:p w14:paraId="6D1DDD27"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Паспорт</w:t>
            </w:r>
          </w:p>
          <w:p w14:paraId="2DBA0FEA" w14:textId="77777777" w:rsidR="006B0685" w:rsidRPr="00C13E2C" w:rsidRDefault="006B0685" w:rsidP="006B0685">
            <w:pPr>
              <w:suppressAutoHyphens w:val="0"/>
              <w:autoSpaceDE w:val="0"/>
              <w:autoSpaceDN w:val="0"/>
              <w:ind w:left="57" w:right="57" w:firstLine="0"/>
              <w:rPr>
                <w:sz w:val="24"/>
                <w:szCs w:val="24"/>
                <w:lang w:eastAsia="ru-RU"/>
              </w:rPr>
            </w:pPr>
          </w:p>
          <w:p w14:paraId="56014977" w14:textId="77777777" w:rsidR="006B0685" w:rsidRPr="00C13E2C" w:rsidRDefault="006B0685" w:rsidP="006B0685">
            <w:pPr>
              <w:suppressAutoHyphens w:val="0"/>
              <w:autoSpaceDE w:val="0"/>
              <w:autoSpaceDN w:val="0"/>
              <w:ind w:left="57" w:right="57" w:firstLine="0"/>
              <w:rPr>
                <w:sz w:val="24"/>
                <w:szCs w:val="24"/>
                <w:lang w:eastAsia="ru-RU"/>
              </w:rPr>
            </w:pPr>
          </w:p>
        </w:tc>
      </w:tr>
      <w:tr w:rsidR="006B0685" w:rsidRPr="00C13E2C" w14:paraId="73621C58" w14:textId="77777777" w:rsidTr="006B0685">
        <w:tc>
          <w:tcPr>
            <w:tcW w:w="850" w:type="dxa"/>
          </w:tcPr>
          <w:p w14:paraId="7646EEFD"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1.2</w:t>
            </w:r>
          </w:p>
        </w:tc>
        <w:tc>
          <w:tcPr>
            <w:tcW w:w="4423" w:type="dxa"/>
          </w:tcPr>
          <w:p w14:paraId="1A4B61B0"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Сведения о юридическом лице, в случае если застройщиком является юридическое лицо:</w:t>
            </w:r>
          </w:p>
        </w:tc>
        <w:tc>
          <w:tcPr>
            <w:tcW w:w="4706" w:type="dxa"/>
          </w:tcPr>
          <w:p w14:paraId="58EF677D"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w:t>
            </w:r>
          </w:p>
        </w:tc>
      </w:tr>
      <w:tr w:rsidR="006B0685" w:rsidRPr="00C13E2C" w14:paraId="0D522837" w14:textId="77777777" w:rsidTr="006B0685">
        <w:tc>
          <w:tcPr>
            <w:tcW w:w="850" w:type="dxa"/>
          </w:tcPr>
          <w:p w14:paraId="15E6586D"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1.2.1</w:t>
            </w:r>
          </w:p>
        </w:tc>
        <w:tc>
          <w:tcPr>
            <w:tcW w:w="4423" w:type="dxa"/>
          </w:tcPr>
          <w:p w14:paraId="40DB1C33"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Наименование</w:t>
            </w:r>
          </w:p>
        </w:tc>
        <w:tc>
          <w:tcPr>
            <w:tcW w:w="4706" w:type="dxa"/>
          </w:tcPr>
          <w:p w14:paraId="30D598C2"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w:t>
            </w:r>
          </w:p>
        </w:tc>
      </w:tr>
      <w:tr w:rsidR="006B0685" w:rsidRPr="00C13E2C" w14:paraId="304C4B04" w14:textId="77777777" w:rsidTr="006B0685">
        <w:tc>
          <w:tcPr>
            <w:tcW w:w="850" w:type="dxa"/>
          </w:tcPr>
          <w:p w14:paraId="23DD8260"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1.2.2</w:t>
            </w:r>
          </w:p>
        </w:tc>
        <w:tc>
          <w:tcPr>
            <w:tcW w:w="4423" w:type="dxa"/>
          </w:tcPr>
          <w:p w14:paraId="03DF5FCA"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Место нахождения</w:t>
            </w:r>
          </w:p>
        </w:tc>
        <w:tc>
          <w:tcPr>
            <w:tcW w:w="4706" w:type="dxa"/>
          </w:tcPr>
          <w:p w14:paraId="2B6A83BA"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w:t>
            </w:r>
          </w:p>
        </w:tc>
      </w:tr>
      <w:tr w:rsidR="006B0685" w:rsidRPr="00C13E2C" w14:paraId="7F6280B8" w14:textId="77777777" w:rsidTr="006B0685">
        <w:tc>
          <w:tcPr>
            <w:tcW w:w="850" w:type="dxa"/>
          </w:tcPr>
          <w:p w14:paraId="79E6A720"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1.2.3</w:t>
            </w:r>
          </w:p>
        </w:tc>
        <w:tc>
          <w:tcPr>
            <w:tcW w:w="4423" w:type="dxa"/>
          </w:tcPr>
          <w:p w14:paraId="20A66C31"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2B914721"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w:t>
            </w:r>
          </w:p>
        </w:tc>
      </w:tr>
      <w:tr w:rsidR="006B0685" w:rsidRPr="00C13E2C" w14:paraId="39EF0547" w14:textId="77777777" w:rsidTr="006B0685">
        <w:tc>
          <w:tcPr>
            <w:tcW w:w="850" w:type="dxa"/>
          </w:tcPr>
          <w:p w14:paraId="00F11AD8"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1.2.4</w:t>
            </w:r>
          </w:p>
        </w:tc>
        <w:tc>
          <w:tcPr>
            <w:tcW w:w="4423" w:type="dxa"/>
          </w:tcPr>
          <w:p w14:paraId="3C9F77A8"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4CBE41CC"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w:t>
            </w:r>
          </w:p>
        </w:tc>
      </w:tr>
    </w:tbl>
    <w:p w14:paraId="21AA4A4A" w14:textId="77777777" w:rsidR="006B0685" w:rsidRPr="00C13E2C" w:rsidRDefault="006B0685" w:rsidP="00C3157E">
      <w:pPr>
        <w:suppressAutoHyphens w:val="0"/>
        <w:autoSpaceDE w:val="0"/>
        <w:autoSpaceDN w:val="0"/>
        <w:spacing w:after="240"/>
        <w:ind w:firstLine="0"/>
        <w:jc w:val="center"/>
        <w:rPr>
          <w:sz w:val="24"/>
          <w:szCs w:val="24"/>
          <w:lang w:eastAsia="ru-RU"/>
        </w:rPr>
      </w:pPr>
    </w:p>
    <w:p w14:paraId="1CF0B607" w14:textId="77777777" w:rsidR="00C3157E" w:rsidRPr="00C13E2C" w:rsidRDefault="00C3157E" w:rsidP="00C3157E">
      <w:pPr>
        <w:pageBreakBefore/>
        <w:suppressAutoHyphens w:val="0"/>
        <w:autoSpaceDE w:val="0"/>
        <w:autoSpaceDN w:val="0"/>
        <w:spacing w:after="240"/>
        <w:ind w:firstLine="0"/>
        <w:jc w:val="center"/>
        <w:rPr>
          <w:sz w:val="24"/>
          <w:szCs w:val="24"/>
          <w:lang w:eastAsia="ru-RU"/>
        </w:rPr>
      </w:pPr>
      <w:r w:rsidRPr="00C13E2C">
        <w:rPr>
          <w:sz w:val="24"/>
          <w:szCs w:val="24"/>
          <w:lang w:eastAsia="ru-RU"/>
        </w:rPr>
        <w:lastRenderedPageBreak/>
        <w:t xml:space="preserve">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3157E" w:rsidRPr="00C13E2C" w14:paraId="46B69068" w14:textId="77777777" w:rsidTr="00C366FC">
        <w:tc>
          <w:tcPr>
            <w:tcW w:w="850" w:type="dxa"/>
          </w:tcPr>
          <w:p w14:paraId="5983E669" w14:textId="77777777" w:rsidR="00C3157E" w:rsidRPr="00C13E2C" w:rsidRDefault="00C3157E" w:rsidP="00C3157E">
            <w:pPr>
              <w:suppressAutoHyphens w:val="0"/>
              <w:autoSpaceDE w:val="0"/>
              <w:autoSpaceDN w:val="0"/>
              <w:ind w:firstLine="0"/>
              <w:jc w:val="center"/>
              <w:rPr>
                <w:sz w:val="24"/>
                <w:szCs w:val="24"/>
                <w:lang w:eastAsia="ru-RU"/>
              </w:rPr>
            </w:pPr>
            <w:r w:rsidRPr="00C13E2C">
              <w:rPr>
                <w:sz w:val="24"/>
                <w:szCs w:val="24"/>
                <w:lang w:eastAsia="ru-RU"/>
              </w:rPr>
              <w:t>2.1</w:t>
            </w:r>
          </w:p>
        </w:tc>
        <w:tc>
          <w:tcPr>
            <w:tcW w:w="4423" w:type="dxa"/>
          </w:tcPr>
          <w:p w14:paraId="342B2901" w14:textId="77777777" w:rsidR="00C3157E" w:rsidRPr="00C13E2C" w:rsidRDefault="00C3157E" w:rsidP="00C3157E">
            <w:pPr>
              <w:suppressAutoHyphens w:val="0"/>
              <w:autoSpaceDE w:val="0"/>
              <w:autoSpaceDN w:val="0"/>
              <w:ind w:left="57" w:right="57" w:firstLine="0"/>
              <w:jc w:val="left"/>
              <w:rPr>
                <w:sz w:val="24"/>
                <w:szCs w:val="24"/>
                <w:lang w:eastAsia="ru-RU"/>
              </w:rPr>
            </w:pPr>
            <w:r w:rsidRPr="00C13E2C">
              <w:rPr>
                <w:sz w:val="24"/>
                <w:szCs w:val="24"/>
                <w:lang w:eastAsia="ru-RU"/>
              </w:rPr>
              <w:t>Кадастровый номер земельного участка (при наличии)</w:t>
            </w:r>
          </w:p>
        </w:tc>
        <w:tc>
          <w:tcPr>
            <w:tcW w:w="4706" w:type="dxa"/>
          </w:tcPr>
          <w:p w14:paraId="76D0E38D" w14:textId="77777777" w:rsidR="00C3157E" w:rsidRPr="00C13E2C" w:rsidRDefault="00C3157E" w:rsidP="00C3157E">
            <w:pPr>
              <w:suppressAutoHyphens w:val="0"/>
              <w:autoSpaceDE w:val="0"/>
              <w:autoSpaceDN w:val="0"/>
              <w:ind w:left="57" w:right="57" w:firstLine="0"/>
              <w:jc w:val="left"/>
              <w:rPr>
                <w:sz w:val="24"/>
                <w:szCs w:val="24"/>
                <w:lang w:eastAsia="ru-RU"/>
              </w:rPr>
            </w:pPr>
          </w:p>
        </w:tc>
      </w:tr>
      <w:tr w:rsidR="00C3157E" w:rsidRPr="00C13E2C" w14:paraId="09A09648" w14:textId="77777777" w:rsidTr="00C366FC">
        <w:tc>
          <w:tcPr>
            <w:tcW w:w="850" w:type="dxa"/>
          </w:tcPr>
          <w:p w14:paraId="64CECD1B" w14:textId="77777777" w:rsidR="00C3157E" w:rsidRPr="00C13E2C" w:rsidRDefault="00C3157E" w:rsidP="00C3157E">
            <w:pPr>
              <w:suppressAutoHyphens w:val="0"/>
              <w:autoSpaceDE w:val="0"/>
              <w:autoSpaceDN w:val="0"/>
              <w:ind w:firstLine="0"/>
              <w:jc w:val="center"/>
              <w:rPr>
                <w:sz w:val="24"/>
                <w:szCs w:val="24"/>
                <w:lang w:eastAsia="ru-RU"/>
              </w:rPr>
            </w:pPr>
            <w:r w:rsidRPr="00C13E2C">
              <w:rPr>
                <w:sz w:val="24"/>
                <w:szCs w:val="24"/>
                <w:lang w:eastAsia="ru-RU"/>
              </w:rPr>
              <w:t>2.2</w:t>
            </w:r>
          </w:p>
        </w:tc>
        <w:tc>
          <w:tcPr>
            <w:tcW w:w="4423" w:type="dxa"/>
          </w:tcPr>
          <w:p w14:paraId="6C9F7127" w14:textId="77777777" w:rsidR="00C3157E" w:rsidRPr="00C13E2C" w:rsidRDefault="00C3157E" w:rsidP="00C3157E">
            <w:pPr>
              <w:suppressAutoHyphens w:val="0"/>
              <w:autoSpaceDE w:val="0"/>
              <w:autoSpaceDN w:val="0"/>
              <w:ind w:left="57" w:right="57" w:firstLine="0"/>
              <w:jc w:val="left"/>
              <w:rPr>
                <w:sz w:val="24"/>
                <w:szCs w:val="24"/>
                <w:lang w:eastAsia="ru-RU"/>
              </w:rPr>
            </w:pPr>
            <w:r w:rsidRPr="00C13E2C">
              <w:rPr>
                <w:sz w:val="24"/>
                <w:szCs w:val="24"/>
                <w:lang w:eastAsia="ru-RU"/>
              </w:rPr>
              <w:t>Адрес или описание местоположения земельного участка</w:t>
            </w:r>
          </w:p>
        </w:tc>
        <w:tc>
          <w:tcPr>
            <w:tcW w:w="4706" w:type="dxa"/>
          </w:tcPr>
          <w:p w14:paraId="3BC4D809" w14:textId="77777777" w:rsidR="00C3157E" w:rsidRPr="00C13E2C" w:rsidRDefault="00C3157E" w:rsidP="00C3157E">
            <w:pPr>
              <w:suppressAutoHyphens w:val="0"/>
              <w:autoSpaceDE w:val="0"/>
              <w:autoSpaceDN w:val="0"/>
              <w:ind w:left="57" w:right="57" w:firstLine="0"/>
              <w:jc w:val="left"/>
              <w:rPr>
                <w:sz w:val="24"/>
                <w:szCs w:val="24"/>
                <w:lang w:eastAsia="ru-RU"/>
              </w:rPr>
            </w:pPr>
          </w:p>
        </w:tc>
      </w:tr>
      <w:tr w:rsidR="00C3157E" w:rsidRPr="00C13E2C" w14:paraId="003143ED" w14:textId="77777777" w:rsidTr="00C366FC">
        <w:tc>
          <w:tcPr>
            <w:tcW w:w="850" w:type="dxa"/>
          </w:tcPr>
          <w:p w14:paraId="70B206CB" w14:textId="77777777" w:rsidR="00C3157E" w:rsidRPr="00C13E2C" w:rsidRDefault="00C3157E" w:rsidP="00C3157E">
            <w:pPr>
              <w:suppressAutoHyphens w:val="0"/>
              <w:autoSpaceDE w:val="0"/>
              <w:autoSpaceDN w:val="0"/>
              <w:ind w:firstLine="0"/>
              <w:jc w:val="center"/>
              <w:rPr>
                <w:sz w:val="24"/>
                <w:szCs w:val="24"/>
                <w:lang w:eastAsia="ru-RU"/>
              </w:rPr>
            </w:pPr>
            <w:r w:rsidRPr="00C13E2C">
              <w:rPr>
                <w:sz w:val="24"/>
                <w:szCs w:val="24"/>
                <w:lang w:eastAsia="ru-RU"/>
              </w:rPr>
              <w:t>2.3</w:t>
            </w:r>
          </w:p>
        </w:tc>
        <w:tc>
          <w:tcPr>
            <w:tcW w:w="4423" w:type="dxa"/>
          </w:tcPr>
          <w:p w14:paraId="78BB9440" w14:textId="77777777" w:rsidR="00C3157E" w:rsidRPr="00C13E2C" w:rsidRDefault="00C3157E" w:rsidP="00C3157E">
            <w:pPr>
              <w:suppressAutoHyphens w:val="0"/>
              <w:autoSpaceDE w:val="0"/>
              <w:autoSpaceDN w:val="0"/>
              <w:ind w:left="57" w:right="57" w:firstLine="0"/>
              <w:jc w:val="left"/>
              <w:rPr>
                <w:sz w:val="24"/>
                <w:szCs w:val="24"/>
                <w:lang w:eastAsia="ru-RU"/>
              </w:rPr>
            </w:pPr>
            <w:r w:rsidRPr="00C13E2C">
              <w:rPr>
                <w:sz w:val="24"/>
                <w:szCs w:val="24"/>
                <w:lang w:eastAsia="ru-RU"/>
              </w:rPr>
              <w:t>Сведения о праве застройщика на земельный участок (правоустанавливающие документы)</w:t>
            </w:r>
          </w:p>
        </w:tc>
        <w:tc>
          <w:tcPr>
            <w:tcW w:w="4706" w:type="dxa"/>
          </w:tcPr>
          <w:p w14:paraId="4F335ADA" w14:textId="77777777" w:rsidR="00C3157E" w:rsidRPr="00C13E2C" w:rsidRDefault="00C3157E" w:rsidP="00C3157E">
            <w:pPr>
              <w:suppressAutoHyphens w:val="0"/>
              <w:autoSpaceDE w:val="0"/>
              <w:autoSpaceDN w:val="0"/>
              <w:ind w:left="57" w:right="57" w:firstLine="0"/>
              <w:jc w:val="left"/>
              <w:rPr>
                <w:sz w:val="24"/>
                <w:szCs w:val="24"/>
                <w:lang w:eastAsia="ru-RU"/>
              </w:rPr>
            </w:pPr>
          </w:p>
        </w:tc>
      </w:tr>
      <w:tr w:rsidR="00C3157E" w:rsidRPr="00C13E2C" w14:paraId="4982568D" w14:textId="77777777" w:rsidTr="00C366FC">
        <w:tc>
          <w:tcPr>
            <w:tcW w:w="850" w:type="dxa"/>
          </w:tcPr>
          <w:p w14:paraId="7D078FB2" w14:textId="77777777" w:rsidR="00C3157E" w:rsidRPr="00C13E2C" w:rsidRDefault="00C3157E" w:rsidP="00C3157E">
            <w:pPr>
              <w:suppressAutoHyphens w:val="0"/>
              <w:autoSpaceDE w:val="0"/>
              <w:autoSpaceDN w:val="0"/>
              <w:ind w:firstLine="0"/>
              <w:jc w:val="center"/>
              <w:rPr>
                <w:sz w:val="24"/>
                <w:szCs w:val="24"/>
                <w:lang w:eastAsia="ru-RU"/>
              </w:rPr>
            </w:pPr>
            <w:r w:rsidRPr="00C13E2C">
              <w:rPr>
                <w:sz w:val="24"/>
                <w:szCs w:val="24"/>
                <w:lang w:eastAsia="ru-RU"/>
              </w:rPr>
              <w:t>2.4</w:t>
            </w:r>
          </w:p>
        </w:tc>
        <w:tc>
          <w:tcPr>
            <w:tcW w:w="4423" w:type="dxa"/>
          </w:tcPr>
          <w:p w14:paraId="26208D23" w14:textId="77777777" w:rsidR="00C3157E" w:rsidRPr="00C13E2C" w:rsidRDefault="00C3157E" w:rsidP="00C3157E">
            <w:pPr>
              <w:suppressAutoHyphens w:val="0"/>
              <w:autoSpaceDE w:val="0"/>
              <w:autoSpaceDN w:val="0"/>
              <w:ind w:left="57" w:right="57" w:firstLine="0"/>
              <w:jc w:val="left"/>
              <w:rPr>
                <w:sz w:val="24"/>
                <w:szCs w:val="24"/>
                <w:lang w:eastAsia="ru-RU"/>
              </w:rPr>
            </w:pPr>
            <w:r w:rsidRPr="00C13E2C">
              <w:rPr>
                <w:sz w:val="24"/>
                <w:szCs w:val="24"/>
                <w:lang w:eastAsia="ru-RU"/>
              </w:rPr>
              <w:t>Сведения о наличии прав иных лиц на земельный участок (при наличии)</w:t>
            </w:r>
          </w:p>
        </w:tc>
        <w:tc>
          <w:tcPr>
            <w:tcW w:w="4706" w:type="dxa"/>
          </w:tcPr>
          <w:p w14:paraId="49D3481D" w14:textId="77777777" w:rsidR="00C3157E" w:rsidRPr="00C13E2C" w:rsidRDefault="00C3157E" w:rsidP="00C3157E">
            <w:pPr>
              <w:suppressAutoHyphens w:val="0"/>
              <w:autoSpaceDE w:val="0"/>
              <w:autoSpaceDN w:val="0"/>
              <w:ind w:left="57" w:right="57" w:firstLine="0"/>
              <w:jc w:val="left"/>
              <w:rPr>
                <w:sz w:val="24"/>
                <w:szCs w:val="24"/>
                <w:lang w:eastAsia="ru-RU"/>
              </w:rPr>
            </w:pPr>
          </w:p>
        </w:tc>
      </w:tr>
      <w:tr w:rsidR="00C3157E" w:rsidRPr="00C13E2C" w14:paraId="4011CF41" w14:textId="77777777" w:rsidTr="00C366FC">
        <w:tc>
          <w:tcPr>
            <w:tcW w:w="850" w:type="dxa"/>
          </w:tcPr>
          <w:p w14:paraId="283F4D25" w14:textId="77777777" w:rsidR="00C3157E" w:rsidRPr="00C13E2C" w:rsidRDefault="00C3157E" w:rsidP="00C3157E">
            <w:pPr>
              <w:suppressAutoHyphens w:val="0"/>
              <w:autoSpaceDE w:val="0"/>
              <w:autoSpaceDN w:val="0"/>
              <w:ind w:firstLine="0"/>
              <w:jc w:val="center"/>
              <w:rPr>
                <w:sz w:val="24"/>
                <w:szCs w:val="24"/>
                <w:lang w:eastAsia="ru-RU"/>
              </w:rPr>
            </w:pPr>
            <w:r w:rsidRPr="00C13E2C">
              <w:rPr>
                <w:sz w:val="24"/>
                <w:szCs w:val="24"/>
                <w:lang w:eastAsia="ru-RU"/>
              </w:rPr>
              <w:t>2.5</w:t>
            </w:r>
          </w:p>
        </w:tc>
        <w:tc>
          <w:tcPr>
            <w:tcW w:w="4423" w:type="dxa"/>
          </w:tcPr>
          <w:p w14:paraId="1F7F49D4" w14:textId="77777777" w:rsidR="00C3157E" w:rsidRPr="00C13E2C" w:rsidRDefault="00C3157E" w:rsidP="00C3157E">
            <w:pPr>
              <w:suppressAutoHyphens w:val="0"/>
              <w:autoSpaceDE w:val="0"/>
              <w:autoSpaceDN w:val="0"/>
              <w:ind w:left="57" w:right="57" w:firstLine="0"/>
              <w:jc w:val="left"/>
              <w:rPr>
                <w:sz w:val="24"/>
                <w:szCs w:val="24"/>
                <w:lang w:eastAsia="ru-RU"/>
              </w:rPr>
            </w:pPr>
            <w:r w:rsidRPr="00C13E2C">
              <w:rPr>
                <w:sz w:val="24"/>
                <w:szCs w:val="24"/>
                <w:lang w:eastAsia="ru-RU"/>
              </w:rPr>
              <w:t>Сведения о виде разрешенного использования земельного участка</w:t>
            </w:r>
          </w:p>
        </w:tc>
        <w:tc>
          <w:tcPr>
            <w:tcW w:w="4706" w:type="dxa"/>
          </w:tcPr>
          <w:p w14:paraId="71400522" w14:textId="77777777" w:rsidR="00C3157E" w:rsidRPr="00C13E2C" w:rsidRDefault="00C3157E" w:rsidP="00C3157E">
            <w:pPr>
              <w:suppressAutoHyphens w:val="0"/>
              <w:autoSpaceDE w:val="0"/>
              <w:autoSpaceDN w:val="0"/>
              <w:ind w:left="57" w:right="57" w:firstLine="0"/>
              <w:jc w:val="left"/>
              <w:rPr>
                <w:sz w:val="24"/>
                <w:szCs w:val="24"/>
                <w:lang w:eastAsia="ru-RU"/>
              </w:rPr>
            </w:pPr>
          </w:p>
        </w:tc>
      </w:tr>
    </w:tbl>
    <w:p w14:paraId="0648CBA8" w14:textId="77777777" w:rsidR="00C3157E" w:rsidRPr="00C13E2C" w:rsidRDefault="00C3157E" w:rsidP="00C3157E">
      <w:pPr>
        <w:suppressAutoHyphens w:val="0"/>
        <w:autoSpaceDE w:val="0"/>
        <w:autoSpaceDN w:val="0"/>
        <w:spacing w:before="240" w:after="240"/>
        <w:ind w:firstLine="0"/>
        <w:jc w:val="center"/>
        <w:rPr>
          <w:sz w:val="24"/>
          <w:szCs w:val="24"/>
          <w:lang w:eastAsia="ru-RU"/>
        </w:rPr>
      </w:pPr>
      <w:r w:rsidRPr="00C13E2C">
        <w:rPr>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B0685" w:rsidRPr="00C13E2C" w14:paraId="5DC3B94E" w14:textId="77777777" w:rsidTr="006B0685">
        <w:tc>
          <w:tcPr>
            <w:tcW w:w="850" w:type="dxa"/>
          </w:tcPr>
          <w:p w14:paraId="31B993BF"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3.1</w:t>
            </w:r>
          </w:p>
        </w:tc>
        <w:tc>
          <w:tcPr>
            <w:tcW w:w="4423" w:type="dxa"/>
          </w:tcPr>
          <w:p w14:paraId="3765C434"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5624D31C" w14:textId="77777777" w:rsidR="006B0685" w:rsidRPr="00C13E2C" w:rsidRDefault="006B0685" w:rsidP="006B0685">
            <w:pPr>
              <w:suppressAutoHyphens w:val="0"/>
              <w:autoSpaceDE w:val="0"/>
              <w:autoSpaceDN w:val="0"/>
              <w:ind w:left="57" w:right="57" w:firstLine="0"/>
              <w:rPr>
                <w:sz w:val="24"/>
                <w:szCs w:val="24"/>
                <w:lang w:eastAsia="ru-RU"/>
              </w:rPr>
            </w:pPr>
          </w:p>
        </w:tc>
      </w:tr>
      <w:tr w:rsidR="006B0685" w:rsidRPr="00C13E2C" w14:paraId="40C65425" w14:textId="77777777" w:rsidTr="006B0685">
        <w:tc>
          <w:tcPr>
            <w:tcW w:w="850" w:type="dxa"/>
          </w:tcPr>
          <w:p w14:paraId="38A8C0E6"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3.2</w:t>
            </w:r>
          </w:p>
        </w:tc>
        <w:tc>
          <w:tcPr>
            <w:tcW w:w="4423" w:type="dxa"/>
          </w:tcPr>
          <w:p w14:paraId="3CFD100C"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Цель подачи уведомления (строительство или реконструкция)</w:t>
            </w:r>
          </w:p>
        </w:tc>
        <w:tc>
          <w:tcPr>
            <w:tcW w:w="4706" w:type="dxa"/>
          </w:tcPr>
          <w:p w14:paraId="535D63B1" w14:textId="77777777" w:rsidR="006B0685" w:rsidRPr="00C13E2C" w:rsidRDefault="006B0685" w:rsidP="006B0685">
            <w:pPr>
              <w:suppressAutoHyphens w:val="0"/>
              <w:autoSpaceDE w:val="0"/>
              <w:autoSpaceDN w:val="0"/>
              <w:ind w:left="57" w:right="57" w:firstLine="0"/>
              <w:rPr>
                <w:sz w:val="24"/>
                <w:szCs w:val="24"/>
                <w:lang w:eastAsia="ru-RU"/>
              </w:rPr>
            </w:pPr>
          </w:p>
        </w:tc>
      </w:tr>
      <w:tr w:rsidR="006B0685" w:rsidRPr="00C13E2C" w14:paraId="1CAF4855" w14:textId="77777777" w:rsidTr="006B0685">
        <w:tc>
          <w:tcPr>
            <w:tcW w:w="850" w:type="dxa"/>
          </w:tcPr>
          <w:p w14:paraId="1396D6ED"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3.3</w:t>
            </w:r>
          </w:p>
        </w:tc>
        <w:tc>
          <w:tcPr>
            <w:tcW w:w="4423" w:type="dxa"/>
          </w:tcPr>
          <w:p w14:paraId="1CC00084"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Сведения о планируемых параметрах:</w:t>
            </w:r>
          </w:p>
        </w:tc>
        <w:tc>
          <w:tcPr>
            <w:tcW w:w="4706" w:type="dxa"/>
          </w:tcPr>
          <w:p w14:paraId="0CE08732" w14:textId="77777777" w:rsidR="006B0685" w:rsidRPr="00C13E2C" w:rsidRDefault="006B0685" w:rsidP="006B0685">
            <w:pPr>
              <w:suppressAutoHyphens w:val="0"/>
              <w:autoSpaceDE w:val="0"/>
              <w:autoSpaceDN w:val="0"/>
              <w:ind w:left="57" w:right="57" w:firstLine="0"/>
              <w:rPr>
                <w:sz w:val="24"/>
                <w:szCs w:val="24"/>
                <w:lang w:eastAsia="ru-RU"/>
              </w:rPr>
            </w:pPr>
          </w:p>
        </w:tc>
      </w:tr>
      <w:tr w:rsidR="006B0685" w:rsidRPr="00C13E2C" w14:paraId="5D4E0A26" w14:textId="77777777" w:rsidTr="006B0685">
        <w:tc>
          <w:tcPr>
            <w:tcW w:w="850" w:type="dxa"/>
          </w:tcPr>
          <w:p w14:paraId="0B769D14"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3.3.1</w:t>
            </w:r>
          </w:p>
        </w:tc>
        <w:tc>
          <w:tcPr>
            <w:tcW w:w="4423" w:type="dxa"/>
          </w:tcPr>
          <w:p w14:paraId="6074C495"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Количество надземных этажей</w:t>
            </w:r>
          </w:p>
        </w:tc>
        <w:tc>
          <w:tcPr>
            <w:tcW w:w="4706" w:type="dxa"/>
          </w:tcPr>
          <w:p w14:paraId="7AA66A6E" w14:textId="77777777" w:rsidR="006B0685" w:rsidRPr="00C13E2C" w:rsidRDefault="006B0685" w:rsidP="006B0685">
            <w:pPr>
              <w:suppressAutoHyphens w:val="0"/>
              <w:autoSpaceDE w:val="0"/>
              <w:autoSpaceDN w:val="0"/>
              <w:ind w:left="57" w:right="57" w:firstLine="0"/>
              <w:rPr>
                <w:sz w:val="24"/>
                <w:szCs w:val="24"/>
                <w:lang w:eastAsia="ru-RU"/>
              </w:rPr>
            </w:pPr>
          </w:p>
        </w:tc>
      </w:tr>
      <w:tr w:rsidR="006B0685" w:rsidRPr="00C13E2C" w14:paraId="364DC24A" w14:textId="77777777" w:rsidTr="006B0685">
        <w:tc>
          <w:tcPr>
            <w:tcW w:w="850" w:type="dxa"/>
          </w:tcPr>
          <w:p w14:paraId="15E84E51"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3.3.2</w:t>
            </w:r>
          </w:p>
        </w:tc>
        <w:tc>
          <w:tcPr>
            <w:tcW w:w="4423" w:type="dxa"/>
          </w:tcPr>
          <w:p w14:paraId="0C112C3B"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Высота</w:t>
            </w:r>
          </w:p>
        </w:tc>
        <w:tc>
          <w:tcPr>
            <w:tcW w:w="4706" w:type="dxa"/>
          </w:tcPr>
          <w:p w14:paraId="09DA8CC2" w14:textId="77777777" w:rsidR="006B0685" w:rsidRPr="00C13E2C" w:rsidRDefault="006B0685" w:rsidP="006B0685">
            <w:pPr>
              <w:suppressAutoHyphens w:val="0"/>
              <w:autoSpaceDE w:val="0"/>
              <w:autoSpaceDN w:val="0"/>
              <w:ind w:left="57" w:right="57" w:firstLine="0"/>
              <w:rPr>
                <w:sz w:val="24"/>
                <w:szCs w:val="24"/>
                <w:lang w:eastAsia="ru-RU"/>
              </w:rPr>
            </w:pPr>
          </w:p>
          <w:p w14:paraId="2056A03B" w14:textId="77777777" w:rsidR="006B0685" w:rsidRPr="00C13E2C" w:rsidRDefault="006B0685" w:rsidP="006B0685">
            <w:pPr>
              <w:suppressAutoHyphens w:val="0"/>
              <w:autoSpaceDE w:val="0"/>
              <w:autoSpaceDN w:val="0"/>
              <w:ind w:left="57" w:right="57" w:firstLine="0"/>
              <w:rPr>
                <w:sz w:val="24"/>
                <w:szCs w:val="24"/>
                <w:lang w:eastAsia="ru-RU"/>
              </w:rPr>
            </w:pPr>
          </w:p>
        </w:tc>
      </w:tr>
      <w:tr w:rsidR="006B0685" w:rsidRPr="00C13E2C" w14:paraId="4CDDBDAA" w14:textId="77777777" w:rsidTr="006B0685">
        <w:tc>
          <w:tcPr>
            <w:tcW w:w="850" w:type="dxa"/>
          </w:tcPr>
          <w:p w14:paraId="602355F7"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3.3.3</w:t>
            </w:r>
          </w:p>
        </w:tc>
        <w:tc>
          <w:tcPr>
            <w:tcW w:w="4423" w:type="dxa"/>
          </w:tcPr>
          <w:p w14:paraId="46A5D0B4"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Сведения об отступах от границ земельного участка</w:t>
            </w:r>
          </w:p>
        </w:tc>
        <w:tc>
          <w:tcPr>
            <w:tcW w:w="4706" w:type="dxa"/>
          </w:tcPr>
          <w:p w14:paraId="6244596A" w14:textId="77777777" w:rsidR="006B0685" w:rsidRPr="00C13E2C" w:rsidRDefault="006B0685" w:rsidP="006B0685">
            <w:pPr>
              <w:suppressAutoHyphens w:val="0"/>
              <w:autoSpaceDE w:val="0"/>
              <w:autoSpaceDN w:val="0"/>
              <w:ind w:left="57" w:right="57" w:firstLine="0"/>
              <w:rPr>
                <w:sz w:val="24"/>
                <w:szCs w:val="24"/>
                <w:lang w:eastAsia="ru-RU"/>
              </w:rPr>
            </w:pPr>
          </w:p>
          <w:p w14:paraId="7327110B" w14:textId="77777777" w:rsidR="006B0685" w:rsidRPr="00C13E2C" w:rsidRDefault="006B0685" w:rsidP="006B0685">
            <w:pPr>
              <w:suppressAutoHyphens w:val="0"/>
              <w:autoSpaceDE w:val="0"/>
              <w:autoSpaceDN w:val="0"/>
              <w:ind w:left="57" w:right="57" w:firstLine="0"/>
              <w:rPr>
                <w:sz w:val="24"/>
                <w:szCs w:val="24"/>
                <w:lang w:eastAsia="ru-RU"/>
              </w:rPr>
            </w:pPr>
          </w:p>
          <w:p w14:paraId="3CC5D586" w14:textId="77777777" w:rsidR="006B0685" w:rsidRPr="00C13E2C" w:rsidRDefault="006B0685" w:rsidP="006B0685">
            <w:pPr>
              <w:suppressAutoHyphens w:val="0"/>
              <w:autoSpaceDE w:val="0"/>
              <w:autoSpaceDN w:val="0"/>
              <w:ind w:left="57" w:right="57" w:firstLine="0"/>
              <w:rPr>
                <w:sz w:val="24"/>
                <w:szCs w:val="24"/>
                <w:lang w:eastAsia="ru-RU"/>
              </w:rPr>
            </w:pPr>
          </w:p>
          <w:p w14:paraId="0C9D3958" w14:textId="77777777" w:rsidR="006B0685" w:rsidRPr="00C13E2C" w:rsidRDefault="006B0685" w:rsidP="006B0685">
            <w:pPr>
              <w:suppressAutoHyphens w:val="0"/>
              <w:autoSpaceDE w:val="0"/>
              <w:autoSpaceDN w:val="0"/>
              <w:ind w:left="57" w:right="57" w:firstLine="0"/>
              <w:rPr>
                <w:sz w:val="24"/>
                <w:szCs w:val="24"/>
                <w:lang w:eastAsia="ru-RU"/>
              </w:rPr>
            </w:pPr>
          </w:p>
          <w:p w14:paraId="06AD9946" w14:textId="77777777" w:rsidR="006B0685" w:rsidRPr="00C13E2C" w:rsidRDefault="006B0685" w:rsidP="006B0685">
            <w:pPr>
              <w:suppressAutoHyphens w:val="0"/>
              <w:autoSpaceDE w:val="0"/>
              <w:autoSpaceDN w:val="0"/>
              <w:ind w:left="57" w:right="57" w:firstLine="0"/>
              <w:rPr>
                <w:sz w:val="24"/>
                <w:szCs w:val="24"/>
                <w:lang w:eastAsia="ru-RU"/>
              </w:rPr>
            </w:pPr>
          </w:p>
        </w:tc>
      </w:tr>
      <w:tr w:rsidR="006B0685" w:rsidRPr="00C13E2C" w14:paraId="33E98E63" w14:textId="77777777" w:rsidTr="006B0685">
        <w:tc>
          <w:tcPr>
            <w:tcW w:w="850" w:type="dxa"/>
          </w:tcPr>
          <w:p w14:paraId="71C1F52D"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3.3.4</w:t>
            </w:r>
          </w:p>
        </w:tc>
        <w:tc>
          <w:tcPr>
            <w:tcW w:w="4423" w:type="dxa"/>
          </w:tcPr>
          <w:p w14:paraId="38E7B80F"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Площадь застройки</w:t>
            </w:r>
          </w:p>
        </w:tc>
        <w:tc>
          <w:tcPr>
            <w:tcW w:w="4706" w:type="dxa"/>
          </w:tcPr>
          <w:p w14:paraId="2C8CE2E7" w14:textId="77777777" w:rsidR="006B0685" w:rsidRPr="00C13E2C" w:rsidRDefault="006B0685" w:rsidP="006B0685">
            <w:pPr>
              <w:suppressAutoHyphens w:val="0"/>
              <w:autoSpaceDE w:val="0"/>
              <w:autoSpaceDN w:val="0"/>
              <w:ind w:left="57" w:right="57" w:firstLine="0"/>
              <w:rPr>
                <w:sz w:val="24"/>
                <w:szCs w:val="24"/>
                <w:lang w:eastAsia="ru-RU"/>
              </w:rPr>
            </w:pPr>
          </w:p>
        </w:tc>
      </w:tr>
      <w:tr w:rsidR="006B0685" w:rsidRPr="00C13E2C" w14:paraId="1AA3807A" w14:textId="77777777" w:rsidTr="006B0685">
        <w:tc>
          <w:tcPr>
            <w:tcW w:w="850" w:type="dxa"/>
          </w:tcPr>
          <w:p w14:paraId="220836F8"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3.3.5.</w:t>
            </w:r>
          </w:p>
        </w:tc>
        <w:tc>
          <w:tcPr>
            <w:tcW w:w="4423" w:type="dxa"/>
          </w:tcPr>
          <w:p w14:paraId="30319B1E"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14:paraId="7A188B43"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w:t>
            </w:r>
          </w:p>
        </w:tc>
      </w:tr>
      <w:tr w:rsidR="006B0685" w:rsidRPr="00C13E2C" w14:paraId="0FA15AF0" w14:textId="77777777" w:rsidTr="006B0685">
        <w:tc>
          <w:tcPr>
            <w:tcW w:w="850" w:type="dxa"/>
          </w:tcPr>
          <w:p w14:paraId="0D849AF8" w14:textId="77777777" w:rsidR="006B0685" w:rsidRPr="00C13E2C" w:rsidRDefault="006B0685" w:rsidP="006B0685">
            <w:pPr>
              <w:suppressAutoHyphens w:val="0"/>
              <w:autoSpaceDE w:val="0"/>
              <w:autoSpaceDN w:val="0"/>
              <w:ind w:left="57" w:firstLine="0"/>
              <w:jc w:val="left"/>
              <w:rPr>
                <w:sz w:val="24"/>
                <w:szCs w:val="24"/>
                <w:lang w:eastAsia="ru-RU"/>
              </w:rPr>
            </w:pPr>
            <w:r w:rsidRPr="00C13E2C">
              <w:rPr>
                <w:sz w:val="24"/>
                <w:szCs w:val="24"/>
                <w:lang w:eastAsia="ru-RU"/>
              </w:rPr>
              <w:t>3.4</w:t>
            </w:r>
          </w:p>
        </w:tc>
        <w:tc>
          <w:tcPr>
            <w:tcW w:w="4423" w:type="dxa"/>
          </w:tcPr>
          <w:p w14:paraId="3339DCFC"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14:paraId="4DDF6E90" w14:textId="77777777" w:rsidR="006B0685" w:rsidRPr="00C13E2C" w:rsidRDefault="006B0685" w:rsidP="006B0685">
            <w:pPr>
              <w:suppressAutoHyphens w:val="0"/>
              <w:autoSpaceDE w:val="0"/>
              <w:autoSpaceDN w:val="0"/>
              <w:ind w:left="57" w:right="57" w:firstLine="0"/>
              <w:rPr>
                <w:sz w:val="24"/>
                <w:szCs w:val="24"/>
                <w:lang w:eastAsia="ru-RU"/>
              </w:rPr>
            </w:pPr>
            <w:r w:rsidRPr="00C13E2C">
              <w:rPr>
                <w:sz w:val="24"/>
                <w:szCs w:val="24"/>
                <w:lang w:eastAsia="ru-RU"/>
              </w:rPr>
              <w:t>-</w:t>
            </w:r>
          </w:p>
        </w:tc>
      </w:tr>
    </w:tbl>
    <w:p w14:paraId="3C2A6DBF" w14:textId="77777777" w:rsidR="00C3157E" w:rsidRPr="00C13E2C" w:rsidRDefault="00DA5F3D" w:rsidP="00C3157E">
      <w:pPr>
        <w:pageBreakBefore/>
        <w:suppressAutoHyphens w:val="0"/>
        <w:autoSpaceDE w:val="0"/>
        <w:autoSpaceDN w:val="0"/>
        <w:spacing w:after="240"/>
        <w:ind w:firstLine="0"/>
        <w:jc w:val="center"/>
        <w:rPr>
          <w:sz w:val="24"/>
          <w:szCs w:val="24"/>
          <w:lang w:eastAsia="ru-RU"/>
        </w:rPr>
      </w:pPr>
      <w:r w:rsidRPr="00C13E2C">
        <w:rPr>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C3157E" w:rsidRPr="00C13E2C" w14:paraId="050D1F6D" w14:textId="77777777" w:rsidTr="00C366FC">
        <w:trPr>
          <w:trHeight w:val="13040"/>
        </w:trPr>
        <w:tc>
          <w:tcPr>
            <w:tcW w:w="9979" w:type="dxa"/>
          </w:tcPr>
          <w:p w14:paraId="42C119F2" w14:textId="77777777" w:rsidR="00C3157E" w:rsidRPr="00C13E2C" w:rsidRDefault="00C3157E" w:rsidP="00C3157E">
            <w:pPr>
              <w:suppressAutoHyphens w:val="0"/>
              <w:autoSpaceDE w:val="0"/>
              <w:autoSpaceDN w:val="0"/>
              <w:ind w:firstLine="0"/>
              <w:jc w:val="center"/>
              <w:rPr>
                <w:sz w:val="24"/>
                <w:szCs w:val="24"/>
                <w:lang w:eastAsia="ru-RU"/>
              </w:rPr>
            </w:pPr>
          </w:p>
        </w:tc>
      </w:tr>
    </w:tbl>
    <w:p w14:paraId="637B4926" w14:textId="77777777" w:rsidR="00DA5F3D" w:rsidRPr="00C13E2C" w:rsidRDefault="00DA5F3D" w:rsidP="00DA5F3D">
      <w:pPr>
        <w:pageBreakBefore/>
        <w:suppressAutoHyphens w:val="0"/>
        <w:autoSpaceDE w:val="0"/>
        <w:autoSpaceDN w:val="0"/>
        <w:ind w:firstLine="567"/>
        <w:jc w:val="left"/>
        <w:rPr>
          <w:sz w:val="24"/>
          <w:szCs w:val="24"/>
          <w:lang w:eastAsia="ru-RU"/>
        </w:rPr>
      </w:pPr>
      <w:r w:rsidRPr="00C13E2C">
        <w:rPr>
          <w:sz w:val="24"/>
          <w:szCs w:val="24"/>
          <w:lang w:eastAsia="ru-RU"/>
        </w:rPr>
        <w:lastRenderedPageBreak/>
        <w:t>Почтовый адрес и (или) адрес электронной почты для связи:</w:t>
      </w:r>
    </w:p>
    <w:p w14:paraId="0BB22B9F" w14:textId="77777777" w:rsidR="00DA5F3D" w:rsidRPr="00C13E2C" w:rsidRDefault="00DA5F3D" w:rsidP="00DA5F3D">
      <w:pPr>
        <w:suppressAutoHyphens w:val="0"/>
        <w:autoSpaceDE w:val="0"/>
        <w:autoSpaceDN w:val="0"/>
        <w:ind w:firstLine="0"/>
        <w:jc w:val="left"/>
        <w:rPr>
          <w:sz w:val="24"/>
          <w:szCs w:val="24"/>
          <w:lang w:eastAsia="ru-RU"/>
        </w:rPr>
      </w:pPr>
    </w:p>
    <w:p w14:paraId="4D402D0E" w14:textId="77777777" w:rsidR="00DA5F3D" w:rsidRPr="00C13E2C" w:rsidRDefault="00DA5F3D" w:rsidP="00DA5F3D">
      <w:pPr>
        <w:pBdr>
          <w:top w:val="single" w:sz="4" w:space="1" w:color="auto"/>
        </w:pBdr>
        <w:suppressAutoHyphens w:val="0"/>
        <w:autoSpaceDE w:val="0"/>
        <w:autoSpaceDN w:val="0"/>
        <w:ind w:firstLine="0"/>
        <w:jc w:val="left"/>
        <w:rPr>
          <w:sz w:val="2"/>
          <w:szCs w:val="2"/>
          <w:lang w:eastAsia="ru-RU"/>
        </w:rPr>
      </w:pPr>
    </w:p>
    <w:p w14:paraId="320D5811" w14:textId="77777777" w:rsidR="00DA5F3D" w:rsidRPr="00C13E2C" w:rsidRDefault="00DA5F3D" w:rsidP="00DA5F3D">
      <w:pPr>
        <w:suppressAutoHyphens w:val="0"/>
        <w:autoSpaceDE w:val="0"/>
        <w:autoSpaceDN w:val="0"/>
        <w:spacing w:before="240"/>
        <w:ind w:firstLine="567"/>
        <w:rPr>
          <w:sz w:val="24"/>
          <w:szCs w:val="24"/>
          <w:lang w:eastAsia="ru-RU"/>
        </w:rPr>
      </w:pPr>
      <w:r w:rsidRPr="00C13E2C">
        <w:rPr>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44F83FD2" w14:textId="77777777" w:rsidR="00DA5F3D" w:rsidRPr="00C13E2C" w:rsidRDefault="00DA5F3D" w:rsidP="00DA5F3D">
      <w:pPr>
        <w:suppressAutoHyphens w:val="0"/>
        <w:autoSpaceDE w:val="0"/>
        <w:autoSpaceDN w:val="0"/>
        <w:ind w:firstLine="0"/>
        <w:jc w:val="left"/>
        <w:rPr>
          <w:sz w:val="24"/>
          <w:szCs w:val="24"/>
          <w:lang w:eastAsia="ru-RU"/>
        </w:rPr>
      </w:pPr>
    </w:p>
    <w:p w14:paraId="02B5253F" w14:textId="77777777" w:rsidR="00DA5F3D" w:rsidRPr="00C13E2C" w:rsidRDefault="00DA5F3D" w:rsidP="00DA5F3D">
      <w:pPr>
        <w:pBdr>
          <w:top w:val="single" w:sz="4" w:space="1" w:color="auto"/>
        </w:pBdr>
        <w:suppressAutoHyphens w:val="0"/>
        <w:autoSpaceDE w:val="0"/>
        <w:autoSpaceDN w:val="0"/>
        <w:spacing w:after="480"/>
        <w:ind w:firstLine="0"/>
        <w:rPr>
          <w:spacing w:val="-2"/>
          <w:sz w:val="20"/>
          <w:lang w:eastAsia="ru-RU"/>
        </w:rPr>
      </w:pPr>
      <w:r w:rsidRPr="00C13E2C">
        <w:rPr>
          <w:spacing w:val="-2"/>
          <w:sz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A62A013" w14:textId="77777777" w:rsidR="00DA5F3D" w:rsidRPr="00C13E2C" w:rsidRDefault="00DA5F3D" w:rsidP="00DA5F3D">
      <w:pPr>
        <w:suppressAutoHyphens w:val="0"/>
        <w:autoSpaceDE w:val="0"/>
        <w:autoSpaceDN w:val="0"/>
        <w:ind w:left="567" w:firstLine="0"/>
        <w:jc w:val="left"/>
        <w:rPr>
          <w:sz w:val="24"/>
          <w:szCs w:val="24"/>
          <w:lang w:eastAsia="ru-RU"/>
        </w:rPr>
      </w:pPr>
      <w:r w:rsidRPr="00C13E2C">
        <w:rPr>
          <w:sz w:val="24"/>
          <w:szCs w:val="24"/>
          <w:lang w:eastAsia="ru-RU"/>
        </w:rPr>
        <w:t xml:space="preserve">Настоящим уведомлением подтверждаю, что индивидуальный жилой дом </w:t>
      </w:r>
    </w:p>
    <w:p w14:paraId="34A3EFF7" w14:textId="77777777" w:rsidR="00DA5F3D" w:rsidRPr="00C13E2C" w:rsidRDefault="00DA5F3D" w:rsidP="00DA5F3D">
      <w:pPr>
        <w:pBdr>
          <w:top w:val="single" w:sz="4" w:space="1" w:color="auto"/>
        </w:pBdr>
        <w:suppressAutoHyphens w:val="0"/>
        <w:autoSpaceDE w:val="0"/>
        <w:autoSpaceDN w:val="0"/>
        <w:spacing w:line="24" w:lineRule="auto"/>
        <w:ind w:left="5585" w:firstLine="0"/>
        <w:jc w:val="left"/>
        <w:rPr>
          <w:sz w:val="2"/>
          <w:szCs w:val="2"/>
          <w:lang w:eastAsia="ru-RU"/>
        </w:rPr>
      </w:pPr>
    </w:p>
    <w:p w14:paraId="1039B944" w14:textId="77777777" w:rsidR="00DA5F3D" w:rsidRPr="00C13E2C" w:rsidRDefault="00DA5F3D" w:rsidP="00DA5F3D">
      <w:pPr>
        <w:suppressAutoHyphens w:val="0"/>
        <w:autoSpaceDE w:val="0"/>
        <w:autoSpaceDN w:val="0"/>
        <w:ind w:firstLine="0"/>
        <w:jc w:val="right"/>
        <w:rPr>
          <w:sz w:val="20"/>
          <w:lang w:eastAsia="ru-RU"/>
        </w:rPr>
      </w:pPr>
      <w:r w:rsidRPr="00C13E2C">
        <w:rPr>
          <w:sz w:val="20"/>
          <w:lang w:eastAsia="ru-RU"/>
        </w:rPr>
        <w:t>(объект индивидуального жилищного строительства или садовый дом)</w:t>
      </w:r>
    </w:p>
    <w:p w14:paraId="118513B6" w14:textId="77777777" w:rsidR="00DA5F3D" w:rsidRPr="00C13E2C" w:rsidRDefault="00DA5F3D" w:rsidP="00DA5F3D">
      <w:pPr>
        <w:suppressAutoHyphens w:val="0"/>
        <w:autoSpaceDE w:val="0"/>
        <w:autoSpaceDN w:val="0"/>
        <w:spacing w:after="480"/>
        <w:ind w:firstLine="0"/>
        <w:jc w:val="left"/>
        <w:rPr>
          <w:sz w:val="24"/>
          <w:szCs w:val="24"/>
          <w:lang w:eastAsia="ru-RU"/>
        </w:rPr>
      </w:pPr>
      <w:r w:rsidRPr="00C13E2C">
        <w:rPr>
          <w:sz w:val="24"/>
          <w:szCs w:val="24"/>
          <w:lang w:eastAsia="ru-RU"/>
        </w:rPr>
        <w:t>не предназначен для раздела на самостоятельные объекты недвижимости.</w:t>
      </w:r>
    </w:p>
    <w:p w14:paraId="3951F4D3" w14:textId="77777777" w:rsidR="00C3157E" w:rsidRPr="00C13E2C" w:rsidRDefault="00DA5F3D" w:rsidP="00DA5F3D">
      <w:pPr>
        <w:suppressAutoHyphens w:val="0"/>
        <w:autoSpaceDE w:val="0"/>
        <w:autoSpaceDN w:val="0"/>
        <w:ind w:left="567" w:firstLine="0"/>
        <w:jc w:val="left"/>
        <w:rPr>
          <w:sz w:val="24"/>
          <w:szCs w:val="24"/>
          <w:lang w:eastAsia="ru-RU"/>
        </w:rPr>
      </w:pPr>
      <w:r w:rsidRPr="00C13E2C">
        <w:rPr>
          <w:sz w:val="24"/>
          <w:szCs w:val="24"/>
          <w:lang w:eastAsia="ru-RU"/>
        </w:rPr>
        <w:t>Настоящим уведомлением я</w:t>
      </w:r>
      <w:r w:rsidR="00C3157E" w:rsidRPr="00C13E2C">
        <w:rPr>
          <w:sz w:val="24"/>
          <w:szCs w:val="24"/>
          <w:lang w:eastAsia="ru-RU"/>
        </w:rPr>
        <w:t xml:space="preserve">  </w:t>
      </w:r>
    </w:p>
    <w:p w14:paraId="182A15FA" w14:textId="77777777" w:rsidR="00C3157E" w:rsidRPr="00C13E2C" w:rsidRDefault="00C3157E" w:rsidP="00C3157E">
      <w:pPr>
        <w:pBdr>
          <w:top w:val="single" w:sz="4" w:space="1" w:color="auto"/>
        </w:pBdr>
        <w:suppressAutoHyphens w:val="0"/>
        <w:autoSpaceDE w:val="0"/>
        <w:autoSpaceDN w:val="0"/>
        <w:ind w:left="3765" w:firstLine="0"/>
        <w:jc w:val="left"/>
        <w:rPr>
          <w:sz w:val="2"/>
          <w:szCs w:val="2"/>
          <w:lang w:eastAsia="ru-RU"/>
        </w:rPr>
      </w:pPr>
    </w:p>
    <w:p w14:paraId="2199CAB3" w14:textId="77777777" w:rsidR="00C3157E" w:rsidRPr="00C13E2C" w:rsidRDefault="00C3157E" w:rsidP="00C3157E">
      <w:pPr>
        <w:suppressAutoHyphens w:val="0"/>
        <w:autoSpaceDE w:val="0"/>
        <w:autoSpaceDN w:val="0"/>
        <w:ind w:firstLine="0"/>
        <w:jc w:val="left"/>
        <w:rPr>
          <w:sz w:val="24"/>
          <w:szCs w:val="24"/>
          <w:lang w:eastAsia="ru-RU"/>
        </w:rPr>
      </w:pPr>
    </w:p>
    <w:p w14:paraId="2401F551" w14:textId="77777777" w:rsidR="00C3157E" w:rsidRPr="00C13E2C" w:rsidRDefault="00C3157E" w:rsidP="00C3157E">
      <w:pPr>
        <w:pBdr>
          <w:top w:val="single" w:sz="4" w:space="1" w:color="auto"/>
        </w:pBdr>
        <w:suppressAutoHyphens w:val="0"/>
        <w:autoSpaceDE w:val="0"/>
        <w:autoSpaceDN w:val="0"/>
        <w:ind w:firstLine="0"/>
        <w:jc w:val="center"/>
        <w:rPr>
          <w:sz w:val="20"/>
          <w:lang w:eastAsia="ru-RU"/>
        </w:rPr>
      </w:pPr>
      <w:r w:rsidRPr="00C13E2C">
        <w:rPr>
          <w:sz w:val="20"/>
          <w:lang w:eastAsia="ru-RU"/>
        </w:rPr>
        <w:t>(фамилия, имя, отчество (при наличии)</w:t>
      </w:r>
    </w:p>
    <w:p w14:paraId="7A2CF86B" w14:textId="77777777" w:rsidR="00C3157E" w:rsidRPr="00C13E2C" w:rsidRDefault="00C3157E" w:rsidP="00C3157E">
      <w:pPr>
        <w:suppressAutoHyphens w:val="0"/>
        <w:autoSpaceDE w:val="0"/>
        <w:autoSpaceDN w:val="0"/>
        <w:spacing w:after="720"/>
        <w:ind w:firstLine="0"/>
        <w:rPr>
          <w:sz w:val="24"/>
          <w:szCs w:val="24"/>
          <w:lang w:eastAsia="ru-RU"/>
        </w:rPr>
      </w:pPr>
      <w:r w:rsidRPr="00C13E2C">
        <w:rPr>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3157E" w:rsidRPr="00C13E2C" w14:paraId="71D090D6" w14:textId="77777777" w:rsidTr="00C366FC">
        <w:tblPrEx>
          <w:tblCellMar>
            <w:top w:w="0" w:type="dxa"/>
            <w:bottom w:w="0" w:type="dxa"/>
          </w:tblCellMar>
        </w:tblPrEx>
        <w:trPr>
          <w:cantSplit/>
        </w:trPr>
        <w:tc>
          <w:tcPr>
            <w:tcW w:w="3119" w:type="dxa"/>
            <w:tcBorders>
              <w:top w:val="nil"/>
              <w:left w:val="nil"/>
              <w:bottom w:val="single" w:sz="4" w:space="0" w:color="auto"/>
              <w:right w:val="nil"/>
            </w:tcBorders>
            <w:vAlign w:val="bottom"/>
          </w:tcPr>
          <w:p w14:paraId="2A431277" w14:textId="77777777" w:rsidR="00C3157E" w:rsidRPr="00C13E2C" w:rsidRDefault="00C3157E" w:rsidP="00C3157E">
            <w:pPr>
              <w:suppressAutoHyphens w:val="0"/>
              <w:autoSpaceDE w:val="0"/>
              <w:autoSpaceDN w:val="0"/>
              <w:ind w:firstLine="0"/>
              <w:jc w:val="center"/>
              <w:rPr>
                <w:sz w:val="24"/>
                <w:szCs w:val="24"/>
                <w:lang w:eastAsia="ru-RU"/>
              </w:rPr>
            </w:pPr>
          </w:p>
        </w:tc>
        <w:tc>
          <w:tcPr>
            <w:tcW w:w="680" w:type="dxa"/>
            <w:tcBorders>
              <w:top w:val="nil"/>
              <w:left w:val="nil"/>
              <w:bottom w:val="nil"/>
              <w:right w:val="nil"/>
            </w:tcBorders>
            <w:vAlign w:val="bottom"/>
          </w:tcPr>
          <w:p w14:paraId="6A2820CA" w14:textId="77777777" w:rsidR="00C3157E" w:rsidRPr="00C13E2C" w:rsidRDefault="00C3157E" w:rsidP="00C3157E">
            <w:pPr>
              <w:suppressAutoHyphens w:val="0"/>
              <w:autoSpaceDE w:val="0"/>
              <w:autoSpaceDN w:val="0"/>
              <w:ind w:firstLine="0"/>
              <w:jc w:val="left"/>
              <w:rPr>
                <w:sz w:val="24"/>
                <w:szCs w:val="24"/>
                <w:lang w:eastAsia="ru-RU"/>
              </w:rPr>
            </w:pPr>
          </w:p>
        </w:tc>
        <w:tc>
          <w:tcPr>
            <w:tcW w:w="1985" w:type="dxa"/>
            <w:tcBorders>
              <w:top w:val="nil"/>
              <w:left w:val="nil"/>
              <w:bottom w:val="single" w:sz="4" w:space="0" w:color="auto"/>
              <w:right w:val="nil"/>
            </w:tcBorders>
            <w:vAlign w:val="bottom"/>
          </w:tcPr>
          <w:p w14:paraId="207EE31D" w14:textId="77777777" w:rsidR="00C3157E" w:rsidRPr="00C13E2C" w:rsidRDefault="00C3157E" w:rsidP="00C3157E">
            <w:pPr>
              <w:suppressAutoHyphens w:val="0"/>
              <w:autoSpaceDE w:val="0"/>
              <w:autoSpaceDN w:val="0"/>
              <w:ind w:firstLine="0"/>
              <w:jc w:val="center"/>
              <w:rPr>
                <w:sz w:val="24"/>
                <w:szCs w:val="24"/>
                <w:lang w:eastAsia="ru-RU"/>
              </w:rPr>
            </w:pPr>
          </w:p>
        </w:tc>
        <w:tc>
          <w:tcPr>
            <w:tcW w:w="680" w:type="dxa"/>
            <w:tcBorders>
              <w:top w:val="nil"/>
              <w:left w:val="nil"/>
              <w:bottom w:val="nil"/>
              <w:right w:val="nil"/>
            </w:tcBorders>
            <w:vAlign w:val="bottom"/>
          </w:tcPr>
          <w:p w14:paraId="3EDBA16F" w14:textId="77777777" w:rsidR="00C3157E" w:rsidRPr="00C13E2C" w:rsidRDefault="00C3157E" w:rsidP="00C3157E">
            <w:pPr>
              <w:suppressAutoHyphens w:val="0"/>
              <w:autoSpaceDE w:val="0"/>
              <w:autoSpaceDN w:val="0"/>
              <w:ind w:firstLine="0"/>
              <w:jc w:val="center"/>
              <w:rPr>
                <w:sz w:val="24"/>
                <w:szCs w:val="24"/>
                <w:lang w:eastAsia="ru-RU"/>
              </w:rPr>
            </w:pPr>
          </w:p>
        </w:tc>
        <w:tc>
          <w:tcPr>
            <w:tcW w:w="2892" w:type="dxa"/>
            <w:tcBorders>
              <w:top w:val="nil"/>
              <w:left w:val="nil"/>
              <w:bottom w:val="single" w:sz="4" w:space="0" w:color="auto"/>
              <w:right w:val="nil"/>
            </w:tcBorders>
            <w:vAlign w:val="bottom"/>
          </w:tcPr>
          <w:p w14:paraId="0ACCE742" w14:textId="77777777" w:rsidR="00C3157E" w:rsidRPr="00C13E2C" w:rsidRDefault="00C3157E" w:rsidP="00C3157E">
            <w:pPr>
              <w:suppressAutoHyphens w:val="0"/>
              <w:autoSpaceDE w:val="0"/>
              <w:autoSpaceDN w:val="0"/>
              <w:ind w:firstLine="0"/>
              <w:jc w:val="center"/>
              <w:rPr>
                <w:sz w:val="24"/>
                <w:szCs w:val="24"/>
                <w:lang w:eastAsia="ru-RU"/>
              </w:rPr>
            </w:pPr>
          </w:p>
        </w:tc>
      </w:tr>
      <w:tr w:rsidR="00C3157E" w:rsidRPr="00C13E2C" w14:paraId="22D0A5C0" w14:textId="77777777" w:rsidTr="00C366FC">
        <w:tblPrEx>
          <w:tblCellMar>
            <w:top w:w="0" w:type="dxa"/>
            <w:bottom w:w="0" w:type="dxa"/>
          </w:tblCellMar>
        </w:tblPrEx>
        <w:trPr>
          <w:cantSplit/>
        </w:trPr>
        <w:tc>
          <w:tcPr>
            <w:tcW w:w="3119" w:type="dxa"/>
            <w:tcBorders>
              <w:top w:val="nil"/>
              <w:left w:val="nil"/>
              <w:bottom w:val="nil"/>
              <w:right w:val="nil"/>
            </w:tcBorders>
          </w:tcPr>
          <w:p w14:paraId="695154FB" w14:textId="77777777" w:rsidR="00C3157E" w:rsidRPr="00C13E2C" w:rsidRDefault="00C3157E" w:rsidP="00C3157E">
            <w:pPr>
              <w:suppressAutoHyphens w:val="0"/>
              <w:autoSpaceDE w:val="0"/>
              <w:autoSpaceDN w:val="0"/>
              <w:ind w:firstLine="0"/>
              <w:jc w:val="center"/>
              <w:rPr>
                <w:sz w:val="20"/>
                <w:lang w:eastAsia="ru-RU"/>
              </w:rPr>
            </w:pPr>
            <w:r w:rsidRPr="00C13E2C">
              <w:rPr>
                <w:sz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14:paraId="7036091B" w14:textId="77777777" w:rsidR="00C3157E" w:rsidRPr="00C13E2C" w:rsidRDefault="00C3157E" w:rsidP="00C3157E">
            <w:pPr>
              <w:suppressAutoHyphens w:val="0"/>
              <w:autoSpaceDE w:val="0"/>
              <w:autoSpaceDN w:val="0"/>
              <w:ind w:firstLine="0"/>
              <w:jc w:val="left"/>
              <w:rPr>
                <w:sz w:val="20"/>
                <w:lang w:eastAsia="ru-RU"/>
              </w:rPr>
            </w:pPr>
          </w:p>
        </w:tc>
        <w:tc>
          <w:tcPr>
            <w:tcW w:w="1985" w:type="dxa"/>
            <w:tcBorders>
              <w:top w:val="nil"/>
              <w:left w:val="nil"/>
              <w:bottom w:val="nil"/>
              <w:right w:val="nil"/>
            </w:tcBorders>
          </w:tcPr>
          <w:p w14:paraId="64084E89" w14:textId="77777777" w:rsidR="00C3157E" w:rsidRPr="00C13E2C" w:rsidRDefault="00C3157E" w:rsidP="00C3157E">
            <w:pPr>
              <w:suppressAutoHyphens w:val="0"/>
              <w:autoSpaceDE w:val="0"/>
              <w:autoSpaceDN w:val="0"/>
              <w:ind w:firstLine="0"/>
              <w:jc w:val="center"/>
              <w:rPr>
                <w:sz w:val="20"/>
                <w:lang w:eastAsia="ru-RU"/>
              </w:rPr>
            </w:pPr>
            <w:r w:rsidRPr="00C13E2C">
              <w:rPr>
                <w:sz w:val="20"/>
                <w:lang w:eastAsia="ru-RU"/>
              </w:rPr>
              <w:t>(подпись)</w:t>
            </w:r>
          </w:p>
        </w:tc>
        <w:tc>
          <w:tcPr>
            <w:tcW w:w="680" w:type="dxa"/>
            <w:tcBorders>
              <w:top w:val="nil"/>
              <w:left w:val="nil"/>
              <w:bottom w:val="nil"/>
              <w:right w:val="nil"/>
            </w:tcBorders>
          </w:tcPr>
          <w:p w14:paraId="2DB9D62E" w14:textId="77777777" w:rsidR="00C3157E" w:rsidRPr="00C13E2C" w:rsidRDefault="00C3157E" w:rsidP="00C3157E">
            <w:pPr>
              <w:suppressAutoHyphens w:val="0"/>
              <w:autoSpaceDE w:val="0"/>
              <w:autoSpaceDN w:val="0"/>
              <w:ind w:firstLine="0"/>
              <w:jc w:val="center"/>
              <w:rPr>
                <w:sz w:val="20"/>
                <w:lang w:eastAsia="ru-RU"/>
              </w:rPr>
            </w:pPr>
          </w:p>
        </w:tc>
        <w:tc>
          <w:tcPr>
            <w:tcW w:w="2892" w:type="dxa"/>
            <w:tcBorders>
              <w:top w:val="nil"/>
              <w:left w:val="nil"/>
              <w:bottom w:val="nil"/>
              <w:right w:val="nil"/>
            </w:tcBorders>
          </w:tcPr>
          <w:p w14:paraId="4D5A7894" w14:textId="77777777" w:rsidR="00C3157E" w:rsidRPr="00C13E2C" w:rsidRDefault="00C3157E" w:rsidP="00C3157E">
            <w:pPr>
              <w:suppressAutoHyphens w:val="0"/>
              <w:autoSpaceDE w:val="0"/>
              <w:autoSpaceDN w:val="0"/>
              <w:ind w:firstLine="0"/>
              <w:jc w:val="center"/>
              <w:rPr>
                <w:sz w:val="20"/>
                <w:lang w:eastAsia="ru-RU"/>
              </w:rPr>
            </w:pPr>
            <w:r w:rsidRPr="00C13E2C">
              <w:rPr>
                <w:sz w:val="20"/>
                <w:lang w:eastAsia="ru-RU"/>
              </w:rPr>
              <w:t>(расшифровка подписи)</w:t>
            </w:r>
          </w:p>
        </w:tc>
      </w:tr>
    </w:tbl>
    <w:p w14:paraId="39738460" w14:textId="77777777" w:rsidR="00C3157E" w:rsidRPr="00C13E2C" w:rsidRDefault="00C3157E" w:rsidP="00C3157E">
      <w:pPr>
        <w:suppressAutoHyphens w:val="0"/>
        <w:autoSpaceDE w:val="0"/>
        <w:autoSpaceDN w:val="0"/>
        <w:spacing w:before="360" w:after="480"/>
        <w:ind w:left="567" w:right="6237" w:firstLine="0"/>
        <w:jc w:val="center"/>
        <w:rPr>
          <w:sz w:val="20"/>
          <w:lang w:eastAsia="ru-RU"/>
        </w:rPr>
      </w:pPr>
      <w:r w:rsidRPr="00C13E2C">
        <w:rPr>
          <w:sz w:val="20"/>
          <w:lang w:eastAsia="ru-RU"/>
        </w:rPr>
        <w:t>М.П.</w:t>
      </w:r>
      <w:r w:rsidRPr="00C13E2C">
        <w:rPr>
          <w:sz w:val="20"/>
          <w:lang w:eastAsia="ru-RU"/>
        </w:rPr>
        <w:br/>
        <w:t>(при наличии)</w:t>
      </w:r>
    </w:p>
    <w:p w14:paraId="1FAA379C" w14:textId="77777777" w:rsidR="00C3157E" w:rsidRPr="00C13E2C" w:rsidRDefault="00C3157E" w:rsidP="00C3157E">
      <w:pPr>
        <w:suppressAutoHyphens w:val="0"/>
        <w:autoSpaceDE w:val="0"/>
        <w:autoSpaceDN w:val="0"/>
        <w:ind w:firstLine="0"/>
        <w:jc w:val="left"/>
        <w:rPr>
          <w:sz w:val="24"/>
          <w:szCs w:val="24"/>
          <w:lang w:eastAsia="ru-RU"/>
        </w:rPr>
      </w:pPr>
      <w:r w:rsidRPr="00C13E2C">
        <w:rPr>
          <w:sz w:val="24"/>
          <w:szCs w:val="24"/>
          <w:lang w:eastAsia="ru-RU"/>
        </w:rPr>
        <w:t>К настоящему уведомлению прилагается:</w:t>
      </w:r>
    </w:p>
    <w:p w14:paraId="60242241" w14:textId="77777777" w:rsidR="00C3157E" w:rsidRPr="00C13E2C" w:rsidRDefault="00C3157E" w:rsidP="00C3157E">
      <w:pPr>
        <w:suppressAutoHyphens w:val="0"/>
        <w:autoSpaceDE w:val="0"/>
        <w:autoSpaceDN w:val="0"/>
        <w:ind w:firstLine="0"/>
        <w:jc w:val="left"/>
        <w:rPr>
          <w:sz w:val="24"/>
          <w:szCs w:val="24"/>
          <w:lang w:eastAsia="ru-RU"/>
        </w:rPr>
      </w:pPr>
    </w:p>
    <w:p w14:paraId="6542F57F" w14:textId="77777777" w:rsidR="00C3157E" w:rsidRPr="00C13E2C" w:rsidRDefault="00C3157E" w:rsidP="00C3157E">
      <w:pPr>
        <w:pBdr>
          <w:top w:val="single" w:sz="4" w:space="1" w:color="auto"/>
        </w:pBdr>
        <w:suppressAutoHyphens w:val="0"/>
        <w:autoSpaceDE w:val="0"/>
        <w:autoSpaceDN w:val="0"/>
        <w:ind w:firstLine="0"/>
        <w:jc w:val="left"/>
        <w:rPr>
          <w:sz w:val="2"/>
          <w:szCs w:val="2"/>
          <w:lang w:eastAsia="ru-RU"/>
        </w:rPr>
      </w:pPr>
    </w:p>
    <w:p w14:paraId="54D0F9D4" w14:textId="77777777" w:rsidR="00C3157E" w:rsidRPr="00C13E2C" w:rsidRDefault="00C3157E" w:rsidP="00C3157E">
      <w:pPr>
        <w:suppressAutoHyphens w:val="0"/>
        <w:autoSpaceDE w:val="0"/>
        <w:autoSpaceDN w:val="0"/>
        <w:ind w:firstLine="0"/>
        <w:jc w:val="left"/>
        <w:rPr>
          <w:sz w:val="24"/>
          <w:szCs w:val="24"/>
          <w:lang w:eastAsia="ru-RU"/>
        </w:rPr>
      </w:pPr>
      <w:r w:rsidRPr="00C13E2C">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14:paraId="700D1B0C" w14:textId="77777777" w:rsidR="00C3157E" w:rsidRPr="00C13E2C" w:rsidRDefault="00C3157E" w:rsidP="00C3157E">
      <w:pPr>
        <w:suppressAutoHyphens w:val="0"/>
        <w:autoSpaceDE w:val="0"/>
        <w:autoSpaceDN w:val="0"/>
        <w:ind w:firstLine="0"/>
        <w:jc w:val="left"/>
        <w:rPr>
          <w:sz w:val="24"/>
          <w:szCs w:val="24"/>
          <w:lang w:eastAsia="ru-RU"/>
        </w:rPr>
      </w:pPr>
    </w:p>
    <w:p w14:paraId="41D37DD1" w14:textId="77777777" w:rsidR="00C3157E" w:rsidRPr="00C3157E" w:rsidRDefault="00C3157E" w:rsidP="00C3157E">
      <w:pPr>
        <w:pBdr>
          <w:top w:val="single" w:sz="4" w:space="1" w:color="auto"/>
        </w:pBdr>
        <w:suppressAutoHyphens w:val="0"/>
        <w:autoSpaceDE w:val="0"/>
        <w:autoSpaceDN w:val="0"/>
        <w:ind w:firstLine="0"/>
        <w:rPr>
          <w:sz w:val="20"/>
          <w:lang w:eastAsia="ru-RU"/>
        </w:rPr>
      </w:pPr>
      <w:r w:rsidRPr="00C13E2C">
        <w:rPr>
          <w:sz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w:t>
      </w:r>
      <w:r w:rsidRPr="00C3157E">
        <w:rPr>
          <w:sz w:val="20"/>
          <w:lang w:eastAsia="ru-RU"/>
        </w:rPr>
        <w:t xml:space="preserve"> № 27, ст. 4294, 4303, 4305, 4306; 2016, № 52, ст. 7494; 2018, № 32, ст. 5133, 5134, 5135)</w:t>
      </w:r>
    </w:p>
    <w:p w14:paraId="698E8879" w14:textId="77777777" w:rsidR="00C3157E" w:rsidRPr="00C3157E" w:rsidRDefault="00C3157E" w:rsidP="00C3157E">
      <w:pPr>
        <w:suppressAutoHyphens w:val="0"/>
        <w:autoSpaceDE w:val="0"/>
        <w:autoSpaceDN w:val="0"/>
        <w:ind w:firstLine="0"/>
        <w:jc w:val="left"/>
        <w:rPr>
          <w:sz w:val="24"/>
          <w:szCs w:val="24"/>
          <w:lang w:eastAsia="ru-RU"/>
        </w:rPr>
      </w:pPr>
    </w:p>
    <w:p w14:paraId="1C168A16" w14:textId="77777777" w:rsidR="00686900" w:rsidRDefault="00EE4E7F" w:rsidP="00EE4E7F">
      <w:pPr>
        <w:pStyle w:val="ConsPlusNormal"/>
        <w:ind w:firstLine="0"/>
        <w:outlineLvl w:val="0"/>
        <w:rPr>
          <w:rFonts w:ascii="Times New Roman" w:hAnsi="Times New Roman" w:cs="Times New Roman"/>
          <w:sz w:val="28"/>
          <w:szCs w:val="28"/>
        </w:rPr>
      </w:pPr>
      <w:r>
        <w:rPr>
          <w:sz w:val="28"/>
          <w:szCs w:val="28"/>
        </w:rPr>
        <w:t xml:space="preserve">                                           </w:t>
      </w:r>
    </w:p>
    <w:sectPr w:rsidR="00686900" w:rsidSect="00C366FC">
      <w:pgSz w:w="11907" w:h="16840" w:code="9"/>
      <w:pgMar w:top="851" w:right="851" w:bottom="426"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3558" w14:textId="77777777" w:rsidR="00F601D8" w:rsidRDefault="00F601D8" w:rsidP="00316F0B">
      <w:r>
        <w:separator/>
      </w:r>
    </w:p>
  </w:endnote>
  <w:endnote w:type="continuationSeparator" w:id="0">
    <w:p w14:paraId="7DB77573" w14:textId="77777777" w:rsidR="00F601D8" w:rsidRDefault="00F601D8" w:rsidP="0031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3048" w14:textId="77777777" w:rsidR="00F601D8" w:rsidRDefault="00F601D8" w:rsidP="00316F0B">
      <w:r>
        <w:separator/>
      </w:r>
    </w:p>
  </w:footnote>
  <w:footnote w:type="continuationSeparator" w:id="0">
    <w:p w14:paraId="7397C83B" w14:textId="77777777" w:rsidR="00F601D8" w:rsidRDefault="00F601D8" w:rsidP="0031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0305" w14:textId="77777777" w:rsidR="00F41000" w:rsidRDefault="00F41000" w:rsidP="00B96A4C">
    <w:pPr>
      <w:pStyle w:val="afc"/>
      <w:ind w:firstLine="0"/>
      <w:jc w:val="center"/>
    </w:pPr>
    <w:r>
      <w:fldChar w:fldCharType="begin"/>
    </w:r>
    <w:r>
      <w:instrText xml:space="preserve"> PAGE   \* MERGEFORMAT </w:instrText>
    </w:r>
    <w:r>
      <w:fldChar w:fldCharType="separate"/>
    </w:r>
    <w:r w:rsidR="00B54BE5">
      <w:rPr>
        <w:noProof/>
      </w:rPr>
      <w:t>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7" w15:restartNumberingAfterBreak="0">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4726DB1"/>
    <w:multiLevelType w:val="multilevel"/>
    <w:tmpl w:val="AC98D6F8"/>
    <w:lvl w:ilvl="0">
      <w:start w:val="1"/>
      <w:numFmt w:val="decimal"/>
      <w:lvlText w:val="%1."/>
      <w:lvlJc w:val="left"/>
      <w:pPr>
        <w:ind w:left="435"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9" w15:restartNumberingAfterBreak="0">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7"/>
  </w:num>
  <w:num w:numId="5">
    <w:abstractNumId w:val="4"/>
  </w:num>
  <w:num w:numId="6">
    <w:abstractNumId w:val="8"/>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drawingGridHorizontalSpacing w:val="14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B8"/>
    <w:rsid w:val="0000324B"/>
    <w:rsid w:val="00010AD9"/>
    <w:rsid w:val="000130D7"/>
    <w:rsid w:val="000142CF"/>
    <w:rsid w:val="00014CB5"/>
    <w:rsid w:val="00017E68"/>
    <w:rsid w:val="00017FFA"/>
    <w:rsid w:val="00021E76"/>
    <w:rsid w:val="00023653"/>
    <w:rsid w:val="000245A8"/>
    <w:rsid w:val="000271EF"/>
    <w:rsid w:val="00030C8A"/>
    <w:rsid w:val="00032B34"/>
    <w:rsid w:val="00035279"/>
    <w:rsid w:val="0003621A"/>
    <w:rsid w:val="00042FCD"/>
    <w:rsid w:val="000436FC"/>
    <w:rsid w:val="00043710"/>
    <w:rsid w:val="00045532"/>
    <w:rsid w:val="000466F2"/>
    <w:rsid w:val="000472E4"/>
    <w:rsid w:val="00050396"/>
    <w:rsid w:val="000528A1"/>
    <w:rsid w:val="0005582A"/>
    <w:rsid w:val="000600C3"/>
    <w:rsid w:val="000603E1"/>
    <w:rsid w:val="00061FE6"/>
    <w:rsid w:val="000665C9"/>
    <w:rsid w:val="00066AF8"/>
    <w:rsid w:val="00066F3A"/>
    <w:rsid w:val="000704BC"/>
    <w:rsid w:val="00071B70"/>
    <w:rsid w:val="00074F6D"/>
    <w:rsid w:val="00076E1B"/>
    <w:rsid w:val="00080780"/>
    <w:rsid w:val="00080F39"/>
    <w:rsid w:val="00083C20"/>
    <w:rsid w:val="000858D8"/>
    <w:rsid w:val="00086B44"/>
    <w:rsid w:val="00086D12"/>
    <w:rsid w:val="000902AB"/>
    <w:rsid w:val="00090907"/>
    <w:rsid w:val="00091A58"/>
    <w:rsid w:val="00097F20"/>
    <w:rsid w:val="000A09B6"/>
    <w:rsid w:val="000A35CC"/>
    <w:rsid w:val="000B4BA0"/>
    <w:rsid w:val="000C104A"/>
    <w:rsid w:val="000C3184"/>
    <w:rsid w:val="000D561E"/>
    <w:rsid w:val="000E1331"/>
    <w:rsid w:val="000E49CF"/>
    <w:rsid w:val="000E7472"/>
    <w:rsid w:val="000F039A"/>
    <w:rsid w:val="000F15EC"/>
    <w:rsid w:val="000F1EEE"/>
    <w:rsid w:val="000F5BAB"/>
    <w:rsid w:val="000F6307"/>
    <w:rsid w:val="000F7D5F"/>
    <w:rsid w:val="001007F7"/>
    <w:rsid w:val="00100801"/>
    <w:rsid w:val="00104483"/>
    <w:rsid w:val="001044F8"/>
    <w:rsid w:val="00105471"/>
    <w:rsid w:val="00110359"/>
    <w:rsid w:val="0011046C"/>
    <w:rsid w:val="001134A4"/>
    <w:rsid w:val="00116D3C"/>
    <w:rsid w:val="0012020A"/>
    <w:rsid w:val="00120694"/>
    <w:rsid w:val="00121AA1"/>
    <w:rsid w:val="0013350B"/>
    <w:rsid w:val="001358A7"/>
    <w:rsid w:val="001475C5"/>
    <w:rsid w:val="00150E7E"/>
    <w:rsid w:val="00153450"/>
    <w:rsid w:val="00157AF6"/>
    <w:rsid w:val="0016043E"/>
    <w:rsid w:val="0016512C"/>
    <w:rsid w:val="001718B7"/>
    <w:rsid w:val="001729F6"/>
    <w:rsid w:val="00174939"/>
    <w:rsid w:val="00176F74"/>
    <w:rsid w:val="0018195E"/>
    <w:rsid w:val="00195402"/>
    <w:rsid w:val="001A0A0D"/>
    <w:rsid w:val="001A54F1"/>
    <w:rsid w:val="001A6C2B"/>
    <w:rsid w:val="001A7144"/>
    <w:rsid w:val="001B1F08"/>
    <w:rsid w:val="001B27F2"/>
    <w:rsid w:val="001B56E8"/>
    <w:rsid w:val="001B7EBF"/>
    <w:rsid w:val="001C30EC"/>
    <w:rsid w:val="001C3C5C"/>
    <w:rsid w:val="001C441A"/>
    <w:rsid w:val="001C448A"/>
    <w:rsid w:val="001C4A62"/>
    <w:rsid w:val="001C5B9A"/>
    <w:rsid w:val="001D1004"/>
    <w:rsid w:val="001D202D"/>
    <w:rsid w:val="001D4667"/>
    <w:rsid w:val="001D5C26"/>
    <w:rsid w:val="001E09C2"/>
    <w:rsid w:val="001E3A2A"/>
    <w:rsid w:val="001E3D32"/>
    <w:rsid w:val="001F51B4"/>
    <w:rsid w:val="001F7D3B"/>
    <w:rsid w:val="00200141"/>
    <w:rsid w:val="00201084"/>
    <w:rsid w:val="00201390"/>
    <w:rsid w:val="00206B02"/>
    <w:rsid w:val="0020737A"/>
    <w:rsid w:val="00220C22"/>
    <w:rsid w:val="00222344"/>
    <w:rsid w:val="0022578D"/>
    <w:rsid w:val="00231E5B"/>
    <w:rsid w:val="002338C2"/>
    <w:rsid w:val="0024150D"/>
    <w:rsid w:val="00244951"/>
    <w:rsid w:val="002504E3"/>
    <w:rsid w:val="002513C7"/>
    <w:rsid w:val="0025643B"/>
    <w:rsid w:val="00261E15"/>
    <w:rsid w:val="00263071"/>
    <w:rsid w:val="00263CDF"/>
    <w:rsid w:val="00263F2E"/>
    <w:rsid w:val="00265DC6"/>
    <w:rsid w:val="00270302"/>
    <w:rsid w:val="00277E19"/>
    <w:rsid w:val="002804C0"/>
    <w:rsid w:val="00281C4A"/>
    <w:rsid w:val="0028667A"/>
    <w:rsid w:val="00291D43"/>
    <w:rsid w:val="00293BFF"/>
    <w:rsid w:val="002943EA"/>
    <w:rsid w:val="002958F6"/>
    <w:rsid w:val="002959AE"/>
    <w:rsid w:val="00296CD9"/>
    <w:rsid w:val="002B0CCB"/>
    <w:rsid w:val="002B2633"/>
    <w:rsid w:val="002B5A32"/>
    <w:rsid w:val="002B6C5C"/>
    <w:rsid w:val="002C0561"/>
    <w:rsid w:val="002C3F53"/>
    <w:rsid w:val="002C65F8"/>
    <w:rsid w:val="002D2435"/>
    <w:rsid w:val="002D488E"/>
    <w:rsid w:val="002D6337"/>
    <w:rsid w:val="002D7957"/>
    <w:rsid w:val="002E4E63"/>
    <w:rsid w:val="002E504C"/>
    <w:rsid w:val="002E6234"/>
    <w:rsid w:val="002F2068"/>
    <w:rsid w:val="002F3715"/>
    <w:rsid w:val="002F6849"/>
    <w:rsid w:val="00302C08"/>
    <w:rsid w:val="003076F8"/>
    <w:rsid w:val="00310247"/>
    <w:rsid w:val="003110E6"/>
    <w:rsid w:val="00312504"/>
    <w:rsid w:val="00316F0B"/>
    <w:rsid w:val="0033187D"/>
    <w:rsid w:val="00334425"/>
    <w:rsid w:val="003362DE"/>
    <w:rsid w:val="00337411"/>
    <w:rsid w:val="00340130"/>
    <w:rsid w:val="00346428"/>
    <w:rsid w:val="00346655"/>
    <w:rsid w:val="00353689"/>
    <w:rsid w:val="00360F41"/>
    <w:rsid w:val="0036252C"/>
    <w:rsid w:val="003640CD"/>
    <w:rsid w:val="003645C8"/>
    <w:rsid w:val="003652CA"/>
    <w:rsid w:val="003755D9"/>
    <w:rsid w:val="003777A0"/>
    <w:rsid w:val="00380601"/>
    <w:rsid w:val="003827F6"/>
    <w:rsid w:val="00390D97"/>
    <w:rsid w:val="00393DD5"/>
    <w:rsid w:val="00394BA3"/>
    <w:rsid w:val="003A1915"/>
    <w:rsid w:val="003A1A99"/>
    <w:rsid w:val="003A264A"/>
    <w:rsid w:val="003B4DF0"/>
    <w:rsid w:val="003B5AAF"/>
    <w:rsid w:val="003B6211"/>
    <w:rsid w:val="003C3803"/>
    <w:rsid w:val="003C4347"/>
    <w:rsid w:val="003C586D"/>
    <w:rsid w:val="003D1D41"/>
    <w:rsid w:val="003E3447"/>
    <w:rsid w:val="003E3CD2"/>
    <w:rsid w:val="003E5606"/>
    <w:rsid w:val="003E7993"/>
    <w:rsid w:val="003F388E"/>
    <w:rsid w:val="003F4802"/>
    <w:rsid w:val="003F59A6"/>
    <w:rsid w:val="003F5C97"/>
    <w:rsid w:val="003F6EA0"/>
    <w:rsid w:val="00405D42"/>
    <w:rsid w:val="004143A6"/>
    <w:rsid w:val="00415349"/>
    <w:rsid w:val="0041567D"/>
    <w:rsid w:val="00431595"/>
    <w:rsid w:val="00435BD8"/>
    <w:rsid w:val="00437471"/>
    <w:rsid w:val="004408F0"/>
    <w:rsid w:val="0044234B"/>
    <w:rsid w:val="004473DA"/>
    <w:rsid w:val="00450ABB"/>
    <w:rsid w:val="00452621"/>
    <w:rsid w:val="00455345"/>
    <w:rsid w:val="00462867"/>
    <w:rsid w:val="00462DCD"/>
    <w:rsid w:val="00463118"/>
    <w:rsid w:val="00467568"/>
    <w:rsid w:val="004725BF"/>
    <w:rsid w:val="004759D4"/>
    <w:rsid w:val="004A0406"/>
    <w:rsid w:val="004A4F07"/>
    <w:rsid w:val="004B797D"/>
    <w:rsid w:val="004C138F"/>
    <w:rsid w:val="004C36A5"/>
    <w:rsid w:val="004C4C80"/>
    <w:rsid w:val="004C58BB"/>
    <w:rsid w:val="004D0047"/>
    <w:rsid w:val="004D0B0B"/>
    <w:rsid w:val="004D183E"/>
    <w:rsid w:val="004D3838"/>
    <w:rsid w:val="004D4B7C"/>
    <w:rsid w:val="004D63EA"/>
    <w:rsid w:val="004E1170"/>
    <w:rsid w:val="004E2585"/>
    <w:rsid w:val="004E2DD1"/>
    <w:rsid w:val="004E489D"/>
    <w:rsid w:val="004E4B53"/>
    <w:rsid w:val="004F3677"/>
    <w:rsid w:val="004F38B7"/>
    <w:rsid w:val="00500D1A"/>
    <w:rsid w:val="00502F0D"/>
    <w:rsid w:val="00504733"/>
    <w:rsid w:val="00506E80"/>
    <w:rsid w:val="00507C5D"/>
    <w:rsid w:val="00513366"/>
    <w:rsid w:val="00513D5C"/>
    <w:rsid w:val="00515DB3"/>
    <w:rsid w:val="00516344"/>
    <w:rsid w:val="0052418C"/>
    <w:rsid w:val="005245CF"/>
    <w:rsid w:val="00525C02"/>
    <w:rsid w:val="00527B73"/>
    <w:rsid w:val="00540082"/>
    <w:rsid w:val="00551677"/>
    <w:rsid w:val="00553551"/>
    <w:rsid w:val="00556B77"/>
    <w:rsid w:val="00560106"/>
    <w:rsid w:val="00564373"/>
    <w:rsid w:val="005643F3"/>
    <w:rsid w:val="00564BEB"/>
    <w:rsid w:val="0056510E"/>
    <w:rsid w:val="00572FD5"/>
    <w:rsid w:val="005767C2"/>
    <w:rsid w:val="00576C7B"/>
    <w:rsid w:val="0058016E"/>
    <w:rsid w:val="005812D2"/>
    <w:rsid w:val="00581F5D"/>
    <w:rsid w:val="005826FE"/>
    <w:rsid w:val="00585AA0"/>
    <w:rsid w:val="00585ACA"/>
    <w:rsid w:val="00587731"/>
    <w:rsid w:val="00587C38"/>
    <w:rsid w:val="00592AB4"/>
    <w:rsid w:val="00594F2B"/>
    <w:rsid w:val="00595625"/>
    <w:rsid w:val="005960B5"/>
    <w:rsid w:val="00596D1B"/>
    <w:rsid w:val="005A372A"/>
    <w:rsid w:val="005A3D26"/>
    <w:rsid w:val="005A7023"/>
    <w:rsid w:val="005A79D2"/>
    <w:rsid w:val="005A7EFF"/>
    <w:rsid w:val="005B0CD9"/>
    <w:rsid w:val="005B4F0B"/>
    <w:rsid w:val="005B5D4E"/>
    <w:rsid w:val="005B6764"/>
    <w:rsid w:val="005C0C15"/>
    <w:rsid w:val="005C6E98"/>
    <w:rsid w:val="005D117A"/>
    <w:rsid w:val="005D1854"/>
    <w:rsid w:val="005D2548"/>
    <w:rsid w:val="005D2B98"/>
    <w:rsid w:val="005D34FE"/>
    <w:rsid w:val="005D4043"/>
    <w:rsid w:val="005D7497"/>
    <w:rsid w:val="005E09AC"/>
    <w:rsid w:val="005F4C3A"/>
    <w:rsid w:val="005F5073"/>
    <w:rsid w:val="005F59F9"/>
    <w:rsid w:val="005F739C"/>
    <w:rsid w:val="0060075A"/>
    <w:rsid w:val="006018D0"/>
    <w:rsid w:val="00602F75"/>
    <w:rsid w:val="00603C9E"/>
    <w:rsid w:val="00604928"/>
    <w:rsid w:val="00612332"/>
    <w:rsid w:val="00613186"/>
    <w:rsid w:val="006150A7"/>
    <w:rsid w:val="00615493"/>
    <w:rsid w:val="006164EF"/>
    <w:rsid w:val="00617655"/>
    <w:rsid w:val="00620EA9"/>
    <w:rsid w:val="00632CE1"/>
    <w:rsid w:val="00634B1F"/>
    <w:rsid w:val="00635850"/>
    <w:rsid w:val="00641169"/>
    <w:rsid w:val="006427FB"/>
    <w:rsid w:val="00643C2B"/>
    <w:rsid w:val="006513D6"/>
    <w:rsid w:val="00651A2D"/>
    <w:rsid w:val="00651BCA"/>
    <w:rsid w:val="00653EE2"/>
    <w:rsid w:val="006576C1"/>
    <w:rsid w:val="006607C6"/>
    <w:rsid w:val="00664DC2"/>
    <w:rsid w:val="00665555"/>
    <w:rsid w:val="0067075E"/>
    <w:rsid w:val="0067352A"/>
    <w:rsid w:val="006802FB"/>
    <w:rsid w:val="00686900"/>
    <w:rsid w:val="00687317"/>
    <w:rsid w:val="00690CC4"/>
    <w:rsid w:val="00692331"/>
    <w:rsid w:val="006963FE"/>
    <w:rsid w:val="006A1BC6"/>
    <w:rsid w:val="006A375E"/>
    <w:rsid w:val="006A3E2F"/>
    <w:rsid w:val="006A5350"/>
    <w:rsid w:val="006A6916"/>
    <w:rsid w:val="006A6A79"/>
    <w:rsid w:val="006B0685"/>
    <w:rsid w:val="006C1416"/>
    <w:rsid w:val="006C18AB"/>
    <w:rsid w:val="006C3D3B"/>
    <w:rsid w:val="006D40E0"/>
    <w:rsid w:val="006D7140"/>
    <w:rsid w:val="006F5863"/>
    <w:rsid w:val="007012A8"/>
    <w:rsid w:val="00706CF5"/>
    <w:rsid w:val="00712949"/>
    <w:rsid w:val="007158D8"/>
    <w:rsid w:val="007215A4"/>
    <w:rsid w:val="00726EE2"/>
    <w:rsid w:val="007327EC"/>
    <w:rsid w:val="00733E57"/>
    <w:rsid w:val="0074441F"/>
    <w:rsid w:val="00745A95"/>
    <w:rsid w:val="00751342"/>
    <w:rsid w:val="00751D17"/>
    <w:rsid w:val="0075318C"/>
    <w:rsid w:val="00762456"/>
    <w:rsid w:val="0077264C"/>
    <w:rsid w:val="00773EA3"/>
    <w:rsid w:val="00780789"/>
    <w:rsid w:val="00785C0F"/>
    <w:rsid w:val="00787CB2"/>
    <w:rsid w:val="00791524"/>
    <w:rsid w:val="007924E9"/>
    <w:rsid w:val="0079300E"/>
    <w:rsid w:val="007939AB"/>
    <w:rsid w:val="00794338"/>
    <w:rsid w:val="0079635A"/>
    <w:rsid w:val="007A18FA"/>
    <w:rsid w:val="007A6227"/>
    <w:rsid w:val="007B6D65"/>
    <w:rsid w:val="007C03E3"/>
    <w:rsid w:val="007C588E"/>
    <w:rsid w:val="007D1048"/>
    <w:rsid w:val="007D3332"/>
    <w:rsid w:val="007D40EF"/>
    <w:rsid w:val="007D6A74"/>
    <w:rsid w:val="007D7AB3"/>
    <w:rsid w:val="007E54EC"/>
    <w:rsid w:val="007E57EE"/>
    <w:rsid w:val="007E7C85"/>
    <w:rsid w:val="007F3657"/>
    <w:rsid w:val="007F7B89"/>
    <w:rsid w:val="008008DC"/>
    <w:rsid w:val="00802ED5"/>
    <w:rsid w:val="00803CD5"/>
    <w:rsid w:val="008041A3"/>
    <w:rsid w:val="00807252"/>
    <w:rsid w:val="008109B4"/>
    <w:rsid w:val="008149ED"/>
    <w:rsid w:val="00814E0D"/>
    <w:rsid w:val="00820260"/>
    <w:rsid w:val="008221AD"/>
    <w:rsid w:val="00823340"/>
    <w:rsid w:val="00826B8D"/>
    <w:rsid w:val="00827291"/>
    <w:rsid w:val="00827F31"/>
    <w:rsid w:val="008308B8"/>
    <w:rsid w:val="0083249E"/>
    <w:rsid w:val="00834403"/>
    <w:rsid w:val="0083652C"/>
    <w:rsid w:val="00837134"/>
    <w:rsid w:val="00842263"/>
    <w:rsid w:val="0084303A"/>
    <w:rsid w:val="00843652"/>
    <w:rsid w:val="0085046C"/>
    <w:rsid w:val="00853685"/>
    <w:rsid w:val="00854431"/>
    <w:rsid w:val="008551FF"/>
    <w:rsid w:val="008561F1"/>
    <w:rsid w:val="0086136A"/>
    <w:rsid w:val="008625E4"/>
    <w:rsid w:val="00870B04"/>
    <w:rsid w:val="00870D24"/>
    <w:rsid w:val="008716D8"/>
    <w:rsid w:val="00874E32"/>
    <w:rsid w:val="00877C40"/>
    <w:rsid w:val="0088280F"/>
    <w:rsid w:val="008861B6"/>
    <w:rsid w:val="00886953"/>
    <w:rsid w:val="008870D7"/>
    <w:rsid w:val="008928E4"/>
    <w:rsid w:val="008945C8"/>
    <w:rsid w:val="00894875"/>
    <w:rsid w:val="0089676B"/>
    <w:rsid w:val="008A2631"/>
    <w:rsid w:val="008A4E04"/>
    <w:rsid w:val="008B2C2D"/>
    <w:rsid w:val="008B78B3"/>
    <w:rsid w:val="008C013C"/>
    <w:rsid w:val="008C3546"/>
    <w:rsid w:val="008C654B"/>
    <w:rsid w:val="008C723A"/>
    <w:rsid w:val="008D2EBD"/>
    <w:rsid w:val="008D754F"/>
    <w:rsid w:val="008E080A"/>
    <w:rsid w:val="008E2156"/>
    <w:rsid w:val="008E230D"/>
    <w:rsid w:val="008E4811"/>
    <w:rsid w:val="008E524C"/>
    <w:rsid w:val="008E5DC1"/>
    <w:rsid w:val="008F0A34"/>
    <w:rsid w:val="008F1AB6"/>
    <w:rsid w:val="008F3891"/>
    <w:rsid w:val="008F50C9"/>
    <w:rsid w:val="00901D15"/>
    <w:rsid w:val="00906D07"/>
    <w:rsid w:val="009202D5"/>
    <w:rsid w:val="00922C77"/>
    <w:rsid w:val="009235F0"/>
    <w:rsid w:val="009236F9"/>
    <w:rsid w:val="009239D5"/>
    <w:rsid w:val="00924A0E"/>
    <w:rsid w:val="009258FD"/>
    <w:rsid w:val="00926DD0"/>
    <w:rsid w:val="009278B4"/>
    <w:rsid w:val="00931669"/>
    <w:rsid w:val="009333D9"/>
    <w:rsid w:val="00936B20"/>
    <w:rsid w:val="00943192"/>
    <w:rsid w:val="00945094"/>
    <w:rsid w:val="009474AC"/>
    <w:rsid w:val="00951265"/>
    <w:rsid w:val="00956B8A"/>
    <w:rsid w:val="00960ADB"/>
    <w:rsid w:val="0096392C"/>
    <w:rsid w:val="009640AC"/>
    <w:rsid w:val="009655A9"/>
    <w:rsid w:val="0096640D"/>
    <w:rsid w:val="00966F04"/>
    <w:rsid w:val="0097174B"/>
    <w:rsid w:val="00972DDD"/>
    <w:rsid w:val="009756C8"/>
    <w:rsid w:val="00980241"/>
    <w:rsid w:val="00982B95"/>
    <w:rsid w:val="00984FFC"/>
    <w:rsid w:val="00987F06"/>
    <w:rsid w:val="00991DBB"/>
    <w:rsid w:val="00992138"/>
    <w:rsid w:val="009A07D7"/>
    <w:rsid w:val="009A0C67"/>
    <w:rsid w:val="009A3372"/>
    <w:rsid w:val="009A6A42"/>
    <w:rsid w:val="009B0B80"/>
    <w:rsid w:val="009B613E"/>
    <w:rsid w:val="009B77C5"/>
    <w:rsid w:val="009C0423"/>
    <w:rsid w:val="009C1F42"/>
    <w:rsid w:val="009D0975"/>
    <w:rsid w:val="009D1A21"/>
    <w:rsid w:val="009D268C"/>
    <w:rsid w:val="009E1487"/>
    <w:rsid w:val="009E3E33"/>
    <w:rsid w:val="009E4050"/>
    <w:rsid w:val="009F1A28"/>
    <w:rsid w:val="009F39D1"/>
    <w:rsid w:val="009F4E8D"/>
    <w:rsid w:val="009F5538"/>
    <w:rsid w:val="00A01DF3"/>
    <w:rsid w:val="00A03B11"/>
    <w:rsid w:val="00A065AD"/>
    <w:rsid w:val="00A1034B"/>
    <w:rsid w:val="00A132C7"/>
    <w:rsid w:val="00A17814"/>
    <w:rsid w:val="00A20249"/>
    <w:rsid w:val="00A26ABC"/>
    <w:rsid w:val="00A273D3"/>
    <w:rsid w:val="00A35360"/>
    <w:rsid w:val="00A41EA8"/>
    <w:rsid w:val="00A44EA3"/>
    <w:rsid w:val="00A4650F"/>
    <w:rsid w:val="00A506C0"/>
    <w:rsid w:val="00A50986"/>
    <w:rsid w:val="00A572F2"/>
    <w:rsid w:val="00A600E2"/>
    <w:rsid w:val="00A63A53"/>
    <w:rsid w:val="00A716FF"/>
    <w:rsid w:val="00A72BCD"/>
    <w:rsid w:val="00A74B2C"/>
    <w:rsid w:val="00A8078C"/>
    <w:rsid w:val="00A8608C"/>
    <w:rsid w:val="00A860A8"/>
    <w:rsid w:val="00A86563"/>
    <w:rsid w:val="00A91E62"/>
    <w:rsid w:val="00A93996"/>
    <w:rsid w:val="00A95752"/>
    <w:rsid w:val="00AA7F01"/>
    <w:rsid w:val="00AB0F3A"/>
    <w:rsid w:val="00AB25B2"/>
    <w:rsid w:val="00AB39E8"/>
    <w:rsid w:val="00AC2A61"/>
    <w:rsid w:val="00AC7A7B"/>
    <w:rsid w:val="00AD39EF"/>
    <w:rsid w:val="00AD5ED5"/>
    <w:rsid w:val="00AD688F"/>
    <w:rsid w:val="00AE0E10"/>
    <w:rsid w:val="00AE5976"/>
    <w:rsid w:val="00AE6E97"/>
    <w:rsid w:val="00AF5950"/>
    <w:rsid w:val="00AF7F86"/>
    <w:rsid w:val="00B02CE0"/>
    <w:rsid w:val="00B02EA7"/>
    <w:rsid w:val="00B0410C"/>
    <w:rsid w:val="00B050ED"/>
    <w:rsid w:val="00B05AF0"/>
    <w:rsid w:val="00B11401"/>
    <w:rsid w:val="00B11E6A"/>
    <w:rsid w:val="00B147BA"/>
    <w:rsid w:val="00B172BD"/>
    <w:rsid w:val="00B20177"/>
    <w:rsid w:val="00B21A1F"/>
    <w:rsid w:val="00B404EB"/>
    <w:rsid w:val="00B44922"/>
    <w:rsid w:val="00B51B7E"/>
    <w:rsid w:val="00B520DF"/>
    <w:rsid w:val="00B52CE3"/>
    <w:rsid w:val="00B54BE5"/>
    <w:rsid w:val="00B559FD"/>
    <w:rsid w:val="00B60295"/>
    <w:rsid w:val="00B649B1"/>
    <w:rsid w:val="00B66FFA"/>
    <w:rsid w:val="00B707F4"/>
    <w:rsid w:val="00B74DB3"/>
    <w:rsid w:val="00B80774"/>
    <w:rsid w:val="00B80E72"/>
    <w:rsid w:val="00B83E21"/>
    <w:rsid w:val="00B87E4A"/>
    <w:rsid w:val="00B91C61"/>
    <w:rsid w:val="00B9275A"/>
    <w:rsid w:val="00B9390C"/>
    <w:rsid w:val="00B96A4C"/>
    <w:rsid w:val="00B9788C"/>
    <w:rsid w:val="00BA13E6"/>
    <w:rsid w:val="00BA5127"/>
    <w:rsid w:val="00BB54D5"/>
    <w:rsid w:val="00BC0436"/>
    <w:rsid w:val="00BC0538"/>
    <w:rsid w:val="00BC1F5E"/>
    <w:rsid w:val="00BD1635"/>
    <w:rsid w:val="00BD3112"/>
    <w:rsid w:val="00BD4925"/>
    <w:rsid w:val="00BD56B8"/>
    <w:rsid w:val="00BD7A5D"/>
    <w:rsid w:val="00BE20D4"/>
    <w:rsid w:val="00BE6CA5"/>
    <w:rsid w:val="00BF0914"/>
    <w:rsid w:val="00BF0C56"/>
    <w:rsid w:val="00BF2453"/>
    <w:rsid w:val="00BF405C"/>
    <w:rsid w:val="00BF5B22"/>
    <w:rsid w:val="00C020FF"/>
    <w:rsid w:val="00C03A2E"/>
    <w:rsid w:val="00C073BE"/>
    <w:rsid w:val="00C075BA"/>
    <w:rsid w:val="00C10C0D"/>
    <w:rsid w:val="00C121D2"/>
    <w:rsid w:val="00C13E2C"/>
    <w:rsid w:val="00C271EC"/>
    <w:rsid w:val="00C3038A"/>
    <w:rsid w:val="00C31402"/>
    <w:rsid w:val="00C3157E"/>
    <w:rsid w:val="00C3478D"/>
    <w:rsid w:val="00C366FC"/>
    <w:rsid w:val="00C417C6"/>
    <w:rsid w:val="00C42040"/>
    <w:rsid w:val="00C43088"/>
    <w:rsid w:val="00C432D8"/>
    <w:rsid w:val="00C456DE"/>
    <w:rsid w:val="00C45AED"/>
    <w:rsid w:val="00C52695"/>
    <w:rsid w:val="00C561DA"/>
    <w:rsid w:val="00C56F78"/>
    <w:rsid w:val="00C6352D"/>
    <w:rsid w:val="00C63E56"/>
    <w:rsid w:val="00C66DC8"/>
    <w:rsid w:val="00C70607"/>
    <w:rsid w:val="00C70AEB"/>
    <w:rsid w:val="00C71E5D"/>
    <w:rsid w:val="00C837CB"/>
    <w:rsid w:val="00C93C48"/>
    <w:rsid w:val="00C94E6E"/>
    <w:rsid w:val="00C95BC3"/>
    <w:rsid w:val="00C96EB2"/>
    <w:rsid w:val="00C96F8D"/>
    <w:rsid w:val="00CA0BC0"/>
    <w:rsid w:val="00CA226E"/>
    <w:rsid w:val="00CA2315"/>
    <w:rsid w:val="00CA7473"/>
    <w:rsid w:val="00CB42BC"/>
    <w:rsid w:val="00CB65C7"/>
    <w:rsid w:val="00CB65D8"/>
    <w:rsid w:val="00CB67E7"/>
    <w:rsid w:val="00CC0C64"/>
    <w:rsid w:val="00CC4A54"/>
    <w:rsid w:val="00CC7B4F"/>
    <w:rsid w:val="00CD05F7"/>
    <w:rsid w:val="00CD2795"/>
    <w:rsid w:val="00CD386A"/>
    <w:rsid w:val="00CD3D07"/>
    <w:rsid w:val="00CD7E0C"/>
    <w:rsid w:val="00CE0BF9"/>
    <w:rsid w:val="00CE1C35"/>
    <w:rsid w:val="00CE3593"/>
    <w:rsid w:val="00CE3780"/>
    <w:rsid w:val="00CF0D8C"/>
    <w:rsid w:val="00CF2BA4"/>
    <w:rsid w:val="00CF3A12"/>
    <w:rsid w:val="00D001CD"/>
    <w:rsid w:val="00D00741"/>
    <w:rsid w:val="00D03673"/>
    <w:rsid w:val="00D03D68"/>
    <w:rsid w:val="00D10BF3"/>
    <w:rsid w:val="00D11CD2"/>
    <w:rsid w:val="00D12B4C"/>
    <w:rsid w:val="00D25FAE"/>
    <w:rsid w:val="00D263CC"/>
    <w:rsid w:val="00D32BA1"/>
    <w:rsid w:val="00D348A8"/>
    <w:rsid w:val="00D41949"/>
    <w:rsid w:val="00D41AC2"/>
    <w:rsid w:val="00D43A1E"/>
    <w:rsid w:val="00D44A68"/>
    <w:rsid w:val="00D46E11"/>
    <w:rsid w:val="00D47259"/>
    <w:rsid w:val="00D515D1"/>
    <w:rsid w:val="00D55C1B"/>
    <w:rsid w:val="00D62EC1"/>
    <w:rsid w:val="00D634CE"/>
    <w:rsid w:val="00D63886"/>
    <w:rsid w:val="00D654E2"/>
    <w:rsid w:val="00D660D9"/>
    <w:rsid w:val="00D73601"/>
    <w:rsid w:val="00D74B89"/>
    <w:rsid w:val="00D750B5"/>
    <w:rsid w:val="00D75F98"/>
    <w:rsid w:val="00D76280"/>
    <w:rsid w:val="00D805F4"/>
    <w:rsid w:val="00D81ED0"/>
    <w:rsid w:val="00D91456"/>
    <w:rsid w:val="00D9395D"/>
    <w:rsid w:val="00D97163"/>
    <w:rsid w:val="00DA59D2"/>
    <w:rsid w:val="00DA5F3D"/>
    <w:rsid w:val="00DB1DCF"/>
    <w:rsid w:val="00DC2986"/>
    <w:rsid w:val="00DD5C97"/>
    <w:rsid w:val="00DD7A34"/>
    <w:rsid w:val="00DD7FB8"/>
    <w:rsid w:val="00DE243F"/>
    <w:rsid w:val="00DE255D"/>
    <w:rsid w:val="00DE3C68"/>
    <w:rsid w:val="00DE428B"/>
    <w:rsid w:val="00DE4640"/>
    <w:rsid w:val="00DE64EB"/>
    <w:rsid w:val="00DE7475"/>
    <w:rsid w:val="00DF0786"/>
    <w:rsid w:val="00DF48F3"/>
    <w:rsid w:val="00DF615C"/>
    <w:rsid w:val="00E01B6C"/>
    <w:rsid w:val="00E02334"/>
    <w:rsid w:val="00E02FEC"/>
    <w:rsid w:val="00E04296"/>
    <w:rsid w:val="00E100AA"/>
    <w:rsid w:val="00E1032B"/>
    <w:rsid w:val="00E10417"/>
    <w:rsid w:val="00E15B92"/>
    <w:rsid w:val="00E172DC"/>
    <w:rsid w:val="00E2397D"/>
    <w:rsid w:val="00E27896"/>
    <w:rsid w:val="00E3220A"/>
    <w:rsid w:val="00E3425D"/>
    <w:rsid w:val="00E34528"/>
    <w:rsid w:val="00E356EB"/>
    <w:rsid w:val="00E37B7C"/>
    <w:rsid w:val="00E40BF5"/>
    <w:rsid w:val="00E54E07"/>
    <w:rsid w:val="00E57032"/>
    <w:rsid w:val="00E651B7"/>
    <w:rsid w:val="00E655EB"/>
    <w:rsid w:val="00E66F40"/>
    <w:rsid w:val="00E670ED"/>
    <w:rsid w:val="00E730BF"/>
    <w:rsid w:val="00E746AB"/>
    <w:rsid w:val="00E76F52"/>
    <w:rsid w:val="00E83F73"/>
    <w:rsid w:val="00E853B0"/>
    <w:rsid w:val="00E87701"/>
    <w:rsid w:val="00E916BE"/>
    <w:rsid w:val="00E930F3"/>
    <w:rsid w:val="00E93612"/>
    <w:rsid w:val="00E9727E"/>
    <w:rsid w:val="00EA0971"/>
    <w:rsid w:val="00EA58D3"/>
    <w:rsid w:val="00EB1AA9"/>
    <w:rsid w:val="00EB5281"/>
    <w:rsid w:val="00EB7B43"/>
    <w:rsid w:val="00EC0501"/>
    <w:rsid w:val="00EC0C09"/>
    <w:rsid w:val="00EC21FC"/>
    <w:rsid w:val="00EC441F"/>
    <w:rsid w:val="00EC5454"/>
    <w:rsid w:val="00ED07AC"/>
    <w:rsid w:val="00ED26A1"/>
    <w:rsid w:val="00EE3E8A"/>
    <w:rsid w:val="00EE4E7F"/>
    <w:rsid w:val="00EE5B7D"/>
    <w:rsid w:val="00EE7D0A"/>
    <w:rsid w:val="00EF2F36"/>
    <w:rsid w:val="00F00A98"/>
    <w:rsid w:val="00F01300"/>
    <w:rsid w:val="00F04845"/>
    <w:rsid w:val="00F0664F"/>
    <w:rsid w:val="00F12642"/>
    <w:rsid w:val="00F13ED3"/>
    <w:rsid w:val="00F17C95"/>
    <w:rsid w:val="00F21FC5"/>
    <w:rsid w:val="00F27083"/>
    <w:rsid w:val="00F27A45"/>
    <w:rsid w:val="00F33132"/>
    <w:rsid w:val="00F342A0"/>
    <w:rsid w:val="00F41000"/>
    <w:rsid w:val="00F423FD"/>
    <w:rsid w:val="00F424FD"/>
    <w:rsid w:val="00F42CEB"/>
    <w:rsid w:val="00F42EB9"/>
    <w:rsid w:val="00F44AAC"/>
    <w:rsid w:val="00F4575C"/>
    <w:rsid w:val="00F56716"/>
    <w:rsid w:val="00F601D8"/>
    <w:rsid w:val="00F60B4B"/>
    <w:rsid w:val="00F64691"/>
    <w:rsid w:val="00F6559C"/>
    <w:rsid w:val="00F666B6"/>
    <w:rsid w:val="00F67A51"/>
    <w:rsid w:val="00F71322"/>
    <w:rsid w:val="00F75C51"/>
    <w:rsid w:val="00F76DBE"/>
    <w:rsid w:val="00F7703D"/>
    <w:rsid w:val="00F80948"/>
    <w:rsid w:val="00F82A73"/>
    <w:rsid w:val="00F85780"/>
    <w:rsid w:val="00F92158"/>
    <w:rsid w:val="00F9350C"/>
    <w:rsid w:val="00F94011"/>
    <w:rsid w:val="00FB0AEB"/>
    <w:rsid w:val="00FB172C"/>
    <w:rsid w:val="00FB1972"/>
    <w:rsid w:val="00FB6F70"/>
    <w:rsid w:val="00FC33A6"/>
    <w:rsid w:val="00FC4468"/>
    <w:rsid w:val="00FC5E3F"/>
    <w:rsid w:val="00FE1380"/>
    <w:rsid w:val="00FE3B70"/>
    <w:rsid w:val="00FF33D7"/>
    <w:rsid w:val="00FF57D7"/>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57BC0B"/>
  <w15:chartTrackingRefBased/>
  <w15:docId w15:val="{574EE22E-683D-4CC6-9C6C-9C9636E3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firstLine="851"/>
      <w:jc w:val="both"/>
    </w:pPr>
    <w:rPr>
      <w:sz w:val="28"/>
      <w:lang w:eastAsia="ar-SA"/>
    </w:rPr>
  </w:style>
  <w:style w:type="paragraph" w:styleId="1">
    <w:name w:val="heading 1"/>
    <w:basedOn w:val="a"/>
    <w:next w:val="a"/>
    <w:qFormat/>
    <w:pPr>
      <w:keepNext/>
      <w:ind w:firstLine="0"/>
      <w:jc w:val="center"/>
      <w:outlineLvl w:val="0"/>
    </w:pPr>
    <w:rPr>
      <w:b/>
    </w:rPr>
  </w:style>
  <w:style w:type="paragraph" w:styleId="2">
    <w:name w:val="heading 2"/>
    <w:basedOn w:val="a"/>
    <w:next w:val="a"/>
    <w:qFormat/>
    <w:pPr>
      <w:keepNext/>
      <w:spacing w:before="360" w:after="240"/>
      <w:ind w:firstLine="0"/>
      <w:jc w:val="center"/>
      <w:outlineLvl w:val="1"/>
    </w:pPr>
    <w:rPr>
      <w:b/>
    </w:rPr>
  </w:style>
  <w:style w:type="paragraph" w:styleId="7">
    <w:name w:val="heading 7"/>
    <w:basedOn w:val="a"/>
    <w:next w:val="a"/>
    <w:link w:val="70"/>
    <w:uiPriority w:val="9"/>
    <w:unhideWhenUsed/>
    <w:qFormat/>
    <w:rsid w:val="004D63EA"/>
    <w:pPr>
      <w:spacing w:before="240" w:after="60"/>
      <w:outlineLvl w:val="6"/>
    </w:pPr>
    <w:rPr>
      <w:rFonts w:ascii="Calibri" w:hAnsi="Calibri"/>
      <w:sz w:val="24"/>
      <w:szCs w:val="24"/>
      <w:lang w:val="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
    <w:name w:val="Default Paragraph Font"/>
  </w:style>
  <w:style w:type="character" w:styleId="a3">
    <w:name w:val="Hyperlink"/>
    <w:uiPriority w:val="99"/>
    <w:rPr>
      <w:color w:val="0000FF"/>
      <w:u w:val="single"/>
    </w:rPr>
  </w:style>
  <w:style w:type="character" w:customStyle="1" w:styleId="a4">
    <w:name w:val="Центр Знак"/>
    <w:rPr>
      <w:sz w:val="28"/>
      <w:lang w:val="ru-RU" w:eastAsia="ar-SA" w:bidi="ar-SA"/>
    </w:rPr>
  </w:style>
  <w:style w:type="character" w:customStyle="1" w:styleId="a5">
    <w:name w:val="Символ сноски"/>
    <w:rPr>
      <w:vertAlign w:val="superscript"/>
    </w:rPr>
  </w:style>
  <w:style w:type="character" w:styleId="a6">
    <w:name w:val="footnote reference"/>
    <w:semiHidden/>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styleId="a8">
    <w:name w:val="FollowedHyperlink"/>
    <w:semiHidden/>
    <w:rPr>
      <w:color w:val="800000"/>
      <w:u w:val="single"/>
    </w:rPr>
  </w:style>
  <w:style w:type="character" w:styleId="a9">
    <w:name w:val="endnote reference"/>
    <w:semiHidden/>
    <w:rPr>
      <w:vertAlign w:val="superscript"/>
    </w:rPr>
  </w:style>
  <w:style w:type="character" w:customStyle="1" w:styleId="aa">
    <w:name w:val="Маркеры списка"/>
    <w:rPr>
      <w:rFonts w:ascii="StarSymbol" w:eastAsia="StarSymbol" w:hAnsi="StarSymbol" w:cs="StarSymbol"/>
      <w:sz w:val="18"/>
      <w:szCs w:val="18"/>
    </w:rPr>
  </w:style>
  <w:style w:type="character" w:customStyle="1" w:styleId="ab">
    <w:name w:val="Символ нумерации"/>
  </w:style>
  <w:style w:type="paragraph" w:styleId="ac">
    <w:name w:val="Title"/>
    <w:basedOn w:val="a"/>
    <w:next w:val="ad"/>
    <w:pPr>
      <w:keepNext/>
      <w:spacing w:before="240" w:after="120"/>
    </w:pPr>
    <w:rPr>
      <w:rFonts w:ascii="Arial" w:eastAsia="Lucida Sans Unicode" w:hAnsi="Arial" w:cs="Tahoma"/>
      <w:szCs w:val="28"/>
    </w:rPr>
  </w:style>
  <w:style w:type="paragraph" w:styleId="ad">
    <w:name w:val="Body Text"/>
    <w:basedOn w:val="a"/>
    <w:semiHidden/>
  </w:style>
  <w:style w:type="paragraph" w:styleId="ae">
    <w:name w:val="List"/>
    <w:basedOn w:val="ad"/>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4"/>
      <w:szCs w:val="24"/>
    </w:rPr>
  </w:style>
  <w:style w:type="paragraph" w:customStyle="1" w:styleId="11">
    <w:name w:val="Указатель1"/>
    <w:basedOn w:val="a"/>
    <w:pPr>
      <w:suppressLineNumbers/>
    </w:pPr>
    <w:rPr>
      <w:rFonts w:ascii="Arial" w:hAnsi="Arial" w:cs="Tahoma"/>
    </w:rPr>
  </w:style>
  <w:style w:type="paragraph" w:customStyle="1" w:styleId="af">
    <w:name w:val="Центр"/>
    <w:basedOn w:val="a"/>
    <w:pPr>
      <w:ind w:firstLine="0"/>
      <w:jc w:val="center"/>
    </w:pPr>
  </w:style>
  <w:style w:type="paragraph" w:customStyle="1" w:styleId="af0">
    <w:name w:val="Неотступник"/>
    <w:basedOn w:val="a"/>
    <w:pPr>
      <w:tabs>
        <w:tab w:val="right" w:pos="9356"/>
      </w:tabs>
      <w:ind w:firstLine="0"/>
    </w:pPr>
  </w:style>
  <w:style w:type="paragraph" w:customStyle="1" w:styleId="ConsPlusNormal">
    <w:name w:val="ConsPlusNormal"/>
    <w:pPr>
      <w:widowControl w:val="0"/>
      <w:suppressAutoHyphens/>
      <w:ind w:firstLine="720"/>
    </w:pPr>
    <w:rPr>
      <w:rFonts w:ascii="Arial" w:hAnsi="Arial" w:cs="Arial"/>
      <w:lang w:eastAsia="ar-SA"/>
    </w:rPr>
  </w:style>
  <w:style w:type="paragraph" w:styleId="af1">
    <w:name w:val="endnote text"/>
    <w:basedOn w:val="a"/>
    <w:semiHidden/>
    <w:rPr>
      <w:sz w:val="20"/>
    </w:rPr>
  </w:style>
  <w:style w:type="paragraph" w:styleId="af2">
    <w:name w:val="footnote text"/>
    <w:basedOn w:val="a"/>
    <w:semiHidden/>
    <w:rPr>
      <w:sz w:val="20"/>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Знак Знак Знак Знак Знак Знак Знак Знак Знак Знак Знак Знак Знак Знак Знак Знак"/>
    <w:basedOn w:val="a"/>
    <w:rsid w:val="00504733"/>
    <w:pPr>
      <w:suppressAutoHyphens w:val="0"/>
      <w:spacing w:after="160" w:line="240" w:lineRule="exact"/>
      <w:ind w:firstLine="0"/>
      <w:jc w:val="left"/>
    </w:pPr>
    <w:rPr>
      <w:rFonts w:ascii="Verdana" w:hAnsi="Verdana"/>
      <w:sz w:val="24"/>
      <w:szCs w:val="24"/>
      <w:lang w:val="en-US" w:eastAsia="en-US"/>
    </w:rPr>
  </w:style>
  <w:style w:type="paragraph" w:styleId="af6">
    <w:name w:val="Balloon Text"/>
    <w:basedOn w:val="a"/>
    <w:semiHidden/>
    <w:rsid w:val="007D40EF"/>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4C138F"/>
    <w:pPr>
      <w:suppressAutoHyphens w:val="0"/>
      <w:spacing w:before="100" w:beforeAutospacing="1" w:after="100" w:afterAutospacing="1"/>
      <w:ind w:firstLine="0"/>
      <w:jc w:val="left"/>
    </w:pPr>
    <w:rPr>
      <w:rFonts w:ascii="Tahoma" w:hAnsi="Tahoma"/>
      <w:sz w:val="20"/>
      <w:lang w:val="en-US" w:eastAsia="en-US"/>
    </w:rPr>
  </w:style>
  <w:style w:type="character" w:customStyle="1" w:styleId="name">
    <w:name w:val="name"/>
    <w:basedOn w:val="a0"/>
    <w:rsid w:val="00794338"/>
  </w:style>
  <w:style w:type="paragraph" w:styleId="af7">
    <w:name w:val="Обычный (веб)"/>
    <w:basedOn w:val="a"/>
    <w:unhideWhenUsed/>
    <w:rsid w:val="00FF33D7"/>
    <w:pPr>
      <w:suppressAutoHyphens w:val="0"/>
      <w:spacing w:before="100" w:beforeAutospacing="1" w:after="100" w:afterAutospacing="1"/>
      <w:ind w:firstLine="0"/>
      <w:jc w:val="left"/>
    </w:pPr>
    <w:rPr>
      <w:sz w:val="24"/>
      <w:szCs w:val="24"/>
      <w:lang w:eastAsia="ru-RU"/>
    </w:rPr>
  </w:style>
  <w:style w:type="character" w:styleId="af8">
    <w:name w:val="Strong"/>
    <w:qFormat/>
    <w:rsid w:val="00FF33D7"/>
    <w:rPr>
      <w:b/>
      <w:bCs/>
    </w:rPr>
  </w:style>
  <w:style w:type="character" w:customStyle="1" w:styleId="70">
    <w:name w:val="Заголовок 7 Знак"/>
    <w:link w:val="7"/>
    <w:uiPriority w:val="9"/>
    <w:rsid w:val="004D63EA"/>
    <w:rPr>
      <w:rFonts w:ascii="Calibri" w:eastAsia="Times New Roman" w:hAnsi="Calibri" w:cs="Times New Roman"/>
      <w:sz w:val="24"/>
      <w:szCs w:val="24"/>
      <w:lang w:eastAsia="ar-SA"/>
    </w:rPr>
  </w:style>
  <w:style w:type="paragraph" w:styleId="af9">
    <w:name w:val="No Spacing"/>
    <w:link w:val="afa"/>
    <w:uiPriority w:val="1"/>
    <w:qFormat/>
    <w:rsid w:val="00270302"/>
    <w:pPr>
      <w:suppressAutoHyphens/>
      <w:ind w:firstLine="851"/>
      <w:jc w:val="both"/>
    </w:pPr>
    <w:rPr>
      <w:sz w:val="28"/>
      <w:lang w:eastAsia="ar-SA"/>
    </w:rPr>
  </w:style>
  <w:style w:type="character" w:styleId="afb">
    <w:name w:val="Emphasis"/>
    <w:qFormat/>
    <w:rsid w:val="00820260"/>
    <w:rPr>
      <w:i/>
      <w:iCs/>
    </w:rPr>
  </w:style>
  <w:style w:type="paragraph" w:customStyle="1" w:styleId="ConsPlusTitle">
    <w:name w:val="ConsPlusTitle"/>
    <w:rsid w:val="00F71322"/>
    <w:pPr>
      <w:widowControl w:val="0"/>
      <w:suppressAutoHyphens/>
      <w:autoSpaceDE w:val="0"/>
    </w:pPr>
    <w:rPr>
      <w:rFonts w:ascii="Arial" w:eastAsia="Arial" w:hAnsi="Arial" w:cs="Arial"/>
      <w:b/>
      <w:bCs/>
      <w:lang w:eastAsia="ar-SA"/>
    </w:rPr>
  </w:style>
  <w:style w:type="character" w:customStyle="1" w:styleId="firmproperty">
    <w:name w:val="firm_property"/>
    <w:basedOn w:val="a0"/>
    <w:rsid w:val="003640CD"/>
  </w:style>
  <w:style w:type="paragraph" w:styleId="afc">
    <w:name w:val="header"/>
    <w:basedOn w:val="a"/>
    <w:link w:val="afd"/>
    <w:uiPriority w:val="99"/>
    <w:unhideWhenUsed/>
    <w:rsid w:val="00316F0B"/>
    <w:pPr>
      <w:tabs>
        <w:tab w:val="center" w:pos="4677"/>
        <w:tab w:val="right" w:pos="9355"/>
      </w:tabs>
    </w:pPr>
    <w:rPr>
      <w:lang w:val="x-none"/>
    </w:rPr>
  </w:style>
  <w:style w:type="character" w:customStyle="1" w:styleId="afd">
    <w:name w:val="Верхний колонтитул Знак"/>
    <w:link w:val="afc"/>
    <w:uiPriority w:val="99"/>
    <w:rsid w:val="00316F0B"/>
    <w:rPr>
      <w:sz w:val="28"/>
      <w:lang w:eastAsia="ar-SA"/>
    </w:rPr>
  </w:style>
  <w:style w:type="paragraph" w:styleId="afe">
    <w:name w:val="footer"/>
    <w:basedOn w:val="a"/>
    <w:link w:val="aff"/>
    <w:uiPriority w:val="99"/>
    <w:unhideWhenUsed/>
    <w:rsid w:val="00316F0B"/>
    <w:pPr>
      <w:tabs>
        <w:tab w:val="center" w:pos="4677"/>
        <w:tab w:val="right" w:pos="9355"/>
      </w:tabs>
    </w:pPr>
    <w:rPr>
      <w:lang w:val="x-none"/>
    </w:rPr>
  </w:style>
  <w:style w:type="character" w:customStyle="1" w:styleId="aff">
    <w:name w:val="Нижний колонтитул Знак"/>
    <w:link w:val="afe"/>
    <w:uiPriority w:val="99"/>
    <w:rsid w:val="00316F0B"/>
    <w:rPr>
      <w:sz w:val="28"/>
      <w:lang w:eastAsia="ar-SA"/>
    </w:rPr>
  </w:style>
  <w:style w:type="paragraph" w:styleId="aff0">
    <w:name w:val="List Paragraph"/>
    <w:basedOn w:val="a"/>
    <w:uiPriority w:val="99"/>
    <w:qFormat/>
    <w:rsid w:val="00AC7A7B"/>
    <w:pPr>
      <w:suppressAutoHyphens w:val="0"/>
      <w:spacing w:after="200" w:line="276" w:lineRule="auto"/>
      <w:ind w:left="720" w:firstLine="0"/>
      <w:jc w:val="left"/>
    </w:pPr>
    <w:rPr>
      <w:rFonts w:ascii="Calibri" w:hAnsi="Calibri" w:cs="Calibri"/>
      <w:sz w:val="22"/>
      <w:szCs w:val="22"/>
      <w:lang w:eastAsia="ru-RU"/>
    </w:rPr>
  </w:style>
  <w:style w:type="paragraph" w:customStyle="1" w:styleId="12">
    <w:name w:val="нум список 1"/>
    <w:basedOn w:val="a"/>
    <w:rsid w:val="00DC2986"/>
    <w:pPr>
      <w:tabs>
        <w:tab w:val="left" w:pos="360"/>
      </w:tabs>
      <w:suppressAutoHyphens w:val="0"/>
      <w:spacing w:before="120" w:after="120"/>
      <w:ind w:firstLine="0"/>
    </w:pPr>
    <w:rPr>
      <w:sz w:val="24"/>
    </w:rPr>
  </w:style>
  <w:style w:type="character" w:customStyle="1" w:styleId="username">
    <w:name w:val="username"/>
    <w:rsid w:val="00E100AA"/>
  </w:style>
  <w:style w:type="character" w:customStyle="1" w:styleId="blk">
    <w:name w:val="blk"/>
    <w:rsid w:val="00F7703D"/>
  </w:style>
  <w:style w:type="paragraph" w:customStyle="1" w:styleId="headertext">
    <w:name w:val="headertext"/>
    <w:basedOn w:val="a"/>
    <w:rsid w:val="005F5073"/>
    <w:pPr>
      <w:suppressAutoHyphens w:val="0"/>
      <w:spacing w:before="100" w:beforeAutospacing="1" w:after="100" w:afterAutospacing="1"/>
      <w:ind w:firstLine="0"/>
      <w:jc w:val="left"/>
    </w:pPr>
    <w:rPr>
      <w:sz w:val="24"/>
      <w:szCs w:val="24"/>
      <w:lang w:eastAsia="ru-RU"/>
    </w:rPr>
  </w:style>
  <w:style w:type="character" w:customStyle="1" w:styleId="afa">
    <w:name w:val="Без интервала Знак"/>
    <w:link w:val="af9"/>
    <w:uiPriority w:val="1"/>
    <w:locked/>
    <w:rsid w:val="005F5073"/>
    <w:rPr>
      <w:sz w:val="28"/>
      <w:lang w:eastAsia="ar-SA" w:bidi="ar-SA"/>
    </w:rPr>
  </w:style>
  <w:style w:type="character" w:styleId="aff1">
    <w:name w:val="annotation reference"/>
    <w:uiPriority w:val="99"/>
    <w:semiHidden/>
    <w:unhideWhenUsed/>
    <w:rsid w:val="005F5073"/>
    <w:rPr>
      <w:sz w:val="16"/>
      <w:szCs w:val="16"/>
    </w:rPr>
  </w:style>
  <w:style w:type="table" w:styleId="aff2">
    <w:name w:val="Table Grid"/>
    <w:basedOn w:val="a1"/>
    <w:uiPriority w:val="99"/>
    <w:rsid w:val="0068690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81">
      <w:bodyDiv w:val="1"/>
      <w:marLeft w:val="0"/>
      <w:marRight w:val="0"/>
      <w:marTop w:val="0"/>
      <w:marBottom w:val="0"/>
      <w:divBdr>
        <w:top w:val="none" w:sz="0" w:space="0" w:color="auto"/>
        <w:left w:val="none" w:sz="0" w:space="0" w:color="auto"/>
        <w:bottom w:val="none" w:sz="0" w:space="0" w:color="auto"/>
        <w:right w:val="none" w:sz="0" w:space="0" w:color="auto"/>
      </w:divBdr>
    </w:div>
    <w:div w:id="71313576">
      <w:bodyDiv w:val="1"/>
      <w:marLeft w:val="0"/>
      <w:marRight w:val="0"/>
      <w:marTop w:val="0"/>
      <w:marBottom w:val="0"/>
      <w:divBdr>
        <w:top w:val="none" w:sz="0" w:space="0" w:color="auto"/>
        <w:left w:val="none" w:sz="0" w:space="0" w:color="auto"/>
        <w:bottom w:val="none" w:sz="0" w:space="0" w:color="auto"/>
        <w:right w:val="none" w:sz="0" w:space="0" w:color="auto"/>
      </w:divBdr>
      <w:divsChild>
        <w:div w:id="183789909">
          <w:marLeft w:val="0"/>
          <w:marRight w:val="0"/>
          <w:marTop w:val="0"/>
          <w:marBottom w:val="0"/>
          <w:divBdr>
            <w:top w:val="none" w:sz="0" w:space="0" w:color="auto"/>
            <w:left w:val="none" w:sz="0" w:space="0" w:color="auto"/>
            <w:bottom w:val="none" w:sz="0" w:space="0" w:color="auto"/>
            <w:right w:val="none" w:sz="0" w:space="0" w:color="auto"/>
          </w:divBdr>
        </w:div>
        <w:div w:id="200213963">
          <w:marLeft w:val="0"/>
          <w:marRight w:val="0"/>
          <w:marTop w:val="0"/>
          <w:marBottom w:val="0"/>
          <w:divBdr>
            <w:top w:val="none" w:sz="0" w:space="0" w:color="auto"/>
            <w:left w:val="none" w:sz="0" w:space="0" w:color="auto"/>
            <w:bottom w:val="none" w:sz="0" w:space="0" w:color="auto"/>
            <w:right w:val="none" w:sz="0" w:space="0" w:color="auto"/>
          </w:divBdr>
        </w:div>
        <w:div w:id="1095520766">
          <w:marLeft w:val="0"/>
          <w:marRight w:val="0"/>
          <w:marTop w:val="0"/>
          <w:marBottom w:val="0"/>
          <w:divBdr>
            <w:top w:val="none" w:sz="0" w:space="0" w:color="auto"/>
            <w:left w:val="none" w:sz="0" w:space="0" w:color="auto"/>
            <w:bottom w:val="none" w:sz="0" w:space="0" w:color="auto"/>
            <w:right w:val="none" w:sz="0" w:space="0" w:color="auto"/>
          </w:divBdr>
        </w:div>
        <w:div w:id="2064524174">
          <w:marLeft w:val="0"/>
          <w:marRight w:val="0"/>
          <w:marTop w:val="0"/>
          <w:marBottom w:val="0"/>
          <w:divBdr>
            <w:top w:val="none" w:sz="0" w:space="0" w:color="auto"/>
            <w:left w:val="none" w:sz="0" w:space="0" w:color="auto"/>
            <w:bottom w:val="none" w:sz="0" w:space="0" w:color="auto"/>
            <w:right w:val="none" w:sz="0" w:space="0" w:color="auto"/>
          </w:divBdr>
        </w:div>
      </w:divsChild>
    </w:div>
    <w:div w:id="90668154">
      <w:bodyDiv w:val="1"/>
      <w:marLeft w:val="0"/>
      <w:marRight w:val="0"/>
      <w:marTop w:val="0"/>
      <w:marBottom w:val="0"/>
      <w:divBdr>
        <w:top w:val="none" w:sz="0" w:space="0" w:color="auto"/>
        <w:left w:val="none" w:sz="0" w:space="0" w:color="auto"/>
        <w:bottom w:val="none" w:sz="0" w:space="0" w:color="auto"/>
        <w:right w:val="none" w:sz="0" w:space="0" w:color="auto"/>
      </w:divBdr>
      <w:divsChild>
        <w:div w:id="118188065">
          <w:marLeft w:val="0"/>
          <w:marRight w:val="0"/>
          <w:marTop w:val="0"/>
          <w:marBottom w:val="0"/>
          <w:divBdr>
            <w:top w:val="none" w:sz="0" w:space="0" w:color="auto"/>
            <w:left w:val="none" w:sz="0" w:space="0" w:color="auto"/>
            <w:bottom w:val="none" w:sz="0" w:space="0" w:color="auto"/>
            <w:right w:val="none" w:sz="0" w:space="0" w:color="auto"/>
          </w:divBdr>
        </w:div>
        <w:div w:id="629937476">
          <w:marLeft w:val="0"/>
          <w:marRight w:val="0"/>
          <w:marTop w:val="0"/>
          <w:marBottom w:val="0"/>
          <w:divBdr>
            <w:top w:val="none" w:sz="0" w:space="0" w:color="auto"/>
            <w:left w:val="none" w:sz="0" w:space="0" w:color="auto"/>
            <w:bottom w:val="none" w:sz="0" w:space="0" w:color="auto"/>
            <w:right w:val="none" w:sz="0" w:space="0" w:color="auto"/>
          </w:divBdr>
        </w:div>
        <w:div w:id="908492024">
          <w:marLeft w:val="0"/>
          <w:marRight w:val="0"/>
          <w:marTop w:val="0"/>
          <w:marBottom w:val="0"/>
          <w:divBdr>
            <w:top w:val="none" w:sz="0" w:space="0" w:color="auto"/>
            <w:left w:val="none" w:sz="0" w:space="0" w:color="auto"/>
            <w:bottom w:val="none" w:sz="0" w:space="0" w:color="auto"/>
            <w:right w:val="none" w:sz="0" w:space="0" w:color="auto"/>
          </w:divBdr>
        </w:div>
        <w:div w:id="964459290">
          <w:marLeft w:val="0"/>
          <w:marRight w:val="0"/>
          <w:marTop w:val="0"/>
          <w:marBottom w:val="0"/>
          <w:divBdr>
            <w:top w:val="none" w:sz="0" w:space="0" w:color="auto"/>
            <w:left w:val="none" w:sz="0" w:space="0" w:color="auto"/>
            <w:bottom w:val="none" w:sz="0" w:space="0" w:color="auto"/>
            <w:right w:val="none" w:sz="0" w:space="0" w:color="auto"/>
          </w:divBdr>
        </w:div>
        <w:div w:id="1105346933">
          <w:marLeft w:val="0"/>
          <w:marRight w:val="0"/>
          <w:marTop w:val="0"/>
          <w:marBottom w:val="0"/>
          <w:divBdr>
            <w:top w:val="none" w:sz="0" w:space="0" w:color="auto"/>
            <w:left w:val="none" w:sz="0" w:space="0" w:color="auto"/>
            <w:bottom w:val="none" w:sz="0" w:space="0" w:color="auto"/>
            <w:right w:val="none" w:sz="0" w:space="0" w:color="auto"/>
          </w:divBdr>
        </w:div>
        <w:div w:id="1343584306">
          <w:marLeft w:val="0"/>
          <w:marRight w:val="0"/>
          <w:marTop w:val="0"/>
          <w:marBottom w:val="0"/>
          <w:divBdr>
            <w:top w:val="none" w:sz="0" w:space="0" w:color="auto"/>
            <w:left w:val="none" w:sz="0" w:space="0" w:color="auto"/>
            <w:bottom w:val="none" w:sz="0" w:space="0" w:color="auto"/>
            <w:right w:val="none" w:sz="0" w:space="0" w:color="auto"/>
          </w:divBdr>
        </w:div>
        <w:div w:id="1368220215">
          <w:marLeft w:val="0"/>
          <w:marRight w:val="0"/>
          <w:marTop w:val="0"/>
          <w:marBottom w:val="0"/>
          <w:divBdr>
            <w:top w:val="none" w:sz="0" w:space="0" w:color="auto"/>
            <w:left w:val="none" w:sz="0" w:space="0" w:color="auto"/>
            <w:bottom w:val="none" w:sz="0" w:space="0" w:color="auto"/>
            <w:right w:val="none" w:sz="0" w:space="0" w:color="auto"/>
          </w:divBdr>
        </w:div>
        <w:div w:id="1377581540">
          <w:marLeft w:val="0"/>
          <w:marRight w:val="0"/>
          <w:marTop w:val="0"/>
          <w:marBottom w:val="0"/>
          <w:divBdr>
            <w:top w:val="none" w:sz="0" w:space="0" w:color="auto"/>
            <w:left w:val="none" w:sz="0" w:space="0" w:color="auto"/>
            <w:bottom w:val="none" w:sz="0" w:space="0" w:color="auto"/>
            <w:right w:val="none" w:sz="0" w:space="0" w:color="auto"/>
          </w:divBdr>
        </w:div>
        <w:div w:id="1812820219">
          <w:marLeft w:val="0"/>
          <w:marRight w:val="0"/>
          <w:marTop w:val="0"/>
          <w:marBottom w:val="0"/>
          <w:divBdr>
            <w:top w:val="none" w:sz="0" w:space="0" w:color="auto"/>
            <w:left w:val="none" w:sz="0" w:space="0" w:color="auto"/>
            <w:bottom w:val="none" w:sz="0" w:space="0" w:color="auto"/>
            <w:right w:val="none" w:sz="0" w:space="0" w:color="auto"/>
          </w:divBdr>
        </w:div>
        <w:div w:id="1838105677">
          <w:marLeft w:val="0"/>
          <w:marRight w:val="0"/>
          <w:marTop w:val="0"/>
          <w:marBottom w:val="0"/>
          <w:divBdr>
            <w:top w:val="none" w:sz="0" w:space="0" w:color="auto"/>
            <w:left w:val="none" w:sz="0" w:space="0" w:color="auto"/>
            <w:bottom w:val="none" w:sz="0" w:space="0" w:color="auto"/>
            <w:right w:val="none" w:sz="0" w:space="0" w:color="auto"/>
          </w:divBdr>
        </w:div>
        <w:div w:id="1852646517">
          <w:marLeft w:val="0"/>
          <w:marRight w:val="0"/>
          <w:marTop w:val="0"/>
          <w:marBottom w:val="0"/>
          <w:divBdr>
            <w:top w:val="none" w:sz="0" w:space="0" w:color="auto"/>
            <w:left w:val="none" w:sz="0" w:space="0" w:color="auto"/>
            <w:bottom w:val="none" w:sz="0" w:space="0" w:color="auto"/>
            <w:right w:val="none" w:sz="0" w:space="0" w:color="auto"/>
          </w:divBdr>
        </w:div>
      </w:divsChild>
    </w:div>
    <w:div w:id="150173908">
      <w:bodyDiv w:val="1"/>
      <w:marLeft w:val="0"/>
      <w:marRight w:val="0"/>
      <w:marTop w:val="0"/>
      <w:marBottom w:val="0"/>
      <w:divBdr>
        <w:top w:val="none" w:sz="0" w:space="0" w:color="auto"/>
        <w:left w:val="none" w:sz="0" w:space="0" w:color="auto"/>
        <w:bottom w:val="none" w:sz="0" w:space="0" w:color="auto"/>
        <w:right w:val="none" w:sz="0" w:space="0" w:color="auto"/>
      </w:divBdr>
    </w:div>
    <w:div w:id="160463684">
      <w:bodyDiv w:val="1"/>
      <w:marLeft w:val="0"/>
      <w:marRight w:val="0"/>
      <w:marTop w:val="0"/>
      <w:marBottom w:val="0"/>
      <w:divBdr>
        <w:top w:val="none" w:sz="0" w:space="0" w:color="auto"/>
        <w:left w:val="none" w:sz="0" w:space="0" w:color="auto"/>
        <w:bottom w:val="none" w:sz="0" w:space="0" w:color="auto"/>
        <w:right w:val="none" w:sz="0" w:space="0" w:color="auto"/>
      </w:divBdr>
    </w:div>
    <w:div w:id="277566467">
      <w:bodyDiv w:val="1"/>
      <w:marLeft w:val="0"/>
      <w:marRight w:val="0"/>
      <w:marTop w:val="0"/>
      <w:marBottom w:val="0"/>
      <w:divBdr>
        <w:top w:val="none" w:sz="0" w:space="0" w:color="auto"/>
        <w:left w:val="none" w:sz="0" w:space="0" w:color="auto"/>
        <w:bottom w:val="none" w:sz="0" w:space="0" w:color="auto"/>
        <w:right w:val="none" w:sz="0" w:space="0" w:color="auto"/>
      </w:divBdr>
    </w:div>
    <w:div w:id="369694422">
      <w:bodyDiv w:val="1"/>
      <w:marLeft w:val="0"/>
      <w:marRight w:val="0"/>
      <w:marTop w:val="0"/>
      <w:marBottom w:val="0"/>
      <w:divBdr>
        <w:top w:val="none" w:sz="0" w:space="0" w:color="auto"/>
        <w:left w:val="none" w:sz="0" w:space="0" w:color="auto"/>
        <w:bottom w:val="none" w:sz="0" w:space="0" w:color="auto"/>
        <w:right w:val="none" w:sz="0" w:space="0" w:color="auto"/>
      </w:divBdr>
    </w:div>
    <w:div w:id="372466214">
      <w:bodyDiv w:val="1"/>
      <w:marLeft w:val="0"/>
      <w:marRight w:val="0"/>
      <w:marTop w:val="0"/>
      <w:marBottom w:val="0"/>
      <w:divBdr>
        <w:top w:val="none" w:sz="0" w:space="0" w:color="auto"/>
        <w:left w:val="none" w:sz="0" w:space="0" w:color="auto"/>
        <w:bottom w:val="none" w:sz="0" w:space="0" w:color="auto"/>
        <w:right w:val="none" w:sz="0" w:space="0" w:color="auto"/>
      </w:divBdr>
    </w:div>
    <w:div w:id="430975334">
      <w:bodyDiv w:val="1"/>
      <w:marLeft w:val="0"/>
      <w:marRight w:val="0"/>
      <w:marTop w:val="0"/>
      <w:marBottom w:val="0"/>
      <w:divBdr>
        <w:top w:val="none" w:sz="0" w:space="0" w:color="auto"/>
        <w:left w:val="none" w:sz="0" w:space="0" w:color="auto"/>
        <w:bottom w:val="none" w:sz="0" w:space="0" w:color="auto"/>
        <w:right w:val="none" w:sz="0" w:space="0" w:color="auto"/>
      </w:divBdr>
    </w:div>
    <w:div w:id="534346760">
      <w:bodyDiv w:val="1"/>
      <w:marLeft w:val="0"/>
      <w:marRight w:val="0"/>
      <w:marTop w:val="0"/>
      <w:marBottom w:val="0"/>
      <w:divBdr>
        <w:top w:val="none" w:sz="0" w:space="0" w:color="auto"/>
        <w:left w:val="none" w:sz="0" w:space="0" w:color="auto"/>
        <w:bottom w:val="none" w:sz="0" w:space="0" w:color="auto"/>
        <w:right w:val="none" w:sz="0" w:space="0" w:color="auto"/>
      </w:divBdr>
    </w:div>
    <w:div w:id="717819878">
      <w:bodyDiv w:val="1"/>
      <w:marLeft w:val="0"/>
      <w:marRight w:val="0"/>
      <w:marTop w:val="0"/>
      <w:marBottom w:val="0"/>
      <w:divBdr>
        <w:top w:val="none" w:sz="0" w:space="0" w:color="auto"/>
        <w:left w:val="none" w:sz="0" w:space="0" w:color="auto"/>
        <w:bottom w:val="none" w:sz="0" w:space="0" w:color="auto"/>
        <w:right w:val="none" w:sz="0" w:space="0" w:color="auto"/>
      </w:divBdr>
    </w:div>
    <w:div w:id="784007876">
      <w:bodyDiv w:val="1"/>
      <w:marLeft w:val="0"/>
      <w:marRight w:val="0"/>
      <w:marTop w:val="0"/>
      <w:marBottom w:val="0"/>
      <w:divBdr>
        <w:top w:val="none" w:sz="0" w:space="0" w:color="auto"/>
        <w:left w:val="none" w:sz="0" w:space="0" w:color="auto"/>
        <w:bottom w:val="none" w:sz="0" w:space="0" w:color="auto"/>
        <w:right w:val="none" w:sz="0" w:space="0" w:color="auto"/>
      </w:divBdr>
    </w:div>
    <w:div w:id="844632871">
      <w:bodyDiv w:val="1"/>
      <w:marLeft w:val="0"/>
      <w:marRight w:val="0"/>
      <w:marTop w:val="0"/>
      <w:marBottom w:val="0"/>
      <w:divBdr>
        <w:top w:val="none" w:sz="0" w:space="0" w:color="auto"/>
        <w:left w:val="none" w:sz="0" w:space="0" w:color="auto"/>
        <w:bottom w:val="none" w:sz="0" w:space="0" w:color="auto"/>
        <w:right w:val="none" w:sz="0" w:space="0" w:color="auto"/>
      </w:divBdr>
    </w:div>
    <w:div w:id="1002394315">
      <w:bodyDiv w:val="1"/>
      <w:marLeft w:val="0"/>
      <w:marRight w:val="0"/>
      <w:marTop w:val="0"/>
      <w:marBottom w:val="0"/>
      <w:divBdr>
        <w:top w:val="none" w:sz="0" w:space="0" w:color="auto"/>
        <w:left w:val="none" w:sz="0" w:space="0" w:color="auto"/>
        <w:bottom w:val="none" w:sz="0" w:space="0" w:color="auto"/>
        <w:right w:val="none" w:sz="0" w:space="0" w:color="auto"/>
      </w:divBdr>
    </w:div>
    <w:div w:id="1029262006">
      <w:bodyDiv w:val="1"/>
      <w:marLeft w:val="0"/>
      <w:marRight w:val="0"/>
      <w:marTop w:val="0"/>
      <w:marBottom w:val="0"/>
      <w:divBdr>
        <w:top w:val="none" w:sz="0" w:space="0" w:color="auto"/>
        <w:left w:val="none" w:sz="0" w:space="0" w:color="auto"/>
        <w:bottom w:val="none" w:sz="0" w:space="0" w:color="auto"/>
        <w:right w:val="none" w:sz="0" w:space="0" w:color="auto"/>
      </w:divBdr>
    </w:div>
    <w:div w:id="1056856939">
      <w:bodyDiv w:val="1"/>
      <w:marLeft w:val="0"/>
      <w:marRight w:val="0"/>
      <w:marTop w:val="0"/>
      <w:marBottom w:val="0"/>
      <w:divBdr>
        <w:top w:val="none" w:sz="0" w:space="0" w:color="auto"/>
        <w:left w:val="none" w:sz="0" w:space="0" w:color="auto"/>
        <w:bottom w:val="none" w:sz="0" w:space="0" w:color="auto"/>
        <w:right w:val="none" w:sz="0" w:space="0" w:color="auto"/>
      </w:divBdr>
    </w:div>
    <w:div w:id="1175419282">
      <w:bodyDiv w:val="1"/>
      <w:marLeft w:val="0"/>
      <w:marRight w:val="0"/>
      <w:marTop w:val="0"/>
      <w:marBottom w:val="0"/>
      <w:divBdr>
        <w:top w:val="none" w:sz="0" w:space="0" w:color="auto"/>
        <w:left w:val="none" w:sz="0" w:space="0" w:color="auto"/>
        <w:bottom w:val="none" w:sz="0" w:space="0" w:color="auto"/>
        <w:right w:val="none" w:sz="0" w:space="0" w:color="auto"/>
      </w:divBdr>
    </w:div>
    <w:div w:id="1313438509">
      <w:bodyDiv w:val="1"/>
      <w:marLeft w:val="0"/>
      <w:marRight w:val="0"/>
      <w:marTop w:val="0"/>
      <w:marBottom w:val="0"/>
      <w:divBdr>
        <w:top w:val="none" w:sz="0" w:space="0" w:color="auto"/>
        <w:left w:val="none" w:sz="0" w:space="0" w:color="auto"/>
        <w:bottom w:val="none" w:sz="0" w:space="0" w:color="auto"/>
        <w:right w:val="none" w:sz="0" w:space="0" w:color="auto"/>
      </w:divBdr>
    </w:div>
    <w:div w:id="1356274698">
      <w:bodyDiv w:val="1"/>
      <w:marLeft w:val="0"/>
      <w:marRight w:val="0"/>
      <w:marTop w:val="0"/>
      <w:marBottom w:val="0"/>
      <w:divBdr>
        <w:top w:val="none" w:sz="0" w:space="0" w:color="auto"/>
        <w:left w:val="none" w:sz="0" w:space="0" w:color="auto"/>
        <w:bottom w:val="none" w:sz="0" w:space="0" w:color="auto"/>
        <w:right w:val="none" w:sz="0" w:space="0" w:color="auto"/>
      </w:divBdr>
    </w:div>
    <w:div w:id="1625114663">
      <w:bodyDiv w:val="1"/>
      <w:marLeft w:val="0"/>
      <w:marRight w:val="0"/>
      <w:marTop w:val="0"/>
      <w:marBottom w:val="0"/>
      <w:divBdr>
        <w:top w:val="none" w:sz="0" w:space="0" w:color="auto"/>
        <w:left w:val="none" w:sz="0" w:space="0" w:color="auto"/>
        <w:bottom w:val="none" w:sz="0" w:space="0" w:color="auto"/>
        <w:right w:val="none" w:sz="0" w:space="0" w:color="auto"/>
      </w:divBdr>
    </w:div>
    <w:div w:id="1640459705">
      <w:bodyDiv w:val="1"/>
      <w:marLeft w:val="0"/>
      <w:marRight w:val="0"/>
      <w:marTop w:val="0"/>
      <w:marBottom w:val="0"/>
      <w:divBdr>
        <w:top w:val="none" w:sz="0" w:space="0" w:color="auto"/>
        <w:left w:val="none" w:sz="0" w:space="0" w:color="auto"/>
        <w:bottom w:val="none" w:sz="0" w:space="0" w:color="auto"/>
        <w:right w:val="none" w:sz="0" w:space="0" w:color="auto"/>
      </w:divBdr>
    </w:div>
    <w:div w:id="1660232035">
      <w:bodyDiv w:val="1"/>
      <w:marLeft w:val="0"/>
      <w:marRight w:val="0"/>
      <w:marTop w:val="0"/>
      <w:marBottom w:val="0"/>
      <w:divBdr>
        <w:top w:val="none" w:sz="0" w:space="0" w:color="auto"/>
        <w:left w:val="none" w:sz="0" w:space="0" w:color="auto"/>
        <w:bottom w:val="none" w:sz="0" w:space="0" w:color="auto"/>
        <w:right w:val="none" w:sz="0" w:space="0" w:color="auto"/>
      </w:divBdr>
    </w:div>
    <w:div w:id="1703170396">
      <w:bodyDiv w:val="1"/>
      <w:marLeft w:val="0"/>
      <w:marRight w:val="0"/>
      <w:marTop w:val="0"/>
      <w:marBottom w:val="0"/>
      <w:divBdr>
        <w:top w:val="none" w:sz="0" w:space="0" w:color="auto"/>
        <w:left w:val="none" w:sz="0" w:space="0" w:color="auto"/>
        <w:bottom w:val="none" w:sz="0" w:space="0" w:color="auto"/>
        <w:right w:val="none" w:sz="0" w:space="0" w:color="auto"/>
      </w:divBdr>
    </w:div>
    <w:div w:id="2053454988">
      <w:bodyDiv w:val="1"/>
      <w:marLeft w:val="0"/>
      <w:marRight w:val="0"/>
      <w:marTop w:val="0"/>
      <w:marBottom w:val="0"/>
      <w:divBdr>
        <w:top w:val="none" w:sz="0" w:space="0" w:color="auto"/>
        <w:left w:val="none" w:sz="0" w:space="0" w:color="auto"/>
        <w:bottom w:val="none" w:sz="0" w:space="0" w:color="auto"/>
        <w:right w:val="none" w:sz="0" w:space="0" w:color="auto"/>
      </w:divBdr>
      <w:divsChild>
        <w:div w:id="2112243587">
          <w:marLeft w:val="0"/>
          <w:marRight w:val="0"/>
          <w:marTop w:val="0"/>
          <w:marBottom w:val="0"/>
          <w:divBdr>
            <w:top w:val="none" w:sz="0" w:space="0" w:color="auto"/>
            <w:left w:val="none" w:sz="0" w:space="0" w:color="auto"/>
            <w:bottom w:val="none" w:sz="0" w:space="0" w:color="auto"/>
            <w:right w:val="none" w:sz="0" w:space="0" w:color="auto"/>
          </w:divBdr>
          <w:divsChild>
            <w:div w:id="18578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7216E522E7BC598F94F7B3C39FE474B531EA98B58063507D90A372093DAA54715CBE6T5P4R"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C6727292B545F92D3B50216A0AFCA9A58B1C86283D44F8D86121668C086596561AAE2F449B44C85p3JFG" TargetMode="External"/><Relationship Id="rId20"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0C6727292B545F92D3B50216A0AFCA9A58B1C86283D44F8D86121668C086596561AAE2F449B44C85p3JFG" TargetMode="Externa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consultantplus://offline/ref=75803C8153EEC638ED5AFCE9111A23C52D2B272D1BBB934CFA22F6D31DA97E3C69110F404C4F9D3DE625ACF767C3D3F7722B3B527Ck1jEI"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363E-CF3E-4787-BECD-2811792D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16795</Words>
  <Characters>95736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Приложение № 6</vt:lpstr>
    </vt:vector>
  </TitlesOfParts>
  <Company>КУМИЗО</Company>
  <LinksUpToDate>false</LinksUpToDate>
  <CharactersWithSpaces>112307</CharactersWithSpaces>
  <SharedDoc>false</SharedDoc>
  <HLinks>
    <vt:vector size="120" baseType="variant">
      <vt:variant>
        <vt:i4>2359401</vt:i4>
      </vt:variant>
      <vt:variant>
        <vt:i4>57</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54</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51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42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39</vt:i4>
      </vt:variant>
      <vt:variant>
        <vt:i4>0</vt:i4>
      </vt:variant>
      <vt:variant>
        <vt:i4>5</vt:i4>
      </vt:variant>
      <vt:variant>
        <vt:lpwstr>consultantplus://offline/ref=409C938BF7BBFA69D038773E6D2756A3C15567B54642D57013BF301F522872EBBE0562E8eDa7K</vt:lpwstr>
      </vt:variant>
      <vt:variant>
        <vt:lpwstr/>
      </vt:variant>
      <vt:variant>
        <vt:i4>327751</vt:i4>
      </vt:variant>
      <vt:variant>
        <vt:i4>36</vt:i4>
      </vt:variant>
      <vt:variant>
        <vt:i4>0</vt:i4>
      </vt:variant>
      <vt:variant>
        <vt:i4>5</vt:i4>
      </vt:variant>
      <vt:variant>
        <vt:lpwstr/>
      </vt:variant>
      <vt:variant>
        <vt:lpwstr>P174</vt:lpwstr>
      </vt:variant>
      <vt:variant>
        <vt:i4>327751</vt:i4>
      </vt:variant>
      <vt:variant>
        <vt:i4>33</vt:i4>
      </vt:variant>
      <vt:variant>
        <vt:i4>0</vt:i4>
      </vt:variant>
      <vt:variant>
        <vt:i4>5</vt:i4>
      </vt:variant>
      <vt:variant>
        <vt:lpwstr/>
      </vt:variant>
      <vt:variant>
        <vt:lpwstr>P174</vt:lpwstr>
      </vt:variant>
      <vt:variant>
        <vt:i4>327751</vt:i4>
      </vt:variant>
      <vt:variant>
        <vt:i4>30</vt:i4>
      </vt:variant>
      <vt:variant>
        <vt:i4>0</vt:i4>
      </vt:variant>
      <vt:variant>
        <vt:i4>5</vt:i4>
      </vt:variant>
      <vt:variant>
        <vt:lpwstr/>
      </vt:variant>
      <vt:variant>
        <vt:lpwstr>P174</vt:lpwstr>
      </vt:variant>
      <vt:variant>
        <vt:i4>327751</vt:i4>
      </vt:variant>
      <vt:variant>
        <vt:i4>27</vt:i4>
      </vt:variant>
      <vt:variant>
        <vt:i4>0</vt:i4>
      </vt:variant>
      <vt:variant>
        <vt:i4>5</vt:i4>
      </vt:variant>
      <vt:variant>
        <vt:lpwstr/>
      </vt:variant>
      <vt:variant>
        <vt:lpwstr>P174</vt:lpwstr>
      </vt:variant>
      <vt:variant>
        <vt:i4>6488115</vt:i4>
      </vt:variant>
      <vt:variant>
        <vt:i4>24</vt:i4>
      </vt:variant>
      <vt:variant>
        <vt:i4>0</vt:i4>
      </vt:variant>
      <vt:variant>
        <vt:i4>5</vt:i4>
      </vt:variant>
      <vt:variant>
        <vt:lpwstr>consultantplus://offline/ref=0C6727292B545F92D3B50216A0AFCA9A58B1C86283D44F8D86121668C086596561AAE2F449B44C85p3JFG</vt:lpwstr>
      </vt:variant>
      <vt:variant>
        <vt:lpwstr/>
      </vt:variant>
      <vt:variant>
        <vt:i4>6160469</vt:i4>
      </vt:variant>
      <vt:variant>
        <vt:i4>21</vt:i4>
      </vt:variant>
      <vt:variant>
        <vt:i4>0</vt:i4>
      </vt:variant>
      <vt:variant>
        <vt:i4>5</vt:i4>
      </vt:variant>
      <vt:variant>
        <vt:lpwstr>https://internet.garant.ru/</vt:lpwstr>
      </vt:variant>
      <vt:variant>
        <vt:lpwstr>/document/12138258/entry/51132</vt:lpwstr>
      </vt:variant>
      <vt:variant>
        <vt:i4>6094934</vt:i4>
      </vt:variant>
      <vt:variant>
        <vt:i4>18</vt:i4>
      </vt:variant>
      <vt:variant>
        <vt:i4>0</vt:i4>
      </vt:variant>
      <vt:variant>
        <vt:i4>5</vt:i4>
      </vt:variant>
      <vt:variant>
        <vt:lpwstr>https://internet.garant.ru/</vt:lpwstr>
      </vt:variant>
      <vt:variant>
        <vt:lpwstr>/document/12138258/entry/51101</vt:lpwstr>
      </vt:variant>
      <vt:variant>
        <vt:i4>131145</vt:i4>
      </vt:variant>
      <vt:variant>
        <vt:i4>15</vt:i4>
      </vt:variant>
      <vt:variant>
        <vt:i4>0</vt:i4>
      </vt:variant>
      <vt:variant>
        <vt:i4>5</vt:i4>
      </vt:variant>
      <vt:variant>
        <vt:lpwstr>https://www.gosuslugi.ru/</vt:lpwstr>
      </vt:variant>
      <vt:variant>
        <vt:lpwstr/>
      </vt:variant>
      <vt:variant>
        <vt:i4>6094934</vt:i4>
      </vt:variant>
      <vt:variant>
        <vt:i4>12</vt:i4>
      </vt:variant>
      <vt:variant>
        <vt:i4>0</vt:i4>
      </vt:variant>
      <vt:variant>
        <vt:i4>5</vt:i4>
      </vt:variant>
      <vt:variant>
        <vt:lpwstr>https://internet.garant.ru/</vt:lpwstr>
      </vt:variant>
      <vt:variant>
        <vt:lpwstr>/document/12138258/entry/51101</vt:lpwstr>
      </vt:variant>
      <vt:variant>
        <vt:i4>6226006</vt:i4>
      </vt:variant>
      <vt:variant>
        <vt:i4>9</vt:i4>
      </vt:variant>
      <vt:variant>
        <vt:i4>0</vt:i4>
      </vt:variant>
      <vt:variant>
        <vt:i4>5</vt:i4>
      </vt:variant>
      <vt:variant>
        <vt:lpwstr>https://internet.garant.ru/</vt:lpwstr>
      </vt:variant>
      <vt:variant>
        <vt:lpwstr>/document/12138258/entry/51103</vt:lpwstr>
      </vt:variant>
      <vt:variant>
        <vt:i4>6488115</vt:i4>
      </vt:variant>
      <vt:variant>
        <vt:i4>6</vt:i4>
      </vt:variant>
      <vt:variant>
        <vt:i4>0</vt:i4>
      </vt:variant>
      <vt:variant>
        <vt:i4>5</vt:i4>
      </vt:variant>
      <vt:variant>
        <vt:lpwstr>consultantplus://offline/ref=0C6727292B545F92D3B50216A0AFCA9A58B1C86283D44F8D86121668C086596561AAE2F449B44C85p3JFG</vt:lpwstr>
      </vt:variant>
      <vt:variant>
        <vt:lpwstr/>
      </vt:variant>
      <vt:variant>
        <vt:i4>4980820</vt:i4>
      </vt:variant>
      <vt:variant>
        <vt:i4>3</vt:i4>
      </vt:variant>
      <vt:variant>
        <vt:i4>0</vt:i4>
      </vt:variant>
      <vt:variant>
        <vt:i4>5</vt:i4>
      </vt:variant>
      <vt:variant>
        <vt:lpwstr>consultantplus://offline/ref=75803C8153EEC638ED5AFCE9111A23C52D2B272D1BBB934CFA22F6D31DA97E3C69110F404C4F9D3DE625ACF767C3D3F7722B3B527Ck1jEI</vt:lpwstr>
      </vt:variant>
      <vt:variant>
        <vt:lpwstr/>
      </vt:variant>
      <vt:variant>
        <vt:i4>7274594</vt:i4>
      </vt:variant>
      <vt:variant>
        <vt:i4>0</vt:i4>
      </vt:variant>
      <vt:variant>
        <vt:i4>0</vt:i4>
      </vt:variant>
      <vt:variant>
        <vt:i4>5</vt:i4>
      </vt:variant>
      <vt:variant>
        <vt:lpwstr>consultantplus://offline/ref=0A17216E522E7BC598F94F7B3C39FE474B531EA98B58063507D90A372093DAA54715CBE6T5P4R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dc:title>
  <dc:subject/>
  <dc:creator>ominkina</dc:creator>
  <cp:keywords/>
  <dc:description/>
  <cp:lastModifiedBy>Пользователь Windows</cp:lastModifiedBy>
  <cp:revision>2</cp:revision>
  <cp:lastPrinted>2021-11-29T10:57:00Z</cp:lastPrinted>
  <dcterms:created xsi:type="dcterms:W3CDTF">2021-11-29T17:34:00Z</dcterms:created>
  <dcterms:modified xsi:type="dcterms:W3CDTF">2021-11-29T17:34:00Z</dcterms:modified>
</cp:coreProperties>
</file>