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3295" w14:textId="77777777" w:rsidR="007B2DB1" w:rsidRDefault="007B2DB1" w:rsidP="007B2DB1">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68A5720A" w14:textId="77777777" w:rsidR="007B2DB1" w:rsidRDefault="007B2DB1" w:rsidP="007B2DB1">
      <w:pPr>
        <w:pStyle w:val="ConsPlusNormal"/>
        <w:tabs>
          <w:tab w:val="left" w:pos="5670"/>
          <w:tab w:val="left" w:pos="5812"/>
        </w:tabs>
        <w:ind w:left="5103" w:firstLine="0"/>
        <w:rPr>
          <w:rFonts w:ascii="Times New Roman" w:hAnsi="Times New Roman" w:cs="Times New Roman"/>
          <w:sz w:val="24"/>
          <w:szCs w:val="24"/>
        </w:rPr>
      </w:pPr>
    </w:p>
    <w:p w14:paraId="2E14E9D6" w14:textId="77777777" w:rsidR="007B2DB1" w:rsidRDefault="007B2DB1" w:rsidP="007B2DB1">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УТВЕРЖДЕН</w:t>
      </w:r>
    </w:p>
    <w:p w14:paraId="735B8869" w14:textId="77777777" w:rsidR="007B2DB1" w:rsidRDefault="007B2DB1" w:rsidP="007B2DB1">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14:paraId="198D23E6" w14:textId="77777777" w:rsidR="007B2DB1" w:rsidRDefault="007B2DB1" w:rsidP="007B2DB1">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 xml:space="preserve">Крымского </w:t>
      </w:r>
      <w:proofErr w:type="gramStart"/>
      <w:r>
        <w:rPr>
          <w:rFonts w:ascii="Times New Roman" w:hAnsi="Times New Roman" w:cs="Times New Roman"/>
          <w:sz w:val="24"/>
          <w:szCs w:val="24"/>
        </w:rPr>
        <w:t>городского  поселения</w:t>
      </w:r>
      <w:proofErr w:type="gramEnd"/>
    </w:p>
    <w:p w14:paraId="56A6FCDB" w14:textId="77777777" w:rsidR="007B2DB1" w:rsidRDefault="007B2DB1" w:rsidP="007B2DB1">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Крымского района</w:t>
      </w:r>
    </w:p>
    <w:p w14:paraId="5F3F3047" w14:textId="77777777" w:rsidR="007B2DB1" w:rsidRDefault="007B2DB1" w:rsidP="007B2DB1">
      <w:pPr>
        <w:pStyle w:val="ConsPlusNormal"/>
        <w:tabs>
          <w:tab w:val="left" w:pos="5670"/>
          <w:tab w:val="left" w:pos="5812"/>
        </w:tabs>
        <w:ind w:left="5103" w:firstLine="0"/>
        <w:rPr>
          <w:rFonts w:eastAsia="Lucida Sans Unicode"/>
          <w:b/>
          <w:sz w:val="24"/>
          <w:szCs w:val="24"/>
        </w:rPr>
      </w:pPr>
      <w:r>
        <w:rPr>
          <w:rFonts w:ascii="Times New Roman" w:hAnsi="Times New Roman" w:cs="Times New Roman"/>
          <w:sz w:val="24"/>
          <w:szCs w:val="24"/>
        </w:rPr>
        <w:t xml:space="preserve">от </w:t>
      </w:r>
      <w:r w:rsidR="00DC32FD">
        <w:rPr>
          <w:rFonts w:ascii="Times New Roman" w:hAnsi="Times New Roman" w:cs="Times New Roman"/>
          <w:sz w:val="24"/>
          <w:szCs w:val="24"/>
        </w:rPr>
        <w:t xml:space="preserve">26.11.2021 </w:t>
      </w:r>
      <w:r>
        <w:rPr>
          <w:rFonts w:ascii="Times New Roman" w:hAnsi="Times New Roman" w:cs="Times New Roman"/>
          <w:sz w:val="24"/>
          <w:szCs w:val="24"/>
        </w:rPr>
        <w:t xml:space="preserve">№ </w:t>
      </w:r>
      <w:r w:rsidR="00DC32FD">
        <w:rPr>
          <w:rFonts w:ascii="Times New Roman" w:hAnsi="Times New Roman" w:cs="Times New Roman"/>
          <w:sz w:val="24"/>
          <w:szCs w:val="24"/>
        </w:rPr>
        <w:t xml:space="preserve">1162 </w:t>
      </w:r>
    </w:p>
    <w:p w14:paraId="162C0204" w14:textId="77777777" w:rsidR="00B238AB" w:rsidRDefault="00B238AB" w:rsidP="007B2DB1">
      <w:pPr>
        <w:pStyle w:val="ConsPlusNormal"/>
        <w:tabs>
          <w:tab w:val="left" w:pos="5670"/>
          <w:tab w:val="left" w:pos="5812"/>
        </w:tabs>
        <w:ind w:left="5103" w:firstLine="0"/>
        <w:jc w:val="center"/>
        <w:rPr>
          <w:szCs w:val="28"/>
        </w:rPr>
      </w:pPr>
    </w:p>
    <w:p w14:paraId="31560E59" w14:textId="77777777" w:rsidR="00C672EA" w:rsidRDefault="00C672EA" w:rsidP="00EC3D37">
      <w:pPr>
        <w:tabs>
          <w:tab w:val="left" w:pos="6237"/>
        </w:tabs>
        <w:suppressAutoHyphens w:val="0"/>
        <w:spacing w:line="300" w:lineRule="exact"/>
        <w:ind w:firstLine="5103"/>
        <w:jc w:val="left"/>
        <w:rPr>
          <w:szCs w:val="28"/>
        </w:rPr>
      </w:pPr>
    </w:p>
    <w:p w14:paraId="4D713D54" w14:textId="77777777" w:rsidR="00D12B4C" w:rsidRPr="002804C0" w:rsidRDefault="00160B82" w:rsidP="002804C0">
      <w:pPr>
        <w:pStyle w:val="1"/>
        <w:rPr>
          <w:rFonts w:eastAsia="Lucida Sans Unicode"/>
          <w:szCs w:val="28"/>
          <w:lang/>
        </w:rPr>
      </w:pPr>
      <w:r w:rsidRPr="002804C0">
        <w:rPr>
          <w:rFonts w:eastAsia="Lucida Sans Unicode"/>
          <w:szCs w:val="28"/>
          <w:lang/>
        </w:rPr>
        <w:t>Административный регламент</w:t>
      </w:r>
    </w:p>
    <w:p w14:paraId="0C4AA6EC" w14:textId="77777777" w:rsidR="00D97163" w:rsidRPr="00293BFF" w:rsidRDefault="008E230D" w:rsidP="002804C0">
      <w:pPr>
        <w:pStyle w:val="1"/>
        <w:rPr>
          <w:rFonts w:eastAsia="Lucida Sans Unicode"/>
          <w:szCs w:val="28"/>
          <w:lang/>
        </w:rPr>
      </w:pPr>
      <w:r w:rsidRPr="002804C0">
        <w:rPr>
          <w:rFonts w:eastAsia="Lucida Sans Unicode"/>
          <w:szCs w:val="28"/>
          <w:lang/>
        </w:rPr>
        <w:t>предоставления</w:t>
      </w:r>
      <w:r w:rsidR="003D1D41" w:rsidRPr="002804C0">
        <w:rPr>
          <w:rFonts w:eastAsia="Lucida Sans Unicode"/>
          <w:szCs w:val="28"/>
          <w:lang/>
        </w:rPr>
        <w:t xml:space="preserve"> муниципальной услуги</w:t>
      </w:r>
    </w:p>
    <w:p w14:paraId="26F25253" w14:textId="77777777" w:rsidR="00160B82" w:rsidRDefault="00837134" w:rsidP="000A35CC">
      <w:pPr>
        <w:ind w:firstLine="0"/>
        <w:jc w:val="center"/>
        <w:rPr>
          <w:rFonts w:ascii="Times New Roman CYR" w:hAnsi="Times New Roman CYR" w:cs="Times New Roman CYR"/>
          <w:b/>
          <w:bCs/>
          <w:szCs w:val="28"/>
        </w:rPr>
      </w:pPr>
      <w:r w:rsidRPr="002804C0">
        <w:rPr>
          <w:rFonts w:eastAsia="Lucida Sans Unicode"/>
          <w:szCs w:val="28"/>
          <w:lang/>
        </w:rPr>
        <w:t>«</w:t>
      </w:r>
      <w:r w:rsidR="00E44E0E" w:rsidRPr="00C36B3B">
        <w:rPr>
          <w:rFonts w:ascii="Times New Roman CYR" w:hAnsi="Times New Roman CYR" w:cs="Times New Roman CYR"/>
          <w:b/>
          <w:bCs/>
          <w:szCs w:val="28"/>
        </w:rPr>
        <w:t>Выдача разрешений на ввод в эксплуатацию</w:t>
      </w:r>
      <w:r w:rsidR="00E44E0E">
        <w:rPr>
          <w:rFonts w:ascii="Times New Roman CYR" w:hAnsi="Times New Roman CYR" w:cs="Times New Roman CYR"/>
          <w:b/>
          <w:bCs/>
          <w:szCs w:val="28"/>
        </w:rPr>
        <w:t xml:space="preserve"> объектов</w:t>
      </w:r>
    </w:p>
    <w:p w14:paraId="394D0289" w14:textId="77777777" w:rsidR="00160B82" w:rsidRDefault="00E44E0E" w:rsidP="000A35CC">
      <w:pPr>
        <w:ind w:firstLine="0"/>
        <w:jc w:val="center"/>
        <w:rPr>
          <w:rFonts w:ascii="Times New Roman CYR" w:hAnsi="Times New Roman CYR" w:cs="Times New Roman CYR"/>
          <w:b/>
          <w:bCs/>
          <w:szCs w:val="28"/>
        </w:rPr>
      </w:pPr>
      <w:r>
        <w:rPr>
          <w:rFonts w:ascii="Times New Roman CYR" w:hAnsi="Times New Roman CYR" w:cs="Times New Roman CYR"/>
          <w:b/>
          <w:bCs/>
          <w:szCs w:val="28"/>
        </w:rPr>
        <w:t xml:space="preserve"> капитального строительства, на которые выданы разрешения </w:t>
      </w:r>
    </w:p>
    <w:p w14:paraId="5A670714" w14:textId="77777777" w:rsidR="003D1D41" w:rsidRPr="002804C0" w:rsidRDefault="00E44E0E" w:rsidP="000A35CC">
      <w:pPr>
        <w:ind w:firstLine="0"/>
        <w:jc w:val="center"/>
        <w:rPr>
          <w:szCs w:val="28"/>
        </w:rPr>
      </w:pPr>
      <w:r>
        <w:rPr>
          <w:rFonts w:ascii="Times New Roman CYR" w:hAnsi="Times New Roman CYR" w:cs="Times New Roman CYR"/>
          <w:b/>
          <w:bCs/>
          <w:szCs w:val="28"/>
        </w:rPr>
        <w:t>на строительство</w:t>
      </w:r>
      <w:r w:rsidR="00837134" w:rsidRPr="002804C0">
        <w:rPr>
          <w:szCs w:val="28"/>
        </w:rPr>
        <w:t>»</w:t>
      </w:r>
    </w:p>
    <w:p w14:paraId="3D8764C8" w14:textId="77777777" w:rsidR="002513C7" w:rsidRDefault="002513C7" w:rsidP="00D12B4C">
      <w:pPr>
        <w:jc w:val="center"/>
        <w:rPr>
          <w:sz w:val="22"/>
          <w:szCs w:val="22"/>
        </w:rPr>
      </w:pPr>
    </w:p>
    <w:p w14:paraId="0E321052" w14:textId="77777777" w:rsidR="003D1D41" w:rsidRPr="007B2DB1" w:rsidRDefault="004D0047" w:rsidP="00E100AA">
      <w:pPr>
        <w:pStyle w:val="2"/>
        <w:numPr>
          <w:ilvl w:val="0"/>
          <w:numId w:val="6"/>
        </w:numPr>
        <w:spacing w:before="0" w:after="0"/>
        <w:ind w:left="0" w:firstLine="0"/>
        <w:rPr>
          <w:b w:val="0"/>
          <w:szCs w:val="28"/>
        </w:rPr>
      </w:pPr>
      <w:r w:rsidRPr="007B2DB1">
        <w:rPr>
          <w:b w:val="0"/>
          <w:szCs w:val="28"/>
        </w:rPr>
        <w:t>ОБЩИЕ ПОЛОЖЕНИЯ</w:t>
      </w:r>
    </w:p>
    <w:p w14:paraId="31A8CE17" w14:textId="77777777" w:rsidR="0079300E" w:rsidRPr="007B2DB1" w:rsidRDefault="0079300E" w:rsidP="0079300E">
      <w:pPr>
        <w:jc w:val="center"/>
        <w:rPr>
          <w:sz w:val="22"/>
          <w:szCs w:val="22"/>
        </w:rPr>
      </w:pPr>
    </w:p>
    <w:p w14:paraId="33F719F4" w14:textId="77777777" w:rsidR="00AC7A7B" w:rsidRPr="007B2DB1" w:rsidRDefault="0079300E" w:rsidP="002804C0">
      <w:pPr>
        <w:ind w:firstLine="0"/>
        <w:jc w:val="center"/>
        <w:rPr>
          <w:szCs w:val="28"/>
        </w:rPr>
      </w:pPr>
      <w:r w:rsidRPr="007B2DB1">
        <w:rPr>
          <w:szCs w:val="28"/>
        </w:rPr>
        <w:t>Предмет регулирования регламента</w:t>
      </w:r>
    </w:p>
    <w:p w14:paraId="29AB7810" w14:textId="77777777" w:rsidR="0079300E" w:rsidRPr="007B2DB1" w:rsidRDefault="0079300E" w:rsidP="0079300E">
      <w:pPr>
        <w:jc w:val="center"/>
        <w:rPr>
          <w:sz w:val="22"/>
          <w:szCs w:val="22"/>
        </w:rPr>
      </w:pPr>
    </w:p>
    <w:p w14:paraId="3229D029" w14:textId="77777777" w:rsidR="00AC7A7B" w:rsidRPr="007B2DB1" w:rsidRDefault="009258FD" w:rsidP="005D30A4">
      <w:pPr>
        <w:pStyle w:val="1"/>
        <w:ind w:firstLine="709"/>
        <w:jc w:val="both"/>
        <w:rPr>
          <w:b w:val="0"/>
          <w:szCs w:val="28"/>
        </w:rPr>
      </w:pPr>
      <w:r w:rsidRPr="007B2DB1">
        <w:rPr>
          <w:b w:val="0"/>
          <w:szCs w:val="28"/>
        </w:rPr>
        <w:t xml:space="preserve">1.1. </w:t>
      </w:r>
      <w:r w:rsidR="006E63CF" w:rsidRPr="007B2DB1">
        <w:rPr>
          <w:b w:val="0"/>
          <w:szCs w:val="28"/>
        </w:rPr>
        <w:t xml:space="preserve">Административный регламент предоставления муниципальной услуги </w:t>
      </w:r>
      <w:r w:rsidR="006E63CF" w:rsidRPr="007B2DB1">
        <w:rPr>
          <w:rFonts w:eastAsia="Lucida Sans Unicode"/>
          <w:b w:val="0"/>
          <w:szCs w:val="28"/>
        </w:rPr>
        <w:t>«</w:t>
      </w:r>
      <w:r w:rsidR="00E44E0E" w:rsidRPr="007B2DB1">
        <w:rPr>
          <w:rFonts w:ascii="Times New Roman CYR" w:hAnsi="Times New Roman CYR" w:cs="Times New Roman CYR"/>
          <w:b w:val="0"/>
          <w:bCs/>
          <w:szCs w:val="28"/>
        </w:rPr>
        <w:t>Выдача разрешений на ввод в эксплуатацию объектов капитального строительства, на которые выданы разрешения на строительство</w:t>
      </w:r>
      <w:r w:rsidR="006E63CF" w:rsidRPr="007B2DB1">
        <w:rPr>
          <w:b w:val="0"/>
          <w:szCs w:val="28"/>
        </w:rPr>
        <w:t>»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в</w:t>
      </w:r>
      <w:r w:rsidR="006E63CF" w:rsidRPr="007B2DB1">
        <w:rPr>
          <w:b w:val="0"/>
          <w:bCs/>
          <w:szCs w:val="28"/>
        </w:rPr>
        <w:t>ыдаче разрешения на ввод в эксплуатацию построенного, реконструированного объекта капитального строительства</w:t>
      </w:r>
      <w:r w:rsidR="006E63CF" w:rsidRPr="007B2DB1">
        <w:rPr>
          <w:b w:val="0"/>
          <w:bCs/>
          <w:color w:val="000000"/>
          <w:szCs w:val="28"/>
        </w:rPr>
        <w:t xml:space="preserve"> на территории </w:t>
      </w:r>
      <w:r w:rsidR="004210C0" w:rsidRPr="007B2DB1">
        <w:rPr>
          <w:b w:val="0"/>
          <w:bCs/>
          <w:color w:val="000000"/>
          <w:szCs w:val="28"/>
        </w:rPr>
        <w:t xml:space="preserve">Крымского городского поселения Крымского района </w:t>
      </w:r>
      <w:r w:rsidR="006E63CF" w:rsidRPr="007B2DB1">
        <w:rPr>
          <w:b w:val="0"/>
          <w:szCs w:val="28"/>
        </w:rPr>
        <w:t>(далее по тексту – Муниципальная услуга).</w:t>
      </w:r>
    </w:p>
    <w:p w14:paraId="09238047" w14:textId="77777777" w:rsidR="00AC7A7B" w:rsidRPr="007B2DB1" w:rsidRDefault="00AC7A7B" w:rsidP="00450ABB">
      <w:pPr>
        <w:rPr>
          <w:sz w:val="22"/>
          <w:szCs w:val="22"/>
        </w:rPr>
      </w:pPr>
    </w:p>
    <w:p w14:paraId="31FCCCEE" w14:textId="77777777" w:rsidR="00AC7A7B" w:rsidRPr="007B2DB1" w:rsidRDefault="00AC7A7B" w:rsidP="00E100AA">
      <w:pPr>
        <w:ind w:firstLine="0"/>
        <w:jc w:val="center"/>
        <w:rPr>
          <w:szCs w:val="28"/>
        </w:rPr>
      </w:pPr>
      <w:r w:rsidRPr="007B2DB1">
        <w:rPr>
          <w:szCs w:val="28"/>
        </w:rPr>
        <w:t>Круг заявителей</w:t>
      </w:r>
    </w:p>
    <w:p w14:paraId="4A4E9596" w14:textId="77777777" w:rsidR="0079300E" w:rsidRPr="007B2DB1" w:rsidRDefault="0079300E" w:rsidP="00450ABB">
      <w:pPr>
        <w:pStyle w:val="1"/>
        <w:ind w:firstLine="851"/>
        <w:jc w:val="both"/>
        <w:rPr>
          <w:b w:val="0"/>
          <w:szCs w:val="28"/>
        </w:rPr>
      </w:pPr>
    </w:p>
    <w:p w14:paraId="43CD6E23" w14:textId="77777777" w:rsidR="00BA5D70" w:rsidRPr="007B2DB1" w:rsidRDefault="000A35CC" w:rsidP="00BA5D7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pPr>
      <w:r w:rsidRPr="007B2DB1">
        <w:rPr>
          <w:rFonts w:ascii="Times New Roman CYR" w:hAnsi="Times New Roman CYR" w:cs="Times New Roman CYR"/>
          <w:szCs w:val="28"/>
        </w:rPr>
        <w:t xml:space="preserve">1.2. </w:t>
      </w:r>
      <w:r w:rsidR="00BA5D70" w:rsidRPr="007B2DB1">
        <w:t xml:space="preserve">Заявителями на получение муниципальной услуги «Выдача разрешений на ввод в эксплуатацию построенных, реконструированных объектов капитального </w:t>
      </w:r>
      <w:proofErr w:type="gramStart"/>
      <w:r w:rsidR="00BA5D70" w:rsidRPr="007B2DB1">
        <w:t>строительства»  являются</w:t>
      </w:r>
      <w:proofErr w:type="gramEnd"/>
      <w:r w:rsidR="00BA5D70" w:rsidRPr="007B2DB1">
        <w:t xml:space="preserve"> застройщики, обеспечивающие на земельных участках строительство, реконструкцию объектов капитального строительства.</w:t>
      </w:r>
    </w:p>
    <w:p w14:paraId="3B071BF7" w14:textId="77777777" w:rsidR="00BA5D70" w:rsidRPr="007B2DB1" w:rsidRDefault="00BA5D70" w:rsidP="00BA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7B2DB1">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14:paraId="1AC8B81C" w14:textId="77777777" w:rsidR="000A35CC" w:rsidRDefault="00BA5D70" w:rsidP="00BA5D70">
      <w:pPr>
        <w:ind w:firstLine="709"/>
      </w:pPr>
      <w:r w:rsidRPr="007B2DB1">
        <w:t>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w:t>
      </w:r>
    </w:p>
    <w:p w14:paraId="214BDACC" w14:textId="77777777" w:rsidR="00B0617A" w:rsidRDefault="00B0617A" w:rsidP="00BA5D70">
      <w:pPr>
        <w:ind w:firstLine="709"/>
      </w:pPr>
    </w:p>
    <w:p w14:paraId="761588AA" w14:textId="77777777" w:rsidR="00B0617A" w:rsidRPr="007B2DB1" w:rsidRDefault="00B0617A" w:rsidP="00BA5D70">
      <w:pPr>
        <w:ind w:firstLine="709"/>
        <w:rPr>
          <w:szCs w:val="28"/>
        </w:rPr>
      </w:pPr>
    </w:p>
    <w:p w14:paraId="3328E9AE" w14:textId="77777777" w:rsidR="00B142EE" w:rsidRPr="007B2DB1" w:rsidRDefault="00B142EE" w:rsidP="000A35CC">
      <w:pPr>
        <w:rPr>
          <w:szCs w:val="28"/>
        </w:rPr>
      </w:pPr>
    </w:p>
    <w:p w14:paraId="43997EDE" w14:textId="77777777" w:rsidR="00D634CE" w:rsidRPr="007B2DB1" w:rsidRDefault="00D634CE" w:rsidP="00D634CE">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lastRenderedPageBreak/>
        <w:t>Требования к порядку информирования о предоставлении</w:t>
      </w:r>
    </w:p>
    <w:p w14:paraId="72A4EF80" w14:textId="77777777" w:rsidR="00D634CE" w:rsidRPr="007B2DB1" w:rsidRDefault="00160B82" w:rsidP="00D634CE">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М</w:t>
      </w:r>
      <w:r w:rsidR="00D634CE" w:rsidRPr="007B2DB1">
        <w:rPr>
          <w:rFonts w:ascii="Times New Roman" w:hAnsi="Times New Roman" w:cs="Times New Roman"/>
          <w:sz w:val="28"/>
          <w:szCs w:val="28"/>
        </w:rPr>
        <w:t>униципальной услуги</w:t>
      </w:r>
    </w:p>
    <w:p w14:paraId="3C84EE12" w14:textId="77777777" w:rsidR="00D634CE" w:rsidRPr="007B2DB1" w:rsidRDefault="00D634CE" w:rsidP="00D634CE">
      <w:pPr>
        <w:rPr>
          <w:szCs w:val="28"/>
        </w:rPr>
      </w:pPr>
    </w:p>
    <w:p w14:paraId="52AE0A05" w14:textId="77777777" w:rsidR="00AC7A7B" w:rsidRPr="007B2DB1" w:rsidRDefault="00AC7A7B" w:rsidP="005D30A4">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00EB5936" w:rsidRPr="007B2DB1">
        <w:rPr>
          <w:rFonts w:ascii="Times New Roman" w:hAnsi="Times New Roman" w:cs="Times New Roman"/>
          <w:sz w:val="28"/>
          <w:szCs w:val="28"/>
        </w:rPr>
        <w:t>Крымского городского поселения Крымского района</w:t>
      </w:r>
      <w:r w:rsidR="00E100AA" w:rsidRPr="007B2DB1">
        <w:rPr>
          <w:rFonts w:ascii="Times New Roman" w:hAnsi="Times New Roman" w:cs="Times New Roman"/>
          <w:sz w:val="28"/>
          <w:szCs w:val="28"/>
        </w:rPr>
        <w:t xml:space="preserve"> (далее -</w:t>
      </w:r>
      <w:r w:rsidR="0079635A" w:rsidRPr="007B2DB1">
        <w:rPr>
          <w:rFonts w:ascii="Times New Roman" w:hAnsi="Times New Roman" w:cs="Times New Roman"/>
          <w:sz w:val="28"/>
          <w:szCs w:val="28"/>
        </w:rPr>
        <w:t>Администрация</w:t>
      </w:r>
      <w:r w:rsidR="00E100AA" w:rsidRPr="007B2DB1">
        <w:rPr>
          <w:rFonts w:ascii="Times New Roman" w:hAnsi="Times New Roman" w:cs="Times New Roman"/>
          <w:sz w:val="28"/>
          <w:szCs w:val="28"/>
        </w:rPr>
        <w:t>)</w:t>
      </w:r>
      <w:r w:rsidR="002B0CCB" w:rsidRPr="007B2DB1">
        <w:rPr>
          <w:rFonts w:ascii="Times New Roman" w:hAnsi="Times New Roman" w:cs="Times New Roman"/>
          <w:sz w:val="28"/>
          <w:szCs w:val="28"/>
        </w:rPr>
        <w:t xml:space="preserve"> расположена на официальном сайте </w:t>
      </w:r>
      <w:r w:rsidR="00EB5936" w:rsidRPr="007B2DB1">
        <w:rPr>
          <w:rFonts w:ascii="Times New Roman" w:hAnsi="Times New Roman" w:cs="Times New Roman"/>
          <w:sz w:val="28"/>
          <w:szCs w:val="28"/>
        </w:rPr>
        <w:t>органа</w:t>
      </w:r>
      <w:r w:rsidR="00E66F40" w:rsidRPr="007B2DB1">
        <w:rPr>
          <w:rFonts w:ascii="Times New Roman" w:hAnsi="Times New Roman" w:cs="Times New Roman"/>
          <w:sz w:val="28"/>
          <w:szCs w:val="28"/>
        </w:rPr>
        <w:t xml:space="preserve"> местного самоуправления</w:t>
      </w:r>
      <w:r w:rsidR="00785C0F" w:rsidRPr="007B2DB1">
        <w:rPr>
          <w:rFonts w:ascii="Times New Roman" w:hAnsi="Times New Roman" w:cs="Times New Roman"/>
          <w:sz w:val="28"/>
          <w:szCs w:val="28"/>
        </w:rPr>
        <w:t xml:space="preserve"> </w:t>
      </w:r>
      <w:r w:rsidR="00EB5936" w:rsidRPr="007B2DB1">
        <w:rPr>
          <w:rFonts w:ascii="Times New Roman" w:hAnsi="Times New Roman" w:cs="Times New Roman"/>
          <w:sz w:val="28"/>
          <w:szCs w:val="28"/>
        </w:rPr>
        <w:t>Крымского городского поселения Крымского района</w:t>
      </w:r>
      <w:r w:rsidR="00785C0F" w:rsidRPr="007B2DB1">
        <w:rPr>
          <w:rFonts w:ascii="Times New Roman" w:hAnsi="Times New Roman" w:cs="Times New Roman"/>
          <w:sz w:val="28"/>
          <w:szCs w:val="28"/>
        </w:rPr>
        <w:t xml:space="preserve"> в </w:t>
      </w:r>
      <w:r w:rsidR="00810CB3" w:rsidRPr="007B2DB1">
        <w:rPr>
          <w:rFonts w:ascii="Times New Roman" w:hAnsi="Times New Roman" w:cs="Times New Roman"/>
          <w:sz w:val="28"/>
          <w:szCs w:val="28"/>
        </w:rPr>
        <w:t>информационно-телекоммуникационной сети «</w:t>
      </w:r>
      <w:r w:rsidR="00785C0F" w:rsidRPr="007B2DB1">
        <w:rPr>
          <w:rFonts w:ascii="Times New Roman" w:hAnsi="Times New Roman" w:cs="Times New Roman"/>
          <w:sz w:val="28"/>
          <w:szCs w:val="28"/>
        </w:rPr>
        <w:t>Интернет</w:t>
      </w:r>
      <w:r w:rsidR="00810CB3" w:rsidRPr="007B2DB1">
        <w:rPr>
          <w:rFonts w:ascii="Times New Roman" w:hAnsi="Times New Roman" w:cs="Times New Roman"/>
          <w:sz w:val="28"/>
          <w:szCs w:val="28"/>
        </w:rPr>
        <w:t>»</w:t>
      </w:r>
      <w:r w:rsidR="002B0CCB" w:rsidRPr="007B2DB1">
        <w:rPr>
          <w:rFonts w:ascii="Times New Roman" w:hAnsi="Times New Roman" w:cs="Times New Roman"/>
          <w:sz w:val="28"/>
          <w:szCs w:val="28"/>
        </w:rPr>
        <w:t>, Едином портале государственных и муниципальных услуг (функций) (далее по тексту –</w:t>
      </w:r>
      <w:r w:rsidR="002B0CCB" w:rsidRPr="007B2DB1">
        <w:rPr>
          <w:rFonts w:ascii="Times New Roman" w:hAnsi="Times New Roman" w:cs="Times New Roman"/>
          <w:color w:val="000000"/>
          <w:sz w:val="28"/>
          <w:szCs w:val="28"/>
        </w:rPr>
        <w:t xml:space="preserve"> Портал), </w:t>
      </w:r>
      <w:r w:rsidR="002B0CCB" w:rsidRPr="007B2DB1">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14:paraId="79C347B7" w14:textId="77777777" w:rsidR="002B0CCB" w:rsidRPr="007B2DB1" w:rsidRDefault="00D634CE" w:rsidP="005D30A4">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1.</w:t>
      </w:r>
      <w:r w:rsidR="00E100AA" w:rsidRPr="007B2DB1">
        <w:rPr>
          <w:rFonts w:ascii="Times New Roman" w:hAnsi="Times New Roman" w:cs="Times New Roman"/>
          <w:sz w:val="28"/>
          <w:szCs w:val="28"/>
        </w:rPr>
        <w:t>4</w:t>
      </w:r>
      <w:r w:rsidRPr="007B2DB1">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w:t>
      </w:r>
      <w:r w:rsidR="00EB5936" w:rsidRPr="007B2DB1">
        <w:rPr>
          <w:rFonts w:ascii="Times New Roman" w:hAnsi="Times New Roman" w:cs="Times New Roman"/>
          <w:sz w:val="28"/>
          <w:szCs w:val="28"/>
        </w:rPr>
        <w:t>отдела</w:t>
      </w:r>
      <w:r w:rsidR="00D97163" w:rsidRPr="007B2DB1">
        <w:rPr>
          <w:rFonts w:ascii="Times New Roman" w:hAnsi="Times New Roman" w:cs="Times New Roman"/>
          <w:sz w:val="28"/>
          <w:szCs w:val="28"/>
        </w:rPr>
        <w:t xml:space="preserve"> </w:t>
      </w:r>
      <w:r w:rsidR="00467568" w:rsidRPr="007B2DB1">
        <w:rPr>
          <w:rFonts w:ascii="Times New Roman" w:hAnsi="Times New Roman" w:cs="Times New Roman"/>
          <w:sz w:val="28"/>
          <w:szCs w:val="28"/>
        </w:rPr>
        <w:t xml:space="preserve">архитектуры и градостроительства </w:t>
      </w:r>
      <w:r w:rsidRPr="007B2DB1">
        <w:rPr>
          <w:rFonts w:ascii="Times New Roman" w:hAnsi="Times New Roman" w:cs="Times New Roman"/>
          <w:sz w:val="28"/>
          <w:szCs w:val="28"/>
        </w:rPr>
        <w:t xml:space="preserve">администрации </w:t>
      </w:r>
      <w:r w:rsidR="00EB5936" w:rsidRPr="007B2DB1">
        <w:rPr>
          <w:rFonts w:ascii="Times New Roman" w:hAnsi="Times New Roman" w:cs="Times New Roman"/>
          <w:sz w:val="28"/>
          <w:szCs w:val="28"/>
        </w:rPr>
        <w:t>Крымского городского поселения Крымского района (далее - Отдел</w:t>
      </w:r>
      <w:r w:rsidR="00E100AA" w:rsidRPr="007B2DB1">
        <w:rPr>
          <w:rFonts w:ascii="Times New Roman" w:hAnsi="Times New Roman" w:cs="Times New Roman"/>
          <w:sz w:val="28"/>
          <w:szCs w:val="28"/>
        </w:rPr>
        <w:t>)</w:t>
      </w:r>
      <w:r w:rsidR="002B0CCB" w:rsidRPr="007B2DB1">
        <w:rPr>
          <w:rFonts w:ascii="Times New Roman" w:hAnsi="Times New Roman" w:cs="Times New Roman"/>
          <w:sz w:val="28"/>
          <w:szCs w:val="28"/>
        </w:rPr>
        <w:t xml:space="preserve"> расположена на официальном сайте </w:t>
      </w:r>
      <w:r w:rsidR="00FA5A76" w:rsidRPr="007B2DB1">
        <w:rPr>
          <w:rFonts w:ascii="Times New Roman" w:hAnsi="Times New Roman" w:cs="Times New Roman"/>
          <w:sz w:val="28"/>
          <w:szCs w:val="28"/>
        </w:rPr>
        <w:t>органа</w:t>
      </w:r>
      <w:r w:rsidR="00CD7E0C" w:rsidRPr="007B2DB1">
        <w:rPr>
          <w:rFonts w:ascii="Times New Roman" w:hAnsi="Times New Roman" w:cs="Times New Roman"/>
          <w:sz w:val="28"/>
          <w:szCs w:val="28"/>
        </w:rPr>
        <w:t xml:space="preserve"> местного самоуправления </w:t>
      </w:r>
      <w:r w:rsidR="00FA5A76" w:rsidRPr="007B2DB1">
        <w:rPr>
          <w:rFonts w:ascii="Times New Roman" w:hAnsi="Times New Roman" w:cs="Times New Roman"/>
          <w:sz w:val="28"/>
          <w:szCs w:val="28"/>
        </w:rPr>
        <w:t>Крымского городского поселения Крымского района</w:t>
      </w:r>
      <w:r w:rsidR="00CD7E0C" w:rsidRPr="007B2DB1">
        <w:rPr>
          <w:rFonts w:ascii="Times New Roman" w:hAnsi="Times New Roman" w:cs="Times New Roman"/>
          <w:sz w:val="28"/>
          <w:szCs w:val="28"/>
        </w:rPr>
        <w:t xml:space="preserve"> в </w:t>
      </w:r>
      <w:r w:rsidR="00810CB3" w:rsidRPr="007B2DB1">
        <w:rPr>
          <w:rFonts w:ascii="Times New Roman" w:hAnsi="Times New Roman" w:cs="Times New Roman"/>
          <w:sz w:val="28"/>
          <w:szCs w:val="28"/>
        </w:rPr>
        <w:t>информационно-телекоммуникационной сети «Интернет»</w:t>
      </w:r>
      <w:r w:rsidR="002B0CCB" w:rsidRPr="007B2DB1">
        <w:rPr>
          <w:rFonts w:ascii="Times New Roman" w:hAnsi="Times New Roman" w:cs="Times New Roman"/>
          <w:sz w:val="28"/>
          <w:szCs w:val="28"/>
        </w:rPr>
        <w:t xml:space="preserve">, </w:t>
      </w:r>
      <w:r w:rsidR="002B0CCB" w:rsidRPr="007B2DB1">
        <w:rPr>
          <w:rFonts w:ascii="Times New Roman" w:hAnsi="Times New Roman" w:cs="Times New Roman"/>
          <w:color w:val="000000"/>
          <w:sz w:val="28"/>
          <w:szCs w:val="28"/>
        </w:rPr>
        <w:t xml:space="preserve">Портале, </w:t>
      </w:r>
      <w:r w:rsidR="002B0CCB" w:rsidRPr="007B2DB1">
        <w:rPr>
          <w:rFonts w:ascii="Times New Roman" w:hAnsi="Times New Roman" w:cs="Times New Roman"/>
          <w:sz w:val="28"/>
          <w:szCs w:val="28"/>
        </w:rPr>
        <w:t>региональном Портале.</w:t>
      </w:r>
    </w:p>
    <w:p w14:paraId="53A338E1" w14:textId="77777777" w:rsidR="002B0CCB" w:rsidRPr="007B2DB1" w:rsidRDefault="002B0CCB" w:rsidP="005D30A4">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w:t>
      </w:r>
      <w:r w:rsidR="00617655" w:rsidRPr="007B2DB1">
        <w:rPr>
          <w:rFonts w:ascii="Times New Roman" w:hAnsi="Times New Roman" w:cs="Times New Roman"/>
          <w:sz w:val="28"/>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w:t>
      </w:r>
      <w:r w:rsidRPr="007B2DB1">
        <w:rPr>
          <w:rFonts w:ascii="Times New Roman" w:hAnsi="Times New Roman" w:cs="Times New Roman"/>
          <w:sz w:val="28"/>
          <w:szCs w:val="28"/>
        </w:rPr>
        <w:t xml:space="preserve"> расположена на официальном сайте </w:t>
      </w:r>
      <w:r w:rsidR="00617655" w:rsidRPr="007B2DB1">
        <w:rPr>
          <w:rFonts w:ascii="Times New Roman" w:hAnsi="Times New Roman" w:cs="Times New Roman"/>
          <w:sz w:val="28"/>
          <w:szCs w:val="28"/>
        </w:rPr>
        <w:t>МФЦ</w:t>
      </w:r>
      <w:r w:rsidRPr="007B2DB1">
        <w:rPr>
          <w:rFonts w:ascii="Times New Roman" w:hAnsi="Times New Roman" w:cs="Times New Roman"/>
          <w:sz w:val="28"/>
          <w:szCs w:val="28"/>
        </w:rPr>
        <w:t xml:space="preserve">, </w:t>
      </w:r>
      <w:r w:rsidRPr="007B2DB1">
        <w:rPr>
          <w:rFonts w:ascii="Times New Roman" w:hAnsi="Times New Roman" w:cs="Times New Roman"/>
          <w:color w:val="000000"/>
          <w:sz w:val="28"/>
          <w:szCs w:val="28"/>
        </w:rPr>
        <w:t xml:space="preserve">Портале, </w:t>
      </w:r>
      <w:r w:rsidRPr="007B2DB1">
        <w:rPr>
          <w:rFonts w:ascii="Times New Roman" w:hAnsi="Times New Roman" w:cs="Times New Roman"/>
          <w:sz w:val="28"/>
          <w:szCs w:val="28"/>
        </w:rPr>
        <w:t>региональном Портале.</w:t>
      </w:r>
    </w:p>
    <w:p w14:paraId="37CA0441" w14:textId="77777777" w:rsidR="00E100AA" w:rsidRPr="007B2DB1" w:rsidRDefault="00E100AA" w:rsidP="005D30A4">
      <w:pPr>
        <w:widowControl w:val="0"/>
        <w:autoSpaceDE w:val="0"/>
        <w:autoSpaceDN w:val="0"/>
        <w:adjustRightInd w:val="0"/>
        <w:ind w:firstLine="709"/>
        <w:rPr>
          <w:szCs w:val="28"/>
        </w:rPr>
      </w:pPr>
      <w:r w:rsidRPr="007B2DB1">
        <w:rPr>
          <w:color w:val="000000"/>
          <w:szCs w:val="28"/>
        </w:rPr>
        <w:t>1.</w:t>
      </w:r>
      <w:r w:rsidR="00617655" w:rsidRPr="007B2DB1">
        <w:rPr>
          <w:color w:val="000000"/>
          <w:szCs w:val="28"/>
        </w:rPr>
        <w:t>6</w:t>
      </w:r>
      <w:r w:rsidRPr="007B2DB1">
        <w:rPr>
          <w:color w:val="000000"/>
          <w:szCs w:val="28"/>
        </w:rPr>
        <w:t xml:space="preserve">. </w:t>
      </w:r>
      <w:r w:rsidRPr="007B2DB1">
        <w:rPr>
          <w:szCs w:val="28"/>
        </w:rPr>
        <w:t>Информация о Муниципальной услуге предоставляется по электронной почте, посредством телефонной связи, размещения информ</w:t>
      </w:r>
      <w:r w:rsidR="00A92407" w:rsidRPr="007B2DB1">
        <w:rPr>
          <w:szCs w:val="28"/>
        </w:rPr>
        <w:t>ации на официальном сайте органа</w:t>
      </w:r>
      <w:r w:rsidRPr="007B2DB1">
        <w:rPr>
          <w:szCs w:val="28"/>
        </w:rPr>
        <w:t xml:space="preserve"> местного самоуправления </w:t>
      </w:r>
      <w:r w:rsidR="00A92407" w:rsidRPr="007B2DB1">
        <w:rPr>
          <w:szCs w:val="28"/>
        </w:rPr>
        <w:t>Крымского городского поселения Крымского района</w:t>
      </w:r>
      <w:r w:rsidRPr="007B2DB1">
        <w:rPr>
          <w:szCs w:val="28"/>
        </w:rPr>
        <w:t>, публикаций в средствах массовой информации, издания информационных материалов (брошюр, буклетов, справочно-информационных карт</w:t>
      </w:r>
      <w:r w:rsidR="00D86E84" w:rsidRPr="007B2DB1">
        <w:rPr>
          <w:szCs w:val="28"/>
        </w:rPr>
        <w:t>)</w:t>
      </w:r>
      <w:r w:rsidR="008109B4" w:rsidRPr="007B2DB1">
        <w:rPr>
          <w:szCs w:val="28"/>
        </w:rPr>
        <w:t>,</w:t>
      </w:r>
      <w:r w:rsidRPr="007B2DB1">
        <w:rPr>
          <w:szCs w:val="28"/>
        </w:rPr>
        <w:t xml:space="preserve"> посредством </w:t>
      </w:r>
      <w:r w:rsidR="002B0CCB" w:rsidRPr="007B2DB1">
        <w:rPr>
          <w:color w:val="000000"/>
          <w:szCs w:val="28"/>
        </w:rPr>
        <w:t xml:space="preserve">Портала, </w:t>
      </w:r>
      <w:r w:rsidR="002B0CCB" w:rsidRPr="007B2DB1">
        <w:rPr>
          <w:szCs w:val="28"/>
        </w:rPr>
        <w:t>регионального Портала</w:t>
      </w:r>
      <w:r w:rsidR="007F0882" w:rsidRPr="007B2DB1">
        <w:rPr>
          <w:szCs w:val="28"/>
        </w:rPr>
        <w:t>)</w:t>
      </w:r>
      <w:r w:rsidR="006835CD" w:rsidRPr="007B2DB1">
        <w:rPr>
          <w:szCs w:val="28"/>
        </w:rPr>
        <w:t>,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C11F665" w14:textId="77777777" w:rsidR="00E100AA" w:rsidRPr="007B2DB1" w:rsidRDefault="00E100AA" w:rsidP="005D30A4">
      <w:pPr>
        <w:widowControl w:val="0"/>
        <w:tabs>
          <w:tab w:val="left" w:pos="0"/>
          <w:tab w:val="left" w:pos="360"/>
          <w:tab w:val="left" w:pos="18321"/>
        </w:tabs>
        <w:autoSpaceDE w:val="0"/>
        <w:autoSpaceDN w:val="0"/>
        <w:adjustRightInd w:val="0"/>
        <w:ind w:right="-3" w:firstLine="709"/>
        <w:rPr>
          <w:szCs w:val="28"/>
        </w:rPr>
      </w:pPr>
      <w:r w:rsidRPr="007B2DB1">
        <w:rPr>
          <w:szCs w:val="28"/>
        </w:rPr>
        <w:t>1.</w:t>
      </w:r>
      <w:r w:rsidR="00617655" w:rsidRPr="007B2DB1">
        <w:rPr>
          <w:szCs w:val="28"/>
        </w:rPr>
        <w:t>7</w:t>
      </w:r>
      <w:r w:rsidR="0034077B" w:rsidRPr="007B2DB1">
        <w:rPr>
          <w:szCs w:val="28"/>
        </w:rPr>
        <w:t>. Отдел</w:t>
      </w:r>
      <w:r w:rsidRPr="007B2DB1">
        <w:rPr>
          <w:szCs w:val="28"/>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38267727"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w:t>
      </w:r>
      <w:r w:rsidR="00617655" w:rsidRPr="007B2DB1">
        <w:rPr>
          <w:szCs w:val="28"/>
        </w:rPr>
        <w:t>8</w:t>
      </w:r>
      <w:r w:rsidRPr="007B2DB1">
        <w:rPr>
          <w:szCs w:val="28"/>
        </w:rPr>
        <w:t>. Основными требованиями к информированию заинтересованных лиц являются:</w:t>
      </w:r>
    </w:p>
    <w:p w14:paraId="36B5F3AD" w14:textId="77777777" w:rsidR="00E100AA" w:rsidRPr="007B2DB1" w:rsidRDefault="00BE6C16"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w:t>
      </w:r>
      <w:r w:rsidR="00E100AA" w:rsidRPr="007B2DB1">
        <w:rPr>
          <w:szCs w:val="28"/>
        </w:rPr>
        <w:t xml:space="preserve"> достоверность предоставляемой информации;</w:t>
      </w:r>
    </w:p>
    <w:p w14:paraId="7D520BE3" w14:textId="77777777" w:rsidR="00E100AA" w:rsidRPr="007B2DB1" w:rsidRDefault="00BE6C16"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2)</w:t>
      </w:r>
      <w:r w:rsidR="00E100AA" w:rsidRPr="007B2DB1">
        <w:rPr>
          <w:szCs w:val="28"/>
        </w:rPr>
        <w:t xml:space="preserve"> четкость в изложении информации;</w:t>
      </w:r>
    </w:p>
    <w:p w14:paraId="4F9EEDB6" w14:textId="77777777" w:rsidR="00E100AA" w:rsidRPr="007B2DB1" w:rsidRDefault="00BE6C16"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3)</w:t>
      </w:r>
      <w:r w:rsidR="00E100AA" w:rsidRPr="007B2DB1">
        <w:rPr>
          <w:szCs w:val="28"/>
        </w:rPr>
        <w:t xml:space="preserve"> полнота информирования;</w:t>
      </w:r>
    </w:p>
    <w:p w14:paraId="1F124ED6" w14:textId="77777777" w:rsidR="00E100AA" w:rsidRPr="007B2DB1" w:rsidRDefault="00BE6C16"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lastRenderedPageBreak/>
        <w:t>4)</w:t>
      </w:r>
      <w:r w:rsidR="00E100AA" w:rsidRPr="007B2DB1">
        <w:rPr>
          <w:szCs w:val="28"/>
        </w:rPr>
        <w:t xml:space="preserve"> наглядность форм предоставления информации;</w:t>
      </w:r>
    </w:p>
    <w:p w14:paraId="1C673AEA" w14:textId="77777777" w:rsidR="00E100AA" w:rsidRPr="007B2DB1" w:rsidRDefault="00BE6C16"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5)</w:t>
      </w:r>
      <w:r w:rsidR="00E100AA" w:rsidRPr="007B2DB1">
        <w:rPr>
          <w:szCs w:val="28"/>
        </w:rPr>
        <w:t xml:space="preserve"> удобство и доступность получения информации;</w:t>
      </w:r>
    </w:p>
    <w:p w14:paraId="3F4BEE50" w14:textId="77777777" w:rsidR="00E100AA" w:rsidRPr="007B2DB1" w:rsidRDefault="00BE6C16"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6)</w:t>
      </w:r>
      <w:r w:rsidR="00E100AA" w:rsidRPr="007B2DB1">
        <w:rPr>
          <w:szCs w:val="28"/>
        </w:rPr>
        <w:t xml:space="preserve"> оперативность предоставления информации. </w:t>
      </w:r>
    </w:p>
    <w:p w14:paraId="5F023B97"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w:t>
      </w:r>
      <w:r w:rsidR="00617655" w:rsidRPr="007B2DB1">
        <w:rPr>
          <w:szCs w:val="28"/>
        </w:rPr>
        <w:t>9</w:t>
      </w:r>
      <w:r w:rsidRPr="007B2DB1">
        <w:rPr>
          <w:szCs w:val="28"/>
        </w:rPr>
        <w:t>. На информационных стендах</w:t>
      </w:r>
      <w:r w:rsidR="008109B4" w:rsidRPr="007B2DB1">
        <w:rPr>
          <w:szCs w:val="28"/>
        </w:rPr>
        <w:t xml:space="preserve"> </w:t>
      </w:r>
      <w:r w:rsidR="00CD05F7" w:rsidRPr="007B2DB1">
        <w:rPr>
          <w:szCs w:val="28"/>
        </w:rPr>
        <w:t>Администрации</w:t>
      </w:r>
      <w:r w:rsidR="008109B4" w:rsidRPr="007B2DB1">
        <w:rPr>
          <w:szCs w:val="28"/>
        </w:rPr>
        <w:t>,</w:t>
      </w:r>
      <w:r w:rsidRPr="007B2DB1">
        <w:rPr>
          <w:szCs w:val="28"/>
        </w:rPr>
        <w:t xml:space="preserve"> а т</w:t>
      </w:r>
      <w:r w:rsidR="0034077B" w:rsidRPr="007B2DB1">
        <w:rPr>
          <w:szCs w:val="28"/>
        </w:rPr>
        <w:t>акже на официальном сайте органа</w:t>
      </w:r>
      <w:r w:rsidRPr="007B2DB1">
        <w:rPr>
          <w:szCs w:val="28"/>
        </w:rPr>
        <w:t xml:space="preserve"> местного самоуправления </w:t>
      </w:r>
      <w:r w:rsidR="0034077B" w:rsidRPr="007B2DB1">
        <w:rPr>
          <w:szCs w:val="28"/>
        </w:rPr>
        <w:t>Крымского городского поселения Крымского района</w:t>
      </w:r>
      <w:r w:rsidRPr="007B2DB1">
        <w:rPr>
          <w:szCs w:val="28"/>
        </w:rPr>
        <w:t xml:space="preserve"> размещается следующая информация:</w:t>
      </w:r>
    </w:p>
    <w:p w14:paraId="73B50976"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w:t>
      </w:r>
      <w:r w:rsidR="00E100AA" w:rsidRPr="007B2DB1">
        <w:rPr>
          <w:szCs w:val="28"/>
        </w:rPr>
        <w:t xml:space="preserve"> о порядке предоставления Муниципальной услуги;</w:t>
      </w:r>
    </w:p>
    <w:p w14:paraId="0338EC81"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2)</w:t>
      </w:r>
      <w:r w:rsidR="00E100AA" w:rsidRPr="007B2DB1">
        <w:rPr>
          <w:szCs w:val="28"/>
        </w:rPr>
        <w:t xml:space="preserve"> форма заявления о предоставлении Муниципальной услуги;</w:t>
      </w:r>
    </w:p>
    <w:p w14:paraId="39D5D56C"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3)</w:t>
      </w:r>
      <w:r w:rsidR="00E100AA" w:rsidRPr="007B2DB1">
        <w:rPr>
          <w:szCs w:val="28"/>
        </w:rPr>
        <w:t xml:space="preserve"> перечень документов, необходимых для получения Муниципальной услуги;</w:t>
      </w:r>
    </w:p>
    <w:p w14:paraId="5B6971CB"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4)</w:t>
      </w:r>
      <w:r w:rsidR="00E100AA" w:rsidRPr="007B2DB1">
        <w:rPr>
          <w:szCs w:val="28"/>
        </w:rPr>
        <w:t xml:space="preserve"> режим работы </w:t>
      </w:r>
      <w:r w:rsidR="00F75212" w:rsidRPr="007B2DB1">
        <w:rPr>
          <w:szCs w:val="28"/>
        </w:rPr>
        <w:t>Отдела</w:t>
      </w:r>
      <w:r w:rsidR="00E100AA" w:rsidRPr="007B2DB1">
        <w:rPr>
          <w:szCs w:val="28"/>
        </w:rPr>
        <w:t>, а также органов и организаций, обращение в которые необходимо для предоставления Муниципальной услуги;</w:t>
      </w:r>
    </w:p>
    <w:p w14:paraId="773F5641"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5)</w:t>
      </w:r>
      <w:r w:rsidR="00E100AA" w:rsidRPr="007B2DB1">
        <w:rPr>
          <w:szCs w:val="28"/>
        </w:rPr>
        <w:t xml:space="preserve"> адреса иных органов, участвующих в предоставлении Муниципальной услуги;</w:t>
      </w:r>
    </w:p>
    <w:p w14:paraId="53DCEFD4"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 xml:space="preserve">6) </w:t>
      </w:r>
      <w:r w:rsidR="00E100AA" w:rsidRPr="007B2DB1">
        <w:rPr>
          <w:szCs w:val="28"/>
        </w:rPr>
        <w:t xml:space="preserve">адрес официального сайта </w:t>
      </w:r>
      <w:r w:rsidR="00F75212" w:rsidRPr="007B2DB1">
        <w:rPr>
          <w:szCs w:val="28"/>
        </w:rPr>
        <w:t>Крымского городского поселения Крымского района</w:t>
      </w:r>
      <w:r w:rsidR="00E100AA" w:rsidRPr="007B2DB1">
        <w:rPr>
          <w:szCs w:val="28"/>
        </w:rPr>
        <w:t>, а также органов и организаций, обращение в которые необходимо для предоставления Муниципальной услуги;</w:t>
      </w:r>
    </w:p>
    <w:p w14:paraId="5DE9675D"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7)</w:t>
      </w:r>
      <w:r w:rsidR="00E100AA" w:rsidRPr="007B2DB1">
        <w:rPr>
          <w:szCs w:val="28"/>
        </w:rPr>
        <w:t xml:space="preserve"> номера телефонов и адреса электронной почты </w:t>
      </w:r>
      <w:r w:rsidR="00107EB0" w:rsidRPr="007B2DB1">
        <w:rPr>
          <w:szCs w:val="28"/>
        </w:rPr>
        <w:t>Отдела</w:t>
      </w:r>
      <w:r w:rsidR="00E100AA" w:rsidRPr="007B2DB1">
        <w:rPr>
          <w:szCs w:val="28"/>
        </w:rPr>
        <w:t>, а также органов и организаций, обращение в которые необходимо для предоставления Муниципальной услуги.</w:t>
      </w:r>
    </w:p>
    <w:p w14:paraId="5E2F4256"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w:t>
      </w:r>
      <w:r w:rsidR="00617655" w:rsidRPr="007B2DB1">
        <w:rPr>
          <w:szCs w:val="28"/>
        </w:rPr>
        <w:t>10</w:t>
      </w:r>
      <w:r w:rsidRPr="007B2DB1">
        <w:rPr>
          <w:szCs w:val="28"/>
        </w:rPr>
        <w:t>. Места для информирования, предназначенные для ознакомления заявителей с информационными материалами, оборудуются:</w:t>
      </w:r>
    </w:p>
    <w:p w14:paraId="5610B821"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w:t>
      </w:r>
      <w:r w:rsidR="00E100AA" w:rsidRPr="007B2DB1">
        <w:rPr>
          <w:szCs w:val="28"/>
        </w:rPr>
        <w:t xml:space="preserve"> информационными стендами;</w:t>
      </w:r>
    </w:p>
    <w:p w14:paraId="5A74B07D"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2)</w:t>
      </w:r>
      <w:r w:rsidR="00E100AA" w:rsidRPr="007B2DB1">
        <w:rPr>
          <w:szCs w:val="28"/>
        </w:rPr>
        <w:t xml:space="preserve"> стульями и столами для оформления документов.</w:t>
      </w:r>
    </w:p>
    <w:p w14:paraId="49A397D5"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1.1</w:t>
      </w:r>
      <w:r w:rsidR="00617655" w:rsidRPr="007B2DB1">
        <w:rPr>
          <w:szCs w:val="28"/>
        </w:rPr>
        <w:t>1</w:t>
      </w:r>
      <w:r w:rsidRPr="007B2DB1">
        <w:rPr>
          <w:szCs w:val="28"/>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r w:rsidR="008109B4" w:rsidRPr="007B2DB1">
        <w:rPr>
          <w:szCs w:val="28"/>
        </w:rPr>
        <w:t>, почтовой связи</w:t>
      </w:r>
      <w:r w:rsidRPr="007B2DB1">
        <w:rPr>
          <w:szCs w:val="28"/>
        </w:rPr>
        <w:t>.</w:t>
      </w:r>
    </w:p>
    <w:p w14:paraId="240499DA"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1.1</w:t>
      </w:r>
      <w:r w:rsidR="00617655" w:rsidRPr="007B2DB1">
        <w:rPr>
          <w:szCs w:val="28"/>
        </w:rPr>
        <w:t>2</w:t>
      </w:r>
      <w:r w:rsidRPr="007B2DB1">
        <w:rPr>
          <w:szCs w:val="28"/>
        </w:rPr>
        <w:t>. Консультации предоставляются по следующим вопросам:</w:t>
      </w:r>
    </w:p>
    <w:p w14:paraId="5F8F0102"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w:t>
      </w:r>
      <w:r w:rsidR="00E100AA" w:rsidRPr="007B2DB1">
        <w:rPr>
          <w:szCs w:val="28"/>
        </w:rPr>
        <w:t xml:space="preserve"> о перечне документов, представляемых для получения Муниципальной услуги;</w:t>
      </w:r>
    </w:p>
    <w:p w14:paraId="0C268824"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2)</w:t>
      </w:r>
      <w:r w:rsidR="00E100AA" w:rsidRPr="007B2DB1">
        <w:rPr>
          <w:szCs w:val="28"/>
        </w:rPr>
        <w:t xml:space="preserve"> о времени приема документов, необходимых для получения Муниципальной услуги;</w:t>
      </w:r>
    </w:p>
    <w:p w14:paraId="3D417B76" w14:textId="77777777" w:rsidR="00E100AA" w:rsidRPr="007B2DB1" w:rsidRDefault="00DB24F3"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3</w:t>
      </w:r>
      <w:r w:rsidR="004E18ED" w:rsidRPr="007B2DB1">
        <w:rPr>
          <w:szCs w:val="28"/>
        </w:rPr>
        <w:t>)</w:t>
      </w:r>
      <w:r w:rsidR="00E100AA" w:rsidRPr="007B2DB1">
        <w:rPr>
          <w:szCs w:val="28"/>
        </w:rPr>
        <w:t xml:space="preserve"> о сроке предоставления Муниципальной услуги.</w:t>
      </w:r>
    </w:p>
    <w:p w14:paraId="142A220E"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1.1</w:t>
      </w:r>
      <w:r w:rsidR="00617655" w:rsidRPr="007B2DB1">
        <w:rPr>
          <w:szCs w:val="28"/>
        </w:rPr>
        <w:t>3</w:t>
      </w:r>
      <w:r w:rsidRPr="007B2DB1">
        <w:rPr>
          <w:szCs w:val="28"/>
        </w:rPr>
        <w:t>. Консультирование заинтересованных лиц о порядке предоставления Муниципальной услуги проводится в рабочее время.</w:t>
      </w:r>
    </w:p>
    <w:p w14:paraId="2F6931CD"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1.1</w:t>
      </w:r>
      <w:r w:rsidR="00617655" w:rsidRPr="007B2DB1">
        <w:rPr>
          <w:szCs w:val="28"/>
        </w:rPr>
        <w:t>4</w:t>
      </w:r>
      <w:r w:rsidRPr="007B2DB1">
        <w:rPr>
          <w:szCs w:val="28"/>
        </w:rPr>
        <w:t>. Все консультации, а также предоставленные специалистами в ходе консультации документы предоставляются бесплатно.</w:t>
      </w:r>
    </w:p>
    <w:p w14:paraId="71A86095"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1.1</w:t>
      </w:r>
      <w:r w:rsidR="00617655" w:rsidRPr="007B2DB1">
        <w:rPr>
          <w:szCs w:val="28"/>
        </w:rPr>
        <w:t>5</w:t>
      </w:r>
      <w:r w:rsidRPr="007B2DB1">
        <w:rPr>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638E2F89"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Индивидуальное устное консультирование каждого заинтересованного лица специалист осуществляет не более 15 минут.</w:t>
      </w:r>
    </w:p>
    <w:p w14:paraId="60C27AE7"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lastRenderedPageBreak/>
        <w:t>1.1</w:t>
      </w:r>
      <w:r w:rsidR="00617655" w:rsidRPr="007B2DB1">
        <w:rPr>
          <w:szCs w:val="28"/>
        </w:rPr>
        <w:t>6</w:t>
      </w:r>
      <w:r w:rsidRPr="007B2DB1">
        <w:rPr>
          <w:szCs w:val="28"/>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14:paraId="1FF1CB7C"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 xml:space="preserve">Звонки граждан принимаются в соответствии с </w:t>
      </w:r>
      <w:r w:rsidR="00B67D62" w:rsidRPr="007B2DB1">
        <w:rPr>
          <w:szCs w:val="28"/>
        </w:rPr>
        <w:t xml:space="preserve">режимом </w:t>
      </w:r>
      <w:r w:rsidRPr="007B2DB1">
        <w:rPr>
          <w:szCs w:val="28"/>
        </w:rPr>
        <w:t xml:space="preserve">работы отраслевых (функциональных) органов </w:t>
      </w:r>
      <w:r w:rsidR="0079635A" w:rsidRPr="007B2DB1">
        <w:rPr>
          <w:szCs w:val="28"/>
        </w:rPr>
        <w:t>Администрации</w:t>
      </w:r>
      <w:r w:rsidRPr="007B2DB1">
        <w:rPr>
          <w:szCs w:val="28"/>
        </w:rPr>
        <w:t>, а также органов и организаций, обращение в которые необходимо для предоставления Муниципальной услуги.</w:t>
      </w:r>
    </w:p>
    <w:p w14:paraId="1A18062D"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1.1</w:t>
      </w:r>
      <w:r w:rsidR="00617655" w:rsidRPr="007B2DB1">
        <w:rPr>
          <w:szCs w:val="28"/>
        </w:rPr>
        <w:t>7</w:t>
      </w:r>
      <w:r w:rsidRPr="007B2DB1">
        <w:rPr>
          <w:szCs w:val="28"/>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26B1B3AE"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Время разговора не должно превышать 10 минут.</w:t>
      </w:r>
    </w:p>
    <w:p w14:paraId="0A46F10E"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1.1</w:t>
      </w:r>
      <w:r w:rsidR="00617655" w:rsidRPr="007B2DB1">
        <w:rPr>
          <w:szCs w:val="28"/>
        </w:rPr>
        <w:t>8</w:t>
      </w:r>
      <w:r w:rsidRPr="007B2DB1">
        <w:rPr>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5E9A6D91"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1.1</w:t>
      </w:r>
      <w:r w:rsidR="00617655" w:rsidRPr="007B2DB1">
        <w:rPr>
          <w:szCs w:val="28"/>
        </w:rPr>
        <w:t>9</w:t>
      </w:r>
      <w:r w:rsidRPr="007B2DB1">
        <w:rPr>
          <w:szCs w:val="28"/>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656A3874" w14:textId="77777777" w:rsidR="00E100AA" w:rsidRPr="007B2DB1" w:rsidRDefault="00E100AA" w:rsidP="005D30A4">
      <w:pPr>
        <w:widowControl w:val="0"/>
        <w:tabs>
          <w:tab w:val="left" w:pos="420"/>
          <w:tab w:val="left" w:pos="709"/>
          <w:tab w:val="left" w:pos="18321"/>
        </w:tabs>
        <w:autoSpaceDE w:val="0"/>
        <w:autoSpaceDN w:val="0"/>
        <w:adjustRightInd w:val="0"/>
        <w:spacing w:line="100" w:lineRule="atLeast"/>
        <w:ind w:right="-3" w:firstLine="709"/>
        <w:rPr>
          <w:szCs w:val="28"/>
        </w:rPr>
      </w:pPr>
      <w:r w:rsidRPr="007B2DB1">
        <w:rPr>
          <w:szCs w:val="28"/>
        </w:rPr>
        <w:t>1.</w:t>
      </w:r>
      <w:r w:rsidR="00617655" w:rsidRPr="007B2DB1">
        <w:rPr>
          <w:szCs w:val="28"/>
        </w:rPr>
        <w:t>20</w:t>
      </w:r>
      <w:r w:rsidRPr="007B2DB1">
        <w:rPr>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8109B4" w:rsidRPr="007B2DB1">
        <w:rPr>
          <w:szCs w:val="28"/>
        </w:rPr>
        <w:t>должностным лиц</w:t>
      </w:r>
      <w:r w:rsidR="00B67D62" w:rsidRPr="007B2DB1">
        <w:rPr>
          <w:szCs w:val="28"/>
        </w:rPr>
        <w:t>о</w:t>
      </w:r>
      <w:r w:rsidR="008109B4" w:rsidRPr="007B2DB1">
        <w:rPr>
          <w:szCs w:val="28"/>
        </w:rPr>
        <w:t>м Администрации</w:t>
      </w:r>
      <w:r w:rsidRPr="007B2DB1">
        <w:rPr>
          <w:szCs w:val="28"/>
        </w:rPr>
        <w:t>.</w:t>
      </w:r>
    </w:p>
    <w:p w14:paraId="37049FBF" w14:textId="77777777" w:rsidR="000E1331" w:rsidRPr="007B2DB1" w:rsidRDefault="000E1331" w:rsidP="00450ABB">
      <w:pPr>
        <w:rPr>
          <w:szCs w:val="28"/>
        </w:rPr>
      </w:pPr>
    </w:p>
    <w:p w14:paraId="4771218D" w14:textId="77777777" w:rsidR="008E4811" w:rsidRPr="007B2DB1" w:rsidRDefault="004D0047" w:rsidP="00E100AA">
      <w:pPr>
        <w:numPr>
          <w:ilvl w:val="0"/>
          <w:numId w:val="6"/>
        </w:numPr>
        <w:ind w:left="0" w:firstLine="0"/>
        <w:jc w:val="center"/>
        <w:rPr>
          <w:szCs w:val="28"/>
        </w:rPr>
      </w:pPr>
      <w:r w:rsidRPr="007B2DB1">
        <w:rPr>
          <w:szCs w:val="28"/>
        </w:rPr>
        <w:t>СТАНДАРТ ПРЕДОСТАВЛЕНИЯ МУНИЦИПАЛЬНОЙ УСЛУГИ</w:t>
      </w:r>
    </w:p>
    <w:p w14:paraId="5A20FCC8" w14:textId="77777777" w:rsidR="004D0047" w:rsidRPr="007B2DB1" w:rsidRDefault="004D0047" w:rsidP="00450ABB">
      <w:pPr>
        <w:jc w:val="center"/>
        <w:rPr>
          <w:szCs w:val="28"/>
        </w:rPr>
      </w:pPr>
    </w:p>
    <w:p w14:paraId="3E8E6756" w14:textId="77777777" w:rsidR="004D0047" w:rsidRPr="007B2DB1" w:rsidRDefault="004D0047" w:rsidP="00E100AA">
      <w:pPr>
        <w:ind w:firstLine="0"/>
        <w:jc w:val="center"/>
        <w:rPr>
          <w:szCs w:val="28"/>
        </w:rPr>
      </w:pPr>
      <w:r w:rsidRPr="007B2DB1">
        <w:rPr>
          <w:szCs w:val="28"/>
        </w:rPr>
        <w:t>Наименование Муниципальной услуги</w:t>
      </w:r>
    </w:p>
    <w:p w14:paraId="781F308C" w14:textId="77777777" w:rsidR="004D0047" w:rsidRPr="007B2DB1" w:rsidRDefault="004D0047" w:rsidP="00450ABB">
      <w:pPr>
        <w:rPr>
          <w:szCs w:val="28"/>
        </w:rPr>
      </w:pPr>
    </w:p>
    <w:p w14:paraId="5F9650AF" w14:textId="77777777" w:rsidR="00C52695" w:rsidRPr="007B2DB1" w:rsidRDefault="008E4811" w:rsidP="00D25345">
      <w:pPr>
        <w:ind w:firstLine="709"/>
        <w:rPr>
          <w:szCs w:val="28"/>
        </w:rPr>
      </w:pPr>
      <w:r w:rsidRPr="007B2DB1">
        <w:rPr>
          <w:szCs w:val="28"/>
        </w:rPr>
        <w:t>2</w:t>
      </w:r>
      <w:r w:rsidR="003D1D41" w:rsidRPr="007B2DB1">
        <w:rPr>
          <w:szCs w:val="28"/>
        </w:rPr>
        <w:t>.1.</w:t>
      </w:r>
      <w:r w:rsidR="00E34528" w:rsidRPr="007B2DB1">
        <w:rPr>
          <w:szCs w:val="28"/>
        </w:rPr>
        <w:t xml:space="preserve"> </w:t>
      </w:r>
      <w:r w:rsidR="00542E8B" w:rsidRPr="007B2DB1">
        <w:rPr>
          <w:rFonts w:ascii="Times New Roman CYR" w:hAnsi="Times New Roman CYR" w:cs="Times New Roman CYR"/>
          <w:bCs/>
          <w:szCs w:val="28"/>
        </w:rPr>
        <w:t>Выдача разрешений на ввод в эксплуатацию объектов капитального строительства, на которые выданы разрешения на строительство</w:t>
      </w:r>
      <w:r w:rsidR="00D81ED0" w:rsidRPr="007B2DB1">
        <w:rPr>
          <w:szCs w:val="28"/>
        </w:rPr>
        <w:t>.</w:t>
      </w:r>
    </w:p>
    <w:p w14:paraId="24A24415" w14:textId="77777777" w:rsidR="004D0047" w:rsidRPr="007B2DB1" w:rsidRDefault="004D0047" w:rsidP="00450ABB">
      <w:pPr>
        <w:rPr>
          <w:szCs w:val="28"/>
        </w:rPr>
      </w:pPr>
    </w:p>
    <w:p w14:paraId="001AB2CC" w14:textId="77777777" w:rsidR="004D0047" w:rsidRPr="007B2DB1" w:rsidRDefault="004D0047" w:rsidP="00201084">
      <w:pPr>
        <w:ind w:firstLine="0"/>
        <w:jc w:val="center"/>
        <w:rPr>
          <w:szCs w:val="28"/>
        </w:rPr>
      </w:pPr>
      <w:r w:rsidRPr="007B2DB1">
        <w:rPr>
          <w:szCs w:val="28"/>
        </w:rPr>
        <w:t>Наименование органа, предоставляющего Муниципальную услугу</w:t>
      </w:r>
    </w:p>
    <w:p w14:paraId="1B49F56F" w14:textId="77777777" w:rsidR="004D0047" w:rsidRPr="007B2DB1" w:rsidRDefault="004D0047" w:rsidP="00450ABB">
      <w:pPr>
        <w:rPr>
          <w:szCs w:val="28"/>
        </w:rPr>
      </w:pPr>
    </w:p>
    <w:p w14:paraId="7F595513" w14:textId="77777777" w:rsidR="004D0047" w:rsidRPr="007B2DB1" w:rsidRDefault="008E4811" w:rsidP="00D25345">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BF2453" w:rsidRPr="007B2DB1">
        <w:rPr>
          <w:rFonts w:ascii="Times New Roman" w:hAnsi="Times New Roman" w:cs="Times New Roman"/>
          <w:sz w:val="28"/>
          <w:szCs w:val="28"/>
        </w:rPr>
        <w:t>.2.</w:t>
      </w:r>
      <w:r w:rsidR="00E34528" w:rsidRPr="007B2DB1">
        <w:rPr>
          <w:rFonts w:ascii="Times New Roman" w:hAnsi="Times New Roman" w:cs="Times New Roman"/>
          <w:sz w:val="28"/>
          <w:szCs w:val="28"/>
        </w:rPr>
        <w:t xml:space="preserve"> </w:t>
      </w:r>
      <w:r w:rsidR="002D6337" w:rsidRPr="007B2DB1">
        <w:rPr>
          <w:rFonts w:ascii="Times New Roman" w:hAnsi="Times New Roman" w:cs="Times New Roman"/>
          <w:sz w:val="28"/>
          <w:szCs w:val="28"/>
        </w:rPr>
        <w:t xml:space="preserve">Муниципальная </w:t>
      </w:r>
      <w:r w:rsidR="00D81ED0" w:rsidRPr="007B2DB1">
        <w:rPr>
          <w:rFonts w:ascii="Times New Roman" w:hAnsi="Times New Roman" w:cs="Times New Roman"/>
          <w:sz w:val="28"/>
          <w:szCs w:val="28"/>
        </w:rPr>
        <w:t>услуга</w:t>
      </w:r>
      <w:r w:rsidR="002D6337" w:rsidRPr="007B2DB1">
        <w:rPr>
          <w:rFonts w:ascii="Times New Roman" w:hAnsi="Times New Roman" w:cs="Times New Roman"/>
          <w:sz w:val="28"/>
          <w:szCs w:val="28"/>
        </w:rPr>
        <w:t xml:space="preserve"> </w:t>
      </w:r>
      <w:r w:rsidRPr="007B2DB1">
        <w:rPr>
          <w:rFonts w:ascii="Times New Roman" w:hAnsi="Times New Roman" w:cs="Times New Roman"/>
          <w:sz w:val="28"/>
          <w:szCs w:val="28"/>
        </w:rPr>
        <w:t>предоставля</w:t>
      </w:r>
      <w:r w:rsidR="002D6337" w:rsidRPr="007B2DB1">
        <w:rPr>
          <w:rFonts w:ascii="Times New Roman" w:hAnsi="Times New Roman" w:cs="Times New Roman"/>
          <w:sz w:val="28"/>
          <w:szCs w:val="28"/>
        </w:rPr>
        <w:t xml:space="preserve">ется </w:t>
      </w:r>
      <w:r w:rsidR="0079635A" w:rsidRPr="007B2DB1">
        <w:rPr>
          <w:rFonts w:ascii="Times New Roman" w:hAnsi="Times New Roman" w:cs="Times New Roman"/>
          <w:sz w:val="28"/>
          <w:szCs w:val="28"/>
        </w:rPr>
        <w:t>А</w:t>
      </w:r>
      <w:r w:rsidR="004D0047" w:rsidRPr="007B2DB1">
        <w:rPr>
          <w:rFonts w:ascii="Times New Roman" w:hAnsi="Times New Roman" w:cs="Times New Roman"/>
          <w:sz w:val="28"/>
          <w:szCs w:val="28"/>
        </w:rPr>
        <w:t>дминистрацией</w:t>
      </w:r>
      <w:r w:rsidR="0079635A" w:rsidRPr="007B2DB1">
        <w:rPr>
          <w:rFonts w:ascii="Times New Roman" w:hAnsi="Times New Roman" w:cs="Times New Roman"/>
          <w:sz w:val="28"/>
          <w:szCs w:val="28"/>
        </w:rPr>
        <w:t xml:space="preserve"> с</w:t>
      </w:r>
      <w:r w:rsidR="00310247" w:rsidRPr="007B2DB1">
        <w:rPr>
          <w:rFonts w:ascii="Times New Roman" w:hAnsi="Times New Roman" w:cs="Times New Roman"/>
          <w:sz w:val="28"/>
          <w:szCs w:val="28"/>
        </w:rPr>
        <w:t xml:space="preserve"> </w:t>
      </w:r>
      <w:r w:rsidR="004D0047" w:rsidRPr="007B2DB1">
        <w:rPr>
          <w:rFonts w:ascii="Times New Roman" w:hAnsi="Times New Roman" w:cs="Times New Roman"/>
          <w:sz w:val="28"/>
          <w:szCs w:val="28"/>
        </w:rPr>
        <w:t>участием МФЦ.</w:t>
      </w:r>
    </w:p>
    <w:p w14:paraId="2121B982" w14:textId="77777777" w:rsidR="00066AF8" w:rsidRPr="007B2DB1" w:rsidRDefault="00066AF8" w:rsidP="00D25345">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2.3. Функции по предоставлению Муниципальной услуги в Администрации осуществляются через</w:t>
      </w:r>
      <w:r w:rsidR="001F7D3B" w:rsidRPr="007B2DB1">
        <w:rPr>
          <w:rFonts w:ascii="Times New Roman" w:hAnsi="Times New Roman" w:cs="Times New Roman"/>
          <w:sz w:val="28"/>
          <w:szCs w:val="28"/>
        </w:rPr>
        <w:t xml:space="preserve"> </w:t>
      </w:r>
      <w:r w:rsidR="00107EB0" w:rsidRPr="007B2DB1">
        <w:rPr>
          <w:rFonts w:ascii="Times New Roman" w:hAnsi="Times New Roman" w:cs="Times New Roman"/>
          <w:sz w:val="28"/>
          <w:szCs w:val="28"/>
        </w:rPr>
        <w:t>Отдел</w:t>
      </w:r>
      <w:r w:rsidRPr="007B2DB1">
        <w:rPr>
          <w:rFonts w:ascii="Times New Roman" w:hAnsi="Times New Roman" w:cs="Times New Roman"/>
          <w:sz w:val="28"/>
          <w:szCs w:val="28"/>
        </w:rPr>
        <w:t xml:space="preserve">. </w:t>
      </w:r>
    </w:p>
    <w:p w14:paraId="25D67098" w14:textId="77777777" w:rsidR="0079635A" w:rsidRPr="007B2DB1" w:rsidRDefault="0079635A" w:rsidP="00D25345">
      <w:pPr>
        <w:spacing w:line="0" w:lineRule="atLeast"/>
        <w:ind w:firstLine="709"/>
        <w:rPr>
          <w:szCs w:val="28"/>
        </w:rPr>
      </w:pPr>
      <w:r w:rsidRPr="007B2DB1">
        <w:rPr>
          <w:szCs w:val="28"/>
        </w:rPr>
        <w:t>2.4.</w:t>
      </w:r>
      <w:r w:rsidR="008109B4" w:rsidRPr="007B2DB1">
        <w:rPr>
          <w:szCs w:val="28"/>
        </w:rPr>
        <w:t xml:space="preserve"> </w:t>
      </w:r>
      <w:r w:rsidRPr="007B2DB1">
        <w:rPr>
          <w:szCs w:val="28"/>
        </w:rPr>
        <w:t xml:space="preserve">Заявитель (представитель заявителя) независимо от его места жительства или места пребывания имеет право на обращение в любой по его </w:t>
      </w:r>
      <w:r w:rsidRPr="007B2DB1">
        <w:rPr>
          <w:szCs w:val="28"/>
        </w:rPr>
        <w:lastRenderedPageBreak/>
        <w:t xml:space="preserve">выбору МФЦ в пределах территории Краснодарского края для предоставления ему </w:t>
      </w:r>
      <w:r w:rsidR="00857E46" w:rsidRPr="007B2DB1">
        <w:rPr>
          <w:szCs w:val="28"/>
        </w:rPr>
        <w:t>М</w:t>
      </w:r>
      <w:r w:rsidRPr="007B2DB1">
        <w:rPr>
          <w:szCs w:val="28"/>
        </w:rPr>
        <w:t>униципальной услуги по экстерриториальному принципу.</w:t>
      </w:r>
    </w:p>
    <w:p w14:paraId="2EAA2BD2" w14:textId="77777777" w:rsidR="0079635A" w:rsidRPr="007B2DB1" w:rsidRDefault="0079635A" w:rsidP="00D25345">
      <w:pPr>
        <w:autoSpaceDE w:val="0"/>
        <w:autoSpaceDN w:val="0"/>
        <w:adjustRightInd w:val="0"/>
        <w:spacing w:line="20" w:lineRule="atLeast"/>
        <w:ind w:firstLine="709"/>
        <w:rPr>
          <w:szCs w:val="28"/>
        </w:rPr>
      </w:pPr>
      <w:r w:rsidRPr="007B2DB1">
        <w:rPr>
          <w:szCs w:val="28"/>
        </w:rPr>
        <w:t xml:space="preserve">2.5. Предоставление </w:t>
      </w:r>
      <w:r w:rsidR="00857E46" w:rsidRPr="007B2DB1">
        <w:rPr>
          <w:szCs w:val="28"/>
        </w:rPr>
        <w:t>М</w:t>
      </w:r>
      <w:r w:rsidRPr="007B2DB1">
        <w:rPr>
          <w:szCs w:val="28"/>
        </w:rPr>
        <w:t xml:space="preserve">униципальной услуги в </w:t>
      </w:r>
      <w:r w:rsidR="008109B4" w:rsidRPr="007B2DB1">
        <w:rPr>
          <w:szCs w:val="28"/>
        </w:rPr>
        <w:t>МФЦ</w:t>
      </w:r>
      <w:r w:rsidRPr="007B2DB1">
        <w:rPr>
          <w:szCs w:val="28"/>
        </w:rPr>
        <w:t xml:space="preserve"> по экстерриториальному принципу осуществляется на основании </w:t>
      </w:r>
      <w:r w:rsidR="004E2585" w:rsidRPr="007B2DB1">
        <w:rPr>
          <w:szCs w:val="28"/>
        </w:rPr>
        <w:t>соглашения</w:t>
      </w:r>
      <w:r w:rsidRPr="007B2DB1">
        <w:rPr>
          <w:szCs w:val="28"/>
        </w:rPr>
        <w:t xml:space="preserve"> о взаимодействии, заключенн</w:t>
      </w:r>
      <w:r w:rsidR="004E2585" w:rsidRPr="007B2DB1">
        <w:rPr>
          <w:szCs w:val="28"/>
        </w:rPr>
        <w:t>ом между</w:t>
      </w:r>
      <w:r w:rsidRPr="007B2DB1">
        <w:rPr>
          <w:szCs w:val="28"/>
        </w:rPr>
        <w:t xml:space="preserve"> </w:t>
      </w:r>
      <w:r w:rsidR="008109B4" w:rsidRPr="007B2DB1">
        <w:rPr>
          <w:szCs w:val="28"/>
        </w:rPr>
        <w:t>МФЦ</w:t>
      </w:r>
      <w:r w:rsidRPr="007B2DB1">
        <w:rPr>
          <w:szCs w:val="28"/>
        </w:rPr>
        <w:t xml:space="preserve"> </w:t>
      </w:r>
      <w:r w:rsidR="004E2585" w:rsidRPr="007B2DB1">
        <w:rPr>
          <w:szCs w:val="28"/>
        </w:rPr>
        <w:t>и</w:t>
      </w:r>
      <w:r w:rsidRPr="007B2DB1">
        <w:rPr>
          <w:szCs w:val="28"/>
        </w:rPr>
        <w:t xml:space="preserve"> </w:t>
      </w:r>
      <w:r w:rsidR="004E2585" w:rsidRPr="007B2DB1">
        <w:rPr>
          <w:szCs w:val="28"/>
        </w:rPr>
        <w:t>Администрацией</w:t>
      </w:r>
      <w:r w:rsidRPr="007B2DB1">
        <w:rPr>
          <w:szCs w:val="28"/>
        </w:rPr>
        <w:t>.</w:t>
      </w:r>
    </w:p>
    <w:p w14:paraId="515FDE65" w14:textId="77777777" w:rsidR="00542E8B" w:rsidRPr="007B2DB1" w:rsidRDefault="00542E8B" w:rsidP="0079635A">
      <w:pPr>
        <w:autoSpaceDE w:val="0"/>
        <w:autoSpaceDN w:val="0"/>
        <w:adjustRightInd w:val="0"/>
        <w:spacing w:line="20" w:lineRule="atLeast"/>
        <w:rPr>
          <w:szCs w:val="28"/>
        </w:rPr>
      </w:pPr>
    </w:p>
    <w:p w14:paraId="65E3B0FD" w14:textId="77777777" w:rsidR="005960B5" w:rsidRPr="007B2DB1" w:rsidRDefault="0079300E" w:rsidP="00201084">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 xml:space="preserve">Описание результата предоставления </w:t>
      </w:r>
      <w:r w:rsidR="00D86E84" w:rsidRPr="007B2DB1">
        <w:rPr>
          <w:rFonts w:ascii="Times New Roman" w:hAnsi="Times New Roman" w:cs="Times New Roman"/>
          <w:sz w:val="28"/>
          <w:szCs w:val="28"/>
        </w:rPr>
        <w:t>М</w:t>
      </w:r>
      <w:r w:rsidRPr="007B2DB1">
        <w:rPr>
          <w:rFonts w:ascii="Times New Roman" w:hAnsi="Times New Roman" w:cs="Times New Roman"/>
          <w:sz w:val="28"/>
          <w:szCs w:val="28"/>
        </w:rPr>
        <w:t>униципальной услуги</w:t>
      </w:r>
    </w:p>
    <w:p w14:paraId="6B09D41E" w14:textId="77777777" w:rsidR="0079300E" w:rsidRPr="007B2DB1" w:rsidRDefault="0079300E"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731B668D" w14:textId="77777777" w:rsidR="00010AD9" w:rsidRPr="007B2DB1" w:rsidRDefault="004D0B0B" w:rsidP="00D25345">
      <w:pPr>
        <w:ind w:firstLine="709"/>
        <w:rPr>
          <w:szCs w:val="28"/>
        </w:rPr>
      </w:pPr>
      <w:r w:rsidRPr="007B2DB1">
        <w:rPr>
          <w:szCs w:val="28"/>
        </w:rPr>
        <w:t>2.</w:t>
      </w:r>
      <w:r w:rsidR="00F423FD" w:rsidRPr="007B2DB1">
        <w:rPr>
          <w:szCs w:val="28"/>
        </w:rPr>
        <w:t>6</w:t>
      </w:r>
      <w:r w:rsidRPr="007B2DB1">
        <w:rPr>
          <w:szCs w:val="28"/>
        </w:rPr>
        <w:t>. Результатом предоставления</w:t>
      </w:r>
      <w:r w:rsidR="00010AD9" w:rsidRPr="007B2DB1">
        <w:rPr>
          <w:szCs w:val="28"/>
        </w:rPr>
        <w:t xml:space="preserve"> </w:t>
      </w:r>
      <w:r w:rsidR="005960B5" w:rsidRPr="007B2DB1">
        <w:rPr>
          <w:szCs w:val="28"/>
        </w:rPr>
        <w:t>М</w:t>
      </w:r>
      <w:r w:rsidR="00010AD9" w:rsidRPr="007B2DB1">
        <w:rPr>
          <w:szCs w:val="28"/>
        </w:rPr>
        <w:t xml:space="preserve">униципальной услуги </w:t>
      </w:r>
      <w:r w:rsidR="005960B5" w:rsidRPr="007B2DB1">
        <w:rPr>
          <w:szCs w:val="28"/>
        </w:rPr>
        <w:t>являю</w:t>
      </w:r>
      <w:r w:rsidR="00010AD9" w:rsidRPr="007B2DB1">
        <w:rPr>
          <w:szCs w:val="28"/>
        </w:rPr>
        <w:t>тся:</w:t>
      </w:r>
    </w:p>
    <w:p w14:paraId="7D3A1F89" w14:textId="77777777" w:rsidR="00201084" w:rsidRPr="007B2DB1" w:rsidRDefault="00201084" w:rsidP="00D25345">
      <w:pPr>
        <w:tabs>
          <w:tab w:val="left" w:pos="-480"/>
        </w:tabs>
        <w:ind w:firstLine="709"/>
        <w:rPr>
          <w:color w:val="000000"/>
          <w:szCs w:val="28"/>
          <w:shd w:val="clear" w:color="auto" w:fill="FFFFFF"/>
        </w:rPr>
      </w:pPr>
      <w:r w:rsidRPr="007B2DB1">
        <w:rPr>
          <w:color w:val="000000"/>
          <w:szCs w:val="28"/>
          <w:shd w:val="clear" w:color="auto" w:fill="FFFFFF"/>
        </w:rPr>
        <w:t xml:space="preserve">1) </w:t>
      </w:r>
      <w:r w:rsidRPr="007B2DB1">
        <w:rPr>
          <w:rFonts w:ascii="Times New Roman CYR" w:hAnsi="Times New Roman CYR" w:cs="Times New Roman CYR"/>
          <w:bCs/>
          <w:szCs w:val="28"/>
        </w:rPr>
        <w:t>разрешени</w:t>
      </w:r>
      <w:r w:rsidR="000130D7" w:rsidRPr="007B2DB1">
        <w:rPr>
          <w:rFonts w:ascii="Times New Roman CYR" w:hAnsi="Times New Roman CYR" w:cs="Times New Roman CYR"/>
          <w:bCs/>
          <w:szCs w:val="28"/>
        </w:rPr>
        <w:t>е на ввод в эксплуатацию</w:t>
      </w:r>
      <w:r w:rsidRPr="007B2DB1">
        <w:rPr>
          <w:color w:val="000000"/>
          <w:szCs w:val="28"/>
          <w:shd w:val="clear" w:color="auto" w:fill="FFFFFF"/>
        </w:rPr>
        <w:t>;</w:t>
      </w:r>
    </w:p>
    <w:p w14:paraId="39D8D5C3" w14:textId="77777777" w:rsidR="00201084" w:rsidRPr="007B2DB1" w:rsidRDefault="00201084" w:rsidP="00D25345">
      <w:pPr>
        <w:tabs>
          <w:tab w:val="left" w:pos="-480"/>
        </w:tabs>
        <w:ind w:firstLine="709"/>
        <w:rPr>
          <w:color w:val="000000"/>
          <w:szCs w:val="28"/>
          <w:shd w:val="clear" w:color="auto" w:fill="FFFFFF"/>
        </w:rPr>
      </w:pPr>
      <w:r w:rsidRPr="007B2DB1">
        <w:rPr>
          <w:color w:val="000000"/>
          <w:szCs w:val="28"/>
          <w:shd w:val="clear" w:color="auto" w:fill="FFFFFF"/>
        </w:rPr>
        <w:t xml:space="preserve">2) </w:t>
      </w:r>
      <w:r w:rsidR="005C74B1" w:rsidRPr="007B2DB1">
        <w:rPr>
          <w:color w:val="000000"/>
          <w:szCs w:val="28"/>
          <w:shd w:val="clear" w:color="auto" w:fill="FFFFFF"/>
        </w:rPr>
        <w:t>отказ в выдаче разрешения на ввод в эксплуатацию объекта</w:t>
      </w:r>
      <w:r w:rsidRPr="007B2DB1">
        <w:rPr>
          <w:color w:val="000000"/>
          <w:szCs w:val="28"/>
          <w:shd w:val="clear" w:color="auto" w:fill="FFFFFF"/>
        </w:rPr>
        <w:t>.</w:t>
      </w:r>
    </w:p>
    <w:p w14:paraId="4E8D7195" w14:textId="77777777" w:rsidR="0079635A" w:rsidRPr="007B2DB1" w:rsidRDefault="00F423FD" w:rsidP="00D25345">
      <w:pPr>
        <w:spacing w:line="0" w:lineRule="atLeast"/>
        <w:ind w:firstLine="709"/>
        <w:rPr>
          <w:szCs w:val="28"/>
        </w:rPr>
      </w:pPr>
      <w:r w:rsidRPr="007B2DB1">
        <w:rPr>
          <w:szCs w:val="28"/>
        </w:rPr>
        <w:t xml:space="preserve">2.7. </w:t>
      </w:r>
      <w:r w:rsidR="0079635A" w:rsidRPr="007B2DB1">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w:t>
      </w:r>
      <w:r w:rsidR="00ED07AC" w:rsidRPr="007B2DB1">
        <w:rPr>
          <w:szCs w:val="28"/>
        </w:rPr>
        <w:t xml:space="preserve"> уполномоченными на принятие решения о предоставлении муниципальной услуги</w:t>
      </w:r>
      <w:r w:rsidR="0079635A" w:rsidRPr="007B2DB1">
        <w:rPr>
          <w:szCs w:val="28"/>
        </w:rPr>
        <w:t>.</w:t>
      </w:r>
    </w:p>
    <w:p w14:paraId="234B2F82" w14:textId="77777777" w:rsidR="0079635A" w:rsidRPr="007B2DB1" w:rsidRDefault="0079635A" w:rsidP="00D25345">
      <w:pPr>
        <w:spacing w:line="0" w:lineRule="atLeast"/>
        <w:ind w:firstLine="709"/>
        <w:rPr>
          <w:szCs w:val="28"/>
        </w:rPr>
      </w:pPr>
      <w:r w:rsidRPr="007B2DB1">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14:paraId="166A418E" w14:textId="77777777" w:rsidR="009570C2" w:rsidRPr="007B2DB1" w:rsidRDefault="009570C2" w:rsidP="0079635A">
      <w:pPr>
        <w:widowControl w:val="0"/>
        <w:shd w:val="clear" w:color="auto" w:fill="FFFFFF"/>
        <w:autoSpaceDE w:val="0"/>
        <w:autoSpaceDN w:val="0"/>
        <w:adjustRightInd w:val="0"/>
        <w:jc w:val="center"/>
        <w:rPr>
          <w:szCs w:val="28"/>
        </w:rPr>
      </w:pPr>
    </w:p>
    <w:p w14:paraId="0561A853" w14:textId="77777777" w:rsidR="0079300E" w:rsidRPr="007B2DB1" w:rsidRDefault="0079300E" w:rsidP="00E36EDD">
      <w:pPr>
        <w:widowControl w:val="0"/>
        <w:shd w:val="clear" w:color="auto" w:fill="FFFFFF"/>
        <w:autoSpaceDE w:val="0"/>
        <w:autoSpaceDN w:val="0"/>
        <w:adjustRightInd w:val="0"/>
        <w:ind w:firstLine="0"/>
        <w:jc w:val="center"/>
        <w:rPr>
          <w:szCs w:val="28"/>
        </w:rPr>
      </w:pPr>
      <w:r w:rsidRPr="007B2DB1">
        <w:rPr>
          <w:szCs w:val="28"/>
        </w:rPr>
        <w:t xml:space="preserve">Срок предоставления </w:t>
      </w:r>
      <w:r w:rsidR="006E6FFB" w:rsidRPr="007B2DB1">
        <w:rPr>
          <w:szCs w:val="28"/>
        </w:rPr>
        <w:t>М</w:t>
      </w:r>
      <w:r w:rsidRPr="007B2DB1">
        <w:rPr>
          <w:szCs w:val="28"/>
        </w:rPr>
        <w:t xml:space="preserve">униципальной услуги, в том числе с учетом необходимости обращения в организации, участвующие в предоставлении </w:t>
      </w:r>
      <w:r w:rsidR="006E6FFB" w:rsidRPr="007B2DB1">
        <w:rPr>
          <w:szCs w:val="28"/>
        </w:rPr>
        <w:t>М</w:t>
      </w:r>
      <w:r w:rsidRPr="007B2DB1">
        <w:rPr>
          <w:szCs w:val="28"/>
        </w:rPr>
        <w:t xml:space="preserve">униципальной услуги, срок приостановления предоставления </w:t>
      </w:r>
      <w:r w:rsidR="00857E46" w:rsidRPr="007B2DB1">
        <w:rPr>
          <w:szCs w:val="28"/>
        </w:rPr>
        <w:t>М</w:t>
      </w:r>
      <w:r w:rsidRPr="007B2DB1">
        <w:rPr>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E6FFB" w:rsidRPr="007B2DB1">
        <w:rPr>
          <w:szCs w:val="28"/>
        </w:rPr>
        <w:t>М</w:t>
      </w:r>
      <w:r w:rsidRPr="007B2DB1">
        <w:rPr>
          <w:szCs w:val="28"/>
        </w:rPr>
        <w:t>униципальной услуги</w:t>
      </w:r>
    </w:p>
    <w:p w14:paraId="0E83336D" w14:textId="77777777" w:rsidR="005960B5" w:rsidRPr="007B2DB1" w:rsidRDefault="005960B5" w:rsidP="00450ABB">
      <w:pPr>
        <w:rPr>
          <w:szCs w:val="28"/>
        </w:rPr>
      </w:pPr>
    </w:p>
    <w:p w14:paraId="5A5883B5" w14:textId="77777777" w:rsidR="000603E1" w:rsidRPr="007B2DB1" w:rsidRDefault="000603E1" w:rsidP="00D25345">
      <w:pPr>
        <w:tabs>
          <w:tab w:val="left" w:pos="0"/>
        </w:tabs>
        <w:ind w:firstLine="709"/>
        <w:rPr>
          <w:szCs w:val="28"/>
        </w:rPr>
      </w:pPr>
      <w:r w:rsidRPr="007B2DB1">
        <w:rPr>
          <w:szCs w:val="28"/>
        </w:rPr>
        <w:t>2.</w:t>
      </w:r>
      <w:r w:rsidR="00F423FD" w:rsidRPr="007B2DB1">
        <w:rPr>
          <w:szCs w:val="28"/>
        </w:rPr>
        <w:t>8</w:t>
      </w:r>
      <w:r w:rsidRPr="007B2DB1">
        <w:rPr>
          <w:szCs w:val="28"/>
        </w:rPr>
        <w:t xml:space="preserve">. Максимальный срок предоставления Муниципальной услуги составляет </w:t>
      </w:r>
      <w:r w:rsidR="009B009B" w:rsidRPr="007B2DB1">
        <w:rPr>
          <w:szCs w:val="28"/>
        </w:rPr>
        <w:t>5</w:t>
      </w:r>
      <w:r w:rsidR="00EC0C09" w:rsidRPr="007B2DB1">
        <w:rPr>
          <w:rFonts w:ascii="Times New Roman CYR" w:hAnsi="Times New Roman CYR" w:cs="Times New Roman CYR"/>
          <w:szCs w:val="28"/>
        </w:rPr>
        <w:t xml:space="preserve"> (</w:t>
      </w:r>
      <w:r w:rsidR="009B009B" w:rsidRPr="007B2DB1">
        <w:rPr>
          <w:rFonts w:ascii="Times New Roman CYR" w:hAnsi="Times New Roman CYR" w:cs="Times New Roman CYR"/>
          <w:szCs w:val="28"/>
        </w:rPr>
        <w:t>пять</w:t>
      </w:r>
      <w:r w:rsidR="00EC0C09" w:rsidRPr="007B2DB1">
        <w:rPr>
          <w:rFonts w:ascii="Times New Roman CYR" w:hAnsi="Times New Roman CYR" w:cs="Times New Roman CYR"/>
          <w:szCs w:val="28"/>
        </w:rPr>
        <w:t>) рабочих дней со дня поступления заявления</w:t>
      </w:r>
      <w:r w:rsidR="007F0882" w:rsidRPr="007B2DB1">
        <w:rPr>
          <w:rFonts w:ascii="Times New Roman CYR" w:hAnsi="Times New Roman CYR" w:cs="Times New Roman CYR"/>
          <w:szCs w:val="28"/>
        </w:rPr>
        <w:t xml:space="preserve"> в Администрацию</w:t>
      </w:r>
      <w:r w:rsidR="00EC0C09" w:rsidRPr="007B2DB1">
        <w:rPr>
          <w:rFonts w:ascii="Times New Roman CYR" w:hAnsi="Times New Roman CYR" w:cs="Times New Roman CYR"/>
          <w:szCs w:val="28"/>
        </w:rPr>
        <w:t>.</w:t>
      </w:r>
    </w:p>
    <w:p w14:paraId="10C1AFEB" w14:textId="77777777" w:rsidR="0079635A" w:rsidRPr="007B2DB1" w:rsidRDefault="00DF615C" w:rsidP="00D25345">
      <w:pPr>
        <w:autoSpaceDE w:val="0"/>
        <w:autoSpaceDN w:val="0"/>
        <w:adjustRightInd w:val="0"/>
        <w:ind w:firstLine="709"/>
        <w:rPr>
          <w:szCs w:val="28"/>
        </w:rPr>
      </w:pPr>
      <w:r w:rsidRPr="007B2DB1">
        <w:rPr>
          <w:szCs w:val="28"/>
        </w:rPr>
        <w:t>2.</w:t>
      </w:r>
      <w:r w:rsidR="00F423FD" w:rsidRPr="007B2DB1">
        <w:rPr>
          <w:szCs w:val="28"/>
        </w:rPr>
        <w:t>9</w:t>
      </w:r>
      <w:r w:rsidRPr="007B2DB1">
        <w:rPr>
          <w:szCs w:val="28"/>
        </w:rPr>
        <w:t xml:space="preserve">. </w:t>
      </w:r>
      <w:r w:rsidR="0079635A" w:rsidRPr="007B2DB1">
        <w:rPr>
          <w:szCs w:val="28"/>
        </w:rPr>
        <w:t xml:space="preserve">Срок выдачи документов, являющихся </w:t>
      </w:r>
      <w:r w:rsidR="00EC0C09" w:rsidRPr="007B2DB1">
        <w:rPr>
          <w:szCs w:val="28"/>
        </w:rPr>
        <w:t>результатом предоставления Муниципальной услуги,</w:t>
      </w:r>
      <w:r w:rsidR="0079635A" w:rsidRPr="007B2DB1">
        <w:rPr>
          <w:szCs w:val="28"/>
        </w:rPr>
        <w:t xml:space="preserve"> составляет 1 (один) рабочий день. </w:t>
      </w:r>
    </w:p>
    <w:p w14:paraId="718672D4" w14:textId="77777777" w:rsidR="00D001CD" w:rsidRPr="007B2DB1" w:rsidRDefault="00D001CD" w:rsidP="0079300E">
      <w:pPr>
        <w:jc w:val="center"/>
        <w:rPr>
          <w:szCs w:val="28"/>
        </w:rPr>
      </w:pPr>
    </w:p>
    <w:p w14:paraId="4DF03284" w14:textId="77777777" w:rsidR="00DF615C" w:rsidRPr="007B2DB1" w:rsidRDefault="0079300E" w:rsidP="00EC0C09">
      <w:pPr>
        <w:ind w:firstLine="0"/>
        <w:jc w:val="center"/>
        <w:rPr>
          <w:szCs w:val="28"/>
        </w:rPr>
      </w:pPr>
      <w:r w:rsidRPr="007B2DB1">
        <w:rPr>
          <w:szCs w:val="28"/>
        </w:rPr>
        <w:t xml:space="preserve">Нормативные правовые акты, регулирующие предоставление </w:t>
      </w:r>
      <w:r w:rsidR="006E6FFB" w:rsidRPr="007B2DB1">
        <w:rPr>
          <w:szCs w:val="28"/>
        </w:rPr>
        <w:t>М</w:t>
      </w:r>
      <w:r w:rsidRPr="007B2DB1">
        <w:rPr>
          <w:szCs w:val="28"/>
        </w:rPr>
        <w:t>униципальной услуги</w:t>
      </w:r>
    </w:p>
    <w:p w14:paraId="12CEC367" w14:textId="77777777" w:rsidR="0079300E" w:rsidRPr="007B2DB1" w:rsidRDefault="0079300E" w:rsidP="00450ABB">
      <w:pPr>
        <w:rPr>
          <w:szCs w:val="28"/>
        </w:rPr>
      </w:pPr>
    </w:p>
    <w:p w14:paraId="212B0AE8" w14:textId="77777777" w:rsidR="00231E5B" w:rsidRPr="007B2DB1" w:rsidRDefault="00EF2F36" w:rsidP="00D25345">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F423FD" w:rsidRPr="007B2DB1">
        <w:rPr>
          <w:rFonts w:ascii="Times New Roman" w:hAnsi="Times New Roman" w:cs="Times New Roman"/>
          <w:sz w:val="28"/>
          <w:szCs w:val="28"/>
        </w:rPr>
        <w:t>10</w:t>
      </w:r>
      <w:r w:rsidRPr="007B2DB1">
        <w:rPr>
          <w:rFonts w:ascii="Times New Roman" w:hAnsi="Times New Roman" w:cs="Times New Roman"/>
          <w:sz w:val="28"/>
          <w:szCs w:val="28"/>
        </w:rPr>
        <w:t xml:space="preserve">. </w:t>
      </w:r>
      <w:r w:rsidR="00D001CD" w:rsidRPr="007B2DB1">
        <w:rPr>
          <w:rFonts w:ascii="Times New Roman" w:hAnsi="Times New Roman" w:cs="Times New Roman"/>
          <w:sz w:val="28"/>
          <w:szCs w:val="28"/>
        </w:rPr>
        <w:t>Перечень нормативных правовых актов</w:t>
      </w:r>
      <w:r w:rsidR="00231E5B" w:rsidRPr="007B2DB1">
        <w:rPr>
          <w:rFonts w:ascii="Times New Roman" w:hAnsi="Times New Roman" w:cs="Times New Roman"/>
          <w:sz w:val="28"/>
          <w:szCs w:val="28"/>
        </w:rPr>
        <w:t xml:space="preserve">, регулирующих предоставление </w:t>
      </w:r>
      <w:r w:rsidR="00857E46" w:rsidRPr="007B2DB1">
        <w:rPr>
          <w:rFonts w:ascii="Times New Roman" w:hAnsi="Times New Roman" w:cs="Times New Roman"/>
          <w:sz w:val="28"/>
          <w:szCs w:val="28"/>
        </w:rPr>
        <w:t>М</w:t>
      </w:r>
      <w:r w:rsidR="00231E5B" w:rsidRPr="007B2DB1">
        <w:rPr>
          <w:rFonts w:ascii="Times New Roman" w:hAnsi="Times New Roman" w:cs="Times New Roman"/>
          <w:sz w:val="28"/>
          <w:szCs w:val="28"/>
        </w:rPr>
        <w:t>униципальной услуги</w:t>
      </w:r>
      <w:r w:rsidRPr="007B2DB1">
        <w:rPr>
          <w:rFonts w:ascii="Times New Roman" w:hAnsi="Times New Roman" w:cs="Times New Roman"/>
          <w:sz w:val="28"/>
          <w:szCs w:val="28"/>
        </w:rPr>
        <w:t xml:space="preserve"> </w:t>
      </w:r>
      <w:r w:rsidR="00231E5B" w:rsidRPr="007B2DB1">
        <w:rPr>
          <w:rFonts w:ascii="Times New Roman" w:hAnsi="Times New Roman" w:cs="Times New Roman"/>
          <w:sz w:val="28"/>
          <w:szCs w:val="28"/>
        </w:rPr>
        <w:t>расположен на</w:t>
      </w:r>
      <w:r w:rsidR="00021E76" w:rsidRPr="007B2DB1">
        <w:rPr>
          <w:rFonts w:ascii="Times New Roman" w:hAnsi="Times New Roman" w:cs="Times New Roman"/>
          <w:sz w:val="28"/>
          <w:szCs w:val="28"/>
        </w:rPr>
        <w:t xml:space="preserve"> </w:t>
      </w:r>
      <w:r w:rsidR="00CD7E0C" w:rsidRPr="007B2DB1">
        <w:rPr>
          <w:rFonts w:ascii="Times New Roman" w:hAnsi="Times New Roman" w:cs="Times New Roman"/>
          <w:sz w:val="28"/>
          <w:szCs w:val="28"/>
        </w:rPr>
        <w:t xml:space="preserve">официальном </w:t>
      </w:r>
      <w:r w:rsidR="00021E76" w:rsidRPr="007B2DB1">
        <w:rPr>
          <w:rFonts w:ascii="Times New Roman" w:hAnsi="Times New Roman" w:cs="Times New Roman"/>
          <w:sz w:val="28"/>
          <w:szCs w:val="28"/>
        </w:rPr>
        <w:t xml:space="preserve">сайте </w:t>
      </w:r>
      <w:r w:rsidR="00F75212" w:rsidRPr="007B2DB1">
        <w:rPr>
          <w:rFonts w:ascii="Times New Roman" w:hAnsi="Times New Roman" w:cs="Times New Roman"/>
          <w:sz w:val="28"/>
          <w:szCs w:val="28"/>
        </w:rPr>
        <w:t>Крымского городского поселения Крымского района</w:t>
      </w:r>
      <w:r w:rsidR="00CD7E0C" w:rsidRPr="007B2DB1">
        <w:rPr>
          <w:rFonts w:ascii="Times New Roman" w:hAnsi="Times New Roman" w:cs="Times New Roman"/>
          <w:sz w:val="28"/>
          <w:szCs w:val="28"/>
        </w:rPr>
        <w:t xml:space="preserve"> в </w:t>
      </w:r>
      <w:r w:rsidR="004A6C62" w:rsidRPr="007B2DB1">
        <w:rPr>
          <w:rFonts w:ascii="Times New Roman" w:hAnsi="Times New Roman" w:cs="Times New Roman"/>
          <w:sz w:val="28"/>
          <w:szCs w:val="28"/>
        </w:rPr>
        <w:t xml:space="preserve">информационно-телекоммуникационной </w:t>
      </w:r>
      <w:r w:rsidR="00CD7E0C" w:rsidRPr="007B2DB1">
        <w:rPr>
          <w:rFonts w:ascii="Times New Roman" w:hAnsi="Times New Roman" w:cs="Times New Roman"/>
          <w:sz w:val="28"/>
          <w:szCs w:val="28"/>
        </w:rPr>
        <w:t xml:space="preserve">сети </w:t>
      </w:r>
      <w:r w:rsidR="00B5547E" w:rsidRPr="007B2DB1">
        <w:rPr>
          <w:rFonts w:ascii="Times New Roman" w:hAnsi="Times New Roman" w:cs="Times New Roman"/>
          <w:sz w:val="28"/>
          <w:szCs w:val="28"/>
        </w:rPr>
        <w:t>«</w:t>
      </w:r>
      <w:r w:rsidR="00CD7E0C" w:rsidRPr="007B2DB1">
        <w:rPr>
          <w:rFonts w:ascii="Times New Roman" w:hAnsi="Times New Roman" w:cs="Times New Roman"/>
          <w:sz w:val="28"/>
          <w:szCs w:val="28"/>
        </w:rPr>
        <w:t>Интернет</w:t>
      </w:r>
      <w:r w:rsidR="00B5547E" w:rsidRPr="007B2DB1">
        <w:rPr>
          <w:rFonts w:ascii="Times New Roman" w:hAnsi="Times New Roman" w:cs="Times New Roman"/>
          <w:sz w:val="28"/>
          <w:szCs w:val="28"/>
        </w:rPr>
        <w:t>»</w:t>
      </w:r>
      <w:r w:rsidR="00021E76" w:rsidRPr="007B2DB1">
        <w:rPr>
          <w:rFonts w:ascii="Times New Roman" w:hAnsi="Times New Roman" w:cs="Times New Roman"/>
          <w:sz w:val="28"/>
          <w:szCs w:val="28"/>
        </w:rPr>
        <w:t xml:space="preserve">, </w:t>
      </w:r>
      <w:r w:rsidR="00231E5B" w:rsidRPr="007B2DB1">
        <w:rPr>
          <w:rFonts w:ascii="Times New Roman" w:hAnsi="Times New Roman" w:cs="Times New Roman"/>
          <w:color w:val="000000"/>
          <w:sz w:val="28"/>
          <w:szCs w:val="28"/>
        </w:rPr>
        <w:t xml:space="preserve">Портале, </w:t>
      </w:r>
      <w:r w:rsidR="00231E5B" w:rsidRPr="007B2DB1">
        <w:rPr>
          <w:rFonts w:ascii="Times New Roman" w:hAnsi="Times New Roman" w:cs="Times New Roman"/>
          <w:sz w:val="28"/>
          <w:szCs w:val="28"/>
        </w:rPr>
        <w:t>региональном Портале.</w:t>
      </w:r>
    </w:p>
    <w:p w14:paraId="0B4E1A83" w14:textId="77777777" w:rsidR="00DF615C" w:rsidRDefault="00DF615C" w:rsidP="00450ABB">
      <w:pPr>
        <w:autoSpaceDE w:val="0"/>
        <w:autoSpaceDN w:val="0"/>
        <w:adjustRightInd w:val="0"/>
        <w:rPr>
          <w:szCs w:val="28"/>
        </w:rPr>
      </w:pPr>
    </w:p>
    <w:p w14:paraId="4E5BB7DB" w14:textId="77777777" w:rsidR="00B0617A" w:rsidRDefault="00B0617A" w:rsidP="00450ABB">
      <w:pPr>
        <w:autoSpaceDE w:val="0"/>
        <w:autoSpaceDN w:val="0"/>
        <w:adjustRightInd w:val="0"/>
        <w:rPr>
          <w:szCs w:val="28"/>
        </w:rPr>
      </w:pPr>
    </w:p>
    <w:p w14:paraId="2FA9231A" w14:textId="77777777" w:rsidR="00B0617A" w:rsidRDefault="00B0617A" w:rsidP="00450ABB">
      <w:pPr>
        <w:autoSpaceDE w:val="0"/>
        <w:autoSpaceDN w:val="0"/>
        <w:adjustRightInd w:val="0"/>
        <w:rPr>
          <w:szCs w:val="28"/>
        </w:rPr>
      </w:pPr>
    </w:p>
    <w:p w14:paraId="06B46E6C" w14:textId="77777777" w:rsidR="00B0617A" w:rsidRPr="007B2DB1" w:rsidRDefault="00B0617A" w:rsidP="00450ABB">
      <w:pPr>
        <w:autoSpaceDE w:val="0"/>
        <w:autoSpaceDN w:val="0"/>
        <w:adjustRightInd w:val="0"/>
        <w:rPr>
          <w:szCs w:val="28"/>
        </w:rPr>
      </w:pPr>
    </w:p>
    <w:p w14:paraId="52FCCDC5" w14:textId="77777777" w:rsidR="0079300E" w:rsidRPr="007B2DB1" w:rsidRDefault="0079300E" w:rsidP="0079635A">
      <w:pPr>
        <w:widowControl w:val="0"/>
        <w:autoSpaceDE w:val="0"/>
        <w:autoSpaceDN w:val="0"/>
        <w:adjustRightInd w:val="0"/>
        <w:jc w:val="center"/>
        <w:rPr>
          <w:szCs w:val="28"/>
        </w:rPr>
      </w:pPr>
      <w:r w:rsidRPr="007B2DB1">
        <w:rPr>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6E6FFB" w:rsidRPr="007B2DB1">
        <w:rPr>
          <w:szCs w:val="28"/>
        </w:rPr>
        <w:t>М</w:t>
      </w:r>
      <w:r w:rsidRPr="007B2DB1">
        <w:rPr>
          <w:szCs w:val="28"/>
        </w:rPr>
        <w:t xml:space="preserve">униципальной услуги и услуг, которые являются необходимыми и обязательными для предоставления </w:t>
      </w:r>
      <w:r w:rsidR="006E6FFB" w:rsidRPr="007B2DB1">
        <w:rPr>
          <w:szCs w:val="28"/>
        </w:rPr>
        <w:t>М</w:t>
      </w:r>
      <w:r w:rsidRPr="007B2DB1">
        <w:rPr>
          <w:szCs w:val="28"/>
        </w:rPr>
        <w:t>униципальной услуги, подлежащих представлению заявителем, способы их получения заявителем, в том числе в электронной форме</w:t>
      </w:r>
      <w:r w:rsidR="00035279" w:rsidRPr="007B2DB1">
        <w:rPr>
          <w:szCs w:val="28"/>
        </w:rPr>
        <w:t>, порядок их предоставления</w:t>
      </w:r>
    </w:p>
    <w:p w14:paraId="476EE2AC" w14:textId="77777777" w:rsidR="00450ABB" w:rsidRPr="007B2DB1" w:rsidRDefault="00450ABB" w:rsidP="00450ABB">
      <w:pPr>
        <w:pStyle w:val="aff0"/>
        <w:widowControl w:val="0"/>
        <w:suppressAutoHyphens/>
        <w:spacing w:after="0" w:line="240" w:lineRule="auto"/>
        <w:ind w:left="0"/>
        <w:jc w:val="center"/>
        <w:rPr>
          <w:rFonts w:ascii="Times New Roman" w:hAnsi="Times New Roman" w:cs="Times New Roman"/>
          <w:sz w:val="28"/>
          <w:szCs w:val="28"/>
        </w:rPr>
      </w:pPr>
    </w:p>
    <w:p w14:paraId="03FAADBD" w14:textId="77777777" w:rsidR="00450ABB" w:rsidRPr="007B2DB1" w:rsidRDefault="00450ABB" w:rsidP="00D25345">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F423FD" w:rsidRPr="007B2DB1">
        <w:rPr>
          <w:rFonts w:ascii="Times New Roman" w:hAnsi="Times New Roman" w:cs="Times New Roman"/>
          <w:sz w:val="28"/>
          <w:szCs w:val="28"/>
        </w:rPr>
        <w:t>11</w:t>
      </w:r>
      <w:r w:rsidRPr="007B2DB1">
        <w:rPr>
          <w:rFonts w:ascii="Times New Roman" w:hAnsi="Times New Roman" w:cs="Times New Roman"/>
          <w:sz w:val="28"/>
          <w:szCs w:val="28"/>
        </w:rPr>
        <w:t xml:space="preserve">. Для получения Муниципальной услуги, заявитель </w:t>
      </w:r>
      <w:r w:rsidR="00EC0C09" w:rsidRPr="007B2DB1">
        <w:rPr>
          <w:rFonts w:ascii="Times New Roman" w:hAnsi="Times New Roman" w:cs="Times New Roman"/>
          <w:sz w:val="28"/>
          <w:szCs w:val="28"/>
        </w:rPr>
        <w:t>представляет следующие</w:t>
      </w:r>
      <w:r w:rsidRPr="007B2DB1">
        <w:rPr>
          <w:rFonts w:ascii="Times New Roman" w:hAnsi="Times New Roman" w:cs="Times New Roman"/>
          <w:sz w:val="28"/>
          <w:szCs w:val="28"/>
        </w:rPr>
        <w:t xml:space="preserve"> документы:</w:t>
      </w:r>
    </w:p>
    <w:p w14:paraId="42E7E98D" w14:textId="77777777" w:rsidR="00BD4E27" w:rsidRPr="007B2DB1" w:rsidRDefault="00BD4E27" w:rsidP="00D25345">
      <w:pPr>
        <w:suppressAutoHyphens w:val="0"/>
        <w:ind w:firstLine="709"/>
        <w:rPr>
          <w:rFonts w:ascii="Verdana" w:hAnsi="Verdana"/>
          <w:sz w:val="21"/>
          <w:szCs w:val="21"/>
          <w:lang w:eastAsia="ru-RU"/>
        </w:rPr>
      </w:pPr>
      <w:r w:rsidRPr="007B2DB1">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55F7A169" w14:textId="77777777" w:rsidR="00B5547E" w:rsidRPr="007B2DB1" w:rsidRDefault="00BD4E27" w:rsidP="00D25345">
      <w:pPr>
        <w:ind w:firstLine="709"/>
      </w:pPr>
      <w:r w:rsidRPr="007B2DB1">
        <w:t xml:space="preserve">2) </w:t>
      </w:r>
      <w:r w:rsidR="00B5547E" w:rsidRPr="007B2DB1">
        <w:t xml:space="preserve">  </w:t>
      </w:r>
      <w:r w:rsidRPr="007B2DB1">
        <w:t xml:space="preserve">градостроительный </w:t>
      </w:r>
      <w:r w:rsidR="00B5547E" w:rsidRPr="007B2DB1">
        <w:t xml:space="preserve">  </w:t>
      </w:r>
      <w:r w:rsidRPr="007B2DB1">
        <w:t xml:space="preserve">план </w:t>
      </w:r>
      <w:r w:rsidR="00B5547E" w:rsidRPr="007B2DB1">
        <w:t xml:space="preserve">  </w:t>
      </w:r>
      <w:r w:rsidRPr="007B2DB1">
        <w:t>земельного</w:t>
      </w:r>
      <w:r w:rsidR="00B5547E" w:rsidRPr="007B2DB1">
        <w:t xml:space="preserve">  </w:t>
      </w:r>
      <w:r w:rsidRPr="007B2DB1">
        <w:t xml:space="preserve"> </w:t>
      </w:r>
      <w:proofErr w:type="gramStart"/>
      <w:r w:rsidRPr="007B2DB1">
        <w:t xml:space="preserve">участка, </w:t>
      </w:r>
      <w:r w:rsidR="00B5547E" w:rsidRPr="007B2DB1">
        <w:t xml:space="preserve"> </w:t>
      </w:r>
      <w:r w:rsidRPr="007B2DB1">
        <w:t>представленный</w:t>
      </w:r>
      <w:proofErr w:type="gramEnd"/>
      <w:r w:rsidRPr="007B2DB1">
        <w:t xml:space="preserve"> для </w:t>
      </w:r>
    </w:p>
    <w:p w14:paraId="17F81529" w14:textId="77777777" w:rsidR="00BD4E27" w:rsidRPr="007B2DB1" w:rsidRDefault="00BD4E27" w:rsidP="00AE17C2">
      <w:pPr>
        <w:ind w:firstLine="0"/>
        <w:rPr>
          <w:rFonts w:ascii="Verdana" w:hAnsi="Verdana"/>
          <w:sz w:val="21"/>
          <w:szCs w:val="21"/>
        </w:rPr>
      </w:pPr>
      <w:r w:rsidRPr="007B2DB1">
        <w:t xml:space="preserve">получения разрешения на строительство, или в случае строительства, реконструкции линейного объекта проект планировки территории и проект </w:t>
      </w:r>
      <w:r w:rsidR="00E340C3" w:rsidRPr="007B2DB1">
        <w:t xml:space="preserve">межевания территории (за </w:t>
      </w:r>
      <w:r w:rsidRPr="007B2DB1">
        <w:t xml:space="preserve">межевания территории (за исключением </w:t>
      </w:r>
      <w:r w:rsidR="003D6C9B" w:rsidRPr="007B2DB1">
        <w:t>случаев</w:t>
      </w:r>
      <w:hyperlink r:id="rId8" w:history="1"/>
      <w:r w:rsidRPr="007B2DB1">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3507B78" w14:textId="77777777" w:rsidR="00BD4E27" w:rsidRPr="007B2DB1" w:rsidRDefault="00BD4E27" w:rsidP="00D25345">
      <w:pPr>
        <w:ind w:firstLine="709"/>
        <w:rPr>
          <w:rFonts w:ascii="Verdana" w:hAnsi="Verdana"/>
          <w:sz w:val="21"/>
          <w:szCs w:val="21"/>
        </w:rPr>
      </w:pPr>
      <w:r w:rsidRPr="007B2DB1">
        <w:t>3) разрешение на строительство;</w:t>
      </w:r>
    </w:p>
    <w:p w14:paraId="619D7F90" w14:textId="77777777" w:rsidR="00BD4E27" w:rsidRPr="007B2DB1" w:rsidRDefault="00BD4E27" w:rsidP="00D25345">
      <w:pPr>
        <w:ind w:firstLine="709"/>
        <w:rPr>
          <w:rFonts w:ascii="Verdana" w:hAnsi="Verdana"/>
          <w:sz w:val="21"/>
          <w:szCs w:val="21"/>
        </w:rPr>
      </w:pPr>
      <w:r w:rsidRPr="007B2DB1">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2339066" w14:textId="77777777" w:rsidR="00BD4E27" w:rsidRPr="007B2DB1" w:rsidRDefault="00670579" w:rsidP="00D25345">
      <w:pPr>
        <w:ind w:firstLine="709"/>
      </w:pPr>
      <w:r w:rsidRPr="007B2DB1">
        <w:t>5</w:t>
      </w:r>
      <w:r w:rsidR="00BD4E27" w:rsidRPr="007B2DB1">
        <w:t xml:space="preserve">) </w:t>
      </w:r>
      <w:r w:rsidR="00C12D39" w:rsidRPr="007B2DB1">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proofErr w:type="spellStart"/>
      <w:r w:rsidR="00C12D39" w:rsidRPr="007B2DB1">
        <w:t>ГрК</w:t>
      </w:r>
      <w:proofErr w:type="spellEnd"/>
      <w:r w:rsidR="00C12D39" w:rsidRPr="007B2DB1">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BD4E27" w:rsidRPr="007B2DB1">
        <w:t>;</w:t>
      </w:r>
    </w:p>
    <w:p w14:paraId="3F379822" w14:textId="77777777" w:rsidR="00C12D39" w:rsidRPr="007B2DB1" w:rsidRDefault="00E6047B" w:rsidP="00D25345">
      <w:pPr>
        <w:ind w:firstLine="709"/>
        <w:rPr>
          <w:rFonts w:ascii="Verdana" w:hAnsi="Verdana"/>
          <w:sz w:val="21"/>
          <w:szCs w:val="21"/>
        </w:rPr>
      </w:pPr>
      <w:r w:rsidRPr="007B2DB1">
        <w:t xml:space="preserve">6) </w:t>
      </w:r>
      <w:r w:rsidR="00C12D39" w:rsidRPr="007B2DB1">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2D42C96" w14:textId="77777777" w:rsidR="00BD4E27" w:rsidRPr="007B2DB1" w:rsidRDefault="00383D7A" w:rsidP="00D25345">
      <w:pPr>
        <w:ind w:firstLine="709"/>
        <w:rPr>
          <w:rFonts w:ascii="Verdana" w:hAnsi="Verdana"/>
          <w:sz w:val="21"/>
          <w:szCs w:val="21"/>
        </w:rPr>
      </w:pPr>
      <w:r w:rsidRPr="007B2DB1">
        <w:t>7</w:t>
      </w:r>
      <w:r w:rsidR="00BD4E27" w:rsidRPr="007B2DB1">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00BD4E27" w:rsidRPr="007B2DB1">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0BF6756" w14:textId="77777777" w:rsidR="00BD4E27" w:rsidRPr="007B2DB1" w:rsidRDefault="00383D7A" w:rsidP="00D25345">
      <w:pPr>
        <w:ind w:firstLine="709"/>
        <w:rPr>
          <w:rFonts w:ascii="Verdana" w:hAnsi="Verdana"/>
          <w:sz w:val="21"/>
          <w:szCs w:val="21"/>
        </w:rPr>
      </w:pPr>
      <w:r w:rsidRPr="007B2DB1">
        <w:t>8</w:t>
      </w:r>
      <w:r w:rsidR="00BD4E27" w:rsidRPr="007B2DB1">
        <w:t xml:space="preserve">) </w:t>
      </w:r>
      <w:r w:rsidR="00FF1A8F" w:rsidRPr="007B2DB1">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proofErr w:type="spellStart"/>
      <w:r w:rsidR="00FF1A8F" w:rsidRPr="007B2DB1">
        <w:t>ГрК</w:t>
      </w:r>
      <w:proofErr w:type="spellEnd"/>
      <w:r w:rsidR="00FF1A8F" w:rsidRPr="007B2DB1">
        <w:t xml:space="preserve"> РФ) о соответствии построенного, реконструированного объекта капитального строительства указанным в пункте 1 части 5 статьи 49 </w:t>
      </w:r>
      <w:proofErr w:type="spellStart"/>
      <w:r w:rsidR="00FF1A8F" w:rsidRPr="007B2DB1">
        <w:t>ГрК</w:t>
      </w:r>
      <w:proofErr w:type="spellEnd"/>
      <w:r w:rsidR="00FF1A8F" w:rsidRPr="007B2DB1">
        <w:t xml:space="preserve"> РФ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proofErr w:type="spellStart"/>
      <w:r w:rsidR="009062A1" w:rsidRPr="007B2DB1">
        <w:t>ГрК</w:t>
      </w:r>
      <w:proofErr w:type="spellEnd"/>
      <w:r w:rsidR="009062A1" w:rsidRPr="007B2DB1">
        <w:t xml:space="preserve"> РФ</w:t>
      </w:r>
      <w:r w:rsidR="00FF1A8F" w:rsidRPr="007B2DB1">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w:t>
      </w:r>
      <w:r w:rsidR="00F80E7B" w:rsidRPr="007B2DB1">
        <w:t>учаях, предусмотренных частью 5 </w:t>
      </w:r>
      <w:r w:rsidR="00FF1A8F" w:rsidRPr="007B2DB1">
        <w:t xml:space="preserve">статьи 54 </w:t>
      </w:r>
      <w:proofErr w:type="spellStart"/>
      <w:r w:rsidR="009062A1" w:rsidRPr="007B2DB1">
        <w:t>ГрК</w:t>
      </w:r>
      <w:proofErr w:type="spellEnd"/>
      <w:r w:rsidR="009062A1" w:rsidRPr="007B2DB1">
        <w:t xml:space="preserve"> РФ</w:t>
      </w:r>
      <w:r w:rsidR="00FF1A8F" w:rsidRPr="007B2DB1">
        <w:t>;</w:t>
      </w:r>
    </w:p>
    <w:p w14:paraId="39EC16D9" w14:textId="77777777" w:rsidR="00BD4E27" w:rsidRPr="007B2DB1" w:rsidRDefault="00383D7A" w:rsidP="00D25345">
      <w:pPr>
        <w:ind w:firstLine="709"/>
        <w:rPr>
          <w:rFonts w:ascii="Verdana" w:hAnsi="Verdana"/>
          <w:sz w:val="21"/>
          <w:szCs w:val="21"/>
        </w:rPr>
      </w:pPr>
      <w:r w:rsidRPr="007B2DB1">
        <w:t>9</w:t>
      </w:r>
      <w:r w:rsidR="00BD4E27" w:rsidRPr="007B2DB1">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367E58" w:rsidRPr="007B2DB1">
        <w:t>законодательством Ро</w:t>
      </w:r>
      <w:r w:rsidR="00BD4E27" w:rsidRPr="007B2DB1">
        <w:t>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1355D0C" w14:textId="77777777" w:rsidR="00BD4E27" w:rsidRPr="007B2DB1" w:rsidRDefault="00BD4E27" w:rsidP="00D25345">
      <w:pPr>
        <w:ind w:firstLine="709"/>
        <w:rPr>
          <w:rFonts w:ascii="Verdana" w:hAnsi="Verdana"/>
          <w:sz w:val="21"/>
          <w:szCs w:val="21"/>
        </w:rPr>
      </w:pPr>
      <w:r w:rsidRPr="007B2DB1">
        <w:t>1</w:t>
      </w:r>
      <w:r w:rsidR="00383D7A" w:rsidRPr="007B2DB1">
        <w:t>0</w:t>
      </w:r>
      <w:r w:rsidRPr="007B2DB1">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sidR="00367E58" w:rsidRPr="007B2DB1">
        <w:t xml:space="preserve">законом </w:t>
      </w:r>
      <w:r w:rsidRPr="007B2DB1">
        <w:t>от</w:t>
      </w:r>
      <w:r w:rsidR="00BA1403" w:rsidRPr="007B2DB1">
        <w:t xml:space="preserve"> </w:t>
      </w:r>
      <w:r w:rsidRPr="007B2DB1">
        <w:t>25 июня 2002 г</w:t>
      </w:r>
      <w:r w:rsidR="00BA1403" w:rsidRPr="007B2DB1">
        <w:t>.</w:t>
      </w:r>
      <w:r w:rsidRPr="007B2DB1">
        <w:t xml:space="preserve"> </w:t>
      </w:r>
      <w:r w:rsidR="00367E58" w:rsidRPr="007B2DB1">
        <w:t xml:space="preserve">№ </w:t>
      </w:r>
      <w:r w:rsidRPr="007B2DB1">
        <w:t xml:space="preserve">73-ФЗ </w:t>
      </w:r>
      <w:r w:rsidR="00367E58" w:rsidRPr="007B2DB1">
        <w:t>«</w:t>
      </w:r>
      <w:r w:rsidRPr="007B2DB1">
        <w:t>Об объектах культурного наследия (памятниках истории и культуры) народов Российской Федерации</w:t>
      </w:r>
      <w:r w:rsidR="00367E58" w:rsidRPr="007B2DB1">
        <w:t>»</w:t>
      </w:r>
      <w:r w:rsidRPr="007B2DB1">
        <w:t>, при проведении реставрации, консервации, ремонта этого объекта и его приспособления для современного использования;</w:t>
      </w:r>
    </w:p>
    <w:p w14:paraId="673F6382" w14:textId="77777777" w:rsidR="00BD4E27" w:rsidRPr="007B2DB1" w:rsidRDefault="00BD4E27" w:rsidP="00D25345">
      <w:pPr>
        <w:ind w:firstLine="709"/>
      </w:pPr>
      <w:r w:rsidRPr="007B2DB1">
        <w:t>1</w:t>
      </w:r>
      <w:r w:rsidR="00383D7A" w:rsidRPr="007B2DB1">
        <w:t>1</w:t>
      </w:r>
      <w:r w:rsidRPr="007B2DB1">
        <w:t xml:space="preserve">) технический план объекта капитального строительства, подготовленный в соответствии с Федеральным </w:t>
      </w:r>
      <w:r w:rsidR="00367E58" w:rsidRPr="007B2DB1">
        <w:t xml:space="preserve">законом </w:t>
      </w:r>
      <w:r w:rsidRPr="007B2DB1">
        <w:t xml:space="preserve">от 13 июля </w:t>
      </w:r>
      <w:r w:rsidR="003D01A5" w:rsidRPr="007B2DB1">
        <w:t xml:space="preserve">            </w:t>
      </w:r>
      <w:r w:rsidRPr="007B2DB1">
        <w:t>2015 г</w:t>
      </w:r>
      <w:r w:rsidR="00BA1403" w:rsidRPr="007B2DB1">
        <w:t>.</w:t>
      </w:r>
      <w:r w:rsidRPr="007B2DB1">
        <w:t xml:space="preserve"> </w:t>
      </w:r>
      <w:r w:rsidR="003D01A5" w:rsidRPr="007B2DB1">
        <w:t>№</w:t>
      </w:r>
      <w:r w:rsidRPr="007B2DB1">
        <w:t xml:space="preserve"> 218-ФЗ </w:t>
      </w:r>
      <w:r w:rsidR="003D01A5" w:rsidRPr="007B2DB1">
        <w:t>«</w:t>
      </w:r>
      <w:r w:rsidRPr="007B2DB1">
        <w:t>О государственной регистрации недвижимости</w:t>
      </w:r>
      <w:r w:rsidR="003D01A5" w:rsidRPr="007B2DB1">
        <w:t>».</w:t>
      </w:r>
    </w:p>
    <w:p w14:paraId="05D95D61" w14:textId="77777777" w:rsidR="005122E2" w:rsidRPr="007B2DB1" w:rsidRDefault="005122E2" w:rsidP="00D25345">
      <w:pPr>
        <w:suppressAutoHyphens w:val="0"/>
        <w:ind w:firstLine="709"/>
        <w:rPr>
          <w:rFonts w:ascii="Verdana" w:hAnsi="Verdana"/>
          <w:sz w:val="21"/>
          <w:szCs w:val="21"/>
          <w:lang w:eastAsia="ru-RU"/>
        </w:rPr>
      </w:pPr>
      <w:r w:rsidRPr="007B2DB1">
        <w:t xml:space="preserve">2.12. Документы, указанные в </w:t>
      </w:r>
      <w:hyperlink r:id="rId9" w:history="1">
        <w:r w:rsidRPr="007B2DB1">
          <w:rPr>
            <w:rStyle w:val="a3"/>
            <w:color w:val="auto"/>
            <w:u w:val="none"/>
          </w:rPr>
          <w:t>п</w:t>
        </w:r>
        <w:r w:rsidR="00EE63B9" w:rsidRPr="007B2DB1">
          <w:rPr>
            <w:rStyle w:val="a3"/>
            <w:color w:val="auto"/>
            <w:u w:val="none"/>
          </w:rPr>
          <w:t xml:space="preserve">одпунктах </w:t>
        </w:r>
        <w:r w:rsidRPr="007B2DB1">
          <w:rPr>
            <w:rStyle w:val="a3"/>
            <w:color w:val="auto"/>
            <w:u w:val="none"/>
          </w:rPr>
          <w:t>1</w:t>
        </w:r>
      </w:hyperlink>
      <w:r w:rsidRPr="007B2DB1">
        <w:t xml:space="preserve">, </w:t>
      </w:r>
      <w:hyperlink r:id="rId10" w:history="1">
        <w:r w:rsidRPr="007B2DB1">
          <w:rPr>
            <w:rStyle w:val="a3"/>
            <w:color w:val="auto"/>
            <w:u w:val="none"/>
          </w:rPr>
          <w:t>4</w:t>
        </w:r>
      </w:hyperlink>
      <w:r w:rsidR="0086598E" w:rsidRPr="007B2DB1">
        <w:t>-</w:t>
      </w:r>
      <w:hyperlink r:id="rId11" w:history="1">
        <w:r w:rsidRPr="007B2DB1">
          <w:rPr>
            <w:rStyle w:val="a3"/>
            <w:color w:val="auto"/>
            <w:u w:val="none"/>
          </w:rPr>
          <w:t>7</w:t>
        </w:r>
      </w:hyperlink>
      <w:r w:rsidR="0038095A" w:rsidRPr="007B2DB1">
        <w:t xml:space="preserve"> п</w:t>
      </w:r>
      <w:r w:rsidR="00EE63B9" w:rsidRPr="007B2DB1">
        <w:t xml:space="preserve">ункта </w:t>
      </w:r>
      <w:r w:rsidR="0038095A" w:rsidRPr="007B2DB1">
        <w:t xml:space="preserve">2.11 настоящего </w:t>
      </w:r>
      <w:r w:rsidR="00A84CE0" w:rsidRPr="007B2DB1">
        <w:t>А</w:t>
      </w:r>
      <w:r w:rsidR="0038095A" w:rsidRPr="007B2DB1">
        <w:t>дминистративного регламента</w:t>
      </w:r>
      <w:r w:rsidRPr="007B2DB1">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38095A" w:rsidRPr="007B2DB1">
        <w:t>м пункте</w:t>
      </w:r>
      <w:r w:rsidRPr="007B2DB1">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w:t>
      </w:r>
      <w:r w:rsidR="00E27E3B" w:rsidRPr="007B2DB1">
        <w:t xml:space="preserve"> местного самоуправления </w:t>
      </w:r>
      <w:r w:rsidRPr="007B2DB1">
        <w:t>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7EDFFBF8" w14:textId="77777777" w:rsidR="00B142EE" w:rsidRPr="007B2DB1" w:rsidRDefault="00B142EE" w:rsidP="00AE17C2">
      <w:pPr>
        <w:suppressAutoHyphens w:val="0"/>
        <w:ind w:firstLine="709"/>
        <w:rPr>
          <w:szCs w:val="28"/>
          <w:lang w:eastAsia="ru-RU"/>
        </w:rPr>
      </w:pPr>
      <w:r w:rsidRPr="007B2DB1">
        <w:rPr>
          <w:szCs w:val="28"/>
          <w:lang w:eastAsia="ru-RU"/>
        </w:rPr>
        <w:lastRenderedPageBreak/>
        <w:t>2.1</w:t>
      </w:r>
      <w:r w:rsidR="005C5DAD" w:rsidRPr="007B2DB1">
        <w:rPr>
          <w:szCs w:val="28"/>
          <w:lang w:eastAsia="ru-RU"/>
        </w:rPr>
        <w:t>3</w:t>
      </w:r>
      <w:r w:rsidRPr="007B2DB1">
        <w:rPr>
          <w:szCs w:val="28"/>
          <w:lang w:eastAsia="ru-RU"/>
        </w:rPr>
        <w:t>. При подаче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w:t>
      </w:r>
      <w:r w:rsidR="007359FE" w:rsidRPr="007B2DB1">
        <w:rPr>
          <w:szCs w:val="28"/>
          <w:lang w:eastAsia="ru-RU"/>
        </w:rPr>
        <w:t xml:space="preserve">одпунктах </w:t>
      </w:r>
      <w:r w:rsidR="00AF7359" w:rsidRPr="007B2DB1">
        <w:rPr>
          <w:szCs w:val="28"/>
          <w:lang w:eastAsia="ru-RU"/>
        </w:rPr>
        <w:t>4</w:t>
      </w:r>
      <w:r w:rsidR="007359FE" w:rsidRPr="007B2DB1">
        <w:rPr>
          <w:szCs w:val="28"/>
          <w:lang w:eastAsia="ru-RU"/>
        </w:rPr>
        <w:t>-11 пункта 2.11 и подпункт</w:t>
      </w:r>
      <w:r w:rsidR="00C839B7" w:rsidRPr="007B2DB1">
        <w:rPr>
          <w:szCs w:val="28"/>
          <w:lang w:eastAsia="ru-RU"/>
        </w:rPr>
        <w:t>а 4</w:t>
      </w:r>
      <w:r w:rsidR="007359FE" w:rsidRPr="007B2DB1">
        <w:rPr>
          <w:szCs w:val="28"/>
          <w:lang w:eastAsia="ru-RU"/>
        </w:rPr>
        <w:t xml:space="preserve"> пункта 2.1</w:t>
      </w:r>
      <w:r w:rsidR="00C839B7" w:rsidRPr="007B2DB1">
        <w:rPr>
          <w:szCs w:val="28"/>
          <w:lang w:eastAsia="ru-RU"/>
        </w:rPr>
        <w:t>6</w:t>
      </w:r>
      <w:r w:rsidR="007359FE" w:rsidRPr="007B2DB1">
        <w:rPr>
          <w:szCs w:val="28"/>
          <w:lang w:eastAsia="ru-RU"/>
        </w:rPr>
        <w:t xml:space="preserve"> настоящего </w:t>
      </w:r>
      <w:r w:rsidR="00A84CE0" w:rsidRPr="007B2DB1">
        <w:rPr>
          <w:szCs w:val="28"/>
          <w:lang w:eastAsia="ru-RU"/>
        </w:rPr>
        <w:t>А</w:t>
      </w:r>
      <w:r w:rsidR="007359FE" w:rsidRPr="007B2DB1">
        <w:rPr>
          <w:szCs w:val="28"/>
          <w:lang w:eastAsia="ru-RU"/>
        </w:rPr>
        <w:t>дминистративного регламента</w:t>
      </w:r>
      <w:r w:rsidRPr="007B2DB1">
        <w:rPr>
          <w:szCs w:val="28"/>
          <w:lang w:eastAsia="ru-RU"/>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w:t>
      </w:r>
      <w:r w:rsidR="00C45511" w:rsidRPr="007B2DB1">
        <w:rPr>
          <w:szCs w:val="28"/>
          <w:lang w:eastAsia="ru-RU"/>
        </w:rPr>
        <w:t xml:space="preserve"> </w:t>
      </w:r>
      <w:r w:rsidRPr="007B2DB1">
        <w:rPr>
          <w:szCs w:val="28"/>
          <w:lang w:eastAsia="ru-RU"/>
        </w:rPr>
        <w:t>сведения о</w:t>
      </w:r>
      <w:r w:rsidR="00C45511" w:rsidRPr="007B2DB1">
        <w:rPr>
          <w:szCs w:val="28"/>
          <w:lang w:eastAsia="ru-RU"/>
        </w:rPr>
        <w:t xml:space="preserve"> </w:t>
      </w:r>
      <w:r w:rsidRPr="007B2DB1">
        <w:rPr>
          <w:szCs w:val="28"/>
          <w:lang w:eastAsia="ru-RU"/>
        </w:rPr>
        <w:t>ранее выданных разрешениях на</w:t>
      </w:r>
      <w:r w:rsidR="00C45511" w:rsidRPr="007B2DB1">
        <w:rPr>
          <w:szCs w:val="28"/>
          <w:lang w:eastAsia="ru-RU"/>
        </w:rPr>
        <w:t xml:space="preserve"> </w:t>
      </w:r>
      <w:r w:rsidRPr="007B2DB1">
        <w:rPr>
          <w:szCs w:val="28"/>
          <w:lang w:eastAsia="ru-RU"/>
        </w:rPr>
        <w:t>ввод объекта в эксплуатацию</w:t>
      </w:r>
      <w:r w:rsidR="00AE17C2" w:rsidRPr="007B2DB1">
        <w:rPr>
          <w:szCs w:val="28"/>
          <w:lang w:eastAsia="ru-RU"/>
        </w:rPr>
        <w:t xml:space="preserve"> </w:t>
      </w:r>
      <w:r w:rsidRPr="007B2DB1">
        <w:rPr>
          <w:szCs w:val="28"/>
          <w:lang w:eastAsia="ru-RU"/>
        </w:rPr>
        <w:t xml:space="preserve">в отношении этапа </w:t>
      </w:r>
      <w:r w:rsidR="000A7AE7" w:rsidRPr="007B2DB1">
        <w:rPr>
          <w:szCs w:val="28"/>
          <w:lang w:eastAsia="ru-RU"/>
        </w:rPr>
        <w:t>строительства, реконструкции</w:t>
      </w:r>
      <w:r w:rsidR="00DE6268" w:rsidRPr="007B2DB1">
        <w:rPr>
          <w:szCs w:val="28"/>
          <w:lang w:eastAsia="ru-RU"/>
        </w:rPr>
        <w:t xml:space="preserve"> </w:t>
      </w:r>
      <w:r w:rsidRPr="007B2DB1">
        <w:rPr>
          <w:szCs w:val="28"/>
          <w:lang w:eastAsia="ru-RU"/>
        </w:rPr>
        <w:t>объекта капитального строительства (при наличии).</w:t>
      </w:r>
    </w:p>
    <w:p w14:paraId="71D25FF6" w14:textId="77777777" w:rsidR="0079635A" w:rsidRPr="007B2DB1" w:rsidRDefault="0079635A" w:rsidP="00D25345">
      <w:pPr>
        <w:autoSpaceDE w:val="0"/>
        <w:autoSpaceDN w:val="0"/>
        <w:adjustRightInd w:val="0"/>
        <w:ind w:firstLine="709"/>
        <w:rPr>
          <w:szCs w:val="28"/>
        </w:rPr>
      </w:pPr>
      <w:r w:rsidRPr="007B2DB1">
        <w:rPr>
          <w:szCs w:val="28"/>
        </w:rPr>
        <w:t>2.1</w:t>
      </w:r>
      <w:r w:rsidR="00CC0723" w:rsidRPr="007B2DB1">
        <w:rPr>
          <w:szCs w:val="28"/>
        </w:rPr>
        <w:t>4</w:t>
      </w:r>
      <w:r w:rsidRPr="007B2DB1">
        <w:rPr>
          <w:szCs w:val="28"/>
        </w:rPr>
        <w:t>. Заявление заполняется при помощи технических средств или собственноручно разборчиво (печатными буквами) чернилами черного или синего цвета.</w:t>
      </w:r>
    </w:p>
    <w:p w14:paraId="2EB85EC6" w14:textId="77777777" w:rsidR="0079635A" w:rsidRPr="007B2DB1" w:rsidRDefault="0079635A" w:rsidP="00D25345">
      <w:pPr>
        <w:widowControl w:val="0"/>
        <w:autoSpaceDE w:val="0"/>
        <w:autoSpaceDN w:val="0"/>
        <w:adjustRightInd w:val="0"/>
        <w:ind w:firstLine="709"/>
        <w:rPr>
          <w:szCs w:val="28"/>
        </w:rPr>
      </w:pPr>
      <w:r w:rsidRPr="007B2DB1">
        <w:rPr>
          <w:szCs w:val="28"/>
        </w:rPr>
        <w:t>2.1</w:t>
      </w:r>
      <w:r w:rsidR="00CC0723" w:rsidRPr="007B2DB1">
        <w:rPr>
          <w:szCs w:val="28"/>
        </w:rPr>
        <w:t>5</w:t>
      </w:r>
      <w:r w:rsidRPr="007B2DB1">
        <w:rPr>
          <w:szCs w:val="28"/>
        </w:rPr>
        <w:t>. Форму заявления можно получить непосредственно в Управлении, МФЦ,</w:t>
      </w:r>
      <w:r w:rsidR="008109B4" w:rsidRPr="007B2DB1">
        <w:rPr>
          <w:szCs w:val="28"/>
        </w:rPr>
        <w:t xml:space="preserve"> на официальном сайт</w:t>
      </w:r>
      <w:r w:rsidR="00017FFA" w:rsidRPr="007B2DB1">
        <w:rPr>
          <w:szCs w:val="28"/>
        </w:rPr>
        <w:t>е</w:t>
      </w:r>
      <w:r w:rsidR="008109B4" w:rsidRPr="007B2DB1">
        <w:rPr>
          <w:szCs w:val="28"/>
        </w:rPr>
        <w:t xml:space="preserve"> </w:t>
      </w:r>
      <w:r w:rsidR="00F75212" w:rsidRPr="007B2DB1">
        <w:rPr>
          <w:szCs w:val="28"/>
        </w:rPr>
        <w:t>Крымского городского поселения Крымского района</w:t>
      </w:r>
      <w:r w:rsidR="008109B4" w:rsidRPr="007B2DB1">
        <w:rPr>
          <w:szCs w:val="28"/>
        </w:rPr>
        <w:t xml:space="preserve">, </w:t>
      </w:r>
      <w:r w:rsidRPr="007B2DB1">
        <w:rPr>
          <w:szCs w:val="28"/>
        </w:rPr>
        <w:t>а также на Портале и региональном Портале.</w:t>
      </w:r>
    </w:p>
    <w:p w14:paraId="721895E3" w14:textId="77777777" w:rsidR="0079635A" w:rsidRPr="007B2DB1" w:rsidRDefault="0079635A" w:rsidP="00D25345">
      <w:pPr>
        <w:widowControl w:val="0"/>
        <w:autoSpaceDE w:val="0"/>
        <w:autoSpaceDN w:val="0"/>
        <w:adjustRightInd w:val="0"/>
        <w:ind w:firstLine="709"/>
        <w:rPr>
          <w:szCs w:val="28"/>
        </w:rPr>
      </w:pPr>
      <w:r w:rsidRPr="007B2DB1">
        <w:rPr>
          <w:szCs w:val="28"/>
        </w:rPr>
        <w:t>2.1</w:t>
      </w:r>
      <w:r w:rsidR="00CC0723" w:rsidRPr="007B2DB1">
        <w:rPr>
          <w:szCs w:val="28"/>
        </w:rPr>
        <w:t>6</w:t>
      </w:r>
      <w:r w:rsidRPr="007B2DB1">
        <w:rPr>
          <w:szCs w:val="28"/>
        </w:rPr>
        <w:t xml:space="preserve">. Заявитель имеет право представить заявление с приложением документов, указанных в пункте </w:t>
      </w:r>
      <w:r w:rsidR="00F423FD" w:rsidRPr="007B2DB1">
        <w:rPr>
          <w:szCs w:val="28"/>
        </w:rPr>
        <w:t>2.11</w:t>
      </w:r>
      <w:r w:rsidRPr="007B2DB1">
        <w:rPr>
          <w:szCs w:val="28"/>
        </w:rPr>
        <w:t xml:space="preserve">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r w:rsidR="00D718A0" w:rsidRPr="007B2DB1">
        <w:rPr>
          <w:szCs w:val="28"/>
        </w:rPr>
        <w:t>,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43B1C01" w14:textId="77777777" w:rsidR="00FC5297" w:rsidRPr="007B2DB1" w:rsidRDefault="00FC5297" w:rsidP="00FC5297">
      <w:pPr>
        <w:widowControl w:val="0"/>
        <w:autoSpaceDE w:val="0"/>
        <w:autoSpaceDN w:val="0"/>
        <w:adjustRightInd w:val="0"/>
        <w:rPr>
          <w:szCs w:val="28"/>
        </w:rPr>
      </w:pPr>
      <w:r w:rsidRPr="007B2DB1">
        <w:rPr>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могут осуществляться:</w:t>
      </w:r>
    </w:p>
    <w:p w14:paraId="5AAE13A0" w14:textId="77777777" w:rsidR="00FC5297" w:rsidRPr="007B2DB1" w:rsidRDefault="00FC5297" w:rsidP="00FC5297">
      <w:pPr>
        <w:widowControl w:val="0"/>
        <w:autoSpaceDE w:val="0"/>
        <w:autoSpaceDN w:val="0"/>
        <w:adjustRightInd w:val="0"/>
        <w:rPr>
          <w:szCs w:val="28"/>
        </w:rPr>
      </w:pPr>
      <w:r w:rsidRPr="007B2DB1">
        <w:rPr>
          <w:szCs w:val="28"/>
        </w:rPr>
        <w:t xml:space="preserve">1) непосредственно уполномоченными на выдачу разрешений на строительство в соответствии с частями 4 - 6 статьи 51 </w:t>
      </w:r>
      <w:proofErr w:type="spellStart"/>
      <w:r w:rsidRPr="007B2DB1">
        <w:rPr>
          <w:szCs w:val="28"/>
        </w:rPr>
        <w:t>ГрК</w:t>
      </w:r>
      <w:proofErr w:type="spellEnd"/>
      <w:r w:rsidRPr="007B2DB1">
        <w:rPr>
          <w:szCs w:val="28"/>
        </w:rPr>
        <w:t xml:space="preserve"> РФ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6333C2FB" w14:textId="77777777" w:rsidR="00FC5297" w:rsidRPr="007B2DB1" w:rsidRDefault="00FC5297" w:rsidP="00FC5297">
      <w:pPr>
        <w:widowControl w:val="0"/>
        <w:autoSpaceDE w:val="0"/>
        <w:autoSpaceDN w:val="0"/>
        <w:adjustRightInd w:val="0"/>
        <w:rPr>
          <w:szCs w:val="28"/>
        </w:rPr>
      </w:pPr>
      <w:r w:rsidRPr="007B2DB1">
        <w:rPr>
          <w:szCs w:val="28"/>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статьи 51 </w:t>
      </w:r>
      <w:proofErr w:type="spellStart"/>
      <w:r w:rsidRPr="007B2DB1">
        <w:rPr>
          <w:szCs w:val="28"/>
        </w:rPr>
        <w:t>ГрК</w:t>
      </w:r>
      <w:proofErr w:type="spellEnd"/>
      <w:r w:rsidRPr="007B2DB1">
        <w:rPr>
          <w:szCs w:val="28"/>
        </w:rPr>
        <w:t xml:space="preserve"> РФ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53CBF990" w14:textId="77777777" w:rsidR="00FC5297" w:rsidRPr="007B2DB1" w:rsidRDefault="00FC5297" w:rsidP="00FC5297">
      <w:pPr>
        <w:widowControl w:val="0"/>
        <w:autoSpaceDE w:val="0"/>
        <w:autoSpaceDN w:val="0"/>
        <w:adjustRightInd w:val="0"/>
        <w:rPr>
          <w:szCs w:val="28"/>
        </w:rPr>
      </w:pPr>
      <w:r w:rsidRPr="007B2DB1">
        <w:rPr>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5331F61C" w14:textId="77777777" w:rsidR="00FC5297" w:rsidRPr="007B2DB1" w:rsidRDefault="00FC5297" w:rsidP="00FC5297">
      <w:pPr>
        <w:widowControl w:val="0"/>
        <w:autoSpaceDE w:val="0"/>
        <w:autoSpaceDN w:val="0"/>
        <w:adjustRightInd w:val="0"/>
        <w:rPr>
          <w:szCs w:val="28"/>
        </w:rPr>
      </w:pPr>
      <w:r w:rsidRPr="007B2DB1">
        <w:rPr>
          <w:szCs w:val="28"/>
        </w:rPr>
        <w:t xml:space="preserve">4) с использованием государственных информационных систем обеспечения градостроительной деятельности с функциями </w:t>
      </w:r>
      <w:r w:rsidRPr="007B2DB1">
        <w:rPr>
          <w:szCs w:val="28"/>
        </w:rPr>
        <w:lastRenderedPageBreak/>
        <w:t>автоматизированной информационно-аналитической поддержки осуществления полномочий в области градостроительной деятельности;</w:t>
      </w:r>
    </w:p>
    <w:p w14:paraId="3EBB601F" w14:textId="77777777" w:rsidR="00FC5297" w:rsidRPr="007B2DB1" w:rsidRDefault="00FC5297" w:rsidP="00FC5297">
      <w:pPr>
        <w:widowControl w:val="0"/>
        <w:autoSpaceDE w:val="0"/>
        <w:autoSpaceDN w:val="0"/>
        <w:adjustRightInd w:val="0"/>
        <w:rPr>
          <w:szCs w:val="28"/>
        </w:rPr>
      </w:pPr>
      <w:r w:rsidRPr="007B2DB1">
        <w:rPr>
          <w:szCs w:val="28"/>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56357D5" w14:textId="77777777" w:rsidR="00D63F3D" w:rsidRPr="007B2DB1" w:rsidRDefault="001B0A57" w:rsidP="00D25345">
      <w:pPr>
        <w:suppressAutoHyphens w:val="0"/>
        <w:ind w:firstLine="709"/>
        <w:rPr>
          <w:szCs w:val="28"/>
        </w:rPr>
      </w:pPr>
      <w:r w:rsidRPr="007B2DB1">
        <w:rPr>
          <w:szCs w:val="28"/>
          <w:lang w:eastAsia="ru-RU"/>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A52509" w:rsidRPr="007B2DB1">
        <w:rPr>
          <w:szCs w:val="28"/>
          <w:lang w:eastAsia="ru-RU"/>
        </w:rPr>
        <w:t xml:space="preserve">    </w:t>
      </w:r>
      <w:r w:rsidRPr="007B2DB1">
        <w:rPr>
          <w:szCs w:val="28"/>
          <w:lang w:eastAsia="ru-RU"/>
        </w:rPr>
        <w:t>5-8, 10, 11 пункта 2.11 и подпункта 8 пункта 2.16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F2D66AA" w14:textId="77777777" w:rsidR="007471D4" w:rsidRPr="007B2DB1" w:rsidRDefault="007471D4" w:rsidP="001F7D3B">
      <w:pPr>
        <w:pStyle w:val="aff0"/>
        <w:widowControl w:val="0"/>
        <w:suppressAutoHyphens/>
        <w:spacing w:after="0" w:line="240" w:lineRule="auto"/>
        <w:ind w:left="0"/>
        <w:jc w:val="center"/>
        <w:rPr>
          <w:rFonts w:ascii="Times New Roman" w:hAnsi="Times New Roman" w:cs="Times New Roman"/>
          <w:sz w:val="28"/>
          <w:szCs w:val="28"/>
        </w:rPr>
      </w:pPr>
    </w:p>
    <w:p w14:paraId="4BC84AE5" w14:textId="77777777" w:rsidR="001F7D3B" w:rsidRPr="007B2DB1" w:rsidRDefault="0079300E" w:rsidP="001F7D3B">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BF24C8" w:rsidRPr="007B2DB1">
        <w:rPr>
          <w:rFonts w:ascii="Times New Roman" w:hAnsi="Times New Roman" w:cs="Times New Roman"/>
          <w:sz w:val="28"/>
          <w:szCs w:val="28"/>
        </w:rPr>
        <w:t>М</w:t>
      </w:r>
      <w:r w:rsidRPr="007B2DB1">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F24C8" w:rsidRPr="007B2DB1">
        <w:rPr>
          <w:rFonts w:ascii="Times New Roman" w:hAnsi="Times New Roman" w:cs="Times New Roman"/>
          <w:sz w:val="28"/>
          <w:szCs w:val="28"/>
        </w:rPr>
        <w:t>М</w:t>
      </w:r>
      <w:r w:rsidRPr="007B2DB1">
        <w:rPr>
          <w:rFonts w:ascii="Times New Roman" w:hAnsi="Times New Roman" w:cs="Times New Roman"/>
          <w:sz w:val="28"/>
          <w:szCs w:val="28"/>
        </w:rPr>
        <w:t>униципальных услуг, и которые заявитель вправе представить, а также способы их получения заявителями, в том числе в электронной форме</w:t>
      </w:r>
      <w:r w:rsidR="00035279" w:rsidRPr="007B2DB1">
        <w:rPr>
          <w:rFonts w:ascii="Times New Roman" w:hAnsi="Times New Roman" w:cs="Times New Roman"/>
          <w:sz w:val="28"/>
          <w:szCs w:val="28"/>
        </w:rPr>
        <w:t>, порядок их предоставления</w:t>
      </w:r>
    </w:p>
    <w:p w14:paraId="5DEE0370" w14:textId="77777777" w:rsidR="0079300E" w:rsidRPr="007B2DB1" w:rsidRDefault="0079300E" w:rsidP="00C837CB">
      <w:pPr>
        <w:pStyle w:val="aff0"/>
        <w:widowControl w:val="0"/>
        <w:suppressAutoHyphens/>
        <w:spacing w:after="0" w:line="240" w:lineRule="auto"/>
        <w:ind w:left="0" w:firstLine="851"/>
        <w:jc w:val="center"/>
        <w:rPr>
          <w:rFonts w:ascii="Times New Roman" w:hAnsi="Times New Roman" w:cs="Times New Roman"/>
          <w:sz w:val="28"/>
          <w:szCs w:val="28"/>
        </w:rPr>
      </w:pPr>
    </w:p>
    <w:p w14:paraId="0F06CE23" w14:textId="77777777" w:rsidR="001F7D3B" w:rsidRPr="007B2DB1" w:rsidRDefault="001F7D3B" w:rsidP="00D25345">
      <w:pPr>
        <w:pStyle w:val="aff0"/>
        <w:widowControl w:val="0"/>
        <w:suppressAutoHyphens/>
        <w:spacing w:after="0" w:line="240" w:lineRule="auto"/>
        <w:ind w:left="0" w:firstLine="709"/>
        <w:jc w:val="both"/>
        <w:rPr>
          <w:rFonts w:ascii="Times New Roman" w:hAnsi="Times New Roman" w:cs="Times New Roman"/>
          <w:sz w:val="28"/>
          <w:szCs w:val="28"/>
          <w:highlight w:val="red"/>
        </w:rPr>
      </w:pPr>
      <w:r w:rsidRPr="007B2DB1">
        <w:rPr>
          <w:rFonts w:ascii="Times New Roman" w:hAnsi="Times New Roman" w:cs="Times New Roman"/>
          <w:sz w:val="28"/>
          <w:szCs w:val="28"/>
        </w:rPr>
        <w:t>2.1</w:t>
      </w:r>
      <w:r w:rsidR="00CC0723" w:rsidRPr="007B2DB1">
        <w:rPr>
          <w:rFonts w:ascii="Times New Roman" w:hAnsi="Times New Roman" w:cs="Times New Roman"/>
          <w:sz w:val="28"/>
          <w:szCs w:val="28"/>
        </w:rPr>
        <w:t>7</w:t>
      </w:r>
      <w:r w:rsidRPr="007B2DB1">
        <w:rPr>
          <w:rFonts w:ascii="Times New Roman" w:hAnsi="Times New Roman" w:cs="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1D5C26" w:rsidRPr="007B2DB1">
        <w:rPr>
          <w:rFonts w:ascii="Times New Roman" w:hAnsi="Times New Roman" w:cs="Times New Roman"/>
          <w:sz w:val="28"/>
          <w:szCs w:val="28"/>
        </w:rPr>
        <w:t>:</w:t>
      </w:r>
    </w:p>
    <w:p w14:paraId="131EBE27" w14:textId="77777777" w:rsidR="003755D9" w:rsidRPr="007B2DB1" w:rsidRDefault="00C837CB" w:rsidP="00D25345">
      <w:pPr>
        <w:suppressAutoHyphens w:val="0"/>
        <w:ind w:firstLine="709"/>
        <w:rPr>
          <w:szCs w:val="28"/>
          <w:lang w:eastAsia="ru-RU"/>
        </w:rPr>
      </w:pPr>
      <w:r w:rsidRPr="007B2DB1">
        <w:rPr>
          <w:szCs w:val="28"/>
          <w:lang w:eastAsia="ru-RU"/>
        </w:rPr>
        <w:t>1</w:t>
      </w:r>
      <w:r w:rsidR="003755D9" w:rsidRPr="007B2DB1">
        <w:rPr>
          <w:szCs w:val="28"/>
          <w:lang w:eastAsia="ru-RU"/>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1D71A2CE" w14:textId="77777777" w:rsidR="009B405D" w:rsidRPr="007B2DB1" w:rsidRDefault="009B405D" w:rsidP="00D25345">
      <w:pPr>
        <w:suppressAutoHyphens w:val="0"/>
        <w:ind w:firstLine="709"/>
        <w:rPr>
          <w:rFonts w:ascii="Verdana" w:hAnsi="Verdana"/>
          <w:szCs w:val="28"/>
          <w:lang w:eastAsia="ru-RU"/>
        </w:rPr>
      </w:pPr>
      <w:r w:rsidRPr="007B2DB1">
        <w:rPr>
          <w:szCs w:val="28"/>
          <w:lang w:eastAsia="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Pr="007B2DB1">
        <w:rPr>
          <w:szCs w:val="28"/>
          <w:lang w:eastAsia="ru-RU"/>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B7F7B00" w14:textId="77777777" w:rsidR="009B405D" w:rsidRPr="007B2DB1" w:rsidRDefault="009B405D" w:rsidP="00D25345">
      <w:pPr>
        <w:suppressAutoHyphens w:val="0"/>
        <w:ind w:firstLine="709"/>
        <w:rPr>
          <w:rFonts w:ascii="Verdana" w:hAnsi="Verdana"/>
          <w:szCs w:val="28"/>
          <w:lang w:eastAsia="ru-RU"/>
        </w:rPr>
      </w:pPr>
      <w:r w:rsidRPr="007B2DB1">
        <w:rPr>
          <w:szCs w:val="28"/>
          <w:lang w:eastAsia="ru-RU"/>
        </w:rPr>
        <w:t>3) разрешение на строительство;</w:t>
      </w:r>
    </w:p>
    <w:p w14:paraId="549E7163" w14:textId="77777777" w:rsidR="00DC6E73" w:rsidRPr="007B2DB1" w:rsidRDefault="00BA02DB" w:rsidP="00D25345">
      <w:pPr>
        <w:suppressAutoHyphens w:val="0"/>
        <w:ind w:firstLine="709"/>
        <w:rPr>
          <w:szCs w:val="28"/>
          <w:lang w:eastAsia="ru-RU"/>
        </w:rPr>
      </w:pPr>
      <w:r w:rsidRPr="007B2DB1">
        <w:rPr>
          <w:szCs w:val="28"/>
          <w:lang w:eastAsia="ru-RU"/>
        </w:rPr>
        <w:t>4</w:t>
      </w:r>
      <w:r w:rsidR="00DC6E73" w:rsidRPr="007B2DB1">
        <w:rPr>
          <w:szCs w:val="28"/>
          <w:lang w:eastAsia="ru-RU"/>
        </w:rPr>
        <w:t xml:space="preserve">) </w:t>
      </w:r>
      <w:r w:rsidRPr="007B2DB1">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w:t>
      </w:r>
      <w:r w:rsidR="0085186C" w:rsidRPr="007B2DB1">
        <w:t xml:space="preserve">асти </w:t>
      </w:r>
      <w:r w:rsidRPr="007B2DB1">
        <w:t>1 ст</w:t>
      </w:r>
      <w:r w:rsidR="0085186C" w:rsidRPr="007B2DB1">
        <w:t xml:space="preserve">атьи </w:t>
      </w:r>
      <w:r w:rsidRPr="007B2DB1">
        <w:t xml:space="preserve">54 </w:t>
      </w:r>
      <w:proofErr w:type="spellStart"/>
      <w:r w:rsidRPr="007B2DB1">
        <w:t>ГрК</w:t>
      </w:r>
      <w:proofErr w:type="spellEnd"/>
      <w:r w:rsidRPr="007B2DB1">
        <w:t xml:space="preserve"> РФ) о соответствии построенного, реконструированного объекта капитального строительства указанным в п</w:t>
      </w:r>
      <w:r w:rsidR="0085186C" w:rsidRPr="007B2DB1">
        <w:t xml:space="preserve">ункте </w:t>
      </w:r>
      <w:r w:rsidRPr="007B2DB1">
        <w:t>1 ч</w:t>
      </w:r>
      <w:r w:rsidR="0085186C" w:rsidRPr="007B2DB1">
        <w:t xml:space="preserve">асти </w:t>
      </w:r>
      <w:r w:rsidRPr="007B2DB1">
        <w:t>5 ст</w:t>
      </w:r>
      <w:r w:rsidR="0085186C" w:rsidRPr="007B2DB1">
        <w:t xml:space="preserve">атьи </w:t>
      </w:r>
      <w:r w:rsidRPr="007B2DB1">
        <w:t xml:space="preserve">49 </w:t>
      </w:r>
      <w:proofErr w:type="spellStart"/>
      <w:r w:rsidRPr="007B2DB1">
        <w:t>ГрК</w:t>
      </w:r>
      <w:proofErr w:type="spellEnd"/>
      <w:r w:rsidRPr="007B2DB1">
        <w:t xml:space="preserve"> РФ требованиям проектной документации (включая проектную документацию, в которой учтены изменения, внесенные в соответствии с ч</w:t>
      </w:r>
      <w:r w:rsidR="0085186C" w:rsidRPr="007B2DB1">
        <w:t xml:space="preserve">астях </w:t>
      </w:r>
      <w:r w:rsidRPr="007B2DB1">
        <w:t>3.8 и 3.9 ст</w:t>
      </w:r>
      <w:r w:rsidR="0085186C" w:rsidRPr="007B2DB1">
        <w:t xml:space="preserve">атьи </w:t>
      </w:r>
      <w:r w:rsidRPr="007B2DB1">
        <w:t xml:space="preserve">49 </w:t>
      </w:r>
      <w:proofErr w:type="spellStart"/>
      <w:r w:rsidRPr="007B2DB1">
        <w:t>ГрК</w:t>
      </w:r>
      <w:proofErr w:type="spellEnd"/>
      <w:r w:rsidRPr="007B2DB1">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w:t>
      </w:r>
      <w:r w:rsidR="0085186C" w:rsidRPr="007B2DB1">
        <w:t xml:space="preserve">астью </w:t>
      </w:r>
      <w:r w:rsidRPr="007B2DB1">
        <w:t>7 ст</w:t>
      </w:r>
      <w:r w:rsidR="0085186C" w:rsidRPr="007B2DB1">
        <w:t xml:space="preserve">атьи </w:t>
      </w:r>
      <w:r w:rsidRPr="007B2DB1">
        <w:t xml:space="preserve">54 </w:t>
      </w:r>
      <w:proofErr w:type="spellStart"/>
      <w:r w:rsidRPr="007B2DB1">
        <w:t>ГрК</w:t>
      </w:r>
      <w:proofErr w:type="spellEnd"/>
      <w:r w:rsidRPr="007B2DB1">
        <w:t xml:space="preserve"> РФ</w:t>
      </w:r>
      <w:r w:rsidR="00DC6E73" w:rsidRPr="007B2DB1">
        <w:rPr>
          <w:szCs w:val="28"/>
          <w:lang w:eastAsia="ru-RU"/>
        </w:rPr>
        <w:t>.</w:t>
      </w:r>
    </w:p>
    <w:p w14:paraId="5D70BA41" w14:textId="77777777" w:rsidR="00D42CD3" w:rsidRPr="007B2DB1" w:rsidRDefault="00D42CD3" w:rsidP="00D25345">
      <w:pPr>
        <w:suppressAutoHyphens w:val="0"/>
        <w:ind w:firstLine="709"/>
        <w:rPr>
          <w:szCs w:val="28"/>
          <w:lang w:eastAsia="ru-RU"/>
        </w:rPr>
      </w:pPr>
      <w:r w:rsidRPr="007B2DB1">
        <w:rPr>
          <w:szCs w:val="28"/>
          <w:lang w:eastAsia="ru-RU"/>
        </w:rPr>
        <w:t>Непредставление заявителем документов, перечисленных в пункте 2.1</w:t>
      </w:r>
      <w:r w:rsidR="005122E2" w:rsidRPr="007B2DB1">
        <w:rPr>
          <w:szCs w:val="28"/>
          <w:lang w:eastAsia="ru-RU"/>
        </w:rPr>
        <w:t>6</w:t>
      </w:r>
      <w:r w:rsidRPr="007B2DB1">
        <w:rPr>
          <w:szCs w:val="28"/>
          <w:lang w:eastAsia="ru-RU"/>
        </w:rPr>
        <w:t xml:space="preserve"> настоящего Административного регламента, не является основанием для отказа в предоставлении Муниципальной услуги. </w:t>
      </w:r>
    </w:p>
    <w:p w14:paraId="48A640E8" w14:textId="77777777" w:rsidR="007471D4" w:rsidRPr="007B2DB1" w:rsidRDefault="007471D4" w:rsidP="00C837CB">
      <w:pPr>
        <w:suppressAutoHyphens w:val="0"/>
        <w:rPr>
          <w:szCs w:val="28"/>
          <w:lang w:eastAsia="ru-RU"/>
        </w:rPr>
      </w:pPr>
    </w:p>
    <w:p w14:paraId="2D14D056" w14:textId="77777777" w:rsidR="008C654B" w:rsidRPr="007B2DB1" w:rsidRDefault="00231E5B" w:rsidP="001F7D3B">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У</w:t>
      </w:r>
      <w:r w:rsidR="0079300E" w:rsidRPr="007B2DB1">
        <w:rPr>
          <w:rFonts w:ascii="Times New Roman" w:hAnsi="Times New Roman" w:cs="Times New Roman"/>
          <w:sz w:val="28"/>
          <w:szCs w:val="28"/>
        </w:rPr>
        <w:t>казание на запрет требовать от заявителя</w:t>
      </w:r>
    </w:p>
    <w:p w14:paraId="128934BC" w14:textId="77777777" w:rsidR="0079300E" w:rsidRPr="007B2DB1" w:rsidRDefault="0079300E" w:rsidP="001F7D3B">
      <w:pPr>
        <w:pStyle w:val="aff0"/>
        <w:widowControl w:val="0"/>
        <w:suppressAutoHyphens/>
        <w:spacing w:after="0" w:line="240" w:lineRule="auto"/>
        <w:ind w:left="0"/>
        <w:jc w:val="center"/>
        <w:rPr>
          <w:rFonts w:ascii="Times New Roman" w:hAnsi="Times New Roman" w:cs="Times New Roman"/>
          <w:sz w:val="28"/>
          <w:szCs w:val="28"/>
        </w:rPr>
      </w:pPr>
    </w:p>
    <w:p w14:paraId="34B8BA55" w14:textId="77777777" w:rsidR="008008DC" w:rsidRPr="007B2DB1" w:rsidRDefault="008008DC" w:rsidP="00D25345">
      <w:pPr>
        <w:ind w:firstLine="709"/>
        <w:rPr>
          <w:szCs w:val="28"/>
        </w:rPr>
      </w:pPr>
      <w:r w:rsidRPr="007B2DB1">
        <w:rPr>
          <w:szCs w:val="28"/>
        </w:rPr>
        <w:t>2.1</w:t>
      </w:r>
      <w:r w:rsidR="00CC0723" w:rsidRPr="007B2DB1">
        <w:rPr>
          <w:szCs w:val="28"/>
        </w:rPr>
        <w:t>8</w:t>
      </w:r>
      <w:r w:rsidRPr="007B2DB1">
        <w:rPr>
          <w:szCs w:val="28"/>
        </w:rPr>
        <w:t xml:space="preserve">. Специалист не вправе требовать от заявителя: </w:t>
      </w:r>
    </w:p>
    <w:p w14:paraId="2DD124E6" w14:textId="77777777" w:rsidR="008008DC" w:rsidRPr="007B2DB1" w:rsidRDefault="00E46CB3" w:rsidP="00D25345">
      <w:pPr>
        <w:ind w:firstLine="709"/>
        <w:rPr>
          <w:szCs w:val="28"/>
        </w:rPr>
      </w:pPr>
      <w:r w:rsidRPr="007B2DB1">
        <w:rPr>
          <w:szCs w:val="28"/>
        </w:rPr>
        <w:t xml:space="preserve">1) </w:t>
      </w:r>
      <w:r w:rsidR="008008DC" w:rsidRPr="007B2DB1">
        <w:rPr>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81531C" w14:textId="77777777" w:rsidR="008008DC" w:rsidRPr="007B2DB1" w:rsidRDefault="00E46CB3" w:rsidP="00D25345">
      <w:pPr>
        <w:widowControl w:val="0"/>
        <w:autoSpaceDE w:val="0"/>
        <w:autoSpaceDN w:val="0"/>
        <w:adjustRightInd w:val="0"/>
        <w:ind w:firstLine="709"/>
        <w:rPr>
          <w:szCs w:val="28"/>
        </w:rPr>
      </w:pPr>
      <w:r w:rsidRPr="007B2DB1">
        <w:rPr>
          <w:szCs w:val="28"/>
        </w:rPr>
        <w:t xml:space="preserve">2) </w:t>
      </w:r>
      <w:r w:rsidR="008008DC" w:rsidRPr="007B2DB1">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8008DC" w:rsidRPr="007B2DB1">
          <w:rPr>
            <w:szCs w:val="28"/>
          </w:rPr>
          <w:t>части 6 статьи 7</w:t>
        </w:r>
      </w:hyperlink>
      <w:r w:rsidR="008008DC" w:rsidRPr="007B2DB1">
        <w:rPr>
          <w:szCs w:val="28"/>
        </w:rPr>
        <w:t xml:space="preserve"> Федерального закона от 27 июля </w:t>
      </w:r>
      <w:r w:rsidR="00BA1403" w:rsidRPr="007B2DB1">
        <w:rPr>
          <w:szCs w:val="28"/>
        </w:rPr>
        <w:t xml:space="preserve">    </w:t>
      </w:r>
      <w:r w:rsidR="008008DC" w:rsidRPr="007B2DB1">
        <w:rPr>
          <w:szCs w:val="28"/>
        </w:rPr>
        <w:t>2010 г</w:t>
      </w:r>
      <w:r w:rsidR="00BA1403" w:rsidRPr="007B2DB1">
        <w:rPr>
          <w:szCs w:val="28"/>
        </w:rPr>
        <w:t>.</w:t>
      </w:r>
      <w:r w:rsidR="008008DC" w:rsidRPr="007B2DB1">
        <w:rPr>
          <w:szCs w:val="28"/>
        </w:rPr>
        <w:t xml:space="preserve"> № 210-ФЗ «Об организации предоставления государственных и муниципальных услуг»;</w:t>
      </w:r>
    </w:p>
    <w:p w14:paraId="3B5E44EB" w14:textId="77777777" w:rsidR="008008DC" w:rsidRPr="007B2DB1" w:rsidRDefault="00E46CB3" w:rsidP="00D25345">
      <w:pPr>
        <w:autoSpaceDE w:val="0"/>
        <w:autoSpaceDN w:val="0"/>
        <w:adjustRightInd w:val="0"/>
        <w:ind w:firstLine="709"/>
        <w:rPr>
          <w:bCs/>
          <w:szCs w:val="28"/>
        </w:rPr>
      </w:pPr>
      <w:r w:rsidRPr="007B2DB1">
        <w:rPr>
          <w:bCs/>
          <w:szCs w:val="28"/>
        </w:rPr>
        <w:t xml:space="preserve">3) </w:t>
      </w:r>
      <w:r w:rsidR="008008DC" w:rsidRPr="007B2DB1">
        <w:rPr>
          <w:bCs/>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8008DC" w:rsidRPr="007B2DB1">
        <w:rPr>
          <w:bCs/>
          <w:szCs w:val="28"/>
        </w:rPr>
        <w:lastRenderedPageBreak/>
        <w:t xml:space="preserve">документов, необходимых для предоставления </w:t>
      </w:r>
      <w:r w:rsidR="007A3CDE" w:rsidRPr="007B2DB1">
        <w:rPr>
          <w:bCs/>
          <w:szCs w:val="28"/>
        </w:rPr>
        <w:t>М</w:t>
      </w:r>
      <w:r w:rsidR="008008DC" w:rsidRPr="007B2DB1">
        <w:rPr>
          <w:bCs/>
          <w:szCs w:val="28"/>
        </w:rPr>
        <w:t xml:space="preserve">униципальной услуги, либо в предоставлении </w:t>
      </w:r>
      <w:r w:rsidR="007A3CDE" w:rsidRPr="007B2DB1">
        <w:rPr>
          <w:bCs/>
          <w:szCs w:val="28"/>
        </w:rPr>
        <w:t>М</w:t>
      </w:r>
      <w:r w:rsidR="008008DC" w:rsidRPr="007B2DB1">
        <w:rPr>
          <w:bCs/>
          <w:szCs w:val="28"/>
        </w:rPr>
        <w:t>униципальной услуги, за исключением следующих случаев:</w:t>
      </w:r>
    </w:p>
    <w:p w14:paraId="2A86CCDB" w14:textId="77777777" w:rsidR="008008DC" w:rsidRPr="007B2DB1" w:rsidRDefault="008008DC" w:rsidP="00D25345">
      <w:pPr>
        <w:autoSpaceDE w:val="0"/>
        <w:autoSpaceDN w:val="0"/>
        <w:adjustRightInd w:val="0"/>
        <w:ind w:firstLine="709"/>
        <w:rPr>
          <w:bCs/>
          <w:szCs w:val="28"/>
        </w:rPr>
      </w:pPr>
      <w:r w:rsidRPr="007B2DB1">
        <w:rPr>
          <w:bCs/>
          <w:szCs w:val="28"/>
        </w:rPr>
        <w:t xml:space="preserve">а) изменение требований нормативных правовых актов, касающихся предоставления </w:t>
      </w:r>
      <w:r w:rsidR="007A3CDE" w:rsidRPr="007B2DB1">
        <w:rPr>
          <w:bCs/>
          <w:szCs w:val="28"/>
        </w:rPr>
        <w:t>М</w:t>
      </w:r>
      <w:r w:rsidRPr="007B2DB1">
        <w:rPr>
          <w:bCs/>
          <w:szCs w:val="28"/>
        </w:rPr>
        <w:t xml:space="preserve">униципальной услуги, после первоначальной подачи заявления о предоставлении </w:t>
      </w:r>
      <w:r w:rsidR="007A3CDE" w:rsidRPr="007B2DB1">
        <w:rPr>
          <w:bCs/>
          <w:szCs w:val="28"/>
        </w:rPr>
        <w:t>М</w:t>
      </w:r>
      <w:r w:rsidRPr="007B2DB1">
        <w:rPr>
          <w:bCs/>
          <w:szCs w:val="28"/>
        </w:rPr>
        <w:t>униципальной услуги;</w:t>
      </w:r>
    </w:p>
    <w:p w14:paraId="106DAD1A" w14:textId="77777777" w:rsidR="008008DC" w:rsidRPr="007B2DB1" w:rsidRDefault="008008DC" w:rsidP="00D25345">
      <w:pPr>
        <w:autoSpaceDE w:val="0"/>
        <w:autoSpaceDN w:val="0"/>
        <w:adjustRightInd w:val="0"/>
        <w:ind w:firstLine="709"/>
        <w:rPr>
          <w:bCs/>
          <w:szCs w:val="28"/>
        </w:rPr>
      </w:pPr>
      <w:r w:rsidRPr="007B2DB1">
        <w:rPr>
          <w:bCs/>
          <w:szCs w:val="28"/>
        </w:rPr>
        <w:t xml:space="preserve">б) наличие ошибок в заявлении о предоставлении </w:t>
      </w:r>
      <w:r w:rsidR="007A3CDE" w:rsidRPr="007B2DB1">
        <w:rPr>
          <w:bCs/>
          <w:szCs w:val="28"/>
        </w:rPr>
        <w:t>М</w:t>
      </w:r>
      <w:r w:rsidRPr="007B2DB1">
        <w:rPr>
          <w:bCs/>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7A3CDE" w:rsidRPr="007B2DB1">
        <w:rPr>
          <w:bCs/>
          <w:szCs w:val="28"/>
        </w:rPr>
        <w:t>М</w:t>
      </w:r>
      <w:r w:rsidRPr="007B2DB1">
        <w:rPr>
          <w:bCs/>
          <w:szCs w:val="28"/>
        </w:rPr>
        <w:t xml:space="preserve">униципальной услуги, либо в предоставлении </w:t>
      </w:r>
      <w:r w:rsidR="007A3CDE" w:rsidRPr="007B2DB1">
        <w:rPr>
          <w:bCs/>
          <w:szCs w:val="28"/>
        </w:rPr>
        <w:t>М</w:t>
      </w:r>
      <w:r w:rsidRPr="007B2DB1">
        <w:rPr>
          <w:bCs/>
          <w:szCs w:val="28"/>
        </w:rPr>
        <w:t>униципальной услуги и не включенных в представленный ранее комплект документов;</w:t>
      </w:r>
    </w:p>
    <w:p w14:paraId="5A96731E" w14:textId="77777777" w:rsidR="008008DC" w:rsidRPr="007B2DB1" w:rsidRDefault="008008DC" w:rsidP="00D25345">
      <w:pPr>
        <w:autoSpaceDE w:val="0"/>
        <w:autoSpaceDN w:val="0"/>
        <w:adjustRightInd w:val="0"/>
        <w:ind w:firstLine="709"/>
        <w:rPr>
          <w:bCs/>
          <w:szCs w:val="28"/>
        </w:rPr>
      </w:pPr>
      <w:r w:rsidRPr="007B2DB1">
        <w:rPr>
          <w:bCs/>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A3CDE" w:rsidRPr="007B2DB1">
        <w:rPr>
          <w:bCs/>
          <w:szCs w:val="28"/>
        </w:rPr>
        <w:t>М</w:t>
      </w:r>
      <w:r w:rsidRPr="007B2DB1">
        <w:rPr>
          <w:bCs/>
          <w:szCs w:val="28"/>
        </w:rPr>
        <w:t xml:space="preserve">униципальной услуги, либо в предоставлении </w:t>
      </w:r>
      <w:r w:rsidR="007A3CDE" w:rsidRPr="007B2DB1">
        <w:rPr>
          <w:bCs/>
          <w:szCs w:val="28"/>
        </w:rPr>
        <w:t>М</w:t>
      </w:r>
      <w:r w:rsidRPr="007B2DB1">
        <w:rPr>
          <w:bCs/>
          <w:szCs w:val="28"/>
        </w:rPr>
        <w:t>униципальной услуги;</w:t>
      </w:r>
    </w:p>
    <w:p w14:paraId="58CB3A56" w14:textId="77777777" w:rsidR="008008DC" w:rsidRPr="007B2DB1" w:rsidRDefault="008008DC" w:rsidP="00D25345">
      <w:pPr>
        <w:autoSpaceDE w:val="0"/>
        <w:autoSpaceDN w:val="0"/>
        <w:adjustRightInd w:val="0"/>
        <w:ind w:firstLine="709"/>
        <w:rPr>
          <w:bCs/>
          <w:szCs w:val="28"/>
        </w:rPr>
      </w:pPr>
      <w:r w:rsidRPr="007B2DB1">
        <w:rPr>
          <w:bCs/>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w:t>
      </w:r>
      <w:r w:rsidR="007A3CDE" w:rsidRPr="007B2DB1">
        <w:rPr>
          <w:bCs/>
          <w:szCs w:val="28"/>
        </w:rPr>
        <w:t>М</w:t>
      </w:r>
      <w:r w:rsidRPr="007B2DB1">
        <w:rPr>
          <w:bCs/>
          <w:szCs w:val="28"/>
        </w:rPr>
        <w:t>униципальную услугу, муниципального служащего</w:t>
      </w:r>
      <w:r w:rsidR="002B4E0E" w:rsidRPr="007B2DB1">
        <w:rPr>
          <w:bCs/>
          <w:szCs w:val="28"/>
        </w:rPr>
        <w:t xml:space="preserve">, работника </w:t>
      </w:r>
      <w:r w:rsidRPr="007B2DB1">
        <w:rPr>
          <w:bCs/>
          <w:szCs w:val="28"/>
        </w:rPr>
        <w:t xml:space="preserve">МФЦ, работника организации, предусмотренной частью 1.1 статьи 16 </w:t>
      </w:r>
      <w:r w:rsidRPr="007B2DB1">
        <w:rPr>
          <w:szCs w:val="28"/>
        </w:rPr>
        <w:t xml:space="preserve">Федерального закона от 27 июля </w:t>
      </w:r>
      <w:r w:rsidR="003A4EDC" w:rsidRPr="007B2DB1">
        <w:rPr>
          <w:szCs w:val="28"/>
        </w:rPr>
        <w:t xml:space="preserve">  </w:t>
      </w:r>
      <w:r w:rsidRPr="007B2DB1">
        <w:rPr>
          <w:szCs w:val="28"/>
        </w:rPr>
        <w:t>2010 г</w:t>
      </w:r>
      <w:r w:rsidR="00BA1403" w:rsidRPr="007B2DB1">
        <w:rPr>
          <w:szCs w:val="28"/>
        </w:rPr>
        <w:t>.</w:t>
      </w:r>
      <w:r w:rsidRPr="007B2DB1">
        <w:rPr>
          <w:szCs w:val="28"/>
        </w:rPr>
        <w:t xml:space="preserve"> № 210-ФЗ «Об организации предоставления государственных и муниципальных услуг»</w:t>
      </w:r>
      <w:r w:rsidRPr="007B2DB1">
        <w:rPr>
          <w:bCs/>
          <w:szCs w:val="28"/>
        </w:rPr>
        <w:t xml:space="preserve">, при первоначальном отказе в приеме документов, необходимых для предоставления </w:t>
      </w:r>
      <w:r w:rsidR="0023583E" w:rsidRPr="007B2DB1">
        <w:rPr>
          <w:bCs/>
          <w:szCs w:val="28"/>
        </w:rPr>
        <w:t>М</w:t>
      </w:r>
      <w:r w:rsidRPr="007B2DB1">
        <w:rPr>
          <w:bCs/>
          <w:szCs w:val="28"/>
        </w:rPr>
        <w:t xml:space="preserve">униципальной услуги, либо в предоставлении </w:t>
      </w:r>
      <w:r w:rsidR="0023583E" w:rsidRPr="007B2DB1">
        <w:rPr>
          <w:bCs/>
          <w:szCs w:val="28"/>
        </w:rPr>
        <w:t>М</w:t>
      </w:r>
      <w:r w:rsidRPr="007B2DB1">
        <w:rPr>
          <w:bCs/>
          <w:szCs w:val="28"/>
        </w:rPr>
        <w:t xml:space="preserve">униципальной услуги, о чем в письменном виде за подписью </w:t>
      </w:r>
      <w:r w:rsidR="002B4E0E" w:rsidRPr="007B2DB1">
        <w:rPr>
          <w:bCs/>
          <w:szCs w:val="28"/>
        </w:rPr>
        <w:t>должностного лица</w:t>
      </w:r>
      <w:r w:rsidRPr="007B2DB1">
        <w:rPr>
          <w:bCs/>
          <w:szCs w:val="28"/>
        </w:rPr>
        <w:t xml:space="preserve"> Администрации, предоставляющего </w:t>
      </w:r>
      <w:r w:rsidR="007A3CDE" w:rsidRPr="007B2DB1">
        <w:rPr>
          <w:bCs/>
          <w:szCs w:val="28"/>
        </w:rPr>
        <w:t>М</w:t>
      </w:r>
      <w:r w:rsidRPr="007B2DB1">
        <w:rPr>
          <w:bCs/>
          <w:szCs w:val="28"/>
        </w:rPr>
        <w:t xml:space="preserve">униципальную услугу, руководителя МФЦ при первоначальном отказе в приеме документов, необходимых для предоставления </w:t>
      </w:r>
      <w:r w:rsidR="007A3CDE" w:rsidRPr="007B2DB1">
        <w:rPr>
          <w:bCs/>
          <w:szCs w:val="28"/>
        </w:rPr>
        <w:t>М</w:t>
      </w:r>
      <w:r w:rsidRPr="007B2DB1">
        <w:rPr>
          <w:bCs/>
          <w:szCs w:val="28"/>
        </w:rPr>
        <w:t xml:space="preserve">униципальной услуги, либо руководителя организации, предусмотренной частью 1.1 статьи 16 настоящего </w:t>
      </w:r>
      <w:r w:rsidRPr="007B2DB1">
        <w:rPr>
          <w:szCs w:val="28"/>
        </w:rPr>
        <w:t>Федерального закона от 27 июля 2010 г</w:t>
      </w:r>
      <w:r w:rsidR="00BA1403" w:rsidRPr="007B2DB1">
        <w:rPr>
          <w:szCs w:val="28"/>
        </w:rPr>
        <w:t xml:space="preserve">.                 </w:t>
      </w:r>
      <w:r w:rsidRPr="007B2DB1">
        <w:rPr>
          <w:szCs w:val="28"/>
        </w:rPr>
        <w:t>№ 210-ФЗ «Об организации предоставления государственных и муниципальных услуг»</w:t>
      </w:r>
      <w:r w:rsidRPr="007B2DB1">
        <w:rPr>
          <w:bCs/>
          <w:szCs w:val="28"/>
        </w:rPr>
        <w:t>, уведомляется заявитель, а также приносятся извинения за доставленные неудобства.</w:t>
      </w:r>
    </w:p>
    <w:p w14:paraId="0789D96D" w14:textId="77777777" w:rsidR="00F7703D" w:rsidRPr="007B2DB1" w:rsidRDefault="008008DC" w:rsidP="00D25345">
      <w:pPr>
        <w:spacing w:line="0" w:lineRule="atLeast"/>
        <w:ind w:firstLine="709"/>
        <w:rPr>
          <w:szCs w:val="28"/>
        </w:rPr>
      </w:pPr>
      <w:r w:rsidRPr="007B2DB1">
        <w:rPr>
          <w:szCs w:val="28"/>
        </w:rPr>
        <w:t xml:space="preserve">При предоставлении </w:t>
      </w:r>
      <w:r w:rsidR="007A3CDE" w:rsidRPr="007B2DB1">
        <w:rPr>
          <w:szCs w:val="28"/>
        </w:rPr>
        <w:t>М</w:t>
      </w:r>
      <w:r w:rsidRPr="007B2DB1">
        <w:rPr>
          <w:szCs w:val="28"/>
        </w:rPr>
        <w:t>униципальных услуг по экстерриториальному принципу Администрация</w:t>
      </w:r>
      <w:r w:rsidRPr="007B2DB1">
        <w:rPr>
          <w:i/>
          <w:szCs w:val="28"/>
        </w:rPr>
        <w:t xml:space="preserve"> </w:t>
      </w:r>
      <w:r w:rsidRPr="007B2DB1">
        <w:rPr>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4E66D874" w14:textId="77777777" w:rsidR="006757AB" w:rsidRPr="007B2DB1" w:rsidRDefault="006757AB" w:rsidP="001F7D3B">
      <w:pPr>
        <w:pStyle w:val="aff0"/>
        <w:widowControl w:val="0"/>
        <w:suppressAutoHyphens/>
        <w:spacing w:after="0" w:line="240" w:lineRule="auto"/>
        <w:ind w:left="0" w:firstLine="567"/>
        <w:jc w:val="center"/>
        <w:rPr>
          <w:rFonts w:ascii="Times New Roman" w:hAnsi="Times New Roman" w:cs="Times New Roman"/>
          <w:sz w:val="28"/>
          <w:szCs w:val="28"/>
        </w:rPr>
      </w:pPr>
    </w:p>
    <w:p w14:paraId="5A8ABA46" w14:textId="77777777" w:rsidR="001F7D3B" w:rsidRPr="007B2DB1" w:rsidRDefault="001F7D3B" w:rsidP="00042D48">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718EAFF" w14:textId="77777777" w:rsidR="0012020A" w:rsidRPr="007B2DB1" w:rsidRDefault="0012020A" w:rsidP="00450ABB">
      <w:pPr>
        <w:rPr>
          <w:szCs w:val="28"/>
        </w:rPr>
      </w:pPr>
    </w:p>
    <w:p w14:paraId="31FBEAC4" w14:textId="77777777" w:rsidR="001F7D3B" w:rsidRPr="007B2DB1" w:rsidRDefault="001F7D3B"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2.1</w:t>
      </w:r>
      <w:r w:rsidR="00CC0723" w:rsidRPr="007B2DB1">
        <w:rPr>
          <w:rFonts w:ascii="Times New Roman" w:hAnsi="Times New Roman" w:cs="Times New Roman"/>
          <w:sz w:val="28"/>
          <w:szCs w:val="28"/>
        </w:rPr>
        <w:t>9</w:t>
      </w:r>
      <w:r w:rsidRPr="007B2DB1">
        <w:rPr>
          <w:rFonts w:ascii="Times New Roman" w:hAnsi="Times New Roman" w:cs="Times New Roman"/>
          <w:sz w:val="28"/>
          <w:szCs w:val="28"/>
        </w:rPr>
        <w:t>. Заявителю отказывается в приеме документов в случаях:</w:t>
      </w:r>
    </w:p>
    <w:p w14:paraId="286A2889" w14:textId="77777777" w:rsidR="001F7D3B" w:rsidRPr="007B2DB1" w:rsidRDefault="001F7D3B"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1) обращение за получением </w:t>
      </w:r>
      <w:r w:rsidR="00DE7475" w:rsidRPr="007B2DB1">
        <w:rPr>
          <w:rFonts w:ascii="Times New Roman" w:hAnsi="Times New Roman" w:cs="Times New Roman"/>
          <w:sz w:val="28"/>
          <w:szCs w:val="28"/>
        </w:rPr>
        <w:t>Муниципальной услуги</w:t>
      </w:r>
      <w:r w:rsidRPr="007B2DB1">
        <w:rPr>
          <w:rFonts w:ascii="Times New Roman" w:hAnsi="Times New Roman" w:cs="Times New Roman"/>
          <w:sz w:val="28"/>
          <w:szCs w:val="28"/>
        </w:rPr>
        <w:t xml:space="preserve"> ненадлежащего лица;</w:t>
      </w:r>
    </w:p>
    <w:p w14:paraId="0BA1E69D" w14:textId="77777777" w:rsidR="001F7D3B" w:rsidRPr="007B2DB1" w:rsidRDefault="00DC6E73"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1F7D3B" w:rsidRPr="007B2DB1">
        <w:rPr>
          <w:rFonts w:ascii="Times New Roman" w:hAnsi="Times New Roman" w:cs="Times New Roman"/>
          <w:sz w:val="28"/>
          <w:szCs w:val="28"/>
        </w:rPr>
        <w:t>) текст заявления написан не разборчиво</w:t>
      </w:r>
      <w:r w:rsidR="001E3D32" w:rsidRPr="007B2DB1">
        <w:rPr>
          <w:rFonts w:ascii="Times New Roman" w:hAnsi="Times New Roman" w:cs="Times New Roman"/>
          <w:sz w:val="28"/>
          <w:szCs w:val="28"/>
        </w:rPr>
        <w:t xml:space="preserve"> или (и) </w:t>
      </w:r>
      <w:r w:rsidR="001F7D3B" w:rsidRPr="007B2DB1">
        <w:rPr>
          <w:rFonts w:ascii="Times New Roman" w:hAnsi="Times New Roman" w:cs="Times New Roman"/>
          <w:sz w:val="28"/>
          <w:szCs w:val="28"/>
        </w:rPr>
        <w:t>имена физических лиц, адреса их места жительства написаны не полностью;</w:t>
      </w:r>
    </w:p>
    <w:p w14:paraId="5D18DC84" w14:textId="77777777" w:rsidR="001F7D3B" w:rsidRPr="007B2DB1" w:rsidRDefault="00DC6E73"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3</w:t>
      </w:r>
      <w:r w:rsidR="001F7D3B" w:rsidRPr="007B2DB1">
        <w:rPr>
          <w:rFonts w:ascii="Times New Roman" w:hAnsi="Times New Roman" w:cs="Times New Roman"/>
          <w:sz w:val="28"/>
          <w:szCs w:val="28"/>
        </w:rPr>
        <w:t xml:space="preserve">) в документах имеются подчистки, приписки, зачеркнутые слова и иные </w:t>
      </w:r>
      <w:r w:rsidR="001F7D3B" w:rsidRPr="007B2DB1">
        <w:rPr>
          <w:rFonts w:ascii="Times New Roman" w:hAnsi="Times New Roman" w:cs="Times New Roman"/>
          <w:sz w:val="28"/>
          <w:szCs w:val="28"/>
        </w:rPr>
        <w:lastRenderedPageBreak/>
        <w:t>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14:paraId="1DD098BC" w14:textId="77777777" w:rsidR="001F7D3B" w:rsidRPr="007B2DB1" w:rsidRDefault="00DC6E73"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4</w:t>
      </w:r>
      <w:r w:rsidR="001F7D3B" w:rsidRPr="007B2DB1">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14:paraId="66802389" w14:textId="77777777" w:rsidR="001F7D3B" w:rsidRPr="007B2DB1" w:rsidRDefault="00DC6E73"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5</w:t>
      </w:r>
      <w:r w:rsidR="001F7D3B" w:rsidRPr="007B2DB1">
        <w:rPr>
          <w:rFonts w:ascii="Times New Roman" w:hAnsi="Times New Roman" w:cs="Times New Roman"/>
          <w:sz w:val="28"/>
          <w:szCs w:val="28"/>
        </w:rPr>
        <w:t>) истек срок действия документа;</w:t>
      </w:r>
    </w:p>
    <w:p w14:paraId="5CE0244C" w14:textId="77777777" w:rsidR="001F7D3B" w:rsidRPr="007B2DB1" w:rsidRDefault="00DC6E73"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6</w:t>
      </w:r>
      <w:r w:rsidR="001F7D3B" w:rsidRPr="007B2DB1">
        <w:rPr>
          <w:rFonts w:ascii="Times New Roman" w:hAnsi="Times New Roman" w:cs="Times New Roman"/>
          <w:sz w:val="28"/>
          <w:szCs w:val="28"/>
        </w:rPr>
        <w:t>) заявление не соответствует форме и соде</w:t>
      </w:r>
      <w:r w:rsidR="00EC0501" w:rsidRPr="007B2DB1">
        <w:rPr>
          <w:rFonts w:ascii="Times New Roman" w:hAnsi="Times New Roman" w:cs="Times New Roman"/>
          <w:sz w:val="28"/>
          <w:szCs w:val="28"/>
        </w:rPr>
        <w:t xml:space="preserve">ржанию, согласно </w:t>
      </w:r>
      <w:r w:rsidR="002A0199" w:rsidRPr="007B2DB1">
        <w:rPr>
          <w:rFonts w:ascii="Times New Roman" w:hAnsi="Times New Roman" w:cs="Times New Roman"/>
          <w:sz w:val="28"/>
          <w:szCs w:val="28"/>
        </w:rPr>
        <w:t>приложению,</w:t>
      </w:r>
      <w:r w:rsidR="004701E4" w:rsidRPr="007B2DB1">
        <w:rPr>
          <w:rFonts w:ascii="Times New Roman" w:hAnsi="Times New Roman" w:cs="Times New Roman"/>
          <w:sz w:val="28"/>
          <w:szCs w:val="28"/>
        </w:rPr>
        <w:t xml:space="preserve"> </w:t>
      </w:r>
      <w:r w:rsidR="00C837CB" w:rsidRPr="007B2DB1">
        <w:rPr>
          <w:rFonts w:ascii="Times New Roman" w:hAnsi="Times New Roman" w:cs="Times New Roman"/>
          <w:sz w:val="28"/>
          <w:szCs w:val="28"/>
        </w:rPr>
        <w:t>к</w:t>
      </w:r>
      <w:r w:rsidR="001F7D3B" w:rsidRPr="007B2DB1">
        <w:rPr>
          <w:rFonts w:ascii="Times New Roman" w:hAnsi="Times New Roman" w:cs="Times New Roman"/>
          <w:sz w:val="28"/>
          <w:szCs w:val="28"/>
        </w:rPr>
        <w:t xml:space="preserve"> настояще</w:t>
      </w:r>
      <w:r w:rsidR="00DC2986" w:rsidRPr="007B2DB1">
        <w:rPr>
          <w:rFonts w:ascii="Times New Roman" w:hAnsi="Times New Roman" w:cs="Times New Roman"/>
          <w:sz w:val="28"/>
          <w:szCs w:val="28"/>
        </w:rPr>
        <w:t>му Административному регламенту</w:t>
      </w:r>
      <w:r w:rsidR="004701E4" w:rsidRPr="007B2DB1">
        <w:rPr>
          <w:rFonts w:ascii="Times New Roman" w:hAnsi="Times New Roman" w:cs="Times New Roman"/>
          <w:sz w:val="28"/>
          <w:szCs w:val="28"/>
        </w:rPr>
        <w:t>;</w:t>
      </w:r>
    </w:p>
    <w:p w14:paraId="1DDD562C" w14:textId="77777777" w:rsidR="00F7703D" w:rsidRPr="007B2DB1" w:rsidRDefault="00DC6E73"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7</w:t>
      </w:r>
      <w:r w:rsidR="00F7703D" w:rsidRPr="007B2DB1">
        <w:rPr>
          <w:rFonts w:ascii="Times New Roman" w:hAnsi="Times New Roman" w:cs="Times New Roman"/>
          <w:sz w:val="28"/>
          <w:szCs w:val="28"/>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4F3F924D" w14:textId="77777777" w:rsidR="00023653" w:rsidRPr="007B2DB1" w:rsidRDefault="00023653" w:rsidP="00042D48">
      <w:pPr>
        <w:tabs>
          <w:tab w:val="left" w:pos="0"/>
        </w:tabs>
        <w:autoSpaceDE w:val="0"/>
        <w:autoSpaceDN w:val="0"/>
        <w:adjustRightInd w:val="0"/>
        <w:ind w:firstLine="709"/>
        <w:rPr>
          <w:szCs w:val="28"/>
        </w:rPr>
      </w:pPr>
      <w:r w:rsidRPr="007B2DB1">
        <w:rPr>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4DC7647" w14:textId="77777777" w:rsidR="00023653" w:rsidRPr="007B2DB1" w:rsidRDefault="00023653" w:rsidP="00042D48">
      <w:pPr>
        <w:tabs>
          <w:tab w:val="left" w:pos="0"/>
        </w:tabs>
        <w:autoSpaceDE w:val="0"/>
        <w:autoSpaceDN w:val="0"/>
        <w:adjustRightInd w:val="0"/>
        <w:ind w:firstLine="709"/>
        <w:rPr>
          <w:szCs w:val="28"/>
        </w:rPr>
      </w:pPr>
      <w:r w:rsidRPr="007B2DB1">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F46A73" w:rsidRPr="007B2DB1">
        <w:rPr>
          <w:szCs w:val="28"/>
        </w:rPr>
        <w:t>.</w:t>
      </w:r>
    </w:p>
    <w:p w14:paraId="28B2679F" w14:textId="77777777" w:rsidR="00231E5B" w:rsidRPr="007B2DB1" w:rsidRDefault="00231E5B" w:rsidP="00042D48">
      <w:pPr>
        <w:autoSpaceDE w:val="0"/>
        <w:autoSpaceDN w:val="0"/>
        <w:adjustRightInd w:val="0"/>
        <w:ind w:firstLine="709"/>
        <w:rPr>
          <w:szCs w:val="28"/>
        </w:rPr>
      </w:pPr>
      <w:r w:rsidRPr="007B2DB1">
        <w:rPr>
          <w:szCs w:val="28"/>
        </w:rPr>
        <w:t xml:space="preserve">Запрещено отказывать в приеме запроса и иных документов, необходимых для предоставления Муниципальной </w:t>
      </w:r>
      <w:r w:rsidR="00DE7475" w:rsidRPr="007B2DB1">
        <w:rPr>
          <w:szCs w:val="28"/>
        </w:rPr>
        <w:t>услуги, в случае если</w:t>
      </w:r>
      <w:r w:rsidRPr="007B2DB1">
        <w:rPr>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5F3E12D4" w14:textId="77777777" w:rsidR="001F7D3B" w:rsidRPr="007B2DB1" w:rsidRDefault="001F7D3B" w:rsidP="001F7D3B">
      <w:pPr>
        <w:pStyle w:val="aff0"/>
        <w:widowControl w:val="0"/>
        <w:suppressAutoHyphens/>
        <w:spacing w:after="0" w:line="240" w:lineRule="auto"/>
        <w:ind w:left="0" w:firstLine="567"/>
        <w:jc w:val="both"/>
        <w:rPr>
          <w:rFonts w:ascii="Times New Roman" w:hAnsi="Times New Roman" w:cs="Times New Roman"/>
          <w:sz w:val="28"/>
          <w:szCs w:val="28"/>
        </w:rPr>
      </w:pPr>
    </w:p>
    <w:p w14:paraId="6B654793" w14:textId="77777777" w:rsidR="001F7D3B" w:rsidRPr="007B2DB1" w:rsidRDefault="001F7D3B" w:rsidP="00DE7475">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777B635" w14:textId="77777777" w:rsidR="0067075E" w:rsidRPr="007B2DB1" w:rsidRDefault="0067075E"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3695E6FF" w14:textId="77777777" w:rsidR="00F27083" w:rsidRPr="007B2DB1" w:rsidRDefault="001F7D3B"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CC0723" w:rsidRPr="007B2DB1">
        <w:rPr>
          <w:rFonts w:ascii="Times New Roman" w:hAnsi="Times New Roman" w:cs="Times New Roman"/>
          <w:sz w:val="28"/>
          <w:szCs w:val="28"/>
        </w:rPr>
        <w:t>20</w:t>
      </w:r>
      <w:r w:rsidRPr="007B2DB1">
        <w:rPr>
          <w:rFonts w:ascii="Times New Roman" w:hAnsi="Times New Roman" w:cs="Times New Roman"/>
          <w:sz w:val="28"/>
          <w:szCs w:val="28"/>
        </w:rPr>
        <w:t xml:space="preserve">. </w:t>
      </w:r>
      <w:r w:rsidR="00F27083" w:rsidRPr="007B2DB1">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2FCB9303" w14:textId="77777777" w:rsidR="00F27083" w:rsidRPr="007B2DB1" w:rsidRDefault="00F27083"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7359FE" w:rsidRPr="007B2DB1">
        <w:rPr>
          <w:rFonts w:ascii="Times New Roman" w:hAnsi="Times New Roman" w:cs="Times New Roman"/>
          <w:sz w:val="28"/>
          <w:szCs w:val="28"/>
        </w:rPr>
        <w:t>2</w:t>
      </w:r>
      <w:r w:rsidR="00CC0723" w:rsidRPr="007B2DB1">
        <w:rPr>
          <w:rFonts w:ascii="Times New Roman" w:hAnsi="Times New Roman" w:cs="Times New Roman"/>
          <w:sz w:val="28"/>
          <w:szCs w:val="28"/>
        </w:rPr>
        <w:t>1</w:t>
      </w:r>
      <w:r w:rsidRPr="007B2DB1">
        <w:rPr>
          <w:rFonts w:ascii="Times New Roman" w:hAnsi="Times New Roman" w:cs="Times New Roman"/>
          <w:sz w:val="28"/>
          <w:szCs w:val="28"/>
        </w:rPr>
        <w:t>. Основания для отказа в предоставлении Муниципальной услуги:</w:t>
      </w:r>
    </w:p>
    <w:p w14:paraId="2FD3B3C8" w14:textId="77777777" w:rsidR="00B520DF" w:rsidRPr="007B2DB1" w:rsidRDefault="00B520DF" w:rsidP="00042D48">
      <w:pPr>
        <w:widowControl w:val="0"/>
        <w:autoSpaceDE w:val="0"/>
        <w:autoSpaceDN w:val="0"/>
        <w:adjustRightInd w:val="0"/>
        <w:ind w:firstLine="709"/>
        <w:rPr>
          <w:szCs w:val="28"/>
        </w:rPr>
      </w:pPr>
      <w:r w:rsidRPr="007B2DB1">
        <w:rPr>
          <w:szCs w:val="28"/>
        </w:rPr>
        <w:t xml:space="preserve">1) отсутствуют документы, предусмотренные в </w:t>
      </w:r>
      <w:r w:rsidR="00DC6E73" w:rsidRPr="007B2DB1">
        <w:rPr>
          <w:szCs w:val="28"/>
        </w:rPr>
        <w:t xml:space="preserve">частях 3 и 4 статьи 55 </w:t>
      </w:r>
      <w:proofErr w:type="spellStart"/>
      <w:r w:rsidR="00DC6E73" w:rsidRPr="007B2DB1">
        <w:rPr>
          <w:szCs w:val="28"/>
        </w:rPr>
        <w:t>ГрК</w:t>
      </w:r>
      <w:proofErr w:type="spellEnd"/>
      <w:r w:rsidR="00DC6E73" w:rsidRPr="007B2DB1">
        <w:rPr>
          <w:szCs w:val="28"/>
        </w:rPr>
        <w:t xml:space="preserve"> РФ</w:t>
      </w:r>
      <w:r w:rsidRPr="007B2DB1">
        <w:rPr>
          <w:szCs w:val="28"/>
        </w:rPr>
        <w:t xml:space="preserve">; </w:t>
      </w:r>
    </w:p>
    <w:p w14:paraId="67A4C364" w14:textId="77777777" w:rsidR="00C837CB" w:rsidRPr="007B2DB1" w:rsidRDefault="00C837CB" w:rsidP="00042D48">
      <w:pPr>
        <w:suppressAutoHyphens w:val="0"/>
        <w:ind w:firstLine="709"/>
        <w:rPr>
          <w:rFonts w:ascii="Verdana" w:hAnsi="Verdana"/>
          <w:szCs w:val="28"/>
          <w:lang w:eastAsia="ru-RU"/>
        </w:rPr>
      </w:pPr>
      <w:r w:rsidRPr="007B2DB1">
        <w:rPr>
          <w:szCs w:val="2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6E8B4F6" w14:textId="77777777" w:rsidR="00C837CB" w:rsidRPr="007B2DB1" w:rsidRDefault="00C837CB" w:rsidP="00042D48">
      <w:pPr>
        <w:suppressAutoHyphens w:val="0"/>
        <w:ind w:firstLine="709"/>
        <w:rPr>
          <w:rFonts w:ascii="Verdana" w:hAnsi="Verdana"/>
          <w:szCs w:val="28"/>
          <w:lang w:eastAsia="ru-RU"/>
        </w:rPr>
      </w:pPr>
      <w:r w:rsidRPr="007B2DB1">
        <w:rPr>
          <w:szCs w:val="28"/>
          <w:lang w:eastAsia="ru-RU"/>
        </w:rPr>
        <w:t>3) несоответствие объекта капитального строительства требованиям, установленным в разрешении на строительство</w:t>
      </w:r>
      <w:r w:rsidR="001A016C" w:rsidRPr="007B2DB1">
        <w:rPr>
          <w:szCs w:val="28"/>
          <w:lang w:eastAsia="ru-RU"/>
        </w:rPr>
        <w:t xml:space="preserve">, за исключением случаев </w:t>
      </w:r>
      <w:r w:rsidR="001A016C" w:rsidRPr="007B2DB1">
        <w:rPr>
          <w:szCs w:val="28"/>
          <w:lang w:eastAsia="ru-RU"/>
        </w:rPr>
        <w:lastRenderedPageBreak/>
        <w:t xml:space="preserve">изменения площади объекта капитального строительства в соответствии с частью 6.2 </w:t>
      </w:r>
      <w:r w:rsidR="003C1F55" w:rsidRPr="007B2DB1">
        <w:rPr>
          <w:szCs w:val="28"/>
          <w:lang w:eastAsia="ru-RU"/>
        </w:rPr>
        <w:t>ст</w:t>
      </w:r>
      <w:r w:rsidR="00A433DF" w:rsidRPr="007B2DB1">
        <w:rPr>
          <w:szCs w:val="28"/>
          <w:lang w:eastAsia="ru-RU"/>
        </w:rPr>
        <w:t xml:space="preserve">атьи </w:t>
      </w:r>
      <w:r w:rsidR="003C1F55" w:rsidRPr="007B2DB1">
        <w:rPr>
          <w:szCs w:val="28"/>
          <w:lang w:eastAsia="ru-RU"/>
        </w:rPr>
        <w:t xml:space="preserve">55 </w:t>
      </w:r>
      <w:proofErr w:type="spellStart"/>
      <w:r w:rsidR="003C1F55" w:rsidRPr="007B2DB1">
        <w:rPr>
          <w:szCs w:val="28"/>
          <w:lang w:eastAsia="ru-RU"/>
        </w:rPr>
        <w:t>ГрК</w:t>
      </w:r>
      <w:proofErr w:type="spellEnd"/>
      <w:r w:rsidR="003C1F55" w:rsidRPr="007B2DB1">
        <w:rPr>
          <w:szCs w:val="28"/>
          <w:lang w:eastAsia="ru-RU"/>
        </w:rPr>
        <w:t xml:space="preserve"> РФ</w:t>
      </w:r>
      <w:r w:rsidRPr="007B2DB1">
        <w:rPr>
          <w:szCs w:val="28"/>
          <w:lang w:eastAsia="ru-RU"/>
        </w:rPr>
        <w:t>;</w:t>
      </w:r>
    </w:p>
    <w:p w14:paraId="18730ED9" w14:textId="77777777" w:rsidR="00C837CB" w:rsidRPr="007B2DB1" w:rsidRDefault="00C837CB" w:rsidP="00042D48">
      <w:pPr>
        <w:suppressAutoHyphens w:val="0"/>
        <w:ind w:firstLine="709"/>
        <w:rPr>
          <w:rFonts w:ascii="Verdana" w:hAnsi="Verdana"/>
          <w:szCs w:val="28"/>
          <w:lang w:eastAsia="ru-RU"/>
        </w:rPr>
      </w:pPr>
      <w:r w:rsidRPr="007B2DB1">
        <w:rPr>
          <w:szCs w:val="28"/>
          <w:lang w:eastAsia="ru-RU"/>
        </w:rPr>
        <w:t>4) несоответствие параметров построенного, реконструированного объекта капитального строительства проектной документации</w:t>
      </w:r>
      <w:r w:rsidR="00D65F9E" w:rsidRPr="007B2DB1">
        <w:rPr>
          <w:szCs w:val="28"/>
          <w:lang w:eastAsia="ru-RU"/>
        </w:rPr>
        <w:t>, за исключением случаев изменения площади объекта капитального строительства в соответствии с частью 6.2 ст</w:t>
      </w:r>
      <w:r w:rsidR="00A433DF" w:rsidRPr="007B2DB1">
        <w:rPr>
          <w:szCs w:val="28"/>
          <w:lang w:eastAsia="ru-RU"/>
        </w:rPr>
        <w:t xml:space="preserve">атьи </w:t>
      </w:r>
      <w:r w:rsidR="00D65F9E" w:rsidRPr="007B2DB1">
        <w:rPr>
          <w:szCs w:val="28"/>
          <w:lang w:eastAsia="ru-RU"/>
        </w:rPr>
        <w:t xml:space="preserve">55 </w:t>
      </w:r>
      <w:proofErr w:type="spellStart"/>
      <w:r w:rsidR="00D65F9E" w:rsidRPr="007B2DB1">
        <w:rPr>
          <w:szCs w:val="28"/>
          <w:lang w:eastAsia="ru-RU"/>
        </w:rPr>
        <w:t>ГрК</w:t>
      </w:r>
      <w:proofErr w:type="spellEnd"/>
      <w:r w:rsidR="00D65F9E" w:rsidRPr="007B2DB1">
        <w:rPr>
          <w:szCs w:val="28"/>
          <w:lang w:eastAsia="ru-RU"/>
        </w:rPr>
        <w:t xml:space="preserve"> РФ</w:t>
      </w:r>
      <w:r w:rsidRPr="007B2DB1">
        <w:rPr>
          <w:szCs w:val="28"/>
          <w:lang w:eastAsia="ru-RU"/>
        </w:rPr>
        <w:t>;</w:t>
      </w:r>
    </w:p>
    <w:p w14:paraId="110D4745" w14:textId="77777777" w:rsidR="00C837CB" w:rsidRPr="007B2DB1" w:rsidRDefault="00C837CB" w:rsidP="00042D48">
      <w:pPr>
        <w:suppressAutoHyphens w:val="0"/>
        <w:ind w:firstLine="709"/>
        <w:rPr>
          <w:szCs w:val="28"/>
          <w:lang w:eastAsia="ru-RU"/>
        </w:rPr>
      </w:pPr>
      <w:r w:rsidRPr="007B2DB1">
        <w:rPr>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00594F2B" w:rsidRPr="007B2DB1">
        <w:rPr>
          <w:szCs w:val="28"/>
          <w:lang w:eastAsia="ru-RU"/>
        </w:rPr>
        <w:t>ГрК</w:t>
      </w:r>
      <w:proofErr w:type="spellEnd"/>
      <w:r w:rsidR="00594F2B" w:rsidRPr="007B2DB1">
        <w:rPr>
          <w:szCs w:val="28"/>
          <w:lang w:eastAsia="ru-RU"/>
        </w:rPr>
        <w:t xml:space="preserve"> РФ</w:t>
      </w:r>
      <w:r w:rsidRPr="007B2DB1">
        <w:rPr>
          <w:szCs w:val="28"/>
          <w:lang w:eastAsia="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594F2B" w:rsidRPr="007B2DB1">
        <w:rPr>
          <w:szCs w:val="28"/>
          <w:lang w:eastAsia="ru-RU"/>
        </w:rPr>
        <w:t>.</w:t>
      </w:r>
    </w:p>
    <w:p w14:paraId="4573CA87" w14:textId="77777777" w:rsidR="00F7703D" w:rsidRPr="007B2DB1" w:rsidRDefault="00F7703D" w:rsidP="00042D48">
      <w:pPr>
        <w:ind w:firstLine="709"/>
        <w:rPr>
          <w:szCs w:val="28"/>
        </w:rPr>
      </w:pPr>
      <w:r w:rsidRPr="007B2DB1">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DC6E73" w:rsidRPr="007B2DB1">
        <w:rPr>
          <w:szCs w:val="28"/>
        </w:rPr>
        <w:t>.</w:t>
      </w:r>
    </w:p>
    <w:p w14:paraId="062D7A2F" w14:textId="77777777" w:rsidR="00DC6E73" w:rsidRPr="007B2DB1" w:rsidRDefault="00DC6E73" w:rsidP="00042D48">
      <w:pPr>
        <w:suppressAutoHyphens w:val="0"/>
        <w:ind w:firstLine="709"/>
        <w:rPr>
          <w:szCs w:val="28"/>
          <w:lang w:eastAsia="ru-RU"/>
        </w:rPr>
      </w:pPr>
      <w:r w:rsidRPr="007B2DB1">
        <w:rPr>
          <w:szCs w:val="28"/>
          <w:lang w:eastAsia="ru-RU"/>
        </w:rPr>
        <w:t>Неполучение (несвоевременное получение) документов, запрошенных в соответствии с частями 3.2 и 3.3 ст</w:t>
      </w:r>
      <w:r w:rsidR="00A433DF" w:rsidRPr="007B2DB1">
        <w:rPr>
          <w:szCs w:val="28"/>
          <w:lang w:eastAsia="ru-RU"/>
        </w:rPr>
        <w:t xml:space="preserve">атьи </w:t>
      </w:r>
      <w:r w:rsidRPr="007B2DB1">
        <w:rPr>
          <w:szCs w:val="28"/>
          <w:lang w:eastAsia="ru-RU"/>
        </w:rPr>
        <w:t xml:space="preserve">55 </w:t>
      </w:r>
      <w:proofErr w:type="spellStart"/>
      <w:r w:rsidRPr="007B2DB1">
        <w:rPr>
          <w:szCs w:val="28"/>
          <w:lang w:eastAsia="ru-RU"/>
        </w:rPr>
        <w:t>ГрК</w:t>
      </w:r>
      <w:proofErr w:type="spellEnd"/>
      <w:r w:rsidRPr="007B2DB1">
        <w:rPr>
          <w:szCs w:val="28"/>
          <w:lang w:eastAsia="ru-RU"/>
        </w:rPr>
        <w:t xml:space="preserve"> РФ, не может являться основанием для отказа в выдаче разрешения на ввод объекта в эксплуатацию.</w:t>
      </w:r>
    </w:p>
    <w:p w14:paraId="19B50816" w14:textId="77777777" w:rsidR="007F6F12" w:rsidRPr="007B2DB1" w:rsidRDefault="007F6F12" w:rsidP="00042D48">
      <w:pPr>
        <w:suppressAutoHyphens w:val="0"/>
        <w:ind w:firstLine="709"/>
        <w:rPr>
          <w:szCs w:val="28"/>
          <w:lang w:eastAsia="ru-RU"/>
        </w:rPr>
      </w:pPr>
      <w:r w:rsidRPr="007B2DB1">
        <w:rPr>
          <w:szCs w:val="28"/>
          <w:lang w:eastAsia="ru-RU"/>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5103F182" w14:textId="77777777" w:rsidR="002433D8" w:rsidRPr="007B2DB1" w:rsidRDefault="002433D8" w:rsidP="00042D48">
      <w:pPr>
        <w:suppressAutoHyphens w:val="0"/>
        <w:ind w:firstLine="709"/>
        <w:rPr>
          <w:rFonts w:ascii="Verdana" w:hAnsi="Verdana"/>
          <w:szCs w:val="28"/>
          <w:lang w:eastAsia="ru-RU"/>
        </w:rPr>
      </w:pPr>
      <w:r w:rsidRPr="007B2DB1">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1F54E6F0" w14:textId="77777777" w:rsidR="00231E5B" w:rsidRPr="007B2DB1" w:rsidRDefault="00231E5B" w:rsidP="00042D48">
      <w:pPr>
        <w:autoSpaceDE w:val="0"/>
        <w:autoSpaceDN w:val="0"/>
        <w:adjustRightInd w:val="0"/>
        <w:ind w:firstLine="709"/>
        <w:rPr>
          <w:szCs w:val="28"/>
        </w:rPr>
      </w:pPr>
      <w:r w:rsidRPr="007B2DB1">
        <w:rPr>
          <w:szCs w:val="28"/>
        </w:rPr>
        <w:t xml:space="preserve">Запрещено отказывать в предоставлении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w:t>
      </w:r>
      <w:r w:rsidRPr="007B2DB1">
        <w:rPr>
          <w:szCs w:val="28"/>
        </w:rPr>
        <w:lastRenderedPageBreak/>
        <w:t>предоставления Муниципальной услуги, опубликованной на Портале, региональном Портале.</w:t>
      </w:r>
    </w:p>
    <w:p w14:paraId="172C4F72" w14:textId="77777777" w:rsidR="00042D48" w:rsidRPr="007B2DB1" w:rsidRDefault="00042D48" w:rsidP="00231E5B">
      <w:pPr>
        <w:autoSpaceDE w:val="0"/>
        <w:autoSpaceDN w:val="0"/>
        <w:adjustRightInd w:val="0"/>
        <w:rPr>
          <w:szCs w:val="28"/>
        </w:rPr>
      </w:pPr>
    </w:p>
    <w:p w14:paraId="19F07C1E" w14:textId="77777777" w:rsidR="00F27083" w:rsidRPr="007B2DB1"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Перечень услуг, которые являются необходимыми</w:t>
      </w:r>
    </w:p>
    <w:p w14:paraId="39D64B1D" w14:textId="77777777" w:rsidR="00F27083" w:rsidRPr="007B2DB1"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и обязательными для предоставления Муниципальной услуги,</w:t>
      </w:r>
    </w:p>
    <w:p w14:paraId="6D0C648F" w14:textId="77777777" w:rsidR="00F27083" w:rsidRPr="007B2DB1"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в том числе сведения о документе (документах), выдаваемом</w:t>
      </w:r>
    </w:p>
    <w:p w14:paraId="0F7AB7AA" w14:textId="77777777" w:rsidR="00F27083" w:rsidRPr="007B2DB1"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(выдаваемых) организациями, участвующими в предоставлении</w:t>
      </w:r>
    </w:p>
    <w:p w14:paraId="71E4B605" w14:textId="77777777" w:rsidR="00F27083" w:rsidRPr="007B2DB1"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Муниципальной услуги</w:t>
      </w:r>
    </w:p>
    <w:p w14:paraId="6E27BFAC" w14:textId="77777777" w:rsidR="00F423FD" w:rsidRPr="007B2DB1" w:rsidRDefault="00F423FD" w:rsidP="00F27083">
      <w:pPr>
        <w:pStyle w:val="aff0"/>
        <w:widowControl w:val="0"/>
        <w:suppressAutoHyphens/>
        <w:spacing w:after="0" w:line="240" w:lineRule="auto"/>
        <w:ind w:left="0"/>
        <w:jc w:val="center"/>
        <w:rPr>
          <w:rFonts w:ascii="Times New Roman" w:hAnsi="Times New Roman" w:cs="Times New Roman"/>
          <w:sz w:val="28"/>
          <w:szCs w:val="28"/>
        </w:rPr>
      </w:pPr>
    </w:p>
    <w:p w14:paraId="05F10C05" w14:textId="77777777" w:rsidR="00F7703D" w:rsidRPr="007B2DB1" w:rsidRDefault="00F7703D" w:rsidP="00042D48">
      <w:pPr>
        <w:widowControl w:val="0"/>
        <w:autoSpaceDE w:val="0"/>
        <w:autoSpaceDN w:val="0"/>
        <w:adjustRightInd w:val="0"/>
        <w:ind w:firstLine="709"/>
        <w:rPr>
          <w:szCs w:val="28"/>
        </w:rPr>
      </w:pPr>
      <w:r w:rsidRPr="007B2DB1">
        <w:rPr>
          <w:szCs w:val="28"/>
        </w:rPr>
        <w:t>2.2</w:t>
      </w:r>
      <w:r w:rsidR="00CC0723" w:rsidRPr="007B2DB1">
        <w:rPr>
          <w:szCs w:val="28"/>
        </w:rPr>
        <w:t>2</w:t>
      </w:r>
      <w:r w:rsidRPr="007B2DB1">
        <w:rPr>
          <w:szCs w:val="28"/>
        </w:rPr>
        <w:t>. Необходимые и обязательные Муниципальные услуги для предоставления данной Муниципальной услуги отсутствуют.</w:t>
      </w:r>
    </w:p>
    <w:p w14:paraId="0B66C9E7" w14:textId="77777777" w:rsidR="00D75F98" w:rsidRPr="007B2DB1" w:rsidRDefault="00D75F98" w:rsidP="00F7703D">
      <w:pPr>
        <w:widowControl w:val="0"/>
        <w:autoSpaceDE w:val="0"/>
        <w:autoSpaceDN w:val="0"/>
        <w:adjustRightInd w:val="0"/>
        <w:rPr>
          <w:szCs w:val="28"/>
        </w:rPr>
      </w:pPr>
    </w:p>
    <w:p w14:paraId="015C4B3C" w14:textId="77777777" w:rsidR="00F27083" w:rsidRPr="007B2DB1" w:rsidRDefault="00F27083" w:rsidP="00A506C0">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CBEE5A2" w14:textId="77777777" w:rsidR="0067075E" w:rsidRPr="007B2DB1"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527C5177" w14:textId="77777777" w:rsidR="00F27083" w:rsidRPr="007B2DB1" w:rsidRDefault="00F27083"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F423FD" w:rsidRPr="007B2DB1">
        <w:rPr>
          <w:rFonts w:ascii="Times New Roman" w:hAnsi="Times New Roman" w:cs="Times New Roman"/>
          <w:sz w:val="28"/>
          <w:szCs w:val="28"/>
        </w:rPr>
        <w:t>2</w:t>
      </w:r>
      <w:r w:rsidR="00CC0723" w:rsidRPr="007B2DB1">
        <w:rPr>
          <w:rFonts w:ascii="Times New Roman" w:hAnsi="Times New Roman" w:cs="Times New Roman"/>
          <w:sz w:val="28"/>
          <w:szCs w:val="28"/>
        </w:rPr>
        <w:t>3</w:t>
      </w:r>
      <w:r w:rsidRPr="007B2DB1">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14:paraId="064E30D4" w14:textId="77777777" w:rsidR="007F6F12" w:rsidRPr="007B2DB1" w:rsidRDefault="007F6F12" w:rsidP="00F27083">
      <w:pPr>
        <w:pStyle w:val="aff0"/>
        <w:widowControl w:val="0"/>
        <w:suppressAutoHyphens/>
        <w:spacing w:after="0" w:line="240" w:lineRule="auto"/>
        <w:ind w:left="0" w:firstLine="567"/>
        <w:jc w:val="both"/>
        <w:rPr>
          <w:rFonts w:ascii="Times New Roman" w:hAnsi="Times New Roman" w:cs="Times New Roman"/>
          <w:sz w:val="28"/>
          <w:szCs w:val="28"/>
        </w:rPr>
      </w:pPr>
    </w:p>
    <w:p w14:paraId="00B3EC64" w14:textId="77777777" w:rsidR="00F27083" w:rsidRPr="007B2DB1" w:rsidRDefault="00F27083" w:rsidP="007215A4">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18074B9" w14:textId="77777777" w:rsidR="00F27083" w:rsidRPr="007B2DB1"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080AA01F" w14:textId="77777777" w:rsidR="00F27083" w:rsidRPr="007B2DB1" w:rsidRDefault="00F27083"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F423FD" w:rsidRPr="007B2DB1">
        <w:rPr>
          <w:rFonts w:ascii="Times New Roman" w:hAnsi="Times New Roman" w:cs="Times New Roman"/>
          <w:sz w:val="28"/>
          <w:szCs w:val="28"/>
        </w:rPr>
        <w:t>2</w:t>
      </w:r>
      <w:r w:rsidR="00CC0723" w:rsidRPr="007B2DB1">
        <w:rPr>
          <w:rFonts w:ascii="Times New Roman" w:hAnsi="Times New Roman" w:cs="Times New Roman"/>
          <w:sz w:val="28"/>
          <w:szCs w:val="28"/>
        </w:rPr>
        <w:t>4</w:t>
      </w:r>
      <w:r w:rsidRPr="007B2DB1">
        <w:rPr>
          <w:rFonts w:ascii="Times New Roman" w:hAnsi="Times New Roman" w:cs="Times New Roman"/>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1AAD8C1C" w14:textId="77777777" w:rsidR="001F7D3B" w:rsidRPr="007B2DB1" w:rsidRDefault="001F7D3B" w:rsidP="00450ABB">
      <w:pPr>
        <w:rPr>
          <w:szCs w:val="28"/>
        </w:rPr>
      </w:pPr>
    </w:p>
    <w:p w14:paraId="0EE4CAE8" w14:textId="77777777" w:rsidR="0067075E" w:rsidRPr="007B2DB1"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 xml:space="preserve">Максимальный срок ожидания в очереди при подаче запроса о предоставлении </w:t>
      </w:r>
      <w:r w:rsidR="005C0C15" w:rsidRPr="007B2DB1">
        <w:rPr>
          <w:rFonts w:ascii="Times New Roman" w:hAnsi="Times New Roman" w:cs="Times New Roman"/>
          <w:sz w:val="28"/>
          <w:szCs w:val="28"/>
        </w:rPr>
        <w:t>М</w:t>
      </w:r>
      <w:r w:rsidRPr="007B2DB1">
        <w:rPr>
          <w:rFonts w:ascii="Times New Roman" w:hAnsi="Times New Roman" w:cs="Times New Roman"/>
          <w:sz w:val="28"/>
          <w:szCs w:val="28"/>
        </w:rPr>
        <w:t xml:space="preserve">униципальной услуги, услуги, предоставляемой организацией, участвующей в предоставлении </w:t>
      </w:r>
      <w:r w:rsidR="005C0C15" w:rsidRPr="007B2DB1">
        <w:rPr>
          <w:rFonts w:ascii="Times New Roman" w:hAnsi="Times New Roman" w:cs="Times New Roman"/>
          <w:sz w:val="28"/>
          <w:szCs w:val="28"/>
        </w:rPr>
        <w:t>М</w:t>
      </w:r>
      <w:r w:rsidRPr="007B2DB1">
        <w:rPr>
          <w:rFonts w:ascii="Times New Roman" w:hAnsi="Times New Roman" w:cs="Times New Roman"/>
          <w:sz w:val="28"/>
          <w:szCs w:val="28"/>
        </w:rPr>
        <w:t>униципальной услуги, и при получении результата предоставления таких услуг</w:t>
      </w:r>
    </w:p>
    <w:p w14:paraId="7A48CF00" w14:textId="77777777" w:rsidR="00F27083" w:rsidRPr="007B2DB1"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563A3BB5" w14:textId="77777777" w:rsidR="00F27083" w:rsidRPr="007B2DB1" w:rsidRDefault="00F27083" w:rsidP="00042D48">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F423FD" w:rsidRPr="007B2DB1">
        <w:rPr>
          <w:rFonts w:ascii="Times New Roman" w:hAnsi="Times New Roman" w:cs="Times New Roman"/>
          <w:sz w:val="28"/>
          <w:szCs w:val="28"/>
        </w:rPr>
        <w:t>2</w:t>
      </w:r>
      <w:r w:rsidR="00CC0723" w:rsidRPr="007B2DB1">
        <w:rPr>
          <w:rFonts w:ascii="Times New Roman" w:hAnsi="Times New Roman" w:cs="Times New Roman"/>
          <w:sz w:val="28"/>
          <w:szCs w:val="28"/>
        </w:rPr>
        <w:t>5</w:t>
      </w:r>
      <w:r w:rsidRPr="007B2DB1">
        <w:rPr>
          <w:rFonts w:ascii="Times New Roman" w:hAnsi="Times New Roman" w:cs="Times New Roman"/>
          <w:sz w:val="28"/>
          <w:szCs w:val="28"/>
        </w:rPr>
        <w:t xml:space="preserve">. Максимальное время ожидания в очереди не должно </w:t>
      </w:r>
      <w:r w:rsidR="00DC2986" w:rsidRPr="007B2DB1">
        <w:rPr>
          <w:rFonts w:ascii="Times New Roman" w:hAnsi="Times New Roman" w:cs="Times New Roman"/>
          <w:sz w:val="28"/>
          <w:szCs w:val="28"/>
        </w:rPr>
        <w:t>превышать 15</w:t>
      </w:r>
      <w:r w:rsidRPr="007B2DB1">
        <w:rPr>
          <w:rFonts w:ascii="Times New Roman" w:hAnsi="Times New Roman" w:cs="Times New Roman"/>
          <w:sz w:val="28"/>
          <w:szCs w:val="28"/>
        </w:rPr>
        <w:t xml:space="preserve"> минут.</w:t>
      </w:r>
    </w:p>
    <w:p w14:paraId="13116500" w14:textId="77777777" w:rsidR="00F27083" w:rsidRPr="007B2DB1" w:rsidRDefault="00F27083" w:rsidP="00F27083">
      <w:pPr>
        <w:pStyle w:val="aff0"/>
        <w:widowControl w:val="0"/>
        <w:suppressAutoHyphens/>
        <w:spacing w:after="0" w:line="240" w:lineRule="auto"/>
        <w:ind w:left="0" w:firstLine="567"/>
        <w:jc w:val="both"/>
        <w:rPr>
          <w:rFonts w:ascii="Times New Roman" w:hAnsi="Times New Roman" w:cs="Times New Roman"/>
          <w:sz w:val="20"/>
          <w:szCs w:val="20"/>
        </w:rPr>
      </w:pPr>
    </w:p>
    <w:p w14:paraId="1D5C671A" w14:textId="77777777" w:rsidR="00F27083" w:rsidRPr="007B2DB1"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 xml:space="preserve">Срок и порядок регистрации запроса заявителя о предоставлении </w:t>
      </w:r>
      <w:r w:rsidR="005C0C15" w:rsidRPr="007B2DB1">
        <w:rPr>
          <w:rFonts w:ascii="Times New Roman" w:hAnsi="Times New Roman" w:cs="Times New Roman"/>
          <w:sz w:val="28"/>
          <w:szCs w:val="28"/>
        </w:rPr>
        <w:t>М</w:t>
      </w:r>
      <w:r w:rsidRPr="007B2DB1">
        <w:rPr>
          <w:rFonts w:ascii="Times New Roman" w:hAnsi="Times New Roman" w:cs="Times New Roman"/>
          <w:sz w:val="28"/>
          <w:szCs w:val="28"/>
        </w:rPr>
        <w:t xml:space="preserve">униципальной услуги и услуги, предоставляемой организацией, участвующей в предоставлении </w:t>
      </w:r>
      <w:r w:rsidR="005C0C15" w:rsidRPr="007B2DB1">
        <w:rPr>
          <w:rFonts w:ascii="Times New Roman" w:hAnsi="Times New Roman" w:cs="Times New Roman"/>
          <w:sz w:val="28"/>
          <w:szCs w:val="28"/>
        </w:rPr>
        <w:t>М</w:t>
      </w:r>
      <w:r w:rsidRPr="007B2DB1">
        <w:rPr>
          <w:rFonts w:ascii="Times New Roman" w:hAnsi="Times New Roman" w:cs="Times New Roman"/>
          <w:sz w:val="28"/>
          <w:szCs w:val="28"/>
        </w:rPr>
        <w:t>униципальной услуги, в том числе в электронной форме</w:t>
      </w:r>
    </w:p>
    <w:p w14:paraId="7CEC0976" w14:textId="77777777" w:rsidR="0067075E" w:rsidRPr="007B2DB1" w:rsidRDefault="0067075E" w:rsidP="00F27083">
      <w:pPr>
        <w:pStyle w:val="aff0"/>
        <w:widowControl w:val="0"/>
        <w:suppressAutoHyphens/>
        <w:spacing w:after="0" w:line="240" w:lineRule="auto"/>
        <w:ind w:left="0" w:firstLine="567"/>
        <w:jc w:val="center"/>
        <w:rPr>
          <w:rFonts w:ascii="Times New Roman" w:hAnsi="Times New Roman" w:cs="Times New Roman"/>
          <w:sz w:val="20"/>
          <w:szCs w:val="20"/>
        </w:rPr>
      </w:pPr>
    </w:p>
    <w:p w14:paraId="0633FCD7" w14:textId="77777777" w:rsidR="00F7703D" w:rsidRPr="007B2DB1" w:rsidRDefault="00F7703D" w:rsidP="00042D48">
      <w:pPr>
        <w:widowControl w:val="0"/>
        <w:autoSpaceDE w:val="0"/>
        <w:autoSpaceDN w:val="0"/>
        <w:adjustRightInd w:val="0"/>
        <w:ind w:firstLine="709"/>
        <w:rPr>
          <w:szCs w:val="28"/>
        </w:rPr>
      </w:pPr>
      <w:r w:rsidRPr="007B2DB1">
        <w:rPr>
          <w:szCs w:val="28"/>
        </w:rPr>
        <w:t>2.2</w:t>
      </w:r>
      <w:r w:rsidR="00CC0723" w:rsidRPr="007B2DB1">
        <w:rPr>
          <w:szCs w:val="28"/>
        </w:rPr>
        <w:t>6</w:t>
      </w:r>
      <w:r w:rsidRPr="007B2DB1">
        <w:rPr>
          <w:szCs w:val="28"/>
        </w:rPr>
        <w:t>. Обращение заявителя, подлежит обязательной регистрации в течение одного дня с момента поступления заявления с приложением,</w:t>
      </w:r>
      <w:r w:rsidR="00EC0501" w:rsidRPr="007B2DB1">
        <w:rPr>
          <w:szCs w:val="28"/>
        </w:rPr>
        <w:t xml:space="preserve"> предоставленно</w:t>
      </w:r>
      <w:r w:rsidR="006915E7" w:rsidRPr="007B2DB1">
        <w:rPr>
          <w:szCs w:val="28"/>
        </w:rPr>
        <w:t>го</w:t>
      </w:r>
      <w:r w:rsidRPr="007B2DB1">
        <w:rPr>
          <w:szCs w:val="28"/>
        </w:rPr>
        <w:t xml:space="preserve"> любым из способов, указанных в пункте 2.</w:t>
      </w:r>
      <w:r w:rsidR="00F423FD" w:rsidRPr="007B2DB1">
        <w:rPr>
          <w:szCs w:val="28"/>
        </w:rPr>
        <w:t>1</w:t>
      </w:r>
      <w:r w:rsidR="006915E7" w:rsidRPr="007B2DB1">
        <w:rPr>
          <w:szCs w:val="28"/>
        </w:rPr>
        <w:t>6</w:t>
      </w:r>
      <w:r w:rsidRPr="007B2DB1">
        <w:rPr>
          <w:szCs w:val="28"/>
        </w:rPr>
        <w:t xml:space="preserve"> настоящего Административного регламента, в порядке делопроизводства. </w:t>
      </w:r>
    </w:p>
    <w:p w14:paraId="13777915" w14:textId="77777777" w:rsidR="000E1331" w:rsidRPr="007B2DB1" w:rsidRDefault="000E1331" w:rsidP="00042D48">
      <w:pPr>
        <w:widowControl w:val="0"/>
        <w:autoSpaceDE w:val="0"/>
        <w:autoSpaceDN w:val="0"/>
        <w:adjustRightInd w:val="0"/>
        <w:ind w:firstLine="709"/>
        <w:rPr>
          <w:szCs w:val="28"/>
        </w:rPr>
      </w:pPr>
      <w:r w:rsidRPr="007B2DB1">
        <w:rPr>
          <w:szCs w:val="28"/>
        </w:rPr>
        <w:t>2.2</w:t>
      </w:r>
      <w:r w:rsidR="00CC0723" w:rsidRPr="007B2DB1">
        <w:rPr>
          <w:szCs w:val="28"/>
        </w:rPr>
        <w:t>7</w:t>
      </w:r>
      <w:r w:rsidRPr="007B2DB1">
        <w:rPr>
          <w:szCs w:val="28"/>
        </w:rPr>
        <w:t>.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r w:rsidR="0077264C" w:rsidRPr="007B2DB1">
        <w:rPr>
          <w:szCs w:val="28"/>
        </w:rPr>
        <w:t>.</w:t>
      </w:r>
    </w:p>
    <w:p w14:paraId="696CDE36" w14:textId="77777777" w:rsidR="001A5C9C" w:rsidRPr="007B2DB1" w:rsidRDefault="001A5C9C" w:rsidP="00F27083">
      <w:pPr>
        <w:pStyle w:val="aff0"/>
        <w:widowControl w:val="0"/>
        <w:suppressAutoHyphens/>
        <w:spacing w:after="0" w:line="240" w:lineRule="auto"/>
        <w:ind w:left="0"/>
        <w:jc w:val="center"/>
        <w:rPr>
          <w:rFonts w:ascii="Times New Roman" w:hAnsi="Times New Roman" w:cs="Times New Roman"/>
          <w:sz w:val="28"/>
          <w:szCs w:val="28"/>
        </w:rPr>
      </w:pPr>
    </w:p>
    <w:p w14:paraId="1095B7AE" w14:textId="77777777" w:rsidR="00F7703D" w:rsidRPr="007B2DB1" w:rsidRDefault="0067075E" w:rsidP="00F27083">
      <w:pPr>
        <w:pStyle w:val="aff0"/>
        <w:widowControl w:val="0"/>
        <w:suppressAutoHyphens/>
        <w:spacing w:after="0" w:line="240" w:lineRule="auto"/>
        <w:ind w:left="0"/>
        <w:jc w:val="center"/>
        <w:rPr>
          <w:rFonts w:ascii="Times New Roman" w:hAnsi="Times New Roman" w:cs="Times New Roman"/>
          <w:sz w:val="27"/>
          <w:szCs w:val="27"/>
        </w:rPr>
      </w:pPr>
      <w:r w:rsidRPr="007B2DB1">
        <w:rPr>
          <w:rFonts w:ascii="Times New Roman" w:hAnsi="Times New Roman" w:cs="Times New Roman"/>
          <w:sz w:val="28"/>
          <w:szCs w:val="28"/>
        </w:rPr>
        <w:t>Требования к помещен</w:t>
      </w:r>
      <w:r w:rsidR="005C0C15" w:rsidRPr="007B2DB1">
        <w:rPr>
          <w:rFonts w:ascii="Times New Roman" w:hAnsi="Times New Roman" w:cs="Times New Roman"/>
          <w:sz w:val="28"/>
          <w:szCs w:val="28"/>
        </w:rPr>
        <w:t>иям, в которых предоставляется М</w:t>
      </w:r>
      <w:r w:rsidRPr="007B2DB1">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sidR="005C0C15" w:rsidRPr="007B2DB1">
        <w:rPr>
          <w:rFonts w:ascii="Times New Roman" w:hAnsi="Times New Roman" w:cs="Times New Roman"/>
          <w:sz w:val="28"/>
          <w:szCs w:val="28"/>
        </w:rPr>
        <w:t>М</w:t>
      </w:r>
      <w:r w:rsidRPr="007B2DB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каждой </w:t>
      </w:r>
      <w:r w:rsidR="007A3CDE" w:rsidRPr="007B2DB1">
        <w:rPr>
          <w:rFonts w:ascii="Times New Roman" w:hAnsi="Times New Roman" w:cs="Times New Roman"/>
          <w:sz w:val="28"/>
          <w:szCs w:val="28"/>
        </w:rPr>
        <w:t>М</w:t>
      </w:r>
      <w:r w:rsidRPr="007B2DB1">
        <w:rPr>
          <w:rFonts w:ascii="Times New Roman" w:hAnsi="Times New Roman" w:cs="Times New Roman"/>
          <w:sz w:val="28"/>
          <w:szCs w:val="28"/>
        </w:rPr>
        <w:t xml:space="preserve">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8F0A34" w:rsidRPr="007B2DB1">
        <w:rPr>
          <w:rFonts w:ascii="Times New Roman" w:hAnsi="Times New Roman" w:cs="Times New Roman"/>
          <w:sz w:val="28"/>
          <w:szCs w:val="28"/>
        </w:rPr>
        <w:t xml:space="preserve">                              </w:t>
      </w:r>
      <w:r w:rsidRPr="007B2DB1">
        <w:rPr>
          <w:rFonts w:ascii="Times New Roman" w:hAnsi="Times New Roman" w:cs="Times New Roman"/>
          <w:sz w:val="27"/>
          <w:szCs w:val="27"/>
        </w:rPr>
        <w:t>защите инвалидов</w:t>
      </w:r>
    </w:p>
    <w:p w14:paraId="5AB43D90" w14:textId="77777777" w:rsidR="00692331" w:rsidRPr="007B2DB1" w:rsidRDefault="00692331" w:rsidP="00F27083">
      <w:pPr>
        <w:pStyle w:val="aff0"/>
        <w:widowControl w:val="0"/>
        <w:suppressAutoHyphens/>
        <w:spacing w:after="0" w:line="240" w:lineRule="auto"/>
        <w:ind w:left="0"/>
        <w:jc w:val="center"/>
        <w:rPr>
          <w:rFonts w:ascii="Times New Roman" w:hAnsi="Times New Roman" w:cs="Times New Roman"/>
          <w:sz w:val="28"/>
          <w:szCs w:val="28"/>
        </w:rPr>
      </w:pPr>
    </w:p>
    <w:p w14:paraId="4FAAB5B9" w14:textId="77777777" w:rsidR="009A6A42" w:rsidRPr="007B2DB1" w:rsidRDefault="009A6A42" w:rsidP="00042D48">
      <w:pPr>
        <w:autoSpaceDE w:val="0"/>
        <w:autoSpaceDN w:val="0"/>
        <w:adjustRightInd w:val="0"/>
        <w:ind w:firstLine="709"/>
        <w:contextualSpacing/>
        <w:rPr>
          <w:szCs w:val="28"/>
        </w:rPr>
      </w:pPr>
      <w:r w:rsidRPr="007B2DB1">
        <w:rPr>
          <w:color w:val="000000"/>
          <w:szCs w:val="28"/>
        </w:rPr>
        <w:t>2.2</w:t>
      </w:r>
      <w:r w:rsidR="00CC0723" w:rsidRPr="007B2DB1">
        <w:rPr>
          <w:color w:val="000000"/>
          <w:szCs w:val="28"/>
        </w:rPr>
        <w:t>8</w:t>
      </w:r>
      <w:r w:rsidRPr="007B2DB1">
        <w:rPr>
          <w:color w:val="000000"/>
          <w:szCs w:val="28"/>
        </w:rPr>
        <w:t xml:space="preserve">. </w:t>
      </w:r>
      <w:r w:rsidRPr="007B2DB1">
        <w:rPr>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630A5013" w14:textId="77777777" w:rsidR="009A6A42" w:rsidRPr="007B2DB1" w:rsidRDefault="009A6A42" w:rsidP="00042D48">
      <w:pPr>
        <w:autoSpaceDE w:val="0"/>
        <w:autoSpaceDN w:val="0"/>
        <w:adjustRightInd w:val="0"/>
        <w:ind w:firstLine="709"/>
        <w:contextualSpacing/>
        <w:rPr>
          <w:szCs w:val="28"/>
        </w:rPr>
      </w:pPr>
      <w:r w:rsidRPr="007B2DB1">
        <w:rPr>
          <w:szCs w:val="28"/>
        </w:rPr>
        <w:t xml:space="preserve">Здание, в котором предоставляется </w:t>
      </w:r>
      <w:r w:rsidR="007A3CDE" w:rsidRPr="007B2DB1">
        <w:rPr>
          <w:szCs w:val="28"/>
        </w:rPr>
        <w:t>М</w:t>
      </w:r>
      <w:r w:rsidRPr="007B2DB1">
        <w:rPr>
          <w:szCs w:val="28"/>
        </w:rPr>
        <w:t>униципальная услуга, должно быть оборудовано входом для свободного доступа заявителей в помещение.</w:t>
      </w:r>
    </w:p>
    <w:p w14:paraId="1DAEC8E3" w14:textId="77777777" w:rsidR="009A6A42" w:rsidRPr="007B2DB1" w:rsidRDefault="009A6A42" w:rsidP="00042D48">
      <w:pPr>
        <w:autoSpaceDE w:val="0"/>
        <w:autoSpaceDN w:val="0"/>
        <w:adjustRightInd w:val="0"/>
        <w:ind w:firstLine="709"/>
        <w:contextualSpacing/>
        <w:rPr>
          <w:szCs w:val="28"/>
        </w:rPr>
      </w:pPr>
      <w:r w:rsidRPr="007B2DB1">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55D7A17" w14:textId="77777777" w:rsidR="009A6A42" w:rsidRPr="007B2DB1" w:rsidRDefault="009A6A42" w:rsidP="00042D48">
      <w:pPr>
        <w:autoSpaceDE w:val="0"/>
        <w:autoSpaceDN w:val="0"/>
        <w:adjustRightInd w:val="0"/>
        <w:ind w:firstLine="709"/>
        <w:contextualSpacing/>
        <w:rPr>
          <w:szCs w:val="28"/>
        </w:rPr>
      </w:pPr>
      <w:r w:rsidRPr="007B2DB1">
        <w:rPr>
          <w:szCs w:val="28"/>
        </w:rPr>
        <w:t>2.2</w:t>
      </w:r>
      <w:r w:rsidR="00CC0723" w:rsidRPr="007B2DB1">
        <w:rPr>
          <w:szCs w:val="28"/>
        </w:rPr>
        <w:t>9</w:t>
      </w:r>
      <w:r w:rsidRPr="007B2DB1">
        <w:rPr>
          <w:szCs w:val="28"/>
        </w:rPr>
        <w:t>.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E21A516" w14:textId="77777777" w:rsidR="009A6A42" w:rsidRPr="007B2DB1" w:rsidRDefault="00757B91" w:rsidP="00042D48">
      <w:pPr>
        <w:autoSpaceDE w:val="0"/>
        <w:autoSpaceDN w:val="0"/>
        <w:adjustRightInd w:val="0"/>
        <w:ind w:firstLine="709"/>
        <w:contextualSpacing/>
        <w:rPr>
          <w:szCs w:val="28"/>
        </w:rPr>
      </w:pPr>
      <w:r w:rsidRPr="007B2DB1">
        <w:rPr>
          <w:szCs w:val="28"/>
        </w:rPr>
        <w:t xml:space="preserve">1) </w:t>
      </w:r>
      <w:r w:rsidR="009A6A42" w:rsidRPr="007B2DB1">
        <w:rPr>
          <w:szCs w:val="28"/>
        </w:rPr>
        <w:t>условия для беспрепятственного доступа к объекту, на котором организовано предоставление услуг</w:t>
      </w:r>
      <w:r w:rsidR="00EC0501" w:rsidRPr="007B2DB1">
        <w:rPr>
          <w:szCs w:val="28"/>
        </w:rPr>
        <w:t xml:space="preserve"> и</w:t>
      </w:r>
      <w:r w:rsidR="009A6A42" w:rsidRPr="007B2DB1">
        <w:rPr>
          <w:szCs w:val="28"/>
        </w:rPr>
        <w:t xml:space="preserve"> к местам отдыха;</w:t>
      </w:r>
    </w:p>
    <w:p w14:paraId="6BC729F0" w14:textId="77777777" w:rsidR="009A6A42" w:rsidRPr="007B2DB1" w:rsidRDefault="00757B91" w:rsidP="00042D48">
      <w:pPr>
        <w:autoSpaceDE w:val="0"/>
        <w:autoSpaceDN w:val="0"/>
        <w:adjustRightInd w:val="0"/>
        <w:ind w:firstLine="709"/>
        <w:contextualSpacing/>
        <w:rPr>
          <w:szCs w:val="28"/>
        </w:rPr>
      </w:pPr>
      <w:r w:rsidRPr="007B2DB1">
        <w:rPr>
          <w:szCs w:val="28"/>
        </w:rPr>
        <w:t xml:space="preserve">2) </w:t>
      </w:r>
      <w:r w:rsidR="009A6A42" w:rsidRPr="007B2DB1">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2A0BA39" w14:textId="77777777" w:rsidR="009A6A42" w:rsidRPr="007B2DB1" w:rsidRDefault="00757B91" w:rsidP="00042D48">
      <w:pPr>
        <w:autoSpaceDE w:val="0"/>
        <w:autoSpaceDN w:val="0"/>
        <w:adjustRightInd w:val="0"/>
        <w:ind w:firstLine="709"/>
        <w:contextualSpacing/>
        <w:rPr>
          <w:szCs w:val="28"/>
        </w:rPr>
      </w:pPr>
      <w:r w:rsidRPr="007B2DB1">
        <w:rPr>
          <w:szCs w:val="28"/>
        </w:rPr>
        <w:t xml:space="preserve">3) </w:t>
      </w:r>
      <w:r w:rsidR="009A6A42" w:rsidRPr="007B2DB1">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B14F50B" w14:textId="77777777" w:rsidR="009A6A42" w:rsidRPr="007B2DB1" w:rsidRDefault="00757B91" w:rsidP="00042D48">
      <w:pPr>
        <w:autoSpaceDE w:val="0"/>
        <w:autoSpaceDN w:val="0"/>
        <w:adjustRightInd w:val="0"/>
        <w:ind w:firstLine="709"/>
        <w:contextualSpacing/>
        <w:rPr>
          <w:szCs w:val="28"/>
        </w:rPr>
      </w:pPr>
      <w:r w:rsidRPr="007B2DB1">
        <w:rPr>
          <w:szCs w:val="28"/>
        </w:rPr>
        <w:t xml:space="preserve">4) </w:t>
      </w:r>
      <w:r w:rsidR="009A6A42" w:rsidRPr="007B2DB1">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E09AD1E" w14:textId="77777777" w:rsidR="009A6A42" w:rsidRPr="007B2DB1" w:rsidRDefault="00757B91" w:rsidP="00042D48">
      <w:pPr>
        <w:autoSpaceDE w:val="0"/>
        <w:autoSpaceDN w:val="0"/>
        <w:adjustRightInd w:val="0"/>
        <w:ind w:firstLine="709"/>
        <w:contextualSpacing/>
        <w:rPr>
          <w:szCs w:val="28"/>
        </w:rPr>
      </w:pPr>
      <w:r w:rsidRPr="007B2DB1">
        <w:rPr>
          <w:szCs w:val="28"/>
        </w:rPr>
        <w:t xml:space="preserve">5) </w:t>
      </w:r>
      <w:r w:rsidR="009A6A42" w:rsidRPr="007B2DB1">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4433723" w14:textId="77777777" w:rsidR="009A6A42" w:rsidRPr="007B2DB1" w:rsidRDefault="00757B91" w:rsidP="00042D48">
      <w:pPr>
        <w:autoSpaceDE w:val="0"/>
        <w:autoSpaceDN w:val="0"/>
        <w:adjustRightInd w:val="0"/>
        <w:ind w:firstLine="709"/>
        <w:contextualSpacing/>
        <w:rPr>
          <w:szCs w:val="28"/>
        </w:rPr>
      </w:pPr>
      <w:r w:rsidRPr="007B2DB1">
        <w:rPr>
          <w:szCs w:val="28"/>
        </w:rPr>
        <w:t xml:space="preserve">6) </w:t>
      </w:r>
      <w:r w:rsidR="009A6A42" w:rsidRPr="007B2DB1">
        <w:rPr>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009A6A42" w:rsidRPr="007B2DB1">
        <w:rPr>
          <w:szCs w:val="28"/>
        </w:rPr>
        <w:lastRenderedPageBreak/>
        <w:t>обучение и выдаваемого в порядке, установленном законодательством Российской Федерации;</w:t>
      </w:r>
    </w:p>
    <w:p w14:paraId="21A6E819" w14:textId="77777777" w:rsidR="009A6A42" w:rsidRPr="007B2DB1" w:rsidRDefault="00757B91" w:rsidP="00042D48">
      <w:pPr>
        <w:autoSpaceDE w:val="0"/>
        <w:autoSpaceDN w:val="0"/>
        <w:adjustRightInd w:val="0"/>
        <w:ind w:firstLine="709"/>
        <w:contextualSpacing/>
        <w:rPr>
          <w:szCs w:val="28"/>
        </w:rPr>
      </w:pPr>
      <w:r w:rsidRPr="007B2DB1">
        <w:rPr>
          <w:szCs w:val="28"/>
        </w:rPr>
        <w:t xml:space="preserve">7) </w:t>
      </w:r>
      <w:r w:rsidR="009A6A42" w:rsidRPr="007B2DB1">
        <w:rPr>
          <w:szCs w:val="28"/>
        </w:rPr>
        <w:t xml:space="preserve">оказание работниками </w:t>
      </w:r>
      <w:r w:rsidR="00EC0501" w:rsidRPr="007B2DB1">
        <w:rPr>
          <w:szCs w:val="28"/>
        </w:rPr>
        <w:t>Администрации</w:t>
      </w:r>
      <w:r w:rsidR="009A6A42" w:rsidRPr="007B2DB1">
        <w:rPr>
          <w:szCs w:val="28"/>
        </w:rPr>
        <w:t xml:space="preserve">, </w:t>
      </w:r>
      <w:r w:rsidR="00EC0501" w:rsidRPr="007B2DB1">
        <w:rPr>
          <w:szCs w:val="28"/>
        </w:rPr>
        <w:t>предоставляющей</w:t>
      </w:r>
      <w:r w:rsidR="009A6A42" w:rsidRPr="007B2DB1">
        <w:rPr>
          <w:szCs w:val="28"/>
        </w:rPr>
        <w:t xml:space="preserve"> услуги населению, помощи инвалидам в преодолении барьеров, мешающих получению ими услуг.</w:t>
      </w:r>
    </w:p>
    <w:p w14:paraId="1B22CB45" w14:textId="77777777" w:rsidR="009A6A42" w:rsidRPr="007B2DB1" w:rsidRDefault="009A6A42" w:rsidP="00042D48">
      <w:pPr>
        <w:autoSpaceDE w:val="0"/>
        <w:autoSpaceDN w:val="0"/>
        <w:adjustRightInd w:val="0"/>
        <w:ind w:firstLine="709"/>
        <w:contextualSpacing/>
        <w:rPr>
          <w:szCs w:val="28"/>
        </w:rPr>
      </w:pPr>
      <w:r w:rsidRPr="007B2DB1">
        <w:rPr>
          <w:szCs w:val="28"/>
        </w:rPr>
        <w:t>2.</w:t>
      </w:r>
      <w:r w:rsidR="00CC0723" w:rsidRPr="007B2DB1">
        <w:rPr>
          <w:szCs w:val="28"/>
        </w:rPr>
        <w:t>30</w:t>
      </w:r>
      <w:r w:rsidRPr="007B2DB1">
        <w:rPr>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0DCD4C9" w14:textId="77777777" w:rsidR="009A6A42" w:rsidRPr="007B2DB1" w:rsidRDefault="009A6A42" w:rsidP="00042D48">
      <w:pPr>
        <w:autoSpaceDE w:val="0"/>
        <w:autoSpaceDN w:val="0"/>
        <w:adjustRightInd w:val="0"/>
        <w:ind w:firstLine="709"/>
        <w:contextualSpacing/>
        <w:rPr>
          <w:szCs w:val="28"/>
        </w:rPr>
      </w:pPr>
      <w:r w:rsidRPr="007B2DB1">
        <w:rPr>
          <w:szCs w:val="28"/>
        </w:rPr>
        <w:t>Прием документов в Администрации осуществляется в специально оборудованных помещениях или отведенных для этого кабинетах.</w:t>
      </w:r>
    </w:p>
    <w:p w14:paraId="52DBD7C5" w14:textId="77777777" w:rsidR="009A6A42" w:rsidRPr="007B2DB1" w:rsidRDefault="009A6A42" w:rsidP="00042D48">
      <w:pPr>
        <w:autoSpaceDE w:val="0"/>
        <w:autoSpaceDN w:val="0"/>
        <w:adjustRightInd w:val="0"/>
        <w:ind w:firstLine="709"/>
        <w:contextualSpacing/>
        <w:rPr>
          <w:szCs w:val="28"/>
        </w:rPr>
      </w:pPr>
      <w:r w:rsidRPr="007B2DB1">
        <w:rPr>
          <w:szCs w:val="28"/>
        </w:rPr>
        <w:t>Помещения, предназначенные для приема заявителей, оборудуются информационными стендами, содержащими сведения, указанные в подпункте 1.9</w:t>
      </w:r>
      <w:r w:rsidR="00F423FD" w:rsidRPr="007B2DB1">
        <w:rPr>
          <w:szCs w:val="28"/>
        </w:rPr>
        <w:t>.</w:t>
      </w:r>
      <w:r w:rsidRPr="007B2DB1">
        <w:rPr>
          <w:szCs w:val="28"/>
        </w:rPr>
        <w:t xml:space="preserve"> настоящего административного регламента.</w:t>
      </w:r>
    </w:p>
    <w:p w14:paraId="56F1759C" w14:textId="77777777" w:rsidR="009A6A42" w:rsidRPr="007B2DB1" w:rsidRDefault="009A6A42" w:rsidP="00042D48">
      <w:pPr>
        <w:autoSpaceDE w:val="0"/>
        <w:autoSpaceDN w:val="0"/>
        <w:adjustRightInd w:val="0"/>
        <w:ind w:firstLine="709"/>
        <w:contextualSpacing/>
        <w:rPr>
          <w:szCs w:val="28"/>
        </w:rPr>
      </w:pPr>
      <w:r w:rsidRPr="007B2DB1">
        <w:rPr>
          <w:szCs w:val="28"/>
        </w:rPr>
        <w:t>Информационные стенды размещаются на видном, доступном месте.</w:t>
      </w:r>
    </w:p>
    <w:p w14:paraId="0839C1BC" w14:textId="77777777" w:rsidR="009A6A42" w:rsidRPr="007B2DB1" w:rsidRDefault="009A6A42" w:rsidP="00042D48">
      <w:pPr>
        <w:autoSpaceDE w:val="0"/>
        <w:autoSpaceDN w:val="0"/>
        <w:adjustRightInd w:val="0"/>
        <w:ind w:firstLine="709"/>
        <w:contextualSpacing/>
        <w:rPr>
          <w:szCs w:val="28"/>
        </w:rPr>
      </w:pPr>
      <w:r w:rsidRPr="007B2DB1">
        <w:rPr>
          <w:szCs w:val="28"/>
        </w:rPr>
        <w:t>2.</w:t>
      </w:r>
      <w:r w:rsidR="007359FE" w:rsidRPr="007B2DB1">
        <w:rPr>
          <w:szCs w:val="28"/>
        </w:rPr>
        <w:t>3</w:t>
      </w:r>
      <w:r w:rsidR="00CC0723" w:rsidRPr="007B2DB1">
        <w:rPr>
          <w:szCs w:val="28"/>
        </w:rPr>
        <w:t>1</w:t>
      </w:r>
      <w:r w:rsidRPr="007B2DB1">
        <w:rPr>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7B2DB1">
          <w:rPr>
            <w:szCs w:val="28"/>
          </w:rPr>
          <w:t>1 см</w:t>
        </w:r>
      </w:smartTag>
      <w:r w:rsidRPr="007B2DB1">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675803" w:rsidRPr="007B2DB1">
        <w:rPr>
          <w:szCs w:val="28"/>
        </w:rPr>
        <w:t>М</w:t>
      </w:r>
      <w:r w:rsidRPr="007B2DB1">
        <w:rPr>
          <w:szCs w:val="28"/>
        </w:rPr>
        <w:t>униципальной услуги, образцов заявлений, перечней документов требования к размеру шрифта и формату листа могут быть снижены.</w:t>
      </w:r>
    </w:p>
    <w:p w14:paraId="2AC9F787" w14:textId="77777777" w:rsidR="009A6A42" w:rsidRPr="007B2DB1" w:rsidRDefault="0022578D" w:rsidP="00042D48">
      <w:pPr>
        <w:autoSpaceDE w:val="0"/>
        <w:autoSpaceDN w:val="0"/>
        <w:adjustRightInd w:val="0"/>
        <w:ind w:firstLine="709"/>
        <w:contextualSpacing/>
        <w:rPr>
          <w:szCs w:val="28"/>
        </w:rPr>
      </w:pPr>
      <w:r w:rsidRPr="007B2DB1">
        <w:rPr>
          <w:szCs w:val="28"/>
        </w:rPr>
        <w:t>2.3</w:t>
      </w:r>
      <w:r w:rsidR="00CC0723" w:rsidRPr="007B2DB1">
        <w:rPr>
          <w:szCs w:val="28"/>
        </w:rPr>
        <w:t>2</w:t>
      </w:r>
      <w:r w:rsidRPr="007B2DB1">
        <w:rPr>
          <w:szCs w:val="28"/>
        </w:rPr>
        <w:t xml:space="preserve">. </w:t>
      </w:r>
      <w:r w:rsidR="009A6A42" w:rsidRPr="007B2DB1">
        <w:rPr>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2129D2A8" w14:textId="77777777" w:rsidR="009A6A42" w:rsidRPr="007B2DB1" w:rsidRDefault="00675803" w:rsidP="00042D48">
      <w:pPr>
        <w:autoSpaceDE w:val="0"/>
        <w:autoSpaceDN w:val="0"/>
        <w:adjustRightInd w:val="0"/>
        <w:ind w:firstLine="709"/>
        <w:contextualSpacing/>
        <w:rPr>
          <w:szCs w:val="28"/>
        </w:rPr>
      </w:pPr>
      <w:r w:rsidRPr="007B2DB1">
        <w:rPr>
          <w:szCs w:val="28"/>
        </w:rPr>
        <w:t xml:space="preserve">1) </w:t>
      </w:r>
      <w:r w:rsidR="009A6A42" w:rsidRPr="007B2DB1">
        <w:rPr>
          <w:szCs w:val="28"/>
        </w:rPr>
        <w:t>комфортное расположение заявителя и должностного лица                              уполномоченного органа;</w:t>
      </w:r>
    </w:p>
    <w:p w14:paraId="5C833DFD" w14:textId="77777777" w:rsidR="009A6A42" w:rsidRPr="007B2DB1" w:rsidRDefault="00675803" w:rsidP="00042D48">
      <w:pPr>
        <w:autoSpaceDE w:val="0"/>
        <w:autoSpaceDN w:val="0"/>
        <w:adjustRightInd w:val="0"/>
        <w:ind w:firstLine="709"/>
        <w:contextualSpacing/>
        <w:rPr>
          <w:szCs w:val="28"/>
        </w:rPr>
      </w:pPr>
      <w:r w:rsidRPr="007B2DB1">
        <w:rPr>
          <w:szCs w:val="28"/>
        </w:rPr>
        <w:t xml:space="preserve">2) </w:t>
      </w:r>
      <w:r w:rsidR="009A6A42" w:rsidRPr="007B2DB1">
        <w:rPr>
          <w:szCs w:val="28"/>
        </w:rPr>
        <w:t>возможность и удобство оформления заявителем письменного обращения;</w:t>
      </w:r>
    </w:p>
    <w:p w14:paraId="31EDED46" w14:textId="77777777" w:rsidR="009A6A42" w:rsidRPr="007B2DB1" w:rsidRDefault="00675803" w:rsidP="00042D48">
      <w:pPr>
        <w:autoSpaceDE w:val="0"/>
        <w:autoSpaceDN w:val="0"/>
        <w:adjustRightInd w:val="0"/>
        <w:ind w:firstLine="709"/>
        <w:contextualSpacing/>
        <w:rPr>
          <w:szCs w:val="28"/>
        </w:rPr>
      </w:pPr>
      <w:r w:rsidRPr="007B2DB1">
        <w:rPr>
          <w:szCs w:val="28"/>
        </w:rPr>
        <w:t xml:space="preserve">3) </w:t>
      </w:r>
      <w:r w:rsidR="009A6A42" w:rsidRPr="007B2DB1">
        <w:rPr>
          <w:szCs w:val="28"/>
        </w:rPr>
        <w:t xml:space="preserve"> телефонную связь;</w:t>
      </w:r>
    </w:p>
    <w:p w14:paraId="0FB47285" w14:textId="77777777" w:rsidR="009A6A42" w:rsidRPr="007B2DB1" w:rsidRDefault="00675803" w:rsidP="00042D48">
      <w:pPr>
        <w:autoSpaceDE w:val="0"/>
        <w:autoSpaceDN w:val="0"/>
        <w:adjustRightInd w:val="0"/>
        <w:ind w:firstLine="709"/>
        <w:contextualSpacing/>
        <w:rPr>
          <w:szCs w:val="28"/>
        </w:rPr>
      </w:pPr>
      <w:r w:rsidRPr="007B2DB1">
        <w:rPr>
          <w:szCs w:val="28"/>
        </w:rPr>
        <w:t xml:space="preserve">4) </w:t>
      </w:r>
      <w:r w:rsidR="009A6A42" w:rsidRPr="007B2DB1">
        <w:rPr>
          <w:szCs w:val="28"/>
        </w:rPr>
        <w:t>возможность копирования документов;</w:t>
      </w:r>
    </w:p>
    <w:p w14:paraId="189A14DC" w14:textId="77777777" w:rsidR="009A6A42" w:rsidRPr="007B2DB1" w:rsidRDefault="00675803" w:rsidP="00042D48">
      <w:pPr>
        <w:autoSpaceDE w:val="0"/>
        <w:autoSpaceDN w:val="0"/>
        <w:adjustRightInd w:val="0"/>
        <w:ind w:firstLine="709"/>
        <w:contextualSpacing/>
        <w:rPr>
          <w:szCs w:val="28"/>
        </w:rPr>
      </w:pPr>
      <w:r w:rsidRPr="007B2DB1">
        <w:rPr>
          <w:szCs w:val="28"/>
        </w:rPr>
        <w:t xml:space="preserve">5) </w:t>
      </w:r>
      <w:r w:rsidR="009A6A42" w:rsidRPr="007B2DB1">
        <w:rPr>
          <w:szCs w:val="28"/>
        </w:rPr>
        <w:t>доступ к нормативным правовым актам, регулирующим предоставление муниципальной услуги;</w:t>
      </w:r>
    </w:p>
    <w:p w14:paraId="6A1F0CC4" w14:textId="77777777" w:rsidR="009A6A42" w:rsidRPr="007B2DB1" w:rsidRDefault="00675803" w:rsidP="00042D48">
      <w:pPr>
        <w:autoSpaceDE w:val="0"/>
        <w:autoSpaceDN w:val="0"/>
        <w:adjustRightInd w:val="0"/>
        <w:ind w:firstLine="709"/>
        <w:contextualSpacing/>
        <w:rPr>
          <w:szCs w:val="28"/>
        </w:rPr>
      </w:pPr>
      <w:r w:rsidRPr="007B2DB1">
        <w:rPr>
          <w:szCs w:val="28"/>
        </w:rPr>
        <w:t xml:space="preserve">6) </w:t>
      </w:r>
      <w:r w:rsidR="009A6A42" w:rsidRPr="007B2DB1">
        <w:rPr>
          <w:szCs w:val="28"/>
        </w:rPr>
        <w:t>наличие письменных принадлежностей и бумаги формата A4.</w:t>
      </w:r>
    </w:p>
    <w:p w14:paraId="4439BB08" w14:textId="77777777" w:rsidR="002C36C0" w:rsidRPr="007B2DB1" w:rsidRDefault="009A6A42" w:rsidP="00042D48">
      <w:pPr>
        <w:autoSpaceDE w:val="0"/>
        <w:autoSpaceDN w:val="0"/>
        <w:adjustRightInd w:val="0"/>
        <w:ind w:firstLine="709"/>
        <w:contextualSpacing/>
        <w:rPr>
          <w:szCs w:val="28"/>
        </w:rPr>
      </w:pPr>
      <w:r w:rsidRPr="007B2DB1">
        <w:rPr>
          <w:szCs w:val="28"/>
        </w:rPr>
        <w:t>2.</w:t>
      </w:r>
      <w:r w:rsidR="00F423FD" w:rsidRPr="007B2DB1">
        <w:rPr>
          <w:szCs w:val="28"/>
        </w:rPr>
        <w:t>3</w:t>
      </w:r>
      <w:r w:rsidR="00CC0723" w:rsidRPr="007B2DB1">
        <w:rPr>
          <w:szCs w:val="28"/>
        </w:rPr>
        <w:t>3</w:t>
      </w:r>
      <w:r w:rsidRPr="007B2DB1">
        <w:rPr>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002C36C0" w:rsidRPr="007B2DB1">
        <w:rPr>
          <w:szCs w:val="28"/>
        </w:rPr>
        <w:t xml:space="preserve"> </w:t>
      </w:r>
      <w:r w:rsidRPr="007B2DB1">
        <w:rPr>
          <w:szCs w:val="28"/>
        </w:rPr>
        <w:t xml:space="preserve">определяется </w:t>
      </w:r>
      <w:r w:rsidR="002C36C0" w:rsidRPr="007B2DB1">
        <w:rPr>
          <w:szCs w:val="28"/>
        </w:rPr>
        <w:t xml:space="preserve">  </w:t>
      </w:r>
      <w:r w:rsidRPr="007B2DB1">
        <w:rPr>
          <w:szCs w:val="28"/>
        </w:rPr>
        <w:t xml:space="preserve">исходя </w:t>
      </w:r>
      <w:r w:rsidR="002C36C0" w:rsidRPr="007B2DB1">
        <w:rPr>
          <w:szCs w:val="28"/>
        </w:rPr>
        <w:t xml:space="preserve">  </w:t>
      </w:r>
      <w:r w:rsidRPr="007B2DB1">
        <w:rPr>
          <w:szCs w:val="28"/>
        </w:rPr>
        <w:t xml:space="preserve">из </w:t>
      </w:r>
      <w:r w:rsidR="002C36C0" w:rsidRPr="007B2DB1">
        <w:rPr>
          <w:szCs w:val="28"/>
        </w:rPr>
        <w:t xml:space="preserve">  </w:t>
      </w:r>
      <w:r w:rsidRPr="007B2DB1">
        <w:rPr>
          <w:szCs w:val="28"/>
        </w:rPr>
        <w:t xml:space="preserve">фактической </w:t>
      </w:r>
      <w:r w:rsidR="002C36C0" w:rsidRPr="007B2DB1">
        <w:rPr>
          <w:szCs w:val="28"/>
        </w:rPr>
        <w:t xml:space="preserve"> </w:t>
      </w:r>
      <w:r w:rsidRPr="007B2DB1">
        <w:rPr>
          <w:szCs w:val="28"/>
        </w:rPr>
        <w:t>нагрузки и возможности их</w:t>
      </w:r>
    </w:p>
    <w:p w14:paraId="75C8F719" w14:textId="77777777" w:rsidR="009A6A42" w:rsidRPr="007B2DB1" w:rsidRDefault="009A6A42" w:rsidP="002C36C0">
      <w:pPr>
        <w:autoSpaceDE w:val="0"/>
        <w:autoSpaceDN w:val="0"/>
        <w:adjustRightInd w:val="0"/>
        <w:ind w:firstLine="0"/>
        <w:contextualSpacing/>
        <w:rPr>
          <w:szCs w:val="28"/>
        </w:rPr>
      </w:pPr>
      <w:r w:rsidRPr="007B2DB1">
        <w:rPr>
          <w:szCs w:val="28"/>
        </w:rPr>
        <w:lastRenderedPageBreak/>
        <w:t>размещения в помещении.</w:t>
      </w:r>
    </w:p>
    <w:p w14:paraId="39BC6814" w14:textId="77777777" w:rsidR="009A6A42" w:rsidRPr="007B2DB1" w:rsidRDefault="009A6A42" w:rsidP="00042D48">
      <w:pPr>
        <w:autoSpaceDE w:val="0"/>
        <w:autoSpaceDN w:val="0"/>
        <w:adjustRightInd w:val="0"/>
        <w:ind w:firstLine="709"/>
        <w:contextualSpacing/>
        <w:rPr>
          <w:szCs w:val="28"/>
        </w:rPr>
      </w:pPr>
      <w:r w:rsidRPr="007B2DB1">
        <w:rPr>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0BF1939F" w14:textId="77777777" w:rsidR="009A6A42" w:rsidRPr="007B2DB1" w:rsidRDefault="009A6A42" w:rsidP="00042D48">
      <w:pPr>
        <w:autoSpaceDE w:val="0"/>
        <w:autoSpaceDN w:val="0"/>
        <w:adjustRightInd w:val="0"/>
        <w:ind w:firstLine="709"/>
        <w:contextualSpacing/>
        <w:rPr>
          <w:szCs w:val="28"/>
        </w:rPr>
      </w:pPr>
      <w:r w:rsidRPr="007B2DB1">
        <w:rPr>
          <w:szCs w:val="28"/>
        </w:rPr>
        <w:t>2.3</w:t>
      </w:r>
      <w:r w:rsidR="00CC0723" w:rsidRPr="007B2DB1">
        <w:rPr>
          <w:szCs w:val="28"/>
        </w:rPr>
        <w:t>4</w:t>
      </w:r>
      <w:r w:rsidRPr="007B2DB1">
        <w:rPr>
          <w:szCs w:val="28"/>
        </w:rPr>
        <w:t xml:space="preserve">. Рабочее место </w:t>
      </w:r>
      <w:r w:rsidR="006915E7" w:rsidRPr="007B2DB1">
        <w:rPr>
          <w:szCs w:val="28"/>
        </w:rPr>
        <w:t>специалиста</w:t>
      </w:r>
      <w:r w:rsidRPr="007B2DB1">
        <w:rPr>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4DB8F1C2" w14:textId="77777777" w:rsidR="009A6A42" w:rsidRPr="007B2DB1" w:rsidRDefault="009A6A42" w:rsidP="00042D48">
      <w:pPr>
        <w:autoSpaceDE w:val="0"/>
        <w:autoSpaceDN w:val="0"/>
        <w:adjustRightInd w:val="0"/>
        <w:ind w:firstLine="709"/>
        <w:contextualSpacing/>
        <w:rPr>
          <w:szCs w:val="28"/>
        </w:rPr>
      </w:pPr>
      <w:r w:rsidRPr="007B2DB1">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B1F85C1" w14:textId="77777777" w:rsidR="009A6A42" w:rsidRPr="007B2DB1" w:rsidRDefault="009A6A42" w:rsidP="00042D48">
      <w:pPr>
        <w:autoSpaceDE w:val="0"/>
        <w:autoSpaceDN w:val="0"/>
        <w:adjustRightInd w:val="0"/>
        <w:ind w:firstLine="709"/>
        <w:contextualSpacing/>
        <w:rPr>
          <w:szCs w:val="28"/>
        </w:rPr>
      </w:pPr>
      <w:r w:rsidRPr="007B2DB1">
        <w:rPr>
          <w:szCs w:val="28"/>
        </w:rPr>
        <w:t>Специалист, осуществляющи</w:t>
      </w:r>
      <w:r w:rsidR="00B31F67" w:rsidRPr="007B2DB1">
        <w:rPr>
          <w:szCs w:val="28"/>
        </w:rPr>
        <w:t>й</w:t>
      </w:r>
      <w:r w:rsidRPr="007B2DB1">
        <w:rPr>
          <w:szCs w:val="28"/>
        </w:rPr>
        <w:t xml:space="preserve"> прием получателей Муниципальных услуг, обеспечива</w:t>
      </w:r>
      <w:r w:rsidR="00B31F67" w:rsidRPr="007B2DB1">
        <w:rPr>
          <w:szCs w:val="28"/>
        </w:rPr>
        <w:t>е</w:t>
      </w:r>
      <w:r w:rsidRPr="007B2DB1">
        <w:rPr>
          <w:szCs w:val="28"/>
        </w:rPr>
        <w:t>тся личн</w:t>
      </w:r>
      <w:r w:rsidR="00B31F67" w:rsidRPr="007B2DB1">
        <w:rPr>
          <w:szCs w:val="28"/>
        </w:rPr>
        <w:t>ой</w:t>
      </w:r>
      <w:r w:rsidRPr="007B2DB1">
        <w:rPr>
          <w:szCs w:val="28"/>
        </w:rPr>
        <w:t xml:space="preserve"> нагрудн</w:t>
      </w:r>
      <w:r w:rsidR="00B31F67" w:rsidRPr="007B2DB1">
        <w:rPr>
          <w:szCs w:val="28"/>
        </w:rPr>
        <w:t>ой</w:t>
      </w:r>
      <w:r w:rsidRPr="007B2DB1">
        <w:rPr>
          <w:szCs w:val="28"/>
        </w:rPr>
        <w:t xml:space="preserve"> идентификационн</w:t>
      </w:r>
      <w:r w:rsidR="00B31F67" w:rsidRPr="007B2DB1">
        <w:rPr>
          <w:szCs w:val="28"/>
        </w:rPr>
        <w:t>ой</w:t>
      </w:r>
      <w:r w:rsidRPr="007B2DB1">
        <w:rPr>
          <w:szCs w:val="28"/>
        </w:rPr>
        <w:t xml:space="preserve"> карточк</w:t>
      </w:r>
      <w:r w:rsidR="00B31F67" w:rsidRPr="007B2DB1">
        <w:rPr>
          <w:szCs w:val="28"/>
        </w:rPr>
        <w:t>ой</w:t>
      </w:r>
      <w:r w:rsidRPr="007B2DB1">
        <w:rPr>
          <w:szCs w:val="28"/>
        </w:rPr>
        <w:t xml:space="preserve"> (</w:t>
      </w:r>
      <w:proofErr w:type="spellStart"/>
      <w:r w:rsidRPr="007B2DB1">
        <w:rPr>
          <w:szCs w:val="28"/>
        </w:rPr>
        <w:t>бэйдж</w:t>
      </w:r>
      <w:r w:rsidR="00B31F67" w:rsidRPr="007B2DB1">
        <w:rPr>
          <w:szCs w:val="28"/>
        </w:rPr>
        <w:t>ем</w:t>
      </w:r>
      <w:proofErr w:type="spellEnd"/>
      <w:r w:rsidRPr="007B2DB1">
        <w:rPr>
          <w:szCs w:val="28"/>
        </w:rPr>
        <w:t>) и (или) настольн</w:t>
      </w:r>
      <w:r w:rsidR="004405F1" w:rsidRPr="007B2DB1">
        <w:rPr>
          <w:szCs w:val="28"/>
        </w:rPr>
        <w:t>ой</w:t>
      </w:r>
      <w:r w:rsidRPr="007B2DB1">
        <w:rPr>
          <w:szCs w:val="28"/>
        </w:rPr>
        <w:t xml:space="preserve"> табличк</w:t>
      </w:r>
      <w:r w:rsidR="004405F1" w:rsidRPr="007B2DB1">
        <w:rPr>
          <w:szCs w:val="28"/>
        </w:rPr>
        <w:t>ой</w:t>
      </w:r>
      <w:r w:rsidRPr="007B2DB1">
        <w:rPr>
          <w:szCs w:val="28"/>
        </w:rPr>
        <w:t>.</w:t>
      </w:r>
    </w:p>
    <w:p w14:paraId="135B14A2" w14:textId="77777777" w:rsidR="00AF6C30" w:rsidRPr="007B2DB1" w:rsidRDefault="00AF6C30" w:rsidP="00293BFF">
      <w:pPr>
        <w:autoSpaceDE w:val="0"/>
        <w:autoSpaceDN w:val="0"/>
        <w:adjustRightInd w:val="0"/>
        <w:contextualSpacing/>
        <w:rPr>
          <w:szCs w:val="28"/>
        </w:rPr>
      </w:pPr>
    </w:p>
    <w:p w14:paraId="28334453" w14:textId="77777777" w:rsidR="00617655" w:rsidRPr="007B2DB1" w:rsidRDefault="00617655" w:rsidP="00617655">
      <w:pPr>
        <w:suppressAutoHyphens w:val="0"/>
        <w:autoSpaceDE w:val="0"/>
        <w:autoSpaceDN w:val="0"/>
        <w:adjustRightInd w:val="0"/>
        <w:ind w:firstLine="0"/>
        <w:jc w:val="center"/>
        <w:rPr>
          <w:bCs/>
          <w:szCs w:val="28"/>
          <w:lang w:eastAsia="ru-RU"/>
        </w:rPr>
      </w:pPr>
      <w:r w:rsidRPr="007B2DB1">
        <w:rPr>
          <w:bCs/>
          <w:szCs w:val="28"/>
          <w:lang w:eastAsia="ru-RU"/>
        </w:rPr>
        <w:t xml:space="preserve">Показатели доступности и качества </w:t>
      </w:r>
      <w:r w:rsidR="007A3CDE" w:rsidRPr="007B2DB1">
        <w:rPr>
          <w:bCs/>
          <w:szCs w:val="28"/>
          <w:lang w:eastAsia="ru-RU"/>
        </w:rPr>
        <w:t>М</w:t>
      </w:r>
      <w:r w:rsidRPr="007B2DB1">
        <w:rPr>
          <w:bCs/>
          <w:szCs w:val="28"/>
          <w:lang w:eastAsia="ru-RU"/>
        </w:rPr>
        <w:t xml:space="preserve">униципальной услуги, в том числе количество взаимодействий заявителя с должностными лицами при предоставлении </w:t>
      </w:r>
      <w:r w:rsidR="007A3CDE" w:rsidRPr="007B2DB1">
        <w:rPr>
          <w:bCs/>
          <w:szCs w:val="28"/>
          <w:lang w:eastAsia="ru-RU"/>
        </w:rPr>
        <w:t>М</w:t>
      </w:r>
      <w:r w:rsidRPr="007B2DB1">
        <w:rPr>
          <w:bCs/>
          <w:szCs w:val="28"/>
          <w:lang w:eastAsia="ru-RU"/>
        </w:rPr>
        <w:t xml:space="preserve">униципальной услуги и их продолжительность, возможность получения информации о ходе предоставления  </w:t>
      </w:r>
      <w:r w:rsidR="007A3CDE" w:rsidRPr="007B2DB1">
        <w:rPr>
          <w:bCs/>
          <w:szCs w:val="28"/>
          <w:lang w:eastAsia="ru-RU"/>
        </w:rPr>
        <w:t>М</w:t>
      </w:r>
      <w:r w:rsidRPr="007B2DB1">
        <w:rPr>
          <w:bCs/>
          <w:szCs w:val="28"/>
          <w:lang w:eastAsia="ru-RU"/>
        </w:rPr>
        <w:t xml:space="preserve">униципальной услуги, в том числе с использованием информационно-коммуникационных технологий, возможность либо невозможность  получения </w:t>
      </w:r>
      <w:r w:rsidR="007A3CDE" w:rsidRPr="007B2DB1">
        <w:rPr>
          <w:bCs/>
          <w:szCs w:val="28"/>
          <w:lang w:eastAsia="ru-RU"/>
        </w:rPr>
        <w:t>М</w:t>
      </w:r>
      <w:r w:rsidRPr="007B2DB1">
        <w:rPr>
          <w:bCs/>
          <w:szCs w:val="28"/>
          <w:lang w:eastAsia="ru-RU"/>
        </w:rPr>
        <w:t xml:space="preserve">униципальной услуги в МФЦ (в том числе в полном объеме), в любом территориальном подразделении органа, предоставляющего </w:t>
      </w:r>
      <w:r w:rsidR="007A3CDE" w:rsidRPr="007B2DB1">
        <w:rPr>
          <w:bCs/>
          <w:szCs w:val="28"/>
          <w:lang w:eastAsia="ru-RU"/>
        </w:rPr>
        <w:t>М</w:t>
      </w:r>
      <w:r w:rsidRPr="007B2DB1">
        <w:rPr>
          <w:bCs/>
          <w:szCs w:val="28"/>
          <w:lang w:eastAsia="ru-RU"/>
        </w:rPr>
        <w:t xml:space="preserve">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3" w:history="1">
        <w:r w:rsidRPr="007B2DB1">
          <w:rPr>
            <w:bCs/>
            <w:szCs w:val="28"/>
            <w:lang w:eastAsia="ru-RU"/>
          </w:rPr>
          <w:t>статьей 15.1</w:t>
        </w:r>
      </w:hyperlink>
      <w:r w:rsidRPr="007B2DB1">
        <w:rPr>
          <w:bCs/>
          <w:szCs w:val="28"/>
          <w:lang w:eastAsia="ru-RU"/>
        </w:rPr>
        <w:t xml:space="preserve"> </w:t>
      </w:r>
      <w:r w:rsidRPr="007B2DB1">
        <w:rPr>
          <w:bCs/>
          <w:szCs w:val="28"/>
        </w:rPr>
        <w:t>Федерального закона от 27 июля 2010 г</w:t>
      </w:r>
      <w:r w:rsidR="00BA1403" w:rsidRPr="007B2DB1">
        <w:rPr>
          <w:bCs/>
          <w:szCs w:val="28"/>
        </w:rPr>
        <w:t>.</w:t>
      </w:r>
      <w:r w:rsidRPr="007B2DB1">
        <w:rPr>
          <w:bCs/>
          <w:szCs w:val="28"/>
        </w:rPr>
        <w:t xml:space="preserve"> № 210-ФЗ «Об организации предоставления государственных и муниципальных услуг»</w:t>
      </w:r>
    </w:p>
    <w:p w14:paraId="51D0E3D7" w14:textId="77777777" w:rsidR="009756C8" w:rsidRPr="007B2DB1" w:rsidRDefault="009756C8" w:rsidP="00F27083">
      <w:pPr>
        <w:pStyle w:val="aff0"/>
        <w:widowControl w:val="0"/>
        <w:suppressAutoHyphens/>
        <w:spacing w:after="0" w:line="240" w:lineRule="auto"/>
        <w:ind w:left="0"/>
        <w:jc w:val="center"/>
        <w:rPr>
          <w:rFonts w:ascii="Times New Roman" w:hAnsi="Times New Roman" w:cs="Times New Roman"/>
          <w:sz w:val="28"/>
          <w:szCs w:val="28"/>
        </w:rPr>
      </w:pPr>
    </w:p>
    <w:p w14:paraId="55C19814" w14:textId="77777777" w:rsidR="00F27083" w:rsidRPr="007B2DB1" w:rsidRDefault="00F27083"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F423FD" w:rsidRPr="007B2DB1">
        <w:rPr>
          <w:rFonts w:ascii="Times New Roman" w:hAnsi="Times New Roman" w:cs="Times New Roman"/>
          <w:sz w:val="28"/>
          <w:szCs w:val="28"/>
        </w:rPr>
        <w:t>3</w:t>
      </w:r>
      <w:r w:rsidR="00CC0723" w:rsidRPr="007B2DB1">
        <w:rPr>
          <w:rFonts w:ascii="Times New Roman" w:hAnsi="Times New Roman" w:cs="Times New Roman"/>
          <w:sz w:val="28"/>
          <w:szCs w:val="28"/>
        </w:rPr>
        <w:t>5</w:t>
      </w:r>
      <w:r w:rsidRPr="007B2DB1">
        <w:rPr>
          <w:rFonts w:ascii="Times New Roman" w:hAnsi="Times New Roman" w:cs="Times New Roman"/>
          <w:sz w:val="28"/>
          <w:szCs w:val="28"/>
        </w:rPr>
        <w:t>. Показателями доступности и качества Муниципальной услуги являются:</w:t>
      </w:r>
    </w:p>
    <w:p w14:paraId="7EF42375" w14:textId="77777777" w:rsidR="00F27083" w:rsidRPr="007B2DB1" w:rsidRDefault="006A661B"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1) </w:t>
      </w:r>
      <w:r w:rsidR="00F27083" w:rsidRPr="007B2DB1">
        <w:rPr>
          <w:rFonts w:ascii="Times New Roman" w:hAnsi="Times New Roman" w:cs="Times New Roman"/>
          <w:sz w:val="28"/>
          <w:szCs w:val="28"/>
        </w:rPr>
        <w:t>возможность получать Муниципальную услугу своевременно и в соответствии со стандартом предоставления Муниципальной услуги;</w:t>
      </w:r>
    </w:p>
    <w:p w14:paraId="77014ACB" w14:textId="77777777" w:rsidR="00F27083" w:rsidRPr="007B2DB1" w:rsidRDefault="006A661B"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2) </w:t>
      </w:r>
      <w:r w:rsidR="00F27083" w:rsidRPr="007B2DB1">
        <w:rPr>
          <w:rFonts w:ascii="Times New Roman" w:hAnsi="Times New Roman" w:cs="Times New Roman"/>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079F415D" w14:textId="77777777" w:rsidR="00F27083" w:rsidRPr="007B2DB1" w:rsidRDefault="006A661B"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3) </w:t>
      </w:r>
      <w:r w:rsidR="00F27083" w:rsidRPr="007B2DB1">
        <w:rPr>
          <w:rFonts w:ascii="Times New Roman" w:hAnsi="Times New Roman" w:cs="Times New Roman"/>
          <w:sz w:val="28"/>
          <w:szCs w:val="28"/>
        </w:rPr>
        <w:t>возможность получать информацию о результате представления Муниципальной услуги;</w:t>
      </w:r>
    </w:p>
    <w:p w14:paraId="039B4AC1" w14:textId="77777777" w:rsidR="00F27083" w:rsidRPr="007B2DB1" w:rsidRDefault="006A661B"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4) </w:t>
      </w:r>
      <w:r w:rsidR="00F27083" w:rsidRPr="007B2DB1">
        <w:rPr>
          <w:rFonts w:ascii="Times New Roman" w:hAnsi="Times New Roman" w:cs="Times New Roman"/>
          <w:sz w:val="28"/>
          <w:szCs w:val="28"/>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778F89E7" w14:textId="77777777" w:rsidR="00F27083" w:rsidRPr="007B2DB1" w:rsidRDefault="00F27083"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F423FD" w:rsidRPr="007B2DB1">
        <w:rPr>
          <w:rFonts w:ascii="Times New Roman" w:hAnsi="Times New Roman" w:cs="Times New Roman"/>
          <w:sz w:val="28"/>
          <w:szCs w:val="28"/>
        </w:rPr>
        <w:t>3</w:t>
      </w:r>
      <w:r w:rsidR="00CC0723" w:rsidRPr="007B2DB1">
        <w:rPr>
          <w:rFonts w:ascii="Times New Roman" w:hAnsi="Times New Roman" w:cs="Times New Roman"/>
          <w:sz w:val="28"/>
          <w:szCs w:val="28"/>
        </w:rPr>
        <w:t>6</w:t>
      </w:r>
      <w:r w:rsidRPr="007B2DB1">
        <w:rPr>
          <w:rFonts w:ascii="Times New Roman" w:hAnsi="Times New Roman" w:cs="Times New Roman"/>
          <w:sz w:val="28"/>
          <w:szCs w:val="28"/>
        </w:rPr>
        <w:t>. Основные требования к качеству предоставления Муниципальной услуги:</w:t>
      </w:r>
    </w:p>
    <w:p w14:paraId="58AA612C" w14:textId="77777777" w:rsidR="00F27083" w:rsidRPr="007B2DB1" w:rsidRDefault="006A661B"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1) </w:t>
      </w:r>
      <w:r w:rsidR="00F27083" w:rsidRPr="007B2DB1">
        <w:rPr>
          <w:rFonts w:ascii="Times New Roman" w:hAnsi="Times New Roman" w:cs="Times New Roman"/>
          <w:sz w:val="28"/>
          <w:szCs w:val="28"/>
        </w:rPr>
        <w:t>своевременность предоставления Муниципальной услуги;</w:t>
      </w:r>
    </w:p>
    <w:p w14:paraId="1B5EB160" w14:textId="77777777" w:rsidR="00F27083" w:rsidRPr="007B2DB1" w:rsidRDefault="006A661B"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lastRenderedPageBreak/>
        <w:t xml:space="preserve">2) </w:t>
      </w:r>
      <w:r w:rsidR="00F27083" w:rsidRPr="007B2DB1">
        <w:rPr>
          <w:rFonts w:ascii="Times New Roman" w:hAnsi="Times New Roman" w:cs="Times New Roman"/>
          <w:sz w:val="28"/>
          <w:szCs w:val="28"/>
        </w:rPr>
        <w:t>достоверность и полнота информирования заявителя о ходе рассмотрения его обращения;</w:t>
      </w:r>
    </w:p>
    <w:p w14:paraId="1AC761EE" w14:textId="77777777" w:rsidR="00F27083" w:rsidRPr="007B2DB1" w:rsidRDefault="006A661B"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3) </w:t>
      </w:r>
      <w:r w:rsidR="00F27083" w:rsidRPr="007B2DB1">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14:paraId="6E04A7D2" w14:textId="77777777" w:rsidR="00F27083" w:rsidRPr="007B2DB1" w:rsidRDefault="00F27083"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w:t>
      </w:r>
      <w:r w:rsidR="00F423FD" w:rsidRPr="007B2DB1">
        <w:rPr>
          <w:rFonts w:ascii="Times New Roman" w:hAnsi="Times New Roman" w:cs="Times New Roman"/>
          <w:sz w:val="28"/>
          <w:szCs w:val="28"/>
        </w:rPr>
        <w:t>3</w:t>
      </w:r>
      <w:r w:rsidR="00CC0723" w:rsidRPr="007B2DB1">
        <w:rPr>
          <w:rFonts w:ascii="Times New Roman" w:hAnsi="Times New Roman" w:cs="Times New Roman"/>
          <w:sz w:val="28"/>
          <w:szCs w:val="28"/>
        </w:rPr>
        <w:t>7</w:t>
      </w:r>
      <w:r w:rsidRPr="007B2DB1">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43A7249E" w14:textId="77777777" w:rsidR="00F27083" w:rsidRPr="007B2DB1" w:rsidRDefault="00F27083"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2.3</w:t>
      </w:r>
      <w:r w:rsidR="00CC0723" w:rsidRPr="007B2DB1">
        <w:rPr>
          <w:rFonts w:ascii="Times New Roman" w:hAnsi="Times New Roman" w:cs="Times New Roman"/>
          <w:sz w:val="28"/>
          <w:szCs w:val="28"/>
        </w:rPr>
        <w:t>8</w:t>
      </w:r>
      <w:r w:rsidRPr="007B2DB1">
        <w:rPr>
          <w:rFonts w:ascii="Times New Roman" w:hAnsi="Times New Roman" w:cs="Times New Roman"/>
          <w:sz w:val="28"/>
          <w:szCs w:val="28"/>
        </w:rPr>
        <w:t>. При предоставлении Муниципальной услуги:</w:t>
      </w:r>
    </w:p>
    <w:p w14:paraId="7E3488A7" w14:textId="77777777" w:rsidR="00F27083" w:rsidRPr="007B2DB1" w:rsidRDefault="00AA4E13"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1) </w:t>
      </w:r>
      <w:r w:rsidR="00F27083" w:rsidRPr="007B2DB1">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406B64E8" w14:textId="77777777" w:rsidR="00F27083" w:rsidRPr="007B2DB1" w:rsidRDefault="00AA4E13"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2) </w:t>
      </w:r>
      <w:r w:rsidR="00F27083" w:rsidRPr="007B2DB1">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730AE408" w14:textId="77777777" w:rsidR="009A6A42" w:rsidRPr="007B2DB1" w:rsidRDefault="009A6A42" w:rsidP="00477A5B">
      <w:pPr>
        <w:spacing w:line="0" w:lineRule="atLeast"/>
        <w:ind w:firstLine="709"/>
        <w:rPr>
          <w:szCs w:val="28"/>
        </w:rPr>
      </w:pPr>
      <w:r w:rsidRPr="007B2DB1">
        <w:rPr>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w:t>
      </w:r>
      <w:r w:rsidR="007A3CDE" w:rsidRPr="007B2DB1">
        <w:rPr>
          <w:szCs w:val="28"/>
        </w:rPr>
        <w:t>М</w:t>
      </w:r>
      <w:r w:rsidRPr="007B2DB1">
        <w:rPr>
          <w:szCs w:val="28"/>
        </w:rPr>
        <w:t>униципальной услуги по экстерриториальному принципу.</w:t>
      </w:r>
    </w:p>
    <w:p w14:paraId="03DAF940" w14:textId="77777777" w:rsidR="00BC0538" w:rsidRPr="007B2DB1" w:rsidRDefault="00BC0538" w:rsidP="00477A5B">
      <w:pPr>
        <w:ind w:firstLine="709"/>
        <w:rPr>
          <w:szCs w:val="28"/>
        </w:rPr>
      </w:pPr>
      <w:r w:rsidRPr="007B2DB1">
        <w:rPr>
          <w:szCs w:val="28"/>
        </w:rPr>
        <w:t>2.3</w:t>
      </w:r>
      <w:r w:rsidR="00CC0723" w:rsidRPr="007B2DB1">
        <w:rPr>
          <w:szCs w:val="28"/>
        </w:rPr>
        <w:t>9</w:t>
      </w:r>
      <w:r w:rsidRPr="007B2DB1">
        <w:rPr>
          <w:szCs w:val="28"/>
        </w:rPr>
        <w:t>.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0298C6EC" w14:textId="77777777" w:rsidR="000E1331" w:rsidRPr="007B2DB1" w:rsidRDefault="000E1331" w:rsidP="00477A5B">
      <w:pPr>
        <w:autoSpaceDE w:val="0"/>
        <w:autoSpaceDN w:val="0"/>
        <w:adjustRightInd w:val="0"/>
        <w:ind w:firstLine="709"/>
        <w:contextualSpacing/>
        <w:outlineLvl w:val="1"/>
        <w:rPr>
          <w:szCs w:val="28"/>
        </w:rPr>
      </w:pPr>
      <w:r w:rsidRPr="007B2DB1">
        <w:rPr>
          <w:szCs w:val="28"/>
        </w:rPr>
        <w:t>2.</w:t>
      </w:r>
      <w:r w:rsidR="00CC0723" w:rsidRPr="007B2DB1">
        <w:rPr>
          <w:szCs w:val="28"/>
        </w:rPr>
        <w:t>40</w:t>
      </w:r>
      <w:r w:rsidRPr="007B2DB1">
        <w:rPr>
          <w:szCs w:val="28"/>
        </w:rPr>
        <w:t>.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3A1407D4" w14:textId="77777777" w:rsidR="000E1331" w:rsidRPr="007B2DB1" w:rsidRDefault="00AA4E13" w:rsidP="00477A5B">
      <w:pPr>
        <w:autoSpaceDE w:val="0"/>
        <w:autoSpaceDN w:val="0"/>
        <w:adjustRightInd w:val="0"/>
        <w:ind w:firstLine="709"/>
        <w:rPr>
          <w:szCs w:val="28"/>
        </w:rPr>
      </w:pPr>
      <w:r w:rsidRPr="007B2DB1">
        <w:rPr>
          <w:szCs w:val="28"/>
        </w:rPr>
        <w:t xml:space="preserve">1) </w:t>
      </w:r>
      <w:r w:rsidR="000E1331" w:rsidRPr="007B2DB1">
        <w:rPr>
          <w:szCs w:val="28"/>
        </w:rPr>
        <w:t>получить информацию о местонахождения Администрации, графике ее работы;</w:t>
      </w:r>
    </w:p>
    <w:p w14:paraId="2D7D1D6C" w14:textId="77777777" w:rsidR="000E1331" w:rsidRPr="007B2DB1" w:rsidRDefault="00AA4E13" w:rsidP="00477A5B">
      <w:pPr>
        <w:autoSpaceDE w:val="0"/>
        <w:autoSpaceDN w:val="0"/>
        <w:adjustRightInd w:val="0"/>
        <w:ind w:firstLine="709"/>
        <w:rPr>
          <w:i/>
          <w:szCs w:val="28"/>
        </w:rPr>
      </w:pPr>
      <w:r w:rsidRPr="007B2DB1">
        <w:rPr>
          <w:szCs w:val="28"/>
        </w:rPr>
        <w:t xml:space="preserve">2) </w:t>
      </w:r>
      <w:r w:rsidR="000E1331" w:rsidRPr="007B2DB1">
        <w:rPr>
          <w:szCs w:val="28"/>
        </w:rPr>
        <w:t>ознакомиться с перечнем необходимых документов для предоставления Муниципальной услуги;</w:t>
      </w:r>
    </w:p>
    <w:p w14:paraId="33DE74B4" w14:textId="77777777" w:rsidR="000E1331" w:rsidRPr="007B2DB1" w:rsidRDefault="00AA4E13" w:rsidP="00477A5B">
      <w:pPr>
        <w:autoSpaceDE w:val="0"/>
        <w:autoSpaceDN w:val="0"/>
        <w:adjustRightInd w:val="0"/>
        <w:ind w:firstLine="709"/>
        <w:rPr>
          <w:szCs w:val="28"/>
        </w:rPr>
      </w:pPr>
      <w:r w:rsidRPr="007B2DB1">
        <w:rPr>
          <w:szCs w:val="28"/>
        </w:rPr>
        <w:t xml:space="preserve">3) </w:t>
      </w:r>
      <w:r w:rsidR="000E1331" w:rsidRPr="007B2DB1">
        <w:rPr>
          <w:szCs w:val="28"/>
        </w:rPr>
        <w:t>скачать форму заявления;</w:t>
      </w:r>
    </w:p>
    <w:p w14:paraId="782FE744" w14:textId="77777777" w:rsidR="000E1331" w:rsidRPr="007B2DB1" w:rsidRDefault="00AA4E13" w:rsidP="00477A5B">
      <w:pPr>
        <w:autoSpaceDE w:val="0"/>
        <w:autoSpaceDN w:val="0"/>
        <w:adjustRightInd w:val="0"/>
        <w:ind w:firstLine="709"/>
        <w:rPr>
          <w:szCs w:val="28"/>
        </w:rPr>
      </w:pPr>
      <w:r w:rsidRPr="007B2DB1">
        <w:rPr>
          <w:szCs w:val="28"/>
        </w:rPr>
        <w:t xml:space="preserve">4) </w:t>
      </w:r>
      <w:r w:rsidR="000E1331" w:rsidRPr="007B2DB1">
        <w:rPr>
          <w:szCs w:val="28"/>
        </w:rPr>
        <w:t>подать заявление;</w:t>
      </w:r>
    </w:p>
    <w:p w14:paraId="60C81FA6" w14:textId="77777777" w:rsidR="000E1331" w:rsidRPr="007B2DB1" w:rsidRDefault="00AA4E13" w:rsidP="00477A5B">
      <w:pPr>
        <w:autoSpaceDE w:val="0"/>
        <w:autoSpaceDN w:val="0"/>
        <w:adjustRightInd w:val="0"/>
        <w:ind w:firstLine="709"/>
        <w:rPr>
          <w:szCs w:val="28"/>
        </w:rPr>
      </w:pPr>
      <w:r w:rsidRPr="007B2DB1">
        <w:rPr>
          <w:szCs w:val="28"/>
        </w:rPr>
        <w:t xml:space="preserve">5) </w:t>
      </w:r>
      <w:r w:rsidR="000E1331" w:rsidRPr="007B2DB1">
        <w:rPr>
          <w:szCs w:val="28"/>
        </w:rPr>
        <w:t xml:space="preserve">отследить ход предоставления Муниципальной услуги; </w:t>
      </w:r>
    </w:p>
    <w:p w14:paraId="78731E8F" w14:textId="77777777" w:rsidR="00F27083" w:rsidRPr="007B2DB1" w:rsidRDefault="00AA4E13"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6) </w:t>
      </w:r>
      <w:r w:rsidR="000E1331" w:rsidRPr="007B2DB1">
        <w:rPr>
          <w:rFonts w:ascii="Times New Roman" w:hAnsi="Times New Roman" w:cs="Times New Roman"/>
          <w:sz w:val="28"/>
          <w:szCs w:val="28"/>
        </w:rPr>
        <w:t>получить результат предоставления Муниципальной услуги.</w:t>
      </w:r>
    </w:p>
    <w:p w14:paraId="73684C6E" w14:textId="77777777" w:rsidR="00244951" w:rsidRPr="007B2DB1" w:rsidRDefault="00244951" w:rsidP="00477A5B">
      <w:pPr>
        <w:widowControl w:val="0"/>
        <w:autoSpaceDE w:val="0"/>
        <w:autoSpaceDN w:val="0"/>
        <w:adjustRightInd w:val="0"/>
        <w:ind w:firstLine="709"/>
        <w:rPr>
          <w:bCs/>
          <w:szCs w:val="28"/>
        </w:rPr>
      </w:pPr>
      <w:r w:rsidRPr="007B2DB1">
        <w:rPr>
          <w:bCs/>
          <w:szCs w:val="28"/>
        </w:rPr>
        <w:t>2.</w:t>
      </w:r>
      <w:r w:rsidR="007359FE" w:rsidRPr="007B2DB1">
        <w:rPr>
          <w:bCs/>
          <w:szCs w:val="28"/>
        </w:rPr>
        <w:t>4</w:t>
      </w:r>
      <w:r w:rsidR="00CC0723" w:rsidRPr="007B2DB1">
        <w:rPr>
          <w:bCs/>
          <w:szCs w:val="28"/>
        </w:rPr>
        <w:t>1</w:t>
      </w:r>
      <w:r w:rsidRPr="007B2DB1">
        <w:rPr>
          <w:bCs/>
          <w:szCs w:val="28"/>
        </w:rPr>
        <w:t xml:space="preserve">.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14:paraId="03491B2A" w14:textId="77777777" w:rsidR="00244951" w:rsidRPr="007B2DB1" w:rsidRDefault="00244951" w:rsidP="00477A5B">
      <w:pPr>
        <w:widowControl w:val="0"/>
        <w:autoSpaceDE w:val="0"/>
        <w:autoSpaceDN w:val="0"/>
        <w:adjustRightInd w:val="0"/>
        <w:ind w:firstLine="709"/>
        <w:rPr>
          <w:bCs/>
          <w:szCs w:val="28"/>
        </w:rPr>
      </w:pPr>
      <w:r w:rsidRPr="007B2DB1">
        <w:rPr>
          <w:bCs/>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w:t>
      </w:r>
      <w:r w:rsidRPr="007B2DB1">
        <w:rPr>
          <w:bCs/>
          <w:szCs w:val="28"/>
        </w:rPr>
        <w:lastRenderedPageBreak/>
        <w:t xml:space="preserve">уведомления в личном кабинете заявителя на региональном Портале. </w:t>
      </w:r>
    </w:p>
    <w:p w14:paraId="26A3CFD5" w14:textId="77777777" w:rsidR="00244951" w:rsidRPr="007B2DB1" w:rsidRDefault="00244951" w:rsidP="00477A5B">
      <w:pPr>
        <w:widowControl w:val="0"/>
        <w:autoSpaceDE w:val="0"/>
        <w:autoSpaceDN w:val="0"/>
        <w:adjustRightInd w:val="0"/>
        <w:ind w:firstLine="709"/>
        <w:rPr>
          <w:bCs/>
          <w:szCs w:val="28"/>
        </w:rPr>
      </w:pPr>
      <w:r w:rsidRPr="007B2DB1">
        <w:rPr>
          <w:bCs/>
          <w:szCs w:val="28"/>
        </w:rPr>
        <w:t>2.4</w:t>
      </w:r>
      <w:r w:rsidR="00CC0723" w:rsidRPr="007B2DB1">
        <w:rPr>
          <w:bCs/>
          <w:szCs w:val="28"/>
        </w:rPr>
        <w:t>2</w:t>
      </w:r>
      <w:r w:rsidRPr="007B2DB1">
        <w:rPr>
          <w:bCs/>
          <w:szCs w:val="28"/>
        </w:rPr>
        <w:t>. При направлении заявления и документов (содержащихся в них сведений) в форме электронных документов в порядке, предусмотренном пунктом 2.</w:t>
      </w:r>
      <w:r w:rsidR="0022578D" w:rsidRPr="007B2DB1">
        <w:rPr>
          <w:bCs/>
          <w:szCs w:val="28"/>
        </w:rPr>
        <w:t>4</w:t>
      </w:r>
      <w:r w:rsidR="00CC0723" w:rsidRPr="007B2DB1">
        <w:rPr>
          <w:bCs/>
          <w:szCs w:val="28"/>
        </w:rPr>
        <w:t>3</w:t>
      </w:r>
      <w:r w:rsidRPr="007B2DB1">
        <w:rPr>
          <w:bCs/>
          <w:szCs w:val="28"/>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14:paraId="7568F359" w14:textId="77777777" w:rsidR="0075318C" w:rsidRPr="007B2DB1" w:rsidRDefault="0075318C" w:rsidP="00BC0538">
      <w:pPr>
        <w:suppressAutoHyphens w:val="0"/>
        <w:autoSpaceDE w:val="0"/>
        <w:autoSpaceDN w:val="0"/>
        <w:adjustRightInd w:val="0"/>
        <w:ind w:firstLine="0"/>
        <w:jc w:val="center"/>
        <w:rPr>
          <w:bCs/>
          <w:szCs w:val="28"/>
          <w:lang w:eastAsia="ru-RU"/>
        </w:rPr>
      </w:pPr>
    </w:p>
    <w:p w14:paraId="564C8D6C" w14:textId="77777777" w:rsidR="00BC0538" w:rsidRPr="007B2DB1" w:rsidRDefault="00BC0538" w:rsidP="00BC0538">
      <w:pPr>
        <w:suppressAutoHyphens w:val="0"/>
        <w:autoSpaceDE w:val="0"/>
        <w:autoSpaceDN w:val="0"/>
        <w:adjustRightInd w:val="0"/>
        <w:ind w:firstLine="0"/>
        <w:jc w:val="center"/>
        <w:rPr>
          <w:bCs/>
          <w:szCs w:val="28"/>
          <w:lang w:eastAsia="ru-RU"/>
        </w:rPr>
      </w:pPr>
      <w:r w:rsidRPr="007B2DB1">
        <w:rPr>
          <w:bCs/>
          <w:szCs w:val="28"/>
          <w:lang w:eastAsia="ru-RU"/>
        </w:rPr>
        <w:t xml:space="preserve">Иные требования, в том числе учитывающие особенности предоставления </w:t>
      </w:r>
      <w:r w:rsidRPr="007B2DB1">
        <w:rPr>
          <w:szCs w:val="28"/>
        </w:rPr>
        <w:t>муниципальной</w:t>
      </w:r>
      <w:r w:rsidRPr="007B2DB1">
        <w:rPr>
          <w:bCs/>
          <w:szCs w:val="28"/>
          <w:lang w:eastAsia="ru-RU"/>
        </w:rPr>
        <w:t xml:space="preserve"> услуги по экстерриториальному принципу (в случае, если </w:t>
      </w:r>
      <w:r w:rsidR="007A3CDE" w:rsidRPr="007B2DB1">
        <w:rPr>
          <w:bCs/>
          <w:szCs w:val="28"/>
          <w:lang w:eastAsia="ru-RU"/>
        </w:rPr>
        <w:t>М</w:t>
      </w:r>
      <w:r w:rsidRPr="007B2DB1">
        <w:rPr>
          <w:szCs w:val="28"/>
        </w:rPr>
        <w:t>униципальная</w:t>
      </w:r>
      <w:r w:rsidRPr="007B2DB1">
        <w:rPr>
          <w:bCs/>
          <w:szCs w:val="28"/>
          <w:lang w:eastAsia="ru-RU"/>
        </w:rPr>
        <w:t xml:space="preserve"> услуга предоставляется по экстерриториальному принципу) и особенности предоставления </w:t>
      </w:r>
      <w:r w:rsidR="007A3CDE" w:rsidRPr="007B2DB1">
        <w:rPr>
          <w:bCs/>
          <w:szCs w:val="28"/>
          <w:lang w:eastAsia="ru-RU"/>
        </w:rPr>
        <w:t>М</w:t>
      </w:r>
      <w:r w:rsidR="004F3677" w:rsidRPr="007B2DB1">
        <w:rPr>
          <w:szCs w:val="28"/>
        </w:rPr>
        <w:t>униципальной</w:t>
      </w:r>
      <w:r w:rsidR="004F3677" w:rsidRPr="007B2DB1">
        <w:rPr>
          <w:bCs/>
          <w:szCs w:val="28"/>
          <w:lang w:eastAsia="ru-RU"/>
        </w:rPr>
        <w:t xml:space="preserve"> услуги в электронной форме</w:t>
      </w:r>
    </w:p>
    <w:p w14:paraId="51DA5E3F" w14:textId="77777777" w:rsidR="0067075E" w:rsidRPr="007B2DB1" w:rsidRDefault="0067075E" w:rsidP="009A3372">
      <w:pPr>
        <w:pStyle w:val="aff0"/>
        <w:widowControl w:val="0"/>
        <w:suppressAutoHyphens/>
        <w:spacing w:after="0" w:line="240" w:lineRule="auto"/>
        <w:ind w:left="0"/>
        <w:jc w:val="center"/>
        <w:rPr>
          <w:rFonts w:ascii="Times New Roman" w:hAnsi="Times New Roman" w:cs="Times New Roman"/>
          <w:sz w:val="28"/>
          <w:szCs w:val="28"/>
        </w:rPr>
      </w:pPr>
    </w:p>
    <w:p w14:paraId="415E73F3" w14:textId="77777777" w:rsidR="009A6A42" w:rsidRPr="007B2DB1" w:rsidRDefault="009A6A42" w:rsidP="00477A5B">
      <w:pPr>
        <w:widowControl w:val="0"/>
        <w:autoSpaceDE w:val="0"/>
        <w:autoSpaceDN w:val="0"/>
        <w:adjustRightInd w:val="0"/>
        <w:ind w:firstLine="709"/>
        <w:rPr>
          <w:bCs/>
          <w:szCs w:val="28"/>
        </w:rPr>
      </w:pPr>
      <w:r w:rsidRPr="007B2DB1">
        <w:rPr>
          <w:bCs/>
          <w:szCs w:val="28"/>
        </w:rPr>
        <w:t>2.</w:t>
      </w:r>
      <w:r w:rsidR="0022578D" w:rsidRPr="007B2DB1">
        <w:rPr>
          <w:bCs/>
          <w:szCs w:val="28"/>
        </w:rPr>
        <w:t>4</w:t>
      </w:r>
      <w:r w:rsidR="004405F1" w:rsidRPr="007B2DB1">
        <w:rPr>
          <w:bCs/>
          <w:szCs w:val="28"/>
        </w:rPr>
        <w:t>3</w:t>
      </w:r>
      <w:r w:rsidRPr="007B2DB1">
        <w:rPr>
          <w:bCs/>
          <w:szCs w:val="28"/>
        </w:rPr>
        <w:t>. Для получения Муниципальной услуги заявител</w:t>
      </w:r>
      <w:r w:rsidR="00ED07AC" w:rsidRPr="007B2DB1">
        <w:rPr>
          <w:bCs/>
          <w:szCs w:val="28"/>
        </w:rPr>
        <w:t>ю</w:t>
      </w:r>
      <w:r w:rsidRPr="007B2DB1">
        <w:rPr>
          <w:bCs/>
          <w:szCs w:val="28"/>
        </w:rPr>
        <w:t xml:space="preserve"> предоставляется возможность представить заявление о предоставлении Муниципальной услуги, в том числе в форме электронного документа:</w:t>
      </w:r>
    </w:p>
    <w:p w14:paraId="5F92FBAE" w14:textId="77777777" w:rsidR="009A6A42" w:rsidRPr="007B2DB1" w:rsidRDefault="00AA4E13" w:rsidP="00477A5B">
      <w:pPr>
        <w:widowControl w:val="0"/>
        <w:autoSpaceDE w:val="0"/>
        <w:autoSpaceDN w:val="0"/>
        <w:adjustRightInd w:val="0"/>
        <w:ind w:firstLine="709"/>
        <w:rPr>
          <w:bCs/>
          <w:szCs w:val="28"/>
        </w:rPr>
      </w:pPr>
      <w:r w:rsidRPr="007B2DB1">
        <w:rPr>
          <w:bCs/>
          <w:szCs w:val="28"/>
        </w:rPr>
        <w:t xml:space="preserve">1) </w:t>
      </w:r>
      <w:r w:rsidR="009A6A42" w:rsidRPr="007B2DB1">
        <w:rPr>
          <w:bCs/>
          <w:szCs w:val="28"/>
        </w:rPr>
        <w:t>в Администраци</w:t>
      </w:r>
      <w:r w:rsidR="0037159F" w:rsidRPr="007B2DB1">
        <w:rPr>
          <w:bCs/>
          <w:szCs w:val="28"/>
        </w:rPr>
        <w:t>ю</w:t>
      </w:r>
      <w:r w:rsidR="009A6A42" w:rsidRPr="007B2DB1">
        <w:rPr>
          <w:bCs/>
          <w:szCs w:val="28"/>
        </w:rPr>
        <w:t xml:space="preserve">; </w:t>
      </w:r>
    </w:p>
    <w:p w14:paraId="24CE2A37" w14:textId="77777777" w:rsidR="009A6A42" w:rsidRPr="007B2DB1" w:rsidRDefault="00AA4E13" w:rsidP="00477A5B">
      <w:pPr>
        <w:widowControl w:val="0"/>
        <w:autoSpaceDE w:val="0"/>
        <w:autoSpaceDN w:val="0"/>
        <w:adjustRightInd w:val="0"/>
        <w:ind w:firstLine="709"/>
        <w:rPr>
          <w:bCs/>
          <w:szCs w:val="28"/>
        </w:rPr>
      </w:pPr>
      <w:r w:rsidRPr="007B2DB1">
        <w:rPr>
          <w:bCs/>
          <w:szCs w:val="28"/>
        </w:rPr>
        <w:t xml:space="preserve">2) </w:t>
      </w:r>
      <w:r w:rsidR="009A6A42" w:rsidRPr="007B2DB1">
        <w:rPr>
          <w:bCs/>
          <w:szCs w:val="28"/>
        </w:rPr>
        <w:t xml:space="preserve">через </w:t>
      </w:r>
      <w:r w:rsidR="009A6A42" w:rsidRPr="007B2DB1">
        <w:rPr>
          <w:kern w:val="2"/>
          <w:szCs w:val="28"/>
        </w:rPr>
        <w:t xml:space="preserve">МФЦ </w:t>
      </w:r>
      <w:r w:rsidR="009A6A42" w:rsidRPr="007B2DB1">
        <w:rPr>
          <w:bCs/>
          <w:szCs w:val="28"/>
        </w:rPr>
        <w:t xml:space="preserve">в </w:t>
      </w:r>
      <w:r w:rsidR="00B96A4C" w:rsidRPr="007B2DB1">
        <w:rPr>
          <w:bCs/>
          <w:szCs w:val="28"/>
        </w:rPr>
        <w:t>Администрацию</w:t>
      </w:r>
      <w:r w:rsidR="009A6A42" w:rsidRPr="007B2DB1">
        <w:rPr>
          <w:bCs/>
          <w:szCs w:val="28"/>
        </w:rPr>
        <w:t>;</w:t>
      </w:r>
    </w:p>
    <w:p w14:paraId="143637F4" w14:textId="77777777" w:rsidR="0037159F" w:rsidRPr="007B2DB1" w:rsidRDefault="000B2EB6" w:rsidP="00477A5B">
      <w:pPr>
        <w:widowControl w:val="0"/>
        <w:autoSpaceDE w:val="0"/>
        <w:autoSpaceDN w:val="0"/>
        <w:adjustRightInd w:val="0"/>
        <w:ind w:firstLine="709"/>
        <w:rPr>
          <w:bCs/>
          <w:szCs w:val="28"/>
        </w:rPr>
      </w:pPr>
      <w:r w:rsidRPr="007B2DB1">
        <w:rPr>
          <w:bCs/>
          <w:szCs w:val="28"/>
        </w:rPr>
        <w:t xml:space="preserve">3) </w:t>
      </w:r>
      <w:r w:rsidR="009A6A42" w:rsidRPr="007B2DB1">
        <w:rPr>
          <w:bCs/>
          <w:szCs w:val="28"/>
        </w:rPr>
        <w:t>посредством использования информационно-телекоммуникационных технологий, включая использование Портала,</w:t>
      </w:r>
      <w:r w:rsidR="00EC0501" w:rsidRPr="007B2DB1">
        <w:rPr>
          <w:bCs/>
          <w:szCs w:val="28"/>
        </w:rPr>
        <w:t xml:space="preserve"> регионального Портала,</w:t>
      </w:r>
      <w:r w:rsidR="009A6A42" w:rsidRPr="007B2DB1">
        <w:rPr>
          <w:bCs/>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sidR="00BA1403" w:rsidRPr="007B2DB1">
        <w:rPr>
          <w:bCs/>
          <w:szCs w:val="28"/>
        </w:rPr>
        <w:t>.</w:t>
      </w:r>
      <w:r w:rsidR="009A6A42" w:rsidRPr="007B2DB1">
        <w:rPr>
          <w:bCs/>
          <w:szCs w:val="28"/>
        </w:rPr>
        <w:t xml:space="preserve">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14:paraId="7F0D596A" w14:textId="77777777" w:rsidR="009A6A42" w:rsidRPr="007B2DB1" w:rsidRDefault="0022578D" w:rsidP="00477A5B">
      <w:pPr>
        <w:widowControl w:val="0"/>
        <w:autoSpaceDE w:val="0"/>
        <w:autoSpaceDN w:val="0"/>
        <w:adjustRightInd w:val="0"/>
        <w:ind w:firstLine="709"/>
        <w:rPr>
          <w:bCs/>
          <w:szCs w:val="28"/>
        </w:rPr>
      </w:pPr>
      <w:r w:rsidRPr="007B2DB1">
        <w:rPr>
          <w:bCs/>
          <w:szCs w:val="28"/>
        </w:rPr>
        <w:t>2.4</w:t>
      </w:r>
      <w:r w:rsidR="004405F1" w:rsidRPr="007B2DB1">
        <w:rPr>
          <w:bCs/>
          <w:szCs w:val="28"/>
        </w:rPr>
        <w:t>4</w:t>
      </w:r>
      <w:r w:rsidRPr="007B2DB1">
        <w:rPr>
          <w:bCs/>
          <w:szCs w:val="28"/>
        </w:rPr>
        <w:t xml:space="preserve">. </w:t>
      </w:r>
      <w:r w:rsidR="009A6A42" w:rsidRPr="007B2DB1">
        <w:rPr>
          <w:bCs/>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w:t>
      </w:r>
      <w:r w:rsidR="00BA1403" w:rsidRPr="007B2DB1">
        <w:rPr>
          <w:bCs/>
          <w:szCs w:val="28"/>
        </w:rPr>
        <w:t>.</w:t>
      </w:r>
      <w:r w:rsidR="009A6A42" w:rsidRPr="007B2DB1">
        <w:rPr>
          <w:bCs/>
          <w:szCs w:val="28"/>
        </w:rPr>
        <w:t xml:space="preserve"> № 210-ФЗ «Об организации предоставления государственных и муниципальных услуг» и Федерального закона от 6 апреля 2011 г</w:t>
      </w:r>
      <w:r w:rsidR="00BA1403" w:rsidRPr="007B2DB1">
        <w:rPr>
          <w:bCs/>
          <w:szCs w:val="28"/>
        </w:rPr>
        <w:t>.</w:t>
      </w:r>
      <w:r w:rsidR="009A6A42" w:rsidRPr="007B2DB1">
        <w:rPr>
          <w:bCs/>
          <w:szCs w:val="28"/>
        </w:rPr>
        <w:t xml:space="preserve"> № 63-ФЗ «Об электронной подписи».</w:t>
      </w:r>
    </w:p>
    <w:p w14:paraId="3E2C262D" w14:textId="77777777" w:rsidR="009A6A42" w:rsidRPr="007B2DB1" w:rsidRDefault="009A6A42" w:rsidP="00477A5B">
      <w:pPr>
        <w:widowControl w:val="0"/>
        <w:autoSpaceDE w:val="0"/>
        <w:autoSpaceDN w:val="0"/>
        <w:adjustRightInd w:val="0"/>
        <w:ind w:firstLine="709"/>
        <w:rPr>
          <w:bCs/>
          <w:szCs w:val="28"/>
        </w:rPr>
      </w:pPr>
      <w:r w:rsidRPr="007B2DB1">
        <w:rPr>
          <w:bCs/>
          <w:szCs w:val="28"/>
        </w:rPr>
        <w:t>В случае направления заявлений и документов в электронной форме с использованием Портала</w:t>
      </w:r>
      <w:r w:rsidR="00EC0501" w:rsidRPr="007B2DB1">
        <w:rPr>
          <w:bCs/>
          <w:szCs w:val="28"/>
        </w:rPr>
        <w:t>, регионального Портала</w:t>
      </w:r>
      <w:r w:rsidRPr="007B2DB1">
        <w:rPr>
          <w:bCs/>
          <w:szCs w:val="28"/>
        </w:rPr>
        <w:t>, заявление и документы должны быть подписаны квалифицированной электронной подписью.</w:t>
      </w:r>
    </w:p>
    <w:p w14:paraId="3EC17120" w14:textId="77777777" w:rsidR="009A6A42" w:rsidRPr="007B2DB1" w:rsidRDefault="0022578D" w:rsidP="00477A5B">
      <w:pPr>
        <w:widowControl w:val="0"/>
        <w:autoSpaceDE w:val="0"/>
        <w:autoSpaceDN w:val="0"/>
        <w:adjustRightInd w:val="0"/>
        <w:ind w:firstLine="709"/>
        <w:rPr>
          <w:bCs/>
          <w:szCs w:val="28"/>
        </w:rPr>
      </w:pPr>
      <w:r w:rsidRPr="007B2DB1">
        <w:rPr>
          <w:bCs/>
          <w:szCs w:val="28"/>
        </w:rPr>
        <w:t>2.4</w:t>
      </w:r>
      <w:r w:rsidR="004405F1" w:rsidRPr="007B2DB1">
        <w:rPr>
          <w:bCs/>
          <w:szCs w:val="28"/>
        </w:rPr>
        <w:t>5</w:t>
      </w:r>
      <w:r w:rsidRPr="007B2DB1">
        <w:rPr>
          <w:bCs/>
          <w:szCs w:val="28"/>
        </w:rPr>
        <w:t xml:space="preserve">. </w:t>
      </w:r>
      <w:r w:rsidR="009A6A42" w:rsidRPr="007B2DB1">
        <w:rPr>
          <w:bCs/>
          <w:szCs w:val="28"/>
        </w:rPr>
        <w:t>Для получения доступа к возможности Портала</w:t>
      </w:r>
      <w:r w:rsidR="00651A2D" w:rsidRPr="007B2DB1">
        <w:rPr>
          <w:bCs/>
          <w:szCs w:val="28"/>
        </w:rPr>
        <w:t>, регионального Портала</w:t>
      </w:r>
      <w:r w:rsidR="009A6A42" w:rsidRPr="007B2DB1">
        <w:rPr>
          <w:bCs/>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75212" w:rsidRPr="007B2DB1">
        <w:rPr>
          <w:bCs/>
          <w:szCs w:val="28"/>
        </w:rPr>
        <w:t>Крымского городского поселения Крымского района</w:t>
      </w:r>
      <w:r w:rsidR="009A6A42" w:rsidRPr="007B2DB1">
        <w:rPr>
          <w:bCs/>
          <w:szCs w:val="28"/>
        </w:rPr>
        <w:t xml:space="preserve"> с перечнем оказываемых Муниципальных услуг и информацией по каждой услуге.</w:t>
      </w:r>
    </w:p>
    <w:p w14:paraId="1E1DBE3B" w14:textId="77777777" w:rsidR="009A6A42" w:rsidRPr="007B2DB1" w:rsidRDefault="0022578D" w:rsidP="00477A5B">
      <w:pPr>
        <w:widowControl w:val="0"/>
        <w:autoSpaceDE w:val="0"/>
        <w:autoSpaceDN w:val="0"/>
        <w:adjustRightInd w:val="0"/>
        <w:ind w:firstLine="709"/>
        <w:rPr>
          <w:bCs/>
          <w:szCs w:val="28"/>
        </w:rPr>
      </w:pPr>
      <w:r w:rsidRPr="007B2DB1">
        <w:rPr>
          <w:bCs/>
          <w:szCs w:val="28"/>
        </w:rPr>
        <w:t>2.4</w:t>
      </w:r>
      <w:r w:rsidR="004405F1" w:rsidRPr="007B2DB1">
        <w:rPr>
          <w:bCs/>
          <w:szCs w:val="28"/>
        </w:rPr>
        <w:t>6</w:t>
      </w:r>
      <w:r w:rsidRPr="007B2DB1">
        <w:rPr>
          <w:bCs/>
          <w:szCs w:val="28"/>
        </w:rPr>
        <w:t xml:space="preserve">. </w:t>
      </w:r>
      <w:r w:rsidR="009A6A42" w:rsidRPr="007B2DB1">
        <w:rPr>
          <w:bCs/>
          <w:szCs w:val="28"/>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w:t>
      </w:r>
      <w:r w:rsidR="009A6A42" w:rsidRPr="007B2DB1">
        <w:rPr>
          <w:bCs/>
          <w:szCs w:val="28"/>
        </w:rPr>
        <w:lastRenderedPageBreak/>
        <w:t xml:space="preserve">для обращения за услугой. </w:t>
      </w:r>
    </w:p>
    <w:p w14:paraId="76179C98" w14:textId="77777777" w:rsidR="009A6A42" w:rsidRPr="007B2DB1" w:rsidRDefault="00F423FD" w:rsidP="00477A5B">
      <w:pPr>
        <w:widowControl w:val="0"/>
        <w:autoSpaceDE w:val="0"/>
        <w:autoSpaceDN w:val="0"/>
        <w:adjustRightInd w:val="0"/>
        <w:ind w:firstLine="709"/>
        <w:rPr>
          <w:bCs/>
          <w:szCs w:val="28"/>
        </w:rPr>
      </w:pPr>
      <w:r w:rsidRPr="007B2DB1">
        <w:rPr>
          <w:bCs/>
          <w:szCs w:val="28"/>
        </w:rPr>
        <w:t>2.4</w:t>
      </w:r>
      <w:r w:rsidR="004405F1" w:rsidRPr="007B2DB1">
        <w:rPr>
          <w:bCs/>
          <w:szCs w:val="28"/>
        </w:rPr>
        <w:t>7</w:t>
      </w:r>
      <w:r w:rsidRPr="007B2DB1">
        <w:rPr>
          <w:bCs/>
          <w:szCs w:val="28"/>
        </w:rPr>
        <w:t xml:space="preserve">. </w:t>
      </w:r>
      <w:r w:rsidR="009A6A42" w:rsidRPr="007B2DB1">
        <w:rPr>
          <w:bCs/>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14:paraId="02DF7825" w14:textId="77777777" w:rsidR="009A6A42" w:rsidRPr="007B2DB1" w:rsidRDefault="000B2EB6" w:rsidP="00477A5B">
      <w:pPr>
        <w:widowControl w:val="0"/>
        <w:autoSpaceDE w:val="0"/>
        <w:autoSpaceDN w:val="0"/>
        <w:adjustRightInd w:val="0"/>
        <w:ind w:firstLine="709"/>
        <w:rPr>
          <w:bCs/>
          <w:szCs w:val="28"/>
        </w:rPr>
      </w:pPr>
      <w:r w:rsidRPr="007B2DB1">
        <w:rPr>
          <w:bCs/>
          <w:szCs w:val="28"/>
        </w:rPr>
        <w:t xml:space="preserve">1) </w:t>
      </w:r>
      <w:r w:rsidR="009A6A42" w:rsidRPr="007B2DB1">
        <w:rPr>
          <w:bCs/>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D07AC" w:rsidRPr="007B2DB1">
        <w:rPr>
          <w:bCs/>
          <w:szCs w:val="28"/>
        </w:rPr>
        <w:t xml:space="preserve">региональном </w:t>
      </w:r>
      <w:r w:rsidR="009A6A42" w:rsidRPr="007B2DB1">
        <w:rPr>
          <w:bCs/>
          <w:szCs w:val="28"/>
        </w:rPr>
        <w:t>Портале;</w:t>
      </w:r>
    </w:p>
    <w:p w14:paraId="5210DFE8" w14:textId="77777777" w:rsidR="009A6A42" w:rsidRPr="007B2DB1" w:rsidRDefault="000B2EB6" w:rsidP="00477A5B">
      <w:pPr>
        <w:widowControl w:val="0"/>
        <w:autoSpaceDE w:val="0"/>
        <w:autoSpaceDN w:val="0"/>
        <w:adjustRightInd w:val="0"/>
        <w:ind w:firstLine="709"/>
        <w:rPr>
          <w:bCs/>
          <w:szCs w:val="28"/>
        </w:rPr>
      </w:pPr>
      <w:r w:rsidRPr="007B2DB1">
        <w:rPr>
          <w:bCs/>
          <w:szCs w:val="28"/>
        </w:rPr>
        <w:t xml:space="preserve">2) </w:t>
      </w:r>
      <w:r w:rsidR="009A6A42" w:rsidRPr="007B2DB1">
        <w:rPr>
          <w:bCs/>
          <w:szCs w:val="28"/>
        </w:rPr>
        <w:t xml:space="preserve">для оформления документов посредством </w:t>
      </w:r>
      <w:r w:rsidR="000520BD" w:rsidRPr="007B2DB1">
        <w:rPr>
          <w:szCs w:val="28"/>
        </w:rPr>
        <w:t>информационно-телекоммуникационной сети «Интернет»</w:t>
      </w:r>
      <w:r w:rsidR="009A6A42" w:rsidRPr="007B2DB1">
        <w:rPr>
          <w:bCs/>
          <w:szCs w:val="28"/>
        </w:rPr>
        <w:t xml:space="preserve"> заявителю необходимо пройти процедуру авторизации на</w:t>
      </w:r>
      <w:r w:rsidR="00C31402" w:rsidRPr="007B2DB1">
        <w:rPr>
          <w:bCs/>
          <w:szCs w:val="28"/>
        </w:rPr>
        <w:t xml:space="preserve"> региональном</w:t>
      </w:r>
      <w:r w:rsidR="009A6A42" w:rsidRPr="007B2DB1">
        <w:rPr>
          <w:bCs/>
          <w:szCs w:val="28"/>
        </w:rPr>
        <w:t xml:space="preserve"> Портале;</w:t>
      </w:r>
    </w:p>
    <w:p w14:paraId="6C6AB786" w14:textId="77777777" w:rsidR="009A6A42" w:rsidRPr="007B2DB1" w:rsidRDefault="000B2EB6" w:rsidP="00477A5B">
      <w:pPr>
        <w:widowControl w:val="0"/>
        <w:autoSpaceDE w:val="0"/>
        <w:autoSpaceDN w:val="0"/>
        <w:adjustRightInd w:val="0"/>
        <w:ind w:firstLine="709"/>
        <w:rPr>
          <w:bCs/>
          <w:szCs w:val="28"/>
        </w:rPr>
      </w:pPr>
      <w:r w:rsidRPr="007B2DB1">
        <w:rPr>
          <w:bCs/>
          <w:szCs w:val="28"/>
        </w:rPr>
        <w:t xml:space="preserve">3) </w:t>
      </w:r>
      <w:r w:rsidR="009A6A42" w:rsidRPr="007B2DB1">
        <w:rPr>
          <w:bCs/>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550F8444" w14:textId="77777777" w:rsidR="009A6A42" w:rsidRPr="007B2DB1" w:rsidRDefault="000B2EB6" w:rsidP="00477A5B">
      <w:pPr>
        <w:widowControl w:val="0"/>
        <w:autoSpaceDE w:val="0"/>
        <w:autoSpaceDN w:val="0"/>
        <w:adjustRightInd w:val="0"/>
        <w:ind w:firstLine="709"/>
        <w:rPr>
          <w:bCs/>
          <w:szCs w:val="28"/>
        </w:rPr>
      </w:pPr>
      <w:r w:rsidRPr="007B2DB1">
        <w:rPr>
          <w:bCs/>
          <w:szCs w:val="28"/>
        </w:rPr>
        <w:t xml:space="preserve">4) </w:t>
      </w:r>
      <w:r w:rsidR="009A6A42" w:rsidRPr="007B2DB1">
        <w:rPr>
          <w:bCs/>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4F5216D1" w14:textId="77777777" w:rsidR="009A6A42" w:rsidRPr="007B2DB1" w:rsidRDefault="000B2EB6" w:rsidP="00477A5B">
      <w:pPr>
        <w:widowControl w:val="0"/>
        <w:autoSpaceDE w:val="0"/>
        <w:autoSpaceDN w:val="0"/>
        <w:adjustRightInd w:val="0"/>
        <w:ind w:firstLine="709"/>
        <w:rPr>
          <w:bCs/>
          <w:szCs w:val="28"/>
        </w:rPr>
      </w:pPr>
      <w:r w:rsidRPr="007B2DB1">
        <w:rPr>
          <w:bCs/>
          <w:szCs w:val="28"/>
        </w:rPr>
        <w:t xml:space="preserve">5) </w:t>
      </w:r>
      <w:r w:rsidR="009A6A42" w:rsidRPr="007B2DB1">
        <w:rPr>
          <w:bCs/>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F388E" w:rsidRPr="007B2DB1">
        <w:rPr>
          <w:bCs/>
          <w:szCs w:val="28"/>
        </w:rPr>
        <w:t xml:space="preserve">регионального </w:t>
      </w:r>
      <w:r w:rsidR="009A6A42" w:rsidRPr="007B2DB1">
        <w:rPr>
          <w:bCs/>
          <w:szCs w:val="28"/>
        </w:rPr>
        <w:t xml:space="preserve">Портала и (или) через систему межведомственного электронного взаимодействия. </w:t>
      </w:r>
    </w:p>
    <w:p w14:paraId="1B424245" w14:textId="77777777" w:rsidR="00D750B5" w:rsidRPr="007B2DB1" w:rsidRDefault="00D750B5" w:rsidP="00477A5B">
      <w:pPr>
        <w:suppressAutoHyphens w:val="0"/>
        <w:autoSpaceDE w:val="0"/>
        <w:autoSpaceDN w:val="0"/>
        <w:adjustRightInd w:val="0"/>
        <w:ind w:firstLine="709"/>
        <w:rPr>
          <w:szCs w:val="28"/>
          <w:lang w:eastAsia="ru-RU"/>
        </w:rPr>
      </w:pPr>
      <w:r w:rsidRPr="007B2DB1">
        <w:rPr>
          <w:szCs w:val="28"/>
          <w:lang w:eastAsia="ru-RU"/>
        </w:rPr>
        <w:t>2.4</w:t>
      </w:r>
      <w:r w:rsidR="004405F1" w:rsidRPr="007B2DB1">
        <w:rPr>
          <w:szCs w:val="28"/>
          <w:lang w:eastAsia="ru-RU"/>
        </w:rPr>
        <w:t>8</w:t>
      </w:r>
      <w:r w:rsidRPr="007B2DB1">
        <w:rPr>
          <w:szCs w:val="28"/>
          <w:lang w:eastAsia="ru-RU"/>
        </w:rPr>
        <w:t>. При предоставлении Муниципальной услуги в электронной форме посредством Портала, регионального Портала Заявителю обеспечивается:</w:t>
      </w:r>
    </w:p>
    <w:p w14:paraId="57F50B96" w14:textId="77777777" w:rsidR="00D750B5" w:rsidRPr="007B2DB1" w:rsidRDefault="00D750B5" w:rsidP="00477A5B">
      <w:pPr>
        <w:suppressAutoHyphens w:val="0"/>
        <w:autoSpaceDE w:val="0"/>
        <w:autoSpaceDN w:val="0"/>
        <w:adjustRightInd w:val="0"/>
        <w:ind w:firstLine="709"/>
        <w:rPr>
          <w:szCs w:val="28"/>
          <w:lang w:eastAsia="ru-RU"/>
        </w:rPr>
      </w:pPr>
      <w:r w:rsidRPr="007B2DB1">
        <w:rPr>
          <w:szCs w:val="28"/>
          <w:lang w:eastAsia="ru-RU"/>
        </w:rPr>
        <w:t>а) получение информации о порядке и сроках предоставления Муниципальной услуги;</w:t>
      </w:r>
    </w:p>
    <w:p w14:paraId="6ECA4E02" w14:textId="77777777" w:rsidR="00D750B5" w:rsidRPr="007B2DB1" w:rsidRDefault="00D750B5" w:rsidP="00477A5B">
      <w:pPr>
        <w:suppressAutoHyphens w:val="0"/>
        <w:autoSpaceDE w:val="0"/>
        <w:autoSpaceDN w:val="0"/>
        <w:adjustRightInd w:val="0"/>
        <w:ind w:firstLine="709"/>
        <w:rPr>
          <w:szCs w:val="28"/>
          <w:lang w:eastAsia="ru-RU"/>
        </w:rPr>
      </w:pPr>
      <w:r w:rsidRPr="007B2DB1">
        <w:rPr>
          <w:szCs w:val="28"/>
          <w:lang w:eastAsia="ru-RU"/>
        </w:rPr>
        <w:t>б) запись на прием в Администрацию, МФЦ для подачи запроса о предоставлении Муниципальной услуги (далее - Запрос);</w:t>
      </w:r>
    </w:p>
    <w:p w14:paraId="621F9EBB" w14:textId="77777777" w:rsidR="00D750B5" w:rsidRPr="007B2DB1" w:rsidRDefault="00D750B5" w:rsidP="00477A5B">
      <w:pPr>
        <w:suppressAutoHyphens w:val="0"/>
        <w:autoSpaceDE w:val="0"/>
        <w:autoSpaceDN w:val="0"/>
        <w:adjustRightInd w:val="0"/>
        <w:ind w:firstLine="709"/>
        <w:rPr>
          <w:szCs w:val="28"/>
          <w:lang w:eastAsia="ru-RU"/>
        </w:rPr>
      </w:pPr>
      <w:r w:rsidRPr="007B2DB1">
        <w:rPr>
          <w:szCs w:val="28"/>
          <w:lang w:eastAsia="ru-RU"/>
        </w:rPr>
        <w:t>в) формирование Запроса;</w:t>
      </w:r>
    </w:p>
    <w:p w14:paraId="72195D72" w14:textId="77777777" w:rsidR="00D750B5" w:rsidRPr="007B2DB1" w:rsidRDefault="00D750B5" w:rsidP="00477A5B">
      <w:pPr>
        <w:suppressAutoHyphens w:val="0"/>
        <w:autoSpaceDE w:val="0"/>
        <w:autoSpaceDN w:val="0"/>
        <w:adjustRightInd w:val="0"/>
        <w:ind w:firstLine="709"/>
        <w:rPr>
          <w:szCs w:val="28"/>
          <w:lang w:eastAsia="ru-RU"/>
        </w:rPr>
      </w:pPr>
      <w:r w:rsidRPr="007B2DB1">
        <w:rPr>
          <w:szCs w:val="28"/>
          <w:lang w:eastAsia="ru-RU"/>
        </w:rPr>
        <w:t>г) прием и регистрация Администрацией Запроса и иных документов, необходимых для предоставления Муниципальной услуги;</w:t>
      </w:r>
    </w:p>
    <w:p w14:paraId="5222E5BC" w14:textId="77777777" w:rsidR="00D750B5" w:rsidRPr="007B2DB1" w:rsidRDefault="00D750B5" w:rsidP="00477A5B">
      <w:pPr>
        <w:suppressAutoHyphens w:val="0"/>
        <w:autoSpaceDE w:val="0"/>
        <w:autoSpaceDN w:val="0"/>
        <w:adjustRightInd w:val="0"/>
        <w:ind w:firstLine="709"/>
        <w:rPr>
          <w:szCs w:val="28"/>
          <w:lang w:eastAsia="ru-RU"/>
        </w:rPr>
      </w:pPr>
      <w:r w:rsidRPr="007B2DB1">
        <w:rPr>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14:paraId="1FD438F0" w14:textId="77777777" w:rsidR="00D750B5" w:rsidRPr="007B2DB1" w:rsidRDefault="00D750B5" w:rsidP="00477A5B">
      <w:pPr>
        <w:suppressAutoHyphens w:val="0"/>
        <w:autoSpaceDE w:val="0"/>
        <w:autoSpaceDN w:val="0"/>
        <w:adjustRightInd w:val="0"/>
        <w:ind w:firstLine="709"/>
        <w:rPr>
          <w:szCs w:val="28"/>
          <w:lang w:eastAsia="ru-RU"/>
        </w:rPr>
      </w:pPr>
      <w:r w:rsidRPr="007B2DB1">
        <w:rPr>
          <w:szCs w:val="28"/>
          <w:lang w:eastAsia="ru-RU"/>
        </w:rPr>
        <w:t>е) получение результата предоставления Муниципальной услуги;</w:t>
      </w:r>
    </w:p>
    <w:p w14:paraId="2B990849" w14:textId="77777777" w:rsidR="00D750B5" w:rsidRPr="007B2DB1" w:rsidRDefault="00D750B5" w:rsidP="00477A5B">
      <w:pPr>
        <w:suppressAutoHyphens w:val="0"/>
        <w:autoSpaceDE w:val="0"/>
        <w:autoSpaceDN w:val="0"/>
        <w:adjustRightInd w:val="0"/>
        <w:ind w:firstLine="709"/>
        <w:rPr>
          <w:szCs w:val="28"/>
          <w:lang w:eastAsia="ru-RU"/>
        </w:rPr>
      </w:pPr>
      <w:r w:rsidRPr="007B2DB1">
        <w:rPr>
          <w:szCs w:val="28"/>
          <w:lang w:eastAsia="ru-RU"/>
        </w:rPr>
        <w:t>ж) получение сведений о ходе выполнения Запроса;</w:t>
      </w:r>
    </w:p>
    <w:p w14:paraId="28DF9BBB" w14:textId="77777777" w:rsidR="00D750B5" w:rsidRPr="007B2DB1" w:rsidRDefault="00D750B5" w:rsidP="00477A5B">
      <w:pPr>
        <w:suppressAutoHyphens w:val="0"/>
        <w:autoSpaceDE w:val="0"/>
        <w:autoSpaceDN w:val="0"/>
        <w:adjustRightInd w:val="0"/>
        <w:ind w:firstLine="709"/>
        <w:rPr>
          <w:szCs w:val="28"/>
          <w:lang w:eastAsia="ru-RU"/>
        </w:rPr>
      </w:pPr>
      <w:r w:rsidRPr="007B2DB1">
        <w:rPr>
          <w:szCs w:val="28"/>
          <w:lang w:eastAsia="ru-RU"/>
        </w:rPr>
        <w:t xml:space="preserve">з) осуществление оценки качества предоставления Муниципальной услуги; </w:t>
      </w:r>
    </w:p>
    <w:p w14:paraId="25662C27" w14:textId="77777777" w:rsidR="00D750B5" w:rsidRPr="007B2DB1" w:rsidRDefault="00D750B5" w:rsidP="00477A5B">
      <w:pPr>
        <w:suppressAutoHyphens w:val="0"/>
        <w:autoSpaceDE w:val="0"/>
        <w:autoSpaceDN w:val="0"/>
        <w:adjustRightInd w:val="0"/>
        <w:ind w:firstLine="709"/>
        <w:rPr>
          <w:szCs w:val="28"/>
          <w:lang w:eastAsia="ru-RU"/>
        </w:rPr>
      </w:pPr>
      <w:r w:rsidRPr="007B2DB1">
        <w:rPr>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14:paraId="5BB89820" w14:textId="77777777" w:rsidR="000520BD" w:rsidRPr="007B2DB1" w:rsidRDefault="0022578D" w:rsidP="00477A5B">
      <w:pPr>
        <w:autoSpaceDE w:val="0"/>
        <w:autoSpaceDN w:val="0"/>
        <w:adjustRightInd w:val="0"/>
        <w:ind w:firstLine="709"/>
        <w:rPr>
          <w:szCs w:val="28"/>
        </w:rPr>
      </w:pPr>
      <w:r w:rsidRPr="007B2DB1">
        <w:rPr>
          <w:szCs w:val="28"/>
        </w:rPr>
        <w:t>2.</w:t>
      </w:r>
      <w:r w:rsidR="004405F1" w:rsidRPr="007B2DB1">
        <w:rPr>
          <w:szCs w:val="28"/>
        </w:rPr>
        <w:t>49</w:t>
      </w:r>
      <w:r w:rsidRPr="007B2DB1">
        <w:rPr>
          <w:szCs w:val="28"/>
        </w:rPr>
        <w:t xml:space="preserve">. Информация о предоставлении муниципальной услуги размещается </w:t>
      </w:r>
    </w:p>
    <w:p w14:paraId="53B0FA29" w14:textId="77777777" w:rsidR="0022578D" w:rsidRPr="007B2DB1" w:rsidRDefault="0022578D" w:rsidP="000520BD">
      <w:pPr>
        <w:autoSpaceDE w:val="0"/>
        <w:autoSpaceDN w:val="0"/>
        <w:adjustRightInd w:val="0"/>
        <w:ind w:firstLine="0"/>
        <w:rPr>
          <w:color w:val="FF0000"/>
          <w:szCs w:val="28"/>
        </w:rPr>
      </w:pPr>
      <w:r w:rsidRPr="007B2DB1">
        <w:rPr>
          <w:szCs w:val="28"/>
        </w:rPr>
        <w:t>на Портале, региональном Портале.</w:t>
      </w:r>
    </w:p>
    <w:p w14:paraId="4779DE5F" w14:textId="77777777" w:rsidR="0022578D" w:rsidRPr="007B2DB1" w:rsidRDefault="0022578D" w:rsidP="00477A5B">
      <w:pPr>
        <w:autoSpaceDE w:val="0"/>
        <w:autoSpaceDN w:val="0"/>
        <w:adjustRightInd w:val="0"/>
        <w:ind w:firstLine="709"/>
        <w:rPr>
          <w:szCs w:val="28"/>
        </w:rPr>
      </w:pPr>
      <w:r w:rsidRPr="007B2DB1">
        <w:rPr>
          <w:szCs w:val="28"/>
        </w:rPr>
        <w:lastRenderedPageBreak/>
        <w:t>На Портале, региональном Портале размещается следующая информация:</w:t>
      </w:r>
    </w:p>
    <w:p w14:paraId="2954B66F" w14:textId="77777777" w:rsidR="0022578D" w:rsidRPr="007B2DB1" w:rsidRDefault="0022578D" w:rsidP="00477A5B">
      <w:pPr>
        <w:autoSpaceDE w:val="0"/>
        <w:autoSpaceDN w:val="0"/>
        <w:adjustRightInd w:val="0"/>
        <w:ind w:firstLine="709"/>
        <w:rPr>
          <w:szCs w:val="28"/>
        </w:rPr>
      </w:pPr>
      <w:r w:rsidRPr="007B2DB1">
        <w:rPr>
          <w:szCs w:val="28"/>
        </w:rPr>
        <w:t xml:space="preserve">1) исчерпывающий перечень документов, необходимых для предоставления </w:t>
      </w:r>
      <w:r w:rsidR="007A3CDE" w:rsidRPr="007B2DB1">
        <w:rPr>
          <w:szCs w:val="28"/>
        </w:rPr>
        <w:t>М</w:t>
      </w:r>
      <w:r w:rsidRPr="007B2DB1">
        <w:rPr>
          <w:szCs w:val="28"/>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1E78496" w14:textId="77777777" w:rsidR="0022578D" w:rsidRPr="007B2DB1" w:rsidRDefault="0022578D" w:rsidP="00477A5B">
      <w:pPr>
        <w:autoSpaceDE w:val="0"/>
        <w:autoSpaceDN w:val="0"/>
        <w:adjustRightInd w:val="0"/>
        <w:ind w:firstLine="709"/>
        <w:rPr>
          <w:szCs w:val="28"/>
        </w:rPr>
      </w:pPr>
      <w:r w:rsidRPr="007B2DB1">
        <w:rPr>
          <w:szCs w:val="28"/>
        </w:rPr>
        <w:t>2) круг заявителей;</w:t>
      </w:r>
    </w:p>
    <w:p w14:paraId="19D6342E" w14:textId="77777777" w:rsidR="0022578D" w:rsidRPr="007B2DB1" w:rsidRDefault="0022578D" w:rsidP="00477A5B">
      <w:pPr>
        <w:autoSpaceDE w:val="0"/>
        <w:autoSpaceDN w:val="0"/>
        <w:adjustRightInd w:val="0"/>
        <w:ind w:firstLine="709"/>
        <w:rPr>
          <w:szCs w:val="28"/>
        </w:rPr>
      </w:pPr>
      <w:r w:rsidRPr="007B2DB1">
        <w:rPr>
          <w:szCs w:val="28"/>
        </w:rPr>
        <w:t xml:space="preserve">3) срок предоставления </w:t>
      </w:r>
      <w:r w:rsidR="007A3CDE" w:rsidRPr="007B2DB1">
        <w:rPr>
          <w:szCs w:val="28"/>
        </w:rPr>
        <w:t>М</w:t>
      </w:r>
      <w:r w:rsidRPr="007B2DB1">
        <w:rPr>
          <w:szCs w:val="28"/>
        </w:rPr>
        <w:t>униципальной услуги;</w:t>
      </w:r>
    </w:p>
    <w:p w14:paraId="499C7957" w14:textId="77777777" w:rsidR="0022578D" w:rsidRPr="007B2DB1" w:rsidRDefault="0022578D" w:rsidP="00477A5B">
      <w:pPr>
        <w:autoSpaceDE w:val="0"/>
        <w:autoSpaceDN w:val="0"/>
        <w:adjustRightInd w:val="0"/>
        <w:ind w:firstLine="709"/>
        <w:rPr>
          <w:szCs w:val="28"/>
        </w:rPr>
      </w:pPr>
      <w:r w:rsidRPr="007B2DB1">
        <w:rPr>
          <w:szCs w:val="28"/>
        </w:rPr>
        <w:t xml:space="preserve">4) результаты предоставления муниципальной услуги, порядок представления документа, являющегося результатом предоставления </w:t>
      </w:r>
      <w:r w:rsidR="007A3CDE" w:rsidRPr="007B2DB1">
        <w:rPr>
          <w:szCs w:val="28"/>
        </w:rPr>
        <w:t>М</w:t>
      </w:r>
      <w:r w:rsidRPr="007B2DB1">
        <w:rPr>
          <w:szCs w:val="28"/>
        </w:rPr>
        <w:t>униципальной услуги;</w:t>
      </w:r>
    </w:p>
    <w:p w14:paraId="12E7D407" w14:textId="77777777" w:rsidR="0022578D" w:rsidRPr="007B2DB1" w:rsidRDefault="0022578D" w:rsidP="00477A5B">
      <w:pPr>
        <w:autoSpaceDE w:val="0"/>
        <w:autoSpaceDN w:val="0"/>
        <w:adjustRightInd w:val="0"/>
        <w:ind w:firstLine="709"/>
        <w:rPr>
          <w:szCs w:val="28"/>
        </w:rPr>
      </w:pPr>
      <w:r w:rsidRPr="007B2DB1">
        <w:rPr>
          <w:szCs w:val="28"/>
        </w:rPr>
        <w:t xml:space="preserve">5) размер государственной пошлины, взимаемой за предоставление </w:t>
      </w:r>
      <w:r w:rsidR="007A3CDE" w:rsidRPr="007B2DB1">
        <w:rPr>
          <w:szCs w:val="28"/>
        </w:rPr>
        <w:t>М</w:t>
      </w:r>
      <w:r w:rsidRPr="007B2DB1">
        <w:rPr>
          <w:szCs w:val="28"/>
        </w:rPr>
        <w:t>униципальной услуги;</w:t>
      </w:r>
    </w:p>
    <w:p w14:paraId="62BDC6B7" w14:textId="77777777" w:rsidR="0022578D" w:rsidRPr="007B2DB1" w:rsidRDefault="0022578D" w:rsidP="00477A5B">
      <w:pPr>
        <w:autoSpaceDE w:val="0"/>
        <w:autoSpaceDN w:val="0"/>
        <w:adjustRightInd w:val="0"/>
        <w:ind w:firstLine="709"/>
        <w:rPr>
          <w:szCs w:val="28"/>
        </w:rPr>
      </w:pPr>
      <w:r w:rsidRPr="007B2DB1">
        <w:rPr>
          <w:szCs w:val="28"/>
        </w:rPr>
        <w:t xml:space="preserve">6) исчерпывающий перечень оснований для приостановления или отказа </w:t>
      </w:r>
      <w:r w:rsidRPr="007B2DB1">
        <w:rPr>
          <w:szCs w:val="28"/>
        </w:rPr>
        <w:br/>
        <w:t xml:space="preserve">в предоставлении </w:t>
      </w:r>
      <w:r w:rsidR="000C56D2" w:rsidRPr="007B2DB1">
        <w:rPr>
          <w:szCs w:val="28"/>
        </w:rPr>
        <w:t>М</w:t>
      </w:r>
      <w:r w:rsidRPr="007B2DB1">
        <w:rPr>
          <w:szCs w:val="28"/>
        </w:rPr>
        <w:t>униципальной услуги;</w:t>
      </w:r>
    </w:p>
    <w:p w14:paraId="257D40D6" w14:textId="77777777" w:rsidR="0022578D" w:rsidRPr="007B2DB1" w:rsidRDefault="0022578D" w:rsidP="00477A5B">
      <w:pPr>
        <w:autoSpaceDE w:val="0"/>
        <w:autoSpaceDN w:val="0"/>
        <w:adjustRightInd w:val="0"/>
        <w:ind w:firstLine="709"/>
        <w:rPr>
          <w:szCs w:val="28"/>
        </w:rPr>
      </w:pPr>
      <w:r w:rsidRPr="007B2DB1">
        <w:rPr>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sidR="000C56D2" w:rsidRPr="007B2DB1">
        <w:rPr>
          <w:szCs w:val="28"/>
        </w:rPr>
        <w:t>М</w:t>
      </w:r>
      <w:r w:rsidRPr="007B2DB1">
        <w:rPr>
          <w:szCs w:val="28"/>
        </w:rPr>
        <w:t>униципальной услуги;</w:t>
      </w:r>
    </w:p>
    <w:p w14:paraId="512D09DD" w14:textId="77777777" w:rsidR="0022578D" w:rsidRPr="007B2DB1" w:rsidRDefault="0022578D" w:rsidP="00477A5B">
      <w:pPr>
        <w:autoSpaceDE w:val="0"/>
        <w:autoSpaceDN w:val="0"/>
        <w:adjustRightInd w:val="0"/>
        <w:ind w:firstLine="709"/>
        <w:rPr>
          <w:szCs w:val="28"/>
        </w:rPr>
      </w:pPr>
      <w:r w:rsidRPr="007B2DB1">
        <w:rPr>
          <w:szCs w:val="28"/>
        </w:rPr>
        <w:t>8) формы заявлений (уведомлений, сообщений), используемые</w:t>
      </w:r>
      <w:r w:rsidR="000C56D2" w:rsidRPr="007B2DB1">
        <w:rPr>
          <w:szCs w:val="28"/>
        </w:rPr>
        <w:t xml:space="preserve"> </w:t>
      </w:r>
      <w:r w:rsidRPr="007B2DB1">
        <w:rPr>
          <w:szCs w:val="28"/>
        </w:rPr>
        <w:t xml:space="preserve">при предоставлении </w:t>
      </w:r>
      <w:r w:rsidR="000C56D2" w:rsidRPr="007B2DB1">
        <w:rPr>
          <w:szCs w:val="28"/>
        </w:rPr>
        <w:t>М</w:t>
      </w:r>
      <w:r w:rsidRPr="007B2DB1">
        <w:rPr>
          <w:szCs w:val="28"/>
        </w:rPr>
        <w:t>униципальной услуги.</w:t>
      </w:r>
    </w:p>
    <w:p w14:paraId="47E03EFF" w14:textId="77777777" w:rsidR="0022578D" w:rsidRPr="007B2DB1" w:rsidRDefault="0022578D" w:rsidP="00477A5B">
      <w:pPr>
        <w:autoSpaceDE w:val="0"/>
        <w:autoSpaceDN w:val="0"/>
        <w:adjustRightInd w:val="0"/>
        <w:ind w:firstLine="709"/>
        <w:rPr>
          <w:szCs w:val="28"/>
        </w:rPr>
      </w:pPr>
      <w:r w:rsidRPr="007B2DB1">
        <w:rPr>
          <w:szCs w:val="28"/>
        </w:rPr>
        <w:t>2.</w:t>
      </w:r>
      <w:r w:rsidR="00CC0723" w:rsidRPr="007B2DB1">
        <w:rPr>
          <w:szCs w:val="28"/>
        </w:rPr>
        <w:t>5</w:t>
      </w:r>
      <w:r w:rsidR="004405F1" w:rsidRPr="007B2DB1">
        <w:rPr>
          <w:szCs w:val="28"/>
        </w:rPr>
        <w:t>0</w:t>
      </w:r>
      <w:r w:rsidRPr="007B2DB1">
        <w:rPr>
          <w:szCs w:val="28"/>
        </w:rPr>
        <w:t xml:space="preserve">.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00DDA311" w14:textId="77777777" w:rsidR="0022578D" w:rsidRPr="007B2DB1" w:rsidRDefault="0022578D" w:rsidP="00477A5B">
      <w:pPr>
        <w:autoSpaceDE w:val="0"/>
        <w:autoSpaceDN w:val="0"/>
        <w:adjustRightInd w:val="0"/>
        <w:ind w:firstLine="709"/>
        <w:rPr>
          <w:szCs w:val="28"/>
        </w:rPr>
      </w:pPr>
      <w:r w:rsidRPr="007B2DB1">
        <w:rPr>
          <w:szCs w:val="28"/>
        </w:rPr>
        <w:t>2.</w:t>
      </w:r>
      <w:r w:rsidR="007359FE" w:rsidRPr="007B2DB1">
        <w:rPr>
          <w:szCs w:val="28"/>
        </w:rPr>
        <w:t>5</w:t>
      </w:r>
      <w:r w:rsidR="004405F1" w:rsidRPr="007B2DB1">
        <w:rPr>
          <w:szCs w:val="28"/>
        </w:rPr>
        <w:t>1</w:t>
      </w:r>
      <w:r w:rsidRPr="007B2DB1">
        <w:rPr>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1C58244" w14:textId="77777777" w:rsidR="0022578D" w:rsidRPr="007B2DB1" w:rsidRDefault="0022578D" w:rsidP="00477A5B">
      <w:pPr>
        <w:autoSpaceDE w:val="0"/>
        <w:autoSpaceDN w:val="0"/>
        <w:adjustRightInd w:val="0"/>
        <w:ind w:firstLine="709"/>
        <w:rPr>
          <w:szCs w:val="28"/>
        </w:rPr>
      </w:pPr>
      <w:r w:rsidRPr="007B2DB1">
        <w:rPr>
          <w:szCs w:val="28"/>
        </w:rPr>
        <w:t>2.5</w:t>
      </w:r>
      <w:r w:rsidR="004405F1" w:rsidRPr="007B2DB1">
        <w:rPr>
          <w:szCs w:val="28"/>
        </w:rPr>
        <w:t>2</w:t>
      </w:r>
      <w:r w:rsidRPr="007B2DB1">
        <w:rPr>
          <w:szCs w:val="28"/>
        </w:rPr>
        <w:t xml:space="preserve">. В целях предоставления </w:t>
      </w:r>
      <w:r w:rsidR="000C56D2" w:rsidRPr="007B2DB1">
        <w:rPr>
          <w:szCs w:val="28"/>
        </w:rPr>
        <w:t>М</w:t>
      </w:r>
      <w:r w:rsidRPr="007B2DB1">
        <w:rPr>
          <w:szCs w:val="28"/>
        </w:rPr>
        <w:t xml:space="preserve">униципальной услуги, в том числе осуществляется прием заявителей по предварительной записи. </w:t>
      </w:r>
    </w:p>
    <w:p w14:paraId="2123424C" w14:textId="77777777" w:rsidR="0022578D" w:rsidRPr="007B2DB1" w:rsidRDefault="0022578D" w:rsidP="00477A5B">
      <w:pPr>
        <w:autoSpaceDE w:val="0"/>
        <w:autoSpaceDN w:val="0"/>
        <w:adjustRightInd w:val="0"/>
        <w:ind w:firstLine="709"/>
        <w:rPr>
          <w:szCs w:val="28"/>
        </w:rPr>
      </w:pPr>
      <w:r w:rsidRPr="007B2DB1">
        <w:rPr>
          <w:szCs w:val="28"/>
        </w:rPr>
        <w:t>2.5</w:t>
      </w:r>
      <w:r w:rsidR="004405F1" w:rsidRPr="007B2DB1">
        <w:rPr>
          <w:szCs w:val="28"/>
        </w:rPr>
        <w:t>3</w:t>
      </w:r>
      <w:r w:rsidRPr="007B2DB1">
        <w:rPr>
          <w:szCs w:val="28"/>
        </w:rPr>
        <w:t>. Запись на прием проводится посредством Портала, регионального Портала.</w:t>
      </w:r>
    </w:p>
    <w:p w14:paraId="60B32983" w14:textId="77777777" w:rsidR="0022578D" w:rsidRPr="007B2DB1" w:rsidRDefault="0022578D" w:rsidP="00477A5B">
      <w:pPr>
        <w:autoSpaceDE w:val="0"/>
        <w:autoSpaceDN w:val="0"/>
        <w:adjustRightInd w:val="0"/>
        <w:ind w:firstLine="709"/>
        <w:rPr>
          <w:szCs w:val="28"/>
        </w:rPr>
      </w:pPr>
      <w:r w:rsidRPr="007B2DB1">
        <w:rPr>
          <w:szCs w:val="28"/>
        </w:rPr>
        <w:t>Заявителю предоставляется возможность записи в любые свободные</w:t>
      </w:r>
      <w:r w:rsidR="000C56D2" w:rsidRPr="007B2DB1">
        <w:rPr>
          <w:szCs w:val="28"/>
        </w:rPr>
        <w:t xml:space="preserve"> </w:t>
      </w:r>
      <w:r w:rsidRPr="007B2DB1">
        <w:rPr>
          <w:szCs w:val="28"/>
        </w:rPr>
        <w:t>для приема дату и время в пределах установленного в Администрации, МФЦ графика приема заявителей.</w:t>
      </w:r>
    </w:p>
    <w:p w14:paraId="544C6081" w14:textId="77777777" w:rsidR="0022578D" w:rsidRPr="007B2DB1" w:rsidRDefault="0022578D" w:rsidP="00477A5B">
      <w:pPr>
        <w:autoSpaceDE w:val="0"/>
        <w:autoSpaceDN w:val="0"/>
        <w:adjustRightInd w:val="0"/>
        <w:ind w:firstLine="709"/>
        <w:rPr>
          <w:szCs w:val="28"/>
        </w:rPr>
      </w:pPr>
      <w:r w:rsidRPr="007B2DB1">
        <w:rPr>
          <w:szCs w:val="28"/>
        </w:rPr>
        <w:t>2.5</w:t>
      </w:r>
      <w:r w:rsidR="004405F1" w:rsidRPr="007B2DB1">
        <w:rPr>
          <w:szCs w:val="28"/>
        </w:rPr>
        <w:t>4</w:t>
      </w:r>
      <w:r w:rsidRPr="007B2DB1">
        <w:rPr>
          <w:szCs w:val="28"/>
        </w:rPr>
        <w:t xml:space="preserve">.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7B2DB1">
        <w:rPr>
          <w:szCs w:val="28"/>
        </w:rPr>
        <w:lastRenderedPageBreak/>
        <w:t>расчета длительности временного интервала, который необходимо забронировать для приема.</w:t>
      </w:r>
    </w:p>
    <w:p w14:paraId="111F0D82" w14:textId="77777777" w:rsidR="0022578D" w:rsidRPr="007B2DB1" w:rsidRDefault="0022578D" w:rsidP="00477A5B">
      <w:pPr>
        <w:autoSpaceDE w:val="0"/>
        <w:autoSpaceDN w:val="0"/>
        <w:adjustRightInd w:val="0"/>
        <w:ind w:firstLine="709"/>
        <w:rPr>
          <w:i/>
          <w:szCs w:val="28"/>
        </w:rPr>
      </w:pPr>
      <w:r w:rsidRPr="007B2DB1">
        <w:rPr>
          <w:szCs w:val="28"/>
        </w:rPr>
        <w:t>2.5</w:t>
      </w:r>
      <w:r w:rsidR="004405F1" w:rsidRPr="007B2DB1">
        <w:rPr>
          <w:szCs w:val="28"/>
        </w:rPr>
        <w:t>5</w:t>
      </w:r>
      <w:r w:rsidRPr="007B2DB1">
        <w:rPr>
          <w:szCs w:val="28"/>
        </w:rPr>
        <w:t xml:space="preserve">. Заявителям обеспечивается возможность оценить доступность и качество </w:t>
      </w:r>
      <w:r w:rsidR="000C56D2" w:rsidRPr="007B2DB1">
        <w:rPr>
          <w:szCs w:val="28"/>
        </w:rPr>
        <w:t>М</w:t>
      </w:r>
      <w:r w:rsidRPr="007B2DB1">
        <w:rPr>
          <w:szCs w:val="28"/>
        </w:rPr>
        <w:t>униципальной услуги на Портале, региональном Портале.</w:t>
      </w:r>
    </w:p>
    <w:p w14:paraId="6F55E321" w14:textId="77777777" w:rsidR="009A6A42" w:rsidRPr="007B2DB1" w:rsidRDefault="009A6A42" w:rsidP="00477A5B">
      <w:pPr>
        <w:widowControl w:val="0"/>
        <w:autoSpaceDE w:val="0"/>
        <w:autoSpaceDN w:val="0"/>
        <w:adjustRightInd w:val="0"/>
        <w:ind w:firstLine="709"/>
        <w:rPr>
          <w:bCs/>
          <w:szCs w:val="28"/>
        </w:rPr>
      </w:pPr>
      <w:r w:rsidRPr="007B2DB1">
        <w:rPr>
          <w:bCs/>
          <w:szCs w:val="28"/>
        </w:rPr>
        <w:t>2.</w:t>
      </w:r>
      <w:r w:rsidR="0022578D" w:rsidRPr="007B2DB1">
        <w:rPr>
          <w:bCs/>
          <w:szCs w:val="28"/>
        </w:rPr>
        <w:t>5</w:t>
      </w:r>
      <w:r w:rsidR="004405F1" w:rsidRPr="007B2DB1">
        <w:rPr>
          <w:bCs/>
          <w:szCs w:val="28"/>
        </w:rPr>
        <w:t>6</w:t>
      </w:r>
      <w:r w:rsidRPr="007B2DB1">
        <w:rPr>
          <w:bCs/>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14:paraId="4CF75DF3" w14:textId="77777777" w:rsidR="00762456" w:rsidRPr="007B2DB1" w:rsidRDefault="0022578D" w:rsidP="00477A5B">
      <w:pPr>
        <w:spacing w:line="0" w:lineRule="atLeast"/>
        <w:ind w:firstLine="709"/>
        <w:rPr>
          <w:szCs w:val="28"/>
        </w:rPr>
      </w:pPr>
      <w:r w:rsidRPr="007B2DB1">
        <w:rPr>
          <w:szCs w:val="28"/>
        </w:rPr>
        <w:t>2.5</w:t>
      </w:r>
      <w:r w:rsidR="004405F1" w:rsidRPr="007B2DB1">
        <w:rPr>
          <w:szCs w:val="28"/>
        </w:rPr>
        <w:t>7</w:t>
      </w:r>
      <w:r w:rsidRPr="007B2DB1">
        <w:rPr>
          <w:szCs w:val="28"/>
        </w:rPr>
        <w:t xml:space="preserve">. </w:t>
      </w:r>
      <w:r w:rsidR="00B96A4C" w:rsidRPr="007B2DB1">
        <w:rPr>
          <w:szCs w:val="28"/>
        </w:rPr>
        <w:t>МФЦ при обращении заявителя (представителя заявителя) за предоставлением Муниципальной услуги осуществля</w:t>
      </w:r>
      <w:r w:rsidR="00762456" w:rsidRPr="007B2DB1">
        <w:rPr>
          <w:szCs w:val="28"/>
        </w:rPr>
        <w:t>е</w:t>
      </w:r>
      <w:r w:rsidR="00B96A4C" w:rsidRPr="007B2DB1">
        <w:rPr>
          <w:szCs w:val="28"/>
        </w:rPr>
        <w:t>т</w:t>
      </w:r>
      <w:r w:rsidR="00762456" w:rsidRPr="007B2DB1">
        <w:rPr>
          <w:szCs w:val="28"/>
        </w:rPr>
        <w:t>:</w:t>
      </w:r>
    </w:p>
    <w:p w14:paraId="48DC21F2" w14:textId="77777777" w:rsidR="00762456" w:rsidRPr="007B2DB1" w:rsidRDefault="008E180B" w:rsidP="00477A5B">
      <w:pPr>
        <w:spacing w:line="0" w:lineRule="atLeast"/>
        <w:ind w:firstLine="709"/>
        <w:rPr>
          <w:szCs w:val="28"/>
        </w:rPr>
      </w:pPr>
      <w:r w:rsidRPr="007B2DB1">
        <w:rPr>
          <w:szCs w:val="28"/>
          <w:lang w:eastAsia="ru-RU"/>
        </w:rPr>
        <w:t xml:space="preserve">1) </w:t>
      </w:r>
      <w:r w:rsidR="00762456" w:rsidRPr="007B2DB1">
        <w:rPr>
          <w:szCs w:val="28"/>
          <w:lang w:eastAsia="ru-RU"/>
        </w:rPr>
        <w:t xml:space="preserve">формирование электронных документов и (или) электронных </w:t>
      </w:r>
      <w:r w:rsidR="003B5BD7" w:rsidRPr="007B2DB1">
        <w:rPr>
          <w:szCs w:val="28"/>
          <w:lang w:eastAsia="ru-RU"/>
        </w:rPr>
        <w:t>файлов</w:t>
      </w:r>
      <w:r w:rsidR="00762456" w:rsidRPr="007B2DB1">
        <w:rPr>
          <w:szCs w:val="28"/>
          <w:lang w:eastAsia="ru-RU"/>
        </w:rPr>
        <w:t xml:space="preserve">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00F259E" w14:textId="77777777" w:rsidR="00762456" w:rsidRPr="007B2DB1" w:rsidRDefault="008E180B" w:rsidP="00477A5B">
      <w:pPr>
        <w:spacing w:line="0" w:lineRule="atLeast"/>
        <w:ind w:firstLine="709"/>
        <w:rPr>
          <w:szCs w:val="28"/>
        </w:rPr>
      </w:pPr>
      <w:r w:rsidRPr="007B2DB1">
        <w:rPr>
          <w:szCs w:val="28"/>
          <w:lang w:eastAsia="ru-RU"/>
        </w:rPr>
        <w:t xml:space="preserve">2) </w:t>
      </w:r>
      <w:r w:rsidR="00762456" w:rsidRPr="007B2DB1">
        <w:rPr>
          <w:szCs w:val="28"/>
          <w:lang w:eastAsia="ru-RU"/>
        </w:rPr>
        <w:t xml:space="preserve">направление с использованием информационно-телекоммуникационных технологий электронных документов и (или) электронных </w:t>
      </w:r>
      <w:r w:rsidR="003B5BD7" w:rsidRPr="007B2DB1">
        <w:rPr>
          <w:szCs w:val="28"/>
          <w:lang w:eastAsia="ru-RU"/>
        </w:rPr>
        <w:t>файлов</w:t>
      </w:r>
      <w:r w:rsidR="00762456" w:rsidRPr="007B2DB1">
        <w:rPr>
          <w:szCs w:val="28"/>
          <w:lang w:eastAsia="ru-RU"/>
        </w:rPr>
        <w:t xml:space="preserve"> документов, заверенных уполномоченным должностным лицом МФЦ в </w:t>
      </w:r>
      <w:r w:rsidR="00762456" w:rsidRPr="007B2DB1">
        <w:rPr>
          <w:szCs w:val="28"/>
        </w:rPr>
        <w:t>органы местного самоуправления в Краснодарском крае</w:t>
      </w:r>
      <w:r w:rsidR="00762456" w:rsidRPr="007B2DB1">
        <w:rPr>
          <w:szCs w:val="28"/>
          <w:lang w:eastAsia="ru-RU"/>
        </w:rPr>
        <w:t xml:space="preserve">, подведомственные им организации, предоставляющие соответствующую </w:t>
      </w:r>
      <w:r w:rsidR="000C56D2" w:rsidRPr="007B2DB1">
        <w:rPr>
          <w:szCs w:val="28"/>
          <w:lang w:eastAsia="ru-RU"/>
        </w:rPr>
        <w:t>М</w:t>
      </w:r>
      <w:r w:rsidR="00762456" w:rsidRPr="007B2DB1">
        <w:rPr>
          <w:szCs w:val="28"/>
        </w:rPr>
        <w:t xml:space="preserve">униципальную </w:t>
      </w:r>
      <w:r w:rsidR="00762456" w:rsidRPr="007B2DB1">
        <w:rPr>
          <w:szCs w:val="28"/>
          <w:lang w:eastAsia="ru-RU"/>
        </w:rPr>
        <w:t xml:space="preserve">услугу. </w:t>
      </w:r>
    </w:p>
    <w:p w14:paraId="2022FD09" w14:textId="77777777" w:rsidR="000E1331" w:rsidRPr="007B2DB1" w:rsidRDefault="000E1331" w:rsidP="00477A5B">
      <w:pPr>
        <w:spacing w:line="0" w:lineRule="atLeast"/>
        <w:ind w:firstLine="709"/>
        <w:rPr>
          <w:szCs w:val="28"/>
        </w:rPr>
      </w:pPr>
      <w:r w:rsidRPr="007B2DB1">
        <w:rPr>
          <w:szCs w:val="28"/>
        </w:rPr>
        <w:t>2.</w:t>
      </w:r>
      <w:r w:rsidR="0022578D" w:rsidRPr="007B2DB1">
        <w:rPr>
          <w:szCs w:val="28"/>
        </w:rPr>
        <w:t>5</w:t>
      </w:r>
      <w:r w:rsidR="004405F1" w:rsidRPr="007B2DB1">
        <w:rPr>
          <w:szCs w:val="28"/>
        </w:rPr>
        <w:t>8</w:t>
      </w:r>
      <w:r w:rsidRPr="007B2DB1">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952058D" w14:textId="77777777" w:rsidR="00056E86" w:rsidRPr="007B2DB1" w:rsidRDefault="00056E86" w:rsidP="00B96A4C">
      <w:pPr>
        <w:pStyle w:val="aff0"/>
        <w:widowControl w:val="0"/>
        <w:suppressAutoHyphens/>
        <w:spacing w:after="0" w:line="240" w:lineRule="auto"/>
        <w:ind w:left="0"/>
        <w:jc w:val="center"/>
        <w:rPr>
          <w:rFonts w:ascii="Times New Roman" w:hAnsi="Times New Roman" w:cs="Times New Roman"/>
          <w:sz w:val="28"/>
          <w:szCs w:val="28"/>
        </w:rPr>
      </w:pPr>
    </w:p>
    <w:p w14:paraId="5AABF6C5" w14:textId="77777777" w:rsidR="009A3372" w:rsidRPr="007B2DB1" w:rsidRDefault="009A3372" w:rsidP="00B96A4C">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3. СОСТАВ, ПОСЛЕДОВАТЕЛЬНОСТЬ И СРОКИ ВЫПОЛЕНИЯ</w:t>
      </w:r>
    </w:p>
    <w:p w14:paraId="1226C9D9" w14:textId="77777777" w:rsidR="004F3677" w:rsidRPr="007B2DB1" w:rsidRDefault="009A3372" w:rsidP="00B96A4C">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АДМИНИСТРАТИВНЫХ ПРОЦЕДУР</w:t>
      </w:r>
      <w:r w:rsidR="000E7472" w:rsidRPr="007B2DB1">
        <w:rPr>
          <w:rFonts w:ascii="Times New Roman" w:hAnsi="Times New Roman" w:cs="Times New Roman"/>
          <w:sz w:val="28"/>
          <w:szCs w:val="28"/>
        </w:rPr>
        <w:t xml:space="preserve"> (ДЕЙСТВИЙ)</w:t>
      </w:r>
      <w:r w:rsidRPr="007B2DB1">
        <w:rPr>
          <w:rFonts w:ascii="Times New Roman" w:hAnsi="Times New Roman" w:cs="Times New Roman"/>
          <w:sz w:val="28"/>
          <w:szCs w:val="28"/>
        </w:rPr>
        <w:t>, ТРЕБОВАНИЯ К ПОРЯДКУ ИХ ВЫПОЛНЕНИЯ, В ТОМ ЧИСЛЕ ОСОБЕННОСТИ ВЫПОЛНЕНИЯ АДМИНИСТРАТИВН</w:t>
      </w:r>
      <w:r w:rsidR="004F3677" w:rsidRPr="007B2DB1">
        <w:rPr>
          <w:rFonts w:ascii="Times New Roman" w:hAnsi="Times New Roman" w:cs="Times New Roman"/>
          <w:sz w:val="28"/>
          <w:szCs w:val="28"/>
        </w:rPr>
        <w:t xml:space="preserve">ЫХ ПРОЦЕДУР </w:t>
      </w:r>
      <w:r w:rsidR="00353689" w:rsidRPr="007B2DB1">
        <w:rPr>
          <w:rFonts w:ascii="Times New Roman" w:hAnsi="Times New Roman" w:cs="Times New Roman"/>
          <w:sz w:val="28"/>
          <w:szCs w:val="28"/>
        </w:rPr>
        <w:t xml:space="preserve">(ДЕЙСТВИЙ) </w:t>
      </w:r>
      <w:r w:rsidR="004F3677" w:rsidRPr="007B2DB1">
        <w:rPr>
          <w:rFonts w:ascii="Times New Roman" w:hAnsi="Times New Roman" w:cs="Times New Roman"/>
          <w:sz w:val="28"/>
          <w:szCs w:val="28"/>
        </w:rPr>
        <w:t>В ЭЛЕКТРОННОЙ ФОРМЕ</w:t>
      </w:r>
    </w:p>
    <w:p w14:paraId="751A3AFB" w14:textId="77777777" w:rsidR="00D62EC1" w:rsidRPr="007B2DB1" w:rsidRDefault="00D62EC1" w:rsidP="00B96A4C">
      <w:pPr>
        <w:widowControl w:val="0"/>
        <w:autoSpaceDE w:val="0"/>
        <w:autoSpaceDN w:val="0"/>
        <w:adjustRightInd w:val="0"/>
        <w:contextualSpacing/>
        <w:jc w:val="center"/>
        <w:rPr>
          <w:bCs/>
          <w:szCs w:val="28"/>
        </w:rPr>
      </w:pPr>
    </w:p>
    <w:p w14:paraId="0A55B562" w14:textId="77777777" w:rsidR="00B96A4C" w:rsidRPr="007B2DB1" w:rsidRDefault="00B96A4C" w:rsidP="00D62EC1">
      <w:pPr>
        <w:widowControl w:val="0"/>
        <w:autoSpaceDE w:val="0"/>
        <w:autoSpaceDN w:val="0"/>
        <w:adjustRightInd w:val="0"/>
        <w:ind w:firstLine="0"/>
        <w:contextualSpacing/>
        <w:jc w:val="center"/>
        <w:rPr>
          <w:bCs/>
          <w:szCs w:val="28"/>
        </w:rPr>
      </w:pPr>
      <w:r w:rsidRPr="007B2DB1">
        <w:rPr>
          <w:bCs/>
          <w:szCs w:val="28"/>
        </w:rPr>
        <w:t>Состав и последовательность административных процедур</w:t>
      </w:r>
    </w:p>
    <w:p w14:paraId="151C305E" w14:textId="77777777" w:rsidR="009A3372" w:rsidRPr="007B2DB1" w:rsidRDefault="009A3372" w:rsidP="009A3372">
      <w:pPr>
        <w:pStyle w:val="aff0"/>
        <w:widowControl w:val="0"/>
        <w:suppressAutoHyphens/>
        <w:spacing w:after="0" w:line="240" w:lineRule="auto"/>
        <w:ind w:left="0" w:firstLine="567"/>
        <w:jc w:val="both"/>
        <w:rPr>
          <w:rFonts w:ascii="Times New Roman" w:hAnsi="Times New Roman" w:cs="Times New Roman"/>
          <w:sz w:val="28"/>
          <w:szCs w:val="28"/>
        </w:rPr>
      </w:pPr>
    </w:p>
    <w:p w14:paraId="75784FBA" w14:textId="77777777" w:rsidR="009A3372" w:rsidRPr="007B2DB1" w:rsidRDefault="009A3372"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 xml:space="preserve">3.1. </w:t>
      </w:r>
      <w:r w:rsidR="00C432D8" w:rsidRPr="007B2DB1">
        <w:rPr>
          <w:rFonts w:ascii="Times New Roman" w:hAnsi="Times New Roman" w:cs="Times New Roman"/>
          <w:sz w:val="28"/>
          <w:szCs w:val="28"/>
        </w:rPr>
        <w:t>Предоставление Муниципальной услуги в</w:t>
      </w:r>
      <w:r w:rsidR="004F38B7" w:rsidRPr="007B2DB1">
        <w:rPr>
          <w:rFonts w:ascii="Times New Roman" w:hAnsi="Times New Roman" w:cs="Times New Roman"/>
          <w:sz w:val="28"/>
          <w:szCs w:val="28"/>
        </w:rPr>
        <w:t xml:space="preserve"> Администраци</w:t>
      </w:r>
      <w:r w:rsidR="00C432D8" w:rsidRPr="007B2DB1">
        <w:rPr>
          <w:rFonts w:ascii="Times New Roman" w:hAnsi="Times New Roman" w:cs="Times New Roman"/>
          <w:sz w:val="28"/>
          <w:szCs w:val="28"/>
        </w:rPr>
        <w:t>и включает в себя следующие административные процедуры (действия)</w:t>
      </w:r>
      <w:r w:rsidRPr="007B2DB1">
        <w:rPr>
          <w:rFonts w:ascii="Times New Roman" w:hAnsi="Times New Roman" w:cs="Times New Roman"/>
          <w:sz w:val="28"/>
          <w:szCs w:val="28"/>
        </w:rPr>
        <w:t>:</w:t>
      </w:r>
    </w:p>
    <w:p w14:paraId="23977AA6" w14:textId="77777777" w:rsidR="00CE0BF9" w:rsidRPr="007B2DB1" w:rsidRDefault="00CE0BF9" w:rsidP="00477A5B">
      <w:pPr>
        <w:autoSpaceDE w:val="0"/>
        <w:autoSpaceDN w:val="0"/>
        <w:adjustRightInd w:val="0"/>
        <w:ind w:firstLine="709"/>
        <w:rPr>
          <w:rFonts w:ascii="Times New Roman CYR" w:hAnsi="Times New Roman CYR" w:cs="Times New Roman CYR"/>
          <w:color w:val="000000"/>
          <w:kern w:val="1"/>
          <w:szCs w:val="28"/>
        </w:rPr>
      </w:pPr>
      <w:r w:rsidRPr="007B2DB1">
        <w:rPr>
          <w:rFonts w:ascii="Times New Roman CYR" w:hAnsi="Times New Roman CYR" w:cs="Times New Roman CYR"/>
          <w:color w:val="000000"/>
          <w:kern w:val="1"/>
          <w:szCs w:val="28"/>
        </w:rPr>
        <w:t xml:space="preserve">1) прием и регистрация заявления </w:t>
      </w:r>
      <w:r w:rsidR="00D850CB" w:rsidRPr="007B2DB1">
        <w:rPr>
          <w:szCs w:val="28"/>
          <w:lang w:eastAsia="ru-RU"/>
        </w:rPr>
        <w:t>о выдаче разрешения на ввод объекта в эксплуатацию</w:t>
      </w:r>
      <w:r w:rsidR="00D850CB" w:rsidRPr="007B2DB1">
        <w:rPr>
          <w:rFonts w:ascii="Times New Roman CYR" w:hAnsi="Times New Roman CYR" w:cs="Times New Roman CYR"/>
          <w:color w:val="000000"/>
          <w:kern w:val="1"/>
          <w:szCs w:val="28"/>
        </w:rPr>
        <w:t xml:space="preserve"> </w:t>
      </w:r>
      <w:r w:rsidRPr="007B2DB1">
        <w:rPr>
          <w:rFonts w:ascii="Times New Roman CYR" w:hAnsi="Times New Roman CYR" w:cs="Times New Roman CYR"/>
          <w:color w:val="000000"/>
          <w:kern w:val="1"/>
          <w:szCs w:val="28"/>
        </w:rPr>
        <w:t>с комплектом документов;</w:t>
      </w:r>
    </w:p>
    <w:p w14:paraId="0548F153" w14:textId="77777777" w:rsidR="00CE0BF9" w:rsidRPr="007B2DB1" w:rsidRDefault="00CE0BF9" w:rsidP="00477A5B">
      <w:pPr>
        <w:autoSpaceDE w:val="0"/>
        <w:autoSpaceDN w:val="0"/>
        <w:adjustRightInd w:val="0"/>
        <w:ind w:firstLine="709"/>
        <w:rPr>
          <w:rFonts w:ascii="Times New Roman CYR" w:hAnsi="Times New Roman CYR" w:cs="Times New Roman CYR"/>
          <w:color w:val="000000"/>
          <w:kern w:val="1"/>
          <w:szCs w:val="28"/>
        </w:rPr>
      </w:pPr>
      <w:r w:rsidRPr="007B2DB1">
        <w:rPr>
          <w:rFonts w:ascii="Times New Roman CYR" w:hAnsi="Times New Roman CYR" w:cs="Times New Roman CYR"/>
          <w:color w:val="000000"/>
          <w:kern w:val="1"/>
          <w:szCs w:val="28"/>
        </w:rPr>
        <w:lastRenderedPageBreak/>
        <w:t>2) р</w:t>
      </w:r>
      <w:r w:rsidRPr="007B2DB1">
        <w:rPr>
          <w:rFonts w:ascii="Times New Roman CYR" w:hAnsi="Times New Roman CYR" w:cs="Times New Roman CYR"/>
          <w:kern w:val="1"/>
          <w:szCs w:val="28"/>
        </w:rPr>
        <w:t xml:space="preserve">ассмотрение </w:t>
      </w:r>
      <w:r w:rsidRPr="007B2DB1">
        <w:rPr>
          <w:rFonts w:ascii="Times New Roman CYR" w:hAnsi="Times New Roman CYR" w:cs="Times New Roman CYR"/>
          <w:color w:val="000000"/>
          <w:kern w:val="1"/>
          <w:szCs w:val="28"/>
        </w:rPr>
        <w:t>заявления</w:t>
      </w:r>
      <w:r w:rsidRPr="007B2DB1">
        <w:rPr>
          <w:rFonts w:ascii="Times New Roman CYR" w:hAnsi="Times New Roman CYR" w:cs="Times New Roman CYR"/>
          <w:kern w:val="1"/>
          <w:szCs w:val="28"/>
        </w:rPr>
        <w:t xml:space="preserve"> </w:t>
      </w:r>
      <w:r w:rsidR="00274A36" w:rsidRPr="007B2DB1">
        <w:rPr>
          <w:szCs w:val="28"/>
          <w:lang w:eastAsia="ru-RU"/>
        </w:rPr>
        <w:t>о выдаче разрешения на ввод объекта в эксплуатацию</w:t>
      </w:r>
      <w:r w:rsidR="00274A36" w:rsidRPr="007B2DB1">
        <w:rPr>
          <w:rFonts w:ascii="Times New Roman CYR" w:hAnsi="Times New Roman CYR" w:cs="Times New Roman CYR"/>
          <w:color w:val="000000"/>
          <w:kern w:val="1"/>
          <w:szCs w:val="28"/>
        </w:rPr>
        <w:t xml:space="preserve"> с комплектом документов</w:t>
      </w:r>
      <w:r w:rsidR="00274A36" w:rsidRPr="007B2DB1">
        <w:rPr>
          <w:rFonts w:ascii="Times New Roman CYR" w:hAnsi="Times New Roman CYR" w:cs="Times New Roman CYR"/>
          <w:kern w:val="1"/>
          <w:szCs w:val="28"/>
        </w:rPr>
        <w:t xml:space="preserve"> </w:t>
      </w:r>
      <w:r w:rsidRPr="007B2DB1">
        <w:rPr>
          <w:rFonts w:ascii="Times New Roman CYR" w:hAnsi="Times New Roman CYR" w:cs="Times New Roman CYR"/>
          <w:kern w:val="1"/>
          <w:szCs w:val="28"/>
        </w:rPr>
        <w:t>и принятие решения об определении специалиста, ответственного за проведение административных процедур;</w:t>
      </w:r>
    </w:p>
    <w:p w14:paraId="5A5EA769" w14:textId="77777777" w:rsidR="00CE0BF9" w:rsidRPr="007B2DB1" w:rsidRDefault="00CE0BF9" w:rsidP="00477A5B">
      <w:pPr>
        <w:widowControl w:val="0"/>
        <w:autoSpaceDE w:val="0"/>
        <w:autoSpaceDN w:val="0"/>
        <w:adjustRightInd w:val="0"/>
        <w:ind w:firstLine="709"/>
        <w:rPr>
          <w:rFonts w:ascii="Times New Roman CYR" w:hAnsi="Times New Roman CYR" w:cs="Times New Roman CYR"/>
          <w:bCs/>
          <w:color w:val="000000"/>
          <w:szCs w:val="28"/>
        </w:rPr>
      </w:pPr>
      <w:r w:rsidRPr="007B2DB1">
        <w:rPr>
          <w:rFonts w:ascii="Times New Roman CYR" w:hAnsi="Times New Roman CYR" w:cs="Times New Roman CYR"/>
          <w:kern w:val="1"/>
          <w:szCs w:val="28"/>
        </w:rPr>
        <w:t xml:space="preserve">3) </w:t>
      </w:r>
      <w:r w:rsidRPr="007B2DB1">
        <w:rPr>
          <w:rFonts w:ascii="Times New Roman CYR" w:hAnsi="Times New Roman CYR" w:cs="Times New Roman CYR"/>
          <w:bCs/>
          <w:color w:val="000000"/>
          <w:szCs w:val="28"/>
        </w:rPr>
        <w:t>сбор сведений, проведение экспертизы документов;</w:t>
      </w:r>
    </w:p>
    <w:p w14:paraId="7C495210" w14:textId="77777777" w:rsidR="00B5293C" w:rsidRPr="007B2DB1" w:rsidRDefault="00B5293C" w:rsidP="00477A5B">
      <w:pPr>
        <w:suppressAutoHyphens w:val="0"/>
        <w:ind w:firstLine="709"/>
        <w:rPr>
          <w:szCs w:val="28"/>
          <w:lang w:eastAsia="ru-RU"/>
        </w:rPr>
      </w:pPr>
      <w:r w:rsidRPr="007B2DB1">
        <w:rPr>
          <w:bCs/>
          <w:color w:val="000000"/>
          <w:szCs w:val="28"/>
        </w:rPr>
        <w:t xml:space="preserve">4) </w:t>
      </w:r>
      <w:r w:rsidRPr="007B2DB1">
        <w:rPr>
          <w:szCs w:val="28"/>
          <w:lang w:eastAsia="ru-RU"/>
        </w:rPr>
        <w:t>осмотр объекта капитального строительства;</w:t>
      </w:r>
    </w:p>
    <w:p w14:paraId="23DE37BC" w14:textId="77777777" w:rsidR="001B27F2" w:rsidRPr="007B2DB1" w:rsidRDefault="00B5293C" w:rsidP="00477A5B">
      <w:pPr>
        <w:pStyle w:val="12"/>
        <w:tabs>
          <w:tab w:val="clear" w:pos="360"/>
        </w:tabs>
        <w:spacing w:before="0" w:after="0"/>
        <w:ind w:firstLine="709"/>
        <w:rPr>
          <w:sz w:val="46"/>
          <w:szCs w:val="46"/>
        </w:rPr>
      </w:pPr>
      <w:r w:rsidRPr="007B2DB1">
        <w:rPr>
          <w:rFonts w:ascii="Times New Roman CYR" w:hAnsi="Times New Roman CYR" w:cs="Times New Roman CYR"/>
          <w:kern w:val="1"/>
          <w:sz w:val="28"/>
          <w:szCs w:val="28"/>
        </w:rPr>
        <w:t>5</w:t>
      </w:r>
      <w:r w:rsidR="00CE0BF9" w:rsidRPr="007B2DB1">
        <w:rPr>
          <w:rFonts w:ascii="Times New Roman CYR" w:hAnsi="Times New Roman CYR" w:cs="Times New Roman CYR"/>
          <w:kern w:val="1"/>
          <w:sz w:val="28"/>
          <w:szCs w:val="28"/>
        </w:rPr>
        <w:t>) выдача заявителю документов.</w:t>
      </w:r>
    </w:p>
    <w:p w14:paraId="1F0CEDF5" w14:textId="77777777" w:rsidR="004F38B7" w:rsidRPr="007B2DB1" w:rsidRDefault="004F38B7" w:rsidP="00477A5B">
      <w:pPr>
        <w:pStyle w:val="12"/>
        <w:tabs>
          <w:tab w:val="clear" w:pos="360"/>
        </w:tabs>
        <w:spacing w:before="0" w:after="0"/>
        <w:ind w:firstLine="709"/>
        <w:rPr>
          <w:sz w:val="28"/>
          <w:szCs w:val="28"/>
        </w:rPr>
      </w:pPr>
      <w:r w:rsidRPr="007B2DB1">
        <w:rPr>
          <w:sz w:val="28"/>
          <w:szCs w:val="28"/>
          <w:lang w:eastAsia="ru-RU"/>
        </w:rPr>
        <w:t xml:space="preserve">3.2. </w:t>
      </w:r>
      <w:r w:rsidR="00261E15" w:rsidRPr="007B2DB1">
        <w:rPr>
          <w:sz w:val="28"/>
          <w:szCs w:val="28"/>
        </w:rPr>
        <w:t>По</w:t>
      </w:r>
      <w:r w:rsidR="003B5BD7" w:rsidRPr="007B2DB1">
        <w:rPr>
          <w:sz w:val="28"/>
          <w:szCs w:val="28"/>
        </w:rPr>
        <w:t xml:space="preserve">следовательность </w:t>
      </w:r>
      <w:r w:rsidR="00261E15" w:rsidRPr="007B2DB1">
        <w:rPr>
          <w:sz w:val="28"/>
          <w:szCs w:val="28"/>
        </w:rPr>
        <w:t xml:space="preserve">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4" w:history="1">
        <w:r w:rsidR="00261E15" w:rsidRPr="007B2DB1">
          <w:rPr>
            <w:sz w:val="28"/>
            <w:szCs w:val="28"/>
          </w:rPr>
          <w:t>статьи 10</w:t>
        </w:r>
      </w:hyperlink>
      <w:r w:rsidR="00261E15" w:rsidRPr="007B2DB1">
        <w:rPr>
          <w:sz w:val="28"/>
          <w:szCs w:val="28"/>
        </w:rPr>
        <w:t xml:space="preserve"> Федерального закона от</w:t>
      </w:r>
      <w:r w:rsidR="000B4602" w:rsidRPr="007B2DB1">
        <w:rPr>
          <w:sz w:val="28"/>
          <w:szCs w:val="28"/>
        </w:rPr>
        <w:t xml:space="preserve"> </w:t>
      </w:r>
      <w:r w:rsidR="00477A5B" w:rsidRPr="007B2DB1">
        <w:rPr>
          <w:sz w:val="28"/>
          <w:szCs w:val="28"/>
        </w:rPr>
        <w:t xml:space="preserve">      </w:t>
      </w:r>
      <w:r w:rsidR="000B4602" w:rsidRPr="007B2DB1">
        <w:rPr>
          <w:sz w:val="28"/>
          <w:szCs w:val="28"/>
        </w:rPr>
        <w:t>27</w:t>
      </w:r>
      <w:r w:rsidR="00261E15" w:rsidRPr="007B2DB1">
        <w:rPr>
          <w:sz w:val="28"/>
          <w:szCs w:val="28"/>
        </w:rPr>
        <w:t xml:space="preserve"> июля 2010 г</w:t>
      </w:r>
      <w:r w:rsidR="00BA1403" w:rsidRPr="007B2DB1">
        <w:rPr>
          <w:sz w:val="28"/>
          <w:szCs w:val="28"/>
        </w:rPr>
        <w:t>.</w:t>
      </w:r>
      <w:r w:rsidR="00261E15" w:rsidRPr="007B2DB1">
        <w:rPr>
          <w:sz w:val="28"/>
          <w:szCs w:val="28"/>
        </w:rPr>
        <w:t xml:space="preserve"> № 210-ФЗ «Об организации предоставления государственных и муниципальных услуг»:</w:t>
      </w:r>
    </w:p>
    <w:p w14:paraId="4E118E7E" w14:textId="77777777" w:rsidR="00244951" w:rsidRPr="007B2DB1" w:rsidRDefault="00244951" w:rsidP="00477A5B">
      <w:pPr>
        <w:autoSpaceDE w:val="0"/>
        <w:autoSpaceDN w:val="0"/>
        <w:adjustRightInd w:val="0"/>
        <w:ind w:firstLine="709"/>
        <w:rPr>
          <w:szCs w:val="28"/>
        </w:rPr>
      </w:pPr>
      <w:r w:rsidRPr="007B2DB1">
        <w:rPr>
          <w:szCs w:val="28"/>
        </w:rPr>
        <w:t xml:space="preserve">1) формирование запроса о предоставлении </w:t>
      </w:r>
      <w:r w:rsidR="000C56D2" w:rsidRPr="007B2DB1">
        <w:rPr>
          <w:szCs w:val="28"/>
        </w:rPr>
        <w:t>М</w:t>
      </w:r>
      <w:r w:rsidRPr="007B2DB1">
        <w:rPr>
          <w:szCs w:val="28"/>
        </w:rPr>
        <w:t>униципальной услуги</w:t>
      </w:r>
      <w:r w:rsidR="00687317" w:rsidRPr="007B2DB1">
        <w:rPr>
          <w:szCs w:val="28"/>
        </w:rPr>
        <w:t>;</w:t>
      </w:r>
    </w:p>
    <w:p w14:paraId="12946459" w14:textId="77777777" w:rsidR="00596D1B" w:rsidRPr="007B2DB1" w:rsidRDefault="00244951" w:rsidP="00477A5B">
      <w:pPr>
        <w:widowControl w:val="0"/>
        <w:tabs>
          <w:tab w:val="left" w:pos="567"/>
          <w:tab w:val="left" w:pos="709"/>
        </w:tabs>
        <w:autoSpaceDE w:val="0"/>
        <w:autoSpaceDN w:val="0"/>
        <w:ind w:firstLine="709"/>
        <w:rPr>
          <w:szCs w:val="28"/>
          <w:lang w:eastAsia="ru-RU"/>
        </w:rPr>
      </w:pPr>
      <w:r w:rsidRPr="007B2DB1">
        <w:rPr>
          <w:szCs w:val="28"/>
          <w:lang w:eastAsia="ru-RU"/>
        </w:rPr>
        <w:t>2</w:t>
      </w:r>
      <w:r w:rsidR="00596D1B" w:rsidRPr="007B2DB1">
        <w:rPr>
          <w:szCs w:val="28"/>
          <w:lang w:eastAsia="ru-RU"/>
        </w:rPr>
        <w:t>) прием от заявителя и регистрация з</w:t>
      </w:r>
      <w:r w:rsidR="00AB5473" w:rsidRPr="007B2DB1">
        <w:rPr>
          <w:szCs w:val="28"/>
          <w:lang w:eastAsia="ru-RU"/>
        </w:rPr>
        <w:t>апроса</w:t>
      </w:r>
      <w:r w:rsidR="00596D1B" w:rsidRPr="007B2DB1">
        <w:rPr>
          <w:szCs w:val="28"/>
          <w:lang w:eastAsia="ru-RU"/>
        </w:rPr>
        <w:t xml:space="preserve"> о </w:t>
      </w:r>
      <w:r w:rsidR="00D850CB" w:rsidRPr="007B2DB1">
        <w:rPr>
          <w:szCs w:val="28"/>
          <w:lang w:eastAsia="ru-RU"/>
        </w:rPr>
        <w:t xml:space="preserve">выдаче разрешения на ввод объекта в эксплуатацию </w:t>
      </w:r>
      <w:r w:rsidR="00596D1B" w:rsidRPr="007B2DB1">
        <w:rPr>
          <w:szCs w:val="28"/>
          <w:lang w:eastAsia="ru-RU"/>
        </w:rPr>
        <w:t>и документов;</w:t>
      </w:r>
    </w:p>
    <w:p w14:paraId="61DA6560" w14:textId="77777777" w:rsidR="00507C5D" w:rsidRPr="007B2DB1" w:rsidRDefault="00244951" w:rsidP="00477A5B">
      <w:pPr>
        <w:pStyle w:val="12"/>
        <w:tabs>
          <w:tab w:val="clear" w:pos="360"/>
        </w:tabs>
        <w:spacing w:before="0" w:after="0"/>
        <w:ind w:firstLine="709"/>
        <w:rPr>
          <w:rFonts w:ascii="Times New Roman CYR" w:hAnsi="Times New Roman CYR" w:cs="Times New Roman CYR"/>
          <w:kern w:val="1"/>
          <w:sz w:val="28"/>
          <w:szCs w:val="28"/>
        </w:rPr>
      </w:pPr>
      <w:r w:rsidRPr="007B2DB1">
        <w:rPr>
          <w:sz w:val="28"/>
          <w:szCs w:val="28"/>
          <w:lang w:eastAsia="ru-RU"/>
        </w:rPr>
        <w:t>3</w:t>
      </w:r>
      <w:r w:rsidR="00596D1B" w:rsidRPr="007B2DB1">
        <w:rPr>
          <w:sz w:val="28"/>
          <w:szCs w:val="28"/>
          <w:lang w:eastAsia="ru-RU"/>
        </w:rPr>
        <w:t xml:space="preserve">) </w:t>
      </w:r>
      <w:r w:rsidR="00507C5D" w:rsidRPr="007B2DB1">
        <w:rPr>
          <w:rFonts w:ascii="Times New Roman CYR" w:hAnsi="Times New Roman CYR" w:cs="Times New Roman CYR"/>
          <w:color w:val="000000"/>
          <w:kern w:val="1"/>
          <w:sz w:val="28"/>
          <w:szCs w:val="28"/>
        </w:rPr>
        <w:t>р</w:t>
      </w:r>
      <w:r w:rsidR="00507C5D" w:rsidRPr="007B2DB1">
        <w:rPr>
          <w:rFonts w:ascii="Times New Roman CYR" w:hAnsi="Times New Roman CYR" w:cs="Times New Roman CYR"/>
          <w:kern w:val="1"/>
          <w:sz w:val="28"/>
          <w:szCs w:val="28"/>
        </w:rPr>
        <w:t xml:space="preserve">ассмотрение </w:t>
      </w:r>
      <w:r w:rsidR="00507C5D" w:rsidRPr="007B2DB1">
        <w:rPr>
          <w:rFonts w:ascii="Times New Roman CYR" w:hAnsi="Times New Roman CYR" w:cs="Times New Roman CYR"/>
          <w:color w:val="000000"/>
          <w:kern w:val="1"/>
          <w:sz w:val="28"/>
          <w:szCs w:val="28"/>
        </w:rPr>
        <w:t>за</w:t>
      </w:r>
      <w:r w:rsidR="00292CB6" w:rsidRPr="007B2DB1">
        <w:rPr>
          <w:rFonts w:ascii="Times New Roman CYR" w:hAnsi="Times New Roman CYR" w:cs="Times New Roman CYR"/>
          <w:color w:val="000000"/>
          <w:kern w:val="1"/>
          <w:sz w:val="28"/>
          <w:szCs w:val="28"/>
        </w:rPr>
        <w:t>проса</w:t>
      </w:r>
      <w:r w:rsidR="00507C5D" w:rsidRPr="007B2DB1">
        <w:rPr>
          <w:rFonts w:ascii="Times New Roman CYR" w:hAnsi="Times New Roman CYR" w:cs="Times New Roman CYR"/>
          <w:kern w:val="1"/>
          <w:sz w:val="28"/>
          <w:szCs w:val="28"/>
        </w:rPr>
        <w:t xml:space="preserve"> </w:t>
      </w:r>
      <w:r w:rsidR="00D850CB" w:rsidRPr="007B2DB1">
        <w:rPr>
          <w:sz w:val="28"/>
          <w:szCs w:val="28"/>
          <w:lang w:eastAsia="ru-RU"/>
        </w:rPr>
        <w:t>о выдаче разрешения на ввод объекта в эксплуатацию</w:t>
      </w:r>
      <w:r w:rsidR="00D850CB" w:rsidRPr="007B2DB1">
        <w:rPr>
          <w:kern w:val="1"/>
          <w:sz w:val="28"/>
          <w:szCs w:val="28"/>
        </w:rPr>
        <w:t xml:space="preserve"> </w:t>
      </w:r>
      <w:r w:rsidR="00274A36" w:rsidRPr="007B2DB1">
        <w:rPr>
          <w:color w:val="000000"/>
          <w:kern w:val="1"/>
          <w:sz w:val="28"/>
          <w:szCs w:val="28"/>
        </w:rPr>
        <w:t>с комплектом документов</w:t>
      </w:r>
      <w:r w:rsidR="00274A36" w:rsidRPr="007B2DB1">
        <w:rPr>
          <w:kern w:val="1"/>
          <w:sz w:val="28"/>
          <w:szCs w:val="28"/>
        </w:rPr>
        <w:t xml:space="preserve"> </w:t>
      </w:r>
      <w:r w:rsidR="00507C5D" w:rsidRPr="007B2DB1">
        <w:rPr>
          <w:kern w:val="1"/>
          <w:sz w:val="28"/>
          <w:szCs w:val="28"/>
        </w:rPr>
        <w:t>и принятие решения об определении</w:t>
      </w:r>
      <w:r w:rsidR="00507C5D" w:rsidRPr="007B2DB1">
        <w:rPr>
          <w:rFonts w:ascii="Times New Roman CYR" w:hAnsi="Times New Roman CYR" w:cs="Times New Roman CYR"/>
          <w:kern w:val="1"/>
          <w:sz w:val="28"/>
          <w:szCs w:val="28"/>
        </w:rPr>
        <w:t xml:space="preserve"> специалиста, ответственного за проведение административных процедур; </w:t>
      </w:r>
    </w:p>
    <w:p w14:paraId="126FF2D0" w14:textId="77777777" w:rsidR="00572FD5" w:rsidRPr="007B2DB1" w:rsidRDefault="00572FD5" w:rsidP="00477A5B">
      <w:pPr>
        <w:pStyle w:val="12"/>
        <w:tabs>
          <w:tab w:val="clear" w:pos="360"/>
        </w:tabs>
        <w:spacing w:before="0" w:after="0"/>
        <w:ind w:firstLine="709"/>
        <w:rPr>
          <w:rFonts w:ascii="Times New Roman CYR" w:hAnsi="Times New Roman CYR" w:cs="Times New Roman CYR"/>
          <w:bCs/>
          <w:color w:val="000000"/>
          <w:sz w:val="28"/>
          <w:szCs w:val="28"/>
        </w:rPr>
      </w:pPr>
      <w:r w:rsidRPr="007B2DB1">
        <w:rPr>
          <w:rFonts w:ascii="Times New Roman CYR" w:hAnsi="Times New Roman CYR" w:cs="Times New Roman CYR"/>
          <w:kern w:val="1"/>
          <w:sz w:val="28"/>
          <w:szCs w:val="28"/>
        </w:rPr>
        <w:t xml:space="preserve">4) </w:t>
      </w:r>
      <w:r w:rsidRPr="007B2DB1">
        <w:rPr>
          <w:rFonts w:ascii="Times New Roman CYR" w:hAnsi="Times New Roman CYR" w:cs="Times New Roman CYR"/>
          <w:bCs/>
          <w:color w:val="000000"/>
          <w:sz w:val="28"/>
          <w:szCs w:val="28"/>
        </w:rPr>
        <w:t>сбор сведений, проведение экспертизы документов;</w:t>
      </w:r>
    </w:p>
    <w:p w14:paraId="6BC2CE5B" w14:textId="77777777" w:rsidR="00B5293C" w:rsidRPr="007B2DB1" w:rsidRDefault="00B5293C" w:rsidP="00477A5B">
      <w:pPr>
        <w:pStyle w:val="12"/>
        <w:tabs>
          <w:tab w:val="clear" w:pos="360"/>
        </w:tabs>
        <w:spacing w:before="0" w:after="0"/>
        <w:ind w:firstLine="709"/>
        <w:rPr>
          <w:rFonts w:ascii="Times New Roman CYR" w:hAnsi="Times New Roman CYR" w:cs="Times New Roman CYR"/>
          <w:kern w:val="1"/>
          <w:sz w:val="28"/>
          <w:szCs w:val="28"/>
        </w:rPr>
      </w:pPr>
      <w:r w:rsidRPr="007B2DB1">
        <w:rPr>
          <w:sz w:val="28"/>
          <w:szCs w:val="28"/>
          <w:lang w:eastAsia="ru-RU"/>
        </w:rPr>
        <w:t>5) осмотр объекта капитального строительства;</w:t>
      </w:r>
    </w:p>
    <w:p w14:paraId="2B736D20" w14:textId="77777777" w:rsidR="00596D1B" w:rsidRPr="007B2DB1" w:rsidRDefault="00B5293C" w:rsidP="00477A5B">
      <w:pPr>
        <w:pStyle w:val="12"/>
        <w:tabs>
          <w:tab w:val="clear" w:pos="360"/>
        </w:tabs>
        <w:spacing w:before="0" w:after="0"/>
        <w:ind w:firstLine="709"/>
        <w:rPr>
          <w:sz w:val="28"/>
          <w:szCs w:val="28"/>
        </w:rPr>
      </w:pPr>
      <w:r w:rsidRPr="007B2DB1">
        <w:rPr>
          <w:sz w:val="28"/>
          <w:szCs w:val="28"/>
        </w:rPr>
        <w:t>6</w:t>
      </w:r>
      <w:r w:rsidR="00596D1B" w:rsidRPr="007B2DB1">
        <w:rPr>
          <w:sz w:val="28"/>
          <w:szCs w:val="28"/>
        </w:rPr>
        <w:t>) направление заявителю сведений о ходе предоставлени</w:t>
      </w:r>
      <w:r w:rsidR="0023147F" w:rsidRPr="007B2DB1">
        <w:rPr>
          <w:sz w:val="28"/>
          <w:szCs w:val="28"/>
        </w:rPr>
        <w:t>я</w:t>
      </w:r>
      <w:r w:rsidR="00596D1B" w:rsidRPr="007B2DB1">
        <w:rPr>
          <w:sz w:val="28"/>
          <w:szCs w:val="28"/>
        </w:rPr>
        <w:t xml:space="preserve"> </w:t>
      </w:r>
      <w:r w:rsidR="000C56D2" w:rsidRPr="007B2DB1">
        <w:rPr>
          <w:sz w:val="28"/>
          <w:szCs w:val="28"/>
        </w:rPr>
        <w:t>М</w:t>
      </w:r>
      <w:r w:rsidR="00C432D8" w:rsidRPr="007B2DB1">
        <w:rPr>
          <w:sz w:val="28"/>
          <w:szCs w:val="28"/>
        </w:rPr>
        <w:t>униципальной</w:t>
      </w:r>
      <w:r w:rsidR="00596D1B" w:rsidRPr="007B2DB1">
        <w:rPr>
          <w:sz w:val="28"/>
          <w:szCs w:val="28"/>
        </w:rPr>
        <w:t xml:space="preserve"> услуги;</w:t>
      </w:r>
    </w:p>
    <w:p w14:paraId="062E260B" w14:textId="77777777" w:rsidR="00596D1B" w:rsidRPr="007B2DB1" w:rsidRDefault="00B5293C" w:rsidP="00477A5B">
      <w:pPr>
        <w:tabs>
          <w:tab w:val="left" w:pos="567"/>
          <w:tab w:val="left" w:pos="709"/>
        </w:tabs>
        <w:autoSpaceDE w:val="0"/>
        <w:autoSpaceDN w:val="0"/>
        <w:adjustRightInd w:val="0"/>
        <w:ind w:firstLine="709"/>
        <w:rPr>
          <w:szCs w:val="28"/>
        </w:rPr>
      </w:pPr>
      <w:r w:rsidRPr="007B2DB1">
        <w:rPr>
          <w:szCs w:val="28"/>
        </w:rPr>
        <w:t>7</w:t>
      </w:r>
      <w:r w:rsidR="00596D1B" w:rsidRPr="007B2DB1">
        <w:rPr>
          <w:szCs w:val="28"/>
        </w:rPr>
        <w:t xml:space="preserve">) направление заявителю результата предоставления </w:t>
      </w:r>
      <w:r w:rsidR="000C56D2" w:rsidRPr="007B2DB1">
        <w:rPr>
          <w:szCs w:val="28"/>
        </w:rPr>
        <w:t>М</w:t>
      </w:r>
      <w:r w:rsidR="00791524" w:rsidRPr="007B2DB1">
        <w:rPr>
          <w:szCs w:val="28"/>
        </w:rPr>
        <w:t xml:space="preserve">униципальной </w:t>
      </w:r>
      <w:r w:rsidR="00596D1B" w:rsidRPr="007B2DB1">
        <w:rPr>
          <w:szCs w:val="28"/>
        </w:rPr>
        <w:t>услуги.</w:t>
      </w:r>
      <w:r w:rsidR="00791524" w:rsidRPr="007B2DB1">
        <w:rPr>
          <w:szCs w:val="28"/>
        </w:rPr>
        <w:t xml:space="preserve"> </w:t>
      </w:r>
    </w:p>
    <w:p w14:paraId="33761710" w14:textId="77777777" w:rsidR="00DD5C97" w:rsidRPr="007B2DB1" w:rsidRDefault="00DD5C97" w:rsidP="00477A5B">
      <w:pPr>
        <w:tabs>
          <w:tab w:val="left" w:pos="567"/>
          <w:tab w:val="left" w:pos="709"/>
        </w:tabs>
        <w:autoSpaceDE w:val="0"/>
        <w:autoSpaceDN w:val="0"/>
        <w:adjustRightInd w:val="0"/>
        <w:ind w:firstLine="709"/>
        <w:rPr>
          <w:szCs w:val="28"/>
        </w:rPr>
      </w:pPr>
      <w:r w:rsidRPr="007B2DB1">
        <w:rPr>
          <w:szCs w:val="28"/>
          <w:lang w:eastAsia="ru-RU"/>
        </w:rPr>
        <w:t>3.</w:t>
      </w:r>
      <w:r w:rsidR="004F3677" w:rsidRPr="007B2DB1">
        <w:rPr>
          <w:szCs w:val="28"/>
          <w:lang w:eastAsia="ru-RU"/>
        </w:rPr>
        <w:t>3</w:t>
      </w:r>
      <w:r w:rsidRPr="007B2DB1">
        <w:rPr>
          <w:szCs w:val="28"/>
          <w:lang w:eastAsia="ru-RU"/>
        </w:rPr>
        <w:t xml:space="preserve">. </w:t>
      </w:r>
      <w:r w:rsidRPr="007B2DB1">
        <w:rPr>
          <w:szCs w:val="28"/>
        </w:rPr>
        <w:t xml:space="preserve">Порядок исправления допущенных опечаток и ошибок в выданных в результате предоставления </w:t>
      </w:r>
      <w:r w:rsidR="000C56D2" w:rsidRPr="007B2DB1">
        <w:rPr>
          <w:szCs w:val="28"/>
        </w:rPr>
        <w:t>М</w:t>
      </w:r>
      <w:r w:rsidRPr="007B2DB1">
        <w:rPr>
          <w:szCs w:val="28"/>
        </w:rPr>
        <w:t>униципальной услуги документах.</w:t>
      </w:r>
    </w:p>
    <w:p w14:paraId="545F9AF3" w14:textId="77777777" w:rsidR="001B0A57" w:rsidRPr="007B2DB1" w:rsidRDefault="001B0A57" w:rsidP="00507C5D">
      <w:pPr>
        <w:suppressAutoHyphens w:val="0"/>
        <w:autoSpaceDE w:val="0"/>
        <w:autoSpaceDN w:val="0"/>
        <w:adjustRightInd w:val="0"/>
        <w:ind w:firstLine="0"/>
        <w:jc w:val="center"/>
        <w:rPr>
          <w:szCs w:val="28"/>
          <w:lang w:eastAsia="ru-RU"/>
        </w:rPr>
      </w:pPr>
    </w:p>
    <w:p w14:paraId="72C849D2" w14:textId="77777777" w:rsidR="003A1915" w:rsidRPr="007B2DB1" w:rsidRDefault="003A1915" w:rsidP="00507C5D">
      <w:pPr>
        <w:widowControl w:val="0"/>
        <w:tabs>
          <w:tab w:val="left" w:pos="567"/>
          <w:tab w:val="left" w:pos="709"/>
        </w:tabs>
        <w:autoSpaceDE w:val="0"/>
        <w:autoSpaceDN w:val="0"/>
        <w:ind w:firstLine="0"/>
        <w:jc w:val="center"/>
        <w:rPr>
          <w:szCs w:val="28"/>
          <w:lang w:eastAsia="ru-RU"/>
        </w:rPr>
      </w:pPr>
      <w:r w:rsidRPr="007B2DB1">
        <w:rPr>
          <w:szCs w:val="28"/>
          <w:lang w:eastAsia="ru-RU"/>
        </w:rPr>
        <w:t xml:space="preserve">Особенности выполнения административных процедур  </w:t>
      </w:r>
    </w:p>
    <w:p w14:paraId="08C4EC90" w14:textId="77777777" w:rsidR="00E916BE" w:rsidRPr="007B2DB1" w:rsidRDefault="003A1915" w:rsidP="00507C5D">
      <w:pPr>
        <w:widowControl w:val="0"/>
        <w:tabs>
          <w:tab w:val="left" w:pos="567"/>
          <w:tab w:val="left" w:pos="709"/>
        </w:tabs>
        <w:autoSpaceDE w:val="0"/>
        <w:autoSpaceDN w:val="0"/>
        <w:ind w:firstLine="0"/>
        <w:jc w:val="center"/>
        <w:rPr>
          <w:szCs w:val="28"/>
        </w:rPr>
      </w:pPr>
      <w:r w:rsidRPr="007B2DB1">
        <w:rPr>
          <w:szCs w:val="28"/>
          <w:lang w:eastAsia="ru-RU"/>
        </w:rPr>
        <w:t>(действий)</w:t>
      </w:r>
      <w:r w:rsidR="00C432D8" w:rsidRPr="007B2DB1">
        <w:rPr>
          <w:szCs w:val="28"/>
        </w:rPr>
        <w:t xml:space="preserve"> в Администрации</w:t>
      </w:r>
    </w:p>
    <w:p w14:paraId="05B3F9C0" w14:textId="77777777" w:rsidR="00C432D8" w:rsidRPr="007B2DB1" w:rsidRDefault="00C432D8" w:rsidP="009A3372">
      <w:pPr>
        <w:pStyle w:val="aff0"/>
        <w:widowControl w:val="0"/>
        <w:suppressAutoHyphens/>
        <w:spacing w:after="0" w:line="240" w:lineRule="auto"/>
        <w:ind w:left="0"/>
        <w:jc w:val="center"/>
        <w:rPr>
          <w:rFonts w:ascii="Times New Roman" w:hAnsi="Times New Roman" w:cs="Times New Roman"/>
          <w:sz w:val="28"/>
          <w:szCs w:val="28"/>
        </w:rPr>
      </w:pPr>
    </w:p>
    <w:p w14:paraId="6480FF62" w14:textId="77777777" w:rsidR="009A3372" w:rsidRPr="007B2DB1" w:rsidRDefault="009A3372" w:rsidP="009A3372">
      <w:pPr>
        <w:pStyle w:val="aff0"/>
        <w:widowControl w:val="0"/>
        <w:suppressAutoHyphens/>
        <w:spacing w:after="0" w:line="240" w:lineRule="auto"/>
        <w:ind w:left="0"/>
        <w:jc w:val="center"/>
        <w:rPr>
          <w:rFonts w:ascii="Times New Roman" w:hAnsi="Times New Roman" w:cs="Times New Roman"/>
          <w:sz w:val="28"/>
          <w:szCs w:val="28"/>
        </w:rPr>
      </w:pPr>
      <w:r w:rsidRPr="007B2DB1">
        <w:rPr>
          <w:rFonts w:ascii="Times New Roman" w:hAnsi="Times New Roman" w:cs="Times New Roman"/>
          <w:sz w:val="28"/>
          <w:szCs w:val="28"/>
        </w:rPr>
        <w:t xml:space="preserve">Прием и регистрация заявления </w:t>
      </w:r>
      <w:r w:rsidR="00F3457E" w:rsidRPr="007B2DB1">
        <w:rPr>
          <w:rFonts w:ascii="Times New Roman" w:hAnsi="Times New Roman" w:cs="Times New Roman"/>
          <w:sz w:val="28"/>
          <w:szCs w:val="28"/>
        </w:rPr>
        <w:t xml:space="preserve">о выдаче разрешения на ввод объекта в эксплуатацию </w:t>
      </w:r>
      <w:r w:rsidRPr="007B2DB1">
        <w:rPr>
          <w:rFonts w:ascii="Times New Roman" w:hAnsi="Times New Roman" w:cs="Times New Roman"/>
          <w:sz w:val="28"/>
          <w:szCs w:val="28"/>
        </w:rPr>
        <w:t>с комплектом документов</w:t>
      </w:r>
    </w:p>
    <w:p w14:paraId="43D23B20" w14:textId="77777777" w:rsidR="009A3372" w:rsidRPr="007B2DB1" w:rsidRDefault="009A3372" w:rsidP="009A3372">
      <w:pPr>
        <w:pStyle w:val="aff0"/>
        <w:widowControl w:val="0"/>
        <w:suppressAutoHyphens/>
        <w:spacing w:after="0" w:line="240" w:lineRule="auto"/>
        <w:ind w:left="0"/>
        <w:jc w:val="center"/>
        <w:rPr>
          <w:rFonts w:ascii="Times New Roman" w:hAnsi="Times New Roman" w:cs="Times New Roman"/>
          <w:sz w:val="28"/>
          <w:szCs w:val="28"/>
        </w:rPr>
      </w:pPr>
    </w:p>
    <w:p w14:paraId="7333235F" w14:textId="77777777" w:rsidR="00B96A4C" w:rsidRPr="007B2DB1" w:rsidRDefault="00B96A4C" w:rsidP="00477A5B">
      <w:pPr>
        <w:autoSpaceDE w:val="0"/>
        <w:autoSpaceDN w:val="0"/>
        <w:adjustRightInd w:val="0"/>
        <w:ind w:firstLine="709"/>
        <w:rPr>
          <w:kern w:val="2"/>
          <w:szCs w:val="28"/>
        </w:rPr>
      </w:pPr>
      <w:r w:rsidRPr="007B2DB1">
        <w:rPr>
          <w:kern w:val="2"/>
          <w:szCs w:val="28"/>
        </w:rPr>
        <w:t>3.</w:t>
      </w:r>
      <w:r w:rsidR="004F3677" w:rsidRPr="007B2DB1">
        <w:rPr>
          <w:kern w:val="2"/>
          <w:szCs w:val="28"/>
        </w:rPr>
        <w:t>4</w:t>
      </w:r>
      <w:r w:rsidRPr="007B2DB1">
        <w:rPr>
          <w:kern w:val="2"/>
          <w:szCs w:val="28"/>
        </w:rPr>
        <w:t xml:space="preserve">.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w:t>
      </w:r>
      <w:r w:rsidR="00D91456" w:rsidRPr="007B2DB1">
        <w:rPr>
          <w:kern w:val="2"/>
          <w:szCs w:val="28"/>
        </w:rPr>
        <w:t>2.11</w:t>
      </w:r>
      <w:r w:rsidRPr="007B2DB1">
        <w:rPr>
          <w:kern w:val="2"/>
          <w:szCs w:val="28"/>
        </w:rPr>
        <w:t xml:space="preserve"> раздела 2 настоящего Административного регламента.</w:t>
      </w:r>
    </w:p>
    <w:p w14:paraId="0BE0F12C" w14:textId="77777777" w:rsidR="00B96A4C" w:rsidRPr="007B2DB1" w:rsidRDefault="00B96A4C" w:rsidP="00477A5B">
      <w:pPr>
        <w:autoSpaceDE w:val="0"/>
        <w:autoSpaceDN w:val="0"/>
        <w:adjustRightInd w:val="0"/>
        <w:ind w:firstLine="709"/>
        <w:rPr>
          <w:kern w:val="2"/>
          <w:szCs w:val="28"/>
        </w:rPr>
      </w:pPr>
      <w:r w:rsidRPr="007B2DB1">
        <w:rPr>
          <w:kern w:val="2"/>
          <w:szCs w:val="28"/>
        </w:rPr>
        <w:t>3.</w:t>
      </w:r>
      <w:r w:rsidR="004F3677" w:rsidRPr="007B2DB1">
        <w:rPr>
          <w:kern w:val="2"/>
          <w:szCs w:val="28"/>
        </w:rPr>
        <w:t>5</w:t>
      </w:r>
      <w:r w:rsidRPr="007B2DB1">
        <w:rPr>
          <w:kern w:val="2"/>
          <w:szCs w:val="28"/>
        </w:rPr>
        <w:t>. Специалист, осуществляющий прием документов:</w:t>
      </w:r>
    </w:p>
    <w:p w14:paraId="4F90C9A0" w14:textId="77777777" w:rsidR="00B96A4C" w:rsidRPr="007B2DB1" w:rsidRDefault="00B96A4C" w:rsidP="00477A5B">
      <w:pPr>
        <w:autoSpaceDE w:val="0"/>
        <w:autoSpaceDN w:val="0"/>
        <w:adjustRightInd w:val="0"/>
        <w:ind w:firstLine="709"/>
        <w:rPr>
          <w:kern w:val="2"/>
          <w:szCs w:val="28"/>
        </w:rPr>
      </w:pPr>
      <w:r w:rsidRPr="007B2DB1">
        <w:rPr>
          <w:kern w:val="2"/>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0093D226" w14:textId="77777777" w:rsidR="00B96A4C" w:rsidRPr="007B2DB1" w:rsidRDefault="00B96A4C" w:rsidP="00477A5B">
      <w:pPr>
        <w:autoSpaceDE w:val="0"/>
        <w:autoSpaceDN w:val="0"/>
        <w:adjustRightInd w:val="0"/>
        <w:ind w:firstLine="709"/>
        <w:rPr>
          <w:kern w:val="2"/>
          <w:szCs w:val="28"/>
        </w:rPr>
      </w:pPr>
      <w:r w:rsidRPr="007B2DB1">
        <w:rPr>
          <w:kern w:val="2"/>
          <w:szCs w:val="28"/>
        </w:rPr>
        <w:t>2) осуществляет проверку наличия всех необходимых документов и правильности их оформления, удостоверяясь, в том, что:</w:t>
      </w:r>
    </w:p>
    <w:p w14:paraId="41F1B92C" w14:textId="77777777" w:rsidR="00B96A4C" w:rsidRPr="007B2DB1" w:rsidRDefault="00754D72" w:rsidP="00477A5B">
      <w:pPr>
        <w:autoSpaceDE w:val="0"/>
        <w:autoSpaceDN w:val="0"/>
        <w:adjustRightInd w:val="0"/>
        <w:ind w:firstLine="709"/>
        <w:rPr>
          <w:kern w:val="2"/>
          <w:szCs w:val="28"/>
        </w:rPr>
      </w:pPr>
      <w:r w:rsidRPr="007B2DB1">
        <w:rPr>
          <w:kern w:val="2"/>
          <w:szCs w:val="28"/>
        </w:rPr>
        <w:t xml:space="preserve">а) </w:t>
      </w:r>
      <w:r w:rsidR="00B96A4C" w:rsidRPr="007B2DB1">
        <w:rPr>
          <w:kern w:val="2"/>
          <w:szCs w:val="28"/>
        </w:rPr>
        <w:t>копии документов удостоверены в установленном законодательством порядке;</w:t>
      </w:r>
    </w:p>
    <w:p w14:paraId="71599DC1" w14:textId="77777777" w:rsidR="00B96A4C" w:rsidRPr="007B2DB1" w:rsidRDefault="00754D72" w:rsidP="00477A5B">
      <w:pPr>
        <w:autoSpaceDE w:val="0"/>
        <w:autoSpaceDN w:val="0"/>
        <w:adjustRightInd w:val="0"/>
        <w:ind w:firstLine="709"/>
        <w:rPr>
          <w:kern w:val="2"/>
          <w:szCs w:val="28"/>
        </w:rPr>
      </w:pPr>
      <w:r w:rsidRPr="007B2DB1">
        <w:rPr>
          <w:kern w:val="2"/>
          <w:szCs w:val="28"/>
        </w:rPr>
        <w:t xml:space="preserve">б) </w:t>
      </w:r>
      <w:r w:rsidR="00B96A4C" w:rsidRPr="007B2DB1">
        <w:rPr>
          <w:kern w:val="2"/>
          <w:szCs w:val="28"/>
        </w:rPr>
        <w:t>тексты документов написаны разборчиво;</w:t>
      </w:r>
    </w:p>
    <w:p w14:paraId="1605F971" w14:textId="77777777" w:rsidR="00953A35" w:rsidRPr="007B2DB1" w:rsidRDefault="00754D72" w:rsidP="00953A35">
      <w:pPr>
        <w:autoSpaceDE w:val="0"/>
        <w:autoSpaceDN w:val="0"/>
        <w:adjustRightInd w:val="0"/>
        <w:ind w:firstLine="709"/>
        <w:rPr>
          <w:kern w:val="2"/>
          <w:szCs w:val="28"/>
        </w:rPr>
      </w:pPr>
      <w:r w:rsidRPr="007B2DB1">
        <w:rPr>
          <w:kern w:val="2"/>
          <w:szCs w:val="28"/>
        </w:rPr>
        <w:t>в) и</w:t>
      </w:r>
      <w:r w:rsidR="00B96A4C" w:rsidRPr="007B2DB1">
        <w:rPr>
          <w:kern w:val="2"/>
          <w:szCs w:val="28"/>
        </w:rPr>
        <w:t xml:space="preserve">мена </w:t>
      </w:r>
      <w:r w:rsidR="00953A35" w:rsidRPr="007B2DB1">
        <w:rPr>
          <w:kern w:val="2"/>
          <w:szCs w:val="28"/>
        </w:rPr>
        <w:t xml:space="preserve">   </w:t>
      </w:r>
      <w:r w:rsidR="00B96A4C" w:rsidRPr="007B2DB1">
        <w:rPr>
          <w:kern w:val="2"/>
          <w:szCs w:val="28"/>
        </w:rPr>
        <w:t xml:space="preserve">физических </w:t>
      </w:r>
      <w:r w:rsidR="00953A35" w:rsidRPr="007B2DB1">
        <w:rPr>
          <w:kern w:val="2"/>
          <w:szCs w:val="28"/>
        </w:rPr>
        <w:t xml:space="preserve">   </w:t>
      </w:r>
      <w:r w:rsidR="00B96A4C" w:rsidRPr="007B2DB1">
        <w:rPr>
          <w:kern w:val="2"/>
          <w:szCs w:val="28"/>
        </w:rPr>
        <w:t xml:space="preserve">лиц, </w:t>
      </w:r>
      <w:r w:rsidR="00953A35" w:rsidRPr="007B2DB1">
        <w:rPr>
          <w:kern w:val="2"/>
          <w:szCs w:val="28"/>
        </w:rPr>
        <w:t xml:space="preserve">   </w:t>
      </w:r>
      <w:r w:rsidR="00B96A4C" w:rsidRPr="007B2DB1">
        <w:rPr>
          <w:kern w:val="2"/>
          <w:szCs w:val="28"/>
        </w:rPr>
        <w:t xml:space="preserve">адреса </w:t>
      </w:r>
      <w:r w:rsidR="00953A35" w:rsidRPr="007B2DB1">
        <w:rPr>
          <w:kern w:val="2"/>
          <w:szCs w:val="28"/>
        </w:rPr>
        <w:t xml:space="preserve">  </w:t>
      </w:r>
      <w:r w:rsidR="00B96A4C" w:rsidRPr="007B2DB1">
        <w:rPr>
          <w:kern w:val="2"/>
          <w:szCs w:val="28"/>
        </w:rPr>
        <w:t xml:space="preserve">их </w:t>
      </w:r>
      <w:r w:rsidR="00953A35" w:rsidRPr="007B2DB1">
        <w:rPr>
          <w:kern w:val="2"/>
          <w:szCs w:val="28"/>
        </w:rPr>
        <w:t xml:space="preserve">  </w:t>
      </w:r>
      <w:r w:rsidR="00B96A4C" w:rsidRPr="007B2DB1">
        <w:rPr>
          <w:kern w:val="2"/>
          <w:szCs w:val="28"/>
        </w:rPr>
        <w:t>места</w:t>
      </w:r>
      <w:r w:rsidR="00953A35" w:rsidRPr="007B2DB1">
        <w:rPr>
          <w:kern w:val="2"/>
          <w:szCs w:val="28"/>
        </w:rPr>
        <w:t xml:space="preserve">  </w:t>
      </w:r>
      <w:r w:rsidR="00B96A4C" w:rsidRPr="007B2DB1">
        <w:rPr>
          <w:kern w:val="2"/>
          <w:szCs w:val="28"/>
        </w:rPr>
        <w:t xml:space="preserve"> жительства </w:t>
      </w:r>
      <w:r w:rsidR="00953A35" w:rsidRPr="007B2DB1">
        <w:rPr>
          <w:kern w:val="2"/>
          <w:szCs w:val="28"/>
        </w:rPr>
        <w:t xml:space="preserve">  </w:t>
      </w:r>
      <w:r w:rsidR="00B96A4C" w:rsidRPr="007B2DB1">
        <w:rPr>
          <w:kern w:val="2"/>
          <w:szCs w:val="28"/>
        </w:rPr>
        <w:t>написаны</w:t>
      </w:r>
    </w:p>
    <w:p w14:paraId="7E3F0F22" w14:textId="77777777" w:rsidR="00B96A4C" w:rsidRPr="007B2DB1" w:rsidRDefault="00B96A4C" w:rsidP="00953A35">
      <w:pPr>
        <w:autoSpaceDE w:val="0"/>
        <w:autoSpaceDN w:val="0"/>
        <w:adjustRightInd w:val="0"/>
        <w:ind w:firstLine="0"/>
        <w:rPr>
          <w:kern w:val="2"/>
          <w:szCs w:val="28"/>
        </w:rPr>
      </w:pPr>
      <w:r w:rsidRPr="007B2DB1">
        <w:rPr>
          <w:kern w:val="2"/>
          <w:szCs w:val="28"/>
        </w:rPr>
        <w:lastRenderedPageBreak/>
        <w:t>полностью;</w:t>
      </w:r>
    </w:p>
    <w:p w14:paraId="54347633" w14:textId="77777777" w:rsidR="00B96A4C" w:rsidRPr="007B2DB1" w:rsidRDefault="00754D72" w:rsidP="00477A5B">
      <w:pPr>
        <w:autoSpaceDE w:val="0"/>
        <w:autoSpaceDN w:val="0"/>
        <w:adjustRightInd w:val="0"/>
        <w:ind w:firstLine="709"/>
        <w:rPr>
          <w:kern w:val="2"/>
          <w:szCs w:val="28"/>
        </w:rPr>
      </w:pPr>
      <w:r w:rsidRPr="007B2DB1">
        <w:rPr>
          <w:kern w:val="2"/>
          <w:szCs w:val="28"/>
        </w:rPr>
        <w:t xml:space="preserve">г) </w:t>
      </w:r>
      <w:r w:rsidR="00B96A4C" w:rsidRPr="007B2DB1">
        <w:rPr>
          <w:kern w:val="2"/>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7BA75D43" w14:textId="77777777" w:rsidR="00B96A4C" w:rsidRPr="007B2DB1" w:rsidRDefault="00754D72" w:rsidP="00477A5B">
      <w:pPr>
        <w:autoSpaceDE w:val="0"/>
        <w:autoSpaceDN w:val="0"/>
        <w:adjustRightInd w:val="0"/>
        <w:ind w:firstLine="709"/>
        <w:rPr>
          <w:kern w:val="2"/>
          <w:szCs w:val="28"/>
        </w:rPr>
      </w:pPr>
      <w:r w:rsidRPr="007B2DB1">
        <w:rPr>
          <w:kern w:val="2"/>
          <w:szCs w:val="28"/>
        </w:rPr>
        <w:t xml:space="preserve">д) </w:t>
      </w:r>
      <w:r w:rsidR="00B96A4C" w:rsidRPr="007B2DB1">
        <w:rPr>
          <w:kern w:val="2"/>
          <w:szCs w:val="28"/>
        </w:rPr>
        <w:t>документы не содержат серьезных повреждений, наличие которых не позволяет однозначно истолковать их содержание;</w:t>
      </w:r>
    </w:p>
    <w:p w14:paraId="5EB1D244" w14:textId="77777777" w:rsidR="00B96A4C" w:rsidRPr="007B2DB1" w:rsidRDefault="00754D72" w:rsidP="00477A5B">
      <w:pPr>
        <w:autoSpaceDE w:val="0"/>
        <w:autoSpaceDN w:val="0"/>
        <w:adjustRightInd w:val="0"/>
        <w:ind w:firstLine="709"/>
        <w:rPr>
          <w:kern w:val="2"/>
          <w:szCs w:val="28"/>
        </w:rPr>
      </w:pPr>
      <w:r w:rsidRPr="007B2DB1">
        <w:rPr>
          <w:kern w:val="2"/>
          <w:szCs w:val="28"/>
        </w:rPr>
        <w:t xml:space="preserve">е) </w:t>
      </w:r>
      <w:r w:rsidR="00B96A4C" w:rsidRPr="007B2DB1">
        <w:rPr>
          <w:kern w:val="2"/>
          <w:szCs w:val="28"/>
        </w:rPr>
        <w:t>не истек срок действия документа;</w:t>
      </w:r>
    </w:p>
    <w:p w14:paraId="66DC6F84" w14:textId="77777777" w:rsidR="00B96A4C" w:rsidRPr="007B2DB1" w:rsidRDefault="00754D72" w:rsidP="00477A5B">
      <w:pPr>
        <w:autoSpaceDE w:val="0"/>
        <w:autoSpaceDN w:val="0"/>
        <w:adjustRightInd w:val="0"/>
        <w:ind w:firstLine="709"/>
        <w:rPr>
          <w:kern w:val="2"/>
          <w:szCs w:val="28"/>
        </w:rPr>
      </w:pPr>
      <w:r w:rsidRPr="007B2DB1">
        <w:rPr>
          <w:kern w:val="2"/>
          <w:szCs w:val="28"/>
        </w:rPr>
        <w:t xml:space="preserve">ж) </w:t>
      </w:r>
      <w:r w:rsidR="00B96A4C" w:rsidRPr="007B2DB1">
        <w:rPr>
          <w:kern w:val="2"/>
          <w:szCs w:val="28"/>
        </w:rPr>
        <w:t>помогает заявителю оформить заявление на предоставление Муниципальной услуги;</w:t>
      </w:r>
    </w:p>
    <w:p w14:paraId="31AEFB9D" w14:textId="77777777" w:rsidR="00B96A4C" w:rsidRPr="007B2DB1" w:rsidRDefault="00754D72" w:rsidP="00477A5B">
      <w:pPr>
        <w:autoSpaceDE w:val="0"/>
        <w:autoSpaceDN w:val="0"/>
        <w:adjustRightInd w:val="0"/>
        <w:ind w:firstLine="709"/>
        <w:rPr>
          <w:kern w:val="2"/>
          <w:szCs w:val="28"/>
        </w:rPr>
      </w:pPr>
      <w:r w:rsidRPr="007B2DB1">
        <w:rPr>
          <w:kern w:val="2"/>
          <w:szCs w:val="28"/>
        </w:rPr>
        <w:t xml:space="preserve">з) </w:t>
      </w:r>
      <w:r w:rsidR="00B96A4C" w:rsidRPr="007B2DB1">
        <w:rPr>
          <w:kern w:val="2"/>
          <w:szCs w:val="28"/>
        </w:rPr>
        <w:t>предоставляет заявителю консультацию по порядку и срокам предоставления Муниципальной услуги;</w:t>
      </w:r>
    </w:p>
    <w:p w14:paraId="20F775A7" w14:textId="77777777" w:rsidR="00B96A4C" w:rsidRPr="007B2DB1" w:rsidRDefault="00754D72" w:rsidP="00477A5B">
      <w:pPr>
        <w:autoSpaceDE w:val="0"/>
        <w:autoSpaceDN w:val="0"/>
        <w:adjustRightInd w:val="0"/>
        <w:ind w:firstLine="709"/>
        <w:rPr>
          <w:kern w:val="2"/>
          <w:szCs w:val="28"/>
        </w:rPr>
      </w:pPr>
      <w:r w:rsidRPr="007B2DB1">
        <w:rPr>
          <w:kern w:val="2"/>
          <w:szCs w:val="28"/>
        </w:rPr>
        <w:t xml:space="preserve">и) </w:t>
      </w:r>
      <w:r w:rsidR="00B96A4C" w:rsidRPr="007B2DB1">
        <w:rPr>
          <w:kern w:val="2"/>
          <w:szCs w:val="28"/>
        </w:rPr>
        <w:t>в случае если имеются основания для отказа в приеме документов, необходимых для предоставления Муниципальной услуги предусмотренные пунктом 2.1</w:t>
      </w:r>
      <w:r w:rsidR="00C417C6" w:rsidRPr="007B2DB1">
        <w:rPr>
          <w:kern w:val="2"/>
          <w:szCs w:val="28"/>
        </w:rPr>
        <w:t>7</w:t>
      </w:r>
      <w:r w:rsidR="00B96A4C" w:rsidRPr="007B2DB1">
        <w:rPr>
          <w:kern w:val="2"/>
          <w:szCs w:val="28"/>
        </w:rPr>
        <w:t xml:space="preserve">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14:paraId="5069434F" w14:textId="77777777" w:rsidR="00B96A4C" w:rsidRPr="007B2DB1" w:rsidRDefault="00B96A4C" w:rsidP="00477A5B">
      <w:pPr>
        <w:autoSpaceDE w:val="0"/>
        <w:autoSpaceDN w:val="0"/>
        <w:adjustRightInd w:val="0"/>
        <w:ind w:firstLine="709"/>
        <w:rPr>
          <w:color w:val="000000"/>
          <w:kern w:val="2"/>
          <w:szCs w:val="28"/>
        </w:rPr>
      </w:pPr>
      <w:r w:rsidRPr="007B2DB1">
        <w:rPr>
          <w:kern w:val="2"/>
          <w:szCs w:val="28"/>
        </w:rPr>
        <w:t>3.</w:t>
      </w:r>
      <w:r w:rsidR="004F3677" w:rsidRPr="007B2DB1">
        <w:rPr>
          <w:kern w:val="2"/>
          <w:szCs w:val="28"/>
        </w:rPr>
        <w:t>6</w:t>
      </w:r>
      <w:r w:rsidRPr="007B2DB1">
        <w:rPr>
          <w:kern w:val="2"/>
          <w:szCs w:val="28"/>
        </w:rPr>
        <w:t xml:space="preserve">. </w:t>
      </w:r>
      <w:r w:rsidRPr="007B2DB1">
        <w:rPr>
          <w:color w:val="000000"/>
          <w:kern w:val="2"/>
          <w:szCs w:val="28"/>
        </w:rPr>
        <w:t xml:space="preserve">Заявление </w:t>
      </w:r>
      <w:r w:rsidRPr="007B2DB1">
        <w:rPr>
          <w:kern w:val="2"/>
          <w:szCs w:val="28"/>
        </w:rPr>
        <w:t xml:space="preserve">(форма </w:t>
      </w:r>
      <w:r w:rsidRPr="007B2DB1">
        <w:rPr>
          <w:color w:val="000000"/>
          <w:kern w:val="2"/>
          <w:szCs w:val="28"/>
        </w:rPr>
        <w:t xml:space="preserve">заявления </w:t>
      </w:r>
      <w:r w:rsidRPr="007B2DB1">
        <w:rPr>
          <w:kern w:val="2"/>
          <w:szCs w:val="28"/>
        </w:rPr>
        <w:t xml:space="preserve">приведена в </w:t>
      </w:r>
      <w:r w:rsidR="00540082" w:rsidRPr="007B2DB1">
        <w:rPr>
          <w:kern w:val="2"/>
          <w:szCs w:val="28"/>
        </w:rPr>
        <w:t>приложении к</w:t>
      </w:r>
      <w:r w:rsidRPr="007B2DB1">
        <w:rPr>
          <w:kern w:val="2"/>
          <w:szCs w:val="28"/>
        </w:rPr>
        <w:t xml:space="preserve"> настоящему Административному регламенту) со всеми необходимыми документами принимается и </w:t>
      </w:r>
      <w:r w:rsidRPr="007B2DB1">
        <w:rPr>
          <w:color w:val="000000"/>
          <w:kern w:val="2"/>
          <w:szCs w:val="28"/>
        </w:rPr>
        <w:t xml:space="preserve">регистрируется в журнале регистрации входящей корреспонденции. </w:t>
      </w:r>
    </w:p>
    <w:p w14:paraId="71481E04" w14:textId="77777777" w:rsidR="00B96A4C" w:rsidRPr="007B2DB1" w:rsidRDefault="00B96A4C" w:rsidP="00477A5B">
      <w:pPr>
        <w:autoSpaceDE w:val="0"/>
        <w:autoSpaceDN w:val="0"/>
        <w:adjustRightInd w:val="0"/>
        <w:ind w:firstLine="709"/>
        <w:rPr>
          <w:kern w:val="2"/>
          <w:szCs w:val="28"/>
        </w:rPr>
      </w:pPr>
      <w:r w:rsidRPr="007B2DB1">
        <w:rPr>
          <w:kern w:val="2"/>
          <w:szCs w:val="28"/>
        </w:rPr>
        <w:t>3.</w:t>
      </w:r>
      <w:r w:rsidR="004F3677" w:rsidRPr="007B2DB1">
        <w:rPr>
          <w:kern w:val="2"/>
          <w:szCs w:val="28"/>
        </w:rPr>
        <w:t>7</w:t>
      </w:r>
      <w:r w:rsidRPr="007B2DB1">
        <w:rPr>
          <w:kern w:val="2"/>
          <w:szCs w:val="28"/>
        </w:rPr>
        <w:t>. При приеме документов на предоставление Муниципальной услуги в отношении заявителя</w:t>
      </w:r>
      <w:r w:rsidR="001B1F08" w:rsidRPr="007B2DB1">
        <w:rPr>
          <w:kern w:val="2"/>
          <w:szCs w:val="28"/>
        </w:rPr>
        <w:t>,</w:t>
      </w:r>
      <w:r w:rsidRPr="007B2DB1">
        <w:rPr>
          <w:kern w:val="2"/>
          <w:szCs w:val="28"/>
        </w:rPr>
        <w:t xml:space="preserve"> общий максимальный срок приема документов не может превышать 15 минут. </w:t>
      </w:r>
    </w:p>
    <w:p w14:paraId="76B46401" w14:textId="77777777" w:rsidR="00B96A4C" w:rsidRPr="007B2DB1" w:rsidRDefault="00B96A4C" w:rsidP="00477A5B">
      <w:pPr>
        <w:autoSpaceDE w:val="0"/>
        <w:autoSpaceDN w:val="0"/>
        <w:adjustRightInd w:val="0"/>
        <w:ind w:firstLine="709"/>
        <w:rPr>
          <w:kern w:val="2"/>
          <w:szCs w:val="28"/>
        </w:rPr>
      </w:pPr>
      <w:r w:rsidRPr="007B2DB1">
        <w:rPr>
          <w:kern w:val="2"/>
          <w:szCs w:val="28"/>
        </w:rPr>
        <w:t>3.</w:t>
      </w:r>
      <w:r w:rsidR="004F3677" w:rsidRPr="007B2DB1">
        <w:rPr>
          <w:kern w:val="2"/>
          <w:szCs w:val="28"/>
        </w:rPr>
        <w:t>8</w:t>
      </w:r>
      <w:r w:rsidRPr="007B2DB1">
        <w:rPr>
          <w:kern w:val="2"/>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016D7194" w14:textId="77777777" w:rsidR="00B96A4C" w:rsidRPr="007B2DB1" w:rsidRDefault="00B96A4C" w:rsidP="00477A5B">
      <w:pPr>
        <w:widowControl w:val="0"/>
        <w:autoSpaceDE w:val="0"/>
        <w:autoSpaceDN w:val="0"/>
        <w:adjustRightInd w:val="0"/>
        <w:ind w:firstLine="709"/>
        <w:rPr>
          <w:szCs w:val="28"/>
        </w:rPr>
      </w:pPr>
      <w:r w:rsidRPr="007B2DB1">
        <w:rPr>
          <w:szCs w:val="28"/>
        </w:rPr>
        <w:t>3.</w:t>
      </w:r>
      <w:r w:rsidR="004F3677" w:rsidRPr="007B2DB1">
        <w:rPr>
          <w:szCs w:val="28"/>
        </w:rPr>
        <w:t>9</w:t>
      </w:r>
      <w:r w:rsidRPr="007B2DB1">
        <w:rPr>
          <w:szCs w:val="28"/>
        </w:rPr>
        <w:t xml:space="preserve">.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14:paraId="5EAAEDF1" w14:textId="77777777" w:rsidR="00B96A4C" w:rsidRPr="007B2DB1" w:rsidRDefault="00B96A4C" w:rsidP="00477A5B">
      <w:pPr>
        <w:widowControl w:val="0"/>
        <w:autoSpaceDE w:val="0"/>
        <w:autoSpaceDN w:val="0"/>
        <w:adjustRightInd w:val="0"/>
        <w:ind w:firstLine="709"/>
        <w:rPr>
          <w:szCs w:val="28"/>
        </w:rPr>
      </w:pPr>
      <w:r w:rsidRPr="007B2DB1">
        <w:rPr>
          <w:szCs w:val="28"/>
        </w:rPr>
        <w:t>3.</w:t>
      </w:r>
      <w:r w:rsidR="00513366" w:rsidRPr="007B2DB1">
        <w:rPr>
          <w:szCs w:val="28"/>
        </w:rPr>
        <w:t>1</w:t>
      </w:r>
      <w:r w:rsidR="004F3677" w:rsidRPr="007B2DB1">
        <w:rPr>
          <w:szCs w:val="28"/>
        </w:rPr>
        <w:t>0</w:t>
      </w:r>
      <w:r w:rsidRPr="007B2DB1">
        <w:rPr>
          <w:szCs w:val="28"/>
        </w:rPr>
        <w:t xml:space="preserve">. Результатом данной административной процедуры является регистрация поступившего заявления в журнале регистрации входящей </w:t>
      </w:r>
      <w:r w:rsidR="00540082" w:rsidRPr="007B2DB1">
        <w:rPr>
          <w:szCs w:val="28"/>
        </w:rPr>
        <w:t>корреспонденции Администрации</w:t>
      </w:r>
      <w:r w:rsidRPr="007B2DB1">
        <w:rPr>
          <w:szCs w:val="28"/>
        </w:rPr>
        <w:t>.</w:t>
      </w:r>
    </w:p>
    <w:p w14:paraId="5E7712B6" w14:textId="77777777" w:rsidR="00B96A4C" w:rsidRPr="007B2DB1" w:rsidRDefault="00B96A4C" w:rsidP="00477A5B">
      <w:pPr>
        <w:widowControl w:val="0"/>
        <w:autoSpaceDE w:val="0"/>
        <w:autoSpaceDN w:val="0"/>
        <w:adjustRightInd w:val="0"/>
        <w:ind w:firstLine="709"/>
        <w:rPr>
          <w:szCs w:val="28"/>
        </w:rPr>
      </w:pPr>
      <w:r w:rsidRPr="007B2DB1">
        <w:rPr>
          <w:szCs w:val="28"/>
        </w:rPr>
        <w:t>3.</w:t>
      </w:r>
      <w:r w:rsidR="00513366" w:rsidRPr="007B2DB1">
        <w:rPr>
          <w:szCs w:val="28"/>
        </w:rPr>
        <w:t>1</w:t>
      </w:r>
      <w:r w:rsidR="004F3677" w:rsidRPr="007B2DB1">
        <w:rPr>
          <w:szCs w:val="28"/>
        </w:rPr>
        <w:t>1</w:t>
      </w:r>
      <w:r w:rsidRPr="007B2DB1">
        <w:rPr>
          <w:szCs w:val="28"/>
        </w:rPr>
        <w:t xml:space="preserve">.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 </w:t>
      </w:r>
    </w:p>
    <w:p w14:paraId="1915C575" w14:textId="77777777" w:rsidR="00B96A4C" w:rsidRPr="007B2DB1" w:rsidRDefault="00B96A4C" w:rsidP="00477A5B">
      <w:pPr>
        <w:widowControl w:val="0"/>
        <w:autoSpaceDE w:val="0"/>
        <w:autoSpaceDN w:val="0"/>
        <w:adjustRightInd w:val="0"/>
        <w:ind w:firstLine="709"/>
        <w:rPr>
          <w:szCs w:val="28"/>
        </w:rPr>
      </w:pPr>
      <w:r w:rsidRPr="007B2DB1">
        <w:rPr>
          <w:szCs w:val="28"/>
        </w:rPr>
        <w:t>3.</w:t>
      </w:r>
      <w:r w:rsidR="00877C40" w:rsidRPr="007B2DB1">
        <w:rPr>
          <w:szCs w:val="28"/>
        </w:rPr>
        <w:t>1</w:t>
      </w:r>
      <w:r w:rsidR="004F3677" w:rsidRPr="007B2DB1">
        <w:rPr>
          <w:szCs w:val="28"/>
        </w:rPr>
        <w:t>2</w:t>
      </w:r>
      <w:r w:rsidRPr="007B2DB1">
        <w:rPr>
          <w:szCs w:val="28"/>
        </w:rPr>
        <w:t>. Общий срок выполнения административной процедуры не может превышать 1 (один) рабочий день.</w:t>
      </w:r>
    </w:p>
    <w:p w14:paraId="7344DE36" w14:textId="77777777" w:rsidR="00BA6E56" w:rsidRPr="007B2DB1" w:rsidRDefault="00BA6E56" w:rsidP="00E04296">
      <w:pPr>
        <w:widowControl w:val="0"/>
        <w:autoSpaceDE w:val="0"/>
        <w:autoSpaceDN w:val="0"/>
        <w:adjustRightInd w:val="0"/>
        <w:ind w:firstLine="0"/>
        <w:jc w:val="center"/>
        <w:rPr>
          <w:rFonts w:ascii="Times New Roman CYR" w:hAnsi="Times New Roman CYR" w:cs="Times New Roman CYR"/>
          <w:kern w:val="1"/>
          <w:szCs w:val="28"/>
        </w:rPr>
      </w:pPr>
    </w:p>
    <w:p w14:paraId="340DAD1D" w14:textId="77777777" w:rsidR="00E04296" w:rsidRPr="007B2DB1" w:rsidRDefault="00E04296" w:rsidP="00E04296">
      <w:pPr>
        <w:widowControl w:val="0"/>
        <w:autoSpaceDE w:val="0"/>
        <w:autoSpaceDN w:val="0"/>
        <w:adjustRightInd w:val="0"/>
        <w:ind w:firstLine="0"/>
        <w:jc w:val="center"/>
        <w:rPr>
          <w:rFonts w:ascii="Times New Roman CYR" w:hAnsi="Times New Roman CYR" w:cs="Times New Roman CYR"/>
          <w:kern w:val="1"/>
          <w:szCs w:val="28"/>
        </w:rPr>
      </w:pPr>
      <w:r w:rsidRPr="007B2DB1">
        <w:rPr>
          <w:rFonts w:ascii="Times New Roman CYR" w:hAnsi="Times New Roman CYR" w:cs="Times New Roman CYR"/>
          <w:kern w:val="1"/>
          <w:szCs w:val="28"/>
        </w:rPr>
        <w:t xml:space="preserve">Рассмотрение </w:t>
      </w:r>
      <w:r w:rsidR="00274A36" w:rsidRPr="007B2DB1">
        <w:rPr>
          <w:szCs w:val="28"/>
        </w:rPr>
        <w:t>заявления о выдаче разрешения на ввод объекта в эксплуатацию с комплектом документов</w:t>
      </w:r>
      <w:r w:rsidRPr="007B2DB1">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0BB6EFCE" w14:textId="77777777" w:rsidR="00E04296" w:rsidRPr="007B2DB1" w:rsidRDefault="00E04296" w:rsidP="00E04296">
      <w:pPr>
        <w:widowControl w:val="0"/>
        <w:autoSpaceDE w:val="0"/>
        <w:autoSpaceDN w:val="0"/>
        <w:adjustRightInd w:val="0"/>
        <w:jc w:val="center"/>
        <w:rPr>
          <w:rFonts w:ascii="Times New Roman CYR" w:hAnsi="Times New Roman CYR" w:cs="Times New Roman CYR"/>
          <w:bCs/>
          <w:szCs w:val="28"/>
        </w:rPr>
      </w:pPr>
    </w:p>
    <w:p w14:paraId="041A6325" w14:textId="77777777" w:rsidR="00E04296" w:rsidRPr="007B2DB1" w:rsidRDefault="00E04296"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lastRenderedPageBreak/>
        <w:t>3.13.</w:t>
      </w:r>
      <w:r w:rsidR="00594F2B" w:rsidRPr="007B2DB1">
        <w:rPr>
          <w:rFonts w:ascii="Times New Roman CYR" w:hAnsi="Times New Roman CYR" w:cs="Times New Roman CYR"/>
          <w:szCs w:val="28"/>
        </w:rPr>
        <w:t xml:space="preserve"> </w:t>
      </w:r>
      <w:r w:rsidRPr="007B2DB1">
        <w:rPr>
          <w:rFonts w:ascii="Times New Roman CYR" w:hAnsi="Times New Roman CYR" w:cs="Times New Roman CYR"/>
          <w:szCs w:val="28"/>
        </w:rPr>
        <w:t xml:space="preserve">Основанием для начала административной процедуры является поступление заявления с комплектом документов начальнику </w:t>
      </w:r>
      <w:r w:rsidR="00107EB0" w:rsidRPr="007B2DB1">
        <w:rPr>
          <w:rFonts w:ascii="Times New Roman CYR" w:hAnsi="Times New Roman CYR" w:cs="Times New Roman CYR"/>
          <w:szCs w:val="28"/>
        </w:rPr>
        <w:t>Отдела</w:t>
      </w:r>
      <w:r w:rsidRPr="007B2DB1">
        <w:rPr>
          <w:rFonts w:ascii="Times New Roman CYR" w:hAnsi="Times New Roman CYR" w:cs="Times New Roman CYR"/>
          <w:szCs w:val="28"/>
        </w:rPr>
        <w:t>.</w:t>
      </w:r>
    </w:p>
    <w:p w14:paraId="035A237D" w14:textId="77777777" w:rsidR="00E04296" w:rsidRPr="007B2DB1" w:rsidRDefault="00E04296"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 xml:space="preserve">3.14. Начальник </w:t>
      </w:r>
      <w:r w:rsidR="00107EB0" w:rsidRPr="007B2DB1">
        <w:rPr>
          <w:rFonts w:ascii="Times New Roman CYR" w:hAnsi="Times New Roman CYR" w:cs="Times New Roman CYR"/>
          <w:szCs w:val="28"/>
        </w:rPr>
        <w:t>Отдела</w:t>
      </w:r>
      <w:r w:rsidRPr="007B2DB1">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341029DC" w14:textId="77777777" w:rsidR="00E04296" w:rsidRPr="007B2DB1" w:rsidRDefault="00E04296"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 xml:space="preserve">3.15. Критерием принятия решения по данной административной процедуре является наличие на заявлении даты и номера входящей корреспонденции. </w:t>
      </w:r>
    </w:p>
    <w:p w14:paraId="6B22A048" w14:textId="77777777" w:rsidR="00E04296" w:rsidRPr="007B2DB1" w:rsidRDefault="00E04296"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3.16.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2A6BCF50" w14:textId="77777777" w:rsidR="00E04296" w:rsidRPr="007B2DB1" w:rsidRDefault="00E04296"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3.17.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14:paraId="04FCEBEF" w14:textId="77777777" w:rsidR="00E04296" w:rsidRPr="007B2DB1" w:rsidRDefault="00E04296"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3.18. Общий срок выполнения административной процедуры не может превышать 1 (один) рабочий день.</w:t>
      </w:r>
    </w:p>
    <w:p w14:paraId="75F3E851" w14:textId="77777777" w:rsidR="006757AB" w:rsidRPr="007B2DB1" w:rsidRDefault="006757AB" w:rsidP="00E04296">
      <w:pPr>
        <w:widowControl w:val="0"/>
        <w:tabs>
          <w:tab w:val="left" w:pos="390"/>
        </w:tabs>
        <w:autoSpaceDE w:val="0"/>
        <w:autoSpaceDN w:val="0"/>
        <w:adjustRightInd w:val="0"/>
        <w:ind w:firstLine="560"/>
        <w:rPr>
          <w:color w:val="000000"/>
          <w:szCs w:val="28"/>
        </w:rPr>
      </w:pPr>
    </w:p>
    <w:p w14:paraId="292469FB" w14:textId="77777777" w:rsidR="00E04296" w:rsidRPr="007B2DB1" w:rsidRDefault="00E04296" w:rsidP="00E04296">
      <w:pPr>
        <w:widowControl w:val="0"/>
        <w:autoSpaceDE w:val="0"/>
        <w:autoSpaceDN w:val="0"/>
        <w:adjustRightInd w:val="0"/>
        <w:ind w:firstLine="0"/>
        <w:jc w:val="center"/>
        <w:rPr>
          <w:rFonts w:ascii="Times New Roman CYR" w:hAnsi="Times New Roman CYR" w:cs="Times New Roman CYR"/>
          <w:bCs/>
          <w:color w:val="000000"/>
          <w:szCs w:val="28"/>
        </w:rPr>
      </w:pPr>
      <w:r w:rsidRPr="007B2DB1">
        <w:rPr>
          <w:rFonts w:ascii="Times New Roman CYR" w:hAnsi="Times New Roman CYR" w:cs="Times New Roman CYR"/>
          <w:bCs/>
          <w:color w:val="000000"/>
          <w:szCs w:val="28"/>
        </w:rPr>
        <w:t xml:space="preserve">Сбор сведений, проведение экспертизы документов </w:t>
      </w:r>
    </w:p>
    <w:p w14:paraId="75029414" w14:textId="77777777" w:rsidR="00E04296" w:rsidRPr="007B2DB1" w:rsidRDefault="00E04296" w:rsidP="00E04296">
      <w:pPr>
        <w:widowControl w:val="0"/>
        <w:autoSpaceDE w:val="0"/>
        <w:autoSpaceDN w:val="0"/>
        <w:adjustRightInd w:val="0"/>
        <w:ind w:firstLine="0"/>
        <w:jc w:val="center"/>
        <w:rPr>
          <w:rFonts w:ascii="Times New Roman CYR" w:hAnsi="Times New Roman CYR" w:cs="Times New Roman CYR"/>
          <w:bCs/>
          <w:szCs w:val="28"/>
        </w:rPr>
      </w:pPr>
    </w:p>
    <w:p w14:paraId="7EF7B18E" w14:textId="77777777" w:rsidR="00E04296" w:rsidRPr="007B2DB1" w:rsidRDefault="00E04296"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3.</w:t>
      </w:r>
      <w:r w:rsidR="00572FD5" w:rsidRPr="007B2DB1">
        <w:rPr>
          <w:rFonts w:ascii="Times New Roman CYR" w:hAnsi="Times New Roman CYR" w:cs="Times New Roman CYR"/>
          <w:kern w:val="1"/>
          <w:szCs w:val="28"/>
        </w:rPr>
        <w:t>19</w:t>
      </w:r>
      <w:r w:rsidRPr="007B2DB1">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Pr="007B2DB1">
        <w:rPr>
          <w:rFonts w:ascii="Times New Roman CYR" w:hAnsi="Times New Roman CYR" w:cs="Times New Roman CYR"/>
          <w:szCs w:val="28"/>
        </w:rPr>
        <w:t xml:space="preserve">заявления </w:t>
      </w:r>
      <w:r w:rsidRPr="007B2DB1">
        <w:rPr>
          <w:rFonts w:ascii="Times New Roman CYR" w:hAnsi="Times New Roman CYR" w:cs="Times New Roman CYR"/>
          <w:kern w:val="1"/>
          <w:szCs w:val="28"/>
        </w:rPr>
        <w:t xml:space="preserve">с комплектом документов специалисту от начальника </w:t>
      </w:r>
      <w:r w:rsidR="00107EB0" w:rsidRPr="007B2DB1">
        <w:rPr>
          <w:rFonts w:ascii="Times New Roman CYR" w:hAnsi="Times New Roman CYR" w:cs="Times New Roman CYR"/>
          <w:kern w:val="1"/>
          <w:szCs w:val="28"/>
        </w:rPr>
        <w:t>Отдела</w:t>
      </w:r>
      <w:r w:rsidRPr="007B2DB1">
        <w:rPr>
          <w:rFonts w:ascii="Times New Roman CYR" w:hAnsi="Times New Roman CYR" w:cs="Times New Roman CYR"/>
          <w:kern w:val="1"/>
          <w:szCs w:val="28"/>
        </w:rPr>
        <w:t>.</w:t>
      </w:r>
    </w:p>
    <w:p w14:paraId="7F63A32C" w14:textId="77777777" w:rsidR="00E04296" w:rsidRPr="007B2DB1" w:rsidRDefault="00E04296"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3.2</w:t>
      </w:r>
      <w:r w:rsidR="00572FD5" w:rsidRPr="007B2DB1">
        <w:rPr>
          <w:rFonts w:ascii="Times New Roman CYR" w:hAnsi="Times New Roman CYR" w:cs="Times New Roman CYR"/>
          <w:kern w:val="1"/>
          <w:szCs w:val="28"/>
        </w:rPr>
        <w:t>0</w:t>
      </w:r>
      <w:r w:rsidRPr="007B2DB1">
        <w:rPr>
          <w:rFonts w:ascii="Times New Roman CYR" w:hAnsi="Times New Roman CYR" w:cs="Times New Roman CYR"/>
          <w:kern w:val="1"/>
          <w:szCs w:val="28"/>
        </w:rPr>
        <w:t>. Специалист проводит проверку их на соответствие законодательству и наличие всех необходимых документов.</w:t>
      </w:r>
    </w:p>
    <w:p w14:paraId="2C77C24D" w14:textId="77777777" w:rsidR="00E04296" w:rsidRPr="007B2DB1" w:rsidRDefault="00E04296" w:rsidP="0047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szCs w:val="28"/>
        </w:rPr>
      </w:pPr>
      <w:bookmarkStart w:id="0" w:name="_Hlk529276377"/>
      <w:r w:rsidRPr="007B2DB1">
        <w:rPr>
          <w:rFonts w:ascii="Times New Roman CYR" w:hAnsi="Times New Roman CYR" w:cs="Times New Roman CYR"/>
          <w:color w:val="000000"/>
          <w:kern w:val="1"/>
          <w:szCs w:val="28"/>
        </w:rPr>
        <w:t>3.2</w:t>
      </w:r>
      <w:r w:rsidR="00572FD5" w:rsidRPr="007B2DB1">
        <w:rPr>
          <w:rFonts w:ascii="Times New Roman CYR" w:hAnsi="Times New Roman CYR" w:cs="Times New Roman CYR"/>
          <w:color w:val="000000"/>
          <w:kern w:val="1"/>
          <w:szCs w:val="28"/>
        </w:rPr>
        <w:t>1</w:t>
      </w:r>
      <w:r w:rsidRPr="007B2DB1">
        <w:rPr>
          <w:rFonts w:ascii="Times New Roman CYR" w:hAnsi="Times New Roman CYR" w:cs="Times New Roman CYR"/>
          <w:color w:val="000000"/>
          <w:kern w:val="1"/>
          <w:szCs w:val="28"/>
        </w:rPr>
        <w:t>. П</w:t>
      </w:r>
      <w:r w:rsidRPr="007B2DB1">
        <w:rPr>
          <w:rFonts w:ascii="Times New Roman CYR" w:hAnsi="Times New Roman CYR" w:cs="Times New Roman CYR"/>
          <w:szCs w:val="28"/>
        </w:rPr>
        <w:t xml:space="preserve">ри отсутствии необходимых для принятия решения документов специалист </w:t>
      </w:r>
      <w:r w:rsidRPr="007B2DB1">
        <w:rPr>
          <w:rFonts w:ascii="Times New Roman CYR" w:hAnsi="Times New Roman CYR" w:cs="Times New Roman CYR"/>
          <w:color w:val="000000"/>
          <w:szCs w:val="28"/>
        </w:rPr>
        <w:t xml:space="preserve">направляет межведомственные запросы о представлении документов и информации для предоставления государственной или </w:t>
      </w:r>
      <w:r w:rsidR="000C56D2" w:rsidRPr="007B2DB1">
        <w:rPr>
          <w:rFonts w:ascii="Times New Roman CYR" w:hAnsi="Times New Roman CYR" w:cs="Times New Roman CYR"/>
          <w:color w:val="000000"/>
          <w:szCs w:val="28"/>
        </w:rPr>
        <w:t>М</w:t>
      </w:r>
      <w:r w:rsidRPr="007B2DB1">
        <w:rPr>
          <w:rFonts w:ascii="Times New Roman CYR" w:hAnsi="Times New Roman CYR" w:cs="Times New Roman CYR"/>
          <w:color w:val="000000"/>
          <w:szCs w:val="28"/>
        </w:rPr>
        <w:t>униципальной услуги с использованием межведомственного информационного взаимодействия.</w:t>
      </w:r>
    </w:p>
    <w:p w14:paraId="0965CC6F" w14:textId="77777777" w:rsidR="00E04296" w:rsidRPr="007B2DB1" w:rsidRDefault="00E04296" w:rsidP="00477A5B">
      <w:pPr>
        <w:tabs>
          <w:tab w:val="left" w:pos="39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kern w:val="1"/>
          <w:szCs w:val="28"/>
        </w:rPr>
        <w:t>Межведомственный запрос направляется за подписью заместителя главы.</w:t>
      </w:r>
    </w:p>
    <w:p w14:paraId="2160643D" w14:textId="77777777" w:rsidR="00E04296" w:rsidRPr="007B2DB1" w:rsidRDefault="00E04296" w:rsidP="00477A5B">
      <w:pPr>
        <w:tabs>
          <w:tab w:val="left" w:pos="390"/>
        </w:tabs>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3.2</w:t>
      </w:r>
      <w:r w:rsidR="00CA226E" w:rsidRPr="007B2DB1">
        <w:rPr>
          <w:rFonts w:ascii="Times New Roman CYR" w:hAnsi="Times New Roman CYR" w:cs="Times New Roman CYR"/>
          <w:kern w:val="1"/>
          <w:szCs w:val="28"/>
        </w:rPr>
        <w:t>2</w:t>
      </w:r>
      <w:r w:rsidRPr="007B2DB1">
        <w:rPr>
          <w:rFonts w:ascii="Times New Roman CYR" w:hAnsi="Times New Roman CYR" w:cs="Times New Roman CYR"/>
          <w:kern w:val="1"/>
          <w:szCs w:val="28"/>
        </w:rPr>
        <w:t>. Межведомственный запрос о предоставлении документов и (или) информации должен содержать:</w:t>
      </w:r>
    </w:p>
    <w:p w14:paraId="09F24E8E" w14:textId="77777777" w:rsidR="00E04296" w:rsidRPr="007B2DB1" w:rsidRDefault="007B66DF" w:rsidP="00477A5B">
      <w:pPr>
        <w:tabs>
          <w:tab w:val="left" w:pos="390"/>
        </w:tabs>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 xml:space="preserve">1) </w:t>
      </w:r>
      <w:r w:rsidR="00E04296" w:rsidRPr="007B2DB1">
        <w:rPr>
          <w:rFonts w:ascii="Times New Roman CYR" w:hAnsi="Times New Roman CYR" w:cs="Times New Roman CYR"/>
          <w:kern w:val="1"/>
          <w:szCs w:val="28"/>
        </w:rPr>
        <w:t>наименование органа или организации, направляющей межведомственный запрос;</w:t>
      </w:r>
    </w:p>
    <w:p w14:paraId="2FBC619F" w14:textId="77777777" w:rsidR="00E04296" w:rsidRPr="007B2DB1" w:rsidRDefault="007B66DF" w:rsidP="00477A5B">
      <w:pPr>
        <w:tabs>
          <w:tab w:val="left" w:pos="390"/>
        </w:tabs>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 xml:space="preserve">2) </w:t>
      </w:r>
      <w:r w:rsidR="00E04296" w:rsidRPr="007B2DB1">
        <w:rPr>
          <w:rFonts w:ascii="Times New Roman CYR" w:hAnsi="Times New Roman CYR" w:cs="Times New Roman CYR"/>
          <w:kern w:val="1"/>
          <w:szCs w:val="28"/>
        </w:rPr>
        <w:t>наименование органа или организации, в адрес которых направляется межведомственный запрос;</w:t>
      </w:r>
    </w:p>
    <w:p w14:paraId="68F9E7E7" w14:textId="77777777" w:rsidR="00E04296" w:rsidRPr="007B2DB1" w:rsidRDefault="007B66DF"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 xml:space="preserve">3) </w:t>
      </w:r>
      <w:r w:rsidR="00E04296" w:rsidRPr="007B2DB1">
        <w:rPr>
          <w:rFonts w:ascii="Times New Roman CYR" w:hAnsi="Times New Roman CYR" w:cs="Times New Roman CYR"/>
          <w:kern w:val="1"/>
          <w:szCs w:val="28"/>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0C56D2" w:rsidRPr="007B2DB1">
        <w:rPr>
          <w:rFonts w:ascii="Times New Roman CYR" w:hAnsi="Times New Roman CYR" w:cs="Times New Roman CYR"/>
          <w:kern w:val="1"/>
          <w:szCs w:val="28"/>
        </w:rPr>
        <w:t>М</w:t>
      </w:r>
      <w:r w:rsidR="00E04296" w:rsidRPr="007B2DB1">
        <w:rPr>
          <w:rFonts w:ascii="Times New Roman CYR" w:hAnsi="Times New Roman CYR" w:cs="Times New Roman CYR"/>
          <w:kern w:val="1"/>
          <w:szCs w:val="28"/>
        </w:rPr>
        <w:t>униципальных услуг;</w:t>
      </w:r>
    </w:p>
    <w:p w14:paraId="56426C46" w14:textId="77777777" w:rsidR="00E04296" w:rsidRPr="007B2DB1" w:rsidRDefault="007B66DF"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 xml:space="preserve">4) </w:t>
      </w:r>
      <w:r w:rsidR="00E04296" w:rsidRPr="007B2DB1">
        <w:rPr>
          <w:rFonts w:ascii="Times New Roman CYR" w:hAnsi="Times New Roman CYR" w:cs="Times New Roman CYR"/>
          <w:kern w:val="1"/>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4D408DB9" w14:textId="77777777" w:rsidR="00E04296" w:rsidRPr="007B2DB1" w:rsidRDefault="007B66DF"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 xml:space="preserve">5) </w:t>
      </w:r>
      <w:r w:rsidR="00E04296" w:rsidRPr="007B2DB1">
        <w:rPr>
          <w:rFonts w:ascii="Times New Roman CYR" w:hAnsi="Times New Roman CYR" w:cs="Times New Roman CYR"/>
          <w:kern w:val="1"/>
          <w:szCs w:val="28"/>
        </w:rPr>
        <w:t xml:space="preserve">сведения, необходимые для представления документа и (или) информации, установленные административным регламентом предоставления </w:t>
      </w:r>
      <w:r w:rsidR="00E04296" w:rsidRPr="007B2DB1">
        <w:rPr>
          <w:rFonts w:ascii="Times New Roman CYR" w:hAnsi="Times New Roman CYR" w:cs="Times New Roman CYR"/>
          <w:kern w:val="1"/>
          <w:szCs w:val="28"/>
        </w:rPr>
        <w:lastRenderedPageBreak/>
        <w:t>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4089D94F" w14:textId="77777777" w:rsidR="00E04296" w:rsidRPr="007B2DB1" w:rsidRDefault="007B66DF"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 xml:space="preserve">6) </w:t>
      </w:r>
      <w:r w:rsidR="00E04296" w:rsidRPr="007B2DB1">
        <w:rPr>
          <w:rFonts w:ascii="Times New Roman CYR" w:hAnsi="Times New Roman CYR" w:cs="Times New Roman CYR"/>
          <w:kern w:val="1"/>
          <w:szCs w:val="28"/>
        </w:rPr>
        <w:t>контактная информация для направления ответа на межведомственный запрос;</w:t>
      </w:r>
    </w:p>
    <w:p w14:paraId="03628325" w14:textId="77777777" w:rsidR="00E04296" w:rsidRPr="007B2DB1" w:rsidRDefault="007B66DF"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 xml:space="preserve">7) </w:t>
      </w:r>
      <w:r w:rsidR="00E04296" w:rsidRPr="007B2DB1">
        <w:rPr>
          <w:rFonts w:ascii="Times New Roman CYR" w:hAnsi="Times New Roman CYR" w:cs="Times New Roman CYR"/>
          <w:kern w:val="1"/>
          <w:szCs w:val="28"/>
        </w:rPr>
        <w:t>дата направления межведомственного запроса;</w:t>
      </w:r>
    </w:p>
    <w:p w14:paraId="754DD4F1" w14:textId="77777777" w:rsidR="00E04296" w:rsidRPr="007B2DB1" w:rsidRDefault="007B66DF" w:rsidP="00477A5B">
      <w:pPr>
        <w:tabs>
          <w:tab w:val="left" w:pos="390"/>
        </w:tabs>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 xml:space="preserve">8) </w:t>
      </w:r>
      <w:r w:rsidR="00E04296" w:rsidRPr="007B2DB1">
        <w:rPr>
          <w:rFonts w:ascii="Times New Roman CYR" w:hAnsi="Times New Roman CYR" w:cs="Times New Roman CYR"/>
          <w:kern w:val="1"/>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End w:id="0"/>
    <w:p w14:paraId="45EF0BB9" w14:textId="77777777" w:rsidR="00E04296" w:rsidRPr="007B2DB1" w:rsidRDefault="00E04296"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3.2</w:t>
      </w:r>
      <w:r w:rsidR="00CA226E" w:rsidRPr="007B2DB1">
        <w:rPr>
          <w:rFonts w:ascii="Times New Roman CYR" w:hAnsi="Times New Roman CYR" w:cs="Times New Roman CYR"/>
          <w:kern w:val="1"/>
          <w:szCs w:val="28"/>
        </w:rPr>
        <w:t>3</w:t>
      </w:r>
      <w:r w:rsidRPr="007B2DB1">
        <w:rPr>
          <w:rFonts w:ascii="Times New Roman CYR" w:hAnsi="Times New Roman CYR" w:cs="Times New Roman CYR"/>
          <w:kern w:val="1"/>
          <w:szCs w:val="28"/>
        </w:rPr>
        <w:t xml:space="preserve">. В случае наличия оснований для отказа в предоставлении </w:t>
      </w:r>
      <w:r w:rsidR="007A2198" w:rsidRPr="007B2DB1">
        <w:rPr>
          <w:rFonts w:ascii="Times New Roman CYR" w:hAnsi="Times New Roman CYR" w:cs="Times New Roman CYR"/>
          <w:kern w:val="1"/>
          <w:szCs w:val="28"/>
        </w:rPr>
        <w:t>М</w:t>
      </w:r>
      <w:r w:rsidRPr="007B2DB1">
        <w:rPr>
          <w:rFonts w:ascii="Times New Roman CYR" w:hAnsi="Times New Roman CYR" w:cs="Times New Roman CYR"/>
          <w:kern w:val="1"/>
          <w:szCs w:val="28"/>
        </w:rPr>
        <w:t xml:space="preserve">униципальной услуги, указанных в пункте 2.19 настоящего Административного регламента, специалист готовит </w:t>
      </w:r>
      <w:r w:rsidRPr="007B2DB1">
        <w:rPr>
          <w:color w:val="000000"/>
          <w:szCs w:val="28"/>
          <w:shd w:val="clear" w:color="auto" w:fill="FFFFFF"/>
        </w:rPr>
        <w:t>уведомление об отказе и предоставлении Муниципальной услуги</w:t>
      </w:r>
      <w:r w:rsidRPr="007B2DB1">
        <w:rPr>
          <w:rFonts w:ascii="Times New Roman CYR" w:hAnsi="Times New Roman CYR" w:cs="Times New Roman CYR"/>
          <w:kern w:val="1"/>
          <w:szCs w:val="28"/>
        </w:rPr>
        <w:t xml:space="preserve"> и направляет его заявителю.</w:t>
      </w:r>
    </w:p>
    <w:p w14:paraId="7EA1A0E1" w14:textId="77777777" w:rsidR="00E04296" w:rsidRPr="007B2DB1" w:rsidRDefault="00E04296"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3.2</w:t>
      </w:r>
      <w:r w:rsidR="00CA226E" w:rsidRPr="007B2DB1">
        <w:rPr>
          <w:rFonts w:ascii="Times New Roman CYR" w:hAnsi="Times New Roman CYR" w:cs="Times New Roman CYR"/>
          <w:kern w:val="1"/>
          <w:szCs w:val="28"/>
        </w:rPr>
        <w:t>4</w:t>
      </w:r>
      <w:r w:rsidRPr="007B2DB1">
        <w:rPr>
          <w:rFonts w:ascii="Times New Roman CYR" w:hAnsi="Times New Roman CYR" w:cs="Times New Roman CYR"/>
          <w:kern w:val="1"/>
          <w:szCs w:val="28"/>
        </w:rPr>
        <w:t>. В случае отсутствия оснований для отказа в предоставлении Муниципальной слуги, специалист гот</w:t>
      </w:r>
      <w:r w:rsidR="000C56D2" w:rsidRPr="007B2DB1">
        <w:rPr>
          <w:rFonts w:ascii="Times New Roman CYR" w:hAnsi="Times New Roman CYR" w:cs="Times New Roman CYR"/>
          <w:kern w:val="1"/>
          <w:szCs w:val="28"/>
        </w:rPr>
        <w:t>овит</w:t>
      </w:r>
      <w:r w:rsidRPr="007B2DB1">
        <w:rPr>
          <w:rFonts w:ascii="Times New Roman CYR" w:hAnsi="Times New Roman CYR" w:cs="Times New Roman CYR"/>
          <w:kern w:val="1"/>
          <w:szCs w:val="28"/>
        </w:rPr>
        <w:t xml:space="preserve"> </w:t>
      </w:r>
      <w:r w:rsidR="003357FF" w:rsidRPr="007B2DB1">
        <w:rPr>
          <w:rFonts w:ascii="Times New Roman CYR" w:hAnsi="Times New Roman CYR" w:cs="Times New Roman CYR"/>
          <w:kern w:val="1"/>
          <w:szCs w:val="28"/>
        </w:rPr>
        <w:t>разрешение на ввод объекта в эксплуатацию</w:t>
      </w:r>
      <w:r w:rsidRPr="007B2DB1">
        <w:rPr>
          <w:rFonts w:ascii="Times New Roman CYR" w:hAnsi="Times New Roman CYR" w:cs="Times New Roman CYR"/>
          <w:kern w:val="1"/>
          <w:szCs w:val="28"/>
        </w:rPr>
        <w:t xml:space="preserve">. </w:t>
      </w:r>
    </w:p>
    <w:p w14:paraId="19A5CE6D" w14:textId="77777777" w:rsidR="00E04296" w:rsidRPr="007B2DB1" w:rsidRDefault="00E04296" w:rsidP="00477A5B">
      <w:pPr>
        <w:autoSpaceDE w:val="0"/>
        <w:autoSpaceDN w:val="0"/>
        <w:adjustRightInd w:val="0"/>
        <w:spacing w:line="200" w:lineRule="atLeast"/>
        <w:ind w:firstLine="709"/>
        <w:rPr>
          <w:rFonts w:ascii="Times New Roman CYR" w:hAnsi="Times New Roman CYR" w:cs="Times New Roman CYR"/>
          <w:color w:val="000000"/>
          <w:szCs w:val="28"/>
        </w:rPr>
      </w:pPr>
      <w:r w:rsidRPr="007B2DB1">
        <w:rPr>
          <w:rFonts w:ascii="Times New Roman CYR" w:hAnsi="Times New Roman CYR" w:cs="Times New Roman CYR"/>
          <w:color w:val="000000"/>
          <w:szCs w:val="28"/>
        </w:rPr>
        <w:t>3.2</w:t>
      </w:r>
      <w:r w:rsidR="00CA226E" w:rsidRPr="007B2DB1">
        <w:rPr>
          <w:rFonts w:ascii="Times New Roman CYR" w:hAnsi="Times New Roman CYR" w:cs="Times New Roman CYR"/>
          <w:color w:val="000000"/>
          <w:szCs w:val="28"/>
        </w:rPr>
        <w:t>5</w:t>
      </w:r>
      <w:r w:rsidRPr="007B2DB1">
        <w:rPr>
          <w:rFonts w:ascii="Times New Roman CYR" w:hAnsi="Times New Roman CYR" w:cs="Times New Roman CYR"/>
          <w:color w:val="000000"/>
          <w:szCs w:val="28"/>
        </w:rPr>
        <w:t xml:space="preserve">. </w:t>
      </w:r>
      <w:r w:rsidR="003357FF" w:rsidRPr="007B2DB1">
        <w:rPr>
          <w:rFonts w:ascii="Times New Roman CYR" w:hAnsi="Times New Roman CYR" w:cs="Times New Roman CYR"/>
          <w:color w:val="000000"/>
          <w:szCs w:val="28"/>
        </w:rPr>
        <w:t>Р</w:t>
      </w:r>
      <w:r w:rsidR="003357FF" w:rsidRPr="007B2DB1">
        <w:rPr>
          <w:rFonts w:ascii="Times New Roman CYR" w:hAnsi="Times New Roman CYR" w:cs="Times New Roman CYR"/>
          <w:kern w:val="1"/>
          <w:szCs w:val="28"/>
        </w:rPr>
        <w:t>азрешение на ввод объекта в эксплуатацию</w:t>
      </w:r>
      <w:r w:rsidR="003357FF" w:rsidRPr="007B2DB1">
        <w:rPr>
          <w:rFonts w:ascii="Times New Roman CYR" w:hAnsi="Times New Roman CYR" w:cs="Times New Roman CYR"/>
          <w:color w:val="000000"/>
          <w:szCs w:val="28"/>
        </w:rPr>
        <w:t xml:space="preserve"> </w:t>
      </w:r>
      <w:r w:rsidR="000C56D2" w:rsidRPr="007B2DB1">
        <w:rPr>
          <w:rFonts w:ascii="Times New Roman CYR" w:hAnsi="Times New Roman CYR" w:cs="Times New Roman CYR"/>
          <w:color w:val="000000"/>
          <w:szCs w:val="28"/>
        </w:rPr>
        <w:t>подготавливается</w:t>
      </w:r>
      <w:r w:rsidRPr="007B2DB1">
        <w:rPr>
          <w:rFonts w:ascii="Times New Roman CYR" w:hAnsi="Times New Roman CYR" w:cs="Times New Roman CYR"/>
          <w:color w:val="000000"/>
          <w:szCs w:val="28"/>
        </w:rPr>
        <w:t xml:space="preserve"> в четырех экземплярах, из них один экземпляр хранится в деле, два экземпляра выдается заявителю, один экземпляр передается в отдел информационного обеспечения градостроительной деятельности </w:t>
      </w:r>
      <w:r w:rsidR="00107EB0" w:rsidRPr="007B2DB1">
        <w:rPr>
          <w:rFonts w:ascii="Times New Roman CYR" w:hAnsi="Times New Roman CYR" w:cs="Times New Roman CYR"/>
          <w:color w:val="000000"/>
          <w:szCs w:val="28"/>
        </w:rPr>
        <w:t>отдела</w:t>
      </w:r>
      <w:r w:rsidRPr="007B2DB1">
        <w:rPr>
          <w:rFonts w:ascii="Times New Roman CYR" w:hAnsi="Times New Roman CYR" w:cs="Times New Roman CYR"/>
          <w:color w:val="000000"/>
          <w:szCs w:val="28"/>
        </w:rPr>
        <w:t xml:space="preserve"> архитектуры и градостроительства </w:t>
      </w:r>
      <w:r w:rsidR="00D42CD3" w:rsidRPr="007B2DB1">
        <w:rPr>
          <w:rFonts w:ascii="Times New Roman CYR" w:hAnsi="Times New Roman CYR" w:cs="Times New Roman CYR"/>
          <w:color w:val="000000"/>
          <w:szCs w:val="28"/>
        </w:rPr>
        <w:t>А</w:t>
      </w:r>
      <w:r w:rsidRPr="007B2DB1">
        <w:rPr>
          <w:rFonts w:ascii="Times New Roman CYR" w:hAnsi="Times New Roman CYR" w:cs="Times New Roman CYR"/>
          <w:color w:val="000000"/>
          <w:szCs w:val="28"/>
        </w:rPr>
        <w:t>дминистрации.</w:t>
      </w:r>
    </w:p>
    <w:p w14:paraId="08ECFAA7" w14:textId="77777777" w:rsidR="00E04296" w:rsidRPr="007B2DB1" w:rsidRDefault="00E04296" w:rsidP="00477A5B">
      <w:pPr>
        <w:autoSpaceDE w:val="0"/>
        <w:autoSpaceDN w:val="0"/>
        <w:adjustRightInd w:val="0"/>
        <w:ind w:firstLine="709"/>
        <w:rPr>
          <w:rFonts w:ascii="Times New Roman CYR" w:hAnsi="Times New Roman CYR" w:cs="Times New Roman CYR"/>
          <w:color w:val="000000"/>
          <w:szCs w:val="28"/>
        </w:rPr>
      </w:pPr>
      <w:r w:rsidRPr="007B2DB1">
        <w:rPr>
          <w:rFonts w:ascii="Times New Roman CYR" w:hAnsi="Times New Roman CYR" w:cs="Times New Roman CYR"/>
          <w:color w:val="000000"/>
          <w:szCs w:val="28"/>
        </w:rPr>
        <w:t>3.2</w:t>
      </w:r>
      <w:r w:rsidR="00CA226E" w:rsidRPr="007B2DB1">
        <w:rPr>
          <w:rFonts w:ascii="Times New Roman CYR" w:hAnsi="Times New Roman CYR" w:cs="Times New Roman CYR"/>
          <w:color w:val="000000"/>
          <w:szCs w:val="28"/>
        </w:rPr>
        <w:t>6</w:t>
      </w:r>
      <w:r w:rsidRPr="007B2DB1">
        <w:rPr>
          <w:rFonts w:ascii="Times New Roman CYR" w:hAnsi="Times New Roman CYR" w:cs="Times New Roman CYR"/>
          <w:color w:val="000000"/>
          <w:szCs w:val="28"/>
        </w:rPr>
        <w:t xml:space="preserve">. Специалист направляет начальнику </w:t>
      </w:r>
      <w:r w:rsidR="00107EB0" w:rsidRPr="007B2DB1">
        <w:rPr>
          <w:rFonts w:ascii="Times New Roman CYR" w:hAnsi="Times New Roman CYR" w:cs="Times New Roman CYR"/>
          <w:color w:val="000000"/>
          <w:szCs w:val="28"/>
        </w:rPr>
        <w:t>Отдела</w:t>
      </w:r>
      <w:r w:rsidRPr="007B2DB1">
        <w:rPr>
          <w:szCs w:val="28"/>
        </w:rPr>
        <w:t xml:space="preserve"> </w:t>
      </w:r>
      <w:r w:rsidRPr="007B2DB1">
        <w:rPr>
          <w:rFonts w:ascii="Times New Roman CYR" w:hAnsi="Times New Roman CYR" w:cs="Times New Roman CYR"/>
          <w:color w:val="000000"/>
          <w:szCs w:val="28"/>
        </w:rPr>
        <w:t xml:space="preserve">на проверку </w:t>
      </w:r>
      <w:r w:rsidR="000C56D2" w:rsidRPr="007B2DB1">
        <w:rPr>
          <w:rFonts w:ascii="Times New Roman CYR" w:hAnsi="Times New Roman CYR" w:cs="Times New Roman CYR"/>
          <w:color w:val="000000"/>
          <w:szCs w:val="28"/>
        </w:rPr>
        <w:t>подготовленное</w:t>
      </w:r>
      <w:r w:rsidR="003357FF" w:rsidRPr="007B2DB1">
        <w:rPr>
          <w:rFonts w:ascii="Times New Roman CYR" w:hAnsi="Times New Roman CYR" w:cs="Times New Roman CYR"/>
          <w:color w:val="000000"/>
          <w:szCs w:val="28"/>
        </w:rPr>
        <w:t xml:space="preserve"> </w:t>
      </w:r>
      <w:r w:rsidR="003357FF" w:rsidRPr="007B2DB1">
        <w:rPr>
          <w:rFonts w:ascii="Times New Roman CYR" w:hAnsi="Times New Roman CYR" w:cs="Times New Roman CYR"/>
          <w:kern w:val="1"/>
          <w:szCs w:val="28"/>
        </w:rPr>
        <w:t>разрешение на ввод объекта в эксплуатацию</w:t>
      </w:r>
      <w:r w:rsidRPr="007B2DB1">
        <w:rPr>
          <w:rFonts w:ascii="Times New Roman CYR" w:hAnsi="Times New Roman CYR" w:cs="Times New Roman CYR"/>
          <w:color w:val="000000"/>
          <w:szCs w:val="28"/>
        </w:rPr>
        <w:t>.</w:t>
      </w:r>
    </w:p>
    <w:p w14:paraId="06587DFC" w14:textId="77777777" w:rsidR="00E04296" w:rsidRPr="007B2DB1" w:rsidRDefault="00E04296" w:rsidP="00477A5B">
      <w:pPr>
        <w:ind w:firstLine="709"/>
        <w:rPr>
          <w:rFonts w:ascii="Times New Roman CYR" w:hAnsi="Times New Roman CYR" w:cs="Times New Roman CYR"/>
          <w:szCs w:val="28"/>
        </w:rPr>
      </w:pPr>
      <w:r w:rsidRPr="007B2DB1">
        <w:rPr>
          <w:rFonts w:ascii="Times New Roman CYR" w:hAnsi="Times New Roman CYR" w:cs="Times New Roman CYR"/>
          <w:color w:val="000000"/>
          <w:szCs w:val="28"/>
        </w:rPr>
        <w:t>3.2</w:t>
      </w:r>
      <w:r w:rsidR="00CA226E" w:rsidRPr="007B2DB1">
        <w:rPr>
          <w:rFonts w:ascii="Times New Roman CYR" w:hAnsi="Times New Roman CYR" w:cs="Times New Roman CYR"/>
          <w:color w:val="000000"/>
          <w:szCs w:val="28"/>
        </w:rPr>
        <w:t>7</w:t>
      </w:r>
      <w:r w:rsidRPr="007B2DB1">
        <w:rPr>
          <w:rFonts w:ascii="Times New Roman CYR" w:hAnsi="Times New Roman CYR" w:cs="Times New Roman CYR"/>
          <w:color w:val="000000"/>
          <w:szCs w:val="28"/>
        </w:rPr>
        <w:t xml:space="preserve">. Начальник </w:t>
      </w:r>
      <w:r w:rsidR="00107EB0" w:rsidRPr="007B2DB1">
        <w:rPr>
          <w:rFonts w:ascii="Times New Roman CYR" w:hAnsi="Times New Roman CYR" w:cs="Times New Roman CYR"/>
          <w:color w:val="000000"/>
          <w:szCs w:val="28"/>
        </w:rPr>
        <w:t>Отдела</w:t>
      </w:r>
      <w:r w:rsidRPr="007B2DB1">
        <w:rPr>
          <w:rFonts w:ascii="Times New Roman CYR" w:hAnsi="Times New Roman CYR" w:cs="Times New Roman CYR"/>
          <w:color w:val="000000"/>
          <w:szCs w:val="28"/>
        </w:rPr>
        <w:t xml:space="preserve"> </w:t>
      </w:r>
      <w:r w:rsidRPr="007B2DB1">
        <w:rPr>
          <w:rFonts w:ascii="Times New Roman CYR" w:hAnsi="Times New Roman CYR" w:cs="Times New Roman CYR"/>
          <w:szCs w:val="28"/>
        </w:rPr>
        <w:t xml:space="preserve">осуществляет проверку подготовленного </w:t>
      </w:r>
      <w:r w:rsidR="003357FF" w:rsidRPr="007B2DB1">
        <w:rPr>
          <w:rFonts w:ascii="Times New Roman CYR" w:hAnsi="Times New Roman CYR" w:cs="Times New Roman CYR"/>
          <w:kern w:val="1"/>
          <w:szCs w:val="28"/>
        </w:rPr>
        <w:t>разрешения на ввод объекта в эксплуатацию</w:t>
      </w:r>
      <w:r w:rsidR="003357FF" w:rsidRPr="007B2DB1">
        <w:rPr>
          <w:szCs w:val="28"/>
        </w:rPr>
        <w:t xml:space="preserve"> </w:t>
      </w:r>
      <w:r w:rsidRPr="007B2DB1">
        <w:rPr>
          <w:szCs w:val="28"/>
        </w:rPr>
        <w:t xml:space="preserve">на соответствие требованиям документам </w:t>
      </w:r>
      <w:r w:rsidRPr="007B2DB1">
        <w:rPr>
          <w:szCs w:val="28"/>
          <w:lang w:eastAsia="ru-RU"/>
        </w:rPr>
        <w:t>территориального планирования и градостроительного зонирования, нормативам градостроительного проектирования, документации по планировке территории, сведениям, содержащимся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7B2DB1">
        <w:rPr>
          <w:rFonts w:ascii="Times New Roman CYR" w:hAnsi="Times New Roman CYR" w:cs="Times New Roman CYR"/>
          <w:szCs w:val="28"/>
        </w:rPr>
        <w:t xml:space="preserve">  </w:t>
      </w:r>
    </w:p>
    <w:p w14:paraId="0BE5F18F" w14:textId="77777777" w:rsidR="00E04296" w:rsidRPr="007B2DB1" w:rsidRDefault="00E04296" w:rsidP="00477A5B">
      <w:pPr>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3.2</w:t>
      </w:r>
      <w:r w:rsidR="00CA226E" w:rsidRPr="007B2DB1">
        <w:rPr>
          <w:rFonts w:ascii="Times New Roman CYR" w:hAnsi="Times New Roman CYR" w:cs="Times New Roman CYR"/>
          <w:szCs w:val="28"/>
        </w:rPr>
        <w:t>8</w:t>
      </w:r>
      <w:r w:rsidRPr="007B2DB1">
        <w:rPr>
          <w:rFonts w:ascii="Times New Roman CYR" w:hAnsi="Times New Roman CYR" w:cs="Times New Roman CYR"/>
          <w:szCs w:val="28"/>
        </w:rPr>
        <w:t xml:space="preserve">. В случае соответствия </w:t>
      </w:r>
      <w:r w:rsidR="003357FF" w:rsidRPr="007B2DB1">
        <w:rPr>
          <w:rFonts w:ascii="Times New Roman CYR" w:hAnsi="Times New Roman CYR" w:cs="Times New Roman CYR"/>
          <w:kern w:val="1"/>
          <w:szCs w:val="28"/>
        </w:rPr>
        <w:t>разрешения на ввод объекта в эксплуатацию</w:t>
      </w:r>
      <w:r w:rsidR="003357FF" w:rsidRPr="007B2DB1">
        <w:rPr>
          <w:rFonts w:ascii="Times New Roman CYR" w:hAnsi="Times New Roman CYR" w:cs="Times New Roman CYR"/>
          <w:szCs w:val="28"/>
        </w:rPr>
        <w:t xml:space="preserve"> </w:t>
      </w:r>
      <w:r w:rsidRPr="007B2DB1">
        <w:rPr>
          <w:rFonts w:ascii="Times New Roman CYR" w:hAnsi="Times New Roman CYR" w:cs="Times New Roman CYR"/>
          <w:szCs w:val="28"/>
        </w:rPr>
        <w:t xml:space="preserve">требованиям действующего законодательства специалист </w:t>
      </w:r>
      <w:r w:rsidR="00107EB0" w:rsidRPr="007B2DB1">
        <w:rPr>
          <w:szCs w:val="28"/>
        </w:rPr>
        <w:t>отдела</w:t>
      </w:r>
      <w:r w:rsidRPr="007B2DB1">
        <w:rPr>
          <w:szCs w:val="28"/>
        </w:rPr>
        <w:t xml:space="preserve"> архитектуры и</w:t>
      </w:r>
      <w:r w:rsidRPr="007B2DB1">
        <w:rPr>
          <w:rFonts w:ascii="Times New Roman CYR" w:hAnsi="Times New Roman CYR" w:cs="Times New Roman CYR"/>
          <w:szCs w:val="28"/>
        </w:rPr>
        <w:t xml:space="preserve"> градостроительства осуществляет регистрацию </w:t>
      </w:r>
      <w:r w:rsidR="003357FF" w:rsidRPr="007B2DB1">
        <w:rPr>
          <w:rFonts w:ascii="Times New Roman CYR" w:hAnsi="Times New Roman CYR" w:cs="Times New Roman CYR"/>
          <w:kern w:val="1"/>
          <w:szCs w:val="28"/>
        </w:rPr>
        <w:t>разрешения на ввод объекта в эксплуатацию</w:t>
      </w:r>
      <w:r w:rsidR="003357FF" w:rsidRPr="007B2DB1">
        <w:rPr>
          <w:rFonts w:ascii="Times New Roman CYR" w:hAnsi="Times New Roman CYR" w:cs="Times New Roman CYR"/>
          <w:szCs w:val="28"/>
        </w:rPr>
        <w:t xml:space="preserve"> </w:t>
      </w:r>
      <w:r w:rsidRPr="007B2DB1">
        <w:rPr>
          <w:rFonts w:ascii="Times New Roman CYR" w:hAnsi="Times New Roman CYR" w:cs="Times New Roman CYR"/>
          <w:szCs w:val="28"/>
        </w:rPr>
        <w:t>путем присвоения ему номера и даты.</w:t>
      </w:r>
    </w:p>
    <w:p w14:paraId="0F70B998" w14:textId="77777777" w:rsidR="00E04296" w:rsidRPr="007B2DB1" w:rsidRDefault="00E04296" w:rsidP="00477A5B">
      <w:pPr>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CA226E" w:rsidRPr="007B2DB1">
        <w:rPr>
          <w:rFonts w:ascii="Times New Roman CYR" w:hAnsi="Times New Roman CYR" w:cs="Times New Roman CYR"/>
          <w:szCs w:val="28"/>
        </w:rPr>
        <w:t>29</w:t>
      </w:r>
      <w:r w:rsidRPr="007B2DB1">
        <w:rPr>
          <w:rFonts w:ascii="Times New Roman CYR" w:hAnsi="Times New Roman CYR" w:cs="Times New Roman CYR"/>
          <w:szCs w:val="28"/>
        </w:rPr>
        <w:t xml:space="preserve">. В случае несоответствия </w:t>
      </w:r>
      <w:r w:rsidR="003357FF" w:rsidRPr="007B2DB1">
        <w:rPr>
          <w:rFonts w:ascii="Times New Roman CYR" w:hAnsi="Times New Roman CYR" w:cs="Times New Roman CYR"/>
          <w:szCs w:val="28"/>
        </w:rPr>
        <w:t xml:space="preserve">разрешения </w:t>
      </w:r>
      <w:r w:rsidR="003357FF" w:rsidRPr="007B2DB1">
        <w:rPr>
          <w:rFonts w:ascii="Times New Roman CYR" w:hAnsi="Times New Roman CYR" w:cs="Times New Roman CYR"/>
          <w:kern w:val="1"/>
          <w:szCs w:val="28"/>
        </w:rPr>
        <w:t>на ввод объекта в эксплуатацию</w:t>
      </w:r>
      <w:r w:rsidRPr="007B2DB1">
        <w:rPr>
          <w:rFonts w:ascii="Times New Roman CYR" w:hAnsi="Times New Roman CYR" w:cs="Times New Roman CYR"/>
          <w:szCs w:val="28"/>
        </w:rPr>
        <w:t xml:space="preserve"> требованиям действующего законодательства начальник </w:t>
      </w:r>
      <w:r w:rsidR="00107EB0" w:rsidRPr="007B2DB1">
        <w:rPr>
          <w:rFonts w:ascii="Times New Roman CYR" w:hAnsi="Times New Roman CYR" w:cs="Times New Roman CYR"/>
          <w:szCs w:val="28"/>
        </w:rPr>
        <w:t>Отдела</w:t>
      </w:r>
      <w:r w:rsidRPr="007B2DB1">
        <w:rPr>
          <w:rFonts w:ascii="Times New Roman CYR" w:hAnsi="Times New Roman CYR" w:cs="Times New Roman CYR"/>
          <w:szCs w:val="28"/>
        </w:rPr>
        <w:t xml:space="preserve"> возвращает его на доработку специалисту, с указанием причин возврата.</w:t>
      </w:r>
    </w:p>
    <w:p w14:paraId="728CA9FF" w14:textId="77777777" w:rsidR="00E04296" w:rsidRPr="007B2DB1" w:rsidRDefault="00E04296" w:rsidP="00477A5B">
      <w:pPr>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Срок устранения выявленных нарушений не должен превышать 1 (один) рабочий день.</w:t>
      </w:r>
    </w:p>
    <w:p w14:paraId="19629B2B" w14:textId="77777777" w:rsidR="00E04296" w:rsidRPr="007B2DB1" w:rsidRDefault="00E04296"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szCs w:val="28"/>
        </w:rPr>
        <w:t>3.3</w:t>
      </w:r>
      <w:r w:rsidR="00CA226E" w:rsidRPr="007B2DB1">
        <w:rPr>
          <w:rFonts w:ascii="Times New Roman CYR" w:hAnsi="Times New Roman CYR" w:cs="Times New Roman CYR"/>
          <w:szCs w:val="28"/>
        </w:rPr>
        <w:t>0</w:t>
      </w:r>
      <w:r w:rsidRPr="007B2DB1">
        <w:rPr>
          <w:rFonts w:ascii="Times New Roman CYR" w:hAnsi="Times New Roman CYR" w:cs="Times New Roman CYR"/>
          <w:szCs w:val="28"/>
        </w:rPr>
        <w:t xml:space="preserve">. После устранения причин возврата </w:t>
      </w:r>
      <w:r w:rsidR="003357FF" w:rsidRPr="007B2DB1">
        <w:rPr>
          <w:rFonts w:ascii="Times New Roman CYR" w:hAnsi="Times New Roman CYR" w:cs="Times New Roman CYR"/>
          <w:kern w:val="1"/>
          <w:szCs w:val="28"/>
        </w:rPr>
        <w:t>разрешения на ввод объекта в эксплуатацию</w:t>
      </w:r>
      <w:r w:rsidRPr="007B2DB1">
        <w:rPr>
          <w:rFonts w:ascii="Times New Roman CYR" w:hAnsi="Times New Roman CYR" w:cs="Times New Roman CYR"/>
          <w:szCs w:val="28"/>
        </w:rPr>
        <w:t xml:space="preserve">, специалист направляет повторно начальнику </w:t>
      </w:r>
      <w:r w:rsidR="00107EB0" w:rsidRPr="007B2DB1">
        <w:rPr>
          <w:rFonts w:ascii="Times New Roman CYR" w:hAnsi="Times New Roman CYR" w:cs="Times New Roman CYR"/>
          <w:szCs w:val="28"/>
        </w:rPr>
        <w:t>Отдела</w:t>
      </w:r>
      <w:r w:rsidRPr="007B2DB1">
        <w:rPr>
          <w:szCs w:val="28"/>
        </w:rPr>
        <w:t xml:space="preserve"> </w:t>
      </w:r>
      <w:r w:rsidR="003357FF" w:rsidRPr="007B2DB1">
        <w:rPr>
          <w:rFonts w:ascii="Times New Roman CYR" w:hAnsi="Times New Roman CYR" w:cs="Times New Roman CYR"/>
          <w:kern w:val="1"/>
          <w:szCs w:val="28"/>
        </w:rPr>
        <w:t>разрешение на ввод объекта в эксплуатацию</w:t>
      </w:r>
      <w:r w:rsidR="003357FF" w:rsidRPr="007B2DB1">
        <w:rPr>
          <w:rFonts w:ascii="Times New Roman CYR" w:hAnsi="Times New Roman CYR" w:cs="Times New Roman CYR"/>
          <w:szCs w:val="28"/>
        </w:rPr>
        <w:t xml:space="preserve"> </w:t>
      </w:r>
      <w:r w:rsidRPr="007B2DB1">
        <w:rPr>
          <w:rFonts w:ascii="Times New Roman CYR" w:hAnsi="Times New Roman CYR" w:cs="Times New Roman CYR"/>
          <w:szCs w:val="28"/>
        </w:rPr>
        <w:t xml:space="preserve">с исправлениями и дополнениями. </w:t>
      </w:r>
    </w:p>
    <w:p w14:paraId="76E77A17" w14:textId="77777777" w:rsidR="00E04296" w:rsidRPr="007B2DB1" w:rsidRDefault="00E04296"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lastRenderedPageBreak/>
        <w:t>3.3</w:t>
      </w:r>
      <w:r w:rsidR="00CA226E" w:rsidRPr="007B2DB1">
        <w:rPr>
          <w:rFonts w:ascii="Times New Roman CYR" w:hAnsi="Times New Roman CYR" w:cs="Times New Roman CYR"/>
          <w:kern w:val="1"/>
          <w:szCs w:val="28"/>
        </w:rPr>
        <w:t>1</w:t>
      </w:r>
      <w:r w:rsidRPr="007B2DB1">
        <w:rPr>
          <w:rFonts w:ascii="Times New Roman CYR" w:hAnsi="Times New Roman CYR" w:cs="Times New Roman CYR"/>
          <w:kern w:val="1"/>
          <w:szCs w:val="28"/>
        </w:rPr>
        <w:t xml:space="preserve">. </w:t>
      </w:r>
      <w:r w:rsidRPr="007B2DB1">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w:t>
      </w:r>
      <w:r w:rsidR="000C56D2" w:rsidRPr="007B2DB1">
        <w:rPr>
          <w:rFonts w:ascii="Times New Roman CYR" w:hAnsi="Times New Roman CYR" w:cs="Times New Roman CYR"/>
          <w:szCs w:val="28"/>
        </w:rPr>
        <w:t>и</w:t>
      </w:r>
      <w:r w:rsidRPr="007B2DB1">
        <w:rPr>
          <w:rFonts w:ascii="Times New Roman CYR" w:hAnsi="Times New Roman CYR" w:cs="Times New Roman CYR"/>
          <w:szCs w:val="28"/>
        </w:rPr>
        <w:t>.</w:t>
      </w:r>
    </w:p>
    <w:p w14:paraId="2943AA69" w14:textId="77777777" w:rsidR="00E04296" w:rsidRPr="007B2DB1" w:rsidRDefault="00E04296" w:rsidP="00477A5B">
      <w:pPr>
        <w:tabs>
          <w:tab w:val="left" w:pos="-480"/>
        </w:tabs>
        <w:ind w:firstLine="709"/>
        <w:rPr>
          <w:rFonts w:ascii="Times New Roman CYR" w:hAnsi="Times New Roman CYR" w:cs="Times New Roman CYR"/>
          <w:szCs w:val="28"/>
        </w:rPr>
      </w:pPr>
      <w:r w:rsidRPr="007B2DB1">
        <w:rPr>
          <w:rFonts w:ascii="Times New Roman CYR" w:hAnsi="Times New Roman CYR" w:cs="Times New Roman CYR"/>
          <w:szCs w:val="28"/>
        </w:rPr>
        <w:t>3.3</w:t>
      </w:r>
      <w:r w:rsidR="00CA226E" w:rsidRPr="007B2DB1">
        <w:rPr>
          <w:rFonts w:ascii="Times New Roman CYR" w:hAnsi="Times New Roman CYR" w:cs="Times New Roman CYR"/>
          <w:szCs w:val="28"/>
        </w:rPr>
        <w:t>2</w:t>
      </w:r>
      <w:r w:rsidRPr="007B2DB1">
        <w:rPr>
          <w:rFonts w:ascii="Times New Roman CYR" w:hAnsi="Times New Roman CYR" w:cs="Times New Roman CYR"/>
          <w:szCs w:val="28"/>
        </w:rPr>
        <w:t xml:space="preserve">. Результатом данной административной процедуры является регистрация </w:t>
      </w:r>
      <w:r w:rsidR="003357FF" w:rsidRPr="007B2DB1">
        <w:rPr>
          <w:rFonts w:ascii="Times New Roman CYR" w:hAnsi="Times New Roman CYR" w:cs="Times New Roman CYR"/>
          <w:kern w:val="1"/>
          <w:szCs w:val="28"/>
        </w:rPr>
        <w:t>разрешения на ввод объекта в эксплуатацию</w:t>
      </w:r>
      <w:r w:rsidR="003357FF" w:rsidRPr="007B2DB1">
        <w:rPr>
          <w:color w:val="000000"/>
          <w:szCs w:val="28"/>
          <w:shd w:val="clear" w:color="auto" w:fill="FFFFFF"/>
        </w:rPr>
        <w:t xml:space="preserve"> </w:t>
      </w:r>
      <w:r w:rsidRPr="007B2DB1">
        <w:rPr>
          <w:color w:val="000000"/>
          <w:szCs w:val="28"/>
          <w:shd w:val="clear" w:color="auto" w:fill="FFFFFF"/>
        </w:rPr>
        <w:t>или уведомления об отказе в предоставлении Муниципальной услуги.</w:t>
      </w:r>
    </w:p>
    <w:p w14:paraId="23ED40E8" w14:textId="77777777" w:rsidR="00E04296" w:rsidRPr="007B2DB1" w:rsidRDefault="00E04296" w:rsidP="00477A5B">
      <w:pPr>
        <w:widowControl w:val="0"/>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3.3</w:t>
      </w:r>
      <w:r w:rsidR="00CA226E" w:rsidRPr="007B2DB1">
        <w:rPr>
          <w:rFonts w:ascii="Times New Roman CYR" w:hAnsi="Times New Roman CYR" w:cs="Times New Roman CYR"/>
          <w:szCs w:val="28"/>
        </w:rPr>
        <w:t>3</w:t>
      </w:r>
      <w:r w:rsidRPr="007B2DB1">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003357FF" w:rsidRPr="007B2DB1">
        <w:rPr>
          <w:rFonts w:ascii="Times New Roman CYR" w:hAnsi="Times New Roman CYR" w:cs="Times New Roman CYR"/>
          <w:kern w:val="1"/>
          <w:szCs w:val="28"/>
        </w:rPr>
        <w:t>разрешения на ввод объекта в эксплуатацию</w:t>
      </w:r>
      <w:r w:rsidRPr="007B2DB1">
        <w:rPr>
          <w:color w:val="000000"/>
          <w:szCs w:val="28"/>
          <w:shd w:val="clear" w:color="auto" w:fill="FFFFFF"/>
        </w:rPr>
        <w:t xml:space="preserve"> и присвоение ему номера или уведомления об отказе в предоставлении Муниципальной услуги</w:t>
      </w:r>
      <w:r w:rsidRPr="007B2DB1">
        <w:rPr>
          <w:rFonts w:ascii="Times New Roman CYR" w:hAnsi="Times New Roman CYR" w:cs="Times New Roman CYR"/>
          <w:szCs w:val="28"/>
        </w:rPr>
        <w:t>.</w:t>
      </w:r>
    </w:p>
    <w:p w14:paraId="5FDFD80D" w14:textId="77777777" w:rsidR="00E04296" w:rsidRPr="007B2DB1" w:rsidRDefault="00E04296" w:rsidP="00477A5B">
      <w:pPr>
        <w:widowControl w:val="0"/>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3.3</w:t>
      </w:r>
      <w:r w:rsidR="00CA226E" w:rsidRPr="007B2DB1">
        <w:rPr>
          <w:rFonts w:ascii="Times New Roman CYR" w:hAnsi="Times New Roman CYR" w:cs="Times New Roman CYR"/>
          <w:szCs w:val="28"/>
        </w:rPr>
        <w:t>4</w:t>
      </w:r>
      <w:r w:rsidRPr="007B2DB1">
        <w:rPr>
          <w:rFonts w:ascii="Times New Roman CYR" w:hAnsi="Times New Roman CYR" w:cs="Times New Roman CYR"/>
          <w:szCs w:val="28"/>
        </w:rPr>
        <w:t xml:space="preserve">. Общий срок выполнения административной процедуры не может превышать </w:t>
      </w:r>
      <w:r w:rsidR="002B0157" w:rsidRPr="007B2DB1">
        <w:rPr>
          <w:rFonts w:ascii="Times New Roman CYR" w:hAnsi="Times New Roman CYR" w:cs="Times New Roman CYR"/>
          <w:szCs w:val="28"/>
        </w:rPr>
        <w:t>1</w:t>
      </w:r>
      <w:r w:rsidRPr="007B2DB1">
        <w:rPr>
          <w:rFonts w:ascii="Times New Roman CYR" w:hAnsi="Times New Roman CYR" w:cs="Times New Roman CYR"/>
          <w:szCs w:val="28"/>
        </w:rPr>
        <w:t xml:space="preserve"> (</w:t>
      </w:r>
      <w:r w:rsidR="002B0157" w:rsidRPr="007B2DB1">
        <w:rPr>
          <w:rFonts w:ascii="Times New Roman CYR" w:hAnsi="Times New Roman CYR" w:cs="Times New Roman CYR"/>
          <w:szCs w:val="28"/>
        </w:rPr>
        <w:t>один</w:t>
      </w:r>
      <w:r w:rsidRPr="007B2DB1">
        <w:rPr>
          <w:rFonts w:ascii="Times New Roman CYR" w:hAnsi="Times New Roman CYR" w:cs="Times New Roman CYR"/>
          <w:szCs w:val="28"/>
        </w:rPr>
        <w:t>) рабочи</w:t>
      </w:r>
      <w:r w:rsidR="002B0157" w:rsidRPr="007B2DB1">
        <w:rPr>
          <w:rFonts w:ascii="Times New Roman CYR" w:hAnsi="Times New Roman CYR" w:cs="Times New Roman CYR"/>
          <w:szCs w:val="28"/>
        </w:rPr>
        <w:t>й</w:t>
      </w:r>
      <w:r w:rsidRPr="007B2DB1">
        <w:rPr>
          <w:rFonts w:ascii="Times New Roman CYR" w:hAnsi="Times New Roman CYR" w:cs="Times New Roman CYR"/>
          <w:szCs w:val="28"/>
        </w:rPr>
        <w:t xml:space="preserve"> д</w:t>
      </w:r>
      <w:r w:rsidR="002B0157" w:rsidRPr="007B2DB1">
        <w:rPr>
          <w:rFonts w:ascii="Times New Roman CYR" w:hAnsi="Times New Roman CYR" w:cs="Times New Roman CYR"/>
          <w:szCs w:val="28"/>
        </w:rPr>
        <w:t>ень</w:t>
      </w:r>
      <w:r w:rsidRPr="007B2DB1">
        <w:rPr>
          <w:rFonts w:ascii="Times New Roman CYR" w:hAnsi="Times New Roman CYR" w:cs="Times New Roman CYR"/>
          <w:szCs w:val="28"/>
        </w:rPr>
        <w:t>.</w:t>
      </w:r>
    </w:p>
    <w:p w14:paraId="29704769" w14:textId="77777777" w:rsidR="00015867" w:rsidRPr="007B2DB1" w:rsidRDefault="00015867" w:rsidP="00E04296">
      <w:pPr>
        <w:widowControl w:val="0"/>
        <w:autoSpaceDE w:val="0"/>
        <w:autoSpaceDN w:val="0"/>
        <w:adjustRightInd w:val="0"/>
        <w:rPr>
          <w:rFonts w:ascii="Times New Roman CYR" w:hAnsi="Times New Roman CYR" w:cs="Times New Roman CYR"/>
          <w:szCs w:val="28"/>
        </w:rPr>
      </w:pPr>
    </w:p>
    <w:p w14:paraId="53705512" w14:textId="77777777" w:rsidR="00015867" w:rsidRPr="007B2DB1" w:rsidRDefault="00015867" w:rsidP="00015867">
      <w:pPr>
        <w:widowControl w:val="0"/>
        <w:autoSpaceDE w:val="0"/>
        <w:autoSpaceDN w:val="0"/>
        <w:adjustRightInd w:val="0"/>
        <w:ind w:firstLine="0"/>
        <w:jc w:val="center"/>
        <w:rPr>
          <w:szCs w:val="28"/>
          <w:lang w:eastAsia="ru-RU"/>
        </w:rPr>
      </w:pPr>
      <w:r w:rsidRPr="007B2DB1">
        <w:rPr>
          <w:szCs w:val="28"/>
          <w:lang w:eastAsia="ru-RU"/>
        </w:rPr>
        <w:t>Осмотр объекта капитального строительства</w:t>
      </w:r>
    </w:p>
    <w:p w14:paraId="177C69C9" w14:textId="77777777" w:rsidR="00015867" w:rsidRPr="007B2DB1" w:rsidRDefault="00015867" w:rsidP="00015867">
      <w:pPr>
        <w:widowControl w:val="0"/>
        <w:autoSpaceDE w:val="0"/>
        <w:autoSpaceDN w:val="0"/>
        <w:adjustRightInd w:val="0"/>
        <w:ind w:firstLine="0"/>
        <w:jc w:val="center"/>
        <w:rPr>
          <w:szCs w:val="28"/>
          <w:lang w:eastAsia="ru-RU"/>
        </w:rPr>
      </w:pPr>
    </w:p>
    <w:p w14:paraId="1AF2FA1F" w14:textId="77777777" w:rsidR="0071216D" w:rsidRPr="007B2DB1" w:rsidRDefault="00183394" w:rsidP="00477A5B">
      <w:pPr>
        <w:autoSpaceDE w:val="0"/>
        <w:autoSpaceDN w:val="0"/>
        <w:adjustRightInd w:val="0"/>
        <w:ind w:firstLine="709"/>
        <w:rPr>
          <w:kern w:val="1"/>
          <w:szCs w:val="28"/>
        </w:rPr>
      </w:pPr>
      <w:r w:rsidRPr="007B2DB1">
        <w:rPr>
          <w:kern w:val="1"/>
          <w:szCs w:val="28"/>
        </w:rPr>
        <w:t xml:space="preserve">3.35. </w:t>
      </w:r>
      <w:r w:rsidR="0071216D" w:rsidRPr="007B2DB1">
        <w:rPr>
          <w:kern w:val="1"/>
          <w:szCs w:val="28"/>
        </w:rPr>
        <w:t xml:space="preserve">Основанием для начала административной процедуры является отсутствие оснований для отказа в оказании Муниципальной услуги. </w:t>
      </w:r>
    </w:p>
    <w:p w14:paraId="76723047" w14:textId="77777777" w:rsidR="00183394" w:rsidRPr="007B2DB1" w:rsidRDefault="0071216D" w:rsidP="00477A5B">
      <w:pPr>
        <w:autoSpaceDE w:val="0"/>
        <w:autoSpaceDN w:val="0"/>
        <w:adjustRightInd w:val="0"/>
        <w:ind w:firstLine="709"/>
        <w:rPr>
          <w:szCs w:val="28"/>
          <w:lang w:eastAsia="ru-RU"/>
        </w:rPr>
      </w:pPr>
      <w:r w:rsidRPr="007B2DB1">
        <w:rPr>
          <w:kern w:val="1"/>
          <w:szCs w:val="28"/>
        </w:rPr>
        <w:t xml:space="preserve">3.36.Специалист проводит </w:t>
      </w:r>
      <w:r w:rsidR="00183394" w:rsidRPr="007B2DB1">
        <w:rPr>
          <w:szCs w:val="28"/>
          <w:lang w:eastAsia="ru-RU"/>
        </w:rPr>
        <w:t>осмотр построенного,</w:t>
      </w:r>
      <w:r w:rsidR="00A6237B" w:rsidRPr="007B2DB1">
        <w:rPr>
          <w:szCs w:val="28"/>
          <w:lang w:eastAsia="ru-RU"/>
        </w:rPr>
        <w:t xml:space="preserve"> </w:t>
      </w:r>
      <w:r w:rsidR="00183394" w:rsidRPr="007B2DB1">
        <w:rPr>
          <w:szCs w:val="28"/>
          <w:lang w:eastAsia="ru-RU"/>
        </w:rPr>
        <w:t>реконструированного объекта капитального строительства осуществляет проверк</w:t>
      </w:r>
      <w:r w:rsidR="002D3DBB" w:rsidRPr="007B2DB1">
        <w:rPr>
          <w:szCs w:val="28"/>
          <w:lang w:eastAsia="ru-RU"/>
        </w:rPr>
        <w:t>у</w:t>
      </w:r>
      <w:r w:rsidR="00183394" w:rsidRPr="007B2DB1">
        <w:rPr>
          <w:szCs w:val="28"/>
          <w:lang w:eastAsia="ru-RU"/>
        </w:rPr>
        <w:t xml:space="preserve">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proofErr w:type="spellStart"/>
      <w:r w:rsidR="001978F8" w:rsidRPr="007B2DB1">
        <w:rPr>
          <w:szCs w:val="28"/>
          <w:lang w:eastAsia="ru-RU"/>
        </w:rPr>
        <w:t>ГрК</w:t>
      </w:r>
      <w:proofErr w:type="spellEnd"/>
      <w:r w:rsidR="001978F8" w:rsidRPr="007B2DB1">
        <w:rPr>
          <w:szCs w:val="28"/>
          <w:lang w:eastAsia="ru-RU"/>
        </w:rPr>
        <w:t xml:space="preserve"> РФ</w:t>
      </w:r>
      <w:r w:rsidR="00183394" w:rsidRPr="007B2DB1">
        <w:rPr>
          <w:szCs w:val="28"/>
          <w:lang w:eastAsia="ru-RU"/>
        </w:rPr>
        <w:t>, осмотр такого объекта</w:t>
      </w:r>
      <w:r w:rsidR="001978F8" w:rsidRPr="007B2DB1">
        <w:rPr>
          <w:szCs w:val="28"/>
          <w:lang w:eastAsia="ru-RU"/>
        </w:rPr>
        <w:t xml:space="preserve"> </w:t>
      </w:r>
      <w:r w:rsidR="00183394" w:rsidRPr="007B2DB1">
        <w:rPr>
          <w:szCs w:val="28"/>
          <w:lang w:eastAsia="ru-RU"/>
        </w:rPr>
        <w:t>не проводится.</w:t>
      </w:r>
    </w:p>
    <w:p w14:paraId="15B31CC4" w14:textId="77777777" w:rsidR="004E120A" w:rsidRPr="007B2DB1" w:rsidRDefault="004E120A" w:rsidP="00477A5B">
      <w:pPr>
        <w:autoSpaceDE w:val="0"/>
        <w:autoSpaceDN w:val="0"/>
        <w:adjustRightInd w:val="0"/>
        <w:ind w:firstLine="709"/>
        <w:rPr>
          <w:kern w:val="1"/>
          <w:szCs w:val="28"/>
        </w:rPr>
      </w:pPr>
      <w:r w:rsidRPr="007B2DB1">
        <w:rPr>
          <w:rFonts w:ascii="Times New Roman CYR" w:hAnsi="Times New Roman CYR" w:cs="Times New Roman CYR"/>
          <w:kern w:val="1"/>
          <w:szCs w:val="28"/>
        </w:rPr>
        <w:t xml:space="preserve">3.37. </w:t>
      </w:r>
      <w:r w:rsidRPr="007B2DB1">
        <w:rPr>
          <w:rFonts w:ascii="Times New Roman CYR" w:hAnsi="Times New Roman CYR" w:cs="Times New Roman CYR"/>
          <w:szCs w:val="28"/>
        </w:rPr>
        <w:t xml:space="preserve">Критерием принятия решения по данной административной процедуре является отсутствие оснований для отказа в предоставлении </w:t>
      </w:r>
      <w:r w:rsidRPr="007B2DB1">
        <w:rPr>
          <w:szCs w:val="28"/>
        </w:rPr>
        <w:t>Муниципальной услуги.</w:t>
      </w:r>
    </w:p>
    <w:p w14:paraId="1363402E" w14:textId="77777777" w:rsidR="004E120A" w:rsidRPr="007B2DB1" w:rsidRDefault="004E120A" w:rsidP="00477A5B">
      <w:pPr>
        <w:tabs>
          <w:tab w:val="left" w:pos="-480"/>
        </w:tabs>
        <w:ind w:firstLine="709"/>
        <w:rPr>
          <w:szCs w:val="28"/>
        </w:rPr>
      </w:pPr>
      <w:r w:rsidRPr="007B2DB1">
        <w:rPr>
          <w:szCs w:val="28"/>
        </w:rPr>
        <w:t xml:space="preserve">3.38. Результатом данной административной процедуры является </w:t>
      </w:r>
      <w:r w:rsidR="001510F1" w:rsidRPr="007B2DB1">
        <w:rPr>
          <w:szCs w:val="28"/>
        </w:rPr>
        <w:t>соответствие построенного объекта</w:t>
      </w:r>
      <w:r w:rsidR="006B15C3" w:rsidRPr="007B2DB1">
        <w:rPr>
          <w:szCs w:val="28"/>
        </w:rPr>
        <w:t xml:space="preserve"> капитального строительства разрешительной документации</w:t>
      </w:r>
      <w:r w:rsidRPr="007B2DB1">
        <w:rPr>
          <w:color w:val="000000"/>
          <w:szCs w:val="28"/>
          <w:shd w:val="clear" w:color="auto" w:fill="FFFFFF"/>
        </w:rPr>
        <w:t>.</w:t>
      </w:r>
    </w:p>
    <w:p w14:paraId="61A1E84B" w14:textId="77777777" w:rsidR="004E120A" w:rsidRPr="007B2DB1" w:rsidRDefault="004E120A" w:rsidP="00477A5B">
      <w:pPr>
        <w:suppressAutoHyphens w:val="0"/>
        <w:ind w:firstLine="709"/>
        <w:rPr>
          <w:szCs w:val="28"/>
          <w:lang w:eastAsia="ru-RU"/>
        </w:rPr>
      </w:pPr>
      <w:r w:rsidRPr="007B2DB1">
        <w:rPr>
          <w:szCs w:val="28"/>
        </w:rPr>
        <w:lastRenderedPageBreak/>
        <w:t>3.3</w:t>
      </w:r>
      <w:r w:rsidR="000F5420" w:rsidRPr="007B2DB1">
        <w:rPr>
          <w:szCs w:val="28"/>
        </w:rPr>
        <w:t>9</w:t>
      </w:r>
      <w:r w:rsidRPr="007B2DB1">
        <w:rPr>
          <w:szCs w:val="28"/>
        </w:rPr>
        <w:t xml:space="preserve">. Способом фиксации результата данной административной процедуры является </w:t>
      </w:r>
      <w:r w:rsidR="000F5420" w:rsidRPr="007B2DB1">
        <w:rPr>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w:t>
      </w:r>
      <w:r w:rsidRPr="007B2DB1">
        <w:rPr>
          <w:szCs w:val="28"/>
        </w:rPr>
        <w:t>.</w:t>
      </w:r>
    </w:p>
    <w:p w14:paraId="1B597F4F" w14:textId="77777777" w:rsidR="004E120A" w:rsidRPr="007B2DB1" w:rsidRDefault="004E120A" w:rsidP="00477A5B">
      <w:pPr>
        <w:widowControl w:val="0"/>
        <w:autoSpaceDE w:val="0"/>
        <w:autoSpaceDN w:val="0"/>
        <w:adjustRightInd w:val="0"/>
        <w:ind w:firstLine="709"/>
        <w:rPr>
          <w:rFonts w:ascii="Times New Roman CYR" w:hAnsi="Times New Roman CYR" w:cs="Times New Roman CYR"/>
          <w:szCs w:val="28"/>
        </w:rPr>
      </w:pPr>
      <w:r w:rsidRPr="007B2DB1">
        <w:rPr>
          <w:szCs w:val="28"/>
        </w:rPr>
        <w:t>3.</w:t>
      </w:r>
      <w:r w:rsidR="000F5420" w:rsidRPr="007B2DB1">
        <w:rPr>
          <w:szCs w:val="28"/>
        </w:rPr>
        <w:t>40</w:t>
      </w:r>
      <w:r w:rsidRPr="007B2DB1">
        <w:rPr>
          <w:szCs w:val="28"/>
        </w:rPr>
        <w:t>. Общий срок</w:t>
      </w:r>
      <w:r w:rsidRPr="007B2DB1">
        <w:rPr>
          <w:rFonts w:ascii="Times New Roman CYR" w:hAnsi="Times New Roman CYR" w:cs="Times New Roman CYR"/>
          <w:szCs w:val="28"/>
        </w:rPr>
        <w:t xml:space="preserve"> выполнения административной процедуры не может превышать </w:t>
      </w:r>
      <w:r w:rsidR="003B69D8" w:rsidRPr="007B2DB1">
        <w:rPr>
          <w:rFonts w:ascii="Times New Roman CYR" w:hAnsi="Times New Roman CYR" w:cs="Times New Roman CYR"/>
          <w:szCs w:val="28"/>
        </w:rPr>
        <w:t>1</w:t>
      </w:r>
      <w:r w:rsidRPr="007B2DB1">
        <w:rPr>
          <w:rFonts w:ascii="Times New Roman CYR" w:hAnsi="Times New Roman CYR" w:cs="Times New Roman CYR"/>
          <w:szCs w:val="28"/>
        </w:rPr>
        <w:t xml:space="preserve"> (</w:t>
      </w:r>
      <w:r w:rsidR="003B69D8" w:rsidRPr="007B2DB1">
        <w:rPr>
          <w:rFonts w:ascii="Times New Roman CYR" w:hAnsi="Times New Roman CYR" w:cs="Times New Roman CYR"/>
          <w:szCs w:val="28"/>
        </w:rPr>
        <w:t>один</w:t>
      </w:r>
      <w:r w:rsidRPr="007B2DB1">
        <w:rPr>
          <w:rFonts w:ascii="Times New Roman CYR" w:hAnsi="Times New Roman CYR" w:cs="Times New Roman CYR"/>
          <w:szCs w:val="28"/>
        </w:rPr>
        <w:t>) рабочи</w:t>
      </w:r>
      <w:r w:rsidR="003B69D8" w:rsidRPr="007B2DB1">
        <w:rPr>
          <w:rFonts w:ascii="Times New Roman CYR" w:hAnsi="Times New Roman CYR" w:cs="Times New Roman CYR"/>
          <w:szCs w:val="28"/>
        </w:rPr>
        <w:t>й</w:t>
      </w:r>
      <w:r w:rsidRPr="007B2DB1">
        <w:rPr>
          <w:rFonts w:ascii="Times New Roman CYR" w:hAnsi="Times New Roman CYR" w:cs="Times New Roman CYR"/>
          <w:szCs w:val="28"/>
        </w:rPr>
        <w:t xml:space="preserve"> д</w:t>
      </w:r>
      <w:r w:rsidR="003B69D8" w:rsidRPr="007B2DB1">
        <w:rPr>
          <w:rFonts w:ascii="Times New Roman CYR" w:hAnsi="Times New Roman CYR" w:cs="Times New Roman CYR"/>
          <w:szCs w:val="28"/>
        </w:rPr>
        <w:t>ень</w:t>
      </w:r>
      <w:r w:rsidRPr="007B2DB1">
        <w:rPr>
          <w:rFonts w:ascii="Times New Roman CYR" w:hAnsi="Times New Roman CYR" w:cs="Times New Roman CYR"/>
          <w:szCs w:val="28"/>
        </w:rPr>
        <w:t>.</w:t>
      </w:r>
    </w:p>
    <w:p w14:paraId="5375A90E" w14:textId="77777777" w:rsidR="00485808" w:rsidRPr="007B2DB1" w:rsidRDefault="00485808" w:rsidP="00E02FA5">
      <w:pPr>
        <w:autoSpaceDE w:val="0"/>
        <w:autoSpaceDN w:val="0"/>
        <w:adjustRightInd w:val="0"/>
        <w:ind w:firstLine="0"/>
        <w:jc w:val="center"/>
        <w:rPr>
          <w:rFonts w:ascii="Times New Roman CYR" w:hAnsi="Times New Roman CYR" w:cs="Times New Roman CYR"/>
          <w:bCs/>
          <w:kern w:val="1"/>
          <w:szCs w:val="28"/>
        </w:rPr>
      </w:pPr>
    </w:p>
    <w:p w14:paraId="63E35021" w14:textId="77777777" w:rsidR="00AF6C30" w:rsidRPr="007B2DB1" w:rsidRDefault="00AF6C30" w:rsidP="00E02FA5">
      <w:pPr>
        <w:autoSpaceDE w:val="0"/>
        <w:autoSpaceDN w:val="0"/>
        <w:adjustRightInd w:val="0"/>
        <w:ind w:firstLine="0"/>
        <w:jc w:val="center"/>
        <w:rPr>
          <w:rFonts w:ascii="Times New Roman CYR" w:hAnsi="Times New Roman CYR" w:cs="Times New Roman CYR"/>
          <w:bCs/>
          <w:kern w:val="1"/>
          <w:szCs w:val="28"/>
        </w:rPr>
      </w:pPr>
    </w:p>
    <w:p w14:paraId="2285FE39" w14:textId="77777777" w:rsidR="00485808" w:rsidRPr="007B2DB1" w:rsidRDefault="00E04296" w:rsidP="00485808">
      <w:pPr>
        <w:autoSpaceDE w:val="0"/>
        <w:autoSpaceDN w:val="0"/>
        <w:adjustRightInd w:val="0"/>
        <w:ind w:firstLine="0"/>
        <w:jc w:val="center"/>
        <w:rPr>
          <w:rFonts w:ascii="Times New Roman CYR" w:hAnsi="Times New Roman CYR" w:cs="Times New Roman CYR"/>
          <w:bCs/>
          <w:kern w:val="1"/>
          <w:szCs w:val="28"/>
        </w:rPr>
      </w:pPr>
      <w:r w:rsidRPr="007B2DB1">
        <w:rPr>
          <w:rFonts w:ascii="Times New Roman CYR" w:hAnsi="Times New Roman CYR" w:cs="Times New Roman CYR"/>
          <w:bCs/>
          <w:kern w:val="1"/>
          <w:szCs w:val="28"/>
        </w:rPr>
        <w:t xml:space="preserve">Выдача заявителю документов </w:t>
      </w:r>
    </w:p>
    <w:p w14:paraId="09768A55" w14:textId="77777777" w:rsidR="00485808" w:rsidRPr="007B2DB1" w:rsidRDefault="00485808" w:rsidP="00485808">
      <w:pPr>
        <w:autoSpaceDE w:val="0"/>
        <w:autoSpaceDN w:val="0"/>
        <w:adjustRightInd w:val="0"/>
        <w:ind w:firstLine="0"/>
        <w:jc w:val="center"/>
        <w:rPr>
          <w:rFonts w:ascii="Times New Roman CYR" w:hAnsi="Times New Roman CYR" w:cs="Times New Roman CYR"/>
          <w:bCs/>
          <w:kern w:val="1"/>
          <w:szCs w:val="28"/>
        </w:rPr>
      </w:pPr>
    </w:p>
    <w:p w14:paraId="23A58625" w14:textId="77777777" w:rsidR="00E04296" w:rsidRPr="007B2DB1" w:rsidRDefault="00E04296" w:rsidP="00477A5B">
      <w:pPr>
        <w:autoSpaceDE w:val="0"/>
        <w:autoSpaceDN w:val="0"/>
        <w:adjustRightInd w:val="0"/>
        <w:ind w:firstLine="709"/>
        <w:rPr>
          <w:rFonts w:ascii="Times New Roman CYR" w:hAnsi="Times New Roman CYR" w:cs="Times New Roman CYR"/>
          <w:bCs/>
          <w:kern w:val="1"/>
          <w:szCs w:val="28"/>
        </w:rPr>
      </w:pPr>
      <w:r w:rsidRPr="007B2DB1">
        <w:rPr>
          <w:kern w:val="1"/>
          <w:szCs w:val="28"/>
        </w:rPr>
        <w:t>3.</w:t>
      </w:r>
      <w:r w:rsidR="002B0157" w:rsidRPr="007B2DB1">
        <w:rPr>
          <w:kern w:val="1"/>
          <w:szCs w:val="28"/>
        </w:rPr>
        <w:t>41</w:t>
      </w:r>
      <w:r w:rsidRPr="007B2DB1">
        <w:rPr>
          <w:kern w:val="1"/>
          <w:szCs w:val="28"/>
        </w:rPr>
        <w:t>. Основанием для начала выдачи документов является поступление специалисту ответственному за выдачу документов, результата</w:t>
      </w:r>
      <w:r w:rsidRPr="007B2DB1">
        <w:rPr>
          <w:color w:val="000000"/>
          <w:szCs w:val="28"/>
          <w:shd w:val="clear" w:color="auto" w:fill="FFFFFF"/>
        </w:rPr>
        <w:t xml:space="preserve"> Муниципальной услуги</w:t>
      </w:r>
      <w:r w:rsidRPr="007B2DB1">
        <w:rPr>
          <w:kern w:val="1"/>
          <w:szCs w:val="28"/>
        </w:rPr>
        <w:t xml:space="preserve">. </w:t>
      </w:r>
    </w:p>
    <w:p w14:paraId="2017F3D0" w14:textId="77777777" w:rsidR="00E04296" w:rsidRPr="007B2DB1" w:rsidRDefault="00E04296" w:rsidP="00477A5B">
      <w:pPr>
        <w:autoSpaceDE w:val="0"/>
        <w:autoSpaceDN w:val="0"/>
        <w:adjustRightInd w:val="0"/>
        <w:ind w:firstLine="709"/>
        <w:rPr>
          <w:kern w:val="1"/>
          <w:szCs w:val="28"/>
        </w:rPr>
      </w:pPr>
      <w:r w:rsidRPr="007B2DB1">
        <w:rPr>
          <w:kern w:val="1"/>
          <w:szCs w:val="28"/>
        </w:rPr>
        <w:t>3.</w:t>
      </w:r>
      <w:r w:rsidR="002B0157" w:rsidRPr="007B2DB1">
        <w:rPr>
          <w:kern w:val="1"/>
          <w:szCs w:val="28"/>
        </w:rPr>
        <w:t>42</w:t>
      </w:r>
      <w:r w:rsidRPr="007B2DB1">
        <w:rPr>
          <w:kern w:val="1"/>
          <w:szCs w:val="28"/>
        </w:rPr>
        <w:t>.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14:paraId="51F13925" w14:textId="77777777" w:rsidR="00E04296" w:rsidRPr="007B2DB1" w:rsidRDefault="00E04296" w:rsidP="00477A5B">
      <w:pPr>
        <w:autoSpaceDE w:val="0"/>
        <w:autoSpaceDN w:val="0"/>
        <w:adjustRightInd w:val="0"/>
        <w:ind w:firstLine="709"/>
        <w:rPr>
          <w:kern w:val="1"/>
          <w:szCs w:val="28"/>
        </w:rPr>
      </w:pPr>
      <w:r w:rsidRPr="007B2DB1">
        <w:rPr>
          <w:kern w:val="1"/>
          <w:szCs w:val="28"/>
        </w:rPr>
        <w:t>3.</w:t>
      </w:r>
      <w:r w:rsidR="002B0157" w:rsidRPr="007B2DB1">
        <w:rPr>
          <w:kern w:val="1"/>
          <w:szCs w:val="28"/>
        </w:rPr>
        <w:t>43</w:t>
      </w:r>
      <w:r w:rsidRPr="007B2DB1">
        <w:rPr>
          <w:kern w:val="1"/>
          <w:szCs w:val="28"/>
        </w:rPr>
        <w:t>.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2E2A1E54" w14:textId="77777777" w:rsidR="00E04296" w:rsidRPr="007B2DB1" w:rsidRDefault="00E04296" w:rsidP="00477A5B">
      <w:pPr>
        <w:autoSpaceDE w:val="0"/>
        <w:autoSpaceDN w:val="0"/>
        <w:adjustRightInd w:val="0"/>
        <w:ind w:firstLine="709"/>
        <w:rPr>
          <w:szCs w:val="28"/>
        </w:rPr>
      </w:pPr>
      <w:r w:rsidRPr="007B2DB1">
        <w:rPr>
          <w:kern w:val="1"/>
          <w:szCs w:val="28"/>
        </w:rPr>
        <w:t>3.</w:t>
      </w:r>
      <w:r w:rsidR="002B0157" w:rsidRPr="007B2DB1">
        <w:rPr>
          <w:kern w:val="1"/>
          <w:szCs w:val="28"/>
        </w:rPr>
        <w:t>44</w:t>
      </w:r>
      <w:r w:rsidRPr="007B2DB1">
        <w:rPr>
          <w:kern w:val="1"/>
          <w:szCs w:val="28"/>
        </w:rPr>
        <w:t xml:space="preserve">. </w:t>
      </w:r>
      <w:r w:rsidRPr="007B2DB1">
        <w:rPr>
          <w:szCs w:val="28"/>
        </w:rPr>
        <w:t>В случае если заявление и прилагаемые документы поданы в электронном виде, то один экземпляр документа в отсканированном виде направляется специалистом заявителю по электронной почте или в личный кабинет заявителя на Портал.</w:t>
      </w:r>
    </w:p>
    <w:p w14:paraId="20DA46D9" w14:textId="77777777" w:rsidR="00761415" w:rsidRPr="007B2DB1" w:rsidRDefault="00761415" w:rsidP="00477A5B">
      <w:pPr>
        <w:suppressAutoHyphens w:val="0"/>
        <w:ind w:firstLine="709"/>
        <w:rPr>
          <w:szCs w:val="28"/>
          <w:lang w:eastAsia="ru-RU"/>
        </w:rPr>
      </w:pPr>
      <w:r w:rsidRPr="007B2DB1">
        <w:rPr>
          <w:szCs w:val="28"/>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70DCAD80" w14:textId="77777777" w:rsidR="007B1A81" w:rsidRPr="007B2DB1" w:rsidRDefault="007B1A81" w:rsidP="00477A5B">
      <w:pPr>
        <w:suppressAutoHyphens w:val="0"/>
        <w:ind w:firstLine="709"/>
        <w:rPr>
          <w:rFonts w:ascii="Verdana" w:hAnsi="Verdana"/>
          <w:sz w:val="21"/>
          <w:szCs w:val="21"/>
          <w:lang w:eastAsia="ru-RU"/>
        </w:rPr>
      </w:pPr>
      <w:r w:rsidRPr="007B2DB1">
        <w:t xml:space="preserve">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5" w:history="1">
        <w:r w:rsidRPr="007B2DB1">
          <w:rPr>
            <w:rStyle w:val="a3"/>
            <w:color w:val="auto"/>
            <w:u w:val="none"/>
          </w:rPr>
          <w:t>законодательством</w:t>
        </w:r>
      </w:hyperlink>
      <w:r w:rsidRPr="007B2DB1">
        <w:t xml:space="preserve"> Российской Федерации об охране объектов культурного наследия.</w:t>
      </w:r>
    </w:p>
    <w:p w14:paraId="5CF8E9F4" w14:textId="77777777" w:rsidR="00FE0FC0" w:rsidRPr="007B2DB1" w:rsidRDefault="00FE0FC0" w:rsidP="00477A5B">
      <w:pPr>
        <w:suppressAutoHyphens w:val="0"/>
        <w:ind w:firstLine="709"/>
        <w:rPr>
          <w:szCs w:val="28"/>
          <w:lang w:eastAsia="ru-RU"/>
        </w:rPr>
      </w:pPr>
      <w:r w:rsidRPr="007B2DB1">
        <w:rPr>
          <w:szCs w:val="28"/>
          <w:lang w:eastAsia="ru-RU"/>
        </w:rPr>
        <w:t xml:space="preserve">3.45. В течение трех рабочих дней со дня выдачи разрешения на ввод объекта в эксплуатацию </w:t>
      </w:r>
      <w:r w:rsidR="007B1A81" w:rsidRPr="007B2DB1">
        <w:rPr>
          <w:szCs w:val="28"/>
          <w:lang w:eastAsia="ru-RU"/>
        </w:rPr>
        <w:t>с</w:t>
      </w:r>
      <w:r w:rsidRPr="007B2DB1">
        <w:rPr>
          <w:szCs w:val="28"/>
          <w:lang w:eastAsia="ru-RU"/>
        </w:rPr>
        <w:t xml:space="preserve">пециалист </w:t>
      </w:r>
      <w:r w:rsidR="007B1A81" w:rsidRPr="007B2DB1">
        <w:rPr>
          <w:szCs w:val="28"/>
          <w:lang w:eastAsia="ru-RU"/>
        </w:rPr>
        <w:t xml:space="preserve">Администрации </w:t>
      </w:r>
      <w:r w:rsidRPr="007B2DB1">
        <w:rPr>
          <w:szCs w:val="28"/>
          <w:lang w:eastAsia="ru-RU"/>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proofErr w:type="spellStart"/>
      <w:r w:rsidR="00811D30" w:rsidRPr="007B2DB1">
        <w:rPr>
          <w:szCs w:val="28"/>
          <w:lang w:eastAsia="ru-RU"/>
        </w:rPr>
        <w:t>ГрК</w:t>
      </w:r>
      <w:proofErr w:type="spellEnd"/>
      <w:r w:rsidR="00811D30" w:rsidRPr="007B2DB1">
        <w:rPr>
          <w:szCs w:val="28"/>
          <w:lang w:eastAsia="ru-RU"/>
        </w:rPr>
        <w:t xml:space="preserve"> РФ</w:t>
      </w:r>
      <w:r w:rsidRPr="007B2DB1">
        <w:rPr>
          <w:szCs w:val="28"/>
          <w:lang w:eastAsia="ru-RU"/>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5434298E" w14:textId="77777777" w:rsidR="00CA3050" w:rsidRPr="007B2DB1" w:rsidRDefault="00CA3050" w:rsidP="00477A5B">
      <w:pPr>
        <w:suppressAutoHyphens w:val="0"/>
        <w:ind w:firstLine="709"/>
        <w:rPr>
          <w:rFonts w:ascii="Verdana" w:hAnsi="Verdana"/>
          <w:szCs w:val="28"/>
          <w:lang w:eastAsia="ru-RU"/>
        </w:rPr>
      </w:pPr>
      <w:r w:rsidRPr="007B2DB1">
        <w:rPr>
          <w:szCs w:val="28"/>
          <w:lang w:eastAsia="ru-RU"/>
        </w:rPr>
        <w:t xml:space="preserve">3.46. В случаях, предусмотренных пунктом 9 части 7 статьи 51 </w:t>
      </w:r>
      <w:proofErr w:type="spellStart"/>
      <w:r w:rsidRPr="007B2DB1">
        <w:rPr>
          <w:szCs w:val="28"/>
          <w:lang w:eastAsia="ru-RU"/>
        </w:rPr>
        <w:t>ГрК</w:t>
      </w:r>
      <w:proofErr w:type="spellEnd"/>
      <w:r w:rsidRPr="007B2DB1">
        <w:rPr>
          <w:szCs w:val="28"/>
          <w:lang w:eastAsia="ru-RU"/>
        </w:rPr>
        <w:t xml:space="preserve"> РФ, в течение трех рабочих дней со дня выдачи разрешения на ввод объекта в эксплуатацию </w:t>
      </w:r>
      <w:r w:rsidR="00AC27D7" w:rsidRPr="007B2DB1">
        <w:rPr>
          <w:szCs w:val="28"/>
          <w:lang w:eastAsia="ru-RU"/>
        </w:rPr>
        <w:t>специалист Администрации</w:t>
      </w:r>
      <w:r w:rsidRPr="007B2DB1">
        <w:rPr>
          <w:szCs w:val="28"/>
          <w:lang w:eastAsia="ru-RU"/>
        </w:rPr>
        <w:t xml:space="preserve">  направляет (в том числе с </w:t>
      </w:r>
      <w:r w:rsidRPr="007B2DB1">
        <w:rPr>
          <w:szCs w:val="28"/>
          <w:lang w:eastAsia="ru-RU"/>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02B0659" w14:textId="77777777" w:rsidR="00E04296" w:rsidRPr="007B2DB1" w:rsidRDefault="00E04296" w:rsidP="00477A5B">
      <w:pPr>
        <w:widowControl w:val="0"/>
        <w:tabs>
          <w:tab w:val="left" w:pos="360"/>
        </w:tabs>
        <w:autoSpaceDE w:val="0"/>
        <w:autoSpaceDN w:val="0"/>
        <w:adjustRightInd w:val="0"/>
        <w:ind w:firstLine="709"/>
        <w:rPr>
          <w:szCs w:val="28"/>
        </w:rPr>
      </w:pPr>
      <w:r w:rsidRPr="007B2DB1">
        <w:rPr>
          <w:szCs w:val="28"/>
        </w:rPr>
        <w:t>3.</w:t>
      </w:r>
      <w:r w:rsidR="002B0157" w:rsidRPr="007B2DB1">
        <w:rPr>
          <w:szCs w:val="28"/>
        </w:rPr>
        <w:t>4</w:t>
      </w:r>
      <w:r w:rsidR="002E720C" w:rsidRPr="007B2DB1">
        <w:rPr>
          <w:szCs w:val="28"/>
        </w:rPr>
        <w:t>7</w:t>
      </w:r>
      <w:r w:rsidRPr="007B2DB1">
        <w:rPr>
          <w:szCs w:val="28"/>
        </w:rPr>
        <w:t xml:space="preserve">. Критерием принятия решения по данной административной процедуре является получение специалистом документов для вручения или отправления заявителю. </w:t>
      </w:r>
    </w:p>
    <w:p w14:paraId="3D9F7566" w14:textId="77777777" w:rsidR="00E04296" w:rsidRPr="007B2DB1" w:rsidRDefault="00E04296" w:rsidP="00477A5B">
      <w:pPr>
        <w:widowControl w:val="0"/>
        <w:autoSpaceDE w:val="0"/>
        <w:autoSpaceDN w:val="0"/>
        <w:adjustRightInd w:val="0"/>
        <w:ind w:firstLine="709"/>
        <w:rPr>
          <w:szCs w:val="28"/>
        </w:rPr>
      </w:pPr>
      <w:r w:rsidRPr="007B2DB1">
        <w:rPr>
          <w:szCs w:val="28"/>
        </w:rPr>
        <w:t>3.4</w:t>
      </w:r>
      <w:r w:rsidR="002E720C" w:rsidRPr="007B2DB1">
        <w:rPr>
          <w:szCs w:val="28"/>
        </w:rPr>
        <w:t>8</w:t>
      </w:r>
      <w:r w:rsidRPr="007B2DB1">
        <w:rPr>
          <w:szCs w:val="28"/>
        </w:rPr>
        <w:t xml:space="preserve">. Результатом данной административной процедуры является вручение или отправка документов заявителю. </w:t>
      </w:r>
    </w:p>
    <w:p w14:paraId="2967A7A4" w14:textId="77777777" w:rsidR="00E04296" w:rsidRPr="007B2DB1" w:rsidRDefault="00E04296" w:rsidP="00477A5B">
      <w:pPr>
        <w:widowControl w:val="0"/>
        <w:autoSpaceDE w:val="0"/>
        <w:autoSpaceDN w:val="0"/>
        <w:adjustRightInd w:val="0"/>
        <w:ind w:firstLine="709"/>
        <w:rPr>
          <w:szCs w:val="28"/>
        </w:rPr>
      </w:pPr>
      <w:r w:rsidRPr="007B2DB1">
        <w:rPr>
          <w:szCs w:val="28"/>
        </w:rPr>
        <w:t>3.4</w:t>
      </w:r>
      <w:r w:rsidR="002E720C" w:rsidRPr="007B2DB1">
        <w:rPr>
          <w:szCs w:val="28"/>
        </w:rPr>
        <w:t>9</w:t>
      </w:r>
      <w:r w:rsidRPr="007B2DB1">
        <w:rPr>
          <w:szCs w:val="28"/>
        </w:rPr>
        <w:t xml:space="preserve">. Способом фиксации результата данной административной процедуры является регистрация </w:t>
      </w:r>
      <w:r w:rsidRPr="007B2DB1">
        <w:rPr>
          <w:kern w:val="1"/>
          <w:szCs w:val="28"/>
        </w:rPr>
        <w:t>в книге учета выданных (отправленных) документов специалистом заявителю</w:t>
      </w:r>
      <w:r w:rsidRPr="007B2DB1">
        <w:rPr>
          <w:szCs w:val="28"/>
        </w:rPr>
        <w:t xml:space="preserve">. </w:t>
      </w:r>
    </w:p>
    <w:p w14:paraId="08971367" w14:textId="77777777" w:rsidR="00E04296" w:rsidRPr="007B2DB1" w:rsidRDefault="00E04296" w:rsidP="00477A5B">
      <w:pPr>
        <w:ind w:firstLine="709"/>
        <w:rPr>
          <w:szCs w:val="28"/>
        </w:rPr>
      </w:pPr>
      <w:r w:rsidRPr="007B2DB1">
        <w:rPr>
          <w:szCs w:val="28"/>
        </w:rPr>
        <w:t>3.</w:t>
      </w:r>
      <w:r w:rsidR="002E720C" w:rsidRPr="007B2DB1">
        <w:rPr>
          <w:szCs w:val="28"/>
        </w:rPr>
        <w:t>50</w:t>
      </w:r>
      <w:r w:rsidRPr="007B2DB1">
        <w:rPr>
          <w:szCs w:val="28"/>
        </w:rPr>
        <w:t>. Общий срок выполнения административной процедуры не может превышать 1 (один) рабочий день.</w:t>
      </w:r>
    </w:p>
    <w:p w14:paraId="26CFFB36" w14:textId="77777777" w:rsidR="005B7D20" w:rsidRPr="007B2DB1" w:rsidRDefault="005B7D20" w:rsidP="000C104A">
      <w:pPr>
        <w:tabs>
          <w:tab w:val="left" w:pos="567"/>
          <w:tab w:val="left" w:pos="709"/>
        </w:tabs>
        <w:autoSpaceDE w:val="0"/>
        <w:autoSpaceDN w:val="0"/>
        <w:adjustRightInd w:val="0"/>
        <w:ind w:firstLine="0"/>
        <w:jc w:val="center"/>
        <w:rPr>
          <w:szCs w:val="28"/>
        </w:rPr>
      </w:pPr>
    </w:p>
    <w:p w14:paraId="13E50137" w14:textId="77777777" w:rsidR="00877C40" w:rsidRPr="007B2DB1" w:rsidRDefault="00A86563" w:rsidP="000C104A">
      <w:pPr>
        <w:tabs>
          <w:tab w:val="left" w:pos="567"/>
          <w:tab w:val="left" w:pos="709"/>
        </w:tabs>
        <w:autoSpaceDE w:val="0"/>
        <w:autoSpaceDN w:val="0"/>
        <w:adjustRightInd w:val="0"/>
        <w:ind w:firstLine="0"/>
        <w:jc w:val="center"/>
        <w:rPr>
          <w:szCs w:val="28"/>
        </w:rPr>
      </w:pPr>
      <w:r w:rsidRPr="007B2DB1">
        <w:rPr>
          <w:szCs w:val="28"/>
        </w:rPr>
        <w:t xml:space="preserve">Порядок осуществления в электронной форме, в том числе с использованием </w:t>
      </w:r>
      <w:r w:rsidR="0075318C" w:rsidRPr="007B2DB1">
        <w:rPr>
          <w:szCs w:val="28"/>
        </w:rPr>
        <w:t>П</w:t>
      </w:r>
      <w:r w:rsidRPr="007B2DB1">
        <w:rPr>
          <w:szCs w:val="28"/>
        </w:rPr>
        <w:t>ортала</w:t>
      </w:r>
      <w:r w:rsidR="0075318C" w:rsidRPr="007B2DB1">
        <w:rPr>
          <w:szCs w:val="28"/>
        </w:rPr>
        <w:t>, регионального Портала админис</w:t>
      </w:r>
      <w:r w:rsidRPr="007B2DB1">
        <w:rPr>
          <w:szCs w:val="28"/>
        </w:rPr>
        <w:t xml:space="preserve">тративных процедур (действий) в соответствии с положениями </w:t>
      </w:r>
      <w:hyperlink r:id="rId16" w:history="1">
        <w:r w:rsidRPr="007B2DB1">
          <w:rPr>
            <w:szCs w:val="28"/>
          </w:rPr>
          <w:t>статьи 10</w:t>
        </w:r>
      </w:hyperlink>
      <w:r w:rsidRPr="007B2DB1">
        <w:rPr>
          <w:szCs w:val="28"/>
        </w:rPr>
        <w:t xml:space="preserve"> Федерального закона от 27 июля 2010 г</w:t>
      </w:r>
      <w:r w:rsidR="00BA1403" w:rsidRPr="007B2DB1">
        <w:rPr>
          <w:szCs w:val="28"/>
        </w:rPr>
        <w:t>.</w:t>
      </w:r>
      <w:r w:rsidRPr="007B2DB1">
        <w:rPr>
          <w:szCs w:val="28"/>
        </w:rPr>
        <w:t xml:space="preserve"> № 210-ФЗ «Об организации предоставления государственных и муниципальных услуг»</w:t>
      </w:r>
    </w:p>
    <w:p w14:paraId="536C501B" w14:textId="77777777" w:rsidR="00F12642" w:rsidRPr="007B2DB1" w:rsidRDefault="00F12642" w:rsidP="00244951">
      <w:pPr>
        <w:tabs>
          <w:tab w:val="left" w:pos="567"/>
          <w:tab w:val="left" w:pos="709"/>
        </w:tabs>
        <w:autoSpaceDE w:val="0"/>
        <w:autoSpaceDN w:val="0"/>
        <w:adjustRightInd w:val="0"/>
        <w:jc w:val="center"/>
        <w:rPr>
          <w:szCs w:val="28"/>
        </w:rPr>
      </w:pPr>
    </w:p>
    <w:p w14:paraId="7D49ED54" w14:textId="77777777" w:rsidR="00244951" w:rsidRPr="007B2DB1" w:rsidRDefault="00244951" w:rsidP="000C104A">
      <w:pPr>
        <w:autoSpaceDE w:val="0"/>
        <w:autoSpaceDN w:val="0"/>
        <w:adjustRightInd w:val="0"/>
        <w:ind w:firstLine="0"/>
        <w:jc w:val="center"/>
        <w:rPr>
          <w:szCs w:val="28"/>
        </w:rPr>
      </w:pPr>
      <w:r w:rsidRPr="007B2DB1">
        <w:rPr>
          <w:szCs w:val="28"/>
        </w:rPr>
        <w:t>Формирование запроса о предоставлении Муниципальной услуги</w:t>
      </w:r>
    </w:p>
    <w:p w14:paraId="1822A156" w14:textId="77777777" w:rsidR="00244951" w:rsidRPr="007B2DB1" w:rsidRDefault="00244951" w:rsidP="00244951">
      <w:pPr>
        <w:autoSpaceDE w:val="0"/>
        <w:autoSpaceDN w:val="0"/>
        <w:adjustRightInd w:val="0"/>
        <w:rPr>
          <w:szCs w:val="28"/>
        </w:rPr>
      </w:pPr>
      <w:r w:rsidRPr="007B2DB1">
        <w:rPr>
          <w:szCs w:val="28"/>
        </w:rPr>
        <w:t xml:space="preserve"> </w:t>
      </w:r>
    </w:p>
    <w:p w14:paraId="0394106D" w14:textId="77777777" w:rsidR="00244951" w:rsidRPr="007B2DB1" w:rsidRDefault="00244951" w:rsidP="00477A5B">
      <w:pPr>
        <w:widowControl w:val="0"/>
        <w:tabs>
          <w:tab w:val="left" w:pos="567"/>
          <w:tab w:val="left" w:pos="709"/>
        </w:tabs>
        <w:autoSpaceDE w:val="0"/>
        <w:autoSpaceDN w:val="0"/>
        <w:ind w:firstLine="709"/>
        <w:rPr>
          <w:szCs w:val="28"/>
        </w:rPr>
      </w:pPr>
      <w:r w:rsidRPr="007B2DB1">
        <w:rPr>
          <w:szCs w:val="28"/>
          <w:lang w:eastAsia="ru-RU"/>
        </w:rPr>
        <w:t>3.</w:t>
      </w:r>
      <w:r w:rsidR="005B7D20" w:rsidRPr="007B2DB1">
        <w:rPr>
          <w:szCs w:val="28"/>
          <w:lang w:eastAsia="ru-RU"/>
        </w:rPr>
        <w:t>5</w:t>
      </w:r>
      <w:r w:rsidR="002E720C" w:rsidRPr="007B2DB1">
        <w:rPr>
          <w:szCs w:val="28"/>
          <w:lang w:eastAsia="ru-RU"/>
        </w:rPr>
        <w:t>1</w:t>
      </w:r>
      <w:r w:rsidRPr="007B2DB1">
        <w:rPr>
          <w:szCs w:val="28"/>
          <w:lang w:eastAsia="ru-RU"/>
        </w:rPr>
        <w:t xml:space="preserve">. Основанием для начала административной процедуры является подача </w:t>
      </w:r>
      <w:r w:rsidR="000C56D2" w:rsidRPr="007B2DB1">
        <w:rPr>
          <w:szCs w:val="28"/>
          <w:lang w:eastAsia="ru-RU"/>
        </w:rPr>
        <w:t>з</w:t>
      </w:r>
      <w:r w:rsidRPr="007B2DB1">
        <w:rPr>
          <w:szCs w:val="28"/>
          <w:lang w:eastAsia="ru-RU"/>
        </w:rPr>
        <w:t>аявителем, через региональный Портал</w:t>
      </w:r>
      <w:r w:rsidRPr="007B2DB1">
        <w:rPr>
          <w:szCs w:val="28"/>
        </w:rPr>
        <w:t xml:space="preserve"> в электронной форме </w:t>
      </w:r>
      <w:r w:rsidRPr="007B2DB1">
        <w:rPr>
          <w:szCs w:val="28"/>
          <w:lang w:eastAsia="ru-RU"/>
        </w:rPr>
        <w:t xml:space="preserve">заявления о предоставлении Муниципальной услуги и соответствующих документов, указанных в </w:t>
      </w:r>
      <w:hyperlink w:anchor="P174" w:history="1">
        <w:r w:rsidRPr="007B2DB1">
          <w:rPr>
            <w:szCs w:val="28"/>
            <w:lang w:eastAsia="ru-RU"/>
          </w:rPr>
          <w:t>пункте</w:t>
        </w:r>
      </w:hyperlink>
      <w:r w:rsidRPr="007B2DB1">
        <w:rPr>
          <w:szCs w:val="28"/>
          <w:lang w:eastAsia="ru-RU"/>
        </w:rPr>
        <w:t xml:space="preserve"> 2.11. Административного регламента</w:t>
      </w:r>
      <w:r w:rsidRPr="007B2DB1">
        <w:rPr>
          <w:szCs w:val="28"/>
        </w:rPr>
        <w:t>.</w:t>
      </w:r>
    </w:p>
    <w:p w14:paraId="6246D134" w14:textId="77777777" w:rsidR="00244951" w:rsidRPr="007B2DB1" w:rsidRDefault="00244951" w:rsidP="00477A5B">
      <w:pPr>
        <w:autoSpaceDE w:val="0"/>
        <w:autoSpaceDN w:val="0"/>
        <w:adjustRightInd w:val="0"/>
        <w:ind w:firstLine="709"/>
        <w:rPr>
          <w:szCs w:val="28"/>
        </w:rPr>
      </w:pPr>
      <w:r w:rsidRPr="007B2DB1">
        <w:rPr>
          <w:szCs w:val="28"/>
        </w:rPr>
        <w:t>3.</w:t>
      </w:r>
      <w:r w:rsidR="002B0157" w:rsidRPr="007B2DB1">
        <w:rPr>
          <w:szCs w:val="28"/>
        </w:rPr>
        <w:t>5</w:t>
      </w:r>
      <w:r w:rsidR="002E720C" w:rsidRPr="007B2DB1">
        <w:rPr>
          <w:szCs w:val="28"/>
        </w:rPr>
        <w:t>2</w:t>
      </w:r>
      <w:r w:rsidRPr="007B2DB1">
        <w:rPr>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51D4AD27" w14:textId="77777777" w:rsidR="00244951" w:rsidRPr="007B2DB1" w:rsidRDefault="00244951" w:rsidP="00477A5B">
      <w:pPr>
        <w:autoSpaceDE w:val="0"/>
        <w:autoSpaceDN w:val="0"/>
        <w:adjustRightInd w:val="0"/>
        <w:ind w:firstLine="709"/>
        <w:rPr>
          <w:szCs w:val="28"/>
        </w:rPr>
      </w:pPr>
      <w:r w:rsidRPr="007B2DB1">
        <w:rPr>
          <w:szCs w:val="28"/>
        </w:rPr>
        <w:t>На Портале, региональном Портале, размещаются образцы заполнения электронной формы запроса.</w:t>
      </w:r>
    </w:p>
    <w:p w14:paraId="67039545" w14:textId="77777777" w:rsidR="00244951" w:rsidRPr="007B2DB1" w:rsidRDefault="00244951" w:rsidP="00477A5B">
      <w:pPr>
        <w:autoSpaceDE w:val="0"/>
        <w:autoSpaceDN w:val="0"/>
        <w:adjustRightInd w:val="0"/>
        <w:ind w:firstLine="709"/>
        <w:rPr>
          <w:szCs w:val="28"/>
        </w:rPr>
      </w:pPr>
      <w:r w:rsidRPr="007B2DB1">
        <w:rPr>
          <w:szCs w:val="28"/>
        </w:rPr>
        <w:t>3.</w:t>
      </w:r>
      <w:r w:rsidR="002B0157" w:rsidRPr="007B2DB1">
        <w:rPr>
          <w:szCs w:val="28"/>
        </w:rPr>
        <w:t>5</w:t>
      </w:r>
      <w:r w:rsidR="002E720C" w:rsidRPr="007B2DB1">
        <w:rPr>
          <w:szCs w:val="28"/>
        </w:rPr>
        <w:t>3</w:t>
      </w:r>
      <w:r w:rsidRPr="007B2DB1">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826BAF" w14:textId="77777777" w:rsidR="00244951" w:rsidRPr="007B2DB1" w:rsidRDefault="00244951" w:rsidP="00477A5B">
      <w:pPr>
        <w:autoSpaceDE w:val="0"/>
        <w:autoSpaceDN w:val="0"/>
        <w:adjustRightInd w:val="0"/>
        <w:ind w:firstLine="709"/>
        <w:rPr>
          <w:szCs w:val="28"/>
        </w:rPr>
      </w:pPr>
      <w:r w:rsidRPr="007B2DB1">
        <w:rPr>
          <w:szCs w:val="28"/>
        </w:rPr>
        <w:t>3.</w:t>
      </w:r>
      <w:r w:rsidR="002B0157" w:rsidRPr="007B2DB1">
        <w:rPr>
          <w:szCs w:val="28"/>
        </w:rPr>
        <w:t>5</w:t>
      </w:r>
      <w:r w:rsidR="002E720C" w:rsidRPr="007B2DB1">
        <w:rPr>
          <w:szCs w:val="28"/>
        </w:rPr>
        <w:t>4</w:t>
      </w:r>
      <w:r w:rsidRPr="007B2DB1">
        <w:rPr>
          <w:szCs w:val="28"/>
        </w:rPr>
        <w:t xml:space="preserve">. При формировании запроса </w:t>
      </w:r>
      <w:r w:rsidR="000C56D2" w:rsidRPr="007B2DB1">
        <w:rPr>
          <w:szCs w:val="28"/>
        </w:rPr>
        <w:t>з</w:t>
      </w:r>
      <w:r w:rsidRPr="007B2DB1">
        <w:rPr>
          <w:szCs w:val="28"/>
        </w:rPr>
        <w:t>аявителю обеспечивается:</w:t>
      </w:r>
    </w:p>
    <w:p w14:paraId="1969D678" w14:textId="77777777" w:rsidR="00244951" w:rsidRPr="007B2DB1" w:rsidRDefault="00244951" w:rsidP="00477A5B">
      <w:pPr>
        <w:autoSpaceDE w:val="0"/>
        <w:autoSpaceDN w:val="0"/>
        <w:adjustRightInd w:val="0"/>
        <w:ind w:firstLine="709"/>
        <w:rPr>
          <w:szCs w:val="28"/>
        </w:rPr>
      </w:pPr>
      <w:r w:rsidRPr="007B2DB1">
        <w:rPr>
          <w:szCs w:val="28"/>
        </w:rPr>
        <w:t>а) возможность копирования и сохранения запроса и иных документов, необходимых для предоставления Муниципальной услуги;</w:t>
      </w:r>
    </w:p>
    <w:p w14:paraId="0C556E6C" w14:textId="77777777" w:rsidR="00244951" w:rsidRPr="007B2DB1" w:rsidRDefault="00244951" w:rsidP="00477A5B">
      <w:pPr>
        <w:autoSpaceDE w:val="0"/>
        <w:autoSpaceDN w:val="0"/>
        <w:adjustRightInd w:val="0"/>
        <w:ind w:firstLine="709"/>
        <w:rPr>
          <w:szCs w:val="28"/>
        </w:rPr>
      </w:pPr>
      <w:r w:rsidRPr="007B2DB1">
        <w:rPr>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B2DB1">
        <w:rPr>
          <w:i/>
          <w:szCs w:val="28"/>
        </w:rPr>
        <w:t>;</w:t>
      </w:r>
    </w:p>
    <w:p w14:paraId="4479DAE2" w14:textId="77777777" w:rsidR="00244951" w:rsidRPr="007B2DB1" w:rsidRDefault="00244951" w:rsidP="00477A5B">
      <w:pPr>
        <w:autoSpaceDE w:val="0"/>
        <w:autoSpaceDN w:val="0"/>
        <w:adjustRightInd w:val="0"/>
        <w:ind w:firstLine="709"/>
        <w:rPr>
          <w:szCs w:val="28"/>
        </w:rPr>
      </w:pPr>
      <w:r w:rsidRPr="007B2DB1">
        <w:rPr>
          <w:szCs w:val="28"/>
        </w:rPr>
        <w:t>в) возможность печати на бумажном носителе копии электронной формы запроса;</w:t>
      </w:r>
    </w:p>
    <w:p w14:paraId="11CEEC0B" w14:textId="77777777" w:rsidR="00244951" w:rsidRPr="007B2DB1" w:rsidRDefault="00244951" w:rsidP="00477A5B">
      <w:pPr>
        <w:autoSpaceDE w:val="0"/>
        <w:autoSpaceDN w:val="0"/>
        <w:adjustRightInd w:val="0"/>
        <w:ind w:firstLine="709"/>
        <w:rPr>
          <w:szCs w:val="28"/>
        </w:rPr>
      </w:pPr>
      <w:r w:rsidRPr="007B2DB1">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A42109A" w14:textId="77777777" w:rsidR="00244951" w:rsidRPr="007B2DB1" w:rsidRDefault="00244951" w:rsidP="00477A5B">
      <w:pPr>
        <w:autoSpaceDE w:val="0"/>
        <w:autoSpaceDN w:val="0"/>
        <w:adjustRightInd w:val="0"/>
        <w:ind w:firstLine="709"/>
        <w:rPr>
          <w:szCs w:val="28"/>
        </w:rPr>
      </w:pPr>
      <w:r w:rsidRPr="007B2DB1">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0C56D2" w:rsidRPr="007B2DB1">
        <w:rPr>
          <w:szCs w:val="28"/>
        </w:rPr>
        <w:t xml:space="preserve"> </w:t>
      </w:r>
      <w:r w:rsidRPr="007B2DB1">
        <w:rPr>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6383BD09" w14:textId="77777777" w:rsidR="00244951" w:rsidRPr="007B2DB1" w:rsidRDefault="00244951" w:rsidP="00477A5B">
      <w:pPr>
        <w:autoSpaceDE w:val="0"/>
        <w:autoSpaceDN w:val="0"/>
        <w:adjustRightInd w:val="0"/>
        <w:ind w:firstLine="709"/>
        <w:rPr>
          <w:szCs w:val="28"/>
        </w:rPr>
      </w:pPr>
      <w:r w:rsidRPr="007B2DB1">
        <w:rPr>
          <w:szCs w:val="28"/>
        </w:rPr>
        <w:t>е) возможность вернуться на любой из этапов заполнения электронной формы запроса без потери ранее введенной информации;</w:t>
      </w:r>
    </w:p>
    <w:p w14:paraId="4FF7DAFC" w14:textId="77777777" w:rsidR="00244951" w:rsidRPr="007B2DB1" w:rsidRDefault="00244951" w:rsidP="00477A5B">
      <w:pPr>
        <w:autoSpaceDE w:val="0"/>
        <w:autoSpaceDN w:val="0"/>
        <w:adjustRightInd w:val="0"/>
        <w:ind w:firstLine="709"/>
        <w:rPr>
          <w:szCs w:val="28"/>
        </w:rPr>
      </w:pPr>
      <w:r w:rsidRPr="007B2DB1">
        <w:rPr>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298D1C8" w14:textId="77777777" w:rsidR="00086B44" w:rsidRPr="007B2DB1" w:rsidRDefault="00086B44" w:rsidP="00477A5B">
      <w:pPr>
        <w:autoSpaceDE w:val="0"/>
        <w:autoSpaceDN w:val="0"/>
        <w:adjustRightInd w:val="0"/>
        <w:ind w:firstLine="709"/>
        <w:rPr>
          <w:szCs w:val="28"/>
        </w:rPr>
      </w:pPr>
      <w:r w:rsidRPr="007B2DB1">
        <w:rPr>
          <w:szCs w:val="28"/>
        </w:rPr>
        <w:t>3.</w:t>
      </w:r>
      <w:r w:rsidR="002B0157" w:rsidRPr="007B2DB1">
        <w:rPr>
          <w:szCs w:val="28"/>
        </w:rPr>
        <w:t>5</w:t>
      </w:r>
      <w:r w:rsidR="002E720C" w:rsidRPr="007B2DB1">
        <w:rPr>
          <w:szCs w:val="28"/>
        </w:rPr>
        <w:t>5</w:t>
      </w:r>
      <w:r w:rsidRPr="007B2DB1">
        <w:rPr>
          <w:szCs w:val="28"/>
        </w:rPr>
        <w:t>. При отправке запросу присваивается уникальный номер,</w:t>
      </w:r>
      <w:r w:rsidR="00AC27D7" w:rsidRPr="007B2DB1">
        <w:rPr>
          <w:szCs w:val="28"/>
        </w:rPr>
        <w:t xml:space="preserve"> </w:t>
      </w:r>
      <w:r w:rsidRPr="007B2DB1">
        <w:rPr>
          <w:szCs w:val="28"/>
        </w:rP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6BB4D67F" w14:textId="77777777" w:rsidR="00244951" w:rsidRPr="007B2DB1" w:rsidRDefault="00244951" w:rsidP="00477A5B">
      <w:pPr>
        <w:tabs>
          <w:tab w:val="left" w:pos="567"/>
          <w:tab w:val="left" w:pos="709"/>
        </w:tabs>
        <w:autoSpaceDE w:val="0"/>
        <w:autoSpaceDN w:val="0"/>
        <w:adjustRightInd w:val="0"/>
        <w:ind w:firstLine="709"/>
        <w:rPr>
          <w:szCs w:val="28"/>
        </w:rPr>
      </w:pPr>
      <w:r w:rsidRPr="007B2DB1">
        <w:rPr>
          <w:szCs w:val="28"/>
          <w:lang w:eastAsia="ru-RU"/>
        </w:rPr>
        <w:t>3.</w:t>
      </w:r>
      <w:r w:rsidR="002B0157" w:rsidRPr="007B2DB1">
        <w:rPr>
          <w:szCs w:val="28"/>
          <w:lang w:eastAsia="ru-RU"/>
        </w:rPr>
        <w:t>5</w:t>
      </w:r>
      <w:r w:rsidR="002E720C" w:rsidRPr="007B2DB1">
        <w:rPr>
          <w:szCs w:val="28"/>
          <w:lang w:eastAsia="ru-RU"/>
        </w:rPr>
        <w:t>6</w:t>
      </w:r>
      <w:r w:rsidRPr="007B2DB1">
        <w:rPr>
          <w:szCs w:val="28"/>
          <w:lang w:eastAsia="ru-RU"/>
        </w:rPr>
        <w:t xml:space="preserve">. </w:t>
      </w:r>
      <w:r w:rsidRPr="007B2DB1">
        <w:rPr>
          <w:szCs w:val="28"/>
        </w:rPr>
        <w:t>Результатом административной процедуры является</w:t>
      </w:r>
      <w:r w:rsidRPr="007B2DB1">
        <w:rPr>
          <w:szCs w:val="28"/>
          <w:lang w:eastAsia="ru-RU"/>
        </w:rPr>
        <w:t xml:space="preserve"> направление </w:t>
      </w:r>
      <w:r w:rsidRPr="007B2DB1">
        <w:rPr>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7B2DB1">
        <w:rPr>
          <w:szCs w:val="28"/>
          <w:lang w:eastAsia="ru-RU"/>
        </w:rPr>
        <w:t>.</w:t>
      </w:r>
    </w:p>
    <w:p w14:paraId="1395B542" w14:textId="77777777" w:rsidR="00244951" w:rsidRPr="007B2DB1" w:rsidRDefault="00244951" w:rsidP="00477A5B">
      <w:pPr>
        <w:tabs>
          <w:tab w:val="left" w:pos="567"/>
          <w:tab w:val="left" w:pos="709"/>
        </w:tabs>
        <w:autoSpaceDE w:val="0"/>
        <w:autoSpaceDN w:val="0"/>
        <w:adjustRightInd w:val="0"/>
        <w:ind w:firstLine="709"/>
        <w:rPr>
          <w:szCs w:val="28"/>
        </w:rPr>
      </w:pPr>
      <w:r w:rsidRPr="007B2DB1">
        <w:rPr>
          <w:szCs w:val="28"/>
          <w:lang w:eastAsia="ru-RU"/>
        </w:rPr>
        <w:t>3.</w:t>
      </w:r>
      <w:r w:rsidR="002B0157" w:rsidRPr="007B2DB1">
        <w:rPr>
          <w:szCs w:val="28"/>
          <w:lang w:eastAsia="ru-RU"/>
        </w:rPr>
        <w:t>5</w:t>
      </w:r>
      <w:r w:rsidR="002E720C" w:rsidRPr="007B2DB1">
        <w:rPr>
          <w:szCs w:val="28"/>
          <w:lang w:eastAsia="ru-RU"/>
        </w:rPr>
        <w:t>7</w:t>
      </w:r>
      <w:r w:rsidRPr="007B2DB1">
        <w:rPr>
          <w:szCs w:val="28"/>
          <w:lang w:eastAsia="ru-RU"/>
        </w:rPr>
        <w:t xml:space="preserve">. Способом фиксации результата </w:t>
      </w:r>
      <w:r w:rsidRPr="007B2DB1">
        <w:rPr>
          <w:szCs w:val="28"/>
        </w:rPr>
        <w:t>административной процедуры является</w:t>
      </w:r>
      <w:r w:rsidRPr="007B2DB1">
        <w:rPr>
          <w:szCs w:val="28"/>
          <w:lang w:eastAsia="ru-RU"/>
        </w:rPr>
        <w:t xml:space="preserve"> </w:t>
      </w:r>
      <w:r w:rsidRPr="007B2DB1">
        <w:rPr>
          <w:szCs w:val="28"/>
        </w:rPr>
        <w:t>присвоение регистрационного номера направленного Запроса на предоставление Муниципальной услуги.</w:t>
      </w:r>
    </w:p>
    <w:p w14:paraId="715766D6" w14:textId="77777777" w:rsidR="00477A5B" w:rsidRPr="007B2DB1" w:rsidRDefault="00477A5B" w:rsidP="00244951">
      <w:pPr>
        <w:tabs>
          <w:tab w:val="left" w:pos="567"/>
          <w:tab w:val="left" w:pos="709"/>
        </w:tabs>
        <w:autoSpaceDE w:val="0"/>
        <w:autoSpaceDN w:val="0"/>
        <w:adjustRightInd w:val="0"/>
        <w:rPr>
          <w:szCs w:val="28"/>
        </w:rPr>
      </w:pPr>
    </w:p>
    <w:p w14:paraId="411112FB" w14:textId="77777777" w:rsidR="00877C40" w:rsidRPr="007B2DB1" w:rsidRDefault="00877C40" w:rsidP="004725BF">
      <w:pPr>
        <w:widowControl w:val="0"/>
        <w:tabs>
          <w:tab w:val="left" w:pos="567"/>
          <w:tab w:val="left" w:pos="709"/>
        </w:tabs>
        <w:autoSpaceDE w:val="0"/>
        <w:autoSpaceDN w:val="0"/>
        <w:ind w:firstLine="0"/>
        <w:jc w:val="center"/>
        <w:rPr>
          <w:szCs w:val="28"/>
          <w:highlight w:val="green"/>
          <w:lang w:eastAsia="ru-RU"/>
        </w:rPr>
      </w:pPr>
      <w:r w:rsidRPr="007B2DB1">
        <w:rPr>
          <w:szCs w:val="28"/>
          <w:lang w:eastAsia="ru-RU"/>
        </w:rPr>
        <w:t>Прием от заявителя и регистрация за</w:t>
      </w:r>
      <w:r w:rsidR="00292CB6" w:rsidRPr="007B2DB1">
        <w:rPr>
          <w:szCs w:val="28"/>
          <w:lang w:eastAsia="ru-RU"/>
        </w:rPr>
        <w:t>проса</w:t>
      </w:r>
      <w:r w:rsidRPr="007B2DB1">
        <w:rPr>
          <w:szCs w:val="28"/>
          <w:lang w:eastAsia="ru-RU"/>
        </w:rPr>
        <w:t xml:space="preserve"> о предоставлении Муниципальной услуги и документов</w:t>
      </w:r>
    </w:p>
    <w:p w14:paraId="47120F1C" w14:textId="77777777" w:rsidR="00877C40" w:rsidRPr="007B2DB1" w:rsidRDefault="00877C40" w:rsidP="00C56F78">
      <w:pPr>
        <w:widowControl w:val="0"/>
        <w:tabs>
          <w:tab w:val="left" w:pos="567"/>
          <w:tab w:val="left" w:pos="709"/>
        </w:tabs>
        <w:autoSpaceDE w:val="0"/>
        <w:autoSpaceDN w:val="0"/>
        <w:jc w:val="center"/>
        <w:rPr>
          <w:szCs w:val="28"/>
          <w:highlight w:val="green"/>
          <w:lang w:eastAsia="ru-RU"/>
        </w:rPr>
      </w:pPr>
    </w:p>
    <w:p w14:paraId="1ADA7C8A" w14:textId="77777777" w:rsidR="00877C40" w:rsidRPr="007B2DB1" w:rsidRDefault="00877C40" w:rsidP="00477A5B">
      <w:pPr>
        <w:widowControl w:val="0"/>
        <w:tabs>
          <w:tab w:val="left" w:pos="567"/>
          <w:tab w:val="left" w:pos="709"/>
        </w:tabs>
        <w:autoSpaceDE w:val="0"/>
        <w:autoSpaceDN w:val="0"/>
        <w:ind w:firstLine="709"/>
        <w:rPr>
          <w:szCs w:val="28"/>
        </w:rPr>
      </w:pPr>
      <w:r w:rsidRPr="007B2DB1">
        <w:rPr>
          <w:szCs w:val="28"/>
          <w:lang w:eastAsia="ru-RU"/>
        </w:rPr>
        <w:t>3.</w:t>
      </w:r>
      <w:r w:rsidR="004725BF" w:rsidRPr="007B2DB1">
        <w:rPr>
          <w:szCs w:val="28"/>
          <w:lang w:eastAsia="ru-RU"/>
        </w:rPr>
        <w:t>5</w:t>
      </w:r>
      <w:r w:rsidR="002E720C" w:rsidRPr="007B2DB1">
        <w:rPr>
          <w:szCs w:val="28"/>
          <w:lang w:eastAsia="ru-RU"/>
        </w:rPr>
        <w:t>8</w:t>
      </w:r>
      <w:r w:rsidRPr="007B2DB1">
        <w:rPr>
          <w:szCs w:val="28"/>
          <w:lang w:eastAsia="ru-RU"/>
        </w:rPr>
        <w:t xml:space="preserve">. Основанием для начала административной процедуры является </w:t>
      </w:r>
      <w:r w:rsidR="00244951" w:rsidRPr="007B2DB1">
        <w:rPr>
          <w:szCs w:val="28"/>
          <w:lang w:eastAsia="ru-RU"/>
        </w:rPr>
        <w:t>поступление в</w:t>
      </w:r>
      <w:r w:rsidRPr="007B2DB1">
        <w:rPr>
          <w:szCs w:val="28"/>
          <w:lang w:eastAsia="ru-RU"/>
        </w:rPr>
        <w:t xml:space="preserve"> Администраци</w:t>
      </w:r>
      <w:r w:rsidR="00244951" w:rsidRPr="007B2DB1">
        <w:rPr>
          <w:szCs w:val="28"/>
          <w:lang w:eastAsia="ru-RU"/>
        </w:rPr>
        <w:t>ю</w:t>
      </w:r>
      <w:r w:rsidRPr="007B2DB1">
        <w:rPr>
          <w:szCs w:val="28"/>
          <w:lang w:eastAsia="ru-RU"/>
        </w:rPr>
        <w:t xml:space="preserve"> документов, направленных заявителем через региональный Портал</w:t>
      </w:r>
      <w:r w:rsidRPr="007B2DB1">
        <w:rPr>
          <w:szCs w:val="28"/>
        </w:rPr>
        <w:t xml:space="preserve"> </w:t>
      </w:r>
      <w:r w:rsidRPr="007B2DB1">
        <w:rPr>
          <w:szCs w:val="28"/>
          <w:lang w:eastAsia="ru-RU"/>
        </w:rPr>
        <w:t>за</w:t>
      </w:r>
      <w:r w:rsidR="00292CB6" w:rsidRPr="007B2DB1">
        <w:rPr>
          <w:szCs w:val="28"/>
          <w:lang w:eastAsia="ru-RU"/>
        </w:rPr>
        <w:t>проса</w:t>
      </w:r>
      <w:r w:rsidRPr="007B2DB1">
        <w:rPr>
          <w:szCs w:val="28"/>
          <w:lang w:eastAsia="ru-RU"/>
        </w:rPr>
        <w:t xml:space="preserve"> о предоставлении Муниципальной услуги и соответствующих документов, указанных в </w:t>
      </w:r>
      <w:hyperlink w:anchor="P174" w:history="1">
        <w:r w:rsidR="00C31402" w:rsidRPr="007B2DB1">
          <w:rPr>
            <w:szCs w:val="28"/>
            <w:lang w:eastAsia="ru-RU"/>
          </w:rPr>
          <w:t>пункте</w:t>
        </w:r>
      </w:hyperlink>
      <w:r w:rsidR="00C31402" w:rsidRPr="007B2DB1">
        <w:rPr>
          <w:szCs w:val="28"/>
          <w:lang w:eastAsia="ru-RU"/>
        </w:rPr>
        <w:t xml:space="preserve"> 2.11</w:t>
      </w:r>
      <w:r w:rsidR="00903747" w:rsidRPr="007B2DB1">
        <w:rPr>
          <w:szCs w:val="28"/>
          <w:lang w:eastAsia="ru-RU"/>
        </w:rPr>
        <w:t xml:space="preserve"> </w:t>
      </w:r>
      <w:r w:rsidRPr="007B2DB1">
        <w:rPr>
          <w:szCs w:val="28"/>
          <w:lang w:eastAsia="ru-RU"/>
        </w:rPr>
        <w:t>Административного регламента</w:t>
      </w:r>
      <w:r w:rsidRPr="007B2DB1">
        <w:rPr>
          <w:szCs w:val="28"/>
        </w:rPr>
        <w:t>.</w:t>
      </w:r>
    </w:p>
    <w:p w14:paraId="4AE88C07" w14:textId="77777777" w:rsidR="00086B44" w:rsidRPr="007B2DB1" w:rsidRDefault="00086B44" w:rsidP="00477A5B">
      <w:pPr>
        <w:autoSpaceDE w:val="0"/>
        <w:autoSpaceDN w:val="0"/>
        <w:adjustRightInd w:val="0"/>
        <w:ind w:firstLine="709"/>
        <w:rPr>
          <w:szCs w:val="28"/>
        </w:rPr>
      </w:pPr>
      <w:r w:rsidRPr="007B2DB1">
        <w:rPr>
          <w:szCs w:val="28"/>
        </w:rPr>
        <w:lastRenderedPageBreak/>
        <w:t>3.</w:t>
      </w:r>
      <w:r w:rsidR="004725BF" w:rsidRPr="007B2DB1">
        <w:rPr>
          <w:szCs w:val="28"/>
        </w:rPr>
        <w:t>5</w:t>
      </w:r>
      <w:r w:rsidR="002E720C" w:rsidRPr="007B2DB1">
        <w:rPr>
          <w:szCs w:val="28"/>
        </w:rPr>
        <w:t>9</w:t>
      </w:r>
      <w:r w:rsidRPr="007B2DB1">
        <w:rPr>
          <w:szCs w:val="28"/>
        </w:rPr>
        <w:t xml:space="preserve">.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rsidR="000C56D2" w:rsidRPr="007B2DB1">
        <w:rPr>
          <w:szCs w:val="28"/>
        </w:rPr>
        <w:t>з</w:t>
      </w:r>
      <w:r w:rsidRPr="007B2DB1">
        <w:rPr>
          <w:szCs w:val="28"/>
        </w:rPr>
        <w:t>аявителем таких документов на бумажном носителе.</w:t>
      </w:r>
    </w:p>
    <w:p w14:paraId="5650D6D6" w14:textId="77777777" w:rsidR="00877C40" w:rsidRPr="007B2DB1" w:rsidRDefault="00877C40" w:rsidP="00477A5B">
      <w:pPr>
        <w:pStyle w:val="ConsPlusNormal"/>
        <w:tabs>
          <w:tab w:val="left" w:pos="567"/>
          <w:tab w:val="left" w:pos="709"/>
        </w:tabs>
        <w:ind w:firstLine="709"/>
        <w:jc w:val="both"/>
        <w:rPr>
          <w:rFonts w:ascii="Times New Roman" w:hAnsi="Times New Roman" w:cs="Times New Roman"/>
          <w:sz w:val="28"/>
          <w:szCs w:val="28"/>
        </w:rPr>
      </w:pPr>
      <w:r w:rsidRPr="007B2DB1">
        <w:rPr>
          <w:rFonts w:ascii="Times New Roman" w:hAnsi="Times New Roman" w:cs="Times New Roman"/>
          <w:sz w:val="28"/>
          <w:szCs w:val="28"/>
        </w:rPr>
        <w:t>3.</w:t>
      </w:r>
      <w:r w:rsidR="002E720C" w:rsidRPr="007B2DB1">
        <w:rPr>
          <w:rFonts w:ascii="Times New Roman" w:hAnsi="Times New Roman" w:cs="Times New Roman"/>
          <w:sz w:val="28"/>
          <w:szCs w:val="28"/>
        </w:rPr>
        <w:t>60</w:t>
      </w:r>
      <w:r w:rsidRPr="007B2DB1">
        <w:rPr>
          <w:rFonts w:ascii="Times New Roman" w:hAnsi="Times New Roman" w:cs="Times New Roman"/>
          <w:sz w:val="28"/>
          <w:szCs w:val="28"/>
        </w:rPr>
        <w:t>. При представлении за</w:t>
      </w:r>
      <w:r w:rsidR="00C60431" w:rsidRPr="007B2DB1">
        <w:rPr>
          <w:rFonts w:ascii="Times New Roman" w:hAnsi="Times New Roman" w:cs="Times New Roman"/>
          <w:sz w:val="28"/>
          <w:szCs w:val="28"/>
        </w:rPr>
        <w:t xml:space="preserve">проса </w:t>
      </w:r>
      <w:r w:rsidRPr="007B2DB1">
        <w:rPr>
          <w:rFonts w:ascii="Times New Roman" w:hAnsi="Times New Roman" w:cs="Times New Roman"/>
          <w:sz w:val="28"/>
          <w:szCs w:val="28"/>
        </w:rPr>
        <w:t xml:space="preserve">о предоставлении Муниципальной услуги и соответствующих документов, указанных в </w:t>
      </w:r>
      <w:hyperlink w:anchor="P174" w:history="1">
        <w:r w:rsidR="00C31402" w:rsidRPr="007B2DB1">
          <w:rPr>
            <w:rFonts w:ascii="Times New Roman" w:hAnsi="Times New Roman" w:cs="Times New Roman"/>
            <w:sz w:val="28"/>
            <w:szCs w:val="28"/>
            <w:lang w:eastAsia="ru-RU"/>
          </w:rPr>
          <w:t>пункте</w:t>
        </w:r>
      </w:hyperlink>
      <w:r w:rsidR="00C31402" w:rsidRPr="007B2DB1">
        <w:rPr>
          <w:rFonts w:ascii="Times New Roman" w:hAnsi="Times New Roman" w:cs="Times New Roman"/>
          <w:sz w:val="28"/>
          <w:szCs w:val="28"/>
          <w:lang w:eastAsia="ru-RU"/>
        </w:rPr>
        <w:t xml:space="preserve"> 2.11</w:t>
      </w:r>
      <w:r w:rsidRPr="007B2DB1">
        <w:rPr>
          <w:rFonts w:ascii="Times New Roman" w:hAnsi="Times New Roman" w:cs="Times New Roman"/>
          <w:sz w:val="28"/>
          <w:szCs w:val="28"/>
        </w:rPr>
        <w:t xml:space="preserve"> </w:t>
      </w:r>
      <w:r w:rsidRPr="007B2DB1">
        <w:rPr>
          <w:rFonts w:ascii="Times New Roman" w:hAnsi="Times New Roman" w:cs="Times New Roman"/>
          <w:sz w:val="28"/>
          <w:szCs w:val="28"/>
          <w:lang w:eastAsia="ru-RU"/>
        </w:rPr>
        <w:t>Административного</w:t>
      </w:r>
      <w:r w:rsidRPr="007B2DB1">
        <w:rPr>
          <w:rFonts w:ascii="Times New Roman" w:hAnsi="Times New Roman" w:cs="Times New Roman"/>
          <w:sz w:val="28"/>
          <w:szCs w:val="28"/>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764EB7F7" w14:textId="77777777" w:rsidR="00086B44" w:rsidRPr="007B2DB1" w:rsidRDefault="00086B44" w:rsidP="00477A5B">
      <w:pPr>
        <w:autoSpaceDE w:val="0"/>
        <w:autoSpaceDN w:val="0"/>
        <w:adjustRightInd w:val="0"/>
        <w:ind w:firstLine="709"/>
        <w:rPr>
          <w:szCs w:val="28"/>
        </w:rPr>
      </w:pPr>
      <w:r w:rsidRPr="007B2DB1">
        <w:rPr>
          <w:szCs w:val="28"/>
        </w:rPr>
        <w:t>3.</w:t>
      </w:r>
      <w:r w:rsidR="005B7D20" w:rsidRPr="007B2DB1">
        <w:rPr>
          <w:szCs w:val="28"/>
        </w:rPr>
        <w:t>6</w:t>
      </w:r>
      <w:r w:rsidR="002E720C" w:rsidRPr="007B2DB1">
        <w:rPr>
          <w:szCs w:val="28"/>
        </w:rPr>
        <w:t>1</w:t>
      </w:r>
      <w:r w:rsidRPr="007B2DB1">
        <w:rPr>
          <w:szCs w:val="28"/>
        </w:rPr>
        <w:t xml:space="preserve">. Предоставление </w:t>
      </w:r>
      <w:r w:rsidR="000C56D2" w:rsidRPr="007B2DB1">
        <w:rPr>
          <w:szCs w:val="28"/>
        </w:rPr>
        <w:t>М</w:t>
      </w:r>
      <w:r w:rsidRPr="007B2DB1">
        <w:rPr>
          <w:szCs w:val="28"/>
        </w:rPr>
        <w:t xml:space="preserve">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0C56D2" w:rsidRPr="007B2DB1">
        <w:rPr>
          <w:szCs w:val="28"/>
        </w:rPr>
        <w:t>М</w:t>
      </w:r>
      <w:r w:rsidRPr="007B2DB1">
        <w:rPr>
          <w:szCs w:val="28"/>
        </w:rPr>
        <w:t xml:space="preserve">униципальной услуги заявителем. </w:t>
      </w:r>
    </w:p>
    <w:p w14:paraId="44F471F8" w14:textId="77777777" w:rsidR="00086B44" w:rsidRPr="007B2DB1" w:rsidRDefault="00086B44" w:rsidP="00477A5B">
      <w:pPr>
        <w:autoSpaceDE w:val="0"/>
        <w:autoSpaceDN w:val="0"/>
        <w:adjustRightInd w:val="0"/>
        <w:ind w:firstLine="709"/>
        <w:rPr>
          <w:szCs w:val="28"/>
        </w:rPr>
      </w:pPr>
      <w:r w:rsidRPr="007B2DB1">
        <w:rPr>
          <w:szCs w:val="28"/>
        </w:rPr>
        <w:t>3.</w:t>
      </w:r>
      <w:r w:rsidR="002B0157" w:rsidRPr="007B2DB1">
        <w:rPr>
          <w:szCs w:val="28"/>
        </w:rPr>
        <w:t>6</w:t>
      </w:r>
      <w:r w:rsidR="002E720C" w:rsidRPr="007B2DB1">
        <w:rPr>
          <w:szCs w:val="28"/>
        </w:rPr>
        <w:t>2</w:t>
      </w:r>
      <w:r w:rsidRPr="007B2DB1">
        <w:rPr>
          <w:szCs w:val="28"/>
        </w:rPr>
        <w:t>. После принятия запроса должностным лицом, уполномоченным</w:t>
      </w:r>
      <w:r w:rsidR="00DD7A34" w:rsidRPr="007B2DB1">
        <w:rPr>
          <w:szCs w:val="28"/>
        </w:rPr>
        <w:t xml:space="preserve"> </w:t>
      </w:r>
      <w:r w:rsidRPr="007B2DB1">
        <w:rPr>
          <w:szCs w:val="28"/>
        </w:rPr>
        <w:t xml:space="preserve">на предоставление </w:t>
      </w:r>
      <w:r w:rsidR="000C56D2" w:rsidRPr="007B2DB1">
        <w:rPr>
          <w:szCs w:val="28"/>
        </w:rPr>
        <w:t>М</w:t>
      </w:r>
      <w:r w:rsidRPr="007B2DB1">
        <w:rPr>
          <w:szCs w:val="28"/>
        </w:rPr>
        <w:t>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70C51F04" w14:textId="77777777" w:rsidR="00086B44" w:rsidRPr="007B2DB1" w:rsidRDefault="00086B44" w:rsidP="00477A5B">
      <w:pPr>
        <w:autoSpaceDE w:val="0"/>
        <w:autoSpaceDN w:val="0"/>
        <w:adjustRightInd w:val="0"/>
        <w:ind w:firstLine="709"/>
        <w:rPr>
          <w:szCs w:val="28"/>
        </w:rPr>
      </w:pPr>
      <w:r w:rsidRPr="007B2DB1">
        <w:rPr>
          <w:szCs w:val="28"/>
        </w:rPr>
        <w:t xml:space="preserve">При получении запроса в электронной форме должностным лицом, уполномоченным на предоставление </w:t>
      </w:r>
      <w:r w:rsidR="000C56D2" w:rsidRPr="007B2DB1">
        <w:rPr>
          <w:szCs w:val="28"/>
        </w:rPr>
        <w:t>М</w:t>
      </w:r>
      <w:r w:rsidRPr="007B2DB1">
        <w:rPr>
          <w:szCs w:val="28"/>
        </w:rPr>
        <w:t>униципальной услуги, проверяется наличие оснований для отказа в приеме запроса, указанных в 2.1</w:t>
      </w:r>
      <w:r w:rsidR="00C417C6" w:rsidRPr="007B2DB1">
        <w:rPr>
          <w:szCs w:val="28"/>
        </w:rPr>
        <w:t>7</w:t>
      </w:r>
      <w:r w:rsidRPr="007B2DB1">
        <w:rPr>
          <w:szCs w:val="28"/>
        </w:rPr>
        <w:t xml:space="preserve"> настоящего Административного регламента.</w:t>
      </w:r>
    </w:p>
    <w:p w14:paraId="5543DA2F" w14:textId="77777777" w:rsidR="00877C40" w:rsidRPr="007B2DB1" w:rsidRDefault="00877C40" w:rsidP="00477A5B">
      <w:pPr>
        <w:tabs>
          <w:tab w:val="left" w:pos="567"/>
          <w:tab w:val="left" w:pos="709"/>
        </w:tabs>
        <w:autoSpaceDE w:val="0"/>
        <w:autoSpaceDN w:val="0"/>
        <w:adjustRightInd w:val="0"/>
        <w:ind w:firstLine="709"/>
        <w:rPr>
          <w:szCs w:val="28"/>
        </w:rPr>
      </w:pPr>
      <w:r w:rsidRPr="007B2DB1">
        <w:rPr>
          <w:szCs w:val="28"/>
          <w:lang w:eastAsia="ru-RU"/>
        </w:rPr>
        <w:t>3.</w:t>
      </w:r>
      <w:r w:rsidR="00D44BC3" w:rsidRPr="007B2DB1">
        <w:rPr>
          <w:szCs w:val="28"/>
          <w:lang w:eastAsia="ru-RU"/>
        </w:rPr>
        <w:t>6</w:t>
      </w:r>
      <w:r w:rsidR="002E720C" w:rsidRPr="007B2DB1">
        <w:rPr>
          <w:szCs w:val="28"/>
          <w:lang w:eastAsia="ru-RU"/>
        </w:rPr>
        <w:t>3</w:t>
      </w:r>
      <w:r w:rsidRPr="007B2DB1">
        <w:rPr>
          <w:szCs w:val="28"/>
          <w:lang w:eastAsia="ru-RU"/>
        </w:rPr>
        <w:t xml:space="preserve">. </w:t>
      </w:r>
      <w:r w:rsidRPr="007B2DB1">
        <w:rPr>
          <w:szCs w:val="28"/>
        </w:rPr>
        <w:t>Результатом административной процедуры является</w:t>
      </w:r>
      <w:r w:rsidRPr="007B2DB1">
        <w:rPr>
          <w:szCs w:val="28"/>
          <w:lang w:eastAsia="ru-RU"/>
        </w:rPr>
        <w:t xml:space="preserve"> </w:t>
      </w:r>
      <w:r w:rsidRPr="007B2DB1">
        <w:rPr>
          <w:szCs w:val="28"/>
        </w:rPr>
        <w:t>регистрация поступивших в</w:t>
      </w:r>
      <w:r w:rsidRPr="007B2DB1">
        <w:rPr>
          <w:szCs w:val="28"/>
          <w:lang w:eastAsia="ru-RU"/>
        </w:rPr>
        <w:t xml:space="preserve"> </w:t>
      </w:r>
      <w:r w:rsidR="00C56F78" w:rsidRPr="007B2DB1">
        <w:rPr>
          <w:szCs w:val="28"/>
          <w:lang w:eastAsia="ru-RU"/>
        </w:rPr>
        <w:t>Администрацию</w:t>
      </w:r>
      <w:r w:rsidRPr="007B2DB1">
        <w:rPr>
          <w:szCs w:val="28"/>
          <w:lang w:eastAsia="ru-RU"/>
        </w:rPr>
        <w:t xml:space="preserve"> </w:t>
      </w:r>
      <w:r w:rsidRPr="007B2DB1">
        <w:rPr>
          <w:szCs w:val="28"/>
        </w:rPr>
        <w:t xml:space="preserve">в электронной форме </w:t>
      </w:r>
      <w:r w:rsidRPr="007B2DB1">
        <w:rPr>
          <w:szCs w:val="28"/>
          <w:lang w:eastAsia="ru-RU"/>
        </w:rPr>
        <w:t xml:space="preserve">заявления о предоставлении </w:t>
      </w:r>
      <w:r w:rsidR="000C56D2" w:rsidRPr="007B2DB1">
        <w:rPr>
          <w:szCs w:val="28"/>
          <w:lang w:eastAsia="ru-RU"/>
        </w:rPr>
        <w:t>М</w:t>
      </w:r>
      <w:r w:rsidR="00C56F78" w:rsidRPr="007B2DB1">
        <w:rPr>
          <w:szCs w:val="28"/>
          <w:lang w:eastAsia="ru-RU"/>
        </w:rPr>
        <w:t>униципальной</w:t>
      </w:r>
      <w:r w:rsidRPr="007B2DB1">
        <w:rPr>
          <w:szCs w:val="28"/>
          <w:lang w:eastAsia="ru-RU"/>
        </w:rPr>
        <w:t xml:space="preserve"> услуги и соответствующих документов, указанных в </w:t>
      </w:r>
      <w:hyperlink w:anchor="P174" w:history="1">
        <w:r w:rsidR="00C31402" w:rsidRPr="007B2DB1">
          <w:rPr>
            <w:szCs w:val="28"/>
            <w:lang w:eastAsia="ru-RU"/>
          </w:rPr>
          <w:t>пункте</w:t>
        </w:r>
      </w:hyperlink>
      <w:r w:rsidR="00C31402" w:rsidRPr="007B2DB1">
        <w:rPr>
          <w:szCs w:val="28"/>
          <w:lang w:eastAsia="ru-RU"/>
        </w:rPr>
        <w:t xml:space="preserve"> 2.11.</w:t>
      </w:r>
      <w:r w:rsidRPr="007B2DB1">
        <w:rPr>
          <w:szCs w:val="28"/>
          <w:lang w:eastAsia="ru-RU"/>
        </w:rPr>
        <w:t xml:space="preserve"> </w:t>
      </w:r>
      <w:r w:rsidR="00C56F78" w:rsidRPr="007B2DB1">
        <w:rPr>
          <w:szCs w:val="28"/>
          <w:lang w:eastAsia="ru-RU"/>
        </w:rPr>
        <w:t>Административного р</w:t>
      </w:r>
      <w:r w:rsidRPr="007B2DB1">
        <w:rPr>
          <w:szCs w:val="28"/>
          <w:lang w:eastAsia="ru-RU"/>
        </w:rPr>
        <w:t>егламента.</w:t>
      </w:r>
    </w:p>
    <w:p w14:paraId="27160F1F" w14:textId="77777777" w:rsidR="00877C40" w:rsidRPr="007B2DB1" w:rsidRDefault="00C56F78" w:rsidP="00477A5B">
      <w:pPr>
        <w:tabs>
          <w:tab w:val="left" w:pos="567"/>
          <w:tab w:val="left" w:pos="709"/>
        </w:tabs>
        <w:autoSpaceDE w:val="0"/>
        <w:autoSpaceDN w:val="0"/>
        <w:adjustRightInd w:val="0"/>
        <w:ind w:firstLine="709"/>
        <w:rPr>
          <w:szCs w:val="28"/>
        </w:rPr>
      </w:pPr>
      <w:r w:rsidRPr="007B2DB1">
        <w:rPr>
          <w:szCs w:val="28"/>
          <w:lang w:eastAsia="ru-RU"/>
        </w:rPr>
        <w:t>3.</w:t>
      </w:r>
      <w:r w:rsidR="004725BF" w:rsidRPr="007B2DB1">
        <w:rPr>
          <w:szCs w:val="28"/>
          <w:lang w:eastAsia="ru-RU"/>
        </w:rPr>
        <w:t>6</w:t>
      </w:r>
      <w:r w:rsidR="002E720C" w:rsidRPr="007B2DB1">
        <w:rPr>
          <w:szCs w:val="28"/>
          <w:lang w:eastAsia="ru-RU"/>
        </w:rPr>
        <w:t>4</w:t>
      </w:r>
      <w:r w:rsidR="00877C40" w:rsidRPr="007B2DB1">
        <w:rPr>
          <w:szCs w:val="28"/>
          <w:lang w:eastAsia="ru-RU"/>
        </w:rPr>
        <w:t xml:space="preserve">. Способом фиксации результата </w:t>
      </w:r>
      <w:r w:rsidR="00877C40" w:rsidRPr="007B2DB1">
        <w:rPr>
          <w:szCs w:val="28"/>
        </w:rPr>
        <w:t>административной процедуры является</w:t>
      </w:r>
      <w:r w:rsidR="00877C40" w:rsidRPr="007B2DB1">
        <w:rPr>
          <w:szCs w:val="28"/>
          <w:lang w:eastAsia="ru-RU"/>
        </w:rPr>
        <w:t xml:space="preserve"> </w:t>
      </w:r>
      <w:r w:rsidR="00877C40" w:rsidRPr="007B2DB1">
        <w:rPr>
          <w:szCs w:val="28"/>
        </w:rPr>
        <w:t>присвоение входящего (регистрационного) номера поступившим документам.</w:t>
      </w:r>
    </w:p>
    <w:p w14:paraId="144EEE22" w14:textId="77777777" w:rsidR="00C56F78" w:rsidRPr="007B2DB1" w:rsidRDefault="00C56F78" w:rsidP="00477A5B">
      <w:pPr>
        <w:tabs>
          <w:tab w:val="left" w:pos="567"/>
          <w:tab w:val="left" w:pos="709"/>
        </w:tabs>
        <w:autoSpaceDE w:val="0"/>
        <w:autoSpaceDN w:val="0"/>
        <w:adjustRightInd w:val="0"/>
        <w:ind w:firstLine="709"/>
        <w:rPr>
          <w:szCs w:val="28"/>
        </w:rPr>
      </w:pPr>
      <w:r w:rsidRPr="007B2DB1">
        <w:rPr>
          <w:szCs w:val="28"/>
        </w:rPr>
        <w:t>3.</w:t>
      </w:r>
      <w:r w:rsidR="00D44BC3" w:rsidRPr="007B2DB1">
        <w:rPr>
          <w:szCs w:val="28"/>
        </w:rPr>
        <w:t>6</w:t>
      </w:r>
      <w:r w:rsidR="002E720C" w:rsidRPr="007B2DB1">
        <w:rPr>
          <w:szCs w:val="28"/>
        </w:rPr>
        <w:t>5</w:t>
      </w:r>
      <w:r w:rsidRPr="007B2DB1">
        <w:rPr>
          <w:szCs w:val="28"/>
        </w:rPr>
        <w:t>. Общий срок выполнения административной процедуры не может превышать 1 (один) рабочий дней.</w:t>
      </w:r>
    </w:p>
    <w:p w14:paraId="331247F9" w14:textId="77777777" w:rsidR="00992592" w:rsidRPr="007B2DB1" w:rsidRDefault="00992592" w:rsidP="00C56F78">
      <w:pPr>
        <w:tabs>
          <w:tab w:val="left" w:pos="567"/>
          <w:tab w:val="left" w:pos="709"/>
        </w:tabs>
        <w:autoSpaceDE w:val="0"/>
        <w:autoSpaceDN w:val="0"/>
        <w:adjustRightInd w:val="0"/>
        <w:rPr>
          <w:szCs w:val="28"/>
          <w:highlight w:val="green"/>
        </w:rPr>
      </w:pPr>
    </w:p>
    <w:p w14:paraId="5F5FE915" w14:textId="77777777" w:rsidR="00687317" w:rsidRPr="007B2DB1" w:rsidRDefault="00687317" w:rsidP="00687317">
      <w:pPr>
        <w:widowControl w:val="0"/>
        <w:autoSpaceDE w:val="0"/>
        <w:autoSpaceDN w:val="0"/>
        <w:adjustRightInd w:val="0"/>
        <w:ind w:firstLine="0"/>
        <w:jc w:val="center"/>
        <w:rPr>
          <w:rFonts w:ascii="Times New Roman CYR" w:hAnsi="Times New Roman CYR" w:cs="Times New Roman CYR"/>
          <w:kern w:val="1"/>
          <w:szCs w:val="28"/>
        </w:rPr>
      </w:pPr>
      <w:r w:rsidRPr="007B2DB1">
        <w:rPr>
          <w:rFonts w:ascii="Times New Roman CYR" w:hAnsi="Times New Roman CYR" w:cs="Times New Roman CYR"/>
          <w:kern w:val="1"/>
          <w:szCs w:val="28"/>
        </w:rPr>
        <w:t xml:space="preserve">Рассмотрение </w:t>
      </w:r>
      <w:r w:rsidRPr="007B2DB1">
        <w:rPr>
          <w:rFonts w:ascii="Times New Roman CYR" w:hAnsi="Times New Roman CYR" w:cs="Times New Roman CYR"/>
          <w:color w:val="000000"/>
          <w:kern w:val="1"/>
          <w:szCs w:val="28"/>
        </w:rPr>
        <w:t>за</w:t>
      </w:r>
      <w:r w:rsidR="00C60431" w:rsidRPr="007B2DB1">
        <w:rPr>
          <w:rFonts w:ascii="Times New Roman CYR" w:hAnsi="Times New Roman CYR" w:cs="Times New Roman CYR"/>
          <w:color w:val="000000"/>
          <w:kern w:val="1"/>
          <w:szCs w:val="28"/>
        </w:rPr>
        <w:t xml:space="preserve">проса </w:t>
      </w:r>
      <w:r w:rsidRPr="007B2DB1">
        <w:rPr>
          <w:rFonts w:ascii="Times New Roman CYR" w:hAnsi="Times New Roman CYR" w:cs="Times New Roman CYR"/>
          <w:kern w:val="1"/>
          <w:szCs w:val="28"/>
        </w:rPr>
        <w:t>и принятие решения об определении специалиста, ответственного за проведение административных процедур</w:t>
      </w:r>
    </w:p>
    <w:p w14:paraId="7D7DAB5C" w14:textId="77777777" w:rsidR="00687317" w:rsidRPr="007B2DB1" w:rsidRDefault="00687317" w:rsidP="00687317">
      <w:pPr>
        <w:widowControl w:val="0"/>
        <w:autoSpaceDE w:val="0"/>
        <w:autoSpaceDN w:val="0"/>
        <w:adjustRightInd w:val="0"/>
        <w:jc w:val="center"/>
        <w:rPr>
          <w:rFonts w:ascii="Times New Roman CYR" w:hAnsi="Times New Roman CYR" w:cs="Times New Roman CYR"/>
          <w:bCs/>
          <w:szCs w:val="28"/>
        </w:rPr>
      </w:pPr>
    </w:p>
    <w:p w14:paraId="5923D55E" w14:textId="77777777" w:rsidR="00687317" w:rsidRPr="007B2DB1" w:rsidRDefault="00687317"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D44BC3" w:rsidRPr="007B2DB1">
        <w:rPr>
          <w:rFonts w:ascii="Times New Roman CYR" w:hAnsi="Times New Roman CYR" w:cs="Times New Roman CYR"/>
          <w:szCs w:val="28"/>
        </w:rPr>
        <w:t>6</w:t>
      </w:r>
      <w:r w:rsidR="002E720C" w:rsidRPr="007B2DB1">
        <w:rPr>
          <w:rFonts w:ascii="Times New Roman CYR" w:hAnsi="Times New Roman CYR" w:cs="Times New Roman CYR"/>
          <w:szCs w:val="28"/>
        </w:rPr>
        <w:t>6</w:t>
      </w:r>
      <w:r w:rsidRPr="007B2DB1">
        <w:rPr>
          <w:rFonts w:ascii="Times New Roman CYR" w:hAnsi="Times New Roman CYR" w:cs="Times New Roman CYR"/>
          <w:szCs w:val="28"/>
        </w:rPr>
        <w:t>.</w:t>
      </w:r>
      <w:r w:rsidRPr="007B2DB1">
        <w:rPr>
          <w:rFonts w:ascii="Times New Roman CYR" w:hAnsi="Times New Roman CYR" w:cs="Times New Roman CYR"/>
          <w:szCs w:val="28"/>
        </w:rPr>
        <w:tab/>
      </w:r>
      <w:r w:rsidR="00555478" w:rsidRPr="007B2DB1">
        <w:rPr>
          <w:rFonts w:ascii="Times New Roman CYR" w:hAnsi="Times New Roman CYR" w:cs="Times New Roman CYR"/>
          <w:szCs w:val="28"/>
        </w:rPr>
        <w:t xml:space="preserve"> </w:t>
      </w:r>
      <w:r w:rsidRPr="007B2DB1">
        <w:rPr>
          <w:rFonts w:ascii="Times New Roman CYR" w:hAnsi="Times New Roman CYR" w:cs="Times New Roman CYR"/>
          <w:szCs w:val="28"/>
        </w:rPr>
        <w:t>Основанием для начала административной процедуры является поступление за</w:t>
      </w:r>
      <w:r w:rsidR="00C60431" w:rsidRPr="007B2DB1">
        <w:rPr>
          <w:rFonts w:ascii="Times New Roman CYR" w:hAnsi="Times New Roman CYR" w:cs="Times New Roman CYR"/>
          <w:szCs w:val="28"/>
        </w:rPr>
        <w:t xml:space="preserve">проса </w:t>
      </w:r>
      <w:r w:rsidRPr="007B2DB1">
        <w:rPr>
          <w:rFonts w:ascii="Times New Roman CYR" w:hAnsi="Times New Roman CYR" w:cs="Times New Roman CYR"/>
          <w:szCs w:val="28"/>
        </w:rPr>
        <w:t xml:space="preserve">с комплектом документов начальнику </w:t>
      </w:r>
      <w:r w:rsidR="00107EB0" w:rsidRPr="007B2DB1">
        <w:rPr>
          <w:rFonts w:ascii="Times New Roman CYR" w:hAnsi="Times New Roman CYR" w:cs="Times New Roman CYR"/>
          <w:szCs w:val="28"/>
        </w:rPr>
        <w:t>Отдела</w:t>
      </w:r>
      <w:r w:rsidRPr="007B2DB1">
        <w:rPr>
          <w:rFonts w:ascii="Times New Roman CYR" w:hAnsi="Times New Roman CYR" w:cs="Times New Roman CYR"/>
          <w:szCs w:val="28"/>
        </w:rPr>
        <w:t>.</w:t>
      </w:r>
    </w:p>
    <w:p w14:paraId="4EBD552F" w14:textId="77777777" w:rsidR="00687317" w:rsidRPr="007B2DB1" w:rsidRDefault="00687317"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D44BC3" w:rsidRPr="007B2DB1">
        <w:rPr>
          <w:rFonts w:ascii="Times New Roman CYR" w:hAnsi="Times New Roman CYR" w:cs="Times New Roman CYR"/>
          <w:szCs w:val="28"/>
        </w:rPr>
        <w:t>6</w:t>
      </w:r>
      <w:r w:rsidR="002E720C" w:rsidRPr="007B2DB1">
        <w:rPr>
          <w:rFonts w:ascii="Times New Roman CYR" w:hAnsi="Times New Roman CYR" w:cs="Times New Roman CYR"/>
          <w:szCs w:val="28"/>
        </w:rPr>
        <w:t>7</w:t>
      </w:r>
      <w:r w:rsidRPr="007B2DB1">
        <w:rPr>
          <w:rFonts w:ascii="Times New Roman CYR" w:hAnsi="Times New Roman CYR" w:cs="Times New Roman CYR"/>
          <w:szCs w:val="28"/>
        </w:rPr>
        <w:t xml:space="preserve">. Начальник </w:t>
      </w:r>
      <w:r w:rsidR="00107EB0" w:rsidRPr="007B2DB1">
        <w:rPr>
          <w:rFonts w:ascii="Times New Roman CYR" w:hAnsi="Times New Roman CYR" w:cs="Times New Roman CYR"/>
          <w:szCs w:val="28"/>
        </w:rPr>
        <w:t>Отдела</w:t>
      </w:r>
      <w:r w:rsidRPr="007B2DB1">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5079C457" w14:textId="77777777" w:rsidR="00687317" w:rsidRPr="007B2DB1" w:rsidRDefault="00687317"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222344" w:rsidRPr="007B2DB1">
        <w:rPr>
          <w:rFonts w:ascii="Times New Roman CYR" w:hAnsi="Times New Roman CYR" w:cs="Times New Roman CYR"/>
          <w:szCs w:val="28"/>
        </w:rPr>
        <w:t>6</w:t>
      </w:r>
      <w:r w:rsidR="002E720C" w:rsidRPr="007B2DB1">
        <w:rPr>
          <w:rFonts w:ascii="Times New Roman CYR" w:hAnsi="Times New Roman CYR" w:cs="Times New Roman CYR"/>
          <w:szCs w:val="28"/>
        </w:rPr>
        <w:t>8</w:t>
      </w:r>
      <w:r w:rsidRPr="007B2DB1">
        <w:rPr>
          <w:rFonts w:ascii="Times New Roman CYR" w:hAnsi="Times New Roman CYR" w:cs="Times New Roman CYR"/>
          <w:szCs w:val="28"/>
        </w:rPr>
        <w:t xml:space="preserve">. Критерием принятия решения по данной административной процедуре является </w:t>
      </w:r>
      <w:r w:rsidR="007C349C" w:rsidRPr="007B2DB1">
        <w:rPr>
          <w:rFonts w:ascii="Times New Roman CYR" w:hAnsi="Times New Roman CYR" w:cs="Times New Roman CYR"/>
          <w:szCs w:val="28"/>
        </w:rPr>
        <w:t xml:space="preserve">проставления начальником </w:t>
      </w:r>
      <w:r w:rsidR="00107EB0" w:rsidRPr="007B2DB1">
        <w:rPr>
          <w:rFonts w:ascii="Times New Roman CYR" w:hAnsi="Times New Roman CYR" w:cs="Times New Roman CYR"/>
          <w:szCs w:val="28"/>
        </w:rPr>
        <w:t>Отдела</w:t>
      </w:r>
      <w:r w:rsidR="007C349C" w:rsidRPr="007B2DB1">
        <w:rPr>
          <w:rFonts w:ascii="Times New Roman CYR" w:hAnsi="Times New Roman CYR" w:cs="Times New Roman CYR"/>
          <w:szCs w:val="28"/>
        </w:rPr>
        <w:t xml:space="preserve"> </w:t>
      </w:r>
      <w:r w:rsidRPr="007B2DB1">
        <w:rPr>
          <w:rFonts w:ascii="Times New Roman CYR" w:hAnsi="Times New Roman CYR" w:cs="Times New Roman CYR"/>
          <w:szCs w:val="28"/>
        </w:rPr>
        <w:t>на за</w:t>
      </w:r>
      <w:r w:rsidR="00C60431" w:rsidRPr="007B2DB1">
        <w:rPr>
          <w:rFonts w:ascii="Times New Roman CYR" w:hAnsi="Times New Roman CYR" w:cs="Times New Roman CYR"/>
          <w:szCs w:val="28"/>
        </w:rPr>
        <w:t xml:space="preserve">просе </w:t>
      </w:r>
      <w:r w:rsidRPr="007B2DB1">
        <w:rPr>
          <w:rFonts w:ascii="Times New Roman CYR" w:hAnsi="Times New Roman CYR" w:cs="Times New Roman CYR"/>
          <w:szCs w:val="28"/>
        </w:rPr>
        <w:t xml:space="preserve">даты </w:t>
      </w:r>
      <w:r w:rsidR="007C349C" w:rsidRPr="007B2DB1">
        <w:rPr>
          <w:rFonts w:ascii="Times New Roman CYR" w:hAnsi="Times New Roman CYR" w:cs="Times New Roman CYR"/>
          <w:szCs w:val="28"/>
        </w:rPr>
        <w:t>его поступления</w:t>
      </w:r>
      <w:r w:rsidRPr="007B2DB1">
        <w:rPr>
          <w:rFonts w:ascii="Times New Roman CYR" w:hAnsi="Times New Roman CYR" w:cs="Times New Roman CYR"/>
          <w:szCs w:val="28"/>
        </w:rPr>
        <w:t xml:space="preserve">. </w:t>
      </w:r>
    </w:p>
    <w:p w14:paraId="6A6E1665" w14:textId="77777777" w:rsidR="00687317" w:rsidRPr="007B2DB1" w:rsidRDefault="00687317"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3.6</w:t>
      </w:r>
      <w:r w:rsidR="002E720C" w:rsidRPr="007B2DB1">
        <w:rPr>
          <w:rFonts w:ascii="Times New Roman CYR" w:hAnsi="Times New Roman CYR" w:cs="Times New Roman CYR"/>
          <w:szCs w:val="28"/>
        </w:rPr>
        <w:t>9</w:t>
      </w:r>
      <w:r w:rsidRPr="007B2DB1">
        <w:rPr>
          <w:rFonts w:ascii="Times New Roman CYR" w:hAnsi="Times New Roman CYR" w:cs="Times New Roman CYR"/>
          <w:szCs w:val="28"/>
        </w:rPr>
        <w:t>. Результатом данной административной процедуры является передача за</w:t>
      </w:r>
      <w:r w:rsidR="007C349C" w:rsidRPr="007B2DB1">
        <w:rPr>
          <w:rFonts w:ascii="Times New Roman CYR" w:hAnsi="Times New Roman CYR" w:cs="Times New Roman CYR"/>
          <w:szCs w:val="28"/>
        </w:rPr>
        <w:t xml:space="preserve">проса </w:t>
      </w:r>
      <w:r w:rsidRPr="007B2DB1">
        <w:rPr>
          <w:rFonts w:ascii="Times New Roman CYR" w:hAnsi="Times New Roman CYR" w:cs="Times New Roman CYR"/>
          <w:szCs w:val="28"/>
        </w:rPr>
        <w:t xml:space="preserve">с комплектом документов специалисту для проведения </w:t>
      </w:r>
      <w:r w:rsidRPr="007B2DB1">
        <w:rPr>
          <w:rFonts w:ascii="Times New Roman CYR" w:hAnsi="Times New Roman CYR" w:cs="Times New Roman CYR"/>
          <w:szCs w:val="28"/>
        </w:rPr>
        <w:lastRenderedPageBreak/>
        <w:t>правовой экспертизы.</w:t>
      </w:r>
    </w:p>
    <w:p w14:paraId="1C5E03E6" w14:textId="77777777" w:rsidR="00687317" w:rsidRPr="007B2DB1" w:rsidRDefault="00687317"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2E720C" w:rsidRPr="007B2DB1">
        <w:rPr>
          <w:rFonts w:ascii="Times New Roman CYR" w:hAnsi="Times New Roman CYR" w:cs="Times New Roman CYR"/>
          <w:szCs w:val="28"/>
        </w:rPr>
        <w:t>70</w:t>
      </w:r>
      <w:r w:rsidRPr="007B2DB1">
        <w:rPr>
          <w:rFonts w:ascii="Times New Roman CYR" w:hAnsi="Times New Roman CYR" w:cs="Times New Roman CYR"/>
          <w:szCs w:val="28"/>
        </w:rPr>
        <w:t>. Способом фиксации результата данной административной процедуры является визирование на за</w:t>
      </w:r>
      <w:r w:rsidR="007C349C" w:rsidRPr="007B2DB1">
        <w:rPr>
          <w:rFonts w:ascii="Times New Roman CYR" w:hAnsi="Times New Roman CYR" w:cs="Times New Roman CYR"/>
          <w:szCs w:val="28"/>
        </w:rPr>
        <w:t xml:space="preserve">просе </w:t>
      </w:r>
      <w:r w:rsidRPr="007B2DB1">
        <w:rPr>
          <w:rFonts w:ascii="Times New Roman CYR" w:hAnsi="Times New Roman CYR" w:cs="Times New Roman CYR"/>
          <w:szCs w:val="28"/>
        </w:rPr>
        <w:t>с указанием фамилии специалиста и проставления даты.</w:t>
      </w:r>
    </w:p>
    <w:p w14:paraId="5DC854E9" w14:textId="77777777" w:rsidR="00687317" w:rsidRPr="007B2DB1" w:rsidRDefault="00687317" w:rsidP="00477A5B">
      <w:pPr>
        <w:widowControl w:val="0"/>
        <w:tabs>
          <w:tab w:val="left" w:pos="0"/>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5B7D20" w:rsidRPr="007B2DB1">
        <w:rPr>
          <w:rFonts w:ascii="Times New Roman CYR" w:hAnsi="Times New Roman CYR" w:cs="Times New Roman CYR"/>
          <w:szCs w:val="28"/>
        </w:rPr>
        <w:t>7</w:t>
      </w:r>
      <w:r w:rsidR="002E720C" w:rsidRPr="007B2DB1">
        <w:rPr>
          <w:rFonts w:ascii="Times New Roman CYR" w:hAnsi="Times New Roman CYR" w:cs="Times New Roman CYR"/>
          <w:szCs w:val="28"/>
        </w:rPr>
        <w:t>1</w:t>
      </w:r>
      <w:r w:rsidRPr="007B2DB1">
        <w:rPr>
          <w:rFonts w:ascii="Times New Roman CYR" w:hAnsi="Times New Roman CYR" w:cs="Times New Roman CYR"/>
          <w:szCs w:val="28"/>
        </w:rPr>
        <w:t xml:space="preserve">. Общий срок выполнения административной процедуры не может превышать 1 (один) </w:t>
      </w:r>
      <w:r w:rsidR="009B009B" w:rsidRPr="007B2DB1">
        <w:rPr>
          <w:rFonts w:ascii="Times New Roman CYR" w:hAnsi="Times New Roman CYR" w:cs="Times New Roman CYR"/>
          <w:szCs w:val="28"/>
        </w:rPr>
        <w:t xml:space="preserve">рабочий </w:t>
      </w:r>
      <w:r w:rsidRPr="007B2DB1">
        <w:rPr>
          <w:rFonts w:ascii="Times New Roman CYR" w:hAnsi="Times New Roman CYR" w:cs="Times New Roman CYR"/>
          <w:szCs w:val="28"/>
        </w:rPr>
        <w:t>день.</w:t>
      </w:r>
    </w:p>
    <w:p w14:paraId="696E5DFC" w14:textId="77777777" w:rsidR="004707FA" w:rsidRPr="007B2DB1" w:rsidRDefault="004707FA" w:rsidP="00687317">
      <w:pPr>
        <w:widowControl w:val="0"/>
        <w:tabs>
          <w:tab w:val="left" w:pos="390"/>
        </w:tabs>
        <w:autoSpaceDE w:val="0"/>
        <w:autoSpaceDN w:val="0"/>
        <w:adjustRightInd w:val="0"/>
        <w:ind w:firstLine="560"/>
        <w:rPr>
          <w:color w:val="000000"/>
          <w:szCs w:val="28"/>
        </w:rPr>
      </w:pPr>
    </w:p>
    <w:p w14:paraId="4A18899A" w14:textId="77777777" w:rsidR="00687317" w:rsidRPr="007B2DB1" w:rsidRDefault="00687317" w:rsidP="00687317">
      <w:pPr>
        <w:widowControl w:val="0"/>
        <w:autoSpaceDE w:val="0"/>
        <w:autoSpaceDN w:val="0"/>
        <w:adjustRightInd w:val="0"/>
        <w:ind w:firstLine="0"/>
        <w:jc w:val="center"/>
        <w:rPr>
          <w:rFonts w:ascii="Times New Roman CYR" w:hAnsi="Times New Roman CYR" w:cs="Times New Roman CYR"/>
          <w:bCs/>
          <w:color w:val="000000"/>
          <w:szCs w:val="28"/>
        </w:rPr>
      </w:pPr>
      <w:r w:rsidRPr="007B2DB1">
        <w:rPr>
          <w:rFonts w:ascii="Times New Roman CYR" w:hAnsi="Times New Roman CYR" w:cs="Times New Roman CYR"/>
          <w:bCs/>
          <w:color w:val="000000"/>
          <w:szCs w:val="28"/>
        </w:rPr>
        <w:t xml:space="preserve">Сбор сведений, проведение экспертизы документов </w:t>
      </w:r>
    </w:p>
    <w:p w14:paraId="2A63B8DB" w14:textId="77777777" w:rsidR="00687317" w:rsidRPr="007B2DB1" w:rsidRDefault="00687317" w:rsidP="00687317">
      <w:pPr>
        <w:widowControl w:val="0"/>
        <w:autoSpaceDE w:val="0"/>
        <w:autoSpaceDN w:val="0"/>
        <w:adjustRightInd w:val="0"/>
        <w:ind w:firstLine="0"/>
        <w:jc w:val="center"/>
        <w:rPr>
          <w:rFonts w:ascii="Times New Roman CYR" w:hAnsi="Times New Roman CYR" w:cs="Times New Roman CYR"/>
          <w:bCs/>
          <w:szCs w:val="28"/>
        </w:rPr>
      </w:pPr>
    </w:p>
    <w:p w14:paraId="4EB77037" w14:textId="77777777" w:rsidR="00687317" w:rsidRPr="007B2DB1" w:rsidRDefault="00687317"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3.</w:t>
      </w:r>
      <w:r w:rsidR="00D44BC3" w:rsidRPr="007B2DB1">
        <w:rPr>
          <w:rFonts w:ascii="Times New Roman CYR" w:hAnsi="Times New Roman CYR" w:cs="Times New Roman CYR"/>
          <w:kern w:val="1"/>
          <w:szCs w:val="28"/>
        </w:rPr>
        <w:t>7</w:t>
      </w:r>
      <w:r w:rsidR="002E720C" w:rsidRPr="007B2DB1">
        <w:rPr>
          <w:rFonts w:ascii="Times New Roman CYR" w:hAnsi="Times New Roman CYR" w:cs="Times New Roman CYR"/>
          <w:kern w:val="1"/>
          <w:szCs w:val="28"/>
        </w:rPr>
        <w:t>2</w:t>
      </w:r>
      <w:r w:rsidRPr="007B2DB1">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Pr="007B2DB1">
        <w:rPr>
          <w:rFonts w:ascii="Times New Roman CYR" w:hAnsi="Times New Roman CYR" w:cs="Times New Roman CYR"/>
          <w:szCs w:val="28"/>
        </w:rPr>
        <w:t>за</w:t>
      </w:r>
      <w:r w:rsidR="007C349C" w:rsidRPr="007B2DB1">
        <w:rPr>
          <w:rFonts w:ascii="Times New Roman CYR" w:hAnsi="Times New Roman CYR" w:cs="Times New Roman CYR"/>
          <w:szCs w:val="28"/>
        </w:rPr>
        <w:t xml:space="preserve">проса </w:t>
      </w:r>
      <w:r w:rsidRPr="007B2DB1">
        <w:rPr>
          <w:rFonts w:ascii="Times New Roman CYR" w:hAnsi="Times New Roman CYR" w:cs="Times New Roman CYR"/>
          <w:kern w:val="1"/>
          <w:szCs w:val="28"/>
        </w:rPr>
        <w:t xml:space="preserve">с комплектом документов специалисту от начальника </w:t>
      </w:r>
      <w:r w:rsidR="00107EB0" w:rsidRPr="007B2DB1">
        <w:rPr>
          <w:rFonts w:ascii="Times New Roman CYR" w:hAnsi="Times New Roman CYR" w:cs="Times New Roman CYR"/>
          <w:kern w:val="1"/>
          <w:szCs w:val="28"/>
        </w:rPr>
        <w:t>Отдела</w:t>
      </w:r>
      <w:r w:rsidRPr="007B2DB1">
        <w:rPr>
          <w:rFonts w:ascii="Times New Roman CYR" w:hAnsi="Times New Roman CYR" w:cs="Times New Roman CYR"/>
          <w:kern w:val="1"/>
          <w:szCs w:val="28"/>
        </w:rPr>
        <w:t>.</w:t>
      </w:r>
    </w:p>
    <w:p w14:paraId="6E58D2D5" w14:textId="77777777" w:rsidR="00687317" w:rsidRPr="007B2DB1" w:rsidRDefault="00687317"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3.</w:t>
      </w:r>
      <w:r w:rsidR="00D44BC3" w:rsidRPr="007B2DB1">
        <w:rPr>
          <w:rFonts w:ascii="Times New Roman CYR" w:hAnsi="Times New Roman CYR" w:cs="Times New Roman CYR"/>
          <w:kern w:val="1"/>
          <w:szCs w:val="28"/>
        </w:rPr>
        <w:t>7</w:t>
      </w:r>
      <w:r w:rsidR="002E720C" w:rsidRPr="007B2DB1">
        <w:rPr>
          <w:rFonts w:ascii="Times New Roman CYR" w:hAnsi="Times New Roman CYR" w:cs="Times New Roman CYR"/>
          <w:kern w:val="1"/>
          <w:szCs w:val="28"/>
        </w:rPr>
        <w:t>3</w:t>
      </w:r>
      <w:r w:rsidRPr="007B2DB1">
        <w:rPr>
          <w:rFonts w:ascii="Times New Roman CYR" w:hAnsi="Times New Roman CYR" w:cs="Times New Roman CYR"/>
          <w:kern w:val="1"/>
          <w:szCs w:val="28"/>
        </w:rPr>
        <w:t xml:space="preserve">. Специалист </w:t>
      </w:r>
      <w:r w:rsidR="00107EB0" w:rsidRPr="007B2DB1">
        <w:rPr>
          <w:rFonts w:ascii="Times New Roman CYR" w:hAnsi="Times New Roman CYR" w:cs="Times New Roman CYR"/>
          <w:kern w:val="1"/>
          <w:szCs w:val="28"/>
        </w:rPr>
        <w:t>Отдела</w:t>
      </w:r>
      <w:r w:rsidR="00C17194" w:rsidRPr="007B2DB1">
        <w:rPr>
          <w:rFonts w:ascii="Times New Roman CYR" w:hAnsi="Times New Roman CYR" w:cs="Times New Roman CYR"/>
          <w:kern w:val="1"/>
          <w:szCs w:val="28"/>
        </w:rPr>
        <w:t xml:space="preserve"> </w:t>
      </w:r>
      <w:r w:rsidRPr="007B2DB1">
        <w:rPr>
          <w:rFonts w:ascii="Times New Roman CYR" w:hAnsi="Times New Roman CYR" w:cs="Times New Roman CYR"/>
          <w:kern w:val="1"/>
          <w:szCs w:val="28"/>
        </w:rPr>
        <w:t>проводит проверку их на соответствие законодательству и наличие всех необходимых документов.</w:t>
      </w:r>
    </w:p>
    <w:p w14:paraId="609D21F3" w14:textId="77777777" w:rsidR="009640AC" w:rsidRPr="007B2DB1" w:rsidRDefault="00687317" w:rsidP="0047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color w:val="000000"/>
          <w:kern w:val="1"/>
          <w:szCs w:val="28"/>
        </w:rPr>
        <w:t>3.</w:t>
      </w:r>
      <w:r w:rsidR="00D44BC3" w:rsidRPr="007B2DB1">
        <w:rPr>
          <w:rFonts w:ascii="Times New Roman CYR" w:hAnsi="Times New Roman CYR" w:cs="Times New Roman CYR"/>
          <w:color w:val="000000"/>
          <w:kern w:val="1"/>
          <w:szCs w:val="28"/>
        </w:rPr>
        <w:t>7</w:t>
      </w:r>
      <w:r w:rsidR="002E720C" w:rsidRPr="007B2DB1">
        <w:rPr>
          <w:rFonts w:ascii="Times New Roman CYR" w:hAnsi="Times New Roman CYR" w:cs="Times New Roman CYR"/>
          <w:color w:val="000000"/>
          <w:kern w:val="1"/>
          <w:szCs w:val="28"/>
        </w:rPr>
        <w:t>4</w:t>
      </w:r>
      <w:r w:rsidRPr="007B2DB1">
        <w:rPr>
          <w:rFonts w:ascii="Times New Roman CYR" w:hAnsi="Times New Roman CYR" w:cs="Times New Roman CYR"/>
          <w:color w:val="000000"/>
          <w:kern w:val="1"/>
          <w:szCs w:val="28"/>
        </w:rPr>
        <w:t>. П</w:t>
      </w:r>
      <w:r w:rsidRPr="007B2DB1">
        <w:rPr>
          <w:rFonts w:ascii="Times New Roman CYR" w:hAnsi="Times New Roman CYR" w:cs="Times New Roman CYR"/>
          <w:szCs w:val="28"/>
        </w:rPr>
        <w:t xml:space="preserve">ри </w:t>
      </w:r>
      <w:r w:rsidR="009640AC" w:rsidRPr="007B2DB1">
        <w:rPr>
          <w:rFonts w:ascii="Times New Roman CYR" w:hAnsi="Times New Roman CYR" w:cs="Times New Roman CYR"/>
          <w:szCs w:val="28"/>
        </w:rPr>
        <w:t xml:space="preserve">необходимости специалист </w:t>
      </w:r>
      <w:r w:rsidR="00107EB0" w:rsidRPr="007B2DB1">
        <w:rPr>
          <w:rFonts w:ascii="Times New Roman CYR" w:hAnsi="Times New Roman CYR" w:cs="Times New Roman CYR"/>
          <w:szCs w:val="28"/>
        </w:rPr>
        <w:t>Отдела</w:t>
      </w:r>
      <w:r w:rsidR="009640AC" w:rsidRPr="007B2DB1">
        <w:rPr>
          <w:rFonts w:ascii="Times New Roman CYR" w:hAnsi="Times New Roman CYR" w:cs="Times New Roman CYR"/>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 </w:t>
      </w:r>
    </w:p>
    <w:p w14:paraId="072C48C3" w14:textId="77777777" w:rsidR="009640AC" w:rsidRPr="007B2DB1" w:rsidRDefault="009640AC" w:rsidP="0047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D44BC3" w:rsidRPr="007B2DB1">
        <w:rPr>
          <w:rFonts w:ascii="Times New Roman CYR" w:hAnsi="Times New Roman CYR" w:cs="Times New Roman CYR"/>
          <w:szCs w:val="28"/>
        </w:rPr>
        <w:t>7</w:t>
      </w:r>
      <w:r w:rsidR="002E720C" w:rsidRPr="007B2DB1">
        <w:rPr>
          <w:rFonts w:ascii="Times New Roman CYR" w:hAnsi="Times New Roman CYR" w:cs="Times New Roman CYR"/>
          <w:szCs w:val="28"/>
        </w:rPr>
        <w:t>5</w:t>
      </w:r>
      <w:r w:rsidRPr="007B2DB1">
        <w:rPr>
          <w:rFonts w:ascii="Times New Roman CYR" w:hAnsi="Times New Roman CYR" w:cs="Times New Roman CYR"/>
          <w:szCs w:val="28"/>
        </w:rPr>
        <w:t>. Межведомственные запросы оформляются в соответствии с требованиями, установленными Федеральным законом от 27 июля 2010 г</w:t>
      </w:r>
      <w:r w:rsidR="00BA1403" w:rsidRPr="007B2DB1">
        <w:rPr>
          <w:rFonts w:ascii="Times New Roman CYR" w:hAnsi="Times New Roman CYR" w:cs="Times New Roman CYR"/>
          <w:szCs w:val="28"/>
        </w:rPr>
        <w:t>.</w:t>
      </w:r>
      <w:r w:rsidRPr="007B2DB1">
        <w:rPr>
          <w:rFonts w:ascii="Times New Roman CYR" w:hAnsi="Times New Roman CYR" w:cs="Times New Roman CYR"/>
          <w:szCs w:val="28"/>
        </w:rPr>
        <w:t xml:space="preserve">                       № 210-ФЗ «Об организации предоставления государственных и муниципальных услуг».</w:t>
      </w:r>
    </w:p>
    <w:p w14:paraId="48F02061" w14:textId="77777777" w:rsidR="009640AC" w:rsidRPr="007B2DB1" w:rsidRDefault="009640AC" w:rsidP="0047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 xml:space="preserve">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подписки сотрудников, в том числе посредством электронных сервисов, внесенных в единый реестр системы межведомственного электронного взаимодействия. </w:t>
      </w:r>
    </w:p>
    <w:p w14:paraId="3F170447" w14:textId="77777777" w:rsidR="009640AC" w:rsidRPr="007B2DB1" w:rsidRDefault="009640AC" w:rsidP="0047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 xml:space="preserve">Также допускается направление запросов в бумажном виде по почте, факсу, посредством курьера. </w:t>
      </w:r>
    </w:p>
    <w:p w14:paraId="710BE5DE" w14:textId="77777777" w:rsidR="00687317" w:rsidRPr="007B2DB1" w:rsidRDefault="00687317"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3.</w:t>
      </w:r>
      <w:r w:rsidR="00D44BC3" w:rsidRPr="007B2DB1">
        <w:rPr>
          <w:rFonts w:ascii="Times New Roman CYR" w:hAnsi="Times New Roman CYR" w:cs="Times New Roman CYR"/>
          <w:kern w:val="1"/>
          <w:szCs w:val="28"/>
        </w:rPr>
        <w:t>7</w:t>
      </w:r>
      <w:r w:rsidR="002E720C" w:rsidRPr="007B2DB1">
        <w:rPr>
          <w:rFonts w:ascii="Times New Roman CYR" w:hAnsi="Times New Roman CYR" w:cs="Times New Roman CYR"/>
          <w:kern w:val="1"/>
          <w:szCs w:val="28"/>
        </w:rPr>
        <w:t>6</w:t>
      </w:r>
      <w:r w:rsidRPr="007B2DB1">
        <w:rPr>
          <w:rFonts w:ascii="Times New Roman CYR" w:hAnsi="Times New Roman CYR" w:cs="Times New Roman CYR"/>
          <w:kern w:val="1"/>
          <w:szCs w:val="28"/>
        </w:rPr>
        <w:t xml:space="preserve">. В случае наличия оснований для отказа в предоставлении </w:t>
      </w:r>
      <w:r w:rsidR="000C56D2" w:rsidRPr="007B2DB1">
        <w:rPr>
          <w:rFonts w:ascii="Times New Roman CYR" w:hAnsi="Times New Roman CYR" w:cs="Times New Roman CYR"/>
          <w:kern w:val="1"/>
          <w:szCs w:val="28"/>
        </w:rPr>
        <w:t>М</w:t>
      </w:r>
      <w:r w:rsidRPr="007B2DB1">
        <w:rPr>
          <w:rFonts w:ascii="Times New Roman CYR" w:hAnsi="Times New Roman CYR" w:cs="Times New Roman CYR"/>
          <w:kern w:val="1"/>
          <w:szCs w:val="28"/>
        </w:rPr>
        <w:t>униципальной услуги, указанных в пункте 2.</w:t>
      </w:r>
      <w:r w:rsidR="00C17194" w:rsidRPr="007B2DB1">
        <w:rPr>
          <w:rFonts w:ascii="Times New Roman CYR" w:hAnsi="Times New Roman CYR" w:cs="Times New Roman CYR"/>
          <w:kern w:val="1"/>
          <w:szCs w:val="28"/>
        </w:rPr>
        <w:t>21</w:t>
      </w:r>
      <w:r w:rsidRPr="007B2DB1">
        <w:rPr>
          <w:rFonts w:ascii="Times New Roman CYR" w:hAnsi="Times New Roman CYR" w:cs="Times New Roman CYR"/>
          <w:kern w:val="1"/>
          <w:szCs w:val="28"/>
        </w:rPr>
        <w:t xml:space="preserve"> настоящего Административного регламента, специалист готовит </w:t>
      </w:r>
      <w:r w:rsidRPr="007B2DB1">
        <w:rPr>
          <w:color w:val="000000"/>
          <w:szCs w:val="28"/>
          <w:shd w:val="clear" w:color="auto" w:fill="FFFFFF"/>
        </w:rPr>
        <w:t>уведомление об отказе и предоставлении Муниципальной услуги</w:t>
      </w:r>
      <w:r w:rsidRPr="007B2DB1">
        <w:rPr>
          <w:rFonts w:ascii="Times New Roman CYR" w:hAnsi="Times New Roman CYR" w:cs="Times New Roman CYR"/>
          <w:kern w:val="1"/>
          <w:szCs w:val="28"/>
        </w:rPr>
        <w:t xml:space="preserve"> и направляет его заявителю.</w:t>
      </w:r>
    </w:p>
    <w:p w14:paraId="707E59D3" w14:textId="77777777" w:rsidR="00687317" w:rsidRPr="007B2DB1" w:rsidRDefault="00687317"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3.</w:t>
      </w:r>
      <w:r w:rsidR="00D44BC3" w:rsidRPr="007B2DB1">
        <w:rPr>
          <w:rFonts w:ascii="Times New Roman CYR" w:hAnsi="Times New Roman CYR" w:cs="Times New Roman CYR"/>
          <w:kern w:val="1"/>
          <w:szCs w:val="28"/>
        </w:rPr>
        <w:t>7</w:t>
      </w:r>
      <w:r w:rsidR="002E720C" w:rsidRPr="007B2DB1">
        <w:rPr>
          <w:rFonts w:ascii="Times New Roman CYR" w:hAnsi="Times New Roman CYR" w:cs="Times New Roman CYR"/>
          <w:kern w:val="1"/>
          <w:szCs w:val="28"/>
        </w:rPr>
        <w:t>7</w:t>
      </w:r>
      <w:r w:rsidRPr="007B2DB1">
        <w:rPr>
          <w:rFonts w:ascii="Times New Roman CYR" w:hAnsi="Times New Roman CYR" w:cs="Times New Roman CYR"/>
          <w:kern w:val="1"/>
          <w:szCs w:val="28"/>
        </w:rPr>
        <w:t xml:space="preserve">. В случае отсутствия оснований для отказа в предоставлении Муниципальной слуги, специалист </w:t>
      </w:r>
      <w:r w:rsidR="000C56D2" w:rsidRPr="007B2DB1">
        <w:rPr>
          <w:rFonts w:ascii="Times New Roman CYR" w:hAnsi="Times New Roman CYR" w:cs="Times New Roman CYR"/>
          <w:kern w:val="1"/>
          <w:szCs w:val="28"/>
        </w:rPr>
        <w:t>подготавливает</w:t>
      </w:r>
      <w:r w:rsidRPr="007B2DB1">
        <w:rPr>
          <w:rFonts w:ascii="Times New Roman CYR" w:hAnsi="Times New Roman CYR" w:cs="Times New Roman CYR"/>
          <w:kern w:val="1"/>
          <w:szCs w:val="28"/>
        </w:rPr>
        <w:t xml:space="preserve"> </w:t>
      </w:r>
      <w:r w:rsidR="003357FF" w:rsidRPr="007B2DB1">
        <w:rPr>
          <w:rFonts w:ascii="Times New Roman CYR" w:hAnsi="Times New Roman CYR" w:cs="Times New Roman CYR"/>
          <w:kern w:val="1"/>
          <w:szCs w:val="28"/>
        </w:rPr>
        <w:t>разрешение на ввод объекта в эксплуатацию</w:t>
      </w:r>
      <w:r w:rsidRPr="007B2DB1">
        <w:rPr>
          <w:rFonts w:ascii="Times New Roman CYR" w:hAnsi="Times New Roman CYR" w:cs="Times New Roman CYR"/>
          <w:kern w:val="1"/>
          <w:szCs w:val="28"/>
        </w:rPr>
        <w:t xml:space="preserve">. </w:t>
      </w:r>
    </w:p>
    <w:p w14:paraId="3A48EE50" w14:textId="77777777" w:rsidR="00687317" w:rsidRPr="007B2DB1" w:rsidRDefault="00687317" w:rsidP="00477A5B">
      <w:pPr>
        <w:autoSpaceDE w:val="0"/>
        <w:autoSpaceDN w:val="0"/>
        <w:adjustRightInd w:val="0"/>
        <w:spacing w:line="200" w:lineRule="atLeast"/>
        <w:ind w:firstLine="709"/>
        <w:rPr>
          <w:rFonts w:ascii="Times New Roman CYR" w:hAnsi="Times New Roman CYR" w:cs="Times New Roman CYR"/>
          <w:color w:val="000000"/>
          <w:szCs w:val="28"/>
        </w:rPr>
      </w:pPr>
      <w:r w:rsidRPr="007B2DB1">
        <w:rPr>
          <w:rFonts w:ascii="Times New Roman CYR" w:hAnsi="Times New Roman CYR" w:cs="Times New Roman CYR"/>
          <w:color w:val="000000"/>
          <w:szCs w:val="28"/>
        </w:rPr>
        <w:t>3.</w:t>
      </w:r>
      <w:r w:rsidR="00222344" w:rsidRPr="007B2DB1">
        <w:rPr>
          <w:rFonts w:ascii="Times New Roman CYR" w:hAnsi="Times New Roman CYR" w:cs="Times New Roman CYR"/>
          <w:color w:val="000000"/>
          <w:szCs w:val="28"/>
        </w:rPr>
        <w:t>7</w:t>
      </w:r>
      <w:r w:rsidR="002E720C" w:rsidRPr="007B2DB1">
        <w:rPr>
          <w:rFonts w:ascii="Times New Roman CYR" w:hAnsi="Times New Roman CYR" w:cs="Times New Roman CYR"/>
          <w:color w:val="000000"/>
          <w:szCs w:val="28"/>
        </w:rPr>
        <w:t>8</w:t>
      </w:r>
      <w:r w:rsidRPr="007B2DB1">
        <w:rPr>
          <w:rFonts w:ascii="Times New Roman CYR" w:hAnsi="Times New Roman CYR" w:cs="Times New Roman CYR"/>
          <w:color w:val="000000"/>
          <w:szCs w:val="28"/>
        </w:rPr>
        <w:t xml:space="preserve">. </w:t>
      </w:r>
      <w:r w:rsidR="003357FF" w:rsidRPr="007B2DB1">
        <w:rPr>
          <w:rFonts w:ascii="Times New Roman CYR" w:hAnsi="Times New Roman CYR" w:cs="Times New Roman CYR"/>
          <w:color w:val="000000"/>
          <w:szCs w:val="28"/>
        </w:rPr>
        <w:t>Р</w:t>
      </w:r>
      <w:r w:rsidR="003357FF" w:rsidRPr="007B2DB1">
        <w:rPr>
          <w:rFonts w:ascii="Times New Roman CYR" w:hAnsi="Times New Roman CYR" w:cs="Times New Roman CYR"/>
          <w:kern w:val="1"/>
          <w:szCs w:val="28"/>
        </w:rPr>
        <w:t>азрешение на ввод объекта в эксплуатацию</w:t>
      </w:r>
      <w:r w:rsidR="003357FF" w:rsidRPr="007B2DB1">
        <w:rPr>
          <w:rFonts w:ascii="Times New Roman CYR" w:hAnsi="Times New Roman CYR" w:cs="Times New Roman CYR"/>
          <w:color w:val="000000"/>
          <w:szCs w:val="28"/>
        </w:rPr>
        <w:t xml:space="preserve"> </w:t>
      </w:r>
      <w:r w:rsidR="000C56D2" w:rsidRPr="007B2DB1">
        <w:rPr>
          <w:rFonts w:ascii="Times New Roman CYR" w:hAnsi="Times New Roman CYR" w:cs="Times New Roman CYR"/>
          <w:color w:val="000000"/>
          <w:szCs w:val="28"/>
        </w:rPr>
        <w:t>подготавливается</w:t>
      </w:r>
      <w:r w:rsidRPr="007B2DB1">
        <w:rPr>
          <w:rFonts w:ascii="Times New Roman CYR" w:hAnsi="Times New Roman CYR" w:cs="Times New Roman CYR"/>
          <w:color w:val="000000"/>
          <w:szCs w:val="28"/>
        </w:rPr>
        <w:t xml:space="preserve"> в четырех экземплярах, один экземпляр хранится в деле, два экземпляра</w:t>
      </w:r>
      <w:r w:rsidR="003357FF" w:rsidRPr="007B2DB1">
        <w:rPr>
          <w:rFonts w:ascii="Times New Roman CYR" w:hAnsi="Times New Roman CYR" w:cs="Times New Roman CYR"/>
          <w:color w:val="000000"/>
          <w:szCs w:val="28"/>
        </w:rPr>
        <w:t xml:space="preserve"> </w:t>
      </w:r>
      <w:r w:rsidRPr="007B2DB1">
        <w:rPr>
          <w:rFonts w:ascii="Times New Roman CYR" w:hAnsi="Times New Roman CYR" w:cs="Times New Roman CYR"/>
          <w:color w:val="000000"/>
          <w:szCs w:val="28"/>
        </w:rPr>
        <w:t xml:space="preserve">выдается заявителю, один экземпляр передается в отдел информационного обеспечения градостроительной деятельности </w:t>
      </w:r>
      <w:r w:rsidR="00107EB0" w:rsidRPr="007B2DB1">
        <w:rPr>
          <w:rFonts w:ascii="Times New Roman CYR" w:hAnsi="Times New Roman CYR" w:cs="Times New Roman CYR"/>
          <w:color w:val="000000"/>
          <w:szCs w:val="28"/>
        </w:rPr>
        <w:t>отдела</w:t>
      </w:r>
      <w:r w:rsidRPr="007B2DB1">
        <w:rPr>
          <w:rFonts w:ascii="Times New Roman CYR" w:hAnsi="Times New Roman CYR" w:cs="Times New Roman CYR"/>
          <w:color w:val="000000"/>
          <w:szCs w:val="28"/>
        </w:rPr>
        <w:t xml:space="preserve"> архитектуры и градостроительства администрации </w:t>
      </w:r>
      <w:r w:rsidR="00F75212" w:rsidRPr="007B2DB1">
        <w:rPr>
          <w:rFonts w:ascii="Times New Roman CYR" w:hAnsi="Times New Roman CYR" w:cs="Times New Roman CYR"/>
          <w:color w:val="000000"/>
          <w:szCs w:val="28"/>
        </w:rPr>
        <w:t>Крымского городского поселения Крымского района</w:t>
      </w:r>
      <w:r w:rsidRPr="007B2DB1">
        <w:rPr>
          <w:rFonts w:ascii="Times New Roman CYR" w:hAnsi="Times New Roman CYR" w:cs="Times New Roman CYR"/>
          <w:color w:val="000000"/>
          <w:szCs w:val="28"/>
        </w:rPr>
        <w:t>.</w:t>
      </w:r>
    </w:p>
    <w:p w14:paraId="1AEB33E1" w14:textId="77777777" w:rsidR="00687317" w:rsidRPr="007B2DB1" w:rsidRDefault="00687317" w:rsidP="00477A5B">
      <w:pPr>
        <w:autoSpaceDE w:val="0"/>
        <w:autoSpaceDN w:val="0"/>
        <w:adjustRightInd w:val="0"/>
        <w:ind w:firstLine="709"/>
        <w:rPr>
          <w:rFonts w:ascii="Times New Roman CYR" w:hAnsi="Times New Roman CYR" w:cs="Times New Roman CYR"/>
          <w:color w:val="000000"/>
          <w:szCs w:val="28"/>
        </w:rPr>
      </w:pPr>
      <w:r w:rsidRPr="007B2DB1">
        <w:rPr>
          <w:rFonts w:ascii="Times New Roman CYR" w:hAnsi="Times New Roman CYR" w:cs="Times New Roman CYR"/>
          <w:color w:val="000000"/>
          <w:szCs w:val="28"/>
        </w:rPr>
        <w:t>3.</w:t>
      </w:r>
      <w:r w:rsidR="00222344" w:rsidRPr="007B2DB1">
        <w:rPr>
          <w:rFonts w:ascii="Times New Roman CYR" w:hAnsi="Times New Roman CYR" w:cs="Times New Roman CYR"/>
          <w:color w:val="000000"/>
          <w:szCs w:val="28"/>
        </w:rPr>
        <w:t>7</w:t>
      </w:r>
      <w:r w:rsidR="002E720C" w:rsidRPr="007B2DB1">
        <w:rPr>
          <w:rFonts w:ascii="Times New Roman CYR" w:hAnsi="Times New Roman CYR" w:cs="Times New Roman CYR"/>
          <w:color w:val="000000"/>
          <w:szCs w:val="28"/>
        </w:rPr>
        <w:t>9</w:t>
      </w:r>
      <w:r w:rsidRPr="007B2DB1">
        <w:rPr>
          <w:rFonts w:ascii="Times New Roman CYR" w:hAnsi="Times New Roman CYR" w:cs="Times New Roman CYR"/>
          <w:color w:val="000000"/>
          <w:szCs w:val="28"/>
        </w:rPr>
        <w:t xml:space="preserve">. Специалист </w:t>
      </w:r>
      <w:r w:rsidR="00107EB0" w:rsidRPr="007B2DB1">
        <w:rPr>
          <w:rFonts w:ascii="Times New Roman CYR" w:hAnsi="Times New Roman CYR" w:cs="Times New Roman CYR"/>
          <w:color w:val="000000"/>
          <w:szCs w:val="28"/>
        </w:rPr>
        <w:t>Отдела</w:t>
      </w:r>
      <w:r w:rsidR="00C17194" w:rsidRPr="007B2DB1">
        <w:rPr>
          <w:rFonts w:ascii="Times New Roman CYR" w:hAnsi="Times New Roman CYR" w:cs="Times New Roman CYR"/>
          <w:color w:val="000000"/>
          <w:szCs w:val="28"/>
        </w:rPr>
        <w:t xml:space="preserve"> </w:t>
      </w:r>
      <w:r w:rsidRPr="007B2DB1">
        <w:rPr>
          <w:rFonts w:ascii="Times New Roman CYR" w:hAnsi="Times New Roman CYR" w:cs="Times New Roman CYR"/>
          <w:color w:val="000000"/>
          <w:szCs w:val="28"/>
        </w:rPr>
        <w:t xml:space="preserve">направляет начальнику </w:t>
      </w:r>
      <w:r w:rsidR="00F75212" w:rsidRPr="007B2DB1">
        <w:rPr>
          <w:szCs w:val="28"/>
        </w:rPr>
        <w:t>Отдела</w:t>
      </w:r>
      <w:r w:rsidRPr="007B2DB1">
        <w:rPr>
          <w:szCs w:val="28"/>
        </w:rPr>
        <w:t xml:space="preserve"> </w:t>
      </w:r>
      <w:r w:rsidRPr="007B2DB1">
        <w:rPr>
          <w:rFonts w:ascii="Times New Roman CYR" w:hAnsi="Times New Roman CYR" w:cs="Times New Roman CYR"/>
          <w:color w:val="000000"/>
          <w:szCs w:val="28"/>
        </w:rPr>
        <w:t xml:space="preserve">на проверку </w:t>
      </w:r>
      <w:r w:rsidR="000C56D2" w:rsidRPr="007B2DB1">
        <w:rPr>
          <w:rFonts w:ascii="Times New Roman CYR" w:hAnsi="Times New Roman CYR" w:cs="Times New Roman CYR"/>
          <w:color w:val="000000"/>
          <w:szCs w:val="28"/>
        </w:rPr>
        <w:t>подгот</w:t>
      </w:r>
      <w:r w:rsidR="00D501D0" w:rsidRPr="007B2DB1">
        <w:rPr>
          <w:rFonts w:ascii="Times New Roman CYR" w:hAnsi="Times New Roman CYR" w:cs="Times New Roman CYR"/>
          <w:color w:val="000000"/>
          <w:szCs w:val="28"/>
        </w:rPr>
        <w:t>о</w:t>
      </w:r>
      <w:r w:rsidR="000C56D2" w:rsidRPr="007B2DB1">
        <w:rPr>
          <w:rFonts w:ascii="Times New Roman CYR" w:hAnsi="Times New Roman CYR" w:cs="Times New Roman CYR"/>
          <w:color w:val="000000"/>
          <w:szCs w:val="28"/>
        </w:rPr>
        <w:t>вленные</w:t>
      </w:r>
      <w:r w:rsidRPr="007B2DB1">
        <w:rPr>
          <w:rFonts w:ascii="Times New Roman CYR" w:hAnsi="Times New Roman CYR" w:cs="Times New Roman CYR"/>
          <w:color w:val="000000"/>
          <w:szCs w:val="28"/>
        </w:rPr>
        <w:t xml:space="preserve"> </w:t>
      </w:r>
      <w:r w:rsidR="003357FF" w:rsidRPr="007B2DB1">
        <w:rPr>
          <w:rFonts w:ascii="Times New Roman CYR" w:hAnsi="Times New Roman CYR" w:cs="Times New Roman CYR"/>
          <w:kern w:val="1"/>
          <w:szCs w:val="28"/>
        </w:rPr>
        <w:t>разрешение на ввод объекта в эксплуатацию</w:t>
      </w:r>
      <w:r w:rsidRPr="007B2DB1">
        <w:rPr>
          <w:rFonts w:ascii="Times New Roman CYR" w:hAnsi="Times New Roman CYR" w:cs="Times New Roman CYR"/>
          <w:color w:val="000000"/>
          <w:szCs w:val="28"/>
        </w:rPr>
        <w:t>.</w:t>
      </w:r>
    </w:p>
    <w:p w14:paraId="4C31F6C9" w14:textId="77777777" w:rsidR="00687317" w:rsidRPr="007B2DB1" w:rsidRDefault="00687317" w:rsidP="00477A5B">
      <w:pPr>
        <w:ind w:firstLine="709"/>
        <w:rPr>
          <w:rFonts w:ascii="Times New Roman CYR" w:hAnsi="Times New Roman CYR" w:cs="Times New Roman CYR"/>
          <w:szCs w:val="28"/>
        </w:rPr>
      </w:pPr>
      <w:r w:rsidRPr="007B2DB1">
        <w:rPr>
          <w:rFonts w:ascii="Times New Roman CYR" w:hAnsi="Times New Roman CYR" w:cs="Times New Roman CYR"/>
          <w:color w:val="000000"/>
          <w:szCs w:val="28"/>
        </w:rPr>
        <w:t>3.</w:t>
      </w:r>
      <w:r w:rsidR="002E720C" w:rsidRPr="007B2DB1">
        <w:rPr>
          <w:rFonts w:ascii="Times New Roman CYR" w:hAnsi="Times New Roman CYR" w:cs="Times New Roman CYR"/>
          <w:color w:val="000000"/>
          <w:szCs w:val="28"/>
        </w:rPr>
        <w:t>80</w:t>
      </w:r>
      <w:r w:rsidRPr="007B2DB1">
        <w:rPr>
          <w:rFonts w:ascii="Times New Roman CYR" w:hAnsi="Times New Roman CYR" w:cs="Times New Roman CYR"/>
          <w:color w:val="000000"/>
          <w:szCs w:val="28"/>
        </w:rPr>
        <w:t xml:space="preserve">. Начальник </w:t>
      </w:r>
      <w:r w:rsidR="00F75212" w:rsidRPr="007B2DB1">
        <w:rPr>
          <w:rFonts w:ascii="Times New Roman CYR" w:hAnsi="Times New Roman CYR" w:cs="Times New Roman CYR"/>
          <w:color w:val="000000"/>
          <w:szCs w:val="28"/>
        </w:rPr>
        <w:t>Отдела</w:t>
      </w:r>
      <w:r w:rsidRPr="007B2DB1">
        <w:rPr>
          <w:rFonts w:ascii="Times New Roman CYR" w:hAnsi="Times New Roman CYR" w:cs="Times New Roman CYR"/>
          <w:color w:val="000000"/>
          <w:szCs w:val="28"/>
        </w:rPr>
        <w:t xml:space="preserve"> </w:t>
      </w:r>
      <w:r w:rsidRPr="007B2DB1">
        <w:rPr>
          <w:rFonts w:ascii="Times New Roman CYR" w:hAnsi="Times New Roman CYR" w:cs="Times New Roman CYR"/>
          <w:szCs w:val="28"/>
        </w:rPr>
        <w:t xml:space="preserve">осуществляет проверку подготовленного </w:t>
      </w:r>
      <w:r w:rsidR="003357FF" w:rsidRPr="007B2DB1">
        <w:rPr>
          <w:rFonts w:ascii="Times New Roman CYR" w:hAnsi="Times New Roman CYR" w:cs="Times New Roman CYR"/>
          <w:kern w:val="1"/>
          <w:szCs w:val="28"/>
        </w:rPr>
        <w:t>разрешения на ввод объекта в эксплуатацию</w:t>
      </w:r>
      <w:r w:rsidR="003357FF" w:rsidRPr="007B2DB1">
        <w:rPr>
          <w:szCs w:val="28"/>
        </w:rPr>
        <w:t xml:space="preserve"> </w:t>
      </w:r>
      <w:r w:rsidRPr="007B2DB1">
        <w:rPr>
          <w:szCs w:val="28"/>
        </w:rPr>
        <w:t xml:space="preserve">на соответствие требованиям </w:t>
      </w:r>
      <w:r w:rsidRPr="007B2DB1">
        <w:rPr>
          <w:szCs w:val="28"/>
        </w:rPr>
        <w:lastRenderedPageBreak/>
        <w:t xml:space="preserve">документам </w:t>
      </w:r>
      <w:r w:rsidRPr="007B2DB1">
        <w:rPr>
          <w:szCs w:val="28"/>
          <w:lang w:eastAsia="ru-RU"/>
        </w:rPr>
        <w:t>территориального планирования и градостроительного зонирования, нормативам градостроительного проектирования, документации по планировке территории, сведениям, содержащимся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7B2DB1">
        <w:rPr>
          <w:rFonts w:ascii="Times New Roman CYR" w:hAnsi="Times New Roman CYR" w:cs="Times New Roman CYR"/>
          <w:szCs w:val="28"/>
        </w:rPr>
        <w:t xml:space="preserve">  </w:t>
      </w:r>
    </w:p>
    <w:p w14:paraId="33D551C4" w14:textId="77777777" w:rsidR="00687317" w:rsidRPr="007B2DB1" w:rsidRDefault="00687317" w:rsidP="00477A5B">
      <w:pPr>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581F86" w:rsidRPr="007B2DB1">
        <w:rPr>
          <w:rFonts w:ascii="Times New Roman CYR" w:hAnsi="Times New Roman CYR" w:cs="Times New Roman CYR"/>
          <w:szCs w:val="28"/>
        </w:rPr>
        <w:t>8</w:t>
      </w:r>
      <w:r w:rsidR="002E720C" w:rsidRPr="007B2DB1">
        <w:rPr>
          <w:rFonts w:ascii="Times New Roman CYR" w:hAnsi="Times New Roman CYR" w:cs="Times New Roman CYR"/>
          <w:szCs w:val="28"/>
        </w:rPr>
        <w:t>1</w:t>
      </w:r>
      <w:r w:rsidRPr="007B2DB1">
        <w:rPr>
          <w:rFonts w:ascii="Times New Roman CYR" w:hAnsi="Times New Roman CYR" w:cs="Times New Roman CYR"/>
          <w:szCs w:val="28"/>
        </w:rPr>
        <w:t xml:space="preserve">. В случае соответствия </w:t>
      </w:r>
      <w:r w:rsidR="003357FF" w:rsidRPr="007B2DB1">
        <w:rPr>
          <w:rFonts w:ascii="Times New Roman CYR" w:hAnsi="Times New Roman CYR" w:cs="Times New Roman CYR"/>
          <w:kern w:val="1"/>
          <w:szCs w:val="28"/>
        </w:rPr>
        <w:t>разрешения на ввод объекта в эксплуатацию</w:t>
      </w:r>
      <w:r w:rsidRPr="007B2DB1">
        <w:rPr>
          <w:rFonts w:ascii="Times New Roman CYR" w:hAnsi="Times New Roman CYR" w:cs="Times New Roman CYR"/>
          <w:szCs w:val="28"/>
        </w:rPr>
        <w:t xml:space="preserve"> требованиям действующего законодательства специалист </w:t>
      </w:r>
      <w:r w:rsidR="00F75212" w:rsidRPr="007B2DB1">
        <w:rPr>
          <w:szCs w:val="28"/>
        </w:rPr>
        <w:t>отдела</w:t>
      </w:r>
      <w:r w:rsidRPr="007B2DB1">
        <w:rPr>
          <w:szCs w:val="28"/>
        </w:rPr>
        <w:t xml:space="preserve"> архитектуры и</w:t>
      </w:r>
      <w:r w:rsidRPr="007B2DB1">
        <w:rPr>
          <w:rFonts w:ascii="Times New Roman CYR" w:hAnsi="Times New Roman CYR" w:cs="Times New Roman CYR"/>
          <w:szCs w:val="28"/>
        </w:rPr>
        <w:t xml:space="preserve"> градостроительства осуществляет регистрацию </w:t>
      </w:r>
      <w:r w:rsidR="003357FF" w:rsidRPr="007B2DB1">
        <w:rPr>
          <w:rFonts w:ascii="Times New Roman CYR" w:hAnsi="Times New Roman CYR" w:cs="Times New Roman CYR"/>
          <w:kern w:val="1"/>
          <w:szCs w:val="28"/>
        </w:rPr>
        <w:t>разрешения на ввод объекта в эксплуатацию</w:t>
      </w:r>
      <w:r w:rsidR="003357FF" w:rsidRPr="007B2DB1">
        <w:rPr>
          <w:rFonts w:ascii="Times New Roman CYR" w:hAnsi="Times New Roman CYR" w:cs="Times New Roman CYR"/>
          <w:szCs w:val="28"/>
        </w:rPr>
        <w:t xml:space="preserve"> </w:t>
      </w:r>
      <w:r w:rsidRPr="007B2DB1">
        <w:rPr>
          <w:rFonts w:ascii="Times New Roman CYR" w:hAnsi="Times New Roman CYR" w:cs="Times New Roman CYR"/>
          <w:szCs w:val="28"/>
        </w:rPr>
        <w:t>путем присвоения ему номера и даты.</w:t>
      </w:r>
    </w:p>
    <w:p w14:paraId="19AE9064" w14:textId="77777777" w:rsidR="00687317" w:rsidRPr="007B2DB1" w:rsidRDefault="00687317" w:rsidP="00477A5B">
      <w:pPr>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D44BC3" w:rsidRPr="007B2DB1">
        <w:rPr>
          <w:rFonts w:ascii="Times New Roman CYR" w:hAnsi="Times New Roman CYR" w:cs="Times New Roman CYR"/>
          <w:szCs w:val="28"/>
        </w:rPr>
        <w:t>8</w:t>
      </w:r>
      <w:r w:rsidR="002E720C" w:rsidRPr="007B2DB1">
        <w:rPr>
          <w:rFonts w:ascii="Times New Roman CYR" w:hAnsi="Times New Roman CYR" w:cs="Times New Roman CYR"/>
          <w:szCs w:val="28"/>
        </w:rPr>
        <w:t>2</w:t>
      </w:r>
      <w:r w:rsidRPr="007B2DB1">
        <w:rPr>
          <w:rFonts w:ascii="Times New Roman CYR" w:hAnsi="Times New Roman CYR" w:cs="Times New Roman CYR"/>
          <w:szCs w:val="28"/>
        </w:rPr>
        <w:t xml:space="preserve">. В случае несоответствия </w:t>
      </w:r>
      <w:r w:rsidR="003357FF" w:rsidRPr="007B2DB1">
        <w:rPr>
          <w:rFonts w:ascii="Times New Roman CYR" w:hAnsi="Times New Roman CYR" w:cs="Times New Roman CYR"/>
          <w:kern w:val="1"/>
          <w:szCs w:val="28"/>
        </w:rPr>
        <w:t>разрешения на ввод объекта в эксплуатацию</w:t>
      </w:r>
      <w:r w:rsidRPr="007B2DB1">
        <w:rPr>
          <w:rFonts w:ascii="Times New Roman CYR" w:hAnsi="Times New Roman CYR" w:cs="Times New Roman CYR"/>
          <w:szCs w:val="28"/>
        </w:rPr>
        <w:t xml:space="preserve"> требованиям действующего законодательства начальник </w:t>
      </w:r>
      <w:r w:rsidR="00F75212" w:rsidRPr="007B2DB1">
        <w:rPr>
          <w:rFonts w:ascii="Times New Roman CYR" w:hAnsi="Times New Roman CYR" w:cs="Times New Roman CYR"/>
          <w:szCs w:val="28"/>
        </w:rPr>
        <w:t>Отдела</w:t>
      </w:r>
      <w:r w:rsidRPr="007B2DB1">
        <w:rPr>
          <w:rFonts w:ascii="Times New Roman CYR" w:hAnsi="Times New Roman CYR" w:cs="Times New Roman CYR"/>
          <w:szCs w:val="28"/>
        </w:rPr>
        <w:t xml:space="preserve"> возвращает его на доработку специалисту, с указанием причин возврата.</w:t>
      </w:r>
    </w:p>
    <w:p w14:paraId="58E60B0B" w14:textId="77777777" w:rsidR="00687317" w:rsidRPr="007B2DB1" w:rsidRDefault="00687317" w:rsidP="00477A5B">
      <w:pPr>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Срок устранения выявленных нарушений не должен превышать 1 (один) рабочий день.</w:t>
      </w:r>
    </w:p>
    <w:p w14:paraId="0C42801D" w14:textId="77777777" w:rsidR="00687317" w:rsidRPr="007B2DB1" w:rsidRDefault="00687317"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szCs w:val="28"/>
        </w:rPr>
        <w:t>3.</w:t>
      </w:r>
      <w:r w:rsidR="00DA5402" w:rsidRPr="007B2DB1">
        <w:rPr>
          <w:rFonts w:ascii="Times New Roman CYR" w:hAnsi="Times New Roman CYR" w:cs="Times New Roman CYR"/>
          <w:szCs w:val="28"/>
        </w:rPr>
        <w:t>8</w:t>
      </w:r>
      <w:r w:rsidR="002E720C" w:rsidRPr="007B2DB1">
        <w:rPr>
          <w:rFonts w:ascii="Times New Roman CYR" w:hAnsi="Times New Roman CYR" w:cs="Times New Roman CYR"/>
          <w:szCs w:val="28"/>
        </w:rPr>
        <w:t>3</w:t>
      </w:r>
      <w:r w:rsidRPr="007B2DB1">
        <w:rPr>
          <w:rFonts w:ascii="Times New Roman CYR" w:hAnsi="Times New Roman CYR" w:cs="Times New Roman CYR"/>
          <w:szCs w:val="28"/>
        </w:rPr>
        <w:t xml:space="preserve">. После устранения причин возврата </w:t>
      </w:r>
      <w:r w:rsidR="003357FF" w:rsidRPr="007B2DB1">
        <w:rPr>
          <w:rFonts w:ascii="Times New Roman CYR" w:hAnsi="Times New Roman CYR" w:cs="Times New Roman CYR"/>
          <w:kern w:val="1"/>
          <w:szCs w:val="28"/>
        </w:rPr>
        <w:t>разрешения на ввод объекта в эксплуатацию</w:t>
      </w:r>
      <w:r w:rsidRPr="007B2DB1">
        <w:rPr>
          <w:rFonts w:ascii="Times New Roman CYR" w:hAnsi="Times New Roman CYR" w:cs="Times New Roman CYR"/>
          <w:szCs w:val="28"/>
        </w:rPr>
        <w:t xml:space="preserve">, специалист направляет повторно начальнику </w:t>
      </w:r>
      <w:r w:rsidR="00F75212" w:rsidRPr="007B2DB1">
        <w:rPr>
          <w:rFonts w:ascii="Times New Roman CYR" w:hAnsi="Times New Roman CYR" w:cs="Times New Roman CYR"/>
          <w:szCs w:val="28"/>
        </w:rPr>
        <w:t>Отдела</w:t>
      </w:r>
      <w:r w:rsidRPr="007B2DB1">
        <w:rPr>
          <w:szCs w:val="28"/>
        </w:rPr>
        <w:t xml:space="preserve"> архитектуры и</w:t>
      </w:r>
      <w:r w:rsidRPr="007B2DB1">
        <w:rPr>
          <w:rFonts w:ascii="Times New Roman CYR" w:hAnsi="Times New Roman CYR" w:cs="Times New Roman CYR"/>
          <w:szCs w:val="28"/>
        </w:rPr>
        <w:t xml:space="preserve"> градостроитель</w:t>
      </w:r>
      <w:r w:rsidR="003357FF" w:rsidRPr="007B2DB1">
        <w:rPr>
          <w:rFonts w:ascii="Times New Roman CYR" w:hAnsi="Times New Roman CYR" w:cs="Times New Roman CYR"/>
          <w:szCs w:val="28"/>
        </w:rPr>
        <w:t xml:space="preserve">ства </w:t>
      </w:r>
      <w:r w:rsidR="003357FF" w:rsidRPr="007B2DB1">
        <w:rPr>
          <w:rFonts w:ascii="Times New Roman CYR" w:hAnsi="Times New Roman CYR" w:cs="Times New Roman CYR"/>
          <w:kern w:val="1"/>
          <w:szCs w:val="28"/>
        </w:rPr>
        <w:t>разрешение на ввод объекта в эксплуатацию</w:t>
      </w:r>
      <w:r w:rsidRPr="007B2DB1">
        <w:rPr>
          <w:rFonts w:ascii="Times New Roman CYR" w:hAnsi="Times New Roman CYR" w:cs="Times New Roman CYR"/>
          <w:szCs w:val="28"/>
        </w:rPr>
        <w:t xml:space="preserve"> с исправлениями и дополнениями. </w:t>
      </w:r>
    </w:p>
    <w:p w14:paraId="6E398737" w14:textId="77777777" w:rsidR="00687317" w:rsidRPr="007B2DB1" w:rsidRDefault="00687317" w:rsidP="00477A5B">
      <w:pPr>
        <w:autoSpaceDE w:val="0"/>
        <w:autoSpaceDN w:val="0"/>
        <w:adjustRightInd w:val="0"/>
        <w:ind w:firstLine="709"/>
        <w:rPr>
          <w:rFonts w:ascii="Times New Roman CYR" w:hAnsi="Times New Roman CYR" w:cs="Times New Roman CYR"/>
          <w:kern w:val="1"/>
          <w:szCs w:val="28"/>
        </w:rPr>
      </w:pPr>
      <w:r w:rsidRPr="007B2DB1">
        <w:rPr>
          <w:rFonts w:ascii="Times New Roman CYR" w:hAnsi="Times New Roman CYR" w:cs="Times New Roman CYR"/>
          <w:kern w:val="1"/>
          <w:szCs w:val="28"/>
        </w:rPr>
        <w:t>3.</w:t>
      </w:r>
      <w:r w:rsidR="00DA5402" w:rsidRPr="007B2DB1">
        <w:rPr>
          <w:rFonts w:ascii="Times New Roman CYR" w:hAnsi="Times New Roman CYR" w:cs="Times New Roman CYR"/>
          <w:kern w:val="1"/>
          <w:szCs w:val="28"/>
        </w:rPr>
        <w:t>8</w:t>
      </w:r>
      <w:r w:rsidR="002E720C" w:rsidRPr="007B2DB1">
        <w:rPr>
          <w:rFonts w:ascii="Times New Roman CYR" w:hAnsi="Times New Roman CYR" w:cs="Times New Roman CYR"/>
          <w:kern w:val="1"/>
          <w:szCs w:val="28"/>
        </w:rPr>
        <w:t>4</w:t>
      </w:r>
      <w:r w:rsidRPr="007B2DB1">
        <w:rPr>
          <w:rFonts w:ascii="Times New Roman CYR" w:hAnsi="Times New Roman CYR" w:cs="Times New Roman CYR"/>
          <w:kern w:val="1"/>
          <w:szCs w:val="28"/>
        </w:rPr>
        <w:t xml:space="preserve">. </w:t>
      </w:r>
      <w:r w:rsidRPr="007B2DB1">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w:t>
      </w:r>
      <w:r w:rsidR="000C56D2" w:rsidRPr="007B2DB1">
        <w:rPr>
          <w:rFonts w:ascii="Times New Roman CYR" w:hAnsi="Times New Roman CYR" w:cs="Times New Roman CYR"/>
          <w:szCs w:val="28"/>
        </w:rPr>
        <w:t>и</w:t>
      </w:r>
      <w:r w:rsidRPr="007B2DB1">
        <w:rPr>
          <w:rFonts w:ascii="Times New Roman CYR" w:hAnsi="Times New Roman CYR" w:cs="Times New Roman CYR"/>
          <w:szCs w:val="28"/>
        </w:rPr>
        <w:t>.</w:t>
      </w:r>
    </w:p>
    <w:p w14:paraId="3005290A" w14:textId="77777777" w:rsidR="00687317" w:rsidRPr="007B2DB1" w:rsidRDefault="00687317" w:rsidP="00477A5B">
      <w:pPr>
        <w:tabs>
          <w:tab w:val="left" w:pos="-480"/>
        </w:tabs>
        <w:ind w:firstLine="709"/>
        <w:rPr>
          <w:rFonts w:ascii="Times New Roman CYR" w:hAnsi="Times New Roman CYR" w:cs="Times New Roman CYR"/>
          <w:szCs w:val="28"/>
        </w:rPr>
      </w:pPr>
      <w:r w:rsidRPr="007B2DB1">
        <w:rPr>
          <w:rFonts w:ascii="Times New Roman CYR" w:hAnsi="Times New Roman CYR" w:cs="Times New Roman CYR"/>
          <w:szCs w:val="28"/>
        </w:rPr>
        <w:t>3.</w:t>
      </w:r>
      <w:r w:rsidR="00DA5402" w:rsidRPr="007B2DB1">
        <w:rPr>
          <w:rFonts w:ascii="Times New Roman CYR" w:hAnsi="Times New Roman CYR" w:cs="Times New Roman CYR"/>
          <w:szCs w:val="28"/>
        </w:rPr>
        <w:t>8</w:t>
      </w:r>
      <w:r w:rsidR="002E720C" w:rsidRPr="007B2DB1">
        <w:rPr>
          <w:rFonts w:ascii="Times New Roman CYR" w:hAnsi="Times New Roman CYR" w:cs="Times New Roman CYR"/>
          <w:szCs w:val="28"/>
        </w:rPr>
        <w:t>5</w:t>
      </w:r>
      <w:r w:rsidRPr="007B2DB1">
        <w:rPr>
          <w:rFonts w:ascii="Times New Roman CYR" w:hAnsi="Times New Roman CYR" w:cs="Times New Roman CYR"/>
          <w:szCs w:val="28"/>
        </w:rPr>
        <w:t xml:space="preserve">. Результатом данной административной процедуры является регистрация </w:t>
      </w:r>
      <w:r w:rsidR="003357FF" w:rsidRPr="007B2DB1">
        <w:rPr>
          <w:rFonts w:ascii="Times New Roman CYR" w:hAnsi="Times New Roman CYR" w:cs="Times New Roman CYR"/>
          <w:kern w:val="1"/>
          <w:szCs w:val="28"/>
        </w:rPr>
        <w:t>разрешения на ввод объекта в эксплуатацию</w:t>
      </w:r>
      <w:r w:rsidR="003357FF" w:rsidRPr="007B2DB1">
        <w:rPr>
          <w:color w:val="000000"/>
          <w:szCs w:val="28"/>
          <w:shd w:val="clear" w:color="auto" w:fill="FFFFFF"/>
        </w:rPr>
        <w:t xml:space="preserve"> </w:t>
      </w:r>
      <w:r w:rsidRPr="007B2DB1">
        <w:rPr>
          <w:color w:val="000000"/>
          <w:szCs w:val="28"/>
          <w:shd w:val="clear" w:color="auto" w:fill="FFFFFF"/>
        </w:rPr>
        <w:t>или уведомления об отказе в предоставлении Муниципальной услуги.</w:t>
      </w:r>
    </w:p>
    <w:p w14:paraId="51043960" w14:textId="77777777" w:rsidR="00687317" w:rsidRPr="007B2DB1" w:rsidRDefault="00687317" w:rsidP="00477A5B">
      <w:pPr>
        <w:widowControl w:val="0"/>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222344" w:rsidRPr="007B2DB1">
        <w:rPr>
          <w:rFonts w:ascii="Times New Roman CYR" w:hAnsi="Times New Roman CYR" w:cs="Times New Roman CYR"/>
          <w:szCs w:val="28"/>
        </w:rPr>
        <w:t>8</w:t>
      </w:r>
      <w:r w:rsidR="002E720C" w:rsidRPr="007B2DB1">
        <w:rPr>
          <w:rFonts w:ascii="Times New Roman CYR" w:hAnsi="Times New Roman CYR" w:cs="Times New Roman CYR"/>
          <w:szCs w:val="28"/>
        </w:rPr>
        <w:t>6</w:t>
      </w:r>
      <w:r w:rsidRPr="007B2DB1">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003357FF" w:rsidRPr="007B2DB1">
        <w:rPr>
          <w:rFonts w:ascii="Times New Roman CYR" w:hAnsi="Times New Roman CYR" w:cs="Times New Roman CYR"/>
          <w:kern w:val="1"/>
          <w:szCs w:val="28"/>
        </w:rPr>
        <w:t>разрешения на ввод объекта в эксплуатацию</w:t>
      </w:r>
      <w:r w:rsidRPr="007B2DB1">
        <w:rPr>
          <w:color w:val="000000"/>
          <w:szCs w:val="28"/>
          <w:shd w:val="clear" w:color="auto" w:fill="FFFFFF"/>
        </w:rPr>
        <w:t xml:space="preserve"> и присвоение ему номера или уведомления об отказе в предоставлении Муниципальной услуги</w:t>
      </w:r>
      <w:r w:rsidRPr="007B2DB1">
        <w:rPr>
          <w:rFonts w:ascii="Times New Roman CYR" w:hAnsi="Times New Roman CYR" w:cs="Times New Roman CYR"/>
          <w:szCs w:val="28"/>
        </w:rPr>
        <w:t>.</w:t>
      </w:r>
    </w:p>
    <w:p w14:paraId="2A1A026D" w14:textId="77777777" w:rsidR="00687317" w:rsidRPr="007B2DB1" w:rsidRDefault="00687317" w:rsidP="00477A5B">
      <w:pPr>
        <w:widowControl w:val="0"/>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3.</w:t>
      </w:r>
      <w:r w:rsidR="00DA5402" w:rsidRPr="007B2DB1">
        <w:rPr>
          <w:rFonts w:ascii="Times New Roman CYR" w:hAnsi="Times New Roman CYR" w:cs="Times New Roman CYR"/>
          <w:szCs w:val="28"/>
        </w:rPr>
        <w:t>8</w:t>
      </w:r>
      <w:r w:rsidR="002E720C" w:rsidRPr="007B2DB1">
        <w:rPr>
          <w:rFonts w:ascii="Times New Roman CYR" w:hAnsi="Times New Roman CYR" w:cs="Times New Roman CYR"/>
          <w:szCs w:val="28"/>
        </w:rPr>
        <w:t>7</w:t>
      </w:r>
      <w:r w:rsidRPr="007B2DB1">
        <w:rPr>
          <w:rFonts w:ascii="Times New Roman CYR" w:hAnsi="Times New Roman CYR" w:cs="Times New Roman CYR"/>
          <w:szCs w:val="28"/>
        </w:rPr>
        <w:t xml:space="preserve">. Общий срок выполнения административной процедуры не может превышать </w:t>
      </w:r>
      <w:r w:rsidR="009B009B" w:rsidRPr="007B2DB1">
        <w:rPr>
          <w:rFonts w:ascii="Times New Roman CYR" w:hAnsi="Times New Roman CYR" w:cs="Times New Roman CYR"/>
          <w:szCs w:val="28"/>
        </w:rPr>
        <w:t>1</w:t>
      </w:r>
      <w:r w:rsidRPr="007B2DB1">
        <w:rPr>
          <w:rFonts w:ascii="Times New Roman CYR" w:hAnsi="Times New Roman CYR" w:cs="Times New Roman CYR"/>
          <w:szCs w:val="28"/>
        </w:rPr>
        <w:t xml:space="preserve"> (</w:t>
      </w:r>
      <w:r w:rsidR="009B009B" w:rsidRPr="007B2DB1">
        <w:rPr>
          <w:rFonts w:ascii="Times New Roman CYR" w:hAnsi="Times New Roman CYR" w:cs="Times New Roman CYR"/>
          <w:szCs w:val="28"/>
        </w:rPr>
        <w:t>один</w:t>
      </w:r>
      <w:r w:rsidR="002E4E63" w:rsidRPr="007B2DB1">
        <w:rPr>
          <w:rFonts w:ascii="Times New Roman CYR" w:hAnsi="Times New Roman CYR" w:cs="Times New Roman CYR"/>
          <w:szCs w:val="28"/>
        </w:rPr>
        <w:t>)</w:t>
      </w:r>
      <w:r w:rsidRPr="007B2DB1">
        <w:rPr>
          <w:rFonts w:ascii="Times New Roman CYR" w:hAnsi="Times New Roman CYR" w:cs="Times New Roman CYR"/>
          <w:szCs w:val="28"/>
        </w:rPr>
        <w:t xml:space="preserve"> </w:t>
      </w:r>
      <w:r w:rsidR="009B009B" w:rsidRPr="007B2DB1">
        <w:rPr>
          <w:rFonts w:ascii="Times New Roman CYR" w:hAnsi="Times New Roman CYR" w:cs="Times New Roman CYR"/>
          <w:szCs w:val="28"/>
        </w:rPr>
        <w:t>рабочий день</w:t>
      </w:r>
      <w:r w:rsidRPr="007B2DB1">
        <w:rPr>
          <w:rFonts w:ascii="Times New Roman CYR" w:hAnsi="Times New Roman CYR" w:cs="Times New Roman CYR"/>
          <w:szCs w:val="28"/>
        </w:rPr>
        <w:t>.</w:t>
      </w:r>
    </w:p>
    <w:p w14:paraId="42DBCE50" w14:textId="77777777" w:rsidR="00DA5402" w:rsidRPr="007B2DB1" w:rsidRDefault="00DA5402" w:rsidP="00687317">
      <w:pPr>
        <w:widowControl w:val="0"/>
        <w:autoSpaceDE w:val="0"/>
        <w:autoSpaceDN w:val="0"/>
        <w:adjustRightInd w:val="0"/>
        <w:rPr>
          <w:rFonts w:ascii="Times New Roman CYR" w:hAnsi="Times New Roman CYR" w:cs="Times New Roman CYR"/>
          <w:szCs w:val="28"/>
        </w:rPr>
      </w:pPr>
    </w:p>
    <w:p w14:paraId="0586AE2E" w14:textId="77777777" w:rsidR="00DA5402" w:rsidRPr="007B2DB1" w:rsidRDefault="00DA5402" w:rsidP="00DA5402">
      <w:pPr>
        <w:widowControl w:val="0"/>
        <w:autoSpaceDE w:val="0"/>
        <w:autoSpaceDN w:val="0"/>
        <w:adjustRightInd w:val="0"/>
        <w:ind w:firstLine="0"/>
        <w:jc w:val="center"/>
        <w:rPr>
          <w:szCs w:val="28"/>
          <w:lang w:eastAsia="ru-RU"/>
        </w:rPr>
      </w:pPr>
      <w:r w:rsidRPr="007B2DB1">
        <w:rPr>
          <w:szCs w:val="28"/>
          <w:lang w:eastAsia="ru-RU"/>
        </w:rPr>
        <w:t>Осмотр объекта капитального строительства</w:t>
      </w:r>
    </w:p>
    <w:p w14:paraId="1AD4C965" w14:textId="77777777" w:rsidR="00DA5402" w:rsidRPr="007B2DB1" w:rsidRDefault="00DA5402" w:rsidP="00DA5402">
      <w:pPr>
        <w:widowControl w:val="0"/>
        <w:autoSpaceDE w:val="0"/>
        <w:autoSpaceDN w:val="0"/>
        <w:adjustRightInd w:val="0"/>
        <w:ind w:firstLine="0"/>
        <w:jc w:val="center"/>
        <w:rPr>
          <w:szCs w:val="28"/>
          <w:lang w:eastAsia="ru-RU"/>
        </w:rPr>
      </w:pPr>
    </w:p>
    <w:p w14:paraId="703EE162" w14:textId="77777777" w:rsidR="00DA5402" w:rsidRPr="007B2DB1" w:rsidRDefault="00DA5402" w:rsidP="00477A5B">
      <w:pPr>
        <w:autoSpaceDE w:val="0"/>
        <w:autoSpaceDN w:val="0"/>
        <w:adjustRightInd w:val="0"/>
        <w:ind w:firstLine="709"/>
        <w:rPr>
          <w:kern w:val="1"/>
          <w:szCs w:val="28"/>
        </w:rPr>
      </w:pPr>
      <w:r w:rsidRPr="007B2DB1">
        <w:rPr>
          <w:kern w:val="1"/>
          <w:szCs w:val="28"/>
        </w:rPr>
        <w:t>3.</w:t>
      </w:r>
      <w:r w:rsidR="002248DA" w:rsidRPr="007B2DB1">
        <w:rPr>
          <w:kern w:val="1"/>
          <w:szCs w:val="28"/>
        </w:rPr>
        <w:t>8</w:t>
      </w:r>
      <w:r w:rsidR="002E720C" w:rsidRPr="007B2DB1">
        <w:rPr>
          <w:kern w:val="1"/>
          <w:szCs w:val="28"/>
        </w:rPr>
        <w:t>8</w:t>
      </w:r>
      <w:r w:rsidRPr="007B2DB1">
        <w:rPr>
          <w:kern w:val="1"/>
          <w:szCs w:val="28"/>
        </w:rPr>
        <w:t xml:space="preserve">. Основанием для начала административной процедуры является отсутствие оснований для отказа в оказании Муниципальной услуги. </w:t>
      </w:r>
    </w:p>
    <w:p w14:paraId="3759678F" w14:textId="77777777" w:rsidR="00DA5402" w:rsidRPr="007B2DB1" w:rsidRDefault="00DA5402" w:rsidP="00477A5B">
      <w:pPr>
        <w:autoSpaceDE w:val="0"/>
        <w:autoSpaceDN w:val="0"/>
        <w:adjustRightInd w:val="0"/>
        <w:ind w:firstLine="709"/>
        <w:rPr>
          <w:szCs w:val="28"/>
          <w:lang w:eastAsia="ru-RU"/>
        </w:rPr>
      </w:pPr>
      <w:r w:rsidRPr="007B2DB1">
        <w:rPr>
          <w:kern w:val="1"/>
          <w:szCs w:val="28"/>
        </w:rPr>
        <w:t>3.</w:t>
      </w:r>
      <w:r w:rsidR="002248DA" w:rsidRPr="007B2DB1">
        <w:rPr>
          <w:kern w:val="1"/>
          <w:szCs w:val="28"/>
        </w:rPr>
        <w:t>8</w:t>
      </w:r>
      <w:r w:rsidR="002E720C" w:rsidRPr="007B2DB1">
        <w:rPr>
          <w:kern w:val="1"/>
          <w:szCs w:val="28"/>
        </w:rPr>
        <w:t>9</w:t>
      </w:r>
      <w:r w:rsidR="00C424E6" w:rsidRPr="007B2DB1">
        <w:rPr>
          <w:kern w:val="1"/>
          <w:szCs w:val="28"/>
        </w:rPr>
        <w:t xml:space="preserve">. </w:t>
      </w:r>
      <w:r w:rsidR="00D50FC1" w:rsidRPr="007B2DB1">
        <w:rPr>
          <w:kern w:val="1"/>
          <w:szCs w:val="28"/>
        </w:rPr>
        <w:t xml:space="preserve">В ходе осмотра </w:t>
      </w:r>
      <w:r w:rsidRPr="007B2DB1">
        <w:rPr>
          <w:szCs w:val="28"/>
          <w:lang w:eastAsia="ru-RU"/>
        </w:rPr>
        <w:t>построенного,</w:t>
      </w:r>
      <w:r w:rsidR="00C424E6" w:rsidRPr="007B2DB1">
        <w:rPr>
          <w:szCs w:val="28"/>
          <w:lang w:eastAsia="ru-RU"/>
        </w:rPr>
        <w:t xml:space="preserve"> </w:t>
      </w:r>
      <w:r w:rsidRPr="007B2DB1">
        <w:rPr>
          <w:szCs w:val="28"/>
          <w:lang w:eastAsia="ru-RU"/>
        </w:rPr>
        <w:t xml:space="preserve">реконструированного объекта капитального строительства </w:t>
      </w:r>
      <w:r w:rsidR="00D50FC1" w:rsidRPr="007B2DB1">
        <w:rPr>
          <w:szCs w:val="28"/>
          <w:lang w:eastAsia="ru-RU"/>
        </w:rPr>
        <w:t xml:space="preserve">специалист </w:t>
      </w:r>
      <w:r w:rsidR="00F75212" w:rsidRPr="007B2DB1">
        <w:rPr>
          <w:szCs w:val="28"/>
          <w:lang w:eastAsia="ru-RU"/>
        </w:rPr>
        <w:t>Отдела</w:t>
      </w:r>
      <w:r w:rsidR="00D50FC1" w:rsidRPr="007B2DB1">
        <w:rPr>
          <w:szCs w:val="28"/>
          <w:lang w:eastAsia="ru-RU"/>
        </w:rPr>
        <w:t xml:space="preserve"> </w:t>
      </w:r>
      <w:r w:rsidR="00347D42" w:rsidRPr="007B2DB1">
        <w:rPr>
          <w:szCs w:val="28"/>
          <w:lang w:eastAsia="ru-RU"/>
        </w:rPr>
        <w:t xml:space="preserve">проводит </w:t>
      </w:r>
      <w:r w:rsidRPr="007B2DB1">
        <w:rPr>
          <w:szCs w:val="28"/>
          <w:lang w:eastAsia="ru-RU"/>
        </w:rPr>
        <w:t xml:space="preserve">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w:t>
      </w:r>
      <w:r w:rsidRPr="007B2DB1">
        <w:rPr>
          <w:szCs w:val="28"/>
          <w:lang w:eastAsia="ru-RU"/>
        </w:rPr>
        <w:lastRenderedPageBreak/>
        <w:t xml:space="preserve">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proofErr w:type="spellStart"/>
      <w:r w:rsidRPr="007B2DB1">
        <w:rPr>
          <w:szCs w:val="28"/>
          <w:lang w:eastAsia="ru-RU"/>
        </w:rPr>
        <w:t>ГрК</w:t>
      </w:r>
      <w:proofErr w:type="spellEnd"/>
      <w:r w:rsidRPr="007B2DB1">
        <w:rPr>
          <w:szCs w:val="28"/>
          <w:lang w:eastAsia="ru-RU"/>
        </w:rPr>
        <w:t xml:space="preserve"> РФ, осмотр такого объекта не проводится.</w:t>
      </w:r>
    </w:p>
    <w:p w14:paraId="7BE6B5A2" w14:textId="77777777" w:rsidR="00DA5402" w:rsidRPr="007B2DB1" w:rsidRDefault="00DA5402" w:rsidP="00477A5B">
      <w:pPr>
        <w:autoSpaceDE w:val="0"/>
        <w:autoSpaceDN w:val="0"/>
        <w:adjustRightInd w:val="0"/>
        <w:ind w:firstLine="709"/>
        <w:rPr>
          <w:kern w:val="1"/>
          <w:szCs w:val="28"/>
        </w:rPr>
      </w:pPr>
      <w:r w:rsidRPr="007B2DB1">
        <w:rPr>
          <w:rFonts w:ascii="Times New Roman CYR" w:hAnsi="Times New Roman CYR" w:cs="Times New Roman CYR"/>
          <w:kern w:val="1"/>
          <w:szCs w:val="28"/>
        </w:rPr>
        <w:t>3.</w:t>
      </w:r>
      <w:r w:rsidR="00581F86" w:rsidRPr="007B2DB1">
        <w:rPr>
          <w:rFonts w:ascii="Times New Roman CYR" w:hAnsi="Times New Roman CYR" w:cs="Times New Roman CYR"/>
          <w:kern w:val="1"/>
          <w:szCs w:val="28"/>
        </w:rPr>
        <w:t>9</w:t>
      </w:r>
      <w:r w:rsidR="002E720C" w:rsidRPr="007B2DB1">
        <w:rPr>
          <w:rFonts w:ascii="Times New Roman CYR" w:hAnsi="Times New Roman CYR" w:cs="Times New Roman CYR"/>
          <w:kern w:val="1"/>
          <w:szCs w:val="28"/>
        </w:rPr>
        <w:t>0</w:t>
      </w:r>
      <w:r w:rsidRPr="007B2DB1">
        <w:rPr>
          <w:rFonts w:ascii="Times New Roman CYR" w:hAnsi="Times New Roman CYR" w:cs="Times New Roman CYR"/>
          <w:kern w:val="1"/>
          <w:szCs w:val="28"/>
        </w:rPr>
        <w:t xml:space="preserve">. </w:t>
      </w:r>
      <w:r w:rsidRPr="007B2DB1">
        <w:rPr>
          <w:rFonts w:ascii="Times New Roman CYR" w:hAnsi="Times New Roman CYR" w:cs="Times New Roman CYR"/>
          <w:szCs w:val="28"/>
        </w:rPr>
        <w:t xml:space="preserve">Критерием принятия решения по данной административной процедуре является отсутствие оснований для отказа в предоставлении </w:t>
      </w:r>
      <w:r w:rsidRPr="007B2DB1">
        <w:rPr>
          <w:szCs w:val="28"/>
        </w:rPr>
        <w:t>Муниципальной услуги.</w:t>
      </w:r>
    </w:p>
    <w:p w14:paraId="5CD2FC24" w14:textId="77777777" w:rsidR="00DA5402" w:rsidRPr="007B2DB1" w:rsidRDefault="00DA5402" w:rsidP="00477A5B">
      <w:pPr>
        <w:tabs>
          <w:tab w:val="left" w:pos="-480"/>
        </w:tabs>
        <w:ind w:firstLine="709"/>
        <w:rPr>
          <w:szCs w:val="28"/>
        </w:rPr>
      </w:pPr>
      <w:r w:rsidRPr="007B2DB1">
        <w:rPr>
          <w:szCs w:val="28"/>
        </w:rPr>
        <w:t>3.</w:t>
      </w:r>
      <w:r w:rsidR="00581F86" w:rsidRPr="007B2DB1">
        <w:rPr>
          <w:szCs w:val="28"/>
        </w:rPr>
        <w:t>9</w:t>
      </w:r>
      <w:r w:rsidR="002E720C" w:rsidRPr="007B2DB1">
        <w:rPr>
          <w:szCs w:val="28"/>
        </w:rPr>
        <w:t>1</w:t>
      </w:r>
      <w:r w:rsidRPr="007B2DB1">
        <w:rPr>
          <w:szCs w:val="28"/>
        </w:rPr>
        <w:t>. Результатом данной административной процедуры является соответствие построенного объекта капитального строительства разрешительной документации</w:t>
      </w:r>
      <w:r w:rsidRPr="007B2DB1">
        <w:rPr>
          <w:color w:val="000000"/>
          <w:szCs w:val="28"/>
          <w:shd w:val="clear" w:color="auto" w:fill="FFFFFF"/>
        </w:rPr>
        <w:t>.</w:t>
      </w:r>
    </w:p>
    <w:p w14:paraId="251FC753" w14:textId="77777777" w:rsidR="00DA5402" w:rsidRPr="007B2DB1" w:rsidRDefault="00DA5402" w:rsidP="00477A5B">
      <w:pPr>
        <w:suppressAutoHyphens w:val="0"/>
        <w:ind w:firstLine="709"/>
        <w:rPr>
          <w:szCs w:val="28"/>
          <w:lang w:eastAsia="ru-RU"/>
        </w:rPr>
      </w:pPr>
      <w:r w:rsidRPr="007B2DB1">
        <w:rPr>
          <w:szCs w:val="28"/>
        </w:rPr>
        <w:t>3.9</w:t>
      </w:r>
      <w:r w:rsidR="00403CDF" w:rsidRPr="007B2DB1">
        <w:rPr>
          <w:szCs w:val="28"/>
        </w:rPr>
        <w:t>2</w:t>
      </w:r>
      <w:r w:rsidRPr="007B2DB1">
        <w:rPr>
          <w:szCs w:val="28"/>
        </w:rPr>
        <w:t xml:space="preserve">. Способом фиксации результата данной административной процедуры является </w:t>
      </w:r>
      <w:r w:rsidRPr="007B2DB1">
        <w:rPr>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w:t>
      </w:r>
      <w:r w:rsidRPr="007B2DB1">
        <w:rPr>
          <w:szCs w:val="28"/>
        </w:rPr>
        <w:t>.</w:t>
      </w:r>
    </w:p>
    <w:p w14:paraId="4F2E7140" w14:textId="77777777" w:rsidR="00DA5402" w:rsidRPr="007B2DB1" w:rsidRDefault="00DA5402" w:rsidP="00477A5B">
      <w:pPr>
        <w:widowControl w:val="0"/>
        <w:autoSpaceDE w:val="0"/>
        <w:autoSpaceDN w:val="0"/>
        <w:adjustRightInd w:val="0"/>
        <w:ind w:firstLine="709"/>
        <w:rPr>
          <w:rFonts w:ascii="Times New Roman CYR" w:hAnsi="Times New Roman CYR" w:cs="Times New Roman CYR"/>
          <w:szCs w:val="28"/>
        </w:rPr>
      </w:pPr>
      <w:r w:rsidRPr="007B2DB1">
        <w:rPr>
          <w:szCs w:val="28"/>
        </w:rPr>
        <w:t>3.</w:t>
      </w:r>
      <w:r w:rsidR="00581F86" w:rsidRPr="007B2DB1">
        <w:rPr>
          <w:szCs w:val="28"/>
        </w:rPr>
        <w:t>9</w:t>
      </w:r>
      <w:r w:rsidR="00403CDF" w:rsidRPr="007B2DB1">
        <w:rPr>
          <w:szCs w:val="28"/>
        </w:rPr>
        <w:t>3</w:t>
      </w:r>
      <w:r w:rsidRPr="007B2DB1">
        <w:rPr>
          <w:szCs w:val="28"/>
        </w:rPr>
        <w:t>. Общий срок</w:t>
      </w:r>
      <w:r w:rsidRPr="007B2DB1">
        <w:rPr>
          <w:rFonts w:ascii="Times New Roman CYR" w:hAnsi="Times New Roman CYR" w:cs="Times New Roman CYR"/>
          <w:szCs w:val="28"/>
        </w:rPr>
        <w:t xml:space="preserve"> выполнения административной процедуры не может превышать 1 (один) рабочий день.</w:t>
      </w:r>
    </w:p>
    <w:p w14:paraId="43BB83A2" w14:textId="77777777" w:rsidR="002248DA" w:rsidRPr="007B2DB1" w:rsidRDefault="002248DA" w:rsidP="00222344">
      <w:pPr>
        <w:tabs>
          <w:tab w:val="left" w:pos="567"/>
          <w:tab w:val="left" w:pos="709"/>
        </w:tabs>
        <w:autoSpaceDE w:val="0"/>
        <w:autoSpaceDN w:val="0"/>
        <w:adjustRightInd w:val="0"/>
        <w:ind w:hanging="142"/>
        <w:jc w:val="center"/>
        <w:rPr>
          <w:szCs w:val="28"/>
        </w:rPr>
      </w:pPr>
    </w:p>
    <w:p w14:paraId="0BB5C076" w14:textId="77777777" w:rsidR="00877C40" w:rsidRPr="007B2DB1" w:rsidRDefault="00877C40" w:rsidP="00347D42">
      <w:pPr>
        <w:tabs>
          <w:tab w:val="left" w:pos="567"/>
          <w:tab w:val="left" w:pos="709"/>
        </w:tabs>
        <w:autoSpaceDE w:val="0"/>
        <w:autoSpaceDN w:val="0"/>
        <w:adjustRightInd w:val="0"/>
        <w:ind w:firstLine="0"/>
        <w:jc w:val="center"/>
        <w:rPr>
          <w:szCs w:val="28"/>
          <w:highlight w:val="green"/>
        </w:rPr>
      </w:pPr>
      <w:r w:rsidRPr="007B2DB1">
        <w:rPr>
          <w:szCs w:val="28"/>
        </w:rPr>
        <w:t>Направление заявителю сведений о ходе предоставлени</w:t>
      </w:r>
      <w:r w:rsidR="00347D42" w:rsidRPr="007B2DB1">
        <w:rPr>
          <w:szCs w:val="28"/>
        </w:rPr>
        <w:t>я</w:t>
      </w:r>
      <w:r w:rsidRPr="007B2DB1">
        <w:rPr>
          <w:szCs w:val="28"/>
        </w:rPr>
        <w:t xml:space="preserve"> </w:t>
      </w:r>
      <w:r w:rsidR="00C56F78" w:rsidRPr="007B2DB1">
        <w:rPr>
          <w:szCs w:val="28"/>
        </w:rPr>
        <w:t>Муниципальной</w:t>
      </w:r>
      <w:r w:rsidRPr="007B2DB1">
        <w:rPr>
          <w:szCs w:val="28"/>
        </w:rPr>
        <w:t xml:space="preserve"> услуги</w:t>
      </w:r>
    </w:p>
    <w:p w14:paraId="56A523D7" w14:textId="77777777" w:rsidR="00F12642" w:rsidRPr="007B2DB1" w:rsidRDefault="00F12642" w:rsidP="00F12642">
      <w:pPr>
        <w:rPr>
          <w:szCs w:val="28"/>
          <w:highlight w:val="green"/>
        </w:rPr>
      </w:pPr>
    </w:p>
    <w:p w14:paraId="185CD90F" w14:textId="77777777" w:rsidR="00F12642" w:rsidRPr="007B2DB1" w:rsidRDefault="00F12642" w:rsidP="00477A5B">
      <w:pPr>
        <w:ind w:firstLine="709"/>
        <w:rPr>
          <w:szCs w:val="28"/>
        </w:rPr>
      </w:pPr>
      <w:r w:rsidRPr="007B2DB1">
        <w:rPr>
          <w:szCs w:val="28"/>
        </w:rPr>
        <w:t>3.</w:t>
      </w:r>
      <w:r w:rsidR="002248DA" w:rsidRPr="007B2DB1">
        <w:rPr>
          <w:szCs w:val="28"/>
        </w:rPr>
        <w:t>9</w:t>
      </w:r>
      <w:r w:rsidR="00403CDF" w:rsidRPr="007B2DB1">
        <w:rPr>
          <w:szCs w:val="28"/>
        </w:rPr>
        <w:t>4</w:t>
      </w:r>
      <w:r w:rsidRPr="007B2DB1">
        <w:rPr>
          <w:szCs w:val="28"/>
        </w:rPr>
        <w:t>.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3CFFC1C8" w14:textId="77777777" w:rsidR="00C56F78" w:rsidRPr="007B2DB1" w:rsidRDefault="00C56F78" w:rsidP="00477A5B">
      <w:pPr>
        <w:autoSpaceDE w:val="0"/>
        <w:autoSpaceDN w:val="0"/>
        <w:adjustRightInd w:val="0"/>
        <w:ind w:firstLine="709"/>
        <w:rPr>
          <w:szCs w:val="28"/>
        </w:rPr>
      </w:pPr>
      <w:r w:rsidRPr="007B2DB1">
        <w:rPr>
          <w:szCs w:val="28"/>
        </w:rPr>
        <w:t>3.</w:t>
      </w:r>
      <w:r w:rsidR="002248DA" w:rsidRPr="007B2DB1">
        <w:rPr>
          <w:szCs w:val="28"/>
        </w:rPr>
        <w:t>9</w:t>
      </w:r>
      <w:r w:rsidR="00403CDF" w:rsidRPr="007B2DB1">
        <w:rPr>
          <w:szCs w:val="28"/>
        </w:rPr>
        <w:t>5</w:t>
      </w:r>
      <w:r w:rsidRPr="007B2DB1">
        <w:rPr>
          <w:szCs w:val="28"/>
        </w:rPr>
        <w:t>. Заявитель имеет возможность получения информации о ходе предоставления Муниципальной услуги.</w:t>
      </w:r>
    </w:p>
    <w:p w14:paraId="3AB9EB60" w14:textId="77777777" w:rsidR="00C56F78" w:rsidRPr="007B2DB1" w:rsidRDefault="00C56F78" w:rsidP="00477A5B">
      <w:pPr>
        <w:autoSpaceDE w:val="0"/>
        <w:autoSpaceDN w:val="0"/>
        <w:adjustRightInd w:val="0"/>
        <w:ind w:firstLine="709"/>
        <w:rPr>
          <w:szCs w:val="28"/>
        </w:rPr>
      </w:pPr>
      <w:r w:rsidRPr="007B2DB1">
        <w:rPr>
          <w:szCs w:val="28"/>
        </w:rPr>
        <w:t xml:space="preserve">Информация о ходе предоставления </w:t>
      </w:r>
      <w:r w:rsidR="00F6787B" w:rsidRPr="007B2DB1">
        <w:rPr>
          <w:szCs w:val="28"/>
        </w:rPr>
        <w:t>М</w:t>
      </w:r>
      <w:r w:rsidRPr="007B2DB1">
        <w:rPr>
          <w:szCs w:val="28"/>
        </w:rPr>
        <w:t>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098793ED" w14:textId="77777777" w:rsidR="00C56F78" w:rsidRPr="007B2DB1" w:rsidRDefault="00C56F78" w:rsidP="00477A5B">
      <w:pPr>
        <w:autoSpaceDE w:val="0"/>
        <w:autoSpaceDN w:val="0"/>
        <w:adjustRightInd w:val="0"/>
        <w:ind w:firstLine="709"/>
        <w:rPr>
          <w:szCs w:val="28"/>
        </w:rPr>
      </w:pPr>
      <w:r w:rsidRPr="007B2DB1">
        <w:rPr>
          <w:szCs w:val="28"/>
        </w:rPr>
        <w:t>3.</w:t>
      </w:r>
      <w:r w:rsidR="002248DA" w:rsidRPr="007B2DB1">
        <w:rPr>
          <w:szCs w:val="28"/>
        </w:rPr>
        <w:t>9</w:t>
      </w:r>
      <w:r w:rsidR="00403CDF" w:rsidRPr="007B2DB1">
        <w:rPr>
          <w:szCs w:val="28"/>
        </w:rPr>
        <w:t>6</w:t>
      </w:r>
      <w:r w:rsidRPr="007B2DB1">
        <w:rPr>
          <w:szCs w:val="28"/>
        </w:rPr>
        <w:t>. При предоставлении Муниципальной услуги в электронной форме заявителю направляется:</w:t>
      </w:r>
    </w:p>
    <w:p w14:paraId="31429A9A" w14:textId="77777777" w:rsidR="00C56F78" w:rsidRPr="007B2DB1" w:rsidRDefault="00C56F78" w:rsidP="00477A5B">
      <w:pPr>
        <w:ind w:firstLine="709"/>
        <w:rPr>
          <w:szCs w:val="28"/>
        </w:rPr>
      </w:pPr>
      <w:r w:rsidRPr="007B2DB1">
        <w:rPr>
          <w:szCs w:val="28"/>
        </w:rPr>
        <w:t>а) уведомление о записи на прием в Администрацию или МФЦ, содержащее сведения о дате, времени и месте приема;</w:t>
      </w:r>
    </w:p>
    <w:p w14:paraId="6331E5ED" w14:textId="77777777" w:rsidR="00C56F78" w:rsidRPr="007B2DB1" w:rsidRDefault="00C56F78" w:rsidP="00477A5B">
      <w:pPr>
        <w:ind w:firstLine="709"/>
        <w:rPr>
          <w:szCs w:val="28"/>
        </w:rPr>
      </w:pPr>
      <w:r w:rsidRPr="007B2DB1">
        <w:rPr>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p>
    <w:p w14:paraId="0C4EA917" w14:textId="77777777" w:rsidR="00C56F78" w:rsidRPr="007B2DB1" w:rsidRDefault="00C56F78" w:rsidP="00477A5B">
      <w:pPr>
        <w:ind w:firstLine="709"/>
        <w:rPr>
          <w:szCs w:val="28"/>
        </w:rPr>
      </w:pPr>
      <w:r w:rsidRPr="007B2DB1">
        <w:rPr>
          <w:szCs w:val="28"/>
        </w:rPr>
        <w:t>в) уведомление о факте получения информации, подтверждающей оплату услуги;</w:t>
      </w:r>
      <w:bookmarkStart w:id="2" w:name="P0086"/>
      <w:bookmarkEnd w:id="2"/>
    </w:p>
    <w:p w14:paraId="40B991BA" w14:textId="77777777" w:rsidR="00C56F78" w:rsidRPr="007B2DB1" w:rsidRDefault="00C56F78" w:rsidP="00477A5B">
      <w:pPr>
        <w:ind w:firstLine="709"/>
        <w:rPr>
          <w:szCs w:val="28"/>
        </w:rPr>
      </w:pPr>
      <w:r w:rsidRPr="007B2DB1">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A185328" w14:textId="77777777" w:rsidR="00F12642" w:rsidRPr="007B2DB1" w:rsidRDefault="00F12642" w:rsidP="00477A5B">
      <w:pPr>
        <w:widowControl w:val="0"/>
        <w:tabs>
          <w:tab w:val="left" w:pos="567"/>
          <w:tab w:val="left" w:pos="709"/>
        </w:tabs>
        <w:autoSpaceDE w:val="0"/>
        <w:autoSpaceDN w:val="0"/>
        <w:ind w:firstLine="709"/>
        <w:rPr>
          <w:szCs w:val="28"/>
          <w:lang w:eastAsia="ru-RU"/>
        </w:rPr>
      </w:pPr>
      <w:r w:rsidRPr="007B2DB1">
        <w:rPr>
          <w:szCs w:val="28"/>
          <w:lang w:eastAsia="ru-RU"/>
        </w:rPr>
        <w:t>3.</w:t>
      </w:r>
      <w:r w:rsidR="002248DA" w:rsidRPr="007B2DB1">
        <w:rPr>
          <w:szCs w:val="28"/>
          <w:lang w:eastAsia="ru-RU"/>
        </w:rPr>
        <w:t>9</w:t>
      </w:r>
      <w:r w:rsidR="00403CDF" w:rsidRPr="007B2DB1">
        <w:rPr>
          <w:szCs w:val="28"/>
          <w:lang w:eastAsia="ru-RU"/>
        </w:rPr>
        <w:t>7</w:t>
      </w:r>
      <w:r w:rsidRPr="007B2DB1">
        <w:rPr>
          <w:szCs w:val="28"/>
          <w:lang w:eastAsia="ru-RU"/>
        </w:rPr>
        <w:t xml:space="preserve">. </w:t>
      </w:r>
      <w:r w:rsidRPr="007B2DB1">
        <w:rPr>
          <w:szCs w:val="28"/>
        </w:rPr>
        <w:t>Результатом административной процедуры является</w:t>
      </w:r>
      <w:r w:rsidRPr="007B2DB1">
        <w:rPr>
          <w:szCs w:val="28"/>
          <w:lang w:eastAsia="ru-RU"/>
        </w:rPr>
        <w:t xml:space="preserve"> направление заявителю </w:t>
      </w:r>
      <w:r w:rsidRPr="007B2DB1">
        <w:rPr>
          <w:szCs w:val="28"/>
        </w:rPr>
        <w:t>в личный кабинет на регионал</w:t>
      </w:r>
      <w:r w:rsidR="003608B1" w:rsidRPr="007B2DB1">
        <w:rPr>
          <w:szCs w:val="28"/>
        </w:rPr>
        <w:t xml:space="preserve">ьном Портале информации о ходе </w:t>
      </w:r>
      <w:r w:rsidRPr="007B2DB1">
        <w:rPr>
          <w:szCs w:val="28"/>
        </w:rPr>
        <w:t>предоставления Муниципальной услуги</w:t>
      </w:r>
      <w:r w:rsidRPr="007B2DB1">
        <w:rPr>
          <w:szCs w:val="28"/>
          <w:lang w:eastAsia="ru-RU"/>
        </w:rPr>
        <w:t>.</w:t>
      </w:r>
    </w:p>
    <w:p w14:paraId="023ADD0F" w14:textId="77777777" w:rsidR="00F12642" w:rsidRPr="007B2DB1" w:rsidRDefault="00F12642" w:rsidP="00477A5B">
      <w:pPr>
        <w:widowControl w:val="0"/>
        <w:tabs>
          <w:tab w:val="left" w:pos="567"/>
          <w:tab w:val="left" w:pos="709"/>
        </w:tabs>
        <w:autoSpaceDE w:val="0"/>
        <w:autoSpaceDN w:val="0"/>
        <w:ind w:firstLine="709"/>
        <w:rPr>
          <w:szCs w:val="28"/>
          <w:lang w:eastAsia="ru-RU"/>
        </w:rPr>
      </w:pPr>
      <w:r w:rsidRPr="007B2DB1">
        <w:rPr>
          <w:szCs w:val="28"/>
          <w:lang w:eastAsia="ru-RU"/>
        </w:rPr>
        <w:t>3.</w:t>
      </w:r>
      <w:r w:rsidR="00E10BAD" w:rsidRPr="007B2DB1">
        <w:rPr>
          <w:szCs w:val="28"/>
          <w:lang w:eastAsia="ru-RU"/>
        </w:rPr>
        <w:t>9</w:t>
      </w:r>
      <w:r w:rsidR="00403CDF" w:rsidRPr="007B2DB1">
        <w:rPr>
          <w:szCs w:val="28"/>
          <w:lang w:eastAsia="ru-RU"/>
        </w:rPr>
        <w:t>8</w:t>
      </w:r>
      <w:r w:rsidRPr="007B2DB1">
        <w:rPr>
          <w:szCs w:val="28"/>
          <w:lang w:eastAsia="ru-RU"/>
        </w:rPr>
        <w:t xml:space="preserve">. Способом фиксации результата </w:t>
      </w:r>
      <w:r w:rsidRPr="007B2DB1">
        <w:rPr>
          <w:szCs w:val="28"/>
        </w:rPr>
        <w:t>административной процедуры является</w:t>
      </w:r>
      <w:r w:rsidRPr="007B2DB1">
        <w:rPr>
          <w:szCs w:val="28"/>
          <w:lang w:eastAsia="ru-RU"/>
        </w:rPr>
        <w:t xml:space="preserve"> сформированный файл, подтверждающий факт отправки заявителю </w:t>
      </w:r>
      <w:r w:rsidRPr="007B2DB1">
        <w:rPr>
          <w:szCs w:val="28"/>
        </w:rPr>
        <w:t>в личный кабинет на региональном Портале информацию о ходе предоставления Муниципальной услуги</w:t>
      </w:r>
      <w:r w:rsidRPr="007B2DB1">
        <w:rPr>
          <w:szCs w:val="28"/>
          <w:lang w:eastAsia="ru-RU"/>
        </w:rPr>
        <w:t>.</w:t>
      </w:r>
    </w:p>
    <w:p w14:paraId="273F2C6B" w14:textId="77777777" w:rsidR="00F12642" w:rsidRPr="007B2DB1" w:rsidRDefault="00F12642"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3.</w:t>
      </w:r>
      <w:r w:rsidR="002248DA" w:rsidRPr="007B2DB1">
        <w:rPr>
          <w:rFonts w:ascii="Times New Roman" w:hAnsi="Times New Roman" w:cs="Times New Roman"/>
          <w:sz w:val="28"/>
          <w:szCs w:val="28"/>
        </w:rPr>
        <w:t>9</w:t>
      </w:r>
      <w:r w:rsidR="00403CDF" w:rsidRPr="007B2DB1">
        <w:rPr>
          <w:rFonts w:ascii="Times New Roman" w:hAnsi="Times New Roman" w:cs="Times New Roman"/>
          <w:sz w:val="28"/>
          <w:szCs w:val="28"/>
        </w:rPr>
        <w:t>9</w:t>
      </w:r>
      <w:r w:rsidRPr="007B2DB1">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9B009B" w:rsidRPr="007B2DB1">
        <w:rPr>
          <w:rFonts w:ascii="Times New Roman" w:hAnsi="Times New Roman" w:cs="Times New Roman"/>
          <w:sz w:val="28"/>
          <w:szCs w:val="28"/>
        </w:rPr>
        <w:t xml:space="preserve">рабочий </w:t>
      </w:r>
      <w:r w:rsidRPr="007B2DB1">
        <w:rPr>
          <w:rFonts w:ascii="Times New Roman" w:hAnsi="Times New Roman" w:cs="Times New Roman"/>
          <w:sz w:val="28"/>
          <w:szCs w:val="28"/>
        </w:rPr>
        <w:t xml:space="preserve">день. </w:t>
      </w:r>
    </w:p>
    <w:p w14:paraId="3D97BF8B" w14:textId="77777777" w:rsidR="00086B44" w:rsidRPr="007B2DB1" w:rsidRDefault="00086B44" w:rsidP="00877C40">
      <w:pPr>
        <w:tabs>
          <w:tab w:val="left" w:pos="567"/>
          <w:tab w:val="left" w:pos="709"/>
        </w:tabs>
        <w:autoSpaceDE w:val="0"/>
        <w:autoSpaceDN w:val="0"/>
        <w:adjustRightInd w:val="0"/>
        <w:ind w:firstLine="539"/>
        <w:jc w:val="center"/>
        <w:rPr>
          <w:szCs w:val="28"/>
        </w:rPr>
      </w:pPr>
    </w:p>
    <w:p w14:paraId="019C0A99" w14:textId="77777777" w:rsidR="00877C40" w:rsidRPr="007B2DB1" w:rsidRDefault="00877C40" w:rsidP="00D00741">
      <w:pPr>
        <w:tabs>
          <w:tab w:val="left" w:pos="567"/>
          <w:tab w:val="left" w:pos="709"/>
        </w:tabs>
        <w:autoSpaceDE w:val="0"/>
        <w:autoSpaceDN w:val="0"/>
        <w:adjustRightInd w:val="0"/>
        <w:ind w:firstLine="0"/>
        <w:jc w:val="center"/>
        <w:rPr>
          <w:szCs w:val="28"/>
        </w:rPr>
      </w:pPr>
      <w:r w:rsidRPr="007B2DB1">
        <w:rPr>
          <w:szCs w:val="28"/>
        </w:rPr>
        <w:t xml:space="preserve">Направление заявителю результата предоставления </w:t>
      </w:r>
      <w:r w:rsidR="00C56F78" w:rsidRPr="007B2DB1">
        <w:rPr>
          <w:szCs w:val="28"/>
        </w:rPr>
        <w:t>Муниципальной</w:t>
      </w:r>
      <w:r w:rsidRPr="007B2DB1">
        <w:rPr>
          <w:szCs w:val="28"/>
        </w:rPr>
        <w:t xml:space="preserve"> услуги</w:t>
      </w:r>
    </w:p>
    <w:p w14:paraId="5A4F2D8D" w14:textId="77777777" w:rsidR="00877C40" w:rsidRPr="007B2DB1" w:rsidRDefault="00877C40" w:rsidP="00877C40">
      <w:pPr>
        <w:tabs>
          <w:tab w:val="left" w:pos="567"/>
          <w:tab w:val="left" w:pos="709"/>
        </w:tabs>
        <w:autoSpaceDE w:val="0"/>
        <w:autoSpaceDN w:val="0"/>
        <w:adjustRightInd w:val="0"/>
        <w:ind w:firstLine="539"/>
        <w:jc w:val="center"/>
        <w:rPr>
          <w:szCs w:val="28"/>
        </w:rPr>
      </w:pPr>
    </w:p>
    <w:p w14:paraId="2A936D3E" w14:textId="77777777" w:rsidR="00C56F78" w:rsidRPr="007B2DB1" w:rsidRDefault="00C56F78" w:rsidP="00477A5B">
      <w:pPr>
        <w:autoSpaceDE w:val="0"/>
        <w:autoSpaceDN w:val="0"/>
        <w:adjustRightInd w:val="0"/>
        <w:ind w:firstLine="709"/>
        <w:rPr>
          <w:kern w:val="2"/>
          <w:szCs w:val="28"/>
        </w:rPr>
      </w:pPr>
      <w:r w:rsidRPr="007B2DB1">
        <w:rPr>
          <w:szCs w:val="28"/>
          <w:lang w:eastAsia="ru-RU"/>
        </w:rPr>
        <w:t>3.</w:t>
      </w:r>
      <w:r w:rsidR="00403CDF" w:rsidRPr="007B2DB1">
        <w:rPr>
          <w:szCs w:val="28"/>
          <w:lang w:eastAsia="ru-RU"/>
        </w:rPr>
        <w:t>100</w:t>
      </w:r>
      <w:r w:rsidR="00877C40" w:rsidRPr="007B2DB1">
        <w:rPr>
          <w:szCs w:val="28"/>
          <w:lang w:eastAsia="ru-RU"/>
        </w:rPr>
        <w:t xml:space="preserve">. </w:t>
      </w:r>
      <w:r w:rsidRPr="007B2DB1">
        <w:rPr>
          <w:kern w:val="2"/>
          <w:szCs w:val="28"/>
        </w:rPr>
        <w:t>Основанием для начала</w:t>
      </w:r>
      <w:r w:rsidR="0052418C" w:rsidRPr="007B2DB1">
        <w:rPr>
          <w:kern w:val="2"/>
          <w:szCs w:val="28"/>
        </w:rPr>
        <w:t xml:space="preserve"> административной процедуры</w:t>
      </w:r>
      <w:r w:rsidRPr="007B2DB1">
        <w:rPr>
          <w:kern w:val="2"/>
          <w:szCs w:val="28"/>
        </w:rPr>
        <w:t xml:space="preserve"> является поступление специалисту </w:t>
      </w:r>
      <w:r w:rsidR="00F75212" w:rsidRPr="007B2DB1">
        <w:rPr>
          <w:kern w:val="2"/>
          <w:szCs w:val="28"/>
        </w:rPr>
        <w:t>Отдела</w:t>
      </w:r>
      <w:r w:rsidR="003608B1" w:rsidRPr="007B2DB1">
        <w:rPr>
          <w:kern w:val="2"/>
          <w:szCs w:val="28"/>
        </w:rPr>
        <w:t xml:space="preserve"> </w:t>
      </w:r>
      <w:r w:rsidRPr="007B2DB1">
        <w:rPr>
          <w:kern w:val="2"/>
          <w:szCs w:val="28"/>
        </w:rPr>
        <w:t>ответственному за выдачу документов.</w:t>
      </w:r>
    </w:p>
    <w:p w14:paraId="74D29B7E" w14:textId="77777777" w:rsidR="00877C40" w:rsidRPr="007B2DB1" w:rsidRDefault="00EC21FC" w:rsidP="00477A5B">
      <w:pPr>
        <w:widowControl w:val="0"/>
        <w:tabs>
          <w:tab w:val="left" w:pos="567"/>
          <w:tab w:val="left" w:pos="709"/>
        </w:tabs>
        <w:autoSpaceDE w:val="0"/>
        <w:autoSpaceDN w:val="0"/>
        <w:ind w:firstLine="709"/>
        <w:rPr>
          <w:szCs w:val="28"/>
          <w:lang w:eastAsia="ru-RU"/>
        </w:rPr>
      </w:pPr>
      <w:r w:rsidRPr="007B2DB1">
        <w:rPr>
          <w:szCs w:val="28"/>
          <w:lang w:eastAsia="ru-RU"/>
        </w:rPr>
        <w:t>3.</w:t>
      </w:r>
      <w:r w:rsidR="00E10BAD" w:rsidRPr="007B2DB1">
        <w:rPr>
          <w:szCs w:val="28"/>
          <w:lang w:eastAsia="ru-RU"/>
        </w:rPr>
        <w:t>10</w:t>
      </w:r>
      <w:r w:rsidR="00403CDF" w:rsidRPr="007B2DB1">
        <w:rPr>
          <w:szCs w:val="28"/>
          <w:lang w:eastAsia="ru-RU"/>
        </w:rPr>
        <w:t>1</w:t>
      </w:r>
      <w:r w:rsidRPr="007B2DB1">
        <w:rPr>
          <w:szCs w:val="28"/>
          <w:lang w:eastAsia="ru-RU"/>
        </w:rPr>
        <w:t>.</w:t>
      </w:r>
      <w:r w:rsidR="00877C40" w:rsidRPr="007B2DB1">
        <w:rPr>
          <w:szCs w:val="28"/>
          <w:lang w:eastAsia="ru-RU"/>
        </w:rPr>
        <w:t xml:space="preserve"> </w:t>
      </w:r>
      <w:r w:rsidR="003608B1" w:rsidRPr="007B2DB1">
        <w:rPr>
          <w:szCs w:val="28"/>
        </w:rPr>
        <w:t xml:space="preserve">Специалист </w:t>
      </w:r>
      <w:r w:rsidR="00F75212" w:rsidRPr="007B2DB1">
        <w:rPr>
          <w:szCs w:val="28"/>
        </w:rPr>
        <w:t>Отдела</w:t>
      </w:r>
      <w:r w:rsidR="00877C40" w:rsidRPr="007B2DB1">
        <w:rPr>
          <w:szCs w:val="28"/>
        </w:rPr>
        <w:t>, ответственн</w:t>
      </w:r>
      <w:r w:rsidR="003608B1" w:rsidRPr="007B2DB1">
        <w:rPr>
          <w:szCs w:val="28"/>
        </w:rPr>
        <w:t>ый</w:t>
      </w:r>
      <w:r w:rsidRPr="007B2DB1">
        <w:rPr>
          <w:szCs w:val="28"/>
        </w:rPr>
        <w:t xml:space="preserve"> </w:t>
      </w:r>
      <w:r w:rsidR="00877C40" w:rsidRPr="007B2DB1">
        <w:rPr>
          <w:szCs w:val="28"/>
        </w:rPr>
        <w:t xml:space="preserve">за предоставление </w:t>
      </w:r>
      <w:r w:rsidRPr="007B2DB1">
        <w:rPr>
          <w:szCs w:val="28"/>
        </w:rPr>
        <w:t>Муниципальной</w:t>
      </w:r>
      <w:r w:rsidR="00877C40" w:rsidRPr="007B2DB1">
        <w:rPr>
          <w:szCs w:val="28"/>
        </w:rPr>
        <w:t xml:space="preserve"> услуги, в день </w:t>
      </w:r>
      <w:r w:rsidRPr="007B2DB1">
        <w:rPr>
          <w:szCs w:val="28"/>
        </w:rPr>
        <w:t>получения результата предоставления Муниципальной услуги</w:t>
      </w:r>
      <w:r w:rsidR="00877C40" w:rsidRPr="007B2DB1">
        <w:rPr>
          <w:szCs w:val="28"/>
        </w:rPr>
        <w:t xml:space="preserve"> направляет документы заявителю в личный кабинет на </w:t>
      </w:r>
      <w:r w:rsidRPr="007B2DB1">
        <w:rPr>
          <w:szCs w:val="28"/>
        </w:rPr>
        <w:t>региональном</w:t>
      </w:r>
      <w:r w:rsidR="00877C40" w:rsidRPr="007B2DB1">
        <w:rPr>
          <w:szCs w:val="28"/>
        </w:rPr>
        <w:t xml:space="preserve"> </w:t>
      </w:r>
      <w:r w:rsidRPr="007B2DB1">
        <w:rPr>
          <w:szCs w:val="28"/>
        </w:rPr>
        <w:t>П</w:t>
      </w:r>
      <w:r w:rsidR="00877C40" w:rsidRPr="007B2DB1">
        <w:rPr>
          <w:szCs w:val="28"/>
        </w:rPr>
        <w:t>ортале в электронной форме,</w:t>
      </w:r>
      <w:r w:rsidR="00877C40" w:rsidRPr="007B2DB1">
        <w:rPr>
          <w:szCs w:val="28"/>
          <w:lang w:eastAsia="ru-RU"/>
        </w:rPr>
        <w:t xml:space="preserve"> подписанных усиленной квалифицированной электронной подписью должностного лица </w:t>
      </w:r>
      <w:r w:rsidRPr="007B2DB1">
        <w:rPr>
          <w:szCs w:val="28"/>
          <w:lang w:eastAsia="ru-RU"/>
        </w:rPr>
        <w:t>Администрации</w:t>
      </w:r>
      <w:r w:rsidR="00877C40" w:rsidRPr="007B2DB1">
        <w:rPr>
          <w:szCs w:val="28"/>
          <w:lang w:eastAsia="ru-RU"/>
        </w:rPr>
        <w:t>, уполномоченного на подписание таких документов</w:t>
      </w:r>
      <w:r w:rsidR="00086B44" w:rsidRPr="007B2DB1">
        <w:rPr>
          <w:szCs w:val="28"/>
          <w:lang w:eastAsia="ru-RU"/>
        </w:rPr>
        <w:t xml:space="preserve">, или </w:t>
      </w:r>
      <w:r w:rsidR="00086B44" w:rsidRPr="007B2DB1">
        <w:rPr>
          <w:szCs w:val="28"/>
        </w:rPr>
        <w:t>по месту требования</w:t>
      </w:r>
      <w:r w:rsidR="00086B44" w:rsidRPr="007B2DB1">
        <w:rPr>
          <w:szCs w:val="28"/>
          <w:lang w:eastAsia="ru-RU"/>
        </w:rPr>
        <w:t xml:space="preserve"> </w:t>
      </w:r>
      <w:r w:rsidR="00086B44" w:rsidRPr="007B2DB1">
        <w:rPr>
          <w:szCs w:val="28"/>
        </w:rPr>
        <w:t>на бумажном носителе</w:t>
      </w:r>
      <w:r w:rsidR="00877C40" w:rsidRPr="007B2DB1">
        <w:rPr>
          <w:szCs w:val="28"/>
          <w:lang w:eastAsia="ru-RU"/>
        </w:rPr>
        <w:t>.</w:t>
      </w:r>
    </w:p>
    <w:p w14:paraId="4EA424E9" w14:textId="77777777" w:rsidR="00086B44" w:rsidRPr="007B2DB1" w:rsidRDefault="00086B44" w:rsidP="00477A5B">
      <w:pPr>
        <w:autoSpaceDE w:val="0"/>
        <w:autoSpaceDN w:val="0"/>
        <w:adjustRightInd w:val="0"/>
        <w:ind w:firstLine="709"/>
        <w:rPr>
          <w:szCs w:val="28"/>
        </w:rPr>
      </w:pPr>
      <w:r w:rsidRPr="007B2DB1">
        <w:rPr>
          <w:szCs w:val="28"/>
        </w:rPr>
        <w:t>3.</w:t>
      </w:r>
      <w:r w:rsidR="002248DA" w:rsidRPr="007B2DB1">
        <w:rPr>
          <w:szCs w:val="28"/>
        </w:rPr>
        <w:t>10</w:t>
      </w:r>
      <w:r w:rsidR="00403CDF" w:rsidRPr="007B2DB1">
        <w:rPr>
          <w:szCs w:val="28"/>
        </w:rPr>
        <w:t>2</w:t>
      </w:r>
      <w:r w:rsidRPr="007B2DB1">
        <w:rPr>
          <w:szCs w:val="28"/>
        </w:rPr>
        <w:t xml:space="preserve">. В качестве результата предоставления </w:t>
      </w:r>
      <w:r w:rsidR="000C56D2" w:rsidRPr="007B2DB1">
        <w:rPr>
          <w:szCs w:val="28"/>
        </w:rPr>
        <w:t>М</w:t>
      </w:r>
      <w:r w:rsidRPr="007B2DB1">
        <w:rPr>
          <w:szCs w:val="28"/>
        </w:rPr>
        <w:t>униципальной услуги заявитель по его выбору вправе получить:</w:t>
      </w:r>
    </w:p>
    <w:p w14:paraId="0A28ED78" w14:textId="77777777" w:rsidR="00086B44" w:rsidRPr="007B2DB1" w:rsidRDefault="00086B44" w:rsidP="00477A5B">
      <w:pPr>
        <w:autoSpaceDE w:val="0"/>
        <w:autoSpaceDN w:val="0"/>
        <w:adjustRightInd w:val="0"/>
        <w:ind w:firstLine="709"/>
        <w:rPr>
          <w:szCs w:val="28"/>
        </w:rPr>
      </w:pPr>
      <w:r w:rsidRPr="007B2DB1">
        <w:rPr>
          <w:szCs w:val="28"/>
        </w:rPr>
        <w:t xml:space="preserve">а) результат предоставления </w:t>
      </w:r>
      <w:r w:rsidR="000C56D2" w:rsidRPr="007B2DB1">
        <w:rPr>
          <w:szCs w:val="28"/>
        </w:rPr>
        <w:t>М</w:t>
      </w:r>
      <w:r w:rsidRPr="007B2DB1">
        <w:rPr>
          <w:szCs w:val="28"/>
        </w:rPr>
        <w:t>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F2ABA82" w14:textId="77777777" w:rsidR="00086B44" w:rsidRPr="007B2DB1" w:rsidRDefault="00086B44" w:rsidP="00477A5B">
      <w:pPr>
        <w:autoSpaceDE w:val="0"/>
        <w:autoSpaceDN w:val="0"/>
        <w:adjustRightInd w:val="0"/>
        <w:ind w:firstLine="709"/>
        <w:rPr>
          <w:szCs w:val="28"/>
        </w:rPr>
      </w:pPr>
      <w:r w:rsidRPr="007B2DB1">
        <w:rPr>
          <w:szCs w:val="28"/>
        </w:rPr>
        <w:t xml:space="preserve">б) результат предоставления </w:t>
      </w:r>
      <w:r w:rsidR="000C56D2" w:rsidRPr="007B2DB1">
        <w:rPr>
          <w:szCs w:val="28"/>
        </w:rPr>
        <w:t>М</w:t>
      </w:r>
      <w:r w:rsidRPr="007B2DB1">
        <w:rPr>
          <w:szCs w:val="28"/>
        </w:rPr>
        <w:t>униципальной услуги на бумажном носителе.</w:t>
      </w:r>
    </w:p>
    <w:p w14:paraId="0541E39F" w14:textId="77777777" w:rsidR="00086B44" w:rsidRPr="007B2DB1" w:rsidRDefault="00086B44" w:rsidP="00477A5B">
      <w:pPr>
        <w:widowControl w:val="0"/>
        <w:tabs>
          <w:tab w:val="left" w:pos="567"/>
          <w:tab w:val="left" w:pos="709"/>
        </w:tabs>
        <w:autoSpaceDE w:val="0"/>
        <w:autoSpaceDN w:val="0"/>
        <w:ind w:firstLine="709"/>
        <w:rPr>
          <w:szCs w:val="28"/>
        </w:rPr>
      </w:pPr>
      <w:r w:rsidRPr="007B2DB1">
        <w:rPr>
          <w:szCs w:val="28"/>
        </w:rPr>
        <w:t>3.</w:t>
      </w:r>
      <w:r w:rsidR="002248DA" w:rsidRPr="007B2DB1">
        <w:rPr>
          <w:szCs w:val="28"/>
        </w:rPr>
        <w:t>10</w:t>
      </w:r>
      <w:r w:rsidR="00403CDF" w:rsidRPr="007B2DB1">
        <w:rPr>
          <w:szCs w:val="28"/>
        </w:rPr>
        <w:t>3</w:t>
      </w:r>
      <w:r w:rsidRPr="007B2DB1">
        <w:rPr>
          <w:szCs w:val="28"/>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w:t>
      </w:r>
      <w:r w:rsidR="004436FE" w:rsidRPr="007B2DB1">
        <w:rPr>
          <w:szCs w:val="28"/>
        </w:rPr>
        <w:t>оказания</w:t>
      </w:r>
      <w:r w:rsidRPr="007B2DB1">
        <w:rPr>
          <w:szCs w:val="28"/>
        </w:rPr>
        <w:t xml:space="preserve"> </w:t>
      </w:r>
      <w:r w:rsidR="000C56D2" w:rsidRPr="007B2DB1">
        <w:rPr>
          <w:szCs w:val="28"/>
        </w:rPr>
        <w:t>М</w:t>
      </w:r>
      <w:r w:rsidRPr="007B2DB1">
        <w:rPr>
          <w:szCs w:val="28"/>
        </w:rPr>
        <w:t>униципальной услуги</w:t>
      </w:r>
      <w:r w:rsidR="000C56D2" w:rsidRPr="007B2DB1">
        <w:rPr>
          <w:szCs w:val="28"/>
        </w:rPr>
        <w:t>.</w:t>
      </w:r>
    </w:p>
    <w:p w14:paraId="4BC60ECC" w14:textId="77777777" w:rsidR="004C625B" w:rsidRPr="007B2DB1" w:rsidRDefault="004C625B" w:rsidP="00477A5B">
      <w:pPr>
        <w:widowControl w:val="0"/>
        <w:tabs>
          <w:tab w:val="left" w:pos="567"/>
          <w:tab w:val="left" w:pos="709"/>
        </w:tabs>
        <w:autoSpaceDE w:val="0"/>
        <w:autoSpaceDN w:val="0"/>
        <w:ind w:firstLine="709"/>
        <w:rPr>
          <w:szCs w:val="28"/>
          <w:lang w:eastAsia="ru-RU"/>
        </w:rPr>
      </w:pPr>
      <w:r w:rsidRPr="007B2DB1">
        <w:rPr>
          <w:szCs w:val="28"/>
          <w:lang w:eastAsia="ru-RU"/>
        </w:rPr>
        <w:t>3.10</w:t>
      </w:r>
      <w:r w:rsidR="00403CDF" w:rsidRPr="007B2DB1">
        <w:rPr>
          <w:szCs w:val="28"/>
          <w:lang w:eastAsia="ru-RU"/>
        </w:rPr>
        <w:t>4</w:t>
      </w:r>
      <w:r w:rsidRPr="007B2DB1">
        <w:rPr>
          <w:szCs w:val="28"/>
          <w:lang w:eastAsia="ru-RU"/>
        </w:rPr>
        <w:t xml:space="preserve">. В течение трех рабочих дней со дня выдачи разрешения на ввод объекта в эксплуатацию Специалист направляет копию такого разрешения в </w:t>
      </w:r>
      <w:r w:rsidRPr="007B2DB1">
        <w:rPr>
          <w:szCs w:val="28"/>
          <w:lang w:eastAsia="ru-RU"/>
        </w:rPr>
        <w:lastRenderedPageBreak/>
        <w:t xml:space="preserve">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proofErr w:type="spellStart"/>
      <w:r w:rsidRPr="007B2DB1">
        <w:rPr>
          <w:szCs w:val="28"/>
          <w:lang w:eastAsia="ru-RU"/>
        </w:rPr>
        <w:t>ГрК</w:t>
      </w:r>
      <w:proofErr w:type="spellEnd"/>
      <w:r w:rsidRPr="007B2DB1">
        <w:rPr>
          <w:szCs w:val="28"/>
          <w:lang w:eastAsia="ru-RU"/>
        </w:rPr>
        <w:t xml:space="preserve"> РФ, или в орган исполнительной власти </w:t>
      </w:r>
      <w:r w:rsidR="004436FE" w:rsidRPr="007B2DB1">
        <w:rPr>
          <w:szCs w:val="28"/>
          <w:lang w:eastAsia="ru-RU"/>
        </w:rPr>
        <w:t>Краснодарского края</w:t>
      </w:r>
      <w:r w:rsidRPr="007B2DB1">
        <w:rPr>
          <w:szCs w:val="28"/>
          <w:lang w:eastAsia="ru-RU"/>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8327F41" w14:textId="77777777" w:rsidR="00A419E5" w:rsidRPr="007B2DB1" w:rsidRDefault="00A419E5" w:rsidP="00477A5B">
      <w:pPr>
        <w:suppressAutoHyphens w:val="0"/>
        <w:ind w:firstLine="709"/>
        <w:rPr>
          <w:rFonts w:ascii="Verdana" w:hAnsi="Verdana"/>
          <w:szCs w:val="28"/>
          <w:lang w:eastAsia="ru-RU"/>
        </w:rPr>
      </w:pPr>
      <w:r w:rsidRPr="007B2DB1">
        <w:rPr>
          <w:szCs w:val="28"/>
          <w:lang w:eastAsia="ru-RU"/>
        </w:rPr>
        <w:t xml:space="preserve">3.105. В случаях, предусмотренных пунктом 9 части 7 статьи 51 </w:t>
      </w:r>
      <w:proofErr w:type="spellStart"/>
      <w:r w:rsidRPr="007B2DB1">
        <w:rPr>
          <w:szCs w:val="28"/>
          <w:lang w:eastAsia="ru-RU"/>
        </w:rPr>
        <w:t>ГрК</w:t>
      </w:r>
      <w:proofErr w:type="spellEnd"/>
      <w:r w:rsidRPr="007B2DB1">
        <w:rPr>
          <w:szCs w:val="28"/>
          <w:lang w:eastAsia="ru-RU"/>
        </w:rPr>
        <w:t xml:space="preserve"> РФ, в течение трех рабочих дней со дня выдачи разрешения на ввод объекта в эксплуатацию Специалист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14489D9C" w14:textId="77777777" w:rsidR="00877C40" w:rsidRPr="007B2DB1" w:rsidRDefault="00EC21FC" w:rsidP="00477A5B">
      <w:pPr>
        <w:widowControl w:val="0"/>
        <w:tabs>
          <w:tab w:val="left" w:pos="567"/>
          <w:tab w:val="left" w:pos="709"/>
        </w:tabs>
        <w:autoSpaceDE w:val="0"/>
        <w:autoSpaceDN w:val="0"/>
        <w:ind w:firstLine="709"/>
        <w:rPr>
          <w:szCs w:val="28"/>
          <w:lang w:eastAsia="ru-RU"/>
        </w:rPr>
      </w:pPr>
      <w:r w:rsidRPr="007B2DB1">
        <w:rPr>
          <w:szCs w:val="28"/>
          <w:lang w:eastAsia="ru-RU"/>
        </w:rPr>
        <w:t>3.</w:t>
      </w:r>
      <w:r w:rsidR="009924CA" w:rsidRPr="007B2DB1">
        <w:rPr>
          <w:szCs w:val="28"/>
          <w:lang w:eastAsia="ru-RU"/>
        </w:rPr>
        <w:t>10</w:t>
      </w:r>
      <w:r w:rsidR="00A419E5" w:rsidRPr="007B2DB1">
        <w:rPr>
          <w:szCs w:val="28"/>
          <w:lang w:eastAsia="ru-RU"/>
        </w:rPr>
        <w:t>6</w:t>
      </w:r>
      <w:r w:rsidRPr="007B2DB1">
        <w:rPr>
          <w:szCs w:val="28"/>
          <w:lang w:eastAsia="ru-RU"/>
        </w:rPr>
        <w:t>.</w:t>
      </w:r>
      <w:r w:rsidR="00877C40" w:rsidRPr="007B2DB1">
        <w:rPr>
          <w:szCs w:val="28"/>
          <w:lang w:eastAsia="ru-RU"/>
        </w:rPr>
        <w:t xml:space="preserve"> </w:t>
      </w:r>
      <w:r w:rsidR="00877C40" w:rsidRPr="007B2DB1">
        <w:rPr>
          <w:szCs w:val="28"/>
        </w:rPr>
        <w:t>Результатом административной процедуры является</w:t>
      </w:r>
      <w:r w:rsidR="00877C40" w:rsidRPr="007B2DB1">
        <w:rPr>
          <w:szCs w:val="28"/>
          <w:lang w:eastAsia="ru-RU"/>
        </w:rPr>
        <w:t xml:space="preserve"> направление заявителю </w:t>
      </w:r>
      <w:r w:rsidR="00877C40" w:rsidRPr="007B2DB1">
        <w:rPr>
          <w:szCs w:val="28"/>
        </w:rPr>
        <w:t xml:space="preserve">в личный кабинет на </w:t>
      </w:r>
      <w:r w:rsidRPr="007B2DB1">
        <w:rPr>
          <w:szCs w:val="28"/>
        </w:rPr>
        <w:t>региональном</w:t>
      </w:r>
      <w:r w:rsidR="00877C40" w:rsidRPr="007B2DB1">
        <w:rPr>
          <w:szCs w:val="28"/>
        </w:rPr>
        <w:t xml:space="preserve"> </w:t>
      </w:r>
      <w:r w:rsidRPr="007B2DB1">
        <w:rPr>
          <w:szCs w:val="28"/>
        </w:rPr>
        <w:t>П</w:t>
      </w:r>
      <w:r w:rsidR="00877C40" w:rsidRPr="007B2DB1">
        <w:rPr>
          <w:szCs w:val="28"/>
        </w:rPr>
        <w:t xml:space="preserve">ортале </w:t>
      </w:r>
      <w:r w:rsidR="00EE5D5F" w:rsidRPr="007B2DB1">
        <w:rPr>
          <w:szCs w:val="28"/>
        </w:rPr>
        <w:t>результата оказания Муниципальной услуги</w:t>
      </w:r>
      <w:r w:rsidR="00877C40" w:rsidRPr="007B2DB1">
        <w:rPr>
          <w:szCs w:val="28"/>
          <w:lang w:eastAsia="ru-RU"/>
        </w:rPr>
        <w:t>.</w:t>
      </w:r>
    </w:p>
    <w:p w14:paraId="40D3179A" w14:textId="77777777" w:rsidR="00877C40" w:rsidRPr="007B2DB1" w:rsidRDefault="00EC21FC" w:rsidP="00477A5B">
      <w:pPr>
        <w:widowControl w:val="0"/>
        <w:tabs>
          <w:tab w:val="left" w:pos="567"/>
          <w:tab w:val="left" w:pos="709"/>
        </w:tabs>
        <w:autoSpaceDE w:val="0"/>
        <w:autoSpaceDN w:val="0"/>
        <w:ind w:firstLine="709"/>
        <w:rPr>
          <w:szCs w:val="28"/>
          <w:lang w:eastAsia="ru-RU"/>
        </w:rPr>
      </w:pPr>
      <w:r w:rsidRPr="007B2DB1">
        <w:rPr>
          <w:szCs w:val="28"/>
          <w:lang w:eastAsia="ru-RU"/>
        </w:rPr>
        <w:t>3.</w:t>
      </w:r>
      <w:r w:rsidR="009924CA" w:rsidRPr="007B2DB1">
        <w:rPr>
          <w:szCs w:val="28"/>
          <w:lang w:eastAsia="ru-RU"/>
        </w:rPr>
        <w:t>10</w:t>
      </w:r>
      <w:r w:rsidR="00A419E5" w:rsidRPr="007B2DB1">
        <w:rPr>
          <w:szCs w:val="28"/>
          <w:lang w:eastAsia="ru-RU"/>
        </w:rPr>
        <w:t>7</w:t>
      </w:r>
      <w:r w:rsidR="00877C40" w:rsidRPr="007B2DB1">
        <w:rPr>
          <w:szCs w:val="28"/>
          <w:lang w:eastAsia="ru-RU"/>
        </w:rPr>
        <w:t xml:space="preserve">. Способом фиксации результата </w:t>
      </w:r>
      <w:r w:rsidR="00877C40" w:rsidRPr="007B2DB1">
        <w:rPr>
          <w:szCs w:val="28"/>
        </w:rPr>
        <w:t>административной процедуры является</w:t>
      </w:r>
      <w:r w:rsidR="00877C40" w:rsidRPr="007B2DB1">
        <w:rPr>
          <w:szCs w:val="28"/>
          <w:lang w:eastAsia="ru-RU"/>
        </w:rPr>
        <w:t xml:space="preserve"> сформированный файл, подтверждающий факт отправки заявителю </w:t>
      </w:r>
      <w:r w:rsidR="00877C40" w:rsidRPr="007B2DB1">
        <w:rPr>
          <w:szCs w:val="28"/>
        </w:rPr>
        <w:t xml:space="preserve">в личный кабинет на </w:t>
      </w:r>
      <w:r w:rsidRPr="007B2DB1">
        <w:rPr>
          <w:szCs w:val="28"/>
        </w:rPr>
        <w:t xml:space="preserve">региональном Портале </w:t>
      </w:r>
      <w:r w:rsidR="00877C40" w:rsidRPr="007B2DB1">
        <w:rPr>
          <w:szCs w:val="28"/>
        </w:rPr>
        <w:t>документов</w:t>
      </w:r>
      <w:r w:rsidR="00877C40" w:rsidRPr="007B2DB1">
        <w:rPr>
          <w:szCs w:val="28"/>
          <w:lang w:eastAsia="ru-RU"/>
        </w:rPr>
        <w:t>.</w:t>
      </w:r>
    </w:p>
    <w:p w14:paraId="7D3D560B" w14:textId="77777777" w:rsidR="00EC21FC" w:rsidRPr="007B2DB1" w:rsidRDefault="00EC21FC"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3.</w:t>
      </w:r>
      <w:r w:rsidR="009924CA" w:rsidRPr="007B2DB1">
        <w:rPr>
          <w:rFonts w:ascii="Times New Roman" w:hAnsi="Times New Roman" w:cs="Times New Roman"/>
          <w:sz w:val="28"/>
          <w:szCs w:val="28"/>
        </w:rPr>
        <w:t>10</w:t>
      </w:r>
      <w:r w:rsidR="00A419E5" w:rsidRPr="007B2DB1">
        <w:rPr>
          <w:rFonts w:ascii="Times New Roman" w:hAnsi="Times New Roman" w:cs="Times New Roman"/>
          <w:sz w:val="28"/>
          <w:szCs w:val="28"/>
        </w:rPr>
        <w:t>8</w:t>
      </w:r>
      <w:r w:rsidRPr="007B2DB1">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9B009B" w:rsidRPr="007B2DB1">
        <w:rPr>
          <w:rFonts w:ascii="Times New Roman" w:hAnsi="Times New Roman" w:cs="Times New Roman"/>
          <w:sz w:val="28"/>
          <w:szCs w:val="28"/>
        </w:rPr>
        <w:t xml:space="preserve">рабочий </w:t>
      </w:r>
      <w:r w:rsidRPr="007B2DB1">
        <w:rPr>
          <w:rFonts w:ascii="Times New Roman" w:hAnsi="Times New Roman" w:cs="Times New Roman"/>
          <w:sz w:val="28"/>
          <w:szCs w:val="28"/>
        </w:rPr>
        <w:t>день.</w:t>
      </w:r>
    </w:p>
    <w:p w14:paraId="351AE1CD" w14:textId="77777777" w:rsidR="007158D8" w:rsidRPr="007B2DB1" w:rsidRDefault="007158D8" w:rsidP="007158D8">
      <w:pPr>
        <w:tabs>
          <w:tab w:val="left" w:pos="567"/>
          <w:tab w:val="left" w:pos="709"/>
        </w:tabs>
        <w:autoSpaceDE w:val="0"/>
        <w:autoSpaceDN w:val="0"/>
        <w:adjustRightInd w:val="0"/>
        <w:ind w:firstLine="0"/>
        <w:jc w:val="center"/>
        <w:rPr>
          <w:szCs w:val="28"/>
          <w:highlight w:val="green"/>
        </w:rPr>
      </w:pPr>
    </w:p>
    <w:p w14:paraId="63554E69" w14:textId="77777777" w:rsidR="007158D8" w:rsidRPr="007B2DB1" w:rsidRDefault="007158D8" w:rsidP="007158D8">
      <w:pPr>
        <w:tabs>
          <w:tab w:val="left" w:pos="567"/>
          <w:tab w:val="left" w:pos="709"/>
        </w:tabs>
        <w:autoSpaceDE w:val="0"/>
        <w:autoSpaceDN w:val="0"/>
        <w:adjustRightInd w:val="0"/>
        <w:ind w:firstLine="0"/>
        <w:jc w:val="center"/>
        <w:rPr>
          <w:szCs w:val="28"/>
        </w:rPr>
      </w:pPr>
      <w:r w:rsidRPr="007B2DB1">
        <w:rPr>
          <w:szCs w:val="28"/>
        </w:rPr>
        <w:t>Порядок исправления допущенных опечаток и ошибок в выданных в результате предоставления муниципальной услуги документах</w:t>
      </w:r>
    </w:p>
    <w:p w14:paraId="5AAE0349" w14:textId="77777777" w:rsidR="007158D8" w:rsidRPr="007B2DB1" w:rsidRDefault="007158D8" w:rsidP="007158D8">
      <w:pPr>
        <w:tabs>
          <w:tab w:val="left" w:pos="567"/>
          <w:tab w:val="left" w:pos="709"/>
        </w:tabs>
        <w:autoSpaceDE w:val="0"/>
        <w:autoSpaceDN w:val="0"/>
        <w:adjustRightInd w:val="0"/>
        <w:ind w:firstLine="0"/>
        <w:jc w:val="center"/>
        <w:rPr>
          <w:bCs/>
          <w:szCs w:val="28"/>
          <w:highlight w:val="green"/>
        </w:rPr>
      </w:pPr>
    </w:p>
    <w:p w14:paraId="60C0EBFF" w14:textId="77777777" w:rsidR="007158D8" w:rsidRPr="007B2DB1" w:rsidRDefault="007158D8" w:rsidP="00477A5B">
      <w:pPr>
        <w:tabs>
          <w:tab w:val="left" w:pos="567"/>
          <w:tab w:val="left" w:pos="709"/>
        </w:tabs>
        <w:autoSpaceDE w:val="0"/>
        <w:autoSpaceDN w:val="0"/>
        <w:adjustRightInd w:val="0"/>
        <w:ind w:firstLine="709"/>
        <w:rPr>
          <w:szCs w:val="28"/>
        </w:rPr>
      </w:pPr>
      <w:r w:rsidRPr="007B2DB1">
        <w:rPr>
          <w:bCs/>
          <w:szCs w:val="28"/>
        </w:rPr>
        <w:t>3.</w:t>
      </w:r>
      <w:r w:rsidR="009924CA" w:rsidRPr="007B2DB1">
        <w:rPr>
          <w:bCs/>
          <w:szCs w:val="28"/>
        </w:rPr>
        <w:t>10</w:t>
      </w:r>
      <w:r w:rsidR="00A419E5" w:rsidRPr="007B2DB1">
        <w:rPr>
          <w:bCs/>
          <w:szCs w:val="28"/>
        </w:rPr>
        <w:t>9</w:t>
      </w:r>
      <w:r w:rsidRPr="007B2DB1">
        <w:rPr>
          <w:bCs/>
          <w:szCs w:val="28"/>
        </w:rPr>
        <w:t xml:space="preserve">. Основанием начала выполнения административной процедуры является обращение </w:t>
      </w:r>
      <w:r w:rsidR="000C56D2" w:rsidRPr="007B2DB1">
        <w:rPr>
          <w:bCs/>
          <w:szCs w:val="28"/>
        </w:rPr>
        <w:t>з</w:t>
      </w:r>
      <w:r w:rsidRPr="007B2DB1">
        <w:rPr>
          <w:bCs/>
          <w:szCs w:val="28"/>
        </w:rPr>
        <w:t xml:space="preserve">аявителя об исправлении допущенных опечаток                                и ошибок в выданных в результате предоставления Муниципальной услуги документах </w:t>
      </w:r>
      <w:r w:rsidRPr="007B2DB1">
        <w:rPr>
          <w:szCs w:val="28"/>
        </w:rPr>
        <w:t>с приложением документов, подтверждающих опечатки и ошибки.</w:t>
      </w:r>
    </w:p>
    <w:p w14:paraId="642A85BA" w14:textId="77777777" w:rsidR="007158D8" w:rsidRPr="007B2DB1" w:rsidRDefault="007158D8" w:rsidP="00477A5B">
      <w:pPr>
        <w:tabs>
          <w:tab w:val="left" w:pos="567"/>
          <w:tab w:val="left" w:pos="709"/>
        </w:tabs>
        <w:autoSpaceDE w:val="0"/>
        <w:autoSpaceDN w:val="0"/>
        <w:adjustRightInd w:val="0"/>
        <w:ind w:firstLine="709"/>
        <w:rPr>
          <w:bCs/>
          <w:szCs w:val="28"/>
        </w:rPr>
      </w:pPr>
      <w:r w:rsidRPr="007B2DB1">
        <w:rPr>
          <w:bCs/>
          <w:szCs w:val="28"/>
        </w:rPr>
        <w:t>3.</w:t>
      </w:r>
      <w:r w:rsidR="009924CA" w:rsidRPr="007B2DB1">
        <w:rPr>
          <w:bCs/>
          <w:szCs w:val="28"/>
        </w:rPr>
        <w:t>1</w:t>
      </w:r>
      <w:r w:rsidR="00A419E5" w:rsidRPr="007B2DB1">
        <w:rPr>
          <w:bCs/>
          <w:szCs w:val="28"/>
        </w:rPr>
        <w:t>1</w:t>
      </w:r>
      <w:r w:rsidR="009924CA" w:rsidRPr="007B2DB1">
        <w:rPr>
          <w:bCs/>
          <w:szCs w:val="28"/>
        </w:rPr>
        <w:t>0</w:t>
      </w:r>
      <w:r w:rsidRPr="007B2DB1">
        <w:rPr>
          <w:bCs/>
          <w:szCs w:val="28"/>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4E592695" w14:textId="77777777" w:rsidR="007158D8" w:rsidRPr="007B2DB1" w:rsidRDefault="007158D8" w:rsidP="00477A5B">
      <w:pPr>
        <w:tabs>
          <w:tab w:val="left" w:pos="567"/>
          <w:tab w:val="left" w:pos="709"/>
        </w:tabs>
        <w:autoSpaceDE w:val="0"/>
        <w:autoSpaceDN w:val="0"/>
        <w:adjustRightInd w:val="0"/>
        <w:ind w:firstLine="709"/>
        <w:rPr>
          <w:bCs/>
          <w:szCs w:val="28"/>
        </w:rPr>
      </w:pPr>
      <w:r w:rsidRPr="007B2DB1">
        <w:rPr>
          <w:bCs/>
          <w:szCs w:val="28"/>
        </w:rPr>
        <w:t>3.</w:t>
      </w:r>
      <w:r w:rsidR="009924CA" w:rsidRPr="007B2DB1">
        <w:rPr>
          <w:bCs/>
          <w:szCs w:val="28"/>
        </w:rPr>
        <w:t>1</w:t>
      </w:r>
      <w:r w:rsidR="00403CDF" w:rsidRPr="007B2DB1">
        <w:rPr>
          <w:bCs/>
          <w:szCs w:val="28"/>
        </w:rPr>
        <w:t>1</w:t>
      </w:r>
      <w:r w:rsidR="00A419E5" w:rsidRPr="007B2DB1">
        <w:rPr>
          <w:bCs/>
          <w:szCs w:val="28"/>
        </w:rPr>
        <w:t>1</w:t>
      </w:r>
      <w:r w:rsidRPr="007B2DB1">
        <w:rPr>
          <w:bCs/>
          <w:szCs w:val="28"/>
        </w:rPr>
        <w:t xml:space="preserve">. Результатом административной процедуры является исправление допущенных </w:t>
      </w:r>
      <w:r w:rsidR="00EE5D5F" w:rsidRPr="007B2DB1">
        <w:rPr>
          <w:bCs/>
          <w:szCs w:val="28"/>
        </w:rPr>
        <w:t xml:space="preserve">специалистом </w:t>
      </w:r>
      <w:r w:rsidR="00F75212" w:rsidRPr="007B2DB1">
        <w:rPr>
          <w:bCs/>
          <w:szCs w:val="28"/>
        </w:rPr>
        <w:t>Отдела</w:t>
      </w:r>
      <w:r w:rsidRPr="007B2DB1">
        <w:rPr>
          <w:bCs/>
          <w:szCs w:val="28"/>
        </w:rPr>
        <w:t xml:space="preserve"> опечаток и ошибок в выданных в результате предоставления Муниципальной </w:t>
      </w:r>
      <w:r w:rsidR="000600C3" w:rsidRPr="007B2DB1">
        <w:rPr>
          <w:bCs/>
          <w:szCs w:val="28"/>
        </w:rPr>
        <w:t>услуги документах</w:t>
      </w:r>
      <w:r w:rsidRPr="007B2DB1">
        <w:rPr>
          <w:bCs/>
          <w:szCs w:val="28"/>
        </w:rPr>
        <w:t xml:space="preserve">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4D29FF30" w14:textId="77777777" w:rsidR="007158D8" w:rsidRPr="007B2DB1" w:rsidRDefault="007158D8" w:rsidP="00477A5B">
      <w:pPr>
        <w:tabs>
          <w:tab w:val="left" w:pos="567"/>
          <w:tab w:val="left" w:pos="709"/>
        </w:tabs>
        <w:autoSpaceDE w:val="0"/>
        <w:autoSpaceDN w:val="0"/>
        <w:adjustRightInd w:val="0"/>
        <w:ind w:firstLine="709"/>
        <w:rPr>
          <w:bCs/>
          <w:szCs w:val="28"/>
        </w:rPr>
      </w:pPr>
      <w:r w:rsidRPr="007B2DB1">
        <w:rPr>
          <w:szCs w:val="28"/>
          <w:lang w:eastAsia="ru-RU"/>
        </w:rPr>
        <w:t>3.</w:t>
      </w:r>
      <w:r w:rsidR="009924CA" w:rsidRPr="007B2DB1">
        <w:rPr>
          <w:szCs w:val="28"/>
          <w:lang w:eastAsia="ru-RU"/>
        </w:rPr>
        <w:t>1</w:t>
      </w:r>
      <w:r w:rsidR="004C625B" w:rsidRPr="007B2DB1">
        <w:rPr>
          <w:szCs w:val="28"/>
          <w:lang w:eastAsia="ru-RU"/>
        </w:rPr>
        <w:t>1</w:t>
      </w:r>
      <w:r w:rsidR="00A419E5" w:rsidRPr="007B2DB1">
        <w:rPr>
          <w:szCs w:val="28"/>
          <w:lang w:eastAsia="ru-RU"/>
        </w:rPr>
        <w:t>2</w:t>
      </w:r>
      <w:r w:rsidRPr="007B2DB1">
        <w:rPr>
          <w:szCs w:val="28"/>
          <w:lang w:eastAsia="ru-RU"/>
        </w:rPr>
        <w:t xml:space="preserve">. Способом фиксации результата </w:t>
      </w:r>
      <w:r w:rsidRPr="007B2DB1">
        <w:rPr>
          <w:szCs w:val="28"/>
        </w:rPr>
        <w:t xml:space="preserve">административной процедуры является регистрация </w:t>
      </w:r>
      <w:r w:rsidRPr="007B2DB1">
        <w:rPr>
          <w:kern w:val="2"/>
          <w:szCs w:val="28"/>
        </w:rPr>
        <w:t>в книге учета выданных документов специалистом.</w:t>
      </w:r>
    </w:p>
    <w:p w14:paraId="5F2FC534" w14:textId="77777777" w:rsidR="007158D8" w:rsidRPr="007B2DB1" w:rsidRDefault="007158D8" w:rsidP="00477A5B">
      <w:pPr>
        <w:tabs>
          <w:tab w:val="left" w:pos="567"/>
          <w:tab w:val="left" w:pos="709"/>
        </w:tabs>
        <w:autoSpaceDE w:val="0"/>
        <w:autoSpaceDN w:val="0"/>
        <w:adjustRightInd w:val="0"/>
        <w:ind w:firstLine="709"/>
        <w:rPr>
          <w:bCs/>
          <w:szCs w:val="28"/>
        </w:rPr>
      </w:pPr>
      <w:r w:rsidRPr="007B2DB1">
        <w:rPr>
          <w:bCs/>
          <w:szCs w:val="28"/>
        </w:rPr>
        <w:lastRenderedPageBreak/>
        <w:t>3.</w:t>
      </w:r>
      <w:r w:rsidR="009924CA" w:rsidRPr="007B2DB1">
        <w:rPr>
          <w:bCs/>
          <w:szCs w:val="28"/>
        </w:rPr>
        <w:t>1</w:t>
      </w:r>
      <w:r w:rsidR="00E10BAD" w:rsidRPr="007B2DB1">
        <w:rPr>
          <w:bCs/>
          <w:szCs w:val="28"/>
        </w:rPr>
        <w:t>1</w:t>
      </w:r>
      <w:r w:rsidR="00A419E5" w:rsidRPr="007B2DB1">
        <w:rPr>
          <w:bCs/>
          <w:szCs w:val="28"/>
        </w:rPr>
        <w:t>3</w:t>
      </w:r>
      <w:r w:rsidRPr="007B2DB1">
        <w:rPr>
          <w:bCs/>
          <w:szCs w:val="28"/>
        </w:rPr>
        <w:t>.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46AD43E4" w14:textId="77777777" w:rsidR="00CA7473" w:rsidRPr="007B2DB1" w:rsidRDefault="00CA7473" w:rsidP="007A6227">
      <w:pPr>
        <w:widowControl w:val="0"/>
        <w:autoSpaceDE w:val="0"/>
        <w:autoSpaceDN w:val="0"/>
        <w:adjustRightInd w:val="0"/>
        <w:contextualSpacing/>
        <w:rPr>
          <w:szCs w:val="28"/>
        </w:rPr>
      </w:pPr>
    </w:p>
    <w:p w14:paraId="0012602B" w14:textId="77777777" w:rsidR="005F5073" w:rsidRPr="007B2DB1" w:rsidRDefault="00D62EC1" w:rsidP="00D62EC1">
      <w:pPr>
        <w:widowControl w:val="0"/>
        <w:autoSpaceDE w:val="0"/>
        <w:autoSpaceDN w:val="0"/>
        <w:adjustRightInd w:val="0"/>
        <w:spacing w:line="100" w:lineRule="atLeast"/>
        <w:ind w:firstLine="0"/>
        <w:jc w:val="center"/>
        <w:rPr>
          <w:bCs/>
          <w:szCs w:val="28"/>
          <w:highlight w:val="green"/>
        </w:rPr>
      </w:pPr>
      <w:r w:rsidRPr="007B2DB1">
        <w:rPr>
          <w:bCs/>
          <w:szCs w:val="28"/>
        </w:rPr>
        <w:t xml:space="preserve">4. </w:t>
      </w:r>
      <w:r w:rsidR="00071B70" w:rsidRPr="007B2DB1">
        <w:rPr>
          <w:szCs w:val="28"/>
        </w:rPr>
        <w:t>ФОРМЫ КОНТРОЛЯ ЗА ИСПОЛНЕНИЕМ РЕГЛАМЕНТА</w:t>
      </w:r>
    </w:p>
    <w:p w14:paraId="5BFFF908" w14:textId="77777777" w:rsidR="00293BFF" w:rsidRPr="007B2DB1" w:rsidRDefault="00293BFF" w:rsidP="002943EA">
      <w:pPr>
        <w:widowControl w:val="0"/>
        <w:autoSpaceDE w:val="0"/>
        <w:autoSpaceDN w:val="0"/>
        <w:adjustRightInd w:val="0"/>
        <w:ind w:firstLine="0"/>
        <w:jc w:val="center"/>
        <w:outlineLvl w:val="2"/>
        <w:rPr>
          <w:szCs w:val="28"/>
          <w:highlight w:val="green"/>
        </w:rPr>
      </w:pPr>
    </w:p>
    <w:p w14:paraId="06019695" w14:textId="77777777" w:rsidR="00E916BE" w:rsidRPr="007B2DB1" w:rsidRDefault="00E916BE" w:rsidP="002943EA">
      <w:pPr>
        <w:widowControl w:val="0"/>
        <w:autoSpaceDE w:val="0"/>
        <w:autoSpaceDN w:val="0"/>
        <w:adjustRightInd w:val="0"/>
        <w:ind w:firstLine="0"/>
        <w:jc w:val="center"/>
        <w:outlineLvl w:val="2"/>
        <w:rPr>
          <w:szCs w:val="28"/>
        </w:rPr>
      </w:pPr>
      <w:r w:rsidRPr="007B2DB1">
        <w:rPr>
          <w:szCs w:val="28"/>
        </w:rPr>
        <w:t xml:space="preserve">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w:t>
      </w:r>
      <w:r w:rsidR="000C56D2" w:rsidRPr="007B2DB1">
        <w:rPr>
          <w:szCs w:val="28"/>
        </w:rPr>
        <w:t>М</w:t>
      </w:r>
      <w:r w:rsidRPr="007B2DB1">
        <w:rPr>
          <w:szCs w:val="28"/>
        </w:rPr>
        <w:t>униципальной услуги, а также</w:t>
      </w:r>
      <w:r w:rsidR="00A0280E" w:rsidRPr="007B2DB1">
        <w:rPr>
          <w:szCs w:val="28"/>
        </w:rPr>
        <w:t xml:space="preserve"> </w:t>
      </w:r>
      <w:r w:rsidRPr="007B2DB1">
        <w:rPr>
          <w:szCs w:val="28"/>
        </w:rPr>
        <w:t>принятием ими решений</w:t>
      </w:r>
    </w:p>
    <w:p w14:paraId="05FA77BF" w14:textId="77777777" w:rsidR="005F5073" w:rsidRPr="007B2DB1" w:rsidRDefault="005F5073" w:rsidP="005F5073">
      <w:pPr>
        <w:widowControl w:val="0"/>
        <w:autoSpaceDE w:val="0"/>
        <w:autoSpaceDN w:val="0"/>
        <w:adjustRightInd w:val="0"/>
        <w:jc w:val="center"/>
        <w:outlineLvl w:val="2"/>
        <w:rPr>
          <w:szCs w:val="28"/>
          <w:highlight w:val="green"/>
        </w:rPr>
      </w:pPr>
    </w:p>
    <w:p w14:paraId="74D094E7" w14:textId="77777777" w:rsidR="005F5073" w:rsidRPr="007B2DB1" w:rsidRDefault="005F5073" w:rsidP="00477A5B">
      <w:pPr>
        <w:widowControl w:val="0"/>
        <w:autoSpaceDE w:val="0"/>
        <w:autoSpaceDN w:val="0"/>
        <w:adjustRightInd w:val="0"/>
        <w:ind w:firstLine="709"/>
        <w:rPr>
          <w:szCs w:val="28"/>
        </w:rPr>
      </w:pPr>
      <w:r w:rsidRPr="007B2DB1">
        <w:rPr>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начальником </w:t>
      </w:r>
      <w:r w:rsidR="00F75212" w:rsidRPr="007B2DB1">
        <w:rPr>
          <w:szCs w:val="28"/>
        </w:rPr>
        <w:t>Отдела</w:t>
      </w:r>
      <w:r w:rsidRPr="007B2DB1">
        <w:rPr>
          <w:szCs w:val="28"/>
        </w:rPr>
        <w:t xml:space="preserve"> или заместителем главы </w:t>
      </w:r>
      <w:r w:rsidR="00F75212" w:rsidRPr="007B2DB1">
        <w:rPr>
          <w:szCs w:val="28"/>
        </w:rPr>
        <w:t>Крымского городского поселения Крымского района</w:t>
      </w:r>
      <w:r w:rsidRPr="007B2DB1">
        <w:rPr>
          <w:szCs w:val="28"/>
        </w:rPr>
        <w:t>, курирующим вопросы предоставления Муниципальной услуги.</w:t>
      </w:r>
    </w:p>
    <w:p w14:paraId="00ED5CCE" w14:textId="77777777" w:rsidR="005F5073" w:rsidRPr="007B2DB1" w:rsidRDefault="005F5073" w:rsidP="00477A5B">
      <w:pPr>
        <w:widowControl w:val="0"/>
        <w:autoSpaceDE w:val="0"/>
        <w:autoSpaceDN w:val="0"/>
        <w:adjustRightInd w:val="0"/>
        <w:ind w:firstLine="709"/>
        <w:rPr>
          <w:szCs w:val="28"/>
        </w:rPr>
      </w:pPr>
      <w:r w:rsidRPr="007B2DB1">
        <w:rPr>
          <w:szCs w:val="28"/>
        </w:rPr>
        <w:t>4.2.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D0DFA1E" w14:textId="77777777" w:rsidR="005F5073" w:rsidRPr="007B2DB1" w:rsidRDefault="005F5073" w:rsidP="00477A5B">
      <w:pPr>
        <w:widowControl w:val="0"/>
        <w:autoSpaceDE w:val="0"/>
        <w:autoSpaceDN w:val="0"/>
        <w:adjustRightInd w:val="0"/>
        <w:ind w:firstLine="709"/>
        <w:rPr>
          <w:szCs w:val="28"/>
          <w:highlight w:val="green"/>
        </w:rPr>
      </w:pPr>
      <w:r w:rsidRPr="007B2DB1">
        <w:rPr>
          <w:szCs w:val="28"/>
        </w:rPr>
        <w:t xml:space="preserve">4.3. Периодичность осуществления текущего контроля устанавливается начальником </w:t>
      </w:r>
      <w:r w:rsidR="00F75212" w:rsidRPr="007B2DB1">
        <w:rPr>
          <w:szCs w:val="28"/>
        </w:rPr>
        <w:t>Отдела</w:t>
      </w:r>
      <w:r w:rsidRPr="007B2DB1">
        <w:rPr>
          <w:szCs w:val="28"/>
        </w:rPr>
        <w:t xml:space="preserve"> или заместителем главы </w:t>
      </w:r>
      <w:r w:rsidR="00F75212" w:rsidRPr="007B2DB1">
        <w:rPr>
          <w:szCs w:val="28"/>
        </w:rPr>
        <w:t>Крымского городского поселения Крымского района</w:t>
      </w:r>
      <w:r w:rsidRPr="007B2DB1">
        <w:rPr>
          <w:szCs w:val="28"/>
        </w:rPr>
        <w:t>.</w:t>
      </w:r>
    </w:p>
    <w:p w14:paraId="0C411BFB" w14:textId="77777777" w:rsidR="0075318C" w:rsidRPr="007B2DB1" w:rsidRDefault="0075318C" w:rsidP="005F5073">
      <w:pPr>
        <w:widowControl w:val="0"/>
        <w:autoSpaceDE w:val="0"/>
        <w:autoSpaceDN w:val="0"/>
        <w:adjustRightInd w:val="0"/>
        <w:jc w:val="center"/>
        <w:rPr>
          <w:szCs w:val="28"/>
        </w:rPr>
      </w:pPr>
    </w:p>
    <w:p w14:paraId="38DB2B50" w14:textId="77777777" w:rsidR="005F5073" w:rsidRPr="007B2DB1" w:rsidRDefault="00E916BE" w:rsidP="000600C3">
      <w:pPr>
        <w:widowControl w:val="0"/>
        <w:autoSpaceDE w:val="0"/>
        <w:autoSpaceDN w:val="0"/>
        <w:adjustRightInd w:val="0"/>
        <w:ind w:firstLine="0"/>
        <w:jc w:val="center"/>
        <w:rPr>
          <w:szCs w:val="28"/>
        </w:rPr>
      </w:pPr>
      <w:r w:rsidRPr="007B2DB1">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B1963F5" w14:textId="77777777" w:rsidR="00E916BE" w:rsidRPr="007B2DB1" w:rsidRDefault="00E916BE" w:rsidP="005F5073">
      <w:pPr>
        <w:widowControl w:val="0"/>
        <w:autoSpaceDE w:val="0"/>
        <w:autoSpaceDN w:val="0"/>
        <w:adjustRightInd w:val="0"/>
        <w:jc w:val="center"/>
        <w:rPr>
          <w:szCs w:val="28"/>
          <w:highlight w:val="green"/>
        </w:rPr>
      </w:pPr>
    </w:p>
    <w:p w14:paraId="281C7F87" w14:textId="77777777" w:rsidR="005F5073" w:rsidRPr="007B2DB1" w:rsidRDefault="005F5073" w:rsidP="00477A5B">
      <w:pPr>
        <w:widowControl w:val="0"/>
        <w:autoSpaceDE w:val="0"/>
        <w:autoSpaceDN w:val="0"/>
        <w:adjustRightInd w:val="0"/>
        <w:ind w:firstLine="709"/>
        <w:rPr>
          <w:szCs w:val="28"/>
        </w:rPr>
      </w:pPr>
      <w:r w:rsidRPr="007B2DB1">
        <w:rPr>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6855297E" w14:textId="77777777" w:rsidR="005F5073" w:rsidRPr="007B2DB1" w:rsidRDefault="005F5073" w:rsidP="00477A5B">
      <w:pPr>
        <w:widowControl w:val="0"/>
        <w:autoSpaceDE w:val="0"/>
        <w:autoSpaceDN w:val="0"/>
        <w:adjustRightInd w:val="0"/>
        <w:ind w:firstLine="709"/>
        <w:rPr>
          <w:szCs w:val="28"/>
        </w:rPr>
      </w:pPr>
      <w:r w:rsidRPr="007B2DB1">
        <w:rPr>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2625C39B" w14:textId="77777777" w:rsidR="005F5073" w:rsidRPr="007B2DB1" w:rsidRDefault="005F5073" w:rsidP="00477A5B">
      <w:pPr>
        <w:widowControl w:val="0"/>
        <w:autoSpaceDE w:val="0"/>
        <w:autoSpaceDN w:val="0"/>
        <w:adjustRightInd w:val="0"/>
        <w:ind w:firstLine="709"/>
        <w:rPr>
          <w:szCs w:val="28"/>
        </w:rPr>
      </w:pPr>
      <w:r w:rsidRPr="007B2DB1">
        <w:rPr>
          <w:szCs w:val="28"/>
        </w:rPr>
        <w:t xml:space="preserve">4.6. Решение об осуществлении плановых и внеплановых проверок полноты и качества предоставления Муниципальной услуги принимается заместителем главы </w:t>
      </w:r>
      <w:r w:rsidR="00F75212" w:rsidRPr="007B2DB1">
        <w:rPr>
          <w:szCs w:val="28"/>
        </w:rPr>
        <w:t>Крымского городского поселения Крымского района</w:t>
      </w:r>
      <w:r w:rsidRPr="007B2DB1">
        <w:rPr>
          <w:szCs w:val="28"/>
        </w:rPr>
        <w:t>.</w:t>
      </w:r>
    </w:p>
    <w:p w14:paraId="11CDDC51" w14:textId="77777777" w:rsidR="005F5073" w:rsidRPr="007B2DB1" w:rsidRDefault="005F5073" w:rsidP="00477A5B">
      <w:pPr>
        <w:widowControl w:val="0"/>
        <w:autoSpaceDE w:val="0"/>
        <w:autoSpaceDN w:val="0"/>
        <w:adjustRightInd w:val="0"/>
        <w:ind w:firstLine="709"/>
        <w:rPr>
          <w:szCs w:val="28"/>
        </w:rPr>
      </w:pPr>
      <w:r w:rsidRPr="007B2DB1">
        <w:rPr>
          <w:szCs w:val="28"/>
        </w:rPr>
        <w:t xml:space="preserve">4.7. Плановые проверки проводятся на основании годовых планов </w:t>
      </w:r>
      <w:r w:rsidRPr="007B2DB1">
        <w:rPr>
          <w:szCs w:val="28"/>
        </w:rPr>
        <w:lastRenderedPageBreak/>
        <w:t>работы, внеплановые проверки проводятся при выявлении нарушений по предоставлению Муниципальной услуги или по конкретной жалобе заявителя.</w:t>
      </w:r>
    </w:p>
    <w:p w14:paraId="2189BC16" w14:textId="77777777" w:rsidR="005F5073" w:rsidRPr="007B2DB1" w:rsidRDefault="005F5073" w:rsidP="00477A5B">
      <w:pPr>
        <w:widowControl w:val="0"/>
        <w:autoSpaceDE w:val="0"/>
        <w:autoSpaceDN w:val="0"/>
        <w:adjustRightInd w:val="0"/>
        <w:ind w:firstLine="709"/>
        <w:rPr>
          <w:szCs w:val="28"/>
        </w:rPr>
      </w:pPr>
      <w:r w:rsidRPr="007B2DB1">
        <w:rPr>
          <w:szCs w:val="28"/>
        </w:rPr>
        <w:t xml:space="preserve">4.8. Внеплановые проверки по вопросу предоставления Муниципальной услуги проводит заместитель главы </w:t>
      </w:r>
      <w:r w:rsidR="00F75212" w:rsidRPr="007B2DB1">
        <w:rPr>
          <w:szCs w:val="28"/>
        </w:rPr>
        <w:t>Крымского городского поселения Крымского района</w:t>
      </w:r>
      <w:r w:rsidR="005D116A" w:rsidRPr="007B2DB1">
        <w:rPr>
          <w:szCs w:val="28"/>
        </w:rPr>
        <w:t xml:space="preserve"> </w:t>
      </w:r>
      <w:r w:rsidRPr="007B2DB1">
        <w:rPr>
          <w:szCs w:val="28"/>
        </w:rPr>
        <w:t>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3C01555C" w14:textId="77777777" w:rsidR="00BF5B22" w:rsidRPr="007B2DB1" w:rsidRDefault="00BF5B22" w:rsidP="005F5073">
      <w:pPr>
        <w:widowControl w:val="0"/>
        <w:autoSpaceDE w:val="0"/>
        <w:autoSpaceDN w:val="0"/>
        <w:adjustRightInd w:val="0"/>
        <w:rPr>
          <w:szCs w:val="28"/>
          <w:highlight w:val="green"/>
        </w:rPr>
      </w:pPr>
    </w:p>
    <w:p w14:paraId="1A347B32" w14:textId="77777777" w:rsidR="005F5073" w:rsidRPr="007B2DB1" w:rsidRDefault="00E916BE" w:rsidP="000600C3">
      <w:pPr>
        <w:widowControl w:val="0"/>
        <w:autoSpaceDE w:val="0"/>
        <w:autoSpaceDN w:val="0"/>
        <w:adjustRightInd w:val="0"/>
        <w:ind w:firstLine="0"/>
        <w:jc w:val="center"/>
        <w:rPr>
          <w:szCs w:val="28"/>
        </w:rPr>
      </w:pPr>
      <w:r w:rsidRPr="007B2DB1">
        <w:rPr>
          <w:szCs w:val="28"/>
        </w:rPr>
        <w:t xml:space="preserve">Ответственность </w:t>
      </w:r>
      <w:r w:rsidR="0096333C" w:rsidRPr="007B2DB1">
        <w:rPr>
          <w:szCs w:val="28"/>
        </w:rPr>
        <w:t xml:space="preserve">специалиста </w:t>
      </w:r>
      <w:r w:rsidR="00F75212" w:rsidRPr="007B2DB1">
        <w:rPr>
          <w:szCs w:val="28"/>
        </w:rPr>
        <w:t>Отдела</w:t>
      </w:r>
      <w:r w:rsidRPr="007B2DB1">
        <w:rPr>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A66FFA8" w14:textId="77777777" w:rsidR="00E916BE" w:rsidRPr="007B2DB1" w:rsidRDefault="00E916BE" w:rsidP="005F5073">
      <w:pPr>
        <w:widowControl w:val="0"/>
        <w:autoSpaceDE w:val="0"/>
        <w:autoSpaceDN w:val="0"/>
        <w:adjustRightInd w:val="0"/>
        <w:jc w:val="center"/>
        <w:rPr>
          <w:szCs w:val="28"/>
        </w:rPr>
      </w:pPr>
    </w:p>
    <w:p w14:paraId="0C6ACFB6" w14:textId="77777777" w:rsidR="005F5073" w:rsidRPr="007B2DB1" w:rsidRDefault="005F5073" w:rsidP="00477A5B">
      <w:pPr>
        <w:widowControl w:val="0"/>
        <w:autoSpaceDE w:val="0"/>
        <w:autoSpaceDN w:val="0"/>
        <w:adjustRightInd w:val="0"/>
        <w:ind w:firstLine="709"/>
        <w:rPr>
          <w:szCs w:val="28"/>
        </w:rPr>
      </w:pPr>
      <w:r w:rsidRPr="007B2DB1">
        <w:rPr>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78AF405F" w14:textId="77777777" w:rsidR="00C743DB" w:rsidRPr="007B2DB1" w:rsidRDefault="00C743DB" w:rsidP="005F5073">
      <w:pPr>
        <w:widowControl w:val="0"/>
        <w:autoSpaceDE w:val="0"/>
        <w:autoSpaceDN w:val="0"/>
        <w:adjustRightInd w:val="0"/>
        <w:rPr>
          <w:szCs w:val="28"/>
        </w:rPr>
      </w:pPr>
    </w:p>
    <w:p w14:paraId="764572BF" w14:textId="77777777" w:rsidR="00E916BE" w:rsidRPr="007B2DB1" w:rsidRDefault="00E916BE" w:rsidP="002943EA">
      <w:pPr>
        <w:widowControl w:val="0"/>
        <w:autoSpaceDE w:val="0"/>
        <w:autoSpaceDN w:val="0"/>
        <w:adjustRightInd w:val="0"/>
        <w:ind w:firstLine="0"/>
        <w:jc w:val="center"/>
        <w:outlineLvl w:val="2"/>
        <w:rPr>
          <w:szCs w:val="28"/>
        </w:rPr>
      </w:pPr>
      <w:r w:rsidRPr="007B2DB1">
        <w:rPr>
          <w:szCs w:val="28"/>
        </w:rPr>
        <w:t xml:space="preserve">Положения, характеризующие требования к порядку и формам контроля за предоставлением </w:t>
      </w:r>
      <w:r w:rsidR="003F388E" w:rsidRPr="007B2DB1">
        <w:rPr>
          <w:szCs w:val="28"/>
        </w:rPr>
        <w:t>М</w:t>
      </w:r>
      <w:r w:rsidRPr="007B2DB1">
        <w:rPr>
          <w:szCs w:val="28"/>
        </w:rPr>
        <w:t>униципальной услуги, в том числе со стороны граждан, их объединений и организаций</w:t>
      </w:r>
    </w:p>
    <w:p w14:paraId="614FFB80" w14:textId="77777777" w:rsidR="005F5073" w:rsidRPr="007B2DB1" w:rsidRDefault="005F5073" w:rsidP="005F5073">
      <w:pPr>
        <w:widowControl w:val="0"/>
        <w:autoSpaceDE w:val="0"/>
        <w:autoSpaceDN w:val="0"/>
        <w:adjustRightInd w:val="0"/>
        <w:jc w:val="center"/>
        <w:outlineLvl w:val="2"/>
        <w:rPr>
          <w:szCs w:val="28"/>
        </w:rPr>
      </w:pPr>
    </w:p>
    <w:p w14:paraId="54704FEA" w14:textId="77777777" w:rsidR="005F5073" w:rsidRPr="007B2DB1" w:rsidRDefault="005F5073" w:rsidP="00477A5B">
      <w:pPr>
        <w:widowControl w:val="0"/>
        <w:autoSpaceDE w:val="0"/>
        <w:autoSpaceDN w:val="0"/>
        <w:adjustRightInd w:val="0"/>
        <w:ind w:firstLine="709"/>
        <w:rPr>
          <w:szCs w:val="28"/>
          <w:highlight w:val="green"/>
        </w:rPr>
      </w:pPr>
      <w:r w:rsidRPr="007B2DB1">
        <w:rPr>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14:paraId="73B6ABDB" w14:textId="77777777" w:rsidR="00477A5B" w:rsidRPr="007B2DB1" w:rsidRDefault="00477A5B" w:rsidP="002943EA">
      <w:pPr>
        <w:autoSpaceDE w:val="0"/>
        <w:autoSpaceDN w:val="0"/>
        <w:adjustRightInd w:val="0"/>
        <w:ind w:firstLine="0"/>
        <w:jc w:val="center"/>
        <w:rPr>
          <w:szCs w:val="28"/>
          <w:highlight w:val="green"/>
        </w:rPr>
      </w:pPr>
    </w:p>
    <w:p w14:paraId="41EBE752" w14:textId="77777777" w:rsidR="00477A5B" w:rsidRPr="007B2DB1" w:rsidRDefault="00477A5B" w:rsidP="002943EA">
      <w:pPr>
        <w:autoSpaceDE w:val="0"/>
        <w:autoSpaceDN w:val="0"/>
        <w:adjustRightInd w:val="0"/>
        <w:ind w:firstLine="0"/>
        <w:jc w:val="center"/>
        <w:rPr>
          <w:szCs w:val="28"/>
          <w:highlight w:val="green"/>
        </w:rPr>
      </w:pPr>
    </w:p>
    <w:p w14:paraId="12160AE3" w14:textId="77777777" w:rsidR="005F5073" w:rsidRPr="007B2DB1" w:rsidRDefault="005F5073" w:rsidP="002943EA">
      <w:pPr>
        <w:autoSpaceDE w:val="0"/>
        <w:autoSpaceDN w:val="0"/>
        <w:adjustRightInd w:val="0"/>
        <w:ind w:firstLine="0"/>
        <w:jc w:val="center"/>
        <w:rPr>
          <w:rFonts w:eastAsia="Calibri"/>
          <w:bCs/>
          <w:szCs w:val="28"/>
          <w:lang w:eastAsia="en-US"/>
        </w:rPr>
      </w:pPr>
      <w:r w:rsidRPr="007B2DB1">
        <w:rPr>
          <w:szCs w:val="28"/>
        </w:rPr>
        <w:t xml:space="preserve">5. </w:t>
      </w:r>
      <w:r w:rsidR="00071B70" w:rsidRPr="007B2DB1">
        <w:rPr>
          <w:bCs/>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72AC4EA0" w14:textId="77777777" w:rsidR="005F5073" w:rsidRPr="007B2DB1" w:rsidRDefault="005F5073" w:rsidP="005F5073">
      <w:pPr>
        <w:widowControl w:val="0"/>
        <w:tabs>
          <w:tab w:val="left" w:pos="0"/>
        </w:tabs>
        <w:autoSpaceDE w:val="0"/>
        <w:autoSpaceDN w:val="0"/>
        <w:adjustRightInd w:val="0"/>
        <w:spacing w:line="235" w:lineRule="auto"/>
        <w:jc w:val="center"/>
        <w:outlineLvl w:val="1"/>
        <w:rPr>
          <w:szCs w:val="28"/>
        </w:rPr>
      </w:pPr>
      <w:r w:rsidRPr="007B2DB1">
        <w:rPr>
          <w:szCs w:val="28"/>
        </w:rPr>
        <w:t xml:space="preserve"> </w:t>
      </w:r>
    </w:p>
    <w:p w14:paraId="575137C0" w14:textId="77777777" w:rsidR="00200141" w:rsidRPr="007B2DB1" w:rsidRDefault="00200141" w:rsidP="000528A1">
      <w:pPr>
        <w:autoSpaceDE w:val="0"/>
        <w:autoSpaceDN w:val="0"/>
        <w:adjustRightInd w:val="0"/>
        <w:spacing w:line="235" w:lineRule="auto"/>
        <w:ind w:firstLine="0"/>
        <w:jc w:val="center"/>
        <w:rPr>
          <w:szCs w:val="28"/>
        </w:rPr>
      </w:pPr>
      <w:r w:rsidRPr="007B2DB1">
        <w:rPr>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5D116A" w:rsidRPr="007B2DB1">
        <w:rPr>
          <w:szCs w:val="28"/>
        </w:rPr>
        <w:t>М</w:t>
      </w:r>
      <w:r w:rsidRPr="007B2DB1">
        <w:rPr>
          <w:szCs w:val="28"/>
        </w:rPr>
        <w:t>униципальной услуги</w:t>
      </w:r>
    </w:p>
    <w:p w14:paraId="61D4A2AE" w14:textId="77777777" w:rsidR="00200141" w:rsidRPr="007B2DB1" w:rsidRDefault="00200141" w:rsidP="00200141">
      <w:pPr>
        <w:autoSpaceDE w:val="0"/>
        <w:autoSpaceDN w:val="0"/>
        <w:adjustRightInd w:val="0"/>
        <w:spacing w:line="235" w:lineRule="auto"/>
        <w:jc w:val="center"/>
        <w:rPr>
          <w:szCs w:val="28"/>
        </w:rPr>
      </w:pPr>
    </w:p>
    <w:p w14:paraId="3571D690" w14:textId="77777777" w:rsidR="008008DC" w:rsidRPr="007B2DB1" w:rsidRDefault="008008DC" w:rsidP="00477A5B">
      <w:pPr>
        <w:autoSpaceDE w:val="0"/>
        <w:autoSpaceDN w:val="0"/>
        <w:adjustRightInd w:val="0"/>
        <w:spacing w:line="235" w:lineRule="auto"/>
        <w:ind w:firstLine="709"/>
        <w:rPr>
          <w:szCs w:val="28"/>
        </w:rPr>
      </w:pPr>
      <w:r w:rsidRPr="007B2DB1">
        <w:rPr>
          <w:szCs w:val="28"/>
          <w:lang w:eastAsia="en-US"/>
        </w:rPr>
        <w:t xml:space="preserve">5.1. </w:t>
      </w:r>
      <w:r w:rsidRPr="007B2DB1">
        <w:rPr>
          <w:szCs w:val="28"/>
        </w:rPr>
        <w:t>Заявитель</w:t>
      </w:r>
      <w:r w:rsidRPr="007B2DB1">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w:t>
      </w:r>
      <w:r w:rsidR="00CC423A" w:rsidRPr="007B2DB1">
        <w:rPr>
          <w:szCs w:val="28"/>
          <w:lang w:eastAsia="en-US"/>
        </w:rPr>
        <w:t xml:space="preserve">специалистом </w:t>
      </w:r>
      <w:r w:rsidR="00F75212" w:rsidRPr="007B2DB1">
        <w:rPr>
          <w:szCs w:val="28"/>
          <w:lang w:eastAsia="en-US"/>
        </w:rPr>
        <w:t>Отдела</w:t>
      </w:r>
      <w:r w:rsidR="004707FA" w:rsidRPr="007B2DB1">
        <w:rPr>
          <w:szCs w:val="28"/>
          <w:lang w:eastAsia="en-US"/>
        </w:rPr>
        <w:t>,</w:t>
      </w:r>
      <w:r w:rsidRPr="007B2DB1">
        <w:rPr>
          <w:i/>
          <w:szCs w:val="28"/>
          <w:lang w:eastAsia="en-US"/>
        </w:rPr>
        <w:t xml:space="preserve"> </w:t>
      </w:r>
      <w:r w:rsidRPr="007B2DB1">
        <w:rPr>
          <w:szCs w:val="28"/>
          <w:lang w:eastAsia="en-US"/>
        </w:rPr>
        <w:t xml:space="preserve">предоставляющим </w:t>
      </w:r>
      <w:r w:rsidR="005D116A" w:rsidRPr="007B2DB1">
        <w:rPr>
          <w:szCs w:val="28"/>
          <w:lang w:eastAsia="en-US"/>
        </w:rPr>
        <w:t>М</w:t>
      </w:r>
      <w:r w:rsidRPr="007B2DB1">
        <w:rPr>
          <w:szCs w:val="28"/>
          <w:lang w:eastAsia="en-US"/>
        </w:rPr>
        <w:t>униципальную услугу</w:t>
      </w:r>
      <w:r w:rsidRPr="007B2DB1">
        <w:rPr>
          <w:szCs w:val="28"/>
        </w:rPr>
        <w:t>,</w:t>
      </w:r>
      <w:r w:rsidRPr="007B2DB1">
        <w:rPr>
          <w:szCs w:val="28"/>
          <w:lang w:eastAsia="en-US"/>
        </w:rPr>
        <w:t xml:space="preserve"> либо </w:t>
      </w:r>
      <w:r w:rsidR="00432A71" w:rsidRPr="007B2DB1">
        <w:rPr>
          <w:szCs w:val="28"/>
          <w:lang w:eastAsia="en-US"/>
        </w:rPr>
        <w:t>работником</w:t>
      </w:r>
      <w:r w:rsidRPr="007B2DB1">
        <w:rPr>
          <w:szCs w:val="28"/>
          <w:lang w:eastAsia="en-US"/>
        </w:rPr>
        <w:t xml:space="preserve"> МФЦ в ходе предоставления </w:t>
      </w:r>
      <w:r w:rsidR="005D116A" w:rsidRPr="007B2DB1">
        <w:rPr>
          <w:szCs w:val="28"/>
          <w:lang w:eastAsia="en-US"/>
        </w:rPr>
        <w:t>М</w:t>
      </w:r>
      <w:r w:rsidRPr="007B2DB1">
        <w:rPr>
          <w:szCs w:val="28"/>
          <w:lang w:eastAsia="en-US"/>
        </w:rPr>
        <w:t>униципальной услуги (далее – досудебное (внесудебное) обжалование).</w:t>
      </w:r>
    </w:p>
    <w:p w14:paraId="6B41149F" w14:textId="77777777" w:rsidR="008C013C" w:rsidRPr="007B2DB1" w:rsidRDefault="008008DC" w:rsidP="00477A5B">
      <w:pPr>
        <w:autoSpaceDE w:val="0"/>
        <w:autoSpaceDN w:val="0"/>
        <w:adjustRightInd w:val="0"/>
        <w:ind w:firstLine="709"/>
        <w:rPr>
          <w:szCs w:val="28"/>
        </w:rPr>
      </w:pPr>
      <w:r w:rsidRPr="007B2DB1">
        <w:rPr>
          <w:szCs w:val="28"/>
        </w:rPr>
        <w:t>5.2. К правоотношениям, регулируемым данным разделом, применяются положения главы 2.1</w:t>
      </w:r>
      <w:r w:rsidR="00432A71" w:rsidRPr="007B2DB1">
        <w:rPr>
          <w:szCs w:val="28"/>
        </w:rPr>
        <w:t xml:space="preserve"> </w:t>
      </w:r>
      <w:r w:rsidRPr="007B2DB1">
        <w:rPr>
          <w:szCs w:val="28"/>
        </w:rPr>
        <w:t>Федерального закона от 27 июля</w:t>
      </w:r>
      <w:r w:rsidR="00BA1403" w:rsidRPr="007B2DB1">
        <w:rPr>
          <w:szCs w:val="28"/>
        </w:rPr>
        <w:t xml:space="preserve"> 2010 г.</w:t>
      </w:r>
      <w:r w:rsidRPr="007B2DB1">
        <w:rPr>
          <w:szCs w:val="28"/>
        </w:rPr>
        <w:t xml:space="preserve"> № 210-ФЗ «Об организации предоставления государственных и муниципальных услуг».</w:t>
      </w:r>
    </w:p>
    <w:p w14:paraId="3AC10E73" w14:textId="77777777" w:rsidR="000A0A82" w:rsidRPr="007B2DB1" w:rsidRDefault="000A0A82" w:rsidP="00477A5B">
      <w:pPr>
        <w:widowControl w:val="0"/>
        <w:autoSpaceDE w:val="0"/>
        <w:autoSpaceDN w:val="0"/>
        <w:adjustRightInd w:val="0"/>
        <w:ind w:firstLine="709"/>
        <w:rPr>
          <w:rFonts w:ascii="Times New Roman CYR" w:hAnsi="Times New Roman CYR" w:cs="Times New Roman CYR"/>
          <w:szCs w:val="28"/>
        </w:rPr>
      </w:pPr>
      <w:r w:rsidRPr="007B2DB1">
        <w:rPr>
          <w:szCs w:val="28"/>
          <w:lang w:eastAsia="ru-RU"/>
        </w:rPr>
        <w:lastRenderedPageBreak/>
        <w:t xml:space="preserve">5.3. Жалоба на решения и (или) действия (бездействие) органов, предоставляющих муниципальные услуги, должностных лиц органов, предоставляющих </w:t>
      </w:r>
      <w:r w:rsidR="005D116A" w:rsidRPr="007B2DB1">
        <w:rPr>
          <w:szCs w:val="28"/>
          <w:lang w:eastAsia="ru-RU"/>
        </w:rPr>
        <w:t>М</w:t>
      </w:r>
      <w:r w:rsidRPr="007B2DB1">
        <w:rPr>
          <w:szCs w:val="28"/>
          <w:lang w:eastAsia="ru-RU"/>
        </w:rPr>
        <w:t xml:space="preserve">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Pr="007B2DB1">
        <w:rPr>
          <w:szCs w:val="28"/>
          <w:lang w:eastAsia="ru-RU"/>
        </w:rPr>
        <w:t>ГрК</w:t>
      </w:r>
      <w:proofErr w:type="spellEnd"/>
      <w:r w:rsidRPr="007B2DB1">
        <w:rPr>
          <w:szCs w:val="28"/>
          <w:lang w:eastAsia="ru-RU"/>
        </w:rPr>
        <w:t xml:space="preserve"> РФ, может быть подана такими лицами в порядке, установленном </w:t>
      </w:r>
      <w:r w:rsidRPr="007B2DB1">
        <w:rPr>
          <w:szCs w:val="28"/>
        </w:rPr>
        <w:t>Федеральным законом от 27 июля</w:t>
      </w:r>
      <w:r w:rsidR="00BA1403" w:rsidRPr="007B2DB1">
        <w:rPr>
          <w:szCs w:val="28"/>
        </w:rPr>
        <w:t xml:space="preserve"> </w:t>
      </w:r>
      <w:r w:rsidRPr="007B2DB1">
        <w:rPr>
          <w:szCs w:val="28"/>
        </w:rPr>
        <w:t>2010 г</w:t>
      </w:r>
      <w:r w:rsidR="00BA1403" w:rsidRPr="007B2DB1">
        <w:rPr>
          <w:szCs w:val="28"/>
        </w:rPr>
        <w:t>.</w:t>
      </w:r>
      <w:r w:rsidRPr="007B2DB1">
        <w:rPr>
          <w:szCs w:val="28"/>
        </w:rPr>
        <w:t xml:space="preserve"> № 210-ФЗ «Об организации предоставления государственных и Муниципальных услуг»</w:t>
      </w:r>
      <w:r w:rsidRPr="007B2DB1">
        <w:rPr>
          <w:szCs w:val="28"/>
          <w:lang w:eastAsia="ru-RU"/>
        </w:rPr>
        <w:t>, либо в порядке, установленном антимонопольным законодательством Российской Федерации, в антимонопольный орган.</w:t>
      </w:r>
    </w:p>
    <w:p w14:paraId="1B5420D4" w14:textId="77777777" w:rsidR="004707FA" w:rsidRPr="007B2DB1" w:rsidRDefault="004707FA" w:rsidP="000528A1">
      <w:pPr>
        <w:autoSpaceDE w:val="0"/>
        <w:autoSpaceDN w:val="0"/>
        <w:adjustRightInd w:val="0"/>
        <w:rPr>
          <w:rFonts w:eastAsia="Calibri"/>
          <w:bCs/>
          <w:szCs w:val="28"/>
          <w:lang w:eastAsia="en-US"/>
        </w:rPr>
      </w:pPr>
    </w:p>
    <w:p w14:paraId="057C30B2" w14:textId="77777777" w:rsidR="00200141" w:rsidRPr="007B2DB1" w:rsidRDefault="00200141" w:rsidP="000528A1">
      <w:pPr>
        <w:pStyle w:val="ConsPlusNormal"/>
        <w:ind w:firstLine="0"/>
        <w:jc w:val="center"/>
        <w:outlineLvl w:val="2"/>
        <w:rPr>
          <w:rFonts w:ascii="Times New Roman" w:hAnsi="Times New Roman" w:cs="Times New Roman"/>
          <w:sz w:val="28"/>
          <w:szCs w:val="28"/>
        </w:rPr>
      </w:pPr>
      <w:r w:rsidRPr="007B2DB1">
        <w:rPr>
          <w:rFonts w:ascii="Times New Roman" w:hAnsi="Times New Roman" w:cs="Times New Roman"/>
          <w:sz w:val="28"/>
          <w:szCs w:val="28"/>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0864E1AD" w14:textId="77777777" w:rsidR="00200141" w:rsidRPr="007B2DB1" w:rsidRDefault="00200141" w:rsidP="00200141">
      <w:pPr>
        <w:pStyle w:val="ConsPlusNormal"/>
        <w:jc w:val="center"/>
        <w:outlineLvl w:val="2"/>
        <w:rPr>
          <w:rFonts w:ascii="Times New Roman" w:hAnsi="Times New Roman" w:cs="Times New Roman"/>
          <w:sz w:val="28"/>
          <w:szCs w:val="28"/>
          <w:highlight w:val="green"/>
        </w:rPr>
      </w:pPr>
    </w:p>
    <w:p w14:paraId="2132687D" w14:textId="77777777" w:rsidR="009C1747" w:rsidRPr="007B2DB1" w:rsidRDefault="009C1747" w:rsidP="00477A5B">
      <w:pPr>
        <w:widowControl w:val="0"/>
        <w:autoSpaceDE w:val="0"/>
        <w:autoSpaceDN w:val="0"/>
        <w:adjustRightInd w:val="0"/>
        <w:ind w:firstLine="709"/>
        <w:rPr>
          <w:rFonts w:ascii="Times New Roman CYR" w:hAnsi="Times New Roman CYR" w:cs="Times New Roman CYR"/>
          <w:szCs w:val="28"/>
        </w:rPr>
      </w:pPr>
      <w:r w:rsidRPr="007B2DB1">
        <w:rPr>
          <w:rFonts w:ascii="Times New Roman CYR" w:hAnsi="Times New Roman CYR" w:cs="Times New Roman CYR"/>
          <w:szCs w:val="28"/>
        </w:rPr>
        <w:t>5.</w:t>
      </w:r>
      <w:r w:rsidR="000A0A82" w:rsidRPr="007B2DB1">
        <w:rPr>
          <w:rFonts w:ascii="Times New Roman CYR" w:hAnsi="Times New Roman CYR" w:cs="Times New Roman CYR"/>
          <w:szCs w:val="28"/>
        </w:rPr>
        <w:t>4</w:t>
      </w:r>
      <w:r w:rsidRPr="007B2DB1">
        <w:rPr>
          <w:rFonts w:ascii="Times New Roman CYR" w:hAnsi="Times New Roman CYR" w:cs="Times New Roman CYR"/>
          <w:szCs w:val="28"/>
        </w:rPr>
        <w:t>. Жалоба на решения и (или) действия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при предоставлении Муниципальной услуги юридическим лицам и индивидуальным предпринимателям, может быть подана такими лицами в антимонопольный орган.</w:t>
      </w:r>
    </w:p>
    <w:p w14:paraId="25DF578E" w14:textId="77777777" w:rsidR="00200141" w:rsidRPr="007B2DB1" w:rsidRDefault="00200141" w:rsidP="00477A5B">
      <w:pPr>
        <w:ind w:firstLine="709"/>
        <w:rPr>
          <w:szCs w:val="28"/>
        </w:rPr>
      </w:pPr>
      <w:r w:rsidRPr="007B2DB1">
        <w:rPr>
          <w:szCs w:val="28"/>
        </w:rPr>
        <w:t>5.</w:t>
      </w:r>
      <w:r w:rsidR="000A0A82" w:rsidRPr="007B2DB1">
        <w:rPr>
          <w:szCs w:val="28"/>
        </w:rPr>
        <w:t>5</w:t>
      </w:r>
      <w:r w:rsidRPr="007B2DB1">
        <w:rPr>
          <w:szCs w:val="28"/>
        </w:rPr>
        <w:t xml:space="preserve">. Жалоба на решения и действия (бездействие) должностных лиц Администрации, муниципальных служащих подается заявителем в </w:t>
      </w:r>
      <w:r w:rsidRPr="007B2DB1">
        <w:rPr>
          <w:szCs w:val="28"/>
          <w:lang w:eastAsia="en-US"/>
        </w:rPr>
        <w:t>Администрацию</w:t>
      </w:r>
      <w:r w:rsidRPr="007B2DB1">
        <w:rPr>
          <w:szCs w:val="28"/>
        </w:rPr>
        <w:t xml:space="preserve"> на имя главы </w:t>
      </w:r>
      <w:r w:rsidR="00F75212" w:rsidRPr="007B2DB1">
        <w:rPr>
          <w:szCs w:val="28"/>
          <w:bdr w:val="none" w:sz="0" w:space="0" w:color="auto" w:frame="1"/>
        </w:rPr>
        <w:t>Крымского городского поселения Крымского района</w:t>
      </w:r>
      <w:r w:rsidRPr="007B2DB1">
        <w:rPr>
          <w:szCs w:val="28"/>
        </w:rPr>
        <w:t>.</w:t>
      </w:r>
    </w:p>
    <w:p w14:paraId="042EBBC1" w14:textId="77777777" w:rsidR="00200141" w:rsidRPr="007B2DB1" w:rsidRDefault="00200141" w:rsidP="00477A5B">
      <w:pPr>
        <w:ind w:firstLine="709"/>
        <w:rPr>
          <w:szCs w:val="28"/>
          <w:bdr w:val="none" w:sz="0" w:space="0" w:color="auto" w:frame="1"/>
          <w:lang w:eastAsia="ru-RU"/>
        </w:rPr>
      </w:pPr>
      <w:r w:rsidRPr="007B2DB1">
        <w:rPr>
          <w:szCs w:val="28"/>
        </w:rPr>
        <w:t>5.</w:t>
      </w:r>
      <w:r w:rsidR="000A0A82" w:rsidRPr="007B2DB1">
        <w:rPr>
          <w:szCs w:val="28"/>
        </w:rPr>
        <w:t>6</w:t>
      </w:r>
      <w:r w:rsidRPr="007B2DB1">
        <w:rPr>
          <w:szCs w:val="28"/>
        </w:rPr>
        <w:t>. В случае если обжалуются</w:t>
      </w:r>
      <w:r w:rsidRPr="007B2DB1">
        <w:rPr>
          <w:szCs w:val="28"/>
          <w:bdr w:val="none" w:sz="0" w:space="0" w:color="auto" w:frame="1"/>
        </w:rPr>
        <w:t xml:space="preserve"> решения </w:t>
      </w:r>
      <w:r w:rsidRPr="007B2DB1">
        <w:rPr>
          <w:szCs w:val="28"/>
        </w:rPr>
        <w:t xml:space="preserve">и действия (бездействие) </w:t>
      </w:r>
      <w:r w:rsidRPr="007B2DB1">
        <w:rPr>
          <w:szCs w:val="28"/>
          <w:bdr w:val="none" w:sz="0" w:space="0" w:color="auto" w:frame="1"/>
        </w:rPr>
        <w:t xml:space="preserve">главы </w:t>
      </w:r>
      <w:r w:rsidR="0075318C" w:rsidRPr="007B2DB1">
        <w:rPr>
          <w:szCs w:val="28"/>
          <w:bdr w:val="none" w:sz="0" w:space="0" w:color="auto" w:frame="1"/>
        </w:rPr>
        <w:t>а</w:t>
      </w:r>
      <w:r w:rsidRPr="007B2DB1">
        <w:rPr>
          <w:szCs w:val="28"/>
          <w:bdr w:val="none" w:sz="0" w:space="0" w:color="auto" w:frame="1"/>
        </w:rPr>
        <w:t>дминистрации</w:t>
      </w:r>
      <w:r w:rsidR="0075318C" w:rsidRPr="007B2DB1">
        <w:rPr>
          <w:szCs w:val="28"/>
          <w:bdr w:val="none" w:sz="0" w:space="0" w:color="auto" w:frame="1"/>
        </w:rPr>
        <w:t xml:space="preserve"> </w:t>
      </w:r>
      <w:r w:rsidR="00F75212" w:rsidRPr="007B2DB1">
        <w:rPr>
          <w:szCs w:val="28"/>
          <w:bdr w:val="none" w:sz="0" w:space="0" w:color="auto" w:frame="1"/>
        </w:rPr>
        <w:t>Крымского городского поселения Крымского района</w:t>
      </w:r>
      <w:r w:rsidRPr="007B2DB1">
        <w:rPr>
          <w:szCs w:val="28"/>
          <w:bdr w:val="none" w:sz="0" w:space="0" w:color="auto" w:frame="1"/>
        </w:rPr>
        <w:t xml:space="preserve">, жалоба подается </w:t>
      </w:r>
      <w:r w:rsidRPr="007B2DB1">
        <w:rPr>
          <w:szCs w:val="28"/>
          <w:bdr w:val="none" w:sz="0" w:space="0" w:color="auto" w:frame="1"/>
          <w:lang w:eastAsia="ru-RU"/>
        </w:rPr>
        <w:t xml:space="preserve">непосредственно главе </w:t>
      </w:r>
      <w:r w:rsidR="00F75212" w:rsidRPr="007B2DB1">
        <w:rPr>
          <w:szCs w:val="28"/>
          <w:bdr w:val="none" w:sz="0" w:space="0" w:color="auto" w:frame="1"/>
        </w:rPr>
        <w:t>Крымского городского поселения Крымского района</w:t>
      </w:r>
      <w:r w:rsidRPr="007B2DB1">
        <w:rPr>
          <w:i/>
          <w:szCs w:val="28"/>
        </w:rPr>
        <w:t>.</w:t>
      </w:r>
      <w:r w:rsidR="0075318C" w:rsidRPr="007B2DB1">
        <w:rPr>
          <w:i/>
          <w:szCs w:val="28"/>
        </w:rPr>
        <w:t xml:space="preserve"> </w:t>
      </w:r>
    </w:p>
    <w:p w14:paraId="0FE59470" w14:textId="77777777" w:rsidR="00200141" w:rsidRPr="007B2DB1" w:rsidRDefault="00200141" w:rsidP="00477A5B">
      <w:pPr>
        <w:ind w:firstLine="709"/>
        <w:rPr>
          <w:szCs w:val="28"/>
          <w:highlight w:val="green"/>
        </w:rPr>
      </w:pPr>
      <w:r w:rsidRPr="007B2DB1">
        <w:rPr>
          <w:szCs w:val="28"/>
        </w:rPr>
        <w:t>5.</w:t>
      </w:r>
      <w:r w:rsidR="000A0A82" w:rsidRPr="007B2DB1">
        <w:rPr>
          <w:szCs w:val="28"/>
        </w:rPr>
        <w:t>7</w:t>
      </w:r>
      <w:r w:rsidRPr="007B2DB1">
        <w:rPr>
          <w:szCs w:val="28"/>
        </w:rPr>
        <w:t>.</w:t>
      </w:r>
      <w:r w:rsidRPr="007B2DB1">
        <w:rPr>
          <w:i/>
          <w:szCs w:val="28"/>
        </w:rPr>
        <w:t xml:space="preserve"> </w:t>
      </w:r>
      <w:r w:rsidRPr="007B2DB1">
        <w:rPr>
          <w:szCs w:val="28"/>
        </w:rPr>
        <w:t>Жалобы на решения и действия (бездействие) сотрудника МФЦ подаются руководителю этого МФЦ. Жалобы на решения и действия (бездействие)</w:t>
      </w:r>
      <w:r w:rsidR="0075318C" w:rsidRPr="007B2DB1">
        <w:rPr>
          <w:szCs w:val="28"/>
        </w:rPr>
        <w:t xml:space="preserve"> руководителя</w:t>
      </w:r>
      <w:r w:rsidRPr="007B2DB1">
        <w:rPr>
          <w:szCs w:val="28"/>
        </w:rPr>
        <w:t xml:space="preserve">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757C3E70" w14:textId="77777777" w:rsidR="00AF6C30" w:rsidRPr="007B2DB1" w:rsidRDefault="00AF6C30" w:rsidP="00200141">
      <w:pPr>
        <w:autoSpaceDE w:val="0"/>
        <w:autoSpaceDN w:val="0"/>
        <w:adjustRightInd w:val="0"/>
        <w:jc w:val="center"/>
        <w:rPr>
          <w:szCs w:val="28"/>
          <w:highlight w:val="green"/>
        </w:rPr>
      </w:pPr>
    </w:p>
    <w:p w14:paraId="3A743FE8" w14:textId="77777777" w:rsidR="0058433E" w:rsidRPr="007B2DB1" w:rsidRDefault="00200141" w:rsidP="000528A1">
      <w:pPr>
        <w:autoSpaceDE w:val="0"/>
        <w:autoSpaceDN w:val="0"/>
        <w:adjustRightInd w:val="0"/>
        <w:ind w:firstLine="0"/>
        <w:jc w:val="center"/>
        <w:rPr>
          <w:szCs w:val="28"/>
        </w:rPr>
      </w:pPr>
      <w:r w:rsidRPr="007B2DB1">
        <w:rPr>
          <w:szCs w:val="28"/>
        </w:rPr>
        <w:t>Способы информирования заявителей о порядке</w:t>
      </w:r>
      <w:r w:rsidR="0058433E" w:rsidRPr="007B2DB1">
        <w:rPr>
          <w:szCs w:val="28"/>
        </w:rPr>
        <w:t xml:space="preserve"> </w:t>
      </w:r>
      <w:r w:rsidRPr="007B2DB1">
        <w:rPr>
          <w:szCs w:val="28"/>
        </w:rPr>
        <w:t xml:space="preserve">подачи и рассмотрения жалобы, в том числе с использованием Портала и </w:t>
      </w:r>
    </w:p>
    <w:p w14:paraId="18C46C71" w14:textId="77777777" w:rsidR="00200141" w:rsidRPr="007B2DB1" w:rsidRDefault="00200141" w:rsidP="000528A1">
      <w:pPr>
        <w:autoSpaceDE w:val="0"/>
        <w:autoSpaceDN w:val="0"/>
        <w:adjustRightInd w:val="0"/>
        <w:ind w:firstLine="0"/>
        <w:jc w:val="center"/>
        <w:rPr>
          <w:szCs w:val="28"/>
        </w:rPr>
      </w:pPr>
      <w:r w:rsidRPr="007B2DB1">
        <w:rPr>
          <w:szCs w:val="28"/>
        </w:rPr>
        <w:t xml:space="preserve">регионального Портала </w:t>
      </w:r>
    </w:p>
    <w:p w14:paraId="4280F7A1" w14:textId="77777777" w:rsidR="00200141" w:rsidRPr="007B2DB1" w:rsidRDefault="00200141" w:rsidP="000528A1">
      <w:pPr>
        <w:autoSpaceDE w:val="0"/>
        <w:autoSpaceDN w:val="0"/>
        <w:adjustRightInd w:val="0"/>
        <w:ind w:firstLine="0"/>
        <w:jc w:val="center"/>
        <w:rPr>
          <w:szCs w:val="28"/>
        </w:rPr>
      </w:pPr>
    </w:p>
    <w:p w14:paraId="68A8A763" w14:textId="77777777" w:rsidR="00200141" w:rsidRPr="007B2DB1" w:rsidRDefault="00200141" w:rsidP="00477A5B">
      <w:pPr>
        <w:ind w:firstLine="709"/>
        <w:rPr>
          <w:szCs w:val="28"/>
        </w:rPr>
      </w:pPr>
      <w:r w:rsidRPr="007B2DB1">
        <w:rPr>
          <w:szCs w:val="28"/>
        </w:rPr>
        <w:t>5.</w:t>
      </w:r>
      <w:r w:rsidR="000A0A82" w:rsidRPr="007B2DB1">
        <w:rPr>
          <w:szCs w:val="28"/>
        </w:rPr>
        <w:t>8</w:t>
      </w:r>
      <w:r w:rsidRPr="007B2DB1">
        <w:rPr>
          <w:szCs w:val="28"/>
        </w:rPr>
        <w:t xml:space="preserve">. Информацию о порядке подачи и рассмотрения жалобы заявители могут получить на </w:t>
      </w:r>
      <w:r w:rsidR="00594F2B" w:rsidRPr="007B2DB1">
        <w:rPr>
          <w:szCs w:val="28"/>
        </w:rPr>
        <w:t>информационных стендах,</w:t>
      </w:r>
      <w:r w:rsidRPr="007B2DB1">
        <w:rPr>
          <w:szCs w:val="28"/>
        </w:rPr>
        <w:t xml:space="preserve"> расположенных в местах предоставления </w:t>
      </w:r>
      <w:r w:rsidR="005D116A" w:rsidRPr="007B2DB1">
        <w:rPr>
          <w:szCs w:val="28"/>
        </w:rPr>
        <w:t>М</w:t>
      </w:r>
      <w:r w:rsidRPr="007B2DB1">
        <w:rPr>
          <w:szCs w:val="28"/>
        </w:rPr>
        <w:t xml:space="preserve">униципальной услуги непосредственно в Администрации, на официальном сайте Администрации, в МФЦ, в федеральной государственной </w:t>
      </w:r>
      <w:r w:rsidRPr="007B2DB1">
        <w:rPr>
          <w:szCs w:val="28"/>
        </w:rPr>
        <w:lastRenderedPageBreak/>
        <w:t>информационной системе «Единый портал государственных и муниципальных услуг (функций)», на</w:t>
      </w:r>
      <w:r w:rsidR="003A1915" w:rsidRPr="007B2DB1">
        <w:rPr>
          <w:szCs w:val="28"/>
        </w:rPr>
        <w:t xml:space="preserve"> региональном Портале.</w:t>
      </w:r>
    </w:p>
    <w:p w14:paraId="292A813E" w14:textId="77777777" w:rsidR="00200141" w:rsidRPr="007B2DB1" w:rsidRDefault="00200141" w:rsidP="00200141">
      <w:pPr>
        <w:tabs>
          <w:tab w:val="center" w:pos="5173"/>
        </w:tabs>
        <w:autoSpaceDE w:val="0"/>
        <w:autoSpaceDN w:val="0"/>
        <w:adjustRightInd w:val="0"/>
        <w:ind w:firstLine="709"/>
        <w:rPr>
          <w:i/>
          <w:szCs w:val="28"/>
        </w:rPr>
      </w:pPr>
      <w:r w:rsidRPr="007B2DB1">
        <w:rPr>
          <w:i/>
          <w:szCs w:val="28"/>
        </w:rPr>
        <w:t xml:space="preserve"> </w:t>
      </w:r>
      <w:r w:rsidRPr="007B2DB1">
        <w:rPr>
          <w:i/>
          <w:szCs w:val="28"/>
        </w:rPr>
        <w:tab/>
      </w:r>
    </w:p>
    <w:p w14:paraId="5EAD0029" w14:textId="77777777" w:rsidR="00200141" w:rsidRPr="007B2DB1" w:rsidRDefault="00200141" w:rsidP="000528A1">
      <w:pPr>
        <w:autoSpaceDE w:val="0"/>
        <w:autoSpaceDN w:val="0"/>
        <w:adjustRightInd w:val="0"/>
        <w:ind w:firstLine="0"/>
        <w:jc w:val="center"/>
        <w:rPr>
          <w:szCs w:val="28"/>
        </w:rPr>
      </w:pPr>
      <w:r w:rsidRPr="007B2DB1">
        <w:rPr>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7B2DB1">
        <w:rPr>
          <w:szCs w:val="28"/>
        </w:rPr>
        <w:br/>
        <w:t>а также его должностных лиц</w:t>
      </w:r>
    </w:p>
    <w:p w14:paraId="2DEC2087" w14:textId="77777777" w:rsidR="00200141" w:rsidRPr="007B2DB1" w:rsidRDefault="00200141" w:rsidP="00200141">
      <w:pPr>
        <w:autoSpaceDE w:val="0"/>
        <w:autoSpaceDN w:val="0"/>
        <w:adjustRightInd w:val="0"/>
        <w:ind w:firstLine="709"/>
        <w:jc w:val="center"/>
        <w:rPr>
          <w:szCs w:val="28"/>
          <w:highlight w:val="green"/>
        </w:rPr>
      </w:pPr>
    </w:p>
    <w:p w14:paraId="56A8A9A4" w14:textId="77777777" w:rsidR="00200141" w:rsidRPr="007B2DB1" w:rsidRDefault="003A1915" w:rsidP="00477A5B">
      <w:pPr>
        <w:autoSpaceDE w:val="0"/>
        <w:autoSpaceDN w:val="0"/>
        <w:adjustRightInd w:val="0"/>
        <w:ind w:firstLine="709"/>
        <w:rPr>
          <w:szCs w:val="28"/>
        </w:rPr>
      </w:pPr>
      <w:r w:rsidRPr="007B2DB1">
        <w:rPr>
          <w:szCs w:val="28"/>
        </w:rPr>
        <w:t>5.</w:t>
      </w:r>
      <w:r w:rsidR="000A0A82" w:rsidRPr="007B2DB1">
        <w:rPr>
          <w:szCs w:val="28"/>
        </w:rPr>
        <w:t>9</w:t>
      </w:r>
      <w:r w:rsidRPr="007B2DB1">
        <w:rPr>
          <w:szCs w:val="28"/>
        </w:rPr>
        <w:t>.</w:t>
      </w:r>
      <w:r w:rsidR="00200141" w:rsidRPr="007B2DB1">
        <w:rPr>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Pr="007B2DB1">
        <w:rPr>
          <w:szCs w:val="28"/>
          <w:lang w:eastAsia="en-US"/>
        </w:rPr>
        <w:t>Администрации</w:t>
      </w:r>
      <w:r w:rsidR="00200141" w:rsidRPr="007B2DB1">
        <w:rPr>
          <w:i/>
          <w:szCs w:val="28"/>
        </w:rPr>
        <w:t xml:space="preserve">, </w:t>
      </w:r>
      <w:r w:rsidR="00200141" w:rsidRPr="007B2DB1">
        <w:rPr>
          <w:szCs w:val="28"/>
          <w:lang w:eastAsia="en-US"/>
        </w:rPr>
        <w:t>должностных лиц</w:t>
      </w:r>
      <w:r w:rsidRPr="007B2DB1">
        <w:rPr>
          <w:szCs w:val="28"/>
          <w:lang w:eastAsia="en-US"/>
        </w:rPr>
        <w:t xml:space="preserve"> Администрации</w:t>
      </w:r>
      <w:r w:rsidR="00200141" w:rsidRPr="007B2DB1">
        <w:rPr>
          <w:szCs w:val="28"/>
        </w:rPr>
        <w:t xml:space="preserve">, </w:t>
      </w:r>
      <w:r w:rsidR="00200141" w:rsidRPr="007B2DB1">
        <w:rPr>
          <w:szCs w:val="28"/>
          <w:lang w:eastAsia="en-US"/>
        </w:rPr>
        <w:t xml:space="preserve">либо муниципальным служащим, </w:t>
      </w:r>
      <w:r w:rsidRPr="007B2DB1">
        <w:rPr>
          <w:szCs w:val="28"/>
          <w:lang w:eastAsia="en-US"/>
        </w:rPr>
        <w:t>МФЦ</w:t>
      </w:r>
      <w:r w:rsidR="00200141" w:rsidRPr="007B2DB1">
        <w:rPr>
          <w:szCs w:val="28"/>
          <w:lang w:eastAsia="en-US"/>
        </w:rPr>
        <w:t xml:space="preserve">, работником </w:t>
      </w:r>
      <w:r w:rsidRPr="007B2DB1">
        <w:rPr>
          <w:szCs w:val="28"/>
          <w:lang w:eastAsia="en-US"/>
        </w:rPr>
        <w:t>МФЦ</w:t>
      </w:r>
      <w:r w:rsidR="00200141" w:rsidRPr="007B2DB1">
        <w:rPr>
          <w:szCs w:val="28"/>
          <w:lang w:eastAsia="en-US"/>
        </w:rPr>
        <w:t xml:space="preserve"> </w:t>
      </w:r>
      <w:r w:rsidR="00200141" w:rsidRPr="007B2DB1">
        <w:rPr>
          <w:szCs w:val="28"/>
        </w:rPr>
        <w:t>являются:</w:t>
      </w:r>
    </w:p>
    <w:p w14:paraId="1F80E72D" w14:textId="77777777" w:rsidR="00200141" w:rsidRPr="007B2DB1" w:rsidRDefault="00200141" w:rsidP="00477A5B">
      <w:pPr>
        <w:autoSpaceDE w:val="0"/>
        <w:autoSpaceDN w:val="0"/>
        <w:adjustRightInd w:val="0"/>
        <w:ind w:firstLine="709"/>
        <w:rPr>
          <w:szCs w:val="28"/>
        </w:rPr>
      </w:pPr>
      <w:r w:rsidRPr="007B2DB1">
        <w:rPr>
          <w:szCs w:val="28"/>
        </w:rPr>
        <w:t>1) Федеральный закон от 27 июля 2010 г</w:t>
      </w:r>
      <w:r w:rsidR="00832BD6" w:rsidRPr="007B2DB1">
        <w:rPr>
          <w:szCs w:val="28"/>
        </w:rPr>
        <w:t>.</w:t>
      </w:r>
      <w:r w:rsidRPr="007B2DB1">
        <w:rPr>
          <w:szCs w:val="28"/>
        </w:rPr>
        <w:t xml:space="preserve"> № 210-ФЗ «Об организации предоставления государственных и муниципальных услуг»;</w:t>
      </w:r>
    </w:p>
    <w:p w14:paraId="2F3160B9" w14:textId="77777777" w:rsidR="004553CE" w:rsidRPr="007B2DB1" w:rsidRDefault="003A1915" w:rsidP="004716A1">
      <w:pPr>
        <w:tabs>
          <w:tab w:val="center" w:pos="5173"/>
        </w:tabs>
        <w:autoSpaceDE w:val="0"/>
        <w:autoSpaceDN w:val="0"/>
        <w:adjustRightInd w:val="0"/>
        <w:ind w:firstLine="709"/>
        <w:rPr>
          <w:szCs w:val="28"/>
        </w:rPr>
      </w:pPr>
      <w:r w:rsidRPr="007B2DB1">
        <w:rPr>
          <w:szCs w:val="28"/>
        </w:rPr>
        <w:t xml:space="preserve">3) </w:t>
      </w:r>
      <w:r w:rsidR="004553CE" w:rsidRPr="007B2DB1">
        <w:rPr>
          <w:rStyle w:val="layout"/>
        </w:rPr>
        <w:t>Постановление администрации Крымского городского поселения Крымского района от 6 июля 2015 года №770 «О порядке работы с обращениями граждан, объединениями граждан и юридическими лицами в администрации Крымского городского поселения Крымского района»</w:t>
      </w:r>
      <w:r w:rsidR="004553CE" w:rsidRPr="007B2DB1">
        <w:rPr>
          <w:bCs/>
          <w:szCs w:val="28"/>
        </w:rPr>
        <w:t>.</w:t>
      </w:r>
    </w:p>
    <w:p w14:paraId="1458559A" w14:textId="77777777" w:rsidR="003A1915" w:rsidRPr="007B2DB1" w:rsidRDefault="003A1915" w:rsidP="00477A5B">
      <w:pPr>
        <w:tabs>
          <w:tab w:val="center" w:pos="5173"/>
        </w:tabs>
        <w:autoSpaceDE w:val="0"/>
        <w:autoSpaceDN w:val="0"/>
        <w:adjustRightInd w:val="0"/>
        <w:ind w:firstLine="709"/>
        <w:rPr>
          <w:szCs w:val="28"/>
        </w:rPr>
      </w:pPr>
    </w:p>
    <w:p w14:paraId="1BD8B7DC" w14:textId="77777777" w:rsidR="00AF6C30" w:rsidRPr="007B2DB1" w:rsidRDefault="005F5073" w:rsidP="002943EA">
      <w:pPr>
        <w:autoSpaceDE w:val="0"/>
        <w:autoSpaceDN w:val="0"/>
        <w:adjustRightInd w:val="0"/>
        <w:ind w:firstLine="709"/>
        <w:rPr>
          <w:szCs w:val="28"/>
        </w:rPr>
      </w:pPr>
      <w:r w:rsidRPr="007B2DB1">
        <w:rPr>
          <w:szCs w:val="28"/>
        </w:rPr>
        <w:t xml:space="preserve"> </w:t>
      </w:r>
    </w:p>
    <w:p w14:paraId="64122E43" w14:textId="77777777" w:rsidR="004F3677" w:rsidRPr="007B2DB1" w:rsidRDefault="004F3677" w:rsidP="004F3677">
      <w:pPr>
        <w:pStyle w:val="aff0"/>
        <w:widowControl w:val="0"/>
        <w:suppressAutoHyphens/>
        <w:spacing w:after="0" w:line="240" w:lineRule="auto"/>
        <w:ind w:left="0"/>
        <w:jc w:val="center"/>
        <w:rPr>
          <w:rFonts w:ascii="Times New Roman" w:hAnsi="Times New Roman" w:cs="Times New Roman"/>
          <w:bCs/>
          <w:sz w:val="28"/>
          <w:szCs w:val="28"/>
        </w:rPr>
      </w:pPr>
      <w:r w:rsidRPr="007B2DB1">
        <w:rPr>
          <w:rFonts w:ascii="Times New Roman" w:hAnsi="Times New Roman" w:cs="Times New Roman"/>
          <w:sz w:val="28"/>
          <w:szCs w:val="28"/>
        </w:rPr>
        <w:t xml:space="preserve">6. ОСОБЕННОСТИ ВЫПОЛНЕНИЯ АДМИНИСТРАТИВНЫХ ПРОЦЕДУР (ДЕЙСТВИЙ) В МНОГОФУНКЦИОНАЛЬНЫХ ЦЕНТРАХ </w:t>
      </w:r>
      <w:r w:rsidRPr="007B2DB1">
        <w:rPr>
          <w:rFonts w:ascii="Times New Roman" w:hAnsi="Times New Roman" w:cs="Times New Roman"/>
          <w:bCs/>
          <w:sz w:val="28"/>
          <w:szCs w:val="28"/>
        </w:rPr>
        <w:t>ПРЕДОСТАВЛЕНИЯ ГОСУДАРСТВЕННЫХ И МУНИЦИПАЛЬНЫХ УСЛУГ</w:t>
      </w:r>
    </w:p>
    <w:p w14:paraId="2885BB26" w14:textId="77777777" w:rsidR="008C013C" w:rsidRPr="007B2DB1" w:rsidRDefault="008C013C" w:rsidP="004F3677">
      <w:pPr>
        <w:widowControl w:val="0"/>
        <w:autoSpaceDE w:val="0"/>
        <w:autoSpaceDN w:val="0"/>
        <w:adjustRightInd w:val="0"/>
        <w:ind w:firstLine="0"/>
        <w:contextualSpacing/>
        <w:jc w:val="center"/>
        <w:rPr>
          <w:bCs/>
          <w:szCs w:val="28"/>
          <w:highlight w:val="green"/>
        </w:rPr>
      </w:pPr>
    </w:p>
    <w:p w14:paraId="2D696F7B" w14:textId="77777777" w:rsidR="004F3677" w:rsidRPr="007B2DB1" w:rsidRDefault="004F3677" w:rsidP="004F3677">
      <w:pPr>
        <w:widowControl w:val="0"/>
        <w:autoSpaceDE w:val="0"/>
        <w:autoSpaceDN w:val="0"/>
        <w:adjustRightInd w:val="0"/>
        <w:ind w:firstLine="0"/>
        <w:contextualSpacing/>
        <w:jc w:val="center"/>
        <w:rPr>
          <w:bCs/>
          <w:szCs w:val="28"/>
        </w:rPr>
      </w:pPr>
      <w:r w:rsidRPr="007B2DB1">
        <w:rPr>
          <w:bCs/>
          <w:szCs w:val="28"/>
        </w:rPr>
        <w:t>Состав и последовательность административных процедур</w:t>
      </w:r>
    </w:p>
    <w:p w14:paraId="40E690E2" w14:textId="77777777" w:rsidR="004F3677" w:rsidRPr="007B2DB1" w:rsidRDefault="004F3677" w:rsidP="004F3677">
      <w:pPr>
        <w:pStyle w:val="12"/>
        <w:tabs>
          <w:tab w:val="clear" w:pos="360"/>
        </w:tabs>
        <w:spacing w:before="0" w:after="0"/>
        <w:ind w:firstLine="851"/>
        <w:rPr>
          <w:sz w:val="28"/>
          <w:szCs w:val="28"/>
          <w:lang w:eastAsia="ru-RU"/>
        </w:rPr>
      </w:pPr>
    </w:p>
    <w:p w14:paraId="685107B7" w14:textId="77777777" w:rsidR="004F3677" w:rsidRPr="007B2DB1" w:rsidRDefault="004F3677" w:rsidP="00477A5B">
      <w:pPr>
        <w:pStyle w:val="12"/>
        <w:tabs>
          <w:tab w:val="clear" w:pos="360"/>
        </w:tabs>
        <w:spacing w:before="0" w:after="0"/>
        <w:ind w:firstLine="709"/>
        <w:rPr>
          <w:sz w:val="28"/>
          <w:szCs w:val="28"/>
        </w:rPr>
      </w:pPr>
      <w:r w:rsidRPr="007B2DB1">
        <w:rPr>
          <w:sz w:val="28"/>
          <w:szCs w:val="28"/>
          <w:lang w:eastAsia="ru-RU"/>
        </w:rPr>
        <w:t xml:space="preserve">6.1. Особенности </w:t>
      </w:r>
      <w:r w:rsidRPr="007B2DB1">
        <w:rPr>
          <w:sz w:val="28"/>
          <w:szCs w:val="28"/>
        </w:rPr>
        <w:t>выполнения административных процедур (действий) в МФЦ:</w:t>
      </w:r>
    </w:p>
    <w:p w14:paraId="07A1DA9D" w14:textId="77777777" w:rsidR="004F3677" w:rsidRPr="007B2DB1" w:rsidRDefault="004F3677" w:rsidP="00477A5B">
      <w:pPr>
        <w:tabs>
          <w:tab w:val="left" w:pos="567"/>
          <w:tab w:val="left" w:pos="709"/>
        </w:tabs>
        <w:autoSpaceDE w:val="0"/>
        <w:autoSpaceDN w:val="0"/>
        <w:adjustRightInd w:val="0"/>
        <w:ind w:firstLine="709"/>
        <w:rPr>
          <w:bCs/>
          <w:szCs w:val="28"/>
        </w:rPr>
      </w:pPr>
      <w:r w:rsidRPr="007B2DB1">
        <w:rPr>
          <w:bCs/>
          <w:szCs w:val="28"/>
        </w:rPr>
        <w:t xml:space="preserve">1) </w:t>
      </w:r>
      <w:r w:rsidRPr="007B2DB1">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7B2DB1">
        <w:rPr>
          <w:bCs/>
          <w:szCs w:val="28"/>
        </w:rPr>
        <w:t>;</w:t>
      </w:r>
    </w:p>
    <w:p w14:paraId="674C786C" w14:textId="77777777" w:rsidR="004F3677" w:rsidRPr="007B2DB1" w:rsidRDefault="004F3677" w:rsidP="00477A5B">
      <w:pPr>
        <w:tabs>
          <w:tab w:val="left" w:pos="567"/>
          <w:tab w:val="left" w:pos="709"/>
        </w:tabs>
        <w:autoSpaceDE w:val="0"/>
        <w:autoSpaceDN w:val="0"/>
        <w:adjustRightInd w:val="0"/>
        <w:ind w:firstLine="709"/>
        <w:rPr>
          <w:szCs w:val="28"/>
        </w:rPr>
      </w:pPr>
      <w:r w:rsidRPr="007B2DB1">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7BB4BAB2" w14:textId="77777777" w:rsidR="004F3677" w:rsidRPr="007B2DB1" w:rsidRDefault="004F3677" w:rsidP="00477A5B">
      <w:pPr>
        <w:tabs>
          <w:tab w:val="left" w:pos="567"/>
          <w:tab w:val="left" w:pos="709"/>
        </w:tabs>
        <w:autoSpaceDE w:val="0"/>
        <w:autoSpaceDN w:val="0"/>
        <w:adjustRightInd w:val="0"/>
        <w:ind w:firstLine="709"/>
        <w:rPr>
          <w:szCs w:val="28"/>
        </w:rPr>
      </w:pPr>
      <w:r w:rsidRPr="007B2DB1">
        <w:rPr>
          <w:szCs w:val="28"/>
        </w:rPr>
        <w:t xml:space="preserve">3) </w:t>
      </w:r>
      <w:r w:rsidR="004B25E0" w:rsidRPr="007B2DB1">
        <w:rPr>
          <w:szCs w:val="28"/>
        </w:rPr>
        <w:t>ф</w:t>
      </w:r>
      <w:r w:rsidR="007158D8" w:rsidRPr="007B2DB1">
        <w:rPr>
          <w:szCs w:val="28"/>
        </w:rPr>
        <w:t xml:space="preserve">ормирование и направление МФЦ межведомственного запроса </w:t>
      </w:r>
      <w:r w:rsidR="008551FF" w:rsidRPr="007B2DB1">
        <w:rPr>
          <w:szCs w:val="28"/>
        </w:rPr>
        <w:t>в Администрацию</w:t>
      </w:r>
      <w:r w:rsidRPr="007B2DB1">
        <w:rPr>
          <w:szCs w:val="28"/>
        </w:rPr>
        <w:t>;</w:t>
      </w:r>
    </w:p>
    <w:p w14:paraId="5F6B3B58" w14:textId="77777777" w:rsidR="004F3677" w:rsidRPr="007B2DB1" w:rsidRDefault="004F3677" w:rsidP="00477A5B">
      <w:pPr>
        <w:widowControl w:val="0"/>
        <w:tabs>
          <w:tab w:val="left" w:pos="567"/>
          <w:tab w:val="left" w:pos="709"/>
        </w:tabs>
        <w:autoSpaceDE w:val="0"/>
        <w:autoSpaceDN w:val="0"/>
        <w:ind w:firstLine="709"/>
        <w:rPr>
          <w:szCs w:val="28"/>
        </w:rPr>
      </w:pPr>
      <w:r w:rsidRPr="007B2DB1">
        <w:rPr>
          <w:szCs w:val="28"/>
          <w:lang w:eastAsia="ru-RU"/>
        </w:rPr>
        <w:t xml:space="preserve">4) </w:t>
      </w:r>
      <w:r w:rsidRPr="007B2DB1">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4B25E0" w:rsidRPr="007B2DB1">
        <w:rPr>
          <w:szCs w:val="28"/>
        </w:rPr>
        <w:t>;</w:t>
      </w:r>
    </w:p>
    <w:p w14:paraId="2FD08266" w14:textId="77777777" w:rsidR="007158D8" w:rsidRPr="007B2DB1" w:rsidRDefault="007158D8" w:rsidP="00477A5B">
      <w:pPr>
        <w:suppressAutoHyphens w:val="0"/>
        <w:autoSpaceDE w:val="0"/>
        <w:autoSpaceDN w:val="0"/>
        <w:adjustRightInd w:val="0"/>
        <w:ind w:firstLine="709"/>
        <w:rPr>
          <w:bCs/>
          <w:szCs w:val="28"/>
          <w:lang w:eastAsia="ru-RU"/>
        </w:rPr>
      </w:pPr>
      <w:r w:rsidRPr="007B2DB1">
        <w:rPr>
          <w:szCs w:val="28"/>
        </w:rPr>
        <w:t>5)</w:t>
      </w:r>
      <w:r w:rsidRPr="007B2DB1">
        <w:rPr>
          <w:bCs/>
          <w:szCs w:val="28"/>
          <w:lang w:eastAsia="ru-RU"/>
        </w:rPr>
        <w:t xml:space="preserve"> </w:t>
      </w:r>
      <w:r w:rsidR="00E26DBA" w:rsidRPr="007B2DB1">
        <w:rPr>
          <w:bCs/>
          <w:szCs w:val="28"/>
          <w:lang w:eastAsia="ru-RU"/>
        </w:rPr>
        <w:t>и</w:t>
      </w:r>
      <w:r w:rsidRPr="007B2DB1">
        <w:rPr>
          <w:bCs/>
          <w:szCs w:val="28"/>
          <w:lang w:eastAsia="ru-RU"/>
        </w:rPr>
        <w:t xml:space="preserve">ные действия, необходимые для предоставления </w:t>
      </w:r>
      <w:r w:rsidR="00A041B3" w:rsidRPr="007B2DB1">
        <w:rPr>
          <w:bCs/>
          <w:szCs w:val="28"/>
          <w:lang w:eastAsia="ru-RU"/>
        </w:rPr>
        <w:t>М</w:t>
      </w:r>
      <w:r w:rsidRPr="007B2DB1">
        <w:rPr>
          <w:bCs/>
          <w:szCs w:val="28"/>
          <w:lang w:eastAsia="ru-RU"/>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041B3" w:rsidRPr="007B2DB1">
        <w:rPr>
          <w:bCs/>
          <w:szCs w:val="28"/>
          <w:lang w:eastAsia="ru-RU"/>
        </w:rPr>
        <w:t>М</w:t>
      </w:r>
      <w:r w:rsidRPr="007B2DB1">
        <w:rPr>
          <w:bCs/>
          <w:szCs w:val="28"/>
          <w:lang w:eastAsia="ru-RU"/>
        </w:rPr>
        <w:t xml:space="preserve">униципальной услуги, а также с установлением </w:t>
      </w:r>
      <w:r w:rsidRPr="007B2DB1">
        <w:rPr>
          <w:bCs/>
          <w:szCs w:val="28"/>
          <w:lang w:eastAsia="ru-RU"/>
        </w:rPr>
        <w:lastRenderedPageBreak/>
        <w:t xml:space="preserve">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A041B3" w:rsidRPr="007B2DB1">
        <w:rPr>
          <w:bCs/>
          <w:szCs w:val="28"/>
          <w:lang w:eastAsia="ru-RU"/>
        </w:rPr>
        <w:t>М</w:t>
      </w:r>
      <w:r w:rsidRPr="007B2DB1">
        <w:rPr>
          <w:bCs/>
          <w:szCs w:val="28"/>
          <w:lang w:eastAsia="ru-RU"/>
        </w:rPr>
        <w:t xml:space="preserve">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041B3" w:rsidRPr="007B2DB1">
        <w:rPr>
          <w:bCs/>
          <w:szCs w:val="28"/>
          <w:lang w:eastAsia="ru-RU"/>
        </w:rPr>
        <w:t>М</w:t>
      </w:r>
      <w:r w:rsidRPr="007B2DB1">
        <w:rPr>
          <w:bCs/>
          <w:szCs w:val="28"/>
          <w:lang w:eastAsia="ru-RU"/>
        </w:rPr>
        <w:t>униципальной услуги и (или) предоставления такой услуги.</w:t>
      </w:r>
    </w:p>
    <w:p w14:paraId="6D275E51" w14:textId="77777777" w:rsidR="00477A5B" w:rsidRPr="007B2DB1" w:rsidRDefault="00477A5B" w:rsidP="002943EA">
      <w:pPr>
        <w:autoSpaceDE w:val="0"/>
        <w:autoSpaceDN w:val="0"/>
        <w:adjustRightInd w:val="0"/>
        <w:ind w:firstLine="709"/>
        <w:rPr>
          <w:szCs w:val="28"/>
        </w:rPr>
      </w:pPr>
    </w:p>
    <w:p w14:paraId="1A5A2C69" w14:textId="77777777" w:rsidR="004F3677" w:rsidRPr="007B2DB1" w:rsidRDefault="004F3677" w:rsidP="000528A1">
      <w:pPr>
        <w:tabs>
          <w:tab w:val="left" w:pos="567"/>
          <w:tab w:val="left" w:pos="709"/>
        </w:tabs>
        <w:autoSpaceDE w:val="0"/>
        <w:autoSpaceDN w:val="0"/>
        <w:adjustRightInd w:val="0"/>
        <w:ind w:firstLine="0"/>
        <w:jc w:val="center"/>
        <w:rPr>
          <w:szCs w:val="28"/>
        </w:rPr>
      </w:pPr>
      <w:r w:rsidRPr="007B2DB1">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06669AD" w14:textId="77777777" w:rsidR="004F3677" w:rsidRPr="007B2DB1" w:rsidRDefault="004F3677" w:rsidP="004F3677">
      <w:pPr>
        <w:tabs>
          <w:tab w:val="left" w:pos="567"/>
          <w:tab w:val="left" w:pos="709"/>
        </w:tabs>
        <w:autoSpaceDE w:val="0"/>
        <w:autoSpaceDN w:val="0"/>
        <w:adjustRightInd w:val="0"/>
        <w:ind w:firstLine="540"/>
        <w:jc w:val="center"/>
        <w:rPr>
          <w:bCs/>
          <w:szCs w:val="28"/>
        </w:rPr>
      </w:pPr>
    </w:p>
    <w:p w14:paraId="43F0C7CC" w14:textId="77777777" w:rsidR="004F3677" w:rsidRPr="007B2DB1" w:rsidRDefault="004F3677" w:rsidP="00477A5B">
      <w:pPr>
        <w:autoSpaceDE w:val="0"/>
        <w:autoSpaceDN w:val="0"/>
        <w:adjustRightInd w:val="0"/>
        <w:ind w:firstLine="709"/>
        <w:rPr>
          <w:kern w:val="2"/>
          <w:szCs w:val="28"/>
        </w:rPr>
      </w:pPr>
      <w:r w:rsidRPr="007B2DB1">
        <w:rPr>
          <w:kern w:val="2"/>
          <w:szCs w:val="28"/>
        </w:rPr>
        <w:t xml:space="preserve">6.2. </w:t>
      </w:r>
      <w:r w:rsidRPr="007B2DB1">
        <w:rPr>
          <w:szCs w:val="28"/>
          <w:lang w:eastAsia="ru-RU"/>
        </w:rPr>
        <w:t xml:space="preserve">Основанием для начала административной процедуры является обращение </w:t>
      </w:r>
      <w:r w:rsidR="005D116A" w:rsidRPr="007B2DB1">
        <w:rPr>
          <w:szCs w:val="28"/>
          <w:lang w:eastAsia="ru-RU"/>
        </w:rPr>
        <w:t>з</w:t>
      </w:r>
      <w:r w:rsidRPr="007B2DB1">
        <w:rPr>
          <w:szCs w:val="28"/>
          <w:lang w:eastAsia="ru-RU"/>
        </w:rPr>
        <w:t xml:space="preserve">аявителя в </w:t>
      </w:r>
      <w:r w:rsidRPr="007B2DB1">
        <w:rPr>
          <w:bCs/>
          <w:szCs w:val="28"/>
        </w:rPr>
        <w:t>МФЦ</w:t>
      </w:r>
      <w:r w:rsidRPr="007B2DB1">
        <w:rPr>
          <w:szCs w:val="28"/>
          <w:lang w:eastAsia="ru-RU"/>
        </w:rPr>
        <w:t xml:space="preserve"> </w:t>
      </w:r>
      <w:r w:rsidRPr="007B2DB1">
        <w:rPr>
          <w:szCs w:val="28"/>
        </w:rPr>
        <w:t xml:space="preserve">о порядке предоставления </w:t>
      </w:r>
      <w:r w:rsidR="005D116A" w:rsidRPr="007B2DB1">
        <w:rPr>
          <w:szCs w:val="28"/>
        </w:rPr>
        <w:t>М</w:t>
      </w:r>
      <w:r w:rsidRPr="007B2DB1">
        <w:rPr>
          <w:szCs w:val="28"/>
        </w:rPr>
        <w:t>униципальной услуги</w:t>
      </w:r>
      <w:r w:rsidRPr="007B2DB1">
        <w:rPr>
          <w:szCs w:val="28"/>
          <w:lang w:eastAsia="ru-RU"/>
        </w:rPr>
        <w:t>.</w:t>
      </w:r>
    </w:p>
    <w:p w14:paraId="072DAE8F" w14:textId="77777777" w:rsidR="004F3677" w:rsidRPr="007B2DB1" w:rsidRDefault="004F3677" w:rsidP="00477A5B">
      <w:pPr>
        <w:ind w:firstLine="709"/>
        <w:rPr>
          <w:szCs w:val="28"/>
        </w:rPr>
      </w:pPr>
      <w:r w:rsidRPr="007B2DB1">
        <w:rPr>
          <w:szCs w:val="28"/>
        </w:rPr>
        <w:t xml:space="preserve">6.3. Информирование Заявителей осуществляется посредством размещения актуальной и исчерпывающей информации, необходимой для получения </w:t>
      </w:r>
      <w:r w:rsidR="005D116A" w:rsidRPr="007B2DB1">
        <w:rPr>
          <w:szCs w:val="28"/>
        </w:rPr>
        <w:t>М</w:t>
      </w:r>
      <w:r w:rsidRPr="007B2DB1">
        <w:rPr>
          <w:szCs w:val="28"/>
        </w:rPr>
        <w:t>униципальной услуги на информационных стендах или иных источниках информирования.</w:t>
      </w:r>
    </w:p>
    <w:p w14:paraId="7E8E686E" w14:textId="77777777" w:rsidR="004F3677" w:rsidRPr="007B2DB1" w:rsidRDefault="004F3677" w:rsidP="00477A5B">
      <w:pPr>
        <w:ind w:firstLine="709"/>
        <w:rPr>
          <w:szCs w:val="28"/>
        </w:rPr>
      </w:pPr>
      <w:r w:rsidRPr="007B2DB1">
        <w:rPr>
          <w:szCs w:val="28"/>
        </w:rPr>
        <w:t xml:space="preserve">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w:t>
      </w:r>
      <w:r w:rsidR="005D116A" w:rsidRPr="007B2DB1">
        <w:rPr>
          <w:szCs w:val="28"/>
        </w:rPr>
        <w:t>М</w:t>
      </w:r>
      <w:r w:rsidRPr="007B2DB1">
        <w:rPr>
          <w:szCs w:val="28"/>
        </w:rPr>
        <w:t xml:space="preserve">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w:t>
      </w:r>
      <w:r w:rsidR="005D116A" w:rsidRPr="007B2DB1">
        <w:rPr>
          <w:szCs w:val="28"/>
        </w:rPr>
        <w:t>М</w:t>
      </w:r>
      <w:r w:rsidRPr="007B2DB1">
        <w:rPr>
          <w:szCs w:val="28"/>
        </w:rPr>
        <w:t>униципальных услуг, утвержденных постановлением Правительства Российской Федерации от 22 декабря 2012 г</w:t>
      </w:r>
      <w:r w:rsidR="00832BD6" w:rsidRPr="007B2DB1">
        <w:rPr>
          <w:szCs w:val="28"/>
        </w:rPr>
        <w:t>.</w:t>
      </w:r>
      <w:r w:rsidRPr="007B2DB1">
        <w:rPr>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384944EA" w14:textId="77777777" w:rsidR="004F3677" w:rsidRPr="007B2DB1" w:rsidRDefault="004F3677" w:rsidP="00477A5B">
      <w:pPr>
        <w:tabs>
          <w:tab w:val="left" w:pos="567"/>
          <w:tab w:val="left" w:pos="709"/>
        </w:tabs>
        <w:autoSpaceDE w:val="0"/>
        <w:autoSpaceDN w:val="0"/>
        <w:adjustRightInd w:val="0"/>
        <w:ind w:firstLine="709"/>
        <w:rPr>
          <w:bCs/>
          <w:szCs w:val="28"/>
        </w:rPr>
      </w:pPr>
      <w:r w:rsidRPr="007B2DB1">
        <w:rPr>
          <w:bCs/>
          <w:szCs w:val="28"/>
        </w:rPr>
        <w:t xml:space="preserve">6.5. МФЦ информируют заявителей о порядке предоставления Муниципальной услуги, о ходе выполнения </w:t>
      </w:r>
      <w:r w:rsidR="008551FF" w:rsidRPr="007B2DB1">
        <w:rPr>
          <w:bCs/>
          <w:szCs w:val="28"/>
        </w:rPr>
        <w:t>запроса о</w:t>
      </w:r>
      <w:r w:rsidRPr="007B2DB1">
        <w:rPr>
          <w:bCs/>
          <w:szCs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7B2DB1">
        <w:rPr>
          <w:szCs w:val="28"/>
          <w:lang w:eastAsia="ru-RU"/>
        </w:rPr>
        <w:t xml:space="preserve"> в соответствии с соглашениями о взаимодействии</w:t>
      </w:r>
      <w:r w:rsidRPr="007B2DB1">
        <w:rPr>
          <w:bCs/>
          <w:szCs w:val="28"/>
        </w:rPr>
        <w:t>.</w:t>
      </w:r>
    </w:p>
    <w:p w14:paraId="6DE58FB5" w14:textId="77777777" w:rsidR="004F3677" w:rsidRPr="007B2DB1" w:rsidRDefault="0058433E" w:rsidP="00477A5B">
      <w:pPr>
        <w:autoSpaceDE w:val="0"/>
        <w:autoSpaceDN w:val="0"/>
        <w:adjustRightInd w:val="0"/>
        <w:ind w:firstLine="709"/>
        <w:rPr>
          <w:szCs w:val="28"/>
          <w:lang w:eastAsia="ru-RU"/>
        </w:rPr>
      </w:pPr>
      <w:r w:rsidRPr="007B2DB1">
        <w:rPr>
          <w:szCs w:val="28"/>
          <w:lang w:eastAsia="ru-RU"/>
        </w:rPr>
        <w:t xml:space="preserve">6.6. </w:t>
      </w:r>
      <w:r w:rsidR="004F3677" w:rsidRPr="007B2DB1">
        <w:rPr>
          <w:szCs w:val="28"/>
          <w:lang w:eastAsia="ru-RU"/>
        </w:rPr>
        <w:t xml:space="preserve">При предоставлении </w:t>
      </w:r>
      <w:r w:rsidR="005D116A" w:rsidRPr="007B2DB1">
        <w:rPr>
          <w:szCs w:val="28"/>
          <w:lang w:eastAsia="ru-RU"/>
        </w:rPr>
        <w:t>М</w:t>
      </w:r>
      <w:r w:rsidR="004F3677" w:rsidRPr="007B2DB1">
        <w:rPr>
          <w:szCs w:val="28"/>
        </w:rPr>
        <w:t xml:space="preserve">униципальной </w:t>
      </w:r>
      <w:r w:rsidR="004F3677" w:rsidRPr="007B2DB1">
        <w:rPr>
          <w:szCs w:val="28"/>
          <w:lang w:eastAsia="ru-RU"/>
        </w:rPr>
        <w:t>услуги по экстерриториальному принципу МФЦ:</w:t>
      </w:r>
    </w:p>
    <w:p w14:paraId="1AC716A1" w14:textId="77777777" w:rsidR="004F3677" w:rsidRPr="007B2DB1" w:rsidRDefault="004F3677" w:rsidP="00477A5B">
      <w:pPr>
        <w:autoSpaceDE w:val="0"/>
        <w:autoSpaceDN w:val="0"/>
        <w:adjustRightInd w:val="0"/>
        <w:ind w:firstLine="709"/>
        <w:rPr>
          <w:szCs w:val="28"/>
          <w:lang w:eastAsia="ru-RU"/>
        </w:rPr>
      </w:pPr>
      <w:r w:rsidRPr="007B2DB1">
        <w:rPr>
          <w:szCs w:val="28"/>
          <w:lang w:eastAsia="ru-RU"/>
        </w:rPr>
        <w:t>1) принимает от заявителя (представителя заявителя) заявление</w:t>
      </w:r>
      <w:r w:rsidR="005D116A" w:rsidRPr="007B2DB1">
        <w:rPr>
          <w:szCs w:val="28"/>
          <w:lang w:eastAsia="ru-RU"/>
        </w:rPr>
        <w:t xml:space="preserve"> </w:t>
      </w:r>
      <w:r w:rsidRPr="007B2DB1">
        <w:rPr>
          <w:szCs w:val="28"/>
          <w:lang w:eastAsia="ru-RU"/>
        </w:rPr>
        <w:t>и документы, представленные заявителем (представителем заявителя);</w:t>
      </w:r>
    </w:p>
    <w:p w14:paraId="62BBEC56" w14:textId="77777777" w:rsidR="004F3677" w:rsidRPr="007B2DB1" w:rsidRDefault="004F3677" w:rsidP="00477A5B">
      <w:pPr>
        <w:autoSpaceDE w:val="0"/>
        <w:autoSpaceDN w:val="0"/>
        <w:adjustRightInd w:val="0"/>
        <w:ind w:firstLine="709"/>
        <w:rPr>
          <w:szCs w:val="28"/>
          <w:lang w:eastAsia="ru-RU"/>
        </w:rPr>
      </w:pPr>
      <w:r w:rsidRPr="007B2DB1">
        <w:rPr>
          <w:szCs w:val="28"/>
          <w:lang w:eastAsia="ru-RU"/>
        </w:rPr>
        <w:t xml:space="preserve">2) осуществляет копирование (сканирование) документов, предусмотренных </w:t>
      </w:r>
      <w:hyperlink r:id="rId17" w:history="1">
        <w:r w:rsidRPr="007B2DB1">
          <w:rPr>
            <w:szCs w:val="28"/>
            <w:lang w:eastAsia="ru-RU"/>
          </w:rPr>
          <w:t>пунктами 1</w:t>
        </w:r>
      </w:hyperlink>
      <w:r w:rsidRPr="007B2DB1">
        <w:rPr>
          <w:szCs w:val="28"/>
          <w:lang w:eastAsia="ru-RU"/>
        </w:rPr>
        <w:t xml:space="preserve"> - </w:t>
      </w:r>
      <w:hyperlink r:id="rId18" w:history="1">
        <w:r w:rsidRPr="007B2DB1">
          <w:rPr>
            <w:szCs w:val="28"/>
            <w:lang w:eastAsia="ru-RU"/>
          </w:rPr>
          <w:t>7</w:t>
        </w:r>
      </w:hyperlink>
      <w:r w:rsidRPr="007B2DB1">
        <w:rPr>
          <w:szCs w:val="28"/>
          <w:lang w:eastAsia="ru-RU"/>
        </w:rPr>
        <w:t xml:space="preserve">, </w:t>
      </w:r>
      <w:hyperlink r:id="rId19" w:history="1">
        <w:r w:rsidRPr="007B2DB1">
          <w:rPr>
            <w:szCs w:val="28"/>
            <w:lang w:eastAsia="ru-RU"/>
          </w:rPr>
          <w:t>9</w:t>
        </w:r>
      </w:hyperlink>
      <w:r w:rsidRPr="007B2DB1">
        <w:rPr>
          <w:szCs w:val="28"/>
          <w:lang w:eastAsia="ru-RU"/>
        </w:rPr>
        <w:t xml:space="preserve">, </w:t>
      </w:r>
      <w:hyperlink r:id="rId20" w:history="1">
        <w:r w:rsidRPr="007B2DB1">
          <w:rPr>
            <w:szCs w:val="28"/>
            <w:lang w:eastAsia="ru-RU"/>
          </w:rPr>
          <w:t>10</w:t>
        </w:r>
      </w:hyperlink>
      <w:r w:rsidRPr="007B2DB1">
        <w:rPr>
          <w:szCs w:val="28"/>
          <w:lang w:eastAsia="ru-RU"/>
        </w:rPr>
        <w:t xml:space="preserve">, </w:t>
      </w:r>
      <w:hyperlink r:id="rId21" w:history="1">
        <w:r w:rsidRPr="007B2DB1">
          <w:rPr>
            <w:szCs w:val="28"/>
            <w:lang w:eastAsia="ru-RU"/>
          </w:rPr>
          <w:t>14</w:t>
        </w:r>
      </w:hyperlink>
      <w:r w:rsidRPr="007B2DB1">
        <w:rPr>
          <w:szCs w:val="28"/>
          <w:lang w:eastAsia="ru-RU"/>
        </w:rPr>
        <w:t xml:space="preserve">, </w:t>
      </w:r>
      <w:hyperlink r:id="rId22" w:history="1">
        <w:r w:rsidRPr="007B2DB1">
          <w:rPr>
            <w:szCs w:val="28"/>
            <w:lang w:eastAsia="ru-RU"/>
          </w:rPr>
          <w:t>17</w:t>
        </w:r>
      </w:hyperlink>
      <w:r w:rsidRPr="007B2DB1">
        <w:rPr>
          <w:szCs w:val="28"/>
          <w:lang w:eastAsia="ru-RU"/>
        </w:rPr>
        <w:t xml:space="preserve"> и </w:t>
      </w:r>
      <w:hyperlink r:id="rId23" w:history="1">
        <w:r w:rsidRPr="007B2DB1">
          <w:rPr>
            <w:szCs w:val="28"/>
            <w:lang w:eastAsia="ru-RU"/>
          </w:rPr>
          <w:t>18 части 6 статьи 7</w:t>
        </w:r>
      </w:hyperlink>
      <w:r w:rsidRPr="007B2DB1">
        <w:rPr>
          <w:szCs w:val="28"/>
          <w:lang w:eastAsia="ru-RU"/>
        </w:rPr>
        <w:t xml:space="preserve"> Федерального закона от 27 июля 2010 г</w:t>
      </w:r>
      <w:r w:rsidR="00832BD6" w:rsidRPr="007B2DB1">
        <w:rPr>
          <w:szCs w:val="28"/>
          <w:lang w:eastAsia="ru-RU"/>
        </w:rPr>
        <w:t>.</w:t>
      </w:r>
      <w:r w:rsidRPr="007B2DB1">
        <w:rPr>
          <w:szCs w:val="28"/>
          <w:lang w:eastAsia="ru-RU"/>
        </w:rPr>
        <w:t xml:space="preserve"> № 210-ФЗ «Об организации </w:t>
      </w:r>
      <w:r w:rsidRPr="007B2DB1">
        <w:rPr>
          <w:szCs w:val="28"/>
          <w:lang w:eastAsia="ru-RU"/>
        </w:rPr>
        <w:lastRenderedPageBreak/>
        <w:t xml:space="preserve">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5D116A" w:rsidRPr="007B2DB1">
        <w:rPr>
          <w:szCs w:val="28"/>
          <w:lang w:eastAsia="ru-RU"/>
        </w:rPr>
        <w:t>М</w:t>
      </w:r>
      <w:r w:rsidRPr="007B2DB1">
        <w:rPr>
          <w:szCs w:val="28"/>
          <w:lang w:eastAsia="ru-RU"/>
        </w:rPr>
        <w:t>униципальной услуги необходимо предъявление нотариально удостоверенной копии документа личного хранения);</w:t>
      </w:r>
    </w:p>
    <w:p w14:paraId="5E6694E1" w14:textId="77777777" w:rsidR="004F3677" w:rsidRPr="007B2DB1" w:rsidRDefault="004F3677" w:rsidP="00477A5B">
      <w:pPr>
        <w:autoSpaceDE w:val="0"/>
        <w:autoSpaceDN w:val="0"/>
        <w:adjustRightInd w:val="0"/>
        <w:ind w:firstLine="709"/>
        <w:rPr>
          <w:szCs w:val="28"/>
          <w:lang w:eastAsia="ru-RU"/>
        </w:rPr>
      </w:pPr>
      <w:r w:rsidRPr="007B2DB1">
        <w:rPr>
          <w:szCs w:val="28"/>
          <w:lang w:eastAsia="ru-RU"/>
        </w:rPr>
        <w:t xml:space="preserve">3) формирует электронные документы и (или) электронные </w:t>
      </w:r>
      <w:r w:rsidR="00E26DBA" w:rsidRPr="007B2DB1">
        <w:rPr>
          <w:szCs w:val="28"/>
          <w:lang w:eastAsia="ru-RU"/>
        </w:rPr>
        <w:t>файлы</w:t>
      </w:r>
      <w:r w:rsidRPr="007B2DB1">
        <w:rPr>
          <w:szCs w:val="28"/>
          <w:lang w:eastAsia="ru-RU"/>
        </w:rPr>
        <w:t xml:space="preserve">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06A5C53" w14:textId="77777777" w:rsidR="004F3677" w:rsidRPr="007B2DB1" w:rsidRDefault="004F3677" w:rsidP="00477A5B">
      <w:pPr>
        <w:spacing w:line="0" w:lineRule="atLeast"/>
        <w:ind w:firstLine="709"/>
        <w:rPr>
          <w:szCs w:val="28"/>
          <w:lang w:eastAsia="ru-RU"/>
        </w:rPr>
      </w:pPr>
      <w:r w:rsidRPr="007B2DB1">
        <w:rPr>
          <w:szCs w:val="28"/>
          <w:lang w:eastAsia="ru-RU"/>
        </w:rPr>
        <w:t xml:space="preserve">4) с использованием информационно-телекоммуникационных технологий направляет электронные документы и (или) электронные </w:t>
      </w:r>
      <w:r w:rsidR="00E26DBA" w:rsidRPr="007B2DB1">
        <w:rPr>
          <w:szCs w:val="28"/>
          <w:lang w:eastAsia="ru-RU"/>
        </w:rPr>
        <w:t>файлы</w:t>
      </w:r>
      <w:r w:rsidRPr="007B2DB1">
        <w:rPr>
          <w:szCs w:val="28"/>
          <w:lang w:eastAsia="ru-RU"/>
        </w:rPr>
        <w:t xml:space="preserve"> документов, заверенные уполномоченным должностным лицом МФЦ в </w:t>
      </w:r>
      <w:r w:rsidRPr="007B2DB1">
        <w:rPr>
          <w:szCs w:val="28"/>
        </w:rPr>
        <w:t>органы местного самоуправления в Краснодарском крае</w:t>
      </w:r>
      <w:r w:rsidRPr="007B2DB1">
        <w:rPr>
          <w:szCs w:val="28"/>
          <w:lang w:eastAsia="ru-RU"/>
        </w:rPr>
        <w:t xml:space="preserve">, подведомственные им организации, предоставляющие </w:t>
      </w:r>
      <w:r w:rsidR="000528A1" w:rsidRPr="007B2DB1">
        <w:rPr>
          <w:szCs w:val="28"/>
          <w:lang w:eastAsia="ru-RU"/>
        </w:rPr>
        <w:t xml:space="preserve">соответствующую </w:t>
      </w:r>
      <w:r w:rsidR="005D116A" w:rsidRPr="007B2DB1">
        <w:rPr>
          <w:szCs w:val="28"/>
          <w:lang w:eastAsia="ru-RU"/>
        </w:rPr>
        <w:t>М</w:t>
      </w:r>
      <w:r w:rsidR="000528A1" w:rsidRPr="007B2DB1">
        <w:rPr>
          <w:szCs w:val="28"/>
          <w:lang w:eastAsia="ru-RU"/>
        </w:rPr>
        <w:t>униципальную</w:t>
      </w:r>
      <w:r w:rsidRPr="007B2DB1">
        <w:rPr>
          <w:szCs w:val="28"/>
        </w:rPr>
        <w:t xml:space="preserve"> </w:t>
      </w:r>
      <w:r w:rsidRPr="007B2DB1">
        <w:rPr>
          <w:szCs w:val="28"/>
          <w:lang w:eastAsia="ru-RU"/>
        </w:rPr>
        <w:t>услугу.</w:t>
      </w:r>
    </w:p>
    <w:p w14:paraId="2B6494CD" w14:textId="77777777" w:rsidR="004F3677" w:rsidRPr="007B2DB1" w:rsidRDefault="004F3677" w:rsidP="00477A5B">
      <w:pPr>
        <w:tabs>
          <w:tab w:val="left" w:pos="567"/>
          <w:tab w:val="left" w:pos="709"/>
        </w:tabs>
        <w:autoSpaceDE w:val="0"/>
        <w:autoSpaceDN w:val="0"/>
        <w:adjustRightInd w:val="0"/>
        <w:ind w:firstLine="709"/>
        <w:rPr>
          <w:szCs w:val="28"/>
        </w:rPr>
      </w:pPr>
      <w:r w:rsidRPr="007B2DB1">
        <w:rPr>
          <w:szCs w:val="28"/>
          <w:lang w:eastAsia="ru-RU"/>
        </w:rPr>
        <w:t xml:space="preserve">6.7. </w:t>
      </w:r>
      <w:r w:rsidRPr="007B2DB1">
        <w:rPr>
          <w:szCs w:val="28"/>
        </w:rPr>
        <w:t xml:space="preserve">Результатом административной процедуры является получение </w:t>
      </w:r>
      <w:r w:rsidR="005D116A" w:rsidRPr="007B2DB1">
        <w:rPr>
          <w:szCs w:val="28"/>
        </w:rPr>
        <w:t>з</w:t>
      </w:r>
      <w:r w:rsidRPr="007B2DB1">
        <w:rPr>
          <w:szCs w:val="28"/>
          <w:lang w:eastAsia="ru-RU"/>
        </w:rPr>
        <w:t>аявителем</w:t>
      </w:r>
      <w:r w:rsidRPr="007B2DB1">
        <w:rPr>
          <w:szCs w:val="28"/>
        </w:rPr>
        <w:t xml:space="preserve"> информации</w:t>
      </w:r>
      <w:r w:rsidRPr="007B2DB1">
        <w:rPr>
          <w:szCs w:val="28"/>
          <w:lang w:eastAsia="ru-RU"/>
        </w:rPr>
        <w:t xml:space="preserve"> </w:t>
      </w:r>
      <w:r w:rsidRPr="007B2DB1">
        <w:rPr>
          <w:szCs w:val="28"/>
        </w:rPr>
        <w:t xml:space="preserve">о порядке предоставления </w:t>
      </w:r>
      <w:r w:rsidR="005D116A" w:rsidRPr="007B2DB1">
        <w:rPr>
          <w:szCs w:val="28"/>
        </w:rPr>
        <w:t>М</w:t>
      </w:r>
      <w:r w:rsidRPr="007B2DB1">
        <w:rPr>
          <w:szCs w:val="28"/>
        </w:rPr>
        <w:t>униципальной услуги</w:t>
      </w:r>
      <w:r w:rsidRPr="007B2DB1">
        <w:rPr>
          <w:szCs w:val="28"/>
          <w:lang w:eastAsia="ru-RU"/>
        </w:rPr>
        <w:t>.</w:t>
      </w:r>
    </w:p>
    <w:p w14:paraId="4CAD3C3C" w14:textId="77777777" w:rsidR="004F3677" w:rsidRPr="007B2DB1" w:rsidRDefault="004F3677" w:rsidP="00477A5B">
      <w:pPr>
        <w:tabs>
          <w:tab w:val="left" w:pos="567"/>
          <w:tab w:val="left" w:pos="709"/>
        </w:tabs>
        <w:autoSpaceDE w:val="0"/>
        <w:autoSpaceDN w:val="0"/>
        <w:adjustRightInd w:val="0"/>
        <w:ind w:firstLine="709"/>
        <w:rPr>
          <w:szCs w:val="28"/>
        </w:rPr>
      </w:pPr>
      <w:r w:rsidRPr="007B2DB1">
        <w:rPr>
          <w:szCs w:val="28"/>
          <w:lang w:eastAsia="ru-RU"/>
        </w:rPr>
        <w:t xml:space="preserve">6.8. Способом фиксации результата </w:t>
      </w:r>
      <w:r w:rsidRPr="007B2DB1">
        <w:rPr>
          <w:szCs w:val="28"/>
        </w:rPr>
        <w:t>административной процедуры является</w:t>
      </w:r>
      <w:r w:rsidRPr="007B2DB1">
        <w:rPr>
          <w:szCs w:val="28"/>
          <w:lang w:eastAsia="ru-RU"/>
        </w:rPr>
        <w:t xml:space="preserve"> </w:t>
      </w:r>
      <w:r w:rsidR="000528A1" w:rsidRPr="007B2DB1">
        <w:rPr>
          <w:szCs w:val="28"/>
          <w:lang w:eastAsia="ru-RU"/>
        </w:rPr>
        <w:t>отметка в</w:t>
      </w:r>
      <w:r w:rsidRPr="007B2DB1">
        <w:rPr>
          <w:szCs w:val="28"/>
          <w:lang w:eastAsia="ru-RU"/>
        </w:rPr>
        <w:t xml:space="preserve"> журнале МФЦ о проведенной консультации</w:t>
      </w:r>
      <w:r w:rsidRPr="007B2DB1">
        <w:rPr>
          <w:szCs w:val="28"/>
        </w:rPr>
        <w:t>.</w:t>
      </w:r>
    </w:p>
    <w:p w14:paraId="2CECB9BE" w14:textId="77777777" w:rsidR="001007F7" w:rsidRPr="007B2DB1" w:rsidRDefault="001007F7" w:rsidP="004F3677">
      <w:pPr>
        <w:widowControl w:val="0"/>
        <w:tabs>
          <w:tab w:val="left" w:pos="567"/>
          <w:tab w:val="left" w:pos="709"/>
        </w:tabs>
        <w:autoSpaceDE w:val="0"/>
        <w:autoSpaceDN w:val="0"/>
        <w:ind w:firstLine="540"/>
        <w:jc w:val="center"/>
        <w:rPr>
          <w:szCs w:val="28"/>
          <w:highlight w:val="green"/>
        </w:rPr>
      </w:pPr>
    </w:p>
    <w:p w14:paraId="109E6FBD" w14:textId="77777777" w:rsidR="004F3677" w:rsidRPr="007B2DB1" w:rsidRDefault="004F3677" w:rsidP="000528A1">
      <w:pPr>
        <w:widowControl w:val="0"/>
        <w:tabs>
          <w:tab w:val="left" w:pos="567"/>
          <w:tab w:val="left" w:pos="709"/>
        </w:tabs>
        <w:autoSpaceDE w:val="0"/>
        <w:autoSpaceDN w:val="0"/>
        <w:ind w:firstLine="0"/>
        <w:jc w:val="center"/>
        <w:rPr>
          <w:szCs w:val="28"/>
          <w:highlight w:val="green"/>
        </w:rPr>
      </w:pPr>
      <w:r w:rsidRPr="007B2DB1">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2931649A" w14:textId="77777777" w:rsidR="004F3677" w:rsidRPr="007B2DB1" w:rsidRDefault="004F3677" w:rsidP="004F3677">
      <w:pPr>
        <w:widowControl w:val="0"/>
        <w:tabs>
          <w:tab w:val="left" w:pos="567"/>
          <w:tab w:val="left" w:pos="709"/>
        </w:tabs>
        <w:autoSpaceDE w:val="0"/>
        <w:autoSpaceDN w:val="0"/>
        <w:ind w:firstLine="540"/>
        <w:jc w:val="center"/>
        <w:rPr>
          <w:szCs w:val="28"/>
          <w:highlight w:val="green"/>
          <w:lang w:eastAsia="ru-RU"/>
        </w:rPr>
      </w:pPr>
    </w:p>
    <w:p w14:paraId="66ED3199" w14:textId="77777777" w:rsidR="004F3677" w:rsidRPr="007B2DB1" w:rsidRDefault="004F3677" w:rsidP="00477A5B">
      <w:pPr>
        <w:widowControl w:val="0"/>
        <w:tabs>
          <w:tab w:val="left" w:pos="567"/>
          <w:tab w:val="left" w:pos="709"/>
        </w:tabs>
        <w:autoSpaceDE w:val="0"/>
        <w:autoSpaceDN w:val="0"/>
        <w:ind w:firstLine="709"/>
        <w:rPr>
          <w:szCs w:val="28"/>
          <w:lang w:eastAsia="ru-RU"/>
        </w:rPr>
      </w:pPr>
      <w:r w:rsidRPr="007B2DB1">
        <w:rPr>
          <w:szCs w:val="28"/>
          <w:lang w:eastAsia="ru-RU"/>
        </w:rPr>
        <w:t xml:space="preserve">6.9. Основанием для начала административной процедуры является представление Заявителем в </w:t>
      </w:r>
      <w:r w:rsidRPr="007B2DB1">
        <w:rPr>
          <w:bCs/>
          <w:szCs w:val="28"/>
        </w:rPr>
        <w:t>МФЦ</w:t>
      </w:r>
      <w:r w:rsidRPr="007B2DB1">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14:paraId="3494A9A0" w14:textId="77777777" w:rsidR="004F3677" w:rsidRPr="007B2DB1" w:rsidRDefault="004F3677" w:rsidP="00477A5B">
      <w:pPr>
        <w:ind w:firstLine="709"/>
        <w:rPr>
          <w:szCs w:val="28"/>
        </w:rPr>
      </w:pPr>
      <w:r w:rsidRPr="007B2DB1">
        <w:rPr>
          <w:szCs w:val="28"/>
        </w:rPr>
        <w:t xml:space="preserve">6.10. Сотрудник МФЦ при приеме запросов о предоставлении </w:t>
      </w:r>
      <w:r w:rsidR="005D116A" w:rsidRPr="007B2DB1">
        <w:rPr>
          <w:szCs w:val="28"/>
        </w:rPr>
        <w:t>М</w:t>
      </w:r>
      <w:r w:rsidRPr="007B2DB1">
        <w:rPr>
          <w:szCs w:val="28"/>
        </w:rPr>
        <w:t xml:space="preserve">униципальной услуги либо запросов о предоставлении нескольких муниципальных услуг (далее - комплексный запрос) и выдаче результатов предоставлении </w:t>
      </w:r>
      <w:r w:rsidR="005D116A" w:rsidRPr="007B2DB1">
        <w:rPr>
          <w:szCs w:val="28"/>
        </w:rPr>
        <w:t>М</w:t>
      </w:r>
      <w:r w:rsidRPr="007B2DB1">
        <w:rPr>
          <w:szCs w:val="28"/>
        </w:rPr>
        <w:t>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7B2DB1">
        <w:t xml:space="preserve"> </w:t>
      </w:r>
      <w:r w:rsidRPr="007B2DB1">
        <w:rPr>
          <w:szCs w:val="28"/>
        </w:rPr>
        <w:t xml:space="preserve">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w:t>
      </w:r>
      <w:r w:rsidRPr="007B2DB1">
        <w:rPr>
          <w:szCs w:val="28"/>
        </w:rPr>
        <w:lastRenderedPageBreak/>
        <w:t>печатных знаков в строке, различия размера и рисунка одноименных печатных знаков, различия интенсивности использованного красителя).</w:t>
      </w:r>
    </w:p>
    <w:p w14:paraId="463C404F" w14:textId="77777777" w:rsidR="004F3677" w:rsidRPr="007B2DB1" w:rsidRDefault="004F3677" w:rsidP="00477A5B">
      <w:pPr>
        <w:ind w:firstLine="709"/>
        <w:rPr>
          <w:szCs w:val="28"/>
        </w:rPr>
      </w:pPr>
      <w:r w:rsidRPr="007B2DB1">
        <w:rPr>
          <w:szCs w:val="28"/>
        </w:rPr>
        <w:t>В случае если представлены подлинники документов заявителя, перечень которых определен пунктом 6 статьи 7 Федерального закона от 27 июля 2010 г</w:t>
      </w:r>
      <w:r w:rsidR="00832BD6" w:rsidRPr="007B2DB1">
        <w:rPr>
          <w:szCs w:val="28"/>
        </w:rPr>
        <w:t>.</w:t>
      </w:r>
      <w:r w:rsidRPr="007B2DB1">
        <w:rPr>
          <w:szCs w:val="28"/>
        </w:rPr>
        <w:t xml:space="preserve"> № 210-ФЗ «Об организации предоставления государственных и муниципальных услуг», сотрудник МФЦ снимает с них копии.</w:t>
      </w:r>
    </w:p>
    <w:p w14:paraId="107BE0BB" w14:textId="77777777" w:rsidR="004F3677" w:rsidRPr="007B2DB1" w:rsidRDefault="004F3677" w:rsidP="00477A5B">
      <w:pPr>
        <w:ind w:firstLine="709"/>
        <w:rPr>
          <w:szCs w:val="28"/>
        </w:rPr>
      </w:pPr>
      <w:r w:rsidRPr="007B2DB1">
        <w:rPr>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7B692B17" w14:textId="77777777" w:rsidR="004F3677" w:rsidRPr="007B2DB1" w:rsidRDefault="004F3677" w:rsidP="00477A5B">
      <w:pPr>
        <w:ind w:firstLine="709"/>
        <w:rPr>
          <w:szCs w:val="28"/>
        </w:rPr>
      </w:pPr>
      <w:r w:rsidRPr="007B2DB1">
        <w:rPr>
          <w:szCs w:val="28"/>
        </w:rPr>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0CA7044D" w14:textId="77777777" w:rsidR="004F3677" w:rsidRPr="007B2DB1" w:rsidRDefault="004F3677" w:rsidP="00477A5B">
      <w:pPr>
        <w:ind w:firstLine="709"/>
        <w:rPr>
          <w:szCs w:val="28"/>
        </w:rPr>
      </w:pPr>
      <w:r w:rsidRPr="007B2DB1">
        <w:rPr>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w:t>
      </w:r>
      <w:r w:rsidR="005D116A" w:rsidRPr="007B2DB1">
        <w:rPr>
          <w:szCs w:val="28"/>
        </w:rPr>
        <w:t>М</w:t>
      </w:r>
      <w:r w:rsidRPr="007B2DB1">
        <w:rPr>
          <w:szCs w:val="28"/>
        </w:rPr>
        <w:t>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7E5CA3A8" w14:textId="77777777" w:rsidR="004F3677" w:rsidRPr="007B2DB1" w:rsidRDefault="004F3677" w:rsidP="00477A5B">
      <w:pPr>
        <w:widowControl w:val="0"/>
        <w:tabs>
          <w:tab w:val="left" w:pos="567"/>
          <w:tab w:val="left" w:pos="709"/>
        </w:tabs>
        <w:autoSpaceDE w:val="0"/>
        <w:autoSpaceDN w:val="0"/>
        <w:ind w:firstLine="709"/>
        <w:rPr>
          <w:szCs w:val="28"/>
          <w:lang w:eastAsia="ru-RU"/>
        </w:rPr>
      </w:pPr>
      <w:r w:rsidRPr="007B2DB1">
        <w:rPr>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7B2DB1">
        <w:rPr>
          <w:bCs/>
          <w:szCs w:val="28"/>
        </w:rPr>
        <w:t>МФЦ</w:t>
      </w:r>
      <w:r w:rsidRPr="007B2DB1">
        <w:rPr>
          <w:szCs w:val="28"/>
          <w:lang w:eastAsia="ru-RU"/>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14:paraId="42FF723F" w14:textId="77777777" w:rsidR="004F3677" w:rsidRPr="007B2DB1" w:rsidRDefault="004F3677" w:rsidP="00477A5B">
      <w:pPr>
        <w:widowControl w:val="0"/>
        <w:tabs>
          <w:tab w:val="left" w:pos="567"/>
          <w:tab w:val="left" w:pos="709"/>
        </w:tabs>
        <w:autoSpaceDE w:val="0"/>
        <w:autoSpaceDN w:val="0"/>
        <w:ind w:firstLine="709"/>
        <w:rPr>
          <w:szCs w:val="28"/>
          <w:lang w:eastAsia="ru-RU"/>
        </w:rPr>
      </w:pPr>
      <w:r w:rsidRPr="007B2DB1">
        <w:rPr>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14:paraId="5CCEAB6F" w14:textId="77777777" w:rsidR="004F3677" w:rsidRPr="007B2DB1" w:rsidRDefault="007158D8" w:rsidP="00477A5B">
      <w:pPr>
        <w:widowControl w:val="0"/>
        <w:tabs>
          <w:tab w:val="left" w:pos="567"/>
          <w:tab w:val="left" w:pos="709"/>
        </w:tabs>
        <w:autoSpaceDE w:val="0"/>
        <w:autoSpaceDN w:val="0"/>
        <w:ind w:firstLine="709"/>
        <w:rPr>
          <w:szCs w:val="28"/>
          <w:lang w:eastAsia="ru-RU"/>
        </w:rPr>
      </w:pPr>
      <w:r w:rsidRPr="007B2DB1">
        <w:rPr>
          <w:szCs w:val="28"/>
          <w:lang w:eastAsia="ru-RU"/>
        </w:rPr>
        <w:t>6</w:t>
      </w:r>
      <w:r w:rsidR="004F3677" w:rsidRPr="007B2DB1">
        <w:rPr>
          <w:szCs w:val="28"/>
          <w:lang w:eastAsia="ru-RU"/>
        </w:rPr>
        <w:t>.</w:t>
      </w:r>
      <w:r w:rsidRPr="007B2DB1">
        <w:rPr>
          <w:szCs w:val="28"/>
          <w:lang w:eastAsia="ru-RU"/>
        </w:rPr>
        <w:t>15</w:t>
      </w:r>
      <w:r w:rsidR="004F3677" w:rsidRPr="007B2DB1">
        <w:rPr>
          <w:szCs w:val="28"/>
          <w:lang w:eastAsia="ru-RU"/>
        </w:rPr>
        <w:t xml:space="preserve">. Специалист </w:t>
      </w:r>
      <w:r w:rsidR="004F3677" w:rsidRPr="007B2DB1">
        <w:rPr>
          <w:bCs/>
          <w:szCs w:val="28"/>
        </w:rPr>
        <w:t xml:space="preserve">МФЦ </w:t>
      </w:r>
      <w:r w:rsidR="004F3677" w:rsidRPr="007B2DB1">
        <w:rPr>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004F3677" w:rsidRPr="007B2DB1">
        <w:rPr>
          <w:bCs/>
          <w:szCs w:val="28"/>
        </w:rPr>
        <w:t>МФЦ</w:t>
      </w:r>
      <w:r w:rsidR="004F3677" w:rsidRPr="007B2DB1">
        <w:rPr>
          <w:szCs w:val="28"/>
          <w:lang w:eastAsia="ru-RU"/>
        </w:rPr>
        <w:t xml:space="preserve">, принявшего документы. </w:t>
      </w:r>
    </w:p>
    <w:p w14:paraId="7F93A546" w14:textId="77777777" w:rsidR="004F3677" w:rsidRPr="007B2DB1" w:rsidRDefault="007158D8" w:rsidP="00477A5B">
      <w:pPr>
        <w:tabs>
          <w:tab w:val="left" w:pos="567"/>
          <w:tab w:val="left" w:pos="709"/>
        </w:tabs>
        <w:autoSpaceDE w:val="0"/>
        <w:autoSpaceDN w:val="0"/>
        <w:adjustRightInd w:val="0"/>
        <w:ind w:firstLine="709"/>
        <w:rPr>
          <w:szCs w:val="28"/>
        </w:rPr>
      </w:pPr>
      <w:r w:rsidRPr="007B2DB1">
        <w:rPr>
          <w:szCs w:val="28"/>
          <w:lang w:eastAsia="ru-RU"/>
        </w:rPr>
        <w:t>6</w:t>
      </w:r>
      <w:r w:rsidR="004F3677" w:rsidRPr="007B2DB1">
        <w:rPr>
          <w:szCs w:val="28"/>
          <w:lang w:eastAsia="ru-RU"/>
        </w:rPr>
        <w:t>.</w:t>
      </w:r>
      <w:r w:rsidRPr="007B2DB1">
        <w:rPr>
          <w:szCs w:val="28"/>
          <w:lang w:eastAsia="ru-RU"/>
        </w:rPr>
        <w:t>16</w:t>
      </w:r>
      <w:r w:rsidR="004F3677" w:rsidRPr="007B2DB1">
        <w:rPr>
          <w:szCs w:val="28"/>
          <w:lang w:eastAsia="ru-RU"/>
        </w:rPr>
        <w:t xml:space="preserve">. </w:t>
      </w:r>
      <w:r w:rsidR="004F3677" w:rsidRPr="007B2DB1">
        <w:rPr>
          <w:szCs w:val="28"/>
        </w:rPr>
        <w:t>Результатом административной процедуры является</w:t>
      </w:r>
      <w:r w:rsidR="004F3677" w:rsidRPr="007B2DB1">
        <w:rPr>
          <w:szCs w:val="28"/>
          <w:lang w:eastAsia="ru-RU"/>
        </w:rPr>
        <w:t xml:space="preserve"> прием специалистом </w:t>
      </w:r>
      <w:r w:rsidR="004F3677" w:rsidRPr="007B2DB1">
        <w:rPr>
          <w:bCs/>
          <w:szCs w:val="28"/>
        </w:rPr>
        <w:t>МФЦ документов, представленных Заявителем</w:t>
      </w:r>
      <w:r w:rsidR="004F3677" w:rsidRPr="007B2DB1">
        <w:rPr>
          <w:szCs w:val="28"/>
          <w:lang w:eastAsia="ru-RU"/>
        </w:rPr>
        <w:t>.</w:t>
      </w:r>
    </w:p>
    <w:p w14:paraId="5E387A78" w14:textId="77777777" w:rsidR="004F3677" w:rsidRPr="007B2DB1" w:rsidRDefault="007158D8" w:rsidP="00477A5B">
      <w:pPr>
        <w:tabs>
          <w:tab w:val="left" w:pos="567"/>
          <w:tab w:val="left" w:pos="709"/>
        </w:tabs>
        <w:autoSpaceDE w:val="0"/>
        <w:autoSpaceDN w:val="0"/>
        <w:adjustRightInd w:val="0"/>
        <w:ind w:firstLine="709"/>
        <w:rPr>
          <w:szCs w:val="28"/>
        </w:rPr>
      </w:pPr>
      <w:r w:rsidRPr="007B2DB1">
        <w:rPr>
          <w:szCs w:val="28"/>
          <w:lang w:eastAsia="ru-RU"/>
        </w:rPr>
        <w:t>6</w:t>
      </w:r>
      <w:r w:rsidR="004F3677" w:rsidRPr="007B2DB1">
        <w:rPr>
          <w:szCs w:val="28"/>
          <w:lang w:eastAsia="ru-RU"/>
        </w:rPr>
        <w:t>.</w:t>
      </w:r>
      <w:r w:rsidRPr="007B2DB1">
        <w:rPr>
          <w:szCs w:val="28"/>
          <w:lang w:eastAsia="ru-RU"/>
        </w:rPr>
        <w:t>17</w:t>
      </w:r>
      <w:r w:rsidR="004F3677" w:rsidRPr="007B2DB1">
        <w:rPr>
          <w:szCs w:val="28"/>
          <w:lang w:eastAsia="ru-RU"/>
        </w:rPr>
        <w:t xml:space="preserve">. Способом фиксации результата </w:t>
      </w:r>
      <w:r w:rsidR="004F3677" w:rsidRPr="007B2DB1">
        <w:rPr>
          <w:szCs w:val="28"/>
        </w:rPr>
        <w:t>административной процедуры является</w:t>
      </w:r>
      <w:r w:rsidR="004F3677" w:rsidRPr="007B2DB1">
        <w:rPr>
          <w:szCs w:val="28"/>
          <w:lang w:eastAsia="ru-RU"/>
        </w:rPr>
        <w:t xml:space="preserve"> оформление расписки о приеме документов от заявителя</w:t>
      </w:r>
      <w:r w:rsidR="004F3677" w:rsidRPr="007B2DB1">
        <w:rPr>
          <w:szCs w:val="28"/>
        </w:rPr>
        <w:t>.</w:t>
      </w:r>
    </w:p>
    <w:p w14:paraId="37BF3A2A" w14:textId="77777777" w:rsidR="004F3677" w:rsidRDefault="007158D8"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6</w:t>
      </w:r>
      <w:r w:rsidR="004F3677" w:rsidRPr="007B2DB1">
        <w:rPr>
          <w:rFonts w:ascii="Times New Roman" w:hAnsi="Times New Roman" w:cs="Times New Roman"/>
          <w:sz w:val="28"/>
          <w:szCs w:val="28"/>
        </w:rPr>
        <w:t>.</w:t>
      </w:r>
      <w:r w:rsidRPr="007B2DB1">
        <w:rPr>
          <w:rFonts w:ascii="Times New Roman" w:hAnsi="Times New Roman" w:cs="Times New Roman"/>
          <w:sz w:val="28"/>
          <w:szCs w:val="28"/>
        </w:rPr>
        <w:t>18</w:t>
      </w:r>
      <w:r w:rsidR="004F3677" w:rsidRPr="007B2DB1">
        <w:rPr>
          <w:rFonts w:ascii="Times New Roman" w:hAnsi="Times New Roman" w:cs="Times New Roman"/>
          <w:sz w:val="28"/>
          <w:szCs w:val="28"/>
        </w:rPr>
        <w:t>.   Общий срок выполнения административной процедуры не может превышать 1 (один) день.</w:t>
      </w:r>
    </w:p>
    <w:p w14:paraId="3E273EAA" w14:textId="77777777" w:rsidR="00786139" w:rsidRPr="007B2DB1" w:rsidRDefault="00786139" w:rsidP="00477A5B">
      <w:pPr>
        <w:pStyle w:val="aff0"/>
        <w:widowControl w:val="0"/>
        <w:suppressAutoHyphens/>
        <w:spacing w:after="0" w:line="240" w:lineRule="auto"/>
        <w:ind w:left="0" w:firstLine="709"/>
        <w:jc w:val="both"/>
        <w:rPr>
          <w:rFonts w:ascii="Times New Roman" w:hAnsi="Times New Roman" w:cs="Times New Roman"/>
          <w:sz w:val="28"/>
          <w:szCs w:val="28"/>
        </w:rPr>
      </w:pPr>
    </w:p>
    <w:p w14:paraId="029BDEB2" w14:textId="77777777" w:rsidR="004F3677" w:rsidRPr="007B2DB1" w:rsidRDefault="004F3677" w:rsidP="004F3677">
      <w:pPr>
        <w:tabs>
          <w:tab w:val="left" w:pos="567"/>
          <w:tab w:val="left" w:pos="709"/>
        </w:tabs>
        <w:autoSpaceDE w:val="0"/>
        <w:autoSpaceDN w:val="0"/>
        <w:adjustRightInd w:val="0"/>
        <w:rPr>
          <w:szCs w:val="28"/>
        </w:rPr>
      </w:pPr>
    </w:p>
    <w:p w14:paraId="30BB0B76" w14:textId="77777777" w:rsidR="004F3677" w:rsidRPr="007B2DB1" w:rsidRDefault="004F3677" w:rsidP="000528A1">
      <w:pPr>
        <w:tabs>
          <w:tab w:val="left" w:pos="567"/>
          <w:tab w:val="left" w:pos="709"/>
        </w:tabs>
        <w:autoSpaceDE w:val="0"/>
        <w:autoSpaceDN w:val="0"/>
        <w:adjustRightInd w:val="0"/>
        <w:ind w:firstLine="0"/>
        <w:jc w:val="center"/>
        <w:rPr>
          <w:szCs w:val="28"/>
          <w:highlight w:val="green"/>
        </w:rPr>
      </w:pPr>
      <w:r w:rsidRPr="007B2DB1">
        <w:rPr>
          <w:szCs w:val="28"/>
        </w:rPr>
        <w:lastRenderedPageBreak/>
        <w:t xml:space="preserve">Формирование и направление МФЦ </w:t>
      </w:r>
      <w:r w:rsidR="007158D8" w:rsidRPr="007B2DB1">
        <w:rPr>
          <w:szCs w:val="28"/>
        </w:rPr>
        <w:t>межведомственного запроса</w:t>
      </w:r>
      <w:r w:rsidRPr="007B2DB1">
        <w:rPr>
          <w:szCs w:val="28"/>
        </w:rPr>
        <w:t xml:space="preserve"> </w:t>
      </w:r>
      <w:r w:rsidR="00E651B7" w:rsidRPr="007B2DB1">
        <w:rPr>
          <w:szCs w:val="28"/>
        </w:rPr>
        <w:t>в Администрацию</w:t>
      </w:r>
    </w:p>
    <w:p w14:paraId="12B37B93" w14:textId="77777777" w:rsidR="004F3677" w:rsidRPr="007B2DB1" w:rsidRDefault="004F3677" w:rsidP="004F3677">
      <w:pPr>
        <w:tabs>
          <w:tab w:val="left" w:pos="567"/>
          <w:tab w:val="left" w:pos="709"/>
        </w:tabs>
        <w:autoSpaceDE w:val="0"/>
        <w:autoSpaceDN w:val="0"/>
        <w:adjustRightInd w:val="0"/>
        <w:ind w:firstLine="540"/>
        <w:rPr>
          <w:szCs w:val="28"/>
          <w:highlight w:val="green"/>
        </w:rPr>
      </w:pPr>
    </w:p>
    <w:p w14:paraId="0A986862" w14:textId="77777777" w:rsidR="004F3677" w:rsidRPr="007B2DB1" w:rsidRDefault="007158D8" w:rsidP="00477A5B">
      <w:pPr>
        <w:tabs>
          <w:tab w:val="left" w:pos="567"/>
          <w:tab w:val="left" w:pos="709"/>
        </w:tabs>
        <w:autoSpaceDE w:val="0"/>
        <w:autoSpaceDN w:val="0"/>
        <w:adjustRightInd w:val="0"/>
        <w:ind w:firstLine="709"/>
        <w:rPr>
          <w:szCs w:val="28"/>
        </w:rPr>
      </w:pPr>
      <w:r w:rsidRPr="007B2DB1">
        <w:rPr>
          <w:szCs w:val="28"/>
        </w:rPr>
        <w:t>6</w:t>
      </w:r>
      <w:r w:rsidR="004F3677" w:rsidRPr="007B2DB1">
        <w:rPr>
          <w:szCs w:val="28"/>
        </w:rPr>
        <w:t>.</w:t>
      </w:r>
      <w:r w:rsidRPr="007B2DB1">
        <w:rPr>
          <w:szCs w:val="28"/>
        </w:rPr>
        <w:t>19</w:t>
      </w:r>
      <w:r w:rsidR="004F3677" w:rsidRPr="007B2DB1">
        <w:rPr>
          <w:szCs w:val="28"/>
        </w:rPr>
        <w:t xml:space="preserve">.  </w:t>
      </w:r>
      <w:r w:rsidR="004F3677" w:rsidRPr="007B2DB1">
        <w:rPr>
          <w:szCs w:val="28"/>
          <w:lang w:eastAsia="ru-RU"/>
        </w:rPr>
        <w:t xml:space="preserve">Основанием для начала административной процедуры является прием специалистом </w:t>
      </w:r>
      <w:r w:rsidR="004F3677" w:rsidRPr="007B2DB1">
        <w:rPr>
          <w:bCs/>
          <w:szCs w:val="28"/>
        </w:rPr>
        <w:t xml:space="preserve">МФЦ документов, представленных </w:t>
      </w:r>
      <w:r w:rsidR="005D116A" w:rsidRPr="007B2DB1">
        <w:rPr>
          <w:bCs/>
          <w:szCs w:val="28"/>
        </w:rPr>
        <w:t>з</w:t>
      </w:r>
      <w:r w:rsidR="004F3677" w:rsidRPr="007B2DB1">
        <w:rPr>
          <w:bCs/>
          <w:szCs w:val="28"/>
        </w:rPr>
        <w:t>аявителем.</w:t>
      </w:r>
    </w:p>
    <w:p w14:paraId="13E93100" w14:textId="77777777" w:rsidR="004F3677" w:rsidRPr="007B2DB1" w:rsidRDefault="007158D8" w:rsidP="00477A5B">
      <w:pPr>
        <w:widowControl w:val="0"/>
        <w:tabs>
          <w:tab w:val="left" w:pos="567"/>
          <w:tab w:val="left" w:pos="709"/>
        </w:tabs>
        <w:autoSpaceDE w:val="0"/>
        <w:autoSpaceDN w:val="0"/>
        <w:ind w:firstLine="709"/>
        <w:rPr>
          <w:szCs w:val="28"/>
          <w:lang w:eastAsia="ru-RU"/>
        </w:rPr>
      </w:pPr>
      <w:r w:rsidRPr="007B2DB1">
        <w:rPr>
          <w:szCs w:val="28"/>
          <w:lang w:eastAsia="ru-RU"/>
        </w:rPr>
        <w:t>6</w:t>
      </w:r>
      <w:r w:rsidR="004F3677" w:rsidRPr="007B2DB1">
        <w:rPr>
          <w:szCs w:val="28"/>
          <w:lang w:eastAsia="ru-RU"/>
        </w:rPr>
        <w:t>.</w:t>
      </w:r>
      <w:r w:rsidRPr="007B2DB1">
        <w:rPr>
          <w:szCs w:val="28"/>
          <w:lang w:eastAsia="ru-RU"/>
        </w:rPr>
        <w:t>20</w:t>
      </w:r>
      <w:r w:rsidR="004F3677" w:rsidRPr="007B2DB1">
        <w:rPr>
          <w:szCs w:val="28"/>
          <w:lang w:eastAsia="ru-RU"/>
        </w:rPr>
        <w:t xml:space="preserve">. Специалист </w:t>
      </w:r>
      <w:r w:rsidR="004F3677" w:rsidRPr="007B2DB1">
        <w:rPr>
          <w:bCs/>
          <w:szCs w:val="28"/>
        </w:rPr>
        <w:t xml:space="preserve">МФЦ готовит пакет </w:t>
      </w:r>
      <w:r w:rsidR="004F3677" w:rsidRPr="007B2DB1">
        <w:rPr>
          <w:szCs w:val="28"/>
          <w:lang w:eastAsia="ru-RU"/>
        </w:rPr>
        <w:t>принятых документов и направляет</w:t>
      </w:r>
      <w:r w:rsidR="004F3677" w:rsidRPr="007B2DB1">
        <w:rPr>
          <w:szCs w:val="28"/>
        </w:rPr>
        <w:t xml:space="preserve"> </w:t>
      </w:r>
      <w:r w:rsidR="004F3677" w:rsidRPr="007B2DB1">
        <w:rPr>
          <w:szCs w:val="28"/>
          <w:lang w:eastAsia="ru-RU"/>
        </w:rPr>
        <w:t>его</w:t>
      </w:r>
      <w:r w:rsidR="004F3677" w:rsidRPr="007B2DB1">
        <w:rPr>
          <w:szCs w:val="28"/>
        </w:rPr>
        <w:t xml:space="preserve"> в Администрацию </w:t>
      </w:r>
      <w:r w:rsidR="004F3677" w:rsidRPr="007B2DB1">
        <w:rPr>
          <w:szCs w:val="28"/>
          <w:lang w:eastAsia="ru-RU"/>
        </w:rPr>
        <w:t>в соответствии с соглашением о взаимодействии.</w:t>
      </w:r>
    </w:p>
    <w:p w14:paraId="740985B8" w14:textId="77777777" w:rsidR="004F3677" w:rsidRPr="007B2DB1" w:rsidRDefault="007158D8" w:rsidP="00477A5B">
      <w:pPr>
        <w:tabs>
          <w:tab w:val="left" w:pos="567"/>
          <w:tab w:val="left" w:pos="709"/>
        </w:tabs>
        <w:autoSpaceDE w:val="0"/>
        <w:autoSpaceDN w:val="0"/>
        <w:adjustRightInd w:val="0"/>
        <w:ind w:firstLine="709"/>
        <w:rPr>
          <w:szCs w:val="28"/>
        </w:rPr>
      </w:pPr>
      <w:r w:rsidRPr="007B2DB1">
        <w:rPr>
          <w:szCs w:val="28"/>
          <w:lang w:eastAsia="ru-RU"/>
        </w:rPr>
        <w:t>6</w:t>
      </w:r>
      <w:r w:rsidR="004F3677" w:rsidRPr="007B2DB1">
        <w:rPr>
          <w:szCs w:val="28"/>
          <w:lang w:eastAsia="ru-RU"/>
        </w:rPr>
        <w:t>.</w:t>
      </w:r>
      <w:r w:rsidRPr="007B2DB1">
        <w:rPr>
          <w:szCs w:val="28"/>
          <w:lang w:eastAsia="ru-RU"/>
        </w:rPr>
        <w:t>21</w:t>
      </w:r>
      <w:r w:rsidR="004F3677" w:rsidRPr="007B2DB1">
        <w:rPr>
          <w:szCs w:val="28"/>
          <w:lang w:eastAsia="ru-RU"/>
        </w:rPr>
        <w:t xml:space="preserve">. </w:t>
      </w:r>
      <w:r w:rsidR="004F3677" w:rsidRPr="007B2DB1">
        <w:rPr>
          <w:szCs w:val="28"/>
        </w:rPr>
        <w:t>Результатом административной процедуры является</w:t>
      </w:r>
      <w:r w:rsidR="004F3677" w:rsidRPr="007B2DB1">
        <w:rPr>
          <w:szCs w:val="28"/>
          <w:lang w:eastAsia="ru-RU"/>
        </w:rPr>
        <w:t xml:space="preserve"> направление МФЦ </w:t>
      </w:r>
      <w:r w:rsidR="004F3677" w:rsidRPr="007B2DB1">
        <w:rPr>
          <w:szCs w:val="28"/>
        </w:rPr>
        <w:t>в Администрацию</w:t>
      </w:r>
      <w:r w:rsidR="004F3677" w:rsidRPr="007B2DB1">
        <w:rPr>
          <w:szCs w:val="28"/>
          <w:lang w:eastAsia="ru-RU"/>
        </w:rPr>
        <w:t xml:space="preserve"> принятых от заявителя документов.</w:t>
      </w:r>
    </w:p>
    <w:p w14:paraId="2C5BD0F1" w14:textId="77777777" w:rsidR="004F3677" w:rsidRPr="007B2DB1" w:rsidRDefault="007158D8" w:rsidP="00477A5B">
      <w:pPr>
        <w:tabs>
          <w:tab w:val="left" w:pos="567"/>
          <w:tab w:val="left" w:pos="709"/>
        </w:tabs>
        <w:autoSpaceDE w:val="0"/>
        <w:autoSpaceDN w:val="0"/>
        <w:adjustRightInd w:val="0"/>
        <w:ind w:firstLine="709"/>
        <w:rPr>
          <w:szCs w:val="28"/>
        </w:rPr>
      </w:pPr>
      <w:r w:rsidRPr="007B2DB1">
        <w:rPr>
          <w:szCs w:val="28"/>
          <w:lang w:eastAsia="ru-RU"/>
        </w:rPr>
        <w:t>6</w:t>
      </w:r>
      <w:r w:rsidR="004F3677" w:rsidRPr="007B2DB1">
        <w:rPr>
          <w:szCs w:val="28"/>
          <w:lang w:eastAsia="ru-RU"/>
        </w:rPr>
        <w:t>.</w:t>
      </w:r>
      <w:r w:rsidRPr="007B2DB1">
        <w:rPr>
          <w:szCs w:val="28"/>
          <w:lang w:eastAsia="ru-RU"/>
        </w:rPr>
        <w:t>22</w:t>
      </w:r>
      <w:r w:rsidR="004F3677" w:rsidRPr="007B2DB1">
        <w:rPr>
          <w:szCs w:val="28"/>
          <w:lang w:eastAsia="ru-RU"/>
        </w:rPr>
        <w:t xml:space="preserve">. Способом фиксации результата </w:t>
      </w:r>
      <w:r w:rsidR="004F3677" w:rsidRPr="007B2DB1">
        <w:rPr>
          <w:szCs w:val="28"/>
        </w:rPr>
        <w:t>административной процедуры является</w:t>
      </w:r>
      <w:r w:rsidR="004F3677" w:rsidRPr="007B2DB1">
        <w:rPr>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004F3677" w:rsidRPr="007B2DB1">
        <w:rPr>
          <w:szCs w:val="28"/>
        </w:rPr>
        <w:t>.</w:t>
      </w:r>
    </w:p>
    <w:p w14:paraId="596B7302" w14:textId="77777777" w:rsidR="004F3677" w:rsidRPr="007B2DB1" w:rsidRDefault="007158D8"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6</w:t>
      </w:r>
      <w:r w:rsidR="004F3677" w:rsidRPr="007B2DB1">
        <w:rPr>
          <w:rFonts w:ascii="Times New Roman" w:hAnsi="Times New Roman" w:cs="Times New Roman"/>
          <w:sz w:val="28"/>
          <w:szCs w:val="28"/>
        </w:rPr>
        <w:t>.</w:t>
      </w:r>
      <w:r w:rsidRPr="007B2DB1">
        <w:rPr>
          <w:rFonts w:ascii="Times New Roman" w:hAnsi="Times New Roman" w:cs="Times New Roman"/>
          <w:sz w:val="28"/>
          <w:szCs w:val="28"/>
        </w:rPr>
        <w:t>23</w:t>
      </w:r>
      <w:r w:rsidR="004F3677" w:rsidRPr="007B2DB1">
        <w:rPr>
          <w:rFonts w:ascii="Times New Roman" w:hAnsi="Times New Roman" w:cs="Times New Roman"/>
          <w:sz w:val="28"/>
          <w:szCs w:val="28"/>
        </w:rPr>
        <w:t>. Общий срок выполнения административной процедуры не может превышать 1 (один) день.</w:t>
      </w:r>
    </w:p>
    <w:p w14:paraId="0A27FC2E" w14:textId="77777777" w:rsidR="00056E86" w:rsidRPr="007B2DB1" w:rsidRDefault="00056E86"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3B022C21" w14:textId="77777777" w:rsidR="004F3677" w:rsidRPr="007B2DB1" w:rsidRDefault="004F3677" w:rsidP="00E651B7">
      <w:pPr>
        <w:tabs>
          <w:tab w:val="left" w:pos="567"/>
          <w:tab w:val="left" w:pos="709"/>
        </w:tabs>
        <w:autoSpaceDE w:val="0"/>
        <w:autoSpaceDN w:val="0"/>
        <w:adjustRightInd w:val="0"/>
        <w:ind w:firstLine="0"/>
        <w:jc w:val="center"/>
        <w:rPr>
          <w:szCs w:val="28"/>
          <w:highlight w:val="green"/>
        </w:rPr>
      </w:pPr>
      <w:r w:rsidRPr="007B2DB1">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D63C966" w14:textId="77777777" w:rsidR="004F3677" w:rsidRPr="007B2DB1" w:rsidRDefault="004F3677" w:rsidP="004F3677">
      <w:pPr>
        <w:tabs>
          <w:tab w:val="left" w:pos="567"/>
          <w:tab w:val="left" w:pos="709"/>
        </w:tabs>
        <w:autoSpaceDE w:val="0"/>
        <w:autoSpaceDN w:val="0"/>
        <w:adjustRightInd w:val="0"/>
        <w:ind w:firstLine="540"/>
        <w:jc w:val="center"/>
        <w:rPr>
          <w:szCs w:val="28"/>
          <w:highlight w:val="green"/>
        </w:rPr>
      </w:pPr>
    </w:p>
    <w:p w14:paraId="58323EF8" w14:textId="77777777" w:rsidR="004F3677" w:rsidRPr="007B2DB1" w:rsidRDefault="007158D8" w:rsidP="00477A5B">
      <w:pPr>
        <w:tabs>
          <w:tab w:val="left" w:pos="567"/>
          <w:tab w:val="left" w:pos="709"/>
        </w:tabs>
        <w:autoSpaceDE w:val="0"/>
        <w:autoSpaceDN w:val="0"/>
        <w:adjustRightInd w:val="0"/>
        <w:ind w:firstLine="709"/>
        <w:rPr>
          <w:bCs/>
          <w:szCs w:val="28"/>
        </w:rPr>
      </w:pPr>
      <w:r w:rsidRPr="007B2DB1">
        <w:rPr>
          <w:szCs w:val="28"/>
        </w:rPr>
        <w:t>6</w:t>
      </w:r>
      <w:r w:rsidR="004F3677" w:rsidRPr="007B2DB1">
        <w:rPr>
          <w:szCs w:val="28"/>
        </w:rPr>
        <w:t>.</w:t>
      </w:r>
      <w:r w:rsidRPr="007B2DB1">
        <w:rPr>
          <w:szCs w:val="28"/>
        </w:rPr>
        <w:t>24</w:t>
      </w:r>
      <w:r w:rsidR="004F3677" w:rsidRPr="007B2DB1">
        <w:rPr>
          <w:szCs w:val="28"/>
        </w:rPr>
        <w:t xml:space="preserve">. </w:t>
      </w:r>
      <w:r w:rsidR="004F3677" w:rsidRPr="007B2DB1">
        <w:rPr>
          <w:szCs w:val="28"/>
          <w:lang w:eastAsia="ru-RU"/>
        </w:rPr>
        <w:t>Основанием для начала административной процедуры является получение МФЦ</w:t>
      </w:r>
      <w:r w:rsidR="004F3677" w:rsidRPr="007B2DB1">
        <w:rPr>
          <w:kern w:val="2"/>
          <w:szCs w:val="28"/>
        </w:rPr>
        <w:t xml:space="preserve"> </w:t>
      </w:r>
      <w:r w:rsidR="004F3677" w:rsidRPr="007B2DB1">
        <w:rPr>
          <w:szCs w:val="28"/>
          <w:lang w:eastAsia="ru-RU"/>
        </w:rPr>
        <w:t>от Администрации</w:t>
      </w:r>
      <w:r w:rsidR="004F3677" w:rsidRPr="007B2DB1">
        <w:rPr>
          <w:szCs w:val="28"/>
        </w:rPr>
        <w:t xml:space="preserve"> </w:t>
      </w:r>
      <w:r w:rsidR="004F3677" w:rsidRPr="007B2DB1">
        <w:rPr>
          <w:kern w:val="2"/>
          <w:szCs w:val="28"/>
        </w:rPr>
        <w:t>документов для их выдачи заявителю</w:t>
      </w:r>
      <w:r w:rsidR="004F3677" w:rsidRPr="007B2DB1">
        <w:rPr>
          <w:bCs/>
          <w:szCs w:val="28"/>
        </w:rPr>
        <w:t xml:space="preserve">.  </w:t>
      </w:r>
    </w:p>
    <w:p w14:paraId="1AA6A609" w14:textId="77777777" w:rsidR="004F3677" w:rsidRPr="007B2DB1" w:rsidRDefault="007158D8" w:rsidP="00477A5B">
      <w:pPr>
        <w:tabs>
          <w:tab w:val="left" w:pos="567"/>
          <w:tab w:val="left" w:pos="709"/>
        </w:tabs>
        <w:autoSpaceDE w:val="0"/>
        <w:autoSpaceDN w:val="0"/>
        <w:adjustRightInd w:val="0"/>
        <w:ind w:firstLine="709"/>
        <w:rPr>
          <w:szCs w:val="28"/>
        </w:rPr>
      </w:pPr>
      <w:r w:rsidRPr="007B2DB1">
        <w:rPr>
          <w:szCs w:val="28"/>
        </w:rPr>
        <w:t>6</w:t>
      </w:r>
      <w:r w:rsidR="004F3677" w:rsidRPr="007B2DB1">
        <w:rPr>
          <w:szCs w:val="28"/>
        </w:rPr>
        <w:t>.</w:t>
      </w:r>
      <w:r w:rsidRPr="007B2DB1">
        <w:rPr>
          <w:szCs w:val="28"/>
        </w:rPr>
        <w:t>25</w:t>
      </w:r>
      <w:r w:rsidR="004F3677" w:rsidRPr="007B2DB1">
        <w:rPr>
          <w:szCs w:val="28"/>
        </w:rPr>
        <w:t>. МФЦ</w:t>
      </w:r>
      <w:r w:rsidR="004F3677" w:rsidRPr="007B2DB1">
        <w:rPr>
          <w:szCs w:val="28"/>
          <w:lang w:eastAsia="ru-RU"/>
        </w:rPr>
        <w:t xml:space="preserve"> </w:t>
      </w:r>
      <w:r w:rsidR="004F3677" w:rsidRPr="007B2DB1">
        <w:rPr>
          <w:szCs w:val="28"/>
        </w:rPr>
        <w:t xml:space="preserve">уведомляет заявителя о готовности результата предоставления </w:t>
      </w:r>
      <w:r w:rsidR="005D116A" w:rsidRPr="007B2DB1">
        <w:rPr>
          <w:szCs w:val="28"/>
        </w:rPr>
        <w:t>М</w:t>
      </w:r>
      <w:r w:rsidR="004F3677" w:rsidRPr="007B2DB1">
        <w:rPr>
          <w:szCs w:val="28"/>
        </w:rPr>
        <w:t>униципальной услуги и приглашает заявителя прибыть в МФЦ для получения соответствующих документов.</w:t>
      </w:r>
    </w:p>
    <w:p w14:paraId="063C5701" w14:textId="77777777" w:rsidR="004F3677" w:rsidRPr="007B2DB1" w:rsidRDefault="007158D8" w:rsidP="00477A5B">
      <w:pPr>
        <w:tabs>
          <w:tab w:val="left" w:pos="567"/>
          <w:tab w:val="left" w:pos="709"/>
        </w:tabs>
        <w:autoSpaceDE w:val="0"/>
        <w:autoSpaceDN w:val="0"/>
        <w:adjustRightInd w:val="0"/>
        <w:ind w:firstLine="709"/>
        <w:rPr>
          <w:szCs w:val="28"/>
        </w:rPr>
      </w:pPr>
      <w:r w:rsidRPr="007B2DB1">
        <w:rPr>
          <w:szCs w:val="28"/>
        </w:rPr>
        <w:t>6</w:t>
      </w:r>
      <w:r w:rsidR="004F3677" w:rsidRPr="007B2DB1">
        <w:rPr>
          <w:szCs w:val="28"/>
        </w:rPr>
        <w:t>.</w:t>
      </w:r>
      <w:r w:rsidRPr="007B2DB1">
        <w:rPr>
          <w:szCs w:val="28"/>
        </w:rPr>
        <w:t>26</w:t>
      </w:r>
      <w:r w:rsidR="004F3677" w:rsidRPr="007B2DB1">
        <w:rPr>
          <w:szCs w:val="28"/>
        </w:rPr>
        <w:t>. На личном приеме специалист МФЦ выдает Заявителю соответствующие документы, полученные от Администрации, на бумажном носителе.</w:t>
      </w:r>
    </w:p>
    <w:p w14:paraId="53E26986" w14:textId="77777777" w:rsidR="004F3677" w:rsidRPr="007B2DB1" w:rsidRDefault="004F3677" w:rsidP="00477A5B">
      <w:pPr>
        <w:tabs>
          <w:tab w:val="left" w:pos="567"/>
          <w:tab w:val="left" w:pos="709"/>
        </w:tabs>
        <w:autoSpaceDE w:val="0"/>
        <w:autoSpaceDN w:val="0"/>
        <w:adjustRightInd w:val="0"/>
        <w:ind w:firstLine="709"/>
        <w:rPr>
          <w:szCs w:val="28"/>
        </w:rPr>
      </w:pPr>
      <w:r w:rsidRPr="007B2DB1">
        <w:rPr>
          <w:szCs w:val="28"/>
        </w:rPr>
        <w:t xml:space="preserve">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005D116A" w:rsidRPr="007B2DB1">
        <w:rPr>
          <w:szCs w:val="28"/>
        </w:rPr>
        <w:t>М</w:t>
      </w:r>
      <w:r w:rsidRPr="007B2DB1">
        <w:rPr>
          <w:szCs w:val="28"/>
        </w:rPr>
        <w:t xml:space="preserve">униципальной услуги, в соответствии с требованиями, установленными </w:t>
      </w:r>
      <w:r w:rsidR="007471D4" w:rsidRPr="007B2DB1">
        <w:rPr>
          <w:szCs w:val="28"/>
        </w:rPr>
        <w:t>действующим законодательством Российской Федерации</w:t>
      </w:r>
      <w:r w:rsidRPr="007B2DB1">
        <w:rPr>
          <w:szCs w:val="28"/>
        </w:rPr>
        <w:t>.</w:t>
      </w:r>
    </w:p>
    <w:p w14:paraId="2FF7214F" w14:textId="77777777" w:rsidR="004F3677" w:rsidRPr="007B2DB1" w:rsidRDefault="007158D8" w:rsidP="00477A5B">
      <w:pPr>
        <w:widowControl w:val="0"/>
        <w:tabs>
          <w:tab w:val="left" w:pos="567"/>
          <w:tab w:val="left" w:pos="709"/>
        </w:tabs>
        <w:autoSpaceDE w:val="0"/>
        <w:autoSpaceDN w:val="0"/>
        <w:ind w:firstLine="709"/>
        <w:rPr>
          <w:szCs w:val="28"/>
          <w:lang w:eastAsia="ru-RU"/>
        </w:rPr>
      </w:pPr>
      <w:r w:rsidRPr="007B2DB1">
        <w:rPr>
          <w:szCs w:val="28"/>
          <w:lang w:eastAsia="ru-RU"/>
        </w:rPr>
        <w:t>6</w:t>
      </w:r>
      <w:r w:rsidR="004F3677" w:rsidRPr="007B2DB1">
        <w:rPr>
          <w:szCs w:val="28"/>
          <w:lang w:eastAsia="ru-RU"/>
        </w:rPr>
        <w:t>.</w:t>
      </w:r>
      <w:r w:rsidRPr="007B2DB1">
        <w:rPr>
          <w:szCs w:val="28"/>
          <w:lang w:eastAsia="ru-RU"/>
        </w:rPr>
        <w:t>27</w:t>
      </w:r>
      <w:r w:rsidR="004F3677" w:rsidRPr="007B2DB1">
        <w:rPr>
          <w:szCs w:val="28"/>
          <w:lang w:eastAsia="ru-RU"/>
        </w:rPr>
        <w:t xml:space="preserve">. </w:t>
      </w:r>
      <w:r w:rsidR="004F3677" w:rsidRPr="007B2DB1">
        <w:rPr>
          <w:szCs w:val="28"/>
        </w:rPr>
        <w:t>Результатом административной процедуры является</w:t>
      </w:r>
      <w:r w:rsidR="004F3677" w:rsidRPr="007B2DB1">
        <w:rPr>
          <w:szCs w:val="28"/>
          <w:lang w:eastAsia="ru-RU"/>
        </w:rPr>
        <w:t xml:space="preserve"> выдача заявителю документов.</w:t>
      </w:r>
    </w:p>
    <w:p w14:paraId="36C58F31" w14:textId="77777777" w:rsidR="004F3677" w:rsidRPr="007B2DB1" w:rsidRDefault="007158D8" w:rsidP="00477A5B">
      <w:pPr>
        <w:widowControl w:val="0"/>
        <w:tabs>
          <w:tab w:val="left" w:pos="567"/>
          <w:tab w:val="left" w:pos="709"/>
        </w:tabs>
        <w:autoSpaceDE w:val="0"/>
        <w:autoSpaceDN w:val="0"/>
        <w:ind w:firstLine="709"/>
        <w:rPr>
          <w:szCs w:val="28"/>
          <w:lang w:eastAsia="ru-RU"/>
        </w:rPr>
      </w:pPr>
      <w:r w:rsidRPr="007B2DB1">
        <w:rPr>
          <w:szCs w:val="28"/>
          <w:lang w:eastAsia="ru-RU"/>
        </w:rPr>
        <w:t>6</w:t>
      </w:r>
      <w:r w:rsidR="004F3677" w:rsidRPr="007B2DB1">
        <w:rPr>
          <w:szCs w:val="28"/>
          <w:lang w:eastAsia="ru-RU"/>
        </w:rPr>
        <w:t>.</w:t>
      </w:r>
      <w:r w:rsidRPr="007B2DB1">
        <w:rPr>
          <w:szCs w:val="28"/>
          <w:lang w:eastAsia="ru-RU"/>
        </w:rPr>
        <w:t>28</w:t>
      </w:r>
      <w:r w:rsidR="004F3677" w:rsidRPr="007B2DB1">
        <w:rPr>
          <w:szCs w:val="28"/>
          <w:lang w:eastAsia="ru-RU"/>
        </w:rPr>
        <w:t xml:space="preserve">. Способом фиксации результата </w:t>
      </w:r>
      <w:r w:rsidR="004F3677" w:rsidRPr="007B2DB1">
        <w:rPr>
          <w:szCs w:val="28"/>
        </w:rPr>
        <w:t>административной процедуры является</w:t>
      </w:r>
      <w:r w:rsidR="004F3677" w:rsidRPr="007B2DB1">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004F3677" w:rsidRPr="007B2DB1">
        <w:rPr>
          <w:szCs w:val="28"/>
        </w:rPr>
        <w:t xml:space="preserve">. </w:t>
      </w:r>
    </w:p>
    <w:p w14:paraId="54132D2E" w14:textId="77777777" w:rsidR="004F3677" w:rsidRPr="007B2DB1" w:rsidRDefault="007158D8" w:rsidP="00477A5B">
      <w:pPr>
        <w:pStyle w:val="aff0"/>
        <w:widowControl w:val="0"/>
        <w:suppressAutoHyphens/>
        <w:spacing w:after="0" w:line="240" w:lineRule="auto"/>
        <w:ind w:left="0" w:firstLine="709"/>
        <w:jc w:val="both"/>
        <w:rPr>
          <w:rFonts w:ascii="Times New Roman" w:hAnsi="Times New Roman" w:cs="Times New Roman"/>
          <w:sz w:val="28"/>
          <w:szCs w:val="28"/>
        </w:rPr>
      </w:pPr>
      <w:r w:rsidRPr="007B2DB1">
        <w:rPr>
          <w:rFonts w:ascii="Times New Roman" w:hAnsi="Times New Roman" w:cs="Times New Roman"/>
          <w:sz w:val="28"/>
          <w:szCs w:val="28"/>
        </w:rPr>
        <w:t>6</w:t>
      </w:r>
      <w:r w:rsidR="004F3677" w:rsidRPr="007B2DB1">
        <w:rPr>
          <w:rFonts w:ascii="Times New Roman" w:hAnsi="Times New Roman" w:cs="Times New Roman"/>
          <w:sz w:val="28"/>
          <w:szCs w:val="28"/>
        </w:rPr>
        <w:t>.</w:t>
      </w:r>
      <w:r w:rsidRPr="007B2DB1">
        <w:rPr>
          <w:rFonts w:ascii="Times New Roman" w:hAnsi="Times New Roman" w:cs="Times New Roman"/>
          <w:sz w:val="28"/>
          <w:szCs w:val="28"/>
        </w:rPr>
        <w:t>29</w:t>
      </w:r>
      <w:r w:rsidR="004F3677" w:rsidRPr="007B2DB1">
        <w:rPr>
          <w:rFonts w:ascii="Times New Roman" w:hAnsi="Times New Roman" w:cs="Times New Roman"/>
          <w:sz w:val="28"/>
          <w:szCs w:val="28"/>
        </w:rPr>
        <w:t>. Общий срок выполнения административной процедуры не может превышать 1 (один) день</w:t>
      </w:r>
    </w:p>
    <w:p w14:paraId="7EB92A81" w14:textId="77777777" w:rsidR="0058433E" w:rsidRPr="007B2DB1" w:rsidRDefault="0058433E" w:rsidP="007158D8">
      <w:pPr>
        <w:suppressAutoHyphens w:val="0"/>
        <w:autoSpaceDE w:val="0"/>
        <w:autoSpaceDN w:val="0"/>
        <w:adjustRightInd w:val="0"/>
        <w:ind w:firstLine="540"/>
        <w:jc w:val="center"/>
        <w:rPr>
          <w:bCs/>
          <w:szCs w:val="28"/>
          <w:highlight w:val="green"/>
          <w:lang w:eastAsia="ru-RU"/>
        </w:rPr>
      </w:pPr>
    </w:p>
    <w:p w14:paraId="20A08D2D" w14:textId="77777777" w:rsidR="007158D8" w:rsidRPr="007B2DB1" w:rsidRDefault="007158D8" w:rsidP="00E651B7">
      <w:pPr>
        <w:suppressAutoHyphens w:val="0"/>
        <w:autoSpaceDE w:val="0"/>
        <w:autoSpaceDN w:val="0"/>
        <w:adjustRightInd w:val="0"/>
        <w:ind w:firstLine="0"/>
        <w:jc w:val="center"/>
        <w:rPr>
          <w:bCs/>
          <w:szCs w:val="28"/>
          <w:highlight w:val="green"/>
          <w:lang w:eastAsia="ru-RU"/>
        </w:rPr>
      </w:pPr>
      <w:r w:rsidRPr="007B2DB1">
        <w:rPr>
          <w:bCs/>
          <w:szCs w:val="28"/>
          <w:lang w:eastAsia="ru-RU"/>
        </w:rPr>
        <w:t xml:space="preserve">Иные действия, необходимые для предоставления </w:t>
      </w:r>
      <w:r w:rsidR="005D116A" w:rsidRPr="007B2DB1">
        <w:rPr>
          <w:bCs/>
          <w:szCs w:val="28"/>
          <w:lang w:eastAsia="ru-RU"/>
        </w:rPr>
        <w:t>М</w:t>
      </w:r>
      <w:r w:rsidRPr="007B2DB1">
        <w:rPr>
          <w:bCs/>
          <w:szCs w:val="28"/>
          <w:lang w:eastAsia="ru-RU"/>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5D116A" w:rsidRPr="007B2DB1">
        <w:rPr>
          <w:bCs/>
          <w:szCs w:val="28"/>
          <w:lang w:eastAsia="ru-RU"/>
        </w:rPr>
        <w:t>М</w:t>
      </w:r>
      <w:r w:rsidRPr="007B2DB1">
        <w:rPr>
          <w:bCs/>
          <w:szCs w:val="28"/>
          <w:lang w:eastAsia="ru-RU"/>
        </w:rPr>
        <w:t xml:space="preserve">униципальной услуги, а также с установлением </w:t>
      </w:r>
      <w:r w:rsidRPr="007B2DB1">
        <w:rPr>
          <w:bCs/>
          <w:szCs w:val="28"/>
          <w:lang w:eastAsia="ru-RU"/>
        </w:rPr>
        <w:lastRenderedPageBreak/>
        <w:t xml:space="preserve">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5D116A" w:rsidRPr="007B2DB1">
        <w:rPr>
          <w:bCs/>
          <w:szCs w:val="28"/>
          <w:lang w:eastAsia="ru-RU"/>
        </w:rPr>
        <w:t>М</w:t>
      </w:r>
      <w:r w:rsidRPr="007B2DB1">
        <w:rPr>
          <w:bCs/>
          <w:szCs w:val="28"/>
          <w:lang w:eastAsia="ru-RU"/>
        </w:rPr>
        <w:t xml:space="preserve">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D116A" w:rsidRPr="007B2DB1">
        <w:rPr>
          <w:bCs/>
          <w:szCs w:val="28"/>
          <w:lang w:eastAsia="ru-RU"/>
        </w:rPr>
        <w:t>М</w:t>
      </w:r>
      <w:r w:rsidRPr="007B2DB1">
        <w:rPr>
          <w:bCs/>
          <w:szCs w:val="28"/>
          <w:lang w:eastAsia="ru-RU"/>
        </w:rPr>
        <w:t>униципальной услуги и (или) предоставления такой услуги</w:t>
      </w:r>
    </w:p>
    <w:p w14:paraId="4A54C9FE" w14:textId="77777777" w:rsidR="007158D8" w:rsidRPr="007B2DB1" w:rsidRDefault="007158D8" w:rsidP="007158D8">
      <w:pPr>
        <w:widowControl w:val="0"/>
        <w:autoSpaceDE w:val="0"/>
        <w:autoSpaceDN w:val="0"/>
        <w:adjustRightInd w:val="0"/>
        <w:ind w:firstLine="709"/>
        <w:rPr>
          <w:szCs w:val="28"/>
          <w:highlight w:val="green"/>
        </w:rPr>
      </w:pPr>
    </w:p>
    <w:p w14:paraId="31D5FC87" w14:textId="77777777" w:rsidR="0074441F" w:rsidRPr="007B2DB1" w:rsidRDefault="0074441F" w:rsidP="00477A5B">
      <w:pPr>
        <w:widowControl w:val="0"/>
        <w:tabs>
          <w:tab w:val="left" w:pos="567"/>
          <w:tab w:val="left" w:pos="709"/>
        </w:tabs>
        <w:autoSpaceDE w:val="0"/>
        <w:autoSpaceDN w:val="0"/>
        <w:ind w:firstLine="709"/>
        <w:rPr>
          <w:szCs w:val="28"/>
          <w:lang w:eastAsia="ru-RU"/>
        </w:rPr>
      </w:pPr>
      <w:r w:rsidRPr="007B2DB1">
        <w:rPr>
          <w:szCs w:val="28"/>
          <w:lang w:eastAsia="ru-RU"/>
        </w:rPr>
        <w:t xml:space="preserve">6.30. Основанием для начала административной процедуры является представление Заявителем в </w:t>
      </w:r>
      <w:r w:rsidRPr="007B2DB1">
        <w:rPr>
          <w:bCs/>
          <w:szCs w:val="28"/>
        </w:rPr>
        <w:t>МФЦ</w:t>
      </w:r>
      <w:r w:rsidRPr="007B2DB1">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7B2DB1">
        <w:rPr>
          <w:bCs/>
          <w:szCs w:val="28"/>
          <w:lang w:eastAsia="ru-RU"/>
        </w:rPr>
        <w:t>усиленной квалифицированной электронной подписью</w:t>
      </w:r>
      <w:r w:rsidRPr="007B2DB1">
        <w:rPr>
          <w:szCs w:val="28"/>
          <w:lang w:eastAsia="ru-RU"/>
        </w:rPr>
        <w:t>.</w:t>
      </w:r>
    </w:p>
    <w:p w14:paraId="7945860E" w14:textId="77777777" w:rsidR="007158D8" w:rsidRPr="007B2DB1" w:rsidRDefault="0074441F" w:rsidP="00477A5B">
      <w:pPr>
        <w:widowControl w:val="0"/>
        <w:autoSpaceDE w:val="0"/>
        <w:autoSpaceDN w:val="0"/>
        <w:adjustRightInd w:val="0"/>
        <w:ind w:firstLine="709"/>
        <w:rPr>
          <w:szCs w:val="28"/>
        </w:rPr>
      </w:pPr>
      <w:r w:rsidRPr="007B2DB1">
        <w:rPr>
          <w:szCs w:val="28"/>
        </w:rPr>
        <w:t xml:space="preserve">6.31. </w:t>
      </w:r>
      <w:r w:rsidR="007158D8" w:rsidRPr="007B2DB1">
        <w:rPr>
          <w:szCs w:val="28"/>
        </w:rPr>
        <w:t xml:space="preserve">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5D116A" w:rsidRPr="007B2DB1">
        <w:rPr>
          <w:szCs w:val="28"/>
        </w:rPr>
        <w:t>М</w:t>
      </w:r>
      <w:r w:rsidR="007158D8" w:rsidRPr="007B2DB1">
        <w:rPr>
          <w:szCs w:val="28"/>
        </w:rPr>
        <w:t xml:space="preserve">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00E45736" w:rsidRPr="007B2DB1">
        <w:rPr>
          <w:szCs w:val="28"/>
        </w:rPr>
        <w:t>приема обращений за получением М</w:t>
      </w:r>
      <w:r w:rsidR="007158D8" w:rsidRPr="007B2DB1">
        <w:rPr>
          <w:szCs w:val="28"/>
        </w:rPr>
        <w:t>униципальной услуги и (или) предоставления такой услуги.</w:t>
      </w:r>
    </w:p>
    <w:p w14:paraId="7B34BE12" w14:textId="77777777" w:rsidR="0074441F" w:rsidRPr="007B2DB1" w:rsidRDefault="0074441F" w:rsidP="00477A5B">
      <w:pPr>
        <w:widowControl w:val="0"/>
        <w:tabs>
          <w:tab w:val="left" w:pos="567"/>
          <w:tab w:val="left" w:pos="709"/>
        </w:tabs>
        <w:autoSpaceDE w:val="0"/>
        <w:autoSpaceDN w:val="0"/>
        <w:ind w:firstLine="709"/>
        <w:rPr>
          <w:szCs w:val="28"/>
          <w:lang w:eastAsia="ru-RU"/>
        </w:rPr>
      </w:pPr>
      <w:r w:rsidRPr="007B2DB1">
        <w:rPr>
          <w:szCs w:val="28"/>
          <w:lang w:eastAsia="ru-RU"/>
        </w:rPr>
        <w:t xml:space="preserve">6.32. </w:t>
      </w:r>
      <w:r w:rsidRPr="007B2DB1">
        <w:rPr>
          <w:szCs w:val="28"/>
        </w:rPr>
        <w:t>Результатом административной процедуры является</w:t>
      </w:r>
      <w:r w:rsidRPr="007B2DB1">
        <w:rPr>
          <w:szCs w:val="28"/>
          <w:lang w:eastAsia="ru-RU"/>
        </w:rPr>
        <w:t xml:space="preserve"> выявление факта</w:t>
      </w:r>
      <w:r w:rsidR="0058433E" w:rsidRPr="007B2DB1">
        <w:rPr>
          <w:szCs w:val="28"/>
          <w:lang w:eastAsia="ru-RU"/>
        </w:rPr>
        <w:t xml:space="preserve"> </w:t>
      </w:r>
      <w:r w:rsidRPr="007B2DB1">
        <w:rPr>
          <w:szCs w:val="28"/>
          <w:lang w:eastAsia="ru-RU"/>
        </w:rPr>
        <w:t xml:space="preserve">действительности (недействительности) </w:t>
      </w:r>
      <w:r w:rsidR="0058433E" w:rsidRPr="007B2DB1">
        <w:rPr>
          <w:szCs w:val="28"/>
        </w:rPr>
        <w:t xml:space="preserve">усиленной </w:t>
      </w:r>
      <w:r w:rsidRPr="007B2DB1">
        <w:rPr>
          <w:szCs w:val="28"/>
        </w:rPr>
        <w:t>квалифицированной электронной подписи заявителя</w:t>
      </w:r>
      <w:r w:rsidRPr="007B2DB1">
        <w:rPr>
          <w:szCs w:val="28"/>
          <w:lang w:eastAsia="ru-RU"/>
        </w:rPr>
        <w:t>.</w:t>
      </w:r>
    </w:p>
    <w:p w14:paraId="316CA377" w14:textId="77777777" w:rsidR="0074441F" w:rsidRPr="007B2DB1" w:rsidRDefault="0074441F" w:rsidP="00477A5B">
      <w:pPr>
        <w:widowControl w:val="0"/>
        <w:tabs>
          <w:tab w:val="left" w:pos="567"/>
          <w:tab w:val="left" w:pos="709"/>
        </w:tabs>
        <w:autoSpaceDE w:val="0"/>
        <w:autoSpaceDN w:val="0"/>
        <w:ind w:firstLine="709"/>
        <w:rPr>
          <w:szCs w:val="28"/>
        </w:rPr>
      </w:pPr>
      <w:r w:rsidRPr="007B2DB1">
        <w:rPr>
          <w:szCs w:val="28"/>
          <w:lang w:eastAsia="ru-RU"/>
        </w:rPr>
        <w:t xml:space="preserve">6.33. Способом фиксации результата </w:t>
      </w:r>
      <w:r w:rsidRPr="007B2DB1">
        <w:rPr>
          <w:szCs w:val="28"/>
        </w:rPr>
        <w:t>административной процедуры является</w:t>
      </w:r>
      <w:r w:rsidRPr="007B2DB1">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7B2DB1">
        <w:rPr>
          <w:szCs w:val="28"/>
        </w:rPr>
        <w:t xml:space="preserve">. </w:t>
      </w:r>
    </w:p>
    <w:p w14:paraId="2FC7C780" w14:textId="77777777" w:rsidR="00C43088" w:rsidRDefault="0074441F" w:rsidP="0095170C">
      <w:pPr>
        <w:tabs>
          <w:tab w:val="left" w:pos="567"/>
          <w:tab w:val="left" w:pos="709"/>
        </w:tabs>
        <w:autoSpaceDE w:val="0"/>
        <w:autoSpaceDN w:val="0"/>
        <w:adjustRightInd w:val="0"/>
        <w:ind w:firstLine="709"/>
        <w:rPr>
          <w:szCs w:val="28"/>
        </w:rPr>
      </w:pPr>
      <w:r w:rsidRPr="007B2DB1">
        <w:rPr>
          <w:szCs w:val="28"/>
          <w:lang w:eastAsia="ru-RU"/>
        </w:rPr>
        <w:t xml:space="preserve">6.34. Способом фиксации результата </w:t>
      </w:r>
      <w:r w:rsidRPr="007B2DB1">
        <w:rPr>
          <w:szCs w:val="28"/>
        </w:rPr>
        <w:t>административной</w:t>
      </w:r>
      <w:r w:rsidRPr="00E651B7">
        <w:rPr>
          <w:szCs w:val="28"/>
        </w:rPr>
        <w:t xml:space="preserve"> процедуры является</w:t>
      </w:r>
      <w:r w:rsidRPr="00E651B7">
        <w:rPr>
          <w:szCs w:val="28"/>
          <w:lang w:eastAsia="ru-RU"/>
        </w:rPr>
        <w:t xml:space="preserve"> </w:t>
      </w:r>
      <w:r w:rsidR="00E651B7" w:rsidRPr="00E651B7">
        <w:rPr>
          <w:szCs w:val="28"/>
          <w:lang w:eastAsia="ru-RU"/>
        </w:rPr>
        <w:t>отметка в</w:t>
      </w:r>
      <w:r w:rsidRPr="00E651B7">
        <w:rPr>
          <w:szCs w:val="28"/>
          <w:lang w:eastAsia="ru-RU"/>
        </w:rPr>
        <w:t xml:space="preserve"> журнале МФЦ</w:t>
      </w:r>
      <w:r w:rsidRPr="00E651B7">
        <w:rPr>
          <w:szCs w:val="28"/>
        </w:rPr>
        <w:t>.</w:t>
      </w:r>
    </w:p>
    <w:p w14:paraId="1E3D46FA" w14:textId="77777777" w:rsidR="0074441F" w:rsidRDefault="0074441F" w:rsidP="00450ABB">
      <w:pPr>
        <w:jc w:val="center"/>
        <w:rPr>
          <w:szCs w:val="28"/>
        </w:rPr>
      </w:pPr>
    </w:p>
    <w:p w14:paraId="2FD8B79E" w14:textId="77777777" w:rsidR="0095170C" w:rsidRDefault="0095170C" w:rsidP="00450ABB">
      <w:pPr>
        <w:jc w:val="center"/>
        <w:rPr>
          <w:szCs w:val="28"/>
        </w:rPr>
      </w:pPr>
    </w:p>
    <w:p w14:paraId="2808F73A" w14:textId="77777777" w:rsidR="0095170C" w:rsidRPr="00293BFF" w:rsidRDefault="0095170C" w:rsidP="00450ABB">
      <w:pPr>
        <w:jc w:val="center"/>
        <w:rPr>
          <w:szCs w:val="28"/>
        </w:rPr>
      </w:pPr>
    </w:p>
    <w:p w14:paraId="7B0122D7" w14:textId="77777777" w:rsidR="00C743DB" w:rsidRDefault="00C743DB" w:rsidP="0075318C">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Н</w:t>
      </w:r>
      <w:r w:rsidR="00E651B7">
        <w:rPr>
          <w:rFonts w:ascii="Times New Roman" w:hAnsi="Times New Roman" w:cs="Times New Roman"/>
          <w:sz w:val="28"/>
          <w:szCs w:val="28"/>
        </w:rPr>
        <w:t>ачальник</w:t>
      </w:r>
      <w:r>
        <w:rPr>
          <w:rFonts w:ascii="Times New Roman" w:hAnsi="Times New Roman" w:cs="Times New Roman"/>
          <w:sz w:val="28"/>
          <w:szCs w:val="28"/>
        </w:rPr>
        <w:t xml:space="preserve"> </w:t>
      </w:r>
      <w:r w:rsidR="00F75212">
        <w:rPr>
          <w:rFonts w:ascii="Times New Roman" w:hAnsi="Times New Roman" w:cs="Times New Roman"/>
          <w:sz w:val="28"/>
          <w:szCs w:val="28"/>
        </w:rPr>
        <w:t>отдела</w:t>
      </w:r>
      <w:r>
        <w:rPr>
          <w:rFonts w:ascii="Times New Roman" w:hAnsi="Times New Roman" w:cs="Times New Roman"/>
          <w:sz w:val="28"/>
          <w:szCs w:val="28"/>
        </w:rPr>
        <w:t xml:space="preserve"> </w:t>
      </w:r>
      <w:r w:rsidR="00E651B7">
        <w:rPr>
          <w:rFonts w:ascii="Times New Roman" w:hAnsi="Times New Roman" w:cs="Times New Roman"/>
          <w:sz w:val="28"/>
          <w:szCs w:val="28"/>
        </w:rPr>
        <w:t xml:space="preserve">архитектуры </w:t>
      </w:r>
    </w:p>
    <w:p w14:paraId="75A289D7" w14:textId="77777777" w:rsidR="00316F0B" w:rsidRPr="00293BFF" w:rsidRDefault="003D79E7" w:rsidP="0075318C">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и градостроительства </w:t>
      </w:r>
      <w:r w:rsidR="0058433E">
        <w:rPr>
          <w:rFonts w:ascii="Times New Roman" w:hAnsi="Times New Roman" w:cs="Times New Roman"/>
          <w:sz w:val="28"/>
          <w:szCs w:val="28"/>
        </w:rPr>
        <w:t xml:space="preserve"> </w:t>
      </w:r>
      <w:r>
        <w:rPr>
          <w:rFonts w:ascii="Times New Roman" w:hAnsi="Times New Roman" w:cs="Times New Roman"/>
          <w:sz w:val="28"/>
          <w:szCs w:val="28"/>
        </w:rPr>
        <w:t xml:space="preserve">                                                                     Ю.А. Максимова</w:t>
      </w:r>
      <w:r w:rsidR="00C743DB">
        <w:rPr>
          <w:rFonts w:ascii="Times New Roman" w:hAnsi="Times New Roman" w:cs="Times New Roman"/>
          <w:sz w:val="28"/>
          <w:szCs w:val="28"/>
        </w:rPr>
        <w:t xml:space="preserve"> </w:t>
      </w:r>
      <w:r w:rsidR="00C43088" w:rsidRPr="00293BFF">
        <w:rPr>
          <w:rFonts w:ascii="Times New Roman" w:hAnsi="Times New Roman" w:cs="Times New Roman"/>
          <w:sz w:val="28"/>
          <w:szCs w:val="28"/>
        </w:rPr>
        <w:t xml:space="preserve"> </w:t>
      </w:r>
    </w:p>
    <w:sectPr w:rsidR="00316F0B" w:rsidRPr="00293BFF" w:rsidSect="007B437C">
      <w:headerReference w:type="default" r:id="rId24"/>
      <w:footnotePr>
        <w:pos w:val="beneathText"/>
      </w:footnotePr>
      <w:pgSz w:w="11905" w:h="16837" w:code="9"/>
      <w:pgMar w:top="1134" w:right="567"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D452" w14:textId="77777777" w:rsidR="00A32F21" w:rsidRDefault="00A32F21" w:rsidP="00316F0B">
      <w:r>
        <w:separator/>
      </w:r>
    </w:p>
  </w:endnote>
  <w:endnote w:type="continuationSeparator" w:id="0">
    <w:p w14:paraId="14FA0FA8" w14:textId="77777777" w:rsidR="00A32F21" w:rsidRDefault="00A32F21"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2818" w14:textId="77777777" w:rsidR="00A32F21" w:rsidRDefault="00A32F21" w:rsidP="00316F0B">
      <w:r>
        <w:separator/>
      </w:r>
    </w:p>
  </w:footnote>
  <w:footnote w:type="continuationSeparator" w:id="0">
    <w:p w14:paraId="435B7E6D" w14:textId="77777777" w:rsidR="00A32F21" w:rsidRDefault="00A32F21"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F467" w14:textId="77777777" w:rsidR="00786139" w:rsidRDefault="00786139" w:rsidP="00B96A4C">
    <w:pPr>
      <w:pStyle w:val="afc"/>
      <w:ind w:firstLine="0"/>
      <w:jc w:val="center"/>
    </w:pPr>
    <w:r>
      <w:fldChar w:fldCharType="begin"/>
    </w:r>
    <w:r>
      <w:instrText xml:space="preserve"> PAGE   \* MERGEFORMAT </w:instrText>
    </w:r>
    <w:r>
      <w:fldChar w:fldCharType="separate"/>
    </w:r>
    <w:r w:rsidR="00DC32F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10AD9"/>
    <w:rsid w:val="000130D7"/>
    <w:rsid w:val="000142CF"/>
    <w:rsid w:val="00014CB5"/>
    <w:rsid w:val="00015867"/>
    <w:rsid w:val="00016DB6"/>
    <w:rsid w:val="00017FFA"/>
    <w:rsid w:val="00021E76"/>
    <w:rsid w:val="00023653"/>
    <w:rsid w:val="00023F6D"/>
    <w:rsid w:val="000271EF"/>
    <w:rsid w:val="00032B34"/>
    <w:rsid w:val="00035279"/>
    <w:rsid w:val="00035713"/>
    <w:rsid w:val="0003621A"/>
    <w:rsid w:val="000416B7"/>
    <w:rsid w:val="00042D48"/>
    <w:rsid w:val="00042FCD"/>
    <w:rsid w:val="00043710"/>
    <w:rsid w:val="00045532"/>
    <w:rsid w:val="000472E4"/>
    <w:rsid w:val="00050396"/>
    <w:rsid w:val="000520BD"/>
    <w:rsid w:val="000528A1"/>
    <w:rsid w:val="000557FD"/>
    <w:rsid w:val="0005582A"/>
    <w:rsid w:val="00056E86"/>
    <w:rsid w:val="000600C3"/>
    <w:rsid w:val="000603E1"/>
    <w:rsid w:val="00062F3C"/>
    <w:rsid w:val="000642F4"/>
    <w:rsid w:val="00066AF8"/>
    <w:rsid w:val="00066F3A"/>
    <w:rsid w:val="000704BC"/>
    <w:rsid w:val="00071B70"/>
    <w:rsid w:val="00072A42"/>
    <w:rsid w:val="00080780"/>
    <w:rsid w:val="00080F39"/>
    <w:rsid w:val="000822AE"/>
    <w:rsid w:val="00083C20"/>
    <w:rsid w:val="000858D8"/>
    <w:rsid w:val="00086B44"/>
    <w:rsid w:val="00086D12"/>
    <w:rsid w:val="000902AB"/>
    <w:rsid w:val="00091A58"/>
    <w:rsid w:val="00097F20"/>
    <w:rsid w:val="000A09B6"/>
    <w:rsid w:val="000A0A82"/>
    <w:rsid w:val="000A22A4"/>
    <w:rsid w:val="000A35CC"/>
    <w:rsid w:val="000A7AE7"/>
    <w:rsid w:val="000B2EB6"/>
    <w:rsid w:val="000B4602"/>
    <w:rsid w:val="000B4BA0"/>
    <w:rsid w:val="000C104A"/>
    <w:rsid w:val="000C3184"/>
    <w:rsid w:val="000C56D2"/>
    <w:rsid w:val="000D561E"/>
    <w:rsid w:val="000E1331"/>
    <w:rsid w:val="000E7472"/>
    <w:rsid w:val="000F039A"/>
    <w:rsid w:val="000F15EC"/>
    <w:rsid w:val="000F1EEE"/>
    <w:rsid w:val="000F5420"/>
    <w:rsid w:val="000F5BAB"/>
    <w:rsid w:val="000F6307"/>
    <w:rsid w:val="000F7D5F"/>
    <w:rsid w:val="001007F7"/>
    <w:rsid w:val="00104483"/>
    <w:rsid w:val="001044F8"/>
    <w:rsid w:val="00105471"/>
    <w:rsid w:val="00107EB0"/>
    <w:rsid w:val="00107F38"/>
    <w:rsid w:val="00110359"/>
    <w:rsid w:val="0011046C"/>
    <w:rsid w:val="001134A4"/>
    <w:rsid w:val="00116D3C"/>
    <w:rsid w:val="0012020A"/>
    <w:rsid w:val="00120694"/>
    <w:rsid w:val="0013350B"/>
    <w:rsid w:val="001475C5"/>
    <w:rsid w:val="001505B4"/>
    <w:rsid w:val="00150E7E"/>
    <w:rsid w:val="001510F1"/>
    <w:rsid w:val="00153450"/>
    <w:rsid w:val="00157AF6"/>
    <w:rsid w:val="0016043E"/>
    <w:rsid w:val="00160B82"/>
    <w:rsid w:val="001718B7"/>
    <w:rsid w:val="001729F6"/>
    <w:rsid w:val="00183394"/>
    <w:rsid w:val="00193E80"/>
    <w:rsid w:val="00194BDA"/>
    <w:rsid w:val="00195402"/>
    <w:rsid w:val="001978F8"/>
    <w:rsid w:val="001A016C"/>
    <w:rsid w:val="001A0A0D"/>
    <w:rsid w:val="001A54F1"/>
    <w:rsid w:val="001A5C9C"/>
    <w:rsid w:val="001A6C2B"/>
    <w:rsid w:val="001A7144"/>
    <w:rsid w:val="001B0A57"/>
    <w:rsid w:val="001B1F08"/>
    <w:rsid w:val="001B27F2"/>
    <w:rsid w:val="001B56E8"/>
    <w:rsid w:val="001C30EC"/>
    <w:rsid w:val="001C3C5C"/>
    <w:rsid w:val="001C448A"/>
    <w:rsid w:val="001C4A62"/>
    <w:rsid w:val="001C5B9A"/>
    <w:rsid w:val="001D1004"/>
    <w:rsid w:val="001D202D"/>
    <w:rsid w:val="001D3881"/>
    <w:rsid w:val="001D4667"/>
    <w:rsid w:val="001D5C26"/>
    <w:rsid w:val="001E09C2"/>
    <w:rsid w:val="001E3A2A"/>
    <w:rsid w:val="001E3D32"/>
    <w:rsid w:val="001E794C"/>
    <w:rsid w:val="001F51B4"/>
    <w:rsid w:val="001F7D3B"/>
    <w:rsid w:val="00200141"/>
    <w:rsid w:val="00201084"/>
    <w:rsid w:val="00206B02"/>
    <w:rsid w:val="0020737A"/>
    <w:rsid w:val="00211363"/>
    <w:rsid w:val="00220C22"/>
    <w:rsid w:val="00222344"/>
    <w:rsid w:val="002248DA"/>
    <w:rsid w:val="0022578D"/>
    <w:rsid w:val="0023147F"/>
    <w:rsid w:val="00231E5B"/>
    <w:rsid w:val="002338C2"/>
    <w:rsid w:val="0023583E"/>
    <w:rsid w:val="0024150D"/>
    <w:rsid w:val="002433D8"/>
    <w:rsid w:val="00244951"/>
    <w:rsid w:val="002504E3"/>
    <w:rsid w:val="002513C7"/>
    <w:rsid w:val="0025320D"/>
    <w:rsid w:val="0025643B"/>
    <w:rsid w:val="00261E15"/>
    <w:rsid w:val="00263071"/>
    <w:rsid w:val="00263CDF"/>
    <w:rsid w:val="00263F2E"/>
    <w:rsid w:val="002653DC"/>
    <w:rsid w:val="00265DC6"/>
    <w:rsid w:val="00270302"/>
    <w:rsid w:val="00274A36"/>
    <w:rsid w:val="00277E19"/>
    <w:rsid w:val="002804C0"/>
    <w:rsid w:val="00281C4A"/>
    <w:rsid w:val="0028667A"/>
    <w:rsid w:val="00291D43"/>
    <w:rsid w:val="00292CB6"/>
    <w:rsid w:val="00293BFF"/>
    <w:rsid w:val="002943EA"/>
    <w:rsid w:val="002958F6"/>
    <w:rsid w:val="002959AE"/>
    <w:rsid w:val="00296CD9"/>
    <w:rsid w:val="002A0199"/>
    <w:rsid w:val="002B0157"/>
    <w:rsid w:val="002B0CCB"/>
    <w:rsid w:val="002B2633"/>
    <w:rsid w:val="002B4E0E"/>
    <w:rsid w:val="002B5A32"/>
    <w:rsid w:val="002C0561"/>
    <w:rsid w:val="002C36C0"/>
    <w:rsid w:val="002C3F53"/>
    <w:rsid w:val="002C65F8"/>
    <w:rsid w:val="002C6959"/>
    <w:rsid w:val="002D2435"/>
    <w:rsid w:val="002D3DBB"/>
    <w:rsid w:val="002D488E"/>
    <w:rsid w:val="002D6337"/>
    <w:rsid w:val="002D7957"/>
    <w:rsid w:val="002E0993"/>
    <w:rsid w:val="002E4E63"/>
    <w:rsid w:val="002E504C"/>
    <w:rsid w:val="002E720C"/>
    <w:rsid w:val="002F2068"/>
    <w:rsid w:val="002F3715"/>
    <w:rsid w:val="002F6849"/>
    <w:rsid w:val="00302C08"/>
    <w:rsid w:val="00310247"/>
    <w:rsid w:val="003110E6"/>
    <w:rsid w:val="00312504"/>
    <w:rsid w:val="00316F0B"/>
    <w:rsid w:val="0033187D"/>
    <w:rsid w:val="003357FF"/>
    <w:rsid w:val="003362DE"/>
    <w:rsid w:val="00337411"/>
    <w:rsid w:val="0034077B"/>
    <w:rsid w:val="00346428"/>
    <w:rsid w:val="00347D42"/>
    <w:rsid w:val="00353689"/>
    <w:rsid w:val="003608B1"/>
    <w:rsid w:val="00360F41"/>
    <w:rsid w:val="0036252C"/>
    <w:rsid w:val="003640CD"/>
    <w:rsid w:val="003652CA"/>
    <w:rsid w:val="00367E58"/>
    <w:rsid w:val="0037159F"/>
    <w:rsid w:val="003755D9"/>
    <w:rsid w:val="003777A0"/>
    <w:rsid w:val="00380601"/>
    <w:rsid w:val="0038095A"/>
    <w:rsid w:val="003827F6"/>
    <w:rsid w:val="00383D7A"/>
    <w:rsid w:val="00390D97"/>
    <w:rsid w:val="00393DD5"/>
    <w:rsid w:val="00394675"/>
    <w:rsid w:val="00394BA3"/>
    <w:rsid w:val="003A1915"/>
    <w:rsid w:val="003A1A99"/>
    <w:rsid w:val="003A264A"/>
    <w:rsid w:val="003A4EDC"/>
    <w:rsid w:val="003B2187"/>
    <w:rsid w:val="003B4DF0"/>
    <w:rsid w:val="003B5BD7"/>
    <w:rsid w:val="003B6211"/>
    <w:rsid w:val="003B69D8"/>
    <w:rsid w:val="003C1F55"/>
    <w:rsid w:val="003C4347"/>
    <w:rsid w:val="003D01A5"/>
    <w:rsid w:val="003D1D41"/>
    <w:rsid w:val="003D6C9B"/>
    <w:rsid w:val="003D79E7"/>
    <w:rsid w:val="003E3447"/>
    <w:rsid w:val="003E5606"/>
    <w:rsid w:val="003F388E"/>
    <w:rsid w:val="003F59A6"/>
    <w:rsid w:val="003F5C97"/>
    <w:rsid w:val="003F6EA0"/>
    <w:rsid w:val="00403CDF"/>
    <w:rsid w:val="00405D42"/>
    <w:rsid w:val="00415349"/>
    <w:rsid w:val="0041567D"/>
    <w:rsid w:val="004210C0"/>
    <w:rsid w:val="00421865"/>
    <w:rsid w:val="004274A9"/>
    <w:rsid w:val="00432A71"/>
    <w:rsid w:val="00435BD8"/>
    <w:rsid w:val="00437471"/>
    <w:rsid w:val="004405F1"/>
    <w:rsid w:val="004407D2"/>
    <w:rsid w:val="0044234B"/>
    <w:rsid w:val="004436FE"/>
    <w:rsid w:val="004473DA"/>
    <w:rsid w:val="00450ABB"/>
    <w:rsid w:val="00455345"/>
    <w:rsid w:val="004553CE"/>
    <w:rsid w:val="00462867"/>
    <w:rsid w:val="00462DCD"/>
    <w:rsid w:val="00467568"/>
    <w:rsid w:val="004701E4"/>
    <w:rsid w:val="004707FA"/>
    <w:rsid w:val="004716A1"/>
    <w:rsid w:val="004725BF"/>
    <w:rsid w:val="004759D4"/>
    <w:rsid w:val="00477A5B"/>
    <w:rsid w:val="004845DF"/>
    <w:rsid w:val="00485808"/>
    <w:rsid w:val="00496135"/>
    <w:rsid w:val="004A0406"/>
    <w:rsid w:val="004A4AB4"/>
    <w:rsid w:val="004A4F07"/>
    <w:rsid w:val="004A6C62"/>
    <w:rsid w:val="004B25E0"/>
    <w:rsid w:val="004B4D06"/>
    <w:rsid w:val="004B797D"/>
    <w:rsid w:val="004C138F"/>
    <w:rsid w:val="004C36A5"/>
    <w:rsid w:val="004C4C80"/>
    <w:rsid w:val="004C625B"/>
    <w:rsid w:val="004D0047"/>
    <w:rsid w:val="004D0B0B"/>
    <w:rsid w:val="004D3838"/>
    <w:rsid w:val="004D4B7C"/>
    <w:rsid w:val="004D63EA"/>
    <w:rsid w:val="004E106C"/>
    <w:rsid w:val="004E1170"/>
    <w:rsid w:val="004E120A"/>
    <w:rsid w:val="004E18ED"/>
    <w:rsid w:val="004E237A"/>
    <w:rsid w:val="004E2585"/>
    <w:rsid w:val="004E2DD1"/>
    <w:rsid w:val="004E4B53"/>
    <w:rsid w:val="004E6443"/>
    <w:rsid w:val="004F3677"/>
    <w:rsid w:val="004F38B7"/>
    <w:rsid w:val="00500D1A"/>
    <w:rsid w:val="00504733"/>
    <w:rsid w:val="00507C5D"/>
    <w:rsid w:val="005122E2"/>
    <w:rsid w:val="0051310B"/>
    <w:rsid w:val="00513366"/>
    <w:rsid w:val="00513D5C"/>
    <w:rsid w:val="00515DB3"/>
    <w:rsid w:val="0052418C"/>
    <w:rsid w:val="005245CF"/>
    <w:rsid w:val="00525C02"/>
    <w:rsid w:val="00540082"/>
    <w:rsid w:val="00542DD2"/>
    <w:rsid w:val="00542E8B"/>
    <w:rsid w:val="0055044D"/>
    <w:rsid w:val="00553551"/>
    <w:rsid w:val="00555478"/>
    <w:rsid w:val="00556B77"/>
    <w:rsid w:val="00560106"/>
    <w:rsid w:val="005643F3"/>
    <w:rsid w:val="00564BEB"/>
    <w:rsid w:val="0056510E"/>
    <w:rsid w:val="00572F3E"/>
    <w:rsid w:val="00572FD5"/>
    <w:rsid w:val="005767C2"/>
    <w:rsid w:val="00576C7B"/>
    <w:rsid w:val="0058016E"/>
    <w:rsid w:val="005812D2"/>
    <w:rsid w:val="00581F5D"/>
    <w:rsid w:val="00581F86"/>
    <w:rsid w:val="005826FE"/>
    <w:rsid w:val="0058433E"/>
    <w:rsid w:val="00585AA0"/>
    <w:rsid w:val="00585ACA"/>
    <w:rsid w:val="00594F2B"/>
    <w:rsid w:val="00595625"/>
    <w:rsid w:val="005960B5"/>
    <w:rsid w:val="00596D1B"/>
    <w:rsid w:val="005A372A"/>
    <w:rsid w:val="005A3D26"/>
    <w:rsid w:val="005A79D2"/>
    <w:rsid w:val="005A7EFF"/>
    <w:rsid w:val="005B0CD9"/>
    <w:rsid w:val="005B35E8"/>
    <w:rsid w:val="005B5D4E"/>
    <w:rsid w:val="005B6764"/>
    <w:rsid w:val="005B7D20"/>
    <w:rsid w:val="005C0C15"/>
    <w:rsid w:val="005C5DAD"/>
    <w:rsid w:val="005C6E98"/>
    <w:rsid w:val="005C74B1"/>
    <w:rsid w:val="005D116A"/>
    <w:rsid w:val="005D117A"/>
    <w:rsid w:val="005D1854"/>
    <w:rsid w:val="005D2548"/>
    <w:rsid w:val="005D2B98"/>
    <w:rsid w:val="005D30A4"/>
    <w:rsid w:val="005D34FE"/>
    <w:rsid w:val="005E09AC"/>
    <w:rsid w:val="005F5073"/>
    <w:rsid w:val="005F59F9"/>
    <w:rsid w:val="005F739C"/>
    <w:rsid w:val="006018D0"/>
    <w:rsid w:val="00602F75"/>
    <w:rsid w:val="00603C9E"/>
    <w:rsid w:val="00604928"/>
    <w:rsid w:val="00613186"/>
    <w:rsid w:val="006150A7"/>
    <w:rsid w:val="00615493"/>
    <w:rsid w:val="006164EF"/>
    <w:rsid w:val="00617655"/>
    <w:rsid w:val="00620EA9"/>
    <w:rsid w:val="00634B1F"/>
    <w:rsid w:val="00641169"/>
    <w:rsid w:val="006427FB"/>
    <w:rsid w:val="00643C2B"/>
    <w:rsid w:val="006513D6"/>
    <w:rsid w:val="00651A2D"/>
    <w:rsid w:val="00651BCA"/>
    <w:rsid w:val="00652441"/>
    <w:rsid w:val="00653EE2"/>
    <w:rsid w:val="006607C6"/>
    <w:rsid w:val="00660E8B"/>
    <w:rsid w:val="00664DC2"/>
    <w:rsid w:val="00670579"/>
    <w:rsid w:val="0067075E"/>
    <w:rsid w:val="0067352A"/>
    <w:rsid w:val="006757AB"/>
    <w:rsid w:val="00675803"/>
    <w:rsid w:val="006802FB"/>
    <w:rsid w:val="006835CD"/>
    <w:rsid w:val="00687317"/>
    <w:rsid w:val="00690CC4"/>
    <w:rsid w:val="006915E7"/>
    <w:rsid w:val="00692331"/>
    <w:rsid w:val="00692599"/>
    <w:rsid w:val="00695556"/>
    <w:rsid w:val="006A1BC6"/>
    <w:rsid w:val="006A375E"/>
    <w:rsid w:val="006A3E2F"/>
    <w:rsid w:val="006A5350"/>
    <w:rsid w:val="006A661B"/>
    <w:rsid w:val="006A6A79"/>
    <w:rsid w:val="006B15C3"/>
    <w:rsid w:val="006B516B"/>
    <w:rsid w:val="006C1416"/>
    <w:rsid w:val="006C18AB"/>
    <w:rsid w:val="006C18C7"/>
    <w:rsid w:val="006C3D3B"/>
    <w:rsid w:val="006D22C7"/>
    <w:rsid w:val="006D40E0"/>
    <w:rsid w:val="006E63CF"/>
    <w:rsid w:val="006E6FFB"/>
    <w:rsid w:val="006E74C2"/>
    <w:rsid w:val="007012A8"/>
    <w:rsid w:val="007025F5"/>
    <w:rsid w:val="00706CF5"/>
    <w:rsid w:val="0071216D"/>
    <w:rsid w:val="007158D8"/>
    <w:rsid w:val="007215A4"/>
    <w:rsid w:val="00726EE2"/>
    <w:rsid w:val="007300C9"/>
    <w:rsid w:val="007327EC"/>
    <w:rsid w:val="00733E57"/>
    <w:rsid w:val="007359FE"/>
    <w:rsid w:val="0073682C"/>
    <w:rsid w:val="0074441F"/>
    <w:rsid w:val="00745A95"/>
    <w:rsid w:val="007471D4"/>
    <w:rsid w:val="00751342"/>
    <w:rsid w:val="00751D17"/>
    <w:rsid w:val="0075318C"/>
    <w:rsid w:val="00754D72"/>
    <w:rsid w:val="00757B91"/>
    <w:rsid w:val="00761415"/>
    <w:rsid w:val="00762456"/>
    <w:rsid w:val="0077264C"/>
    <w:rsid w:val="00773EA3"/>
    <w:rsid w:val="007842AD"/>
    <w:rsid w:val="00785C0F"/>
    <w:rsid w:val="00786139"/>
    <w:rsid w:val="00787CB2"/>
    <w:rsid w:val="007907AA"/>
    <w:rsid w:val="00791524"/>
    <w:rsid w:val="007924E9"/>
    <w:rsid w:val="0079300E"/>
    <w:rsid w:val="007939AB"/>
    <w:rsid w:val="00794338"/>
    <w:rsid w:val="0079635A"/>
    <w:rsid w:val="007971F5"/>
    <w:rsid w:val="007A18FA"/>
    <w:rsid w:val="007A2198"/>
    <w:rsid w:val="007A3CDE"/>
    <w:rsid w:val="007A6227"/>
    <w:rsid w:val="007B1A81"/>
    <w:rsid w:val="007B2DB1"/>
    <w:rsid w:val="007B437C"/>
    <w:rsid w:val="007B66DF"/>
    <w:rsid w:val="007B6D65"/>
    <w:rsid w:val="007B7319"/>
    <w:rsid w:val="007C03E3"/>
    <w:rsid w:val="007C349C"/>
    <w:rsid w:val="007C588E"/>
    <w:rsid w:val="007D1048"/>
    <w:rsid w:val="007D3332"/>
    <w:rsid w:val="007D40EF"/>
    <w:rsid w:val="007D7AB3"/>
    <w:rsid w:val="007E54EC"/>
    <w:rsid w:val="007E57EE"/>
    <w:rsid w:val="007E7C85"/>
    <w:rsid w:val="007F0882"/>
    <w:rsid w:val="007F3657"/>
    <w:rsid w:val="007F6F12"/>
    <w:rsid w:val="008008DC"/>
    <w:rsid w:val="00802ED5"/>
    <w:rsid w:val="00803CD5"/>
    <w:rsid w:val="008041A3"/>
    <w:rsid w:val="00806BB4"/>
    <w:rsid w:val="00807252"/>
    <w:rsid w:val="008109B4"/>
    <w:rsid w:val="00810CB3"/>
    <w:rsid w:val="00811D30"/>
    <w:rsid w:val="008149ED"/>
    <w:rsid w:val="00814E0D"/>
    <w:rsid w:val="00820260"/>
    <w:rsid w:val="008221AD"/>
    <w:rsid w:val="00823340"/>
    <w:rsid w:val="00826B8D"/>
    <w:rsid w:val="00827291"/>
    <w:rsid w:val="008308B8"/>
    <w:rsid w:val="0083249E"/>
    <w:rsid w:val="00832BD6"/>
    <w:rsid w:val="00834403"/>
    <w:rsid w:val="00837134"/>
    <w:rsid w:val="00842263"/>
    <w:rsid w:val="0084303A"/>
    <w:rsid w:val="0085046C"/>
    <w:rsid w:val="0085186C"/>
    <w:rsid w:val="00853685"/>
    <w:rsid w:val="00854431"/>
    <w:rsid w:val="008551FF"/>
    <w:rsid w:val="008561F1"/>
    <w:rsid w:val="00857E46"/>
    <w:rsid w:val="0086136A"/>
    <w:rsid w:val="008625E4"/>
    <w:rsid w:val="0086508F"/>
    <w:rsid w:val="0086598E"/>
    <w:rsid w:val="008716D8"/>
    <w:rsid w:val="00877C40"/>
    <w:rsid w:val="00880F6A"/>
    <w:rsid w:val="0088280F"/>
    <w:rsid w:val="008861B6"/>
    <w:rsid w:val="00886953"/>
    <w:rsid w:val="008870D7"/>
    <w:rsid w:val="008945C8"/>
    <w:rsid w:val="00894875"/>
    <w:rsid w:val="008962BA"/>
    <w:rsid w:val="0089676B"/>
    <w:rsid w:val="008A2631"/>
    <w:rsid w:val="008A2EAB"/>
    <w:rsid w:val="008A4E04"/>
    <w:rsid w:val="008A6361"/>
    <w:rsid w:val="008B6716"/>
    <w:rsid w:val="008B6834"/>
    <w:rsid w:val="008C013C"/>
    <w:rsid w:val="008C3546"/>
    <w:rsid w:val="008C5DC7"/>
    <w:rsid w:val="008C654B"/>
    <w:rsid w:val="008C723A"/>
    <w:rsid w:val="008D2EBD"/>
    <w:rsid w:val="008D754F"/>
    <w:rsid w:val="008E180B"/>
    <w:rsid w:val="008E2156"/>
    <w:rsid w:val="008E230D"/>
    <w:rsid w:val="008E4811"/>
    <w:rsid w:val="008E5DC1"/>
    <w:rsid w:val="008F0A34"/>
    <w:rsid w:val="008F1AB6"/>
    <w:rsid w:val="008F3891"/>
    <w:rsid w:val="008F50C9"/>
    <w:rsid w:val="00901D15"/>
    <w:rsid w:val="00903747"/>
    <w:rsid w:val="009062A1"/>
    <w:rsid w:val="009175E0"/>
    <w:rsid w:val="009202D5"/>
    <w:rsid w:val="009208A2"/>
    <w:rsid w:val="00922C77"/>
    <w:rsid w:val="009235F0"/>
    <w:rsid w:val="00924A0E"/>
    <w:rsid w:val="009258FD"/>
    <w:rsid w:val="009278B4"/>
    <w:rsid w:val="009333D9"/>
    <w:rsid w:val="00936B20"/>
    <w:rsid w:val="00943192"/>
    <w:rsid w:val="00945094"/>
    <w:rsid w:val="00951265"/>
    <w:rsid w:val="0095170C"/>
    <w:rsid w:val="00953A35"/>
    <w:rsid w:val="009570C2"/>
    <w:rsid w:val="00960ADB"/>
    <w:rsid w:val="0096333C"/>
    <w:rsid w:val="0096392C"/>
    <w:rsid w:val="009640AC"/>
    <w:rsid w:val="009654E0"/>
    <w:rsid w:val="009655A9"/>
    <w:rsid w:val="0096640D"/>
    <w:rsid w:val="00966F04"/>
    <w:rsid w:val="0097174B"/>
    <w:rsid w:val="00972DDD"/>
    <w:rsid w:val="009756C8"/>
    <w:rsid w:val="00980241"/>
    <w:rsid w:val="00987F06"/>
    <w:rsid w:val="00991DBB"/>
    <w:rsid w:val="00992138"/>
    <w:rsid w:val="009924CA"/>
    <w:rsid w:val="00992592"/>
    <w:rsid w:val="009A0C67"/>
    <w:rsid w:val="009A3372"/>
    <w:rsid w:val="009A6A42"/>
    <w:rsid w:val="009B009B"/>
    <w:rsid w:val="009B0B80"/>
    <w:rsid w:val="009B405D"/>
    <w:rsid w:val="009B613E"/>
    <w:rsid w:val="009B77C5"/>
    <w:rsid w:val="009C0423"/>
    <w:rsid w:val="009C1747"/>
    <w:rsid w:val="009C1F42"/>
    <w:rsid w:val="009D0975"/>
    <w:rsid w:val="009D1A21"/>
    <w:rsid w:val="009D268C"/>
    <w:rsid w:val="009E1487"/>
    <w:rsid w:val="009E4050"/>
    <w:rsid w:val="009F1A28"/>
    <w:rsid w:val="009F39D1"/>
    <w:rsid w:val="00A01DF3"/>
    <w:rsid w:val="00A0280E"/>
    <w:rsid w:val="00A03B11"/>
    <w:rsid w:val="00A041B3"/>
    <w:rsid w:val="00A065AD"/>
    <w:rsid w:val="00A1034B"/>
    <w:rsid w:val="00A1242A"/>
    <w:rsid w:val="00A132C7"/>
    <w:rsid w:val="00A17814"/>
    <w:rsid w:val="00A20249"/>
    <w:rsid w:val="00A26ABC"/>
    <w:rsid w:val="00A273D3"/>
    <w:rsid w:val="00A32F21"/>
    <w:rsid w:val="00A35360"/>
    <w:rsid w:val="00A419E5"/>
    <w:rsid w:val="00A41EA8"/>
    <w:rsid w:val="00A433DF"/>
    <w:rsid w:val="00A44EA3"/>
    <w:rsid w:val="00A4650F"/>
    <w:rsid w:val="00A506C0"/>
    <w:rsid w:val="00A50986"/>
    <w:rsid w:val="00A52509"/>
    <w:rsid w:val="00A572F2"/>
    <w:rsid w:val="00A600E2"/>
    <w:rsid w:val="00A60967"/>
    <w:rsid w:val="00A6237B"/>
    <w:rsid w:val="00A6543C"/>
    <w:rsid w:val="00A716FF"/>
    <w:rsid w:val="00A72BCD"/>
    <w:rsid w:val="00A74B2C"/>
    <w:rsid w:val="00A8078C"/>
    <w:rsid w:val="00A84CE0"/>
    <w:rsid w:val="00A860A8"/>
    <w:rsid w:val="00A86563"/>
    <w:rsid w:val="00A91E62"/>
    <w:rsid w:val="00A92407"/>
    <w:rsid w:val="00A93996"/>
    <w:rsid w:val="00A95752"/>
    <w:rsid w:val="00AA148A"/>
    <w:rsid w:val="00AA4E13"/>
    <w:rsid w:val="00AA5FBD"/>
    <w:rsid w:val="00AA7F01"/>
    <w:rsid w:val="00AB0F3A"/>
    <w:rsid w:val="00AB25B2"/>
    <w:rsid w:val="00AB39E8"/>
    <w:rsid w:val="00AB5473"/>
    <w:rsid w:val="00AC27D7"/>
    <w:rsid w:val="00AC2A61"/>
    <w:rsid w:val="00AC7A7B"/>
    <w:rsid w:val="00AD688F"/>
    <w:rsid w:val="00AE0E10"/>
    <w:rsid w:val="00AE17C2"/>
    <w:rsid w:val="00AE5976"/>
    <w:rsid w:val="00AE59D3"/>
    <w:rsid w:val="00AE6E97"/>
    <w:rsid w:val="00AF5950"/>
    <w:rsid w:val="00AF6C30"/>
    <w:rsid w:val="00AF7359"/>
    <w:rsid w:val="00B02CE0"/>
    <w:rsid w:val="00B02EA7"/>
    <w:rsid w:val="00B0410C"/>
    <w:rsid w:val="00B050ED"/>
    <w:rsid w:val="00B05AF0"/>
    <w:rsid w:val="00B0617A"/>
    <w:rsid w:val="00B11401"/>
    <w:rsid w:val="00B11E6A"/>
    <w:rsid w:val="00B142EE"/>
    <w:rsid w:val="00B147BA"/>
    <w:rsid w:val="00B166D2"/>
    <w:rsid w:val="00B20177"/>
    <w:rsid w:val="00B21A1F"/>
    <w:rsid w:val="00B238AB"/>
    <w:rsid w:val="00B31410"/>
    <w:rsid w:val="00B31F67"/>
    <w:rsid w:val="00B320EF"/>
    <w:rsid w:val="00B404EB"/>
    <w:rsid w:val="00B44922"/>
    <w:rsid w:val="00B51B7E"/>
    <w:rsid w:val="00B520DF"/>
    <w:rsid w:val="00B5293C"/>
    <w:rsid w:val="00B52CE3"/>
    <w:rsid w:val="00B5547E"/>
    <w:rsid w:val="00B559FD"/>
    <w:rsid w:val="00B60295"/>
    <w:rsid w:val="00B649B1"/>
    <w:rsid w:val="00B66B51"/>
    <w:rsid w:val="00B66FFA"/>
    <w:rsid w:val="00B67D62"/>
    <w:rsid w:val="00B707F4"/>
    <w:rsid w:val="00B73F94"/>
    <w:rsid w:val="00B74DB3"/>
    <w:rsid w:val="00B80774"/>
    <w:rsid w:val="00B80E72"/>
    <w:rsid w:val="00B87E4A"/>
    <w:rsid w:val="00B91C61"/>
    <w:rsid w:val="00B9390C"/>
    <w:rsid w:val="00B96A4C"/>
    <w:rsid w:val="00BA02DB"/>
    <w:rsid w:val="00BA13E6"/>
    <w:rsid w:val="00BA1403"/>
    <w:rsid w:val="00BA5D70"/>
    <w:rsid w:val="00BA6E56"/>
    <w:rsid w:val="00BB5E7A"/>
    <w:rsid w:val="00BC0436"/>
    <w:rsid w:val="00BC0538"/>
    <w:rsid w:val="00BC1F5E"/>
    <w:rsid w:val="00BD1635"/>
    <w:rsid w:val="00BD3112"/>
    <w:rsid w:val="00BD3ED6"/>
    <w:rsid w:val="00BD4925"/>
    <w:rsid w:val="00BD4E27"/>
    <w:rsid w:val="00BD56B8"/>
    <w:rsid w:val="00BD7A5D"/>
    <w:rsid w:val="00BE20D4"/>
    <w:rsid w:val="00BE6C16"/>
    <w:rsid w:val="00BE6CA5"/>
    <w:rsid w:val="00BF0914"/>
    <w:rsid w:val="00BF0C56"/>
    <w:rsid w:val="00BF2453"/>
    <w:rsid w:val="00BF24C8"/>
    <w:rsid w:val="00BF405C"/>
    <w:rsid w:val="00BF5B22"/>
    <w:rsid w:val="00C020FF"/>
    <w:rsid w:val="00C03A2E"/>
    <w:rsid w:val="00C073BE"/>
    <w:rsid w:val="00C075BA"/>
    <w:rsid w:val="00C10C0D"/>
    <w:rsid w:val="00C121D2"/>
    <w:rsid w:val="00C12D39"/>
    <w:rsid w:val="00C17194"/>
    <w:rsid w:val="00C3038A"/>
    <w:rsid w:val="00C31402"/>
    <w:rsid w:val="00C3346A"/>
    <w:rsid w:val="00C3478D"/>
    <w:rsid w:val="00C417C6"/>
    <w:rsid w:val="00C42040"/>
    <w:rsid w:val="00C424E6"/>
    <w:rsid w:val="00C43088"/>
    <w:rsid w:val="00C432D8"/>
    <w:rsid w:val="00C45511"/>
    <w:rsid w:val="00C456DE"/>
    <w:rsid w:val="00C45AED"/>
    <w:rsid w:val="00C5042E"/>
    <w:rsid w:val="00C52695"/>
    <w:rsid w:val="00C561DA"/>
    <w:rsid w:val="00C56F78"/>
    <w:rsid w:val="00C60431"/>
    <w:rsid w:val="00C6352D"/>
    <w:rsid w:val="00C63E56"/>
    <w:rsid w:val="00C66DC8"/>
    <w:rsid w:val="00C672EA"/>
    <w:rsid w:val="00C70AEB"/>
    <w:rsid w:val="00C71E5D"/>
    <w:rsid w:val="00C743DB"/>
    <w:rsid w:val="00C81496"/>
    <w:rsid w:val="00C837CB"/>
    <w:rsid w:val="00C839B7"/>
    <w:rsid w:val="00C94E6E"/>
    <w:rsid w:val="00C95BC3"/>
    <w:rsid w:val="00C96EB2"/>
    <w:rsid w:val="00C96F8D"/>
    <w:rsid w:val="00CA0BC0"/>
    <w:rsid w:val="00CA226E"/>
    <w:rsid w:val="00CA2315"/>
    <w:rsid w:val="00CA3050"/>
    <w:rsid w:val="00CA7473"/>
    <w:rsid w:val="00CB42BC"/>
    <w:rsid w:val="00CB52F9"/>
    <w:rsid w:val="00CB65C7"/>
    <w:rsid w:val="00CB65D8"/>
    <w:rsid w:val="00CB67E7"/>
    <w:rsid w:val="00CC0723"/>
    <w:rsid w:val="00CC0C64"/>
    <w:rsid w:val="00CC1CF6"/>
    <w:rsid w:val="00CC3B55"/>
    <w:rsid w:val="00CC423A"/>
    <w:rsid w:val="00CC4A54"/>
    <w:rsid w:val="00CC7B4F"/>
    <w:rsid w:val="00CD05F7"/>
    <w:rsid w:val="00CD2795"/>
    <w:rsid w:val="00CD386A"/>
    <w:rsid w:val="00CD3D07"/>
    <w:rsid w:val="00CD7E0C"/>
    <w:rsid w:val="00CE0BF9"/>
    <w:rsid w:val="00CE1C35"/>
    <w:rsid w:val="00CE3593"/>
    <w:rsid w:val="00CE3780"/>
    <w:rsid w:val="00CF0D8C"/>
    <w:rsid w:val="00CF2BA4"/>
    <w:rsid w:val="00CF3A12"/>
    <w:rsid w:val="00D001CD"/>
    <w:rsid w:val="00D00741"/>
    <w:rsid w:val="00D00956"/>
    <w:rsid w:val="00D03D68"/>
    <w:rsid w:val="00D07C30"/>
    <w:rsid w:val="00D11CD2"/>
    <w:rsid w:val="00D12B4C"/>
    <w:rsid w:val="00D25345"/>
    <w:rsid w:val="00D263CC"/>
    <w:rsid w:val="00D32BA1"/>
    <w:rsid w:val="00D348A8"/>
    <w:rsid w:val="00D41949"/>
    <w:rsid w:val="00D42CD3"/>
    <w:rsid w:val="00D43A1E"/>
    <w:rsid w:val="00D44BC3"/>
    <w:rsid w:val="00D46AD1"/>
    <w:rsid w:val="00D46E11"/>
    <w:rsid w:val="00D47259"/>
    <w:rsid w:val="00D501D0"/>
    <w:rsid w:val="00D50FC1"/>
    <w:rsid w:val="00D515D1"/>
    <w:rsid w:val="00D55C1B"/>
    <w:rsid w:val="00D62EC1"/>
    <w:rsid w:val="00D634CE"/>
    <w:rsid w:val="00D63886"/>
    <w:rsid w:val="00D63F3D"/>
    <w:rsid w:val="00D65CC2"/>
    <w:rsid w:val="00D65F9E"/>
    <w:rsid w:val="00D718A0"/>
    <w:rsid w:val="00D73601"/>
    <w:rsid w:val="00D74B89"/>
    <w:rsid w:val="00D750B5"/>
    <w:rsid w:val="00D75A33"/>
    <w:rsid w:val="00D75F98"/>
    <w:rsid w:val="00D76280"/>
    <w:rsid w:val="00D81ED0"/>
    <w:rsid w:val="00D84A51"/>
    <w:rsid w:val="00D850CB"/>
    <w:rsid w:val="00D86E84"/>
    <w:rsid w:val="00D91456"/>
    <w:rsid w:val="00D9159E"/>
    <w:rsid w:val="00D97163"/>
    <w:rsid w:val="00DA5402"/>
    <w:rsid w:val="00DA59D2"/>
    <w:rsid w:val="00DB1DCF"/>
    <w:rsid w:val="00DB24F3"/>
    <w:rsid w:val="00DC2986"/>
    <w:rsid w:val="00DC32FD"/>
    <w:rsid w:val="00DC6E73"/>
    <w:rsid w:val="00DD5C97"/>
    <w:rsid w:val="00DD7A34"/>
    <w:rsid w:val="00DD7FB8"/>
    <w:rsid w:val="00DE243F"/>
    <w:rsid w:val="00DE255D"/>
    <w:rsid w:val="00DE3C68"/>
    <w:rsid w:val="00DE417B"/>
    <w:rsid w:val="00DE428B"/>
    <w:rsid w:val="00DE4640"/>
    <w:rsid w:val="00DE6268"/>
    <w:rsid w:val="00DE64EB"/>
    <w:rsid w:val="00DE7475"/>
    <w:rsid w:val="00DF1376"/>
    <w:rsid w:val="00DF1CC4"/>
    <w:rsid w:val="00DF21BD"/>
    <w:rsid w:val="00DF615C"/>
    <w:rsid w:val="00E00D3A"/>
    <w:rsid w:val="00E02FA5"/>
    <w:rsid w:val="00E02FEC"/>
    <w:rsid w:val="00E04296"/>
    <w:rsid w:val="00E0581F"/>
    <w:rsid w:val="00E100AA"/>
    <w:rsid w:val="00E1032B"/>
    <w:rsid w:val="00E10417"/>
    <w:rsid w:val="00E10BAD"/>
    <w:rsid w:val="00E15B92"/>
    <w:rsid w:val="00E172DC"/>
    <w:rsid w:val="00E233D9"/>
    <w:rsid w:val="00E2397D"/>
    <w:rsid w:val="00E26DBA"/>
    <w:rsid w:val="00E27896"/>
    <w:rsid w:val="00E27E3B"/>
    <w:rsid w:val="00E3220A"/>
    <w:rsid w:val="00E340C3"/>
    <w:rsid w:val="00E3425D"/>
    <w:rsid w:val="00E34528"/>
    <w:rsid w:val="00E356EB"/>
    <w:rsid w:val="00E36EDD"/>
    <w:rsid w:val="00E37B7C"/>
    <w:rsid w:val="00E40BF5"/>
    <w:rsid w:val="00E44E0E"/>
    <w:rsid w:val="00E45736"/>
    <w:rsid w:val="00E46CB3"/>
    <w:rsid w:val="00E50C04"/>
    <w:rsid w:val="00E54E07"/>
    <w:rsid w:val="00E6047B"/>
    <w:rsid w:val="00E651B7"/>
    <w:rsid w:val="00E655EB"/>
    <w:rsid w:val="00E66F1A"/>
    <w:rsid w:val="00E66F40"/>
    <w:rsid w:val="00E670ED"/>
    <w:rsid w:val="00E679BC"/>
    <w:rsid w:val="00E730BF"/>
    <w:rsid w:val="00E76F52"/>
    <w:rsid w:val="00E83F73"/>
    <w:rsid w:val="00E853B0"/>
    <w:rsid w:val="00E87701"/>
    <w:rsid w:val="00E916BE"/>
    <w:rsid w:val="00E930F3"/>
    <w:rsid w:val="00E93612"/>
    <w:rsid w:val="00EA0971"/>
    <w:rsid w:val="00EB1AA9"/>
    <w:rsid w:val="00EB3EA2"/>
    <w:rsid w:val="00EB5936"/>
    <w:rsid w:val="00EB7B43"/>
    <w:rsid w:val="00EC0501"/>
    <w:rsid w:val="00EC0C09"/>
    <w:rsid w:val="00EC21FC"/>
    <w:rsid w:val="00EC3D37"/>
    <w:rsid w:val="00EC441F"/>
    <w:rsid w:val="00EC5454"/>
    <w:rsid w:val="00ED07AC"/>
    <w:rsid w:val="00ED26A1"/>
    <w:rsid w:val="00ED31A3"/>
    <w:rsid w:val="00EE3E8A"/>
    <w:rsid w:val="00EE5B7D"/>
    <w:rsid w:val="00EE5D5F"/>
    <w:rsid w:val="00EE63B9"/>
    <w:rsid w:val="00EE7D0A"/>
    <w:rsid w:val="00EF2F36"/>
    <w:rsid w:val="00F00A98"/>
    <w:rsid w:val="00F04845"/>
    <w:rsid w:val="00F0664F"/>
    <w:rsid w:val="00F12642"/>
    <w:rsid w:val="00F13ED3"/>
    <w:rsid w:val="00F17C95"/>
    <w:rsid w:val="00F21FC5"/>
    <w:rsid w:val="00F25149"/>
    <w:rsid w:val="00F27083"/>
    <w:rsid w:val="00F27A45"/>
    <w:rsid w:val="00F33132"/>
    <w:rsid w:val="00F342A0"/>
    <w:rsid w:val="00F3457E"/>
    <w:rsid w:val="00F423FD"/>
    <w:rsid w:val="00F424FD"/>
    <w:rsid w:val="00F42CEB"/>
    <w:rsid w:val="00F42EB9"/>
    <w:rsid w:val="00F44AAC"/>
    <w:rsid w:val="00F4575C"/>
    <w:rsid w:val="00F46A73"/>
    <w:rsid w:val="00F502A8"/>
    <w:rsid w:val="00F56716"/>
    <w:rsid w:val="00F6559C"/>
    <w:rsid w:val="00F666B6"/>
    <w:rsid w:val="00F6787B"/>
    <w:rsid w:val="00F71322"/>
    <w:rsid w:val="00F75212"/>
    <w:rsid w:val="00F75ED1"/>
    <w:rsid w:val="00F7703D"/>
    <w:rsid w:val="00F80E7B"/>
    <w:rsid w:val="00F815B3"/>
    <w:rsid w:val="00F82A73"/>
    <w:rsid w:val="00F85780"/>
    <w:rsid w:val="00F865C0"/>
    <w:rsid w:val="00F92158"/>
    <w:rsid w:val="00F9350C"/>
    <w:rsid w:val="00FA5A76"/>
    <w:rsid w:val="00FB0AEB"/>
    <w:rsid w:val="00FB172C"/>
    <w:rsid w:val="00FB6F70"/>
    <w:rsid w:val="00FB7A8D"/>
    <w:rsid w:val="00FC33A6"/>
    <w:rsid w:val="00FC4468"/>
    <w:rsid w:val="00FC5297"/>
    <w:rsid w:val="00FD7D84"/>
    <w:rsid w:val="00FE0FC0"/>
    <w:rsid w:val="00FE1380"/>
    <w:rsid w:val="00FE3B70"/>
    <w:rsid w:val="00FF1A8F"/>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CCCA63"/>
  <w15:chartTrackingRefBased/>
  <w15:docId w15:val="{67C79698-9CE8-4B05-9722-31F5002E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character" w:customStyle="1" w:styleId="layout">
    <w:name w:val="layout"/>
    <w:basedOn w:val="a0"/>
    <w:rsid w:val="0045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3576">
      <w:bodyDiv w:val="1"/>
      <w:marLeft w:val="0"/>
      <w:marRight w:val="0"/>
      <w:marTop w:val="0"/>
      <w:marBottom w:val="0"/>
      <w:divBdr>
        <w:top w:val="none" w:sz="0" w:space="0" w:color="auto"/>
        <w:left w:val="none" w:sz="0" w:space="0" w:color="auto"/>
        <w:bottom w:val="none" w:sz="0" w:space="0" w:color="auto"/>
        <w:right w:val="none" w:sz="0" w:space="0" w:color="auto"/>
      </w:divBdr>
      <w:divsChild>
        <w:div w:id="183789909">
          <w:marLeft w:val="0"/>
          <w:marRight w:val="0"/>
          <w:marTop w:val="0"/>
          <w:marBottom w:val="0"/>
          <w:divBdr>
            <w:top w:val="none" w:sz="0" w:space="0" w:color="auto"/>
            <w:left w:val="none" w:sz="0" w:space="0" w:color="auto"/>
            <w:bottom w:val="none" w:sz="0" w:space="0" w:color="auto"/>
            <w:right w:val="none" w:sz="0" w:space="0" w:color="auto"/>
          </w:divBdr>
        </w:div>
        <w:div w:id="200213963">
          <w:marLeft w:val="0"/>
          <w:marRight w:val="0"/>
          <w:marTop w:val="0"/>
          <w:marBottom w:val="0"/>
          <w:divBdr>
            <w:top w:val="none" w:sz="0" w:space="0" w:color="auto"/>
            <w:left w:val="none" w:sz="0" w:space="0" w:color="auto"/>
            <w:bottom w:val="none" w:sz="0" w:space="0" w:color="auto"/>
            <w:right w:val="none" w:sz="0" w:space="0" w:color="auto"/>
          </w:divBdr>
        </w:div>
        <w:div w:id="1095520766">
          <w:marLeft w:val="0"/>
          <w:marRight w:val="0"/>
          <w:marTop w:val="0"/>
          <w:marBottom w:val="0"/>
          <w:divBdr>
            <w:top w:val="none" w:sz="0" w:space="0" w:color="auto"/>
            <w:left w:val="none" w:sz="0" w:space="0" w:color="auto"/>
            <w:bottom w:val="none" w:sz="0" w:space="0" w:color="auto"/>
            <w:right w:val="none" w:sz="0" w:space="0" w:color="auto"/>
          </w:divBdr>
        </w:div>
        <w:div w:id="2064524174">
          <w:marLeft w:val="0"/>
          <w:marRight w:val="0"/>
          <w:marTop w:val="0"/>
          <w:marBottom w:val="0"/>
          <w:divBdr>
            <w:top w:val="none" w:sz="0" w:space="0" w:color="auto"/>
            <w:left w:val="none" w:sz="0" w:space="0" w:color="auto"/>
            <w:bottom w:val="none" w:sz="0" w:space="0" w:color="auto"/>
            <w:right w:val="none" w:sz="0" w:space="0" w:color="auto"/>
          </w:divBdr>
        </w:div>
      </w:divsChild>
    </w:div>
    <w:div w:id="90668154">
      <w:bodyDiv w:val="1"/>
      <w:marLeft w:val="0"/>
      <w:marRight w:val="0"/>
      <w:marTop w:val="0"/>
      <w:marBottom w:val="0"/>
      <w:divBdr>
        <w:top w:val="none" w:sz="0" w:space="0" w:color="auto"/>
        <w:left w:val="none" w:sz="0" w:space="0" w:color="auto"/>
        <w:bottom w:val="none" w:sz="0" w:space="0" w:color="auto"/>
        <w:right w:val="none" w:sz="0" w:space="0" w:color="auto"/>
      </w:divBdr>
      <w:divsChild>
        <w:div w:id="118188065">
          <w:marLeft w:val="0"/>
          <w:marRight w:val="0"/>
          <w:marTop w:val="0"/>
          <w:marBottom w:val="0"/>
          <w:divBdr>
            <w:top w:val="none" w:sz="0" w:space="0" w:color="auto"/>
            <w:left w:val="none" w:sz="0" w:space="0" w:color="auto"/>
            <w:bottom w:val="none" w:sz="0" w:space="0" w:color="auto"/>
            <w:right w:val="none" w:sz="0" w:space="0" w:color="auto"/>
          </w:divBdr>
        </w:div>
        <w:div w:id="629937476">
          <w:marLeft w:val="0"/>
          <w:marRight w:val="0"/>
          <w:marTop w:val="0"/>
          <w:marBottom w:val="0"/>
          <w:divBdr>
            <w:top w:val="none" w:sz="0" w:space="0" w:color="auto"/>
            <w:left w:val="none" w:sz="0" w:space="0" w:color="auto"/>
            <w:bottom w:val="none" w:sz="0" w:space="0" w:color="auto"/>
            <w:right w:val="none" w:sz="0" w:space="0" w:color="auto"/>
          </w:divBdr>
        </w:div>
        <w:div w:id="908492024">
          <w:marLeft w:val="0"/>
          <w:marRight w:val="0"/>
          <w:marTop w:val="0"/>
          <w:marBottom w:val="0"/>
          <w:divBdr>
            <w:top w:val="none" w:sz="0" w:space="0" w:color="auto"/>
            <w:left w:val="none" w:sz="0" w:space="0" w:color="auto"/>
            <w:bottom w:val="none" w:sz="0" w:space="0" w:color="auto"/>
            <w:right w:val="none" w:sz="0" w:space="0" w:color="auto"/>
          </w:divBdr>
        </w:div>
        <w:div w:id="964459290">
          <w:marLeft w:val="0"/>
          <w:marRight w:val="0"/>
          <w:marTop w:val="0"/>
          <w:marBottom w:val="0"/>
          <w:divBdr>
            <w:top w:val="none" w:sz="0" w:space="0" w:color="auto"/>
            <w:left w:val="none" w:sz="0" w:space="0" w:color="auto"/>
            <w:bottom w:val="none" w:sz="0" w:space="0" w:color="auto"/>
            <w:right w:val="none" w:sz="0" w:space="0" w:color="auto"/>
          </w:divBdr>
        </w:div>
        <w:div w:id="1105346933">
          <w:marLeft w:val="0"/>
          <w:marRight w:val="0"/>
          <w:marTop w:val="0"/>
          <w:marBottom w:val="0"/>
          <w:divBdr>
            <w:top w:val="none" w:sz="0" w:space="0" w:color="auto"/>
            <w:left w:val="none" w:sz="0" w:space="0" w:color="auto"/>
            <w:bottom w:val="none" w:sz="0" w:space="0" w:color="auto"/>
            <w:right w:val="none" w:sz="0" w:space="0" w:color="auto"/>
          </w:divBdr>
        </w:div>
        <w:div w:id="1343584306">
          <w:marLeft w:val="0"/>
          <w:marRight w:val="0"/>
          <w:marTop w:val="0"/>
          <w:marBottom w:val="0"/>
          <w:divBdr>
            <w:top w:val="none" w:sz="0" w:space="0" w:color="auto"/>
            <w:left w:val="none" w:sz="0" w:space="0" w:color="auto"/>
            <w:bottom w:val="none" w:sz="0" w:space="0" w:color="auto"/>
            <w:right w:val="none" w:sz="0" w:space="0" w:color="auto"/>
          </w:divBdr>
        </w:div>
        <w:div w:id="1368220215">
          <w:marLeft w:val="0"/>
          <w:marRight w:val="0"/>
          <w:marTop w:val="0"/>
          <w:marBottom w:val="0"/>
          <w:divBdr>
            <w:top w:val="none" w:sz="0" w:space="0" w:color="auto"/>
            <w:left w:val="none" w:sz="0" w:space="0" w:color="auto"/>
            <w:bottom w:val="none" w:sz="0" w:space="0" w:color="auto"/>
            <w:right w:val="none" w:sz="0" w:space="0" w:color="auto"/>
          </w:divBdr>
        </w:div>
        <w:div w:id="1377581540">
          <w:marLeft w:val="0"/>
          <w:marRight w:val="0"/>
          <w:marTop w:val="0"/>
          <w:marBottom w:val="0"/>
          <w:divBdr>
            <w:top w:val="none" w:sz="0" w:space="0" w:color="auto"/>
            <w:left w:val="none" w:sz="0" w:space="0" w:color="auto"/>
            <w:bottom w:val="none" w:sz="0" w:space="0" w:color="auto"/>
            <w:right w:val="none" w:sz="0" w:space="0" w:color="auto"/>
          </w:divBdr>
        </w:div>
        <w:div w:id="1812820219">
          <w:marLeft w:val="0"/>
          <w:marRight w:val="0"/>
          <w:marTop w:val="0"/>
          <w:marBottom w:val="0"/>
          <w:divBdr>
            <w:top w:val="none" w:sz="0" w:space="0" w:color="auto"/>
            <w:left w:val="none" w:sz="0" w:space="0" w:color="auto"/>
            <w:bottom w:val="none" w:sz="0" w:space="0" w:color="auto"/>
            <w:right w:val="none" w:sz="0" w:space="0" w:color="auto"/>
          </w:divBdr>
        </w:div>
        <w:div w:id="1838105677">
          <w:marLeft w:val="0"/>
          <w:marRight w:val="0"/>
          <w:marTop w:val="0"/>
          <w:marBottom w:val="0"/>
          <w:divBdr>
            <w:top w:val="none" w:sz="0" w:space="0" w:color="auto"/>
            <w:left w:val="none" w:sz="0" w:space="0" w:color="auto"/>
            <w:bottom w:val="none" w:sz="0" w:space="0" w:color="auto"/>
            <w:right w:val="none" w:sz="0" w:space="0" w:color="auto"/>
          </w:divBdr>
        </w:div>
        <w:div w:id="1852646517">
          <w:marLeft w:val="0"/>
          <w:marRight w:val="0"/>
          <w:marTop w:val="0"/>
          <w:marBottom w:val="0"/>
          <w:divBdr>
            <w:top w:val="none" w:sz="0" w:space="0" w:color="auto"/>
            <w:left w:val="none" w:sz="0" w:space="0" w:color="auto"/>
            <w:bottom w:val="none" w:sz="0" w:space="0" w:color="auto"/>
            <w:right w:val="none" w:sz="0" w:space="0" w:color="auto"/>
          </w:divBdr>
        </w:div>
      </w:divsChild>
    </w:div>
    <w:div w:id="140736683">
      <w:bodyDiv w:val="1"/>
      <w:marLeft w:val="0"/>
      <w:marRight w:val="0"/>
      <w:marTop w:val="0"/>
      <w:marBottom w:val="0"/>
      <w:divBdr>
        <w:top w:val="none" w:sz="0" w:space="0" w:color="auto"/>
        <w:left w:val="none" w:sz="0" w:space="0" w:color="auto"/>
        <w:bottom w:val="none" w:sz="0" w:space="0" w:color="auto"/>
        <w:right w:val="none" w:sz="0" w:space="0" w:color="auto"/>
      </w:divBdr>
    </w:div>
    <w:div w:id="251400418">
      <w:bodyDiv w:val="1"/>
      <w:marLeft w:val="0"/>
      <w:marRight w:val="0"/>
      <w:marTop w:val="0"/>
      <w:marBottom w:val="0"/>
      <w:divBdr>
        <w:top w:val="none" w:sz="0" w:space="0" w:color="auto"/>
        <w:left w:val="none" w:sz="0" w:space="0" w:color="auto"/>
        <w:bottom w:val="none" w:sz="0" w:space="0" w:color="auto"/>
        <w:right w:val="none" w:sz="0" w:space="0" w:color="auto"/>
      </w:divBdr>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373313807">
      <w:bodyDiv w:val="1"/>
      <w:marLeft w:val="0"/>
      <w:marRight w:val="0"/>
      <w:marTop w:val="0"/>
      <w:marBottom w:val="0"/>
      <w:divBdr>
        <w:top w:val="none" w:sz="0" w:space="0" w:color="auto"/>
        <w:left w:val="none" w:sz="0" w:space="0" w:color="auto"/>
        <w:bottom w:val="none" w:sz="0" w:space="0" w:color="auto"/>
        <w:right w:val="none" w:sz="0" w:space="0" w:color="auto"/>
      </w:divBdr>
    </w:div>
    <w:div w:id="514268027">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649868073">
      <w:bodyDiv w:val="1"/>
      <w:marLeft w:val="0"/>
      <w:marRight w:val="0"/>
      <w:marTop w:val="0"/>
      <w:marBottom w:val="0"/>
      <w:divBdr>
        <w:top w:val="none" w:sz="0" w:space="0" w:color="auto"/>
        <w:left w:val="none" w:sz="0" w:space="0" w:color="auto"/>
        <w:bottom w:val="none" w:sz="0" w:space="0" w:color="auto"/>
        <w:right w:val="none" w:sz="0" w:space="0" w:color="auto"/>
      </w:divBdr>
    </w:div>
    <w:div w:id="662047049">
      <w:bodyDiv w:val="1"/>
      <w:marLeft w:val="0"/>
      <w:marRight w:val="0"/>
      <w:marTop w:val="0"/>
      <w:marBottom w:val="0"/>
      <w:divBdr>
        <w:top w:val="none" w:sz="0" w:space="0" w:color="auto"/>
        <w:left w:val="none" w:sz="0" w:space="0" w:color="auto"/>
        <w:bottom w:val="none" w:sz="0" w:space="0" w:color="auto"/>
        <w:right w:val="none" w:sz="0" w:space="0" w:color="auto"/>
      </w:divBdr>
    </w:div>
    <w:div w:id="668144341">
      <w:bodyDiv w:val="1"/>
      <w:marLeft w:val="0"/>
      <w:marRight w:val="0"/>
      <w:marTop w:val="0"/>
      <w:marBottom w:val="0"/>
      <w:divBdr>
        <w:top w:val="none" w:sz="0" w:space="0" w:color="auto"/>
        <w:left w:val="none" w:sz="0" w:space="0" w:color="auto"/>
        <w:bottom w:val="none" w:sz="0" w:space="0" w:color="auto"/>
        <w:right w:val="none" w:sz="0" w:space="0" w:color="auto"/>
      </w:divBdr>
    </w:div>
    <w:div w:id="716127328">
      <w:bodyDiv w:val="1"/>
      <w:marLeft w:val="0"/>
      <w:marRight w:val="0"/>
      <w:marTop w:val="0"/>
      <w:marBottom w:val="0"/>
      <w:divBdr>
        <w:top w:val="none" w:sz="0" w:space="0" w:color="auto"/>
        <w:left w:val="none" w:sz="0" w:space="0" w:color="auto"/>
        <w:bottom w:val="none" w:sz="0" w:space="0" w:color="auto"/>
        <w:right w:val="none" w:sz="0" w:space="0" w:color="auto"/>
      </w:divBdr>
    </w:div>
    <w:div w:id="767430505">
      <w:bodyDiv w:val="1"/>
      <w:marLeft w:val="0"/>
      <w:marRight w:val="0"/>
      <w:marTop w:val="0"/>
      <w:marBottom w:val="0"/>
      <w:divBdr>
        <w:top w:val="none" w:sz="0" w:space="0" w:color="auto"/>
        <w:left w:val="none" w:sz="0" w:space="0" w:color="auto"/>
        <w:bottom w:val="none" w:sz="0" w:space="0" w:color="auto"/>
        <w:right w:val="none" w:sz="0" w:space="0" w:color="auto"/>
      </w:divBdr>
    </w:div>
    <w:div w:id="770509956">
      <w:bodyDiv w:val="1"/>
      <w:marLeft w:val="0"/>
      <w:marRight w:val="0"/>
      <w:marTop w:val="0"/>
      <w:marBottom w:val="0"/>
      <w:divBdr>
        <w:top w:val="none" w:sz="0" w:space="0" w:color="auto"/>
        <w:left w:val="none" w:sz="0" w:space="0" w:color="auto"/>
        <w:bottom w:val="none" w:sz="0" w:space="0" w:color="auto"/>
        <w:right w:val="none" w:sz="0" w:space="0" w:color="auto"/>
      </w:divBdr>
      <w:divsChild>
        <w:div w:id="102892770">
          <w:marLeft w:val="0"/>
          <w:marRight w:val="0"/>
          <w:marTop w:val="0"/>
          <w:marBottom w:val="0"/>
          <w:divBdr>
            <w:top w:val="none" w:sz="0" w:space="0" w:color="auto"/>
            <w:left w:val="none" w:sz="0" w:space="0" w:color="auto"/>
            <w:bottom w:val="none" w:sz="0" w:space="0" w:color="auto"/>
            <w:right w:val="none" w:sz="0" w:space="0" w:color="auto"/>
          </w:divBdr>
        </w:div>
        <w:div w:id="662468084">
          <w:marLeft w:val="0"/>
          <w:marRight w:val="0"/>
          <w:marTop w:val="0"/>
          <w:marBottom w:val="0"/>
          <w:divBdr>
            <w:top w:val="none" w:sz="0" w:space="0" w:color="auto"/>
            <w:left w:val="none" w:sz="0" w:space="0" w:color="auto"/>
            <w:bottom w:val="none" w:sz="0" w:space="0" w:color="auto"/>
            <w:right w:val="none" w:sz="0" w:space="0" w:color="auto"/>
          </w:divBdr>
        </w:div>
        <w:div w:id="825324371">
          <w:marLeft w:val="0"/>
          <w:marRight w:val="0"/>
          <w:marTop w:val="0"/>
          <w:marBottom w:val="0"/>
          <w:divBdr>
            <w:top w:val="none" w:sz="0" w:space="0" w:color="auto"/>
            <w:left w:val="none" w:sz="0" w:space="0" w:color="auto"/>
            <w:bottom w:val="none" w:sz="0" w:space="0" w:color="auto"/>
            <w:right w:val="none" w:sz="0" w:space="0" w:color="auto"/>
          </w:divBdr>
        </w:div>
        <w:div w:id="1117068270">
          <w:marLeft w:val="0"/>
          <w:marRight w:val="0"/>
          <w:marTop w:val="0"/>
          <w:marBottom w:val="0"/>
          <w:divBdr>
            <w:top w:val="none" w:sz="0" w:space="0" w:color="auto"/>
            <w:left w:val="none" w:sz="0" w:space="0" w:color="auto"/>
            <w:bottom w:val="none" w:sz="0" w:space="0" w:color="auto"/>
            <w:right w:val="none" w:sz="0" w:space="0" w:color="auto"/>
          </w:divBdr>
        </w:div>
        <w:div w:id="1136530835">
          <w:marLeft w:val="0"/>
          <w:marRight w:val="0"/>
          <w:marTop w:val="0"/>
          <w:marBottom w:val="0"/>
          <w:divBdr>
            <w:top w:val="none" w:sz="0" w:space="0" w:color="auto"/>
            <w:left w:val="none" w:sz="0" w:space="0" w:color="auto"/>
            <w:bottom w:val="none" w:sz="0" w:space="0" w:color="auto"/>
            <w:right w:val="none" w:sz="0" w:space="0" w:color="auto"/>
          </w:divBdr>
        </w:div>
        <w:div w:id="1417094898">
          <w:marLeft w:val="0"/>
          <w:marRight w:val="0"/>
          <w:marTop w:val="0"/>
          <w:marBottom w:val="0"/>
          <w:divBdr>
            <w:top w:val="none" w:sz="0" w:space="0" w:color="auto"/>
            <w:left w:val="none" w:sz="0" w:space="0" w:color="auto"/>
            <w:bottom w:val="none" w:sz="0" w:space="0" w:color="auto"/>
            <w:right w:val="none" w:sz="0" w:space="0" w:color="auto"/>
          </w:divBdr>
        </w:div>
        <w:div w:id="1427074951">
          <w:marLeft w:val="0"/>
          <w:marRight w:val="0"/>
          <w:marTop w:val="0"/>
          <w:marBottom w:val="0"/>
          <w:divBdr>
            <w:top w:val="none" w:sz="0" w:space="0" w:color="auto"/>
            <w:left w:val="none" w:sz="0" w:space="0" w:color="auto"/>
            <w:bottom w:val="none" w:sz="0" w:space="0" w:color="auto"/>
            <w:right w:val="none" w:sz="0" w:space="0" w:color="auto"/>
          </w:divBdr>
        </w:div>
        <w:div w:id="1496798298">
          <w:marLeft w:val="0"/>
          <w:marRight w:val="0"/>
          <w:marTop w:val="0"/>
          <w:marBottom w:val="0"/>
          <w:divBdr>
            <w:top w:val="none" w:sz="0" w:space="0" w:color="auto"/>
            <w:left w:val="none" w:sz="0" w:space="0" w:color="auto"/>
            <w:bottom w:val="none" w:sz="0" w:space="0" w:color="auto"/>
            <w:right w:val="none" w:sz="0" w:space="0" w:color="auto"/>
          </w:divBdr>
        </w:div>
        <w:div w:id="1510178674">
          <w:marLeft w:val="0"/>
          <w:marRight w:val="0"/>
          <w:marTop w:val="0"/>
          <w:marBottom w:val="0"/>
          <w:divBdr>
            <w:top w:val="none" w:sz="0" w:space="0" w:color="auto"/>
            <w:left w:val="none" w:sz="0" w:space="0" w:color="auto"/>
            <w:bottom w:val="none" w:sz="0" w:space="0" w:color="auto"/>
            <w:right w:val="none" w:sz="0" w:space="0" w:color="auto"/>
          </w:divBdr>
        </w:div>
        <w:div w:id="2074236903">
          <w:marLeft w:val="0"/>
          <w:marRight w:val="0"/>
          <w:marTop w:val="0"/>
          <w:marBottom w:val="0"/>
          <w:divBdr>
            <w:top w:val="none" w:sz="0" w:space="0" w:color="auto"/>
            <w:left w:val="none" w:sz="0" w:space="0" w:color="auto"/>
            <w:bottom w:val="none" w:sz="0" w:space="0" w:color="auto"/>
            <w:right w:val="none" w:sz="0" w:space="0" w:color="auto"/>
          </w:divBdr>
        </w:div>
      </w:divsChild>
    </w:div>
    <w:div w:id="784007876">
      <w:bodyDiv w:val="1"/>
      <w:marLeft w:val="0"/>
      <w:marRight w:val="0"/>
      <w:marTop w:val="0"/>
      <w:marBottom w:val="0"/>
      <w:divBdr>
        <w:top w:val="none" w:sz="0" w:space="0" w:color="auto"/>
        <w:left w:val="none" w:sz="0" w:space="0" w:color="auto"/>
        <w:bottom w:val="none" w:sz="0" w:space="0" w:color="auto"/>
        <w:right w:val="none" w:sz="0" w:space="0" w:color="auto"/>
      </w:divBdr>
    </w:div>
    <w:div w:id="814028148">
      <w:bodyDiv w:val="1"/>
      <w:marLeft w:val="0"/>
      <w:marRight w:val="0"/>
      <w:marTop w:val="0"/>
      <w:marBottom w:val="0"/>
      <w:divBdr>
        <w:top w:val="none" w:sz="0" w:space="0" w:color="auto"/>
        <w:left w:val="none" w:sz="0" w:space="0" w:color="auto"/>
        <w:bottom w:val="none" w:sz="0" w:space="0" w:color="auto"/>
        <w:right w:val="none" w:sz="0" w:space="0" w:color="auto"/>
      </w:divBdr>
    </w:div>
    <w:div w:id="848524990">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072895728">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337029446">
      <w:bodyDiv w:val="1"/>
      <w:marLeft w:val="0"/>
      <w:marRight w:val="0"/>
      <w:marTop w:val="0"/>
      <w:marBottom w:val="0"/>
      <w:divBdr>
        <w:top w:val="none" w:sz="0" w:space="0" w:color="auto"/>
        <w:left w:val="none" w:sz="0" w:space="0" w:color="auto"/>
        <w:bottom w:val="none" w:sz="0" w:space="0" w:color="auto"/>
        <w:right w:val="none" w:sz="0" w:space="0" w:color="auto"/>
      </w:divBdr>
    </w:div>
    <w:div w:id="1469131813">
      <w:bodyDiv w:val="1"/>
      <w:marLeft w:val="0"/>
      <w:marRight w:val="0"/>
      <w:marTop w:val="0"/>
      <w:marBottom w:val="0"/>
      <w:divBdr>
        <w:top w:val="none" w:sz="0" w:space="0" w:color="auto"/>
        <w:left w:val="none" w:sz="0" w:space="0" w:color="auto"/>
        <w:bottom w:val="none" w:sz="0" w:space="0" w:color="auto"/>
        <w:right w:val="none" w:sz="0" w:space="0" w:color="auto"/>
      </w:divBdr>
    </w:div>
    <w:div w:id="1660232035">
      <w:bodyDiv w:val="1"/>
      <w:marLeft w:val="0"/>
      <w:marRight w:val="0"/>
      <w:marTop w:val="0"/>
      <w:marBottom w:val="0"/>
      <w:divBdr>
        <w:top w:val="none" w:sz="0" w:space="0" w:color="auto"/>
        <w:left w:val="none" w:sz="0" w:space="0" w:color="auto"/>
        <w:bottom w:val="none" w:sz="0" w:space="0" w:color="auto"/>
        <w:right w:val="none" w:sz="0" w:space="0" w:color="auto"/>
      </w:divBdr>
    </w:div>
    <w:div w:id="1746683922">
      <w:bodyDiv w:val="1"/>
      <w:marLeft w:val="0"/>
      <w:marRight w:val="0"/>
      <w:marTop w:val="0"/>
      <w:marBottom w:val="0"/>
      <w:divBdr>
        <w:top w:val="none" w:sz="0" w:space="0" w:color="auto"/>
        <w:left w:val="none" w:sz="0" w:space="0" w:color="auto"/>
        <w:bottom w:val="none" w:sz="0" w:space="0" w:color="auto"/>
        <w:right w:val="none" w:sz="0" w:space="0" w:color="auto"/>
      </w:divBdr>
    </w:div>
    <w:div w:id="1764915439">
      <w:bodyDiv w:val="1"/>
      <w:marLeft w:val="0"/>
      <w:marRight w:val="0"/>
      <w:marTop w:val="0"/>
      <w:marBottom w:val="0"/>
      <w:divBdr>
        <w:top w:val="none" w:sz="0" w:space="0" w:color="auto"/>
        <w:left w:val="none" w:sz="0" w:space="0" w:color="auto"/>
        <w:bottom w:val="none" w:sz="0" w:space="0" w:color="auto"/>
        <w:right w:val="none" w:sz="0" w:space="0" w:color="auto"/>
      </w:divBdr>
    </w:div>
    <w:div w:id="1783113473">
      <w:bodyDiv w:val="1"/>
      <w:marLeft w:val="0"/>
      <w:marRight w:val="0"/>
      <w:marTop w:val="0"/>
      <w:marBottom w:val="0"/>
      <w:divBdr>
        <w:top w:val="none" w:sz="0" w:space="0" w:color="auto"/>
        <w:left w:val="none" w:sz="0" w:space="0" w:color="auto"/>
        <w:bottom w:val="none" w:sz="0" w:space="0" w:color="auto"/>
        <w:right w:val="none" w:sz="0" w:space="0" w:color="auto"/>
      </w:divBdr>
    </w:div>
    <w:div w:id="1793402129">
      <w:bodyDiv w:val="1"/>
      <w:marLeft w:val="0"/>
      <w:marRight w:val="0"/>
      <w:marTop w:val="0"/>
      <w:marBottom w:val="0"/>
      <w:divBdr>
        <w:top w:val="none" w:sz="0" w:space="0" w:color="auto"/>
        <w:left w:val="none" w:sz="0" w:space="0" w:color="auto"/>
        <w:bottom w:val="none" w:sz="0" w:space="0" w:color="auto"/>
        <w:right w:val="none" w:sz="0" w:space="0" w:color="auto"/>
      </w:divBdr>
    </w:div>
    <w:div w:id="1839809240">
      <w:bodyDiv w:val="1"/>
      <w:marLeft w:val="0"/>
      <w:marRight w:val="0"/>
      <w:marTop w:val="0"/>
      <w:marBottom w:val="0"/>
      <w:divBdr>
        <w:top w:val="none" w:sz="0" w:space="0" w:color="auto"/>
        <w:left w:val="none" w:sz="0" w:space="0" w:color="auto"/>
        <w:bottom w:val="none" w:sz="0" w:space="0" w:color="auto"/>
        <w:right w:val="none" w:sz="0" w:space="0" w:color="auto"/>
      </w:divBdr>
    </w:div>
    <w:div w:id="1898517309">
      <w:bodyDiv w:val="1"/>
      <w:marLeft w:val="0"/>
      <w:marRight w:val="0"/>
      <w:marTop w:val="0"/>
      <w:marBottom w:val="0"/>
      <w:divBdr>
        <w:top w:val="none" w:sz="0" w:space="0" w:color="auto"/>
        <w:left w:val="none" w:sz="0" w:space="0" w:color="auto"/>
        <w:bottom w:val="none" w:sz="0" w:space="0" w:color="auto"/>
        <w:right w:val="none" w:sz="0" w:space="0" w:color="auto"/>
      </w:divBdr>
    </w:div>
    <w:div w:id="2050834805">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8733">
      <w:bodyDiv w:val="1"/>
      <w:marLeft w:val="0"/>
      <w:marRight w:val="0"/>
      <w:marTop w:val="0"/>
      <w:marBottom w:val="0"/>
      <w:divBdr>
        <w:top w:val="none" w:sz="0" w:space="0" w:color="auto"/>
        <w:left w:val="none" w:sz="0" w:space="0" w:color="auto"/>
        <w:bottom w:val="none" w:sz="0" w:space="0" w:color="auto"/>
        <w:right w:val="none" w:sz="0" w:space="0" w:color="auto"/>
      </w:divBdr>
      <w:divsChild>
        <w:div w:id="58405514">
          <w:marLeft w:val="0"/>
          <w:marRight w:val="0"/>
          <w:marTop w:val="0"/>
          <w:marBottom w:val="0"/>
          <w:divBdr>
            <w:top w:val="none" w:sz="0" w:space="0" w:color="auto"/>
            <w:left w:val="none" w:sz="0" w:space="0" w:color="auto"/>
            <w:bottom w:val="none" w:sz="0" w:space="0" w:color="auto"/>
            <w:right w:val="none" w:sz="0" w:space="0" w:color="auto"/>
          </w:divBdr>
        </w:div>
        <w:div w:id="232080449">
          <w:marLeft w:val="0"/>
          <w:marRight w:val="0"/>
          <w:marTop w:val="0"/>
          <w:marBottom w:val="0"/>
          <w:divBdr>
            <w:top w:val="none" w:sz="0" w:space="0" w:color="auto"/>
            <w:left w:val="none" w:sz="0" w:space="0" w:color="auto"/>
            <w:bottom w:val="none" w:sz="0" w:space="0" w:color="auto"/>
            <w:right w:val="none" w:sz="0" w:space="0" w:color="auto"/>
          </w:divBdr>
        </w:div>
        <w:div w:id="243801083">
          <w:marLeft w:val="0"/>
          <w:marRight w:val="0"/>
          <w:marTop w:val="0"/>
          <w:marBottom w:val="0"/>
          <w:divBdr>
            <w:top w:val="none" w:sz="0" w:space="0" w:color="auto"/>
            <w:left w:val="none" w:sz="0" w:space="0" w:color="auto"/>
            <w:bottom w:val="none" w:sz="0" w:space="0" w:color="auto"/>
            <w:right w:val="none" w:sz="0" w:space="0" w:color="auto"/>
          </w:divBdr>
        </w:div>
        <w:div w:id="691228619">
          <w:marLeft w:val="0"/>
          <w:marRight w:val="0"/>
          <w:marTop w:val="0"/>
          <w:marBottom w:val="0"/>
          <w:divBdr>
            <w:top w:val="none" w:sz="0" w:space="0" w:color="auto"/>
            <w:left w:val="none" w:sz="0" w:space="0" w:color="auto"/>
            <w:bottom w:val="none" w:sz="0" w:space="0" w:color="auto"/>
            <w:right w:val="none" w:sz="0" w:space="0" w:color="auto"/>
          </w:divBdr>
        </w:div>
        <w:div w:id="759184105">
          <w:marLeft w:val="0"/>
          <w:marRight w:val="0"/>
          <w:marTop w:val="0"/>
          <w:marBottom w:val="0"/>
          <w:divBdr>
            <w:top w:val="none" w:sz="0" w:space="0" w:color="auto"/>
            <w:left w:val="none" w:sz="0" w:space="0" w:color="auto"/>
            <w:bottom w:val="none" w:sz="0" w:space="0" w:color="auto"/>
            <w:right w:val="none" w:sz="0" w:space="0" w:color="auto"/>
          </w:divBdr>
        </w:div>
        <w:div w:id="1482497947">
          <w:marLeft w:val="0"/>
          <w:marRight w:val="0"/>
          <w:marTop w:val="0"/>
          <w:marBottom w:val="0"/>
          <w:divBdr>
            <w:top w:val="none" w:sz="0" w:space="0" w:color="auto"/>
            <w:left w:val="none" w:sz="0" w:space="0" w:color="auto"/>
            <w:bottom w:val="none" w:sz="0" w:space="0" w:color="auto"/>
            <w:right w:val="none" w:sz="0" w:space="0" w:color="auto"/>
          </w:divBdr>
        </w:div>
        <w:div w:id="1707488892">
          <w:marLeft w:val="0"/>
          <w:marRight w:val="0"/>
          <w:marTop w:val="0"/>
          <w:marBottom w:val="0"/>
          <w:divBdr>
            <w:top w:val="none" w:sz="0" w:space="0" w:color="auto"/>
            <w:left w:val="none" w:sz="0" w:space="0" w:color="auto"/>
            <w:bottom w:val="none" w:sz="0" w:space="0" w:color="auto"/>
            <w:right w:val="none" w:sz="0" w:space="0" w:color="auto"/>
          </w:divBdr>
        </w:div>
        <w:div w:id="1805807557">
          <w:marLeft w:val="0"/>
          <w:marRight w:val="0"/>
          <w:marTop w:val="0"/>
          <w:marBottom w:val="0"/>
          <w:divBdr>
            <w:top w:val="none" w:sz="0" w:space="0" w:color="auto"/>
            <w:left w:val="none" w:sz="0" w:space="0" w:color="auto"/>
            <w:bottom w:val="none" w:sz="0" w:space="0" w:color="auto"/>
            <w:right w:val="none" w:sz="0" w:space="0" w:color="auto"/>
          </w:divBdr>
        </w:div>
        <w:div w:id="1927376353">
          <w:marLeft w:val="0"/>
          <w:marRight w:val="0"/>
          <w:marTop w:val="0"/>
          <w:marBottom w:val="0"/>
          <w:divBdr>
            <w:top w:val="none" w:sz="0" w:space="0" w:color="auto"/>
            <w:left w:val="none" w:sz="0" w:space="0" w:color="auto"/>
            <w:bottom w:val="none" w:sz="0" w:space="0" w:color="auto"/>
            <w:right w:val="none" w:sz="0" w:space="0" w:color="auto"/>
          </w:divBdr>
        </w:div>
        <w:div w:id="209134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C5198831220D4A1D0A0564637E12B0&amp;req=doc&amp;base=LAW&amp;n=368290&amp;dst=100014&amp;fld=134&amp;REFFIELD=134&amp;REFDST=2885&amp;REFDOC=373276&amp;REFBASE=LAW&amp;stat=refcode%3D16610%3Bdstident%3D100014%3Bindex%3D3527&amp;date=20.01.2021&amp;demo=2" TargetMode="External"/><Relationship Id="rId13" Type="http://schemas.openxmlformats.org/officeDocument/2006/relationships/hyperlink" Target="consultantplus://offline/ref=75803C8153EEC638ED5AFCE9111A23C52D2B272D1BBB934CFA22F6D31DA97E3C69110F404C4F9D3DE625ACF767C3D3F7722B3B527Ck1jEI"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consultantplus://offline/ref=0A17216E522E7BC598F94F7B3C39FE474B531EA98B58063507D90A372093DAA54715CBE6T5P4R"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6727292B545F92D3B50216A0AFCA9A58B1C86283D44F8D86121668C086596561AAE2F449B44C85p3JFG"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EF2927961451D7992093E0425D1F261F&amp;req=doc&amp;base=LAW&amp;n=373276&amp;dst=376&amp;fld=134&amp;date=21.01.2021&amp;demo=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nd=EF2927961451D7992093E0425D1F261F&amp;req=doc&amp;base=LAW&amp;n=372785&amp;dst=640&amp;fld=134&amp;REFFIELD=134&amp;REFDST=1115&amp;REFDOC=373276&amp;REFBASE=LAW&amp;stat=refcode%3D16610%3Bdstident%3D640%3Bindex%3D3625&amp;date=21.01.2021&amp;demo=2" TargetMode="External"/><Relationship Id="rId23"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s://login.consultant.ru/link/?rnd=EF2927961451D7992093E0425D1F261F&amp;req=doc&amp;base=LAW&amp;n=373276&amp;dst=282&amp;fld=134&amp;date=21.01.2021&amp;demo=2"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s://login.consultant.ru/link/?rnd=EF2927961451D7992093E0425D1F261F&amp;req=doc&amp;base=LAW&amp;n=373276&amp;dst=279&amp;fld=134&amp;date=21.01.2021&amp;demo=2" TargetMode="External"/><Relationship Id="rId14" Type="http://schemas.openxmlformats.org/officeDocument/2006/relationships/hyperlink" Target="consultantplus://offline/ref=0C6727292B545F92D3B50216A0AFCA9A58B1C86283D44F8D86121668C086596561AAE2F449B44C85p3JFG" TargetMode="External"/><Relationship Id="rId22"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7A4C-1FB5-4EB7-A1BE-81ED475F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17070</Words>
  <Characters>97300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114142</CharactersWithSpaces>
  <SharedDoc>false</SharedDoc>
  <HLinks>
    <vt:vector size="120" baseType="variant">
      <vt:variant>
        <vt:i4>2359401</vt:i4>
      </vt:variant>
      <vt:variant>
        <vt:i4>57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39</vt:i4>
      </vt:variant>
      <vt:variant>
        <vt:i4>0</vt:i4>
      </vt:variant>
      <vt:variant>
        <vt:i4>5</vt:i4>
      </vt:variant>
      <vt:variant>
        <vt:lpwstr>consultantplus://offline/ref=409C938BF7BBFA69D038773E6D2756A3C15567B54642D57013BF301F522872EBBE0562E8eDa7K</vt:lpwstr>
      </vt:variant>
      <vt:variant>
        <vt:lpwstr/>
      </vt:variant>
      <vt:variant>
        <vt:i4>327751</vt:i4>
      </vt:variant>
      <vt:variant>
        <vt:i4>36</vt:i4>
      </vt:variant>
      <vt:variant>
        <vt:i4>0</vt:i4>
      </vt:variant>
      <vt:variant>
        <vt:i4>5</vt:i4>
      </vt:variant>
      <vt:variant>
        <vt:lpwstr/>
      </vt:variant>
      <vt:variant>
        <vt:lpwstr>P174</vt:lpwstr>
      </vt:variant>
      <vt:variant>
        <vt:i4>327751</vt:i4>
      </vt:variant>
      <vt:variant>
        <vt:i4>33</vt:i4>
      </vt:variant>
      <vt:variant>
        <vt:i4>0</vt:i4>
      </vt:variant>
      <vt:variant>
        <vt:i4>5</vt:i4>
      </vt:variant>
      <vt:variant>
        <vt:lpwstr/>
      </vt:variant>
      <vt:variant>
        <vt:lpwstr>P174</vt:lpwstr>
      </vt:variant>
      <vt:variant>
        <vt:i4>327751</vt:i4>
      </vt:variant>
      <vt:variant>
        <vt:i4>30</vt:i4>
      </vt:variant>
      <vt:variant>
        <vt:i4>0</vt:i4>
      </vt:variant>
      <vt:variant>
        <vt:i4>5</vt:i4>
      </vt:variant>
      <vt:variant>
        <vt:lpwstr/>
      </vt:variant>
      <vt:variant>
        <vt:lpwstr>P174</vt:lpwstr>
      </vt:variant>
      <vt:variant>
        <vt:i4>327751</vt:i4>
      </vt:variant>
      <vt:variant>
        <vt:i4>27</vt:i4>
      </vt:variant>
      <vt:variant>
        <vt:i4>0</vt:i4>
      </vt:variant>
      <vt:variant>
        <vt:i4>5</vt:i4>
      </vt:variant>
      <vt:variant>
        <vt:lpwstr/>
      </vt:variant>
      <vt:variant>
        <vt:lpwstr>P174</vt:lpwstr>
      </vt:variant>
      <vt:variant>
        <vt:i4>6488115</vt:i4>
      </vt:variant>
      <vt:variant>
        <vt:i4>24</vt:i4>
      </vt:variant>
      <vt:variant>
        <vt:i4>0</vt:i4>
      </vt:variant>
      <vt:variant>
        <vt:i4>5</vt:i4>
      </vt:variant>
      <vt:variant>
        <vt:lpwstr>consultantplus://offline/ref=0C6727292B545F92D3B50216A0AFCA9A58B1C86283D44F8D86121668C086596561AAE2F449B44C85p3JFG</vt:lpwstr>
      </vt:variant>
      <vt:variant>
        <vt:lpwstr/>
      </vt:variant>
      <vt:variant>
        <vt:i4>7798844</vt:i4>
      </vt:variant>
      <vt:variant>
        <vt:i4>21</vt:i4>
      </vt:variant>
      <vt:variant>
        <vt:i4>0</vt:i4>
      </vt:variant>
      <vt:variant>
        <vt:i4>5</vt:i4>
      </vt:variant>
      <vt:variant>
        <vt:lpwstr>https://login.consultant.ru/link/?rnd=EF2927961451D7992093E0425D1F261F&amp;req=doc&amp;base=LAW&amp;n=372785&amp;dst=640&amp;fld=134&amp;REFFIELD=134&amp;REFDST=1115&amp;REFDOC=373276&amp;REFBASE=LAW&amp;stat=refcode%3D16610%3Bdstident%3D640%3Bindex%3D3625&amp;date=21.01.2021&amp;demo=2</vt:lpwstr>
      </vt:variant>
      <vt:variant>
        <vt:lpwstr/>
      </vt:variant>
      <vt:variant>
        <vt:i4>6488115</vt:i4>
      </vt:variant>
      <vt:variant>
        <vt:i4>18</vt:i4>
      </vt:variant>
      <vt:variant>
        <vt:i4>0</vt:i4>
      </vt:variant>
      <vt:variant>
        <vt:i4>5</vt:i4>
      </vt:variant>
      <vt:variant>
        <vt:lpwstr>consultantplus://offline/ref=0C6727292B545F92D3B50216A0AFCA9A58B1C86283D44F8D86121668C086596561AAE2F449B44C85p3JFG</vt:lpwstr>
      </vt:variant>
      <vt:variant>
        <vt:lpwstr/>
      </vt:variant>
      <vt:variant>
        <vt:i4>4980820</vt:i4>
      </vt:variant>
      <vt:variant>
        <vt:i4>15</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7274594</vt:i4>
      </vt:variant>
      <vt:variant>
        <vt:i4>12</vt:i4>
      </vt:variant>
      <vt:variant>
        <vt:i4>0</vt:i4>
      </vt:variant>
      <vt:variant>
        <vt:i4>5</vt:i4>
      </vt:variant>
      <vt:variant>
        <vt:lpwstr>consultantplus://offline/ref=0A17216E522E7BC598F94F7B3C39FE474B531EA98B58063507D90A372093DAA54715CBE6T5P4R</vt:lpwstr>
      </vt:variant>
      <vt:variant>
        <vt:lpwstr/>
      </vt:variant>
      <vt:variant>
        <vt:i4>2949174</vt:i4>
      </vt:variant>
      <vt:variant>
        <vt:i4>9</vt:i4>
      </vt:variant>
      <vt:variant>
        <vt:i4>0</vt:i4>
      </vt:variant>
      <vt:variant>
        <vt:i4>5</vt:i4>
      </vt:variant>
      <vt:variant>
        <vt:lpwstr>https://login.consultant.ru/link/?rnd=EF2927961451D7992093E0425D1F261F&amp;req=doc&amp;base=LAW&amp;n=373276&amp;dst=376&amp;fld=134&amp;date=21.01.2021&amp;demo=2</vt:lpwstr>
      </vt:variant>
      <vt:variant>
        <vt:lpwstr/>
      </vt:variant>
      <vt:variant>
        <vt:i4>2621497</vt:i4>
      </vt:variant>
      <vt:variant>
        <vt:i4>6</vt:i4>
      </vt:variant>
      <vt:variant>
        <vt:i4>0</vt:i4>
      </vt:variant>
      <vt:variant>
        <vt:i4>5</vt:i4>
      </vt:variant>
      <vt:variant>
        <vt:lpwstr>https://login.consultant.ru/link/?rnd=EF2927961451D7992093E0425D1F261F&amp;req=doc&amp;base=LAW&amp;n=373276&amp;dst=282&amp;fld=134&amp;date=21.01.2021&amp;demo=2</vt:lpwstr>
      </vt:variant>
      <vt:variant>
        <vt:lpwstr/>
      </vt:variant>
      <vt:variant>
        <vt:i4>2293814</vt:i4>
      </vt:variant>
      <vt:variant>
        <vt:i4>3</vt:i4>
      </vt:variant>
      <vt:variant>
        <vt:i4>0</vt:i4>
      </vt:variant>
      <vt:variant>
        <vt:i4>5</vt:i4>
      </vt:variant>
      <vt:variant>
        <vt:lpwstr>https://login.consultant.ru/link/?rnd=EF2927961451D7992093E0425D1F261F&amp;req=doc&amp;base=LAW&amp;n=373276&amp;dst=279&amp;fld=134&amp;date=21.01.2021&amp;demo=2</vt:lpwstr>
      </vt:variant>
      <vt:variant>
        <vt:lpwstr/>
      </vt:variant>
      <vt:variant>
        <vt:i4>1638408</vt:i4>
      </vt:variant>
      <vt:variant>
        <vt:i4>0</vt:i4>
      </vt:variant>
      <vt:variant>
        <vt:i4>0</vt:i4>
      </vt:variant>
      <vt:variant>
        <vt:i4>5</vt:i4>
      </vt:variant>
      <vt:variant>
        <vt:lpwstr>https://login.consultant.ru/link/?rnd=6CC5198831220D4A1D0A0564637E12B0&amp;req=doc&amp;base=LAW&amp;n=368290&amp;dst=100014&amp;fld=134&amp;REFFIELD=134&amp;REFDST=2885&amp;REFDOC=373276&amp;REFBASE=LAW&amp;stat=refcode%3D16610%3Bdstident%3D100014%3Bindex%3D3527&amp;date=20.01.2021&amp;dem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cp:lastModifiedBy>Пользователь Windows</cp:lastModifiedBy>
  <cp:revision>2</cp:revision>
  <cp:lastPrinted>2021-11-26T12:19:00Z</cp:lastPrinted>
  <dcterms:created xsi:type="dcterms:W3CDTF">2021-11-29T18:15:00Z</dcterms:created>
  <dcterms:modified xsi:type="dcterms:W3CDTF">2021-11-29T18:15:00Z</dcterms:modified>
</cp:coreProperties>
</file>