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F2E" w:rsidRPr="00023E0A" w:rsidRDefault="004E24BE" w:rsidP="00061177">
      <w:pPr>
        <w:tabs>
          <w:tab w:val="left" w:pos="567"/>
          <w:tab w:val="left" w:pos="4962"/>
        </w:tabs>
      </w:pPr>
      <w:r>
        <w:t xml:space="preserve">                                                                                                                  </w:t>
      </w:r>
      <w:r w:rsidR="007B100A" w:rsidRPr="00023E0A">
        <w:t xml:space="preserve">ПРИЛОЖЕНИЕ </w:t>
      </w:r>
    </w:p>
    <w:p w:rsidR="002C1F2E" w:rsidRPr="00023E0A" w:rsidRDefault="004E24BE" w:rsidP="007B100A">
      <w:pPr>
        <w:tabs>
          <w:tab w:val="left" w:pos="4962"/>
        </w:tabs>
        <w:jc w:val="center"/>
      </w:pPr>
      <w:r>
        <w:t xml:space="preserve">                                                                                                </w:t>
      </w:r>
      <w:r w:rsidR="007B100A" w:rsidRPr="00023E0A">
        <w:t xml:space="preserve">к </w:t>
      </w:r>
      <w:r w:rsidR="000D5A95" w:rsidRPr="00023E0A">
        <w:t>п</w:t>
      </w:r>
      <w:r w:rsidR="00942856" w:rsidRPr="00023E0A">
        <w:t xml:space="preserve">остановлению </w:t>
      </w:r>
      <w:r w:rsidR="002C1F2E" w:rsidRPr="00023E0A">
        <w:t>администрации</w:t>
      </w:r>
    </w:p>
    <w:p w:rsidR="00CC3B0D" w:rsidRPr="00023E0A" w:rsidRDefault="004E24BE" w:rsidP="007B100A">
      <w:pPr>
        <w:tabs>
          <w:tab w:val="left" w:pos="4962"/>
        </w:tabs>
        <w:jc w:val="center"/>
        <w:rPr>
          <w:rStyle w:val="FontStyle33"/>
          <w:b w:val="0"/>
          <w:sz w:val="24"/>
          <w:szCs w:val="24"/>
        </w:rPr>
      </w:pPr>
      <w:r>
        <w:rPr>
          <w:rStyle w:val="FontStyle33"/>
          <w:b w:val="0"/>
          <w:sz w:val="24"/>
          <w:szCs w:val="24"/>
        </w:rPr>
        <w:t xml:space="preserve">                                                                                                </w:t>
      </w:r>
      <w:r w:rsidR="00CC3B0D" w:rsidRPr="00023E0A">
        <w:rPr>
          <w:rStyle w:val="FontStyle33"/>
          <w:b w:val="0"/>
          <w:sz w:val="24"/>
          <w:szCs w:val="24"/>
        </w:rPr>
        <w:t>Крымского городского поселения</w:t>
      </w:r>
    </w:p>
    <w:p w:rsidR="002C1F2E" w:rsidRPr="00023E0A" w:rsidRDefault="004E24BE" w:rsidP="007B100A">
      <w:pPr>
        <w:tabs>
          <w:tab w:val="left" w:pos="4962"/>
        </w:tabs>
        <w:jc w:val="center"/>
        <w:rPr>
          <w:rStyle w:val="FontStyle33"/>
          <w:b w:val="0"/>
          <w:sz w:val="24"/>
          <w:szCs w:val="24"/>
        </w:rPr>
      </w:pPr>
      <w:r>
        <w:rPr>
          <w:rStyle w:val="FontStyle33"/>
          <w:b w:val="0"/>
          <w:sz w:val="24"/>
          <w:szCs w:val="24"/>
        </w:rPr>
        <w:t xml:space="preserve">                                                                                               </w:t>
      </w:r>
      <w:r w:rsidR="00CC3B0D" w:rsidRPr="00023E0A">
        <w:rPr>
          <w:rStyle w:val="FontStyle33"/>
          <w:b w:val="0"/>
          <w:sz w:val="24"/>
          <w:szCs w:val="24"/>
        </w:rPr>
        <w:t>Крымского района</w:t>
      </w:r>
    </w:p>
    <w:p w:rsidR="00CC3B0D" w:rsidRPr="00CC3B0D" w:rsidRDefault="004E24BE" w:rsidP="007B100A">
      <w:pPr>
        <w:tabs>
          <w:tab w:val="left" w:pos="4962"/>
        </w:tabs>
        <w:jc w:val="center"/>
        <w:rPr>
          <w:b/>
          <w:sz w:val="28"/>
          <w:szCs w:val="28"/>
        </w:rPr>
      </w:pPr>
      <w:r>
        <w:rPr>
          <w:rStyle w:val="FontStyle33"/>
          <w:b w:val="0"/>
          <w:sz w:val="24"/>
          <w:szCs w:val="24"/>
        </w:rPr>
        <w:t xml:space="preserve">                                                                                          </w:t>
      </w:r>
      <w:r w:rsidR="00D50A19">
        <w:rPr>
          <w:rStyle w:val="FontStyle33"/>
          <w:b w:val="0"/>
          <w:sz w:val="24"/>
          <w:szCs w:val="24"/>
        </w:rPr>
        <w:t xml:space="preserve">  </w:t>
      </w:r>
      <w:r w:rsidR="00CC3B0D" w:rsidRPr="00023E0A">
        <w:rPr>
          <w:rStyle w:val="FontStyle33"/>
          <w:b w:val="0"/>
          <w:sz w:val="24"/>
          <w:szCs w:val="24"/>
        </w:rPr>
        <w:t xml:space="preserve">от </w:t>
      </w:r>
      <w:r w:rsidR="00D50A19">
        <w:rPr>
          <w:rStyle w:val="FontStyle33"/>
          <w:b w:val="0"/>
          <w:sz w:val="24"/>
          <w:szCs w:val="24"/>
        </w:rPr>
        <w:t xml:space="preserve">22.02.2019 </w:t>
      </w:r>
      <w:r w:rsidR="00CC3B0D" w:rsidRPr="00023E0A">
        <w:rPr>
          <w:rStyle w:val="FontStyle33"/>
          <w:b w:val="0"/>
          <w:sz w:val="24"/>
          <w:szCs w:val="24"/>
        </w:rPr>
        <w:t>№</w:t>
      </w:r>
      <w:r w:rsidR="00D50A19">
        <w:rPr>
          <w:rStyle w:val="FontStyle33"/>
          <w:b w:val="0"/>
          <w:sz w:val="24"/>
          <w:szCs w:val="24"/>
        </w:rPr>
        <w:t xml:space="preserve"> 158</w:t>
      </w:r>
    </w:p>
    <w:p w:rsidR="008D1FA3" w:rsidRDefault="008D1FA3" w:rsidP="002C1F2E">
      <w:pPr>
        <w:jc w:val="center"/>
        <w:rPr>
          <w:sz w:val="28"/>
          <w:szCs w:val="28"/>
        </w:rPr>
      </w:pPr>
    </w:p>
    <w:p w:rsidR="00E10A3C" w:rsidRDefault="00E10A3C" w:rsidP="002C1F2E">
      <w:pPr>
        <w:jc w:val="center"/>
        <w:rPr>
          <w:sz w:val="28"/>
          <w:szCs w:val="28"/>
        </w:rPr>
      </w:pPr>
    </w:p>
    <w:p w:rsidR="008D1FA3" w:rsidRPr="0017393E" w:rsidRDefault="008D1FA3" w:rsidP="00B74746">
      <w:pPr>
        <w:rPr>
          <w:sz w:val="28"/>
          <w:szCs w:val="28"/>
        </w:rPr>
      </w:pPr>
    </w:p>
    <w:p w:rsidR="002C1F2E" w:rsidRDefault="002C1F2E" w:rsidP="00CC3E1A">
      <w:pPr>
        <w:jc w:val="center"/>
        <w:rPr>
          <w:b/>
          <w:sz w:val="28"/>
          <w:szCs w:val="28"/>
        </w:rPr>
      </w:pPr>
      <w:r w:rsidRPr="00CC3E1A">
        <w:rPr>
          <w:b/>
          <w:sz w:val="28"/>
          <w:szCs w:val="28"/>
        </w:rPr>
        <w:t>АДМИНИСТРАТИВНЫЙ РЕГЛАМЕНТ</w:t>
      </w:r>
    </w:p>
    <w:p w:rsidR="008872B2" w:rsidRDefault="00EB5056" w:rsidP="00EB5056">
      <w:pPr>
        <w:jc w:val="center"/>
        <w:rPr>
          <w:b/>
          <w:sz w:val="28"/>
          <w:szCs w:val="28"/>
        </w:rPr>
      </w:pPr>
      <w:r>
        <w:rPr>
          <w:b/>
          <w:sz w:val="28"/>
          <w:szCs w:val="28"/>
        </w:rPr>
        <w:t xml:space="preserve">администрации Крымского городского поселения </w:t>
      </w:r>
    </w:p>
    <w:p w:rsidR="008872B2" w:rsidRDefault="00EB5056" w:rsidP="00EB5056">
      <w:pPr>
        <w:jc w:val="center"/>
        <w:rPr>
          <w:b/>
          <w:sz w:val="28"/>
          <w:szCs w:val="28"/>
        </w:rPr>
      </w:pPr>
      <w:r>
        <w:rPr>
          <w:b/>
          <w:sz w:val="28"/>
          <w:szCs w:val="28"/>
        </w:rPr>
        <w:t>Крымского района</w:t>
      </w:r>
      <w:r w:rsidR="004E24BE">
        <w:rPr>
          <w:b/>
          <w:sz w:val="28"/>
          <w:szCs w:val="28"/>
        </w:rPr>
        <w:t xml:space="preserve"> </w:t>
      </w:r>
      <w:r>
        <w:rPr>
          <w:b/>
          <w:sz w:val="28"/>
          <w:szCs w:val="28"/>
        </w:rPr>
        <w:t>по предоставлению</w:t>
      </w:r>
      <w:r w:rsidR="001651D5" w:rsidRPr="00CC3E1A">
        <w:rPr>
          <w:b/>
          <w:sz w:val="28"/>
          <w:szCs w:val="28"/>
        </w:rPr>
        <w:t xml:space="preserve"> муниципальной услуги</w:t>
      </w:r>
    </w:p>
    <w:p w:rsidR="00150A22" w:rsidRPr="00A54478" w:rsidRDefault="00A54478" w:rsidP="00EB5056">
      <w:pPr>
        <w:jc w:val="center"/>
        <w:rPr>
          <w:rStyle w:val="FontStyle33"/>
          <w:bCs w:val="0"/>
          <w:sz w:val="28"/>
          <w:szCs w:val="28"/>
        </w:rPr>
      </w:pPr>
      <w:r>
        <w:rPr>
          <w:b/>
          <w:sz w:val="28"/>
          <w:szCs w:val="28"/>
        </w:rPr>
        <w:t xml:space="preserve"> «Выдача раз</w:t>
      </w:r>
      <w:r w:rsidR="00EB5056">
        <w:rPr>
          <w:b/>
          <w:sz w:val="28"/>
          <w:szCs w:val="28"/>
        </w:rPr>
        <w:t>решений</w:t>
      </w:r>
      <w:r w:rsidR="00772354">
        <w:rPr>
          <w:b/>
          <w:sz w:val="28"/>
          <w:szCs w:val="28"/>
        </w:rPr>
        <w:t xml:space="preserve"> на проведение земляных</w:t>
      </w:r>
      <w:r w:rsidR="00CC3E1A">
        <w:rPr>
          <w:b/>
          <w:sz w:val="28"/>
          <w:szCs w:val="28"/>
        </w:rPr>
        <w:t xml:space="preserve"> работ»</w:t>
      </w:r>
    </w:p>
    <w:p w:rsidR="00D07CCC" w:rsidRDefault="00D07CCC" w:rsidP="00504EEF">
      <w:pPr>
        <w:shd w:val="clear" w:color="auto" w:fill="FFFFFF"/>
        <w:ind w:left="-284" w:right="141" w:firstLine="284"/>
        <w:jc w:val="center"/>
      </w:pPr>
    </w:p>
    <w:p w:rsidR="002636F0" w:rsidRPr="001651D5" w:rsidRDefault="002636F0" w:rsidP="00504EEF">
      <w:pPr>
        <w:shd w:val="clear" w:color="auto" w:fill="FFFFFF"/>
        <w:ind w:left="-284" w:right="141" w:firstLine="284"/>
        <w:jc w:val="center"/>
      </w:pPr>
    </w:p>
    <w:p w:rsidR="008872B2" w:rsidRPr="008872B2" w:rsidRDefault="00CF0DA4" w:rsidP="008624D5">
      <w:pPr>
        <w:jc w:val="center"/>
        <w:rPr>
          <w:bCs/>
          <w:sz w:val="28"/>
          <w:szCs w:val="28"/>
        </w:rPr>
      </w:pPr>
      <w:r w:rsidRPr="008872B2">
        <w:rPr>
          <w:bCs/>
          <w:sz w:val="28"/>
          <w:szCs w:val="28"/>
        </w:rPr>
        <w:t xml:space="preserve">Раздел </w:t>
      </w:r>
      <w:r w:rsidR="003D293F" w:rsidRPr="008872B2">
        <w:rPr>
          <w:bCs/>
          <w:sz w:val="28"/>
          <w:szCs w:val="28"/>
        </w:rPr>
        <w:t>1</w:t>
      </w:r>
      <w:r w:rsidR="007B42DE" w:rsidRPr="008872B2">
        <w:rPr>
          <w:bCs/>
          <w:sz w:val="28"/>
          <w:szCs w:val="28"/>
        </w:rPr>
        <w:t>.</w:t>
      </w:r>
    </w:p>
    <w:p w:rsidR="00AF1E7C" w:rsidRDefault="008872B2" w:rsidP="008624D5">
      <w:pPr>
        <w:jc w:val="center"/>
        <w:rPr>
          <w:bCs/>
          <w:sz w:val="28"/>
          <w:szCs w:val="28"/>
        </w:rPr>
      </w:pPr>
      <w:r w:rsidRPr="008872B2">
        <w:rPr>
          <w:bCs/>
          <w:sz w:val="28"/>
          <w:szCs w:val="28"/>
        </w:rPr>
        <w:t>ОБЩИЕ ПОЛОЖЕНИЯ</w:t>
      </w:r>
    </w:p>
    <w:p w:rsidR="008872B2" w:rsidRPr="008872B2" w:rsidRDefault="008872B2" w:rsidP="008624D5">
      <w:pPr>
        <w:jc w:val="center"/>
        <w:rPr>
          <w:bCs/>
          <w:sz w:val="28"/>
          <w:szCs w:val="28"/>
        </w:rPr>
      </w:pPr>
    </w:p>
    <w:p w:rsidR="008872B2" w:rsidRDefault="008872B2" w:rsidP="00FB03C5">
      <w:pPr>
        <w:pStyle w:val="af8"/>
        <w:tabs>
          <w:tab w:val="left" w:pos="851"/>
        </w:tabs>
        <w:ind w:firstLine="851"/>
        <w:jc w:val="both"/>
        <w:rPr>
          <w:rFonts w:ascii="Times New Roman" w:hAnsi="Times New Roman"/>
          <w:bCs/>
          <w:sz w:val="28"/>
          <w:szCs w:val="28"/>
        </w:rPr>
      </w:pPr>
      <w:r>
        <w:rPr>
          <w:rFonts w:ascii="Times New Roman" w:hAnsi="Times New Roman"/>
          <w:bCs/>
          <w:sz w:val="28"/>
          <w:szCs w:val="28"/>
        </w:rPr>
        <w:t>1.1 Предмет регулирования регламента</w:t>
      </w:r>
    </w:p>
    <w:p w:rsidR="008872B2" w:rsidRDefault="008872B2" w:rsidP="00FB03C5">
      <w:pPr>
        <w:pStyle w:val="af8"/>
        <w:tabs>
          <w:tab w:val="left" w:pos="851"/>
        </w:tabs>
        <w:ind w:firstLine="851"/>
        <w:jc w:val="both"/>
        <w:rPr>
          <w:rFonts w:ascii="Times New Roman" w:hAnsi="Times New Roman"/>
          <w:bCs/>
          <w:sz w:val="28"/>
          <w:szCs w:val="28"/>
        </w:rPr>
      </w:pPr>
    </w:p>
    <w:p w:rsidR="008872B2" w:rsidRDefault="008872B2" w:rsidP="008872B2">
      <w:pPr>
        <w:ind w:firstLine="851"/>
        <w:jc w:val="both"/>
        <w:rPr>
          <w:sz w:val="28"/>
          <w:szCs w:val="28"/>
        </w:rPr>
      </w:pPr>
      <w:r w:rsidRPr="0001005C">
        <w:rPr>
          <w:sz w:val="28"/>
          <w:szCs w:val="28"/>
        </w:rPr>
        <w:t>Административный регламент по предо</w:t>
      </w:r>
      <w:r w:rsidR="00F72E33">
        <w:rPr>
          <w:sz w:val="28"/>
          <w:szCs w:val="28"/>
        </w:rPr>
        <w:t xml:space="preserve">ставлению муниципальной услуги </w:t>
      </w:r>
      <w:r w:rsidR="00F72E33" w:rsidRPr="00F72E33">
        <w:rPr>
          <w:sz w:val="28"/>
          <w:szCs w:val="28"/>
        </w:rPr>
        <w:t>«Выдача разрешений на проведение земляных работ»</w:t>
      </w:r>
      <w:proofErr w:type="gramStart"/>
      <w:r w:rsidR="00F72E33">
        <w:rPr>
          <w:sz w:val="28"/>
          <w:szCs w:val="28"/>
        </w:rPr>
        <w:t>.</w:t>
      </w:r>
      <w:proofErr w:type="gramEnd"/>
      <w:r w:rsidR="00F72E33">
        <w:rPr>
          <w:sz w:val="28"/>
          <w:szCs w:val="28"/>
        </w:rPr>
        <w:t xml:space="preserve"> </w:t>
      </w:r>
      <w:r w:rsidRPr="0001005C">
        <w:rPr>
          <w:sz w:val="28"/>
          <w:szCs w:val="28"/>
        </w:rPr>
        <w:t>(</w:t>
      </w:r>
      <w:proofErr w:type="gramStart"/>
      <w:r w:rsidRPr="0001005C">
        <w:rPr>
          <w:sz w:val="28"/>
          <w:szCs w:val="28"/>
        </w:rPr>
        <w:t>д</w:t>
      </w:r>
      <w:proofErr w:type="gramEnd"/>
      <w:r w:rsidRPr="0001005C">
        <w:rPr>
          <w:sz w:val="28"/>
          <w:szCs w:val="28"/>
        </w:rPr>
        <w:t xml:space="preserve">алее - Административный регламент) разработан в целях установления единых требований к процедуре рассмотрения, перечню документов и согласований, необходимых для предоставления муниципальной услуги </w:t>
      </w:r>
      <w:r w:rsidR="00F72E33" w:rsidRPr="00F72E33">
        <w:rPr>
          <w:sz w:val="28"/>
          <w:szCs w:val="28"/>
        </w:rPr>
        <w:t>«Выдача разрешений на проведение земляных работ»</w:t>
      </w:r>
      <w:r w:rsidR="004E24BE">
        <w:rPr>
          <w:sz w:val="28"/>
          <w:szCs w:val="28"/>
        </w:rPr>
        <w:t xml:space="preserve"> </w:t>
      </w:r>
      <w:r w:rsidRPr="0001005C">
        <w:rPr>
          <w:sz w:val="28"/>
          <w:szCs w:val="28"/>
        </w:rPr>
        <w:t>(далее - муниципальная услуга</w:t>
      </w:r>
      <w:r w:rsidRPr="00225D26">
        <w:rPr>
          <w:sz w:val="28"/>
          <w:szCs w:val="28"/>
        </w:rPr>
        <w:t>), а также определяет</w:t>
      </w:r>
      <w:r w:rsidR="004E24BE">
        <w:rPr>
          <w:sz w:val="28"/>
          <w:szCs w:val="28"/>
        </w:rPr>
        <w:t xml:space="preserve"> </w:t>
      </w:r>
      <w:r w:rsidRPr="00225D26">
        <w:rPr>
          <w:sz w:val="28"/>
          <w:szCs w:val="28"/>
        </w:rPr>
        <w:t xml:space="preserve"> состав, последовательность, стандарты особенности выполнения  и сроки действий (административных процедур (действий) по предоставлению муниципальной  услуги, требования к порядку их выполнения, формы </w:t>
      </w:r>
      <w:proofErr w:type="gramStart"/>
      <w:r w:rsidRPr="00225D26">
        <w:rPr>
          <w:sz w:val="28"/>
          <w:szCs w:val="28"/>
        </w:rPr>
        <w:t>контроля за</w:t>
      </w:r>
      <w:proofErr w:type="gramEnd"/>
      <w:r w:rsidRPr="00225D26">
        <w:rPr>
          <w:sz w:val="28"/>
          <w:szCs w:val="28"/>
        </w:rPr>
        <w:t xml:space="preserve"> исполнением административного регламента, досудебный (внесудебный) порядок обжалования решений действий (бездействия) должностных лиц администрации </w:t>
      </w:r>
      <w:r>
        <w:rPr>
          <w:sz w:val="28"/>
          <w:szCs w:val="28"/>
        </w:rPr>
        <w:t xml:space="preserve">Крымского городского </w:t>
      </w:r>
      <w:r w:rsidRPr="00225D26">
        <w:rPr>
          <w:sz w:val="28"/>
          <w:szCs w:val="28"/>
        </w:rPr>
        <w:t>поселения Крымско</w:t>
      </w:r>
      <w:r w:rsidR="00556448">
        <w:rPr>
          <w:sz w:val="28"/>
          <w:szCs w:val="28"/>
        </w:rPr>
        <w:t>го района (далее – уполномоченный орган</w:t>
      </w:r>
      <w:r w:rsidRPr="00225D26">
        <w:rPr>
          <w:sz w:val="28"/>
          <w:szCs w:val="28"/>
        </w:rPr>
        <w:t>), должностных лиц при осуществлении полномочий по предоставлению муниципальной услуги.</w:t>
      </w:r>
    </w:p>
    <w:p w:rsidR="008872B2" w:rsidRPr="0001005C" w:rsidRDefault="008872B2" w:rsidP="008872B2">
      <w:pPr>
        <w:ind w:firstLine="851"/>
        <w:jc w:val="both"/>
        <w:rPr>
          <w:sz w:val="28"/>
          <w:szCs w:val="28"/>
        </w:rPr>
      </w:pPr>
    </w:p>
    <w:p w:rsidR="003C5195" w:rsidRPr="0001005C" w:rsidRDefault="003C5195" w:rsidP="003C5195">
      <w:pPr>
        <w:ind w:firstLine="851"/>
        <w:jc w:val="both"/>
        <w:rPr>
          <w:sz w:val="28"/>
          <w:szCs w:val="28"/>
        </w:rPr>
      </w:pPr>
      <w:r w:rsidRPr="0001005C">
        <w:rPr>
          <w:sz w:val="28"/>
          <w:szCs w:val="28"/>
        </w:rPr>
        <w:t>1.2. Круг заявителей</w:t>
      </w:r>
    </w:p>
    <w:p w:rsidR="003C5195" w:rsidRDefault="003C5195" w:rsidP="003C5195">
      <w:pPr>
        <w:pStyle w:val="ConsPlusNonformat"/>
        <w:widowControl/>
        <w:tabs>
          <w:tab w:val="left" w:pos="1418"/>
        </w:tabs>
        <w:jc w:val="center"/>
        <w:rPr>
          <w:rFonts w:ascii="Times New Roman" w:hAnsi="Times New Roman"/>
          <w:b/>
          <w:sz w:val="28"/>
          <w:szCs w:val="28"/>
        </w:rPr>
      </w:pPr>
    </w:p>
    <w:p w:rsidR="003C5195" w:rsidRDefault="003C5195" w:rsidP="003E7136">
      <w:pPr>
        <w:suppressAutoHyphens w:val="0"/>
        <w:autoSpaceDE w:val="0"/>
        <w:autoSpaceDN w:val="0"/>
        <w:adjustRightInd w:val="0"/>
        <w:jc w:val="both"/>
        <w:rPr>
          <w:sz w:val="28"/>
          <w:szCs w:val="28"/>
          <w:lang w:eastAsia="ru-RU"/>
        </w:rPr>
      </w:pPr>
      <w:r>
        <w:rPr>
          <w:sz w:val="28"/>
          <w:szCs w:val="28"/>
        </w:rPr>
        <w:t xml:space="preserve">1.2.1. </w:t>
      </w:r>
      <w:r w:rsidRPr="00F373F5">
        <w:rPr>
          <w:sz w:val="28"/>
          <w:szCs w:val="28"/>
        </w:rPr>
        <w:t xml:space="preserve">Заявителями, имеющими право на получение </w:t>
      </w:r>
      <w:r>
        <w:rPr>
          <w:sz w:val="28"/>
          <w:szCs w:val="28"/>
        </w:rPr>
        <w:t>м</w:t>
      </w:r>
      <w:r w:rsidRPr="00F373F5">
        <w:rPr>
          <w:sz w:val="28"/>
          <w:szCs w:val="28"/>
        </w:rPr>
        <w:t xml:space="preserve">униципальной услуги, являются: </w:t>
      </w:r>
    </w:p>
    <w:p w:rsidR="003C5195" w:rsidRPr="00F373F5" w:rsidRDefault="003C5195" w:rsidP="003C5195">
      <w:pPr>
        <w:ind w:right="-2" w:firstLine="851"/>
        <w:jc w:val="both"/>
        <w:rPr>
          <w:sz w:val="28"/>
          <w:szCs w:val="28"/>
        </w:rPr>
      </w:pPr>
      <w:r>
        <w:rPr>
          <w:sz w:val="28"/>
          <w:szCs w:val="28"/>
        </w:rPr>
        <w:t xml:space="preserve">- </w:t>
      </w:r>
      <w:r w:rsidRPr="00F373F5">
        <w:rPr>
          <w:sz w:val="28"/>
          <w:szCs w:val="28"/>
        </w:rPr>
        <w:t>строительно-монтажные орган</w:t>
      </w:r>
      <w:r>
        <w:rPr>
          <w:sz w:val="28"/>
          <w:szCs w:val="28"/>
        </w:rPr>
        <w:t>изации (являющиеся подрядчиком);</w:t>
      </w:r>
    </w:p>
    <w:p w:rsidR="003C5195" w:rsidRPr="00F373F5" w:rsidRDefault="003C5195" w:rsidP="003C5195">
      <w:pPr>
        <w:ind w:right="-2" w:firstLine="851"/>
        <w:jc w:val="both"/>
        <w:rPr>
          <w:sz w:val="28"/>
          <w:szCs w:val="28"/>
        </w:rPr>
      </w:pPr>
      <w:r>
        <w:rPr>
          <w:sz w:val="28"/>
          <w:szCs w:val="28"/>
        </w:rPr>
        <w:t xml:space="preserve">- </w:t>
      </w:r>
      <w:r w:rsidRPr="00F373F5">
        <w:rPr>
          <w:sz w:val="28"/>
          <w:szCs w:val="28"/>
        </w:rPr>
        <w:t>ответственные работники инженерно-технического состава подрядной организации, которые допускаются к производству работ согласно п</w:t>
      </w:r>
      <w:r>
        <w:rPr>
          <w:sz w:val="28"/>
          <w:szCs w:val="28"/>
        </w:rPr>
        <w:t>риказу руководителя организации;</w:t>
      </w:r>
    </w:p>
    <w:p w:rsidR="002636F0" w:rsidRDefault="003C5195" w:rsidP="002636F0">
      <w:pPr>
        <w:ind w:right="-2" w:firstLine="851"/>
        <w:jc w:val="both"/>
        <w:rPr>
          <w:sz w:val="28"/>
          <w:szCs w:val="28"/>
        </w:rPr>
      </w:pPr>
      <w:r>
        <w:rPr>
          <w:sz w:val="28"/>
          <w:szCs w:val="28"/>
        </w:rPr>
        <w:t>- физические и юридические лица;</w:t>
      </w:r>
    </w:p>
    <w:p w:rsidR="003C5195" w:rsidRDefault="002636F0" w:rsidP="005A772C">
      <w:pPr>
        <w:ind w:right="-2" w:firstLine="851"/>
        <w:jc w:val="both"/>
        <w:rPr>
          <w:sz w:val="28"/>
          <w:szCs w:val="28"/>
        </w:rPr>
      </w:pPr>
      <w:r>
        <w:rPr>
          <w:sz w:val="28"/>
          <w:szCs w:val="28"/>
        </w:rPr>
        <w:t xml:space="preserve">- </w:t>
      </w:r>
      <w:r w:rsidRPr="00F373F5">
        <w:rPr>
          <w:sz w:val="28"/>
          <w:szCs w:val="28"/>
        </w:rPr>
        <w:t>представители, действующие в силу полномочий, основанных на доверенности или договоре</w:t>
      </w:r>
      <w:r>
        <w:rPr>
          <w:sz w:val="28"/>
          <w:szCs w:val="28"/>
        </w:rPr>
        <w:t>.</w:t>
      </w:r>
    </w:p>
    <w:p w:rsidR="003C5195" w:rsidRDefault="003C5195" w:rsidP="005A772C">
      <w:pPr>
        <w:jc w:val="both"/>
        <w:rPr>
          <w:sz w:val="28"/>
          <w:szCs w:val="28"/>
        </w:rPr>
      </w:pPr>
      <w:r>
        <w:rPr>
          <w:sz w:val="28"/>
          <w:szCs w:val="28"/>
        </w:rPr>
        <w:tab/>
      </w:r>
      <w:r w:rsidRPr="003E1582">
        <w:rPr>
          <w:sz w:val="28"/>
          <w:szCs w:val="28"/>
        </w:rPr>
        <w:t>1.2.2. В</w:t>
      </w:r>
      <w:r w:rsidR="004E24BE">
        <w:rPr>
          <w:sz w:val="28"/>
          <w:szCs w:val="28"/>
        </w:rPr>
        <w:t xml:space="preserve"> </w:t>
      </w:r>
      <w:r w:rsidRPr="003E1582">
        <w:rPr>
          <w:sz w:val="28"/>
          <w:szCs w:val="28"/>
        </w:rPr>
        <w:t xml:space="preserve"> случае</w:t>
      </w:r>
      <w:r w:rsidR="004E24BE">
        <w:rPr>
          <w:sz w:val="28"/>
          <w:szCs w:val="28"/>
        </w:rPr>
        <w:t xml:space="preserve">   </w:t>
      </w:r>
      <w:r w:rsidRPr="003E1582">
        <w:rPr>
          <w:sz w:val="28"/>
          <w:szCs w:val="28"/>
        </w:rPr>
        <w:t xml:space="preserve">если </w:t>
      </w:r>
      <w:r w:rsidR="004E24BE">
        <w:rPr>
          <w:sz w:val="28"/>
          <w:szCs w:val="28"/>
        </w:rPr>
        <w:t xml:space="preserve">   </w:t>
      </w:r>
      <w:r w:rsidRPr="003E1582">
        <w:rPr>
          <w:sz w:val="28"/>
          <w:szCs w:val="28"/>
        </w:rPr>
        <w:t>для</w:t>
      </w:r>
      <w:r w:rsidR="004E24BE">
        <w:rPr>
          <w:sz w:val="28"/>
          <w:szCs w:val="28"/>
        </w:rPr>
        <w:t xml:space="preserve">   </w:t>
      </w:r>
      <w:r w:rsidRPr="003E1582">
        <w:rPr>
          <w:sz w:val="28"/>
          <w:szCs w:val="28"/>
        </w:rPr>
        <w:t>предоставления</w:t>
      </w:r>
      <w:r w:rsidR="004E24BE">
        <w:rPr>
          <w:sz w:val="28"/>
          <w:szCs w:val="28"/>
        </w:rPr>
        <w:t xml:space="preserve">  </w:t>
      </w:r>
      <w:r w:rsidRPr="003E1582">
        <w:rPr>
          <w:sz w:val="28"/>
          <w:szCs w:val="28"/>
        </w:rPr>
        <w:t xml:space="preserve"> муниципальной</w:t>
      </w:r>
      <w:r w:rsidR="004E24BE">
        <w:rPr>
          <w:sz w:val="28"/>
          <w:szCs w:val="28"/>
        </w:rPr>
        <w:t xml:space="preserve">   </w:t>
      </w:r>
      <w:r w:rsidRPr="003E1582">
        <w:rPr>
          <w:sz w:val="28"/>
          <w:szCs w:val="28"/>
        </w:rPr>
        <w:t>услуги</w:t>
      </w:r>
    </w:p>
    <w:p w:rsidR="003C5195" w:rsidRDefault="003C5195" w:rsidP="002636F0">
      <w:pPr>
        <w:jc w:val="both"/>
        <w:rPr>
          <w:sz w:val="28"/>
          <w:szCs w:val="28"/>
        </w:rPr>
      </w:pPr>
      <w:r w:rsidRPr="003E1582">
        <w:rPr>
          <w:sz w:val="28"/>
          <w:szCs w:val="28"/>
        </w:rPr>
        <w:lastRenderedPageBreak/>
        <w:t xml:space="preserve">необходима обработка персональных данных лица, не являющегося заявителем, </w:t>
      </w:r>
    </w:p>
    <w:p w:rsidR="003C5195" w:rsidRDefault="003C5195" w:rsidP="002636F0">
      <w:pPr>
        <w:jc w:val="both"/>
        <w:rPr>
          <w:sz w:val="28"/>
          <w:szCs w:val="28"/>
        </w:rPr>
      </w:pPr>
      <w:r w:rsidRPr="003E1582">
        <w:rPr>
          <w:sz w:val="28"/>
          <w:szCs w:val="28"/>
        </w:rPr>
        <w:t xml:space="preserve">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w:t>
      </w:r>
      <w:proofErr w:type="gramStart"/>
      <w:r w:rsidRPr="003E1582">
        <w:rPr>
          <w:sz w:val="28"/>
          <w:szCs w:val="28"/>
        </w:rPr>
        <w:t>предоставляет документы</w:t>
      </w:r>
      <w:proofErr w:type="gramEnd"/>
      <w:r w:rsidRPr="003E1582">
        <w:rPr>
          <w:sz w:val="28"/>
          <w:szCs w:val="28"/>
        </w:rPr>
        <w:t xml:space="preserve">,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rsidRPr="003E1582">
        <w:rPr>
          <w:sz w:val="28"/>
          <w:szCs w:val="28"/>
        </w:rPr>
        <w:t>представлены</w:t>
      </w:r>
      <w:proofErr w:type="gramEnd"/>
      <w:r w:rsidRPr="003E1582">
        <w:rPr>
          <w:sz w:val="28"/>
          <w:szCs w:val="28"/>
        </w:rPr>
        <w:t xml:space="preserve">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EC022D" w:rsidRPr="0001005C" w:rsidRDefault="00EC022D" w:rsidP="003C5195">
      <w:pPr>
        <w:jc w:val="both"/>
        <w:rPr>
          <w:sz w:val="28"/>
          <w:szCs w:val="28"/>
        </w:rPr>
      </w:pPr>
    </w:p>
    <w:p w:rsidR="003C5195" w:rsidRPr="0001005C" w:rsidRDefault="003C5195" w:rsidP="003C5195">
      <w:pPr>
        <w:ind w:firstLine="709"/>
        <w:jc w:val="both"/>
        <w:rPr>
          <w:sz w:val="28"/>
          <w:szCs w:val="28"/>
        </w:rPr>
      </w:pPr>
      <w:r w:rsidRPr="0001005C">
        <w:rPr>
          <w:sz w:val="28"/>
          <w:szCs w:val="28"/>
        </w:rPr>
        <w:t>1.3. Требования к порядку информирования</w:t>
      </w:r>
      <w:r>
        <w:rPr>
          <w:sz w:val="28"/>
          <w:szCs w:val="28"/>
        </w:rPr>
        <w:t xml:space="preserve"> о предоставлении муниципальной услуги</w:t>
      </w:r>
    </w:p>
    <w:p w:rsidR="00EC022D" w:rsidRPr="0001005C" w:rsidRDefault="00EC022D" w:rsidP="00EC022D">
      <w:pPr>
        <w:jc w:val="both"/>
        <w:rPr>
          <w:sz w:val="28"/>
          <w:szCs w:val="28"/>
        </w:rPr>
      </w:pPr>
    </w:p>
    <w:p w:rsidR="00EC022D" w:rsidRPr="0001005C" w:rsidRDefault="00EC022D" w:rsidP="00EC022D">
      <w:pPr>
        <w:ind w:firstLine="851"/>
        <w:jc w:val="both"/>
        <w:rPr>
          <w:sz w:val="28"/>
          <w:szCs w:val="28"/>
        </w:rPr>
      </w:pPr>
      <w:r w:rsidRPr="0001005C">
        <w:rPr>
          <w:sz w:val="28"/>
          <w:szCs w:val="28"/>
        </w:rPr>
        <w:t>1.3.1. Информацию о порядке предоставления муниципальной услуги можно получить:</w:t>
      </w:r>
    </w:p>
    <w:p w:rsidR="00EC022D" w:rsidRPr="0001005C" w:rsidRDefault="00EC022D" w:rsidP="00EC022D">
      <w:pPr>
        <w:ind w:firstLine="851"/>
        <w:jc w:val="both"/>
        <w:rPr>
          <w:sz w:val="28"/>
          <w:szCs w:val="28"/>
        </w:rPr>
      </w:pPr>
      <w:r w:rsidRPr="0001005C">
        <w:rPr>
          <w:sz w:val="28"/>
          <w:szCs w:val="28"/>
        </w:rPr>
        <w:t xml:space="preserve">- непосредственно в  </w:t>
      </w:r>
      <w:r w:rsidR="00556448">
        <w:rPr>
          <w:sz w:val="28"/>
          <w:szCs w:val="28"/>
        </w:rPr>
        <w:t xml:space="preserve">уполномоченном органе </w:t>
      </w:r>
      <w:r w:rsidRPr="00224547">
        <w:rPr>
          <w:sz w:val="28"/>
          <w:szCs w:val="28"/>
        </w:rPr>
        <w:t>при  личном обращении;</w:t>
      </w:r>
    </w:p>
    <w:p w:rsidR="00EC022D" w:rsidRDefault="00EC022D" w:rsidP="00EC022D">
      <w:pPr>
        <w:ind w:firstLine="851"/>
        <w:jc w:val="both"/>
        <w:rPr>
          <w:sz w:val="28"/>
          <w:szCs w:val="28"/>
        </w:rPr>
      </w:pPr>
      <w:r w:rsidRPr="0001005C">
        <w:rPr>
          <w:sz w:val="28"/>
          <w:szCs w:val="28"/>
        </w:rPr>
        <w:t>- с использованием средств телефонной связи, через средства массовой информации и посредством письменного обращения;</w:t>
      </w:r>
    </w:p>
    <w:p w:rsidR="00EC022D" w:rsidRPr="00224547" w:rsidRDefault="00EC022D" w:rsidP="00EC022D">
      <w:pPr>
        <w:ind w:firstLine="851"/>
        <w:jc w:val="both"/>
        <w:rPr>
          <w:sz w:val="28"/>
          <w:szCs w:val="28"/>
        </w:rPr>
      </w:pPr>
      <w:r>
        <w:rPr>
          <w:sz w:val="28"/>
          <w:szCs w:val="28"/>
        </w:rPr>
        <w:t xml:space="preserve">- </w:t>
      </w:r>
      <w:r w:rsidRPr="00224547">
        <w:rPr>
          <w:sz w:val="28"/>
          <w:szCs w:val="28"/>
        </w:rPr>
        <w:t>в форме электронного документа посредством направления на адрес электронной почты;</w:t>
      </w:r>
    </w:p>
    <w:p w:rsidR="00EC022D" w:rsidRDefault="00EC022D" w:rsidP="00EC022D">
      <w:pPr>
        <w:ind w:firstLine="851"/>
        <w:jc w:val="both"/>
        <w:rPr>
          <w:sz w:val="28"/>
          <w:szCs w:val="28"/>
        </w:rPr>
      </w:pPr>
      <w:r w:rsidRPr="00F71928">
        <w:rPr>
          <w:sz w:val="28"/>
          <w:szCs w:val="28"/>
        </w:rPr>
        <w:t xml:space="preserve">-в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w:t>
      </w:r>
      <w:r>
        <w:rPr>
          <w:sz w:val="28"/>
          <w:szCs w:val="28"/>
        </w:rPr>
        <w:t>–</w:t>
      </w:r>
      <w:r w:rsidRPr="00F71928">
        <w:rPr>
          <w:sz w:val="28"/>
          <w:szCs w:val="28"/>
        </w:rPr>
        <w:t xml:space="preserve"> МФЦ</w:t>
      </w:r>
      <w:r>
        <w:rPr>
          <w:sz w:val="28"/>
          <w:szCs w:val="28"/>
        </w:rPr>
        <w:t>) при личном обращении;</w:t>
      </w:r>
      <w:r w:rsidR="004E24BE">
        <w:rPr>
          <w:sz w:val="28"/>
          <w:szCs w:val="28"/>
        </w:rPr>
        <w:t xml:space="preserve"> </w:t>
      </w:r>
      <w:r w:rsidRPr="00D84E11">
        <w:rPr>
          <w:sz w:val="28"/>
          <w:szCs w:val="28"/>
        </w:rPr>
        <w:t>в том числе в филиале</w:t>
      </w:r>
      <w:r w:rsidR="004E24BE">
        <w:rPr>
          <w:sz w:val="28"/>
          <w:szCs w:val="28"/>
        </w:rPr>
        <w:t xml:space="preserve"> </w:t>
      </w:r>
      <w:r w:rsidRPr="00D84E11">
        <w:rPr>
          <w:sz w:val="28"/>
          <w:szCs w:val="28"/>
        </w:rPr>
        <w:t xml:space="preserve">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p>
    <w:p w:rsidR="00EC022D" w:rsidRDefault="00EC022D" w:rsidP="00EC022D">
      <w:pPr>
        <w:ind w:firstLine="851"/>
        <w:jc w:val="both"/>
        <w:rPr>
          <w:sz w:val="28"/>
          <w:szCs w:val="28"/>
        </w:rPr>
      </w:pPr>
      <w:r w:rsidRPr="00224547">
        <w:rPr>
          <w:sz w:val="28"/>
          <w:szCs w:val="28"/>
        </w:rPr>
        <w:t>посредством интернет-сайта – http://www.e-mfc.ru – «Online-консультант», «Электронный консультант», «Виртуальная приемная».</w:t>
      </w:r>
    </w:p>
    <w:p w:rsidR="00EC022D" w:rsidRPr="00224547" w:rsidRDefault="00EC022D" w:rsidP="00EC022D">
      <w:pPr>
        <w:spacing w:line="0" w:lineRule="atLeast"/>
        <w:ind w:firstLine="709"/>
        <w:jc w:val="both"/>
        <w:rPr>
          <w:sz w:val="28"/>
          <w:szCs w:val="28"/>
        </w:rPr>
      </w:pPr>
      <w:r w:rsidRPr="00224547">
        <w:rPr>
          <w:sz w:val="28"/>
          <w:szCs w:val="28"/>
        </w:rPr>
        <w:t xml:space="preserve">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w:t>
      </w:r>
      <w:hyperlink r:id="rId9" w:history="1">
        <w:r w:rsidRPr="00224547">
          <w:rPr>
            <w:sz w:val="28"/>
            <w:szCs w:val="28"/>
          </w:rPr>
          <w:t>http://www.e-mfc.ru</w:t>
        </w:r>
      </w:hyperlink>
      <w:r w:rsidRPr="00224547">
        <w:rPr>
          <w:sz w:val="28"/>
          <w:szCs w:val="28"/>
        </w:rPr>
        <w:t>.</w:t>
      </w:r>
    </w:p>
    <w:p w:rsidR="00EC022D" w:rsidRDefault="00EC022D" w:rsidP="00C615D2">
      <w:pPr>
        <w:ind w:firstLine="851"/>
        <w:jc w:val="both"/>
        <w:rPr>
          <w:sz w:val="28"/>
          <w:szCs w:val="28"/>
        </w:rPr>
      </w:pPr>
      <w:r>
        <w:rPr>
          <w:sz w:val="28"/>
          <w:szCs w:val="28"/>
        </w:rPr>
        <w:t>1.3.2.</w:t>
      </w:r>
      <w:r w:rsidRPr="004D1E85">
        <w:rPr>
          <w:sz w:val="28"/>
          <w:szCs w:val="28"/>
        </w:rPr>
        <w:t xml:space="preserve"> Посредством размещения информации в информационно-телекоммуникационной сети «Интернет» на Едином портале государственных и муниципальных услуг(www.gosuslugi.ru) и (или) Портале государственных и муниципальных услуг (функций) Краснодарского края</w:t>
      </w:r>
      <w:r w:rsidR="004E24BE">
        <w:rPr>
          <w:sz w:val="28"/>
          <w:szCs w:val="28"/>
        </w:rPr>
        <w:t xml:space="preserve"> </w:t>
      </w:r>
      <w:r w:rsidRPr="004D1E85">
        <w:rPr>
          <w:sz w:val="28"/>
          <w:szCs w:val="28"/>
        </w:rPr>
        <w:t xml:space="preserve">http://pgu.krasnodar.ru </w:t>
      </w:r>
    </w:p>
    <w:p w:rsidR="00EC022D" w:rsidRDefault="00EC022D" w:rsidP="00EC022D">
      <w:pPr>
        <w:jc w:val="both"/>
        <w:rPr>
          <w:sz w:val="28"/>
          <w:szCs w:val="28"/>
        </w:rPr>
      </w:pPr>
      <w:r w:rsidRPr="004D1E85">
        <w:rPr>
          <w:sz w:val="28"/>
          <w:szCs w:val="28"/>
        </w:rPr>
        <w:t>(далее - Единый Портал, Портал Краснодарского края).</w:t>
      </w:r>
    </w:p>
    <w:p w:rsidR="00EC022D" w:rsidRPr="004D1E85" w:rsidRDefault="00EC022D" w:rsidP="00EC022D">
      <w:pPr>
        <w:ind w:firstLine="851"/>
        <w:jc w:val="both"/>
        <w:rPr>
          <w:sz w:val="28"/>
          <w:szCs w:val="28"/>
        </w:rPr>
      </w:pPr>
      <w:r w:rsidRPr="004D1E85">
        <w:rPr>
          <w:sz w:val="28"/>
          <w:szCs w:val="28"/>
        </w:rPr>
        <w:lastRenderedPageBreak/>
        <w:t>На Едином Портале и Портале Краснодарского края размещается следующая информация:</w:t>
      </w:r>
    </w:p>
    <w:p w:rsidR="00EC022D" w:rsidRPr="004D1E85" w:rsidRDefault="00EC022D" w:rsidP="00EC022D">
      <w:pPr>
        <w:ind w:firstLine="851"/>
        <w:jc w:val="both"/>
        <w:rPr>
          <w:sz w:val="28"/>
          <w:szCs w:val="28"/>
        </w:rPr>
      </w:pPr>
      <w:r w:rsidRPr="004D1E85">
        <w:rPr>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C022D" w:rsidRPr="004D1E85" w:rsidRDefault="00EC022D" w:rsidP="00EC022D">
      <w:pPr>
        <w:ind w:firstLine="851"/>
        <w:jc w:val="both"/>
        <w:rPr>
          <w:sz w:val="28"/>
          <w:szCs w:val="28"/>
        </w:rPr>
      </w:pPr>
      <w:r w:rsidRPr="004D1E85">
        <w:rPr>
          <w:sz w:val="28"/>
          <w:szCs w:val="28"/>
        </w:rPr>
        <w:t>2) круг заявителей;</w:t>
      </w:r>
    </w:p>
    <w:p w:rsidR="00EC022D" w:rsidRPr="004D1E85" w:rsidRDefault="00EC022D" w:rsidP="00EC022D">
      <w:pPr>
        <w:ind w:firstLine="851"/>
        <w:jc w:val="both"/>
        <w:rPr>
          <w:sz w:val="28"/>
          <w:szCs w:val="28"/>
        </w:rPr>
      </w:pPr>
      <w:r w:rsidRPr="004D1E85">
        <w:rPr>
          <w:sz w:val="28"/>
          <w:szCs w:val="28"/>
        </w:rPr>
        <w:t>3) срок предоставления муниципальной услуги;</w:t>
      </w:r>
    </w:p>
    <w:p w:rsidR="00EC022D" w:rsidRPr="004D1E85" w:rsidRDefault="00EC022D" w:rsidP="00EC022D">
      <w:pPr>
        <w:ind w:firstLine="851"/>
        <w:jc w:val="both"/>
        <w:rPr>
          <w:sz w:val="28"/>
          <w:szCs w:val="28"/>
        </w:rPr>
      </w:pPr>
      <w:r w:rsidRPr="004D1E85">
        <w:rPr>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EC022D" w:rsidRPr="004D1E85" w:rsidRDefault="00EC022D" w:rsidP="00EC022D">
      <w:pPr>
        <w:ind w:firstLine="851"/>
        <w:jc w:val="both"/>
        <w:rPr>
          <w:sz w:val="28"/>
          <w:szCs w:val="28"/>
        </w:rPr>
      </w:pPr>
      <w:r w:rsidRPr="005A772C">
        <w:rPr>
          <w:sz w:val="28"/>
          <w:szCs w:val="28"/>
        </w:rPr>
        <w:t>5) размер</w:t>
      </w:r>
      <w:r w:rsidRPr="004D1E85">
        <w:rPr>
          <w:sz w:val="28"/>
          <w:szCs w:val="28"/>
        </w:rPr>
        <w:t xml:space="preserve"> государственной пошлины, взимаемой за предоставление муниципальной услуги;</w:t>
      </w:r>
    </w:p>
    <w:p w:rsidR="00EC022D" w:rsidRPr="004D1E85" w:rsidRDefault="00EC022D" w:rsidP="00EC022D">
      <w:pPr>
        <w:ind w:firstLine="851"/>
        <w:jc w:val="both"/>
        <w:rPr>
          <w:sz w:val="28"/>
          <w:szCs w:val="28"/>
        </w:rPr>
      </w:pPr>
      <w:r w:rsidRPr="004D1E85">
        <w:rPr>
          <w:sz w:val="28"/>
          <w:szCs w:val="28"/>
        </w:rPr>
        <w:t xml:space="preserve">6) исчерпывающий перечень оснований для приостановления или отказа </w:t>
      </w:r>
    </w:p>
    <w:p w:rsidR="00EC022D" w:rsidRPr="004D1E85" w:rsidRDefault="00EC022D" w:rsidP="00EC022D">
      <w:pPr>
        <w:ind w:firstLine="851"/>
        <w:jc w:val="both"/>
        <w:rPr>
          <w:sz w:val="28"/>
          <w:szCs w:val="28"/>
        </w:rPr>
      </w:pPr>
      <w:r w:rsidRPr="004D1E85">
        <w:rPr>
          <w:sz w:val="28"/>
          <w:szCs w:val="28"/>
        </w:rPr>
        <w:t>в предоставлении муниципальной услуги;</w:t>
      </w:r>
    </w:p>
    <w:p w:rsidR="00EC022D" w:rsidRPr="004D1E85" w:rsidRDefault="00EC022D" w:rsidP="00EC022D">
      <w:pPr>
        <w:ind w:firstLine="851"/>
        <w:jc w:val="both"/>
        <w:rPr>
          <w:sz w:val="28"/>
          <w:szCs w:val="28"/>
        </w:rPr>
      </w:pPr>
      <w:r w:rsidRPr="004D1E85">
        <w:rPr>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EC022D" w:rsidRPr="004D1E85" w:rsidRDefault="00EC022D" w:rsidP="00EC022D">
      <w:pPr>
        <w:ind w:firstLine="851"/>
        <w:jc w:val="both"/>
        <w:rPr>
          <w:sz w:val="28"/>
          <w:szCs w:val="28"/>
        </w:rPr>
      </w:pPr>
      <w:r w:rsidRPr="004D1E85">
        <w:rPr>
          <w:sz w:val="28"/>
          <w:szCs w:val="28"/>
        </w:rPr>
        <w:t>8) формы заявлений (уведомлений, сообщений), используемые при предоставлении муниципальной услуги.</w:t>
      </w:r>
    </w:p>
    <w:p w:rsidR="00EC022D" w:rsidRPr="004D1E85" w:rsidRDefault="00EC022D" w:rsidP="00EC022D">
      <w:pPr>
        <w:ind w:firstLine="851"/>
        <w:jc w:val="both"/>
        <w:rPr>
          <w:sz w:val="28"/>
          <w:szCs w:val="28"/>
        </w:rPr>
      </w:pPr>
      <w:r w:rsidRPr="004D1E85">
        <w:rPr>
          <w:sz w:val="28"/>
          <w:szCs w:val="28"/>
        </w:rPr>
        <w:t>Информация на Едином Портале, Портале Краснодарского края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EC022D" w:rsidRPr="004D1E85" w:rsidRDefault="00EC022D" w:rsidP="00EC022D">
      <w:pPr>
        <w:ind w:firstLine="851"/>
        <w:jc w:val="both"/>
        <w:rPr>
          <w:sz w:val="28"/>
          <w:szCs w:val="28"/>
        </w:rPr>
      </w:pPr>
      <w:r w:rsidRPr="004D1E85">
        <w:rPr>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C022D" w:rsidRPr="004D1E85" w:rsidRDefault="00EC022D" w:rsidP="00EC022D">
      <w:pPr>
        <w:ind w:firstLine="851"/>
        <w:jc w:val="both"/>
        <w:rPr>
          <w:sz w:val="28"/>
          <w:szCs w:val="28"/>
        </w:rPr>
      </w:pPr>
      <w:r>
        <w:rPr>
          <w:sz w:val="28"/>
          <w:szCs w:val="28"/>
        </w:rPr>
        <w:t>1.3.3.</w:t>
      </w:r>
      <w:r w:rsidRPr="004D1E85">
        <w:rPr>
          <w:sz w:val="28"/>
          <w:szCs w:val="28"/>
        </w:rPr>
        <w:t xml:space="preserve"> Посредством размещения информационных стендов в уполномоченном органе.</w:t>
      </w:r>
    </w:p>
    <w:p w:rsidR="00EC022D" w:rsidRDefault="00EC022D" w:rsidP="00EC022D">
      <w:pPr>
        <w:ind w:firstLine="851"/>
        <w:jc w:val="both"/>
        <w:rPr>
          <w:sz w:val="28"/>
          <w:szCs w:val="28"/>
        </w:rPr>
      </w:pPr>
      <w:r>
        <w:rPr>
          <w:sz w:val="28"/>
          <w:szCs w:val="28"/>
        </w:rPr>
        <w:t>1.3.4.</w:t>
      </w:r>
      <w:r w:rsidRPr="004D1E85">
        <w:rPr>
          <w:sz w:val="28"/>
          <w:szCs w:val="28"/>
        </w:rPr>
        <w:t xml:space="preserve"> Посредством телефонной связи Call-центра (горячая линия): 8 800 1000-900.</w:t>
      </w:r>
    </w:p>
    <w:p w:rsidR="00EC022D" w:rsidRPr="0001005C" w:rsidRDefault="00EC022D" w:rsidP="00EC022D">
      <w:pPr>
        <w:ind w:firstLine="851"/>
        <w:jc w:val="both"/>
        <w:rPr>
          <w:sz w:val="28"/>
          <w:szCs w:val="28"/>
        </w:rPr>
      </w:pPr>
      <w:r>
        <w:rPr>
          <w:sz w:val="28"/>
          <w:szCs w:val="28"/>
        </w:rPr>
        <w:t xml:space="preserve">1.3.5. </w:t>
      </w:r>
      <w:r w:rsidRPr="0001005C">
        <w:rPr>
          <w:sz w:val="28"/>
          <w:szCs w:val="28"/>
        </w:rPr>
        <w:t xml:space="preserve">На официальном </w:t>
      </w:r>
      <w:r>
        <w:rPr>
          <w:sz w:val="28"/>
          <w:szCs w:val="28"/>
        </w:rPr>
        <w:t>сайте Крымского городского</w:t>
      </w:r>
      <w:r w:rsidRPr="0001005C">
        <w:rPr>
          <w:sz w:val="28"/>
          <w:szCs w:val="28"/>
        </w:rPr>
        <w:t xml:space="preserve"> поселения Крымского района размещается следующая информация:</w:t>
      </w:r>
    </w:p>
    <w:p w:rsidR="00EC022D" w:rsidRPr="0001005C" w:rsidRDefault="00EC022D" w:rsidP="00EC022D">
      <w:pPr>
        <w:ind w:firstLine="851"/>
        <w:jc w:val="both"/>
        <w:rPr>
          <w:sz w:val="28"/>
          <w:szCs w:val="28"/>
        </w:rPr>
      </w:pPr>
      <w:r w:rsidRPr="0001005C">
        <w:rPr>
          <w:sz w:val="28"/>
          <w:szCs w:val="28"/>
        </w:rPr>
        <w:t>- извлечение из законодательных и иных нормативных правовых актов;</w:t>
      </w:r>
    </w:p>
    <w:p w:rsidR="00EC022D" w:rsidRPr="00E26B7E" w:rsidRDefault="00EC022D" w:rsidP="00EC022D">
      <w:pPr>
        <w:ind w:firstLine="851"/>
        <w:jc w:val="both"/>
        <w:rPr>
          <w:sz w:val="28"/>
          <w:szCs w:val="28"/>
        </w:rPr>
      </w:pPr>
      <w:r w:rsidRPr="0001005C">
        <w:rPr>
          <w:sz w:val="28"/>
          <w:szCs w:val="28"/>
        </w:rPr>
        <w:t>- текст настоящего Административного регламента;</w:t>
      </w:r>
    </w:p>
    <w:p w:rsidR="00EC022D" w:rsidRPr="0001005C" w:rsidRDefault="00EC022D" w:rsidP="00C615D2">
      <w:pPr>
        <w:ind w:firstLine="851"/>
        <w:jc w:val="both"/>
        <w:rPr>
          <w:sz w:val="28"/>
          <w:szCs w:val="28"/>
        </w:rPr>
      </w:pPr>
      <w:r w:rsidRPr="0001005C">
        <w:rPr>
          <w:sz w:val="28"/>
          <w:szCs w:val="28"/>
        </w:rPr>
        <w:t>- перечень документов, необходимых для предоставления настоящей муниципальной услуги;</w:t>
      </w:r>
    </w:p>
    <w:p w:rsidR="00EC022D" w:rsidRPr="0001005C" w:rsidRDefault="00EC022D" w:rsidP="00EC022D">
      <w:pPr>
        <w:ind w:firstLine="851"/>
        <w:jc w:val="both"/>
        <w:rPr>
          <w:sz w:val="28"/>
          <w:szCs w:val="28"/>
        </w:rPr>
      </w:pPr>
      <w:r w:rsidRPr="0001005C">
        <w:rPr>
          <w:sz w:val="28"/>
          <w:szCs w:val="28"/>
        </w:rPr>
        <w:t>- образцы оформления документов;</w:t>
      </w:r>
    </w:p>
    <w:p w:rsidR="00EC022D" w:rsidRPr="0001005C" w:rsidRDefault="00EC022D" w:rsidP="00EC022D">
      <w:pPr>
        <w:ind w:firstLine="851"/>
        <w:jc w:val="both"/>
        <w:rPr>
          <w:sz w:val="28"/>
          <w:szCs w:val="28"/>
        </w:rPr>
      </w:pPr>
      <w:r w:rsidRPr="0001005C">
        <w:rPr>
          <w:sz w:val="28"/>
          <w:szCs w:val="28"/>
        </w:rPr>
        <w:lastRenderedPageBreak/>
        <w:t>- место расположения и телефон  администрации, оказывающего муниципальную услугу;</w:t>
      </w:r>
    </w:p>
    <w:p w:rsidR="00EC022D" w:rsidRPr="0001005C" w:rsidRDefault="00EC022D" w:rsidP="00EC022D">
      <w:pPr>
        <w:ind w:firstLine="851"/>
        <w:jc w:val="both"/>
        <w:rPr>
          <w:sz w:val="28"/>
          <w:szCs w:val="28"/>
        </w:rPr>
      </w:pPr>
      <w:r w:rsidRPr="0001005C">
        <w:rPr>
          <w:sz w:val="28"/>
          <w:szCs w:val="28"/>
        </w:rPr>
        <w:t>- график приема заявителей;</w:t>
      </w:r>
    </w:p>
    <w:p w:rsidR="00EC022D" w:rsidRPr="0001005C" w:rsidRDefault="00EC022D" w:rsidP="00EC022D">
      <w:pPr>
        <w:ind w:firstLine="851"/>
        <w:jc w:val="both"/>
        <w:rPr>
          <w:sz w:val="28"/>
          <w:szCs w:val="28"/>
        </w:rPr>
      </w:pPr>
      <w:r w:rsidRPr="0001005C">
        <w:rPr>
          <w:sz w:val="28"/>
          <w:szCs w:val="28"/>
        </w:rPr>
        <w:t>- срок предоставления муниципальной услуги;</w:t>
      </w:r>
    </w:p>
    <w:p w:rsidR="00EC022D" w:rsidRPr="0001005C" w:rsidRDefault="00EC022D" w:rsidP="00EC022D">
      <w:pPr>
        <w:ind w:firstLine="851"/>
        <w:jc w:val="both"/>
        <w:rPr>
          <w:sz w:val="28"/>
          <w:szCs w:val="28"/>
        </w:rPr>
      </w:pPr>
      <w:r w:rsidRPr="0001005C">
        <w:rPr>
          <w:sz w:val="28"/>
          <w:szCs w:val="28"/>
        </w:rPr>
        <w:t>- порядок обжалования действий (бездействия) должностных лиц, ока</w:t>
      </w:r>
      <w:r w:rsidRPr="0001005C">
        <w:rPr>
          <w:sz w:val="28"/>
          <w:szCs w:val="28"/>
        </w:rPr>
        <w:softHyphen/>
        <w:t>зывающих муниципальную услугу.</w:t>
      </w:r>
    </w:p>
    <w:p w:rsidR="00EC2995" w:rsidRDefault="00EC022D" w:rsidP="00EC022D">
      <w:pPr>
        <w:ind w:firstLine="851"/>
        <w:jc w:val="both"/>
        <w:rPr>
          <w:sz w:val="28"/>
          <w:szCs w:val="28"/>
        </w:rPr>
      </w:pPr>
      <w:r w:rsidRPr="00EC2995">
        <w:rPr>
          <w:sz w:val="28"/>
          <w:szCs w:val="28"/>
        </w:rPr>
        <w:t xml:space="preserve">Адрес официального сайта </w:t>
      </w:r>
      <w:r w:rsidR="00EC2995" w:rsidRPr="00EC2995">
        <w:rPr>
          <w:sz w:val="28"/>
          <w:szCs w:val="28"/>
        </w:rPr>
        <w:t xml:space="preserve">Крымского городского </w:t>
      </w:r>
      <w:r w:rsidRPr="00EC2995">
        <w:rPr>
          <w:sz w:val="28"/>
          <w:szCs w:val="28"/>
        </w:rPr>
        <w:t>поселения Крымского района</w:t>
      </w:r>
      <w:proofErr w:type="gramStart"/>
      <w:r w:rsidR="00EC2995">
        <w:rPr>
          <w:sz w:val="28"/>
          <w:szCs w:val="28"/>
        </w:rPr>
        <w:t xml:space="preserve"> :</w:t>
      </w:r>
      <w:proofErr w:type="spellStart"/>
      <w:proofErr w:type="gramEnd"/>
      <w:r w:rsidR="00C11970">
        <w:fldChar w:fldCharType="begin"/>
      </w:r>
      <w:r w:rsidR="00263C13">
        <w:instrText>HYPERLINK "http://www.Krymsk-city.ru"</w:instrText>
      </w:r>
      <w:r w:rsidR="00C11970">
        <w:fldChar w:fldCharType="separate"/>
      </w:r>
      <w:r w:rsidR="00EC2995" w:rsidRPr="00CF05AB">
        <w:rPr>
          <w:rStyle w:val="af3"/>
          <w:color w:val="auto"/>
          <w:sz w:val="28"/>
          <w:szCs w:val="28"/>
          <w:u w:val="none"/>
        </w:rPr>
        <w:t>www</w:t>
      </w:r>
      <w:proofErr w:type="spellEnd"/>
      <w:r w:rsidR="00EC2995" w:rsidRPr="00CF05AB">
        <w:rPr>
          <w:rStyle w:val="af3"/>
          <w:color w:val="auto"/>
          <w:sz w:val="28"/>
          <w:szCs w:val="28"/>
          <w:u w:val="none"/>
        </w:rPr>
        <w:t>.</w:t>
      </w:r>
      <w:proofErr w:type="spellStart"/>
      <w:r w:rsidR="00EC2995" w:rsidRPr="00CF05AB">
        <w:rPr>
          <w:rStyle w:val="af3"/>
          <w:color w:val="auto"/>
          <w:sz w:val="28"/>
          <w:szCs w:val="28"/>
          <w:u w:val="none"/>
          <w:lang w:val="en-US"/>
        </w:rPr>
        <w:t>Krymsk</w:t>
      </w:r>
      <w:proofErr w:type="spellEnd"/>
      <w:r w:rsidR="00EC2995" w:rsidRPr="00CF05AB">
        <w:rPr>
          <w:rStyle w:val="af3"/>
          <w:color w:val="auto"/>
          <w:sz w:val="28"/>
          <w:szCs w:val="28"/>
          <w:u w:val="none"/>
        </w:rPr>
        <w:t>-</w:t>
      </w:r>
      <w:r w:rsidR="00EC2995" w:rsidRPr="00CF05AB">
        <w:rPr>
          <w:rStyle w:val="af3"/>
          <w:color w:val="auto"/>
          <w:sz w:val="28"/>
          <w:szCs w:val="28"/>
          <w:u w:val="none"/>
          <w:lang w:val="en-US"/>
        </w:rPr>
        <w:t>city</w:t>
      </w:r>
      <w:r w:rsidR="00EC2995" w:rsidRPr="00CF05AB">
        <w:rPr>
          <w:rStyle w:val="af3"/>
          <w:color w:val="auto"/>
          <w:sz w:val="28"/>
          <w:szCs w:val="28"/>
          <w:u w:val="none"/>
        </w:rPr>
        <w:t>.</w:t>
      </w:r>
      <w:proofErr w:type="spellStart"/>
      <w:r w:rsidR="00EC2995" w:rsidRPr="00CF05AB">
        <w:rPr>
          <w:rStyle w:val="af3"/>
          <w:color w:val="auto"/>
          <w:sz w:val="28"/>
          <w:szCs w:val="28"/>
          <w:u w:val="none"/>
        </w:rPr>
        <w:t>ru</w:t>
      </w:r>
      <w:proofErr w:type="spellEnd"/>
      <w:r w:rsidR="00C11970">
        <w:fldChar w:fldCharType="end"/>
      </w:r>
      <w:r w:rsidR="00EC2995">
        <w:rPr>
          <w:sz w:val="28"/>
          <w:szCs w:val="28"/>
        </w:rPr>
        <w:t>.</w:t>
      </w:r>
    </w:p>
    <w:p w:rsidR="00EC022D" w:rsidRPr="00782512" w:rsidRDefault="00EC022D" w:rsidP="00EC022D">
      <w:pPr>
        <w:ind w:firstLine="851"/>
        <w:jc w:val="both"/>
        <w:rPr>
          <w:sz w:val="28"/>
          <w:szCs w:val="28"/>
          <w:highlight w:val="yellow"/>
        </w:rPr>
      </w:pPr>
      <w:r w:rsidRPr="00EC2995">
        <w:rPr>
          <w:sz w:val="28"/>
          <w:szCs w:val="28"/>
        </w:rPr>
        <w:t>Адрес электронной почты:</w:t>
      </w:r>
      <w:proofErr w:type="spellStart"/>
      <w:r w:rsidR="00EC2995" w:rsidRPr="002D6A56">
        <w:rPr>
          <w:sz w:val="28"/>
          <w:szCs w:val="28"/>
          <w:lang w:val="en-US"/>
        </w:rPr>
        <w:t>admgoroda</w:t>
      </w:r>
      <w:proofErr w:type="spellEnd"/>
      <w:r w:rsidR="00EC2995" w:rsidRPr="002D6A56">
        <w:rPr>
          <w:sz w:val="28"/>
          <w:szCs w:val="28"/>
        </w:rPr>
        <w:t>@</w:t>
      </w:r>
      <w:r w:rsidR="00EC2995" w:rsidRPr="002D6A56">
        <w:rPr>
          <w:sz w:val="28"/>
          <w:szCs w:val="28"/>
          <w:lang w:val="en-US"/>
        </w:rPr>
        <w:t>mail</w:t>
      </w:r>
      <w:r w:rsidR="00EC2995" w:rsidRPr="002D6A56">
        <w:rPr>
          <w:sz w:val="28"/>
          <w:szCs w:val="28"/>
        </w:rPr>
        <w:t>.</w:t>
      </w:r>
      <w:proofErr w:type="spellStart"/>
      <w:r w:rsidR="00EC2995" w:rsidRPr="002D6A56">
        <w:rPr>
          <w:sz w:val="28"/>
          <w:szCs w:val="28"/>
          <w:lang w:val="en-US"/>
        </w:rPr>
        <w:t>ru</w:t>
      </w:r>
      <w:proofErr w:type="spellEnd"/>
    </w:p>
    <w:p w:rsidR="00EC022D" w:rsidRPr="0001005C" w:rsidRDefault="00EC022D" w:rsidP="00EC022D">
      <w:pPr>
        <w:ind w:firstLine="851"/>
        <w:jc w:val="both"/>
        <w:rPr>
          <w:sz w:val="28"/>
          <w:szCs w:val="28"/>
        </w:rPr>
      </w:pPr>
      <w:r w:rsidRPr="00EC2995">
        <w:rPr>
          <w:sz w:val="28"/>
          <w:szCs w:val="28"/>
        </w:rPr>
        <w:t>Телефон для справок (консультаций):</w:t>
      </w:r>
      <w:r w:rsidR="00EC2995" w:rsidRPr="00EC2995">
        <w:rPr>
          <w:sz w:val="28"/>
          <w:szCs w:val="28"/>
        </w:rPr>
        <w:t>8(</w:t>
      </w:r>
      <w:r w:rsidRPr="00EC2995">
        <w:rPr>
          <w:sz w:val="28"/>
          <w:szCs w:val="28"/>
        </w:rPr>
        <w:t>86131</w:t>
      </w:r>
      <w:r w:rsidR="00EC2995" w:rsidRPr="00EC2995">
        <w:rPr>
          <w:sz w:val="28"/>
          <w:szCs w:val="28"/>
        </w:rPr>
        <w:t xml:space="preserve">) </w:t>
      </w:r>
      <w:r w:rsidR="00212E40">
        <w:rPr>
          <w:sz w:val="28"/>
          <w:szCs w:val="28"/>
        </w:rPr>
        <w:t xml:space="preserve">2-11-68; </w:t>
      </w:r>
      <w:r w:rsidR="00EC2995" w:rsidRPr="00EC2995">
        <w:rPr>
          <w:sz w:val="28"/>
          <w:szCs w:val="28"/>
        </w:rPr>
        <w:t>2-27-51</w:t>
      </w:r>
      <w:r w:rsidRPr="00EC2995">
        <w:rPr>
          <w:sz w:val="28"/>
          <w:szCs w:val="28"/>
        </w:rPr>
        <w:t>.</w:t>
      </w:r>
    </w:p>
    <w:p w:rsidR="00EC022D" w:rsidRPr="0001005C" w:rsidRDefault="00EC022D" w:rsidP="00EC022D">
      <w:pPr>
        <w:ind w:firstLine="851"/>
        <w:jc w:val="both"/>
        <w:rPr>
          <w:sz w:val="28"/>
          <w:szCs w:val="28"/>
        </w:rPr>
      </w:pPr>
      <w:r>
        <w:rPr>
          <w:sz w:val="28"/>
          <w:szCs w:val="28"/>
        </w:rPr>
        <w:t>1.3.6</w:t>
      </w:r>
      <w:r w:rsidRPr="0001005C">
        <w:rPr>
          <w:sz w:val="28"/>
          <w:szCs w:val="28"/>
        </w:rPr>
        <w:t xml:space="preserve">. График приема получателей муниципальной услуги в  администрации </w:t>
      </w:r>
      <w:r w:rsidR="001265A3" w:rsidRPr="00EC2995">
        <w:rPr>
          <w:sz w:val="28"/>
          <w:szCs w:val="28"/>
        </w:rPr>
        <w:t xml:space="preserve">Крымского городского </w:t>
      </w:r>
      <w:r w:rsidRPr="0001005C">
        <w:rPr>
          <w:sz w:val="28"/>
          <w:szCs w:val="28"/>
        </w:rPr>
        <w:t>поселения Крымского района:</w:t>
      </w:r>
    </w:p>
    <w:p w:rsidR="00EC022D" w:rsidRPr="00031C71" w:rsidRDefault="001265A3" w:rsidP="00EC022D">
      <w:pPr>
        <w:ind w:firstLine="851"/>
        <w:jc w:val="both"/>
        <w:rPr>
          <w:sz w:val="28"/>
          <w:szCs w:val="28"/>
        </w:rPr>
      </w:pPr>
      <w:r w:rsidRPr="001265A3">
        <w:rPr>
          <w:sz w:val="28"/>
          <w:szCs w:val="28"/>
        </w:rPr>
        <w:t>Понедельник, в</w:t>
      </w:r>
      <w:r w:rsidR="00EC022D" w:rsidRPr="001265A3">
        <w:rPr>
          <w:sz w:val="28"/>
          <w:szCs w:val="28"/>
        </w:rPr>
        <w:t xml:space="preserve">торник, </w:t>
      </w:r>
      <w:r w:rsidRPr="001265A3">
        <w:rPr>
          <w:sz w:val="28"/>
          <w:szCs w:val="28"/>
        </w:rPr>
        <w:t xml:space="preserve">среда, </w:t>
      </w:r>
      <w:r w:rsidR="00EC022D" w:rsidRPr="001265A3">
        <w:rPr>
          <w:sz w:val="28"/>
          <w:szCs w:val="28"/>
        </w:rPr>
        <w:t>четверг</w:t>
      </w:r>
      <w:r w:rsidRPr="001265A3">
        <w:rPr>
          <w:sz w:val="28"/>
          <w:szCs w:val="28"/>
        </w:rPr>
        <w:t>, пятница</w:t>
      </w:r>
      <w:r w:rsidR="00EC022D" w:rsidRPr="001265A3">
        <w:rPr>
          <w:sz w:val="28"/>
          <w:szCs w:val="28"/>
        </w:rPr>
        <w:t>:</w:t>
      </w:r>
      <w:r w:rsidR="00EC022D" w:rsidRPr="001265A3">
        <w:rPr>
          <w:sz w:val="28"/>
          <w:szCs w:val="28"/>
        </w:rPr>
        <w:tab/>
        <w:t xml:space="preserve"> с 8-00 до </w:t>
      </w:r>
      <w:r w:rsidR="001C580D" w:rsidRPr="001C580D">
        <w:rPr>
          <w:sz w:val="28"/>
          <w:szCs w:val="28"/>
        </w:rPr>
        <w:t>17</w:t>
      </w:r>
      <w:r w:rsidR="00EC022D" w:rsidRPr="001C580D">
        <w:rPr>
          <w:sz w:val="28"/>
          <w:szCs w:val="28"/>
        </w:rPr>
        <w:t>-00,</w:t>
      </w:r>
      <w:r w:rsidR="00EC022D" w:rsidRPr="001265A3">
        <w:rPr>
          <w:sz w:val="28"/>
          <w:szCs w:val="28"/>
        </w:rPr>
        <w:t xml:space="preserve"> перерыв с 12-00 до 13-00 часов;</w:t>
      </w:r>
    </w:p>
    <w:p w:rsidR="00EC022D" w:rsidRPr="00E26B7E" w:rsidRDefault="00EC022D" w:rsidP="00212E40">
      <w:pPr>
        <w:ind w:right="-2" w:firstLine="851"/>
        <w:jc w:val="both"/>
        <w:rPr>
          <w:sz w:val="28"/>
          <w:szCs w:val="28"/>
        </w:rPr>
      </w:pPr>
      <w:r>
        <w:rPr>
          <w:sz w:val="28"/>
          <w:szCs w:val="28"/>
        </w:rPr>
        <w:t>1.3.7</w:t>
      </w:r>
      <w:r w:rsidRPr="00031C71">
        <w:rPr>
          <w:sz w:val="28"/>
          <w:szCs w:val="28"/>
        </w:rPr>
        <w:t xml:space="preserve">. Местонахождение  администрации </w:t>
      </w:r>
      <w:r w:rsidR="001265A3" w:rsidRPr="00EC2995">
        <w:rPr>
          <w:sz w:val="28"/>
          <w:szCs w:val="28"/>
        </w:rPr>
        <w:t xml:space="preserve">Крымского городского </w:t>
      </w:r>
      <w:r w:rsidRPr="00031C71">
        <w:rPr>
          <w:sz w:val="28"/>
          <w:szCs w:val="28"/>
        </w:rPr>
        <w:t>поселения Крымского района, являющейся исполнителем муниципальной услуги:</w:t>
      </w:r>
      <w:r w:rsidR="007A47DC">
        <w:rPr>
          <w:sz w:val="28"/>
          <w:szCs w:val="28"/>
        </w:rPr>
        <w:t xml:space="preserve"> </w:t>
      </w:r>
      <w:r w:rsidR="00212E40">
        <w:rPr>
          <w:sz w:val="28"/>
          <w:szCs w:val="28"/>
        </w:rPr>
        <w:t>г</w:t>
      </w:r>
      <w:proofErr w:type="gramStart"/>
      <w:r w:rsidR="00212E40">
        <w:rPr>
          <w:sz w:val="28"/>
          <w:szCs w:val="28"/>
        </w:rPr>
        <w:t>.К</w:t>
      </w:r>
      <w:proofErr w:type="gramEnd"/>
      <w:r w:rsidR="00212E40">
        <w:rPr>
          <w:sz w:val="28"/>
          <w:szCs w:val="28"/>
        </w:rPr>
        <w:t>рымск, ул. Д.Бедного, д. 16;</w:t>
      </w:r>
    </w:p>
    <w:p w:rsidR="00EC022D" w:rsidRDefault="00EC022D" w:rsidP="00EC022D">
      <w:pPr>
        <w:widowControl w:val="0"/>
        <w:autoSpaceDE w:val="0"/>
        <w:autoSpaceDN w:val="0"/>
        <w:adjustRightInd w:val="0"/>
        <w:ind w:firstLine="851"/>
        <w:jc w:val="both"/>
        <w:rPr>
          <w:rFonts w:ascii="Trebuchet MS" w:hAnsi="Trebuchet MS"/>
          <w:sz w:val="21"/>
          <w:szCs w:val="21"/>
          <w:shd w:val="clear" w:color="auto" w:fill="FFFFFF"/>
        </w:rPr>
      </w:pPr>
      <w:r w:rsidRPr="00E26B7E">
        <w:rPr>
          <w:sz w:val="28"/>
          <w:szCs w:val="28"/>
        </w:rPr>
        <w:t>1.3.8.  Информация о месте нахождения филиала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p>
    <w:p w:rsidR="002636F0" w:rsidRPr="00E26B7E" w:rsidRDefault="002636F0" w:rsidP="00EC022D">
      <w:pPr>
        <w:widowControl w:val="0"/>
        <w:autoSpaceDE w:val="0"/>
        <w:autoSpaceDN w:val="0"/>
        <w:adjustRightInd w:val="0"/>
        <w:ind w:firstLine="851"/>
        <w:jc w:val="both"/>
        <w:rPr>
          <w:sz w:val="28"/>
          <w:szCs w:val="28"/>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7"/>
        <w:gridCol w:w="1833"/>
        <w:gridCol w:w="2160"/>
        <w:gridCol w:w="1260"/>
        <w:gridCol w:w="2259"/>
      </w:tblGrid>
      <w:tr w:rsidR="00212E40" w:rsidRPr="00E26B7E" w:rsidTr="009602D2">
        <w:tc>
          <w:tcPr>
            <w:tcW w:w="2127" w:type="dxa"/>
            <w:tcBorders>
              <w:top w:val="single" w:sz="4" w:space="0" w:color="auto"/>
              <w:bottom w:val="single" w:sz="4" w:space="0" w:color="auto"/>
              <w:right w:val="single" w:sz="4" w:space="0" w:color="auto"/>
            </w:tcBorders>
          </w:tcPr>
          <w:p w:rsidR="00212E40" w:rsidRPr="00E26B7E" w:rsidRDefault="00212E40" w:rsidP="009602D2">
            <w:pPr>
              <w:widowControl w:val="0"/>
              <w:autoSpaceDE w:val="0"/>
              <w:autoSpaceDN w:val="0"/>
              <w:adjustRightInd w:val="0"/>
              <w:jc w:val="center"/>
            </w:pPr>
            <w:r w:rsidRPr="00E26B7E">
              <w:t>Наименование организации</w:t>
            </w:r>
          </w:p>
        </w:tc>
        <w:tc>
          <w:tcPr>
            <w:tcW w:w="1833" w:type="dxa"/>
            <w:tcBorders>
              <w:top w:val="single" w:sz="4" w:space="0" w:color="auto"/>
              <w:left w:val="single" w:sz="4" w:space="0" w:color="auto"/>
              <w:bottom w:val="single" w:sz="4" w:space="0" w:color="auto"/>
              <w:right w:val="single" w:sz="4" w:space="0" w:color="auto"/>
            </w:tcBorders>
          </w:tcPr>
          <w:p w:rsidR="00212E40" w:rsidRPr="00E26B7E" w:rsidRDefault="00212E40" w:rsidP="009602D2">
            <w:pPr>
              <w:widowControl w:val="0"/>
              <w:autoSpaceDE w:val="0"/>
              <w:autoSpaceDN w:val="0"/>
              <w:adjustRightInd w:val="0"/>
              <w:jc w:val="center"/>
            </w:pPr>
            <w:r w:rsidRPr="00E26B7E">
              <w:t>Юридический адрес</w:t>
            </w:r>
          </w:p>
        </w:tc>
        <w:tc>
          <w:tcPr>
            <w:tcW w:w="2160" w:type="dxa"/>
            <w:tcBorders>
              <w:top w:val="single" w:sz="4" w:space="0" w:color="auto"/>
              <w:left w:val="single" w:sz="4" w:space="0" w:color="auto"/>
              <w:bottom w:val="single" w:sz="4" w:space="0" w:color="auto"/>
              <w:right w:val="single" w:sz="4" w:space="0" w:color="auto"/>
            </w:tcBorders>
          </w:tcPr>
          <w:p w:rsidR="00212E40" w:rsidRPr="00E26B7E" w:rsidRDefault="00212E40" w:rsidP="009602D2">
            <w:pPr>
              <w:widowControl w:val="0"/>
              <w:autoSpaceDE w:val="0"/>
              <w:autoSpaceDN w:val="0"/>
              <w:adjustRightInd w:val="0"/>
              <w:jc w:val="center"/>
            </w:pPr>
            <w:r w:rsidRPr="00E26B7E">
              <w:t>График работы</w:t>
            </w:r>
          </w:p>
        </w:tc>
        <w:tc>
          <w:tcPr>
            <w:tcW w:w="1260" w:type="dxa"/>
            <w:tcBorders>
              <w:top w:val="single" w:sz="4" w:space="0" w:color="auto"/>
              <w:left w:val="single" w:sz="4" w:space="0" w:color="auto"/>
              <w:bottom w:val="single" w:sz="4" w:space="0" w:color="auto"/>
              <w:right w:val="single" w:sz="4" w:space="0" w:color="auto"/>
            </w:tcBorders>
          </w:tcPr>
          <w:p w:rsidR="00212E40" w:rsidRPr="00E26B7E" w:rsidRDefault="00212E40" w:rsidP="009602D2">
            <w:pPr>
              <w:widowControl w:val="0"/>
              <w:autoSpaceDE w:val="0"/>
              <w:autoSpaceDN w:val="0"/>
              <w:adjustRightInd w:val="0"/>
              <w:jc w:val="center"/>
            </w:pPr>
            <w:r w:rsidRPr="00E26B7E">
              <w:t>Телефон</w:t>
            </w:r>
          </w:p>
        </w:tc>
        <w:tc>
          <w:tcPr>
            <w:tcW w:w="2259" w:type="dxa"/>
            <w:tcBorders>
              <w:top w:val="single" w:sz="4" w:space="0" w:color="auto"/>
              <w:left w:val="single" w:sz="4" w:space="0" w:color="auto"/>
              <w:bottom w:val="single" w:sz="4" w:space="0" w:color="auto"/>
            </w:tcBorders>
          </w:tcPr>
          <w:p w:rsidR="00212E40" w:rsidRPr="00E26B7E" w:rsidRDefault="00212E40" w:rsidP="009602D2">
            <w:pPr>
              <w:widowControl w:val="0"/>
              <w:autoSpaceDE w:val="0"/>
              <w:autoSpaceDN w:val="0"/>
              <w:adjustRightInd w:val="0"/>
              <w:jc w:val="center"/>
            </w:pPr>
            <w:r w:rsidRPr="00E26B7E">
              <w:t>Адреса электронной почты</w:t>
            </w:r>
          </w:p>
        </w:tc>
      </w:tr>
      <w:tr w:rsidR="00212E40" w:rsidRPr="00E26B7E" w:rsidTr="009602D2">
        <w:tc>
          <w:tcPr>
            <w:tcW w:w="2127" w:type="dxa"/>
            <w:tcBorders>
              <w:top w:val="single" w:sz="4" w:space="0" w:color="auto"/>
              <w:bottom w:val="single" w:sz="4" w:space="0" w:color="auto"/>
              <w:right w:val="single" w:sz="4" w:space="0" w:color="auto"/>
            </w:tcBorders>
          </w:tcPr>
          <w:p w:rsidR="00212E40" w:rsidRPr="00E26B7E" w:rsidRDefault="00212E40" w:rsidP="009602D2">
            <w:pPr>
              <w:widowControl w:val="0"/>
              <w:autoSpaceDE w:val="0"/>
              <w:autoSpaceDN w:val="0"/>
              <w:adjustRightInd w:val="0"/>
            </w:pPr>
            <w:r w:rsidRPr="00E26B7E">
              <w:t>Филиал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p>
        </w:tc>
        <w:tc>
          <w:tcPr>
            <w:tcW w:w="1833" w:type="dxa"/>
            <w:tcBorders>
              <w:top w:val="single" w:sz="4" w:space="0" w:color="auto"/>
              <w:left w:val="single" w:sz="4" w:space="0" w:color="auto"/>
              <w:bottom w:val="single" w:sz="4" w:space="0" w:color="auto"/>
              <w:right w:val="single" w:sz="4" w:space="0" w:color="auto"/>
            </w:tcBorders>
          </w:tcPr>
          <w:p w:rsidR="00212E40" w:rsidRPr="00E26B7E" w:rsidRDefault="00212E40" w:rsidP="009602D2">
            <w:pPr>
              <w:widowControl w:val="0"/>
              <w:autoSpaceDE w:val="0"/>
              <w:autoSpaceDN w:val="0"/>
              <w:adjustRightInd w:val="0"/>
              <w:rPr>
                <w:rFonts w:cs="Arial"/>
              </w:rPr>
            </w:pPr>
            <w:r w:rsidRPr="00E26B7E">
              <w:rPr>
                <w:rFonts w:cs="Arial"/>
              </w:rPr>
              <w:t>353380, Краснодарский край, г</w:t>
            </w:r>
            <w:proofErr w:type="gramStart"/>
            <w:r w:rsidRPr="00E26B7E">
              <w:rPr>
                <w:rFonts w:cs="Arial"/>
              </w:rPr>
              <w:t>.К</w:t>
            </w:r>
            <w:proofErr w:type="gramEnd"/>
            <w:r w:rsidRPr="00E26B7E">
              <w:rPr>
                <w:rFonts w:cs="Arial"/>
              </w:rPr>
              <w:t xml:space="preserve">рымск, ул. </w:t>
            </w:r>
            <w:proofErr w:type="spellStart"/>
            <w:r w:rsidRPr="00E26B7E">
              <w:rPr>
                <w:rFonts w:cs="Arial"/>
              </w:rPr>
              <w:t>Адагумская</w:t>
            </w:r>
            <w:proofErr w:type="spellEnd"/>
            <w:r w:rsidRPr="00E26B7E">
              <w:rPr>
                <w:rFonts w:cs="Arial"/>
              </w:rPr>
              <w:t>, 153</w:t>
            </w:r>
          </w:p>
          <w:p w:rsidR="00212E40" w:rsidRPr="00E26B7E" w:rsidRDefault="00212E40" w:rsidP="009602D2">
            <w:pPr>
              <w:widowControl w:val="0"/>
              <w:autoSpaceDE w:val="0"/>
              <w:autoSpaceDN w:val="0"/>
              <w:adjustRightInd w:val="0"/>
              <w:jc w:val="center"/>
              <w:rPr>
                <w:b/>
                <w:strike/>
              </w:rPr>
            </w:pPr>
          </w:p>
        </w:tc>
        <w:tc>
          <w:tcPr>
            <w:tcW w:w="2160" w:type="dxa"/>
            <w:tcBorders>
              <w:top w:val="single" w:sz="4" w:space="0" w:color="auto"/>
              <w:left w:val="single" w:sz="4" w:space="0" w:color="auto"/>
              <w:bottom w:val="single" w:sz="4" w:space="0" w:color="auto"/>
              <w:right w:val="single" w:sz="4" w:space="0" w:color="auto"/>
            </w:tcBorders>
          </w:tcPr>
          <w:p w:rsidR="00212E40" w:rsidRPr="00E26B7E" w:rsidRDefault="00212E40" w:rsidP="009602D2">
            <w:pPr>
              <w:widowControl w:val="0"/>
              <w:autoSpaceDE w:val="0"/>
              <w:autoSpaceDN w:val="0"/>
              <w:adjustRightInd w:val="0"/>
              <w:jc w:val="both"/>
            </w:pPr>
            <w:r w:rsidRPr="00E26B7E">
              <w:t>Понедельник, среда, пятница с 8-00 до 18-00, вторник, четверг</w:t>
            </w:r>
          </w:p>
          <w:p w:rsidR="00212E40" w:rsidRPr="00E26B7E" w:rsidRDefault="00212E40" w:rsidP="009602D2">
            <w:pPr>
              <w:widowControl w:val="0"/>
              <w:autoSpaceDE w:val="0"/>
              <w:autoSpaceDN w:val="0"/>
              <w:adjustRightInd w:val="0"/>
              <w:jc w:val="both"/>
            </w:pPr>
            <w:r w:rsidRPr="00E26B7E">
              <w:t>с 8-00 до 20-00, суббота с 8-00 до 13-00</w:t>
            </w:r>
          </w:p>
          <w:p w:rsidR="00212E40" w:rsidRPr="00E26B7E" w:rsidRDefault="00212E40" w:rsidP="009602D2">
            <w:pPr>
              <w:widowControl w:val="0"/>
              <w:autoSpaceDE w:val="0"/>
              <w:autoSpaceDN w:val="0"/>
              <w:adjustRightInd w:val="0"/>
              <w:jc w:val="both"/>
              <w:rPr>
                <w:b/>
                <w:strike/>
                <w:highlight w:val="yellow"/>
              </w:rPr>
            </w:pPr>
            <w:r w:rsidRPr="00E26B7E">
              <w:t>Выходной день:  воскресенье</w:t>
            </w:r>
          </w:p>
        </w:tc>
        <w:tc>
          <w:tcPr>
            <w:tcW w:w="1260" w:type="dxa"/>
            <w:tcBorders>
              <w:top w:val="single" w:sz="4" w:space="0" w:color="auto"/>
              <w:left w:val="single" w:sz="4" w:space="0" w:color="auto"/>
              <w:bottom w:val="single" w:sz="4" w:space="0" w:color="auto"/>
              <w:right w:val="single" w:sz="4" w:space="0" w:color="auto"/>
            </w:tcBorders>
          </w:tcPr>
          <w:p w:rsidR="00212E40" w:rsidRPr="00E26B7E" w:rsidRDefault="00212E40" w:rsidP="009602D2">
            <w:pPr>
              <w:widowControl w:val="0"/>
              <w:autoSpaceDE w:val="0"/>
              <w:autoSpaceDN w:val="0"/>
              <w:adjustRightInd w:val="0"/>
              <w:snapToGrid w:val="0"/>
              <w:spacing w:line="200" w:lineRule="atLeast"/>
              <w:jc w:val="both"/>
            </w:pPr>
            <w:r w:rsidRPr="00E26B7E">
              <w:t>(86131)</w:t>
            </w:r>
          </w:p>
          <w:p w:rsidR="00212E40" w:rsidRPr="00E26B7E" w:rsidRDefault="00212E40" w:rsidP="009602D2">
            <w:pPr>
              <w:widowControl w:val="0"/>
              <w:autoSpaceDE w:val="0"/>
              <w:autoSpaceDN w:val="0"/>
              <w:adjustRightInd w:val="0"/>
              <w:jc w:val="both"/>
              <w:rPr>
                <w:b/>
                <w:strike/>
                <w:highlight w:val="yellow"/>
              </w:rPr>
            </w:pPr>
            <w:r w:rsidRPr="00E26B7E">
              <w:t>43774</w:t>
            </w:r>
          </w:p>
        </w:tc>
        <w:tc>
          <w:tcPr>
            <w:tcW w:w="2259" w:type="dxa"/>
            <w:tcBorders>
              <w:top w:val="single" w:sz="4" w:space="0" w:color="auto"/>
              <w:left w:val="single" w:sz="4" w:space="0" w:color="auto"/>
              <w:bottom w:val="single" w:sz="4" w:space="0" w:color="auto"/>
            </w:tcBorders>
          </w:tcPr>
          <w:tbl>
            <w:tblPr>
              <w:tblW w:w="11310" w:type="dxa"/>
              <w:shd w:val="clear" w:color="auto" w:fill="FFFFFF"/>
              <w:tblLayout w:type="fixed"/>
              <w:tblCellMar>
                <w:left w:w="0" w:type="dxa"/>
                <w:right w:w="0" w:type="dxa"/>
              </w:tblCellMar>
              <w:tblLook w:val="04A0" w:firstRow="1" w:lastRow="0" w:firstColumn="1" w:lastColumn="0" w:noHBand="0" w:noVBand="1"/>
            </w:tblPr>
            <w:tblGrid>
              <w:gridCol w:w="11310"/>
            </w:tblGrid>
            <w:tr w:rsidR="00212E40" w:rsidRPr="00E26B7E" w:rsidTr="009602D2">
              <w:tc>
                <w:tcPr>
                  <w:tcW w:w="11310" w:type="dxa"/>
                  <w:tcBorders>
                    <w:top w:val="nil"/>
                    <w:left w:val="nil"/>
                    <w:bottom w:val="nil"/>
                    <w:right w:val="nil"/>
                  </w:tcBorders>
                  <w:shd w:val="clear" w:color="auto" w:fill="FFFFFF"/>
                  <w:tcMar>
                    <w:top w:w="75" w:type="dxa"/>
                    <w:left w:w="75" w:type="dxa"/>
                    <w:bottom w:w="75" w:type="dxa"/>
                    <w:right w:w="75" w:type="dxa"/>
                  </w:tcMar>
                  <w:vAlign w:val="center"/>
                  <w:hideMark/>
                </w:tcPr>
                <w:p w:rsidR="00212E40" w:rsidRPr="00E26B7E" w:rsidRDefault="00212E40" w:rsidP="009602D2">
                  <w:pPr>
                    <w:rPr>
                      <w:b/>
                    </w:rPr>
                  </w:pPr>
                </w:p>
              </w:tc>
            </w:tr>
          </w:tbl>
          <w:p w:rsidR="00212E40" w:rsidRPr="00E26B7E" w:rsidRDefault="00212E40" w:rsidP="009602D2">
            <w:pPr>
              <w:widowControl w:val="0"/>
              <w:autoSpaceDE w:val="0"/>
              <w:autoSpaceDN w:val="0"/>
              <w:adjustRightInd w:val="0"/>
              <w:jc w:val="both"/>
              <w:rPr>
                <w:highlight w:val="yellow"/>
                <w:u w:val="single"/>
              </w:rPr>
            </w:pPr>
            <w:proofErr w:type="spellStart"/>
            <w:r w:rsidRPr="00E26B7E">
              <w:rPr>
                <w:u w:val="single"/>
                <w:lang w:val="en-US"/>
              </w:rPr>
              <w:t>mfc</w:t>
            </w:r>
            <w:proofErr w:type="spellEnd"/>
            <w:r w:rsidRPr="00E26B7E">
              <w:rPr>
                <w:u w:val="single"/>
              </w:rPr>
              <w:t>@</w:t>
            </w:r>
            <w:proofErr w:type="spellStart"/>
            <w:r w:rsidRPr="00E26B7E">
              <w:rPr>
                <w:u w:val="single"/>
                <w:lang w:val="en-US"/>
              </w:rPr>
              <w:t>mfc</w:t>
            </w:r>
            <w:proofErr w:type="spellEnd"/>
            <w:r w:rsidRPr="00E26B7E">
              <w:rPr>
                <w:u w:val="single"/>
              </w:rPr>
              <w:t>.</w:t>
            </w:r>
            <w:proofErr w:type="spellStart"/>
            <w:r w:rsidRPr="00E26B7E">
              <w:rPr>
                <w:u w:val="single"/>
                <w:lang w:val="en-US"/>
              </w:rPr>
              <w:t>krasnodar</w:t>
            </w:r>
            <w:proofErr w:type="spellEnd"/>
            <w:r w:rsidRPr="00E26B7E">
              <w:rPr>
                <w:u w:val="single"/>
              </w:rPr>
              <w:t>.</w:t>
            </w:r>
            <w:proofErr w:type="spellStart"/>
            <w:r w:rsidRPr="00E26B7E">
              <w:rPr>
                <w:u w:val="single"/>
                <w:lang w:val="en-US"/>
              </w:rPr>
              <w:t>ru</w:t>
            </w:r>
            <w:proofErr w:type="spellEnd"/>
          </w:p>
        </w:tc>
      </w:tr>
    </w:tbl>
    <w:p w:rsidR="00212E40" w:rsidRPr="00386245" w:rsidRDefault="00212E40" w:rsidP="00212E40">
      <w:pPr>
        <w:ind w:firstLine="851"/>
        <w:jc w:val="both"/>
        <w:rPr>
          <w:sz w:val="28"/>
          <w:szCs w:val="28"/>
        </w:rPr>
      </w:pPr>
    </w:p>
    <w:p w:rsidR="00212E40" w:rsidRPr="0001005C" w:rsidRDefault="00212E40" w:rsidP="00212E40">
      <w:pPr>
        <w:ind w:firstLine="851"/>
        <w:jc w:val="both"/>
        <w:rPr>
          <w:sz w:val="28"/>
          <w:szCs w:val="28"/>
        </w:rPr>
      </w:pPr>
      <w:r w:rsidRPr="0001005C">
        <w:rPr>
          <w:sz w:val="28"/>
          <w:szCs w:val="28"/>
        </w:rPr>
        <w:t>Адреса, графики работы, телефоны и адреса официальных сайтов многофункциональных центров предоставления государственных и муниципальных услуг, размещаются на Едином портале многофункциональных центров предоставления государственных и муниципальных услуг Краснодарского края в информационн</w:t>
      </w:r>
      <w:proofErr w:type="gramStart"/>
      <w:r w:rsidRPr="0001005C">
        <w:rPr>
          <w:sz w:val="28"/>
          <w:szCs w:val="28"/>
        </w:rPr>
        <w:t>о-</w:t>
      </w:r>
      <w:proofErr w:type="gramEnd"/>
      <w:r w:rsidRPr="0001005C">
        <w:rPr>
          <w:sz w:val="28"/>
          <w:szCs w:val="28"/>
        </w:rPr>
        <w:t xml:space="preserve"> телекоммуникационной сети «Интернет» (</w:t>
      </w:r>
      <w:r w:rsidRPr="0001005C">
        <w:rPr>
          <w:sz w:val="28"/>
          <w:szCs w:val="28"/>
          <w:lang w:val="en-US"/>
        </w:rPr>
        <w:t>http</w:t>
      </w:r>
      <w:r w:rsidRPr="0001005C">
        <w:rPr>
          <w:sz w:val="28"/>
          <w:szCs w:val="28"/>
        </w:rPr>
        <w:t>://</w:t>
      </w:r>
      <w:r w:rsidRPr="0001005C">
        <w:rPr>
          <w:sz w:val="28"/>
          <w:szCs w:val="28"/>
          <w:lang w:val="en-US"/>
        </w:rPr>
        <w:t>www</w:t>
      </w:r>
      <w:r w:rsidRPr="0001005C">
        <w:rPr>
          <w:sz w:val="28"/>
          <w:szCs w:val="28"/>
        </w:rPr>
        <w:t>.</w:t>
      </w:r>
      <w:r w:rsidRPr="0001005C">
        <w:rPr>
          <w:sz w:val="28"/>
          <w:szCs w:val="28"/>
          <w:lang w:val="en-US"/>
        </w:rPr>
        <w:t>e</w:t>
      </w:r>
      <w:r w:rsidRPr="0001005C">
        <w:rPr>
          <w:sz w:val="28"/>
          <w:szCs w:val="28"/>
        </w:rPr>
        <w:t>-</w:t>
      </w:r>
      <w:proofErr w:type="spellStart"/>
      <w:r w:rsidRPr="0001005C">
        <w:rPr>
          <w:sz w:val="28"/>
          <w:szCs w:val="28"/>
          <w:lang w:val="en-US"/>
        </w:rPr>
        <w:t>mfc</w:t>
      </w:r>
      <w:proofErr w:type="spellEnd"/>
      <w:r w:rsidRPr="0001005C">
        <w:rPr>
          <w:sz w:val="28"/>
          <w:szCs w:val="28"/>
        </w:rPr>
        <w:t>.</w:t>
      </w:r>
      <w:proofErr w:type="spellStart"/>
      <w:r w:rsidRPr="0001005C">
        <w:rPr>
          <w:sz w:val="28"/>
          <w:szCs w:val="28"/>
          <w:lang w:val="en-US"/>
        </w:rPr>
        <w:t>ru</w:t>
      </w:r>
      <w:proofErr w:type="spellEnd"/>
      <w:r w:rsidRPr="0001005C">
        <w:rPr>
          <w:sz w:val="28"/>
          <w:szCs w:val="28"/>
        </w:rPr>
        <w:t>).</w:t>
      </w:r>
    </w:p>
    <w:p w:rsidR="00212E40" w:rsidRDefault="00212E40" w:rsidP="002636F0">
      <w:pPr>
        <w:ind w:firstLine="851"/>
        <w:jc w:val="both"/>
        <w:rPr>
          <w:sz w:val="28"/>
          <w:szCs w:val="28"/>
        </w:rPr>
      </w:pPr>
      <w:r w:rsidRPr="0001005C">
        <w:rPr>
          <w:sz w:val="28"/>
          <w:szCs w:val="28"/>
        </w:rPr>
        <w:t>1.3.</w:t>
      </w:r>
      <w:r>
        <w:rPr>
          <w:sz w:val="28"/>
          <w:szCs w:val="28"/>
        </w:rPr>
        <w:t>9</w:t>
      </w:r>
      <w:r w:rsidRPr="0001005C">
        <w:rPr>
          <w:sz w:val="28"/>
          <w:szCs w:val="28"/>
        </w:rPr>
        <w:t xml:space="preserve">. Информация по процедуре предоставления муниципальной услуги </w:t>
      </w:r>
    </w:p>
    <w:p w:rsidR="00212E40" w:rsidRDefault="00212E40" w:rsidP="00212E40">
      <w:pPr>
        <w:jc w:val="both"/>
        <w:rPr>
          <w:sz w:val="28"/>
          <w:szCs w:val="28"/>
        </w:rPr>
      </w:pPr>
      <w:r w:rsidRPr="0001005C">
        <w:rPr>
          <w:sz w:val="28"/>
          <w:szCs w:val="28"/>
        </w:rPr>
        <w:lastRenderedPageBreak/>
        <w:t>размещается на информационных стендах, сообщается по номерам телефонов для справок (консультации).</w:t>
      </w:r>
    </w:p>
    <w:p w:rsidR="00212E40" w:rsidRPr="00396835" w:rsidRDefault="00212E40" w:rsidP="00212E40">
      <w:pPr>
        <w:ind w:firstLine="851"/>
        <w:jc w:val="both"/>
        <w:rPr>
          <w:sz w:val="28"/>
          <w:szCs w:val="28"/>
        </w:rPr>
      </w:pPr>
      <w:r>
        <w:rPr>
          <w:sz w:val="28"/>
          <w:szCs w:val="28"/>
        </w:rPr>
        <w:t>1.3.9.1</w:t>
      </w:r>
      <w:r w:rsidRPr="00396835">
        <w:rPr>
          <w:sz w:val="28"/>
          <w:szCs w:val="28"/>
        </w:rPr>
        <w:t xml:space="preserve"> Информационные стенды, размещенные в уполномоченном органе, должны содержать:</w:t>
      </w:r>
    </w:p>
    <w:p w:rsidR="00212E40" w:rsidRPr="00396835" w:rsidRDefault="00212E40" w:rsidP="00212E40">
      <w:pPr>
        <w:ind w:firstLine="851"/>
        <w:jc w:val="both"/>
        <w:rPr>
          <w:sz w:val="28"/>
          <w:szCs w:val="28"/>
        </w:rPr>
      </w:pPr>
      <w:r w:rsidRPr="00396835">
        <w:rPr>
          <w:sz w:val="28"/>
          <w:szCs w:val="28"/>
        </w:rPr>
        <w:t>режим работы, адреса уполномоченного органа и МФЦ;</w:t>
      </w:r>
    </w:p>
    <w:p w:rsidR="00212E40" w:rsidRPr="00396835" w:rsidRDefault="00212E40" w:rsidP="00212E40">
      <w:pPr>
        <w:ind w:firstLine="851"/>
        <w:jc w:val="both"/>
        <w:rPr>
          <w:sz w:val="28"/>
          <w:szCs w:val="28"/>
        </w:rPr>
      </w:pPr>
      <w:r w:rsidRPr="00396835">
        <w:rPr>
          <w:sz w:val="28"/>
          <w:szCs w:val="28"/>
        </w:rPr>
        <w:t xml:space="preserve">адрес официального </w:t>
      </w:r>
      <w:proofErr w:type="gramStart"/>
      <w:r w:rsidRPr="00396835">
        <w:rPr>
          <w:sz w:val="28"/>
          <w:szCs w:val="28"/>
        </w:rPr>
        <w:t>интернет-портала</w:t>
      </w:r>
      <w:proofErr w:type="gramEnd"/>
      <w:r w:rsidRPr="00396835">
        <w:rPr>
          <w:sz w:val="28"/>
          <w:szCs w:val="28"/>
        </w:rPr>
        <w:t xml:space="preserve"> администрации (указать наименование администрации согласно Уставу), адрес электронной почты уполномоченного органа;</w:t>
      </w:r>
    </w:p>
    <w:p w:rsidR="00212E40" w:rsidRPr="00396835" w:rsidRDefault="00212E40" w:rsidP="00212E40">
      <w:pPr>
        <w:ind w:firstLine="851"/>
        <w:jc w:val="both"/>
        <w:rPr>
          <w:sz w:val="28"/>
          <w:szCs w:val="28"/>
        </w:rPr>
      </w:pPr>
      <w:r w:rsidRPr="00396835">
        <w:rPr>
          <w:sz w:val="28"/>
          <w:szCs w:val="28"/>
        </w:rPr>
        <w:t>почтовые адреса, телефоны, фамилии руководителей МФЦ и уполномоченного органа;</w:t>
      </w:r>
    </w:p>
    <w:p w:rsidR="00212E40" w:rsidRPr="00396835" w:rsidRDefault="00212E40" w:rsidP="00212E40">
      <w:pPr>
        <w:ind w:firstLine="851"/>
        <w:jc w:val="both"/>
        <w:rPr>
          <w:sz w:val="28"/>
          <w:szCs w:val="28"/>
        </w:rPr>
      </w:pPr>
      <w:r w:rsidRPr="00396835">
        <w:rPr>
          <w:sz w:val="28"/>
          <w:szCs w:val="28"/>
        </w:rPr>
        <w:t>порядок получения консультаций о предоставлении муниципальной услуги;</w:t>
      </w:r>
    </w:p>
    <w:p w:rsidR="00212E40" w:rsidRPr="00396835" w:rsidRDefault="00212E40" w:rsidP="00212E40">
      <w:pPr>
        <w:ind w:firstLine="851"/>
        <w:jc w:val="both"/>
        <w:rPr>
          <w:sz w:val="28"/>
          <w:szCs w:val="28"/>
        </w:rPr>
      </w:pPr>
      <w:r w:rsidRPr="00396835">
        <w:rPr>
          <w:sz w:val="28"/>
          <w:szCs w:val="28"/>
        </w:rPr>
        <w:t>порядок и сроки предоставления муниципальной услуги;</w:t>
      </w:r>
    </w:p>
    <w:p w:rsidR="00212E40" w:rsidRPr="00396835" w:rsidRDefault="00212E40" w:rsidP="00212E40">
      <w:pPr>
        <w:ind w:firstLine="851"/>
        <w:jc w:val="both"/>
        <w:rPr>
          <w:sz w:val="28"/>
          <w:szCs w:val="28"/>
        </w:rPr>
      </w:pPr>
      <w:r w:rsidRPr="00396835">
        <w:rPr>
          <w:sz w:val="28"/>
          <w:szCs w:val="28"/>
        </w:rPr>
        <w:t>образцы заявлений о предоставлении муниципальной услуги и образцы заполнения таких заявлений;</w:t>
      </w:r>
    </w:p>
    <w:p w:rsidR="00212E40" w:rsidRPr="00396835" w:rsidRDefault="00212E40" w:rsidP="00212E40">
      <w:pPr>
        <w:ind w:firstLine="851"/>
        <w:jc w:val="both"/>
        <w:rPr>
          <w:sz w:val="28"/>
          <w:szCs w:val="28"/>
        </w:rPr>
      </w:pPr>
      <w:r w:rsidRPr="00396835">
        <w:rPr>
          <w:sz w:val="28"/>
          <w:szCs w:val="28"/>
        </w:rPr>
        <w:t>перечень документов, необходимых для предоставления муниципальной услуги;</w:t>
      </w:r>
    </w:p>
    <w:p w:rsidR="00212E40" w:rsidRPr="00396835" w:rsidRDefault="00212E40" w:rsidP="00212E40">
      <w:pPr>
        <w:ind w:firstLine="851"/>
        <w:jc w:val="both"/>
        <w:rPr>
          <w:sz w:val="28"/>
          <w:szCs w:val="28"/>
        </w:rPr>
      </w:pPr>
      <w:r w:rsidRPr="00396835">
        <w:rPr>
          <w:sz w:val="28"/>
          <w:szCs w:val="28"/>
        </w:rPr>
        <w:t>основания для отказа в приеме документов о предоставлении муниципальной услуги;</w:t>
      </w:r>
    </w:p>
    <w:p w:rsidR="00212E40" w:rsidRPr="00396835" w:rsidRDefault="00212E40" w:rsidP="00212E40">
      <w:pPr>
        <w:ind w:firstLine="851"/>
        <w:jc w:val="both"/>
        <w:rPr>
          <w:sz w:val="28"/>
          <w:szCs w:val="28"/>
        </w:rPr>
      </w:pPr>
      <w:r w:rsidRPr="00396835">
        <w:rPr>
          <w:sz w:val="28"/>
          <w:szCs w:val="28"/>
        </w:rPr>
        <w:t>основания для отказа в предоставлении муниципальной услуги;</w:t>
      </w:r>
    </w:p>
    <w:p w:rsidR="00212E40" w:rsidRPr="00396835" w:rsidRDefault="00212E40" w:rsidP="00212E40">
      <w:pPr>
        <w:ind w:firstLine="851"/>
        <w:jc w:val="both"/>
        <w:rPr>
          <w:sz w:val="28"/>
          <w:szCs w:val="28"/>
        </w:rPr>
      </w:pPr>
      <w:r w:rsidRPr="00396835">
        <w:rPr>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212E40" w:rsidRPr="00396835" w:rsidRDefault="00212E40" w:rsidP="00212E40">
      <w:pPr>
        <w:ind w:firstLine="851"/>
        <w:jc w:val="both"/>
        <w:rPr>
          <w:sz w:val="28"/>
          <w:szCs w:val="28"/>
        </w:rPr>
      </w:pPr>
      <w:r w:rsidRPr="00396835">
        <w:rPr>
          <w:sz w:val="28"/>
          <w:szCs w:val="28"/>
        </w:rPr>
        <w:t>иную информацию, необходимую для получения муниципальной услуги.</w:t>
      </w:r>
    </w:p>
    <w:p w:rsidR="00212E40" w:rsidRPr="0001005C" w:rsidRDefault="00212E40" w:rsidP="00212E40">
      <w:pPr>
        <w:ind w:firstLine="851"/>
        <w:jc w:val="both"/>
        <w:rPr>
          <w:sz w:val="28"/>
          <w:szCs w:val="28"/>
        </w:rPr>
      </w:pPr>
      <w:proofErr w:type="gramStart"/>
      <w:r w:rsidRPr="00396835">
        <w:rPr>
          <w:sz w:val="28"/>
          <w:szCs w:val="28"/>
        </w:rPr>
        <w:t>Такая же информация размещается на официальном интернет-</w:t>
      </w:r>
      <w:r>
        <w:rPr>
          <w:sz w:val="28"/>
          <w:szCs w:val="28"/>
        </w:rPr>
        <w:t>портале администрации</w:t>
      </w:r>
      <w:r w:rsidR="00934DBB">
        <w:rPr>
          <w:sz w:val="28"/>
          <w:szCs w:val="28"/>
        </w:rPr>
        <w:t xml:space="preserve"> Крымского гор</w:t>
      </w:r>
      <w:r w:rsidR="002636F0">
        <w:rPr>
          <w:sz w:val="28"/>
          <w:szCs w:val="28"/>
        </w:rPr>
        <w:t>о</w:t>
      </w:r>
      <w:r w:rsidR="00934DBB">
        <w:rPr>
          <w:sz w:val="28"/>
          <w:szCs w:val="28"/>
        </w:rPr>
        <w:t>дского</w:t>
      </w:r>
      <w:r>
        <w:rPr>
          <w:sz w:val="28"/>
          <w:szCs w:val="28"/>
        </w:rPr>
        <w:t xml:space="preserve"> поселения Крымского</w:t>
      </w:r>
      <w:r w:rsidRPr="00396835">
        <w:rPr>
          <w:sz w:val="28"/>
          <w:szCs w:val="28"/>
        </w:rPr>
        <w:t xml:space="preserve"> района и на сайте МФЦ.</w:t>
      </w:r>
      <w:proofErr w:type="gramEnd"/>
    </w:p>
    <w:p w:rsidR="00212E40" w:rsidRPr="0001005C" w:rsidRDefault="00212E40" w:rsidP="00212E40">
      <w:pPr>
        <w:ind w:firstLine="851"/>
        <w:jc w:val="both"/>
        <w:rPr>
          <w:sz w:val="28"/>
          <w:szCs w:val="28"/>
        </w:rPr>
      </w:pPr>
      <w:r w:rsidRPr="0001005C">
        <w:rPr>
          <w:sz w:val="28"/>
          <w:szCs w:val="28"/>
        </w:rPr>
        <w:t>Получение физическими лицами консультаций по процедуре предоставления муниципальной услуги может осуществляться следующими способами: посредством личного обращения, по телефону, посредством письменных обращений по почте.</w:t>
      </w:r>
    </w:p>
    <w:p w:rsidR="00212E40" w:rsidRPr="0001005C" w:rsidRDefault="00212E40" w:rsidP="00212E40">
      <w:pPr>
        <w:ind w:firstLine="851"/>
        <w:jc w:val="both"/>
        <w:rPr>
          <w:sz w:val="28"/>
          <w:szCs w:val="28"/>
        </w:rPr>
      </w:pPr>
      <w:r w:rsidRPr="0001005C">
        <w:rPr>
          <w:sz w:val="28"/>
          <w:szCs w:val="28"/>
        </w:rPr>
        <w:t>Информация о процедуре предоставления муниципальной услуги предоставляется бесплатно.</w:t>
      </w:r>
    </w:p>
    <w:p w:rsidR="00212E40" w:rsidRPr="0001005C" w:rsidRDefault="00212E40" w:rsidP="00212E40">
      <w:pPr>
        <w:ind w:firstLine="851"/>
        <w:jc w:val="both"/>
        <w:rPr>
          <w:sz w:val="28"/>
          <w:szCs w:val="28"/>
        </w:rPr>
      </w:pPr>
      <w:r w:rsidRPr="0001005C">
        <w:rPr>
          <w:sz w:val="28"/>
          <w:szCs w:val="28"/>
        </w:rPr>
        <w:t>Обязанности должностных лиц при ответе на телефонные звонки, устные и письменные обращения граждан:</w:t>
      </w:r>
    </w:p>
    <w:p w:rsidR="00212E40" w:rsidRPr="0001005C" w:rsidRDefault="00212E40" w:rsidP="00212E40">
      <w:pPr>
        <w:ind w:firstLine="851"/>
        <w:jc w:val="both"/>
        <w:rPr>
          <w:sz w:val="28"/>
          <w:szCs w:val="28"/>
        </w:rPr>
      </w:pPr>
      <w:r w:rsidRPr="0001005C">
        <w:rPr>
          <w:sz w:val="28"/>
          <w:szCs w:val="28"/>
        </w:rPr>
        <w:t>- при консультировании по телефону сотрудник должен назвать свою фамилию, имя, отчество, должность, а также наименование органа, в которое обратилось заинтересованное лицо, а затем в вежливой форме четко и подробно проинформировать обратившегося по интересующим вопросам;</w:t>
      </w:r>
    </w:p>
    <w:p w:rsidR="00212E40" w:rsidRPr="0001005C" w:rsidRDefault="002636F0" w:rsidP="00212E40">
      <w:pPr>
        <w:ind w:firstLine="851"/>
        <w:jc w:val="both"/>
        <w:rPr>
          <w:sz w:val="28"/>
          <w:szCs w:val="28"/>
        </w:rPr>
      </w:pPr>
      <w:r w:rsidRPr="0001005C">
        <w:rPr>
          <w:sz w:val="28"/>
          <w:szCs w:val="28"/>
        </w:rPr>
        <w:t xml:space="preserve">- при консультировании посредством индивидуального устного </w:t>
      </w:r>
      <w:r w:rsidR="00212E40" w:rsidRPr="0001005C">
        <w:rPr>
          <w:sz w:val="28"/>
          <w:szCs w:val="28"/>
        </w:rPr>
        <w:t>общения, сотрудник дает гражданину полный, точный и опе</w:t>
      </w:r>
      <w:r w:rsidR="007A47DC">
        <w:rPr>
          <w:sz w:val="28"/>
          <w:szCs w:val="28"/>
        </w:rPr>
        <w:t>ративный ответ на по</w:t>
      </w:r>
      <w:r w:rsidR="00212E40" w:rsidRPr="0001005C">
        <w:rPr>
          <w:sz w:val="28"/>
          <w:szCs w:val="28"/>
        </w:rPr>
        <w:t>ставленные вопросы;</w:t>
      </w:r>
    </w:p>
    <w:p w:rsidR="00212E40" w:rsidRPr="0001005C" w:rsidRDefault="00212E40" w:rsidP="00212E40">
      <w:pPr>
        <w:ind w:firstLine="851"/>
        <w:jc w:val="both"/>
        <w:rPr>
          <w:sz w:val="28"/>
          <w:szCs w:val="28"/>
        </w:rPr>
      </w:pPr>
      <w:r w:rsidRPr="0001005C">
        <w:rPr>
          <w:sz w:val="28"/>
          <w:szCs w:val="28"/>
        </w:rPr>
        <w:t xml:space="preserve">- при консультировании по письменным обращениям заявителю дается четкий и понятный ответ на поставленные вопросы, указывается фамилия, имя, </w:t>
      </w:r>
      <w:r w:rsidRPr="0001005C">
        <w:rPr>
          <w:sz w:val="28"/>
          <w:szCs w:val="28"/>
        </w:rPr>
        <w:lastRenderedPageBreak/>
        <w:t>отчество, должность и номер телефона исполнителя. Ответ на обращение направляется по почте на адрес заявителя в срок, не превышающий 30 дней с момента поступления письменного обращения;</w:t>
      </w:r>
    </w:p>
    <w:p w:rsidR="00212E40" w:rsidRDefault="00212E40" w:rsidP="00212E40">
      <w:pPr>
        <w:ind w:firstLine="851"/>
        <w:jc w:val="both"/>
        <w:rPr>
          <w:sz w:val="28"/>
          <w:szCs w:val="28"/>
        </w:rPr>
      </w:pPr>
      <w:r w:rsidRPr="0001005C">
        <w:rPr>
          <w:sz w:val="28"/>
          <w:szCs w:val="28"/>
        </w:rPr>
        <w:t>-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212E40" w:rsidRPr="0001005C" w:rsidRDefault="00212E40" w:rsidP="00212E40">
      <w:pPr>
        <w:autoSpaceDE w:val="0"/>
        <w:autoSpaceDN w:val="0"/>
        <w:adjustRightInd w:val="0"/>
        <w:ind w:firstLine="540"/>
        <w:jc w:val="both"/>
        <w:rPr>
          <w:sz w:val="28"/>
          <w:szCs w:val="28"/>
        </w:rPr>
      </w:pPr>
      <w:r w:rsidRPr="00031C71">
        <w:rPr>
          <w:sz w:val="28"/>
          <w:szCs w:val="28"/>
        </w:rPr>
        <w:t>Рекомендуемое время для телефонного разговора не более 10 минут, личного устного информирования - не более 20 минут.</w:t>
      </w:r>
    </w:p>
    <w:p w:rsidR="00212E40" w:rsidRPr="0001005C" w:rsidRDefault="00212E40" w:rsidP="00212E40">
      <w:pPr>
        <w:ind w:firstLine="851"/>
        <w:jc w:val="both"/>
        <w:rPr>
          <w:sz w:val="28"/>
          <w:szCs w:val="28"/>
        </w:rPr>
      </w:pPr>
      <w:r w:rsidRPr="0001005C">
        <w:rPr>
          <w:sz w:val="28"/>
          <w:szCs w:val="28"/>
        </w:rPr>
        <w:t>1.3.</w:t>
      </w:r>
      <w:r>
        <w:rPr>
          <w:sz w:val="28"/>
          <w:szCs w:val="28"/>
        </w:rPr>
        <w:t>10</w:t>
      </w:r>
      <w:r w:rsidRPr="0001005C">
        <w:rPr>
          <w:sz w:val="28"/>
          <w:szCs w:val="28"/>
        </w:rPr>
        <w:t>. Информирование о ходе предоставления муниципальной услуги осуществляется специалистами при личном контакте с заявителями, посред</w:t>
      </w:r>
      <w:r w:rsidRPr="0001005C">
        <w:rPr>
          <w:sz w:val="28"/>
          <w:szCs w:val="28"/>
        </w:rPr>
        <w:softHyphen/>
        <w:t>ством почтовой, телефонной связи.</w:t>
      </w:r>
    </w:p>
    <w:p w:rsidR="00212E40" w:rsidRPr="0001005C" w:rsidRDefault="00212E40" w:rsidP="00212E40">
      <w:pPr>
        <w:ind w:firstLine="851"/>
        <w:jc w:val="both"/>
        <w:rPr>
          <w:sz w:val="28"/>
          <w:szCs w:val="28"/>
        </w:rPr>
      </w:pPr>
      <w:r w:rsidRPr="0001005C">
        <w:rPr>
          <w:sz w:val="28"/>
          <w:szCs w:val="28"/>
        </w:rPr>
        <w:t>1.3</w:t>
      </w:r>
      <w:r>
        <w:rPr>
          <w:sz w:val="28"/>
          <w:szCs w:val="28"/>
        </w:rPr>
        <w:t>.11</w:t>
      </w:r>
      <w:r w:rsidRPr="0001005C">
        <w:rPr>
          <w:sz w:val="28"/>
          <w:szCs w:val="28"/>
        </w:rPr>
        <w:t>. Информация о приостановлении предоставления муниципальной услуги или об отказе в ее предоставлении направляется заявителю письмом и дублируется по телефону, указанному в заявлении (при наличии соответствующих данных в заявлении).</w:t>
      </w:r>
    </w:p>
    <w:p w:rsidR="00212E40" w:rsidRPr="0001005C" w:rsidRDefault="00212E40" w:rsidP="00212E40">
      <w:pPr>
        <w:ind w:firstLine="851"/>
        <w:jc w:val="both"/>
        <w:rPr>
          <w:sz w:val="28"/>
          <w:szCs w:val="28"/>
        </w:rPr>
      </w:pPr>
      <w:r w:rsidRPr="0001005C">
        <w:rPr>
          <w:sz w:val="28"/>
          <w:szCs w:val="28"/>
        </w:rPr>
        <w:t>1.3.</w:t>
      </w:r>
      <w:r>
        <w:rPr>
          <w:sz w:val="28"/>
          <w:szCs w:val="28"/>
        </w:rPr>
        <w:t>12</w:t>
      </w:r>
      <w:r w:rsidRPr="0001005C">
        <w:rPr>
          <w:sz w:val="28"/>
          <w:szCs w:val="28"/>
        </w:rPr>
        <w:t>. Информация о сроке завершения оформления документов и воз</w:t>
      </w:r>
      <w:r w:rsidRPr="0001005C">
        <w:rPr>
          <w:sz w:val="28"/>
          <w:szCs w:val="28"/>
        </w:rPr>
        <w:softHyphen/>
        <w:t>можности их получения заявителю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 или письменно по указанному в заявлении адресу.</w:t>
      </w:r>
    </w:p>
    <w:p w:rsidR="00556448" w:rsidRDefault="00212E40" w:rsidP="00212E40">
      <w:pPr>
        <w:ind w:firstLine="851"/>
        <w:jc w:val="both"/>
        <w:rPr>
          <w:sz w:val="28"/>
          <w:szCs w:val="28"/>
        </w:rPr>
      </w:pPr>
      <w:r w:rsidRPr="0001005C">
        <w:rPr>
          <w:sz w:val="28"/>
          <w:szCs w:val="28"/>
        </w:rPr>
        <w:t>1.3.1</w:t>
      </w:r>
      <w:r>
        <w:rPr>
          <w:sz w:val="28"/>
          <w:szCs w:val="28"/>
        </w:rPr>
        <w:t>3</w:t>
      </w:r>
      <w:r w:rsidRPr="0001005C">
        <w:rPr>
          <w:sz w:val="28"/>
          <w:szCs w:val="28"/>
        </w:rPr>
        <w:t>. В любое время с момента приема документов заявитель имеет право на получение сведений о прохождении процедур по предоставлению муниципа</w:t>
      </w:r>
      <w:r>
        <w:rPr>
          <w:sz w:val="28"/>
          <w:szCs w:val="28"/>
        </w:rPr>
        <w:t xml:space="preserve">льной услуги при помощи </w:t>
      </w:r>
      <w:r w:rsidRPr="00031C71">
        <w:rPr>
          <w:sz w:val="28"/>
          <w:szCs w:val="28"/>
        </w:rPr>
        <w:t>телефонной связи</w:t>
      </w:r>
      <w:r w:rsidRPr="0001005C">
        <w:rPr>
          <w:sz w:val="28"/>
          <w:szCs w:val="28"/>
        </w:rPr>
        <w:t xml:space="preserve"> ил</w:t>
      </w:r>
      <w:r w:rsidR="00934DBB">
        <w:rPr>
          <w:sz w:val="28"/>
          <w:szCs w:val="28"/>
        </w:rPr>
        <w:t>и посредством личного посещения</w:t>
      </w:r>
      <w:r w:rsidR="007A47DC">
        <w:rPr>
          <w:sz w:val="28"/>
          <w:szCs w:val="28"/>
        </w:rPr>
        <w:t xml:space="preserve"> </w:t>
      </w:r>
      <w:r w:rsidR="00556448">
        <w:rPr>
          <w:sz w:val="28"/>
          <w:szCs w:val="28"/>
        </w:rPr>
        <w:t>уполномоченного органа.</w:t>
      </w:r>
    </w:p>
    <w:p w:rsidR="00212E40" w:rsidRPr="0001005C" w:rsidRDefault="00212E40" w:rsidP="00212E40">
      <w:pPr>
        <w:ind w:firstLine="851"/>
        <w:jc w:val="both"/>
        <w:rPr>
          <w:sz w:val="28"/>
          <w:szCs w:val="28"/>
        </w:rPr>
      </w:pPr>
      <w:r w:rsidRPr="0001005C">
        <w:rPr>
          <w:sz w:val="28"/>
          <w:szCs w:val="28"/>
        </w:rPr>
        <w:t>1.3.1</w:t>
      </w:r>
      <w:r>
        <w:rPr>
          <w:sz w:val="28"/>
          <w:szCs w:val="28"/>
        </w:rPr>
        <w:t>4</w:t>
      </w:r>
      <w:r w:rsidRPr="0001005C">
        <w:rPr>
          <w:sz w:val="28"/>
          <w:szCs w:val="28"/>
        </w:rPr>
        <w:t xml:space="preserve">. </w:t>
      </w:r>
      <w:proofErr w:type="gramStart"/>
      <w:r w:rsidRPr="0001005C">
        <w:rPr>
          <w:sz w:val="28"/>
          <w:szCs w:val="28"/>
        </w:rPr>
        <w:t>Для получения сведений о прохождении процедур по представ</w:t>
      </w:r>
      <w:r w:rsidRPr="0001005C">
        <w:rPr>
          <w:sz w:val="28"/>
          <w:szCs w:val="28"/>
        </w:rPr>
        <w:softHyphen/>
        <w:t>лению муниципальной услуги заявителем указываются (называются) дата и поступающий номер, полученные при подаче документов.</w:t>
      </w:r>
      <w:proofErr w:type="gramEnd"/>
      <w:r w:rsidRPr="0001005C">
        <w:rPr>
          <w:sz w:val="28"/>
          <w:szCs w:val="28"/>
        </w:rPr>
        <w:t xml:space="preserve"> Заявителю предоставляются сведения о том, на каком этапе рассмотрения (в </w:t>
      </w:r>
      <w:proofErr w:type="gramStart"/>
      <w:r w:rsidRPr="0001005C">
        <w:rPr>
          <w:sz w:val="28"/>
          <w:szCs w:val="28"/>
        </w:rPr>
        <w:t>процессе</w:t>
      </w:r>
      <w:proofErr w:type="gramEnd"/>
      <w:r w:rsidRPr="0001005C">
        <w:rPr>
          <w:sz w:val="28"/>
          <w:szCs w:val="28"/>
        </w:rPr>
        <w:t xml:space="preserve"> выполнения </w:t>
      </w:r>
      <w:proofErr w:type="gramStart"/>
      <w:r w:rsidRPr="0001005C">
        <w:rPr>
          <w:sz w:val="28"/>
          <w:szCs w:val="28"/>
        </w:rPr>
        <w:t>какой</w:t>
      </w:r>
      <w:proofErr w:type="gramEnd"/>
      <w:r w:rsidRPr="0001005C">
        <w:rPr>
          <w:sz w:val="28"/>
          <w:szCs w:val="28"/>
        </w:rPr>
        <w:t xml:space="preserve"> административной процедуры) находится представленный им пакет документов.</w:t>
      </w:r>
    </w:p>
    <w:p w:rsidR="00212E40" w:rsidRPr="0001005C" w:rsidRDefault="00212E40" w:rsidP="00212E40">
      <w:pPr>
        <w:ind w:firstLine="851"/>
        <w:jc w:val="both"/>
        <w:rPr>
          <w:color w:val="000000"/>
          <w:sz w:val="28"/>
          <w:szCs w:val="28"/>
        </w:rPr>
      </w:pPr>
      <w:r w:rsidRPr="0001005C">
        <w:rPr>
          <w:color w:val="000000"/>
          <w:sz w:val="28"/>
          <w:szCs w:val="28"/>
        </w:rPr>
        <w:t>1.3.1</w:t>
      </w:r>
      <w:r>
        <w:rPr>
          <w:color w:val="000000"/>
          <w:sz w:val="28"/>
          <w:szCs w:val="28"/>
        </w:rPr>
        <w:t>5</w:t>
      </w:r>
      <w:r w:rsidRPr="0001005C">
        <w:rPr>
          <w:color w:val="000000"/>
          <w:sz w:val="28"/>
          <w:szCs w:val="28"/>
        </w:rPr>
        <w:t xml:space="preserve">. </w:t>
      </w:r>
      <w:proofErr w:type="gramStart"/>
      <w:r w:rsidRPr="0001005C">
        <w:rPr>
          <w:color w:val="000000"/>
          <w:sz w:val="28"/>
          <w:szCs w:val="28"/>
        </w:rPr>
        <w:t xml:space="preserve">Информацию о предоставлении муниципальной услуги также можно получить в сети Интернет с использованием Федеральной государственной информационной системы «Портал государственных и муниципальных услуг» по электронному адресу: http:// </w:t>
      </w:r>
      <w:hyperlink r:id="rId10" w:history="1">
        <w:r w:rsidRPr="0001005C">
          <w:rPr>
            <w:rStyle w:val="af3"/>
            <w:color w:val="000000"/>
            <w:sz w:val="28"/>
            <w:szCs w:val="28"/>
          </w:rPr>
          <w:t>www.gosuslugi.ru</w:t>
        </w:r>
      </w:hyperlink>
      <w:r w:rsidRPr="0001005C">
        <w:rPr>
          <w:color w:val="000000"/>
          <w:sz w:val="28"/>
          <w:szCs w:val="28"/>
        </w:rPr>
        <w:t xml:space="preserve"> (далее - Портал государственных услуг) и региональной информационной системы «Портал государственных и муниципальных услуг Краснодарского края» - </w:t>
      </w:r>
      <w:hyperlink r:id="rId11" w:history="1">
        <w:r w:rsidRPr="0001005C">
          <w:rPr>
            <w:rStyle w:val="af3"/>
            <w:color w:val="000000"/>
            <w:sz w:val="28"/>
            <w:szCs w:val="28"/>
          </w:rPr>
          <w:t>http://pgu.krasnodar.ru</w:t>
        </w:r>
      </w:hyperlink>
      <w:r w:rsidRPr="0001005C">
        <w:rPr>
          <w:color w:val="000000"/>
          <w:sz w:val="28"/>
          <w:szCs w:val="28"/>
        </w:rPr>
        <w:t xml:space="preserve"> (далее - Портал края).</w:t>
      </w:r>
      <w:proofErr w:type="gramEnd"/>
    </w:p>
    <w:p w:rsidR="00212E40" w:rsidRDefault="00212E40" w:rsidP="00212E40">
      <w:pPr>
        <w:ind w:firstLine="851"/>
        <w:jc w:val="both"/>
        <w:rPr>
          <w:sz w:val="28"/>
          <w:szCs w:val="28"/>
        </w:rPr>
      </w:pPr>
      <w:r w:rsidRPr="0001005C">
        <w:rPr>
          <w:sz w:val="28"/>
          <w:szCs w:val="28"/>
        </w:rPr>
        <w:t>1.3.1</w:t>
      </w:r>
      <w:r>
        <w:rPr>
          <w:sz w:val="28"/>
          <w:szCs w:val="28"/>
        </w:rPr>
        <w:t>6</w:t>
      </w:r>
      <w:r w:rsidRPr="0001005C">
        <w:rPr>
          <w:sz w:val="28"/>
          <w:szCs w:val="28"/>
        </w:rPr>
        <w:t xml:space="preserve">. Предоставление муниципальной услуги в электронном </w:t>
      </w:r>
      <w:proofErr w:type="gramStart"/>
      <w:r w:rsidRPr="0001005C">
        <w:rPr>
          <w:sz w:val="28"/>
          <w:szCs w:val="28"/>
        </w:rPr>
        <w:t>виде</w:t>
      </w:r>
      <w:proofErr w:type="gramEnd"/>
      <w:r w:rsidRPr="0001005C">
        <w:rPr>
          <w:sz w:val="28"/>
          <w:szCs w:val="28"/>
        </w:rPr>
        <w:t xml:space="preserve"> возможно после ее размещения на Портале государственных услуг.</w:t>
      </w:r>
    </w:p>
    <w:p w:rsidR="007A47DC" w:rsidRPr="0001005C" w:rsidRDefault="007A47DC" w:rsidP="00212E40">
      <w:pPr>
        <w:ind w:firstLine="851"/>
        <w:jc w:val="both"/>
        <w:rPr>
          <w:sz w:val="28"/>
          <w:szCs w:val="28"/>
        </w:rPr>
      </w:pPr>
    </w:p>
    <w:p w:rsidR="00212E40" w:rsidRPr="0001005C" w:rsidRDefault="00212E40" w:rsidP="00205005">
      <w:pPr>
        <w:ind w:firstLine="708"/>
        <w:jc w:val="both"/>
        <w:rPr>
          <w:sz w:val="28"/>
          <w:szCs w:val="28"/>
        </w:rPr>
      </w:pPr>
      <w:r w:rsidRPr="0001005C">
        <w:rPr>
          <w:sz w:val="28"/>
          <w:szCs w:val="28"/>
        </w:rPr>
        <w:t>1.4. Порядок получения консультаций о предоставлении</w:t>
      </w:r>
      <w:r w:rsidRPr="0001005C">
        <w:rPr>
          <w:sz w:val="28"/>
          <w:szCs w:val="28"/>
        </w:rPr>
        <w:br/>
        <w:t>муниципальной услуги</w:t>
      </w:r>
    </w:p>
    <w:p w:rsidR="00212E40" w:rsidRPr="0001005C" w:rsidRDefault="00212E40" w:rsidP="00212E40">
      <w:pPr>
        <w:ind w:firstLine="851"/>
        <w:jc w:val="both"/>
        <w:rPr>
          <w:sz w:val="28"/>
          <w:szCs w:val="28"/>
        </w:rPr>
      </w:pPr>
      <w:r w:rsidRPr="0001005C">
        <w:rPr>
          <w:sz w:val="28"/>
          <w:szCs w:val="28"/>
        </w:rPr>
        <w:lastRenderedPageBreak/>
        <w:t>1.4.1. Консультации (справки) по вопросам предоставления муниципальной услуги предоставляются специалистами, предоставляющими муниципальную услугу.</w:t>
      </w:r>
    </w:p>
    <w:p w:rsidR="00212E40" w:rsidRPr="0001005C" w:rsidRDefault="00212E40" w:rsidP="00212E40">
      <w:pPr>
        <w:ind w:firstLine="851"/>
        <w:jc w:val="both"/>
        <w:rPr>
          <w:sz w:val="28"/>
          <w:szCs w:val="28"/>
        </w:rPr>
      </w:pPr>
      <w:r w:rsidRPr="0001005C">
        <w:rPr>
          <w:sz w:val="28"/>
          <w:szCs w:val="28"/>
        </w:rPr>
        <w:t>1.4.2. Консультации предоставляются по следующим вопросам:</w:t>
      </w:r>
    </w:p>
    <w:p w:rsidR="00212E40" w:rsidRPr="0001005C" w:rsidRDefault="00212E40" w:rsidP="00212E40">
      <w:pPr>
        <w:ind w:firstLine="851"/>
        <w:jc w:val="both"/>
        <w:rPr>
          <w:sz w:val="28"/>
          <w:szCs w:val="28"/>
        </w:rPr>
      </w:pPr>
      <w:r w:rsidRPr="0001005C">
        <w:rPr>
          <w:sz w:val="28"/>
          <w:szCs w:val="28"/>
        </w:rPr>
        <w:t>- перечня документов, необходимых для предоставления муниципальной услуги, комплектности (достаточности) представленных документов;</w:t>
      </w:r>
    </w:p>
    <w:p w:rsidR="00212E40" w:rsidRPr="0001005C" w:rsidRDefault="00212E40" w:rsidP="00212E40">
      <w:pPr>
        <w:ind w:firstLine="851"/>
        <w:jc w:val="both"/>
        <w:rPr>
          <w:sz w:val="28"/>
          <w:szCs w:val="28"/>
        </w:rPr>
      </w:pPr>
      <w:r w:rsidRPr="0001005C">
        <w:rPr>
          <w:sz w:val="28"/>
          <w:szCs w:val="28"/>
        </w:rPr>
        <w:t>- источника получения документов, необходимых для предоставления муниципальной услуги (орган, организация и их местонахождение);</w:t>
      </w:r>
    </w:p>
    <w:p w:rsidR="00212E40" w:rsidRPr="0001005C" w:rsidRDefault="00212E40" w:rsidP="00212E40">
      <w:pPr>
        <w:ind w:firstLine="851"/>
        <w:jc w:val="both"/>
        <w:rPr>
          <w:sz w:val="28"/>
          <w:szCs w:val="28"/>
        </w:rPr>
      </w:pPr>
      <w:r w:rsidRPr="0001005C">
        <w:rPr>
          <w:sz w:val="28"/>
          <w:szCs w:val="28"/>
        </w:rPr>
        <w:t>- времени приема и выдачи документов;</w:t>
      </w:r>
    </w:p>
    <w:p w:rsidR="00212E40" w:rsidRPr="0001005C" w:rsidRDefault="00212E40" w:rsidP="00212E40">
      <w:pPr>
        <w:ind w:firstLine="851"/>
        <w:jc w:val="both"/>
        <w:rPr>
          <w:sz w:val="28"/>
          <w:szCs w:val="28"/>
        </w:rPr>
      </w:pPr>
      <w:r w:rsidRPr="0001005C">
        <w:rPr>
          <w:sz w:val="28"/>
          <w:szCs w:val="28"/>
        </w:rPr>
        <w:t>- сроков предоставления муниципальной услуги;</w:t>
      </w:r>
    </w:p>
    <w:p w:rsidR="00212E40" w:rsidRDefault="00212E40" w:rsidP="00212E40">
      <w:pPr>
        <w:ind w:firstLine="851"/>
        <w:jc w:val="both"/>
        <w:rPr>
          <w:sz w:val="28"/>
          <w:szCs w:val="28"/>
        </w:rPr>
      </w:pPr>
      <w:r w:rsidRPr="0001005C">
        <w:rPr>
          <w:sz w:val="28"/>
          <w:szCs w:val="28"/>
        </w:rPr>
        <w:t>- порядка обжалования действий (бездействия) и решений, осуществляемых и принимаемых в ходе предоставления муниципальной услуги.</w:t>
      </w:r>
    </w:p>
    <w:p w:rsidR="00EC022D" w:rsidRPr="00E26B7E" w:rsidRDefault="00EC022D" w:rsidP="00EC022D">
      <w:pPr>
        <w:widowControl w:val="0"/>
        <w:autoSpaceDE w:val="0"/>
        <w:autoSpaceDN w:val="0"/>
        <w:adjustRightInd w:val="0"/>
        <w:jc w:val="both"/>
        <w:rPr>
          <w:sz w:val="28"/>
          <w:szCs w:val="28"/>
        </w:rPr>
      </w:pPr>
    </w:p>
    <w:p w:rsidR="00934DBB" w:rsidRDefault="00934DBB" w:rsidP="00934DBB">
      <w:pPr>
        <w:jc w:val="center"/>
        <w:rPr>
          <w:sz w:val="28"/>
          <w:szCs w:val="28"/>
        </w:rPr>
      </w:pPr>
      <w:r>
        <w:rPr>
          <w:sz w:val="28"/>
          <w:szCs w:val="28"/>
        </w:rPr>
        <w:t xml:space="preserve">Раздел </w:t>
      </w:r>
      <w:r w:rsidRPr="0001005C">
        <w:rPr>
          <w:sz w:val="28"/>
          <w:szCs w:val="28"/>
        </w:rPr>
        <w:t>2.</w:t>
      </w:r>
    </w:p>
    <w:p w:rsidR="00934DBB" w:rsidRPr="0001005C" w:rsidRDefault="00934DBB" w:rsidP="00934DBB">
      <w:pPr>
        <w:jc w:val="center"/>
        <w:rPr>
          <w:sz w:val="28"/>
          <w:szCs w:val="28"/>
        </w:rPr>
      </w:pPr>
      <w:r>
        <w:rPr>
          <w:sz w:val="28"/>
          <w:szCs w:val="28"/>
        </w:rPr>
        <w:t>СТАНДАРТ ПРЕДОСТАВЛЕНИЯ МУНИЦИПАЛЬНОЙ УСЛУГИ</w:t>
      </w:r>
    </w:p>
    <w:p w:rsidR="00934DBB" w:rsidRPr="0001005C" w:rsidRDefault="00934DBB" w:rsidP="00934DBB">
      <w:pPr>
        <w:jc w:val="both"/>
        <w:rPr>
          <w:sz w:val="28"/>
          <w:szCs w:val="28"/>
        </w:rPr>
      </w:pPr>
    </w:p>
    <w:p w:rsidR="00934DBB" w:rsidRPr="0001005C" w:rsidRDefault="00934DBB" w:rsidP="00934DBB">
      <w:pPr>
        <w:ind w:firstLine="851"/>
        <w:jc w:val="both"/>
        <w:rPr>
          <w:sz w:val="28"/>
          <w:szCs w:val="28"/>
        </w:rPr>
      </w:pPr>
      <w:r w:rsidRPr="0001005C">
        <w:rPr>
          <w:sz w:val="28"/>
          <w:szCs w:val="28"/>
        </w:rPr>
        <w:t>2.1. Наименование муниципальной услуги.</w:t>
      </w:r>
    </w:p>
    <w:p w:rsidR="00934DBB" w:rsidRPr="0001005C" w:rsidRDefault="00934DBB" w:rsidP="00934DBB">
      <w:pPr>
        <w:ind w:firstLine="851"/>
        <w:jc w:val="both"/>
        <w:rPr>
          <w:sz w:val="28"/>
          <w:szCs w:val="28"/>
        </w:rPr>
      </w:pPr>
    </w:p>
    <w:p w:rsidR="00934DBB" w:rsidRPr="0001005C" w:rsidRDefault="00934DBB" w:rsidP="00934DBB">
      <w:pPr>
        <w:ind w:firstLine="851"/>
        <w:jc w:val="both"/>
        <w:rPr>
          <w:sz w:val="28"/>
          <w:szCs w:val="28"/>
        </w:rPr>
      </w:pPr>
      <w:r w:rsidRPr="008D462C">
        <w:rPr>
          <w:sz w:val="28"/>
          <w:szCs w:val="28"/>
        </w:rPr>
        <w:t>Наименование муниципальной услуги</w:t>
      </w:r>
      <w:r>
        <w:rPr>
          <w:sz w:val="28"/>
          <w:szCs w:val="28"/>
        </w:rPr>
        <w:t xml:space="preserve"> – «</w:t>
      </w:r>
      <w:r w:rsidRPr="0001005C">
        <w:rPr>
          <w:sz w:val="28"/>
          <w:szCs w:val="28"/>
        </w:rPr>
        <w:t>Выдача разрешений</w:t>
      </w:r>
      <w:r>
        <w:rPr>
          <w:sz w:val="28"/>
          <w:szCs w:val="28"/>
        </w:rPr>
        <w:t xml:space="preserve"> на проведение земляных работ»</w:t>
      </w:r>
      <w:r w:rsidRPr="0001005C">
        <w:rPr>
          <w:sz w:val="28"/>
          <w:szCs w:val="28"/>
        </w:rPr>
        <w:t>.</w:t>
      </w:r>
    </w:p>
    <w:p w:rsidR="00934DBB" w:rsidRDefault="00934DBB" w:rsidP="00934DBB">
      <w:pPr>
        <w:ind w:firstLine="851"/>
        <w:jc w:val="both"/>
        <w:rPr>
          <w:sz w:val="28"/>
          <w:szCs w:val="28"/>
        </w:rPr>
      </w:pPr>
      <w:r w:rsidRPr="0001005C">
        <w:rPr>
          <w:sz w:val="28"/>
          <w:szCs w:val="28"/>
        </w:rPr>
        <w:t>2.2. Наименование органа, предоставляющего муниципальную услугу.</w:t>
      </w:r>
    </w:p>
    <w:p w:rsidR="00934DBB" w:rsidRDefault="00934DBB" w:rsidP="00934DBB">
      <w:pPr>
        <w:ind w:firstLine="851"/>
        <w:jc w:val="both"/>
        <w:rPr>
          <w:sz w:val="28"/>
          <w:szCs w:val="28"/>
        </w:rPr>
      </w:pPr>
      <w:r w:rsidRPr="00221C6A">
        <w:rPr>
          <w:sz w:val="28"/>
          <w:szCs w:val="28"/>
        </w:rPr>
        <w:t xml:space="preserve">Предоставление муниципальной услуги осуществляется уполномоченным органом – администрацией </w:t>
      </w:r>
      <w:r>
        <w:rPr>
          <w:sz w:val="28"/>
          <w:szCs w:val="28"/>
        </w:rPr>
        <w:t xml:space="preserve">Крымского городского </w:t>
      </w:r>
      <w:r w:rsidRPr="0001005C">
        <w:rPr>
          <w:sz w:val="28"/>
          <w:szCs w:val="28"/>
        </w:rPr>
        <w:t>поселения Крымского района</w:t>
      </w:r>
      <w:r w:rsidRPr="00221C6A">
        <w:rPr>
          <w:sz w:val="28"/>
          <w:szCs w:val="28"/>
        </w:rPr>
        <w:t xml:space="preserve"> (далее – уполномоченный орган).</w:t>
      </w:r>
    </w:p>
    <w:p w:rsidR="00934DBB" w:rsidRDefault="00934DBB" w:rsidP="00934DBB">
      <w:pPr>
        <w:ind w:firstLine="851"/>
        <w:jc w:val="both"/>
        <w:rPr>
          <w:sz w:val="28"/>
          <w:szCs w:val="28"/>
        </w:rPr>
      </w:pPr>
      <w:r w:rsidRPr="00221C6A">
        <w:rPr>
          <w:sz w:val="28"/>
          <w:szCs w:val="28"/>
        </w:rPr>
        <w:t xml:space="preserve"> В предоставлении муниципальной услуги участвуют: уполномоченный орган, МФЦ.</w:t>
      </w:r>
    </w:p>
    <w:p w:rsidR="00934DBB" w:rsidRPr="000A5206" w:rsidRDefault="00934DBB" w:rsidP="00934DBB">
      <w:pPr>
        <w:ind w:firstLine="851"/>
        <w:jc w:val="both"/>
        <w:rPr>
          <w:sz w:val="28"/>
          <w:szCs w:val="28"/>
        </w:rPr>
      </w:pPr>
      <w:r w:rsidRPr="000A5206">
        <w:rPr>
          <w:sz w:val="28"/>
          <w:szCs w:val="28"/>
        </w:rPr>
        <w:t>2.3.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556448" w:rsidRDefault="00934DBB" w:rsidP="00934DBB">
      <w:pPr>
        <w:autoSpaceDE w:val="0"/>
        <w:autoSpaceDN w:val="0"/>
        <w:adjustRightInd w:val="0"/>
        <w:ind w:firstLine="851"/>
        <w:jc w:val="both"/>
        <w:rPr>
          <w:sz w:val="28"/>
          <w:szCs w:val="28"/>
        </w:rPr>
      </w:pPr>
      <w:r w:rsidRPr="000A5206">
        <w:rPr>
          <w:sz w:val="28"/>
          <w:szCs w:val="28"/>
        </w:rPr>
        <w:t xml:space="preserve">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w:t>
      </w:r>
      <w:r w:rsidR="00556448" w:rsidRPr="000A5206">
        <w:rPr>
          <w:sz w:val="28"/>
          <w:szCs w:val="28"/>
        </w:rPr>
        <w:t>уполномоченным органом.</w:t>
      </w:r>
    </w:p>
    <w:p w:rsidR="00CF56FB" w:rsidRPr="00CF56FB" w:rsidRDefault="00CF56FB" w:rsidP="00CF56FB">
      <w:pPr>
        <w:autoSpaceDE w:val="0"/>
        <w:autoSpaceDN w:val="0"/>
        <w:adjustRightInd w:val="0"/>
        <w:ind w:firstLine="851"/>
        <w:jc w:val="both"/>
        <w:rPr>
          <w:sz w:val="28"/>
          <w:szCs w:val="28"/>
        </w:rPr>
      </w:pPr>
      <w:r>
        <w:rPr>
          <w:sz w:val="28"/>
          <w:szCs w:val="28"/>
        </w:rPr>
        <w:t xml:space="preserve">2.4. </w:t>
      </w:r>
      <w:r w:rsidRPr="00CF56FB">
        <w:rPr>
          <w:sz w:val="28"/>
          <w:szCs w:val="28"/>
        </w:rPr>
        <w:t>Органы и организации, обращение в которые необходимо для предоставления муниципальной услуги:</w:t>
      </w:r>
    </w:p>
    <w:p w:rsidR="00CF56FB" w:rsidRPr="00CF56FB" w:rsidRDefault="00CF56FB" w:rsidP="00CF56FB">
      <w:pPr>
        <w:autoSpaceDE w:val="0"/>
        <w:autoSpaceDN w:val="0"/>
        <w:adjustRightInd w:val="0"/>
        <w:ind w:firstLine="851"/>
        <w:jc w:val="both"/>
        <w:rPr>
          <w:sz w:val="28"/>
          <w:szCs w:val="28"/>
        </w:rPr>
      </w:pPr>
      <w:r w:rsidRPr="00CF56FB">
        <w:rPr>
          <w:sz w:val="28"/>
          <w:szCs w:val="28"/>
        </w:rPr>
        <w:t xml:space="preserve">органы и организации, являющиеся владельцами подземных коммуникаций на территории </w:t>
      </w:r>
      <w:r w:rsidR="007B551B">
        <w:rPr>
          <w:sz w:val="28"/>
          <w:szCs w:val="28"/>
        </w:rPr>
        <w:t xml:space="preserve">Крымского городского </w:t>
      </w:r>
      <w:r>
        <w:rPr>
          <w:sz w:val="28"/>
          <w:szCs w:val="28"/>
        </w:rPr>
        <w:t>посел</w:t>
      </w:r>
      <w:r w:rsidR="007B551B">
        <w:rPr>
          <w:sz w:val="28"/>
          <w:szCs w:val="28"/>
        </w:rPr>
        <w:t xml:space="preserve">ения </w:t>
      </w:r>
      <w:r w:rsidR="003E7136">
        <w:rPr>
          <w:sz w:val="28"/>
          <w:szCs w:val="28"/>
        </w:rPr>
        <w:t>Крымского района;</w:t>
      </w:r>
    </w:p>
    <w:p w:rsidR="00CF56FB" w:rsidRPr="007B551B" w:rsidRDefault="003E7136" w:rsidP="007B551B">
      <w:pPr>
        <w:autoSpaceDN w:val="0"/>
        <w:adjustRightInd w:val="0"/>
        <w:ind w:firstLine="851"/>
        <w:jc w:val="both"/>
        <w:rPr>
          <w:bCs/>
          <w:sz w:val="28"/>
          <w:szCs w:val="28"/>
        </w:rPr>
      </w:pPr>
      <w:r w:rsidRPr="003E7136">
        <w:rPr>
          <w:bCs/>
          <w:sz w:val="28"/>
          <w:szCs w:val="28"/>
        </w:rPr>
        <w:t>Отдел ГИБДД О</w:t>
      </w:r>
      <w:r w:rsidR="00202B3C" w:rsidRPr="003E7136">
        <w:rPr>
          <w:bCs/>
          <w:sz w:val="28"/>
          <w:szCs w:val="28"/>
        </w:rPr>
        <w:t>МВД России по Крымскому району</w:t>
      </w:r>
      <w:r w:rsidRPr="003E7136">
        <w:rPr>
          <w:bCs/>
          <w:sz w:val="28"/>
          <w:szCs w:val="28"/>
        </w:rPr>
        <w:t>.</w:t>
      </w:r>
    </w:p>
    <w:p w:rsidR="00934DBB" w:rsidRDefault="00934DBB" w:rsidP="001C580D">
      <w:pPr>
        <w:autoSpaceDE w:val="0"/>
        <w:autoSpaceDN w:val="0"/>
        <w:adjustRightInd w:val="0"/>
        <w:ind w:firstLine="851"/>
        <w:jc w:val="both"/>
        <w:rPr>
          <w:sz w:val="28"/>
          <w:szCs w:val="28"/>
        </w:rPr>
      </w:pPr>
      <w:proofErr w:type="gramStart"/>
      <w:r w:rsidRPr="0038254A">
        <w:rPr>
          <w:sz w:val="28"/>
          <w:szCs w:val="28"/>
        </w:rPr>
        <w:t xml:space="preserve">В соответствии с </w:t>
      </w:r>
      <w:hyperlink r:id="rId12" w:history="1">
        <w:r w:rsidRPr="00C05EC7">
          <w:rPr>
            <w:sz w:val="28"/>
            <w:szCs w:val="28"/>
          </w:rPr>
          <w:t>пунктом 3 части 1 статьи 7</w:t>
        </w:r>
      </w:hyperlink>
      <w:r w:rsidRPr="0038254A">
        <w:rPr>
          <w:sz w:val="28"/>
          <w:szCs w:val="28"/>
        </w:rPr>
        <w:t xml:space="preserve"> Федерально</w:t>
      </w:r>
      <w:r>
        <w:rPr>
          <w:sz w:val="28"/>
          <w:szCs w:val="28"/>
        </w:rPr>
        <w:t>го закона от 27 июля 2010 года №</w:t>
      </w:r>
      <w:r w:rsidRPr="0038254A">
        <w:rPr>
          <w:sz w:val="28"/>
          <w:szCs w:val="28"/>
        </w:rPr>
        <w:t xml:space="preserve"> 210-ФЗ "Об организации предоставления государственных и </w:t>
      </w:r>
      <w:r w:rsidRPr="0038254A">
        <w:rPr>
          <w:sz w:val="28"/>
          <w:szCs w:val="28"/>
        </w:rPr>
        <w:lastRenderedPageBreak/>
        <w:t>муниципальных услуг",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w:t>
      </w:r>
      <w:proofErr w:type="gramEnd"/>
      <w:r w:rsidRPr="0038254A">
        <w:rPr>
          <w:sz w:val="28"/>
          <w:szCs w:val="28"/>
        </w:rPr>
        <w:t xml:space="preserve">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утвержденные решением представительного органа местного самоуправления.</w:t>
      </w:r>
    </w:p>
    <w:p w:rsidR="00934DBB" w:rsidRDefault="00934DBB" w:rsidP="00934DBB">
      <w:pPr>
        <w:autoSpaceDE w:val="0"/>
        <w:autoSpaceDN w:val="0"/>
        <w:adjustRightInd w:val="0"/>
        <w:ind w:firstLine="540"/>
        <w:jc w:val="both"/>
        <w:rPr>
          <w:sz w:val="28"/>
          <w:szCs w:val="28"/>
        </w:rPr>
      </w:pPr>
    </w:p>
    <w:p w:rsidR="00934DBB" w:rsidRDefault="00934DBB" w:rsidP="00934DBB">
      <w:pPr>
        <w:jc w:val="both"/>
        <w:rPr>
          <w:sz w:val="28"/>
          <w:szCs w:val="28"/>
        </w:rPr>
      </w:pPr>
      <w:r>
        <w:rPr>
          <w:sz w:val="28"/>
          <w:szCs w:val="28"/>
        </w:rPr>
        <w:t xml:space="preserve">          2.4. О</w:t>
      </w:r>
      <w:r w:rsidRPr="0038254A">
        <w:rPr>
          <w:sz w:val="28"/>
          <w:szCs w:val="28"/>
        </w:rPr>
        <w:t>писание результат</w:t>
      </w:r>
      <w:r>
        <w:rPr>
          <w:sz w:val="28"/>
          <w:szCs w:val="28"/>
        </w:rPr>
        <w:t xml:space="preserve">а предоставления муниципальной </w:t>
      </w:r>
      <w:r w:rsidRPr="0038254A">
        <w:rPr>
          <w:sz w:val="28"/>
          <w:szCs w:val="28"/>
        </w:rPr>
        <w:t xml:space="preserve"> услуги</w:t>
      </w:r>
    </w:p>
    <w:p w:rsidR="00934DBB" w:rsidRPr="0001005C" w:rsidRDefault="00934DBB" w:rsidP="00934DBB">
      <w:pPr>
        <w:jc w:val="both"/>
        <w:rPr>
          <w:sz w:val="28"/>
          <w:szCs w:val="28"/>
        </w:rPr>
      </w:pPr>
    </w:p>
    <w:p w:rsidR="00934DBB" w:rsidRPr="0038254A" w:rsidRDefault="00934DBB" w:rsidP="00934DBB">
      <w:pPr>
        <w:autoSpaceDE w:val="0"/>
        <w:autoSpaceDN w:val="0"/>
        <w:adjustRightInd w:val="0"/>
        <w:jc w:val="both"/>
        <w:rPr>
          <w:sz w:val="28"/>
          <w:szCs w:val="28"/>
        </w:rPr>
      </w:pPr>
      <w:r w:rsidRPr="0038254A">
        <w:rPr>
          <w:sz w:val="28"/>
          <w:szCs w:val="28"/>
        </w:rPr>
        <w:t xml:space="preserve">          2.4.1.Результатами предоставления муниципальной услуги являются:</w:t>
      </w:r>
    </w:p>
    <w:p w:rsidR="00934DBB" w:rsidRPr="0038254A" w:rsidRDefault="00934DBB" w:rsidP="00934DBB">
      <w:pPr>
        <w:autoSpaceDE w:val="0"/>
        <w:autoSpaceDN w:val="0"/>
        <w:adjustRightInd w:val="0"/>
        <w:ind w:firstLine="539"/>
        <w:jc w:val="both"/>
        <w:rPr>
          <w:sz w:val="28"/>
          <w:szCs w:val="28"/>
        </w:rPr>
      </w:pPr>
      <w:r w:rsidRPr="0038254A">
        <w:rPr>
          <w:sz w:val="28"/>
          <w:szCs w:val="28"/>
        </w:rPr>
        <w:t xml:space="preserve">- </w:t>
      </w:r>
      <w:r>
        <w:rPr>
          <w:sz w:val="28"/>
          <w:szCs w:val="28"/>
        </w:rPr>
        <w:t>выдача</w:t>
      </w:r>
      <w:r w:rsidR="007B551B">
        <w:rPr>
          <w:sz w:val="28"/>
          <w:szCs w:val="28"/>
        </w:rPr>
        <w:t xml:space="preserve"> </w:t>
      </w:r>
      <w:r w:rsidR="00B9791E">
        <w:rPr>
          <w:sz w:val="28"/>
          <w:szCs w:val="28"/>
        </w:rPr>
        <w:t>разрешения на проведение земляных работ</w:t>
      </w:r>
      <w:r w:rsidRPr="0038254A">
        <w:rPr>
          <w:sz w:val="28"/>
          <w:szCs w:val="28"/>
        </w:rPr>
        <w:t>;</w:t>
      </w:r>
    </w:p>
    <w:p w:rsidR="00202B3C" w:rsidRDefault="00B9791E" w:rsidP="00934DBB">
      <w:pPr>
        <w:autoSpaceDE w:val="0"/>
        <w:autoSpaceDN w:val="0"/>
        <w:adjustRightInd w:val="0"/>
        <w:ind w:firstLine="539"/>
        <w:jc w:val="both"/>
        <w:rPr>
          <w:sz w:val="28"/>
          <w:szCs w:val="28"/>
        </w:rPr>
      </w:pPr>
      <w:r>
        <w:rPr>
          <w:sz w:val="28"/>
          <w:szCs w:val="28"/>
        </w:rPr>
        <w:t>-</w:t>
      </w:r>
      <w:r w:rsidR="00934DBB" w:rsidRPr="00E10B84">
        <w:rPr>
          <w:sz w:val="28"/>
          <w:szCs w:val="28"/>
        </w:rPr>
        <w:t xml:space="preserve"> выдача </w:t>
      </w:r>
      <w:r w:rsidR="00202B3C">
        <w:rPr>
          <w:sz w:val="28"/>
          <w:szCs w:val="28"/>
        </w:rPr>
        <w:t>отказ</w:t>
      </w:r>
      <w:r w:rsidR="00BC2EFC">
        <w:rPr>
          <w:sz w:val="28"/>
          <w:szCs w:val="28"/>
        </w:rPr>
        <w:t>а</w:t>
      </w:r>
      <w:r>
        <w:rPr>
          <w:sz w:val="28"/>
          <w:szCs w:val="28"/>
        </w:rPr>
        <w:t xml:space="preserve"> на проведение земляных работ</w:t>
      </w:r>
      <w:r w:rsidR="00934DBB" w:rsidRPr="00E10B84">
        <w:rPr>
          <w:sz w:val="28"/>
          <w:szCs w:val="28"/>
        </w:rPr>
        <w:t>.</w:t>
      </w:r>
    </w:p>
    <w:p w:rsidR="00BC2EFC" w:rsidRPr="0038254A" w:rsidRDefault="00BC2EFC" w:rsidP="00BC2EFC">
      <w:pPr>
        <w:autoSpaceDE w:val="0"/>
        <w:autoSpaceDN w:val="0"/>
        <w:adjustRightInd w:val="0"/>
        <w:ind w:firstLine="709"/>
        <w:contextualSpacing/>
        <w:jc w:val="both"/>
        <w:rPr>
          <w:sz w:val="28"/>
          <w:szCs w:val="28"/>
        </w:rPr>
      </w:pPr>
      <w:r w:rsidRPr="00E10B84">
        <w:rPr>
          <w:sz w:val="28"/>
          <w:szCs w:val="28"/>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934DBB" w:rsidRPr="0001005C" w:rsidRDefault="00E07A60" w:rsidP="00934DBB">
      <w:pPr>
        <w:jc w:val="both"/>
        <w:rPr>
          <w:sz w:val="28"/>
          <w:szCs w:val="28"/>
        </w:rPr>
      </w:pPr>
      <w:r>
        <w:rPr>
          <w:sz w:val="28"/>
          <w:szCs w:val="28"/>
        </w:rPr>
        <w:t xml:space="preserve">          2.4.2</w:t>
      </w:r>
      <w:r w:rsidR="00934DBB" w:rsidRPr="00037F15">
        <w:rPr>
          <w:sz w:val="28"/>
          <w:szCs w:val="28"/>
        </w:rPr>
        <w:t>. Процедура предоставления</w:t>
      </w:r>
      <w:r w:rsidR="00934DBB" w:rsidRPr="0001005C">
        <w:rPr>
          <w:sz w:val="28"/>
          <w:szCs w:val="28"/>
        </w:rPr>
        <w:t xml:space="preserve"> муниципальной услуги завершается получением следующего документа:</w:t>
      </w:r>
    </w:p>
    <w:p w:rsidR="00B9791E" w:rsidRPr="0038254A" w:rsidRDefault="00B9791E" w:rsidP="00B9791E">
      <w:pPr>
        <w:autoSpaceDE w:val="0"/>
        <w:autoSpaceDN w:val="0"/>
        <w:adjustRightInd w:val="0"/>
        <w:ind w:firstLine="539"/>
        <w:jc w:val="both"/>
        <w:rPr>
          <w:sz w:val="28"/>
          <w:szCs w:val="28"/>
        </w:rPr>
      </w:pPr>
      <w:r>
        <w:rPr>
          <w:sz w:val="28"/>
          <w:szCs w:val="28"/>
        </w:rPr>
        <w:t>- выдача</w:t>
      </w:r>
      <w:r w:rsidR="00E07A60">
        <w:rPr>
          <w:sz w:val="28"/>
          <w:szCs w:val="28"/>
        </w:rPr>
        <w:t xml:space="preserve"> </w:t>
      </w:r>
      <w:r>
        <w:rPr>
          <w:sz w:val="28"/>
          <w:szCs w:val="28"/>
        </w:rPr>
        <w:t>разрешения на проведение земляных работ</w:t>
      </w:r>
      <w:r w:rsidRPr="0038254A">
        <w:rPr>
          <w:sz w:val="28"/>
          <w:szCs w:val="28"/>
        </w:rPr>
        <w:t>;</w:t>
      </w:r>
    </w:p>
    <w:p w:rsidR="00B9791E" w:rsidRDefault="00B9791E" w:rsidP="00B9791E">
      <w:pPr>
        <w:autoSpaceDE w:val="0"/>
        <w:autoSpaceDN w:val="0"/>
        <w:adjustRightInd w:val="0"/>
        <w:ind w:firstLine="539"/>
        <w:jc w:val="both"/>
        <w:rPr>
          <w:sz w:val="28"/>
          <w:szCs w:val="28"/>
        </w:rPr>
      </w:pPr>
      <w:r>
        <w:rPr>
          <w:sz w:val="28"/>
          <w:szCs w:val="28"/>
        </w:rPr>
        <w:t>-</w:t>
      </w:r>
      <w:r w:rsidRPr="00E10B84">
        <w:rPr>
          <w:sz w:val="28"/>
          <w:szCs w:val="28"/>
        </w:rPr>
        <w:t xml:space="preserve"> выдача </w:t>
      </w:r>
      <w:r>
        <w:rPr>
          <w:sz w:val="28"/>
          <w:szCs w:val="28"/>
        </w:rPr>
        <w:t>отказа на проведение земляных работ</w:t>
      </w:r>
      <w:r w:rsidRPr="00E10B84">
        <w:rPr>
          <w:sz w:val="28"/>
          <w:szCs w:val="28"/>
        </w:rPr>
        <w:t>.</w:t>
      </w:r>
    </w:p>
    <w:p w:rsidR="00934DBB" w:rsidRPr="0001005C" w:rsidRDefault="00934DBB" w:rsidP="00934DBB">
      <w:pPr>
        <w:jc w:val="both"/>
        <w:rPr>
          <w:sz w:val="28"/>
          <w:szCs w:val="28"/>
        </w:rPr>
      </w:pPr>
    </w:p>
    <w:p w:rsidR="00934DBB" w:rsidRPr="0001005C" w:rsidRDefault="00934DBB" w:rsidP="00934DBB">
      <w:pPr>
        <w:jc w:val="center"/>
        <w:rPr>
          <w:sz w:val="28"/>
          <w:szCs w:val="28"/>
        </w:rPr>
      </w:pPr>
      <w:r>
        <w:rPr>
          <w:sz w:val="28"/>
          <w:szCs w:val="28"/>
        </w:rPr>
        <w:t>2.5</w:t>
      </w:r>
      <w:r w:rsidRPr="0001005C">
        <w:rPr>
          <w:sz w:val="28"/>
          <w:szCs w:val="28"/>
        </w:rPr>
        <w:t xml:space="preserve">. </w:t>
      </w:r>
      <w:r w:rsidRPr="0038254A">
        <w:rPr>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w:t>
      </w:r>
      <w:r w:rsidR="007B551B">
        <w:rPr>
          <w:sz w:val="28"/>
          <w:szCs w:val="28"/>
        </w:rPr>
        <w:t xml:space="preserve"> </w:t>
      </w:r>
      <w:r w:rsidRPr="0038254A">
        <w:rPr>
          <w:sz w:val="28"/>
          <w:szCs w:val="28"/>
        </w:rPr>
        <w:t>предоставления муниципальной услуги, срок выдачи документов, являющихся результатом предоставления муниципальной услуги</w:t>
      </w:r>
    </w:p>
    <w:p w:rsidR="00934DBB" w:rsidRPr="0001005C" w:rsidRDefault="00934DBB" w:rsidP="00934DBB">
      <w:pPr>
        <w:jc w:val="both"/>
        <w:rPr>
          <w:sz w:val="28"/>
          <w:szCs w:val="28"/>
        </w:rPr>
      </w:pPr>
    </w:p>
    <w:p w:rsidR="00934DBB" w:rsidRPr="00037F15" w:rsidRDefault="00934DBB" w:rsidP="00934DBB">
      <w:pPr>
        <w:ind w:firstLine="851"/>
        <w:jc w:val="both"/>
        <w:rPr>
          <w:sz w:val="28"/>
          <w:szCs w:val="28"/>
        </w:rPr>
      </w:pPr>
      <w:r w:rsidRPr="00037F15">
        <w:rPr>
          <w:sz w:val="28"/>
          <w:szCs w:val="28"/>
        </w:rPr>
        <w:t>2.5.1. Общий срок предоставления муниципально</w:t>
      </w:r>
      <w:r w:rsidR="00BC2EFC">
        <w:rPr>
          <w:sz w:val="28"/>
          <w:szCs w:val="28"/>
        </w:rPr>
        <w:t>й услуги не должен превышать  10</w:t>
      </w:r>
      <w:r w:rsidRPr="00037F15">
        <w:rPr>
          <w:sz w:val="28"/>
          <w:szCs w:val="28"/>
        </w:rPr>
        <w:t xml:space="preserve"> дней со дня регистрации  заявления.</w:t>
      </w:r>
    </w:p>
    <w:p w:rsidR="00556448" w:rsidRDefault="00934DBB" w:rsidP="00934DBB">
      <w:pPr>
        <w:ind w:firstLine="851"/>
        <w:jc w:val="both"/>
        <w:rPr>
          <w:sz w:val="28"/>
          <w:szCs w:val="28"/>
        </w:rPr>
      </w:pPr>
      <w:r w:rsidRPr="00037F15">
        <w:rPr>
          <w:sz w:val="28"/>
          <w:szCs w:val="28"/>
        </w:rPr>
        <w:t xml:space="preserve">2.5.2. При направлении заявления и нотариально заверенных копий всех необходимых документов по почте, срок предоставления муниципальной услуги отсчитывается от даты их поступления в </w:t>
      </w:r>
      <w:r w:rsidR="00556448">
        <w:rPr>
          <w:sz w:val="28"/>
          <w:szCs w:val="28"/>
        </w:rPr>
        <w:t>уполномоченный орган.</w:t>
      </w:r>
    </w:p>
    <w:p w:rsidR="00934DBB" w:rsidRPr="0001005C" w:rsidRDefault="00934DBB" w:rsidP="00934DBB">
      <w:pPr>
        <w:ind w:firstLine="851"/>
        <w:jc w:val="both"/>
        <w:rPr>
          <w:sz w:val="28"/>
          <w:szCs w:val="28"/>
        </w:rPr>
      </w:pPr>
      <w:r w:rsidRPr="00037F15">
        <w:rPr>
          <w:sz w:val="28"/>
          <w:szCs w:val="28"/>
        </w:rPr>
        <w:t>2.5.3. В случае представления заявления через многофункциональные центры срок исчисляется со дня регистрации заявления специалистом МФЦ.</w:t>
      </w:r>
    </w:p>
    <w:p w:rsidR="00934DBB" w:rsidRPr="0001005C" w:rsidRDefault="00934DBB" w:rsidP="00934DBB">
      <w:pPr>
        <w:jc w:val="both"/>
        <w:rPr>
          <w:sz w:val="28"/>
          <w:szCs w:val="28"/>
        </w:rPr>
      </w:pPr>
    </w:p>
    <w:p w:rsidR="00934DBB" w:rsidRDefault="00934DBB" w:rsidP="00934DBB">
      <w:pPr>
        <w:jc w:val="center"/>
        <w:rPr>
          <w:sz w:val="28"/>
          <w:szCs w:val="28"/>
        </w:rPr>
      </w:pPr>
      <w:r w:rsidRPr="00F553A1">
        <w:rPr>
          <w:sz w:val="28"/>
          <w:szCs w:val="28"/>
        </w:rPr>
        <w:t>2.6.</w:t>
      </w:r>
      <w:r w:rsidRPr="001966F5">
        <w:rPr>
          <w:sz w:val="28"/>
          <w:szCs w:val="28"/>
        </w:rPr>
        <w:t>Перечень нормативных правовых актов, регулирующих отношения, возникающие в связи с предоставлением муниципальной услуги</w:t>
      </w:r>
    </w:p>
    <w:p w:rsidR="008872B2" w:rsidRDefault="008872B2" w:rsidP="00FB03C5">
      <w:pPr>
        <w:pStyle w:val="af8"/>
        <w:tabs>
          <w:tab w:val="left" w:pos="851"/>
        </w:tabs>
        <w:ind w:firstLine="851"/>
        <w:jc w:val="both"/>
        <w:rPr>
          <w:rFonts w:ascii="Times New Roman" w:hAnsi="Times New Roman"/>
          <w:bCs/>
          <w:sz w:val="28"/>
          <w:szCs w:val="28"/>
        </w:rPr>
      </w:pPr>
    </w:p>
    <w:p w:rsidR="00F553A1" w:rsidRPr="001966F5" w:rsidRDefault="00F553A1" w:rsidP="00F553A1">
      <w:pPr>
        <w:jc w:val="both"/>
        <w:rPr>
          <w:sz w:val="28"/>
          <w:szCs w:val="28"/>
        </w:rPr>
      </w:pPr>
      <w:r w:rsidRPr="001407A0">
        <w:rPr>
          <w:sz w:val="28"/>
          <w:szCs w:val="28"/>
        </w:rPr>
        <w:t>Предоставление муниципальной услуги осуществляется в соответс</w:t>
      </w:r>
      <w:r w:rsidRPr="001966F5">
        <w:rPr>
          <w:sz w:val="28"/>
          <w:szCs w:val="28"/>
        </w:rPr>
        <w:t>твии с нормативными правовыми актами:</w:t>
      </w:r>
    </w:p>
    <w:p w:rsidR="00F553A1" w:rsidRPr="001966F5" w:rsidRDefault="00F553A1" w:rsidP="002636F0">
      <w:pPr>
        <w:ind w:firstLine="851"/>
        <w:jc w:val="both"/>
        <w:rPr>
          <w:sz w:val="28"/>
          <w:szCs w:val="28"/>
        </w:rPr>
      </w:pPr>
      <w:r w:rsidRPr="001966F5">
        <w:rPr>
          <w:sz w:val="28"/>
          <w:szCs w:val="28"/>
        </w:rPr>
        <w:t>- Конституцией Российской Федерации ("Собрание законодательства Росс</w:t>
      </w:r>
      <w:r>
        <w:rPr>
          <w:sz w:val="28"/>
          <w:szCs w:val="28"/>
        </w:rPr>
        <w:t>ийской Федерации" от  26.01.2009 № 4, ст. 445, «Парламентская газета», 23-29.01.2009 №</w:t>
      </w:r>
      <w:r w:rsidRPr="001966F5">
        <w:rPr>
          <w:sz w:val="28"/>
          <w:szCs w:val="28"/>
        </w:rPr>
        <w:t xml:space="preserve"> 4);</w:t>
      </w:r>
    </w:p>
    <w:p w:rsidR="00F553A1" w:rsidRPr="001966F5" w:rsidRDefault="00F553A1" w:rsidP="00F553A1">
      <w:pPr>
        <w:autoSpaceDE w:val="0"/>
        <w:autoSpaceDN w:val="0"/>
        <w:adjustRightInd w:val="0"/>
        <w:ind w:firstLine="540"/>
        <w:jc w:val="both"/>
        <w:rPr>
          <w:sz w:val="28"/>
          <w:szCs w:val="28"/>
        </w:rPr>
      </w:pPr>
      <w:r w:rsidRPr="00C6419D">
        <w:rPr>
          <w:sz w:val="28"/>
          <w:szCs w:val="28"/>
        </w:rPr>
        <w:lastRenderedPageBreak/>
        <w:t xml:space="preserve">  - Федеральным </w:t>
      </w:r>
      <w:hyperlink r:id="rId13" w:history="1">
        <w:r w:rsidRPr="00C6419D">
          <w:rPr>
            <w:sz w:val="28"/>
            <w:szCs w:val="28"/>
          </w:rPr>
          <w:t>законом</w:t>
        </w:r>
      </w:hyperlink>
      <w:r w:rsidRPr="00C6419D">
        <w:rPr>
          <w:sz w:val="28"/>
          <w:szCs w:val="28"/>
        </w:rPr>
        <w:t xml:space="preserve"> от 06.10.2003 № 131-ФЗ "Об общих принципах организации местн</w:t>
      </w:r>
      <w:r w:rsidRPr="001966F5">
        <w:rPr>
          <w:sz w:val="28"/>
          <w:szCs w:val="28"/>
        </w:rPr>
        <w:t>ого самоуправ</w:t>
      </w:r>
      <w:r>
        <w:rPr>
          <w:sz w:val="28"/>
          <w:szCs w:val="28"/>
        </w:rPr>
        <w:t>ления в Российской Федерации" («</w:t>
      </w:r>
      <w:r w:rsidRPr="001966F5">
        <w:rPr>
          <w:sz w:val="28"/>
          <w:szCs w:val="28"/>
        </w:rPr>
        <w:t>Российска</w:t>
      </w:r>
      <w:r>
        <w:rPr>
          <w:sz w:val="28"/>
          <w:szCs w:val="28"/>
        </w:rPr>
        <w:t>я газета» от 08.10.2003 № 202);</w:t>
      </w:r>
    </w:p>
    <w:p w:rsidR="00F553A1" w:rsidRPr="001966F5" w:rsidRDefault="00F553A1" w:rsidP="00F553A1">
      <w:pPr>
        <w:ind w:firstLine="851"/>
        <w:jc w:val="both"/>
        <w:rPr>
          <w:sz w:val="28"/>
          <w:szCs w:val="28"/>
        </w:rPr>
      </w:pPr>
      <w:r>
        <w:rPr>
          <w:sz w:val="28"/>
          <w:szCs w:val="28"/>
        </w:rPr>
        <w:t>- Федеральным законом от 27.07.2010</w:t>
      </w:r>
      <w:r w:rsidRPr="001966F5">
        <w:rPr>
          <w:sz w:val="28"/>
          <w:szCs w:val="28"/>
        </w:rPr>
        <w:t xml:space="preserve"> № 210-ФЗ «Об организации предоставления государственны</w:t>
      </w:r>
      <w:r w:rsidR="00A82396">
        <w:rPr>
          <w:sz w:val="28"/>
          <w:szCs w:val="28"/>
        </w:rPr>
        <w:t xml:space="preserve">х и муниципальных услуг </w:t>
      </w:r>
      <w:r w:rsidRPr="001966F5">
        <w:rPr>
          <w:sz w:val="28"/>
          <w:szCs w:val="28"/>
        </w:rPr>
        <w:t xml:space="preserve"> («Российская газета», № 168, 30.07.2010);</w:t>
      </w:r>
    </w:p>
    <w:p w:rsidR="00F553A1" w:rsidRPr="00A82396" w:rsidRDefault="00F553A1" w:rsidP="00A82396">
      <w:pPr>
        <w:ind w:firstLine="851"/>
        <w:jc w:val="both"/>
        <w:rPr>
          <w:sz w:val="28"/>
          <w:szCs w:val="28"/>
        </w:rPr>
      </w:pPr>
      <w:r w:rsidRPr="00A82396">
        <w:rPr>
          <w:sz w:val="28"/>
          <w:szCs w:val="28"/>
        </w:rPr>
        <w:t>- Федеральным законом от 6 апреля 2011 года № 63-ФЗ «Об электронной подписи» («Парламентская газета», № 17, 08-14.04.2011, «Российская газета», № 75, 08.04.2011, «Собрание законодательства РФ», 11.04.2011, № 15, ст. 203);</w:t>
      </w:r>
    </w:p>
    <w:p w:rsidR="00F553A1" w:rsidRDefault="00F553A1" w:rsidP="00F553A1">
      <w:pPr>
        <w:ind w:firstLine="851"/>
        <w:jc w:val="both"/>
        <w:rPr>
          <w:sz w:val="28"/>
          <w:szCs w:val="28"/>
        </w:rPr>
      </w:pPr>
      <w:proofErr w:type="gramStart"/>
      <w:r>
        <w:rPr>
          <w:sz w:val="28"/>
          <w:szCs w:val="28"/>
        </w:rPr>
        <w:t>- п</w:t>
      </w:r>
      <w:r w:rsidRPr="00CC770B">
        <w:rPr>
          <w:sz w:val="28"/>
          <w:szCs w:val="28"/>
        </w:rPr>
        <w:t>остановление Прави</w:t>
      </w:r>
      <w:r>
        <w:rPr>
          <w:sz w:val="28"/>
          <w:szCs w:val="28"/>
        </w:rPr>
        <w:t>тельства РФ от 16.08.2012 № 840 «</w:t>
      </w:r>
      <w:r w:rsidRPr="00CC770B">
        <w:rPr>
          <w:sz w:val="28"/>
          <w:szCs w:val="28"/>
        </w:rPr>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proofErr w:type="gramEnd"/>
      <w:r w:rsidRPr="00CC770B">
        <w:rPr>
          <w:sz w:val="28"/>
          <w:szCs w:val="28"/>
        </w:rPr>
        <w:t xml:space="preserve"> статьи 16 Федера</w:t>
      </w:r>
      <w:r>
        <w:rPr>
          <w:sz w:val="28"/>
          <w:szCs w:val="28"/>
        </w:rPr>
        <w:t>льного закона «</w:t>
      </w:r>
      <w:r w:rsidRPr="00CC770B">
        <w:rPr>
          <w:sz w:val="28"/>
          <w:szCs w:val="28"/>
        </w:rPr>
        <w:t>Об организации предоставления госуда</w:t>
      </w:r>
      <w:r>
        <w:rPr>
          <w:sz w:val="28"/>
          <w:szCs w:val="28"/>
        </w:rPr>
        <w:t>рственных и муниципальных услуг»</w:t>
      </w:r>
      <w:r w:rsidRPr="00CC770B">
        <w:rPr>
          <w:sz w:val="28"/>
          <w:szCs w:val="28"/>
        </w:rPr>
        <w:t>, и их работников, а также многофункциональных центров предоставления государственных и муни</w:t>
      </w:r>
      <w:r>
        <w:rPr>
          <w:sz w:val="28"/>
          <w:szCs w:val="28"/>
        </w:rPr>
        <w:t xml:space="preserve">ципальных услуг и их работников» ("Российская газета", №  192 от </w:t>
      </w:r>
      <w:r w:rsidRPr="00CC770B">
        <w:rPr>
          <w:sz w:val="28"/>
          <w:szCs w:val="28"/>
        </w:rPr>
        <w:t xml:space="preserve"> 22.08.2012</w:t>
      </w:r>
      <w:r>
        <w:rPr>
          <w:sz w:val="28"/>
          <w:szCs w:val="28"/>
        </w:rPr>
        <w:t>);</w:t>
      </w:r>
    </w:p>
    <w:p w:rsidR="00F553A1" w:rsidRPr="00037F15" w:rsidRDefault="00F553A1" w:rsidP="00F553A1">
      <w:pPr>
        <w:ind w:firstLine="851"/>
        <w:jc w:val="both"/>
        <w:rPr>
          <w:sz w:val="28"/>
          <w:szCs w:val="28"/>
        </w:rPr>
      </w:pPr>
      <w:r w:rsidRPr="00037F15">
        <w:rPr>
          <w:sz w:val="28"/>
          <w:szCs w:val="28"/>
        </w:rPr>
        <w:t>- Постановление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РФ», 02.07.2012, № 27, ст. 3744);</w:t>
      </w:r>
    </w:p>
    <w:p w:rsidR="00F553A1" w:rsidRPr="00037F15" w:rsidRDefault="00F553A1" w:rsidP="00F553A1">
      <w:pPr>
        <w:ind w:firstLine="851"/>
        <w:jc w:val="both"/>
        <w:rPr>
          <w:sz w:val="28"/>
          <w:szCs w:val="28"/>
        </w:rPr>
      </w:pPr>
      <w:r w:rsidRPr="00037F15">
        <w:rPr>
          <w:sz w:val="28"/>
          <w:szCs w:val="28"/>
        </w:rPr>
        <w:t>- постановление Правительства РФ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roofErr w:type="gramStart"/>
      <w:r w:rsidRPr="00037F15">
        <w:rPr>
          <w:sz w:val="28"/>
          <w:szCs w:val="28"/>
        </w:rPr>
        <w:t>»(</w:t>
      </w:r>
      <w:proofErr w:type="gramEnd"/>
      <w:r w:rsidRPr="00037F15">
        <w:rPr>
          <w:sz w:val="28"/>
          <w:szCs w:val="28"/>
        </w:rPr>
        <w:t>«Собрание законодательства РФ» от 18.07.2011, № 29, ст. 4479);</w:t>
      </w:r>
    </w:p>
    <w:p w:rsidR="00F553A1" w:rsidRPr="00037F15" w:rsidRDefault="00F553A1" w:rsidP="00F553A1">
      <w:pPr>
        <w:ind w:firstLine="851"/>
        <w:jc w:val="both"/>
        <w:rPr>
          <w:sz w:val="28"/>
          <w:szCs w:val="28"/>
        </w:rPr>
      </w:pPr>
      <w:r w:rsidRPr="00037F15">
        <w:rPr>
          <w:sz w:val="28"/>
          <w:szCs w:val="28"/>
        </w:rPr>
        <w:t>- постановление Правительства РФ от 25.01.2013 № 33 «Об использовании простой электронной подписи при оказании государственных и муниципальных услуг»</w:t>
      </w:r>
      <w:r w:rsidRPr="00037F15">
        <w:t xml:space="preserve"> (</w:t>
      </w:r>
      <w:r w:rsidRPr="00037F15">
        <w:rPr>
          <w:sz w:val="28"/>
          <w:szCs w:val="28"/>
        </w:rPr>
        <w:t>«Собрание законодательства РФ» от 04.02.2013,    № 5, ст. 377).;</w:t>
      </w:r>
    </w:p>
    <w:p w:rsidR="00F553A1" w:rsidRPr="00C6419D" w:rsidRDefault="00F553A1" w:rsidP="00F553A1">
      <w:pPr>
        <w:autoSpaceDE w:val="0"/>
        <w:autoSpaceDN w:val="0"/>
        <w:adjustRightInd w:val="0"/>
        <w:ind w:firstLine="540"/>
        <w:jc w:val="both"/>
        <w:rPr>
          <w:sz w:val="28"/>
          <w:szCs w:val="28"/>
        </w:rPr>
      </w:pPr>
      <w:r w:rsidRPr="00037F15">
        <w:t xml:space="preserve">      - </w:t>
      </w:r>
      <w:hyperlink r:id="rId14" w:history="1">
        <w:r w:rsidRPr="00037F15">
          <w:rPr>
            <w:sz w:val="28"/>
            <w:szCs w:val="28"/>
          </w:rPr>
          <w:t>постановлением</w:t>
        </w:r>
      </w:hyperlink>
      <w:r w:rsidRPr="00037F15">
        <w:rPr>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Российской Федерации», 02.07.2012, N 27, ст. 3744);</w:t>
      </w:r>
    </w:p>
    <w:p w:rsidR="00C615D2" w:rsidRDefault="00F553A1" w:rsidP="00F553A1">
      <w:pPr>
        <w:autoSpaceDE w:val="0"/>
        <w:autoSpaceDN w:val="0"/>
        <w:adjustRightInd w:val="0"/>
        <w:ind w:firstLine="540"/>
        <w:jc w:val="both"/>
        <w:rPr>
          <w:sz w:val="28"/>
          <w:szCs w:val="28"/>
        </w:rPr>
      </w:pPr>
      <w:r w:rsidRPr="00C6419D">
        <w:rPr>
          <w:sz w:val="28"/>
          <w:szCs w:val="28"/>
        </w:rPr>
        <w:t>- постановлением Правительства Российской Федерации от 25 августа 2012 года № 852 «Об утверждении Правил использования усиленной квалифи</w:t>
      </w:r>
      <w:r w:rsidRPr="00C6419D">
        <w:rPr>
          <w:sz w:val="28"/>
          <w:szCs w:val="28"/>
        </w:rPr>
        <w:softHyphen/>
        <w:t>цированной электронной подписи при обращении за получением государствен</w:t>
      </w:r>
      <w:r w:rsidRPr="00C6419D">
        <w:rPr>
          <w:sz w:val="28"/>
          <w:szCs w:val="28"/>
        </w:rPr>
        <w:softHyphen/>
        <w:t xml:space="preserve">ных и муниципальных услуг и о внесении изменения в Правила разработки и утверждения административных регламентов предоставления государственных </w:t>
      </w:r>
    </w:p>
    <w:p w:rsidR="00F553A1" w:rsidRPr="00C6419D" w:rsidRDefault="00F553A1" w:rsidP="00BC2EFC">
      <w:pPr>
        <w:autoSpaceDE w:val="0"/>
        <w:autoSpaceDN w:val="0"/>
        <w:adjustRightInd w:val="0"/>
        <w:jc w:val="both"/>
      </w:pPr>
      <w:r w:rsidRPr="00C6419D">
        <w:rPr>
          <w:sz w:val="28"/>
          <w:szCs w:val="28"/>
        </w:rPr>
        <w:lastRenderedPageBreak/>
        <w:t>услуг» (первоначальный текст документа опубликован в изданиях</w:t>
      </w:r>
      <w:proofErr w:type="gramStart"/>
      <w:r w:rsidRPr="00C6419D">
        <w:rPr>
          <w:sz w:val="28"/>
          <w:szCs w:val="28"/>
        </w:rPr>
        <w:t>:«</w:t>
      </w:r>
      <w:proofErr w:type="gramEnd"/>
      <w:r w:rsidRPr="00C6419D">
        <w:rPr>
          <w:sz w:val="28"/>
          <w:szCs w:val="28"/>
        </w:rPr>
        <w:t>Российская газета», № 200, 31.08.2012, «Собрание законодательства РФ», 03.09.2012, № 36, ст. 490);</w:t>
      </w:r>
    </w:p>
    <w:p w:rsidR="00F553A1" w:rsidRPr="00C6419D" w:rsidRDefault="00F553A1" w:rsidP="00F553A1">
      <w:pPr>
        <w:autoSpaceDE w:val="0"/>
        <w:autoSpaceDN w:val="0"/>
        <w:adjustRightInd w:val="0"/>
        <w:ind w:firstLine="540"/>
        <w:jc w:val="both"/>
        <w:rPr>
          <w:sz w:val="28"/>
          <w:szCs w:val="28"/>
        </w:rPr>
      </w:pPr>
      <w:r w:rsidRPr="00C6419D">
        <w:t xml:space="preserve">- </w:t>
      </w:r>
      <w:hyperlink r:id="rId15" w:history="1">
        <w:r w:rsidRPr="00C6419D">
          <w:rPr>
            <w:sz w:val="28"/>
            <w:szCs w:val="28"/>
          </w:rPr>
          <w:t>постановлением</w:t>
        </w:r>
      </w:hyperlink>
      <w:r w:rsidRPr="00C6419D">
        <w:rPr>
          <w:sz w:val="28"/>
          <w:szCs w:val="28"/>
        </w:rPr>
        <w:t xml:space="preserve">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23.11.2012 № 271, «Собрание законодательства Российской Федерации» от 26.11.2012 № 48 ст. 6706);</w:t>
      </w:r>
    </w:p>
    <w:p w:rsidR="00F553A1" w:rsidRPr="00C6419D" w:rsidRDefault="00F553A1" w:rsidP="00F553A1">
      <w:pPr>
        <w:autoSpaceDE w:val="0"/>
        <w:autoSpaceDN w:val="0"/>
        <w:adjustRightInd w:val="0"/>
        <w:ind w:firstLine="540"/>
        <w:jc w:val="both"/>
        <w:rPr>
          <w:sz w:val="28"/>
          <w:szCs w:val="28"/>
        </w:rPr>
      </w:pPr>
      <w:r w:rsidRPr="00C615D2">
        <w:t xml:space="preserve">- </w:t>
      </w:r>
      <w:hyperlink r:id="rId16" w:history="1">
        <w:r w:rsidRPr="00C615D2">
          <w:rPr>
            <w:sz w:val="28"/>
            <w:szCs w:val="28"/>
          </w:rPr>
          <w:t>постановлением</w:t>
        </w:r>
      </w:hyperlink>
      <w:r w:rsidRPr="00C615D2">
        <w:rPr>
          <w:sz w:val="28"/>
          <w:szCs w:val="28"/>
        </w:rPr>
        <w:t xml:space="preserve">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(www.pravo.gov.ru) 05.04.2016, «Российская газета» от 08.04.2016 № 75, Собрание законодательства Российской Федерации от 11.04.2016 № 15 ст. 2084);</w:t>
      </w:r>
    </w:p>
    <w:p w:rsidR="00F553A1" w:rsidRPr="001966F5" w:rsidRDefault="00F553A1" w:rsidP="00F553A1">
      <w:pPr>
        <w:autoSpaceDE w:val="0"/>
        <w:autoSpaceDN w:val="0"/>
        <w:adjustRightInd w:val="0"/>
        <w:ind w:firstLine="540"/>
        <w:jc w:val="both"/>
        <w:rPr>
          <w:sz w:val="28"/>
          <w:szCs w:val="28"/>
        </w:rPr>
      </w:pPr>
      <w:r w:rsidRPr="00C6419D">
        <w:t xml:space="preserve">- </w:t>
      </w:r>
      <w:hyperlink r:id="rId17" w:history="1">
        <w:r w:rsidRPr="00C6419D">
          <w:rPr>
            <w:sz w:val="28"/>
            <w:szCs w:val="28"/>
          </w:rPr>
          <w:t>Законом</w:t>
        </w:r>
      </w:hyperlink>
      <w:r w:rsidRPr="00C6419D">
        <w:rPr>
          <w:sz w:val="28"/>
          <w:szCs w:val="28"/>
        </w:rPr>
        <w:t xml:space="preserve"> Краснодарского края от 02.03.2012 № 2446-КЗ "Об отдельных вопросах </w:t>
      </w:r>
      <w:r w:rsidRPr="001966F5">
        <w:rPr>
          <w:sz w:val="28"/>
          <w:szCs w:val="28"/>
        </w:rPr>
        <w:t>организации предоставления государственных и муниципальных услуг на территории Краснодарского края" ("Кубанские новости" от 05.03.2011 N 35);</w:t>
      </w:r>
    </w:p>
    <w:p w:rsidR="003544CF" w:rsidRDefault="00F553A1" w:rsidP="003544CF">
      <w:pPr>
        <w:autoSpaceDE w:val="0"/>
        <w:autoSpaceDN w:val="0"/>
        <w:adjustRightInd w:val="0"/>
        <w:ind w:firstLine="540"/>
        <w:jc w:val="both"/>
        <w:rPr>
          <w:sz w:val="28"/>
          <w:szCs w:val="28"/>
        </w:rPr>
      </w:pPr>
      <w:r w:rsidRPr="001966F5">
        <w:rPr>
          <w:sz w:val="28"/>
          <w:szCs w:val="28"/>
        </w:rPr>
        <w:t xml:space="preserve">- постановлением администрации </w:t>
      </w:r>
      <w:r>
        <w:rPr>
          <w:sz w:val="28"/>
          <w:szCs w:val="28"/>
        </w:rPr>
        <w:t xml:space="preserve">Крымского городского </w:t>
      </w:r>
      <w:r w:rsidRPr="001966F5">
        <w:rPr>
          <w:sz w:val="28"/>
          <w:szCs w:val="28"/>
        </w:rPr>
        <w:t xml:space="preserve">поселения Крымского </w:t>
      </w:r>
      <w:r w:rsidRPr="00C615D2">
        <w:rPr>
          <w:sz w:val="28"/>
          <w:szCs w:val="28"/>
        </w:rPr>
        <w:t xml:space="preserve">района </w:t>
      </w:r>
      <w:r w:rsidR="00C615D2" w:rsidRPr="00C615D2">
        <w:rPr>
          <w:sz w:val="28"/>
          <w:szCs w:val="28"/>
        </w:rPr>
        <w:t xml:space="preserve">от 10 января  2018 года № 06 </w:t>
      </w:r>
      <w:r w:rsidRPr="00C615D2">
        <w:rPr>
          <w:sz w:val="28"/>
          <w:szCs w:val="28"/>
        </w:rPr>
        <w:t>«О</w:t>
      </w:r>
      <w:r w:rsidRPr="001966F5">
        <w:rPr>
          <w:sz w:val="28"/>
          <w:szCs w:val="28"/>
        </w:rPr>
        <w:t xml:space="preserve">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p>
    <w:p w:rsidR="003544CF" w:rsidRDefault="003544CF" w:rsidP="003544CF">
      <w:pPr>
        <w:autoSpaceDE w:val="0"/>
        <w:autoSpaceDN w:val="0"/>
        <w:adjustRightInd w:val="0"/>
        <w:ind w:firstLine="540"/>
        <w:jc w:val="both"/>
        <w:rPr>
          <w:sz w:val="28"/>
          <w:szCs w:val="28"/>
        </w:rPr>
      </w:pPr>
      <w:r>
        <w:rPr>
          <w:sz w:val="28"/>
          <w:szCs w:val="28"/>
        </w:rPr>
        <w:t>- р</w:t>
      </w:r>
      <w:r w:rsidRPr="00672C12">
        <w:rPr>
          <w:sz w:val="28"/>
          <w:szCs w:val="28"/>
        </w:rPr>
        <w:t>ешение Совета Крымского городского поселения Крымско</w:t>
      </w:r>
      <w:r w:rsidR="00C615D2">
        <w:rPr>
          <w:sz w:val="28"/>
          <w:szCs w:val="28"/>
        </w:rPr>
        <w:t>го района от 23 ноября 2017</w:t>
      </w:r>
      <w:r w:rsidRPr="00672C12">
        <w:rPr>
          <w:sz w:val="28"/>
          <w:szCs w:val="28"/>
        </w:rPr>
        <w:t xml:space="preserve"> года № </w:t>
      </w:r>
      <w:r w:rsidRPr="00672C12">
        <w:rPr>
          <w:rStyle w:val="FontStyle31"/>
          <w:sz w:val="28"/>
          <w:szCs w:val="28"/>
        </w:rPr>
        <w:t>2</w:t>
      </w:r>
      <w:r w:rsidR="00C615D2">
        <w:rPr>
          <w:rStyle w:val="FontStyle31"/>
          <w:sz w:val="28"/>
          <w:szCs w:val="28"/>
        </w:rPr>
        <w:t>47</w:t>
      </w:r>
      <w:r w:rsidRPr="00672C12">
        <w:rPr>
          <w:sz w:val="28"/>
          <w:szCs w:val="28"/>
        </w:rPr>
        <w:t xml:space="preserve"> «Правила благоустройства и санитарного содержания территории Крымского городского поселения Крымского района».</w:t>
      </w:r>
    </w:p>
    <w:p w:rsidR="00B66A68" w:rsidRDefault="00F553A1" w:rsidP="003544CF">
      <w:pPr>
        <w:autoSpaceDE w:val="0"/>
        <w:autoSpaceDN w:val="0"/>
        <w:adjustRightInd w:val="0"/>
        <w:ind w:firstLine="540"/>
        <w:jc w:val="both"/>
        <w:rPr>
          <w:sz w:val="28"/>
          <w:szCs w:val="28"/>
        </w:rPr>
      </w:pPr>
      <w:r w:rsidRPr="001966F5">
        <w:rPr>
          <w:sz w:val="28"/>
          <w:szCs w:val="28"/>
        </w:rPr>
        <w:t>- уставом</w:t>
      </w:r>
      <w:r w:rsidR="007B551B">
        <w:rPr>
          <w:sz w:val="28"/>
          <w:szCs w:val="28"/>
        </w:rPr>
        <w:t xml:space="preserve"> </w:t>
      </w:r>
      <w:r>
        <w:rPr>
          <w:sz w:val="28"/>
          <w:szCs w:val="28"/>
        </w:rPr>
        <w:t xml:space="preserve">Крымского городского </w:t>
      </w:r>
      <w:r w:rsidRPr="0001005C">
        <w:rPr>
          <w:sz w:val="28"/>
          <w:szCs w:val="28"/>
        </w:rPr>
        <w:t>поселения Крымского района;</w:t>
      </w:r>
    </w:p>
    <w:p w:rsidR="00F553A1" w:rsidRDefault="00F553A1" w:rsidP="002636F0">
      <w:pPr>
        <w:autoSpaceDE w:val="0"/>
        <w:autoSpaceDN w:val="0"/>
        <w:adjustRightInd w:val="0"/>
        <w:ind w:firstLine="540"/>
        <w:jc w:val="both"/>
        <w:rPr>
          <w:sz w:val="28"/>
          <w:szCs w:val="28"/>
        </w:rPr>
      </w:pPr>
      <w:r w:rsidRPr="0001005C">
        <w:rPr>
          <w:sz w:val="28"/>
          <w:szCs w:val="28"/>
        </w:rPr>
        <w:t>- настоящим Административным регламентом.</w:t>
      </w:r>
    </w:p>
    <w:p w:rsidR="00BC2EFC" w:rsidRPr="0001005C" w:rsidRDefault="00BC2EFC" w:rsidP="002636F0">
      <w:pPr>
        <w:autoSpaceDE w:val="0"/>
        <w:autoSpaceDN w:val="0"/>
        <w:adjustRightInd w:val="0"/>
        <w:ind w:firstLine="540"/>
        <w:jc w:val="both"/>
        <w:rPr>
          <w:sz w:val="28"/>
          <w:szCs w:val="28"/>
        </w:rPr>
      </w:pPr>
    </w:p>
    <w:p w:rsidR="00B66A68" w:rsidRDefault="00F553A1" w:rsidP="00B66A68">
      <w:pPr>
        <w:pStyle w:val="af8"/>
        <w:tabs>
          <w:tab w:val="left" w:pos="851"/>
        </w:tabs>
        <w:ind w:firstLine="851"/>
        <w:jc w:val="both"/>
        <w:rPr>
          <w:rFonts w:ascii="Times New Roman" w:hAnsi="Times New Roman"/>
          <w:sz w:val="28"/>
          <w:szCs w:val="28"/>
        </w:rPr>
      </w:pPr>
      <w:r w:rsidRPr="00C615D2">
        <w:rPr>
          <w:rFonts w:ascii="Times New Roman" w:hAnsi="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r w:rsidR="00B66A68" w:rsidRPr="00C615D2">
        <w:rPr>
          <w:rFonts w:ascii="Times New Roman" w:hAnsi="Times New Roman"/>
          <w:sz w:val="28"/>
          <w:szCs w:val="28"/>
        </w:rPr>
        <w:t>.</w:t>
      </w:r>
    </w:p>
    <w:p w:rsidR="00B66A68" w:rsidRDefault="00B66A68" w:rsidP="00B66A68">
      <w:pPr>
        <w:pStyle w:val="af8"/>
        <w:tabs>
          <w:tab w:val="left" w:pos="851"/>
        </w:tabs>
        <w:ind w:firstLine="851"/>
        <w:jc w:val="both"/>
        <w:rPr>
          <w:rFonts w:ascii="Times New Roman" w:hAnsi="Times New Roman"/>
          <w:sz w:val="28"/>
          <w:szCs w:val="28"/>
        </w:rPr>
      </w:pPr>
    </w:p>
    <w:p w:rsidR="00B66A68" w:rsidRPr="0098231C" w:rsidRDefault="00B66A68" w:rsidP="00B66A68">
      <w:pPr>
        <w:pStyle w:val="af8"/>
        <w:tabs>
          <w:tab w:val="left" w:pos="851"/>
        </w:tabs>
        <w:ind w:firstLine="851"/>
        <w:jc w:val="both"/>
        <w:rPr>
          <w:rFonts w:ascii="Times New Roman" w:hAnsi="Times New Roman"/>
          <w:sz w:val="28"/>
          <w:szCs w:val="28"/>
        </w:rPr>
      </w:pPr>
      <w:r>
        <w:rPr>
          <w:rFonts w:ascii="Times New Roman" w:hAnsi="Times New Roman"/>
          <w:bCs/>
          <w:sz w:val="28"/>
          <w:szCs w:val="28"/>
        </w:rPr>
        <w:t>2.7</w:t>
      </w:r>
      <w:r w:rsidR="003544CF" w:rsidRPr="00960A45">
        <w:rPr>
          <w:rFonts w:ascii="Times New Roman" w:hAnsi="Times New Roman"/>
          <w:bCs/>
          <w:sz w:val="28"/>
          <w:szCs w:val="28"/>
        </w:rPr>
        <w:t xml:space="preserve">.1. </w:t>
      </w:r>
      <w:r w:rsidRPr="0098231C">
        <w:rPr>
          <w:rFonts w:ascii="Times New Roman" w:hAnsi="Times New Roman"/>
          <w:sz w:val="28"/>
          <w:szCs w:val="28"/>
        </w:rPr>
        <w:t>Для получения муниципальной услуги заявителем представляются следующие документы:</w:t>
      </w:r>
    </w:p>
    <w:p w:rsidR="00471D14" w:rsidRDefault="00B66A68" w:rsidP="003544CF">
      <w:pPr>
        <w:pStyle w:val="ConsPlusNormal"/>
        <w:tabs>
          <w:tab w:val="left" w:pos="993"/>
        </w:tabs>
        <w:ind w:firstLine="0"/>
        <w:jc w:val="both"/>
        <w:rPr>
          <w:rFonts w:ascii="Times New Roman" w:hAnsi="Times New Roman"/>
          <w:sz w:val="28"/>
          <w:szCs w:val="28"/>
        </w:rPr>
      </w:pPr>
      <w:r>
        <w:rPr>
          <w:rFonts w:ascii="Times New Roman" w:hAnsi="Times New Roman"/>
          <w:sz w:val="28"/>
          <w:szCs w:val="28"/>
        </w:rPr>
        <w:tab/>
        <w:t>з</w:t>
      </w:r>
      <w:r w:rsidR="003544CF" w:rsidRPr="00960A45">
        <w:rPr>
          <w:rFonts w:ascii="Times New Roman" w:hAnsi="Times New Roman"/>
          <w:sz w:val="28"/>
          <w:szCs w:val="28"/>
        </w:rPr>
        <w:t xml:space="preserve">аявление на выдачу разрешения на производство </w:t>
      </w:r>
      <w:r>
        <w:rPr>
          <w:rFonts w:ascii="Times New Roman" w:hAnsi="Times New Roman"/>
          <w:sz w:val="28"/>
          <w:szCs w:val="28"/>
        </w:rPr>
        <w:t xml:space="preserve">земляных </w:t>
      </w:r>
      <w:r w:rsidR="003544CF" w:rsidRPr="00960A45">
        <w:rPr>
          <w:rFonts w:ascii="Times New Roman" w:hAnsi="Times New Roman"/>
          <w:sz w:val="28"/>
          <w:szCs w:val="28"/>
        </w:rPr>
        <w:t xml:space="preserve">работ, </w:t>
      </w:r>
      <w:r w:rsidR="0084498A">
        <w:rPr>
          <w:rFonts w:ascii="Times New Roman" w:hAnsi="Times New Roman"/>
          <w:sz w:val="28"/>
          <w:szCs w:val="28"/>
        </w:rPr>
        <w:t xml:space="preserve">согласно приложению </w:t>
      </w:r>
      <w:r w:rsidR="003544CF" w:rsidRPr="00960A45">
        <w:rPr>
          <w:rFonts w:ascii="Times New Roman" w:hAnsi="Times New Roman"/>
          <w:sz w:val="28"/>
          <w:szCs w:val="28"/>
        </w:rPr>
        <w:t xml:space="preserve">№1 к </w:t>
      </w:r>
      <w:r w:rsidR="0084498A">
        <w:rPr>
          <w:rFonts w:ascii="Times New Roman" w:hAnsi="Times New Roman"/>
          <w:sz w:val="28"/>
          <w:szCs w:val="28"/>
        </w:rPr>
        <w:t>Регламенту</w:t>
      </w:r>
      <w:r w:rsidR="003544CF" w:rsidRPr="00960A45">
        <w:rPr>
          <w:rFonts w:ascii="Times New Roman" w:hAnsi="Times New Roman"/>
          <w:sz w:val="28"/>
          <w:szCs w:val="28"/>
        </w:rPr>
        <w:t>, содержащее обязательство производителя работ восстановить нарушенное дорожное покрытие, благоуст</w:t>
      </w:r>
      <w:r w:rsidR="00471D14">
        <w:rPr>
          <w:rFonts w:ascii="Times New Roman" w:hAnsi="Times New Roman"/>
          <w:sz w:val="28"/>
          <w:szCs w:val="28"/>
        </w:rPr>
        <w:t>ройство и озеленение территории;</w:t>
      </w:r>
    </w:p>
    <w:p w:rsidR="003544CF" w:rsidRDefault="00471D14" w:rsidP="003544CF">
      <w:pPr>
        <w:pStyle w:val="ConsPlusNormal"/>
        <w:tabs>
          <w:tab w:val="left" w:pos="993"/>
        </w:tabs>
        <w:ind w:firstLine="0"/>
        <w:jc w:val="both"/>
        <w:rPr>
          <w:rFonts w:ascii="Times New Roman" w:hAnsi="Times New Roman"/>
          <w:sz w:val="28"/>
          <w:szCs w:val="28"/>
        </w:rPr>
      </w:pPr>
      <w:r>
        <w:rPr>
          <w:rFonts w:ascii="Times New Roman" w:hAnsi="Times New Roman"/>
          <w:sz w:val="28"/>
          <w:szCs w:val="28"/>
        </w:rPr>
        <w:tab/>
      </w:r>
      <w:r w:rsidR="00B66A68">
        <w:rPr>
          <w:rFonts w:ascii="Times New Roman" w:hAnsi="Times New Roman"/>
          <w:sz w:val="28"/>
          <w:szCs w:val="28"/>
        </w:rPr>
        <w:t>с</w:t>
      </w:r>
      <w:r w:rsidR="003544CF" w:rsidRPr="00DF1C67">
        <w:rPr>
          <w:rFonts w:ascii="Times New Roman" w:hAnsi="Times New Roman"/>
          <w:sz w:val="28"/>
          <w:szCs w:val="28"/>
        </w:rPr>
        <w:t xml:space="preserve">огласования с организациями эксплуатирующие инженерные </w:t>
      </w:r>
    </w:p>
    <w:p w:rsidR="00471D14" w:rsidRDefault="003544CF" w:rsidP="00C615D2">
      <w:pPr>
        <w:pStyle w:val="ConsPlusNormal"/>
        <w:tabs>
          <w:tab w:val="left" w:pos="993"/>
        </w:tabs>
        <w:ind w:firstLine="0"/>
        <w:jc w:val="both"/>
        <w:rPr>
          <w:sz w:val="28"/>
          <w:szCs w:val="28"/>
        </w:rPr>
      </w:pPr>
      <w:r w:rsidRPr="00DF1C67">
        <w:rPr>
          <w:rFonts w:ascii="Times New Roman" w:hAnsi="Times New Roman"/>
          <w:sz w:val="28"/>
          <w:szCs w:val="28"/>
        </w:rPr>
        <w:t>сооружения и коммуникации расположенные в зоне производства земляных работ</w:t>
      </w:r>
      <w:r w:rsidR="007B551B">
        <w:rPr>
          <w:rFonts w:ascii="Times New Roman" w:hAnsi="Times New Roman"/>
          <w:sz w:val="28"/>
          <w:szCs w:val="28"/>
        </w:rPr>
        <w:t xml:space="preserve"> </w:t>
      </w:r>
      <w:r w:rsidR="00471D14">
        <w:rPr>
          <w:rFonts w:ascii="Times New Roman" w:hAnsi="Times New Roman"/>
          <w:sz w:val="28"/>
          <w:szCs w:val="28"/>
        </w:rPr>
        <w:t xml:space="preserve">согласно приложению </w:t>
      </w:r>
      <w:r w:rsidR="00471D14" w:rsidRPr="00960A45">
        <w:rPr>
          <w:rFonts w:ascii="Times New Roman" w:hAnsi="Times New Roman"/>
          <w:sz w:val="28"/>
          <w:szCs w:val="28"/>
        </w:rPr>
        <w:t>№</w:t>
      </w:r>
      <w:r w:rsidR="00471D14">
        <w:rPr>
          <w:rFonts w:ascii="Times New Roman" w:hAnsi="Times New Roman"/>
          <w:sz w:val="28"/>
          <w:szCs w:val="28"/>
        </w:rPr>
        <w:t xml:space="preserve"> 2</w:t>
      </w:r>
      <w:r w:rsidR="00471D14" w:rsidRPr="00960A45">
        <w:rPr>
          <w:rFonts w:ascii="Times New Roman" w:hAnsi="Times New Roman"/>
          <w:sz w:val="28"/>
          <w:szCs w:val="28"/>
        </w:rPr>
        <w:t xml:space="preserve"> к </w:t>
      </w:r>
      <w:r w:rsidR="00471D14">
        <w:rPr>
          <w:rFonts w:ascii="Times New Roman" w:hAnsi="Times New Roman"/>
          <w:sz w:val="28"/>
          <w:szCs w:val="28"/>
        </w:rPr>
        <w:t>Регламенту;</w:t>
      </w:r>
    </w:p>
    <w:p w:rsidR="00B66A68" w:rsidRDefault="00471D14" w:rsidP="00B66A68">
      <w:pPr>
        <w:tabs>
          <w:tab w:val="left" w:pos="851"/>
        </w:tabs>
        <w:ind w:right="-2"/>
        <w:jc w:val="both"/>
        <w:rPr>
          <w:sz w:val="28"/>
          <w:szCs w:val="28"/>
        </w:rPr>
      </w:pPr>
      <w:r>
        <w:rPr>
          <w:sz w:val="28"/>
          <w:szCs w:val="28"/>
        </w:rPr>
        <w:lastRenderedPageBreak/>
        <w:tab/>
      </w:r>
      <w:r w:rsidR="00B66A68">
        <w:rPr>
          <w:sz w:val="28"/>
          <w:szCs w:val="28"/>
        </w:rPr>
        <w:t>г</w:t>
      </w:r>
      <w:r w:rsidR="003544CF" w:rsidRPr="00F373F5">
        <w:rPr>
          <w:sz w:val="28"/>
          <w:szCs w:val="28"/>
        </w:rPr>
        <w:t>рафик производства работ, с указанием сроков восстановления нарушенного благоустройства</w:t>
      </w:r>
      <w:r w:rsidR="003544CF">
        <w:rPr>
          <w:sz w:val="28"/>
          <w:szCs w:val="28"/>
        </w:rPr>
        <w:t>.</w:t>
      </w:r>
    </w:p>
    <w:p w:rsidR="00C615D2" w:rsidRDefault="00B66A68" w:rsidP="00B66A68">
      <w:pPr>
        <w:tabs>
          <w:tab w:val="left" w:pos="851"/>
          <w:tab w:val="left" w:pos="993"/>
        </w:tabs>
        <w:ind w:right="-2"/>
        <w:jc w:val="both"/>
        <w:rPr>
          <w:sz w:val="28"/>
          <w:szCs w:val="28"/>
        </w:rPr>
      </w:pPr>
      <w:r>
        <w:rPr>
          <w:sz w:val="28"/>
          <w:szCs w:val="28"/>
        </w:rPr>
        <w:tab/>
        <w:t>с</w:t>
      </w:r>
      <w:r w:rsidR="00471D14">
        <w:rPr>
          <w:sz w:val="28"/>
          <w:szCs w:val="28"/>
        </w:rPr>
        <w:t>хему</w:t>
      </w:r>
      <w:r w:rsidR="003544CF">
        <w:rPr>
          <w:sz w:val="28"/>
          <w:szCs w:val="28"/>
        </w:rPr>
        <w:t xml:space="preserve"> участка работ</w:t>
      </w:r>
      <w:r w:rsidR="007B551B">
        <w:rPr>
          <w:sz w:val="28"/>
          <w:szCs w:val="28"/>
        </w:rPr>
        <w:t xml:space="preserve"> и схему</w:t>
      </w:r>
      <w:r w:rsidR="003544CF">
        <w:rPr>
          <w:sz w:val="28"/>
          <w:szCs w:val="28"/>
        </w:rPr>
        <w:t xml:space="preserve"> </w:t>
      </w:r>
      <w:r w:rsidR="003544CF" w:rsidRPr="00FB3AD9">
        <w:rPr>
          <w:sz w:val="28"/>
          <w:szCs w:val="28"/>
        </w:rPr>
        <w:t>организации движения городского транспорта и пешеходов, ограждения места прои</w:t>
      </w:r>
      <w:r w:rsidR="0084498A">
        <w:rPr>
          <w:sz w:val="28"/>
          <w:szCs w:val="28"/>
        </w:rPr>
        <w:t xml:space="preserve">зводства работ </w:t>
      </w:r>
      <w:r w:rsidR="003544CF" w:rsidRPr="00FB3AD9">
        <w:rPr>
          <w:sz w:val="28"/>
          <w:szCs w:val="28"/>
        </w:rPr>
        <w:t xml:space="preserve">и расстановки </w:t>
      </w:r>
    </w:p>
    <w:p w:rsidR="00B66A68" w:rsidRDefault="003544CF" w:rsidP="00B66A68">
      <w:pPr>
        <w:tabs>
          <w:tab w:val="left" w:pos="851"/>
          <w:tab w:val="left" w:pos="993"/>
        </w:tabs>
        <w:ind w:right="-2"/>
        <w:jc w:val="both"/>
        <w:rPr>
          <w:sz w:val="28"/>
          <w:szCs w:val="28"/>
        </w:rPr>
      </w:pPr>
      <w:r w:rsidRPr="00FB3AD9">
        <w:rPr>
          <w:sz w:val="28"/>
          <w:szCs w:val="28"/>
        </w:rPr>
        <w:t xml:space="preserve">дорожных знаков на период проведения </w:t>
      </w:r>
      <w:r w:rsidRPr="00C615D2">
        <w:rPr>
          <w:sz w:val="28"/>
          <w:szCs w:val="28"/>
        </w:rPr>
        <w:t xml:space="preserve">работ, </w:t>
      </w:r>
      <w:proofErr w:type="gramStart"/>
      <w:r w:rsidRPr="00C615D2">
        <w:rPr>
          <w:sz w:val="28"/>
          <w:szCs w:val="28"/>
        </w:rPr>
        <w:t>согласованная</w:t>
      </w:r>
      <w:proofErr w:type="gramEnd"/>
      <w:r w:rsidRPr="00FB3AD9">
        <w:rPr>
          <w:sz w:val="28"/>
          <w:szCs w:val="28"/>
        </w:rPr>
        <w:t xml:space="preserve"> с </w:t>
      </w:r>
      <w:r>
        <w:rPr>
          <w:sz w:val="28"/>
          <w:szCs w:val="28"/>
        </w:rPr>
        <w:t>О</w:t>
      </w:r>
      <w:r w:rsidRPr="00FB3AD9">
        <w:rPr>
          <w:sz w:val="28"/>
          <w:szCs w:val="28"/>
        </w:rPr>
        <w:t>ГИБДД.</w:t>
      </w:r>
    </w:p>
    <w:p w:rsidR="003544CF" w:rsidRDefault="00B66A68" w:rsidP="000E2856">
      <w:pPr>
        <w:tabs>
          <w:tab w:val="left" w:pos="851"/>
          <w:tab w:val="left" w:pos="993"/>
        </w:tabs>
        <w:ind w:right="-2"/>
        <w:jc w:val="both"/>
        <w:rPr>
          <w:sz w:val="28"/>
          <w:szCs w:val="28"/>
        </w:rPr>
      </w:pPr>
      <w:r>
        <w:rPr>
          <w:sz w:val="28"/>
          <w:szCs w:val="28"/>
        </w:rPr>
        <w:tab/>
        <w:t>п</w:t>
      </w:r>
      <w:r w:rsidR="003544CF" w:rsidRPr="00FB3AD9">
        <w:rPr>
          <w:sz w:val="28"/>
          <w:szCs w:val="28"/>
        </w:rPr>
        <w:t xml:space="preserve">риказы подрядчика о назначении на строительство </w:t>
      </w:r>
      <w:r w:rsidR="000E2856">
        <w:rPr>
          <w:sz w:val="28"/>
          <w:szCs w:val="28"/>
        </w:rPr>
        <w:t xml:space="preserve">подземных коммуникаций </w:t>
      </w:r>
      <w:r w:rsidR="003544CF" w:rsidRPr="00FB3AD9">
        <w:rPr>
          <w:sz w:val="28"/>
          <w:szCs w:val="28"/>
        </w:rPr>
        <w:t>ответственного производителя работ.</w:t>
      </w:r>
    </w:p>
    <w:p w:rsidR="003544CF" w:rsidRDefault="000E2856" w:rsidP="003544CF">
      <w:pPr>
        <w:tabs>
          <w:tab w:val="left" w:pos="1701"/>
        </w:tabs>
        <w:ind w:right="-2" w:firstLine="851"/>
        <w:jc w:val="both"/>
        <w:rPr>
          <w:sz w:val="28"/>
          <w:szCs w:val="28"/>
        </w:rPr>
      </w:pPr>
      <w:r>
        <w:rPr>
          <w:sz w:val="28"/>
          <w:szCs w:val="28"/>
        </w:rPr>
        <w:t>с</w:t>
      </w:r>
      <w:r w:rsidR="003544CF">
        <w:rPr>
          <w:sz w:val="28"/>
          <w:szCs w:val="28"/>
        </w:rPr>
        <w:t xml:space="preserve">огласование с </w:t>
      </w:r>
      <w:r w:rsidR="003544CF" w:rsidRPr="00811E24">
        <w:rPr>
          <w:sz w:val="28"/>
          <w:szCs w:val="28"/>
        </w:rPr>
        <w:t>землепользователями, на территории которых буду</w:t>
      </w:r>
      <w:r w:rsidR="003544CF">
        <w:rPr>
          <w:sz w:val="28"/>
          <w:szCs w:val="28"/>
        </w:rPr>
        <w:t>т производиться земляные работы.</w:t>
      </w:r>
    </w:p>
    <w:p w:rsidR="003544CF" w:rsidRPr="00617566" w:rsidRDefault="000E2856" w:rsidP="003544CF">
      <w:pPr>
        <w:pStyle w:val="ConsPlusNormal"/>
        <w:ind w:firstLine="851"/>
        <w:jc w:val="both"/>
        <w:rPr>
          <w:rFonts w:ascii="Times New Roman" w:hAnsi="Times New Roman"/>
          <w:sz w:val="28"/>
          <w:szCs w:val="28"/>
        </w:rPr>
      </w:pPr>
      <w:r>
        <w:rPr>
          <w:rFonts w:ascii="Times New Roman" w:hAnsi="Times New Roman"/>
          <w:sz w:val="28"/>
          <w:szCs w:val="28"/>
        </w:rPr>
        <w:t>к</w:t>
      </w:r>
      <w:r w:rsidR="003544CF" w:rsidRPr="002D6A56">
        <w:rPr>
          <w:rFonts w:ascii="Times New Roman" w:hAnsi="Times New Roman"/>
          <w:sz w:val="28"/>
          <w:szCs w:val="28"/>
        </w:rPr>
        <w:t>опию свидетельства о допуске  СРО к определенному виду или видам работ, которые ок</w:t>
      </w:r>
      <w:r w:rsidR="003544CF">
        <w:rPr>
          <w:rFonts w:ascii="Times New Roman" w:hAnsi="Times New Roman"/>
          <w:sz w:val="28"/>
          <w:szCs w:val="28"/>
        </w:rPr>
        <w:t xml:space="preserve">азывают влияние на безопасность объектов </w:t>
      </w:r>
      <w:r w:rsidR="003544CF" w:rsidRPr="002D6A56">
        <w:rPr>
          <w:rFonts w:ascii="Times New Roman" w:hAnsi="Times New Roman"/>
          <w:sz w:val="28"/>
          <w:szCs w:val="28"/>
        </w:rPr>
        <w:t>к</w:t>
      </w:r>
      <w:r w:rsidR="003544CF">
        <w:rPr>
          <w:rFonts w:ascii="Times New Roman" w:hAnsi="Times New Roman"/>
          <w:sz w:val="28"/>
          <w:szCs w:val="28"/>
        </w:rPr>
        <w:t>апитального строительства (если</w:t>
      </w:r>
      <w:r w:rsidR="003544CF" w:rsidRPr="002D6A56">
        <w:rPr>
          <w:rFonts w:ascii="Times New Roman" w:hAnsi="Times New Roman"/>
          <w:sz w:val="28"/>
          <w:szCs w:val="28"/>
        </w:rPr>
        <w:t xml:space="preserve"> вышеуказанное свидетельство требуется в соответствии с законодате</w:t>
      </w:r>
      <w:r w:rsidR="003544CF">
        <w:rPr>
          <w:rFonts w:ascii="Times New Roman" w:hAnsi="Times New Roman"/>
          <w:sz w:val="28"/>
          <w:szCs w:val="28"/>
        </w:rPr>
        <w:t>льством Российской Федерации).</w:t>
      </w:r>
    </w:p>
    <w:p w:rsidR="0084498A" w:rsidRDefault="0084498A" w:rsidP="0084498A">
      <w:pPr>
        <w:pStyle w:val="af8"/>
        <w:tabs>
          <w:tab w:val="left" w:pos="851"/>
        </w:tabs>
        <w:ind w:firstLine="851"/>
        <w:jc w:val="both"/>
        <w:rPr>
          <w:rFonts w:ascii="Times New Roman" w:hAnsi="Times New Roman"/>
          <w:sz w:val="28"/>
          <w:szCs w:val="28"/>
        </w:rPr>
      </w:pPr>
      <w:r>
        <w:rPr>
          <w:rFonts w:ascii="Times New Roman" w:hAnsi="Times New Roman"/>
          <w:sz w:val="28"/>
          <w:szCs w:val="28"/>
        </w:rPr>
        <w:t>Дл</w:t>
      </w:r>
      <w:r w:rsidR="003544CF" w:rsidRPr="00BE2FFE">
        <w:rPr>
          <w:rFonts w:ascii="Times New Roman" w:hAnsi="Times New Roman"/>
          <w:sz w:val="28"/>
          <w:szCs w:val="28"/>
        </w:rPr>
        <w:t xml:space="preserve">я получения разрешения на аварийное вскрытие земельного участка </w:t>
      </w:r>
      <w:r>
        <w:rPr>
          <w:rFonts w:ascii="Times New Roman" w:hAnsi="Times New Roman"/>
          <w:sz w:val="28"/>
          <w:szCs w:val="28"/>
        </w:rPr>
        <w:t xml:space="preserve">заявителем </w:t>
      </w:r>
      <w:r w:rsidRPr="0098231C">
        <w:rPr>
          <w:rFonts w:ascii="Times New Roman" w:hAnsi="Times New Roman"/>
          <w:sz w:val="28"/>
          <w:szCs w:val="28"/>
        </w:rPr>
        <w:t>представляются следующие документы:</w:t>
      </w:r>
    </w:p>
    <w:p w:rsidR="003544CF" w:rsidRDefault="003544CF" w:rsidP="000E2856">
      <w:pPr>
        <w:pStyle w:val="ConsPlusNormal"/>
        <w:ind w:firstLine="851"/>
        <w:jc w:val="both"/>
        <w:rPr>
          <w:rFonts w:ascii="Times New Roman" w:hAnsi="Times New Roman"/>
          <w:sz w:val="28"/>
          <w:szCs w:val="28"/>
        </w:rPr>
      </w:pPr>
      <w:r w:rsidRPr="00BE2FFE">
        <w:rPr>
          <w:rFonts w:ascii="Times New Roman" w:hAnsi="Times New Roman"/>
          <w:sz w:val="28"/>
          <w:szCs w:val="28"/>
        </w:rPr>
        <w:t>заявление, содержащее обязательство производителя работ восстановить нарушенное дорожное покрытие, благоуст</w:t>
      </w:r>
      <w:r>
        <w:rPr>
          <w:rFonts w:ascii="Times New Roman" w:hAnsi="Times New Roman"/>
          <w:sz w:val="28"/>
          <w:szCs w:val="28"/>
        </w:rPr>
        <w:t>ройство и озеленение территории</w:t>
      </w:r>
      <w:r w:rsidR="007B551B">
        <w:rPr>
          <w:rFonts w:ascii="Times New Roman" w:hAnsi="Times New Roman"/>
          <w:sz w:val="28"/>
          <w:szCs w:val="28"/>
        </w:rPr>
        <w:t xml:space="preserve"> </w:t>
      </w:r>
      <w:r w:rsidR="00471D14">
        <w:rPr>
          <w:rFonts w:ascii="Times New Roman" w:hAnsi="Times New Roman"/>
          <w:sz w:val="28"/>
          <w:szCs w:val="28"/>
        </w:rPr>
        <w:t xml:space="preserve">согласно приложению </w:t>
      </w:r>
      <w:r w:rsidR="00471D14" w:rsidRPr="00960A45">
        <w:rPr>
          <w:rFonts w:ascii="Times New Roman" w:hAnsi="Times New Roman"/>
          <w:sz w:val="28"/>
          <w:szCs w:val="28"/>
        </w:rPr>
        <w:t xml:space="preserve">№1 к </w:t>
      </w:r>
      <w:r w:rsidR="00471D14">
        <w:rPr>
          <w:rFonts w:ascii="Times New Roman" w:hAnsi="Times New Roman"/>
          <w:sz w:val="28"/>
          <w:szCs w:val="28"/>
        </w:rPr>
        <w:t>Регламенту</w:t>
      </w:r>
      <w:r>
        <w:rPr>
          <w:rFonts w:ascii="Times New Roman" w:hAnsi="Times New Roman"/>
          <w:sz w:val="28"/>
          <w:szCs w:val="28"/>
        </w:rPr>
        <w:t>.</w:t>
      </w:r>
    </w:p>
    <w:p w:rsidR="003544CF" w:rsidRPr="002D6A56" w:rsidRDefault="0084498A" w:rsidP="003544CF">
      <w:pPr>
        <w:pStyle w:val="ConsPlusNormal"/>
        <w:ind w:firstLine="851"/>
        <w:jc w:val="both"/>
        <w:rPr>
          <w:rFonts w:ascii="Times New Roman" w:hAnsi="Times New Roman"/>
          <w:sz w:val="28"/>
          <w:szCs w:val="28"/>
        </w:rPr>
      </w:pPr>
      <w:r>
        <w:rPr>
          <w:rFonts w:ascii="Times New Roman" w:hAnsi="Times New Roman"/>
          <w:sz w:val="28"/>
          <w:szCs w:val="28"/>
        </w:rPr>
        <w:t>с</w:t>
      </w:r>
      <w:r w:rsidR="003544CF">
        <w:rPr>
          <w:rFonts w:ascii="Times New Roman" w:hAnsi="Times New Roman"/>
          <w:sz w:val="28"/>
          <w:szCs w:val="28"/>
        </w:rPr>
        <w:t xml:space="preserve">хему участка </w:t>
      </w:r>
      <w:r w:rsidR="003544CF" w:rsidRPr="00895BB6">
        <w:rPr>
          <w:rFonts w:ascii="Times New Roman" w:hAnsi="Times New Roman"/>
          <w:sz w:val="28"/>
          <w:szCs w:val="28"/>
        </w:rPr>
        <w:t xml:space="preserve">работ </w:t>
      </w:r>
      <w:r w:rsidR="003544CF">
        <w:rPr>
          <w:rFonts w:ascii="Times New Roman" w:hAnsi="Times New Roman"/>
          <w:sz w:val="28"/>
          <w:szCs w:val="28"/>
        </w:rPr>
        <w:t>и</w:t>
      </w:r>
      <w:r w:rsidR="003544CF" w:rsidRPr="00895BB6">
        <w:rPr>
          <w:rFonts w:ascii="Times New Roman" w:hAnsi="Times New Roman"/>
          <w:sz w:val="28"/>
          <w:szCs w:val="28"/>
        </w:rPr>
        <w:t xml:space="preserve"> схема организации движения </w:t>
      </w:r>
      <w:r w:rsidR="003544CF">
        <w:rPr>
          <w:rFonts w:ascii="Times New Roman" w:hAnsi="Times New Roman"/>
          <w:sz w:val="28"/>
          <w:szCs w:val="28"/>
        </w:rPr>
        <w:t>транспорта и пешеходов,</w:t>
      </w:r>
      <w:r w:rsidR="003544CF" w:rsidRPr="00895BB6">
        <w:rPr>
          <w:rFonts w:ascii="Times New Roman" w:hAnsi="Times New Roman"/>
          <w:sz w:val="28"/>
          <w:szCs w:val="28"/>
        </w:rPr>
        <w:t xml:space="preserve"> (</w:t>
      </w:r>
      <w:proofErr w:type="spellStart"/>
      <w:r w:rsidR="003544CF" w:rsidRPr="00895BB6">
        <w:rPr>
          <w:rFonts w:ascii="Times New Roman" w:hAnsi="Times New Roman"/>
          <w:sz w:val="28"/>
          <w:szCs w:val="28"/>
        </w:rPr>
        <w:t>выкопировку</w:t>
      </w:r>
      <w:proofErr w:type="spellEnd"/>
      <w:r w:rsidR="003544CF">
        <w:rPr>
          <w:rFonts w:ascii="Times New Roman" w:hAnsi="Times New Roman"/>
          <w:sz w:val="28"/>
          <w:szCs w:val="28"/>
        </w:rPr>
        <w:t xml:space="preserve"> из</w:t>
      </w:r>
      <w:r w:rsidR="003544CF" w:rsidRPr="00895BB6">
        <w:rPr>
          <w:rFonts w:ascii="Times New Roman" w:hAnsi="Times New Roman"/>
          <w:sz w:val="28"/>
          <w:szCs w:val="28"/>
        </w:rPr>
        <w:t xml:space="preserve"> исполнительной</w:t>
      </w:r>
      <w:r w:rsidR="00E07A60">
        <w:rPr>
          <w:rFonts w:ascii="Times New Roman" w:hAnsi="Times New Roman"/>
          <w:sz w:val="28"/>
          <w:szCs w:val="28"/>
        </w:rPr>
        <w:t xml:space="preserve"> </w:t>
      </w:r>
      <w:r w:rsidR="003544CF" w:rsidRPr="002D6A56">
        <w:rPr>
          <w:rFonts w:ascii="Times New Roman" w:hAnsi="Times New Roman"/>
          <w:sz w:val="28"/>
          <w:szCs w:val="28"/>
        </w:rPr>
        <w:t>документации на инженерные сооружения и подземные коммуникации)</w:t>
      </w:r>
      <w:proofErr w:type="gramStart"/>
      <w:r w:rsidR="003544CF" w:rsidRPr="002D6A56">
        <w:rPr>
          <w:rFonts w:ascii="Times New Roman" w:hAnsi="Times New Roman"/>
          <w:sz w:val="28"/>
          <w:szCs w:val="28"/>
        </w:rPr>
        <w:t>,с</w:t>
      </w:r>
      <w:proofErr w:type="gramEnd"/>
      <w:r w:rsidR="003544CF" w:rsidRPr="002D6A56">
        <w:rPr>
          <w:rFonts w:ascii="Times New Roman" w:hAnsi="Times New Roman"/>
          <w:sz w:val="28"/>
          <w:szCs w:val="28"/>
        </w:rPr>
        <w:t>огласованную</w:t>
      </w:r>
      <w:r w:rsidR="003544CF">
        <w:rPr>
          <w:rFonts w:ascii="Times New Roman" w:hAnsi="Times New Roman"/>
          <w:sz w:val="28"/>
          <w:szCs w:val="28"/>
        </w:rPr>
        <w:t xml:space="preserve"> с ГИБДД,</w:t>
      </w:r>
      <w:r w:rsidR="003544CF" w:rsidRPr="002D6A56">
        <w:rPr>
          <w:rFonts w:ascii="Times New Roman" w:hAnsi="Times New Roman"/>
          <w:sz w:val="28"/>
          <w:szCs w:val="28"/>
        </w:rPr>
        <w:t xml:space="preserve"> владельцами инженерных сооружений и подземны</w:t>
      </w:r>
      <w:r w:rsidR="003544CF">
        <w:rPr>
          <w:rFonts w:ascii="Times New Roman" w:hAnsi="Times New Roman"/>
          <w:sz w:val="28"/>
          <w:szCs w:val="28"/>
        </w:rPr>
        <w:t xml:space="preserve">х </w:t>
      </w:r>
      <w:r w:rsidR="003544CF" w:rsidRPr="002D6A56">
        <w:rPr>
          <w:rFonts w:ascii="Times New Roman" w:hAnsi="Times New Roman"/>
          <w:sz w:val="28"/>
          <w:szCs w:val="28"/>
        </w:rPr>
        <w:t>коммуникаций, расположенных на смежных с аварией земельных участках, в части  методов ведени</w:t>
      </w:r>
      <w:r w:rsidR="003544CF">
        <w:rPr>
          <w:rFonts w:ascii="Times New Roman" w:hAnsi="Times New Roman"/>
          <w:sz w:val="28"/>
          <w:szCs w:val="28"/>
        </w:rPr>
        <w:t>я и способов производства работ.</w:t>
      </w:r>
    </w:p>
    <w:p w:rsidR="00371CED" w:rsidRDefault="00371CED" w:rsidP="00371CED">
      <w:pPr>
        <w:ind w:firstLine="851"/>
        <w:jc w:val="both"/>
        <w:rPr>
          <w:sz w:val="28"/>
          <w:szCs w:val="28"/>
        </w:rPr>
      </w:pPr>
      <w:r>
        <w:rPr>
          <w:sz w:val="28"/>
          <w:szCs w:val="28"/>
        </w:rPr>
        <w:t>2.7.2</w:t>
      </w:r>
      <w:r w:rsidRPr="0001005C">
        <w:rPr>
          <w:sz w:val="28"/>
          <w:szCs w:val="28"/>
        </w:rPr>
        <w:t xml:space="preserve">. </w:t>
      </w:r>
      <w:r w:rsidRPr="001D1A0C">
        <w:rPr>
          <w:sz w:val="28"/>
          <w:szCs w:val="28"/>
        </w:rPr>
        <w:t xml:space="preserve">Заявителям обеспечивается возможность выбора способа подачи заявления о предоставлении муниципальной </w:t>
      </w:r>
      <w:r w:rsidR="00BC2EFC">
        <w:rPr>
          <w:sz w:val="28"/>
          <w:szCs w:val="28"/>
        </w:rPr>
        <w:t>услуги: при личном обращении в у</w:t>
      </w:r>
      <w:r w:rsidRPr="001D1A0C">
        <w:rPr>
          <w:sz w:val="28"/>
          <w:szCs w:val="28"/>
        </w:rPr>
        <w:t>полномоченный орган или в многофункциональный центр</w:t>
      </w:r>
      <w:r w:rsidRPr="000A5206">
        <w:rPr>
          <w:sz w:val="28"/>
          <w:szCs w:val="28"/>
        </w:rPr>
        <w:t>, почтовой связью</w:t>
      </w:r>
      <w:r w:rsidR="000A5206" w:rsidRPr="000A5206">
        <w:rPr>
          <w:sz w:val="28"/>
          <w:szCs w:val="28"/>
        </w:rPr>
        <w:t>.</w:t>
      </w:r>
      <w:r w:rsidRPr="000A5206">
        <w:rPr>
          <w:sz w:val="28"/>
          <w:szCs w:val="28"/>
        </w:rPr>
        <w:t xml:space="preserve"> </w:t>
      </w:r>
    </w:p>
    <w:p w:rsidR="00371CED" w:rsidRPr="0001005C" w:rsidRDefault="00371CED" w:rsidP="00371CED">
      <w:pPr>
        <w:ind w:firstLine="851"/>
        <w:jc w:val="both"/>
        <w:rPr>
          <w:sz w:val="28"/>
          <w:szCs w:val="28"/>
        </w:rPr>
      </w:pPr>
      <w:proofErr w:type="gramStart"/>
      <w:r w:rsidRPr="0001005C">
        <w:rPr>
          <w:sz w:val="28"/>
          <w:szCs w:val="28"/>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многофункциональны</w:t>
      </w:r>
      <w:r w:rsidR="00EF54DC">
        <w:rPr>
          <w:sz w:val="28"/>
          <w:szCs w:val="28"/>
        </w:rPr>
        <w:t>х центров предоставления гос</w:t>
      </w:r>
      <w:r w:rsidRPr="0001005C">
        <w:rPr>
          <w:sz w:val="28"/>
          <w:szCs w:val="28"/>
        </w:rPr>
        <w:t>ударственных и муниципальных услуг.</w:t>
      </w:r>
      <w:proofErr w:type="gramEnd"/>
    </w:p>
    <w:p w:rsidR="00371CED" w:rsidRDefault="00371CED" w:rsidP="00371CED">
      <w:pPr>
        <w:ind w:firstLine="851"/>
        <w:jc w:val="both"/>
        <w:rPr>
          <w:sz w:val="28"/>
          <w:szCs w:val="28"/>
        </w:rPr>
      </w:pPr>
      <w:proofErr w:type="gramStart"/>
      <w:r w:rsidRPr="000A5206">
        <w:rPr>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BC2EFC" w:rsidRDefault="00BC2EFC" w:rsidP="00371CED">
      <w:pPr>
        <w:ind w:firstLine="851"/>
        <w:jc w:val="both"/>
        <w:rPr>
          <w:sz w:val="28"/>
          <w:szCs w:val="28"/>
        </w:rPr>
      </w:pPr>
    </w:p>
    <w:p w:rsidR="00371CED" w:rsidRDefault="00371CED" w:rsidP="00371CED">
      <w:pPr>
        <w:autoSpaceDE w:val="0"/>
        <w:autoSpaceDN w:val="0"/>
        <w:adjustRightInd w:val="0"/>
        <w:jc w:val="both"/>
        <w:rPr>
          <w:sz w:val="28"/>
          <w:szCs w:val="28"/>
        </w:rPr>
      </w:pPr>
      <w:r>
        <w:rPr>
          <w:sz w:val="28"/>
          <w:szCs w:val="28"/>
        </w:rPr>
        <w:t xml:space="preserve">       2.8</w:t>
      </w:r>
      <w:r w:rsidRPr="0098231C">
        <w:rPr>
          <w:sz w:val="28"/>
          <w:szCs w:val="28"/>
        </w:rPr>
        <w:t xml:space="preserve">. </w:t>
      </w:r>
      <w:proofErr w:type="gramStart"/>
      <w:r w:rsidRPr="0098231C">
        <w:rPr>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w:t>
      </w:r>
      <w:r w:rsidRPr="0098231C">
        <w:rPr>
          <w:sz w:val="28"/>
          <w:szCs w:val="28"/>
        </w:rPr>
        <w:lastRenderedPageBreak/>
        <w:t>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w:t>
      </w:r>
      <w:r w:rsidR="00BC2EFC">
        <w:rPr>
          <w:sz w:val="28"/>
          <w:szCs w:val="28"/>
        </w:rPr>
        <w:t xml:space="preserve">едоставлении </w:t>
      </w:r>
      <w:r w:rsidRPr="0098231C">
        <w:rPr>
          <w:sz w:val="28"/>
          <w:szCs w:val="28"/>
        </w:rPr>
        <w:t xml:space="preserve"> муниципальных услуг, и которые заявитель вправе представить, а также способы их получения заявителями, в том числе в электронной форме, порядок их предоставления.</w:t>
      </w:r>
      <w:proofErr w:type="gramEnd"/>
    </w:p>
    <w:p w:rsidR="00BC2EFC" w:rsidRPr="0098231C" w:rsidRDefault="00BC2EFC" w:rsidP="00371CED">
      <w:pPr>
        <w:autoSpaceDE w:val="0"/>
        <w:autoSpaceDN w:val="0"/>
        <w:adjustRightInd w:val="0"/>
        <w:jc w:val="both"/>
        <w:rPr>
          <w:sz w:val="28"/>
          <w:szCs w:val="28"/>
        </w:rPr>
      </w:pPr>
    </w:p>
    <w:p w:rsidR="00371CED" w:rsidRDefault="00371CED" w:rsidP="00371CED">
      <w:pPr>
        <w:autoSpaceDE w:val="0"/>
        <w:autoSpaceDN w:val="0"/>
        <w:adjustRightInd w:val="0"/>
        <w:ind w:firstLine="540"/>
        <w:jc w:val="both"/>
        <w:rPr>
          <w:sz w:val="28"/>
          <w:szCs w:val="28"/>
        </w:rPr>
      </w:pPr>
      <w:r>
        <w:rPr>
          <w:sz w:val="28"/>
          <w:szCs w:val="28"/>
        </w:rPr>
        <w:t>2.8</w:t>
      </w:r>
      <w:r w:rsidRPr="0098231C">
        <w:rPr>
          <w:sz w:val="28"/>
          <w:szCs w:val="28"/>
        </w:rPr>
        <w:t>.1.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371CED" w:rsidRDefault="00371CED" w:rsidP="00371CED">
      <w:pPr>
        <w:autoSpaceDE w:val="0"/>
        <w:autoSpaceDN w:val="0"/>
        <w:adjustRightInd w:val="0"/>
        <w:ind w:firstLine="540"/>
        <w:jc w:val="both"/>
        <w:rPr>
          <w:sz w:val="28"/>
          <w:szCs w:val="28"/>
        </w:rPr>
      </w:pPr>
    </w:p>
    <w:p w:rsidR="00371CED" w:rsidRPr="00C6419D" w:rsidRDefault="00371CED" w:rsidP="00371CED">
      <w:pPr>
        <w:ind w:firstLine="851"/>
        <w:jc w:val="both"/>
        <w:rPr>
          <w:sz w:val="28"/>
          <w:szCs w:val="28"/>
        </w:rPr>
      </w:pPr>
      <w:r>
        <w:rPr>
          <w:sz w:val="28"/>
          <w:szCs w:val="28"/>
        </w:rPr>
        <w:t>2.8.1.1.</w:t>
      </w:r>
      <w:r w:rsidRPr="0001005C">
        <w:rPr>
          <w:sz w:val="28"/>
          <w:szCs w:val="28"/>
        </w:rPr>
        <w:t>От заявителей запрещается требовать:</w:t>
      </w:r>
    </w:p>
    <w:p w:rsidR="00371CED" w:rsidRPr="00915711" w:rsidRDefault="00371CED" w:rsidP="00371CED">
      <w:pPr>
        <w:autoSpaceDE w:val="0"/>
        <w:autoSpaceDN w:val="0"/>
        <w:adjustRightInd w:val="0"/>
        <w:ind w:firstLine="851"/>
        <w:jc w:val="both"/>
        <w:outlineLvl w:val="1"/>
        <w:rPr>
          <w:sz w:val="28"/>
          <w:szCs w:val="28"/>
        </w:rPr>
      </w:pPr>
      <w:r w:rsidRPr="00915711">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371CED" w:rsidRPr="00915711" w:rsidRDefault="00371CED" w:rsidP="00371CED">
      <w:pPr>
        <w:autoSpaceDE w:val="0"/>
        <w:autoSpaceDN w:val="0"/>
        <w:adjustRightInd w:val="0"/>
        <w:ind w:firstLine="851"/>
        <w:jc w:val="both"/>
        <w:outlineLvl w:val="1"/>
        <w:rPr>
          <w:sz w:val="28"/>
          <w:szCs w:val="28"/>
        </w:rPr>
      </w:pPr>
      <w:proofErr w:type="gramStart"/>
      <w:r w:rsidRPr="00915711">
        <w:rPr>
          <w:sz w:val="28"/>
          <w:szCs w:val="28"/>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нормативными правовыми актами Российской Федерации, нормативными правовыми актами Краснодарского края и муниципальными актами</w:t>
      </w:r>
      <w:proofErr w:type="gramEnd"/>
      <w:r w:rsidR="00EF54DC">
        <w:rPr>
          <w:sz w:val="28"/>
          <w:szCs w:val="28"/>
        </w:rPr>
        <w:t xml:space="preserve"> </w:t>
      </w:r>
      <w:proofErr w:type="gramStart"/>
      <w:r w:rsidRPr="00915711">
        <w:rPr>
          <w:sz w:val="28"/>
          <w:szCs w:val="28"/>
        </w:rPr>
        <w:t>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roofErr w:type="gramEnd"/>
    </w:p>
    <w:p w:rsidR="00371CED" w:rsidRDefault="00371CED" w:rsidP="00371CED">
      <w:pPr>
        <w:autoSpaceDE w:val="0"/>
        <w:autoSpaceDN w:val="0"/>
        <w:adjustRightInd w:val="0"/>
        <w:ind w:firstLine="851"/>
        <w:jc w:val="both"/>
        <w:outlineLvl w:val="1"/>
        <w:rPr>
          <w:sz w:val="28"/>
          <w:szCs w:val="28"/>
        </w:rPr>
      </w:pPr>
      <w:proofErr w:type="gramStart"/>
      <w:r w:rsidRPr="00915711">
        <w:rPr>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roofErr w:type="gramEnd"/>
    </w:p>
    <w:p w:rsidR="00A03B17" w:rsidRDefault="00371CED" w:rsidP="00371CED">
      <w:pPr>
        <w:autoSpaceDE w:val="0"/>
        <w:autoSpaceDN w:val="0"/>
        <w:adjustRightInd w:val="0"/>
        <w:ind w:firstLine="540"/>
        <w:jc w:val="both"/>
        <w:rPr>
          <w:sz w:val="28"/>
          <w:szCs w:val="28"/>
        </w:rPr>
      </w:pPr>
      <w:r>
        <w:rPr>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w:t>
      </w:r>
    </w:p>
    <w:p w:rsidR="00A03B17" w:rsidRDefault="00A03B17" w:rsidP="00A03B17">
      <w:pPr>
        <w:autoSpaceDE w:val="0"/>
        <w:autoSpaceDN w:val="0"/>
        <w:adjustRightInd w:val="0"/>
        <w:jc w:val="both"/>
        <w:rPr>
          <w:sz w:val="28"/>
          <w:szCs w:val="28"/>
        </w:rPr>
      </w:pPr>
      <w:r>
        <w:rPr>
          <w:sz w:val="28"/>
          <w:szCs w:val="28"/>
        </w:rPr>
        <w:t>документов,    необходимых    для    предоставления   муниципальной    услуги,</w:t>
      </w:r>
    </w:p>
    <w:p w:rsidR="00371CED" w:rsidRDefault="00371CED" w:rsidP="00A03B17">
      <w:pPr>
        <w:autoSpaceDE w:val="0"/>
        <w:autoSpaceDN w:val="0"/>
        <w:adjustRightInd w:val="0"/>
        <w:jc w:val="both"/>
        <w:rPr>
          <w:sz w:val="28"/>
          <w:szCs w:val="28"/>
        </w:rPr>
      </w:pPr>
      <w:r>
        <w:rPr>
          <w:sz w:val="28"/>
          <w:szCs w:val="28"/>
        </w:rPr>
        <w:lastRenderedPageBreak/>
        <w:t>либо в предоставлении муниципальной услуги, за исключением следующих случаев:</w:t>
      </w:r>
    </w:p>
    <w:p w:rsidR="00371CED" w:rsidRDefault="00371CED" w:rsidP="00371CED">
      <w:pPr>
        <w:autoSpaceDE w:val="0"/>
        <w:autoSpaceDN w:val="0"/>
        <w:adjustRightInd w:val="0"/>
        <w:ind w:firstLine="540"/>
        <w:jc w:val="both"/>
        <w:rPr>
          <w:sz w:val="28"/>
          <w:szCs w:val="28"/>
        </w:rPr>
      </w:pPr>
      <w:r>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71CED" w:rsidRDefault="00371CED" w:rsidP="00371CED">
      <w:pPr>
        <w:autoSpaceDE w:val="0"/>
        <w:autoSpaceDN w:val="0"/>
        <w:adjustRightInd w:val="0"/>
        <w:ind w:firstLine="540"/>
        <w:jc w:val="both"/>
        <w:rPr>
          <w:sz w:val="28"/>
          <w:szCs w:val="28"/>
        </w:rPr>
      </w:pPr>
      <w:r>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71CED" w:rsidRDefault="00371CED" w:rsidP="00371CED">
      <w:pPr>
        <w:autoSpaceDE w:val="0"/>
        <w:autoSpaceDN w:val="0"/>
        <w:adjustRightInd w:val="0"/>
        <w:ind w:firstLine="540"/>
        <w:jc w:val="both"/>
        <w:rPr>
          <w:sz w:val="28"/>
          <w:szCs w:val="28"/>
        </w:rPr>
      </w:pPr>
      <w:r>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71CED" w:rsidRPr="00FF3C73" w:rsidRDefault="00371CED" w:rsidP="00371CED">
      <w:pPr>
        <w:autoSpaceDE w:val="0"/>
        <w:autoSpaceDN w:val="0"/>
        <w:adjustRightInd w:val="0"/>
        <w:ind w:firstLine="540"/>
        <w:jc w:val="both"/>
        <w:rPr>
          <w:sz w:val="28"/>
          <w:szCs w:val="28"/>
        </w:rPr>
      </w:pPr>
      <w:proofErr w:type="gramStart"/>
      <w:r>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8" w:history="1">
        <w:r>
          <w:rPr>
            <w:color w:val="0000FF"/>
            <w:sz w:val="28"/>
            <w:szCs w:val="28"/>
          </w:rPr>
          <w:t>частью 1.1 статьи 16</w:t>
        </w:r>
      </w:hyperlink>
      <w:r>
        <w:rPr>
          <w:sz w:val="28"/>
          <w:szCs w:val="28"/>
        </w:rPr>
        <w:t xml:space="preserve"> Федерального</w:t>
      </w:r>
      <w:r w:rsidRPr="00861650">
        <w:rPr>
          <w:sz w:val="28"/>
          <w:szCs w:val="28"/>
        </w:rPr>
        <w:t xml:space="preserve"> закон</w:t>
      </w:r>
      <w:r>
        <w:rPr>
          <w:sz w:val="28"/>
          <w:szCs w:val="28"/>
        </w:rPr>
        <w:t xml:space="preserve">а от 27.07.2010 N 210-ФЗ </w:t>
      </w:r>
      <w:r w:rsidRPr="00861650">
        <w:rPr>
          <w:sz w:val="28"/>
          <w:szCs w:val="28"/>
        </w:rPr>
        <w:t>"Об организации предоставления государственных и муниципальных услуг"</w:t>
      </w:r>
      <w:r>
        <w:rPr>
          <w:sz w:val="28"/>
          <w:szCs w:val="28"/>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w:t>
      </w:r>
      <w:proofErr w:type="gramEnd"/>
      <w:r>
        <w:rPr>
          <w:sz w:val="28"/>
          <w:szCs w:val="28"/>
        </w:rPr>
        <w:t xml:space="preserve"> </w:t>
      </w:r>
      <w:proofErr w:type="gramStart"/>
      <w:r>
        <w:rPr>
          <w:sz w:val="28"/>
          <w:szCs w:val="28"/>
        </w:rPr>
        <w:t xml:space="preserve">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9" w:history="1">
        <w:r>
          <w:rPr>
            <w:color w:val="0000FF"/>
            <w:sz w:val="28"/>
            <w:szCs w:val="28"/>
          </w:rPr>
          <w:t>частью 1.1 статьи 16</w:t>
        </w:r>
      </w:hyperlink>
      <w:r>
        <w:rPr>
          <w:sz w:val="28"/>
          <w:szCs w:val="28"/>
        </w:rPr>
        <w:t xml:space="preserve"> Федерального</w:t>
      </w:r>
      <w:r w:rsidRPr="00861650">
        <w:rPr>
          <w:sz w:val="28"/>
          <w:szCs w:val="28"/>
        </w:rPr>
        <w:t xml:space="preserve"> закон</w:t>
      </w:r>
      <w:r>
        <w:rPr>
          <w:sz w:val="28"/>
          <w:szCs w:val="28"/>
        </w:rPr>
        <w:t xml:space="preserve">а от 27.07.2010 N 210-ФЗ </w:t>
      </w:r>
      <w:r w:rsidRPr="00861650">
        <w:rPr>
          <w:sz w:val="28"/>
          <w:szCs w:val="28"/>
        </w:rPr>
        <w:t>"Об организации предоставления государственных и муниципальных услуг"</w:t>
      </w:r>
      <w:r>
        <w:rPr>
          <w:sz w:val="28"/>
          <w:szCs w:val="28"/>
        </w:rPr>
        <w:t>, уведомляется заявитель, а также приносятся извинения за доставленные неудобства.</w:t>
      </w:r>
      <w:proofErr w:type="gramEnd"/>
    </w:p>
    <w:p w:rsidR="00371CED" w:rsidRPr="00915711" w:rsidRDefault="00371CED" w:rsidP="00371CED">
      <w:pPr>
        <w:autoSpaceDE w:val="0"/>
        <w:autoSpaceDN w:val="0"/>
        <w:adjustRightInd w:val="0"/>
        <w:ind w:firstLine="851"/>
        <w:jc w:val="both"/>
        <w:outlineLvl w:val="1"/>
        <w:rPr>
          <w:sz w:val="28"/>
          <w:szCs w:val="28"/>
        </w:rPr>
      </w:pPr>
      <w:r w:rsidRPr="00915711">
        <w:rPr>
          <w:sz w:val="28"/>
          <w:szCs w:val="28"/>
        </w:rPr>
        <w:t>2.8.1.2. 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371CED" w:rsidRPr="00915711" w:rsidRDefault="00371CED" w:rsidP="00371CED">
      <w:pPr>
        <w:autoSpaceDE w:val="0"/>
        <w:autoSpaceDN w:val="0"/>
        <w:adjustRightInd w:val="0"/>
        <w:ind w:firstLine="851"/>
        <w:jc w:val="both"/>
        <w:outlineLvl w:val="1"/>
        <w:rPr>
          <w:sz w:val="28"/>
          <w:szCs w:val="28"/>
        </w:rPr>
      </w:pPr>
      <w:r w:rsidRPr="00915711">
        <w:rPr>
          <w:sz w:val="28"/>
          <w:szCs w:val="28"/>
        </w:rPr>
        <w:t>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371CED" w:rsidRPr="00915711" w:rsidRDefault="00371CED" w:rsidP="00371CED">
      <w:pPr>
        <w:autoSpaceDE w:val="0"/>
        <w:autoSpaceDN w:val="0"/>
        <w:adjustRightInd w:val="0"/>
        <w:ind w:firstLine="851"/>
        <w:jc w:val="both"/>
        <w:outlineLvl w:val="1"/>
        <w:rPr>
          <w:sz w:val="28"/>
          <w:szCs w:val="28"/>
        </w:rPr>
      </w:pPr>
      <w:r w:rsidRPr="00915711">
        <w:rPr>
          <w:sz w:val="28"/>
          <w:szCs w:val="28"/>
        </w:rPr>
        <w:t>Запрещено требовать от заявителя совершения иных действий, кроме прохождения идентификац</w:t>
      </w:r>
      <w:proofErr w:type="gramStart"/>
      <w:r w:rsidRPr="00915711">
        <w:rPr>
          <w:sz w:val="28"/>
          <w:szCs w:val="28"/>
        </w:rPr>
        <w:t>ии и ау</w:t>
      </w:r>
      <w:proofErr w:type="gramEnd"/>
      <w:r w:rsidRPr="00915711">
        <w:rPr>
          <w:sz w:val="28"/>
          <w:szCs w:val="28"/>
        </w:rPr>
        <w:t xml:space="preserve">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w:t>
      </w:r>
      <w:r w:rsidRPr="00915711">
        <w:rPr>
          <w:sz w:val="28"/>
          <w:szCs w:val="28"/>
        </w:rPr>
        <w:lastRenderedPageBreak/>
        <w:t>длительности временного интервала, который необходимо забронировать для приема.</w:t>
      </w:r>
    </w:p>
    <w:p w:rsidR="00371CED" w:rsidRPr="00915711" w:rsidRDefault="00371CED" w:rsidP="00371CED">
      <w:pPr>
        <w:autoSpaceDE w:val="0"/>
        <w:autoSpaceDN w:val="0"/>
        <w:adjustRightInd w:val="0"/>
        <w:ind w:firstLine="851"/>
        <w:jc w:val="both"/>
        <w:outlineLvl w:val="1"/>
        <w:rPr>
          <w:sz w:val="28"/>
          <w:szCs w:val="28"/>
        </w:rPr>
      </w:pPr>
      <w:r w:rsidRPr="000A5206">
        <w:rPr>
          <w:sz w:val="28"/>
          <w:szCs w:val="28"/>
        </w:rPr>
        <w:t>2.8.1.3. При предоставлении муниципальных услуг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r w:rsidRPr="00915711">
        <w:rPr>
          <w:sz w:val="28"/>
          <w:szCs w:val="28"/>
        </w:rPr>
        <w:t xml:space="preserve"> </w:t>
      </w:r>
    </w:p>
    <w:p w:rsidR="00371CED" w:rsidRPr="008E5422" w:rsidRDefault="00371CED" w:rsidP="00371CED">
      <w:pPr>
        <w:autoSpaceDE w:val="0"/>
        <w:autoSpaceDN w:val="0"/>
        <w:adjustRightInd w:val="0"/>
        <w:jc w:val="both"/>
        <w:outlineLvl w:val="1"/>
        <w:rPr>
          <w:color w:val="FF0000"/>
          <w:sz w:val="28"/>
          <w:szCs w:val="28"/>
        </w:rPr>
      </w:pPr>
    </w:p>
    <w:p w:rsidR="00371CED" w:rsidRPr="008C43E6" w:rsidRDefault="00371CED" w:rsidP="00371CED">
      <w:pPr>
        <w:ind w:firstLine="851"/>
        <w:jc w:val="both"/>
        <w:rPr>
          <w:sz w:val="28"/>
          <w:szCs w:val="28"/>
        </w:rPr>
      </w:pPr>
      <w:r w:rsidRPr="008C43E6">
        <w:rPr>
          <w:sz w:val="28"/>
          <w:szCs w:val="28"/>
        </w:rPr>
        <w:t>2.9. Исчерпывающий перечень оснований для отказа в приеме документов, необходимых для предоставления муниципальной услуги</w:t>
      </w:r>
    </w:p>
    <w:p w:rsidR="00371CED" w:rsidRPr="008C43E6" w:rsidRDefault="00371CED" w:rsidP="00371CED">
      <w:pPr>
        <w:ind w:firstLine="851"/>
        <w:jc w:val="both"/>
        <w:rPr>
          <w:sz w:val="28"/>
          <w:szCs w:val="28"/>
        </w:rPr>
      </w:pPr>
    </w:p>
    <w:p w:rsidR="00371CED" w:rsidRPr="00DE0046" w:rsidRDefault="00371CED" w:rsidP="00371CED">
      <w:pPr>
        <w:ind w:firstLine="851"/>
        <w:jc w:val="both"/>
        <w:rPr>
          <w:sz w:val="28"/>
          <w:szCs w:val="28"/>
        </w:rPr>
      </w:pPr>
      <w:r>
        <w:rPr>
          <w:sz w:val="28"/>
          <w:szCs w:val="28"/>
        </w:rPr>
        <w:t>2.9.1.</w:t>
      </w:r>
      <w:r w:rsidRPr="00DE0046">
        <w:rPr>
          <w:sz w:val="28"/>
          <w:szCs w:val="28"/>
        </w:rPr>
        <w:t xml:space="preserve"> Основанием для отказа в приеме документов, необходимых для предоставления муниципальной услуги, является:</w:t>
      </w:r>
    </w:p>
    <w:p w:rsidR="00371CED" w:rsidRDefault="00371CED" w:rsidP="00371CED">
      <w:pPr>
        <w:ind w:firstLine="851"/>
        <w:jc w:val="both"/>
        <w:rPr>
          <w:sz w:val="28"/>
          <w:szCs w:val="28"/>
        </w:rPr>
      </w:pPr>
      <w:r w:rsidRPr="00DE0046">
        <w:rPr>
          <w:sz w:val="28"/>
          <w:szCs w:val="28"/>
        </w:rPr>
        <w:t>1) заявление подписано лицом, не имеющим полномочий на подписание данного заявления;</w:t>
      </w:r>
    </w:p>
    <w:p w:rsidR="00371CED" w:rsidRPr="00DE0046" w:rsidRDefault="00371CED" w:rsidP="00371CED">
      <w:pPr>
        <w:ind w:firstLine="851"/>
        <w:jc w:val="both"/>
        <w:rPr>
          <w:sz w:val="28"/>
          <w:szCs w:val="28"/>
        </w:rPr>
      </w:pPr>
      <w:r>
        <w:rPr>
          <w:sz w:val="28"/>
          <w:szCs w:val="28"/>
        </w:rPr>
        <w:t xml:space="preserve">2) обращение представителя заявителя без доверенности, оформленной в соответствии с действующим законодательством; </w:t>
      </w:r>
    </w:p>
    <w:p w:rsidR="00371CED" w:rsidRPr="00575F07" w:rsidRDefault="00371CED" w:rsidP="00371CED">
      <w:pPr>
        <w:ind w:firstLine="851"/>
        <w:jc w:val="both"/>
        <w:rPr>
          <w:sz w:val="28"/>
          <w:szCs w:val="28"/>
        </w:rPr>
      </w:pPr>
      <w:r>
        <w:rPr>
          <w:sz w:val="28"/>
          <w:szCs w:val="28"/>
        </w:rPr>
        <w:t>3</w:t>
      </w:r>
      <w:r w:rsidRPr="00DE0046">
        <w:rPr>
          <w:sz w:val="28"/>
          <w:szCs w:val="28"/>
        </w:rPr>
        <w:t xml:space="preserve">) заявление не содержит сведений, установленных </w:t>
      </w:r>
      <w:r w:rsidRPr="00575F07">
        <w:rPr>
          <w:sz w:val="28"/>
          <w:szCs w:val="28"/>
        </w:rPr>
        <w:t>подпунктом 2.7.1 пункта 2.7. раздела 2 настоящего Регламента;</w:t>
      </w:r>
    </w:p>
    <w:p w:rsidR="00371CED" w:rsidRDefault="00371CED" w:rsidP="00371CED">
      <w:pPr>
        <w:ind w:firstLine="851"/>
        <w:jc w:val="both"/>
        <w:rPr>
          <w:sz w:val="28"/>
          <w:szCs w:val="28"/>
        </w:rPr>
      </w:pPr>
      <w:r>
        <w:rPr>
          <w:sz w:val="28"/>
          <w:szCs w:val="28"/>
        </w:rPr>
        <w:t>4</w:t>
      </w:r>
      <w:r w:rsidRPr="00575F07">
        <w:rPr>
          <w:sz w:val="28"/>
          <w:szCs w:val="28"/>
        </w:rPr>
        <w:t xml:space="preserve">) к заявлению не приложены документы, соответствующие требованиям пункта подпунктом 2.7.1 пункта 2.7. раздела 2 </w:t>
      </w:r>
      <w:r w:rsidRPr="00DE0046">
        <w:rPr>
          <w:sz w:val="28"/>
          <w:szCs w:val="28"/>
        </w:rPr>
        <w:t>настоящего Регламента.</w:t>
      </w:r>
    </w:p>
    <w:p w:rsidR="00371CED" w:rsidRPr="00DE0046" w:rsidRDefault="00371CED" w:rsidP="00371CED">
      <w:pPr>
        <w:ind w:firstLine="851"/>
        <w:jc w:val="both"/>
        <w:rPr>
          <w:sz w:val="28"/>
          <w:szCs w:val="28"/>
        </w:rPr>
      </w:pPr>
      <w:r>
        <w:rPr>
          <w:sz w:val="28"/>
          <w:szCs w:val="28"/>
        </w:rPr>
        <w:t>5) н</w:t>
      </w:r>
      <w:r w:rsidRPr="009D5FF4">
        <w:rPr>
          <w:sz w:val="28"/>
          <w:szCs w:val="28"/>
        </w:rPr>
        <w:t>аличие в представленных документах записей, исполненных карандашом или имеющих подчистки, приписки, зачеркнутые слова, неоговоренные исправления, а также отсутствие в них необходи</w:t>
      </w:r>
      <w:r>
        <w:rPr>
          <w:sz w:val="28"/>
          <w:szCs w:val="28"/>
        </w:rPr>
        <w:t>мых сведений, подписей, печатей;</w:t>
      </w:r>
    </w:p>
    <w:p w:rsidR="00371CED" w:rsidRDefault="00371CED" w:rsidP="00371CED">
      <w:pPr>
        <w:ind w:firstLine="851"/>
        <w:jc w:val="both"/>
        <w:rPr>
          <w:sz w:val="28"/>
          <w:szCs w:val="28"/>
        </w:rPr>
      </w:pPr>
      <w:r>
        <w:rPr>
          <w:sz w:val="28"/>
          <w:szCs w:val="28"/>
        </w:rPr>
        <w:t>6</w:t>
      </w:r>
      <w:r w:rsidRPr="00DE0046">
        <w:rPr>
          <w:sz w:val="28"/>
          <w:szCs w:val="28"/>
        </w:rPr>
        <w:t>) несоблюдение установленных законом условий признания действительности электронной подписи.</w:t>
      </w:r>
    </w:p>
    <w:p w:rsidR="00371CED" w:rsidRPr="00DE0046" w:rsidRDefault="00371CED" w:rsidP="00371CED">
      <w:pPr>
        <w:ind w:firstLine="851"/>
        <w:jc w:val="both"/>
        <w:rPr>
          <w:sz w:val="28"/>
          <w:szCs w:val="28"/>
        </w:rPr>
      </w:pPr>
      <w:r w:rsidRPr="00DE0046">
        <w:rPr>
          <w:sz w:val="28"/>
          <w:szCs w:val="28"/>
        </w:rPr>
        <w:t>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371CED" w:rsidRPr="00DE0046" w:rsidRDefault="00371CED" w:rsidP="00371CED">
      <w:pPr>
        <w:ind w:firstLine="851"/>
        <w:jc w:val="both"/>
        <w:rPr>
          <w:sz w:val="28"/>
          <w:szCs w:val="28"/>
        </w:rPr>
      </w:pPr>
      <w:r w:rsidRPr="00DE0046">
        <w:rPr>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371CED" w:rsidRPr="00DE0046" w:rsidRDefault="00371CED" w:rsidP="00371CED">
      <w:pPr>
        <w:ind w:firstLine="851"/>
        <w:jc w:val="both"/>
        <w:rPr>
          <w:sz w:val="28"/>
          <w:szCs w:val="28"/>
        </w:rPr>
      </w:pPr>
      <w:r w:rsidRPr="00DE0046">
        <w:rPr>
          <w:sz w:val="28"/>
          <w:szCs w:val="28"/>
        </w:rPr>
        <w:t>Не может быть отказано заявителю в приеме дополнительных документов при наличии намерения их сдать.</w:t>
      </w:r>
    </w:p>
    <w:p w:rsidR="00A03B17" w:rsidRDefault="00371CED" w:rsidP="00A03B17">
      <w:pPr>
        <w:ind w:firstLine="851"/>
        <w:jc w:val="both"/>
        <w:rPr>
          <w:sz w:val="28"/>
          <w:szCs w:val="28"/>
        </w:rPr>
      </w:pPr>
      <w:r w:rsidRPr="00DE0046">
        <w:rPr>
          <w:sz w:val="28"/>
          <w:szCs w:val="28"/>
        </w:rPr>
        <w:t xml:space="preserve">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w:t>
      </w:r>
      <w:r w:rsidR="00A03B17">
        <w:rPr>
          <w:sz w:val="28"/>
          <w:szCs w:val="28"/>
        </w:rPr>
        <w:t xml:space="preserve">  </w:t>
      </w:r>
      <w:r w:rsidRPr="00DE0046">
        <w:rPr>
          <w:sz w:val="28"/>
          <w:szCs w:val="28"/>
        </w:rPr>
        <w:t xml:space="preserve">поданы </w:t>
      </w:r>
      <w:r w:rsidR="00A03B17">
        <w:rPr>
          <w:sz w:val="28"/>
          <w:szCs w:val="28"/>
        </w:rPr>
        <w:t xml:space="preserve">   </w:t>
      </w:r>
      <w:r w:rsidRPr="00DE0046">
        <w:rPr>
          <w:sz w:val="28"/>
          <w:szCs w:val="28"/>
        </w:rPr>
        <w:t xml:space="preserve">в </w:t>
      </w:r>
      <w:r w:rsidR="00A03B17">
        <w:rPr>
          <w:sz w:val="28"/>
          <w:szCs w:val="28"/>
        </w:rPr>
        <w:t xml:space="preserve">  </w:t>
      </w:r>
      <w:r w:rsidRPr="00DE0046">
        <w:rPr>
          <w:sz w:val="28"/>
          <w:szCs w:val="28"/>
        </w:rPr>
        <w:t>соответствии</w:t>
      </w:r>
      <w:r w:rsidR="00A03B17">
        <w:rPr>
          <w:sz w:val="28"/>
          <w:szCs w:val="28"/>
        </w:rPr>
        <w:t xml:space="preserve">  </w:t>
      </w:r>
      <w:r w:rsidRPr="00DE0046">
        <w:rPr>
          <w:sz w:val="28"/>
          <w:szCs w:val="28"/>
        </w:rPr>
        <w:t xml:space="preserve"> с </w:t>
      </w:r>
      <w:r w:rsidR="00A03B17">
        <w:rPr>
          <w:sz w:val="28"/>
          <w:szCs w:val="28"/>
        </w:rPr>
        <w:t xml:space="preserve">  </w:t>
      </w:r>
      <w:r w:rsidRPr="00DE0046">
        <w:rPr>
          <w:sz w:val="28"/>
          <w:szCs w:val="28"/>
        </w:rPr>
        <w:t xml:space="preserve">информацией </w:t>
      </w:r>
      <w:r w:rsidR="00A03B17">
        <w:rPr>
          <w:sz w:val="28"/>
          <w:szCs w:val="28"/>
        </w:rPr>
        <w:t xml:space="preserve"> </w:t>
      </w:r>
      <w:r w:rsidRPr="00DE0046">
        <w:rPr>
          <w:sz w:val="28"/>
          <w:szCs w:val="28"/>
        </w:rPr>
        <w:t xml:space="preserve">о </w:t>
      </w:r>
      <w:r w:rsidR="00A03B17">
        <w:rPr>
          <w:sz w:val="28"/>
          <w:szCs w:val="28"/>
        </w:rPr>
        <w:t xml:space="preserve"> </w:t>
      </w:r>
      <w:r w:rsidRPr="00DE0046">
        <w:rPr>
          <w:sz w:val="28"/>
          <w:szCs w:val="28"/>
        </w:rPr>
        <w:t xml:space="preserve">сроках </w:t>
      </w:r>
      <w:r w:rsidR="00A03B17">
        <w:rPr>
          <w:sz w:val="28"/>
          <w:szCs w:val="28"/>
        </w:rPr>
        <w:t xml:space="preserve">   </w:t>
      </w:r>
      <w:r w:rsidRPr="00DE0046">
        <w:rPr>
          <w:sz w:val="28"/>
          <w:szCs w:val="28"/>
        </w:rPr>
        <w:t xml:space="preserve">и </w:t>
      </w:r>
      <w:r w:rsidR="00A03B17">
        <w:rPr>
          <w:sz w:val="28"/>
          <w:szCs w:val="28"/>
        </w:rPr>
        <w:t xml:space="preserve">  </w:t>
      </w:r>
      <w:r w:rsidRPr="00DE0046">
        <w:rPr>
          <w:sz w:val="28"/>
          <w:szCs w:val="28"/>
        </w:rPr>
        <w:t>порядке</w:t>
      </w:r>
    </w:p>
    <w:p w:rsidR="00A03B17" w:rsidRDefault="00A03B17" w:rsidP="00A03B17">
      <w:pPr>
        <w:jc w:val="both"/>
        <w:rPr>
          <w:sz w:val="28"/>
          <w:szCs w:val="28"/>
        </w:rPr>
      </w:pPr>
      <w:r w:rsidRPr="00DE0046">
        <w:rPr>
          <w:sz w:val="28"/>
          <w:szCs w:val="28"/>
        </w:rPr>
        <w:t>предоставления муниципальной услуги, опубликованной на Едином портале</w:t>
      </w:r>
      <w:r w:rsidR="005B558F">
        <w:rPr>
          <w:sz w:val="28"/>
          <w:szCs w:val="28"/>
        </w:rPr>
        <w:t>,</w:t>
      </w:r>
    </w:p>
    <w:p w:rsidR="00371CED" w:rsidRPr="00DE0046" w:rsidRDefault="00371CED" w:rsidP="00A03B17">
      <w:pPr>
        <w:jc w:val="both"/>
        <w:rPr>
          <w:sz w:val="28"/>
          <w:szCs w:val="28"/>
        </w:rPr>
      </w:pPr>
      <w:r w:rsidRPr="00DE0046">
        <w:rPr>
          <w:sz w:val="28"/>
          <w:szCs w:val="28"/>
        </w:rPr>
        <w:lastRenderedPageBreak/>
        <w:t xml:space="preserve">Региональном </w:t>
      </w:r>
      <w:proofErr w:type="gramStart"/>
      <w:r w:rsidRPr="00DE0046">
        <w:rPr>
          <w:sz w:val="28"/>
          <w:szCs w:val="28"/>
        </w:rPr>
        <w:t>портале</w:t>
      </w:r>
      <w:proofErr w:type="gramEnd"/>
      <w:r w:rsidRPr="00DE0046">
        <w:rPr>
          <w:sz w:val="28"/>
          <w:szCs w:val="28"/>
        </w:rPr>
        <w:t>.</w:t>
      </w:r>
    </w:p>
    <w:p w:rsidR="00371CED" w:rsidRPr="00DE0046" w:rsidRDefault="00371CED" w:rsidP="00371CED">
      <w:pPr>
        <w:ind w:firstLine="851"/>
        <w:jc w:val="both"/>
        <w:rPr>
          <w:sz w:val="28"/>
          <w:szCs w:val="28"/>
        </w:rPr>
      </w:pPr>
      <w:r w:rsidRPr="00DE0046">
        <w:rPr>
          <w:sz w:val="28"/>
          <w:szCs w:val="28"/>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371CED" w:rsidRPr="008C43E6" w:rsidRDefault="00371CED" w:rsidP="00371CED">
      <w:pPr>
        <w:jc w:val="both"/>
        <w:rPr>
          <w:sz w:val="28"/>
          <w:szCs w:val="28"/>
        </w:rPr>
      </w:pPr>
    </w:p>
    <w:p w:rsidR="00371CED" w:rsidRPr="008C43E6" w:rsidRDefault="00371CED" w:rsidP="00371CED">
      <w:pPr>
        <w:ind w:firstLine="851"/>
        <w:jc w:val="both"/>
        <w:rPr>
          <w:sz w:val="28"/>
          <w:szCs w:val="28"/>
        </w:rPr>
      </w:pPr>
      <w:r w:rsidRPr="008C43E6">
        <w:rPr>
          <w:sz w:val="28"/>
          <w:szCs w:val="28"/>
        </w:rPr>
        <w:t>2.9.2. Исчерпывающий перечень оснований для приостановления или отказа в предоставлении муниципальной услуги</w:t>
      </w:r>
    </w:p>
    <w:p w:rsidR="005B558F" w:rsidRDefault="005B558F" w:rsidP="005B558F">
      <w:pPr>
        <w:autoSpaceDE w:val="0"/>
        <w:autoSpaceDN w:val="0"/>
        <w:adjustRightInd w:val="0"/>
        <w:jc w:val="both"/>
        <w:rPr>
          <w:sz w:val="28"/>
          <w:szCs w:val="28"/>
        </w:rPr>
      </w:pPr>
    </w:p>
    <w:p w:rsidR="00371CED" w:rsidRPr="00DF6038" w:rsidRDefault="00371CED" w:rsidP="005B558F">
      <w:pPr>
        <w:autoSpaceDE w:val="0"/>
        <w:autoSpaceDN w:val="0"/>
        <w:adjustRightInd w:val="0"/>
        <w:ind w:firstLine="708"/>
        <w:jc w:val="both"/>
        <w:rPr>
          <w:sz w:val="28"/>
          <w:szCs w:val="28"/>
        </w:rPr>
      </w:pPr>
      <w:r w:rsidRPr="00DF6038">
        <w:rPr>
          <w:sz w:val="28"/>
          <w:szCs w:val="28"/>
        </w:rPr>
        <w:t>Оснований для приостановления предоставления муниципальной услуги законодательством Российской Федерации не предусмотрено.</w:t>
      </w:r>
    </w:p>
    <w:p w:rsidR="00371CED" w:rsidRPr="00C23CFD" w:rsidRDefault="00371CED" w:rsidP="00371CED">
      <w:pPr>
        <w:autoSpaceDE w:val="0"/>
        <w:autoSpaceDN w:val="0"/>
        <w:adjustRightInd w:val="0"/>
        <w:ind w:firstLine="540"/>
        <w:jc w:val="both"/>
        <w:rPr>
          <w:sz w:val="28"/>
          <w:szCs w:val="28"/>
          <w:highlight w:val="yellow"/>
        </w:rPr>
      </w:pPr>
    </w:p>
    <w:p w:rsidR="00371CED" w:rsidRPr="00DF6038" w:rsidRDefault="00371CED" w:rsidP="00371CED">
      <w:pPr>
        <w:ind w:firstLine="851"/>
        <w:jc w:val="both"/>
        <w:rPr>
          <w:sz w:val="28"/>
          <w:szCs w:val="28"/>
        </w:rPr>
      </w:pPr>
      <w:r w:rsidRPr="00DF6038">
        <w:rPr>
          <w:sz w:val="28"/>
          <w:szCs w:val="28"/>
        </w:rPr>
        <w:t>Основанием для отказа в предоставлении муниципальной услуги являются:</w:t>
      </w:r>
    </w:p>
    <w:p w:rsidR="00371CED" w:rsidRPr="00DF6038" w:rsidRDefault="00371CED" w:rsidP="00371CED">
      <w:pPr>
        <w:ind w:firstLine="851"/>
        <w:jc w:val="both"/>
        <w:rPr>
          <w:sz w:val="28"/>
          <w:szCs w:val="28"/>
        </w:rPr>
      </w:pPr>
      <w:r w:rsidRPr="00DF6038">
        <w:rPr>
          <w:sz w:val="28"/>
          <w:szCs w:val="28"/>
        </w:rPr>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284C89" w:rsidRDefault="00284C89" w:rsidP="00284C89">
      <w:pPr>
        <w:autoSpaceDE w:val="0"/>
        <w:autoSpaceDN w:val="0"/>
        <w:adjustRightInd w:val="0"/>
        <w:jc w:val="both"/>
        <w:rPr>
          <w:sz w:val="28"/>
          <w:szCs w:val="28"/>
        </w:rPr>
      </w:pPr>
      <w:r>
        <w:rPr>
          <w:sz w:val="28"/>
          <w:szCs w:val="28"/>
        </w:rPr>
        <w:tab/>
      </w:r>
      <w:r w:rsidR="00371CED" w:rsidRPr="00DF6038">
        <w:rPr>
          <w:sz w:val="28"/>
          <w:szCs w:val="28"/>
        </w:rPr>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284C89" w:rsidRDefault="00284C89" w:rsidP="00284C89">
      <w:pPr>
        <w:autoSpaceDE w:val="0"/>
        <w:autoSpaceDN w:val="0"/>
        <w:adjustRightInd w:val="0"/>
        <w:jc w:val="both"/>
        <w:rPr>
          <w:sz w:val="28"/>
          <w:szCs w:val="28"/>
        </w:rPr>
      </w:pPr>
      <w:r>
        <w:rPr>
          <w:sz w:val="28"/>
          <w:szCs w:val="28"/>
        </w:rPr>
        <w:tab/>
      </w:r>
      <w:r w:rsidR="00371CED" w:rsidRPr="00DF6038">
        <w:rPr>
          <w:sz w:val="28"/>
          <w:szCs w:val="28"/>
        </w:rPr>
        <w:t>обращение заявителя об оказании муниципальной услуги, предоставление которой не осуществляется органом, указанным  пункте 2.2. раздела 2 настоящего Регламента;</w:t>
      </w:r>
    </w:p>
    <w:p w:rsidR="00371CED" w:rsidRPr="00DF6038" w:rsidRDefault="00284C89" w:rsidP="00284C89">
      <w:pPr>
        <w:autoSpaceDE w:val="0"/>
        <w:autoSpaceDN w:val="0"/>
        <w:adjustRightInd w:val="0"/>
        <w:jc w:val="both"/>
        <w:rPr>
          <w:sz w:val="28"/>
          <w:szCs w:val="28"/>
        </w:rPr>
      </w:pPr>
      <w:r>
        <w:rPr>
          <w:sz w:val="28"/>
          <w:szCs w:val="28"/>
        </w:rPr>
        <w:tab/>
      </w:r>
      <w:r w:rsidR="00371CED" w:rsidRPr="00DF6038">
        <w:rPr>
          <w:sz w:val="28"/>
          <w:szCs w:val="28"/>
        </w:rPr>
        <w:t>обращение (в письменном виде) заявителя с просьбой о прекращении муниципальной услуги;</w:t>
      </w:r>
    </w:p>
    <w:p w:rsidR="00371CED" w:rsidRPr="00DF6038" w:rsidRDefault="00284C89" w:rsidP="00371CED">
      <w:pPr>
        <w:autoSpaceDE w:val="0"/>
        <w:autoSpaceDN w:val="0"/>
        <w:adjustRightInd w:val="0"/>
        <w:ind w:firstLine="540"/>
        <w:jc w:val="both"/>
        <w:rPr>
          <w:sz w:val="28"/>
          <w:szCs w:val="28"/>
        </w:rPr>
      </w:pPr>
      <w:r>
        <w:rPr>
          <w:sz w:val="28"/>
          <w:szCs w:val="28"/>
        </w:rPr>
        <w:t xml:space="preserve">  </w:t>
      </w:r>
      <w:r w:rsidR="00371CED" w:rsidRPr="00DF6038">
        <w:rPr>
          <w:sz w:val="28"/>
          <w:szCs w:val="28"/>
        </w:rPr>
        <w:t>отсутствие одного или нескольких документов, необходимых для получения муниципальной услуги, наличие которых предусмотрено пунктом 2.7 раздела 2 Регламента;</w:t>
      </w:r>
    </w:p>
    <w:p w:rsidR="00371CED" w:rsidRPr="00DF6038" w:rsidRDefault="00284C89" w:rsidP="00371CED">
      <w:pPr>
        <w:autoSpaceDE w:val="0"/>
        <w:autoSpaceDN w:val="0"/>
        <w:adjustRightInd w:val="0"/>
        <w:ind w:firstLine="540"/>
        <w:jc w:val="both"/>
        <w:rPr>
          <w:sz w:val="28"/>
          <w:szCs w:val="28"/>
        </w:rPr>
      </w:pPr>
      <w:r>
        <w:rPr>
          <w:sz w:val="28"/>
          <w:szCs w:val="28"/>
        </w:rPr>
        <w:t xml:space="preserve">  </w:t>
      </w:r>
      <w:r w:rsidR="00371CED" w:rsidRPr="00DF6038">
        <w:rPr>
          <w:sz w:val="28"/>
          <w:szCs w:val="28"/>
        </w:rPr>
        <w:t>несоответствие документов, в том числе представленным посредством использования Портала требованиям, установленным подпунктом 2.7.1 пункта 2.7. раздела 2 настоящего Регламента, необходимых в соответствии с нормативными правовыми актами для предоставления муниципальной услуги.</w:t>
      </w:r>
    </w:p>
    <w:p w:rsidR="00371CED" w:rsidRPr="00DF6038" w:rsidRDefault="00371CED" w:rsidP="00371CED">
      <w:pPr>
        <w:autoSpaceDE w:val="0"/>
        <w:autoSpaceDN w:val="0"/>
        <w:adjustRightInd w:val="0"/>
        <w:ind w:firstLine="540"/>
        <w:jc w:val="both"/>
        <w:rPr>
          <w:sz w:val="28"/>
          <w:szCs w:val="28"/>
        </w:rPr>
      </w:pPr>
      <w:r w:rsidRPr="00DF6038">
        <w:rPr>
          <w:sz w:val="28"/>
          <w:szCs w:val="28"/>
        </w:rPr>
        <w:t>2.9.2.1.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371CED" w:rsidRDefault="00371CED" w:rsidP="00371CED">
      <w:pPr>
        <w:autoSpaceDE w:val="0"/>
        <w:autoSpaceDN w:val="0"/>
        <w:adjustRightInd w:val="0"/>
        <w:ind w:firstLine="540"/>
        <w:jc w:val="both"/>
        <w:rPr>
          <w:sz w:val="28"/>
          <w:szCs w:val="28"/>
        </w:rPr>
      </w:pPr>
      <w:r w:rsidRPr="00DF6038">
        <w:rPr>
          <w:sz w:val="28"/>
          <w:szCs w:val="28"/>
        </w:rPr>
        <w:t>2.9.2.2.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371CED" w:rsidRDefault="00371CED" w:rsidP="00371CED">
      <w:pPr>
        <w:autoSpaceDE w:val="0"/>
        <w:autoSpaceDN w:val="0"/>
        <w:adjustRightInd w:val="0"/>
        <w:ind w:firstLine="540"/>
        <w:jc w:val="both"/>
        <w:rPr>
          <w:sz w:val="28"/>
          <w:szCs w:val="28"/>
        </w:rPr>
      </w:pPr>
    </w:p>
    <w:p w:rsidR="00371CED" w:rsidRDefault="00371CED" w:rsidP="00371CED">
      <w:pPr>
        <w:autoSpaceDE w:val="0"/>
        <w:autoSpaceDN w:val="0"/>
        <w:adjustRightInd w:val="0"/>
        <w:ind w:firstLine="540"/>
        <w:jc w:val="both"/>
        <w:rPr>
          <w:sz w:val="28"/>
          <w:szCs w:val="28"/>
        </w:rPr>
      </w:pPr>
      <w:r w:rsidRPr="00252882">
        <w:rPr>
          <w:sz w:val="28"/>
          <w:szCs w:val="28"/>
        </w:rPr>
        <w:t>2.9.3. Порядок, размер и основания взимания государственной пошлины или иной платы, взимаемой за предоставление муниципальной услуги</w:t>
      </w:r>
    </w:p>
    <w:p w:rsidR="00371CED" w:rsidRPr="0001005C" w:rsidRDefault="00371CED" w:rsidP="00371CED">
      <w:pPr>
        <w:ind w:firstLine="708"/>
        <w:jc w:val="both"/>
        <w:rPr>
          <w:sz w:val="28"/>
          <w:szCs w:val="28"/>
        </w:rPr>
      </w:pPr>
    </w:p>
    <w:p w:rsidR="00371CED" w:rsidRDefault="00371CED" w:rsidP="005B558F">
      <w:pPr>
        <w:ind w:firstLine="851"/>
        <w:jc w:val="both"/>
        <w:rPr>
          <w:sz w:val="28"/>
          <w:szCs w:val="28"/>
        </w:rPr>
      </w:pPr>
      <w:r w:rsidRPr="0001005C">
        <w:rPr>
          <w:sz w:val="28"/>
          <w:szCs w:val="28"/>
        </w:rPr>
        <w:t>Плата за предоставление муниципальной услуги, предусмотренной настоящим Административным регламентом, с заявителя не взимается.</w:t>
      </w:r>
    </w:p>
    <w:p w:rsidR="00371CED" w:rsidRDefault="00371CED" w:rsidP="00371CED">
      <w:pPr>
        <w:autoSpaceDE w:val="0"/>
        <w:autoSpaceDN w:val="0"/>
        <w:adjustRightInd w:val="0"/>
        <w:ind w:firstLine="540"/>
        <w:jc w:val="both"/>
        <w:rPr>
          <w:sz w:val="28"/>
          <w:szCs w:val="28"/>
        </w:rPr>
      </w:pPr>
      <w:r w:rsidRPr="00A41A39">
        <w:rPr>
          <w:sz w:val="28"/>
          <w:szCs w:val="28"/>
        </w:rPr>
        <w:lastRenderedPageBreak/>
        <w:t>2.9.4.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71CED" w:rsidRPr="0001005C" w:rsidRDefault="00371CED" w:rsidP="00371CED">
      <w:pPr>
        <w:ind w:firstLine="851"/>
        <w:jc w:val="both"/>
        <w:rPr>
          <w:sz w:val="28"/>
          <w:szCs w:val="28"/>
        </w:rPr>
      </w:pPr>
    </w:p>
    <w:p w:rsidR="00C965F3" w:rsidRDefault="00C965F3" w:rsidP="00C965F3">
      <w:pPr>
        <w:suppressAutoHyphens w:val="0"/>
        <w:autoSpaceDE w:val="0"/>
        <w:autoSpaceDN w:val="0"/>
        <w:adjustRightInd w:val="0"/>
        <w:ind w:firstLine="851"/>
        <w:jc w:val="both"/>
        <w:rPr>
          <w:sz w:val="28"/>
          <w:szCs w:val="28"/>
          <w:lang w:eastAsia="ru-RU"/>
        </w:rPr>
      </w:pPr>
      <w:r>
        <w:rPr>
          <w:sz w:val="28"/>
          <w:szCs w:val="28"/>
          <w:lang w:eastAsia="ru-RU"/>
        </w:rPr>
        <w:t>Взимание платы за предоставление услуг, которые являются необходимыми и обязательными для предоставления муниципальной услуги, осуществляется в соответствии с действующим законодательством.</w:t>
      </w:r>
    </w:p>
    <w:p w:rsidR="00371CED" w:rsidRDefault="00371CED" w:rsidP="00371CED">
      <w:pPr>
        <w:jc w:val="both"/>
        <w:rPr>
          <w:sz w:val="28"/>
          <w:szCs w:val="28"/>
        </w:rPr>
      </w:pPr>
    </w:p>
    <w:p w:rsidR="00371CED" w:rsidRPr="0001005C" w:rsidRDefault="00371CED" w:rsidP="002636F0">
      <w:pPr>
        <w:autoSpaceDE w:val="0"/>
        <w:autoSpaceDN w:val="0"/>
        <w:adjustRightInd w:val="0"/>
        <w:ind w:firstLine="540"/>
        <w:jc w:val="both"/>
        <w:rPr>
          <w:sz w:val="28"/>
          <w:szCs w:val="28"/>
        </w:rPr>
      </w:pPr>
      <w:r w:rsidRPr="00A41A39">
        <w:rPr>
          <w:sz w:val="28"/>
          <w:szCs w:val="28"/>
        </w:rPr>
        <w:t>2.9.5.Максимальный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84C89" w:rsidRDefault="00284C89" w:rsidP="00284C89">
      <w:pPr>
        <w:jc w:val="both"/>
        <w:rPr>
          <w:sz w:val="28"/>
          <w:szCs w:val="28"/>
        </w:rPr>
      </w:pPr>
      <w:r>
        <w:rPr>
          <w:sz w:val="28"/>
          <w:szCs w:val="28"/>
        </w:rPr>
        <w:tab/>
      </w:r>
      <w:r w:rsidR="00371CED" w:rsidRPr="0001005C">
        <w:rPr>
          <w:sz w:val="28"/>
          <w:szCs w:val="28"/>
        </w:rPr>
        <w:t>Срок ожидания заявителем в очереди при подаче запроса (заявления) о предоставлении муниципальной услуги, предусмотренной настоящим Административным регламентом, не должен превышать 15 минут.</w:t>
      </w:r>
    </w:p>
    <w:p w:rsidR="00371CED" w:rsidRPr="0001005C" w:rsidRDefault="00284C89" w:rsidP="00284C89">
      <w:pPr>
        <w:jc w:val="both"/>
        <w:rPr>
          <w:sz w:val="28"/>
          <w:szCs w:val="28"/>
        </w:rPr>
      </w:pPr>
      <w:r>
        <w:rPr>
          <w:sz w:val="28"/>
          <w:szCs w:val="28"/>
        </w:rPr>
        <w:tab/>
      </w:r>
      <w:r w:rsidR="00371CED" w:rsidRPr="0001005C">
        <w:rPr>
          <w:sz w:val="28"/>
          <w:szCs w:val="28"/>
        </w:rPr>
        <w:t>Срок ожидания заявителем в очереди при получении результата предоставления муниципальной услуги, предусмотренной настоящим Административным регламентом, не должен превышать 15 минут.</w:t>
      </w:r>
    </w:p>
    <w:p w:rsidR="00371CED" w:rsidRPr="0001005C" w:rsidRDefault="00371CED" w:rsidP="00371CED">
      <w:pPr>
        <w:ind w:firstLine="851"/>
        <w:jc w:val="both"/>
        <w:rPr>
          <w:sz w:val="28"/>
          <w:szCs w:val="28"/>
        </w:rPr>
      </w:pPr>
    </w:p>
    <w:p w:rsidR="00371CED" w:rsidRPr="00A41A39" w:rsidRDefault="00371CED" w:rsidP="00371CED">
      <w:pPr>
        <w:autoSpaceDE w:val="0"/>
        <w:autoSpaceDN w:val="0"/>
        <w:adjustRightInd w:val="0"/>
        <w:ind w:firstLine="540"/>
        <w:jc w:val="both"/>
        <w:rPr>
          <w:sz w:val="28"/>
          <w:szCs w:val="28"/>
        </w:rPr>
      </w:pPr>
      <w:r w:rsidRPr="008C43E6">
        <w:rPr>
          <w:sz w:val="28"/>
          <w:szCs w:val="28"/>
        </w:rPr>
        <w:t>2.9.6.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371CED" w:rsidRPr="00A41A39" w:rsidRDefault="00371CED" w:rsidP="00371CED">
      <w:pPr>
        <w:jc w:val="both"/>
        <w:rPr>
          <w:sz w:val="28"/>
          <w:szCs w:val="28"/>
        </w:rPr>
      </w:pPr>
    </w:p>
    <w:p w:rsidR="00371CED" w:rsidRPr="00A41A39" w:rsidRDefault="00371CED" w:rsidP="00371CED">
      <w:pPr>
        <w:autoSpaceDE w:val="0"/>
        <w:autoSpaceDN w:val="0"/>
        <w:adjustRightInd w:val="0"/>
        <w:ind w:firstLine="540"/>
        <w:jc w:val="both"/>
        <w:rPr>
          <w:sz w:val="28"/>
          <w:szCs w:val="28"/>
        </w:rPr>
      </w:pPr>
      <w:r w:rsidRPr="00A41A39">
        <w:rPr>
          <w:sz w:val="28"/>
          <w:szCs w:val="28"/>
        </w:rPr>
        <w:t xml:space="preserve">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284C89" w:rsidRDefault="00371CED" w:rsidP="00371CED">
      <w:pPr>
        <w:autoSpaceDE w:val="0"/>
        <w:autoSpaceDN w:val="0"/>
        <w:adjustRightInd w:val="0"/>
        <w:spacing w:before="280"/>
        <w:ind w:firstLine="540"/>
        <w:jc w:val="both"/>
        <w:rPr>
          <w:sz w:val="28"/>
          <w:szCs w:val="28"/>
        </w:rPr>
      </w:pPr>
      <w:r w:rsidRPr="00A41A39">
        <w:rPr>
          <w:sz w:val="28"/>
          <w:szCs w:val="28"/>
        </w:rPr>
        <w:t>Регистрация заявления о предоставлении муниципальной услуги с документами, указанными в подпункте 2.7.1 пункта 2.7. раздела 2 настоящего Регламента, поступившими в электронном виде в выходной (нерабочий или праздничный) день, осуществляется в первый за ним рабочий день.</w:t>
      </w:r>
    </w:p>
    <w:p w:rsidR="00371CED" w:rsidRDefault="00371CED" w:rsidP="00371CED">
      <w:pPr>
        <w:autoSpaceDE w:val="0"/>
        <w:autoSpaceDN w:val="0"/>
        <w:adjustRightInd w:val="0"/>
        <w:spacing w:before="280"/>
        <w:ind w:firstLine="540"/>
        <w:jc w:val="both"/>
        <w:rPr>
          <w:sz w:val="28"/>
          <w:szCs w:val="28"/>
        </w:rPr>
      </w:pPr>
      <w:r w:rsidRPr="00A41A39">
        <w:rPr>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w:t>
      </w:r>
    </w:p>
    <w:p w:rsidR="00371CED" w:rsidRDefault="00371CED" w:rsidP="00371CED">
      <w:pPr>
        <w:jc w:val="both"/>
        <w:rPr>
          <w:sz w:val="28"/>
          <w:szCs w:val="28"/>
        </w:rPr>
      </w:pPr>
    </w:p>
    <w:p w:rsidR="005B558F" w:rsidRPr="001E2A16" w:rsidRDefault="00371CED" w:rsidP="005B558F">
      <w:pPr>
        <w:autoSpaceDE w:val="0"/>
        <w:autoSpaceDN w:val="0"/>
        <w:adjustRightInd w:val="0"/>
        <w:ind w:firstLine="540"/>
        <w:jc w:val="both"/>
        <w:rPr>
          <w:sz w:val="28"/>
          <w:szCs w:val="28"/>
        </w:rPr>
      </w:pPr>
      <w:r w:rsidRPr="00A41A39">
        <w:rPr>
          <w:sz w:val="28"/>
          <w:szCs w:val="28"/>
        </w:rPr>
        <w:t xml:space="preserve">2.9.7. </w:t>
      </w:r>
      <w:proofErr w:type="gramStart"/>
      <w:r w:rsidRPr="00A41A39">
        <w:rPr>
          <w:sz w:val="28"/>
          <w:szCs w:val="28"/>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w:t>
      </w:r>
      <w:r>
        <w:rPr>
          <w:sz w:val="28"/>
          <w:szCs w:val="28"/>
        </w:rPr>
        <w:t>ядке предоставления таких услу</w:t>
      </w:r>
      <w:r w:rsidRPr="00A41A39">
        <w:rPr>
          <w:sz w:val="28"/>
          <w:szCs w:val="28"/>
        </w:rPr>
        <w:t>г</w:t>
      </w:r>
      <w:r>
        <w:rPr>
          <w:sz w:val="28"/>
          <w:szCs w:val="28"/>
        </w:rPr>
        <w:t>,</w:t>
      </w:r>
      <w:r w:rsidR="00284C89">
        <w:rPr>
          <w:sz w:val="28"/>
          <w:szCs w:val="28"/>
        </w:rPr>
        <w:t xml:space="preserve"> </w:t>
      </w:r>
      <w:r w:rsidRPr="00435A18">
        <w:rPr>
          <w:sz w:val="28"/>
          <w:szCs w:val="28"/>
        </w:rPr>
        <w:t>в том</w:t>
      </w:r>
      <w:r w:rsidR="00284C89">
        <w:rPr>
          <w:sz w:val="28"/>
          <w:szCs w:val="28"/>
        </w:rPr>
        <w:t xml:space="preserve"> </w:t>
      </w:r>
      <w:r w:rsidRPr="00A41A39">
        <w:rPr>
          <w:sz w:val="28"/>
          <w:szCs w:val="28"/>
        </w:rPr>
        <w:t>числе к обеспечению доступности для инвалидов указанных объектов в соответствии с законодательством Российской Федерации о социальной защите</w:t>
      </w:r>
      <w:r w:rsidR="005B558F">
        <w:rPr>
          <w:sz w:val="28"/>
          <w:szCs w:val="28"/>
        </w:rPr>
        <w:t>.</w:t>
      </w:r>
      <w:proofErr w:type="gramEnd"/>
    </w:p>
    <w:p w:rsidR="00371CED" w:rsidRPr="0001005C" w:rsidRDefault="00371CED" w:rsidP="00371CED">
      <w:pPr>
        <w:ind w:firstLine="851"/>
        <w:jc w:val="both"/>
        <w:rPr>
          <w:sz w:val="28"/>
          <w:szCs w:val="28"/>
        </w:rPr>
      </w:pPr>
      <w:r w:rsidRPr="0001005C">
        <w:rPr>
          <w:sz w:val="28"/>
          <w:szCs w:val="28"/>
        </w:rPr>
        <w:lastRenderedPageBreak/>
        <w:t>Места предоставления муниципальной услуги должны соответствовать следующим условиям:</w:t>
      </w:r>
    </w:p>
    <w:p w:rsidR="00371CED" w:rsidRPr="0001005C" w:rsidRDefault="00371CED" w:rsidP="00371CED">
      <w:pPr>
        <w:ind w:firstLine="851"/>
        <w:jc w:val="both"/>
        <w:rPr>
          <w:sz w:val="28"/>
          <w:szCs w:val="28"/>
        </w:rPr>
      </w:pPr>
      <w:r w:rsidRPr="0001005C">
        <w:rPr>
          <w:sz w:val="28"/>
          <w:szCs w:val="28"/>
        </w:rPr>
        <w:t>- центральный вход в здание должен быть оборудован информационной вывеской, содержащей полное наименование органа, предоставляющего муниципальную услугу;</w:t>
      </w:r>
    </w:p>
    <w:p w:rsidR="00371CED" w:rsidRPr="0001005C" w:rsidRDefault="00371CED" w:rsidP="00371CED">
      <w:pPr>
        <w:ind w:firstLine="851"/>
        <w:jc w:val="both"/>
        <w:rPr>
          <w:sz w:val="28"/>
          <w:szCs w:val="28"/>
        </w:rPr>
      </w:pPr>
      <w:r w:rsidRPr="0001005C">
        <w:rPr>
          <w:sz w:val="28"/>
          <w:szCs w:val="28"/>
        </w:rPr>
        <w:t>- места информирования, предназначенные для ознакомления заявителей с информационными материалами, должны быть оборудованы информационными стендами;</w:t>
      </w:r>
    </w:p>
    <w:p w:rsidR="00371CED" w:rsidRPr="0001005C" w:rsidRDefault="00371CED" w:rsidP="00371CED">
      <w:pPr>
        <w:ind w:firstLine="851"/>
        <w:jc w:val="both"/>
        <w:rPr>
          <w:sz w:val="28"/>
          <w:szCs w:val="28"/>
        </w:rPr>
      </w:pPr>
      <w:r w:rsidRPr="0001005C">
        <w:rPr>
          <w:sz w:val="28"/>
          <w:szCs w:val="28"/>
        </w:rPr>
        <w:t>- места ожидания должны соответствовать комфортным условиям для заявителей и оптимальным условиям работы специалистов;</w:t>
      </w:r>
    </w:p>
    <w:p w:rsidR="00371CED" w:rsidRPr="0001005C" w:rsidRDefault="00371CED" w:rsidP="00371CED">
      <w:pPr>
        <w:ind w:firstLine="851"/>
        <w:jc w:val="both"/>
        <w:rPr>
          <w:sz w:val="28"/>
          <w:szCs w:val="28"/>
        </w:rPr>
      </w:pPr>
      <w:r w:rsidRPr="0001005C">
        <w:rPr>
          <w:sz w:val="28"/>
          <w:szCs w:val="28"/>
        </w:rPr>
        <w:t>- места приема заявителей должны быть оборудованы информационными вывесками с указанием номера кабинета, времени приема;</w:t>
      </w:r>
    </w:p>
    <w:p w:rsidR="00371CED" w:rsidRPr="0001005C" w:rsidRDefault="00371CED" w:rsidP="00371CED">
      <w:pPr>
        <w:ind w:firstLine="851"/>
        <w:jc w:val="both"/>
        <w:rPr>
          <w:sz w:val="28"/>
          <w:szCs w:val="28"/>
        </w:rPr>
      </w:pPr>
      <w:r w:rsidRPr="0001005C">
        <w:rPr>
          <w:sz w:val="28"/>
          <w:szCs w:val="28"/>
        </w:rPr>
        <w:t>-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оргтехникой;</w:t>
      </w:r>
    </w:p>
    <w:p w:rsidR="00284C89" w:rsidRDefault="00371CED" w:rsidP="00284C89">
      <w:pPr>
        <w:ind w:firstLine="851"/>
        <w:jc w:val="both"/>
        <w:rPr>
          <w:sz w:val="28"/>
          <w:szCs w:val="28"/>
        </w:rPr>
      </w:pPr>
      <w:r w:rsidRPr="0001005C">
        <w:rPr>
          <w:sz w:val="28"/>
          <w:szCs w:val="28"/>
        </w:rPr>
        <w:t>- в целях обеспечения конфиденциальности сведений о заявителе, одним специалистом одновременно ведется прием только одного заявителя. Консуль</w:t>
      </w:r>
      <w:r w:rsidRPr="0001005C">
        <w:rPr>
          <w:sz w:val="28"/>
          <w:szCs w:val="28"/>
        </w:rPr>
        <w:softHyphen/>
        <w:t>тирование и (или) прием двух и более заявителей не допускается.</w:t>
      </w:r>
    </w:p>
    <w:p w:rsidR="00284C89" w:rsidRDefault="00371CED" w:rsidP="00284C89">
      <w:pPr>
        <w:ind w:firstLine="851"/>
        <w:jc w:val="both"/>
        <w:rPr>
          <w:sz w:val="28"/>
          <w:szCs w:val="28"/>
        </w:rPr>
      </w:pPr>
      <w:r w:rsidRPr="00294999">
        <w:rPr>
          <w:sz w:val="28"/>
          <w:szCs w:val="28"/>
        </w:rPr>
        <w:t xml:space="preserve">Места предоставления муниципальной услуги оборудуются </w:t>
      </w:r>
      <w:proofErr w:type="gramStart"/>
      <w:r w:rsidRPr="00294999">
        <w:rPr>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294999">
        <w:rPr>
          <w:sz w:val="28"/>
          <w:szCs w:val="28"/>
        </w:rPr>
        <w:t xml:space="preserve"> инвалидов, в том числе обеспечиваются:</w:t>
      </w:r>
    </w:p>
    <w:p w:rsidR="00284C89" w:rsidRDefault="00371CED" w:rsidP="00284C89">
      <w:pPr>
        <w:ind w:firstLine="851"/>
        <w:jc w:val="both"/>
        <w:rPr>
          <w:sz w:val="28"/>
          <w:szCs w:val="28"/>
        </w:rPr>
      </w:pPr>
      <w:r w:rsidRPr="00294999">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284C89" w:rsidRDefault="00371CED" w:rsidP="00284C89">
      <w:pPr>
        <w:ind w:firstLine="851"/>
        <w:jc w:val="both"/>
        <w:rPr>
          <w:sz w:val="28"/>
          <w:szCs w:val="28"/>
        </w:rPr>
      </w:pPr>
      <w:r w:rsidRPr="00294999">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284C89" w:rsidRDefault="00371CED" w:rsidP="00284C89">
      <w:pPr>
        <w:ind w:firstLine="851"/>
        <w:jc w:val="both"/>
        <w:rPr>
          <w:sz w:val="28"/>
          <w:szCs w:val="28"/>
        </w:rPr>
      </w:pPr>
      <w:r w:rsidRPr="00294999">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r w:rsidR="00284C89">
        <w:rPr>
          <w:sz w:val="28"/>
          <w:szCs w:val="28"/>
        </w:rPr>
        <w:t xml:space="preserve"> </w:t>
      </w:r>
      <w:r w:rsidRPr="00294999">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284C89" w:rsidRDefault="00371CED" w:rsidP="00284C89">
      <w:pPr>
        <w:ind w:firstLine="851"/>
        <w:jc w:val="both"/>
        <w:rPr>
          <w:sz w:val="28"/>
          <w:szCs w:val="28"/>
        </w:rPr>
      </w:pPr>
      <w:r w:rsidRPr="000A5206">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A5206">
        <w:rPr>
          <w:sz w:val="28"/>
          <w:szCs w:val="28"/>
        </w:rPr>
        <w:t>сурдопереводчика</w:t>
      </w:r>
      <w:proofErr w:type="spellEnd"/>
      <w:r w:rsidRPr="000A5206">
        <w:rPr>
          <w:sz w:val="28"/>
          <w:szCs w:val="28"/>
        </w:rPr>
        <w:t xml:space="preserve"> и </w:t>
      </w:r>
      <w:proofErr w:type="spellStart"/>
      <w:r w:rsidRPr="000A5206">
        <w:rPr>
          <w:sz w:val="28"/>
          <w:szCs w:val="28"/>
        </w:rPr>
        <w:t>тифлосурдопереводчика</w:t>
      </w:r>
      <w:proofErr w:type="spellEnd"/>
      <w:r w:rsidRPr="000A5206">
        <w:rPr>
          <w:sz w:val="28"/>
          <w:szCs w:val="28"/>
        </w:rPr>
        <w:t>;</w:t>
      </w:r>
    </w:p>
    <w:p w:rsidR="005B558F" w:rsidRDefault="00371CED" w:rsidP="005B558F">
      <w:pPr>
        <w:ind w:firstLine="851"/>
        <w:jc w:val="both"/>
        <w:rPr>
          <w:sz w:val="28"/>
          <w:szCs w:val="28"/>
        </w:rPr>
      </w:pPr>
      <w:r w:rsidRPr="00294999">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5B558F" w:rsidRDefault="005B558F" w:rsidP="005B558F">
      <w:pPr>
        <w:ind w:firstLine="851"/>
        <w:jc w:val="both"/>
        <w:rPr>
          <w:sz w:val="28"/>
          <w:szCs w:val="28"/>
        </w:rPr>
      </w:pPr>
      <w:r w:rsidRPr="00294999">
        <w:rPr>
          <w:sz w:val="28"/>
          <w:szCs w:val="28"/>
        </w:rPr>
        <w:t>оказание работниками органа (учреждения), предоставляющего услуги</w:t>
      </w:r>
    </w:p>
    <w:p w:rsidR="00371CED" w:rsidRPr="00294999" w:rsidRDefault="00371CED" w:rsidP="005B558F">
      <w:pPr>
        <w:jc w:val="both"/>
        <w:rPr>
          <w:sz w:val="28"/>
          <w:szCs w:val="28"/>
        </w:rPr>
      </w:pPr>
      <w:r w:rsidRPr="00294999">
        <w:rPr>
          <w:sz w:val="28"/>
          <w:szCs w:val="28"/>
        </w:rPr>
        <w:lastRenderedPageBreak/>
        <w:t>населению, помощи инвалидам в преодолении барьеров, мешающих получению ими услуг наравне с другими органами.</w:t>
      </w:r>
    </w:p>
    <w:p w:rsidR="00371CED" w:rsidRPr="00294999" w:rsidRDefault="00371CED" w:rsidP="00371CED">
      <w:pPr>
        <w:autoSpaceDE w:val="0"/>
        <w:autoSpaceDN w:val="0"/>
        <w:adjustRightInd w:val="0"/>
        <w:ind w:firstLine="539"/>
        <w:jc w:val="both"/>
        <w:rPr>
          <w:sz w:val="28"/>
          <w:szCs w:val="28"/>
        </w:rPr>
      </w:pPr>
      <w:r w:rsidRPr="00294999">
        <w:rPr>
          <w:sz w:val="28"/>
          <w:szCs w:val="28"/>
        </w:rPr>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r>
        <w:rPr>
          <w:sz w:val="28"/>
          <w:szCs w:val="28"/>
        </w:rPr>
        <w:t>Крымского городского</w:t>
      </w:r>
      <w:r w:rsidRPr="00294999">
        <w:rPr>
          <w:sz w:val="28"/>
          <w:szCs w:val="28"/>
        </w:rPr>
        <w:t xml:space="preserve"> поселения Крымского района, меры для обеспечения доступа инвалидов к месту предоставления услуги либо, когда </w:t>
      </w:r>
      <w:proofErr w:type="gramStart"/>
      <w:r w:rsidRPr="00294999">
        <w:rPr>
          <w:sz w:val="28"/>
          <w:szCs w:val="28"/>
        </w:rPr>
        <w:t>это</w:t>
      </w:r>
      <w:proofErr w:type="gramEnd"/>
      <w:r w:rsidRPr="00294999">
        <w:rPr>
          <w:sz w:val="28"/>
          <w:szCs w:val="28"/>
        </w:rPr>
        <w:t xml:space="preserve"> возможно, обеспечить предоставление необходимых услуг по месту жительства инвалида или в дистанционном режиме.</w:t>
      </w:r>
    </w:p>
    <w:p w:rsidR="00371CED" w:rsidRDefault="00371CED" w:rsidP="002636F0">
      <w:pPr>
        <w:autoSpaceDE w:val="0"/>
        <w:autoSpaceDN w:val="0"/>
        <w:adjustRightInd w:val="0"/>
        <w:ind w:firstLine="539"/>
        <w:jc w:val="both"/>
        <w:rPr>
          <w:sz w:val="28"/>
          <w:szCs w:val="28"/>
        </w:rPr>
      </w:pPr>
      <w:r w:rsidRPr="000A5206">
        <w:rPr>
          <w:sz w:val="28"/>
          <w:szCs w:val="28"/>
        </w:rPr>
        <w:t>На каждой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371CED" w:rsidRPr="0001005C" w:rsidRDefault="00371CED" w:rsidP="00371CED">
      <w:pPr>
        <w:autoSpaceDE w:val="0"/>
        <w:autoSpaceDN w:val="0"/>
        <w:adjustRightInd w:val="0"/>
        <w:ind w:firstLine="539"/>
        <w:jc w:val="both"/>
        <w:rPr>
          <w:sz w:val="28"/>
          <w:szCs w:val="28"/>
        </w:rPr>
      </w:pPr>
      <w:r w:rsidRPr="00294999">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371CED" w:rsidRPr="0001005C" w:rsidRDefault="00371CED" w:rsidP="00371CED">
      <w:pPr>
        <w:ind w:firstLine="851"/>
        <w:jc w:val="both"/>
        <w:rPr>
          <w:sz w:val="28"/>
          <w:szCs w:val="28"/>
        </w:rPr>
      </w:pPr>
      <w:r>
        <w:rPr>
          <w:sz w:val="28"/>
          <w:szCs w:val="28"/>
        </w:rPr>
        <w:t>Помещение МФЦ</w:t>
      </w:r>
      <w:r w:rsidRPr="0001005C">
        <w:rPr>
          <w:sz w:val="28"/>
          <w:szCs w:val="28"/>
        </w:rPr>
        <w:t xml:space="preserve">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Система управления очередью включает в себя систему регистрации, голосового и визуального информирования, пульты операторов.</w:t>
      </w:r>
    </w:p>
    <w:p w:rsidR="00371CED" w:rsidRPr="0001005C" w:rsidRDefault="00371CED" w:rsidP="00371CED">
      <w:pPr>
        <w:ind w:firstLine="851"/>
        <w:jc w:val="both"/>
        <w:rPr>
          <w:sz w:val="28"/>
          <w:szCs w:val="28"/>
        </w:rPr>
      </w:pPr>
      <w:r w:rsidRPr="0001005C">
        <w:rPr>
          <w:sz w:val="28"/>
          <w:szCs w:val="28"/>
        </w:rPr>
        <w:t>Информационные стенды по предоставлению муниципальной услуги должны содержать:</w:t>
      </w:r>
    </w:p>
    <w:p w:rsidR="00371CED" w:rsidRPr="0001005C" w:rsidRDefault="00371CED" w:rsidP="00371CED">
      <w:pPr>
        <w:ind w:firstLine="851"/>
        <w:jc w:val="both"/>
        <w:rPr>
          <w:sz w:val="28"/>
          <w:szCs w:val="28"/>
        </w:rPr>
      </w:pPr>
      <w:r w:rsidRPr="0001005C">
        <w:rPr>
          <w:sz w:val="28"/>
          <w:szCs w:val="28"/>
        </w:rPr>
        <w:t>- порядок предоставления муниципальной услуги;</w:t>
      </w:r>
    </w:p>
    <w:p w:rsidR="00371CED" w:rsidRPr="0001005C" w:rsidRDefault="00B44E42" w:rsidP="00371CED">
      <w:pPr>
        <w:ind w:firstLine="851"/>
        <w:jc w:val="both"/>
        <w:rPr>
          <w:sz w:val="28"/>
          <w:szCs w:val="28"/>
        </w:rPr>
      </w:pPr>
      <w:r>
        <w:rPr>
          <w:sz w:val="28"/>
          <w:szCs w:val="28"/>
        </w:rPr>
        <w:t>-</w:t>
      </w:r>
      <w:r w:rsidR="00371CED" w:rsidRPr="0001005C">
        <w:rPr>
          <w:sz w:val="28"/>
          <w:szCs w:val="28"/>
        </w:rPr>
        <w:t>перечень документов, необходимых для предоставления муниципальной услуги;</w:t>
      </w:r>
    </w:p>
    <w:p w:rsidR="00371CED" w:rsidRPr="0001005C" w:rsidRDefault="00371CED" w:rsidP="00371CED">
      <w:pPr>
        <w:ind w:firstLine="851"/>
        <w:jc w:val="both"/>
        <w:rPr>
          <w:sz w:val="28"/>
          <w:szCs w:val="28"/>
        </w:rPr>
      </w:pPr>
      <w:r w:rsidRPr="0001005C">
        <w:rPr>
          <w:sz w:val="28"/>
          <w:szCs w:val="28"/>
        </w:rPr>
        <w:t>- образец заполнения заявления для получения муниципальной услуги;</w:t>
      </w:r>
    </w:p>
    <w:p w:rsidR="00371CED" w:rsidRPr="0001005C" w:rsidRDefault="00371CED" w:rsidP="00371CED">
      <w:pPr>
        <w:ind w:firstLine="851"/>
        <w:jc w:val="both"/>
        <w:rPr>
          <w:sz w:val="28"/>
          <w:szCs w:val="28"/>
        </w:rPr>
      </w:pPr>
      <w:r w:rsidRPr="0001005C">
        <w:rPr>
          <w:sz w:val="28"/>
          <w:szCs w:val="28"/>
        </w:rPr>
        <w:t>- сроки предоставления муниципальной услуги;</w:t>
      </w:r>
    </w:p>
    <w:p w:rsidR="00371CED" w:rsidRPr="0001005C" w:rsidRDefault="00371CED" w:rsidP="00371CED">
      <w:pPr>
        <w:ind w:firstLine="851"/>
        <w:jc w:val="both"/>
        <w:rPr>
          <w:sz w:val="28"/>
          <w:szCs w:val="28"/>
        </w:rPr>
      </w:pPr>
      <w:r w:rsidRPr="0001005C">
        <w:rPr>
          <w:sz w:val="28"/>
          <w:szCs w:val="28"/>
        </w:rPr>
        <w:t>- перечень причин для отказа в предоставлении муниципальной услуги;</w:t>
      </w:r>
    </w:p>
    <w:p w:rsidR="00371CED" w:rsidRDefault="00371CED" w:rsidP="00371CED">
      <w:pPr>
        <w:ind w:firstLine="851"/>
        <w:jc w:val="both"/>
        <w:rPr>
          <w:sz w:val="28"/>
          <w:szCs w:val="28"/>
        </w:rPr>
      </w:pPr>
      <w:r w:rsidRPr="0001005C">
        <w:rPr>
          <w:sz w:val="28"/>
          <w:szCs w:val="28"/>
        </w:rPr>
        <w:t>- порядок обжалования действия (бездействия) и решений, осуществляемых (принятых) должностными лицами в рамках предоставления услуги.</w:t>
      </w:r>
    </w:p>
    <w:p w:rsidR="00371CED" w:rsidRPr="00294999" w:rsidRDefault="00371CED" w:rsidP="00371CED">
      <w:pPr>
        <w:autoSpaceDE w:val="0"/>
        <w:autoSpaceDN w:val="0"/>
        <w:adjustRightInd w:val="0"/>
        <w:spacing w:before="280"/>
        <w:ind w:firstLine="540"/>
        <w:jc w:val="both"/>
        <w:rPr>
          <w:sz w:val="28"/>
          <w:szCs w:val="28"/>
        </w:rPr>
      </w:pPr>
      <w:r w:rsidRPr="00294999">
        <w:rPr>
          <w:sz w:val="28"/>
          <w:szCs w:val="28"/>
        </w:rPr>
        <w:t>Информационные стенды размещаются на видном, доступном месте.</w:t>
      </w:r>
    </w:p>
    <w:p w:rsidR="00371CED" w:rsidRDefault="00371CED" w:rsidP="00371CED">
      <w:pPr>
        <w:autoSpaceDE w:val="0"/>
        <w:autoSpaceDN w:val="0"/>
        <w:adjustRightInd w:val="0"/>
        <w:spacing w:before="280"/>
        <w:ind w:firstLine="540"/>
        <w:jc w:val="both"/>
        <w:rPr>
          <w:sz w:val="28"/>
          <w:szCs w:val="28"/>
        </w:rPr>
      </w:pPr>
      <w:r w:rsidRPr="00294999">
        <w:rPr>
          <w:sz w:val="28"/>
          <w:szCs w:val="28"/>
        </w:rPr>
        <w:t xml:space="preserve">Оформление информационных листов осуществляется удобным для чтения шрифтом - </w:t>
      </w:r>
      <w:proofErr w:type="spellStart"/>
      <w:r w:rsidRPr="00294999">
        <w:rPr>
          <w:sz w:val="28"/>
          <w:szCs w:val="28"/>
        </w:rPr>
        <w:t>TimesNewRoman</w:t>
      </w:r>
      <w:proofErr w:type="spellEnd"/>
      <w:r w:rsidRPr="00294999">
        <w:rPr>
          <w:sz w:val="28"/>
          <w:szCs w:val="28"/>
        </w:rPr>
        <w:t xml:space="preserve">, формат листа A-4; текст - прописные буквы, </w:t>
      </w:r>
      <w:r w:rsidRPr="00294999">
        <w:rPr>
          <w:sz w:val="28"/>
          <w:szCs w:val="28"/>
        </w:rPr>
        <w:lastRenderedPageBreak/>
        <w:t>размером шрифта N 16 - обычный, наименование - заглавные буквы, размером шрифта N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371CED" w:rsidRDefault="00371CED" w:rsidP="00371CED">
      <w:pPr>
        <w:tabs>
          <w:tab w:val="left" w:pos="1665"/>
        </w:tabs>
        <w:jc w:val="both"/>
        <w:rPr>
          <w:sz w:val="28"/>
          <w:szCs w:val="28"/>
        </w:rPr>
      </w:pPr>
    </w:p>
    <w:p w:rsidR="00371CED" w:rsidRDefault="00371CED" w:rsidP="00371CED">
      <w:pPr>
        <w:autoSpaceDE w:val="0"/>
        <w:autoSpaceDN w:val="0"/>
        <w:adjustRightInd w:val="0"/>
        <w:ind w:firstLine="540"/>
        <w:jc w:val="center"/>
        <w:rPr>
          <w:sz w:val="28"/>
          <w:szCs w:val="28"/>
          <w:highlight w:val="yellow"/>
        </w:rPr>
      </w:pPr>
      <w:r w:rsidRPr="00294999">
        <w:rPr>
          <w:sz w:val="28"/>
          <w:szCs w:val="28"/>
        </w:rPr>
        <w:t xml:space="preserve">2.9.8. </w:t>
      </w:r>
      <w:proofErr w:type="gramStart"/>
      <w:r w:rsidRPr="00294999">
        <w:rPr>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многофункциональных центрах предоставления государственных и муниципальных услуг, возможность получения </w:t>
      </w:r>
      <w:r>
        <w:rPr>
          <w:sz w:val="28"/>
          <w:szCs w:val="28"/>
        </w:rPr>
        <w:t xml:space="preserve"> муниципальной</w:t>
      </w:r>
      <w:r w:rsidRPr="00294999">
        <w:rPr>
          <w:sz w:val="28"/>
          <w:szCs w:val="28"/>
        </w:rPr>
        <w:t xml:space="preserve"> услуги в любом территориальном подразделении органа, </w:t>
      </w:r>
      <w:r w:rsidR="00912436">
        <w:rPr>
          <w:sz w:val="28"/>
          <w:szCs w:val="28"/>
        </w:rPr>
        <w:t xml:space="preserve">предоставляющего муниципальную </w:t>
      </w:r>
      <w:r w:rsidRPr="00294999">
        <w:rPr>
          <w:sz w:val="28"/>
          <w:szCs w:val="28"/>
        </w:rPr>
        <w:t xml:space="preserve"> услугу, по выбору заявителя (экстерриториальный принцип), возможность получения информации о ход</w:t>
      </w:r>
      <w:r>
        <w:rPr>
          <w:sz w:val="28"/>
          <w:szCs w:val="28"/>
        </w:rPr>
        <w:t xml:space="preserve">е предоставления муниципальной </w:t>
      </w:r>
      <w:r w:rsidRPr="00294999">
        <w:rPr>
          <w:sz w:val="28"/>
          <w:szCs w:val="28"/>
        </w:rPr>
        <w:t xml:space="preserve"> услуги, в</w:t>
      </w:r>
      <w:proofErr w:type="gramEnd"/>
      <w:r w:rsidRPr="00294999">
        <w:rPr>
          <w:sz w:val="28"/>
          <w:szCs w:val="28"/>
        </w:rPr>
        <w:t xml:space="preserve"> том числе с использованием информационно-коммуникационных технологий.</w:t>
      </w:r>
    </w:p>
    <w:p w:rsidR="00371CED" w:rsidRDefault="00371CED" w:rsidP="002636F0">
      <w:pPr>
        <w:autoSpaceDE w:val="0"/>
        <w:autoSpaceDN w:val="0"/>
        <w:adjustRightInd w:val="0"/>
        <w:rPr>
          <w:sz w:val="28"/>
          <w:szCs w:val="28"/>
        </w:rPr>
      </w:pPr>
    </w:p>
    <w:p w:rsidR="00371CED" w:rsidRDefault="00371CED" w:rsidP="00371CED">
      <w:pPr>
        <w:autoSpaceDE w:val="0"/>
        <w:autoSpaceDN w:val="0"/>
        <w:adjustRightInd w:val="0"/>
        <w:ind w:firstLine="540"/>
        <w:jc w:val="both"/>
        <w:rPr>
          <w:sz w:val="28"/>
          <w:szCs w:val="28"/>
        </w:rPr>
      </w:pPr>
      <w:r>
        <w:rPr>
          <w:sz w:val="28"/>
          <w:szCs w:val="28"/>
        </w:rPr>
        <w:t>2.9.8</w:t>
      </w:r>
      <w:r w:rsidRPr="007B207F">
        <w:rPr>
          <w:sz w:val="28"/>
          <w:szCs w:val="28"/>
        </w:rPr>
        <w:t>.</w:t>
      </w:r>
      <w:r>
        <w:rPr>
          <w:sz w:val="28"/>
          <w:szCs w:val="28"/>
        </w:rPr>
        <w:t>1.</w:t>
      </w:r>
      <w:r w:rsidRPr="007B207F">
        <w:rPr>
          <w:sz w:val="28"/>
          <w:szCs w:val="28"/>
        </w:rPr>
        <w:t>Основными показателями доступности и качества муниципальной услуги являются:</w:t>
      </w:r>
    </w:p>
    <w:p w:rsidR="00371CED" w:rsidRPr="007B207F" w:rsidRDefault="00371CED" w:rsidP="00371CED">
      <w:pPr>
        <w:autoSpaceDE w:val="0"/>
        <w:autoSpaceDN w:val="0"/>
        <w:adjustRightInd w:val="0"/>
        <w:ind w:firstLine="540"/>
        <w:jc w:val="both"/>
        <w:rPr>
          <w:sz w:val="28"/>
          <w:szCs w:val="28"/>
        </w:rPr>
      </w:pPr>
      <w:r w:rsidRPr="007B207F">
        <w:rPr>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371CED" w:rsidRPr="007B207F" w:rsidRDefault="00371CED" w:rsidP="00371CED">
      <w:pPr>
        <w:autoSpaceDE w:val="0"/>
        <w:autoSpaceDN w:val="0"/>
        <w:adjustRightInd w:val="0"/>
        <w:ind w:firstLine="540"/>
        <w:jc w:val="both"/>
        <w:rPr>
          <w:sz w:val="28"/>
          <w:szCs w:val="28"/>
        </w:rPr>
      </w:pPr>
      <w:r w:rsidRPr="007B207F">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371CED" w:rsidRPr="007B207F" w:rsidRDefault="00371CED" w:rsidP="00371CED">
      <w:pPr>
        <w:autoSpaceDE w:val="0"/>
        <w:autoSpaceDN w:val="0"/>
        <w:adjustRightInd w:val="0"/>
        <w:ind w:firstLine="540"/>
        <w:jc w:val="both"/>
        <w:rPr>
          <w:sz w:val="28"/>
          <w:szCs w:val="28"/>
        </w:rPr>
      </w:pPr>
      <w:r w:rsidRPr="007B207F">
        <w:rPr>
          <w:sz w:val="28"/>
          <w:szCs w:val="28"/>
        </w:rPr>
        <w:t>возможность получения информации о ходе предоставления муниципальной услуги, в том числе с использованием Единого портала, Регионального портала;</w:t>
      </w:r>
    </w:p>
    <w:p w:rsidR="00371CED" w:rsidRPr="007B207F" w:rsidRDefault="00371CED" w:rsidP="00371CED">
      <w:pPr>
        <w:autoSpaceDE w:val="0"/>
        <w:autoSpaceDN w:val="0"/>
        <w:adjustRightInd w:val="0"/>
        <w:ind w:firstLine="540"/>
        <w:jc w:val="both"/>
        <w:rPr>
          <w:sz w:val="28"/>
          <w:szCs w:val="28"/>
        </w:rPr>
      </w:pPr>
      <w:r w:rsidRPr="007B207F">
        <w:rPr>
          <w:sz w:val="28"/>
          <w:szCs w:val="28"/>
        </w:rPr>
        <w:t>установление должностных лиц, ответственных за предоставление муниципальной услуги;</w:t>
      </w:r>
    </w:p>
    <w:p w:rsidR="00371CED" w:rsidRPr="007B207F" w:rsidRDefault="00371CED" w:rsidP="00371CED">
      <w:pPr>
        <w:autoSpaceDE w:val="0"/>
        <w:autoSpaceDN w:val="0"/>
        <w:adjustRightInd w:val="0"/>
        <w:ind w:firstLine="540"/>
        <w:jc w:val="both"/>
        <w:rPr>
          <w:sz w:val="28"/>
          <w:szCs w:val="28"/>
        </w:rPr>
      </w:pPr>
      <w:r w:rsidRPr="007B207F">
        <w:rPr>
          <w:sz w:val="28"/>
          <w:szCs w:val="28"/>
        </w:rPr>
        <w:t>установление и соблюдение требований к помещениям, в которых предоставляется услуга;</w:t>
      </w:r>
    </w:p>
    <w:p w:rsidR="00371CED" w:rsidRPr="007B207F" w:rsidRDefault="00371CED" w:rsidP="00371CED">
      <w:pPr>
        <w:autoSpaceDE w:val="0"/>
        <w:autoSpaceDN w:val="0"/>
        <w:adjustRightInd w:val="0"/>
        <w:ind w:firstLine="540"/>
        <w:jc w:val="both"/>
        <w:rPr>
          <w:sz w:val="28"/>
          <w:szCs w:val="28"/>
        </w:rPr>
      </w:pPr>
      <w:r w:rsidRPr="007B207F">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371CED" w:rsidRPr="007B207F" w:rsidRDefault="00371CED" w:rsidP="00371CED">
      <w:pPr>
        <w:autoSpaceDE w:val="0"/>
        <w:autoSpaceDN w:val="0"/>
        <w:adjustRightInd w:val="0"/>
        <w:ind w:firstLine="540"/>
        <w:jc w:val="both"/>
        <w:rPr>
          <w:sz w:val="28"/>
          <w:szCs w:val="28"/>
        </w:rPr>
      </w:pPr>
      <w:r w:rsidRPr="007B207F">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Регионального портала.</w:t>
      </w:r>
    </w:p>
    <w:p w:rsidR="00371CED" w:rsidRPr="007B207F" w:rsidRDefault="00371CED" w:rsidP="00371CED">
      <w:pPr>
        <w:autoSpaceDE w:val="0"/>
        <w:autoSpaceDN w:val="0"/>
        <w:adjustRightInd w:val="0"/>
        <w:ind w:firstLine="540"/>
        <w:jc w:val="both"/>
        <w:rPr>
          <w:sz w:val="28"/>
          <w:szCs w:val="28"/>
        </w:rPr>
      </w:pPr>
      <w:r>
        <w:rPr>
          <w:sz w:val="28"/>
          <w:szCs w:val="28"/>
        </w:rPr>
        <w:t xml:space="preserve">2.9.8.2 </w:t>
      </w:r>
      <w:r w:rsidRPr="007B207F">
        <w:rPr>
          <w:sz w:val="28"/>
          <w:szCs w:val="28"/>
        </w:rPr>
        <w:t xml:space="preserve">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w:t>
      </w:r>
      <w:r w:rsidRPr="007B207F">
        <w:rPr>
          <w:sz w:val="28"/>
          <w:szCs w:val="28"/>
        </w:rPr>
        <w:lastRenderedPageBreak/>
        <w:t xml:space="preserve">лиц) имеет право на обращение в любой по его выбору многофункциональный центр в пределах территории Краснодарского края для предоставления ему </w:t>
      </w:r>
      <w:r>
        <w:rPr>
          <w:sz w:val="28"/>
          <w:szCs w:val="28"/>
        </w:rPr>
        <w:t>муниципальной</w:t>
      </w:r>
      <w:r w:rsidRPr="007B207F">
        <w:rPr>
          <w:sz w:val="28"/>
          <w:szCs w:val="28"/>
        </w:rPr>
        <w:t xml:space="preserve"> услуги по экстерриториальному принципу.</w:t>
      </w:r>
    </w:p>
    <w:p w:rsidR="00556448" w:rsidRDefault="00371CED" w:rsidP="00371CED">
      <w:pPr>
        <w:autoSpaceDE w:val="0"/>
        <w:autoSpaceDN w:val="0"/>
        <w:adjustRightInd w:val="0"/>
        <w:ind w:firstLine="540"/>
        <w:jc w:val="both"/>
        <w:rPr>
          <w:sz w:val="28"/>
          <w:szCs w:val="28"/>
        </w:rPr>
      </w:pPr>
      <w:r w:rsidRPr="007B207F">
        <w:rPr>
          <w:sz w:val="28"/>
          <w:szCs w:val="28"/>
        </w:rPr>
        <w:t xml:space="preserve">Предоставление </w:t>
      </w:r>
      <w:r>
        <w:rPr>
          <w:sz w:val="28"/>
          <w:szCs w:val="28"/>
        </w:rPr>
        <w:t>муниципальной</w:t>
      </w:r>
      <w:r w:rsidRPr="007B207F">
        <w:rPr>
          <w:sz w:val="28"/>
          <w:szCs w:val="28"/>
        </w:rPr>
        <w:t xml:space="preserve">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w:t>
      </w:r>
      <w:r w:rsidR="00556448">
        <w:rPr>
          <w:sz w:val="28"/>
          <w:szCs w:val="28"/>
        </w:rPr>
        <w:t>уполномоченным органом.</w:t>
      </w:r>
    </w:p>
    <w:p w:rsidR="00371CED" w:rsidRPr="007B207F" w:rsidRDefault="00371CED" w:rsidP="002636F0">
      <w:pPr>
        <w:autoSpaceDE w:val="0"/>
        <w:autoSpaceDN w:val="0"/>
        <w:adjustRightInd w:val="0"/>
        <w:ind w:firstLine="540"/>
        <w:jc w:val="both"/>
        <w:rPr>
          <w:sz w:val="28"/>
          <w:szCs w:val="28"/>
        </w:rPr>
      </w:pPr>
      <w:r>
        <w:rPr>
          <w:sz w:val="28"/>
          <w:szCs w:val="28"/>
        </w:rPr>
        <w:t>2.9.8.</w:t>
      </w:r>
      <w:r w:rsidRPr="007B207F">
        <w:rPr>
          <w:sz w:val="28"/>
          <w:szCs w:val="28"/>
        </w:rPr>
        <w:t>3.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w:t>
      </w:r>
      <w:r w:rsidR="002636F0">
        <w:rPr>
          <w:sz w:val="28"/>
          <w:szCs w:val="28"/>
        </w:rPr>
        <w:t>теля с должностными лицами МФЦ,</w:t>
      </w:r>
      <w:r w:rsidR="00B44E42">
        <w:rPr>
          <w:sz w:val="28"/>
          <w:szCs w:val="28"/>
        </w:rPr>
        <w:t xml:space="preserve"> </w:t>
      </w:r>
      <w:r w:rsidRPr="007B207F">
        <w:rPr>
          <w:sz w:val="28"/>
          <w:szCs w:val="28"/>
        </w:rPr>
        <w:t>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371CED" w:rsidRPr="007B207F" w:rsidRDefault="00371CED" w:rsidP="00371CED">
      <w:pPr>
        <w:autoSpaceDE w:val="0"/>
        <w:autoSpaceDN w:val="0"/>
        <w:adjustRightInd w:val="0"/>
        <w:ind w:firstLine="540"/>
        <w:jc w:val="both"/>
        <w:rPr>
          <w:sz w:val="28"/>
          <w:szCs w:val="28"/>
        </w:rPr>
      </w:pPr>
      <w:r w:rsidRPr="007B207F">
        <w:rPr>
          <w:sz w:val="28"/>
          <w:szCs w:val="28"/>
        </w:rPr>
        <w:t>Заявителям обеспечивается возможность оценить доступность и качество муниципальной услуги на Едином портале.</w:t>
      </w:r>
    </w:p>
    <w:p w:rsidR="00371CED" w:rsidRDefault="00371CED" w:rsidP="00371CED">
      <w:pPr>
        <w:autoSpaceDE w:val="0"/>
        <w:autoSpaceDN w:val="0"/>
        <w:adjustRightInd w:val="0"/>
        <w:ind w:firstLine="540"/>
        <w:jc w:val="both"/>
        <w:rPr>
          <w:sz w:val="28"/>
          <w:szCs w:val="28"/>
        </w:rPr>
      </w:pPr>
      <w:r>
        <w:rPr>
          <w:sz w:val="28"/>
          <w:szCs w:val="28"/>
        </w:rPr>
        <w:t>2.9.8.</w:t>
      </w:r>
      <w:r w:rsidRPr="007B207F">
        <w:rPr>
          <w:sz w:val="28"/>
          <w:szCs w:val="28"/>
        </w:rPr>
        <w:t>4. Для получения муниципальной услуги заявитель вправе обратиться в МФЦ в соответствии со статьей 15.1 Федерального закона от 27 июля 2010 года № 210-ФЗ « Об организации предоставления государственных и муниципальных услуг» путем подачи комплексного запроса о предоставлении нескольких государственн</w:t>
      </w:r>
      <w:r>
        <w:rPr>
          <w:sz w:val="28"/>
          <w:szCs w:val="28"/>
        </w:rPr>
        <w:t>ых и (или) муниципальных услуг»</w:t>
      </w:r>
    </w:p>
    <w:p w:rsidR="00371CED" w:rsidRDefault="00371CED" w:rsidP="00371CED">
      <w:pPr>
        <w:autoSpaceDE w:val="0"/>
        <w:autoSpaceDN w:val="0"/>
        <w:adjustRightInd w:val="0"/>
        <w:ind w:firstLine="540"/>
        <w:jc w:val="both"/>
        <w:rPr>
          <w:sz w:val="28"/>
          <w:szCs w:val="28"/>
        </w:rPr>
      </w:pPr>
    </w:p>
    <w:p w:rsidR="00371CED" w:rsidRDefault="00371CED" w:rsidP="00371CED">
      <w:pPr>
        <w:autoSpaceDE w:val="0"/>
        <w:autoSpaceDN w:val="0"/>
        <w:adjustRightInd w:val="0"/>
        <w:jc w:val="center"/>
        <w:rPr>
          <w:sz w:val="28"/>
          <w:szCs w:val="28"/>
        </w:rPr>
      </w:pPr>
      <w:r>
        <w:rPr>
          <w:sz w:val="28"/>
          <w:szCs w:val="28"/>
        </w:rPr>
        <w:tab/>
      </w:r>
      <w:r w:rsidRPr="000A5206">
        <w:rPr>
          <w:sz w:val="28"/>
          <w:szCs w:val="28"/>
        </w:rPr>
        <w:t>2.9.9. Иные требования, в том числе учитывающие особенност</w:t>
      </w:r>
      <w:r w:rsidR="008004B1" w:rsidRPr="000A5206">
        <w:rPr>
          <w:sz w:val="28"/>
          <w:szCs w:val="28"/>
        </w:rPr>
        <w:t xml:space="preserve">и предоставления муниципальной </w:t>
      </w:r>
      <w:r w:rsidRPr="000A5206">
        <w:rPr>
          <w:sz w:val="28"/>
          <w:szCs w:val="28"/>
        </w:rPr>
        <w:t xml:space="preserve"> услуги в многофункциональных центрах предоставления </w:t>
      </w:r>
      <w:r w:rsidR="008004B1" w:rsidRPr="000A5206">
        <w:rPr>
          <w:sz w:val="28"/>
          <w:szCs w:val="28"/>
        </w:rPr>
        <w:t xml:space="preserve">государственных и </w:t>
      </w:r>
      <w:r w:rsidRPr="000A5206">
        <w:rPr>
          <w:sz w:val="28"/>
          <w:szCs w:val="28"/>
        </w:rPr>
        <w:t>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912436" w:rsidRDefault="00912436" w:rsidP="00371CED">
      <w:pPr>
        <w:autoSpaceDE w:val="0"/>
        <w:autoSpaceDN w:val="0"/>
        <w:adjustRightInd w:val="0"/>
        <w:jc w:val="center"/>
        <w:rPr>
          <w:sz w:val="28"/>
          <w:szCs w:val="28"/>
        </w:rPr>
      </w:pPr>
    </w:p>
    <w:p w:rsidR="00371CED" w:rsidRDefault="00371CED" w:rsidP="00285C72">
      <w:pPr>
        <w:tabs>
          <w:tab w:val="left" w:pos="0"/>
          <w:tab w:val="left" w:pos="142"/>
          <w:tab w:val="left" w:pos="284"/>
        </w:tabs>
        <w:autoSpaceDE w:val="0"/>
        <w:autoSpaceDN w:val="0"/>
        <w:adjustRightInd w:val="0"/>
        <w:jc w:val="center"/>
        <w:rPr>
          <w:sz w:val="28"/>
          <w:szCs w:val="28"/>
        </w:rPr>
      </w:pPr>
      <w:r>
        <w:rPr>
          <w:sz w:val="28"/>
          <w:szCs w:val="28"/>
        </w:rPr>
        <w:tab/>
      </w:r>
      <w:r>
        <w:rPr>
          <w:sz w:val="28"/>
          <w:szCs w:val="28"/>
        </w:rPr>
        <w:tab/>
      </w:r>
      <w:r w:rsidRPr="002336EA">
        <w:rPr>
          <w:sz w:val="28"/>
          <w:szCs w:val="28"/>
        </w:rPr>
        <w:t>2.9.9.1.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w:t>
      </w:r>
      <w:r w:rsidR="00285C72">
        <w:rPr>
          <w:sz w:val="28"/>
          <w:szCs w:val="28"/>
        </w:rPr>
        <w:t xml:space="preserve"> необходимые для предоставления </w:t>
      </w:r>
      <w:r w:rsidRPr="002336EA">
        <w:rPr>
          <w:sz w:val="28"/>
          <w:szCs w:val="28"/>
        </w:rPr>
        <w:t>муниципальной услуги, в том числе в форме электронного документа:</w:t>
      </w:r>
    </w:p>
    <w:p w:rsidR="00371CED" w:rsidRPr="00324824" w:rsidRDefault="00371CED" w:rsidP="00371CED">
      <w:pPr>
        <w:autoSpaceDE w:val="0"/>
        <w:autoSpaceDN w:val="0"/>
        <w:adjustRightInd w:val="0"/>
        <w:ind w:firstLine="540"/>
        <w:jc w:val="both"/>
        <w:rPr>
          <w:sz w:val="28"/>
          <w:szCs w:val="28"/>
        </w:rPr>
      </w:pPr>
      <w:r w:rsidRPr="00324824">
        <w:rPr>
          <w:sz w:val="28"/>
          <w:szCs w:val="28"/>
        </w:rPr>
        <w:t>в уполномоченный орган;</w:t>
      </w:r>
    </w:p>
    <w:p w:rsidR="00371CED" w:rsidRDefault="00371CED" w:rsidP="00285C72">
      <w:pPr>
        <w:autoSpaceDE w:val="0"/>
        <w:autoSpaceDN w:val="0"/>
        <w:adjustRightInd w:val="0"/>
        <w:ind w:firstLine="540"/>
        <w:jc w:val="both"/>
        <w:rPr>
          <w:sz w:val="28"/>
          <w:szCs w:val="28"/>
        </w:rPr>
      </w:pPr>
      <w:proofErr w:type="gramStart"/>
      <w:r w:rsidRPr="00CD3B6B">
        <w:rPr>
          <w:sz w:val="28"/>
          <w:szCs w:val="28"/>
        </w:rPr>
        <w:t>через МФЦ по экстерриториальному принципу</w:t>
      </w:r>
      <w:r w:rsidR="00285C72" w:rsidRPr="00CD3B6B">
        <w:rPr>
          <w:sz w:val="28"/>
          <w:szCs w:val="28"/>
        </w:rPr>
        <w:t xml:space="preserve"> </w:t>
      </w:r>
      <w:r w:rsidRPr="00CD3B6B">
        <w:rPr>
          <w:sz w:val="28"/>
          <w:szCs w:val="28"/>
        </w:rPr>
        <w:t xml:space="preserve">посредством использования информационно-телекоммуникационных технологий, включая использование, с </w:t>
      </w:r>
      <w:r w:rsidRPr="00CD3B6B">
        <w:rPr>
          <w:sz w:val="28"/>
          <w:szCs w:val="28"/>
        </w:rPr>
        <w:lastRenderedPageBreak/>
        <w:t>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w:t>
      </w:r>
      <w:proofErr w:type="gramEnd"/>
      <w:r w:rsidRPr="00CD3B6B">
        <w:rPr>
          <w:sz w:val="28"/>
          <w:szCs w:val="28"/>
        </w:rPr>
        <w:t xml:space="preserve"> муниципальных услуг и о внесении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371CED" w:rsidRPr="002336EA" w:rsidRDefault="00371CED" w:rsidP="006743DB">
      <w:pPr>
        <w:autoSpaceDE w:val="0"/>
        <w:autoSpaceDN w:val="0"/>
        <w:adjustRightInd w:val="0"/>
        <w:spacing w:before="280"/>
        <w:ind w:firstLine="539"/>
        <w:contextualSpacing/>
        <w:jc w:val="both"/>
        <w:rPr>
          <w:sz w:val="28"/>
          <w:szCs w:val="28"/>
        </w:rPr>
      </w:pPr>
      <w:r w:rsidRPr="002336EA">
        <w:rPr>
          <w:sz w:val="28"/>
          <w:szCs w:val="28"/>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371CED" w:rsidRPr="002336EA" w:rsidRDefault="00371CED" w:rsidP="00371CED">
      <w:pPr>
        <w:ind w:firstLine="851"/>
        <w:jc w:val="center"/>
        <w:rPr>
          <w:sz w:val="28"/>
          <w:szCs w:val="28"/>
        </w:rPr>
      </w:pPr>
    </w:p>
    <w:p w:rsidR="00371CED" w:rsidRDefault="00371CED" w:rsidP="006B6277">
      <w:pPr>
        <w:autoSpaceDE w:val="0"/>
        <w:autoSpaceDN w:val="0"/>
        <w:adjustRightInd w:val="0"/>
        <w:ind w:firstLine="540"/>
        <w:jc w:val="both"/>
        <w:rPr>
          <w:sz w:val="28"/>
          <w:szCs w:val="28"/>
        </w:rPr>
      </w:pPr>
      <w:r w:rsidRPr="002336EA">
        <w:rPr>
          <w:sz w:val="28"/>
          <w:szCs w:val="28"/>
        </w:rPr>
        <w:t xml:space="preserve">2.9.9.2. </w:t>
      </w:r>
      <w:proofErr w:type="gramStart"/>
      <w:r w:rsidRPr="002336EA">
        <w:rPr>
          <w:sz w:val="28"/>
          <w:szCs w:val="28"/>
        </w:rPr>
        <w:t>Заявителям обеспечивается возможность получения информации о предоставляемой муниципальной услуги на Портале.</w:t>
      </w:r>
      <w:proofErr w:type="gramEnd"/>
    </w:p>
    <w:p w:rsidR="00205005" w:rsidRDefault="00371CED" w:rsidP="00205005">
      <w:pPr>
        <w:autoSpaceDE w:val="0"/>
        <w:autoSpaceDN w:val="0"/>
        <w:adjustRightInd w:val="0"/>
        <w:spacing w:before="280"/>
        <w:ind w:firstLine="540"/>
        <w:jc w:val="both"/>
        <w:rPr>
          <w:sz w:val="28"/>
          <w:szCs w:val="28"/>
        </w:rPr>
      </w:pPr>
      <w:proofErr w:type="gramStart"/>
      <w:r w:rsidRPr="002336EA">
        <w:rPr>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Pr>
          <w:sz w:val="28"/>
          <w:szCs w:val="28"/>
        </w:rPr>
        <w:t xml:space="preserve">Крымского городского </w:t>
      </w:r>
      <w:r w:rsidRPr="002336EA">
        <w:rPr>
          <w:sz w:val="28"/>
          <w:szCs w:val="28"/>
        </w:rPr>
        <w:t>поселения Крымского района с перечнем оказываемых муниципальных услуг и информацией по каждой услуге.</w:t>
      </w:r>
      <w:proofErr w:type="gramEnd"/>
    </w:p>
    <w:p w:rsidR="00205005" w:rsidRDefault="00371CED" w:rsidP="00205005">
      <w:pPr>
        <w:autoSpaceDE w:val="0"/>
        <w:autoSpaceDN w:val="0"/>
        <w:adjustRightInd w:val="0"/>
        <w:spacing w:before="280"/>
        <w:ind w:firstLine="540"/>
        <w:jc w:val="both"/>
        <w:rPr>
          <w:sz w:val="28"/>
          <w:szCs w:val="28"/>
        </w:rPr>
      </w:pPr>
      <w:r w:rsidRPr="002336EA">
        <w:rPr>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371CED" w:rsidRPr="002336EA" w:rsidRDefault="00371CED" w:rsidP="00205005">
      <w:pPr>
        <w:autoSpaceDE w:val="0"/>
        <w:autoSpaceDN w:val="0"/>
        <w:adjustRightInd w:val="0"/>
        <w:spacing w:before="280"/>
        <w:ind w:firstLine="540"/>
        <w:jc w:val="both"/>
        <w:rPr>
          <w:sz w:val="28"/>
          <w:szCs w:val="28"/>
        </w:rPr>
      </w:pPr>
      <w:r w:rsidRPr="002336EA">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371CED" w:rsidRPr="002336EA" w:rsidRDefault="00371CED" w:rsidP="00371CED">
      <w:pPr>
        <w:autoSpaceDE w:val="0"/>
        <w:autoSpaceDN w:val="0"/>
        <w:adjustRightInd w:val="0"/>
        <w:ind w:firstLine="539"/>
        <w:jc w:val="both"/>
        <w:rPr>
          <w:sz w:val="28"/>
          <w:szCs w:val="28"/>
        </w:rPr>
      </w:pPr>
      <w:r w:rsidRPr="002336EA">
        <w:rPr>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371CED" w:rsidRPr="002336EA" w:rsidRDefault="00371CED" w:rsidP="00371CED">
      <w:pPr>
        <w:autoSpaceDE w:val="0"/>
        <w:autoSpaceDN w:val="0"/>
        <w:adjustRightInd w:val="0"/>
        <w:ind w:firstLine="539"/>
        <w:jc w:val="both"/>
        <w:rPr>
          <w:sz w:val="28"/>
          <w:szCs w:val="28"/>
        </w:rPr>
      </w:pPr>
      <w:r w:rsidRPr="002336EA">
        <w:rPr>
          <w:sz w:val="28"/>
          <w:szCs w:val="28"/>
        </w:rPr>
        <w:t>для оформления документов посредством сети Интернет заявителю необходимо пройти процедуру авторизации на Портале;</w:t>
      </w:r>
    </w:p>
    <w:p w:rsidR="00371CED" w:rsidRPr="002336EA" w:rsidRDefault="00371CED" w:rsidP="00205005">
      <w:pPr>
        <w:autoSpaceDE w:val="0"/>
        <w:autoSpaceDN w:val="0"/>
        <w:adjustRightInd w:val="0"/>
        <w:ind w:firstLine="539"/>
        <w:jc w:val="both"/>
        <w:rPr>
          <w:sz w:val="28"/>
          <w:szCs w:val="28"/>
        </w:rPr>
      </w:pPr>
      <w:r w:rsidRPr="002336EA">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w:t>
      </w:r>
      <w:r w:rsidRPr="002336EA">
        <w:rPr>
          <w:sz w:val="28"/>
          <w:szCs w:val="28"/>
        </w:rPr>
        <w:lastRenderedPageBreak/>
        <w:t>Краснодарскому краю (СНИЛС), и пароль, полученный после регистрации на Портале;</w:t>
      </w:r>
    </w:p>
    <w:p w:rsidR="00371CED" w:rsidRPr="002336EA" w:rsidRDefault="00371CED" w:rsidP="00371CED">
      <w:pPr>
        <w:autoSpaceDE w:val="0"/>
        <w:autoSpaceDN w:val="0"/>
        <w:adjustRightInd w:val="0"/>
        <w:ind w:firstLine="539"/>
        <w:jc w:val="both"/>
        <w:rPr>
          <w:sz w:val="28"/>
          <w:szCs w:val="28"/>
        </w:rPr>
      </w:pPr>
      <w:r w:rsidRPr="002336EA">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371CED" w:rsidRPr="002336EA" w:rsidRDefault="00371CED" w:rsidP="00371CED">
      <w:pPr>
        <w:autoSpaceDE w:val="0"/>
        <w:autoSpaceDN w:val="0"/>
        <w:adjustRightInd w:val="0"/>
        <w:ind w:firstLine="539"/>
        <w:jc w:val="both"/>
        <w:rPr>
          <w:sz w:val="28"/>
          <w:szCs w:val="28"/>
        </w:rPr>
      </w:pPr>
      <w:r w:rsidRPr="002336EA">
        <w:rPr>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371CED" w:rsidRPr="002336EA" w:rsidRDefault="00371CED" w:rsidP="00371CED">
      <w:pPr>
        <w:autoSpaceDE w:val="0"/>
        <w:autoSpaceDN w:val="0"/>
        <w:adjustRightInd w:val="0"/>
        <w:spacing w:before="280"/>
        <w:ind w:firstLine="540"/>
        <w:jc w:val="both"/>
        <w:rPr>
          <w:sz w:val="28"/>
          <w:szCs w:val="28"/>
        </w:rPr>
      </w:pPr>
      <w:r w:rsidRPr="002336EA">
        <w:rPr>
          <w:sz w:val="28"/>
          <w:szCs w:val="28"/>
        </w:rPr>
        <w:t>2.9.9.3.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371CED" w:rsidRPr="002336EA" w:rsidRDefault="00371CED" w:rsidP="00371CED">
      <w:pPr>
        <w:autoSpaceDE w:val="0"/>
        <w:autoSpaceDN w:val="0"/>
        <w:adjustRightInd w:val="0"/>
        <w:spacing w:before="280"/>
        <w:ind w:firstLine="540"/>
        <w:jc w:val="both"/>
        <w:rPr>
          <w:sz w:val="28"/>
          <w:szCs w:val="28"/>
        </w:rPr>
      </w:pPr>
      <w:r w:rsidRPr="002336EA">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371CED" w:rsidRPr="002336EA" w:rsidRDefault="00371CED" w:rsidP="00371CED">
      <w:pPr>
        <w:autoSpaceDE w:val="0"/>
        <w:autoSpaceDN w:val="0"/>
        <w:adjustRightInd w:val="0"/>
        <w:spacing w:before="280"/>
        <w:ind w:firstLine="540"/>
        <w:jc w:val="both"/>
        <w:rPr>
          <w:sz w:val="28"/>
          <w:szCs w:val="28"/>
        </w:rPr>
      </w:pPr>
      <w:r w:rsidRPr="002336EA">
        <w:rPr>
          <w:sz w:val="28"/>
          <w:szCs w:val="28"/>
        </w:rPr>
        <w:t>2.9.9.4. При направлении заявления и документов (содержащихся в них сведений) в форме электронных документов в порядке</w:t>
      </w:r>
      <w:r>
        <w:rPr>
          <w:sz w:val="28"/>
          <w:szCs w:val="28"/>
        </w:rPr>
        <w:t>, предусмотренном подпунктом 2.7.1 пункта 2.</w:t>
      </w:r>
      <w:r w:rsidRPr="002336EA">
        <w:rPr>
          <w:sz w:val="28"/>
          <w:szCs w:val="28"/>
        </w:rPr>
        <w:t>7 настоящего Регламента, обеспечивается возможность направления заявителю сообщения в электронном виде, подтверждающего их прием и регистрацию.</w:t>
      </w:r>
    </w:p>
    <w:p w:rsidR="00371CED" w:rsidRDefault="00371CED" w:rsidP="00371CED">
      <w:pPr>
        <w:autoSpaceDE w:val="0"/>
        <w:autoSpaceDN w:val="0"/>
        <w:adjustRightInd w:val="0"/>
        <w:spacing w:before="280"/>
        <w:ind w:firstLine="540"/>
        <w:jc w:val="both"/>
        <w:rPr>
          <w:sz w:val="28"/>
          <w:szCs w:val="28"/>
        </w:rPr>
      </w:pPr>
      <w:r w:rsidRPr="002336EA">
        <w:rPr>
          <w:sz w:val="28"/>
          <w:szCs w:val="28"/>
        </w:rPr>
        <w:t>2.9.9.5.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371CED" w:rsidRPr="00C144AB" w:rsidRDefault="00371CED" w:rsidP="00371CED">
      <w:pPr>
        <w:autoSpaceDE w:val="0"/>
        <w:autoSpaceDN w:val="0"/>
        <w:adjustRightInd w:val="0"/>
        <w:ind w:firstLine="539"/>
        <w:jc w:val="both"/>
        <w:rPr>
          <w:sz w:val="28"/>
          <w:szCs w:val="28"/>
        </w:rPr>
      </w:pPr>
      <w:r w:rsidRPr="00C144AB">
        <w:rPr>
          <w:sz w:val="28"/>
          <w:szCs w:val="28"/>
        </w:rPr>
        <w:t>2.9.9.6</w:t>
      </w:r>
      <w:r>
        <w:rPr>
          <w:sz w:val="28"/>
          <w:szCs w:val="28"/>
        </w:rPr>
        <w:t>.</w:t>
      </w:r>
      <w:r w:rsidR="006743DB">
        <w:rPr>
          <w:sz w:val="28"/>
          <w:szCs w:val="28"/>
        </w:rPr>
        <w:t xml:space="preserve"> </w:t>
      </w:r>
      <w:r w:rsidRPr="00C144AB">
        <w:rPr>
          <w:sz w:val="28"/>
          <w:szCs w:val="28"/>
        </w:rPr>
        <w:t>При предоставлении муниципальной услуги по экстерриториальному принципу МФЦ:</w:t>
      </w:r>
    </w:p>
    <w:p w:rsidR="00371CED" w:rsidRPr="00C144AB" w:rsidRDefault="00371CED" w:rsidP="00371CED">
      <w:pPr>
        <w:autoSpaceDE w:val="0"/>
        <w:autoSpaceDN w:val="0"/>
        <w:adjustRightInd w:val="0"/>
        <w:ind w:firstLine="539"/>
        <w:jc w:val="both"/>
        <w:rPr>
          <w:sz w:val="28"/>
          <w:szCs w:val="28"/>
        </w:rPr>
      </w:pPr>
      <w:r w:rsidRPr="00C144AB">
        <w:rPr>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5B558F" w:rsidRDefault="00371CED" w:rsidP="00371CED">
      <w:pPr>
        <w:autoSpaceDE w:val="0"/>
        <w:autoSpaceDN w:val="0"/>
        <w:adjustRightInd w:val="0"/>
        <w:ind w:firstLine="539"/>
        <w:jc w:val="both"/>
        <w:rPr>
          <w:sz w:val="28"/>
          <w:szCs w:val="28"/>
        </w:rPr>
      </w:pPr>
      <w:proofErr w:type="gramStart"/>
      <w:r w:rsidRPr="00C144AB">
        <w:rPr>
          <w:sz w:val="28"/>
          <w:szCs w:val="28"/>
        </w:rPr>
        <w:t>2) осуществляет копирование (сканирование) документов, предусмотренных пунктами 1 - 7, 9, 10, 14, 17 и 18 части 6 статьи 7 Федерального закона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w:t>
      </w:r>
      <w:proofErr w:type="gramEnd"/>
      <w:r w:rsidRPr="00C144AB">
        <w:rPr>
          <w:sz w:val="28"/>
          <w:szCs w:val="28"/>
        </w:rPr>
        <w:t xml:space="preserve"> (за исключением случая, когда в соответствии </w:t>
      </w:r>
      <w:r w:rsidR="005B558F">
        <w:rPr>
          <w:sz w:val="28"/>
          <w:szCs w:val="28"/>
        </w:rPr>
        <w:t xml:space="preserve">   </w:t>
      </w:r>
      <w:r w:rsidRPr="00C144AB">
        <w:rPr>
          <w:sz w:val="28"/>
          <w:szCs w:val="28"/>
        </w:rPr>
        <w:t xml:space="preserve">с </w:t>
      </w:r>
      <w:r w:rsidR="005B558F">
        <w:rPr>
          <w:sz w:val="28"/>
          <w:szCs w:val="28"/>
        </w:rPr>
        <w:t xml:space="preserve">   </w:t>
      </w:r>
      <w:r w:rsidRPr="00C144AB">
        <w:rPr>
          <w:sz w:val="28"/>
          <w:szCs w:val="28"/>
        </w:rPr>
        <w:t xml:space="preserve">нормативным </w:t>
      </w:r>
      <w:r w:rsidR="005B558F">
        <w:rPr>
          <w:sz w:val="28"/>
          <w:szCs w:val="28"/>
        </w:rPr>
        <w:t xml:space="preserve">   </w:t>
      </w:r>
      <w:r w:rsidRPr="00C144AB">
        <w:rPr>
          <w:sz w:val="28"/>
          <w:szCs w:val="28"/>
        </w:rPr>
        <w:t xml:space="preserve">правовым </w:t>
      </w:r>
      <w:r w:rsidR="005B558F">
        <w:rPr>
          <w:sz w:val="28"/>
          <w:szCs w:val="28"/>
        </w:rPr>
        <w:t xml:space="preserve">  </w:t>
      </w:r>
      <w:r w:rsidRPr="00C144AB">
        <w:rPr>
          <w:sz w:val="28"/>
          <w:szCs w:val="28"/>
        </w:rPr>
        <w:t xml:space="preserve">актом </w:t>
      </w:r>
      <w:r w:rsidR="005B558F">
        <w:rPr>
          <w:sz w:val="28"/>
          <w:szCs w:val="28"/>
        </w:rPr>
        <w:t xml:space="preserve">   </w:t>
      </w:r>
      <w:r w:rsidRPr="00C144AB">
        <w:rPr>
          <w:sz w:val="28"/>
          <w:szCs w:val="28"/>
        </w:rPr>
        <w:t>для</w:t>
      </w:r>
      <w:r w:rsidR="005B558F">
        <w:rPr>
          <w:sz w:val="28"/>
          <w:szCs w:val="28"/>
        </w:rPr>
        <w:t xml:space="preserve"> </w:t>
      </w:r>
      <w:r w:rsidRPr="00C144AB">
        <w:rPr>
          <w:sz w:val="28"/>
          <w:szCs w:val="28"/>
        </w:rPr>
        <w:t xml:space="preserve"> </w:t>
      </w:r>
      <w:r w:rsidR="005B558F">
        <w:rPr>
          <w:sz w:val="28"/>
          <w:szCs w:val="28"/>
        </w:rPr>
        <w:t xml:space="preserve">   </w:t>
      </w:r>
      <w:r w:rsidRPr="00C144AB">
        <w:rPr>
          <w:sz w:val="28"/>
          <w:szCs w:val="28"/>
        </w:rPr>
        <w:t>предоставления</w:t>
      </w:r>
      <w:r w:rsidR="005B558F">
        <w:rPr>
          <w:sz w:val="28"/>
          <w:szCs w:val="28"/>
        </w:rPr>
        <w:t xml:space="preserve"> </w:t>
      </w:r>
    </w:p>
    <w:p w:rsidR="005B558F" w:rsidRDefault="005B558F" w:rsidP="005B558F">
      <w:pPr>
        <w:autoSpaceDE w:val="0"/>
        <w:autoSpaceDN w:val="0"/>
        <w:adjustRightInd w:val="0"/>
        <w:jc w:val="both"/>
        <w:rPr>
          <w:sz w:val="28"/>
          <w:szCs w:val="28"/>
        </w:rPr>
      </w:pPr>
      <w:r w:rsidRPr="00C144AB">
        <w:rPr>
          <w:sz w:val="28"/>
          <w:szCs w:val="28"/>
        </w:rPr>
        <w:t>муниципальной услуги необходимо предъявление нотариально удостоверенной</w:t>
      </w:r>
    </w:p>
    <w:p w:rsidR="00371CED" w:rsidRPr="00C144AB" w:rsidRDefault="00371CED" w:rsidP="005B558F">
      <w:pPr>
        <w:autoSpaceDE w:val="0"/>
        <w:autoSpaceDN w:val="0"/>
        <w:adjustRightInd w:val="0"/>
        <w:jc w:val="both"/>
        <w:rPr>
          <w:sz w:val="28"/>
          <w:szCs w:val="28"/>
        </w:rPr>
      </w:pPr>
      <w:r w:rsidRPr="00C144AB">
        <w:rPr>
          <w:sz w:val="28"/>
          <w:szCs w:val="28"/>
        </w:rPr>
        <w:lastRenderedPageBreak/>
        <w:t>копии документа личного хранения);</w:t>
      </w:r>
    </w:p>
    <w:p w:rsidR="00371CED" w:rsidRPr="00C144AB" w:rsidRDefault="00371CED" w:rsidP="00371CED">
      <w:pPr>
        <w:autoSpaceDE w:val="0"/>
        <w:autoSpaceDN w:val="0"/>
        <w:adjustRightInd w:val="0"/>
        <w:ind w:firstLine="539"/>
        <w:jc w:val="both"/>
        <w:rPr>
          <w:sz w:val="28"/>
          <w:szCs w:val="28"/>
        </w:rPr>
      </w:pPr>
      <w:r w:rsidRPr="00C144AB">
        <w:rPr>
          <w:sz w:val="28"/>
          <w:szCs w:val="28"/>
        </w:rPr>
        <w:t xml:space="preserve">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w:t>
      </w:r>
    </w:p>
    <w:p w:rsidR="00371CED" w:rsidRPr="00C144AB" w:rsidRDefault="00371CED" w:rsidP="00371CED">
      <w:pPr>
        <w:autoSpaceDE w:val="0"/>
        <w:autoSpaceDN w:val="0"/>
        <w:adjustRightInd w:val="0"/>
        <w:ind w:firstLine="539"/>
        <w:jc w:val="both"/>
        <w:rPr>
          <w:sz w:val="28"/>
          <w:szCs w:val="28"/>
        </w:rPr>
      </w:pPr>
      <w:r w:rsidRPr="00C144AB">
        <w:rPr>
          <w:sz w:val="28"/>
          <w:szCs w:val="28"/>
        </w:rPr>
        <w:t>в установленном порядке;</w:t>
      </w:r>
    </w:p>
    <w:p w:rsidR="00371CED" w:rsidRPr="00C144AB" w:rsidRDefault="00371CED" w:rsidP="00371CED">
      <w:pPr>
        <w:autoSpaceDE w:val="0"/>
        <w:autoSpaceDN w:val="0"/>
        <w:adjustRightInd w:val="0"/>
        <w:ind w:firstLine="539"/>
        <w:jc w:val="both"/>
        <w:rPr>
          <w:sz w:val="28"/>
          <w:szCs w:val="28"/>
        </w:rPr>
      </w:pPr>
      <w:r w:rsidRPr="00C144AB">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исполнительные органы государственной власти Краснодарского края, органы местного самоуправления в Краснодарском крае, подведомственные им организации, предоставляющие соответствующую муниципальную  услугу.</w:t>
      </w:r>
    </w:p>
    <w:p w:rsidR="00371CED" w:rsidRPr="00C144AB" w:rsidRDefault="00371CED" w:rsidP="00371CED">
      <w:pPr>
        <w:autoSpaceDE w:val="0"/>
        <w:autoSpaceDN w:val="0"/>
        <w:adjustRightInd w:val="0"/>
        <w:ind w:firstLine="539"/>
        <w:jc w:val="both"/>
        <w:rPr>
          <w:sz w:val="28"/>
          <w:szCs w:val="28"/>
        </w:rPr>
      </w:pPr>
      <w:r w:rsidRPr="00C144AB">
        <w:rPr>
          <w:sz w:val="28"/>
          <w:szCs w:val="28"/>
        </w:rPr>
        <w:t>2.9.9.7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371CED" w:rsidRPr="00C144AB" w:rsidRDefault="00371CED" w:rsidP="00371CED">
      <w:pPr>
        <w:autoSpaceDE w:val="0"/>
        <w:autoSpaceDN w:val="0"/>
        <w:adjustRightInd w:val="0"/>
        <w:ind w:firstLine="539"/>
        <w:jc w:val="both"/>
        <w:rPr>
          <w:sz w:val="28"/>
          <w:szCs w:val="28"/>
        </w:rPr>
      </w:pPr>
      <w:r w:rsidRPr="00C144AB">
        <w:rPr>
          <w:sz w:val="28"/>
          <w:szCs w:val="28"/>
        </w:rPr>
        <w:t>График приема-передачи документов из МФЦ в уполномоченный орган и из уполномоченного органа в МФЦ согласовывается с руководителями МФЦ.</w:t>
      </w:r>
    </w:p>
    <w:p w:rsidR="00371CED" w:rsidRPr="00C144AB" w:rsidRDefault="00371CED" w:rsidP="00371CED">
      <w:pPr>
        <w:autoSpaceDE w:val="0"/>
        <w:autoSpaceDN w:val="0"/>
        <w:adjustRightInd w:val="0"/>
        <w:ind w:firstLine="539"/>
        <w:jc w:val="both"/>
        <w:rPr>
          <w:sz w:val="28"/>
          <w:szCs w:val="28"/>
        </w:rPr>
      </w:pPr>
      <w:r w:rsidRPr="00C144AB">
        <w:rPr>
          <w:sz w:val="28"/>
          <w:szCs w:val="28"/>
        </w:rPr>
        <w:t>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371CED" w:rsidRPr="00C144AB" w:rsidRDefault="00371CED" w:rsidP="00371CED">
      <w:pPr>
        <w:autoSpaceDE w:val="0"/>
        <w:autoSpaceDN w:val="0"/>
        <w:adjustRightInd w:val="0"/>
        <w:ind w:firstLine="539"/>
        <w:jc w:val="both"/>
        <w:rPr>
          <w:sz w:val="28"/>
          <w:szCs w:val="28"/>
        </w:rPr>
      </w:pPr>
      <w:r w:rsidRPr="00C144AB">
        <w:rPr>
          <w:sz w:val="28"/>
          <w:szCs w:val="28"/>
        </w:rPr>
        <w:t>После регистрации заявление и приложенные к нему документы с резолюцией главы поселения передаются на исполнение в Отдел для его рассмотрения</w:t>
      </w:r>
    </w:p>
    <w:p w:rsidR="00371CED" w:rsidRPr="00C144AB" w:rsidRDefault="00371CED" w:rsidP="00371CED">
      <w:pPr>
        <w:autoSpaceDE w:val="0"/>
        <w:autoSpaceDN w:val="0"/>
        <w:adjustRightInd w:val="0"/>
        <w:ind w:firstLine="539"/>
        <w:jc w:val="both"/>
        <w:rPr>
          <w:sz w:val="28"/>
          <w:szCs w:val="28"/>
        </w:rPr>
      </w:pPr>
      <w:r w:rsidRPr="00C144AB">
        <w:rPr>
          <w:sz w:val="28"/>
          <w:szCs w:val="28"/>
        </w:rPr>
        <w:t xml:space="preserve">При обращении заявителя непосредственно в уполномоченный орган заявление регистрируется в журнале регистрации заявлений должностным лицом уполномоченного органа в течение одного рабочего дня </w:t>
      </w:r>
      <w:proofErr w:type="gramStart"/>
      <w:r w:rsidRPr="00C144AB">
        <w:rPr>
          <w:sz w:val="28"/>
          <w:szCs w:val="28"/>
        </w:rPr>
        <w:t>с даты</w:t>
      </w:r>
      <w:proofErr w:type="gramEnd"/>
      <w:r w:rsidRPr="00C144AB">
        <w:rPr>
          <w:sz w:val="28"/>
          <w:szCs w:val="28"/>
        </w:rPr>
        <w:t xml:space="preserve"> его поступления.</w:t>
      </w:r>
    </w:p>
    <w:p w:rsidR="00371CED" w:rsidRPr="00C144AB" w:rsidRDefault="00371CED" w:rsidP="00371CED">
      <w:pPr>
        <w:autoSpaceDE w:val="0"/>
        <w:autoSpaceDN w:val="0"/>
        <w:adjustRightInd w:val="0"/>
        <w:ind w:firstLine="539"/>
        <w:jc w:val="both"/>
        <w:rPr>
          <w:sz w:val="28"/>
          <w:szCs w:val="28"/>
        </w:rPr>
      </w:pPr>
      <w:r w:rsidRPr="00C144AB">
        <w:rPr>
          <w:sz w:val="28"/>
          <w:szCs w:val="28"/>
        </w:rPr>
        <w:t>По обращению заявителя уполномоченный орган предоставляет ему сведения о дате поступления заявления и его регистрационном номере.</w:t>
      </w:r>
    </w:p>
    <w:p w:rsidR="00371CED" w:rsidRDefault="00371CED" w:rsidP="00371CED">
      <w:pPr>
        <w:autoSpaceDE w:val="0"/>
        <w:autoSpaceDN w:val="0"/>
        <w:adjustRightInd w:val="0"/>
        <w:ind w:firstLine="539"/>
        <w:jc w:val="both"/>
        <w:rPr>
          <w:sz w:val="28"/>
          <w:szCs w:val="28"/>
        </w:rPr>
      </w:pPr>
      <w:r w:rsidRPr="00C144AB">
        <w:rPr>
          <w:sz w:val="28"/>
          <w:szCs w:val="28"/>
        </w:rPr>
        <w:t>Результатом административной процедуры является принятие от заявителя заявления и прилагаемых к нему документов, выдача заявителю расписки в получении заявления и документов, регистрация заявления и передача на рассмотрение в уполномоченный орган.</w:t>
      </w:r>
    </w:p>
    <w:p w:rsidR="00371CED" w:rsidRPr="00931BCE" w:rsidRDefault="00371CED" w:rsidP="00371CED">
      <w:pPr>
        <w:autoSpaceDE w:val="0"/>
        <w:autoSpaceDN w:val="0"/>
        <w:adjustRightInd w:val="0"/>
        <w:ind w:firstLine="539"/>
        <w:jc w:val="both"/>
        <w:rPr>
          <w:sz w:val="28"/>
          <w:szCs w:val="28"/>
        </w:rPr>
      </w:pPr>
      <w:proofErr w:type="gramStart"/>
      <w:r>
        <w:rPr>
          <w:sz w:val="28"/>
          <w:szCs w:val="28"/>
        </w:rPr>
        <w:t>Уполномоченный орган</w:t>
      </w:r>
      <w:r w:rsidRPr="00931BCE">
        <w:rPr>
          <w:sz w:val="28"/>
          <w:szCs w:val="28"/>
        </w:rPr>
        <w:t xml:space="preserve">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roofErr w:type="gramEnd"/>
    </w:p>
    <w:p w:rsidR="00371CED" w:rsidRPr="002336EA" w:rsidRDefault="00371CED" w:rsidP="00371CED">
      <w:pPr>
        <w:autoSpaceDE w:val="0"/>
        <w:autoSpaceDN w:val="0"/>
        <w:adjustRightInd w:val="0"/>
        <w:ind w:firstLine="539"/>
        <w:jc w:val="both"/>
        <w:rPr>
          <w:sz w:val="28"/>
          <w:szCs w:val="28"/>
        </w:rPr>
      </w:pPr>
      <w:r w:rsidRPr="00931BCE">
        <w:rPr>
          <w:sz w:val="28"/>
          <w:szCs w:val="28"/>
        </w:rPr>
        <w:lastRenderedPageBreak/>
        <w:t xml:space="preserve">Предоставление услуги начинается с момента приема и регистрации </w:t>
      </w:r>
      <w:r>
        <w:rPr>
          <w:sz w:val="28"/>
          <w:szCs w:val="28"/>
        </w:rPr>
        <w:t xml:space="preserve"> уполномоченным органом </w:t>
      </w:r>
      <w:r w:rsidRPr="00931BCE">
        <w:rPr>
          <w:sz w:val="28"/>
          <w:szCs w:val="28"/>
        </w:rPr>
        <w:t xml:space="preserve">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w:t>
      </w:r>
      <w:r>
        <w:rPr>
          <w:sz w:val="28"/>
          <w:szCs w:val="28"/>
        </w:rPr>
        <w:t>тельством требуется личная явка.</w:t>
      </w:r>
    </w:p>
    <w:p w:rsidR="008004B1" w:rsidRPr="002336EA" w:rsidRDefault="008004B1" w:rsidP="00371CED">
      <w:pPr>
        <w:jc w:val="both"/>
        <w:rPr>
          <w:sz w:val="28"/>
          <w:szCs w:val="28"/>
        </w:rPr>
      </w:pPr>
    </w:p>
    <w:p w:rsidR="00371CED" w:rsidRPr="00F73640" w:rsidRDefault="00371CED" w:rsidP="00371CED">
      <w:pPr>
        <w:jc w:val="center"/>
        <w:rPr>
          <w:sz w:val="28"/>
          <w:szCs w:val="28"/>
        </w:rPr>
      </w:pPr>
      <w:r w:rsidRPr="00F73640">
        <w:rPr>
          <w:sz w:val="28"/>
          <w:szCs w:val="28"/>
        </w:rPr>
        <w:t>Раздел 3</w:t>
      </w:r>
    </w:p>
    <w:p w:rsidR="00371CED" w:rsidRDefault="00371CED" w:rsidP="00371CED">
      <w:pPr>
        <w:jc w:val="center"/>
        <w:rPr>
          <w:sz w:val="28"/>
          <w:szCs w:val="28"/>
        </w:rPr>
      </w:pPr>
      <w:r w:rsidRPr="00F73640">
        <w:rPr>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371CED" w:rsidRDefault="00371CED" w:rsidP="00371CED">
      <w:pPr>
        <w:jc w:val="center"/>
        <w:rPr>
          <w:sz w:val="28"/>
          <w:szCs w:val="28"/>
        </w:rPr>
      </w:pPr>
    </w:p>
    <w:p w:rsidR="008004B1" w:rsidRPr="008004B1" w:rsidRDefault="00371CED" w:rsidP="008004B1">
      <w:pPr>
        <w:ind w:firstLine="851"/>
        <w:jc w:val="both"/>
        <w:rPr>
          <w:sz w:val="28"/>
          <w:szCs w:val="28"/>
        </w:rPr>
      </w:pPr>
      <w:r>
        <w:rPr>
          <w:sz w:val="28"/>
          <w:szCs w:val="28"/>
        </w:rPr>
        <w:t>3.1</w:t>
      </w:r>
      <w:r w:rsidRPr="00606C24">
        <w:rPr>
          <w:sz w:val="28"/>
          <w:szCs w:val="28"/>
        </w:rPr>
        <w:t>. Перечень административных процедур (действий) при</w:t>
      </w:r>
      <w:r w:rsidR="008004B1" w:rsidRPr="008004B1">
        <w:rPr>
          <w:sz w:val="28"/>
          <w:szCs w:val="28"/>
        </w:rPr>
        <w:t xml:space="preserve"> предоставлении муниципальных услуг</w:t>
      </w:r>
    </w:p>
    <w:p w:rsidR="003544CF" w:rsidRDefault="003544CF" w:rsidP="00371CED">
      <w:pPr>
        <w:pStyle w:val="af8"/>
        <w:tabs>
          <w:tab w:val="left" w:pos="851"/>
        </w:tabs>
        <w:ind w:firstLine="851"/>
        <w:jc w:val="both"/>
        <w:rPr>
          <w:rFonts w:ascii="Times New Roman" w:hAnsi="Times New Roman"/>
          <w:sz w:val="28"/>
          <w:szCs w:val="28"/>
        </w:rPr>
      </w:pPr>
    </w:p>
    <w:p w:rsidR="00B11AF1" w:rsidRPr="00606C24" w:rsidRDefault="00B11AF1" w:rsidP="00B11AF1">
      <w:pPr>
        <w:ind w:firstLine="851"/>
        <w:jc w:val="both"/>
        <w:rPr>
          <w:sz w:val="28"/>
          <w:szCs w:val="28"/>
        </w:rPr>
      </w:pPr>
      <w:r w:rsidRPr="00606C24">
        <w:rPr>
          <w:sz w:val="28"/>
          <w:szCs w:val="28"/>
        </w:rPr>
        <w:t>3.1.1. При обращении заявителя с заявлением и доку</w:t>
      </w:r>
      <w:r>
        <w:rPr>
          <w:sz w:val="28"/>
          <w:szCs w:val="28"/>
        </w:rPr>
        <w:t>ментами, указанными в подпункте 2.7.1 пункта</w:t>
      </w:r>
      <w:r w:rsidR="004745C2">
        <w:rPr>
          <w:sz w:val="28"/>
          <w:szCs w:val="28"/>
        </w:rPr>
        <w:t xml:space="preserve"> </w:t>
      </w:r>
      <w:r w:rsidRPr="000861A7">
        <w:rPr>
          <w:sz w:val="28"/>
          <w:szCs w:val="28"/>
        </w:rPr>
        <w:t xml:space="preserve">2.7 раздела II Регламента, </w:t>
      </w:r>
      <w:r>
        <w:rPr>
          <w:sz w:val="28"/>
          <w:szCs w:val="28"/>
        </w:rPr>
        <w:t xml:space="preserve">в </w:t>
      </w:r>
      <w:r w:rsidRPr="00606C24">
        <w:rPr>
          <w:sz w:val="28"/>
          <w:szCs w:val="28"/>
        </w:rPr>
        <w:t>уполномоченный орган, предоставление муниципальной услуги включает в себя следующие административные процедуры:</w:t>
      </w:r>
    </w:p>
    <w:p w:rsidR="00B11AF1" w:rsidRPr="00606C24" w:rsidRDefault="00B11AF1" w:rsidP="00B11AF1">
      <w:pPr>
        <w:ind w:firstLine="851"/>
        <w:jc w:val="both"/>
        <w:rPr>
          <w:sz w:val="28"/>
          <w:szCs w:val="28"/>
        </w:rPr>
      </w:pPr>
      <w:r w:rsidRPr="00606C24">
        <w:rPr>
          <w:sz w:val="28"/>
          <w:szCs w:val="28"/>
        </w:rPr>
        <w:t xml:space="preserve">прием заявления и прилагаемых к нему документов, регистрация заявления и выдача заявителю расписки в получении заявления и документов в уполномоченном органе; </w:t>
      </w:r>
    </w:p>
    <w:p w:rsidR="00B11AF1" w:rsidRPr="00915CD1" w:rsidRDefault="00B11AF1" w:rsidP="00B11AF1">
      <w:pPr>
        <w:ind w:firstLine="851"/>
        <w:jc w:val="both"/>
        <w:rPr>
          <w:sz w:val="28"/>
          <w:szCs w:val="28"/>
        </w:rPr>
      </w:pPr>
      <w:r w:rsidRPr="00915CD1">
        <w:rPr>
          <w:sz w:val="28"/>
          <w:szCs w:val="28"/>
        </w:rPr>
        <w:t xml:space="preserve">перевод в электронную форму и снятие копий с документов, представленных заявителем, подпись и заверение печатью (электронной подписью); </w:t>
      </w:r>
    </w:p>
    <w:p w:rsidR="00B11AF1" w:rsidRDefault="00B11AF1" w:rsidP="00B11AF1">
      <w:pPr>
        <w:ind w:firstLine="851"/>
        <w:jc w:val="both"/>
        <w:rPr>
          <w:sz w:val="28"/>
          <w:szCs w:val="28"/>
        </w:rPr>
      </w:pPr>
      <w:r w:rsidRPr="00915CD1">
        <w:rPr>
          <w:sz w:val="28"/>
          <w:szCs w:val="28"/>
        </w:rPr>
        <w:t>рассмотрение заявления и прилагаемых к нему документов</w:t>
      </w:r>
      <w:r>
        <w:rPr>
          <w:sz w:val="28"/>
          <w:szCs w:val="28"/>
        </w:rPr>
        <w:t>;</w:t>
      </w:r>
    </w:p>
    <w:p w:rsidR="00B11AF1" w:rsidRDefault="00B11AF1" w:rsidP="00B11AF1">
      <w:pPr>
        <w:autoSpaceDE w:val="0"/>
        <w:autoSpaceDN w:val="0"/>
        <w:adjustRightInd w:val="0"/>
        <w:ind w:firstLine="539"/>
        <w:jc w:val="both"/>
        <w:rPr>
          <w:sz w:val="28"/>
          <w:szCs w:val="28"/>
        </w:rPr>
      </w:pPr>
      <w:r w:rsidRPr="00915CD1">
        <w:rPr>
          <w:sz w:val="28"/>
          <w:szCs w:val="28"/>
        </w:rPr>
        <w:t>результат предоставления муниципальной услуги на бумажном носителе или в электронной форме в соответствии с требованиями действующего законо</w:t>
      </w:r>
      <w:r>
        <w:rPr>
          <w:sz w:val="28"/>
          <w:szCs w:val="28"/>
        </w:rPr>
        <w:t>дательства Российской Федерации:</w:t>
      </w:r>
    </w:p>
    <w:p w:rsidR="00B11AF1" w:rsidRPr="0038254A" w:rsidRDefault="00B11AF1" w:rsidP="00B11AF1">
      <w:pPr>
        <w:autoSpaceDE w:val="0"/>
        <w:autoSpaceDN w:val="0"/>
        <w:adjustRightInd w:val="0"/>
        <w:ind w:firstLine="539"/>
        <w:jc w:val="both"/>
        <w:rPr>
          <w:sz w:val="28"/>
          <w:szCs w:val="28"/>
        </w:rPr>
      </w:pPr>
      <w:r>
        <w:rPr>
          <w:sz w:val="28"/>
          <w:szCs w:val="28"/>
        </w:rPr>
        <w:t xml:space="preserve"> выдача разрешения на производство земляных работ</w:t>
      </w:r>
      <w:r w:rsidRPr="0038254A">
        <w:rPr>
          <w:sz w:val="28"/>
          <w:szCs w:val="28"/>
        </w:rPr>
        <w:t>;</w:t>
      </w:r>
    </w:p>
    <w:p w:rsidR="00B11AF1" w:rsidRDefault="00B11AF1" w:rsidP="00B11AF1">
      <w:pPr>
        <w:autoSpaceDE w:val="0"/>
        <w:autoSpaceDN w:val="0"/>
        <w:adjustRightInd w:val="0"/>
        <w:ind w:firstLine="539"/>
        <w:jc w:val="both"/>
        <w:rPr>
          <w:sz w:val="28"/>
          <w:szCs w:val="28"/>
        </w:rPr>
      </w:pPr>
      <w:r>
        <w:rPr>
          <w:sz w:val="28"/>
          <w:szCs w:val="28"/>
        </w:rPr>
        <w:t xml:space="preserve"> отказ</w:t>
      </w:r>
      <w:r w:rsidR="00285C72">
        <w:rPr>
          <w:sz w:val="28"/>
          <w:szCs w:val="28"/>
        </w:rPr>
        <w:t xml:space="preserve"> </w:t>
      </w:r>
      <w:r w:rsidRPr="0001005C">
        <w:rPr>
          <w:sz w:val="28"/>
          <w:szCs w:val="28"/>
        </w:rPr>
        <w:t xml:space="preserve">в выдаче разрешения </w:t>
      </w:r>
      <w:r w:rsidRPr="00E10B84">
        <w:rPr>
          <w:sz w:val="28"/>
          <w:szCs w:val="28"/>
        </w:rPr>
        <w:t>на</w:t>
      </w:r>
      <w:r w:rsidR="00285C72">
        <w:rPr>
          <w:sz w:val="28"/>
          <w:szCs w:val="28"/>
        </w:rPr>
        <w:t xml:space="preserve"> </w:t>
      </w:r>
      <w:r w:rsidR="00037F15">
        <w:rPr>
          <w:sz w:val="28"/>
          <w:szCs w:val="28"/>
        </w:rPr>
        <w:t>производство земляных работ</w:t>
      </w:r>
      <w:r w:rsidRPr="00E10B84">
        <w:rPr>
          <w:sz w:val="28"/>
          <w:szCs w:val="28"/>
        </w:rPr>
        <w:t>.</w:t>
      </w:r>
    </w:p>
    <w:p w:rsidR="00B11AF1" w:rsidRPr="00915CD1" w:rsidRDefault="00B11AF1" w:rsidP="00B11AF1">
      <w:pPr>
        <w:ind w:firstLine="851"/>
        <w:jc w:val="both"/>
        <w:rPr>
          <w:sz w:val="28"/>
          <w:szCs w:val="28"/>
        </w:rPr>
      </w:pPr>
      <w:r w:rsidRPr="00915CD1">
        <w:rPr>
          <w:sz w:val="28"/>
          <w:szCs w:val="2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уполномоченный орган.</w:t>
      </w:r>
    </w:p>
    <w:p w:rsidR="00B11AF1" w:rsidRPr="00915CD1" w:rsidRDefault="00B11AF1" w:rsidP="00B11AF1">
      <w:pPr>
        <w:ind w:firstLine="709"/>
        <w:jc w:val="both"/>
        <w:rPr>
          <w:sz w:val="28"/>
          <w:szCs w:val="28"/>
        </w:rPr>
      </w:pPr>
      <w:r>
        <w:rPr>
          <w:sz w:val="28"/>
          <w:szCs w:val="28"/>
        </w:rPr>
        <w:t>3.1</w:t>
      </w:r>
      <w:r w:rsidRPr="00915CD1">
        <w:rPr>
          <w:sz w:val="28"/>
          <w:szCs w:val="28"/>
        </w:rPr>
        <w:t xml:space="preserve">.2. Основанием для начала административной процедуры является представление (направление) заявителем в </w:t>
      </w:r>
      <w:r w:rsidR="00556448">
        <w:rPr>
          <w:sz w:val="28"/>
          <w:szCs w:val="28"/>
        </w:rPr>
        <w:t xml:space="preserve">уполномоченный орган </w:t>
      </w:r>
      <w:r w:rsidRPr="00037F15">
        <w:rPr>
          <w:sz w:val="28"/>
          <w:szCs w:val="28"/>
        </w:rPr>
        <w:t>н</w:t>
      </w:r>
      <w:r w:rsidRPr="00915CD1">
        <w:rPr>
          <w:sz w:val="28"/>
          <w:szCs w:val="28"/>
        </w:rPr>
        <w:t xml:space="preserve">а бумажном носителе заявления и документов, указанных в </w:t>
      </w:r>
      <w:r>
        <w:rPr>
          <w:sz w:val="28"/>
          <w:szCs w:val="28"/>
        </w:rPr>
        <w:t>подпункте 2.7.1 пункта</w:t>
      </w:r>
      <w:r w:rsidR="00B06422">
        <w:rPr>
          <w:sz w:val="28"/>
          <w:szCs w:val="28"/>
        </w:rPr>
        <w:t xml:space="preserve"> </w:t>
      </w:r>
      <w:r w:rsidRPr="000861A7">
        <w:rPr>
          <w:sz w:val="28"/>
          <w:szCs w:val="28"/>
        </w:rPr>
        <w:t>2.7 раздела II Регламента</w:t>
      </w:r>
      <w:r>
        <w:rPr>
          <w:sz w:val="28"/>
          <w:szCs w:val="28"/>
        </w:rPr>
        <w:t>.</w:t>
      </w:r>
    </w:p>
    <w:p w:rsidR="00B11AF1" w:rsidRDefault="008004B1" w:rsidP="00B11AF1">
      <w:pPr>
        <w:ind w:firstLine="851"/>
        <w:jc w:val="both"/>
        <w:rPr>
          <w:sz w:val="28"/>
          <w:szCs w:val="28"/>
        </w:rPr>
      </w:pPr>
      <w:r>
        <w:rPr>
          <w:sz w:val="28"/>
          <w:szCs w:val="28"/>
        </w:rPr>
        <w:t>Специалист</w:t>
      </w:r>
      <w:r w:rsidR="00B11AF1" w:rsidRPr="00915CD1">
        <w:rPr>
          <w:sz w:val="28"/>
          <w:szCs w:val="28"/>
        </w:rPr>
        <w:t xml:space="preserve"> уполн</w:t>
      </w:r>
      <w:r>
        <w:rPr>
          <w:sz w:val="28"/>
          <w:szCs w:val="28"/>
        </w:rPr>
        <w:t>омоченного органа, ответственный</w:t>
      </w:r>
      <w:r w:rsidR="00B11AF1" w:rsidRPr="00915CD1">
        <w:rPr>
          <w:sz w:val="28"/>
          <w:szCs w:val="28"/>
        </w:rPr>
        <w:t xml:space="preserve"> за прием и регистрацию в день получения в порядке делопроизводства обеспечивает:</w:t>
      </w:r>
      <w:r w:rsidR="005B558F">
        <w:rPr>
          <w:sz w:val="28"/>
          <w:szCs w:val="28"/>
        </w:rPr>
        <w:t xml:space="preserve"> </w:t>
      </w:r>
    </w:p>
    <w:p w:rsidR="005B558F" w:rsidRPr="00915CD1" w:rsidRDefault="005B558F" w:rsidP="00B11AF1">
      <w:pPr>
        <w:ind w:firstLine="851"/>
        <w:jc w:val="both"/>
        <w:rPr>
          <w:sz w:val="28"/>
          <w:szCs w:val="28"/>
        </w:rPr>
      </w:pPr>
      <w:r w:rsidRPr="00915CD1">
        <w:rPr>
          <w:sz w:val="28"/>
          <w:szCs w:val="28"/>
        </w:rPr>
        <w:t xml:space="preserve">прием </w:t>
      </w:r>
      <w:r>
        <w:rPr>
          <w:sz w:val="28"/>
          <w:szCs w:val="28"/>
        </w:rPr>
        <w:t xml:space="preserve"> </w:t>
      </w:r>
      <w:r w:rsidRPr="00915CD1">
        <w:rPr>
          <w:sz w:val="28"/>
          <w:szCs w:val="28"/>
        </w:rPr>
        <w:t xml:space="preserve">заявления </w:t>
      </w:r>
      <w:r>
        <w:rPr>
          <w:sz w:val="28"/>
          <w:szCs w:val="28"/>
        </w:rPr>
        <w:t xml:space="preserve"> </w:t>
      </w:r>
      <w:r w:rsidRPr="00915CD1">
        <w:rPr>
          <w:sz w:val="28"/>
          <w:szCs w:val="28"/>
        </w:rPr>
        <w:t xml:space="preserve">или </w:t>
      </w:r>
      <w:r>
        <w:rPr>
          <w:sz w:val="28"/>
          <w:szCs w:val="28"/>
        </w:rPr>
        <w:t xml:space="preserve"> </w:t>
      </w:r>
      <w:r w:rsidRPr="00915CD1">
        <w:rPr>
          <w:sz w:val="28"/>
          <w:szCs w:val="28"/>
        </w:rPr>
        <w:t xml:space="preserve">от </w:t>
      </w:r>
      <w:r>
        <w:rPr>
          <w:sz w:val="28"/>
          <w:szCs w:val="28"/>
        </w:rPr>
        <w:t xml:space="preserve"> </w:t>
      </w:r>
      <w:r w:rsidRPr="00915CD1">
        <w:rPr>
          <w:sz w:val="28"/>
          <w:szCs w:val="28"/>
        </w:rPr>
        <w:t xml:space="preserve">имени </w:t>
      </w:r>
      <w:r>
        <w:rPr>
          <w:sz w:val="28"/>
          <w:szCs w:val="28"/>
        </w:rPr>
        <w:t xml:space="preserve"> </w:t>
      </w:r>
      <w:r w:rsidRPr="00915CD1">
        <w:rPr>
          <w:sz w:val="28"/>
          <w:szCs w:val="28"/>
        </w:rPr>
        <w:t>заявителя</w:t>
      </w:r>
      <w:r>
        <w:rPr>
          <w:sz w:val="28"/>
          <w:szCs w:val="28"/>
        </w:rPr>
        <w:t xml:space="preserve"> </w:t>
      </w:r>
      <w:r w:rsidRPr="00915CD1">
        <w:rPr>
          <w:sz w:val="28"/>
          <w:szCs w:val="28"/>
        </w:rPr>
        <w:t xml:space="preserve"> заполнение </w:t>
      </w:r>
      <w:r>
        <w:rPr>
          <w:sz w:val="28"/>
          <w:szCs w:val="28"/>
        </w:rPr>
        <w:t xml:space="preserve"> </w:t>
      </w:r>
      <w:r w:rsidRPr="00915CD1">
        <w:rPr>
          <w:sz w:val="28"/>
          <w:szCs w:val="28"/>
        </w:rPr>
        <w:t xml:space="preserve">заявление </w:t>
      </w:r>
      <w:r>
        <w:rPr>
          <w:sz w:val="28"/>
          <w:szCs w:val="28"/>
        </w:rPr>
        <w:t xml:space="preserve"> </w:t>
      </w:r>
      <w:proofErr w:type="gramStart"/>
      <w:r w:rsidRPr="00915CD1">
        <w:rPr>
          <w:sz w:val="28"/>
          <w:szCs w:val="28"/>
        </w:rPr>
        <w:t>по</w:t>
      </w:r>
      <w:proofErr w:type="gramEnd"/>
    </w:p>
    <w:p w:rsidR="00B11AF1" w:rsidRDefault="00B11AF1" w:rsidP="005B558F">
      <w:pPr>
        <w:jc w:val="both"/>
        <w:rPr>
          <w:sz w:val="28"/>
          <w:szCs w:val="28"/>
        </w:rPr>
      </w:pPr>
      <w:r w:rsidRPr="00915CD1">
        <w:rPr>
          <w:sz w:val="28"/>
          <w:szCs w:val="28"/>
        </w:rPr>
        <w:lastRenderedPageBreak/>
        <w:t xml:space="preserve">соответствующей форме. </w:t>
      </w:r>
    </w:p>
    <w:p w:rsidR="00B11AF1" w:rsidRPr="00915CD1" w:rsidRDefault="00B11AF1" w:rsidP="00B11AF1">
      <w:pPr>
        <w:ind w:firstLine="851"/>
        <w:jc w:val="both"/>
        <w:rPr>
          <w:sz w:val="28"/>
          <w:szCs w:val="28"/>
        </w:rPr>
      </w:pPr>
      <w:r w:rsidRPr="00915CD1">
        <w:rPr>
          <w:sz w:val="28"/>
          <w:szCs w:val="28"/>
        </w:rPr>
        <w:t>регистрацию заявления и прилагаемых документов в системе электронного документооборота</w:t>
      </w:r>
      <w:r w:rsidRPr="00915CD1">
        <w:rPr>
          <w:sz w:val="28"/>
          <w:szCs w:val="28"/>
        </w:rPr>
        <w:tab/>
        <w:t xml:space="preserve">- проверку полноты и достоверности документов, </w:t>
      </w:r>
    </w:p>
    <w:p w:rsidR="00B11AF1" w:rsidRPr="00915CD1" w:rsidRDefault="00B11AF1" w:rsidP="00B11AF1">
      <w:pPr>
        <w:ind w:firstLine="851"/>
        <w:jc w:val="both"/>
        <w:rPr>
          <w:sz w:val="28"/>
          <w:szCs w:val="28"/>
        </w:rPr>
      </w:pPr>
      <w:r w:rsidRPr="00915CD1">
        <w:rPr>
          <w:sz w:val="28"/>
          <w:szCs w:val="28"/>
        </w:rPr>
        <w:t>перевод в электронную форму, снятие копии с документов, представленных заявителем, подписание и заверение печатью (электронной подписью).</w:t>
      </w:r>
    </w:p>
    <w:p w:rsidR="00B11AF1" w:rsidRPr="00915CD1" w:rsidRDefault="00B11AF1" w:rsidP="00B11AF1">
      <w:pPr>
        <w:ind w:firstLine="851"/>
        <w:jc w:val="both"/>
        <w:rPr>
          <w:sz w:val="28"/>
          <w:szCs w:val="28"/>
        </w:rPr>
      </w:pPr>
      <w:r w:rsidRPr="00915CD1">
        <w:rPr>
          <w:sz w:val="28"/>
          <w:szCs w:val="28"/>
        </w:rPr>
        <w:t xml:space="preserve">направление </w:t>
      </w:r>
      <w:r w:rsidR="00B60904">
        <w:rPr>
          <w:sz w:val="28"/>
          <w:szCs w:val="28"/>
        </w:rPr>
        <w:t>заместителю главы</w:t>
      </w:r>
      <w:r w:rsidR="008004B1">
        <w:rPr>
          <w:sz w:val="28"/>
          <w:szCs w:val="28"/>
        </w:rPr>
        <w:t xml:space="preserve"> </w:t>
      </w:r>
      <w:r w:rsidR="007E4FA7" w:rsidRPr="007E4FA7">
        <w:rPr>
          <w:sz w:val="28"/>
          <w:szCs w:val="28"/>
        </w:rPr>
        <w:t xml:space="preserve">Крымского городского </w:t>
      </w:r>
      <w:r w:rsidRPr="007E4FA7">
        <w:rPr>
          <w:sz w:val="28"/>
          <w:szCs w:val="28"/>
        </w:rPr>
        <w:t>посе</w:t>
      </w:r>
      <w:r w:rsidR="008004B1">
        <w:rPr>
          <w:sz w:val="28"/>
          <w:szCs w:val="28"/>
        </w:rPr>
        <w:t>ления Крымского района</w:t>
      </w:r>
      <w:r w:rsidRPr="00915CD1">
        <w:rPr>
          <w:sz w:val="28"/>
          <w:szCs w:val="28"/>
        </w:rPr>
        <w:t xml:space="preserve">. </w:t>
      </w:r>
    </w:p>
    <w:p w:rsidR="00B11AF1" w:rsidRPr="00090A6D" w:rsidRDefault="00B11AF1" w:rsidP="00B11AF1">
      <w:pPr>
        <w:ind w:firstLine="851"/>
        <w:jc w:val="both"/>
        <w:rPr>
          <w:sz w:val="28"/>
          <w:szCs w:val="28"/>
        </w:rPr>
      </w:pPr>
      <w:r>
        <w:rPr>
          <w:sz w:val="28"/>
          <w:szCs w:val="28"/>
        </w:rPr>
        <w:t>3.1.</w:t>
      </w:r>
      <w:r w:rsidRPr="00090A6D">
        <w:rPr>
          <w:sz w:val="28"/>
          <w:szCs w:val="28"/>
        </w:rPr>
        <w:t>3. Заявление и документы, представленные заявителями, рассматриваются руководителем уполномоченного органа, который принимает решение о предоставлении муниципальной услуги либо об отказе в предоставлении муниципальной услуги. Результатом административной процедуры является установление наличия либо отсутствия оснований для отказа в предоставлении муниципальной услуги.</w:t>
      </w:r>
    </w:p>
    <w:p w:rsidR="008004B1" w:rsidRPr="00090A6D" w:rsidRDefault="00B11AF1" w:rsidP="008004B1">
      <w:pPr>
        <w:ind w:firstLine="709"/>
        <w:jc w:val="both"/>
        <w:rPr>
          <w:sz w:val="28"/>
          <w:szCs w:val="28"/>
        </w:rPr>
      </w:pPr>
      <w:r w:rsidRPr="00090A6D">
        <w:rPr>
          <w:sz w:val="28"/>
          <w:szCs w:val="28"/>
        </w:rPr>
        <w:t xml:space="preserve">Руководитель уполномоченного органа </w:t>
      </w:r>
      <w:r>
        <w:rPr>
          <w:sz w:val="28"/>
          <w:szCs w:val="28"/>
        </w:rPr>
        <w:t xml:space="preserve">передает заявление </w:t>
      </w:r>
      <w:r w:rsidR="008004B1">
        <w:rPr>
          <w:sz w:val="28"/>
          <w:szCs w:val="28"/>
        </w:rPr>
        <w:t xml:space="preserve">специалисту </w:t>
      </w:r>
      <w:r>
        <w:rPr>
          <w:sz w:val="28"/>
          <w:szCs w:val="28"/>
        </w:rPr>
        <w:t xml:space="preserve">в </w:t>
      </w:r>
      <w:r w:rsidR="008004B1">
        <w:rPr>
          <w:sz w:val="28"/>
          <w:szCs w:val="28"/>
        </w:rPr>
        <w:t xml:space="preserve">уполномоченного органа  </w:t>
      </w:r>
      <w:r w:rsidR="008004B1" w:rsidRPr="00090A6D">
        <w:rPr>
          <w:sz w:val="28"/>
          <w:szCs w:val="28"/>
        </w:rPr>
        <w:t>в порядке д</w:t>
      </w:r>
      <w:r w:rsidR="008004B1">
        <w:rPr>
          <w:sz w:val="28"/>
          <w:szCs w:val="28"/>
        </w:rPr>
        <w:t>елопроизводства</w:t>
      </w:r>
      <w:r w:rsidR="008004B1" w:rsidRPr="00090A6D">
        <w:rPr>
          <w:sz w:val="28"/>
          <w:szCs w:val="28"/>
        </w:rPr>
        <w:t>.</w:t>
      </w:r>
    </w:p>
    <w:p w:rsidR="00D66CE2" w:rsidRDefault="008004B1" w:rsidP="00B06422">
      <w:pPr>
        <w:ind w:firstLine="851"/>
        <w:jc w:val="both"/>
        <w:rPr>
          <w:sz w:val="28"/>
          <w:szCs w:val="28"/>
        </w:rPr>
      </w:pPr>
      <w:r>
        <w:rPr>
          <w:sz w:val="28"/>
          <w:szCs w:val="28"/>
        </w:rPr>
        <w:t>3.1.4</w:t>
      </w:r>
      <w:r w:rsidR="00B11AF1">
        <w:rPr>
          <w:sz w:val="28"/>
          <w:szCs w:val="28"/>
        </w:rPr>
        <w:t>.</w:t>
      </w:r>
      <w:r>
        <w:rPr>
          <w:sz w:val="28"/>
          <w:szCs w:val="28"/>
        </w:rPr>
        <w:t xml:space="preserve"> Специалист уполномоченного органа </w:t>
      </w:r>
      <w:r w:rsidR="00B11AF1" w:rsidRPr="00F72034">
        <w:rPr>
          <w:sz w:val="28"/>
          <w:szCs w:val="28"/>
        </w:rPr>
        <w:t xml:space="preserve"> осуществляет проверку полноты и достоверности документов, выявляет наличие оснований для предоставления муниципальной услуги или отказа в предоставлении муниципальной услуги.</w:t>
      </w:r>
    </w:p>
    <w:p w:rsidR="00B11AF1" w:rsidRPr="00827BCB" w:rsidRDefault="00DD746A" w:rsidP="00B11AF1">
      <w:pPr>
        <w:widowControl w:val="0"/>
        <w:autoSpaceDE w:val="0"/>
        <w:autoSpaceDN w:val="0"/>
        <w:adjustRightInd w:val="0"/>
        <w:ind w:firstLine="838"/>
        <w:jc w:val="both"/>
        <w:rPr>
          <w:rFonts w:ascii="Times New Roman CYR" w:hAnsi="Times New Roman CYR" w:cs="Times New Roman CYR"/>
          <w:sz w:val="28"/>
        </w:rPr>
      </w:pPr>
      <w:r w:rsidRPr="00DD746A">
        <w:rPr>
          <w:sz w:val="28"/>
        </w:rPr>
        <w:t>3.1.5</w:t>
      </w:r>
      <w:r w:rsidR="00B11AF1" w:rsidRPr="00DD746A">
        <w:rPr>
          <w:sz w:val="28"/>
        </w:rPr>
        <w:t>.</w:t>
      </w:r>
      <w:r w:rsidR="00B11AF1" w:rsidRPr="00827BCB">
        <w:rPr>
          <w:rFonts w:ascii="Times New Roman CYR" w:hAnsi="Times New Roman CYR" w:cs="Times New Roman CYR"/>
          <w:sz w:val="28"/>
        </w:rPr>
        <w:t xml:space="preserve"> При наличии всех необходимых документов для предоставления мун</w:t>
      </w:r>
      <w:r w:rsidR="0038739B">
        <w:rPr>
          <w:rFonts w:ascii="Times New Roman CYR" w:hAnsi="Times New Roman CYR" w:cs="Times New Roman CYR"/>
          <w:sz w:val="28"/>
        </w:rPr>
        <w:t>иципальной услуги,</w:t>
      </w:r>
      <w:r w:rsidR="00B11AF1" w:rsidRPr="00827BCB">
        <w:rPr>
          <w:rFonts w:ascii="Times New Roman CYR" w:hAnsi="Times New Roman CYR" w:cs="Times New Roman CYR"/>
          <w:sz w:val="28"/>
        </w:rPr>
        <w:t xml:space="preserve"> специалист готовит </w:t>
      </w:r>
      <w:r w:rsidR="002636F0">
        <w:rPr>
          <w:rFonts w:ascii="Times New Roman CYR" w:hAnsi="Times New Roman CYR" w:cs="Times New Roman CYR"/>
          <w:sz w:val="28"/>
        </w:rPr>
        <w:t xml:space="preserve">разрешение </w:t>
      </w:r>
      <w:r w:rsidR="00B11AF1" w:rsidRPr="00827BCB">
        <w:rPr>
          <w:rFonts w:ascii="Times New Roman CYR" w:hAnsi="Times New Roman CYR" w:cs="Times New Roman CYR"/>
          <w:sz w:val="28"/>
        </w:rPr>
        <w:t xml:space="preserve">администрации </w:t>
      </w:r>
      <w:r w:rsidR="002636F0">
        <w:rPr>
          <w:rFonts w:ascii="Times New Roman CYR" w:hAnsi="Times New Roman CYR" w:cs="Times New Roman CYR"/>
          <w:sz w:val="28"/>
        </w:rPr>
        <w:t xml:space="preserve">Крымского городского </w:t>
      </w:r>
      <w:r w:rsidR="00B11AF1" w:rsidRPr="00827BCB">
        <w:rPr>
          <w:rFonts w:ascii="Times New Roman CYR" w:hAnsi="Times New Roman CYR" w:cs="Times New Roman CYR"/>
          <w:sz w:val="28"/>
        </w:rPr>
        <w:t>посе</w:t>
      </w:r>
      <w:r w:rsidR="002636F0">
        <w:rPr>
          <w:rFonts w:ascii="Times New Roman CYR" w:hAnsi="Times New Roman CYR" w:cs="Times New Roman CYR"/>
          <w:sz w:val="28"/>
        </w:rPr>
        <w:t>ления Крымского района</w:t>
      </w:r>
      <w:r w:rsidR="00C439F6">
        <w:rPr>
          <w:rFonts w:ascii="Times New Roman CYR" w:hAnsi="Times New Roman CYR" w:cs="Times New Roman CYR"/>
          <w:sz w:val="28"/>
        </w:rPr>
        <w:t xml:space="preserve"> </w:t>
      </w:r>
      <w:r w:rsidR="002636F0">
        <w:rPr>
          <w:sz w:val="28"/>
          <w:szCs w:val="28"/>
        </w:rPr>
        <w:t>на производство земляных работ</w:t>
      </w:r>
      <w:r w:rsidR="00B11AF1" w:rsidRPr="00827BCB">
        <w:rPr>
          <w:rFonts w:ascii="Times New Roman CYR" w:hAnsi="Times New Roman CYR" w:cs="Times New Roman CYR"/>
          <w:sz w:val="28"/>
        </w:rPr>
        <w:t>.</w:t>
      </w:r>
    </w:p>
    <w:p w:rsidR="00B11AF1" w:rsidRPr="00827BCB" w:rsidRDefault="002636F0" w:rsidP="00B11AF1">
      <w:pPr>
        <w:widowControl w:val="0"/>
        <w:autoSpaceDE w:val="0"/>
        <w:autoSpaceDN w:val="0"/>
        <w:adjustRightInd w:val="0"/>
        <w:ind w:firstLine="838"/>
        <w:jc w:val="both"/>
        <w:rPr>
          <w:rFonts w:ascii="Times New Roman CYR" w:hAnsi="Times New Roman CYR" w:cs="Times New Roman CYR"/>
          <w:sz w:val="28"/>
        </w:rPr>
      </w:pPr>
      <w:r>
        <w:rPr>
          <w:rFonts w:ascii="Times New Roman CYR" w:hAnsi="Times New Roman CYR" w:cs="Times New Roman CYR"/>
          <w:sz w:val="28"/>
        </w:rPr>
        <w:t xml:space="preserve">Подготовленное разрешение </w:t>
      </w:r>
      <w:r w:rsidR="00B11AF1" w:rsidRPr="00827BCB">
        <w:rPr>
          <w:rFonts w:ascii="Times New Roman CYR" w:hAnsi="Times New Roman CYR" w:cs="Times New Roman CYR"/>
          <w:sz w:val="28"/>
        </w:rPr>
        <w:t xml:space="preserve">подписывает </w:t>
      </w:r>
      <w:r w:rsidR="00C439F6">
        <w:rPr>
          <w:rFonts w:ascii="Times New Roman CYR" w:hAnsi="Times New Roman CYR" w:cs="Times New Roman CYR"/>
          <w:sz w:val="28"/>
        </w:rPr>
        <w:t>заместитель</w:t>
      </w:r>
      <w:r w:rsidR="00DD746A">
        <w:rPr>
          <w:rFonts w:ascii="Times New Roman CYR" w:hAnsi="Times New Roman CYR" w:cs="Times New Roman CYR"/>
          <w:sz w:val="28"/>
        </w:rPr>
        <w:t xml:space="preserve"> глав</w:t>
      </w:r>
      <w:r w:rsidR="00C439F6" w:rsidRPr="00C439F6">
        <w:rPr>
          <w:sz w:val="28"/>
        </w:rPr>
        <w:t>ы</w:t>
      </w:r>
      <w:r w:rsidR="00C439F6">
        <w:rPr>
          <w:rFonts w:asciiTheme="minorHAnsi" w:hAnsiTheme="minorHAnsi" w:cs="Times New Roman CYR"/>
          <w:sz w:val="28"/>
        </w:rPr>
        <w:t xml:space="preserve"> </w:t>
      </w:r>
      <w:r>
        <w:rPr>
          <w:rFonts w:ascii="Times New Roman CYR" w:hAnsi="Times New Roman CYR" w:cs="Times New Roman CYR"/>
          <w:sz w:val="28"/>
        </w:rPr>
        <w:t xml:space="preserve">Крымского городского </w:t>
      </w:r>
      <w:r w:rsidR="00B11AF1" w:rsidRPr="00827BCB">
        <w:rPr>
          <w:rFonts w:ascii="Times New Roman CYR" w:hAnsi="Times New Roman CYR" w:cs="Times New Roman CYR"/>
          <w:sz w:val="28"/>
        </w:rPr>
        <w:t>поселения Крымского района.</w:t>
      </w:r>
    </w:p>
    <w:p w:rsidR="0038739B" w:rsidRDefault="00B11AF1" w:rsidP="00B11AF1">
      <w:pPr>
        <w:widowControl w:val="0"/>
        <w:autoSpaceDE w:val="0"/>
        <w:autoSpaceDN w:val="0"/>
        <w:adjustRightInd w:val="0"/>
        <w:ind w:firstLine="838"/>
        <w:jc w:val="both"/>
        <w:rPr>
          <w:rFonts w:asciiTheme="minorHAnsi" w:hAnsiTheme="minorHAnsi" w:cs="Times New Roman CYR"/>
          <w:sz w:val="28"/>
        </w:rPr>
      </w:pPr>
      <w:r w:rsidRPr="00827BCB">
        <w:rPr>
          <w:rFonts w:ascii="Times New Roman CYR" w:hAnsi="Times New Roman CYR" w:cs="Times New Roman CYR"/>
          <w:sz w:val="28"/>
        </w:rPr>
        <w:t xml:space="preserve">Результатом административной процедуры является </w:t>
      </w:r>
      <w:r w:rsidR="002636F0">
        <w:rPr>
          <w:rFonts w:ascii="Times New Roman CYR" w:hAnsi="Times New Roman CYR" w:cs="Times New Roman CYR"/>
          <w:sz w:val="28"/>
        </w:rPr>
        <w:t xml:space="preserve">выдача разрешения на производство земляных работ </w:t>
      </w:r>
      <w:r w:rsidR="0038739B" w:rsidRPr="0038739B">
        <w:rPr>
          <w:sz w:val="28"/>
        </w:rPr>
        <w:t>уполномоченным органом.</w:t>
      </w:r>
    </w:p>
    <w:p w:rsidR="00B11AF1" w:rsidRPr="00827BCB" w:rsidRDefault="00B11AF1" w:rsidP="00B11AF1">
      <w:pPr>
        <w:widowControl w:val="0"/>
        <w:autoSpaceDE w:val="0"/>
        <w:autoSpaceDN w:val="0"/>
        <w:adjustRightInd w:val="0"/>
        <w:ind w:firstLine="838"/>
        <w:jc w:val="both"/>
        <w:rPr>
          <w:rFonts w:ascii="Times New Roman CYR" w:hAnsi="Times New Roman CYR" w:cs="Times New Roman CYR"/>
          <w:sz w:val="28"/>
        </w:rPr>
      </w:pPr>
      <w:r w:rsidRPr="00827BCB">
        <w:rPr>
          <w:rFonts w:ascii="Times New Roman CYR" w:hAnsi="Times New Roman CYR" w:cs="Times New Roman CYR"/>
          <w:sz w:val="28"/>
        </w:rPr>
        <w:t>Срок данной процедуры не может превышать 15 дней со дня принятия заявления.</w:t>
      </w:r>
    </w:p>
    <w:p w:rsidR="00B11AF1" w:rsidRPr="00827BCB" w:rsidRDefault="00B11AF1" w:rsidP="00B11AF1">
      <w:pPr>
        <w:ind w:firstLine="851"/>
        <w:jc w:val="both"/>
        <w:rPr>
          <w:sz w:val="28"/>
          <w:szCs w:val="28"/>
        </w:rPr>
      </w:pPr>
      <w:proofErr w:type="gramStart"/>
      <w:r w:rsidRPr="00827BCB">
        <w:rPr>
          <w:sz w:val="28"/>
          <w:szCs w:val="28"/>
        </w:rPr>
        <w:t>При наличии оснований для отказа в предоставлении муниципальной услуги решение об отказе в предоставлении</w:t>
      </w:r>
      <w:proofErr w:type="gramEnd"/>
      <w:r w:rsidRPr="00827BCB">
        <w:rPr>
          <w:sz w:val="28"/>
          <w:szCs w:val="28"/>
        </w:rPr>
        <w:t xml:space="preserve"> муниципальной услуги принимается </w:t>
      </w:r>
      <w:r w:rsidR="00DD746A">
        <w:rPr>
          <w:sz w:val="28"/>
          <w:szCs w:val="28"/>
        </w:rPr>
        <w:t>специалистом</w:t>
      </w:r>
      <w:r w:rsidRPr="00827BCB">
        <w:rPr>
          <w:sz w:val="28"/>
          <w:szCs w:val="28"/>
        </w:rPr>
        <w:t xml:space="preserve"> не позднее 5 календарных дней с момента выявления обстоятельств, являющихся основанием для отказа.</w:t>
      </w:r>
    </w:p>
    <w:p w:rsidR="00B11AF1" w:rsidRPr="00827BCB" w:rsidRDefault="00B11AF1" w:rsidP="00B11AF1">
      <w:pPr>
        <w:autoSpaceDE w:val="0"/>
        <w:autoSpaceDN w:val="0"/>
        <w:adjustRightInd w:val="0"/>
        <w:ind w:firstLine="539"/>
        <w:jc w:val="both"/>
        <w:rPr>
          <w:sz w:val="28"/>
          <w:szCs w:val="28"/>
        </w:rPr>
      </w:pPr>
      <w:r w:rsidRPr="00827BCB">
        <w:rPr>
          <w:sz w:val="28"/>
          <w:szCs w:val="28"/>
        </w:rPr>
        <w:t xml:space="preserve">При принятии такого решения в адрес заявителя </w:t>
      </w:r>
      <w:r>
        <w:rPr>
          <w:sz w:val="28"/>
          <w:szCs w:val="28"/>
        </w:rPr>
        <w:t xml:space="preserve">готовится </w:t>
      </w:r>
      <w:r w:rsidR="002636F0">
        <w:rPr>
          <w:sz w:val="28"/>
          <w:szCs w:val="28"/>
        </w:rPr>
        <w:t xml:space="preserve">письмо об </w:t>
      </w:r>
      <w:r w:rsidRPr="00E10B84">
        <w:rPr>
          <w:sz w:val="28"/>
          <w:szCs w:val="28"/>
        </w:rPr>
        <w:t xml:space="preserve">отказе </w:t>
      </w:r>
      <w:r w:rsidRPr="0001005C">
        <w:rPr>
          <w:sz w:val="28"/>
          <w:szCs w:val="28"/>
        </w:rPr>
        <w:t xml:space="preserve">в выдаче </w:t>
      </w:r>
      <w:r w:rsidR="002636F0">
        <w:rPr>
          <w:sz w:val="28"/>
          <w:szCs w:val="28"/>
        </w:rPr>
        <w:t xml:space="preserve">разрешения на производство земляных работ, </w:t>
      </w:r>
      <w:r w:rsidRPr="00827BCB">
        <w:rPr>
          <w:sz w:val="28"/>
          <w:szCs w:val="28"/>
        </w:rPr>
        <w:t>с указанием причин отказа в предоставлении муниципальной услуги.</w:t>
      </w:r>
    </w:p>
    <w:p w:rsidR="00B11AF1" w:rsidRPr="00827BCB" w:rsidRDefault="00DD746A" w:rsidP="00B11AF1">
      <w:pPr>
        <w:ind w:firstLine="851"/>
        <w:jc w:val="both"/>
        <w:rPr>
          <w:sz w:val="28"/>
          <w:szCs w:val="28"/>
        </w:rPr>
      </w:pPr>
      <w:r>
        <w:rPr>
          <w:sz w:val="28"/>
          <w:szCs w:val="28"/>
        </w:rPr>
        <w:t>Специалист</w:t>
      </w:r>
      <w:r w:rsidR="00C439F6">
        <w:rPr>
          <w:sz w:val="28"/>
          <w:szCs w:val="28"/>
        </w:rPr>
        <w:t xml:space="preserve"> </w:t>
      </w:r>
      <w:proofErr w:type="gramStart"/>
      <w:r w:rsidR="00B11AF1" w:rsidRPr="00827BCB">
        <w:rPr>
          <w:sz w:val="28"/>
          <w:szCs w:val="28"/>
        </w:rPr>
        <w:t xml:space="preserve">в случае принятия решения об отказе </w:t>
      </w:r>
      <w:r w:rsidR="00B11AF1">
        <w:rPr>
          <w:sz w:val="28"/>
          <w:szCs w:val="28"/>
        </w:rPr>
        <w:t xml:space="preserve">в предоставлении муниципальной услуги </w:t>
      </w:r>
      <w:r w:rsidR="00B11AF1" w:rsidRPr="00827BCB">
        <w:rPr>
          <w:sz w:val="28"/>
          <w:szCs w:val="28"/>
        </w:rPr>
        <w:t xml:space="preserve">в выдаче </w:t>
      </w:r>
      <w:r w:rsidR="002636F0">
        <w:rPr>
          <w:sz w:val="28"/>
          <w:szCs w:val="28"/>
        </w:rPr>
        <w:t>разрешения на  производство</w:t>
      </w:r>
      <w:proofErr w:type="gramEnd"/>
      <w:r w:rsidR="002636F0">
        <w:rPr>
          <w:sz w:val="28"/>
          <w:szCs w:val="28"/>
        </w:rPr>
        <w:t xml:space="preserve"> земляных работ </w:t>
      </w:r>
      <w:r w:rsidR="00B11AF1" w:rsidRPr="00827BCB">
        <w:rPr>
          <w:sz w:val="28"/>
          <w:szCs w:val="28"/>
        </w:rPr>
        <w:t>информирует заявителя в течение четырех рабочих дне</w:t>
      </w:r>
      <w:r w:rsidR="00B11AF1">
        <w:rPr>
          <w:sz w:val="28"/>
          <w:szCs w:val="28"/>
        </w:rPr>
        <w:t>й со дня регистрации заявления.</w:t>
      </w:r>
    </w:p>
    <w:p w:rsidR="00B11AF1" w:rsidRPr="00F177CE" w:rsidRDefault="00DD746A" w:rsidP="00B11AF1">
      <w:pPr>
        <w:ind w:firstLine="851"/>
        <w:jc w:val="both"/>
        <w:rPr>
          <w:sz w:val="28"/>
          <w:szCs w:val="28"/>
        </w:rPr>
      </w:pPr>
      <w:r>
        <w:rPr>
          <w:sz w:val="28"/>
          <w:szCs w:val="28"/>
        </w:rPr>
        <w:t>3.1.6</w:t>
      </w:r>
      <w:r w:rsidR="00B11AF1" w:rsidRPr="00F177CE">
        <w:rPr>
          <w:sz w:val="28"/>
          <w:szCs w:val="28"/>
        </w:rPr>
        <w:t>. В качестве результата предоставления муниципальной услуги заявитель по его выбору может получить в форме электронного документа или документа на бумажном носителе.</w:t>
      </w:r>
    </w:p>
    <w:p w:rsidR="00B11AF1" w:rsidRPr="00F177CE" w:rsidRDefault="00B11AF1" w:rsidP="00B11AF1">
      <w:pPr>
        <w:ind w:firstLine="851"/>
        <w:jc w:val="both"/>
        <w:rPr>
          <w:sz w:val="28"/>
          <w:szCs w:val="28"/>
        </w:rPr>
      </w:pPr>
      <w:r w:rsidRPr="00F177CE">
        <w:rPr>
          <w:sz w:val="28"/>
          <w:szCs w:val="28"/>
        </w:rPr>
        <w:lastRenderedPageBreak/>
        <w:t xml:space="preserve">Заявитель имеет возможность получения информации о ходе предоставления муниципальной услуги в течение </w:t>
      </w:r>
      <w:proofErr w:type="gramStart"/>
      <w:r w:rsidRPr="00F177CE">
        <w:rPr>
          <w:sz w:val="28"/>
          <w:szCs w:val="28"/>
        </w:rPr>
        <w:t>срока действия результата предоставления муниципальной услуги</w:t>
      </w:r>
      <w:proofErr w:type="gramEnd"/>
      <w:r w:rsidRPr="00F177CE">
        <w:rPr>
          <w:sz w:val="28"/>
          <w:szCs w:val="28"/>
        </w:rPr>
        <w:t>.</w:t>
      </w:r>
    </w:p>
    <w:p w:rsidR="00B11AF1" w:rsidRPr="00F177CE" w:rsidRDefault="00B11AF1" w:rsidP="00B11AF1">
      <w:pPr>
        <w:ind w:firstLine="851"/>
        <w:jc w:val="both"/>
        <w:rPr>
          <w:sz w:val="28"/>
          <w:szCs w:val="28"/>
        </w:rPr>
      </w:pPr>
      <w:r w:rsidRPr="00F177CE">
        <w:rPr>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портала, официального сайта по выбору заявителя.</w:t>
      </w:r>
    </w:p>
    <w:p w:rsidR="00B11AF1" w:rsidRPr="00F177CE" w:rsidRDefault="00DD746A" w:rsidP="00B11AF1">
      <w:pPr>
        <w:ind w:firstLine="851"/>
        <w:jc w:val="both"/>
        <w:rPr>
          <w:sz w:val="28"/>
          <w:szCs w:val="28"/>
        </w:rPr>
      </w:pPr>
      <w:r>
        <w:rPr>
          <w:sz w:val="28"/>
          <w:szCs w:val="28"/>
        </w:rPr>
        <w:t>3.1.7</w:t>
      </w:r>
      <w:r w:rsidR="00B11AF1" w:rsidRPr="00F177CE">
        <w:rPr>
          <w:sz w:val="28"/>
          <w:szCs w:val="28"/>
        </w:rPr>
        <w:t xml:space="preserve">. </w:t>
      </w:r>
      <w:proofErr w:type="gramStart"/>
      <w:r w:rsidR="00B11AF1" w:rsidRPr="00F177CE">
        <w:rPr>
          <w:sz w:val="28"/>
          <w:szCs w:val="28"/>
        </w:rPr>
        <w:t xml:space="preserve">На основании документов, представленных заявителем, специалист при наличии оснований для отказа в предоставлении муниципальной услуги, подготавливает </w:t>
      </w:r>
      <w:r w:rsidR="002636F0">
        <w:rPr>
          <w:sz w:val="28"/>
          <w:szCs w:val="28"/>
        </w:rPr>
        <w:t xml:space="preserve">письмо </w:t>
      </w:r>
      <w:r w:rsidR="00B11AF1" w:rsidRPr="00F177CE">
        <w:rPr>
          <w:sz w:val="28"/>
          <w:szCs w:val="28"/>
        </w:rPr>
        <w:t xml:space="preserve">уполномоченного органа об  отказе в выдаче разрешения </w:t>
      </w:r>
      <w:r w:rsidR="002636F0">
        <w:rPr>
          <w:sz w:val="28"/>
          <w:szCs w:val="28"/>
        </w:rPr>
        <w:t xml:space="preserve">на производство земляных работ, </w:t>
      </w:r>
      <w:r w:rsidR="00B11AF1" w:rsidRPr="00F177CE">
        <w:rPr>
          <w:sz w:val="28"/>
          <w:szCs w:val="28"/>
        </w:rPr>
        <w:t>с указанием всех оснований для отказа и после подписания его главой направляет заявителю почтой либо выдает на руки, или передает с сопроводительным письмом в МФЦ для выдачи заявителю.</w:t>
      </w:r>
      <w:proofErr w:type="gramEnd"/>
    </w:p>
    <w:p w:rsidR="00B11AF1" w:rsidRPr="00F177CE" w:rsidRDefault="00B11AF1" w:rsidP="00B11AF1">
      <w:pPr>
        <w:ind w:firstLine="851"/>
        <w:jc w:val="both"/>
        <w:rPr>
          <w:sz w:val="28"/>
          <w:szCs w:val="28"/>
        </w:rPr>
      </w:pPr>
      <w:r w:rsidRPr="00F177CE">
        <w:rPr>
          <w:sz w:val="28"/>
          <w:szCs w:val="28"/>
        </w:rPr>
        <w:t xml:space="preserve">В течение 1-го рабочего дня специалист уполномоченного органа: </w:t>
      </w:r>
    </w:p>
    <w:p w:rsidR="00B11AF1" w:rsidRPr="00F177CE" w:rsidRDefault="00B11AF1" w:rsidP="00B11AF1">
      <w:pPr>
        <w:ind w:firstLine="851"/>
        <w:jc w:val="both"/>
        <w:rPr>
          <w:sz w:val="28"/>
          <w:szCs w:val="28"/>
        </w:rPr>
      </w:pPr>
      <w:r w:rsidRPr="00F177CE">
        <w:rPr>
          <w:sz w:val="28"/>
          <w:szCs w:val="28"/>
        </w:rPr>
        <w:t>вручает (направляет) заявителю соответствующий результат предоставления муниципальной услуги;</w:t>
      </w:r>
    </w:p>
    <w:p w:rsidR="00B11AF1" w:rsidRPr="00F177CE" w:rsidRDefault="00B11AF1" w:rsidP="00B11AF1">
      <w:pPr>
        <w:ind w:firstLine="851"/>
        <w:jc w:val="both"/>
        <w:rPr>
          <w:sz w:val="28"/>
          <w:szCs w:val="28"/>
        </w:rPr>
      </w:pPr>
      <w:r w:rsidRPr="00F177CE">
        <w:rPr>
          <w:sz w:val="28"/>
          <w:szCs w:val="28"/>
        </w:rPr>
        <w:t>при выдаче документов нарочно специалист устанавливает личность заявителя, знакомит заявителя с содержанием документов и выдает их;</w:t>
      </w:r>
    </w:p>
    <w:p w:rsidR="00B11AF1" w:rsidRPr="00F177CE" w:rsidRDefault="00B11AF1" w:rsidP="00B11AF1">
      <w:pPr>
        <w:ind w:firstLine="851"/>
        <w:jc w:val="both"/>
        <w:rPr>
          <w:sz w:val="28"/>
          <w:szCs w:val="28"/>
        </w:rPr>
      </w:pPr>
      <w:r w:rsidRPr="00F177CE">
        <w:rPr>
          <w:sz w:val="28"/>
          <w:szCs w:val="28"/>
        </w:rPr>
        <w:t>заявитель подтверждает получение документов личной подписью с расшифровкой в соответствующей графе журнала регистрации.</w:t>
      </w:r>
    </w:p>
    <w:p w:rsidR="00B11AF1" w:rsidRDefault="00B11AF1" w:rsidP="00B11AF1">
      <w:pPr>
        <w:ind w:firstLine="851"/>
        <w:jc w:val="both"/>
        <w:rPr>
          <w:sz w:val="28"/>
          <w:szCs w:val="28"/>
        </w:rPr>
      </w:pPr>
      <w:r w:rsidRPr="00F177CE">
        <w:rPr>
          <w:sz w:val="28"/>
          <w:szCs w:val="28"/>
        </w:rPr>
        <w:t>Результатом выполнения административной процедуры является выдача заявителю:</w:t>
      </w:r>
    </w:p>
    <w:p w:rsidR="00B11AF1" w:rsidRPr="0001005C" w:rsidRDefault="00B11AF1" w:rsidP="00B11AF1">
      <w:pPr>
        <w:ind w:firstLine="851"/>
        <w:jc w:val="both"/>
        <w:rPr>
          <w:sz w:val="28"/>
          <w:szCs w:val="28"/>
        </w:rPr>
      </w:pPr>
      <w:r w:rsidRPr="0001005C">
        <w:rPr>
          <w:sz w:val="28"/>
          <w:szCs w:val="28"/>
        </w:rPr>
        <w:t>-</w:t>
      </w:r>
      <w:r w:rsidR="002636F0">
        <w:rPr>
          <w:sz w:val="28"/>
          <w:szCs w:val="28"/>
        </w:rPr>
        <w:t xml:space="preserve"> разрешение администрации Крымского городского поселения Крымского района на производство земляных работ</w:t>
      </w:r>
      <w:r w:rsidRPr="0001005C">
        <w:rPr>
          <w:sz w:val="28"/>
          <w:szCs w:val="28"/>
        </w:rPr>
        <w:t>;</w:t>
      </w:r>
    </w:p>
    <w:p w:rsidR="00B11AF1" w:rsidRDefault="00B11AF1" w:rsidP="00B11AF1">
      <w:pPr>
        <w:ind w:firstLine="851"/>
        <w:jc w:val="both"/>
        <w:rPr>
          <w:sz w:val="28"/>
          <w:szCs w:val="28"/>
        </w:rPr>
      </w:pPr>
      <w:r w:rsidRPr="0001005C">
        <w:rPr>
          <w:sz w:val="28"/>
          <w:szCs w:val="28"/>
        </w:rPr>
        <w:t xml:space="preserve">- </w:t>
      </w:r>
      <w:r w:rsidR="002636F0">
        <w:rPr>
          <w:sz w:val="28"/>
          <w:szCs w:val="28"/>
        </w:rPr>
        <w:t>отказ</w:t>
      </w:r>
      <w:r w:rsidRPr="0001005C">
        <w:rPr>
          <w:sz w:val="28"/>
          <w:szCs w:val="28"/>
        </w:rPr>
        <w:t xml:space="preserve"> в выдаче разрешения </w:t>
      </w:r>
      <w:r w:rsidR="002636F0">
        <w:rPr>
          <w:sz w:val="28"/>
          <w:szCs w:val="28"/>
        </w:rPr>
        <w:t xml:space="preserve">администрации Крымского городского поселения Крымского района на производство </w:t>
      </w:r>
      <w:proofErr w:type="gramStart"/>
      <w:r w:rsidR="002636F0">
        <w:rPr>
          <w:sz w:val="28"/>
          <w:szCs w:val="28"/>
        </w:rPr>
        <w:t>земляных</w:t>
      </w:r>
      <w:proofErr w:type="gramEnd"/>
      <w:r w:rsidR="002636F0">
        <w:rPr>
          <w:sz w:val="28"/>
          <w:szCs w:val="28"/>
        </w:rPr>
        <w:t>.</w:t>
      </w:r>
    </w:p>
    <w:p w:rsidR="00DD746A" w:rsidRPr="00F97C60" w:rsidRDefault="00DD746A" w:rsidP="00B11AF1">
      <w:pPr>
        <w:ind w:firstLine="851"/>
        <w:jc w:val="both"/>
        <w:rPr>
          <w:sz w:val="28"/>
          <w:szCs w:val="28"/>
          <w:highlight w:val="yellow"/>
        </w:rPr>
      </w:pPr>
    </w:p>
    <w:p w:rsidR="00B11AF1" w:rsidRPr="00385ED7" w:rsidRDefault="00B11AF1" w:rsidP="00B11AF1">
      <w:pPr>
        <w:ind w:firstLine="851"/>
        <w:jc w:val="both"/>
        <w:rPr>
          <w:sz w:val="28"/>
          <w:szCs w:val="28"/>
        </w:rPr>
      </w:pPr>
      <w:r w:rsidRPr="00385ED7">
        <w:rPr>
          <w:sz w:val="28"/>
          <w:szCs w:val="28"/>
        </w:rPr>
        <w:t>3.2 Перечень административных процедур (действий) при предоставлении муниципальных услуг в электронной форме</w:t>
      </w:r>
    </w:p>
    <w:p w:rsidR="00B11AF1" w:rsidRPr="00385ED7" w:rsidRDefault="00B11AF1" w:rsidP="00B11AF1">
      <w:pPr>
        <w:ind w:firstLine="851"/>
        <w:jc w:val="both"/>
        <w:rPr>
          <w:sz w:val="28"/>
          <w:szCs w:val="28"/>
        </w:rPr>
      </w:pPr>
    </w:p>
    <w:p w:rsidR="00B11AF1" w:rsidRPr="00385ED7" w:rsidRDefault="00B11AF1" w:rsidP="00B11AF1">
      <w:pPr>
        <w:ind w:firstLine="851"/>
        <w:jc w:val="both"/>
        <w:rPr>
          <w:sz w:val="28"/>
          <w:szCs w:val="28"/>
        </w:rPr>
      </w:pPr>
      <w:r w:rsidRPr="00385ED7">
        <w:rPr>
          <w:sz w:val="28"/>
          <w:szCs w:val="28"/>
        </w:rPr>
        <w:t>При предоставлении муниципальной услуги в электронной форме посредством Единого и Регионального портала заявителю обеспечивается следующие административные процедуры:</w:t>
      </w:r>
    </w:p>
    <w:p w:rsidR="00B11AF1" w:rsidRPr="00385ED7" w:rsidRDefault="00B11AF1" w:rsidP="00B11AF1">
      <w:pPr>
        <w:ind w:firstLine="851"/>
        <w:jc w:val="both"/>
        <w:rPr>
          <w:sz w:val="28"/>
          <w:szCs w:val="28"/>
        </w:rPr>
      </w:pPr>
      <w:r w:rsidRPr="00385ED7">
        <w:rPr>
          <w:sz w:val="28"/>
          <w:szCs w:val="28"/>
        </w:rPr>
        <w:t>1) получение информации о порядке и сроках предоставления услуги;</w:t>
      </w:r>
    </w:p>
    <w:p w:rsidR="00B11AF1" w:rsidRPr="00385ED7" w:rsidRDefault="00B11AF1" w:rsidP="00B11AF1">
      <w:pPr>
        <w:ind w:firstLine="851"/>
        <w:jc w:val="both"/>
        <w:rPr>
          <w:sz w:val="28"/>
          <w:szCs w:val="28"/>
        </w:rPr>
      </w:pPr>
      <w:r w:rsidRPr="00385ED7">
        <w:rPr>
          <w:sz w:val="28"/>
          <w:szCs w:val="28"/>
        </w:rPr>
        <w:t>2) запись на прием в уполномоченный орган, многофункциональный центр для подачи запроса о предоставлении услуги (далее - запрос);</w:t>
      </w:r>
    </w:p>
    <w:p w:rsidR="00B11AF1" w:rsidRPr="00385ED7" w:rsidRDefault="00B11AF1" w:rsidP="00B11AF1">
      <w:pPr>
        <w:ind w:firstLine="851"/>
        <w:jc w:val="both"/>
        <w:rPr>
          <w:sz w:val="28"/>
          <w:szCs w:val="28"/>
        </w:rPr>
      </w:pPr>
      <w:r w:rsidRPr="00385ED7">
        <w:rPr>
          <w:sz w:val="28"/>
          <w:szCs w:val="28"/>
        </w:rPr>
        <w:t>3) формирование запроса;</w:t>
      </w:r>
    </w:p>
    <w:p w:rsidR="00B11AF1" w:rsidRPr="00385ED7" w:rsidRDefault="00B11AF1" w:rsidP="00B11AF1">
      <w:pPr>
        <w:ind w:firstLine="851"/>
        <w:jc w:val="both"/>
        <w:rPr>
          <w:sz w:val="28"/>
          <w:szCs w:val="28"/>
        </w:rPr>
      </w:pPr>
      <w:r w:rsidRPr="00385ED7">
        <w:rPr>
          <w:sz w:val="28"/>
          <w:szCs w:val="28"/>
        </w:rPr>
        <w:t>4) прием и регистрация уполномоченным органом запроса и иных документов, необходимых для предоставления услуги;</w:t>
      </w:r>
    </w:p>
    <w:p w:rsidR="00B11AF1" w:rsidRPr="00385ED7" w:rsidRDefault="00B11AF1" w:rsidP="00B11AF1">
      <w:pPr>
        <w:ind w:firstLine="851"/>
        <w:jc w:val="both"/>
        <w:rPr>
          <w:sz w:val="28"/>
          <w:szCs w:val="28"/>
        </w:rPr>
      </w:pPr>
      <w:r w:rsidRPr="00385ED7">
        <w:rPr>
          <w:sz w:val="28"/>
          <w:szCs w:val="28"/>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B11AF1" w:rsidRPr="00385ED7" w:rsidRDefault="00B11AF1" w:rsidP="00B11AF1">
      <w:pPr>
        <w:ind w:firstLine="851"/>
        <w:jc w:val="both"/>
        <w:rPr>
          <w:sz w:val="28"/>
          <w:szCs w:val="28"/>
        </w:rPr>
      </w:pPr>
      <w:r w:rsidRPr="00385ED7">
        <w:rPr>
          <w:sz w:val="28"/>
          <w:szCs w:val="28"/>
        </w:rPr>
        <w:t>6) получение результата предоставления муниципальной услуги;</w:t>
      </w:r>
    </w:p>
    <w:p w:rsidR="00B11AF1" w:rsidRPr="00385ED7" w:rsidRDefault="00B11AF1" w:rsidP="00B11AF1">
      <w:pPr>
        <w:ind w:firstLine="851"/>
        <w:jc w:val="both"/>
        <w:rPr>
          <w:sz w:val="28"/>
          <w:szCs w:val="28"/>
        </w:rPr>
      </w:pPr>
      <w:r w:rsidRPr="00385ED7">
        <w:rPr>
          <w:sz w:val="28"/>
          <w:szCs w:val="28"/>
        </w:rPr>
        <w:lastRenderedPageBreak/>
        <w:t>7) получение сведений о ходе выполнения запроса;</w:t>
      </w:r>
    </w:p>
    <w:p w:rsidR="00B11AF1" w:rsidRPr="00385ED7" w:rsidRDefault="00B11AF1" w:rsidP="00B11AF1">
      <w:pPr>
        <w:ind w:firstLine="851"/>
        <w:jc w:val="both"/>
        <w:rPr>
          <w:sz w:val="28"/>
          <w:szCs w:val="28"/>
        </w:rPr>
      </w:pPr>
      <w:r w:rsidRPr="00385ED7">
        <w:rPr>
          <w:sz w:val="28"/>
          <w:szCs w:val="28"/>
        </w:rPr>
        <w:t>8) осуществление оценки качества предоставления муниципальной услуги;</w:t>
      </w:r>
    </w:p>
    <w:p w:rsidR="00B11AF1" w:rsidRPr="00385ED7" w:rsidRDefault="00B11AF1" w:rsidP="00B11AF1">
      <w:pPr>
        <w:ind w:firstLine="851"/>
        <w:jc w:val="both"/>
        <w:rPr>
          <w:sz w:val="28"/>
          <w:szCs w:val="28"/>
        </w:rPr>
      </w:pPr>
      <w:r w:rsidRPr="00385ED7">
        <w:rPr>
          <w:sz w:val="28"/>
          <w:szCs w:val="28"/>
        </w:rPr>
        <w:t>9)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B11AF1" w:rsidRPr="00385ED7" w:rsidRDefault="00B11AF1" w:rsidP="00B11AF1">
      <w:pPr>
        <w:ind w:firstLine="851"/>
        <w:jc w:val="both"/>
        <w:rPr>
          <w:sz w:val="28"/>
          <w:szCs w:val="28"/>
        </w:rPr>
      </w:pPr>
      <w:r w:rsidRPr="00385ED7">
        <w:rPr>
          <w:sz w:val="28"/>
          <w:szCs w:val="28"/>
        </w:rPr>
        <w:t>Информация о порядке и сроках предоставления услуги, основанная на сведениях об услугах, содержащихся в Едином и Региональном портале, предоставляется заявителю бесплатно.</w:t>
      </w:r>
    </w:p>
    <w:p w:rsidR="00B11AF1" w:rsidRPr="00385ED7" w:rsidRDefault="00B11AF1" w:rsidP="00B11AF1">
      <w:pPr>
        <w:ind w:firstLine="851"/>
        <w:jc w:val="both"/>
        <w:rPr>
          <w:sz w:val="28"/>
          <w:szCs w:val="28"/>
        </w:rPr>
      </w:pPr>
      <w:r w:rsidRPr="00385ED7">
        <w:rPr>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и Региональном портале.</w:t>
      </w:r>
    </w:p>
    <w:p w:rsidR="00B11AF1" w:rsidRPr="00385ED7" w:rsidRDefault="00B11AF1" w:rsidP="00B11AF1">
      <w:pPr>
        <w:ind w:firstLine="851"/>
        <w:jc w:val="both"/>
        <w:rPr>
          <w:sz w:val="28"/>
          <w:szCs w:val="28"/>
        </w:rPr>
      </w:pPr>
      <w:r w:rsidRPr="00385ED7">
        <w:rPr>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11AF1" w:rsidRPr="00385ED7" w:rsidRDefault="00B11AF1" w:rsidP="00B11AF1">
      <w:pPr>
        <w:ind w:firstLine="851"/>
        <w:jc w:val="both"/>
        <w:rPr>
          <w:sz w:val="28"/>
          <w:szCs w:val="28"/>
        </w:rPr>
      </w:pPr>
      <w:r w:rsidRPr="00385ED7">
        <w:rPr>
          <w:sz w:val="28"/>
          <w:szCs w:val="28"/>
        </w:rPr>
        <w:t>Заявитель вправе отозвать свое заявление на любой стадии рассмотрения, согласования или подготовки документа.</w:t>
      </w:r>
    </w:p>
    <w:p w:rsidR="00B11AF1" w:rsidRPr="00385ED7" w:rsidRDefault="00B11AF1" w:rsidP="00B11AF1">
      <w:pPr>
        <w:ind w:firstLine="851"/>
        <w:jc w:val="both"/>
        <w:rPr>
          <w:sz w:val="28"/>
          <w:szCs w:val="28"/>
        </w:rPr>
      </w:pPr>
    </w:p>
    <w:p w:rsidR="00B11AF1" w:rsidRPr="00385ED7" w:rsidRDefault="00B11AF1" w:rsidP="00B11AF1">
      <w:pPr>
        <w:ind w:firstLine="851"/>
        <w:jc w:val="both"/>
        <w:rPr>
          <w:sz w:val="28"/>
          <w:szCs w:val="28"/>
        </w:rPr>
      </w:pPr>
      <w:r w:rsidRPr="00385ED7">
        <w:rPr>
          <w:sz w:val="28"/>
          <w:szCs w:val="28"/>
        </w:rPr>
        <w:t>3.2.1.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от 27 июля 2010 года № 210-ФЗ «Об организации предоставления государственных и муниципальных услуг»</w:t>
      </w:r>
    </w:p>
    <w:p w:rsidR="00B11AF1" w:rsidRPr="00F97C60" w:rsidRDefault="00B11AF1" w:rsidP="00B11AF1">
      <w:pPr>
        <w:ind w:firstLine="851"/>
        <w:jc w:val="both"/>
        <w:rPr>
          <w:sz w:val="28"/>
          <w:szCs w:val="28"/>
          <w:highlight w:val="yellow"/>
        </w:rPr>
      </w:pPr>
    </w:p>
    <w:p w:rsidR="00B11AF1" w:rsidRPr="00A56C88" w:rsidRDefault="00B11AF1" w:rsidP="00B11AF1">
      <w:pPr>
        <w:ind w:firstLine="851"/>
        <w:jc w:val="both"/>
        <w:rPr>
          <w:sz w:val="28"/>
          <w:szCs w:val="28"/>
        </w:rPr>
      </w:pPr>
      <w:r>
        <w:rPr>
          <w:sz w:val="28"/>
          <w:szCs w:val="28"/>
        </w:rPr>
        <w:t>3.2.</w:t>
      </w:r>
      <w:r w:rsidRPr="00A56C88">
        <w:rPr>
          <w:sz w:val="28"/>
          <w:szCs w:val="28"/>
        </w:rPr>
        <w:t>1</w:t>
      </w:r>
      <w:r>
        <w:rPr>
          <w:sz w:val="28"/>
          <w:szCs w:val="28"/>
        </w:rPr>
        <w:t>.</w:t>
      </w:r>
      <w:r w:rsidR="00DD746A">
        <w:rPr>
          <w:sz w:val="28"/>
          <w:szCs w:val="28"/>
        </w:rPr>
        <w:t>1.</w:t>
      </w:r>
      <w:r w:rsidRPr="00A56C88">
        <w:rPr>
          <w:sz w:val="28"/>
          <w:szCs w:val="28"/>
        </w:rPr>
        <w:t xml:space="preserve"> Получение информации о порядке и сроках предоставления услуги</w:t>
      </w:r>
    </w:p>
    <w:p w:rsidR="00B11AF1" w:rsidRPr="00A56C88" w:rsidRDefault="00B11AF1" w:rsidP="00B11AF1">
      <w:pPr>
        <w:ind w:firstLine="851"/>
        <w:jc w:val="both"/>
        <w:rPr>
          <w:sz w:val="28"/>
          <w:szCs w:val="28"/>
        </w:rPr>
      </w:pPr>
    </w:p>
    <w:p w:rsidR="00B11AF1" w:rsidRPr="00A56C88" w:rsidRDefault="00B11AF1" w:rsidP="00B11AF1">
      <w:pPr>
        <w:ind w:firstLine="851"/>
        <w:jc w:val="both"/>
        <w:rPr>
          <w:sz w:val="28"/>
          <w:szCs w:val="28"/>
        </w:rPr>
      </w:pPr>
      <w:r w:rsidRPr="00A56C88">
        <w:rPr>
          <w:sz w:val="28"/>
          <w:szCs w:val="28"/>
        </w:rP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B11AF1" w:rsidRPr="00A56C88" w:rsidRDefault="00B11AF1" w:rsidP="00B11AF1">
      <w:pPr>
        <w:ind w:firstLine="851"/>
        <w:jc w:val="both"/>
        <w:rPr>
          <w:sz w:val="28"/>
          <w:szCs w:val="28"/>
        </w:rPr>
      </w:pPr>
      <w:r w:rsidRPr="00A56C88">
        <w:rPr>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w:t>
      </w:r>
      <w:r w:rsidRPr="00A56C88">
        <w:rPr>
          <w:sz w:val="28"/>
          <w:szCs w:val="28"/>
        </w:rPr>
        <w:lastRenderedPageBreak/>
        <w:t>предусматривающего взимание платы, регистрацию или авторизацию заявителя или предоставление им персональных данных.</w:t>
      </w:r>
    </w:p>
    <w:p w:rsidR="00B11AF1" w:rsidRPr="00A56C88" w:rsidRDefault="00B11AF1" w:rsidP="00B11AF1">
      <w:pPr>
        <w:ind w:firstLine="851"/>
        <w:jc w:val="both"/>
        <w:rPr>
          <w:sz w:val="28"/>
          <w:szCs w:val="28"/>
        </w:rPr>
      </w:pPr>
    </w:p>
    <w:p w:rsidR="00B11AF1" w:rsidRPr="00A56C88" w:rsidRDefault="00B11AF1" w:rsidP="00B11AF1">
      <w:pPr>
        <w:ind w:firstLine="851"/>
        <w:jc w:val="both"/>
        <w:rPr>
          <w:sz w:val="28"/>
          <w:szCs w:val="28"/>
        </w:rPr>
      </w:pPr>
      <w:r w:rsidRPr="00A56C88">
        <w:rPr>
          <w:sz w:val="28"/>
          <w:szCs w:val="28"/>
        </w:rPr>
        <w:t>3.2.</w:t>
      </w:r>
      <w:r w:rsidR="00DD746A">
        <w:rPr>
          <w:sz w:val="28"/>
          <w:szCs w:val="28"/>
        </w:rPr>
        <w:t>1.</w:t>
      </w:r>
      <w:r w:rsidRPr="00A56C88">
        <w:rPr>
          <w:sz w:val="28"/>
          <w:szCs w:val="28"/>
        </w:rPr>
        <w:t>2. Запись на прием в уполномоченный орган, многофункциональный центр для подачи запроса о предоставлении услуги</w:t>
      </w:r>
    </w:p>
    <w:p w:rsidR="00B11AF1" w:rsidRPr="00A56C88" w:rsidRDefault="00B11AF1" w:rsidP="00B11AF1">
      <w:pPr>
        <w:ind w:firstLine="851"/>
        <w:jc w:val="both"/>
        <w:rPr>
          <w:sz w:val="28"/>
          <w:szCs w:val="28"/>
        </w:rPr>
      </w:pPr>
    </w:p>
    <w:p w:rsidR="00B11AF1" w:rsidRPr="00A56C88" w:rsidRDefault="00B11AF1" w:rsidP="00B11AF1">
      <w:pPr>
        <w:ind w:firstLine="851"/>
        <w:jc w:val="both"/>
        <w:rPr>
          <w:sz w:val="28"/>
          <w:szCs w:val="28"/>
        </w:rPr>
      </w:pPr>
      <w:r w:rsidRPr="00A56C88">
        <w:rPr>
          <w:sz w:val="28"/>
          <w:szCs w:val="28"/>
        </w:rPr>
        <w:t>Порядок записи на прием в уполномоченный орган, многофункциональный центр для подачи запроса посредством Единого и Регионального портала включающий:</w:t>
      </w:r>
    </w:p>
    <w:p w:rsidR="00B11AF1" w:rsidRPr="00A56C88" w:rsidRDefault="00B11AF1" w:rsidP="00B11AF1">
      <w:pPr>
        <w:ind w:firstLine="851"/>
        <w:jc w:val="both"/>
        <w:rPr>
          <w:sz w:val="28"/>
          <w:szCs w:val="28"/>
        </w:rPr>
      </w:pPr>
      <w:r w:rsidRPr="00A56C88">
        <w:rPr>
          <w:sz w:val="28"/>
          <w:szCs w:val="28"/>
        </w:rPr>
        <w:t>возможность ознакомления с расписанием работы уполномоченного органа или сотрудника уполномоченного органа, предоставляющего муниципальную услугу, многофункционального центра, а также с доступными для записи на прием датами и интервалами времени приема;</w:t>
      </w:r>
    </w:p>
    <w:p w:rsidR="00B11AF1" w:rsidRPr="00A56C88" w:rsidRDefault="00B11AF1" w:rsidP="00B11AF1">
      <w:pPr>
        <w:ind w:firstLine="851"/>
        <w:jc w:val="both"/>
        <w:rPr>
          <w:sz w:val="28"/>
          <w:szCs w:val="28"/>
        </w:rPr>
      </w:pPr>
      <w:r w:rsidRPr="00A56C88">
        <w:rPr>
          <w:sz w:val="28"/>
          <w:szCs w:val="28"/>
        </w:rPr>
        <w:t>возможность записи в любые свободные для приема дату и время в пределах установленного в уполномоченном органе, многофункциональном центре графика приема заявителей;</w:t>
      </w:r>
    </w:p>
    <w:p w:rsidR="00B11AF1" w:rsidRPr="00A56C88" w:rsidRDefault="00B11AF1" w:rsidP="00B11AF1">
      <w:pPr>
        <w:ind w:firstLine="851"/>
        <w:jc w:val="both"/>
        <w:rPr>
          <w:sz w:val="28"/>
          <w:szCs w:val="28"/>
        </w:rPr>
      </w:pPr>
      <w:r w:rsidRPr="00A56C88">
        <w:rPr>
          <w:sz w:val="28"/>
          <w:szCs w:val="28"/>
        </w:rPr>
        <w:t>запрет требовать от заявителя совершения иных действий, кроме прохождения идентификац</w:t>
      </w:r>
      <w:proofErr w:type="gramStart"/>
      <w:r w:rsidRPr="00A56C88">
        <w:rPr>
          <w:sz w:val="28"/>
          <w:szCs w:val="28"/>
        </w:rPr>
        <w:t>ии и ау</w:t>
      </w:r>
      <w:proofErr w:type="gramEnd"/>
      <w:r w:rsidRPr="00A56C88">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11AF1" w:rsidRDefault="00B11AF1" w:rsidP="00B11AF1">
      <w:pPr>
        <w:ind w:firstLine="851"/>
        <w:jc w:val="both"/>
        <w:rPr>
          <w:sz w:val="28"/>
          <w:szCs w:val="28"/>
        </w:rPr>
      </w:pPr>
      <w:r w:rsidRPr="00A56C88">
        <w:rPr>
          <w:sz w:val="28"/>
          <w:szCs w:val="28"/>
        </w:rPr>
        <w:t xml:space="preserve">В случае обращения заявителя за предоставлением муниципальной услуги по приему заявителей по предварительной записи, запись на прием проводится посредством Единого и Регионального портала. </w:t>
      </w:r>
    </w:p>
    <w:p w:rsidR="004745C2" w:rsidRPr="00A56C88" w:rsidRDefault="004745C2" w:rsidP="00B11AF1">
      <w:pPr>
        <w:ind w:firstLine="851"/>
        <w:jc w:val="both"/>
        <w:rPr>
          <w:sz w:val="28"/>
          <w:szCs w:val="28"/>
        </w:rPr>
      </w:pPr>
      <w:r w:rsidRPr="00A56C88">
        <w:rPr>
          <w:sz w:val="28"/>
          <w:szCs w:val="28"/>
        </w:rPr>
        <w:t xml:space="preserve">Заявителю предоставляется возможность записи в любые свободные для приема </w:t>
      </w:r>
      <w:r>
        <w:rPr>
          <w:sz w:val="28"/>
          <w:szCs w:val="28"/>
        </w:rPr>
        <w:t xml:space="preserve"> </w:t>
      </w:r>
      <w:r w:rsidRPr="00A56C88">
        <w:rPr>
          <w:sz w:val="28"/>
          <w:szCs w:val="28"/>
        </w:rPr>
        <w:t xml:space="preserve">дату и </w:t>
      </w:r>
      <w:r>
        <w:rPr>
          <w:sz w:val="28"/>
          <w:szCs w:val="28"/>
        </w:rPr>
        <w:t xml:space="preserve"> </w:t>
      </w:r>
      <w:r w:rsidRPr="00A56C88">
        <w:rPr>
          <w:sz w:val="28"/>
          <w:szCs w:val="28"/>
        </w:rPr>
        <w:t>время</w:t>
      </w:r>
      <w:r>
        <w:rPr>
          <w:sz w:val="28"/>
          <w:szCs w:val="28"/>
        </w:rPr>
        <w:t xml:space="preserve"> </w:t>
      </w:r>
      <w:r w:rsidRPr="00A56C88">
        <w:rPr>
          <w:sz w:val="28"/>
          <w:szCs w:val="28"/>
        </w:rPr>
        <w:t xml:space="preserve"> в</w:t>
      </w:r>
      <w:r>
        <w:rPr>
          <w:sz w:val="28"/>
          <w:szCs w:val="28"/>
        </w:rPr>
        <w:t xml:space="preserve"> </w:t>
      </w:r>
      <w:r w:rsidRPr="00A56C88">
        <w:rPr>
          <w:sz w:val="28"/>
          <w:szCs w:val="28"/>
        </w:rPr>
        <w:t xml:space="preserve"> пределах </w:t>
      </w:r>
      <w:r>
        <w:rPr>
          <w:sz w:val="28"/>
          <w:szCs w:val="28"/>
        </w:rPr>
        <w:t xml:space="preserve"> </w:t>
      </w:r>
      <w:r w:rsidRPr="00A56C88">
        <w:rPr>
          <w:sz w:val="28"/>
          <w:szCs w:val="28"/>
        </w:rPr>
        <w:t xml:space="preserve">установленного </w:t>
      </w:r>
      <w:r>
        <w:rPr>
          <w:sz w:val="28"/>
          <w:szCs w:val="28"/>
        </w:rPr>
        <w:t xml:space="preserve"> </w:t>
      </w:r>
      <w:r w:rsidRPr="00A56C88">
        <w:rPr>
          <w:sz w:val="28"/>
          <w:szCs w:val="28"/>
        </w:rPr>
        <w:t>в уполномоченном органе,</w:t>
      </w:r>
    </w:p>
    <w:p w:rsidR="00B11AF1" w:rsidRPr="00A56C88" w:rsidRDefault="00B11AF1" w:rsidP="004745C2">
      <w:pPr>
        <w:jc w:val="both"/>
        <w:rPr>
          <w:sz w:val="28"/>
          <w:szCs w:val="28"/>
        </w:rPr>
      </w:pPr>
      <w:r w:rsidRPr="00A56C88">
        <w:rPr>
          <w:sz w:val="28"/>
          <w:szCs w:val="28"/>
        </w:rPr>
        <w:t xml:space="preserve">многофункциональном </w:t>
      </w:r>
      <w:proofErr w:type="gramStart"/>
      <w:r w:rsidRPr="00A56C88">
        <w:rPr>
          <w:sz w:val="28"/>
          <w:szCs w:val="28"/>
        </w:rPr>
        <w:t>центре</w:t>
      </w:r>
      <w:proofErr w:type="gramEnd"/>
      <w:r w:rsidRPr="00A56C88">
        <w:rPr>
          <w:sz w:val="28"/>
          <w:szCs w:val="28"/>
        </w:rPr>
        <w:t xml:space="preserve"> графика приема заявителей, </w:t>
      </w:r>
    </w:p>
    <w:p w:rsidR="00B11AF1" w:rsidRPr="00A56C88" w:rsidRDefault="00B11AF1" w:rsidP="00B11AF1">
      <w:pPr>
        <w:ind w:firstLine="851"/>
        <w:jc w:val="both"/>
        <w:rPr>
          <w:sz w:val="28"/>
          <w:szCs w:val="28"/>
        </w:rPr>
      </w:pPr>
      <w:r w:rsidRPr="00A56C88">
        <w:rPr>
          <w:sz w:val="28"/>
          <w:szCs w:val="28"/>
        </w:rPr>
        <w:t>Уполномоченный орган, многофункциональный центр не вправе требовать от заявителя совершения иных действий, кроме прохождения идентификац</w:t>
      </w:r>
      <w:proofErr w:type="gramStart"/>
      <w:r w:rsidRPr="00A56C88">
        <w:rPr>
          <w:sz w:val="28"/>
          <w:szCs w:val="28"/>
        </w:rPr>
        <w:t>ии и ау</w:t>
      </w:r>
      <w:proofErr w:type="gramEnd"/>
      <w:r w:rsidRPr="00A56C88">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11AF1" w:rsidRPr="00F97C60" w:rsidRDefault="00B11AF1" w:rsidP="00B11AF1">
      <w:pPr>
        <w:ind w:firstLine="851"/>
        <w:jc w:val="both"/>
        <w:rPr>
          <w:sz w:val="28"/>
          <w:szCs w:val="28"/>
          <w:highlight w:val="yellow"/>
        </w:rPr>
      </w:pPr>
    </w:p>
    <w:p w:rsidR="00B11AF1" w:rsidRPr="00A56C88" w:rsidRDefault="00B11AF1" w:rsidP="00B11AF1">
      <w:pPr>
        <w:ind w:firstLine="851"/>
        <w:jc w:val="both"/>
        <w:rPr>
          <w:sz w:val="28"/>
          <w:szCs w:val="28"/>
        </w:rPr>
      </w:pPr>
      <w:r w:rsidRPr="00A56C88">
        <w:rPr>
          <w:sz w:val="28"/>
          <w:szCs w:val="28"/>
        </w:rPr>
        <w:t>3.2.</w:t>
      </w:r>
      <w:r w:rsidR="00DD746A">
        <w:rPr>
          <w:sz w:val="28"/>
          <w:szCs w:val="28"/>
        </w:rPr>
        <w:t>1.</w:t>
      </w:r>
      <w:r w:rsidRPr="00A56C88">
        <w:rPr>
          <w:sz w:val="28"/>
          <w:szCs w:val="28"/>
        </w:rPr>
        <w:t>3. Формирование запроса</w:t>
      </w:r>
    </w:p>
    <w:p w:rsidR="00B11AF1" w:rsidRPr="00A56C88" w:rsidRDefault="00B11AF1" w:rsidP="00B11AF1">
      <w:pPr>
        <w:ind w:firstLine="851"/>
        <w:jc w:val="both"/>
        <w:rPr>
          <w:sz w:val="28"/>
          <w:szCs w:val="28"/>
        </w:rPr>
      </w:pPr>
    </w:p>
    <w:p w:rsidR="00B11AF1" w:rsidRPr="00A56C88" w:rsidRDefault="00B11AF1" w:rsidP="00B11AF1">
      <w:pPr>
        <w:ind w:firstLine="851"/>
        <w:jc w:val="both"/>
        <w:rPr>
          <w:sz w:val="28"/>
          <w:szCs w:val="28"/>
        </w:rPr>
      </w:pPr>
      <w:r w:rsidRPr="00A56C88">
        <w:rPr>
          <w:sz w:val="28"/>
          <w:szCs w:val="28"/>
        </w:rPr>
        <w:t>Формирование запроса заявителем осуществляется посредством заполнения электронной формы запроса на Единый и Региональный портал без необходимости дополнительной подачи запроса в какой-либо иной форме.</w:t>
      </w:r>
    </w:p>
    <w:p w:rsidR="00B11AF1" w:rsidRPr="00A56C88" w:rsidRDefault="00B11AF1" w:rsidP="00B11AF1">
      <w:pPr>
        <w:ind w:firstLine="851"/>
        <w:jc w:val="both"/>
        <w:rPr>
          <w:sz w:val="28"/>
          <w:szCs w:val="28"/>
        </w:rPr>
      </w:pPr>
      <w:r w:rsidRPr="00A56C88">
        <w:rPr>
          <w:sz w:val="28"/>
          <w:szCs w:val="28"/>
        </w:rPr>
        <w:t>На Едином и Региональном портале размещаются образцы заполнения электронной формы запроса.</w:t>
      </w:r>
    </w:p>
    <w:p w:rsidR="00B11AF1" w:rsidRPr="00A56C88" w:rsidRDefault="00B11AF1" w:rsidP="00B11AF1">
      <w:pPr>
        <w:ind w:firstLine="851"/>
        <w:jc w:val="both"/>
        <w:rPr>
          <w:sz w:val="28"/>
          <w:szCs w:val="28"/>
        </w:rPr>
      </w:pPr>
      <w:r w:rsidRPr="00A56C88">
        <w:rPr>
          <w:sz w:val="28"/>
          <w:szCs w:val="28"/>
        </w:rP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w:t>
      </w:r>
      <w:r w:rsidRPr="00A56C88">
        <w:rPr>
          <w:sz w:val="28"/>
          <w:szCs w:val="28"/>
        </w:rPr>
        <w:lastRenderedPageBreak/>
        <w:t>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11AF1" w:rsidRPr="00A56C88" w:rsidRDefault="00B11AF1" w:rsidP="00B11AF1">
      <w:pPr>
        <w:ind w:firstLine="851"/>
        <w:jc w:val="both"/>
        <w:rPr>
          <w:sz w:val="28"/>
          <w:szCs w:val="28"/>
        </w:rPr>
      </w:pPr>
      <w:r w:rsidRPr="00A56C88">
        <w:rPr>
          <w:sz w:val="28"/>
          <w:szCs w:val="28"/>
        </w:rPr>
        <w:t>При формировании запроса заявителю обеспечивается:</w:t>
      </w:r>
    </w:p>
    <w:p w:rsidR="00B11AF1" w:rsidRPr="00A56C88" w:rsidRDefault="00B11AF1" w:rsidP="00B11AF1">
      <w:pPr>
        <w:ind w:firstLine="851"/>
        <w:jc w:val="both"/>
        <w:rPr>
          <w:sz w:val="28"/>
          <w:szCs w:val="28"/>
        </w:rPr>
      </w:pPr>
      <w:r w:rsidRPr="00A56C88">
        <w:rPr>
          <w:sz w:val="28"/>
          <w:szCs w:val="28"/>
        </w:rPr>
        <w:t>а) возможность копирования и сохранения запроса и иных документов, указанных в подразделе 2.7. раздела 2 настоящего Регламента, необходимых для предоставления муниципальной услуги;</w:t>
      </w:r>
    </w:p>
    <w:p w:rsidR="00B11AF1" w:rsidRPr="00A56C88" w:rsidRDefault="00B11AF1" w:rsidP="00B11AF1">
      <w:pPr>
        <w:ind w:firstLine="851"/>
        <w:jc w:val="both"/>
        <w:rPr>
          <w:sz w:val="28"/>
          <w:szCs w:val="28"/>
        </w:rPr>
      </w:pPr>
      <w:r w:rsidRPr="00A56C88">
        <w:rPr>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B11AF1" w:rsidRPr="00A56C88" w:rsidRDefault="00B11AF1" w:rsidP="00B11AF1">
      <w:pPr>
        <w:ind w:firstLine="851"/>
        <w:jc w:val="both"/>
        <w:rPr>
          <w:sz w:val="28"/>
          <w:szCs w:val="28"/>
        </w:rPr>
      </w:pPr>
      <w:r w:rsidRPr="00A56C88">
        <w:rPr>
          <w:sz w:val="28"/>
          <w:szCs w:val="28"/>
        </w:rPr>
        <w:t>в) возможность печати на бумажном носителе копии электронной формы запроса;</w:t>
      </w:r>
    </w:p>
    <w:p w:rsidR="00B11AF1" w:rsidRPr="00A56C88" w:rsidRDefault="00B11AF1" w:rsidP="00B11AF1">
      <w:pPr>
        <w:ind w:firstLine="851"/>
        <w:jc w:val="both"/>
        <w:rPr>
          <w:sz w:val="28"/>
          <w:szCs w:val="28"/>
        </w:rPr>
      </w:pPr>
      <w:r w:rsidRPr="00A56C88">
        <w:rPr>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11AF1" w:rsidRDefault="00B11AF1" w:rsidP="00B11AF1">
      <w:pPr>
        <w:ind w:firstLine="851"/>
        <w:jc w:val="both"/>
        <w:rPr>
          <w:sz w:val="28"/>
          <w:szCs w:val="28"/>
        </w:rPr>
      </w:pPr>
      <w:proofErr w:type="gramStart"/>
      <w:r w:rsidRPr="00A56C88">
        <w:rPr>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sidRPr="00A56C88">
        <w:rPr>
          <w:sz w:val="28"/>
          <w:szCs w:val="28"/>
        </w:rPr>
        <w:t>, касающейся сведений, отсутствующих в единой системе идентификац</w:t>
      </w:r>
      <w:proofErr w:type="gramStart"/>
      <w:r w:rsidRPr="00A56C88">
        <w:rPr>
          <w:sz w:val="28"/>
          <w:szCs w:val="28"/>
        </w:rPr>
        <w:t>ии и ау</w:t>
      </w:r>
      <w:proofErr w:type="gramEnd"/>
      <w:r w:rsidRPr="00A56C88">
        <w:rPr>
          <w:sz w:val="28"/>
          <w:szCs w:val="28"/>
        </w:rPr>
        <w:t>тентификации;</w:t>
      </w:r>
    </w:p>
    <w:p w:rsidR="004745C2" w:rsidRPr="00A56C88" w:rsidRDefault="004745C2" w:rsidP="00B11AF1">
      <w:pPr>
        <w:ind w:firstLine="851"/>
        <w:jc w:val="both"/>
        <w:rPr>
          <w:sz w:val="28"/>
          <w:szCs w:val="28"/>
        </w:rPr>
      </w:pPr>
      <w:r w:rsidRPr="00A56C88">
        <w:rPr>
          <w:sz w:val="28"/>
          <w:szCs w:val="28"/>
        </w:rPr>
        <w:t>е) возможность вернуться на любой из этапов заполнения электронной</w:t>
      </w:r>
    </w:p>
    <w:p w:rsidR="00B11AF1" w:rsidRPr="00A56C88" w:rsidRDefault="00B11AF1" w:rsidP="004745C2">
      <w:pPr>
        <w:jc w:val="both"/>
        <w:rPr>
          <w:sz w:val="28"/>
          <w:szCs w:val="28"/>
        </w:rPr>
      </w:pPr>
      <w:r w:rsidRPr="00A56C88">
        <w:rPr>
          <w:sz w:val="28"/>
          <w:szCs w:val="28"/>
        </w:rPr>
        <w:t xml:space="preserve">формы запроса без </w:t>
      </w:r>
      <w:proofErr w:type="gramStart"/>
      <w:r w:rsidRPr="00A56C88">
        <w:rPr>
          <w:sz w:val="28"/>
          <w:szCs w:val="28"/>
        </w:rPr>
        <w:t>потери</w:t>
      </w:r>
      <w:proofErr w:type="gramEnd"/>
      <w:r w:rsidRPr="00A56C88">
        <w:rPr>
          <w:sz w:val="28"/>
          <w:szCs w:val="28"/>
        </w:rPr>
        <w:t xml:space="preserve"> ранее введенной информации;</w:t>
      </w:r>
    </w:p>
    <w:p w:rsidR="00B11AF1" w:rsidRPr="00A56C88" w:rsidRDefault="00B11AF1" w:rsidP="00B11AF1">
      <w:pPr>
        <w:ind w:firstLine="851"/>
        <w:jc w:val="both"/>
        <w:rPr>
          <w:sz w:val="28"/>
          <w:szCs w:val="28"/>
        </w:rPr>
      </w:pPr>
      <w:r w:rsidRPr="00A56C88">
        <w:rPr>
          <w:sz w:val="28"/>
          <w:szCs w:val="28"/>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B11AF1" w:rsidRPr="00A56C88" w:rsidRDefault="00B11AF1" w:rsidP="00B11AF1">
      <w:pPr>
        <w:ind w:firstLine="851"/>
        <w:jc w:val="both"/>
        <w:rPr>
          <w:sz w:val="28"/>
          <w:szCs w:val="28"/>
        </w:rPr>
      </w:pPr>
      <w:r w:rsidRPr="00A56C88">
        <w:rPr>
          <w:sz w:val="28"/>
          <w:szCs w:val="28"/>
        </w:rPr>
        <w:t xml:space="preserve">Сформированный и подписанный </w:t>
      </w:r>
      <w:proofErr w:type="gramStart"/>
      <w:r w:rsidRPr="00A56C88">
        <w:rPr>
          <w:sz w:val="28"/>
          <w:szCs w:val="28"/>
        </w:rPr>
        <w:t>запрос</w:t>
      </w:r>
      <w:proofErr w:type="gramEnd"/>
      <w:r w:rsidRPr="00A56C88">
        <w:rPr>
          <w:sz w:val="28"/>
          <w:szCs w:val="28"/>
        </w:rPr>
        <w:t xml:space="preserve"> и иные документы, указанные пункте 10 настоящего Регламента, необходимые для предоставления муниципальной услуги, направляются в уполномоченный орган посредством Единого и Регионального портала.</w:t>
      </w:r>
    </w:p>
    <w:p w:rsidR="00B11AF1" w:rsidRPr="00F97C60" w:rsidRDefault="00B11AF1" w:rsidP="00B11AF1">
      <w:pPr>
        <w:ind w:firstLine="851"/>
        <w:jc w:val="both"/>
        <w:rPr>
          <w:sz w:val="28"/>
          <w:szCs w:val="28"/>
          <w:highlight w:val="yellow"/>
        </w:rPr>
      </w:pPr>
    </w:p>
    <w:p w:rsidR="00B11AF1" w:rsidRDefault="00B11AF1" w:rsidP="00B11AF1">
      <w:pPr>
        <w:ind w:firstLine="851"/>
        <w:jc w:val="both"/>
        <w:rPr>
          <w:sz w:val="28"/>
          <w:szCs w:val="28"/>
        </w:rPr>
      </w:pPr>
      <w:r w:rsidRPr="001B7179">
        <w:rPr>
          <w:sz w:val="28"/>
          <w:szCs w:val="28"/>
        </w:rPr>
        <w:t>3.2.</w:t>
      </w:r>
      <w:r w:rsidR="00DD746A">
        <w:rPr>
          <w:sz w:val="28"/>
          <w:szCs w:val="28"/>
        </w:rPr>
        <w:t>1.</w:t>
      </w:r>
      <w:r w:rsidRPr="001B7179">
        <w:rPr>
          <w:sz w:val="28"/>
          <w:szCs w:val="28"/>
        </w:rPr>
        <w:t>4. Прием и регистрация уполномоченным органом запроса и иных документов, необходимых для предоставления услуги</w:t>
      </w:r>
    </w:p>
    <w:p w:rsidR="00B06422" w:rsidRPr="001B7179" w:rsidRDefault="00B06422" w:rsidP="00B11AF1">
      <w:pPr>
        <w:ind w:firstLine="851"/>
        <w:jc w:val="both"/>
        <w:rPr>
          <w:sz w:val="28"/>
          <w:szCs w:val="28"/>
        </w:rPr>
      </w:pPr>
    </w:p>
    <w:p w:rsidR="004C149C" w:rsidRPr="004C149C" w:rsidRDefault="004C149C" w:rsidP="004C149C">
      <w:pPr>
        <w:ind w:firstLine="851"/>
        <w:jc w:val="both"/>
        <w:rPr>
          <w:sz w:val="28"/>
          <w:szCs w:val="28"/>
        </w:rPr>
      </w:pPr>
      <w:r w:rsidRPr="004C149C">
        <w:rPr>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4C149C" w:rsidRPr="004C149C" w:rsidRDefault="004C149C" w:rsidP="004C149C">
      <w:pPr>
        <w:ind w:firstLine="851"/>
        <w:jc w:val="both"/>
        <w:rPr>
          <w:sz w:val="28"/>
          <w:szCs w:val="28"/>
        </w:rPr>
      </w:pPr>
      <w:r w:rsidRPr="004C149C">
        <w:rPr>
          <w:sz w:val="28"/>
          <w:szCs w:val="28"/>
        </w:rPr>
        <w:t>Срок регистрации запроса - 1 рабочий день.</w:t>
      </w:r>
    </w:p>
    <w:p w:rsidR="004C149C" w:rsidRPr="004C149C" w:rsidRDefault="004C149C" w:rsidP="004C149C">
      <w:pPr>
        <w:ind w:firstLine="851"/>
        <w:jc w:val="both"/>
        <w:rPr>
          <w:sz w:val="28"/>
          <w:szCs w:val="28"/>
        </w:rPr>
      </w:pPr>
      <w:r w:rsidRPr="004C149C">
        <w:rPr>
          <w:sz w:val="28"/>
          <w:szCs w:val="28"/>
        </w:rPr>
        <w:lastRenderedPageBreak/>
        <w:t xml:space="preserve"> 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4C149C" w:rsidRPr="004C149C" w:rsidRDefault="004C149C" w:rsidP="004C149C">
      <w:pPr>
        <w:ind w:firstLine="851"/>
        <w:jc w:val="both"/>
        <w:rPr>
          <w:sz w:val="28"/>
          <w:szCs w:val="28"/>
        </w:rPr>
      </w:pPr>
      <w:r w:rsidRPr="004C149C">
        <w:rPr>
          <w:sz w:val="28"/>
          <w:szCs w:val="28"/>
        </w:rPr>
        <w:t>При отправке запроса посредством  Единого и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C149C" w:rsidRPr="004C149C" w:rsidRDefault="004C149C" w:rsidP="004C149C">
      <w:pPr>
        <w:ind w:firstLine="851"/>
        <w:jc w:val="both"/>
        <w:rPr>
          <w:sz w:val="28"/>
          <w:szCs w:val="28"/>
        </w:rPr>
      </w:pPr>
      <w:r w:rsidRPr="004C149C">
        <w:rPr>
          <w:sz w:val="28"/>
          <w:szCs w:val="28"/>
        </w:rPr>
        <w:t>При успешной отправке запросу присваивается уникальный номер, по которому в личном кабинете заявителя посредством Единого и Регионального портала, заявителю будет представлена информация о ходе выполнения указанного запроса.</w:t>
      </w:r>
    </w:p>
    <w:p w:rsidR="004C149C" w:rsidRPr="004C149C" w:rsidRDefault="004C149C" w:rsidP="004C149C">
      <w:pPr>
        <w:ind w:firstLine="851"/>
        <w:jc w:val="both"/>
        <w:rPr>
          <w:sz w:val="28"/>
          <w:szCs w:val="28"/>
        </w:rPr>
      </w:pPr>
      <w:r w:rsidRPr="004C149C">
        <w:rPr>
          <w:sz w:val="28"/>
          <w:szCs w:val="28"/>
        </w:rPr>
        <w:t>После принятия запроса специалистом, уполномоченным на предоставление муниципальной услуги, запросу в личном кабинете заявителя посредством Единого и Регионального портала, присваивается статус «Регистрация заявителя и прием документов».</w:t>
      </w:r>
    </w:p>
    <w:p w:rsidR="008907E2" w:rsidRDefault="004C149C" w:rsidP="008907E2">
      <w:pPr>
        <w:ind w:firstLine="851"/>
        <w:jc w:val="both"/>
        <w:rPr>
          <w:rFonts w:ascii="Times New Roman CYR" w:hAnsi="Times New Roman CYR" w:cs="Times New Roman CYR"/>
          <w:sz w:val="28"/>
        </w:rPr>
      </w:pPr>
      <w:r w:rsidRPr="004C149C">
        <w:rPr>
          <w:sz w:val="28"/>
          <w:szCs w:val="28"/>
        </w:rPr>
        <w:t xml:space="preserve">При получении запроса в электронной форме специалистом, уполномоченным на предоставление муниципальной услуги, проверяется </w:t>
      </w:r>
      <w:r w:rsidR="008907E2">
        <w:rPr>
          <w:rFonts w:ascii="Times New Roman CYR" w:hAnsi="Times New Roman CYR" w:cs="Times New Roman CYR"/>
          <w:sz w:val="28"/>
        </w:rPr>
        <w:t>наличие</w:t>
      </w:r>
      <w:r w:rsidR="008907E2" w:rsidRPr="00827BCB">
        <w:rPr>
          <w:rFonts w:ascii="Times New Roman CYR" w:hAnsi="Times New Roman CYR" w:cs="Times New Roman CYR"/>
          <w:sz w:val="28"/>
        </w:rPr>
        <w:t xml:space="preserve"> всех необходимых документов</w:t>
      </w:r>
      <w:r w:rsidR="008907E2">
        <w:rPr>
          <w:sz w:val="28"/>
          <w:szCs w:val="28"/>
        </w:rPr>
        <w:t xml:space="preserve"> </w:t>
      </w:r>
      <w:r w:rsidR="008907E2" w:rsidRPr="004C149C">
        <w:rPr>
          <w:sz w:val="28"/>
          <w:szCs w:val="28"/>
        </w:rPr>
        <w:t xml:space="preserve">указанных в пункте </w:t>
      </w:r>
      <w:r w:rsidR="008907E2">
        <w:rPr>
          <w:color w:val="000000" w:themeColor="text1"/>
          <w:sz w:val="28"/>
          <w:szCs w:val="28"/>
        </w:rPr>
        <w:t>2.</w:t>
      </w:r>
      <w:r w:rsidR="003D5178">
        <w:rPr>
          <w:color w:val="000000" w:themeColor="text1"/>
          <w:sz w:val="28"/>
          <w:szCs w:val="28"/>
        </w:rPr>
        <w:t>9</w:t>
      </w:r>
      <w:r w:rsidR="008907E2">
        <w:rPr>
          <w:sz w:val="28"/>
          <w:szCs w:val="28"/>
        </w:rPr>
        <w:t xml:space="preserve"> </w:t>
      </w:r>
      <w:r w:rsidR="008907E2" w:rsidRPr="004C149C">
        <w:rPr>
          <w:sz w:val="28"/>
          <w:szCs w:val="28"/>
        </w:rPr>
        <w:t>настоящего Административного регламента.</w:t>
      </w:r>
      <w:r w:rsidR="008907E2" w:rsidRPr="009E66C0">
        <w:rPr>
          <w:rFonts w:ascii="Times New Roman CYR" w:hAnsi="Times New Roman CYR" w:cs="Times New Roman CYR"/>
          <w:sz w:val="28"/>
        </w:rPr>
        <w:t xml:space="preserve"> </w:t>
      </w:r>
    </w:p>
    <w:p w:rsidR="008907E2" w:rsidRDefault="004C149C" w:rsidP="008907E2">
      <w:pPr>
        <w:ind w:firstLine="851"/>
        <w:jc w:val="both"/>
        <w:rPr>
          <w:sz w:val="28"/>
          <w:szCs w:val="28"/>
        </w:rPr>
      </w:pPr>
      <w:r w:rsidRPr="004C149C">
        <w:rPr>
          <w:sz w:val="28"/>
          <w:szCs w:val="28"/>
        </w:rPr>
        <w:t xml:space="preserve">наличие оснований для отказа в приеме запроса, </w:t>
      </w:r>
    </w:p>
    <w:p w:rsidR="004C149C" w:rsidRPr="004C149C" w:rsidRDefault="004C149C" w:rsidP="008907E2">
      <w:pPr>
        <w:ind w:firstLine="851"/>
        <w:jc w:val="both"/>
        <w:rPr>
          <w:sz w:val="28"/>
          <w:szCs w:val="28"/>
        </w:rPr>
      </w:pPr>
      <w:r w:rsidRPr="004C149C">
        <w:rPr>
          <w:sz w:val="28"/>
          <w:szCs w:val="28"/>
        </w:rPr>
        <w:t>При наличии хотя бы одного из указанных оснований специалист, ответственный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4C149C" w:rsidRPr="004C149C" w:rsidRDefault="004C149C" w:rsidP="004C149C">
      <w:pPr>
        <w:ind w:firstLine="851"/>
        <w:jc w:val="both"/>
        <w:rPr>
          <w:sz w:val="28"/>
          <w:szCs w:val="28"/>
        </w:rPr>
      </w:pPr>
    </w:p>
    <w:p w:rsidR="00B11AF1" w:rsidRDefault="004C149C" w:rsidP="00181908">
      <w:pPr>
        <w:ind w:firstLine="851"/>
        <w:jc w:val="both"/>
        <w:rPr>
          <w:sz w:val="28"/>
          <w:szCs w:val="28"/>
        </w:rPr>
      </w:pPr>
      <w:r w:rsidRPr="004C149C">
        <w:rPr>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w:t>
      </w:r>
      <w:r w:rsidR="00181908">
        <w:rPr>
          <w:sz w:val="28"/>
          <w:szCs w:val="28"/>
        </w:rPr>
        <w:t>твом Российской Федерации, не взи</w:t>
      </w:r>
      <w:r w:rsidRPr="004C149C">
        <w:rPr>
          <w:sz w:val="28"/>
          <w:szCs w:val="28"/>
        </w:rPr>
        <w:t>мается.</w:t>
      </w:r>
    </w:p>
    <w:p w:rsidR="004C149C" w:rsidRPr="001B7179" w:rsidRDefault="004C149C" w:rsidP="00B11AF1">
      <w:pPr>
        <w:ind w:firstLine="851"/>
        <w:jc w:val="both"/>
        <w:rPr>
          <w:sz w:val="28"/>
          <w:szCs w:val="28"/>
        </w:rPr>
      </w:pPr>
    </w:p>
    <w:p w:rsidR="00B11AF1" w:rsidRPr="00434487" w:rsidRDefault="00B11AF1" w:rsidP="00B11AF1">
      <w:pPr>
        <w:ind w:firstLine="851"/>
        <w:jc w:val="both"/>
        <w:rPr>
          <w:sz w:val="28"/>
          <w:szCs w:val="28"/>
        </w:rPr>
      </w:pPr>
      <w:r w:rsidRPr="00434487">
        <w:rPr>
          <w:sz w:val="28"/>
          <w:szCs w:val="28"/>
        </w:rPr>
        <w:t>3.2.</w:t>
      </w:r>
      <w:r w:rsidR="00DD746A">
        <w:rPr>
          <w:sz w:val="28"/>
          <w:szCs w:val="28"/>
        </w:rPr>
        <w:t>1.5</w:t>
      </w:r>
      <w:r w:rsidRPr="00434487">
        <w:rPr>
          <w:sz w:val="28"/>
          <w:szCs w:val="28"/>
        </w:rPr>
        <w:t>. Получение результата предоставления муниципальной услуги</w:t>
      </w:r>
    </w:p>
    <w:p w:rsidR="00B11AF1" w:rsidRPr="00434487" w:rsidRDefault="00B11AF1" w:rsidP="00B11AF1">
      <w:pPr>
        <w:ind w:firstLine="851"/>
        <w:jc w:val="both"/>
        <w:rPr>
          <w:sz w:val="28"/>
          <w:szCs w:val="28"/>
        </w:rPr>
      </w:pPr>
    </w:p>
    <w:p w:rsidR="00B11AF1" w:rsidRPr="00434487" w:rsidRDefault="00B11AF1" w:rsidP="00B11AF1">
      <w:pPr>
        <w:ind w:firstLine="851"/>
        <w:jc w:val="both"/>
        <w:rPr>
          <w:sz w:val="28"/>
          <w:szCs w:val="28"/>
        </w:rPr>
      </w:pPr>
      <w:r w:rsidRPr="00434487">
        <w:rPr>
          <w:sz w:val="28"/>
          <w:szCs w:val="28"/>
        </w:rPr>
        <w:t>В качестве результата предоставления муниципальной услуги заявитель по его выбору вправе получить:</w:t>
      </w:r>
    </w:p>
    <w:p w:rsidR="00B11AF1" w:rsidRPr="00434487" w:rsidRDefault="00B11AF1" w:rsidP="00B11AF1">
      <w:pPr>
        <w:ind w:firstLine="851"/>
        <w:jc w:val="both"/>
        <w:rPr>
          <w:sz w:val="28"/>
          <w:szCs w:val="28"/>
        </w:rPr>
      </w:pPr>
      <w:r w:rsidRPr="00434487">
        <w:rPr>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B11AF1" w:rsidRPr="00434487" w:rsidRDefault="00B11AF1" w:rsidP="00B11AF1">
      <w:pPr>
        <w:ind w:firstLine="851"/>
        <w:jc w:val="both"/>
        <w:rPr>
          <w:sz w:val="28"/>
          <w:szCs w:val="28"/>
        </w:rPr>
      </w:pPr>
      <w:r w:rsidRPr="00434487">
        <w:rPr>
          <w:sz w:val="28"/>
          <w:szCs w:val="28"/>
        </w:rPr>
        <w:lastRenderedPageBreak/>
        <w:t>б) на бумажном носителе, подтверждающего содержание электронного документа, направленного органом (организацией), в многофункциональном центре;</w:t>
      </w:r>
    </w:p>
    <w:p w:rsidR="00B11AF1" w:rsidRPr="00434487" w:rsidRDefault="00B11AF1" w:rsidP="00B11AF1">
      <w:pPr>
        <w:ind w:firstLine="851"/>
        <w:jc w:val="both"/>
        <w:rPr>
          <w:sz w:val="28"/>
          <w:szCs w:val="28"/>
        </w:rPr>
      </w:pPr>
      <w:r w:rsidRPr="00434487">
        <w:rPr>
          <w:sz w:val="28"/>
          <w:szCs w:val="28"/>
        </w:rPr>
        <w:t>в) на бумажном носителе.</w:t>
      </w:r>
    </w:p>
    <w:p w:rsidR="00B11AF1" w:rsidRPr="00434487" w:rsidRDefault="00B11AF1" w:rsidP="00B11AF1">
      <w:pPr>
        <w:ind w:firstLine="851"/>
        <w:jc w:val="both"/>
        <w:rPr>
          <w:sz w:val="28"/>
          <w:szCs w:val="28"/>
        </w:rPr>
      </w:pPr>
      <w:r w:rsidRPr="00434487">
        <w:rPr>
          <w:sz w:val="28"/>
          <w:szCs w:val="28"/>
        </w:rPr>
        <w:t xml:space="preserve">2. 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434487">
        <w:rPr>
          <w:sz w:val="28"/>
          <w:szCs w:val="28"/>
        </w:rPr>
        <w:t>срока действия результата предоставления муниципальной услуги</w:t>
      </w:r>
      <w:proofErr w:type="gramEnd"/>
      <w:r w:rsidRPr="00434487">
        <w:rPr>
          <w:sz w:val="28"/>
          <w:szCs w:val="28"/>
        </w:rPr>
        <w:t>.</w:t>
      </w:r>
    </w:p>
    <w:p w:rsidR="00B11AF1" w:rsidRPr="00F97C60" w:rsidRDefault="00B11AF1" w:rsidP="00B11AF1">
      <w:pPr>
        <w:ind w:firstLine="851"/>
        <w:jc w:val="both"/>
        <w:rPr>
          <w:sz w:val="28"/>
          <w:szCs w:val="28"/>
          <w:highlight w:val="yellow"/>
        </w:rPr>
      </w:pPr>
    </w:p>
    <w:p w:rsidR="00B11AF1" w:rsidRPr="00434487" w:rsidRDefault="00B11AF1" w:rsidP="00B11AF1">
      <w:pPr>
        <w:ind w:firstLine="851"/>
        <w:jc w:val="both"/>
        <w:rPr>
          <w:sz w:val="28"/>
          <w:szCs w:val="28"/>
        </w:rPr>
      </w:pPr>
      <w:r w:rsidRPr="00434487">
        <w:rPr>
          <w:sz w:val="28"/>
          <w:szCs w:val="28"/>
        </w:rPr>
        <w:t>3.2.</w:t>
      </w:r>
      <w:r w:rsidR="00BF4081">
        <w:rPr>
          <w:sz w:val="28"/>
          <w:szCs w:val="28"/>
        </w:rPr>
        <w:t>1.6</w:t>
      </w:r>
      <w:r w:rsidRPr="00434487">
        <w:rPr>
          <w:sz w:val="28"/>
          <w:szCs w:val="28"/>
        </w:rPr>
        <w:t>. Получение сведений о ходе выполнения запроса</w:t>
      </w:r>
    </w:p>
    <w:p w:rsidR="00B11AF1" w:rsidRPr="00434487" w:rsidRDefault="00B11AF1" w:rsidP="00B11AF1">
      <w:pPr>
        <w:ind w:firstLine="851"/>
        <w:jc w:val="both"/>
        <w:rPr>
          <w:sz w:val="28"/>
          <w:szCs w:val="28"/>
        </w:rPr>
      </w:pPr>
    </w:p>
    <w:p w:rsidR="00B11AF1" w:rsidRPr="00434487" w:rsidRDefault="00B11AF1" w:rsidP="00B11AF1">
      <w:pPr>
        <w:ind w:firstLine="851"/>
        <w:jc w:val="both"/>
        <w:rPr>
          <w:sz w:val="28"/>
          <w:szCs w:val="28"/>
        </w:rPr>
      </w:pPr>
      <w:r w:rsidRPr="00434487">
        <w:rPr>
          <w:sz w:val="28"/>
          <w:szCs w:val="28"/>
        </w:rPr>
        <w:t>Заявитель имеет возможность получения информации о ходе предоставления муниципальной услуги.</w:t>
      </w:r>
    </w:p>
    <w:p w:rsidR="00B11AF1" w:rsidRPr="00434487" w:rsidRDefault="00B11AF1" w:rsidP="00B11AF1">
      <w:pPr>
        <w:ind w:firstLine="851"/>
        <w:jc w:val="both"/>
        <w:rPr>
          <w:sz w:val="28"/>
          <w:szCs w:val="28"/>
        </w:rPr>
      </w:pPr>
      <w:r w:rsidRPr="00434487">
        <w:rPr>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портала по выбору заявителя.</w:t>
      </w:r>
    </w:p>
    <w:p w:rsidR="00B11AF1" w:rsidRPr="00434487" w:rsidRDefault="00B11AF1" w:rsidP="00B11AF1">
      <w:pPr>
        <w:ind w:firstLine="851"/>
        <w:jc w:val="both"/>
        <w:rPr>
          <w:sz w:val="28"/>
          <w:szCs w:val="28"/>
        </w:rPr>
      </w:pPr>
      <w:r w:rsidRPr="00434487">
        <w:rPr>
          <w:sz w:val="28"/>
          <w:szCs w:val="28"/>
        </w:rPr>
        <w:t>При предоставлении муниципальной услуги в электронной форме заявителю направляется:</w:t>
      </w:r>
    </w:p>
    <w:p w:rsidR="00B11AF1" w:rsidRPr="00434487" w:rsidRDefault="00B11AF1" w:rsidP="00B11AF1">
      <w:pPr>
        <w:ind w:firstLine="851"/>
        <w:jc w:val="both"/>
        <w:rPr>
          <w:sz w:val="28"/>
          <w:szCs w:val="28"/>
        </w:rPr>
      </w:pPr>
      <w:r w:rsidRPr="00434487">
        <w:rPr>
          <w:sz w:val="28"/>
          <w:szCs w:val="28"/>
        </w:rPr>
        <w:t>а) уведомление о записи на прием в уполномоченный орган или многофункциональный центр;</w:t>
      </w:r>
    </w:p>
    <w:p w:rsidR="00B11AF1" w:rsidRPr="00434487" w:rsidRDefault="00B11AF1" w:rsidP="00B11AF1">
      <w:pPr>
        <w:ind w:firstLine="851"/>
        <w:jc w:val="both"/>
        <w:rPr>
          <w:sz w:val="28"/>
          <w:szCs w:val="28"/>
        </w:rPr>
      </w:pPr>
      <w:r w:rsidRPr="00434487">
        <w:rPr>
          <w:sz w:val="28"/>
          <w:szCs w:val="28"/>
        </w:rPr>
        <w:t>б) уведомление о приеме и регистрации запроса и иных документов, необходимых для предоставления муниципальной услуги;</w:t>
      </w:r>
    </w:p>
    <w:p w:rsidR="00B11AF1" w:rsidRPr="00434487" w:rsidRDefault="00B11AF1" w:rsidP="00B11AF1">
      <w:pPr>
        <w:ind w:firstLine="851"/>
        <w:jc w:val="both"/>
        <w:rPr>
          <w:sz w:val="28"/>
          <w:szCs w:val="28"/>
        </w:rPr>
      </w:pPr>
      <w:r w:rsidRPr="00434487">
        <w:rPr>
          <w:sz w:val="28"/>
          <w:szCs w:val="28"/>
        </w:rPr>
        <w:t>в) уведомление о начале процедуры предоставления муниципальной услуги;</w:t>
      </w:r>
    </w:p>
    <w:p w:rsidR="00B11AF1" w:rsidRPr="00434487" w:rsidRDefault="00B11AF1" w:rsidP="00B11AF1">
      <w:pPr>
        <w:ind w:firstLine="851"/>
        <w:jc w:val="both"/>
        <w:rPr>
          <w:sz w:val="28"/>
          <w:szCs w:val="28"/>
        </w:rPr>
      </w:pPr>
      <w:r w:rsidRPr="00434487">
        <w:rPr>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B11AF1" w:rsidRPr="00434487" w:rsidRDefault="00B11AF1" w:rsidP="00B11AF1">
      <w:pPr>
        <w:ind w:firstLine="851"/>
        <w:jc w:val="both"/>
        <w:rPr>
          <w:sz w:val="28"/>
          <w:szCs w:val="28"/>
        </w:rPr>
      </w:pPr>
      <w:r w:rsidRPr="00434487">
        <w:rPr>
          <w:sz w:val="28"/>
          <w:szCs w:val="28"/>
        </w:rPr>
        <w:t>д) уведомление о результатах рассмотрения документов, необходимых для предоставления муниципальной услуги;</w:t>
      </w:r>
    </w:p>
    <w:p w:rsidR="00B11AF1" w:rsidRPr="00434487" w:rsidRDefault="00B11AF1" w:rsidP="00B11AF1">
      <w:pPr>
        <w:ind w:firstLine="851"/>
        <w:jc w:val="both"/>
        <w:rPr>
          <w:sz w:val="28"/>
          <w:szCs w:val="28"/>
        </w:rPr>
      </w:pPr>
      <w:r w:rsidRPr="00434487">
        <w:rPr>
          <w:sz w:val="28"/>
          <w:szCs w:val="28"/>
        </w:rPr>
        <w:t>е)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B11AF1" w:rsidRPr="00434487" w:rsidRDefault="00B11AF1" w:rsidP="00B11AF1">
      <w:pPr>
        <w:ind w:firstLine="851"/>
        <w:jc w:val="both"/>
        <w:rPr>
          <w:sz w:val="28"/>
          <w:szCs w:val="28"/>
        </w:rPr>
      </w:pPr>
      <w:r w:rsidRPr="00434487">
        <w:rPr>
          <w:sz w:val="28"/>
          <w:szCs w:val="28"/>
        </w:rPr>
        <w:t>ж) уведомление о мотивированном отказе в предоставлении муниципальной услуги.</w:t>
      </w:r>
    </w:p>
    <w:p w:rsidR="00B11AF1" w:rsidRPr="00F97C60" w:rsidRDefault="00B11AF1" w:rsidP="00B11AF1">
      <w:pPr>
        <w:ind w:firstLine="851"/>
        <w:jc w:val="both"/>
        <w:rPr>
          <w:sz w:val="28"/>
          <w:szCs w:val="28"/>
          <w:highlight w:val="yellow"/>
        </w:rPr>
      </w:pPr>
    </w:p>
    <w:p w:rsidR="00B11AF1" w:rsidRPr="00B1281B" w:rsidRDefault="00B11AF1" w:rsidP="00B11AF1">
      <w:pPr>
        <w:ind w:firstLine="851"/>
        <w:jc w:val="both"/>
        <w:rPr>
          <w:sz w:val="28"/>
          <w:szCs w:val="28"/>
        </w:rPr>
      </w:pPr>
      <w:r w:rsidRPr="00B1281B">
        <w:rPr>
          <w:sz w:val="28"/>
          <w:szCs w:val="28"/>
        </w:rPr>
        <w:t>3.2.</w:t>
      </w:r>
      <w:r w:rsidR="00BF4081">
        <w:rPr>
          <w:sz w:val="28"/>
          <w:szCs w:val="28"/>
        </w:rPr>
        <w:t>1.7</w:t>
      </w:r>
      <w:r w:rsidRPr="00B1281B">
        <w:rPr>
          <w:sz w:val="28"/>
          <w:szCs w:val="28"/>
        </w:rPr>
        <w:t>. Осуществление оценки качества предоставления муниципальной услуги</w:t>
      </w:r>
    </w:p>
    <w:p w:rsidR="00B11AF1" w:rsidRPr="00B1281B" w:rsidRDefault="00B11AF1" w:rsidP="00B11AF1">
      <w:pPr>
        <w:ind w:firstLine="851"/>
        <w:jc w:val="both"/>
        <w:rPr>
          <w:sz w:val="28"/>
          <w:szCs w:val="28"/>
        </w:rPr>
      </w:pPr>
    </w:p>
    <w:p w:rsidR="00B11AF1" w:rsidRPr="00B1281B" w:rsidRDefault="00B11AF1" w:rsidP="00B11AF1">
      <w:pPr>
        <w:ind w:firstLine="851"/>
        <w:jc w:val="both"/>
        <w:rPr>
          <w:sz w:val="28"/>
          <w:szCs w:val="28"/>
        </w:rPr>
      </w:pPr>
      <w:r w:rsidRPr="00B1281B">
        <w:rPr>
          <w:sz w:val="28"/>
          <w:szCs w:val="28"/>
        </w:rPr>
        <w:t>Заявителям обеспечивается возможность оценить доступно</w:t>
      </w:r>
      <w:r w:rsidR="00044352">
        <w:rPr>
          <w:sz w:val="28"/>
          <w:szCs w:val="28"/>
        </w:rPr>
        <w:t>сть и качество муниципальной</w:t>
      </w:r>
      <w:r w:rsidRPr="00B1281B">
        <w:rPr>
          <w:sz w:val="28"/>
          <w:szCs w:val="28"/>
        </w:rPr>
        <w:t xml:space="preserve"> услуги на Едином и Региональном портале.</w:t>
      </w:r>
    </w:p>
    <w:p w:rsidR="00B11AF1" w:rsidRPr="00B1281B" w:rsidRDefault="00B11AF1" w:rsidP="00B11AF1">
      <w:pPr>
        <w:ind w:firstLine="851"/>
        <w:jc w:val="both"/>
        <w:rPr>
          <w:sz w:val="28"/>
          <w:szCs w:val="28"/>
        </w:rPr>
      </w:pPr>
    </w:p>
    <w:p w:rsidR="00B11AF1" w:rsidRPr="00AA4AE4" w:rsidRDefault="00BF4081" w:rsidP="00AA4AE4">
      <w:pPr>
        <w:ind w:firstLine="851"/>
        <w:jc w:val="both"/>
        <w:rPr>
          <w:sz w:val="28"/>
          <w:szCs w:val="28"/>
        </w:rPr>
      </w:pPr>
      <w:r>
        <w:rPr>
          <w:sz w:val="28"/>
          <w:szCs w:val="28"/>
        </w:rPr>
        <w:t>3.2.1.8</w:t>
      </w:r>
      <w:r w:rsidR="00B11AF1" w:rsidRPr="00B1281B">
        <w:rPr>
          <w:sz w:val="28"/>
          <w:szCs w:val="28"/>
        </w:rPr>
        <w:t>.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B11AF1" w:rsidRPr="00B1281B" w:rsidRDefault="00B11AF1" w:rsidP="00B11AF1">
      <w:pPr>
        <w:ind w:firstLine="851"/>
        <w:jc w:val="both"/>
        <w:rPr>
          <w:sz w:val="28"/>
          <w:szCs w:val="28"/>
        </w:rPr>
      </w:pPr>
      <w:r w:rsidRPr="00AE3D6D">
        <w:rPr>
          <w:sz w:val="28"/>
          <w:szCs w:val="28"/>
        </w:rPr>
        <w:lastRenderedPageBreak/>
        <w:t xml:space="preserve">Действие описывается в разделе V </w:t>
      </w:r>
      <w:r w:rsidRPr="00B1281B">
        <w:rPr>
          <w:sz w:val="28"/>
          <w:szCs w:val="28"/>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B11AF1" w:rsidRPr="00F97C60" w:rsidRDefault="00B11AF1" w:rsidP="00B11AF1">
      <w:pPr>
        <w:jc w:val="both"/>
        <w:rPr>
          <w:sz w:val="28"/>
          <w:szCs w:val="28"/>
          <w:highlight w:val="yellow"/>
        </w:rPr>
      </w:pPr>
    </w:p>
    <w:p w:rsidR="00B11AF1" w:rsidRPr="009316A2" w:rsidRDefault="00B11AF1" w:rsidP="00B11AF1">
      <w:pPr>
        <w:ind w:firstLine="851"/>
        <w:jc w:val="both"/>
        <w:rPr>
          <w:sz w:val="28"/>
          <w:szCs w:val="28"/>
        </w:rPr>
      </w:pPr>
      <w:r w:rsidRPr="009316A2">
        <w:rPr>
          <w:sz w:val="28"/>
          <w:szCs w:val="28"/>
        </w:rPr>
        <w:t>3.3. Перечень административных процедур (действий), выполняемых многофункциональными центрами</w:t>
      </w:r>
    </w:p>
    <w:p w:rsidR="00B11AF1" w:rsidRPr="009316A2" w:rsidRDefault="00B11AF1" w:rsidP="00B11AF1">
      <w:pPr>
        <w:ind w:firstLine="851"/>
        <w:jc w:val="both"/>
        <w:rPr>
          <w:sz w:val="28"/>
          <w:szCs w:val="28"/>
        </w:rPr>
      </w:pPr>
    </w:p>
    <w:p w:rsidR="00B11AF1" w:rsidRPr="009316A2" w:rsidRDefault="00B11AF1" w:rsidP="00B11AF1">
      <w:pPr>
        <w:ind w:firstLine="851"/>
        <w:jc w:val="both"/>
        <w:rPr>
          <w:sz w:val="28"/>
          <w:szCs w:val="28"/>
        </w:rPr>
      </w:pPr>
      <w:r w:rsidRPr="009316A2">
        <w:rPr>
          <w:sz w:val="28"/>
          <w:szCs w:val="28"/>
        </w:rPr>
        <w:t>При обращении заявителя с заявлением и документами, указанными в</w:t>
      </w:r>
      <w:r w:rsidR="00044352">
        <w:rPr>
          <w:sz w:val="28"/>
          <w:szCs w:val="28"/>
        </w:rPr>
        <w:t xml:space="preserve"> подпункте 2.7.1. пункта</w:t>
      </w:r>
      <w:r w:rsidRPr="009316A2">
        <w:rPr>
          <w:sz w:val="28"/>
          <w:szCs w:val="28"/>
        </w:rPr>
        <w:t xml:space="preserve"> 2.7. раздела II Регламента предоставление муниципальной услуги по экстерриториальному принципу в МФЦ включает в себя следующие административные процедуры:</w:t>
      </w:r>
    </w:p>
    <w:p w:rsidR="00B11AF1" w:rsidRPr="009316A2" w:rsidRDefault="00B11AF1" w:rsidP="00B11AF1">
      <w:pPr>
        <w:ind w:firstLine="851"/>
        <w:jc w:val="both"/>
        <w:rPr>
          <w:sz w:val="28"/>
          <w:szCs w:val="28"/>
        </w:rPr>
      </w:pPr>
      <w:r w:rsidRPr="009316A2">
        <w:rPr>
          <w:sz w:val="28"/>
          <w:szCs w:val="28"/>
        </w:rPr>
        <w:t>1) прием заявления от заявителя (представителя заявителя) и документов, представленных заявителем (представителем заявителя);</w:t>
      </w:r>
    </w:p>
    <w:p w:rsidR="00B11AF1" w:rsidRPr="009316A2" w:rsidRDefault="00B11AF1" w:rsidP="00B11AF1">
      <w:pPr>
        <w:ind w:firstLine="851"/>
        <w:jc w:val="both"/>
        <w:rPr>
          <w:sz w:val="28"/>
          <w:szCs w:val="28"/>
        </w:rPr>
      </w:pPr>
      <w:r w:rsidRPr="009316A2">
        <w:rPr>
          <w:sz w:val="28"/>
          <w:szCs w:val="28"/>
        </w:rPr>
        <w:t>2) копирование (сканирование) документов, удостоверяющих личность заявителя (далее - документ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w:t>
      </w:r>
    </w:p>
    <w:p w:rsidR="00B11AF1" w:rsidRPr="009316A2" w:rsidRDefault="00B11AF1" w:rsidP="00B11AF1">
      <w:pPr>
        <w:ind w:firstLine="851"/>
        <w:jc w:val="both"/>
        <w:rPr>
          <w:sz w:val="28"/>
          <w:szCs w:val="28"/>
        </w:rPr>
      </w:pPr>
      <w:r w:rsidRPr="009316A2">
        <w:rPr>
          <w:sz w:val="28"/>
          <w:szCs w:val="28"/>
        </w:rPr>
        <w:t>3) 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595E45" w:rsidRDefault="00B11AF1" w:rsidP="00B11AF1">
      <w:pPr>
        <w:ind w:firstLine="851"/>
        <w:jc w:val="both"/>
        <w:rPr>
          <w:sz w:val="28"/>
          <w:szCs w:val="28"/>
        </w:rPr>
      </w:pPr>
      <w:r w:rsidRPr="009316A2">
        <w:rPr>
          <w:sz w:val="28"/>
          <w:szCs w:val="28"/>
        </w:rPr>
        <w:t xml:space="preserve">4) с использованием информационно-телекоммуникационных технологий направление электронных документов и (или) электронных образов документов, заверенных уполномоченным должностным лицом многофункционального центра в </w:t>
      </w:r>
      <w:r w:rsidR="00595E45">
        <w:rPr>
          <w:sz w:val="28"/>
          <w:szCs w:val="28"/>
        </w:rPr>
        <w:t>уполномоченный орган;</w:t>
      </w:r>
    </w:p>
    <w:p w:rsidR="00B11AF1" w:rsidRPr="009316A2" w:rsidRDefault="00B11AF1" w:rsidP="00B11AF1">
      <w:pPr>
        <w:ind w:firstLine="851"/>
        <w:jc w:val="both"/>
        <w:rPr>
          <w:sz w:val="28"/>
          <w:szCs w:val="28"/>
        </w:rPr>
      </w:pPr>
      <w:r w:rsidRPr="009316A2">
        <w:rPr>
          <w:sz w:val="28"/>
          <w:szCs w:val="28"/>
        </w:rPr>
        <w:t xml:space="preserve">5) передача курьером пакета документов </w:t>
      </w:r>
      <w:r>
        <w:rPr>
          <w:sz w:val="28"/>
          <w:szCs w:val="28"/>
        </w:rPr>
        <w:t>из уполномоченного органа в МФЦ</w:t>
      </w:r>
      <w:r w:rsidRPr="009316A2">
        <w:rPr>
          <w:sz w:val="28"/>
          <w:szCs w:val="28"/>
        </w:rPr>
        <w:t>;</w:t>
      </w:r>
    </w:p>
    <w:p w:rsidR="00B11AF1" w:rsidRPr="009316A2" w:rsidRDefault="00B11AF1" w:rsidP="00B11AF1">
      <w:pPr>
        <w:ind w:firstLine="851"/>
        <w:jc w:val="both"/>
        <w:rPr>
          <w:sz w:val="28"/>
          <w:szCs w:val="28"/>
        </w:rPr>
      </w:pPr>
      <w:r w:rsidRPr="009316A2">
        <w:rPr>
          <w:sz w:val="28"/>
          <w:szCs w:val="28"/>
        </w:rPr>
        <w:t>6) выдача (направление) заявителю результата предоставления муниципальной услуги.</w:t>
      </w:r>
    </w:p>
    <w:p w:rsidR="00B11AF1" w:rsidRPr="009316A2" w:rsidRDefault="00B11AF1" w:rsidP="00B11AF1">
      <w:pPr>
        <w:ind w:firstLine="851"/>
        <w:jc w:val="both"/>
        <w:rPr>
          <w:sz w:val="28"/>
          <w:szCs w:val="28"/>
        </w:rPr>
      </w:pPr>
      <w:r w:rsidRPr="009316A2">
        <w:rPr>
          <w:sz w:val="28"/>
          <w:szCs w:val="2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B11AF1" w:rsidRPr="009316A2" w:rsidRDefault="00B11AF1" w:rsidP="00B11AF1">
      <w:pPr>
        <w:ind w:firstLine="851"/>
        <w:jc w:val="both"/>
        <w:rPr>
          <w:sz w:val="28"/>
          <w:szCs w:val="28"/>
        </w:rPr>
      </w:pPr>
    </w:p>
    <w:p w:rsidR="00B11AF1" w:rsidRPr="00304525" w:rsidRDefault="00B11AF1" w:rsidP="00B11AF1">
      <w:pPr>
        <w:ind w:firstLine="851"/>
        <w:jc w:val="both"/>
        <w:rPr>
          <w:sz w:val="28"/>
          <w:szCs w:val="28"/>
        </w:rPr>
      </w:pPr>
      <w:r w:rsidRPr="00304525">
        <w:rPr>
          <w:sz w:val="28"/>
          <w:szCs w:val="28"/>
        </w:rPr>
        <w:t>3.3.1. Порядок выполнения административных процедур (действий) многофункциональными центрами</w:t>
      </w:r>
    </w:p>
    <w:p w:rsidR="00B11AF1" w:rsidRPr="00304525" w:rsidRDefault="00B11AF1" w:rsidP="00B11AF1">
      <w:pPr>
        <w:ind w:firstLine="851"/>
        <w:jc w:val="both"/>
        <w:rPr>
          <w:sz w:val="28"/>
          <w:szCs w:val="28"/>
        </w:rPr>
      </w:pPr>
    </w:p>
    <w:p w:rsidR="00B11AF1" w:rsidRPr="00304525" w:rsidRDefault="00B11AF1" w:rsidP="00B11AF1">
      <w:pPr>
        <w:ind w:firstLine="851"/>
        <w:jc w:val="both"/>
        <w:rPr>
          <w:sz w:val="28"/>
          <w:szCs w:val="28"/>
        </w:rPr>
      </w:pPr>
      <w:r w:rsidRPr="00304525">
        <w:rPr>
          <w:sz w:val="28"/>
          <w:szCs w:val="28"/>
        </w:rPr>
        <w:t>3.3.1.1. При приеме заявления и прилагаемых к нему документов работник МФЦ:</w:t>
      </w:r>
    </w:p>
    <w:p w:rsidR="00B11AF1" w:rsidRPr="00304525" w:rsidRDefault="00B11AF1" w:rsidP="00B11AF1">
      <w:pPr>
        <w:ind w:firstLine="851"/>
        <w:jc w:val="both"/>
        <w:rPr>
          <w:sz w:val="28"/>
          <w:szCs w:val="28"/>
        </w:rPr>
      </w:pPr>
      <w:r w:rsidRPr="00304525">
        <w:rPr>
          <w:sz w:val="28"/>
          <w:szCs w:val="28"/>
        </w:rPr>
        <w:t xml:space="preserve">информирует заявителей о порядке предоставления муниципальной услуги в многофункциональном центре, о ходе выполнения запроса о </w:t>
      </w:r>
      <w:r w:rsidRPr="00304525">
        <w:rPr>
          <w:sz w:val="28"/>
          <w:szCs w:val="28"/>
        </w:rPr>
        <w:lastRenderedPageBreak/>
        <w:t>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B11AF1" w:rsidRPr="00304525" w:rsidRDefault="00B11AF1" w:rsidP="00B11AF1">
      <w:pPr>
        <w:ind w:firstLine="851"/>
        <w:jc w:val="both"/>
        <w:rPr>
          <w:sz w:val="28"/>
          <w:szCs w:val="28"/>
        </w:rPr>
      </w:pPr>
      <w:r w:rsidRPr="00304525">
        <w:rPr>
          <w:sz w:val="28"/>
          <w:szCs w:val="28"/>
        </w:rP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B11AF1" w:rsidRPr="00304525" w:rsidRDefault="00B11AF1" w:rsidP="00B11AF1">
      <w:pPr>
        <w:ind w:firstLine="851"/>
        <w:jc w:val="both"/>
        <w:rPr>
          <w:sz w:val="28"/>
          <w:szCs w:val="28"/>
        </w:rPr>
      </w:pPr>
      <w:r w:rsidRPr="00304525">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B11AF1" w:rsidRPr="00304525" w:rsidRDefault="00B11AF1" w:rsidP="00B11AF1">
      <w:pPr>
        <w:ind w:firstLine="851"/>
        <w:jc w:val="both"/>
        <w:rPr>
          <w:sz w:val="28"/>
          <w:szCs w:val="28"/>
        </w:rPr>
      </w:pPr>
      <w:r w:rsidRPr="00304525">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B11AF1" w:rsidRPr="00304525" w:rsidRDefault="00B11AF1" w:rsidP="00B11AF1">
      <w:pPr>
        <w:ind w:firstLine="851"/>
        <w:jc w:val="both"/>
        <w:rPr>
          <w:sz w:val="28"/>
          <w:szCs w:val="28"/>
        </w:rPr>
      </w:pPr>
      <w:r w:rsidRPr="00304525">
        <w:rPr>
          <w:sz w:val="28"/>
          <w:szCs w:val="28"/>
        </w:rPr>
        <w:t>проверяет соответствие представленных документов установленным требованиям, удостоверяясь, что:</w:t>
      </w:r>
    </w:p>
    <w:p w:rsidR="00B11AF1" w:rsidRPr="00304525" w:rsidRDefault="00B11AF1" w:rsidP="00B11AF1">
      <w:pPr>
        <w:ind w:firstLine="851"/>
        <w:jc w:val="both"/>
        <w:rPr>
          <w:sz w:val="28"/>
          <w:szCs w:val="28"/>
        </w:rPr>
      </w:pPr>
      <w:r w:rsidRPr="00304525">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B11AF1" w:rsidRPr="00304525" w:rsidRDefault="00B11AF1" w:rsidP="00B11AF1">
      <w:pPr>
        <w:ind w:firstLine="851"/>
        <w:jc w:val="both"/>
        <w:rPr>
          <w:sz w:val="28"/>
          <w:szCs w:val="28"/>
        </w:rPr>
      </w:pPr>
      <w:r w:rsidRPr="00304525">
        <w:rPr>
          <w:sz w:val="28"/>
          <w:szCs w:val="28"/>
        </w:rPr>
        <w:t>тексты документов написаны разборчиво;</w:t>
      </w:r>
    </w:p>
    <w:p w:rsidR="00B11AF1" w:rsidRPr="00304525" w:rsidRDefault="00B11AF1" w:rsidP="00B11AF1">
      <w:pPr>
        <w:ind w:firstLine="851"/>
        <w:jc w:val="both"/>
        <w:rPr>
          <w:sz w:val="28"/>
          <w:szCs w:val="28"/>
        </w:rPr>
      </w:pPr>
      <w:r w:rsidRPr="00304525">
        <w:rPr>
          <w:sz w:val="28"/>
          <w:szCs w:val="28"/>
        </w:rPr>
        <w:t>фамилии, имена и отчества физических лиц, адреса их мест жительства написаны полностью;</w:t>
      </w:r>
    </w:p>
    <w:p w:rsidR="00B11AF1" w:rsidRPr="00304525" w:rsidRDefault="00B11AF1" w:rsidP="00B11AF1">
      <w:pPr>
        <w:ind w:firstLine="851"/>
        <w:jc w:val="both"/>
        <w:rPr>
          <w:sz w:val="28"/>
          <w:szCs w:val="28"/>
        </w:rPr>
      </w:pPr>
      <w:r w:rsidRPr="00304525">
        <w:rPr>
          <w:sz w:val="28"/>
          <w:szCs w:val="28"/>
        </w:rPr>
        <w:t>в документах нет подчисток, приписок, зачеркнутых слов и иных не оговоренных в них исправлений;</w:t>
      </w:r>
    </w:p>
    <w:p w:rsidR="00B11AF1" w:rsidRPr="00304525" w:rsidRDefault="00B11AF1" w:rsidP="00B11AF1">
      <w:pPr>
        <w:ind w:firstLine="851"/>
        <w:jc w:val="both"/>
        <w:rPr>
          <w:sz w:val="28"/>
          <w:szCs w:val="28"/>
        </w:rPr>
      </w:pPr>
      <w:r w:rsidRPr="00304525">
        <w:rPr>
          <w:sz w:val="28"/>
          <w:szCs w:val="28"/>
        </w:rPr>
        <w:t>документы не исполнены карандашом;</w:t>
      </w:r>
    </w:p>
    <w:p w:rsidR="00B11AF1" w:rsidRPr="00304525" w:rsidRDefault="00B11AF1" w:rsidP="00B11AF1">
      <w:pPr>
        <w:ind w:firstLine="851"/>
        <w:jc w:val="both"/>
        <w:rPr>
          <w:sz w:val="28"/>
          <w:szCs w:val="28"/>
        </w:rPr>
      </w:pPr>
      <w:r w:rsidRPr="00304525">
        <w:rPr>
          <w:sz w:val="28"/>
          <w:szCs w:val="28"/>
        </w:rPr>
        <w:t>документы не имеют повреждений, наличие которых не позволяет однозначно истолковать их содержание;</w:t>
      </w:r>
    </w:p>
    <w:p w:rsidR="00B11AF1" w:rsidRPr="00304525" w:rsidRDefault="00B11AF1" w:rsidP="00B11AF1">
      <w:pPr>
        <w:ind w:firstLine="851"/>
        <w:jc w:val="both"/>
        <w:rPr>
          <w:sz w:val="28"/>
          <w:szCs w:val="28"/>
        </w:rPr>
      </w:pPr>
      <w:r w:rsidRPr="00304525">
        <w:rPr>
          <w:sz w:val="28"/>
          <w:szCs w:val="28"/>
        </w:rPr>
        <w:t>срок действия документов не истек;</w:t>
      </w:r>
    </w:p>
    <w:p w:rsidR="00B11AF1" w:rsidRPr="00304525" w:rsidRDefault="00B11AF1" w:rsidP="00B11AF1">
      <w:pPr>
        <w:ind w:firstLine="851"/>
        <w:jc w:val="both"/>
        <w:rPr>
          <w:sz w:val="28"/>
          <w:szCs w:val="28"/>
        </w:rPr>
      </w:pPr>
      <w:r w:rsidRPr="00304525">
        <w:rPr>
          <w:sz w:val="28"/>
          <w:szCs w:val="28"/>
        </w:rPr>
        <w:t>документы содержат информацию, необходимую для предоставления муниципальной услуги, указанной в заявлении;</w:t>
      </w:r>
    </w:p>
    <w:p w:rsidR="00B11AF1" w:rsidRPr="00304525" w:rsidRDefault="00B11AF1" w:rsidP="00B11AF1">
      <w:pPr>
        <w:ind w:firstLine="851"/>
        <w:jc w:val="both"/>
        <w:rPr>
          <w:sz w:val="28"/>
          <w:szCs w:val="28"/>
        </w:rPr>
      </w:pPr>
      <w:r w:rsidRPr="00304525">
        <w:rPr>
          <w:sz w:val="28"/>
          <w:szCs w:val="28"/>
        </w:rPr>
        <w:t>документы представлены в полном объеме;</w:t>
      </w:r>
    </w:p>
    <w:p w:rsidR="00B11AF1" w:rsidRPr="00304525" w:rsidRDefault="00B11AF1" w:rsidP="00B11AF1">
      <w:pPr>
        <w:ind w:firstLine="851"/>
        <w:jc w:val="both"/>
        <w:rPr>
          <w:sz w:val="28"/>
          <w:szCs w:val="28"/>
        </w:rPr>
      </w:pPr>
      <w:r w:rsidRPr="00304525">
        <w:rPr>
          <w:sz w:val="28"/>
          <w:szCs w:val="28"/>
        </w:rPr>
        <w:t>заявление соответствует установленным требованиям к его форме и виду;</w:t>
      </w:r>
    </w:p>
    <w:p w:rsidR="00B11AF1" w:rsidRPr="00304525" w:rsidRDefault="00B11AF1" w:rsidP="00B11AF1">
      <w:pPr>
        <w:ind w:firstLine="851"/>
        <w:jc w:val="both"/>
        <w:rPr>
          <w:sz w:val="28"/>
          <w:szCs w:val="28"/>
        </w:rPr>
      </w:pPr>
      <w:r w:rsidRPr="00304525">
        <w:rPr>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B11AF1" w:rsidRPr="00304525" w:rsidRDefault="00B11AF1" w:rsidP="00B11AF1">
      <w:pPr>
        <w:ind w:firstLine="851"/>
        <w:jc w:val="both"/>
        <w:rPr>
          <w:sz w:val="28"/>
          <w:szCs w:val="28"/>
        </w:rPr>
      </w:pPr>
      <w:r w:rsidRPr="00304525">
        <w:rPr>
          <w:sz w:val="28"/>
          <w:szCs w:val="28"/>
        </w:rPr>
        <w:t xml:space="preserve">Работник МФЦ от имени заявителя заполняет заявление по соответствующей форме. </w:t>
      </w:r>
    </w:p>
    <w:p w:rsidR="00B11AF1" w:rsidRPr="00304525" w:rsidRDefault="00B11AF1" w:rsidP="00B11AF1">
      <w:pPr>
        <w:ind w:firstLine="851"/>
        <w:jc w:val="both"/>
        <w:rPr>
          <w:sz w:val="28"/>
          <w:szCs w:val="28"/>
        </w:rPr>
      </w:pPr>
      <w:r w:rsidRPr="00304525">
        <w:rPr>
          <w:sz w:val="28"/>
          <w:szCs w:val="28"/>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B11AF1" w:rsidRPr="00304525" w:rsidRDefault="00B11AF1" w:rsidP="00B11AF1">
      <w:pPr>
        <w:ind w:firstLine="851"/>
        <w:jc w:val="both"/>
        <w:rPr>
          <w:sz w:val="28"/>
          <w:szCs w:val="28"/>
        </w:rPr>
      </w:pPr>
      <w:r w:rsidRPr="00304525">
        <w:rPr>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B11AF1" w:rsidRPr="00304525" w:rsidRDefault="00B11AF1" w:rsidP="00B11AF1">
      <w:pPr>
        <w:ind w:firstLine="851"/>
        <w:jc w:val="both"/>
        <w:rPr>
          <w:sz w:val="28"/>
          <w:szCs w:val="28"/>
        </w:rPr>
      </w:pPr>
      <w:r w:rsidRPr="00304525">
        <w:rPr>
          <w:sz w:val="28"/>
          <w:szCs w:val="28"/>
        </w:rPr>
        <w:t>о сроке предоставления муниципальной услуги;</w:t>
      </w:r>
    </w:p>
    <w:p w:rsidR="00B11AF1" w:rsidRPr="00304525" w:rsidRDefault="00B11AF1" w:rsidP="00B11AF1">
      <w:pPr>
        <w:ind w:firstLine="851"/>
        <w:jc w:val="both"/>
        <w:rPr>
          <w:sz w:val="28"/>
          <w:szCs w:val="28"/>
        </w:rPr>
      </w:pPr>
      <w:r w:rsidRPr="00304525">
        <w:rPr>
          <w:sz w:val="28"/>
          <w:szCs w:val="28"/>
        </w:rPr>
        <w:t>о возможности отказа в предоставлении муниципальной услуги.</w:t>
      </w:r>
    </w:p>
    <w:p w:rsidR="00B11AF1" w:rsidRPr="00304525" w:rsidRDefault="00B11AF1" w:rsidP="00B11AF1">
      <w:pPr>
        <w:ind w:firstLine="851"/>
        <w:jc w:val="both"/>
        <w:rPr>
          <w:sz w:val="28"/>
          <w:szCs w:val="28"/>
        </w:rPr>
      </w:pPr>
      <w:r w:rsidRPr="00304525">
        <w:rPr>
          <w:sz w:val="28"/>
          <w:szCs w:val="28"/>
        </w:rPr>
        <w:t xml:space="preserve">Если представленные копии документов нотариально не заверены, сотрудник МФЦ, сличив копии документов с их подлинными экземплярами, </w:t>
      </w:r>
      <w:r w:rsidRPr="00304525">
        <w:rPr>
          <w:sz w:val="28"/>
          <w:szCs w:val="28"/>
        </w:rPr>
        <w:lastRenderedPageBreak/>
        <w:t xml:space="preserve">заверяет своей подписью с указанием фамилии и инициалов и ставит штамп «копия верна». </w:t>
      </w:r>
    </w:p>
    <w:p w:rsidR="00B11AF1" w:rsidRPr="00342823" w:rsidRDefault="00B11AF1" w:rsidP="00B11AF1">
      <w:pPr>
        <w:ind w:firstLine="851"/>
        <w:jc w:val="both"/>
        <w:rPr>
          <w:sz w:val="28"/>
          <w:szCs w:val="28"/>
        </w:rPr>
      </w:pPr>
      <w:r w:rsidRPr="00342823">
        <w:rPr>
          <w:sz w:val="28"/>
          <w:szCs w:val="28"/>
        </w:rPr>
        <w:t xml:space="preserve">3.3.1.2. Передача документов из МФЦ в </w:t>
      </w:r>
      <w:r w:rsidR="00595E45">
        <w:rPr>
          <w:sz w:val="28"/>
          <w:szCs w:val="28"/>
        </w:rPr>
        <w:t xml:space="preserve">уполномоченный орган </w:t>
      </w:r>
      <w:r w:rsidRPr="00342823">
        <w:rPr>
          <w:sz w:val="28"/>
          <w:szCs w:val="28"/>
        </w:rPr>
        <w:t xml:space="preserve">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B11AF1" w:rsidRPr="00342823" w:rsidRDefault="00B11AF1" w:rsidP="00B11AF1">
      <w:pPr>
        <w:ind w:firstLine="851"/>
        <w:jc w:val="both"/>
        <w:rPr>
          <w:sz w:val="28"/>
          <w:szCs w:val="28"/>
        </w:rPr>
      </w:pPr>
      <w:r w:rsidRPr="00342823">
        <w:rPr>
          <w:sz w:val="28"/>
          <w:szCs w:val="28"/>
        </w:rPr>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B11AF1" w:rsidRPr="00342823" w:rsidRDefault="00B11AF1" w:rsidP="00B11AF1">
      <w:pPr>
        <w:ind w:firstLine="851"/>
        <w:jc w:val="both"/>
        <w:rPr>
          <w:sz w:val="28"/>
          <w:szCs w:val="28"/>
        </w:rPr>
      </w:pPr>
      <w:r w:rsidRPr="00342823">
        <w:rPr>
          <w:sz w:val="28"/>
          <w:szCs w:val="28"/>
        </w:rPr>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B11AF1" w:rsidRPr="00342823" w:rsidRDefault="00B11AF1" w:rsidP="00B11AF1">
      <w:pPr>
        <w:ind w:firstLine="851"/>
        <w:jc w:val="both"/>
        <w:rPr>
          <w:sz w:val="28"/>
          <w:szCs w:val="28"/>
        </w:rPr>
      </w:pPr>
      <w:r w:rsidRPr="00342823">
        <w:rPr>
          <w:sz w:val="28"/>
          <w:szCs w:val="28"/>
        </w:rPr>
        <w:t>3.3.1.3.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B11AF1" w:rsidRPr="00342823" w:rsidRDefault="00B11AF1" w:rsidP="00B11AF1">
      <w:pPr>
        <w:ind w:firstLine="851"/>
        <w:jc w:val="both"/>
        <w:rPr>
          <w:sz w:val="28"/>
          <w:szCs w:val="28"/>
        </w:rPr>
      </w:pPr>
      <w:r w:rsidRPr="00342823">
        <w:rPr>
          <w:sz w:val="28"/>
          <w:szCs w:val="28"/>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B11AF1" w:rsidRPr="00342823" w:rsidRDefault="00B11AF1" w:rsidP="00B11AF1">
      <w:pPr>
        <w:ind w:firstLine="851"/>
        <w:jc w:val="both"/>
        <w:rPr>
          <w:sz w:val="28"/>
          <w:szCs w:val="28"/>
        </w:rPr>
      </w:pPr>
      <w:r w:rsidRPr="00342823">
        <w:rPr>
          <w:sz w:val="28"/>
          <w:szCs w:val="28"/>
        </w:rPr>
        <w:t xml:space="preserve">3.3.1.4. </w:t>
      </w:r>
      <w:proofErr w:type="gramStart"/>
      <w:r w:rsidRPr="00342823">
        <w:rPr>
          <w:sz w:val="28"/>
          <w:szCs w:val="28"/>
        </w:rPr>
        <w:t>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rsidR="00B11AF1" w:rsidRPr="00342823" w:rsidRDefault="00B11AF1" w:rsidP="00B11AF1">
      <w:pPr>
        <w:ind w:firstLine="851"/>
        <w:jc w:val="both"/>
        <w:rPr>
          <w:sz w:val="28"/>
          <w:szCs w:val="28"/>
        </w:rPr>
      </w:pPr>
      <w:r w:rsidRPr="00342823">
        <w:rPr>
          <w:sz w:val="28"/>
          <w:szCs w:val="28"/>
        </w:rPr>
        <w:t>Для получения документов заявитель прибывает в МФЦ лично с документом, удостоверяющим личность.</w:t>
      </w:r>
    </w:p>
    <w:p w:rsidR="00B11AF1" w:rsidRPr="00342823" w:rsidRDefault="00B11AF1" w:rsidP="00B11AF1">
      <w:pPr>
        <w:ind w:firstLine="851"/>
        <w:jc w:val="both"/>
        <w:rPr>
          <w:sz w:val="28"/>
          <w:szCs w:val="28"/>
        </w:rPr>
      </w:pPr>
      <w:r w:rsidRPr="00342823">
        <w:rPr>
          <w:sz w:val="28"/>
          <w:szCs w:val="28"/>
        </w:rPr>
        <w:t>Основанием для начала административной процедуры является получение МФЦ результата предоставления муниципальной услуги.</w:t>
      </w:r>
    </w:p>
    <w:p w:rsidR="00B11AF1" w:rsidRPr="00342823" w:rsidRDefault="00B11AF1" w:rsidP="00B11AF1">
      <w:pPr>
        <w:ind w:firstLine="851"/>
        <w:jc w:val="both"/>
        <w:rPr>
          <w:sz w:val="28"/>
          <w:szCs w:val="28"/>
        </w:rPr>
      </w:pPr>
      <w:r w:rsidRPr="00342823">
        <w:rPr>
          <w:sz w:val="28"/>
          <w:szCs w:val="28"/>
        </w:rPr>
        <w:t>При выдаче документов должностное лицо МФЦ:</w:t>
      </w:r>
    </w:p>
    <w:p w:rsidR="00B11AF1" w:rsidRPr="00342823" w:rsidRDefault="00B11AF1" w:rsidP="00B11AF1">
      <w:pPr>
        <w:ind w:firstLine="851"/>
        <w:jc w:val="both"/>
        <w:rPr>
          <w:sz w:val="28"/>
          <w:szCs w:val="28"/>
        </w:rPr>
      </w:pPr>
      <w:r w:rsidRPr="00342823">
        <w:rPr>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B11AF1" w:rsidRDefault="00B11AF1" w:rsidP="00B11AF1">
      <w:pPr>
        <w:ind w:firstLine="851"/>
        <w:jc w:val="both"/>
        <w:rPr>
          <w:sz w:val="28"/>
          <w:szCs w:val="28"/>
        </w:rPr>
      </w:pPr>
      <w:r w:rsidRPr="00342823">
        <w:rPr>
          <w:sz w:val="28"/>
          <w:szCs w:val="28"/>
        </w:rPr>
        <w:t>знакомит с содержанием документов и выдает их.</w:t>
      </w:r>
    </w:p>
    <w:p w:rsidR="00C937AC" w:rsidRPr="00342823" w:rsidRDefault="00C937AC" w:rsidP="00C937AC">
      <w:pPr>
        <w:jc w:val="both"/>
        <w:rPr>
          <w:sz w:val="28"/>
          <w:szCs w:val="28"/>
        </w:rPr>
      </w:pPr>
      <w:r w:rsidRPr="00575F07">
        <w:rPr>
          <w:sz w:val="28"/>
          <w:szCs w:val="28"/>
        </w:rPr>
        <w:t>3.3.1.5. В</w:t>
      </w:r>
      <w:r>
        <w:rPr>
          <w:sz w:val="28"/>
          <w:szCs w:val="28"/>
        </w:rPr>
        <w:t xml:space="preserve"> </w:t>
      </w:r>
      <w:r w:rsidRPr="00575F07">
        <w:rPr>
          <w:sz w:val="28"/>
          <w:szCs w:val="28"/>
        </w:rPr>
        <w:t xml:space="preserve"> случае</w:t>
      </w:r>
      <w:r>
        <w:rPr>
          <w:sz w:val="28"/>
          <w:szCs w:val="28"/>
        </w:rPr>
        <w:t xml:space="preserve"> </w:t>
      </w:r>
      <w:r w:rsidRPr="00575F07">
        <w:rPr>
          <w:sz w:val="28"/>
          <w:szCs w:val="28"/>
        </w:rPr>
        <w:t xml:space="preserve"> обращения заявителя </w:t>
      </w:r>
      <w:r>
        <w:rPr>
          <w:sz w:val="28"/>
          <w:szCs w:val="28"/>
        </w:rPr>
        <w:t xml:space="preserve"> </w:t>
      </w:r>
      <w:r w:rsidRPr="00575F07">
        <w:rPr>
          <w:sz w:val="28"/>
          <w:szCs w:val="28"/>
        </w:rPr>
        <w:t>за предоставлением</w:t>
      </w:r>
      <w:r w:rsidRPr="00C937AC">
        <w:rPr>
          <w:sz w:val="28"/>
          <w:szCs w:val="28"/>
        </w:rPr>
        <w:t xml:space="preserve"> </w:t>
      </w:r>
      <w:r>
        <w:rPr>
          <w:sz w:val="28"/>
          <w:szCs w:val="28"/>
        </w:rPr>
        <w:t xml:space="preserve"> </w:t>
      </w:r>
      <w:proofErr w:type="gramStart"/>
      <w:r w:rsidRPr="00575F07">
        <w:rPr>
          <w:sz w:val="28"/>
          <w:szCs w:val="28"/>
        </w:rPr>
        <w:t>муниципальной</w:t>
      </w:r>
      <w:proofErr w:type="gramEnd"/>
    </w:p>
    <w:p w:rsidR="00B11AF1" w:rsidRPr="00575F07" w:rsidRDefault="00B11AF1" w:rsidP="00C937AC">
      <w:pPr>
        <w:jc w:val="both"/>
        <w:rPr>
          <w:sz w:val="28"/>
          <w:szCs w:val="28"/>
        </w:rPr>
      </w:pPr>
      <w:r w:rsidRPr="00575F07">
        <w:rPr>
          <w:sz w:val="28"/>
          <w:szCs w:val="28"/>
        </w:rPr>
        <w:lastRenderedPageBreak/>
        <w:t>услуги по экстерриториальному принципу МФЦ:</w:t>
      </w:r>
    </w:p>
    <w:p w:rsidR="00B11AF1" w:rsidRPr="00575F07" w:rsidRDefault="00B11AF1" w:rsidP="00B11AF1">
      <w:pPr>
        <w:ind w:firstLine="851"/>
        <w:jc w:val="both"/>
        <w:rPr>
          <w:sz w:val="28"/>
          <w:szCs w:val="28"/>
        </w:rPr>
      </w:pPr>
      <w:r w:rsidRPr="00575F07">
        <w:rPr>
          <w:sz w:val="28"/>
          <w:szCs w:val="28"/>
        </w:rPr>
        <w:t>принимает от заявителя заявление и документы, представленные заявителем;</w:t>
      </w:r>
    </w:p>
    <w:p w:rsidR="00B11AF1" w:rsidRPr="00575F07" w:rsidRDefault="00B11AF1" w:rsidP="00B11AF1">
      <w:pPr>
        <w:ind w:firstLine="851"/>
        <w:jc w:val="both"/>
        <w:rPr>
          <w:sz w:val="28"/>
          <w:szCs w:val="28"/>
        </w:rPr>
      </w:pPr>
      <w:proofErr w:type="gramStart"/>
      <w:r w:rsidRPr="00575F07">
        <w:rPr>
          <w:sz w:val="28"/>
          <w:szCs w:val="28"/>
        </w:rPr>
        <w:t>осуществляет копирование (сканирование) документов,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w:t>
      </w:r>
      <w:proofErr w:type="gramEnd"/>
      <w:r w:rsidRPr="00575F07">
        <w:rPr>
          <w:sz w:val="28"/>
          <w:szCs w:val="28"/>
        </w:rPr>
        <w:t xml:space="preserve">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B11AF1" w:rsidRPr="00575F07" w:rsidRDefault="00B11AF1" w:rsidP="00B11AF1">
      <w:pPr>
        <w:ind w:firstLine="851"/>
        <w:jc w:val="both"/>
        <w:rPr>
          <w:sz w:val="28"/>
          <w:szCs w:val="28"/>
        </w:rPr>
      </w:pPr>
      <w:r w:rsidRPr="00575F07">
        <w:rPr>
          <w:sz w:val="28"/>
          <w:szCs w:val="28"/>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B11AF1" w:rsidRPr="00F97C60" w:rsidRDefault="00B11AF1" w:rsidP="00AA4AE4">
      <w:pPr>
        <w:ind w:firstLine="851"/>
        <w:jc w:val="both"/>
        <w:rPr>
          <w:sz w:val="28"/>
          <w:szCs w:val="28"/>
          <w:highlight w:val="yellow"/>
        </w:rPr>
      </w:pPr>
      <w:r w:rsidRPr="00575F07">
        <w:rPr>
          <w:sz w:val="28"/>
          <w:szCs w:val="28"/>
        </w:rPr>
        <w:t xml:space="preserve">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 </w:t>
      </w:r>
      <w:r w:rsidR="002636F0" w:rsidRPr="002636F0">
        <w:rPr>
          <w:sz w:val="28"/>
          <w:szCs w:val="28"/>
        </w:rPr>
        <w:t xml:space="preserve">Крымского городского </w:t>
      </w:r>
      <w:r w:rsidRPr="002636F0">
        <w:rPr>
          <w:sz w:val="28"/>
          <w:szCs w:val="28"/>
        </w:rPr>
        <w:t>поселения Крымского района.</w:t>
      </w:r>
    </w:p>
    <w:p w:rsidR="00B11AF1" w:rsidRPr="00C20A66" w:rsidRDefault="00B11AF1" w:rsidP="00B11AF1">
      <w:pPr>
        <w:ind w:firstLine="851"/>
        <w:jc w:val="both"/>
        <w:rPr>
          <w:sz w:val="28"/>
          <w:szCs w:val="28"/>
        </w:rPr>
      </w:pPr>
      <w:r w:rsidRPr="00C20A66">
        <w:rPr>
          <w:sz w:val="28"/>
          <w:szCs w:val="28"/>
        </w:rPr>
        <w:t>3.3.1.6. Порядок исправления допущенных опечаток и ошибок в выданных в результате предоставления муниципальной услуги документах</w:t>
      </w:r>
    </w:p>
    <w:p w:rsidR="00B11AF1" w:rsidRPr="00C20A66" w:rsidRDefault="00B11AF1" w:rsidP="00B11AF1">
      <w:pPr>
        <w:ind w:firstLine="851"/>
        <w:jc w:val="both"/>
        <w:rPr>
          <w:sz w:val="28"/>
          <w:szCs w:val="28"/>
        </w:rPr>
      </w:pPr>
    </w:p>
    <w:p w:rsidR="00B11AF1" w:rsidRPr="00C20A66" w:rsidRDefault="00B11AF1" w:rsidP="00B11AF1">
      <w:pPr>
        <w:ind w:firstLine="851"/>
        <w:jc w:val="both"/>
        <w:rPr>
          <w:sz w:val="28"/>
          <w:szCs w:val="28"/>
        </w:rPr>
      </w:pPr>
      <w:proofErr w:type="gramStart"/>
      <w:r w:rsidRPr="00C20A66">
        <w:rPr>
          <w:sz w:val="28"/>
          <w:szCs w:val="28"/>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roofErr w:type="gramEnd"/>
    </w:p>
    <w:p w:rsidR="00B11AF1" w:rsidRPr="00C20A66" w:rsidRDefault="00B40A6B" w:rsidP="00B11AF1">
      <w:pPr>
        <w:ind w:firstLine="851"/>
        <w:jc w:val="both"/>
        <w:rPr>
          <w:sz w:val="28"/>
          <w:szCs w:val="28"/>
        </w:rPr>
      </w:pPr>
      <w:r>
        <w:rPr>
          <w:sz w:val="28"/>
          <w:szCs w:val="28"/>
        </w:rPr>
        <w:t xml:space="preserve">Специалист </w:t>
      </w:r>
      <w:r w:rsidR="00B11AF1" w:rsidRPr="00C20A66">
        <w:rPr>
          <w:sz w:val="28"/>
          <w:szCs w:val="28"/>
        </w:rPr>
        <w:t xml:space="preserve">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00B11AF1" w:rsidRPr="00C20A66">
        <w:rPr>
          <w:sz w:val="28"/>
          <w:szCs w:val="28"/>
        </w:rPr>
        <w:t>с даты регистрации</w:t>
      </w:r>
      <w:proofErr w:type="gramEnd"/>
      <w:r w:rsidR="00B11AF1" w:rsidRPr="00C20A66">
        <w:rPr>
          <w:sz w:val="28"/>
          <w:szCs w:val="28"/>
        </w:rPr>
        <w:t xml:space="preserve"> соответствующего заявления.</w:t>
      </w:r>
    </w:p>
    <w:p w:rsidR="00B11AF1" w:rsidRPr="00C20A66" w:rsidRDefault="00B11AF1" w:rsidP="00B11AF1">
      <w:pPr>
        <w:ind w:firstLine="851"/>
        <w:jc w:val="both"/>
        <w:rPr>
          <w:sz w:val="28"/>
          <w:szCs w:val="28"/>
        </w:rPr>
      </w:pPr>
      <w:r w:rsidRPr="00C20A66">
        <w:rPr>
          <w:sz w:val="28"/>
          <w:szCs w:val="28"/>
        </w:rPr>
        <w:t>Критерием принятия решения по административной процедуре является наличие или отсутствие таких опечаток и (или) ошибок.</w:t>
      </w:r>
    </w:p>
    <w:p w:rsidR="00B11AF1" w:rsidRPr="00C20A66" w:rsidRDefault="00B11AF1" w:rsidP="00B11AF1">
      <w:pPr>
        <w:ind w:firstLine="851"/>
        <w:jc w:val="both"/>
        <w:rPr>
          <w:sz w:val="28"/>
          <w:szCs w:val="28"/>
        </w:rPr>
      </w:pPr>
      <w:proofErr w:type="gramStart"/>
      <w:r w:rsidRPr="00C20A66">
        <w:rPr>
          <w:sz w:val="28"/>
          <w:szCs w:val="28"/>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roofErr w:type="gramEnd"/>
    </w:p>
    <w:p w:rsidR="00B11AF1" w:rsidRPr="00C20A66" w:rsidRDefault="00B11AF1" w:rsidP="00B11AF1">
      <w:pPr>
        <w:ind w:firstLine="851"/>
        <w:jc w:val="both"/>
        <w:rPr>
          <w:sz w:val="28"/>
          <w:szCs w:val="28"/>
        </w:rPr>
      </w:pPr>
      <w:r w:rsidRPr="00C20A66">
        <w:rPr>
          <w:sz w:val="28"/>
          <w:szCs w:val="28"/>
        </w:rPr>
        <w:t xml:space="preserve">В случае отсутствия опечаток и (или) ошибок в документах, выданных в результате предоставления муниципальной услуги, </w:t>
      </w:r>
      <w:r w:rsidR="00595E45">
        <w:rPr>
          <w:sz w:val="28"/>
          <w:szCs w:val="28"/>
        </w:rPr>
        <w:t xml:space="preserve">специалист </w:t>
      </w:r>
      <w:r w:rsidRPr="00C20A66">
        <w:rPr>
          <w:sz w:val="28"/>
          <w:szCs w:val="28"/>
        </w:rPr>
        <w:lastRenderedPageBreak/>
        <w:t>уполн</w:t>
      </w:r>
      <w:r w:rsidR="00595E45">
        <w:rPr>
          <w:sz w:val="28"/>
          <w:szCs w:val="28"/>
        </w:rPr>
        <w:t>омоченного органа, ответственный</w:t>
      </w:r>
      <w:r w:rsidRPr="00C20A66">
        <w:rPr>
          <w:sz w:val="28"/>
          <w:szCs w:val="28"/>
        </w:rPr>
        <w:t xml:space="preserve">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B11AF1" w:rsidRPr="00C20A66" w:rsidRDefault="00B11AF1" w:rsidP="00B11AF1">
      <w:pPr>
        <w:ind w:firstLine="851"/>
        <w:jc w:val="both"/>
        <w:rPr>
          <w:sz w:val="28"/>
          <w:szCs w:val="28"/>
        </w:rPr>
      </w:pPr>
      <w:r w:rsidRPr="00C20A66">
        <w:rPr>
          <w:sz w:val="28"/>
          <w:szCs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B11AF1" w:rsidRPr="00F97C60" w:rsidRDefault="00B11AF1" w:rsidP="00B11AF1">
      <w:pPr>
        <w:ind w:firstLine="851"/>
        <w:jc w:val="both"/>
        <w:rPr>
          <w:sz w:val="28"/>
          <w:szCs w:val="28"/>
          <w:highlight w:val="yellow"/>
        </w:rPr>
      </w:pPr>
    </w:p>
    <w:p w:rsidR="00B11AF1" w:rsidRPr="002636F0" w:rsidRDefault="00B11AF1" w:rsidP="00B11AF1">
      <w:pPr>
        <w:ind w:firstLine="851"/>
        <w:jc w:val="both"/>
        <w:rPr>
          <w:sz w:val="28"/>
          <w:szCs w:val="28"/>
        </w:rPr>
      </w:pPr>
      <w:r w:rsidRPr="002636F0">
        <w:rPr>
          <w:sz w:val="28"/>
          <w:szCs w:val="28"/>
        </w:rPr>
        <w:t>3.3.1.7. Иные процедуры</w:t>
      </w:r>
    </w:p>
    <w:p w:rsidR="00B11AF1" w:rsidRPr="002636F0" w:rsidRDefault="00B11AF1" w:rsidP="00B11AF1">
      <w:pPr>
        <w:ind w:firstLine="851"/>
        <w:jc w:val="both"/>
        <w:rPr>
          <w:sz w:val="28"/>
          <w:szCs w:val="28"/>
        </w:rPr>
      </w:pPr>
      <w:r w:rsidRPr="002636F0">
        <w:rPr>
          <w:sz w:val="28"/>
          <w:szCs w:val="28"/>
        </w:rPr>
        <w:t>Проверка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B11AF1" w:rsidRPr="002636F0" w:rsidRDefault="00B11AF1" w:rsidP="00B11AF1">
      <w:pPr>
        <w:ind w:firstLine="851"/>
        <w:jc w:val="both"/>
        <w:rPr>
          <w:sz w:val="28"/>
          <w:szCs w:val="28"/>
        </w:rPr>
      </w:pPr>
    </w:p>
    <w:p w:rsidR="00B11AF1" w:rsidRDefault="00B11AF1" w:rsidP="00B11AF1">
      <w:pPr>
        <w:ind w:firstLine="851"/>
        <w:jc w:val="both"/>
        <w:rPr>
          <w:bCs/>
          <w:color w:val="FF0000"/>
          <w:sz w:val="28"/>
          <w:szCs w:val="28"/>
        </w:rPr>
      </w:pPr>
      <w:r w:rsidRPr="002636F0">
        <w:rPr>
          <w:sz w:val="28"/>
          <w:szCs w:val="28"/>
        </w:rPr>
        <w:t xml:space="preserve">3.3.2. </w:t>
      </w:r>
      <w:r w:rsidRPr="002636F0">
        <w:rPr>
          <w:bCs/>
          <w:sz w:val="28"/>
          <w:szCs w:val="28"/>
        </w:rPr>
        <w:t>Предоставление двух и более муниципаль</w:t>
      </w:r>
      <w:r w:rsidR="003D5178">
        <w:rPr>
          <w:bCs/>
          <w:sz w:val="28"/>
          <w:szCs w:val="28"/>
        </w:rPr>
        <w:t>ных услуг в многофункциональных</w:t>
      </w:r>
      <w:r w:rsidR="00A03B17">
        <w:rPr>
          <w:bCs/>
          <w:sz w:val="28"/>
          <w:szCs w:val="28"/>
        </w:rPr>
        <w:t xml:space="preserve"> </w:t>
      </w:r>
      <w:r w:rsidRPr="002636F0">
        <w:rPr>
          <w:bCs/>
          <w:sz w:val="28"/>
          <w:szCs w:val="28"/>
        </w:rPr>
        <w:t>центрах</w:t>
      </w:r>
      <w:r w:rsidR="00A03B17">
        <w:rPr>
          <w:bCs/>
          <w:sz w:val="28"/>
          <w:szCs w:val="28"/>
        </w:rPr>
        <w:t xml:space="preserve"> </w:t>
      </w:r>
      <w:r w:rsidRPr="002636F0">
        <w:rPr>
          <w:bCs/>
          <w:sz w:val="28"/>
          <w:szCs w:val="28"/>
        </w:rPr>
        <w:t>при однократном обращении заявителя</w:t>
      </w:r>
    </w:p>
    <w:p w:rsidR="002636F0" w:rsidRPr="00C937AC" w:rsidRDefault="002636F0" w:rsidP="00B11AF1">
      <w:pPr>
        <w:ind w:firstLine="851"/>
        <w:jc w:val="both"/>
        <w:rPr>
          <w:sz w:val="28"/>
          <w:szCs w:val="28"/>
        </w:rPr>
      </w:pPr>
    </w:p>
    <w:p w:rsidR="00B11AF1" w:rsidRDefault="00B11AF1" w:rsidP="00B11AF1">
      <w:pPr>
        <w:autoSpaceDE w:val="0"/>
        <w:autoSpaceDN w:val="0"/>
        <w:adjustRightInd w:val="0"/>
        <w:ind w:firstLine="539"/>
        <w:jc w:val="both"/>
        <w:rPr>
          <w:sz w:val="28"/>
          <w:szCs w:val="28"/>
        </w:rPr>
      </w:pPr>
      <w:r w:rsidRPr="002636F0">
        <w:rPr>
          <w:sz w:val="28"/>
          <w:szCs w:val="28"/>
        </w:rPr>
        <w:t xml:space="preserve">     3.3.2.1. МФЦ при однократном обращении заявителя с запросом</w:t>
      </w:r>
      <w:r w:rsidRPr="008D462C">
        <w:rPr>
          <w:sz w:val="28"/>
          <w:szCs w:val="28"/>
        </w:rPr>
        <w:t xml:space="preserve"> о предоставлении нескольких муниципальных услуг организует </w:t>
      </w:r>
      <w:hyperlink r:id="rId20" w:history="1">
        <w:r w:rsidRPr="00C42826">
          <w:rPr>
            <w:sz w:val="28"/>
            <w:szCs w:val="28"/>
          </w:rPr>
          <w:t>предоставление</w:t>
        </w:r>
      </w:hyperlink>
      <w:r w:rsidRPr="008D462C">
        <w:rPr>
          <w:sz w:val="28"/>
          <w:szCs w:val="28"/>
        </w:rPr>
        <w:t xml:space="preserve"> заявителю двух и более муниципальных услуг (далее - комплексный запрос). </w:t>
      </w:r>
    </w:p>
    <w:p w:rsidR="00B11AF1" w:rsidRPr="008D462C" w:rsidRDefault="00B11AF1" w:rsidP="00B11AF1">
      <w:pPr>
        <w:autoSpaceDE w:val="0"/>
        <w:autoSpaceDN w:val="0"/>
        <w:adjustRightInd w:val="0"/>
        <w:ind w:firstLine="539"/>
        <w:jc w:val="both"/>
        <w:rPr>
          <w:sz w:val="28"/>
          <w:szCs w:val="28"/>
        </w:rPr>
      </w:pPr>
      <w:r>
        <w:rPr>
          <w:sz w:val="28"/>
          <w:szCs w:val="28"/>
        </w:rPr>
        <w:t xml:space="preserve">      3.3.2.2.</w:t>
      </w:r>
      <w:r w:rsidRPr="008D462C">
        <w:rPr>
          <w:sz w:val="28"/>
          <w:szCs w:val="28"/>
        </w:rPr>
        <w:t xml:space="preserve">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w:t>
      </w:r>
      <w:r>
        <w:rPr>
          <w:sz w:val="28"/>
          <w:szCs w:val="28"/>
        </w:rPr>
        <w:t xml:space="preserve">МФЦ </w:t>
      </w:r>
      <w:r w:rsidRPr="008D462C">
        <w:rPr>
          <w:sz w:val="28"/>
          <w:szCs w:val="28"/>
        </w:rPr>
        <w:t>от его имени действий, необходимых для их предоставления.</w:t>
      </w:r>
    </w:p>
    <w:p w:rsidR="00B11AF1" w:rsidRPr="008D462C" w:rsidRDefault="00B11AF1" w:rsidP="00B11AF1">
      <w:pPr>
        <w:autoSpaceDE w:val="0"/>
        <w:autoSpaceDN w:val="0"/>
        <w:adjustRightInd w:val="0"/>
        <w:ind w:firstLine="539"/>
        <w:jc w:val="both"/>
        <w:rPr>
          <w:sz w:val="28"/>
          <w:szCs w:val="28"/>
        </w:rPr>
      </w:pPr>
      <w:r>
        <w:rPr>
          <w:sz w:val="28"/>
          <w:szCs w:val="28"/>
        </w:rPr>
        <w:t>3.3.2.3.</w:t>
      </w:r>
      <w:r w:rsidRPr="008D462C">
        <w:rPr>
          <w:sz w:val="28"/>
          <w:szCs w:val="28"/>
        </w:rPr>
        <w:t xml:space="preserve"> При приеме комплексного запроса у заявителя работники </w:t>
      </w:r>
      <w:r>
        <w:rPr>
          <w:sz w:val="28"/>
          <w:szCs w:val="28"/>
        </w:rPr>
        <w:t xml:space="preserve">МФЦ </w:t>
      </w:r>
      <w:r w:rsidRPr="008D462C">
        <w:rPr>
          <w:sz w:val="28"/>
          <w:szCs w:val="28"/>
        </w:rPr>
        <w:t>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B11AF1" w:rsidRPr="00F71578" w:rsidRDefault="00B11AF1" w:rsidP="002636F0">
      <w:pPr>
        <w:autoSpaceDE w:val="0"/>
        <w:autoSpaceDN w:val="0"/>
        <w:adjustRightInd w:val="0"/>
        <w:ind w:firstLine="539"/>
        <w:jc w:val="both"/>
        <w:rPr>
          <w:color w:val="FF0000"/>
          <w:sz w:val="28"/>
          <w:szCs w:val="28"/>
        </w:rPr>
      </w:pPr>
      <w:bookmarkStart w:id="0" w:name="Par6"/>
      <w:bookmarkEnd w:id="0"/>
      <w:r>
        <w:rPr>
          <w:sz w:val="28"/>
          <w:szCs w:val="28"/>
        </w:rPr>
        <w:t>3.3.2.4.</w:t>
      </w:r>
      <w:r w:rsidRPr="008D462C">
        <w:rPr>
          <w:sz w:val="28"/>
          <w:szCs w:val="28"/>
        </w:rPr>
        <w:t xml:space="preserve"> Одновременно с комплексным запросом заявитель подает в </w:t>
      </w:r>
      <w:r>
        <w:rPr>
          <w:sz w:val="28"/>
          <w:szCs w:val="28"/>
        </w:rPr>
        <w:t xml:space="preserve">МФЦ </w:t>
      </w:r>
      <w:r w:rsidRPr="008D462C">
        <w:rPr>
          <w:sz w:val="28"/>
          <w:szCs w:val="28"/>
        </w:rPr>
        <w:t>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w:t>
      </w:r>
      <w:r w:rsidR="002636F0">
        <w:rPr>
          <w:sz w:val="28"/>
          <w:szCs w:val="28"/>
        </w:rPr>
        <w:t>ом запросе муниципальных услуг.</w:t>
      </w:r>
    </w:p>
    <w:p w:rsidR="00B11AF1" w:rsidRDefault="00B11AF1" w:rsidP="00B11AF1">
      <w:pPr>
        <w:autoSpaceDE w:val="0"/>
        <w:autoSpaceDN w:val="0"/>
        <w:adjustRightInd w:val="0"/>
        <w:ind w:firstLine="539"/>
        <w:jc w:val="both"/>
        <w:rPr>
          <w:sz w:val="28"/>
          <w:szCs w:val="28"/>
        </w:rPr>
      </w:pPr>
      <w:r>
        <w:rPr>
          <w:sz w:val="28"/>
          <w:szCs w:val="28"/>
        </w:rPr>
        <w:t>3.3.2.8.МФЦ</w:t>
      </w:r>
      <w:r w:rsidRPr="008D462C">
        <w:rPr>
          <w:sz w:val="28"/>
          <w:szCs w:val="28"/>
        </w:rPr>
        <w:t xml:space="preserve">обязан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муниципальных услуг. </w:t>
      </w:r>
    </w:p>
    <w:p w:rsidR="00B11AF1" w:rsidRPr="008D462C" w:rsidRDefault="00B11AF1" w:rsidP="00B11AF1">
      <w:pPr>
        <w:autoSpaceDE w:val="0"/>
        <w:autoSpaceDN w:val="0"/>
        <w:adjustRightInd w:val="0"/>
        <w:ind w:firstLine="539"/>
        <w:jc w:val="both"/>
        <w:rPr>
          <w:sz w:val="28"/>
          <w:szCs w:val="28"/>
        </w:rPr>
      </w:pPr>
      <w:proofErr w:type="gramStart"/>
      <w:r>
        <w:rPr>
          <w:sz w:val="28"/>
          <w:szCs w:val="28"/>
        </w:rPr>
        <w:t xml:space="preserve">МФЦ </w:t>
      </w:r>
      <w:r w:rsidRPr="008D462C">
        <w:rPr>
          <w:sz w:val="28"/>
          <w:szCs w:val="28"/>
        </w:rPr>
        <w:t>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roofErr w:type="gramEnd"/>
    </w:p>
    <w:p w:rsidR="00B11AF1" w:rsidRPr="008D462C" w:rsidRDefault="00B11AF1" w:rsidP="00B11AF1">
      <w:pPr>
        <w:autoSpaceDE w:val="0"/>
        <w:autoSpaceDN w:val="0"/>
        <w:adjustRightInd w:val="0"/>
        <w:ind w:firstLine="539"/>
        <w:jc w:val="both"/>
        <w:rPr>
          <w:sz w:val="28"/>
          <w:szCs w:val="28"/>
        </w:rPr>
      </w:pPr>
      <w:r>
        <w:rPr>
          <w:sz w:val="28"/>
          <w:szCs w:val="28"/>
        </w:rPr>
        <w:lastRenderedPageBreak/>
        <w:t>3.3.2.9.</w:t>
      </w:r>
      <w:r w:rsidRPr="008D462C">
        <w:rPr>
          <w:sz w:val="28"/>
          <w:szCs w:val="28"/>
        </w:rPr>
        <w:t xml:space="preserve"> Заявитель имеет право обратиться в </w:t>
      </w:r>
      <w:r>
        <w:rPr>
          <w:sz w:val="28"/>
          <w:szCs w:val="28"/>
        </w:rPr>
        <w:t xml:space="preserve">МФЦ </w:t>
      </w:r>
      <w:r w:rsidRPr="008D462C">
        <w:rPr>
          <w:sz w:val="28"/>
          <w:szCs w:val="28"/>
        </w:rPr>
        <w:t>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многофункциональным центром:</w:t>
      </w:r>
    </w:p>
    <w:p w:rsidR="00B11AF1" w:rsidRPr="008D462C" w:rsidRDefault="00B11AF1" w:rsidP="00B11AF1">
      <w:pPr>
        <w:autoSpaceDE w:val="0"/>
        <w:autoSpaceDN w:val="0"/>
        <w:adjustRightInd w:val="0"/>
        <w:ind w:firstLine="539"/>
        <w:jc w:val="both"/>
        <w:rPr>
          <w:sz w:val="28"/>
          <w:szCs w:val="28"/>
        </w:rPr>
      </w:pPr>
      <w:r w:rsidRPr="008D462C">
        <w:rPr>
          <w:sz w:val="28"/>
          <w:szCs w:val="28"/>
        </w:rPr>
        <w:t>1) в ходе личного приема заявителя;</w:t>
      </w:r>
    </w:p>
    <w:p w:rsidR="00B11AF1" w:rsidRPr="008D462C" w:rsidRDefault="00B11AF1" w:rsidP="00B11AF1">
      <w:pPr>
        <w:autoSpaceDE w:val="0"/>
        <w:autoSpaceDN w:val="0"/>
        <w:adjustRightInd w:val="0"/>
        <w:ind w:firstLine="539"/>
        <w:jc w:val="both"/>
        <w:rPr>
          <w:sz w:val="28"/>
          <w:szCs w:val="28"/>
        </w:rPr>
      </w:pPr>
      <w:r w:rsidRPr="008D462C">
        <w:rPr>
          <w:sz w:val="28"/>
          <w:szCs w:val="28"/>
        </w:rPr>
        <w:t>2) по телефону;</w:t>
      </w:r>
    </w:p>
    <w:p w:rsidR="00B11AF1" w:rsidRPr="008D462C" w:rsidRDefault="00B11AF1" w:rsidP="00B11AF1">
      <w:pPr>
        <w:autoSpaceDE w:val="0"/>
        <w:autoSpaceDN w:val="0"/>
        <w:adjustRightInd w:val="0"/>
        <w:ind w:firstLine="539"/>
        <w:jc w:val="both"/>
        <w:rPr>
          <w:sz w:val="28"/>
          <w:szCs w:val="28"/>
        </w:rPr>
      </w:pPr>
      <w:r w:rsidRPr="008D462C">
        <w:rPr>
          <w:sz w:val="28"/>
          <w:szCs w:val="28"/>
        </w:rPr>
        <w:t>3) по электронной почте.</w:t>
      </w:r>
    </w:p>
    <w:p w:rsidR="00B11AF1" w:rsidRPr="008D462C" w:rsidRDefault="00B11AF1" w:rsidP="00B11AF1">
      <w:pPr>
        <w:autoSpaceDE w:val="0"/>
        <w:autoSpaceDN w:val="0"/>
        <w:adjustRightInd w:val="0"/>
        <w:ind w:firstLine="539"/>
        <w:jc w:val="both"/>
        <w:rPr>
          <w:sz w:val="28"/>
          <w:szCs w:val="28"/>
        </w:rPr>
      </w:pPr>
      <w:r>
        <w:rPr>
          <w:sz w:val="28"/>
          <w:szCs w:val="28"/>
        </w:rPr>
        <w:t xml:space="preserve"> </w:t>
      </w:r>
      <w:proofErr w:type="gramStart"/>
      <w:r>
        <w:rPr>
          <w:sz w:val="28"/>
          <w:szCs w:val="28"/>
        </w:rPr>
        <w:t>3.3.2.10.</w:t>
      </w:r>
      <w:r w:rsidRPr="008D462C">
        <w:rPr>
          <w:sz w:val="28"/>
          <w:szCs w:val="28"/>
        </w:rPr>
        <w:t xml:space="preserve">В случае обращения заявителя в </w:t>
      </w:r>
      <w:r>
        <w:rPr>
          <w:sz w:val="28"/>
          <w:szCs w:val="28"/>
        </w:rPr>
        <w:t xml:space="preserve">МФЦ </w:t>
      </w:r>
      <w:r w:rsidRPr="008D462C">
        <w:rPr>
          <w:sz w:val="28"/>
          <w:szCs w:val="28"/>
        </w:rPr>
        <w:t xml:space="preserve">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w:t>
      </w:r>
      <w:r>
        <w:rPr>
          <w:sz w:val="28"/>
          <w:szCs w:val="28"/>
        </w:rPr>
        <w:t xml:space="preserve">МФЦ </w:t>
      </w:r>
      <w:r w:rsidRPr="008D462C">
        <w:rPr>
          <w:sz w:val="28"/>
          <w:szCs w:val="28"/>
        </w:rPr>
        <w:t xml:space="preserve">обязан направить ответ заявителю не позднее рабочего дня, следующего за днем получения </w:t>
      </w:r>
      <w:r>
        <w:rPr>
          <w:sz w:val="28"/>
          <w:szCs w:val="28"/>
        </w:rPr>
        <w:t xml:space="preserve">МФЦ </w:t>
      </w:r>
      <w:r w:rsidRPr="008D462C">
        <w:rPr>
          <w:sz w:val="28"/>
          <w:szCs w:val="28"/>
        </w:rPr>
        <w:t>многофункциональным центром указанного запроса.</w:t>
      </w:r>
      <w:proofErr w:type="gramEnd"/>
    </w:p>
    <w:p w:rsidR="003E7136" w:rsidRDefault="00B11AF1" w:rsidP="00D46122">
      <w:pPr>
        <w:autoSpaceDE w:val="0"/>
        <w:autoSpaceDN w:val="0"/>
        <w:adjustRightInd w:val="0"/>
        <w:ind w:firstLine="539"/>
        <w:jc w:val="both"/>
        <w:rPr>
          <w:sz w:val="28"/>
          <w:szCs w:val="28"/>
        </w:rPr>
      </w:pPr>
      <w:r>
        <w:rPr>
          <w:sz w:val="28"/>
          <w:szCs w:val="28"/>
        </w:rPr>
        <w:t>3.3.2.11.</w:t>
      </w:r>
      <w:r w:rsidRPr="008D462C">
        <w:rPr>
          <w:sz w:val="28"/>
          <w:szCs w:val="28"/>
        </w:rPr>
        <w:t xml:space="preserve"> В случае поступления в </w:t>
      </w:r>
      <w:r>
        <w:rPr>
          <w:sz w:val="28"/>
          <w:szCs w:val="28"/>
        </w:rPr>
        <w:t xml:space="preserve">МФЦ </w:t>
      </w:r>
      <w:r w:rsidRPr="008D462C">
        <w:rPr>
          <w:sz w:val="28"/>
          <w:szCs w:val="28"/>
        </w:rPr>
        <w:t xml:space="preserve">документов, являющихся результатом предоставления интересующей заявителя конкретной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w:t>
      </w:r>
      <w:r>
        <w:rPr>
          <w:sz w:val="28"/>
          <w:szCs w:val="28"/>
        </w:rPr>
        <w:t>МФЦ</w:t>
      </w:r>
      <w:r w:rsidRPr="008D462C">
        <w:rPr>
          <w:sz w:val="28"/>
          <w:szCs w:val="28"/>
        </w:rPr>
        <w:t>.</w:t>
      </w:r>
    </w:p>
    <w:p w:rsidR="00780D53" w:rsidRDefault="00780D53" w:rsidP="00B11AF1">
      <w:pPr>
        <w:jc w:val="both"/>
        <w:rPr>
          <w:sz w:val="28"/>
          <w:szCs w:val="28"/>
        </w:rPr>
      </w:pPr>
    </w:p>
    <w:p w:rsidR="00B40A6B" w:rsidRDefault="00B40A6B" w:rsidP="00B40A6B">
      <w:pPr>
        <w:autoSpaceDE w:val="0"/>
        <w:autoSpaceDN w:val="0"/>
        <w:adjustRightInd w:val="0"/>
        <w:ind w:firstLine="709"/>
        <w:jc w:val="center"/>
        <w:rPr>
          <w:sz w:val="28"/>
          <w:szCs w:val="28"/>
        </w:rPr>
      </w:pPr>
      <w:r>
        <w:rPr>
          <w:sz w:val="28"/>
          <w:szCs w:val="28"/>
        </w:rPr>
        <w:t>Раздел 4</w:t>
      </w:r>
    </w:p>
    <w:p w:rsidR="00B40A6B" w:rsidRDefault="00B40A6B" w:rsidP="00B40A6B">
      <w:pPr>
        <w:suppressAutoHyphens w:val="0"/>
        <w:autoSpaceDE w:val="0"/>
        <w:autoSpaceDN w:val="0"/>
        <w:adjustRightInd w:val="0"/>
        <w:jc w:val="center"/>
        <w:rPr>
          <w:sz w:val="28"/>
          <w:szCs w:val="28"/>
          <w:lang w:eastAsia="ru-RU"/>
        </w:rPr>
      </w:pPr>
      <w:r>
        <w:rPr>
          <w:sz w:val="28"/>
          <w:szCs w:val="28"/>
          <w:lang w:eastAsia="ru-RU"/>
        </w:rPr>
        <w:t>Ф</w:t>
      </w:r>
      <w:r w:rsidR="00FA327D">
        <w:rPr>
          <w:sz w:val="28"/>
          <w:szCs w:val="28"/>
          <w:lang w:eastAsia="ru-RU"/>
        </w:rPr>
        <w:t xml:space="preserve">ОРМЫ </w:t>
      </w:r>
      <w:proofErr w:type="gramStart"/>
      <w:r w:rsidR="00FA327D">
        <w:rPr>
          <w:sz w:val="28"/>
          <w:szCs w:val="28"/>
          <w:lang w:eastAsia="ru-RU"/>
        </w:rPr>
        <w:t>КОНТРОЛЯ ЗА</w:t>
      </w:r>
      <w:proofErr w:type="gramEnd"/>
      <w:r w:rsidR="00FA327D">
        <w:rPr>
          <w:sz w:val="28"/>
          <w:szCs w:val="28"/>
          <w:lang w:eastAsia="ru-RU"/>
        </w:rPr>
        <w:t xml:space="preserve"> ИСПОЛНЕНИЕМ</w:t>
      </w:r>
      <w:r w:rsidR="00C937AC">
        <w:rPr>
          <w:sz w:val="28"/>
          <w:szCs w:val="28"/>
          <w:lang w:eastAsia="ru-RU"/>
        </w:rPr>
        <w:t xml:space="preserve"> </w:t>
      </w:r>
      <w:r w:rsidR="00780D53">
        <w:rPr>
          <w:sz w:val="28"/>
          <w:szCs w:val="28"/>
          <w:lang w:eastAsia="ru-RU"/>
        </w:rPr>
        <w:t xml:space="preserve">АДМИНИСТРАТИВНОГО РЕГЛАМЕНТА </w:t>
      </w:r>
    </w:p>
    <w:p w:rsidR="00780D53" w:rsidRDefault="00780D53" w:rsidP="00B40A6B">
      <w:pPr>
        <w:suppressAutoHyphens w:val="0"/>
        <w:autoSpaceDE w:val="0"/>
        <w:autoSpaceDN w:val="0"/>
        <w:adjustRightInd w:val="0"/>
        <w:jc w:val="center"/>
        <w:rPr>
          <w:sz w:val="28"/>
          <w:szCs w:val="28"/>
          <w:lang w:eastAsia="ru-RU"/>
        </w:rPr>
      </w:pPr>
    </w:p>
    <w:p w:rsidR="00B40A6B" w:rsidRDefault="00B40A6B" w:rsidP="00B40A6B">
      <w:pPr>
        <w:suppressAutoHyphens w:val="0"/>
        <w:autoSpaceDE w:val="0"/>
        <w:autoSpaceDN w:val="0"/>
        <w:adjustRightInd w:val="0"/>
        <w:ind w:firstLine="851"/>
        <w:jc w:val="center"/>
        <w:outlineLvl w:val="0"/>
        <w:rPr>
          <w:sz w:val="28"/>
          <w:szCs w:val="28"/>
          <w:lang w:eastAsia="ru-RU"/>
        </w:rPr>
      </w:pPr>
      <w:r>
        <w:rPr>
          <w:sz w:val="28"/>
          <w:szCs w:val="28"/>
          <w:lang w:eastAsia="ru-RU"/>
        </w:rPr>
        <w:t xml:space="preserve">4.1. Порядок осуществления текущего </w:t>
      </w:r>
      <w:proofErr w:type="gramStart"/>
      <w:r>
        <w:rPr>
          <w:sz w:val="28"/>
          <w:szCs w:val="28"/>
          <w:lang w:eastAsia="ru-RU"/>
        </w:rPr>
        <w:t>контроля за</w:t>
      </w:r>
      <w:proofErr w:type="gramEnd"/>
      <w:r>
        <w:rPr>
          <w:sz w:val="28"/>
          <w:szCs w:val="28"/>
          <w:lang w:eastAsia="ru-RU"/>
        </w:rPr>
        <w:t xml:space="preserve">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40A6B" w:rsidRDefault="00B40A6B" w:rsidP="00B40A6B">
      <w:pPr>
        <w:suppressAutoHyphens w:val="0"/>
        <w:autoSpaceDE w:val="0"/>
        <w:autoSpaceDN w:val="0"/>
        <w:adjustRightInd w:val="0"/>
        <w:ind w:firstLine="851"/>
        <w:jc w:val="center"/>
        <w:outlineLvl w:val="0"/>
        <w:rPr>
          <w:sz w:val="28"/>
          <w:szCs w:val="28"/>
          <w:lang w:eastAsia="ru-RU"/>
        </w:rPr>
      </w:pPr>
    </w:p>
    <w:p w:rsidR="00B40A6B" w:rsidRDefault="00B40A6B" w:rsidP="00B40A6B">
      <w:pPr>
        <w:suppressAutoHyphens w:val="0"/>
        <w:autoSpaceDE w:val="0"/>
        <w:autoSpaceDN w:val="0"/>
        <w:adjustRightInd w:val="0"/>
        <w:ind w:firstLine="851"/>
        <w:jc w:val="both"/>
        <w:outlineLvl w:val="0"/>
        <w:rPr>
          <w:sz w:val="28"/>
          <w:szCs w:val="28"/>
          <w:lang w:eastAsia="ru-RU"/>
        </w:rPr>
      </w:pPr>
      <w:r>
        <w:rPr>
          <w:sz w:val="28"/>
          <w:szCs w:val="28"/>
          <w:lang w:eastAsia="ru-RU"/>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B40A6B" w:rsidRDefault="00B40A6B" w:rsidP="00B40A6B">
      <w:pPr>
        <w:suppressAutoHyphens w:val="0"/>
        <w:autoSpaceDE w:val="0"/>
        <w:autoSpaceDN w:val="0"/>
        <w:adjustRightInd w:val="0"/>
        <w:ind w:firstLine="539"/>
        <w:jc w:val="both"/>
        <w:rPr>
          <w:sz w:val="28"/>
          <w:szCs w:val="28"/>
          <w:lang w:eastAsia="ru-RU"/>
        </w:rPr>
      </w:pPr>
      <w:r>
        <w:rPr>
          <w:sz w:val="28"/>
          <w:szCs w:val="28"/>
          <w:lang w:eastAsia="ru-RU"/>
        </w:rPr>
        <w:t>В должностных обязанностях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C937AC" w:rsidRDefault="00B40A6B" w:rsidP="00B40A6B">
      <w:pPr>
        <w:suppressAutoHyphens w:val="0"/>
        <w:autoSpaceDE w:val="0"/>
        <w:autoSpaceDN w:val="0"/>
        <w:adjustRightInd w:val="0"/>
        <w:ind w:firstLine="539"/>
        <w:jc w:val="both"/>
        <w:rPr>
          <w:sz w:val="28"/>
          <w:szCs w:val="28"/>
          <w:lang w:eastAsia="ru-RU"/>
        </w:rPr>
      </w:pPr>
      <w:r>
        <w:rPr>
          <w:sz w:val="28"/>
          <w:szCs w:val="28"/>
          <w:lang w:eastAsia="ru-RU"/>
        </w:rPr>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заявителю гарантируется право на получение информации о своих правах, обязанностях и</w:t>
      </w:r>
    </w:p>
    <w:p w:rsidR="00C937AC" w:rsidRDefault="00C937AC" w:rsidP="00C937AC">
      <w:pPr>
        <w:suppressAutoHyphens w:val="0"/>
        <w:autoSpaceDE w:val="0"/>
        <w:autoSpaceDN w:val="0"/>
        <w:adjustRightInd w:val="0"/>
        <w:jc w:val="both"/>
        <w:rPr>
          <w:sz w:val="28"/>
          <w:szCs w:val="28"/>
          <w:lang w:eastAsia="ru-RU"/>
        </w:rPr>
      </w:pPr>
      <w:r>
        <w:rPr>
          <w:sz w:val="28"/>
          <w:szCs w:val="28"/>
          <w:lang w:eastAsia="ru-RU"/>
        </w:rPr>
        <w:t xml:space="preserve">условиях оказания муниципальной услуги; защиту сведений  </w:t>
      </w:r>
      <w:proofErr w:type="gramStart"/>
      <w:r>
        <w:rPr>
          <w:sz w:val="28"/>
          <w:szCs w:val="28"/>
          <w:lang w:eastAsia="ru-RU"/>
        </w:rPr>
        <w:t>о</w:t>
      </w:r>
      <w:proofErr w:type="gramEnd"/>
      <w:r>
        <w:rPr>
          <w:sz w:val="28"/>
          <w:szCs w:val="28"/>
          <w:lang w:eastAsia="ru-RU"/>
        </w:rPr>
        <w:t xml:space="preserve"> персональных</w:t>
      </w:r>
    </w:p>
    <w:p w:rsidR="00B40A6B" w:rsidRDefault="00B40A6B" w:rsidP="00C937AC">
      <w:pPr>
        <w:suppressAutoHyphens w:val="0"/>
        <w:autoSpaceDE w:val="0"/>
        <w:autoSpaceDN w:val="0"/>
        <w:adjustRightInd w:val="0"/>
        <w:jc w:val="both"/>
        <w:rPr>
          <w:sz w:val="28"/>
          <w:szCs w:val="28"/>
          <w:lang w:eastAsia="ru-RU"/>
        </w:rPr>
      </w:pPr>
      <w:r>
        <w:rPr>
          <w:sz w:val="28"/>
          <w:szCs w:val="28"/>
          <w:lang w:eastAsia="ru-RU"/>
        </w:rPr>
        <w:lastRenderedPageBreak/>
        <w:t>данных; уважительное отношение со стороны должностных лиц.</w:t>
      </w:r>
    </w:p>
    <w:p w:rsidR="00B40A6B" w:rsidRDefault="00B40A6B" w:rsidP="00B40A6B">
      <w:pPr>
        <w:suppressAutoHyphens w:val="0"/>
        <w:autoSpaceDE w:val="0"/>
        <w:autoSpaceDN w:val="0"/>
        <w:adjustRightInd w:val="0"/>
        <w:ind w:firstLine="540"/>
        <w:jc w:val="both"/>
        <w:rPr>
          <w:sz w:val="28"/>
          <w:szCs w:val="28"/>
          <w:lang w:eastAsia="ru-RU"/>
        </w:rPr>
      </w:pPr>
      <w:r>
        <w:rPr>
          <w:sz w:val="28"/>
          <w:szCs w:val="28"/>
          <w:lang w:eastAsia="ru-RU"/>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руководителем уполномоченного органа путем проведения проверок.</w:t>
      </w:r>
    </w:p>
    <w:p w:rsidR="00B40A6B" w:rsidRDefault="00B40A6B" w:rsidP="00B40A6B">
      <w:pPr>
        <w:suppressAutoHyphens w:val="0"/>
        <w:autoSpaceDE w:val="0"/>
        <w:autoSpaceDN w:val="0"/>
        <w:adjustRightInd w:val="0"/>
        <w:ind w:firstLine="540"/>
        <w:jc w:val="both"/>
        <w:rPr>
          <w:sz w:val="28"/>
          <w:szCs w:val="28"/>
          <w:lang w:eastAsia="ru-RU"/>
        </w:rPr>
      </w:pPr>
      <w:r>
        <w:rPr>
          <w:sz w:val="28"/>
          <w:szCs w:val="28"/>
          <w:lang w:eastAsia="ru-RU"/>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B40A6B" w:rsidRPr="004857E6" w:rsidRDefault="00B40A6B" w:rsidP="00B11AF1">
      <w:pPr>
        <w:jc w:val="both"/>
        <w:rPr>
          <w:sz w:val="28"/>
          <w:szCs w:val="28"/>
        </w:rPr>
      </w:pPr>
    </w:p>
    <w:p w:rsidR="00B11AF1" w:rsidRPr="008D462C" w:rsidRDefault="00B11AF1" w:rsidP="00B11AF1">
      <w:pPr>
        <w:autoSpaceDE w:val="0"/>
        <w:autoSpaceDN w:val="0"/>
        <w:adjustRightInd w:val="0"/>
        <w:jc w:val="center"/>
        <w:rPr>
          <w:sz w:val="28"/>
          <w:szCs w:val="28"/>
        </w:rPr>
      </w:pPr>
      <w:r w:rsidRPr="008D462C">
        <w:rPr>
          <w:sz w:val="28"/>
          <w:szCs w:val="28"/>
        </w:rPr>
        <w:t xml:space="preserve">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8D462C">
        <w:rPr>
          <w:sz w:val="28"/>
          <w:szCs w:val="28"/>
        </w:rPr>
        <w:t>контроля за</w:t>
      </w:r>
      <w:proofErr w:type="gramEnd"/>
      <w:r w:rsidRPr="008D462C">
        <w:rPr>
          <w:sz w:val="28"/>
          <w:szCs w:val="28"/>
        </w:rPr>
        <w:t xml:space="preserve"> полнотой и качеством предоставления муниципальной услуги</w:t>
      </w:r>
    </w:p>
    <w:p w:rsidR="00B11AF1" w:rsidRPr="008D462C" w:rsidRDefault="00B11AF1" w:rsidP="00B11AF1">
      <w:pPr>
        <w:autoSpaceDE w:val="0"/>
        <w:autoSpaceDN w:val="0"/>
        <w:adjustRightInd w:val="0"/>
        <w:jc w:val="center"/>
        <w:rPr>
          <w:sz w:val="28"/>
          <w:szCs w:val="28"/>
        </w:rPr>
      </w:pPr>
    </w:p>
    <w:p w:rsidR="00B11AF1" w:rsidRPr="008D462C" w:rsidRDefault="00B11AF1" w:rsidP="00B11AF1">
      <w:pPr>
        <w:autoSpaceDE w:val="0"/>
        <w:autoSpaceDN w:val="0"/>
        <w:adjustRightInd w:val="0"/>
        <w:ind w:firstLine="540"/>
        <w:jc w:val="both"/>
        <w:rPr>
          <w:sz w:val="28"/>
          <w:szCs w:val="28"/>
        </w:rPr>
      </w:pPr>
      <w:r w:rsidRPr="008D462C">
        <w:rPr>
          <w:sz w:val="28"/>
          <w:szCs w:val="28"/>
        </w:rPr>
        <w:t xml:space="preserve">4.2.1. </w:t>
      </w:r>
      <w:proofErr w:type="gramStart"/>
      <w:r w:rsidRPr="008D462C">
        <w:rPr>
          <w:sz w:val="28"/>
          <w:szCs w:val="28"/>
        </w:rPr>
        <w:t>Контроль за</w:t>
      </w:r>
      <w:proofErr w:type="gramEnd"/>
      <w:r w:rsidRPr="008D462C">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B11AF1" w:rsidRPr="008D462C" w:rsidRDefault="00B11AF1" w:rsidP="00B11AF1">
      <w:pPr>
        <w:autoSpaceDE w:val="0"/>
        <w:autoSpaceDN w:val="0"/>
        <w:adjustRightInd w:val="0"/>
        <w:ind w:firstLine="540"/>
        <w:jc w:val="both"/>
        <w:rPr>
          <w:sz w:val="28"/>
          <w:szCs w:val="28"/>
        </w:rPr>
      </w:pPr>
      <w:r w:rsidRPr="008D462C">
        <w:rPr>
          <w:sz w:val="28"/>
          <w:szCs w:val="28"/>
        </w:rPr>
        <w:t xml:space="preserve">Плановые и внеплановые проверки могут проводиться заместителем главы </w:t>
      </w:r>
      <w:r w:rsidR="002636F0">
        <w:rPr>
          <w:sz w:val="28"/>
          <w:szCs w:val="28"/>
        </w:rPr>
        <w:t xml:space="preserve">Крымского городского поселения Крымского района </w:t>
      </w:r>
      <w:r w:rsidRPr="008D462C">
        <w:rPr>
          <w:sz w:val="28"/>
          <w:szCs w:val="28"/>
        </w:rPr>
        <w:t xml:space="preserve">координирующим работу должностных лиц </w:t>
      </w:r>
      <w:r w:rsidR="00BD5D43">
        <w:rPr>
          <w:sz w:val="28"/>
          <w:szCs w:val="28"/>
        </w:rPr>
        <w:t xml:space="preserve">уполномоченного органа. </w:t>
      </w:r>
    </w:p>
    <w:p w:rsidR="00B11AF1" w:rsidRPr="008D462C" w:rsidRDefault="00B11AF1" w:rsidP="00B11AF1">
      <w:pPr>
        <w:autoSpaceDE w:val="0"/>
        <w:autoSpaceDN w:val="0"/>
        <w:adjustRightInd w:val="0"/>
        <w:ind w:firstLine="540"/>
        <w:jc w:val="both"/>
        <w:rPr>
          <w:sz w:val="28"/>
          <w:szCs w:val="28"/>
        </w:rPr>
      </w:pPr>
      <w:r w:rsidRPr="008D462C">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B11AF1" w:rsidRPr="008D462C" w:rsidRDefault="00B11AF1" w:rsidP="00B11AF1">
      <w:pPr>
        <w:autoSpaceDE w:val="0"/>
        <w:autoSpaceDN w:val="0"/>
        <w:adjustRightInd w:val="0"/>
        <w:ind w:firstLine="540"/>
        <w:jc w:val="both"/>
        <w:rPr>
          <w:sz w:val="28"/>
          <w:szCs w:val="28"/>
        </w:rPr>
      </w:pPr>
      <w:r w:rsidRPr="008D462C">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Регламента.</w:t>
      </w:r>
    </w:p>
    <w:p w:rsidR="00B11AF1" w:rsidRPr="008D462C" w:rsidRDefault="00B11AF1" w:rsidP="00B11AF1">
      <w:pPr>
        <w:autoSpaceDE w:val="0"/>
        <w:autoSpaceDN w:val="0"/>
        <w:adjustRightInd w:val="0"/>
        <w:ind w:firstLine="540"/>
        <w:jc w:val="both"/>
        <w:rPr>
          <w:sz w:val="28"/>
          <w:szCs w:val="28"/>
        </w:rPr>
      </w:pPr>
      <w:r w:rsidRPr="008D462C">
        <w:rPr>
          <w:sz w:val="28"/>
          <w:szCs w:val="28"/>
        </w:rPr>
        <w:t>В ходе плановых и внеплановых проверок:</w:t>
      </w:r>
    </w:p>
    <w:p w:rsidR="00B11AF1" w:rsidRPr="008D462C" w:rsidRDefault="00B11AF1" w:rsidP="00B11AF1">
      <w:pPr>
        <w:autoSpaceDE w:val="0"/>
        <w:autoSpaceDN w:val="0"/>
        <w:adjustRightInd w:val="0"/>
        <w:ind w:firstLine="540"/>
        <w:jc w:val="both"/>
        <w:rPr>
          <w:sz w:val="28"/>
          <w:szCs w:val="28"/>
        </w:rPr>
      </w:pPr>
      <w:r w:rsidRPr="008D462C">
        <w:rPr>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B11AF1" w:rsidRPr="008D462C" w:rsidRDefault="00B11AF1" w:rsidP="00B11AF1">
      <w:pPr>
        <w:autoSpaceDE w:val="0"/>
        <w:autoSpaceDN w:val="0"/>
        <w:adjustRightInd w:val="0"/>
        <w:ind w:firstLine="540"/>
        <w:jc w:val="both"/>
        <w:rPr>
          <w:sz w:val="28"/>
          <w:szCs w:val="28"/>
        </w:rPr>
      </w:pPr>
      <w:r w:rsidRPr="008D462C">
        <w:rPr>
          <w:sz w:val="28"/>
          <w:szCs w:val="28"/>
        </w:rPr>
        <w:t>проверяется соблюдение сроков и последовательности исполнения административных процедур;</w:t>
      </w:r>
    </w:p>
    <w:p w:rsidR="00B11AF1" w:rsidRDefault="00B11AF1" w:rsidP="00B11AF1">
      <w:pPr>
        <w:autoSpaceDE w:val="0"/>
        <w:autoSpaceDN w:val="0"/>
        <w:adjustRightInd w:val="0"/>
        <w:ind w:firstLine="540"/>
        <w:jc w:val="both"/>
        <w:rPr>
          <w:sz w:val="28"/>
          <w:szCs w:val="28"/>
        </w:rPr>
      </w:pPr>
      <w:r w:rsidRPr="008D462C">
        <w:rPr>
          <w:sz w:val="28"/>
          <w:szCs w:val="28"/>
        </w:rPr>
        <w:t>выявляются нарушения прав заявителей, недостатки, допущенные в ходе предоставления муниципальной услуги.</w:t>
      </w:r>
    </w:p>
    <w:p w:rsidR="003D5178" w:rsidRPr="008D462C" w:rsidRDefault="003D5178" w:rsidP="00B11AF1">
      <w:pPr>
        <w:autoSpaceDE w:val="0"/>
        <w:autoSpaceDN w:val="0"/>
        <w:adjustRightInd w:val="0"/>
        <w:ind w:firstLine="540"/>
        <w:jc w:val="both"/>
        <w:rPr>
          <w:sz w:val="28"/>
          <w:szCs w:val="28"/>
        </w:rPr>
      </w:pPr>
    </w:p>
    <w:p w:rsidR="00B11AF1" w:rsidRPr="008D462C" w:rsidRDefault="003D5178" w:rsidP="006F1FD8">
      <w:pPr>
        <w:autoSpaceDE w:val="0"/>
        <w:autoSpaceDN w:val="0"/>
        <w:adjustRightInd w:val="0"/>
        <w:ind w:firstLine="540"/>
        <w:jc w:val="center"/>
        <w:rPr>
          <w:sz w:val="28"/>
          <w:szCs w:val="28"/>
        </w:rPr>
      </w:pPr>
      <w:r w:rsidRPr="008D462C">
        <w:rPr>
          <w:sz w:val="28"/>
          <w:szCs w:val="28"/>
        </w:rPr>
        <w:t xml:space="preserve">4.3. Ответственность должностных лиц органа местного </w:t>
      </w:r>
      <w:r>
        <w:rPr>
          <w:sz w:val="28"/>
          <w:szCs w:val="28"/>
        </w:rPr>
        <w:t xml:space="preserve"> </w:t>
      </w:r>
      <w:r w:rsidRPr="008D462C">
        <w:rPr>
          <w:sz w:val="28"/>
          <w:szCs w:val="28"/>
        </w:rPr>
        <w:t>самоуправления</w:t>
      </w:r>
      <w:r>
        <w:rPr>
          <w:sz w:val="28"/>
          <w:szCs w:val="28"/>
        </w:rPr>
        <w:t xml:space="preserve"> </w:t>
      </w:r>
      <w:r w:rsidRPr="008D462C">
        <w:rPr>
          <w:sz w:val="28"/>
          <w:szCs w:val="28"/>
        </w:rPr>
        <w:t>за</w:t>
      </w:r>
      <w:r>
        <w:rPr>
          <w:sz w:val="28"/>
          <w:szCs w:val="28"/>
        </w:rPr>
        <w:t xml:space="preserve"> </w:t>
      </w:r>
      <w:r w:rsidRPr="008D462C">
        <w:rPr>
          <w:sz w:val="28"/>
          <w:szCs w:val="28"/>
        </w:rPr>
        <w:t>решения</w:t>
      </w:r>
      <w:r w:rsidR="00C937AC">
        <w:rPr>
          <w:sz w:val="28"/>
          <w:szCs w:val="28"/>
        </w:rPr>
        <w:t xml:space="preserve"> </w:t>
      </w:r>
      <w:r w:rsidRPr="008D462C">
        <w:rPr>
          <w:sz w:val="28"/>
          <w:szCs w:val="28"/>
        </w:rPr>
        <w:t xml:space="preserve">и </w:t>
      </w:r>
      <w:r w:rsidR="00C937AC">
        <w:rPr>
          <w:sz w:val="28"/>
          <w:szCs w:val="28"/>
        </w:rPr>
        <w:t xml:space="preserve">действия </w:t>
      </w:r>
      <w:r w:rsidRPr="008D462C">
        <w:rPr>
          <w:sz w:val="28"/>
          <w:szCs w:val="28"/>
        </w:rPr>
        <w:t>(бездействие), принимаемые</w:t>
      </w:r>
    </w:p>
    <w:p w:rsidR="00B11AF1" w:rsidRPr="008D462C" w:rsidRDefault="00B11AF1" w:rsidP="006F1FD8">
      <w:pPr>
        <w:autoSpaceDE w:val="0"/>
        <w:autoSpaceDN w:val="0"/>
        <w:adjustRightInd w:val="0"/>
        <w:jc w:val="center"/>
        <w:rPr>
          <w:sz w:val="28"/>
          <w:szCs w:val="28"/>
        </w:rPr>
      </w:pPr>
      <w:r w:rsidRPr="008D462C">
        <w:rPr>
          <w:sz w:val="28"/>
          <w:szCs w:val="28"/>
        </w:rPr>
        <w:t>(осуществляемые) ими в ходе предоставления муниципальной услуги</w:t>
      </w:r>
    </w:p>
    <w:p w:rsidR="00B11AF1" w:rsidRDefault="00B11AF1" w:rsidP="00B11AF1">
      <w:pPr>
        <w:autoSpaceDE w:val="0"/>
        <w:autoSpaceDN w:val="0"/>
        <w:adjustRightInd w:val="0"/>
        <w:jc w:val="center"/>
        <w:rPr>
          <w:sz w:val="28"/>
          <w:szCs w:val="28"/>
        </w:rPr>
      </w:pPr>
    </w:p>
    <w:p w:rsidR="00C937AC" w:rsidRPr="008D462C" w:rsidRDefault="00B12A59" w:rsidP="00B12A59">
      <w:pPr>
        <w:tabs>
          <w:tab w:val="left" w:pos="0"/>
          <w:tab w:val="left" w:pos="567"/>
          <w:tab w:val="left" w:pos="851"/>
        </w:tabs>
        <w:autoSpaceDE w:val="0"/>
        <w:autoSpaceDN w:val="0"/>
        <w:adjustRightInd w:val="0"/>
        <w:ind w:firstLine="709"/>
        <w:rPr>
          <w:sz w:val="28"/>
          <w:szCs w:val="28"/>
        </w:rPr>
      </w:pPr>
      <w:r w:rsidRPr="008D462C">
        <w:rPr>
          <w:sz w:val="28"/>
          <w:szCs w:val="28"/>
        </w:rPr>
        <w:t>4.3.1. По</w:t>
      </w:r>
      <w:r>
        <w:rPr>
          <w:sz w:val="28"/>
          <w:szCs w:val="28"/>
        </w:rPr>
        <w:t xml:space="preserve">  </w:t>
      </w:r>
      <w:r w:rsidRPr="008D462C">
        <w:rPr>
          <w:sz w:val="28"/>
          <w:szCs w:val="28"/>
        </w:rPr>
        <w:t xml:space="preserve"> результатам </w:t>
      </w:r>
      <w:r>
        <w:rPr>
          <w:sz w:val="28"/>
          <w:szCs w:val="28"/>
        </w:rPr>
        <w:t xml:space="preserve">  </w:t>
      </w:r>
      <w:r w:rsidRPr="008D462C">
        <w:rPr>
          <w:sz w:val="28"/>
          <w:szCs w:val="28"/>
        </w:rPr>
        <w:t xml:space="preserve">проведенных </w:t>
      </w:r>
      <w:r>
        <w:rPr>
          <w:sz w:val="28"/>
          <w:szCs w:val="28"/>
        </w:rPr>
        <w:t xml:space="preserve">  </w:t>
      </w:r>
      <w:r w:rsidRPr="008D462C">
        <w:rPr>
          <w:sz w:val="28"/>
          <w:szCs w:val="28"/>
        </w:rPr>
        <w:t>проверо</w:t>
      </w:r>
      <w:r>
        <w:rPr>
          <w:sz w:val="28"/>
          <w:szCs w:val="28"/>
        </w:rPr>
        <w:t xml:space="preserve">к     в   случае    выявления нарушения </w:t>
      </w:r>
      <w:r w:rsidRPr="008D462C">
        <w:rPr>
          <w:sz w:val="28"/>
          <w:szCs w:val="28"/>
        </w:rPr>
        <w:t xml:space="preserve">порядка </w:t>
      </w:r>
      <w:r>
        <w:rPr>
          <w:sz w:val="28"/>
          <w:szCs w:val="28"/>
        </w:rPr>
        <w:t xml:space="preserve"> </w:t>
      </w:r>
      <w:r w:rsidRPr="008D462C">
        <w:rPr>
          <w:sz w:val="28"/>
          <w:szCs w:val="28"/>
        </w:rPr>
        <w:t xml:space="preserve">предоставления </w:t>
      </w:r>
      <w:r>
        <w:rPr>
          <w:sz w:val="28"/>
          <w:szCs w:val="28"/>
        </w:rPr>
        <w:t xml:space="preserve"> </w:t>
      </w:r>
      <w:r w:rsidRPr="008D462C">
        <w:rPr>
          <w:sz w:val="28"/>
          <w:szCs w:val="28"/>
        </w:rPr>
        <w:t xml:space="preserve">муниципальной </w:t>
      </w:r>
      <w:r>
        <w:rPr>
          <w:sz w:val="28"/>
          <w:szCs w:val="28"/>
        </w:rPr>
        <w:t xml:space="preserve"> </w:t>
      </w:r>
      <w:r w:rsidRPr="008D462C">
        <w:rPr>
          <w:sz w:val="28"/>
          <w:szCs w:val="28"/>
        </w:rPr>
        <w:t xml:space="preserve">услуги, </w:t>
      </w:r>
      <w:r>
        <w:rPr>
          <w:sz w:val="28"/>
          <w:szCs w:val="28"/>
        </w:rPr>
        <w:t xml:space="preserve"> </w:t>
      </w:r>
      <w:r w:rsidRPr="008D462C">
        <w:rPr>
          <w:sz w:val="28"/>
          <w:szCs w:val="28"/>
        </w:rPr>
        <w:t xml:space="preserve">прав </w:t>
      </w:r>
      <w:r>
        <w:rPr>
          <w:sz w:val="28"/>
          <w:szCs w:val="28"/>
        </w:rPr>
        <w:t xml:space="preserve"> </w:t>
      </w:r>
      <w:r w:rsidRPr="008D462C">
        <w:rPr>
          <w:sz w:val="28"/>
          <w:szCs w:val="28"/>
        </w:rPr>
        <w:t>заявителей</w:t>
      </w:r>
    </w:p>
    <w:p w:rsidR="00B11AF1" w:rsidRPr="008D462C" w:rsidRDefault="00B11AF1" w:rsidP="00B12A59">
      <w:pPr>
        <w:autoSpaceDE w:val="0"/>
        <w:autoSpaceDN w:val="0"/>
        <w:adjustRightInd w:val="0"/>
        <w:jc w:val="both"/>
        <w:rPr>
          <w:sz w:val="28"/>
          <w:szCs w:val="28"/>
        </w:rPr>
      </w:pPr>
      <w:r w:rsidRPr="008D462C">
        <w:rPr>
          <w:sz w:val="28"/>
          <w:szCs w:val="28"/>
        </w:rPr>
        <w:lastRenderedPageBreak/>
        <w:t>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B11AF1" w:rsidRPr="008D462C" w:rsidRDefault="00B11AF1" w:rsidP="00B11AF1">
      <w:pPr>
        <w:autoSpaceDE w:val="0"/>
        <w:autoSpaceDN w:val="0"/>
        <w:adjustRightInd w:val="0"/>
        <w:ind w:firstLine="540"/>
        <w:jc w:val="both"/>
        <w:rPr>
          <w:sz w:val="28"/>
          <w:szCs w:val="28"/>
        </w:rPr>
      </w:pPr>
      <w:r w:rsidRPr="008D462C">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B11AF1" w:rsidRPr="008D462C" w:rsidRDefault="00B11AF1" w:rsidP="00B11AF1">
      <w:pPr>
        <w:autoSpaceDE w:val="0"/>
        <w:autoSpaceDN w:val="0"/>
        <w:adjustRightInd w:val="0"/>
        <w:ind w:firstLine="539"/>
        <w:jc w:val="both"/>
        <w:rPr>
          <w:sz w:val="28"/>
          <w:szCs w:val="28"/>
        </w:rPr>
      </w:pPr>
      <w:r w:rsidRPr="008D462C">
        <w:rPr>
          <w:sz w:val="28"/>
          <w:szCs w:val="28"/>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B11AF1" w:rsidRPr="008D462C" w:rsidRDefault="00B11AF1" w:rsidP="00B11AF1">
      <w:pPr>
        <w:autoSpaceDE w:val="0"/>
        <w:autoSpaceDN w:val="0"/>
        <w:adjustRightInd w:val="0"/>
        <w:rPr>
          <w:sz w:val="28"/>
          <w:szCs w:val="28"/>
        </w:rPr>
      </w:pPr>
    </w:p>
    <w:p w:rsidR="00B11AF1" w:rsidRPr="008D462C" w:rsidRDefault="00B11AF1" w:rsidP="00B11AF1">
      <w:pPr>
        <w:autoSpaceDE w:val="0"/>
        <w:autoSpaceDN w:val="0"/>
        <w:adjustRightInd w:val="0"/>
        <w:jc w:val="center"/>
        <w:rPr>
          <w:sz w:val="28"/>
          <w:szCs w:val="28"/>
        </w:rPr>
      </w:pPr>
      <w:r w:rsidRPr="008D462C">
        <w:rPr>
          <w:sz w:val="28"/>
          <w:szCs w:val="28"/>
        </w:rPr>
        <w:t xml:space="preserve">  </w:t>
      </w:r>
      <w:r w:rsidR="003D5178">
        <w:rPr>
          <w:sz w:val="28"/>
          <w:szCs w:val="28"/>
        </w:rPr>
        <w:t xml:space="preserve">    </w:t>
      </w:r>
      <w:r w:rsidRPr="008D462C">
        <w:rPr>
          <w:sz w:val="28"/>
          <w:szCs w:val="28"/>
        </w:rPr>
        <w:t xml:space="preserve">4.4.  Положения, характеризующие требования к порядку и формам </w:t>
      </w:r>
      <w:proofErr w:type="gramStart"/>
      <w:r w:rsidRPr="008D462C">
        <w:rPr>
          <w:sz w:val="28"/>
          <w:szCs w:val="28"/>
        </w:rPr>
        <w:t>контроля за</w:t>
      </w:r>
      <w:proofErr w:type="gramEnd"/>
      <w:r w:rsidRPr="008D462C">
        <w:rPr>
          <w:sz w:val="28"/>
          <w:szCs w:val="28"/>
        </w:rPr>
        <w:t xml:space="preserve"> предоставлением муниципальной услуги, в том числе со стороны граждан, их объединений и организаций</w:t>
      </w:r>
    </w:p>
    <w:p w:rsidR="00B11AF1" w:rsidRPr="008D462C" w:rsidRDefault="00B11AF1" w:rsidP="00B11AF1">
      <w:pPr>
        <w:autoSpaceDE w:val="0"/>
        <w:autoSpaceDN w:val="0"/>
        <w:adjustRightInd w:val="0"/>
        <w:rPr>
          <w:sz w:val="28"/>
          <w:szCs w:val="28"/>
        </w:rPr>
      </w:pPr>
    </w:p>
    <w:p w:rsidR="00B11AF1" w:rsidRPr="008D462C" w:rsidRDefault="00B11AF1" w:rsidP="00B11AF1">
      <w:pPr>
        <w:autoSpaceDE w:val="0"/>
        <w:autoSpaceDN w:val="0"/>
        <w:adjustRightInd w:val="0"/>
        <w:ind w:firstLine="539"/>
        <w:jc w:val="both"/>
        <w:rPr>
          <w:sz w:val="28"/>
          <w:szCs w:val="28"/>
        </w:rPr>
      </w:pPr>
      <w:r w:rsidRPr="008D462C">
        <w:rPr>
          <w:sz w:val="28"/>
          <w:szCs w:val="28"/>
        </w:rPr>
        <w:t xml:space="preserve">4.4.1. </w:t>
      </w:r>
      <w:proofErr w:type="gramStart"/>
      <w:r w:rsidRPr="008D462C">
        <w:rPr>
          <w:sz w:val="28"/>
          <w:szCs w:val="28"/>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w:t>
      </w:r>
      <w:r w:rsidR="00BD5D43">
        <w:rPr>
          <w:sz w:val="28"/>
          <w:szCs w:val="28"/>
        </w:rPr>
        <w:t xml:space="preserve">уполномоченного органа </w:t>
      </w:r>
      <w:r w:rsidRPr="008D462C">
        <w:rPr>
          <w:sz w:val="28"/>
          <w:szCs w:val="28"/>
        </w:rPr>
        <w:t xml:space="preserve">нормативных правовых актов Российской Федерации, Краснодарского края, </w:t>
      </w:r>
      <w:r w:rsidR="002636F0" w:rsidRPr="002636F0">
        <w:rPr>
          <w:sz w:val="28"/>
          <w:szCs w:val="28"/>
        </w:rPr>
        <w:t xml:space="preserve">Крымского городского </w:t>
      </w:r>
      <w:r w:rsidRPr="002636F0">
        <w:rPr>
          <w:sz w:val="28"/>
          <w:szCs w:val="28"/>
        </w:rPr>
        <w:t>поселения Крымского района, а</w:t>
      </w:r>
      <w:r w:rsidRPr="008D462C">
        <w:rPr>
          <w:sz w:val="28"/>
          <w:szCs w:val="28"/>
        </w:rPr>
        <w:t xml:space="preserve"> также положений настоящего Регламента.</w:t>
      </w:r>
      <w:proofErr w:type="gramEnd"/>
    </w:p>
    <w:p w:rsidR="00B11AF1" w:rsidRPr="008D462C" w:rsidRDefault="00B11AF1" w:rsidP="00B11AF1">
      <w:pPr>
        <w:autoSpaceDE w:val="0"/>
        <w:autoSpaceDN w:val="0"/>
        <w:adjustRightInd w:val="0"/>
        <w:ind w:firstLine="539"/>
        <w:jc w:val="both"/>
        <w:rPr>
          <w:sz w:val="28"/>
          <w:szCs w:val="28"/>
        </w:rPr>
      </w:pPr>
      <w:r w:rsidRPr="008D462C">
        <w:rPr>
          <w:sz w:val="28"/>
          <w:szCs w:val="28"/>
        </w:rPr>
        <w:t>Проверка также может проводиться по конкретному обращению гражданина или организации.</w:t>
      </w:r>
    </w:p>
    <w:p w:rsidR="00B11AF1" w:rsidRPr="008D462C" w:rsidRDefault="00B11AF1" w:rsidP="00B11AF1">
      <w:pPr>
        <w:autoSpaceDE w:val="0"/>
        <w:autoSpaceDN w:val="0"/>
        <w:adjustRightInd w:val="0"/>
        <w:ind w:firstLine="539"/>
        <w:jc w:val="both"/>
        <w:rPr>
          <w:sz w:val="28"/>
          <w:szCs w:val="28"/>
        </w:rPr>
      </w:pPr>
      <w:r w:rsidRPr="008D462C">
        <w:rPr>
          <w:sz w:val="28"/>
          <w:szCs w:val="28"/>
        </w:rPr>
        <w:t xml:space="preserve">Порядок и формы </w:t>
      </w:r>
      <w:proofErr w:type="gramStart"/>
      <w:r w:rsidRPr="008D462C">
        <w:rPr>
          <w:sz w:val="28"/>
          <w:szCs w:val="28"/>
        </w:rPr>
        <w:t>контроля за</w:t>
      </w:r>
      <w:proofErr w:type="gramEnd"/>
      <w:r w:rsidRPr="008D462C">
        <w:rPr>
          <w:sz w:val="28"/>
          <w:szCs w:val="28"/>
        </w:rPr>
        <w:t xml:space="preserve"> предоставлением муниципальной услуги должны отвечать требованиям непрерывности и действенности (эффективности).</w:t>
      </w:r>
    </w:p>
    <w:p w:rsidR="00B11AF1" w:rsidRPr="008D462C" w:rsidRDefault="00B11AF1" w:rsidP="00B11AF1">
      <w:pPr>
        <w:autoSpaceDE w:val="0"/>
        <w:autoSpaceDN w:val="0"/>
        <w:adjustRightInd w:val="0"/>
        <w:ind w:firstLine="539"/>
        <w:jc w:val="both"/>
        <w:rPr>
          <w:sz w:val="28"/>
          <w:szCs w:val="28"/>
        </w:rPr>
      </w:pPr>
      <w:r w:rsidRPr="008D462C">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w:t>
      </w:r>
      <w:r>
        <w:rPr>
          <w:sz w:val="28"/>
          <w:szCs w:val="28"/>
        </w:rPr>
        <w:t>верок мерах.</w:t>
      </w:r>
    </w:p>
    <w:p w:rsidR="00B11AF1" w:rsidRPr="008D462C" w:rsidRDefault="00B11AF1" w:rsidP="00B11AF1">
      <w:pPr>
        <w:autoSpaceDE w:val="0"/>
        <w:autoSpaceDN w:val="0"/>
        <w:adjustRightInd w:val="0"/>
        <w:rPr>
          <w:sz w:val="28"/>
          <w:szCs w:val="28"/>
        </w:rPr>
      </w:pPr>
    </w:p>
    <w:p w:rsidR="00B11AF1" w:rsidRPr="008D462C" w:rsidRDefault="00B11AF1" w:rsidP="00B11AF1">
      <w:pPr>
        <w:autoSpaceDE w:val="0"/>
        <w:autoSpaceDN w:val="0"/>
        <w:adjustRightInd w:val="0"/>
        <w:jc w:val="center"/>
        <w:outlineLvl w:val="0"/>
        <w:rPr>
          <w:sz w:val="28"/>
          <w:szCs w:val="28"/>
        </w:rPr>
      </w:pPr>
      <w:r w:rsidRPr="008D462C">
        <w:rPr>
          <w:sz w:val="28"/>
          <w:szCs w:val="28"/>
        </w:rPr>
        <w:t>Раздел 5</w:t>
      </w:r>
    </w:p>
    <w:p w:rsidR="00B11AF1" w:rsidRPr="008D462C" w:rsidRDefault="00B11AF1" w:rsidP="00B11AF1">
      <w:pPr>
        <w:autoSpaceDE w:val="0"/>
        <w:autoSpaceDN w:val="0"/>
        <w:adjustRightInd w:val="0"/>
        <w:jc w:val="center"/>
        <w:rPr>
          <w:sz w:val="28"/>
          <w:szCs w:val="28"/>
        </w:rPr>
      </w:pPr>
      <w:r w:rsidRPr="008D462C">
        <w:rPr>
          <w:sz w:val="28"/>
          <w:szCs w:val="28"/>
        </w:rPr>
        <w:t>ДОСУДЕБНЫЙ (ВНЕСУДЕБНЫЙ)</w:t>
      </w:r>
    </w:p>
    <w:p w:rsidR="00B11AF1" w:rsidRPr="008D462C" w:rsidRDefault="00B11AF1" w:rsidP="00B11AF1">
      <w:pPr>
        <w:autoSpaceDE w:val="0"/>
        <w:autoSpaceDN w:val="0"/>
        <w:adjustRightInd w:val="0"/>
        <w:jc w:val="center"/>
        <w:rPr>
          <w:sz w:val="28"/>
          <w:szCs w:val="28"/>
        </w:rPr>
      </w:pPr>
      <w:r w:rsidRPr="008D462C">
        <w:rPr>
          <w:sz w:val="28"/>
          <w:szCs w:val="28"/>
        </w:rPr>
        <w:t>ПОРЯДОК ОБЖАЛОВАНИЯ РЕШЕНИЙ И ДЕЙСТВИЙ (БЕЗДЕЙСТВИЯ)</w:t>
      </w:r>
    </w:p>
    <w:p w:rsidR="00B11AF1" w:rsidRPr="008D462C" w:rsidRDefault="00B11AF1" w:rsidP="00B11AF1">
      <w:pPr>
        <w:autoSpaceDE w:val="0"/>
        <w:autoSpaceDN w:val="0"/>
        <w:adjustRightInd w:val="0"/>
        <w:jc w:val="center"/>
        <w:rPr>
          <w:sz w:val="28"/>
          <w:szCs w:val="28"/>
        </w:rPr>
      </w:pPr>
      <w:r w:rsidRPr="008D462C">
        <w:rPr>
          <w:sz w:val="28"/>
          <w:szCs w:val="28"/>
        </w:rPr>
        <w:t>ОРГАНА, ПРЕДОСТАВЛЯЮЩЕГО МУНИЦИПАЛЬНУЮ УСЛУГУ, А ТАКЖЕ ДОЛЖНОСТНЫХ ЛИЦ, МУНИЦИПАЛЬНЫХ СЛУЖАЩИХ</w:t>
      </w:r>
    </w:p>
    <w:p w:rsidR="00B11AF1" w:rsidRPr="008D462C" w:rsidRDefault="00B11AF1" w:rsidP="00B11AF1">
      <w:pPr>
        <w:autoSpaceDE w:val="0"/>
        <w:autoSpaceDN w:val="0"/>
        <w:adjustRightInd w:val="0"/>
        <w:rPr>
          <w:sz w:val="28"/>
          <w:szCs w:val="28"/>
        </w:rPr>
      </w:pPr>
    </w:p>
    <w:p w:rsidR="00B11AF1" w:rsidRPr="00FF4C48" w:rsidRDefault="00B11AF1" w:rsidP="00B11AF1">
      <w:pPr>
        <w:widowControl w:val="0"/>
        <w:autoSpaceDE w:val="0"/>
        <w:autoSpaceDN w:val="0"/>
        <w:adjustRightInd w:val="0"/>
        <w:jc w:val="center"/>
        <w:rPr>
          <w:rFonts w:eastAsia="DejaVu Sans"/>
          <w:kern w:val="3"/>
          <w:sz w:val="28"/>
          <w:szCs w:val="28"/>
          <w:lang w:eastAsia="zh-CN" w:bidi="hi-IN"/>
        </w:rPr>
      </w:pPr>
      <w:r w:rsidRPr="008D462C">
        <w:rPr>
          <w:sz w:val="28"/>
          <w:szCs w:val="28"/>
        </w:rPr>
        <w:t xml:space="preserve">          5.1. </w:t>
      </w:r>
      <w:r w:rsidRPr="00FF4C48">
        <w:rPr>
          <w:rFonts w:eastAsia="DejaVu Sans"/>
          <w:kern w:val="3"/>
          <w:sz w:val="28"/>
          <w:szCs w:val="28"/>
          <w:lang w:eastAsia="zh-CN" w:bidi="hi-IN"/>
        </w:rPr>
        <w:t xml:space="preserve">Информация для заинтересованных лиц об их праве </w:t>
      </w:r>
    </w:p>
    <w:p w:rsidR="00B11AF1" w:rsidRPr="00FF4C48" w:rsidRDefault="00B11AF1" w:rsidP="00B11AF1">
      <w:pPr>
        <w:widowControl w:val="0"/>
        <w:autoSpaceDE w:val="0"/>
        <w:autoSpaceDN w:val="0"/>
        <w:adjustRightInd w:val="0"/>
        <w:jc w:val="center"/>
        <w:rPr>
          <w:rFonts w:eastAsia="DejaVu Sans"/>
          <w:kern w:val="3"/>
          <w:sz w:val="28"/>
          <w:szCs w:val="28"/>
          <w:lang w:eastAsia="zh-CN" w:bidi="hi-IN"/>
        </w:rPr>
      </w:pPr>
      <w:r w:rsidRPr="00FF4C48">
        <w:rPr>
          <w:rFonts w:eastAsia="DejaVu Sans"/>
          <w:kern w:val="3"/>
          <w:sz w:val="28"/>
          <w:szCs w:val="28"/>
          <w:lang w:eastAsia="zh-CN" w:bidi="hi-IN"/>
        </w:rPr>
        <w:t xml:space="preserve">на досудебное (внесудебное) обжалование действий </w:t>
      </w:r>
    </w:p>
    <w:p w:rsidR="00B11AF1" w:rsidRDefault="00B11AF1" w:rsidP="00AA4AE4">
      <w:pPr>
        <w:widowControl w:val="0"/>
        <w:autoSpaceDE w:val="0"/>
        <w:autoSpaceDN w:val="0"/>
        <w:adjustRightInd w:val="0"/>
        <w:jc w:val="center"/>
        <w:rPr>
          <w:rFonts w:eastAsia="DejaVu Sans"/>
          <w:kern w:val="3"/>
          <w:sz w:val="28"/>
          <w:szCs w:val="28"/>
          <w:lang w:eastAsia="zh-CN" w:bidi="hi-IN"/>
        </w:rPr>
      </w:pPr>
      <w:proofErr w:type="gramStart"/>
      <w:r w:rsidRPr="00FF4C48">
        <w:rPr>
          <w:rFonts w:eastAsia="DejaVu Sans"/>
          <w:kern w:val="3"/>
          <w:sz w:val="28"/>
          <w:szCs w:val="28"/>
          <w:lang w:eastAsia="zh-CN" w:bidi="hi-IN"/>
        </w:rPr>
        <w:t>(бездействия) и (или) решений, принятых (осуществленных) в ходе предоставления муниципальной услуги</w:t>
      </w:r>
      <w:proofErr w:type="gramEnd"/>
    </w:p>
    <w:p w:rsidR="00B12A59" w:rsidRPr="00FF4C48" w:rsidRDefault="00B12A59" w:rsidP="00AA4AE4">
      <w:pPr>
        <w:widowControl w:val="0"/>
        <w:autoSpaceDE w:val="0"/>
        <w:autoSpaceDN w:val="0"/>
        <w:adjustRightInd w:val="0"/>
        <w:jc w:val="center"/>
        <w:rPr>
          <w:rFonts w:eastAsia="DejaVu Sans"/>
          <w:kern w:val="3"/>
          <w:sz w:val="28"/>
          <w:szCs w:val="28"/>
          <w:lang w:eastAsia="zh-CN" w:bidi="hi-IN"/>
        </w:rPr>
      </w:pPr>
    </w:p>
    <w:p w:rsidR="00B11AF1" w:rsidRPr="002636F0" w:rsidRDefault="00B11AF1" w:rsidP="00B11AF1">
      <w:pPr>
        <w:widowControl w:val="0"/>
        <w:autoSpaceDE w:val="0"/>
        <w:autoSpaceDN w:val="0"/>
        <w:adjustRightInd w:val="0"/>
        <w:ind w:firstLine="851"/>
        <w:jc w:val="both"/>
        <w:rPr>
          <w:rFonts w:eastAsia="DejaVu Sans"/>
          <w:kern w:val="3"/>
          <w:sz w:val="28"/>
          <w:szCs w:val="28"/>
          <w:lang w:eastAsia="zh-CN" w:bidi="hi-IN"/>
        </w:rPr>
      </w:pPr>
      <w:r>
        <w:rPr>
          <w:rFonts w:eastAsia="DejaVu Sans"/>
          <w:kern w:val="3"/>
          <w:sz w:val="28"/>
          <w:szCs w:val="28"/>
          <w:lang w:eastAsia="zh-CN" w:bidi="hi-IN"/>
        </w:rPr>
        <w:t>5.1.1</w:t>
      </w:r>
      <w:r w:rsidRPr="00FF4C48">
        <w:rPr>
          <w:rFonts w:eastAsia="DejaVu Sans"/>
          <w:kern w:val="3"/>
          <w:sz w:val="28"/>
          <w:szCs w:val="28"/>
          <w:lang w:eastAsia="zh-CN" w:bidi="hi-IN"/>
        </w:rPr>
        <w:t xml:space="preserve">. Заявитель имеет право на досудебное (внесудебное) обжалование </w:t>
      </w:r>
      <w:r w:rsidRPr="00FF4C48">
        <w:rPr>
          <w:rFonts w:eastAsia="DejaVu Sans"/>
          <w:kern w:val="3"/>
          <w:sz w:val="28"/>
          <w:szCs w:val="28"/>
          <w:lang w:eastAsia="zh-CN" w:bidi="hi-IN"/>
        </w:rPr>
        <w:lastRenderedPageBreak/>
        <w:t xml:space="preserve">решений и действий (бездействия), принятых (осуществляемых) </w:t>
      </w:r>
      <w:r w:rsidR="00B5786E">
        <w:rPr>
          <w:rFonts w:eastAsia="DejaVu Sans"/>
          <w:kern w:val="3"/>
          <w:sz w:val="28"/>
          <w:szCs w:val="28"/>
          <w:lang w:eastAsia="zh-CN" w:bidi="hi-IN"/>
        </w:rPr>
        <w:t xml:space="preserve">специалистом </w:t>
      </w:r>
      <w:r w:rsidR="00BD5D43">
        <w:rPr>
          <w:rFonts w:eastAsia="DejaVu Sans"/>
          <w:kern w:val="3"/>
          <w:sz w:val="28"/>
          <w:szCs w:val="28"/>
          <w:lang w:eastAsia="zh-CN" w:bidi="hi-IN"/>
        </w:rPr>
        <w:t xml:space="preserve">уполномоченного органа, </w:t>
      </w:r>
      <w:r w:rsidRPr="00FF4C48">
        <w:rPr>
          <w:rFonts w:eastAsia="DejaVu Sans"/>
          <w:kern w:val="3"/>
          <w:sz w:val="28"/>
          <w:szCs w:val="28"/>
          <w:lang w:eastAsia="zh-CN" w:bidi="hi-IN"/>
        </w:rPr>
        <w:t>должностным лицом</w:t>
      </w:r>
      <w:r w:rsidR="00D03522">
        <w:rPr>
          <w:rFonts w:eastAsia="DejaVu Sans"/>
          <w:kern w:val="3"/>
          <w:sz w:val="28"/>
          <w:szCs w:val="28"/>
          <w:lang w:eastAsia="zh-CN" w:bidi="hi-IN"/>
        </w:rPr>
        <w:t xml:space="preserve"> </w:t>
      </w:r>
      <w:r w:rsidR="00BD5D43">
        <w:rPr>
          <w:rFonts w:eastAsia="DejaVu Sans"/>
          <w:kern w:val="3"/>
          <w:sz w:val="28"/>
          <w:szCs w:val="28"/>
          <w:lang w:eastAsia="zh-CN" w:bidi="hi-IN"/>
        </w:rPr>
        <w:t>уполномоченного органа</w:t>
      </w:r>
      <w:r w:rsidRPr="002636F0">
        <w:rPr>
          <w:rFonts w:eastAsia="DejaVu Sans"/>
          <w:kern w:val="3"/>
          <w:sz w:val="28"/>
          <w:szCs w:val="28"/>
          <w:shd w:val="clear" w:color="auto" w:fill="FFFFFF"/>
          <w:lang w:eastAsia="zh-CN" w:bidi="hi-IN"/>
        </w:rPr>
        <w:t xml:space="preserve">, </w:t>
      </w:r>
      <w:r w:rsidRPr="002636F0">
        <w:rPr>
          <w:rFonts w:eastAsia="DejaVu Sans"/>
          <w:kern w:val="3"/>
          <w:sz w:val="28"/>
          <w:szCs w:val="28"/>
          <w:lang w:eastAsia="zh-CN" w:bidi="hi-IN"/>
        </w:rPr>
        <w:t>либо муниципальным служащим в ходе предоставления муниципальной услуги (далее - жалоба).</w:t>
      </w:r>
    </w:p>
    <w:p w:rsidR="00B11AF1" w:rsidRPr="00FF4C48" w:rsidRDefault="00B11AF1" w:rsidP="00B11AF1">
      <w:pPr>
        <w:widowControl w:val="0"/>
        <w:autoSpaceDN w:val="0"/>
        <w:ind w:firstLine="851"/>
        <w:jc w:val="both"/>
        <w:rPr>
          <w:rFonts w:eastAsia="DejaVu Sans"/>
          <w:kern w:val="3"/>
          <w:sz w:val="28"/>
          <w:szCs w:val="28"/>
          <w:lang w:eastAsia="zh-CN" w:bidi="hi-IN"/>
        </w:rPr>
      </w:pPr>
      <w:r w:rsidRPr="002636F0">
        <w:rPr>
          <w:rFonts w:eastAsia="DejaVu Sans"/>
          <w:kern w:val="3"/>
          <w:sz w:val="28"/>
          <w:szCs w:val="28"/>
          <w:lang w:eastAsia="zh-CN" w:bidi="hi-IN"/>
        </w:rPr>
        <w:t>5.1.2. Предметом досудебного (внесудебного)</w:t>
      </w:r>
      <w:r w:rsidRPr="00FF4C48">
        <w:rPr>
          <w:rFonts w:eastAsia="DejaVu Sans"/>
          <w:kern w:val="3"/>
          <w:sz w:val="28"/>
          <w:szCs w:val="28"/>
          <w:lang w:eastAsia="zh-CN" w:bidi="hi-IN"/>
        </w:rPr>
        <w:t xml:space="preserve"> обжалования заявителем решений и действий (бездействия) </w:t>
      </w:r>
      <w:r w:rsidR="00B5786E">
        <w:rPr>
          <w:rFonts w:eastAsia="DejaVu Sans"/>
          <w:kern w:val="3"/>
          <w:sz w:val="28"/>
          <w:szCs w:val="28"/>
          <w:lang w:eastAsia="zh-CN" w:bidi="hi-IN"/>
        </w:rPr>
        <w:t xml:space="preserve">специалиста </w:t>
      </w:r>
      <w:r w:rsidR="00BD5D43">
        <w:rPr>
          <w:rFonts w:eastAsia="DejaVu Sans"/>
          <w:kern w:val="3"/>
          <w:sz w:val="28"/>
          <w:szCs w:val="28"/>
          <w:lang w:eastAsia="zh-CN" w:bidi="hi-IN"/>
        </w:rPr>
        <w:t>уполномоченного органа</w:t>
      </w:r>
      <w:r w:rsidRPr="002636F0">
        <w:rPr>
          <w:rFonts w:eastAsia="DejaVu Sans"/>
          <w:kern w:val="3"/>
          <w:sz w:val="28"/>
          <w:szCs w:val="28"/>
          <w:lang w:eastAsia="zh-CN" w:bidi="hi-IN"/>
        </w:rPr>
        <w:t xml:space="preserve">, должностного лица </w:t>
      </w:r>
      <w:r w:rsidR="00BD5D43">
        <w:rPr>
          <w:rFonts w:eastAsia="DejaVu Sans"/>
          <w:kern w:val="3"/>
          <w:sz w:val="28"/>
          <w:szCs w:val="28"/>
          <w:lang w:eastAsia="zh-CN" w:bidi="hi-IN"/>
        </w:rPr>
        <w:t>уполномоченного органа</w:t>
      </w:r>
      <w:r w:rsidRPr="002636F0">
        <w:rPr>
          <w:rFonts w:eastAsia="DejaVu Sans"/>
          <w:kern w:val="3"/>
          <w:sz w:val="28"/>
          <w:szCs w:val="28"/>
          <w:shd w:val="clear" w:color="auto" w:fill="FFFFFF"/>
          <w:lang w:eastAsia="zh-CN" w:bidi="hi-IN"/>
        </w:rPr>
        <w:t>,</w:t>
      </w:r>
      <w:r w:rsidR="00D03522">
        <w:rPr>
          <w:rFonts w:eastAsia="DejaVu Sans"/>
          <w:kern w:val="3"/>
          <w:sz w:val="28"/>
          <w:szCs w:val="28"/>
          <w:shd w:val="clear" w:color="auto" w:fill="FFFFFF"/>
          <w:lang w:eastAsia="zh-CN" w:bidi="hi-IN"/>
        </w:rPr>
        <w:t xml:space="preserve"> </w:t>
      </w:r>
      <w:r w:rsidRPr="002636F0">
        <w:rPr>
          <w:rFonts w:eastAsia="DejaVu Sans"/>
          <w:kern w:val="3"/>
          <w:sz w:val="28"/>
          <w:szCs w:val="28"/>
          <w:lang w:eastAsia="zh-CN" w:bidi="hi-IN"/>
        </w:rPr>
        <w:t>либо муниципального служащего</w:t>
      </w:r>
      <w:r w:rsidRPr="00FF4C48">
        <w:rPr>
          <w:rFonts w:eastAsia="DejaVu Sans"/>
          <w:kern w:val="3"/>
          <w:sz w:val="28"/>
          <w:szCs w:val="28"/>
          <w:lang w:eastAsia="zh-CN" w:bidi="hi-IN"/>
        </w:rPr>
        <w:t xml:space="preserve">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B11AF1" w:rsidRPr="00FF4C48" w:rsidRDefault="00B11AF1" w:rsidP="00B11AF1">
      <w:pPr>
        <w:widowControl w:val="0"/>
        <w:autoSpaceDN w:val="0"/>
        <w:ind w:firstLine="851"/>
        <w:jc w:val="both"/>
        <w:rPr>
          <w:rFonts w:eastAsia="DejaVu Sans"/>
          <w:kern w:val="3"/>
          <w:sz w:val="28"/>
          <w:szCs w:val="28"/>
          <w:lang w:eastAsia="zh-CN" w:bidi="hi-IN"/>
        </w:rPr>
      </w:pPr>
      <w:r w:rsidRPr="00FF4C48">
        <w:rPr>
          <w:rFonts w:eastAsia="DejaVu Sans"/>
          <w:kern w:val="3"/>
          <w:sz w:val="28"/>
          <w:szCs w:val="28"/>
          <w:lang w:eastAsia="zh-CN" w:bidi="hi-IN"/>
        </w:rPr>
        <w:t>1) нарушение срока регистрации запроса о предоставлении муниципальной услуги;</w:t>
      </w:r>
    </w:p>
    <w:p w:rsidR="00B11AF1" w:rsidRPr="00FF4C48" w:rsidRDefault="00B11AF1" w:rsidP="00B11AF1">
      <w:pPr>
        <w:widowControl w:val="0"/>
        <w:autoSpaceDN w:val="0"/>
        <w:ind w:firstLine="851"/>
        <w:jc w:val="both"/>
        <w:rPr>
          <w:rFonts w:eastAsia="DejaVu Sans"/>
          <w:kern w:val="3"/>
          <w:sz w:val="28"/>
          <w:szCs w:val="28"/>
          <w:lang w:eastAsia="zh-CN" w:bidi="hi-IN"/>
        </w:rPr>
      </w:pPr>
      <w:r w:rsidRPr="00FF4C48">
        <w:rPr>
          <w:rFonts w:eastAsia="DejaVu Sans"/>
          <w:kern w:val="3"/>
          <w:sz w:val="28"/>
          <w:szCs w:val="28"/>
          <w:lang w:eastAsia="zh-CN" w:bidi="hi-IN"/>
        </w:rPr>
        <w:t>2) нарушение срока предоставления муниципальной услуги;</w:t>
      </w:r>
    </w:p>
    <w:p w:rsidR="00B11AF1" w:rsidRPr="00FF4C48" w:rsidRDefault="00B11AF1" w:rsidP="00B11AF1">
      <w:pPr>
        <w:widowControl w:val="0"/>
        <w:autoSpaceDN w:val="0"/>
        <w:ind w:firstLine="851"/>
        <w:jc w:val="both"/>
        <w:rPr>
          <w:rFonts w:eastAsia="DejaVu Sans"/>
          <w:kern w:val="3"/>
          <w:sz w:val="28"/>
          <w:szCs w:val="28"/>
          <w:lang w:eastAsia="zh-CN" w:bidi="hi-IN"/>
        </w:rPr>
      </w:pPr>
      <w:r w:rsidRPr="00FF4C48">
        <w:rPr>
          <w:rFonts w:eastAsia="DejaVu Sans"/>
          <w:kern w:val="3"/>
          <w:sz w:val="28"/>
          <w:szCs w:val="28"/>
          <w:lang w:eastAsia="zh-CN" w:bidi="hi-IN"/>
        </w:rPr>
        <w:t>3) требование у заявителя документов</w:t>
      </w:r>
      <w:r w:rsidR="00D03522">
        <w:rPr>
          <w:rFonts w:eastAsia="DejaVu Sans"/>
          <w:kern w:val="3"/>
          <w:sz w:val="28"/>
          <w:szCs w:val="28"/>
          <w:lang w:eastAsia="zh-CN" w:bidi="hi-IN"/>
        </w:rPr>
        <w:t xml:space="preserve"> </w:t>
      </w:r>
      <w:r w:rsidRPr="00FF4C48">
        <w:rPr>
          <w:rFonts w:eastAsia="DejaVu Sans"/>
          <w:kern w:val="3"/>
          <w:sz w:val="28"/>
          <w:szCs w:val="28"/>
          <w:lang w:eastAsia="zh-CN" w:bidi="hi-IN"/>
        </w:rPr>
        <w:t xml:space="preserve">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Pr>
          <w:rFonts w:eastAsia="DejaVu Sans"/>
          <w:kern w:val="3"/>
          <w:sz w:val="28"/>
          <w:szCs w:val="28"/>
          <w:lang w:eastAsia="zh-CN" w:bidi="hi-IN"/>
        </w:rPr>
        <w:t xml:space="preserve">для предоставления муниципальной </w:t>
      </w:r>
      <w:r w:rsidRPr="00FF4C48">
        <w:rPr>
          <w:rFonts w:eastAsia="DejaVu Sans"/>
          <w:kern w:val="3"/>
          <w:sz w:val="28"/>
          <w:szCs w:val="28"/>
          <w:lang w:eastAsia="zh-CN" w:bidi="hi-IN"/>
        </w:rPr>
        <w:t xml:space="preserve"> услуги;</w:t>
      </w:r>
    </w:p>
    <w:p w:rsidR="00B11AF1" w:rsidRPr="00FF4C48" w:rsidRDefault="00B11AF1" w:rsidP="00B11AF1">
      <w:pPr>
        <w:widowControl w:val="0"/>
        <w:autoSpaceDN w:val="0"/>
        <w:ind w:firstLine="851"/>
        <w:jc w:val="both"/>
        <w:rPr>
          <w:rFonts w:eastAsia="DejaVu Sans"/>
          <w:kern w:val="3"/>
          <w:sz w:val="28"/>
          <w:szCs w:val="28"/>
          <w:lang w:eastAsia="zh-CN" w:bidi="hi-IN"/>
        </w:rPr>
      </w:pPr>
      <w:r w:rsidRPr="00FF4C48">
        <w:rPr>
          <w:rFonts w:eastAsia="DejaVu Sans"/>
          <w:kern w:val="3"/>
          <w:sz w:val="28"/>
          <w:szCs w:val="28"/>
          <w:lang w:eastAsia="zh-CN" w:bidi="hi-IN"/>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w:t>
      </w:r>
      <w:r>
        <w:rPr>
          <w:rFonts w:eastAsia="DejaVu Sans"/>
          <w:kern w:val="3"/>
          <w:sz w:val="28"/>
          <w:szCs w:val="28"/>
          <w:lang w:eastAsia="zh-CN" w:bidi="hi-IN"/>
        </w:rPr>
        <w:t xml:space="preserve">я предоставления муниципальной </w:t>
      </w:r>
      <w:r w:rsidRPr="00FF4C48">
        <w:rPr>
          <w:rFonts w:eastAsia="DejaVu Sans"/>
          <w:kern w:val="3"/>
          <w:sz w:val="28"/>
          <w:szCs w:val="28"/>
          <w:lang w:eastAsia="zh-CN" w:bidi="hi-IN"/>
        </w:rPr>
        <w:t xml:space="preserve"> услуги, у заявителя; </w:t>
      </w:r>
    </w:p>
    <w:p w:rsidR="00B11AF1" w:rsidRPr="00FF4C48" w:rsidRDefault="00B11AF1" w:rsidP="00B11AF1">
      <w:pPr>
        <w:widowControl w:val="0"/>
        <w:autoSpaceDN w:val="0"/>
        <w:ind w:firstLine="851"/>
        <w:jc w:val="both"/>
        <w:rPr>
          <w:rFonts w:eastAsia="DejaVu Sans"/>
          <w:kern w:val="3"/>
          <w:sz w:val="28"/>
          <w:szCs w:val="28"/>
          <w:lang w:eastAsia="zh-CN" w:bidi="hi-IN"/>
        </w:rPr>
      </w:pPr>
      <w:proofErr w:type="gramStart"/>
      <w:r w:rsidRPr="00FF4C48">
        <w:rPr>
          <w:rFonts w:eastAsia="DejaVu Sans"/>
          <w:kern w:val="3"/>
          <w:sz w:val="28"/>
          <w:szCs w:val="28"/>
          <w:lang w:eastAsia="zh-CN" w:bidi="hi-IN"/>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w:t>
      </w:r>
      <w:proofErr w:type="gramEnd"/>
    </w:p>
    <w:p w:rsidR="00B11AF1" w:rsidRPr="00FF4C48" w:rsidRDefault="00B11AF1" w:rsidP="00B11AF1">
      <w:pPr>
        <w:widowControl w:val="0"/>
        <w:autoSpaceDN w:val="0"/>
        <w:ind w:firstLine="851"/>
        <w:jc w:val="both"/>
        <w:rPr>
          <w:rFonts w:eastAsia="DejaVu Sans"/>
          <w:kern w:val="3"/>
          <w:sz w:val="28"/>
          <w:szCs w:val="28"/>
          <w:lang w:eastAsia="zh-CN" w:bidi="hi-IN"/>
        </w:rPr>
      </w:pPr>
      <w:r w:rsidRPr="00FF4C48">
        <w:rPr>
          <w:rFonts w:eastAsia="DejaVu Sans"/>
          <w:kern w:val="3"/>
          <w:sz w:val="28"/>
          <w:szCs w:val="28"/>
          <w:lang w:eastAsia="zh-CN" w:bidi="hi-I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B11AF1" w:rsidRPr="00FF4C48" w:rsidRDefault="00B11AF1" w:rsidP="00B11AF1">
      <w:pPr>
        <w:widowControl w:val="0"/>
        <w:autoSpaceDN w:val="0"/>
        <w:ind w:firstLine="851"/>
        <w:jc w:val="both"/>
        <w:rPr>
          <w:rFonts w:eastAsia="DejaVu Sans"/>
          <w:kern w:val="3"/>
          <w:sz w:val="28"/>
          <w:szCs w:val="28"/>
          <w:lang w:eastAsia="zh-CN" w:bidi="hi-IN"/>
        </w:rPr>
      </w:pPr>
      <w:proofErr w:type="gramStart"/>
      <w:r w:rsidRPr="00FF4C48">
        <w:rPr>
          <w:rFonts w:eastAsia="DejaVu Sans"/>
          <w:kern w:val="3"/>
          <w:sz w:val="28"/>
          <w:szCs w:val="28"/>
          <w:lang w:eastAsia="zh-CN" w:bidi="hi-IN"/>
        </w:rPr>
        <w:t xml:space="preserve">7) отказ </w:t>
      </w:r>
      <w:r w:rsidR="00B5786E">
        <w:rPr>
          <w:rFonts w:eastAsia="DejaVu Sans"/>
          <w:kern w:val="3"/>
          <w:sz w:val="28"/>
          <w:szCs w:val="28"/>
          <w:lang w:eastAsia="zh-CN" w:bidi="hi-IN"/>
        </w:rPr>
        <w:t xml:space="preserve">специалиста </w:t>
      </w:r>
      <w:r w:rsidR="00BD5D43">
        <w:rPr>
          <w:rFonts w:eastAsia="DejaVu Sans"/>
          <w:kern w:val="3"/>
          <w:sz w:val="28"/>
          <w:szCs w:val="28"/>
          <w:lang w:eastAsia="zh-CN" w:bidi="hi-IN"/>
        </w:rPr>
        <w:t>уполномоченного органа</w:t>
      </w:r>
      <w:r w:rsidRPr="002636F0">
        <w:rPr>
          <w:rFonts w:eastAsia="DejaVu Sans"/>
          <w:kern w:val="3"/>
          <w:sz w:val="28"/>
          <w:szCs w:val="28"/>
          <w:lang w:eastAsia="zh-CN" w:bidi="hi-IN"/>
        </w:rPr>
        <w:t>,</w:t>
      </w:r>
      <w:r w:rsidRPr="00FF4C48">
        <w:rPr>
          <w:rFonts w:eastAsia="DejaVu Sans"/>
          <w:kern w:val="3"/>
          <w:sz w:val="28"/>
          <w:szCs w:val="28"/>
          <w:lang w:eastAsia="zh-CN" w:bidi="hi-IN"/>
        </w:rPr>
        <w:t xml:space="preserve"> должностного лица </w:t>
      </w:r>
      <w:r w:rsidR="00BD5D43">
        <w:rPr>
          <w:rFonts w:eastAsia="DejaVu Sans"/>
          <w:kern w:val="3"/>
          <w:sz w:val="28"/>
          <w:szCs w:val="28"/>
          <w:lang w:eastAsia="zh-CN" w:bidi="hi-IN"/>
        </w:rPr>
        <w:t>уполномоченного органа</w:t>
      </w:r>
      <w:r w:rsidRPr="00FF4C48">
        <w:rPr>
          <w:rFonts w:eastAsia="DejaVu Sans"/>
          <w:kern w:val="3"/>
          <w:sz w:val="28"/>
          <w:szCs w:val="28"/>
          <w:lang w:eastAsia="zh-CN" w:bidi="hi-IN"/>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B11AF1" w:rsidRPr="00FF4C48" w:rsidRDefault="00B11AF1" w:rsidP="00B11AF1">
      <w:pPr>
        <w:widowControl w:val="0"/>
        <w:autoSpaceDN w:val="0"/>
        <w:ind w:firstLine="851"/>
        <w:jc w:val="both"/>
        <w:rPr>
          <w:rFonts w:eastAsia="DejaVu Sans"/>
          <w:kern w:val="3"/>
          <w:sz w:val="28"/>
          <w:szCs w:val="28"/>
          <w:lang w:eastAsia="zh-CN" w:bidi="hi-IN"/>
        </w:rPr>
      </w:pPr>
      <w:r w:rsidRPr="00FF4C48">
        <w:rPr>
          <w:rFonts w:eastAsia="DejaVu Sans"/>
          <w:kern w:val="3"/>
          <w:sz w:val="28"/>
          <w:szCs w:val="28"/>
          <w:lang w:eastAsia="zh-CN" w:bidi="hi-IN"/>
        </w:rPr>
        <w:t>8) нарушение срока или порядка выдачи документов по результатам предоставления муниципальной услуги;</w:t>
      </w:r>
    </w:p>
    <w:p w:rsidR="00B11AF1" w:rsidRPr="00FF4C48" w:rsidRDefault="00B11AF1" w:rsidP="00B11AF1">
      <w:pPr>
        <w:widowControl w:val="0"/>
        <w:autoSpaceDN w:val="0"/>
        <w:ind w:firstLine="851"/>
        <w:jc w:val="both"/>
        <w:rPr>
          <w:rFonts w:eastAsia="DejaVu Sans"/>
          <w:kern w:val="3"/>
          <w:sz w:val="28"/>
          <w:szCs w:val="28"/>
          <w:lang w:eastAsia="zh-CN" w:bidi="hi-IN"/>
        </w:rPr>
      </w:pPr>
      <w:proofErr w:type="gramStart"/>
      <w:r w:rsidRPr="00FF4C48">
        <w:rPr>
          <w:rFonts w:eastAsia="DejaVu Sans"/>
          <w:kern w:val="3"/>
          <w:sz w:val="28"/>
          <w:szCs w:val="28"/>
          <w:lang w:eastAsia="zh-CN" w:bidi="hi-I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B11AF1" w:rsidRDefault="00B11AF1" w:rsidP="00B11AF1">
      <w:pPr>
        <w:widowControl w:val="0"/>
        <w:autoSpaceDN w:val="0"/>
        <w:ind w:firstLine="851"/>
        <w:jc w:val="both"/>
        <w:rPr>
          <w:rFonts w:eastAsia="DejaVu Sans"/>
          <w:kern w:val="3"/>
          <w:sz w:val="28"/>
          <w:szCs w:val="28"/>
          <w:lang w:eastAsia="zh-CN" w:bidi="hi-IN"/>
        </w:rPr>
      </w:pPr>
      <w:r w:rsidRPr="00FF4C48">
        <w:rPr>
          <w:rFonts w:eastAsia="DejaVu Sans"/>
          <w:kern w:val="3"/>
          <w:sz w:val="28"/>
          <w:szCs w:val="28"/>
          <w:lang w:eastAsia="zh-CN" w:bidi="hi-IN"/>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w:t>
      </w:r>
      <w:r w:rsidRPr="00FF4C48">
        <w:rPr>
          <w:rFonts w:eastAsia="DejaVu Sans"/>
          <w:kern w:val="3"/>
          <w:sz w:val="28"/>
          <w:szCs w:val="28"/>
          <w:lang w:eastAsia="zh-CN" w:bidi="hi-IN"/>
        </w:rPr>
        <w:lastRenderedPageBreak/>
        <w:t>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Start"/>
      <w:r w:rsidRPr="00FF4C48">
        <w:rPr>
          <w:rFonts w:eastAsia="DejaVu Sans"/>
          <w:kern w:val="3"/>
          <w:sz w:val="28"/>
          <w:szCs w:val="28"/>
          <w:lang w:eastAsia="zh-CN" w:bidi="hi-IN"/>
        </w:rPr>
        <w:t>.В</w:t>
      </w:r>
      <w:proofErr w:type="gramEnd"/>
      <w:r w:rsidRPr="00FF4C48">
        <w:rPr>
          <w:rFonts w:eastAsia="DejaVu Sans"/>
          <w:kern w:val="3"/>
          <w:sz w:val="28"/>
          <w:szCs w:val="28"/>
          <w:lang w:eastAsia="zh-CN" w:bidi="hi-IN"/>
        </w:rPr>
        <w:t xml:space="preserve"> </w:t>
      </w:r>
      <w:proofErr w:type="gramStart"/>
      <w:r w:rsidRPr="00FF4C48">
        <w:rPr>
          <w:rFonts w:eastAsia="DejaVu Sans"/>
          <w:kern w:val="3"/>
          <w:sz w:val="28"/>
          <w:szCs w:val="28"/>
          <w:lang w:eastAsia="zh-CN" w:bidi="hi-IN"/>
        </w:rPr>
        <w:t xml:space="preserve">указанном случае досудебное (внесудебное) обжалование заявителем решений и действий (бездействия) </w:t>
      </w:r>
      <w:r>
        <w:rPr>
          <w:rFonts w:eastAsia="DejaVu Sans"/>
          <w:kern w:val="3"/>
          <w:sz w:val="28"/>
          <w:szCs w:val="28"/>
          <w:lang w:eastAsia="zh-CN" w:bidi="hi-IN"/>
        </w:rPr>
        <w:t>МФЦ</w:t>
      </w:r>
      <w:r w:rsidRPr="00FF4C48">
        <w:rPr>
          <w:rFonts w:eastAsia="DejaVu Sans"/>
          <w:kern w:val="3"/>
          <w:sz w:val="28"/>
          <w:szCs w:val="28"/>
          <w:lang w:eastAsia="zh-CN" w:bidi="hi-IN"/>
        </w:rPr>
        <w:t xml:space="preserve">, работника </w:t>
      </w:r>
      <w:r>
        <w:rPr>
          <w:rFonts w:eastAsia="DejaVu Sans"/>
          <w:kern w:val="3"/>
          <w:sz w:val="28"/>
          <w:szCs w:val="28"/>
          <w:lang w:eastAsia="zh-CN" w:bidi="hi-IN"/>
        </w:rPr>
        <w:t xml:space="preserve">МФЦ </w:t>
      </w:r>
      <w:r w:rsidRPr="00FF4C48">
        <w:rPr>
          <w:rFonts w:eastAsia="DejaVu Sans"/>
          <w:kern w:val="3"/>
          <w:sz w:val="28"/>
          <w:szCs w:val="28"/>
          <w:lang w:eastAsia="zh-CN" w:bidi="hi-IN"/>
        </w:rPr>
        <w:t xml:space="preserve">возможно в случае, если на </w:t>
      </w:r>
      <w:r>
        <w:rPr>
          <w:rFonts w:eastAsia="DejaVu Sans"/>
          <w:kern w:val="3"/>
          <w:sz w:val="28"/>
          <w:szCs w:val="28"/>
          <w:lang w:eastAsia="zh-CN" w:bidi="hi-IN"/>
        </w:rPr>
        <w:t>МФЦ</w:t>
      </w:r>
      <w:r w:rsidRPr="00FF4C48">
        <w:rPr>
          <w:rFonts w:eastAsia="DejaVu Sans"/>
          <w:kern w:val="3"/>
          <w:sz w:val="28"/>
          <w:szCs w:val="28"/>
          <w:lang w:eastAsia="zh-CN" w:bidi="hi-IN"/>
        </w:rPr>
        <w:t xml:space="preserve">,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 </w:t>
      </w:r>
      <w:proofErr w:type="gramEnd"/>
    </w:p>
    <w:p w:rsidR="00B11AF1" w:rsidRPr="00FF4C48" w:rsidRDefault="00B11AF1" w:rsidP="00B11AF1">
      <w:pPr>
        <w:widowControl w:val="0"/>
        <w:autoSpaceDE w:val="0"/>
        <w:autoSpaceDN w:val="0"/>
        <w:adjustRightInd w:val="0"/>
        <w:jc w:val="both"/>
        <w:rPr>
          <w:rFonts w:eastAsia="DejaVu Sans"/>
          <w:kern w:val="3"/>
          <w:sz w:val="28"/>
          <w:szCs w:val="28"/>
          <w:lang w:eastAsia="zh-CN" w:bidi="hi-IN"/>
        </w:rPr>
      </w:pPr>
    </w:p>
    <w:p w:rsidR="00B11AF1" w:rsidRPr="00FF4C48" w:rsidRDefault="00B11AF1" w:rsidP="00B11AF1">
      <w:pPr>
        <w:widowControl w:val="0"/>
        <w:autoSpaceDE w:val="0"/>
        <w:autoSpaceDN w:val="0"/>
        <w:adjustRightInd w:val="0"/>
        <w:jc w:val="center"/>
        <w:rPr>
          <w:rFonts w:eastAsia="DejaVu Sans"/>
          <w:kern w:val="3"/>
          <w:sz w:val="28"/>
          <w:szCs w:val="28"/>
          <w:lang w:eastAsia="zh-CN" w:bidi="hi-IN"/>
        </w:rPr>
      </w:pPr>
      <w:r>
        <w:rPr>
          <w:rFonts w:eastAsia="DejaVu Sans"/>
          <w:kern w:val="3"/>
          <w:sz w:val="28"/>
          <w:szCs w:val="28"/>
          <w:lang w:eastAsia="zh-CN" w:bidi="hi-IN"/>
        </w:rPr>
        <w:t>5.2.</w:t>
      </w:r>
      <w:proofErr w:type="gramStart"/>
      <w:r w:rsidRPr="00FF4C48">
        <w:rPr>
          <w:rFonts w:eastAsia="DejaVu Sans"/>
          <w:kern w:val="3"/>
          <w:sz w:val="28"/>
          <w:szCs w:val="28"/>
          <w:lang w:eastAsia="zh-CN" w:bidi="hi-IN"/>
        </w:rPr>
        <w:t>Органы</w:t>
      </w:r>
      <w:proofErr w:type="gramEnd"/>
      <w:r w:rsidRPr="00FF4C48">
        <w:rPr>
          <w:rFonts w:eastAsia="DejaVu Sans"/>
          <w:kern w:val="3"/>
          <w:sz w:val="28"/>
          <w:szCs w:val="28"/>
          <w:lang w:eastAsia="zh-CN" w:bidi="hi-IN"/>
        </w:rPr>
        <w:t xml:space="preserve"> уполномоченные на рассмотрение жалобы лица,</w:t>
      </w:r>
    </w:p>
    <w:p w:rsidR="00B11AF1" w:rsidRPr="00FF4C48" w:rsidRDefault="00B11AF1" w:rsidP="00B11AF1">
      <w:pPr>
        <w:widowControl w:val="0"/>
        <w:autoSpaceDE w:val="0"/>
        <w:autoSpaceDN w:val="0"/>
        <w:adjustRightInd w:val="0"/>
        <w:jc w:val="center"/>
        <w:rPr>
          <w:rFonts w:eastAsia="DejaVu Sans"/>
          <w:kern w:val="3"/>
          <w:sz w:val="28"/>
          <w:szCs w:val="28"/>
          <w:lang w:eastAsia="zh-CN" w:bidi="hi-IN"/>
        </w:rPr>
      </w:pPr>
      <w:r w:rsidRPr="00FF4C48">
        <w:rPr>
          <w:rFonts w:eastAsia="DejaVu Sans"/>
          <w:kern w:val="3"/>
          <w:sz w:val="28"/>
          <w:szCs w:val="28"/>
          <w:lang w:eastAsia="zh-CN" w:bidi="hi-IN"/>
        </w:rPr>
        <w:t>которым может быть направлена жалоба заявителя</w:t>
      </w:r>
    </w:p>
    <w:p w:rsidR="00B11AF1" w:rsidRPr="00FF4C48" w:rsidRDefault="00B11AF1" w:rsidP="00B11AF1">
      <w:pPr>
        <w:widowControl w:val="0"/>
        <w:autoSpaceDE w:val="0"/>
        <w:autoSpaceDN w:val="0"/>
        <w:adjustRightInd w:val="0"/>
        <w:jc w:val="center"/>
        <w:rPr>
          <w:rFonts w:eastAsia="DejaVu Sans"/>
          <w:kern w:val="3"/>
          <w:sz w:val="28"/>
          <w:szCs w:val="28"/>
          <w:lang w:eastAsia="zh-CN" w:bidi="hi-IN"/>
        </w:rPr>
      </w:pPr>
      <w:r w:rsidRPr="00FF4C48">
        <w:rPr>
          <w:rFonts w:eastAsia="DejaVu Sans"/>
          <w:kern w:val="3"/>
          <w:sz w:val="28"/>
          <w:szCs w:val="28"/>
          <w:lang w:eastAsia="zh-CN" w:bidi="hi-IN"/>
        </w:rPr>
        <w:t>в досудебном (внесудебном) порядке</w:t>
      </w:r>
    </w:p>
    <w:p w:rsidR="00B11AF1" w:rsidRPr="00FF4C48" w:rsidRDefault="00B11AF1" w:rsidP="00B11AF1">
      <w:pPr>
        <w:widowControl w:val="0"/>
        <w:autoSpaceDE w:val="0"/>
        <w:autoSpaceDN w:val="0"/>
        <w:adjustRightInd w:val="0"/>
        <w:rPr>
          <w:rFonts w:eastAsia="DejaVu Sans"/>
          <w:kern w:val="3"/>
          <w:sz w:val="28"/>
          <w:szCs w:val="28"/>
          <w:lang w:eastAsia="zh-CN" w:bidi="hi-IN"/>
        </w:rPr>
      </w:pPr>
    </w:p>
    <w:p w:rsidR="00B11AF1" w:rsidRPr="002636F0" w:rsidRDefault="00B11AF1" w:rsidP="00B11AF1">
      <w:pPr>
        <w:widowControl w:val="0"/>
        <w:autoSpaceDN w:val="0"/>
        <w:ind w:firstLine="851"/>
        <w:jc w:val="both"/>
        <w:rPr>
          <w:rFonts w:eastAsia="DejaVu Sans"/>
          <w:kern w:val="3"/>
          <w:sz w:val="28"/>
          <w:szCs w:val="28"/>
          <w:shd w:val="clear" w:color="auto" w:fill="FFFFFF"/>
          <w:lang w:eastAsia="zh-CN" w:bidi="hi-IN"/>
        </w:rPr>
      </w:pPr>
      <w:r w:rsidRPr="002636F0">
        <w:rPr>
          <w:rFonts w:eastAsia="DejaVu Sans"/>
          <w:kern w:val="3"/>
          <w:sz w:val="28"/>
          <w:szCs w:val="28"/>
          <w:lang w:eastAsia="zh-CN" w:bidi="hi-IN"/>
        </w:rPr>
        <w:t>Жалоба на решения и действия (бездействие) должностных лиц</w:t>
      </w:r>
      <w:r w:rsidR="00D03522">
        <w:rPr>
          <w:rFonts w:eastAsia="DejaVu Sans"/>
          <w:kern w:val="3"/>
          <w:sz w:val="28"/>
          <w:szCs w:val="28"/>
          <w:lang w:eastAsia="zh-CN" w:bidi="hi-IN"/>
        </w:rPr>
        <w:t xml:space="preserve"> </w:t>
      </w:r>
      <w:r w:rsidR="00BD5D43">
        <w:rPr>
          <w:rFonts w:eastAsia="DejaVu Sans"/>
          <w:kern w:val="3"/>
          <w:sz w:val="28"/>
          <w:szCs w:val="28"/>
          <w:lang w:eastAsia="zh-CN" w:bidi="hi-IN"/>
        </w:rPr>
        <w:t>уполномоченного органа</w:t>
      </w:r>
      <w:r w:rsidRPr="002636F0">
        <w:rPr>
          <w:rFonts w:eastAsia="DejaVu Sans"/>
          <w:kern w:val="3"/>
          <w:sz w:val="28"/>
          <w:szCs w:val="28"/>
          <w:lang w:eastAsia="zh-CN" w:bidi="hi-IN"/>
        </w:rPr>
        <w:t xml:space="preserve">, муниципальных служащих подается заявителем в </w:t>
      </w:r>
      <w:r w:rsidR="00BD5D43">
        <w:rPr>
          <w:rFonts w:eastAsia="DejaVu Sans"/>
          <w:kern w:val="3"/>
          <w:sz w:val="28"/>
          <w:szCs w:val="28"/>
          <w:lang w:eastAsia="zh-CN" w:bidi="hi-IN"/>
        </w:rPr>
        <w:t>уполномоченный орган</w:t>
      </w:r>
      <w:r w:rsidR="00D03522">
        <w:rPr>
          <w:rFonts w:eastAsia="DejaVu Sans"/>
          <w:kern w:val="3"/>
          <w:sz w:val="28"/>
          <w:szCs w:val="28"/>
          <w:lang w:eastAsia="zh-CN" w:bidi="hi-IN"/>
        </w:rPr>
        <w:t xml:space="preserve"> </w:t>
      </w:r>
      <w:r w:rsidRPr="002636F0">
        <w:rPr>
          <w:rFonts w:eastAsia="DejaVu Sans"/>
          <w:kern w:val="3"/>
          <w:sz w:val="28"/>
          <w:szCs w:val="28"/>
          <w:lang w:eastAsia="zh-CN" w:bidi="hi-IN"/>
        </w:rPr>
        <w:t xml:space="preserve">на имя </w:t>
      </w:r>
      <w:proofErr w:type="gramStart"/>
      <w:r w:rsidRPr="002636F0">
        <w:rPr>
          <w:rFonts w:eastAsia="DejaVu Sans"/>
          <w:kern w:val="3"/>
          <w:sz w:val="28"/>
          <w:szCs w:val="28"/>
          <w:lang w:eastAsia="zh-CN" w:bidi="hi-IN"/>
        </w:rPr>
        <w:t xml:space="preserve">заместителя главы </w:t>
      </w:r>
      <w:r w:rsidRPr="002636F0">
        <w:rPr>
          <w:rFonts w:eastAsia="DejaVu Sans"/>
          <w:kern w:val="3"/>
          <w:sz w:val="28"/>
          <w:szCs w:val="28"/>
          <w:shd w:val="clear" w:color="auto" w:fill="FFFFFF"/>
          <w:lang w:eastAsia="zh-CN" w:bidi="hi-IN"/>
        </w:rPr>
        <w:t xml:space="preserve">администрации </w:t>
      </w:r>
      <w:r w:rsidR="002636F0" w:rsidRPr="002636F0">
        <w:rPr>
          <w:rFonts w:eastAsia="DejaVu Sans"/>
          <w:kern w:val="3"/>
          <w:sz w:val="28"/>
          <w:szCs w:val="28"/>
          <w:shd w:val="clear" w:color="auto" w:fill="FFFFFF"/>
          <w:lang w:eastAsia="zh-CN" w:bidi="hi-IN"/>
        </w:rPr>
        <w:t xml:space="preserve">Крымского городского </w:t>
      </w:r>
      <w:r w:rsidRPr="002636F0">
        <w:rPr>
          <w:rFonts w:eastAsia="DejaVu Sans"/>
          <w:kern w:val="3"/>
          <w:sz w:val="28"/>
          <w:szCs w:val="28"/>
          <w:shd w:val="clear" w:color="auto" w:fill="FFFFFF"/>
          <w:lang w:eastAsia="zh-CN" w:bidi="hi-IN"/>
        </w:rPr>
        <w:t>поселения Крымского района</w:t>
      </w:r>
      <w:proofErr w:type="gramEnd"/>
      <w:r w:rsidRPr="002636F0">
        <w:rPr>
          <w:rFonts w:eastAsia="DejaVu Sans"/>
          <w:kern w:val="3"/>
          <w:sz w:val="28"/>
          <w:szCs w:val="28"/>
          <w:shd w:val="clear" w:color="auto" w:fill="FFFFFF"/>
          <w:lang w:eastAsia="zh-CN" w:bidi="hi-IN"/>
        </w:rPr>
        <w:t>.</w:t>
      </w:r>
    </w:p>
    <w:p w:rsidR="00B11AF1" w:rsidRPr="002636F0" w:rsidRDefault="00B11AF1" w:rsidP="00B11AF1">
      <w:pPr>
        <w:widowControl w:val="0"/>
        <w:autoSpaceDN w:val="0"/>
        <w:ind w:firstLine="851"/>
        <w:jc w:val="both"/>
        <w:rPr>
          <w:rFonts w:eastAsia="DejaVu Sans"/>
          <w:kern w:val="3"/>
          <w:sz w:val="28"/>
          <w:szCs w:val="28"/>
          <w:shd w:val="clear" w:color="auto" w:fill="FFFFFF"/>
          <w:lang w:eastAsia="zh-CN" w:bidi="hi-IN"/>
        </w:rPr>
      </w:pPr>
      <w:r w:rsidRPr="002636F0">
        <w:rPr>
          <w:rFonts w:eastAsia="DejaVu Sans"/>
          <w:kern w:val="3"/>
          <w:sz w:val="28"/>
          <w:szCs w:val="28"/>
          <w:lang w:eastAsia="zh-CN" w:bidi="hi-IN"/>
        </w:rPr>
        <w:t xml:space="preserve">В случае если обжалуются решения и действия (бездействие) заместителя главы </w:t>
      </w:r>
      <w:r w:rsidRPr="002636F0">
        <w:rPr>
          <w:rFonts w:eastAsia="DejaVu Sans"/>
          <w:kern w:val="3"/>
          <w:sz w:val="28"/>
          <w:szCs w:val="28"/>
          <w:shd w:val="clear" w:color="auto" w:fill="FFFFFF"/>
          <w:lang w:eastAsia="zh-CN" w:bidi="hi-IN"/>
        </w:rPr>
        <w:t>администрации</w:t>
      </w:r>
      <w:r w:rsidR="002636F0" w:rsidRPr="002636F0">
        <w:rPr>
          <w:rFonts w:eastAsia="DejaVu Sans"/>
          <w:kern w:val="3"/>
          <w:sz w:val="28"/>
          <w:szCs w:val="28"/>
          <w:shd w:val="clear" w:color="auto" w:fill="FFFFFF"/>
          <w:lang w:eastAsia="zh-CN" w:bidi="hi-IN"/>
        </w:rPr>
        <w:t xml:space="preserve"> Крымского городского</w:t>
      </w:r>
      <w:r w:rsidRPr="002636F0">
        <w:rPr>
          <w:rFonts w:eastAsia="DejaVu Sans"/>
          <w:kern w:val="3"/>
          <w:sz w:val="28"/>
          <w:szCs w:val="28"/>
          <w:shd w:val="clear" w:color="auto" w:fill="FFFFFF"/>
          <w:lang w:eastAsia="zh-CN" w:bidi="hi-IN"/>
        </w:rPr>
        <w:t xml:space="preserve"> поселения Крымского района </w:t>
      </w:r>
      <w:r w:rsidRPr="002636F0">
        <w:rPr>
          <w:rFonts w:eastAsia="DejaVu Sans"/>
          <w:kern w:val="3"/>
          <w:sz w:val="28"/>
          <w:szCs w:val="28"/>
          <w:lang w:eastAsia="zh-CN" w:bidi="hi-IN"/>
        </w:rPr>
        <w:t xml:space="preserve">жалоба подается в </w:t>
      </w:r>
      <w:r w:rsidR="00BD5D43">
        <w:rPr>
          <w:rFonts w:eastAsia="DejaVu Sans"/>
          <w:kern w:val="3"/>
          <w:sz w:val="28"/>
          <w:szCs w:val="28"/>
          <w:lang w:eastAsia="zh-CN" w:bidi="hi-IN"/>
        </w:rPr>
        <w:t>уполномоченный орган</w:t>
      </w:r>
      <w:r w:rsidR="002213D5">
        <w:rPr>
          <w:rFonts w:eastAsia="DejaVu Sans"/>
          <w:kern w:val="3"/>
          <w:sz w:val="28"/>
          <w:szCs w:val="28"/>
          <w:lang w:eastAsia="zh-CN" w:bidi="hi-IN"/>
        </w:rPr>
        <w:t xml:space="preserve"> </w:t>
      </w:r>
      <w:r w:rsidRPr="002636F0">
        <w:rPr>
          <w:rFonts w:eastAsia="DejaVu Sans"/>
          <w:kern w:val="3"/>
          <w:sz w:val="28"/>
          <w:szCs w:val="28"/>
          <w:lang w:eastAsia="zh-CN" w:bidi="hi-IN"/>
        </w:rPr>
        <w:t xml:space="preserve">главе </w:t>
      </w:r>
      <w:r w:rsidR="002636F0" w:rsidRPr="002636F0">
        <w:rPr>
          <w:rFonts w:eastAsia="DejaVu Sans"/>
          <w:kern w:val="3"/>
          <w:sz w:val="28"/>
          <w:szCs w:val="28"/>
          <w:shd w:val="clear" w:color="auto" w:fill="FFFFFF"/>
          <w:lang w:eastAsia="zh-CN" w:bidi="hi-IN"/>
        </w:rPr>
        <w:t xml:space="preserve">Крымского городского </w:t>
      </w:r>
      <w:r w:rsidRPr="002636F0">
        <w:rPr>
          <w:rFonts w:eastAsia="DejaVu Sans"/>
          <w:kern w:val="3"/>
          <w:sz w:val="28"/>
          <w:szCs w:val="28"/>
          <w:shd w:val="clear" w:color="auto" w:fill="FFFFFF"/>
          <w:lang w:eastAsia="zh-CN" w:bidi="hi-IN"/>
        </w:rPr>
        <w:t>поселения Крымского района.</w:t>
      </w:r>
    </w:p>
    <w:p w:rsidR="00B11AF1" w:rsidRPr="002636F0" w:rsidRDefault="00B11AF1" w:rsidP="00B11AF1">
      <w:pPr>
        <w:autoSpaceDE w:val="0"/>
        <w:autoSpaceDN w:val="0"/>
        <w:adjustRightInd w:val="0"/>
        <w:ind w:firstLine="567"/>
        <w:jc w:val="both"/>
        <w:rPr>
          <w:sz w:val="28"/>
          <w:szCs w:val="28"/>
        </w:rPr>
      </w:pPr>
      <w:r w:rsidRPr="002636F0">
        <w:rPr>
          <w:sz w:val="28"/>
          <w:szCs w:val="28"/>
        </w:rPr>
        <w:t xml:space="preserve">5.2.1. </w:t>
      </w:r>
      <w:proofErr w:type="gramStart"/>
      <w:r w:rsidRPr="002636F0">
        <w:rPr>
          <w:sz w:val="28"/>
          <w:szCs w:val="28"/>
        </w:rPr>
        <w:t xml:space="preserve">Жалоба, поступившая в </w:t>
      </w:r>
      <w:r w:rsidR="00BD5D43">
        <w:rPr>
          <w:rFonts w:eastAsia="DejaVu Sans"/>
          <w:kern w:val="3"/>
          <w:sz w:val="28"/>
          <w:szCs w:val="28"/>
          <w:lang w:eastAsia="zh-CN" w:bidi="hi-IN"/>
        </w:rPr>
        <w:t>уполномоченный орган</w:t>
      </w:r>
      <w:r w:rsidRPr="002636F0">
        <w:rPr>
          <w:sz w:val="28"/>
          <w:szCs w:val="28"/>
        </w:rPr>
        <w:t xml:space="preserve"> подлежит</w:t>
      </w:r>
      <w:proofErr w:type="gramEnd"/>
      <w:r w:rsidRPr="002636F0">
        <w:rPr>
          <w:sz w:val="28"/>
          <w:szCs w:val="28"/>
        </w:rPr>
        <w:t xml:space="preserve"> регистрации не позднее следующего рабочего дня со дня ее поступления. </w:t>
      </w:r>
    </w:p>
    <w:p w:rsidR="00B11AF1" w:rsidRPr="002636F0" w:rsidRDefault="00B11AF1" w:rsidP="00B11AF1">
      <w:pPr>
        <w:autoSpaceDE w:val="0"/>
        <w:autoSpaceDN w:val="0"/>
        <w:adjustRightInd w:val="0"/>
        <w:ind w:firstLine="567"/>
        <w:jc w:val="both"/>
        <w:rPr>
          <w:sz w:val="28"/>
          <w:szCs w:val="28"/>
        </w:rPr>
      </w:pPr>
      <w:r w:rsidRPr="002636F0">
        <w:rPr>
          <w:sz w:val="28"/>
          <w:szCs w:val="28"/>
        </w:rPr>
        <w:t>5.2.2. Жалоба должна содержать:</w:t>
      </w:r>
    </w:p>
    <w:p w:rsidR="00B11AF1" w:rsidRPr="002B25AD" w:rsidRDefault="00B11AF1" w:rsidP="00B11AF1">
      <w:pPr>
        <w:autoSpaceDE w:val="0"/>
        <w:autoSpaceDN w:val="0"/>
        <w:adjustRightInd w:val="0"/>
        <w:ind w:firstLine="567"/>
        <w:jc w:val="both"/>
        <w:rPr>
          <w:sz w:val="28"/>
          <w:szCs w:val="28"/>
        </w:rPr>
      </w:pPr>
      <w:proofErr w:type="gramStart"/>
      <w:r w:rsidRPr="002636F0">
        <w:rPr>
          <w:sz w:val="28"/>
          <w:szCs w:val="28"/>
        </w:rPr>
        <w:t>1) наименование органа, предоставляющего муниципальную услугу, должностного лица</w:t>
      </w:r>
      <w:r w:rsidRPr="002B25AD">
        <w:rPr>
          <w:sz w:val="28"/>
          <w:szCs w:val="28"/>
        </w:rPr>
        <w:t xml:space="preserve"> органа, предос</w:t>
      </w:r>
      <w:r>
        <w:rPr>
          <w:sz w:val="28"/>
          <w:szCs w:val="28"/>
        </w:rPr>
        <w:t xml:space="preserve">тавляющего муниципальную услугу, </w:t>
      </w:r>
      <w:r w:rsidRPr="002B25AD">
        <w:rPr>
          <w:sz w:val="28"/>
          <w:szCs w:val="28"/>
        </w:rPr>
        <w:t xml:space="preserve">либо муниципального служащего, </w:t>
      </w:r>
      <w:r>
        <w:rPr>
          <w:sz w:val="28"/>
          <w:szCs w:val="28"/>
        </w:rPr>
        <w:t xml:space="preserve">МФЦ, </w:t>
      </w:r>
      <w:r w:rsidRPr="002B25AD">
        <w:rPr>
          <w:sz w:val="28"/>
          <w:szCs w:val="28"/>
        </w:rPr>
        <w:t>его руководителя и (или) работника, решения и действия (бездействие) которых обжалуются;</w:t>
      </w:r>
      <w:proofErr w:type="gramEnd"/>
    </w:p>
    <w:p w:rsidR="00B11AF1" w:rsidRPr="002B25AD" w:rsidRDefault="00B11AF1" w:rsidP="00B11AF1">
      <w:pPr>
        <w:autoSpaceDE w:val="0"/>
        <w:autoSpaceDN w:val="0"/>
        <w:adjustRightInd w:val="0"/>
        <w:ind w:firstLine="567"/>
        <w:jc w:val="both"/>
        <w:rPr>
          <w:sz w:val="28"/>
          <w:szCs w:val="28"/>
        </w:rPr>
      </w:pPr>
      <w:proofErr w:type="gramStart"/>
      <w:r w:rsidRPr="002B25AD">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D5178" w:rsidRDefault="00B11AF1" w:rsidP="00AA4AE4">
      <w:pPr>
        <w:autoSpaceDE w:val="0"/>
        <w:autoSpaceDN w:val="0"/>
        <w:adjustRightInd w:val="0"/>
        <w:ind w:firstLine="567"/>
        <w:jc w:val="both"/>
        <w:rPr>
          <w:sz w:val="28"/>
          <w:szCs w:val="28"/>
        </w:rPr>
      </w:pPr>
      <w:r w:rsidRPr="002B25AD">
        <w:rPr>
          <w:sz w:val="28"/>
          <w:szCs w:val="28"/>
        </w:rPr>
        <w:t>3) сведения об обжалуемых решениях и действиях (бездействии) органа, предоставляющего</w:t>
      </w:r>
      <w:r w:rsidR="00AA4AE4">
        <w:rPr>
          <w:sz w:val="28"/>
          <w:szCs w:val="28"/>
        </w:rPr>
        <w:t xml:space="preserve">    </w:t>
      </w:r>
      <w:r w:rsidRPr="002B25AD">
        <w:rPr>
          <w:sz w:val="28"/>
          <w:szCs w:val="28"/>
        </w:rPr>
        <w:t xml:space="preserve"> </w:t>
      </w:r>
      <w:r w:rsidR="00AA4AE4">
        <w:rPr>
          <w:sz w:val="28"/>
          <w:szCs w:val="28"/>
        </w:rPr>
        <w:t xml:space="preserve">муниципальную       услугу,      </w:t>
      </w:r>
      <w:r w:rsidRPr="002B25AD">
        <w:rPr>
          <w:sz w:val="28"/>
          <w:szCs w:val="28"/>
        </w:rPr>
        <w:t>должностного</w:t>
      </w:r>
      <w:r w:rsidR="00AA4AE4">
        <w:rPr>
          <w:sz w:val="28"/>
          <w:szCs w:val="28"/>
        </w:rPr>
        <w:t xml:space="preserve">       </w:t>
      </w:r>
      <w:r w:rsidRPr="002B25AD">
        <w:rPr>
          <w:sz w:val="28"/>
          <w:szCs w:val="28"/>
        </w:rPr>
        <w:t xml:space="preserve"> лица</w:t>
      </w:r>
    </w:p>
    <w:p w:rsidR="003D5178" w:rsidRDefault="003D5178" w:rsidP="003D5178">
      <w:pPr>
        <w:autoSpaceDE w:val="0"/>
        <w:autoSpaceDN w:val="0"/>
        <w:adjustRightInd w:val="0"/>
        <w:jc w:val="both"/>
        <w:rPr>
          <w:sz w:val="28"/>
          <w:szCs w:val="28"/>
        </w:rPr>
      </w:pPr>
      <w:r w:rsidRPr="002B25AD">
        <w:rPr>
          <w:sz w:val="28"/>
          <w:szCs w:val="28"/>
        </w:rPr>
        <w:t xml:space="preserve">предоставляющего муниципальную услугу, </w:t>
      </w:r>
      <w:r>
        <w:rPr>
          <w:sz w:val="28"/>
          <w:szCs w:val="28"/>
        </w:rPr>
        <w:t xml:space="preserve"> </w:t>
      </w:r>
      <w:r w:rsidRPr="002B25AD">
        <w:rPr>
          <w:sz w:val="28"/>
          <w:szCs w:val="28"/>
        </w:rPr>
        <w:t>либо</w:t>
      </w:r>
      <w:r>
        <w:rPr>
          <w:sz w:val="28"/>
          <w:szCs w:val="28"/>
        </w:rPr>
        <w:t xml:space="preserve"> </w:t>
      </w:r>
      <w:r w:rsidRPr="002B25AD">
        <w:rPr>
          <w:sz w:val="28"/>
          <w:szCs w:val="28"/>
        </w:rPr>
        <w:t xml:space="preserve"> муниципального</w:t>
      </w:r>
      <w:r>
        <w:rPr>
          <w:sz w:val="28"/>
          <w:szCs w:val="28"/>
        </w:rPr>
        <w:t xml:space="preserve"> </w:t>
      </w:r>
      <w:r w:rsidRPr="002B25AD">
        <w:rPr>
          <w:sz w:val="28"/>
          <w:szCs w:val="28"/>
        </w:rPr>
        <w:t xml:space="preserve"> служащего,</w:t>
      </w:r>
    </w:p>
    <w:p w:rsidR="00B11AF1" w:rsidRPr="002B25AD" w:rsidRDefault="00B11AF1" w:rsidP="003D5178">
      <w:pPr>
        <w:autoSpaceDE w:val="0"/>
        <w:autoSpaceDN w:val="0"/>
        <w:adjustRightInd w:val="0"/>
        <w:jc w:val="both"/>
        <w:rPr>
          <w:sz w:val="28"/>
          <w:szCs w:val="28"/>
        </w:rPr>
      </w:pPr>
      <w:r>
        <w:rPr>
          <w:sz w:val="28"/>
          <w:szCs w:val="28"/>
        </w:rPr>
        <w:t xml:space="preserve">МФЦ, </w:t>
      </w:r>
      <w:r w:rsidRPr="002B25AD">
        <w:rPr>
          <w:sz w:val="28"/>
          <w:szCs w:val="28"/>
        </w:rPr>
        <w:t xml:space="preserve"> работника </w:t>
      </w:r>
      <w:r>
        <w:rPr>
          <w:sz w:val="28"/>
          <w:szCs w:val="28"/>
        </w:rPr>
        <w:t xml:space="preserve">МФЦ; </w:t>
      </w:r>
    </w:p>
    <w:p w:rsidR="006743DB" w:rsidRDefault="00B11AF1" w:rsidP="00B11AF1">
      <w:pPr>
        <w:autoSpaceDE w:val="0"/>
        <w:autoSpaceDN w:val="0"/>
        <w:adjustRightInd w:val="0"/>
        <w:ind w:firstLine="567"/>
        <w:contextualSpacing/>
        <w:jc w:val="both"/>
        <w:rPr>
          <w:sz w:val="28"/>
          <w:szCs w:val="28"/>
        </w:rPr>
      </w:pPr>
      <w:r w:rsidRPr="002B25AD">
        <w:rPr>
          <w:sz w:val="28"/>
          <w:szCs w:val="28"/>
        </w:rPr>
        <w:t>4) доводы, на основании которых заявитель не согласен с решением и действием (бездействием) органа, предост</w:t>
      </w:r>
      <w:r>
        <w:rPr>
          <w:sz w:val="28"/>
          <w:szCs w:val="28"/>
        </w:rPr>
        <w:t>авляющего муниципальную услугу</w:t>
      </w:r>
      <w:r w:rsidRPr="002B25AD">
        <w:rPr>
          <w:sz w:val="28"/>
          <w:szCs w:val="28"/>
        </w:rPr>
        <w:t>, должностного лица предост</w:t>
      </w:r>
      <w:r>
        <w:rPr>
          <w:sz w:val="28"/>
          <w:szCs w:val="28"/>
        </w:rPr>
        <w:t>авляющего муниципальную услугу</w:t>
      </w:r>
      <w:r w:rsidRPr="002B25AD">
        <w:rPr>
          <w:sz w:val="28"/>
          <w:szCs w:val="28"/>
        </w:rPr>
        <w:t xml:space="preserve">, либо муниципального служащего, </w:t>
      </w:r>
      <w:r>
        <w:rPr>
          <w:sz w:val="28"/>
          <w:szCs w:val="28"/>
        </w:rPr>
        <w:t>МФЦ</w:t>
      </w:r>
      <w:r w:rsidRPr="002B25AD">
        <w:rPr>
          <w:sz w:val="28"/>
          <w:szCs w:val="28"/>
        </w:rPr>
        <w:t>, работ</w:t>
      </w:r>
      <w:r>
        <w:rPr>
          <w:sz w:val="28"/>
          <w:szCs w:val="28"/>
        </w:rPr>
        <w:t>ника МФЦ</w:t>
      </w:r>
      <w:r w:rsidRPr="002B25AD">
        <w:rPr>
          <w:sz w:val="28"/>
          <w:szCs w:val="28"/>
        </w:rPr>
        <w:t>.  Заявителем могут быть</w:t>
      </w:r>
      <w:r w:rsidR="006743DB">
        <w:rPr>
          <w:sz w:val="28"/>
          <w:szCs w:val="28"/>
        </w:rPr>
        <w:t xml:space="preserve"> </w:t>
      </w:r>
    </w:p>
    <w:p w:rsidR="006743DB" w:rsidRDefault="00624A40" w:rsidP="00624A40">
      <w:pPr>
        <w:autoSpaceDE w:val="0"/>
        <w:autoSpaceDN w:val="0"/>
        <w:adjustRightInd w:val="0"/>
        <w:contextualSpacing/>
        <w:jc w:val="both"/>
        <w:rPr>
          <w:sz w:val="28"/>
          <w:szCs w:val="28"/>
        </w:rPr>
      </w:pPr>
      <w:r w:rsidRPr="002B25AD">
        <w:rPr>
          <w:sz w:val="28"/>
          <w:szCs w:val="28"/>
        </w:rPr>
        <w:t>редставлены</w:t>
      </w:r>
      <w:r>
        <w:rPr>
          <w:sz w:val="28"/>
          <w:szCs w:val="28"/>
        </w:rPr>
        <w:t xml:space="preserve"> </w:t>
      </w:r>
      <w:r w:rsidRPr="002B25AD">
        <w:rPr>
          <w:sz w:val="28"/>
          <w:szCs w:val="28"/>
        </w:rPr>
        <w:t xml:space="preserve"> документы (при наличии), подтверждающие дов</w:t>
      </w:r>
      <w:r>
        <w:rPr>
          <w:sz w:val="28"/>
          <w:szCs w:val="28"/>
        </w:rPr>
        <w:t>оды</w:t>
      </w:r>
    </w:p>
    <w:p w:rsidR="00B11AF1" w:rsidRPr="002B25AD" w:rsidRDefault="00B11AF1" w:rsidP="00B11AF1">
      <w:pPr>
        <w:autoSpaceDE w:val="0"/>
        <w:autoSpaceDN w:val="0"/>
        <w:adjustRightInd w:val="0"/>
        <w:ind w:firstLine="567"/>
        <w:contextualSpacing/>
        <w:jc w:val="both"/>
        <w:rPr>
          <w:sz w:val="28"/>
          <w:szCs w:val="28"/>
        </w:rPr>
      </w:pPr>
      <w:r>
        <w:rPr>
          <w:sz w:val="28"/>
          <w:szCs w:val="28"/>
        </w:rPr>
        <w:lastRenderedPageBreak/>
        <w:t>заявителя, либо их копии.</w:t>
      </w:r>
    </w:p>
    <w:p w:rsidR="00B11AF1" w:rsidRPr="002636F0" w:rsidRDefault="00B11AF1" w:rsidP="00B11AF1">
      <w:pPr>
        <w:autoSpaceDE w:val="0"/>
        <w:autoSpaceDN w:val="0"/>
        <w:adjustRightInd w:val="0"/>
        <w:ind w:firstLine="567"/>
        <w:jc w:val="both"/>
        <w:rPr>
          <w:sz w:val="28"/>
          <w:szCs w:val="28"/>
        </w:rPr>
      </w:pPr>
      <w:r>
        <w:rPr>
          <w:sz w:val="28"/>
          <w:szCs w:val="28"/>
        </w:rPr>
        <w:t>5.2.3</w:t>
      </w:r>
      <w:r w:rsidRPr="002B25AD">
        <w:rPr>
          <w:sz w:val="28"/>
          <w:szCs w:val="28"/>
        </w:rPr>
        <w:t xml:space="preserve">. Жалоба подается в письменной форме на бумажном носителе, в электронной форме посредством информационно-коммуникационной сети «Интернет», в устной форме на личном приёме в </w:t>
      </w:r>
      <w:r w:rsidR="00BD5D43">
        <w:rPr>
          <w:rFonts w:eastAsia="DejaVu Sans"/>
          <w:kern w:val="3"/>
          <w:sz w:val="28"/>
          <w:szCs w:val="28"/>
          <w:lang w:eastAsia="zh-CN" w:bidi="hi-IN"/>
        </w:rPr>
        <w:t>уполномоченном органе</w:t>
      </w:r>
      <w:proofErr w:type="gramStart"/>
      <w:r w:rsidR="001E0BA5">
        <w:rPr>
          <w:rFonts w:eastAsia="DejaVu Sans"/>
          <w:kern w:val="3"/>
          <w:sz w:val="28"/>
          <w:szCs w:val="28"/>
          <w:lang w:eastAsia="zh-CN" w:bidi="hi-IN"/>
        </w:rPr>
        <w:t xml:space="preserve"> </w:t>
      </w:r>
      <w:r w:rsidR="00BD5D43">
        <w:rPr>
          <w:sz w:val="28"/>
          <w:szCs w:val="28"/>
        </w:rPr>
        <w:t>,</w:t>
      </w:r>
      <w:proofErr w:type="gramEnd"/>
      <w:r w:rsidR="00B5786E">
        <w:rPr>
          <w:sz w:val="28"/>
          <w:szCs w:val="28"/>
        </w:rPr>
        <w:t xml:space="preserve">специалисту, </w:t>
      </w:r>
      <w:r w:rsidR="002636F0" w:rsidRPr="002636F0">
        <w:rPr>
          <w:sz w:val="28"/>
          <w:szCs w:val="28"/>
        </w:rPr>
        <w:t>участвующе</w:t>
      </w:r>
      <w:r w:rsidR="00B5786E">
        <w:rPr>
          <w:sz w:val="28"/>
          <w:szCs w:val="28"/>
        </w:rPr>
        <w:t>му</w:t>
      </w:r>
      <w:r w:rsidRPr="002636F0">
        <w:rPr>
          <w:sz w:val="28"/>
          <w:szCs w:val="28"/>
        </w:rPr>
        <w:t xml:space="preserve"> в предоставление услуги.</w:t>
      </w:r>
    </w:p>
    <w:p w:rsidR="00B11AF1" w:rsidRPr="002636F0" w:rsidRDefault="00B11AF1" w:rsidP="00B11AF1">
      <w:pPr>
        <w:autoSpaceDE w:val="0"/>
        <w:autoSpaceDN w:val="0"/>
        <w:adjustRightInd w:val="0"/>
        <w:ind w:firstLine="567"/>
        <w:jc w:val="both"/>
        <w:rPr>
          <w:sz w:val="28"/>
          <w:szCs w:val="28"/>
        </w:rPr>
      </w:pPr>
      <w:r w:rsidRPr="002636F0">
        <w:rPr>
          <w:sz w:val="28"/>
          <w:szCs w:val="28"/>
        </w:rPr>
        <w:t xml:space="preserve">Жалобы на решения, принятые </w:t>
      </w:r>
      <w:r w:rsidR="00BD5D43">
        <w:rPr>
          <w:rFonts w:eastAsia="DejaVu Sans"/>
          <w:kern w:val="3"/>
          <w:sz w:val="28"/>
          <w:szCs w:val="28"/>
          <w:lang w:eastAsia="zh-CN" w:bidi="hi-IN"/>
        </w:rPr>
        <w:t>уполномоченным органом</w:t>
      </w:r>
      <w:r w:rsidRPr="002636F0">
        <w:rPr>
          <w:sz w:val="28"/>
          <w:szCs w:val="28"/>
        </w:rPr>
        <w:t xml:space="preserve">,  действия (бездействие) должностных лиц, муниципальных служащих могут подаваться в адрес главы </w:t>
      </w:r>
      <w:r w:rsidR="002636F0" w:rsidRPr="002636F0">
        <w:rPr>
          <w:rFonts w:eastAsia="DejaVu Sans"/>
          <w:kern w:val="3"/>
          <w:sz w:val="28"/>
          <w:szCs w:val="28"/>
          <w:shd w:val="clear" w:color="auto" w:fill="FFFFFF"/>
          <w:lang w:eastAsia="zh-CN" w:bidi="hi-IN"/>
        </w:rPr>
        <w:t xml:space="preserve">Крымского городского </w:t>
      </w:r>
      <w:r w:rsidRPr="002636F0">
        <w:rPr>
          <w:sz w:val="28"/>
          <w:szCs w:val="28"/>
        </w:rPr>
        <w:t xml:space="preserve">поселения Крымского района. </w:t>
      </w:r>
    </w:p>
    <w:p w:rsidR="00B11AF1" w:rsidRPr="002636F0" w:rsidRDefault="00B11AF1" w:rsidP="00B11AF1">
      <w:pPr>
        <w:autoSpaceDE w:val="0"/>
        <w:autoSpaceDN w:val="0"/>
        <w:adjustRightInd w:val="0"/>
        <w:ind w:firstLine="567"/>
        <w:jc w:val="both"/>
        <w:rPr>
          <w:sz w:val="28"/>
          <w:szCs w:val="28"/>
        </w:rPr>
      </w:pPr>
      <w:r w:rsidRPr="002636F0">
        <w:rPr>
          <w:sz w:val="28"/>
          <w:szCs w:val="28"/>
        </w:rPr>
        <w:t xml:space="preserve">Жалоба на решения и действия (бездействие) уполномоченного органа, участвующего в предоставлении муниципальной услуги, должностного лица или муниципального служащего могут подаваться главе </w:t>
      </w:r>
      <w:r w:rsidR="002636F0" w:rsidRPr="002636F0">
        <w:rPr>
          <w:rFonts w:eastAsia="DejaVu Sans"/>
          <w:kern w:val="3"/>
          <w:sz w:val="28"/>
          <w:szCs w:val="28"/>
          <w:shd w:val="clear" w:color="auto" w:fill="FFFFFF"/>
          <w:lang w:eastAsia="zh-CN" w:bidi="hi-IN"/>
        </w:rPr>
        <w:t xml:space="preserve">Крымского городского </w:t>
      </w:r>
      <w:r w:rsidR="00BD5D43">
        <w:rPr>
          <w:sz w:val="28"/>
          <w:szCs w:val="28"/>
        </w:rPr>
        <w:t>поселения Крымского района.</w:t>
      </w:r>
    </w:p>
    <w:p w:rsidR="00B11AF1" w:rsidRPr="00A00D54" w:rsidRDefault="00B11AF1" w:rsidP="00B5786E">
      <w:pPr>
        <w:autoSpaceDE w:val="0"/>
        <w:autoSpaceDN w:val="0"/>
        <w:adjustRightInd w:val="0"/>
        <w:ind w:firstLine="567"/>
        <w:jc w:val="both"/>
        <w:rPr>
          <w:sz w:val="28"/>
          <w:szCs w:val="28"/>
        </w:rPr>
      </w:pPr>
      <w:r w:rsidRPr="002636F0">
        <w:rPr>
          <w:sz w:val="28"/>
          <w:szCs w:val="28"/>
        </w:rPr>
        <w:t>5.2.4. Жалоба на решения и действия (бездействие) уполномоченного органа, предоставляющего муниципальную услугу, муниципального служащего,  может быть направлена по почте, через многофункциональный</w:t>
      </w:r>
      <w:r w:rsidRPr="002B25AD">
        <w:rPr>
          <w:sz w:val="28"/>
          <w:szCs w:val="28"/>
        </w:rPr>
        <w:t xml:space="preserve">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Портала Краснодарского края, а также может быть принят</w:t>
      </w:r>
      <w:r>
        <w:rPr>
          <w:sz w:val="28"/>
          <w:szCs w:val="28"/>
        </w:rPr>
        <w:t xml:space="preserve">а при личном приеме заявителя. </w:t>
      </w:r>
    </w:p>
    <w:p w:rsidR="00AA4AE4" w:rsidRDefault="00B11AF1" w:rsidP="00AA4AE4">
      <w:pPr>
        <w:widowControl w:val="0"/>
        <w:autoSpaceDN w:val="0"/>
        <w:ind w:firstLine="851"/>
        <w:jc w:val="both"/>
        <w:rPr>
          <w:rFonts w:eastAsia="DejaVu Sans"/>
          <w:kern w:val="3"/>
          <w:sz w:val="28"/>
          <w:szCs w:val="28"/>
          <w:lang w:eastAsia="zh-CN" w:bidi="hi-IN"/>
        </w:rPr>
      </w:pPr>
      <w:r>
        <w:rPr>
          <w:sz w:val="28"/>
          <w:szCs w:val="28"/>
        </w:rPr>
        <w:t xml:space="preserve">5.2.5. Жалоба, поступившая в уполномоченный орган, предоставляющий муниципальную услугу, МФЦ, в организации, предусмотренные </w:t>
      </w:r>
      <w:hyperlink r:id="rId21" w:history="1">
        <w:r>
          <w:rPr>
            <w:color w:val="0000FF"/>
            <w:sz w:val="28"/>
            <w:szCs w:val="28"/>
          </w:rPr>
          <w:t>частью 1.1 статьи 16</w:t>
        </w:r>
      </w:hyperlink>
      <w:r w:rsidRPr="00FF4C48">
        <w:rPr>
          <w:rFonts w:eastAsia="DejaVu Sans"/>
          <w:kern w:val="3"/>
          <w:sz w:val="28"/>
          <w:szCs w:val="28"/>
          <w:lang w:eastAsia="zh-CN" w:bidi="hi-IN"/>
        </w:rPr>
        <w:t>Федерального закона от 27 июля 2010 года № 210-ФЗ</w:t>
      </w:r>
      <w:r>
        <w:rPr>
          <w:rFonts w:eastAsia="DejaVu Sans"/>
          <w:kern w:val="3"/>
          <w:sz w:val="28"/>
          <w:szCs w:val="28"/>
          <w:lang w:eastAsia="zh-CN" w:bidi="hi-IN"/>
        </w:rPr>
        <w:t xml:space="preserve"> (далее - №210-ФЗ)</w:t>
      </w:r>
      <w:r w:rsidRPr="00FF4C48">
        <w:rPr>
          <w:rFonts w:eastAsia="DejaVu Sans"/>
          <w:kern w:val="3"/>
          <w:sz w:val="28"/>
          <w:szCs w:val="28"/>
          <w:lang w:eastAsia="zh-CN" w:bidi="hi-IN"/>
        </w:rPr>
        <w:t xml:space="preserve"> «Об организации предоставления государ</w:t>
      </w:r>
      <w:r>
        <w:rPr>
          <w:rFonts w:eastAsia="DejaVu Sans"/>
          <w:kern w:val="3"/>
          <w:sz w:val="28"/>
          <w:szCs w:val="28"/>
          <w:lang w:eastAsia="zh-CN" w:bidi="hi-IN"/>
        </w:rPr>
        <w:t>ственных и муниципальных услуг</w:t>
      </w:r>
      <w:proofErr w:type="gramStart"/>
      <w:r>
        <w:rPr>
          <w:rFonts w:eastAsia="DejaVu Sans"/>
          <w:kern w:val="3"/>
          <w:sz w:val="28"/>
          <w:szCs w:val="28"/>
          <w:lang w:eastAsia="zh-CN" w:bidi="hi-IN"/>
        </w:rPr>
        <w:t>»</w:t>
      </w:r>
      <w:r>
        <w:rPr>
          <w:sz w:val="28"/>
          <w:szCs w:val="28"/>
        </w:rPr>
        <w:t>п</w:t>
      </w:r>
      <w:proofErr w:type="gramEnd"/>
      <w:r>
        <w:rPr>
          <w:sz w:val="28"/>
          <w:szCs w:val="28"/>
        </w:rPr>
        <w:t xml:space="preserve">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w:t>
      </w:r>
      <w:hyperlink r:id="rId22" w:history="1">
        <w:r>
          <w:rPr>
            <w:color w:val="0000FF"/>
            <w:sz w:val="28"/>
            <w:szCs w:val="28"/>
          </w:rPr>
          <w:t>частью 1.1 статьи 16</w:t>
        </w:r>
      </w:hyperlink>
      <w:r>
        <w:rPr>
          <w:sz w:val="28"/>
          <w:szCs w:val="28"/>
        </w:rPr>
        <w:t xml:space="preserve">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bookmarkStart w:id="1" w:name="Par2"/>
      <w:bookmarkEnd w:id="1"/>
    </w:p>
    <w:p w:rsidR="00B11AF1" w:rsidRPr="00AA4AE4" w:rsidRDefault="00B11AF1" w:rsidP="00AA4AE4">
      <w:pPr>
        <w:widowControl w:val="0"/>
        <w:autoSpaceDN w:val="0"/>
        <w:ind w:firstLine="851"/>
        <w:jc w:val="both"/>
        <w:rPr>
          <w:rFonts w:eastAsia="DejaVu Sans"/>
          <w:kern w:val="3"/>
          <w:sz w:val="28"/>
          <w:szCs w:val="28"/>
          <w:lang w:eastAsia="zh-CN" w:bidi="hi-IN"/>
        </w:rPr>
      </w:pPr>
      <w:r>
        <w:rPr>
          <w:sz w:val="28"/>
          <w:szCs w:val="28"/>
        </w:rPr>
        <w:t>5.2.6. По результатам рассмотрения жалобы принимается одно из следующих решений:</w:t>
      </w:r>
    </w:p>
    <w:p w:rsidR="00B11AF1" w:rsidRDefault="00B11AF1" w:rsidP="00B11AF1">
      <w:pPr>
        <w:autoSpaceDE w:val="0"/>
        <w:autoSpaceDN w:val="0"/>
        <w:adjustRightInd w:val="0"/>
        <w:ind w:firstLine="539"/>
        <w:jc w:val="both"/>
        <w:rPr>
          <w:sz w:val="28"/>
          <w:szCs w:val="28"/>
        </w:rPr>
      </w:pPr>
      <w:proofErr w:type="gramStart"/>
      <w:r>
        <w:rPr>
          <w:sz w:val="28"/>
          <w:szCs w:val="28"/>
        </w:rPr>
        <w:t>1) жалоба удовлетворяется, в том числе в форме отмены принятого решения (постановления),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B12A59" w:rsidRDefault="00B11AF1" w:rsidP="00B12A59">
      <w:pPr>
        <w:autoSpaceDE w:val="0"/>
        <w:autoSpaceDN w:val="0"/>
        <w:adjustRightInd w:val="0"/>
        <w:ind w:firstLine="539"/>
        <w:jc w:val="both"/>
        <w:rPr>
          <w:sz w:val="28"/>
          <w:szCs w:val="28"/>
        </w:rPr>
      </w:pPr>
      <w:r>
        <w:rPr>
          <w:sz w:val="28"/>
          <w:szCs w:val="28"/>
        </w:rPr>
        <w:t>2) в удовлетворении жалобы отказывается.</w:t>
      </w:r>
    </w:p>
    <w:p w:rsidR="00B11AF1" w:rsidRDefault="00B12A59" w:rsidP="00B12A59">
      <w:pPr>
        <w:autoSpaceDE w:val="0"/>
        <w:autoSpaceDN w:val="0"/>
        <w:adjustRightInd w:val="0"/>
        <w:ind w:firstLine="539"/>
        <w:jc w:val="both"/>
        <w:rPr>
          <w:sz w:val="28"/>
          <w:szCs w:val="28"/>
        </w:rPr>
      </w:pPr>
      <w:r>
        <w:rPr>
          <w:sz w:val="28"/>
          <w:szCs w:val="28"/>
        </w:rPr>
        <w:t xml:space="preserve">    </w:t>
      </w:r>
      <w:r w:rsidR="00B11AF1">
        <w:rPr>
          <w:sz w:val="28"/>
          <w:szCs w:val="28"/>
        </w:rPr>
        <w:t>5.2.7. Не позднее дня, следующего за днем принятия решения, указанного в подпункте 5.2.6. настоящего пункта,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11AF1" w:rsidRDefault="00B11AF1" w:rsidP="00B11AF1">
      <w:pPr>
        <w:autoSpaceDE w:val="0"/>
        <w:autoSpaceDN w:val="0"/>
        <w:adjustRightInd w:val="0"/>
        <w:spacing w:before="280"/>
        <w:ind w:firstLine="540"/>
        <w:jc w:val="both"/>
        <w:rPr>
          <w:sz w:val="28"/>
          <w:szCs w:val="28"/>
        </w:rPr>
      </w:pPr>
      <w:r>
        <w:rPr>
          <w:sz w:val="28"/>
          <w:szCs w:val="28"/>
        </w:rPr>
        <w:lastRenderedPageBreak/>
        <w:t xml:space="preserve">5.2.8. В случае признания жалобы подлежащей удовлетворению в ответе заявителю, указанном в подпункте 5.2.7 настоящего пункта,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3" w:history="1">
        <w:r>
          <w:rPr>
            <w:color w:val="0000FF"/>
            <w:sz w:val="28"/>
            <w:szCs w:val="28"/>
          </w:rPr>
          <w:t>частью 1.1 статьи 16</w:t>
        </w:r>
      </w:hyperlink>
      <w:r>
        <w:rPr>
          <w:sz w:val="28"/>
          <w:szCs w:val="28"/>
        </w:rPr>
        <w:t xml:space="preserve">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sz w:val="28"/>
          <w:szCs w:val="28"/>
        </w:rPr>
        <w:t>неудобства</w:t>
      </w:r>
      <w:proofErr w:type="gramEnd"/>
      <w:r>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11AF1" w:rsidRDefault="00B11AF1" w:rsidP="00B11AF1">
      <w:pPr>
        <w:autoSpaceDE w:val="0"/>
        <w:autoSpaceDN w:val="0"/>
        <w:adjustRightInd w:val="0"/>
        <w:spacing w:before="280"/>
        <w:ind w:firstLine="540"/>
        <w:jc w:val="both"/>
        <w:rPr>
          <w:sz w:val="28"/>
          <w:szCs w:val="28"/>
        </w:rPr>
      </w:pPr>
      <w:r>
        <w:rPr>
          <w:sz w:val="28"/>
          <w:szCs w:val="28"/>
        </w:rPr>
        <w:t xml:space="preserve">5.2.9. В случае признания </w:t>
      </w:r>
      <w:proofErr w:type="gramStart"/>
      <w:r>
        <w:rPr>
          <w:sz w:val="28"/>
          <w:szCs w:val="28"/>
        </w:rPr>
        <w:t>жалобы</w:t>
      </w:r>
      <w:proofErr w:type="gramEnd"/>
      <w:r>
        <w:rPr>
          <w:sz w:val="28"/>
          <w:szCs w:val="28"/>
        </w:rPr>
        <w:t xml:space="preserve"> не подлежащей удовлетворению в ответе заявителю, указанном в подпункте 5.2.7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B11AF1" w:rsidRDefault="00B11AF1" w:rsidP="00B11AF1">
      <w:pPr>
        <w:autoSpaceDE w:val="0"/>
        <w:autoSpaceDN w:val="0"/>
        <w:adjustRightInd w:val="0"/>
        <w:spacing w:before="280"/>
        <w:ind w:firstLine="540"/>
        <w:jc w:val="both"/>
        <w:rPr>
          <w:sz w:val="28"/>
          <w:szCs w:val="28"/>
        </w:rPr>
      </w:pPr>
      <w:r>
        <w:rPr>
          <w:sz w:val="28"/>
          <w:szCs w:val="28"/>
        </w:rPr>
        <w:t xml:space="preserve">5.2.10. В случае установления в ходе или по результатам </w:t>
      </w:r>
      <w:proofErr w:type="gramStart"/>
      <w:r>
        <w:rPr>
          <w:sz w:val="28"/>
          <w:szCs w:val="28"/>
        </w:rPr>
        <w:t>рассмотрения жалобы признаков состава административного правонарушения</w:t>
      </w:r>
      <w:proofErr w:type="gramEnd"/>
      <w:r>
        <w:rPr>
          <w:sz w:val="28"/>
          <w:szCs w:val="28"/>
        </w:rPr>
        <w:t xml:space="preserve"> или преступления должностное лицо, работник, наделенные полномочиями по рассмотрению жалоб в соответствии с подпунктом 5.2.3. настоящего пункта, незамедлительно направляют имеющиеся материалы в органы прокуратуры.</w:t>
      </w:r>
    </w:p>
    <w:p w:rsidR="00B11AF1" w:rsidRPr="00FF4C48" w:rsidRDefault="00B11AF1" w:rsidP="00B11AF1">
      <w:pPr>
        <w:widowControl w:val="0"/>
        <w:autoSpaceDE w:val="0"/>
        <w:autoSpaceDN w:val="0"/>
        <w:adjustRightInd w:val="0"/>
        <w:jc w:val="both"/>
        <w:rPr>
          <w:rFonts w:eastAsia="DejaVu Sans"/>
          <w:kern w:val="3"/>
          <w:sz w:val="28"/>
          <w:szCs w:val="28"/>
          <w:lang w:eastAsia="zh-CN" w:bidi="hi-IN"/>
        </w:rPr>
      </w:pPr>
    </w:p>
    <w:p w:rsidR="00B11AF1" w:rsidRPr="00FF4C48" w:rsidRDefault="00B11AF1" w:rsidP="00B12A59">
      <w:pPr>
        <w:widowControl w:val="0"/>
        <w:autoSpaceDE w:val="0"/>
        <w:autoSpaceDN w:val="0"/>
        <w:adjustRightInd w:val="0"/>
        <w:ind w:firstLine="851"/>
        <w:jc w:val="center"/>
        <w:rPr>
          <w:rFonts w:eastAsia="DejaVu Sans"/>
          <w:kern w:val="3"/>
          <w:sz w:val="28"/>
          <w:szCs w:val="28"/>
          <w:lang w:eastAsia="zh-CN" w:bidi="hi-IN"/>
        </w:rPr>
      </w:pPr>
      <w:r>
        <w:rPr>
          <w:rFonts w:eastAsia="DejaVu Sans"/>
          <w:kern w:val="3"/>
          <w:sz w:val="28"/>
          <w:szCs w:val="28"/>
          <w:lang w:eastAsia="zh-CN" w:bidi="hi-IN"/>
        </w:rPr>
        <w:t>5.3.</w:t>
      </w:r>
      <w:r w:rsidRPr="00FF4C48">
        <w:rPr>
          <w:rFonts w:eastAsia="DejaVu Sans"/>
          <w:kern w:val="3"/>
          <w:sz w:val="28"/>
          <w:szCs w:val="28"/>
          <w:lang w:eastAsia="zh-CN" w:bidi="hi-IN"/>
        </w:rPr>
        <w:t xml:space="preserve"> Способы информирования заявителей о порядке подачи и рассмотрения жалобы, в том числе с использованием Единого портала </w:t>
      </w:r>
      <w:r w:rsidR="00B12A59">
        <w:rPr>
          <w:rFonts w:eastAsia="DejaVu Sans"/>
          <w:kern w:val="3"/>
          <w:sz w:val="28"/>
          <w:szCs w:val="28"/>
          <w:lang w:eastAsia="zh-CN" w:bidi="hi-IN"/>
        </w:rPr>
        <w:t xml:space="preserve">     </w:t>
      </w:r>
      <w:r w:rsidRPr="00FF4C48">
        <w:rPr>
          <w:rFonts w:eastAsia="DejaVu Sans"/>
          <w:kern w:val="3"/>
          <w:sz w:val="28"/>
          <w:szCs w:val="28"/>
          <w:lang w:eastAsia="zh-CN" w:bidi="hi-IN"/>
        </w:rPr>
        <w:t>государственных и муниципальных услуг (функций)</w:t>
      </w:r>
    </w:p>
    <w:p w:rsidR="00B11AF1" w:rsidRPr="00FF4C48" w:rsidRDefault="00B11AF1" w:rsidP="00B11AF1">
      <w:pPr>
        <w:widowControl w:val="0"/>
        <w:autoSpaceDE w:val="0"/>
        <w:autoSpaceDN w:val="0"/>
        <w:adjustRightInd w:val="0"/>
        <w:jc w:val="both"/>
        <w:rPr>
          <w:rFonts w:eastAsia="DejaVu Sans"/>
          <w:kern w:val="3"/>
          <w:sz w:val="28"/>
          <w:szCs w:val="28"/>
          <w:lang w:eastAsia="zh-CN" w:bidi="hi-IN"/>
        </w:rPr>
      </w:pPr>
    </w:p>
    <w:p w:rsidR="00B11AF1" w:rsidRPr="00FF4C48" w:rsidRDefault="00BD5D43" w:rsidP="00B11AF1">
      <w:pPr>
        <w:widowControl w:val="0"/>
        <w:autoSpaceDE w:val="0"/>
        <w:autoSpaceDN w:val="0"/>
        <w:adjustRightInd w:val="0"/>
        <w:ind w:firstLine="851"/>
        <w:jc w:val="both"/>
        <w:rPr>
          <w:rFonts w:eastAsia="DejaVu Sans"/>
          <w:kern w:val="3"/>
          <w:sz w:val="28"/>
          <w:szCs w:val="28"/>
          <w:lang w:eastAsia="zh-CN" w:bidi="hi-IN"/>
        </w:rPr>
      </w:pPr>
      <w:r>
        <w:rPr>
          <w:rFonts w:eastAsia="DejaVu Sans"/>
          <w:kern w:val="3"/>
          <w:sz w:val="28"/>
          <w:szCs w:val="28"/>
          <w:lang w:eastAsia="zh-CN" w:bidi="hi-IN"/>
        </w:rPr>
        <w:t>5.3.1</w:t>
      </w:r>
      <w:r w:rsidR="00B11AF1">
        <w:rPr>
          <w:rFonts w:eastAsia="DejaVu Sans"/>
          <w:kern w:val="3"/>
          <w:sz w:val="28"/>
          <w:szCs w:val="28"/>
          <w:lang w:eastAsia="zh-CN" w:bidi="hi-IN"/>
        </w:rPr>
        <w:t xml:space="preserve">. </w:t>
      </w:r>
      <w:r w:rsidR="00B11AF1" w:rsidRPr="00FF4C48">
        <w:rPr>
          <w:rFonts w:eastAsia="DejaVu Sans"/>
          <w:kern w:val="3"/>
          <w:sz w:val="28"/>
          <w:szCs w:val="28"/>
          <w:lang w:eastAsia="zh-CN" w:bidi="hi-IN"/>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w:t>
      </w:r>
      <w:r w:rsidR="00B5786E">
        <w:rPr>
          <w:rFonts w:eastAsia="DejaVu Sans"/>
          <w:kern w:val="3"/>
          <w:sz w:val="28"/>
          <w:szCs w:val="28"/>
          <w:lang w:eastAsia="zh-CN" w:bidi="hi-IN"/>
        </w:rPr>
        <w:t xml:space="preserve">в </w:t>
      </w:r>
      <w:r w:rsidR="00B11AF1" w:rsidRPr="00FF4C48">
        <w:rPr>
          <w:rFonts w:eastAsia="DejaVu Sans"/>
          <w:kern w:val="3"/>
          <w:sz w:val="28"/>
          <w:szCs w:val="28"/>
          <w:shd w:val="clear" w:color="auto" w:fill="FFFFFF"/>
          <w:lang w:eastAsia="zh-CN" w:bidi="hi-IN"/>
        </w:rPr>
        <w:t xml:space="preserve">администрации </w:t>
      </w:r>
      <w:r w:rsidR="002636F0" w:rsidRPr="002636F0">
        <w:rPr>
          <w:rFonts w:eastAsia="DejaVu Sans"/>
          <w:kern w:val="3"/>
          <w:sz w:val="28"/>
          <w:szCs w:val="28"/>
          <w:shd w:val="clear" w:color="auto" w:fill="FFFFFF"/>
          <w:lang w:eastAsia="zh-CN" w:bidi="hi-IN"/>
        </w:rPr>
        <w:t xml:space="preserve">Крымского городского </w:t>
      </w:r>
      <w:r w:rsidR="00B11AF1" w:rsidRPr="002636F0">
        <w:rPr>
          <w:rFonts w:eastAsia="DejaVu Sans"/>
          <w:kern w:val="3"/>
          <w:sz w:val="28"/>
          <w:szCs w:val="28"/>
          <w:shd w:val="clear" w:color="auto" w:fill="FFFFFF"/>
          <w:lang w:eastAsia="zh-CN" w:bidi="hi-IN"/>
        </w:rPr>
        <w:t xml:space="preserve">поселения Крымского района </w:t>
      </w:r>
      <w:r w:rsidR="00B11AF1" w:rsidRPr="002636F0">
        <w:rPr>
          <w:rFonts w:eastAsia="DejaVu Sans"/>
          <w:kern w:val="3"/>
          <w:sz w:val="28"/>
          <w:szCs w:val="28"/>
          <w:lang w:eastAsia="zh-CN" w:bidi="hi-IN"/>
        </w:rPr>
        <w:t xml:space="preserve">на официальном сайте администрации </w:t>
      </w:r>
      <w:r w:rsidR="002636F0" w:rsidRPr="002636F0">
        <w:rPr>
          <w:rFonts w:eastAsia="DejaVu Sans"/>
          <w:kern w:val="3"/>
          <w:sz w:val="28"/>
          <w:szCs w:val="28"/>
          <w:shd w:val="clear" w:color="auto" w:fill="FFFFFF"/>
          <w:lang w:eastAsia="zh-CN" w:bidi="hi-IN"/>
        </w:rPr>
        <w:t xml:space="preserve">Крымского городского </w:t>
      </w:r>
      <w:r w:rsidR="00B11AF1" w:rsidRPr="002636F0">
        <w:rPr>
          <w:rFonts w:eastAsia="DejaVu Sans"/>
          <w:kern w:val="3"/>
          <w:sz w:val="28"/>
          <w:szCs w:val="28"/>
          <w:shd w:val="clear" w:color="auto" w:fill="FFFFFF"/>
          <w:lang w:eastAsia="zh-CN" w:bidi="hi-IN"/>
        </w:rPr>
        <w:t xml:space="preserve">поселения Крымского района, </w:t>
      </w:r>
      <w:r w:rsidR="00B11AF1" w:rsidRPr="002636F0">
        <w:rPr>
          <w:rFonts w:eastAsia="DejaVu Sans"/>
          <w:kern w:val="3"/>
          <w:sz w:val="28"/>
          <w:szCs w:val="28"/>
          <w:lang w:eastAsia="zh-CN" w:bidi="hi-IN"/>
        </w:rPr>
        <w:t>в федеральной государственной информационной системе Единого или Регионального портала.</w:t>
      </w:r>
    </w:p>
    <w:p w:rsidR="00B11AF1" w:rsidRPr="00FF4C48" w:rsidRDefault="00B11AF1" w:rsidP="00B11AF1">
      <w:pPr>
        <w:widowControl w:val="0"/>
        <w:autoSpaceDE w:val="0"/>
        <w:autoSpaceDN w:val="0"/>
        <w:adjustRightInd w:val="0"/>
        <w:ind w:firstLine="851"/>
        <w:jc w:val="both"/>
        <w:rPr>
          <w:rFonts w:eastAsia="DejaVu Sans"/>
          <w:kern w:val="3"/>
          <w:sz w:val="28"/>
          <w:szCs w:val="28"/>
          <w:lang w:eastAsia="zh-CN" w:bidi="hi-IN"/>
        </w:rPr>
      </w:pPr>
    </w:p>
    <w:p w:rsidR="00B11AF1" w:rsidRPr="00FF4C48" w:rsidRDefault="00B11AF1" w:rsidP="00B12A59">
      <w:pPr>
        <w:widowControl w:val="0"/>
        <w:autoSpaceDE w:val="0"/>
        <w:autoSpaceDN w:val="0"/>
        <w:adjustRightInd w:val="0"/>
        <w:ind w:firstLine="851"/>
        <w:jc w:val="center"/>
        <w:rPr>
          <w:rFonts w:eastAsia="DejaVu Sans"/>
          <w:kern w:val="3"/>
          <w:sz w:val="28"/>
          <w:szCs w:val="28"/>
          <w:lang w:eastAsia="zh-CN" w:bidi="hi-IN"/>
        </w:rPr>
      </w:pPr>
      <w:r>
        <w:rPr>
          <w:rFonts w:eastAsia="DejaVu Sans"/>
          <w:kern w:val="3"/>
          <w:sz w:val="28"/>
          <w:szCs w:val="28"/>
          <w:lang w:eastAsia="zh-CN" w:bidi="hi-IN"/>
        </w:rPr>
        <w:t>5.4</w:t>
      </w:r>
      <w:r w:rsidRPr="00FF4C48">
        <w:rPr>
          <w:rFonts w:eastAsia="DejaVu Sans"/>
          <w:kern w:val="3"/>
          <w:sz w:val="28"/>
          <w:szCs w:val="28"/>
          <w:lang w:eastAsia="zh-CN" w:bidi="hi-IN"/>
        </w:rPr>
        <w:t>.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w:t>
      </w:r>
    </w:p>
    <w:p w:rsidR="00B11AF1" w:rsidRPr="00FF4C48" w:rsidRDefault="00B11AF1" w:rsidP="00B11AF1">
      <w:pPr>
        <w:widowControl w:val="0"/>
        <w:autoSpaceDE w:val="0"/>
        <w:autoSpaceDN w:val="0"/>
        <w:adjustRightInd w:val="0"/>
        <w:ind w:firstLine="851"/>
        <w:jc w:val="both"/>
        <w:rPr>
          <w:rFonts w:eastAsia="DejaVu Sans"/>
          <w:kern w:val="3"/>
          <w:sz w:val="28"/>
          <w:szCs w:val="28"/>
          <w:lang w:eastAsia="zh-CN" w:bidi="hi-IN"/>
        </w:rPr>
      </w:pPr>
    </w:p>
    <w:p w:rsidR="00B11AF1" w:rsidRPr="00FF4C48" w:rsidRDefault="00B11AF1" w:rsidP="00B11AF1">
      <w:pPr>
        <w:widowControl w:val="0"/>
        <w:autoSpaceDE w:val="0"/>
        <w:autoSpaceDN w:val="0"/>
        <w:adjustRightInd w:val="0"/>
        <w:ind w:firstLine="851"/>
        <w:jc w:val="both"/>
        <w:rPr>
          <w:rFonts w:eastAsia="DejaVu Sans"/>
          <w:kern w:val="3"/>
          <w:sz w:val="28"/>
          <w:szCs w:val="28"/>
          <w:lang w:eastAsia="zh-CN" w:bidi="hi-IN"/>
        </w:rPr>
      </w:pPr>
      <w:r w:rsidRPr="00FF4C48">
        <w:rPr>
          <w:rFonts w:eastAsia="DejaVu Sans"/>
          <w:kern w:val="3"/>
          <w:sz w:val="28"/>
          <w:szCs w:val="28"/>
          <w:lang w:eastAsia="zh-CN" w:bidi="hi-IN"/>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 осуществляется в соответствии со следующими нормативными правовыми актами:</w:t>
      </w:r>
    </w:p>
    <w:p w:rsidR="00B11AF1" w:rsidRPr="00FF4C48" w:rsidRDefault="00B11AF1" w:rsidP="00B11AF1">
      <w:pPr>
        <w:widowControl w:val="0"/>
        <w:autoSpaceDE w:val="0"/>
        <w:autoSpaceDN w:val="0"/>
        <w:adjustRightInd w:val="0"/>
        <w:ind w:firstLine="851"/>
        <w:jc w:val="both"/>
        <w:rPr>
          <w:rFonts w:eastAsia="DejaVu Sans"/>
          <w:kern w:val="3"/>
          <w:sz w:val="28"/>
          <w:szCs w:val="28"/>
          <w:lang w:eastAsia="zh-CN" w:bidi="hi-IN"/>
        </w:rPr>
      </w:pPr>
      <w:proofErr w:type="gramStart"/>
      <w:r>
        <w:rPr>
          <w:rFonts w:eastAsia="DejaVu Sans"/>
          <w:kern w:val="3"/>
          <w:sz w:val="28"/>
          <w:szCs w:val="28"/>
          <w:lang w:eastAsia="zh-CN" w:bidi="hi-IN"/>
        </w:rPr>
        <w:t>Федеральным</w:t>
      </w:r>
      <w:proofErr w:type="gramEnd"/>
      <w:r>
        <w:rPr>
          <w:rFonts w:eastAsia="DejaVu Sans"/>
          <w:kern w:val="3"/>
          <w:sz w:val="28"/>
          <w:szCs w:val="28"/>
          <w:lang w:eastAsia="zh-CN" w:bidi="hi-IN"/>
        </w:rPr>
        <w:t xml:space="preserve"> з</w:t>
      </w:r>
      <w:r w:rsidRPr="00FF4C48">
        <w:rPr>
          <w:rFonts w:eastAsia="DejaVu Sans"/>
          <w:kern w:val="3"/>
          <w:sz w:val="28"/>
          <w:szCs w:val="28"/>
          <w:lang w:eastAsia="zh-CN" w:bidi="hi-IN"/>
        </w:rPr>
        <w:t>акон от 27 июля 2010 года № 210-ФЗ «Об организации предоставления государственных и муниципальных услуг» (ч.4 ст. 11.2);</w:t>
      </w:r>
    </w:p>
    <w:p w:rsidR="00B11AF1" w:rsidRDefault="00B11AF1" w:rsidP="00B11AF1">
      <w:pPr>
        <w:widowControl w:val="0"/>
        <w:autoSpaceDE w:val="0"/>
        <w:autoSpaceDN w:val="0"/>
        <w:adjustRightInd w:val="0"/>
        <w:ind w:firstLine="851"/>
        <w:jc w:val="both"/>
        <w:rPr>
          <w:rFonts w:eastAsia="DejaVu Sans"/>
          <w:kern w:val="3"/>
          <w:sz w:val="28"/>
          <w:szCs w:val="28"/>
          <w:lang w:eastAsia="zh-CN" w:bidi="hi-IN"/>
        </w:rPr>
      </w:pPr>
      <w:proofErr w:type="gramStart"/>
      <w:r w:rsidRPr="00FF4C48">
        <w:rPr>
          <w:rFonts w:eastAsia="DejaVu Sans"/>
          <w:kern w:val="3"/>
          <w:sz w:val="28"/>
          <w:szCs w:val="28"/>
          <w:lang w:eastAsia="zh-CN" w:bidi="hi-IN"/>
        </w:rPr>
        <w:t xml:space="preserve">постановлением Правительства Российской Федерации от 16 августа </w:t>
      </w:r>
      <w:r w:rsidRPr="00FF4C48">
        <w:rPr>
          <w:rFonts w:eastAsia="DejaVu Sans"/>
          <w:kern w:val="3"/>
          <w:sz w:val="28"/>
          <w:szCs w:val="28"/>
          <w:lang w:eastAsia="zh-CN" w:bidi="hi-IN"/>
        </w:rPr>
        <w:lastRenderedPageBreak/>
        <w:t>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w:t>
      </w:r>
      <w:proofErr w:type="gramEnd"/>
      <w:r w:rsidRPr="00FF4C48">
        <w:rPr>
          <w:rFonts w:eastAsia="DejaVu Sans"/>
          <w:kern w:val="3"/>
          <w:sz w:val="28"/>
          <w:szCs w:val="28"/>
          <w:lang w:eastAsia="zh-CN" w:bidi="hi-IN"/>
        </w:rPr>
        <w:t xml:space="preserve"> их должностных лиц»;</w:t>
      </w:r>
    </w:p>
    <w:p w:rsidR="00B11AF1" w:rsidRPr="00FF4C48" w:rsidRDefault="00B11AF1" w:rsidP="00B11AF1">
      <w:pPr>
        <w:autoSpaceDE w:val="0"/>
        <w:autoSpaceDN w:val="0"/>
        <w:adjustRightInd w:val="0"/>
        <w:ind w:firstLine="851"/>
        <w:jc w:val="both"/>
        <w:outlineLvl w:val="2"/>
        <w:rPr>
          <w:sz w:val="28"/>
          <w:szCs w:val="28"/>
        </w:rPr>
      </w:pPr>
      <w:r w:rsidRPr="00FF4C48">
        <w:rPr>
          <w:sz w:val="28"/>
          <w:szCs w:val="28"/>
        </w:rPr>
        <w:t>Информация, указанная в данном разделе Регламента подлежит обязательному размещению в федеральной государственной информационной системе «Единый портал государственных и муниципальных услуг (функций)» http://www.gosuslugi.ru.</w:t>
      </w:r>
    </w:p>
    <w:p w:rsidR="00B11AF1" w:rsidRPr="0077720D" w:rsidRDefault="00B11AF1" w:rsidP="00B11AF1">
      <w:pPr>
        <w:autoSpaceDE w:val="0"/>
        <w:autoSpaceDN w:val="0"/>
        <w:adjustRightInd w:val="0"/>
        <w:ind w:firstLine="851"/>
        <w:jc w:val="both"/>
        <w:outlineLvl w:val="2"/>
        <w:rPr>
          <w:rFonts w:cs="Arial"/>
        </w:rPr>
      </w:pPr>
    </w:p>
    <w:p w:rsidR="00B11AF1" w:rsidRDefault="00B11AF1" w:rsidP="00B11AF1">
      <w:pPr>
        <w:autoSpaceDE w:val="0"/>
        <w:autoSpaceDN w:val="0"/>
        <w:adjustRightInd w:val="0"/>
        <w:rPr>
          <w:rFonts w:cs="Arial"/>
        </w:rPr>
      </w:pPr>
    </w:p>
    <w:p w:rsidR="00B11AF1" w:rsidRPr="008D462C" w:rsidRDefault="00B11AF1" w:rsidP="00B11AF1">
      <w:pPr>
        <w:autoSpaceDE w:val="0"/>
        <w:autoSpaceDN w:val="0"/>
        <w:adjustRightInd w:val="0"/>
        <w:rPr>
          <w:sz w:val="28"/>
          <w:szCs w:val="28"/>
        </w:rPr>
      </w:pPr>
    </w:p>
    <w:p w:rsidR="006743DB" w:rsidRDefault="00205005" w:rsidP="00B11AF1">
      <w:pPr>
        <w:jc w:val="both"/>
        <w:rPr>
          <w:sz w:val="28"/>
          <w:szCs w:val="28"/>
        </w:rPr>
      </w:pPr>
      <w:r>
        <w:rPr>
          <w:sz w:val="28"/>
          <w:szCs w:val="28"/>
        </w:rPr>
        <w:t xml:space="preserve">Начальник отдела по вопросам ЖКХ, </w:t>
      </w:r>
    </w:p>
    <w:p w:rsidR="00B11AF1" w:rsidRDefault="00205005" w:rsidP="00B11AF1">
      <w:pPr>
        <w:jc w:val="both"/>
        <w:rPr>
          <w:sz w:val="28"/>
          <w:szCs w:val="28"/>
        </w:rPr>
      </w:pPr>
      <w:r>
        <w:rPr>
          <w:sz w:val="28"/>
          <w:szCs w:val="28"/>
        </w:rPr>
        <w:t xml:space="preserve">транспорту и связи </w:t>
      </w:r>
      <w:r w:rsidR="00C57286">
        <w:rPr>
          <w:sz w:val="28"/>
          <w:szCs w:val="28"/>
        </w:rPr>
        <w:t xml:space="preserve">                                   </w:t>
      </w:r>
      <w:r w:rsidR="006743DB">
        <w:rPr>
          <w:sz w:val="28"/>
          <w:szCs w:val="28"/>
        </w:rPr>
        <w:t xml:space="preserve">                   </w:t>
      </w:r>
      <w:r w:rsidR="00C57286">
        <w:rPr>
          <w:sz w:val="28"/>
          <w:szCs w:val="28"/>
        </w:rPr>
        <w:t xml:space="preserve">                       А.Д. Елисеев</w:t>
      </w:r>
    </w:p>
    <w:p w:rsidR="00B11AF1" w:rsidRDefault="00B11AF1" w:rsidP="00B11AF1">
      <w:pPr>
        <w:jc w:val="both"/>
        <w:rPr>
          <w:sz w:val="28"/>
          <w:szCs w:val="28"/>
        </w:rPr>
      </w:pPr>
    </w:p>
    <w:p w:rsidR="00B11AF1" w:rsidRDefault="00B11AF1" w:rsidP="00B11AF1">
      <w:pPr>
        <w:jc w:val="both"/>
        <w:rPr>
          <w:sz w:val="28"/>
          <w:szCs w:val="28"/>
        </w:rPr>
      </w:pPr>
    </w:p>
    <w:p w:rsidR="00B11AF1" w:rsidRDefault="00B11AF1" w:rsidP="00B11AF1">
      <w:pPr>
        <w:jc w:val="both"/>
        <w:rPr>
          <w:sz w:val="28"/>
          <w:szCs w:val="28"/>
        </w:rPr>
      </w:pPr>
    </w:p>
    <w:p w:rsidR="00B11AF1" w:rsidRDefault="00B11AF1" w:rsidP="00B11AF1">
      <w:pPr>
        <w:jc w:val="both"/>
        <w:rPr>
          <w:sz w:val="28"/>
          <w:szCs w:val="28"/>
        </w:rPr>
      </w:pPr>
    </w:p>
    <w:p w:rsidR="003544CF" w:rsidRDefault="003544CF" w:rsidP="00F553A1">
      <w:pPr>
        <w:pStyle w:val="af8"/>
        <w:tabs>
          <w:tab w:val="left" w:pos="851"/>
        </w:tabs>
        <w:ind w:firstLine="851"/>
        <w:jc w:val="both"/>
        <w:rPr>
          <w:rFonts w:ascii="Times New Roman" w:hAnsi="Times New Roman"/>
          <w:sz w:val="28"/>
          <w:szCs w:val="28"/>
        </w:rPr>
      </w:pPr>
    </w:p>
    <w:p w:rsidR="003544CF" w:rsidRDefault="003544CF" w:rsidP="00F553A1">
      <w:pPr>
        <w:pStyle w:val="af8"/>
        <w:tabs>
          <w:tab w:val="left" w:pos="851"/>
        </w:tabs>
        <w:ind w:firstLine="851"/>
        <w:jc w:val="both"/>
        <w:rPr>
          <w:rFonts w:ascii="Times New Roman" w:hAnsi="Times New Roman"/>
          <w:sz w:val="28"/>
          <w:szCs w:val="28"/>
        </w:rPr>
      </w:pPr>
    </w:p>
    <w:p w:rsidR="00B5786E" w:rsidRDefault="00B5786E" w:rsidP="00F553A1">
      <w:pPr>
        <w:pStyle w:val="af8"/>
        <w:tabs>
          <w:tab w:val="left" w:pos="851"/>
        </w:tabs>
        <w:ind w:firstLine="851"/>
        <w:jc w:val="both"/>
        <w:rPr>
          <w:rFonts w:ascii="Times New Roman" w:hAnsi="Times New Roman"/>
          <w:sz w:val="28"/>
          <w:szCs w:val="28"/>
        </w:rPr>
      </w:pPr>
    </w:p>
    <w:p w:rsidR="00B5786E" w:rsidRDefault="00B5786E" w:rsidP="00F553A1">
      <w:pPr>
        <w:pStyle w:val="af8"/>
        <w:tabs>
          <w:tab w:val="left" w:pos="851"/>
        </w:tabs>
        <w:ind w:firstLine="851"/>
        <w:jc w:val="both"/>
        <w:rPr>
          <w:rFonts w:ascii="Times New Roman" w:hAnsi="Times New Roman"/>
          <w:sz w:val="28"/>
          <w:szCs w:val="28"/>
        </w:rPr>
      </w:pPr>
    </w:p>
    <w:p w:rsidR="00B5786E" w:rsidRDefault="00B5786E" w:rsidP="00F553A1">
      <w:pPr>
        <w:pStyle w:val="af8"/>
        <w:tabs>
          <w:tab w:val="left" w:pos="851"/>
        </w:tabs>
        <w:ind w:firstLine="851"/>
        <w:jc w:val="both"/>
        <w:rPr>
          <w:rFonts w:ascii="Times New Roman" w:hAnsi="Times New Roman"/>
          <w:sz w:val="28"/>
          <w:szCs w:val="28"/>
        </w:rPr>
      </w:pPr>
    </w:p>
    <w:p w:rsidR="00B5786E" w:rsidRDefault="00B5786E" w:rsidP="00F553A1">
      <w:pPr>
        <w:pStyle w:val="af8"/>
        <w:tabs>
          <w:tab w:val="left" w:pos="851"/>
        </w:tabs>
        <w:ind w:firstLine="851"/>
        <w:jc w:val="both"/>
        <w:rPr>
          <w:rFonts w:ascii="Times New Roman" w:hAnsi="Times New Roman"/>
          <w:sz w:val="28"/>
          <w:szCs w:val="28"/>
        </w:rPr>
      </w:pPr>
    </w:p>
    <w:p w:rsidR="00B5786E" w:rsidRDefault="00B5786E" w:rsidP="00F553A1">
      <w:pPr>
        <w:pStyle w:val="af8"/>
        <w:tabs>
          <w:tab w:val="left" w:pos="851"/>
        </w:tabs>
        <w:ind w:firstLine="851"/>
        <w:jc w:val="both"/>
        <w:rPr>
          <w:rFonts w:ascii="Times New Roman" w:hAnsi="Times New Roman"/>
          <w:sz w:val="28"/>
          <w:szCs w:val="28"/>
        </w:rPr>
      </w:pPr>
    </w:p>
    <w:p w:rsidR="00B5786E" w:rsidRDefault="00B5786E" w:rsidP="00F553A1">
      <w:pPr>
        <w:pStyle w:val="af8"/>
        <w:tabs>
          <w:tab w:val="left" w:pos="851"/>
        </w:tabs>
        <w:ind w:firstLine="851"/>
        <w:jc w:val="both"/>
        <w:rPr>
          <w:rFonts w:ascii="Times New Roman" w:hAnsi="Times New Roman"/>
          <w:sz w:val="28"/>
          <w:szCs w:val="28"/>
        </w:rPr>
      </w:pPr>
    </w:p>
    <w:p w:rsidR="00B5786E" w:rsidRDefault="00B5786E" w:rsidP="00F553A1">
      <w:pPr>
        <w:pStyle w:val="af8"/>
        <w:tabs>
          <w:tab w:val="left" w:pos="851"/>
        </w:tabs>
        <w:ind w:firstLine="851"/>
        <w:jc w:val="both"/>
        <w:rPr>
          <w:rFonts w:ascii="Times New Roman" w:hAnsi="Times New Roman"/>
          <w:sz w:val="28"/>
          <w:szCs w:val="28"/>
        </w:rPr>
      </w:pPr>
    </w:p>
    <w:p w:rsidR="00B5786E" w:rsidRDefault="00B5786E" w:rsidP="00F553A1">
      <w:pPr>
        <w:pStyle w:val="af8"/>
        <w:tabs>
          <w:tab w:val="left" w:pos="851"/>
        </w:tabs>
        <w:ind w:firstLine="851"/>
        <w:jc w:val="both"/>
        <w:rPr>
          <w:rFonts w:ascii="Times New Roman" w:hAnsi="Times New Roman"/>
          <w:sz w:val="28"/>
          <w:szCs w:val="28"/>
        </w:rPr>
      </w:pPr>
    </w:p>
    <w:p w:rsidR="00B5786E" w:rsidRDefault="00B5786E" w:rsidP="00F553A1">
      <w:pPr>
        <w:pStyle w:val="af8"/>
        <w:tabs>
          <w:tab w:val="left" w:pos="851"/>
        </w:tabs>
        <w:ind w:firstLine="851"/>
        <w:jc w:val="both"/>
        <w:rPr>
          <w:rFonts w:ascii="Times New Roman" w:hAnsi="Times New Roman"/>
          <w:sz w:val="28"/>
          <w:szCs w:val="28"/>
        </w:rPr>
      </w:pPr>
    </w:p>
    <w:p w:rsidR="00B5786E" w:rsidRDefault="00B5786E" w:rsidP="00F553A1">
      <w:pPr>
        <w:pStyle w:val="af8"/>
        <w:tabs>
          <w:tab w:val="left" w:pos="851"/>
        </w:tabs>
        <w:ind w:firstLine="851"/>
        <w:jc w:val="both"/>
        <w:rPr>
          <w:rFonts w:ascii="Times New Roman" w:hAnsi="Times New Roman"/>
          <w:sz w:val="28"/>
          <w:szCs w:val="28"/>
        </w:rPr>
      </w:pPr>
    </w:p>
    <w:p w:rsidR="001E0BA5" w:rsidRDefault="001E0BA5" w:rsidP="00F553A1">
      <w:pPr>
        <w:pStyle w:val="af8"/>
        <w:tabs>
          <w:tab w:val="left" w:pos="851"/>
        </w:tabs>
        <w:ind w:firstLine="851"/>
        <w:jc w:val="both"/>
        <w:rPr>
          <w:rFonts w:ascii="Times New Roman" w:hAnsi="Times New Roman"/>
          <w:sz w:val="28"/>
          <w:szCs w:val="28"/>
        </w:rPr>
      </w:pPr>
    </w:p>
    <w:p w:rsidR="001E0BA5" w:rsidRDefault="001E0BA5" w:rsidP="00F553A1">
      <w:pPr>
        <w:pStyle w:val="af8"/>
        <w:tabs>
          <w:tab w:val="left" w:pos="851"/>
        </w:tabs>
        <w:ind w:firstLine="851"/>
        <w:jc w:val="both"/>
        <w:rPr>
          <w:rFonts w:ascii="Times New Roman" w:hAnsi="Times New Roman"/>
          <w:sz w:val="28"/>
          <w:szCs w:val="28"/>
        </w:rPr>
      </w:pPr>
    </w:p>
    <w:p w:rsidR="001E0BA5" w:rsidRDefault="001E0BA5" w:rsidP="00F553A1">
      <w:pPr>
        <w:pStyle w:val="af8"/>
        <w:tabs>
          <w:tab w:val="left" w:pos="851"/>
        </w:tabs>
        <w:ind w:firstLine="851"/>
        <w:jc w:val="both"/>
        <w:rPr>
          <w:rFonts w:ascii="Times New Roman" w:hAnsi="Times New Roman"/>
          <w:sz w:val="28"/>
          <w:szCs w:val="28"/>
        </w:rPr>
      </w:pPr>
    </w:p>
    <w:p w:rsidR="001E0BA5" w:rsidRDefault="001E0BA5" w:rsidP="00F553A1">
      <w:pPr>
        <w:pStyle w:val="af8"/>
        <w:tabs>
          <w:tab w:val="left" w:pos="851"/>
        </w:tabs>
        <w:ind w:firstLine="851"/>
        <w:jc w:val="both"/>
        <w:rPr>
          <w:rFonts w:ascii="Times New Roman" w:hAnsi="Times New Roman"/>
          <w:sz w:val="28"/>
          <w:szCs w:val="28"/>
        </w:rPr>
      </w:pPr>
    </w:p>
    <w:p w:rsidR="001E0BA5" w:rsidRDefault="001E0BA5" w:rsidP="00F553A1">
      <w:pPr>
        <w:pStyle w:val="af8"/>
        <w:tabs>
          <w:tab w:val="left" w:pos="851"/>
        </w:tabs>
        <w:ind w:firstLine="851"/>
        <w:jc w:val="both"/>
        <w:rPr>
          <w:rFonts w:ascii="Times New Roman" w:hAnsi="Times New Roman"/>
          <w:sz w:val="28"/>
          <w:szCs w:val="28"/>
        </w:rPr>
      </w:pPr>
    </w:p>
    <w:p w:rsidR="001E0BA5" w:rsidRDefault="001E0BA5" w:rsidP="00F553A1">
      <w:pPr>
        <w:pStyle w:val="af8"/>
        <w:tabs>
          <w:tab w:val="left" w:pos="851"/>
        </w:tabs>
        <w:ind w:firstLine="851"/>
        <w:jc w:val="both"/>
        <w:rPr>
          <w:rFonts w:ascii="Times New Roman" w:hAnsi="Times New Roman"/>
          <w:sz w:val="28"/>
          <w:szCs w:val="28"/>
        </w:rPr>
      </w:pPr>
    </w:p>
    <w:p w:rsidR="001E0BA5" w:rsidRDefault="001E0BA5" w:rsidP="00F553A1">
      <w:pPr>
        <w:pStyle w:val="af8"/>
        <w:tabs>
          <w:tab w:val="left" w:pos="851"/>
        </w:tabs>
        <w:ind w:firstLine="851"/>
        <w:jc w:val="both"/>
        <w:rPr>
          <w:rFonts w:ascii="Times New Roman" w:hAnsi="Times New Roman"/>
          <w:sz w:val="28"/>
          <w:szCs w:val="28"/>
        </w:rPr>
      </w:pPr>
    </w:p>
    <w:p w:rsidR="001E0BA5" w:rsidRDefault="001E0BA5" w:rsidP="00F553A1">
      <w:pPr>
        <w:pStyle w:val="af8"/>
        <w:tabs>
          <w:tab w:val="left" w:pos="851"/>
        </w:tabs>
        <w:ind w:firstLine="851"/>
        <w:jc w:val="both"/>
        <w:rPr>
          <w:rFonts w:ascii="Times New Roman" w:hAnsi="Times New Roman"/>
          <w:sz w:val="28"/>
          <w:szCs w:val="28"/>
        </w:rPr>
      </w:pPr>
    </w:p>
    <w:p w:rsidR="00CD3B6B" w:rsidRDefault="00CD3B6B" w:rsidP="002636F0">
      <w:pPr>
        <w:shd w:val="clear" w:color="auto" w:fill="FFFFFF"/>
        <w:spacing w:line="240" w:lineRule="atLeast"/>
        <w:ind w:right="141"/>
        <w:rPr>
          <w:kern w:val="1"/>
        </w:rPr>
      </w:pPr>
    </w:p>
    <w:p w:rsidR="006F1FD8" w:rsidRDefault="006F1FD8" w:rsidP="002636F0">
      <w:pPr>
        <w:shd w:val="clear" w:color="auto" w:fill="FFFFFF"/>
        <w:spacing w:line="240" w:lineRule="atLeast"/>
        <w:ind w:right="141"/>
        <w:rPr>
          <w:kern w:val="1"/>
        </w:rPr>
      </w:pPr>
    </w:p>
    <w:p w:rsidR="006F1FD8" w:rsidRDefault="006F1FD8" w:rsidP="002636F0">
      <w:pPr>
        <w:shd w:val="clear" w:color="auto" w:fill="FFFFFF"/>
        <w:spacing w:line="240" w:lineRule="atLeast"/>
        <w:ind w:right="141"/>
        <w:rPr>
          <w:kern w:val="1"/>
        </w:rPr>
      </w:pPr>
    </w:p>
    <w:p w:rsidR="006F1FD8" w:rsidRDefault="006F1FD8" w:rsidP="002636F0">
      <w:pPr>
        <w:shd w:val="clear" w:color="auto" w:fill="FFFFFF"/>
        <w:spacing w:line="240" w:lineRule="atLeast"/>
        <w:ind w:right="141"/>
        <w:rPr>
          <w:kern w:val="1"/>
        </w:rPr>
      </w:pPr>
    </w:p>
    <w:p w:rsidR="00780D53" w:rsidRPr="00861835" w:rsidRDefault="00780D53" w:rsidP="002636F0">
      <w:pPr>
        <w:shd w:val="clear" w:color="auto" w:fill="FFFFFF"/>
        <w:spacing w:line="240" w:lineRule="atLeast"/>
        <w:ind w:right="141"/>
        <w:rPr>
          <w:kern w:val="1"/>
        </w:rPr>
      </w:pPr>
      <w:bookmarkStart w:id="2" w:name="_GoBack"/>
      <w:bookmarkEnd w:id="2"/>
    </w:p>
    <w:sectPr w:rsidR="00780D53" w:rsidRPr="00861835" w:rsidSect="00D50A19">
      <w:headerReference w:type="even" r:id="rId24"/>
      <w:headerReference w:type="default" r:id="rId25"/>
      <w:footnotePr>
        <w:pos w:val="beneathText"/>
      </w:footnotePr>
      <w:pgSz w:w="11905" w:h="16837"/>
      <w:pgMar w:top="1134" w:right="567" w:bottom="1134" w:left="1701" w:header="425"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C2F" w:rsidRDefault="009A2C2F">
      <w:r>
        <w:separator/>
      </w:r>
    </w:p>
  </w:endnote>
  <w:endnote w:type="continuationSeparator" w:id="0">
    <w:p w:rsidR="009A2C2F" w:rsidRDefault="009A2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CYR">
    <w:panose1 w:val="020B0604020202020204"/>
    <w:charset w:val="CC"/>
    <w:family w:val="swiss"/>
    <w:pitch w:val="variable"/>
    <w:sig w:usb0="20002A87" w:usb1="80000000" w:usb2="00000008" w:usb3="00000000" w:csb0="000001FF" w:csb1="00000000"/>
  </w:font>
  <w:font w:name="Trebuchet MS">
    <w:panose1 w:val="020B06030202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DejaVu Sans">
    <w:altName w:val="Malgun Gothic"/>
    <w:charset w:val="CC"/>
    <w:family w:val="swiss"/>
    <w:pitch w:val="variable"/>
    <w:sig w:usb0="E7002EFF" w:usb1="D200FDFF" w:usb2="0A24602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C2F" w:rsidRDefault="009A2C2F">
      <w:r>
        <w:separator/>
      </w:r>
    </w:p>
  </w:footnote>
  <w:footnote w:type="continuationSeparator" w:id="0">
    <w:p w:rsidR="009A2C2F" w:rsidRDefault="009A2C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3DB" w:rsidRDefault="006743DB" w:rsidP="00BB247A">
    <w:pPr>
      <w:pStyle w:val="af"/>
      <w:rPr>
        <w:rStyle w:val="af1"/>
      </w:rPr>
    </w:pPr>
  </w:p>
  <w:p w:rsidR="006743DB" w:rsidRDefault="006743DB" w:rsidP="00BB247A">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1760071"/>
      <w:docPartObj>
        <w:docPartGallery w:val="Page Numbers (Top of Page)"/>
        <w:docPartUnique/>
      </w:docPartObj>
    </w:sdtPr>
    <w:sdtContent>
      <w:p w:rsidR="00D50A19" w:rsidRDefault="00D50A19">
        <w:pPr>
          <w:pStyle w:val="af"/>
          <w:jc w:val="center"/>
        </w:pPr>
        <w:r>
          <w:fldChar w:fldCharType="begin"/>
        </w:r>
        <w:r>
          <w:instrText>PAGE   \* MERGEFORMAT</w:instrText>
        </w:r>
        <w:r>
          <w:fldChar w:fldCharType="separate"/>
        </w:r>
        <w:r w:rsidR="00D52974">
          <w:rPr>
            <w:noProof/>
          </w:rPr>
          <w:t>2</w:t>
        </w:r>
        <w:r>
          <w:fldChar w:fldCharType="end"/>
        </w:r>
      </w:p>
    </w:sdtContent>
  </w:sdt>
  <w:p w:rsidR="006743DB" w:rsidRPr="00AC7B4B" w:rsidRDefault="006743DB" w:rsidP="00AC7B4B">
    <w:pPr>
      <w:pStyle w:val="af"/>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4"/>
      <w:numFmt w:val="bullet"/>
      <w:lvlText w:val="-"/>
      <w:lvlJc w:val="left"/>
      <w:pPr>
        <w:tabs>
          <w:tab w:val="num" w:pos="900"/>
        </w:tabs>
        <w:ind w:left="900" w:hanging="360"/>
      </w:pPr>
      <w:rPr>
        <w:rFonts w:ascii="Times New Roman" w:hAnsi="Times New Roman"/>
        <w:color w:val="000000"/>
      </w:rPr>
    </w:lvl>
  </w:abstractNum>
  <w:abstractNum w:abstractNumId="4">
    <w:nsid w:val="00000005"/>
    <w:multiLevelType w:val="singleLevel"/>
    <w:tmpl w:val="00000005"/>
    <w:name w:val="WW8Num5"/>
    <w:lvl w:ilvl="0">
      <w:start w:val="1"/>
      <w:numFmt w:val="bullet"/>
      <w:lvlText w:val=""/>
      <w:lvlJc w:val="left"/>
      <w:pPr>
        <w:tabs>
          <w:tab w:val="num" w:pos="1854"/>
        </w:tabs>
        <w:ind w:left="1854" w:hanging="360"/>
      </w:pPr>
      <w:rPr>
        <w:rFonts w:ascii="Symbol" w:hAnsi="Symbol"/>
      </w:rPr>
    </w:lvl>
  </w:abstractNum>
  <w:abstractNum w:abstractNumId="5">
    <w:nsid w:val="00000006"/>
    <w:multiLevelType w:val="multilevel"/>
    <w:tmpl w:val="00000006"/>
    <w:name w:val="WW8Num6"/>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2"/>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7"/>
    <w:multiLevelType w:val="multilevel"/>
    <w:tmpl w:val="00000007"/>
    <w:name w:val="WW8Num7"/>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5"/>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08"/>
    <w:multiLevelType w:val="multilevel"/>
    <w:tmpl w:val="00000008"/>
    <w:name w:val="WW8Num8"/>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7"/>
      <w:numFmt w:val="decimal"/>
      <w:lvlText w:val="%1.%2.%3."/>
      <w:lvlJc w:val="left"/>
      <w:pPr>
        <w:tabs>
          <w:tab w:val="num" w:pos="1440"/>
        </w:tabs>
        <w:ind w:left="1440" w:hanging="360"/>
      </w:pPr>
    </w:lvl>
    <w:lvl w:ilvl="3">
      <w:start w:val="4"/>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6226779"/>
    <w:multiLevelType w:val="singleLevel"/>
    <w:tmpl w:val="CD2CC1E0"/>
    <w:lvl w:ilvl="0">
      <w:start w:val="1"/>
      <w:numFmt w:val="decimal"/>
      <w:lvlText w:val="%1."/>
      <w:lvlJc w:val="center"/>
      <w:pPr>
        <w:tabs>
          <w:tab w:val="num" w:pos="648"/>
        </w:tabs>
        <w:ind w:left="113" w:firstLine="175"/>
      </w:pPr>
    </w:lvl>
  </w:abstractNum>
  <w:abstractNum w:abstractNumId="9">
    <w:nsid w:val="12824690"/>
    <w:multiLevelType w:val="hybridMultilevel"/>
    <w:tmpl w:val="EE68C872"/>
    <w:lvl w:ilvl="0" w:tplc="28361CD2">
      <w:start w:val="7"/>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0">
    <w:nsid w:val="14AC4F88"/>
    <w:multiLevelType w:val="multilevel"/>
    <w:tmpl w:val="DD582E24"/>
    <w:lvl w:ilvl="0">
      <w:start w:val="1"/>
      <w:numFmt w:val="decimal"/>
      <w:lvlText w:val="%1."/>
      <w:lvlJc w:val="left"/>
      <w:pPr>
        <w:ind w:left="450" w:hanging="450"/>
      </w:pPr>
      <w:rPr>
        <w:rFonts w:hint="default"/>
        <w:b/>
        <w:sz w:val="28"/>
      </w:rPr>
    </w:lvl>
    <w:lvl w:ilvl="1">
      <w:start w:val="1"/>
      <w:numFmt w:val="decimal"/>
      <w:lvlText w:val="%1.%2."/>
      <w:lvlJc w:val="left"/>
      <w:pPr>
        <w:ind w:left="1159" w:hanging="450"/>
      </w:pPr>
      <w:rPr>
        <w:rFonts w:hint="default"/>
        <w:b/>
        <w:sz w:val="28"/>
      </w:rPr>
    </w:lvl>
    <w:lvl w:ilvl="2">
      <w:start w:val="1"/>
      <w:numFmt w:val="decimal"/>
      <w:lvlText w:val="%1.%2.%3."/>
      <w:lvlJc w:val="left"/>
      <w:pPr>
        <w:ind w:left="2138" w:hanging="720"/>
      </w:pPr>
      <w:rPr>
        <w:rFonts w:hint="default"/>
        <w:b/>
        <w:sz w:val="28"/>
      </w:rPr>
    </w:lvl>
    <w:lvl w:ilvl="3">
      <w:start w:val="1"/>
      <w:numFmt w:val="decimal"/>
      <w:lvlText w:val="%1.%2.%3.%4."/>
      <w:lvlJc w:val="left"/>
      <w:pPr>
        <w:ind w:left="2847" w:hanging="720"/>
      </w:pPr>
      <w:rPr>
        <w:rFonts w:hint="default"/>
        <w:b/>
        <w:sz w:val="28"/>
      </w:rPr>
    </w:lvl>
    <w:lvl w:ilvl="4">
      <w:start w:val="1"/>
      <w:numFmt w:val="decimal"/>
      <w:lvlText w:val="%1.%2.%3.%4.%5."/>
      <w:lvlJc w:val="left"/>
      <w:pPr>
        <w:ind w:left="3916" w:hanging="1080"/>
      </w:pPr>
      <w:rPr>
        <w:rFonts w:hint="default"/>
        <w:b/>
        <w:sz w:val="28"/>
      </w:rPr>
    </w:lvl>
    <w:lvl w:ilvl="5">
      <w:start w:val="1"/>
      <w:numFmt w:val="decimal"/>
      <w:lvlText w:val="%1.%2.%3.%4.%5.%6."/>
      <w:lvlJc w:val="left"/>
      <w:pPr>
        <w:ind w:left="4625" w:hanging="1080"/>
      </w:pPr>
      <w:rPr>
        <w:rFonts w:hint="default"/>
        <w:b/>
        <w:sz w:val="28"/>
      </w:rPr>
    </w:lvl>
    <w:lvl w:ilvl="6">
      <w:start w:val="1"/>
      <w:numFmt w:val="decimal"/>
      <w:lvlText w:val="%1.%2.%3.%4.%5.%6.%7."/>
      <w:lvlJc w:val="left"/>
      <w:pPr>
        <w:ind w:left="5694" w:hanging="1440"/>
      </w:pPr>
      <w:rPr>
        <w:rFonts w:hint="default"/>
        <w:b/>
        <w:sz w:val="28"/>
      </w:rPr>
    </w:lvl>
    <w:lvl w:ilvl="7">
      <w:start w:val="1"/>
      <w:numFmt w:val="decimal"/>
      <w:lvlText w:val="%1.%2.%3.%4.%5.%6.%7.%8."/>
      <w:lvlJc w:val="left"/>
      <w:pPr>
        <w:ind w:left="6403" w:hanging="1440"/>
      </w:pPr>
      <w:rPr>
        <w:rFonts w:hint="default"/>
        <w:b/>
        <w:sz w:val="28"/>
      </w:rPr>
    </w:lvl>
    <w:lvl w:ilvl="8">
      <w:start w:val="1"/>
      <w:numFmt w:val="decimal"/>
      <w:lvlText w:val="%1.%2.%3.%4.%5.%6.%7.%8.%9."/>
      <w:lvlJc w:val="left"/>
      <w:pPr>
        <w:ind w:left="7472" w:hanging="1800"/>
      </w:pPr>
      <w:rPr>
        <w:rFonts w:hint="default"/>
        <w:b/>
        <w:sz w:val="28"/>
      </w:rPr>
    </w:lvl>
  </w:abstractNum>
  <w:abstractNum w:abstractNumId="11">
    <w:nsid w:val="22624FF1"/>
    <w:multiLevelType w:val="hybridMultilevel"/>
    <w:tmpl w:val="7AFEECA4"/>
    <w:lvl w:ilvl="0" w:tplc="6D4EC2CE">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99C7A53"/>
    <w:multiLevelType w:val="hybridMultilevel"/>
    <w:tmpl w:val="8F4268E6"/>
    <w:lvl w:ilvl="0" w:tplc="C67CFD5E">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DEE4F37"/>
    <w:multiLevelType w:val="hybridMultilevel"/>
    <w:tmpl w:val="5C66514E"/>
    <w:lvl w:ilvl="0" w:tplc="F62ECE84">
      <w:start w:val="1"/>
      <w:numFmt w:val="bullet"/>
      <w:lvlText w:val="–"/>
      <w:lvlJc w:val="left"/>
      <w:pPr>
        <w:tabs>
          <w:tab w:val="num" w:pos="720"/>
        </w:tabs>
        <w:ind w:left="720" w:hanging="360"/>
      </w:pPr>
      <w:rPr>
        <w:rFonts w:ascii="Verdana" w:hAnsi="Verdana" w:hint="default"/>
      </w:rPr>
    </w:lvl>
    <w:lvl w:ilvl="1" w:tplc="04190003" w:tentative="1">
      <w:start w:val="1"/>
      <w:numFmt w:val="bullet"/>
      <w:lvlText w:val="o"/>
      <w:lvlJc w:val="left"/>
      <w:pPr>
        <w:tabs>
          <w:tab w:val="num" w:pos="1440"/>
        </w:tabs>
        <w:ind w:left="1440" w:hanging="360"/>
      </w:pPr>
      <w:rPr>
        <w:rFonts w:ascii="Courier New" w:hAnsi="Courier New" w:cs="Arial" w:hint="default"/>
      </w:rPr>
    </w:lvl>
    <w:lvl w:ilvl="2" w:tplc="04190005" w:tentative="1">
      <w:start w:val="1"/>
      <w:numFmt w:val="bullet"/>
      <w:lvlText w:val=""/>
      <w:lvlJc w:val="left"/>
      <w:pPr>
        <w:tabs>
          <w:tab w:val="num" w:pos="2160"/>
        </w:tabs>
        <w:ind w:left="2160" w:hanging="360"/>
      </w:pPr>
      <w:rPr>
        <w:rFonts w:ascii="Marlett" w:hAnsi="Marlett"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Arial" w:hint="default"/>
      </w:rPr>
    </w:lvl>
    <w:lvl w:ilvl="5" w:tplc="04190005" w:tentative="1">
      <w:start w:val="1"/>
      <w:numFmt w:val="bullet"/>
      <w:lvlText w:val=""/>
      <w:lvlJc w:val="left"/>
      <w:pPr>
        <w:tabs>
          <w:tab w:val="num" w:pos="4320"/>
        </w:tabs>
        <w:ind w:left="4320" w:hanging="360"/>
      </w:pPr>
      <w:rPr>
        <w:rFonts w:ascii="Marlett" w:hAnsi="Marlett"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Arial" w:hint="default"/>
      </w:rPr>
    </w:lvl>
    <w:lvl w:ilvl="8" w:tplc="04190005" w:tentative="1">
      <w:start w:val="1"/>
      <w:numFmt w:val="bullet"/>
      <w:lvlText w:val=""/>
      <w:lvlJc w:val="left"/>
      <w:pPr>
        <w:tabs>
          <w:tab w:val="num" w:pos="6480"/>
        </w:tabs>
        <w:ind w:left="6480" w:hanging="360"/>
      </w:pPr>
      <w:rPr>
        <w:rFonts w:ascii="Marlett" w:hAnsi="Marlett" w:hint="default"/>
      </w:rPr>
    </w:lvl>
  </w:abstractNum>
  <w:abstractNum w:abstractNumId="14">
    <w:nsid w:val="322852AA"/>
    <w:multiLevelType w:val="hybridMultilevel"/>
    <w:tmpl w:val="F7C601DC"/>
    <w:lvl w:ilvl="0" w:tplc="4536AE7A">
      <w:start w:val="1"/>
      <w:numFmt w:val="decimal"/>
      <w:lvlText w:val="%1."/>
      <w:lvlJc w:val="left"/>
      <w:pPr>
        <w:ind w:left="502" w:hanging="360"/>
      </w:pPr>
      <w:rPr>
        <w:rFonts w:ascii="Times New Roman" w:eastAsia="Calibri" w:hAnsi="Times New Roman" w:cs="Times New Roman"/>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nsid w:val="350428BA"/>
    <w:multiLevelType w:val="hybridMultilevel"/>
    <w:tmpl w:val="1592D686"/>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69531F2"/>
    <w:multiLevelType w:val="hybridMultilevel"/>
    <w:tmpl w:val="1576CB3E"/>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6FC329F"/>
    <w:multiLevelType w:val="singleLevel"/>
    <w:tmpl w:val="7BD4E2A2"/>
    <w:lvl w:ilvl="0">
      <w:start w:val="1"/>
      <w:numFmt w:val="bullet"/>
      <w:lvlText w:val=""/>
      <w:lvlJc w:val="left"/>
      <w:pPr>
        <w:tabs>
          <w:tab w:val="num" w:pos="1134"/>
        </w:tabs>
        <w:ind w:left="1134" w:hanging="425"/>
      </w:pPr>
      <w:rPr>
        <w:rFonts w:ascii="Symbol" w:hAnsi="Symbol" w:hint="default"/>
      </w:rPr>
    </w:lvl>
  </w:abstractNum>
  <w:abstractNum w:abstractNumId="18">
    <w:nsid w:val="41855907"/>
    <w:multiLevelType w:val="hybridMultilevel"/>
    <w:tmpl w:val="CA300912"/>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084188B"/>
    <w:multiLevelType w:val="multilevel"/>
    <w:tmpl w:val="A33EE9DC"/>
    <w:lvl w:ilvl="0">
      <w:start w:val="1"/>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7"/>
  </w:num>
  <w:num w:numId="10">
    <w:abstractNumId w:val="11"/>
  </w:num>
  <w:num w:numId="11">
    <w:abstractNumId w:val="9"/>
  </w:num>
  <w:num w:numId="12">
    <w:abstractNumId w:val="16"/>
  </w:num>
  <w:num w:numId="13">
    <w:abstractNumId w:val="18"/>
  </w:num>
  <w:num w:numId="14">
    <w:abstractNumId w:val="15"/>
  </w:num>
  <w:num w:numId="15">
    <w:abstractNumId w:val="12"/>
  </w:num>
  <w:num w:numId="16">
    <w:abstractNumId w:val="8"/>
  </w:num>
  <w:num w:numId="17">
    <w:abstractNumId w:val="13"/>
  </w:num>
  <w:num w:numId="18">
    <w:abstractNumId w:val="10"/>
  </w:num>
  <w:num w:numId="19">
    <w:abstractNumId w:val="14"/>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0"/>
  <w:displayHorizontalDrawingGridEvery w:val="0"/>
  <w:displayVerticalDrawingGridEvery w:val="0"/>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798"/>
    <w:rsid w:val="000008ED"/>
    <w:rsid w:val="00001689"/>
    <w:rsid w:val="000043AA"/>
    <w:rsid w:val="000074F7"/>
    <w:rsid w:val="0001225D"/>
    <w:rsid w:val="0001685C"/>
    <w:rsid w:val="000211CC"/>
    <w:rsid w:val="00022FDC"/>
    <w:rsid w:val="00023E0A"/>
    <w:rsid w:val="00023E26"/>
    <w:rsid w:val="00031F8A"/>
    <w:rsid w:val="000355A2"/>
    <w:rsid w:val="00037F15"/>
    <w:rsid w:val="0004079C"/>
    <w:rsid w:val="0004275C"/>
    <w:rsid w:val="00042894"/>
    <w:rsid w:val="0004309E"/>
    <w:rsid w:val="00044352"/>
    <w:rsid w:val="00046236"/>
    <w:rsid w:val="00051313"/>
    <w:rsid w:val="00053EF1"/>
    <w:rsid w:val="000569B5"/>
    <w:rsid w:val="00061177"/>
    <w:rsid w:val="00062433"/>
    <w:rsid w:val="00062973"/>
    <w:rsid w:val="000643A2"/>
    <w:rsid w:val="00070096"/>
    <w:rsid w:val="00071BDF"/>
    <w:rsid w:val="00073E17"/>
    <w:rsid w:val="00074C3F"/>
    <w:rsid w:val="000767D1"/>
    <w:rsid w:val="00077643"/>
    <w:rsid w:val="000828CE"/>
    <w:rsid w:val="00087518"/>
    <w:rsid w:val="000937BA"/>
    <w:rsid w:val="000A3028"/>
    <w:rsid w:val="000A5206"/>
    <w:rsid w:val="000B2A34"/>
    <w:rsid w:val="000B3A6B"/>
    <w:rsid w:val="000B5E20"/>
    <w:rsid w:val="000C1B84"/>
    <w:rsid w:val="000C2A8A"/>
    <w:rsid w:val="000C357F"/>
    <w:rsid w:val="000C35E1"/>
    <w:rsid w:val="000C544F"/>
    <w:rsid w:val="000D1AA4"/>
    <w:rsid w:val="000D4C6A"/>
    <w:rsid w:val="000D5A95"/>
    <w:rsid w:val="000D6490"/>
    <w:rsid w:val="000D6B2B"/>
    <w:rsid w:val="000D6E71"/>
    <w:rsid w:val="000D724F"/>
    <w:rsid w:val="000E2472"/>
    <w:rsid w:val="000E27AE"/>
    <w:rsid w:val="000E2856"/>
    <w:rsid w:val="000E3BEE"/>
    <w:rsid w:val="000E5E76"/>
    <w:rsid w:val="000F3738"/>
    <w:rsid w:val="000F462E"/>
    <w:rsid w:val="000F75B8"/>
    <w:rsid w:val="00101164"/>
    <w:rsid w:val="00102B14"/>
    <w:rsid w:val="00106B4C"/>
    <w:rsid w:val="001071A7"/>
    <w:rsid w:val="00107D74"/>
    <w:rsid w:val="0011072B"/>
    <w:rsid w:val="001126B4"/>
    <w:rsid w:val="00112B03"/>
    <w:rsid w:val="00114CC6"/>
    <w:rsid w:val="00117E90"/>
    <w:rsid w:val="0012299E"/>
    <w:rsid w:val="001265A3"/>
    <w:rsid w:val="00126F65"/>
    <w:rsid w:val="001345F4"/>
    <w:rsid w:val="001468E9"/>
    <w:rsid w:val="001502BD"/>
    <w:rsid w:val="00150A22"/>
    <w:rsid w:val="00153393"/>
    <w:rsid w:val="00156A3D"/>
    <w:rsid w:val="00160B59"/>
    <w:rsid w:val="001615E1"/>
    <w:rsid w:val="00162956"/>
    <w:rsid w:val="00162CC2"/>
    <w:rsid w:val="001651D5"/>
    <w:rsid w:val="001658EA"/>
    <w:rsid w:val="001661B2"/>
    <w:rsid w:val="0017393E"/>
    <w:rsid w:val="00173A43"/>
    <w:rsid w:val="00174A5F"/>
    <w:rsid w:val="001754A9"/>
    <w:rsid w:val="0017643D"/>
    <w:rsid w:val="00180841"/>
    <w:rsid w:val="00181908"/>
    <w:rsid w:val="001876D0"/>
    <w:rsid w:val="001976D3"/>
    <w:rsid w:val="001B187A"/>
    <w:rsid w:val="001B2652"/>
    <w:rsid w:val="001B3FF4"/>
    <w:rsid w:val="001B4968"/>
    <w:rsid w:val="001B5333"/>
    <w:rsid w:val="001B5531"/>
    <w:rsid w:val="001B5BA1"/>
    <w:rsid w:val="001B5ED8"/>
    <w:rsid w:val="001B6F76"/>
    <w:rsid w:val="001C1FB8"/>
    <w:rsid w:val="001C373D"/>
    <w:rsid w:val="001C580D"/>
    <w:rsid w:val="001C5C7B"/>
    <w:rsid w:val="001C72F5"/>
    <w:rsid w:val="001C7953"/>
    <w:rsid w:val="001C7AC8"/>
    <w:rsid w:val="001D1A76"/>
    <w:rsid w:val="001D35CD"/>
    <w:rsid w:val="001D5A9B"/>
    <w:rsid w:val="001E0341"/>
    <w:rsid w:val="001E0BA5"/>
    <w:rsid w:val="001E1E0B"/>
    <w:rsid w:val="001E2114"/>
    <w:rsid w:val="001E2F36"/>
    <w:rsid w:val="001E43F7"/>
    <w:rsid w:val="001F2D38"/>
    <w:rsid w:val="001F519B"/>
    <w:rsid w:val="002006CB"/>
    <w:rsid w:val="00201877"/>
    <w:rsid w:val="00202B3C"/>
    <w:rsid w:val="0020379F"/>
    <w:rsid w:val="00205005"/>
    <w:rsid w:val="002078DF"/>
    <w:rsid w:val="00210ADB"/>
    <w:rsid w:val="00212E40"/>
    <w:rsid w:val="002213D5"/>
    <w:rsid w:val="0022340E"/>
    <w:rsid w:val="00227A2A"/>
    <w:rsid w:val="002324C7"/>
    <w:rsid w:val="002327C8"/>
    <w:rsid w:val="00234500"/>
    <w:rsid w:val="00237ED2"/>
    <w:rsid w:val="00244689"/>
    <w:rsid w:val="00245E83"/>
    <w:rsid w:val="00246677"/>
    <w:rsid w:val="002522FC"/>
    <w:rsid w:val="00261234"/>
    <w:rsid w:val="002614E3"/>
    <w:rsid w:val="002636F0"/>
    <w:rsid w:val="00263C13"/>
    <w:rsid w:val="002660F9"/>
    <w:rsid w:val="002676B7"/>
    <w:rsid w:val="00273989"/>
    <w:rsid w:val="002741D8"/>
    <w:rsid w:val="00282CC3"/>
    <w:rsid w:val="002848E3"/>
    <w:rsid w:val="00284C89"/>
    <w:rsid w:val="00285C72"/>
    <w:rsid w:val="00286DD4"/>
    <w:rsid w:val="002879BE"/>
    <w:rsid w:val="002924E2"/>
    <w:rsid w:val="002A0283"/>
    <w:rsid w:val="002B1C09"/>
    <w:rsid w:val="002B2282"/>
    <w:rsid w:val="002C157F"/>
    <w:rsid w:val="002C1F2E"/>
    <w:rsid w:val="002C4B89"/>
    <w:rsid w:val="002C5515"/>
    <w:rsid w:val="002C5A87"/>
    <w:rsid w:val="002D6A56"/>
    <w:rsid w:val="002D6FB3"/>
    <w:rsid w:val="002E163C"/>
    <w:rsid w:val="002E1EDD"/>
    <w:rsid w:val="002E2C02"/>
    <w:rsid w:val="002E4755"/>
    <w:rsid w:val="002E73BF"/>
    <w:rsid w:val="002F38F7"/>
    <w:rsid w:val="002F54A4"/>
    <w:rsid w:val="002F724C"/>
    <w:rsid w:val="003007F7"/>
    <w:rsid w:val="00302398"/>
    <w:rsid w:val="00302BE7"/>
    <w:rsid w:val="0031035D"/>
    <w:rsid w:val="0031050A"/>
    <w:rsid w:val="00310BC7"/>
    <w:rsid w:val="0031185E"/>
    <w:rsid w:val="0031720E"/>
    <w:rsid w:val="00320FCF"/>
    <w:rsid w:val="00322F2D"/>
    <w:rsid w:val="00323322"/>
    <w:rsid w:val="00326518"/>
    <w:rsid w:val="00331119"/>
    <w:rsid w:val="003353C4"/>
    <w:rsid w:val="00335F40"/>
    <w:rsid w:val="00341CF4"/>
    <w:rsid w:val="003442B9"/>
    <w:rsid w:val="00345C95"/>
    <w:rsid w:val="00350EE2"/>
    <w:rsid w:val="00353BF0"/>
    <w:rsid w:val="003544CF"/>
    <w:rsid w:val="0035514A"/>
    <w:rsid w:val="00356033"/>
    <w:rsid w:val="003569D1"/>
    <w:rsid w:val="003578CA"/>
    <w:rsid w:val="0036257F"/>
    <w:rsid w:val="00362C28"/>
    <w:rsid w:val="003716E7"/>
    <w:rsid w:val="00371CED"/>
    <w:rsid w:val="0038739B"/>
    <w:rsid w:val="00387B37"/>
    <w:rsid w:val="003931EB"/>
    <w:rsid w:val="003A62A4"/>
    <w:rsid w:val="003B5FE7"/>
    <w:rsid w:val="003B66CF"/>
    <w:rsid w:val="003C3207"/>
    <w:rsid w:val="003C4967"/>
    <w:rsid w:val="003C5195"/>
    <w:rsid w:val="003D14FD"/>
    <w:rsid w:val="003D293F"/>
    <w:rsid w:val="003D4ADA"/>
    <w:rsid w:val="003D4C1D"/>
    <w:rsid w:val="003D4DF4"/>
    <w:rsid w:val="003D5178"/>
    <w:rsid w:val="003E1548"/>
    <w:rsid w:val="003E2490"/>
    <w:rsid w:val="003E3C15"/>
    <w:rsid w:val="003E4C68"/>
    <w:rsid w:val="003E5629"/>
    <w:rsid w:val="003E7136"/>
    <w:rsid w:val="003F7065"/>
    <w:rsid w:val="00401794"/>
    <w:rsid w:val="00404F04"/>
    <w:rsid w:val="004052C7"/>
    <w:rsid w:val="0041012D"/>
    <w:rsid w:val="00411A54"/>
    <w:rsid w:val="00413B4E"/>
    <w:rsid w:val="00414B9D"/>
    <w:rsid w:val="004167FE"/>
    <w:rsid w:val="00424959"/>
    <w:rsid w:val="00424ED7"/>
    <w:rsid w:val="00431134"/>
    <w:rsid w:val="00432E34"/>
    <w:rsid w:val="00435A1E"/>
    <w:rsid w:val="004466F0"/>
    <w:rsid w:val="00446E9E"/>
    <w:rsid w:val="004477AA"/>
    <w:rsid w:val="00447904"/>
    <w:rsid w:val="00450256"/>
    <w:rsid w:val="00452BDE"/>
    <w:rsid w:val="00454B52"/>
    <w:rsid w:val="00456924"/>
    <w:rsid w:val="00461979"/>
    <w:rsid w:val="004619E3"/>
    <w:rsid w:val="00471D14"/>
    <w:rsid w:val="00472AD4"/>
    <w:rsid w:val="004745C2"/>
    <w:rsid w:val="004751F8"/>
    <w:rsid w:val="00476B34"/>
    <w:rsid w:val="004813BA"/>
    <w:rsid w:val="00485570"/>
    <w:rsid w:val="00486BB7"/>
    <w:rsid w:val="004879E3"/>
    <w:rsid w:val="004A2631"/>
    <w:rsid w:val="004A4C32"/>
    <w:rsid w:val="004A6FD2"/>
    <w:rsid w:val="004B10A5"/>
    <w:rsid w:val="004B1FD2"/>
    <w:rsid w:val="004B268C"/>
    <w:rsid w:val="004B335E"/>
    <w:rsid w:val="004B352B"/>
    <w:rsid w:val="004B37DE"/>
    <w:rsid w:val="004B58BD"/>
    <w:rsid w:val="004C07EE"/>
    <w:rsid w:val="004C08FE"/>
    <w:rsid w:val="004C149C"/>
    <w:rsid w:val="004C247B"/>
    <w:rsid w:val="004C712C"/>
    <w:rsid w:val="004D147F"/>
    <w:rsid w:val="004D4193"/>
    <w:rsid w:val="004D665F"/>
    <w:rsid w:val="004E0CEC"/>
    <w:rsid w:val="004E1429"/>
    <w:rsid w:val="004E24BE"/>
    <w:rsid w:val="004E5EA9"/>
    <w:rsid w:val="004F1D3C"/>
    <w:rsid w:val="004F2B7D"/>
    <w:rsid w:val="004F57DC"/>
    <w:rsid w:val="004F7CF2"/>
    <w:rsid w:val="005004E8"/>
    <w:rsid w:val="00503A19"/>
    <w:rsid w:val="00504EEF"/>
    <w:rsid w:val="00506F4B"/>
    <w:rsid w:val="00517597"/>
    <w:rsid w:val="00525056"/>
    <w:rsid w:val="005275EF"/>
    <w:rsid w:val="005278AB"/>
    <w:rsid w:val="005313AB"/>
    <w:rsid w:val="00532AE9"/>
    <w:rsid w:val="00532BEB"/>
    <w:rsid w:val="0053477A"/>
    <w:rsid w:val="00535769"/>
    <w:rsid w:val="00536083"/>
    <w:rsid w:val="00541C03"/>
    <w:rsid w:val="00543B6F"/>
    <w:rsid w:val="0054543D"/>
    <w:rsid w:val="00545A16"/>
    <w:rsid w:val="00547CCE"/>
    <w:rsid w:val="00551E81"/>
    <w:rsid w:val="005523B0"/>
    <w:rsid w:val="00556448"/>
    <w:rsid w:val="00556E5E"/>
    <w:rsid w:val="0056005F"/>
    <w:rsid w:val="00561E88"/>
    <w:rsid w:val="005621A8"/>
    <w:rsid w:val="00572628"/>
    <w:rsid w:val="00573302"/>
    <w:rsid w:val="00577917"/>
    <w:rsid w:val="00577B63"/>
    <w:rsid w:val="00580040"/>
    <w:rsid w:val="0058522D"/>
    <w:rsid w:val="00585301"/>
    <w:rsid w:val="0058543E"/>
    <w:rsid w:val="0058555F"/>
    <w:rsid w:val="00587989"/>
    <w:rsid w:val="005905FA"/>
    <w:rsid w:val="00591E86"/>
    <w:rsid w:val="00595E45"/>
    <w:rsid w:val="00595EF5"/>
    <w:rsid w:val="005A104B"/>
    <w:rsid w:val="005A22DC"/>
    <w:rsid w:val="005A3184"/>
    <w:rsid w:val="005A772C"/>
    <w:rsid w:val="005B1B54"/>
    <w:rsid w:val="005B5342"/>
    <w:rsid w:val="005B558F"/>
    <w:rsid w:val="005C2456"/>
    <w:rsid w:val="005C2499"/>
    <w:rsid w:val="005D0185"/>
    <w:rsid w:val="005D1A9D"/>
    <w:rsid w:val="005D6AA8"/>
    <w:rsid w:val="005E0AAF"/>
    <w:rsid w:val="005E7534"/>
    <w:rsid w:val="005E7744"/>
    <w:rsid w:val="005F3860"/>
    <w:rsid w:val="005F3D55"/>
    <w:rsid w:val="005F6610"/>
    <w:rsid w:val="006038F5"/>
    <w:rsid w:val="0060719B"/>
    <w:rsid w:val="006102F5"/>
    <w:rsid w:val="00610C39"/>
    <w:rsid w:val="00616346"/>
    <w:rsid w:val="00617566"/>
    <w:rsid w:val="0062276C"/>
    <w:rsid w:val="00624A40"/>
    <w:rsid w:val="00625FFD"/>
    <w:rsid w:val="00631BF2"/>
    <w:rsid w:val="00636E06"/>
    <w:rsid w:val="00640450"/>
    <w:rsid w:val="00640AB5"/>
    <w:rsid w:val="006420A4"/>
    <w:rsid w:val="006440D2"/>
    <w:rsid w:val="00650F0C"/>
    <w:rsid w:val="00652D88"/>
    <w:rsid w:val="00655742"/>
    <w:rsid w:val="00656D33"/>
    <w:rsid w:val="006619F0"/>
    <w:rsid w:val="00661B90"/>
    <w:rsid w:val="00670AA4"/>
    <w:rsid w:val="00672AD3"/>
    <w:rsid w:val="00672C12"/>
    <w:rsid w:val="006743DB"/>
    <w:rsid w:val="006772FC"/>
    <w:rsid w:val="00677CB3"/>
    <w:rsid w:val="0068248F"/>
    <w:rsid w:val="00687531"/>
    <w:rsid w:val="00691D77"/>
    <w:rsid w:val="0069360D"/>
    <w:rsid w:val="00693C3E"/>
    <w:rsid w:val="00695510"/>
    <w:rsid w:val="00697EDA"/>
    <w:rsid w:val="006A1073"/>
    <w:rsid w:val="006A1A60"/>
    <w:rsid w:val="006A200D"/>
    <w:rsid w:val="006B3551"/>
    <w:rsid w:val="006B5674"/>
    <w:rsid w:val="006B6277"/>
    <w:rsid w:val="006C0FAB"/>
    <w:rsid w:val="006C1084"/>
    <w:rsid w:val="006C2087"/>
    <w:rsid w:val="006C2B04"/>
    <w:rsid w:val="006C7082"/>
    <w:rsid w:val="006D05DD"/>
    <w:rsid w:val="006D3C9A"/>
    <w:rsid w:val="006E3F22"/>
    <w:rsid w:val="006E6ED5"/>
    <w:rsid w:val="006F1475"/>
    <w:rsid w:val="006F1FD8"/>
    <w:rsid w:val="0070578D"/>
    <w:rsid w:val="007067FB"/>
    <w:rsid w:val="007116E1"/>
    <w:rsid w:val="00712706"/>
    <w:rsid w:val="00716A7E"/>
    <w:rsid w:val="00717A48"/>
    <w:rsid w:val="00720672"/>
    <w:rsid w:val="00720832"/>
    <w:rsid w:val="0072575A"/>
    <w:rsid w:val="00726F4D"/>
    <w:rsid w:val="00730427"/>
    <w:rsid w:val="00731D85"/>
    <w:rsid w:val="007410F6"/>
    <w:rsid w:val="0075097D"/>
    <w:rsid w:val="00752FD7"/>
    <w:rsid w:val="007537AB"/>
    <w:rsid w:val="007556E2"/>
    <w:rsid w:val="0076230C"/>
    <w:rsid w:val="007671B8"/>
    <w:rsid w:val="00772354"/>
    <w:rsid w:val="007740B6"/>
    <w:rsid w:val="00775A19"/>
    <w:rsid w:val="00780061"/>
    <w:rsid w:val="00780D53"/>
    <w:rsid w:val="0078109A"/>
    <w:rsid w:val="0078139F"/>
    <w:rsid w:val="007832E2"/>
    <w:rsid w:val="007872D1"/>
    <w:rsid w:val="00787A69"/>
    <w:rsid w:val="00790CD8"/>
    <w:rsid w:val="00792B46"/>
    <w:rsid w:val="00793091"/>
    <w:rsid w:val="00793BE1"/>
    <w:rsid w:val="00795464"/>
    <w:rsid w:val="007A0C92"/>
    <w:rsid w:val="007A1934"/>
    <w:rsid w:val="007A256C"/>
    <w:rsid w:val="007A2977"/>
    <w:rsid w:val="007A32EF"/>
    <w:rsid w:val="007A3A85"/>
    <w:rsid w:val="007A47DC"/>
    <w:rsid w:val="007A5000"/>
    <w:rsid w:val="007B100A"/>
    <w:rsid w:val="007B144F"/>
    <w:rsid w:val="007B1AEC"/>
    <w:rsid w:val="007B3324"/>
    <w:rsid w:val="007B42DE"/>
    <w:rsid w:val="007B551B"/>
    <w:rsid w:val="007C3F19"/>
    <w:rsid w:val="007C58CA"/>
    <w:rsid w:val="007D0AC6"/>
    <w:rsid w:val="007D1EE3"/>
    <w:rsid w:val="007D2308"/>
    <w:rsid w:val="007D307C"/>
    <w:rsid w:val="007D67C1"/>
    <w:rsid w:val="007E17FE"/>
    <w:rsid w:val="007E2A85"/>
    <w:rsid w:val="007E44BD"/>
    <w:rsid w:val="007E4FA7"/>
    <w:rsid w:val="007E53A5"/>
    <w:rsid w:val="007F004C"/>
    <w:rsid w:val="007F230F"/>
    <w:rsid w:val="007F66D4"/>
    <w:rsid w:val="007F776A"/>
    <w:rsid w:val="008004B1"/>
    <w:rsid w:val="008051B6"/>
    <w:rsid w:val="0080529A"/>
    <w:rsid w:val="008075D9"/>
    <w:rsid w:val="00811E24"/>
    <w:rsid w:val="00814AFD"/>
    <w:rsid w:val="00814CFB"/>
    <w:rsid w:val="0082050B"/>
    <w:rsid w:val="00822FF9"/>
    <w:rsid w:val="00823A7F"/>
    <w:rsid w:val="00823EFE"/>
    <w:rsid w:val="00824F95"/>
    <w:rsid w:val="00825187"/>
    <w:rsid w:val="0082626F"/>
    <w:rsid w:val="008338BA"/>
    <w:rsid w:val="0084498A"/>
    <w:rsid w:val="00847735"/>
    <w:rsid w:val="0085149D"/>
    <w:rsid w:val="008537DC"/>
    <w:rsid w:val="00855B9D"/>
    <w:rsid w:val="008606FC"/>
    <w:rsid w:val="008608AC"/>
    <w:rsid w:val="008624D5"/>
    <w:rsid w:val="00865243"/>
    <w:rsid w:val="00867157"/>
    <w:rsid w:val="00870E0E"/>
    <w:rsid w:val="00871F05"/>
    <w:rsid w:val="008731FF"/>
    <w:rsid w:val="00875176"/>
    <w:rsid w:val="00876804"/>
    <w:rsid w:val="00876EF0"/>
    <w:rsid w:val="00881821"/>
    <w:rsid w:val="00884C35"/>
    <w:rsid w:val="00885294"/>
    <w:rsid w:val="008872B2"/>
    <w:rsid w:val="00887881"/>
    <w:rsid w:val="008903EC"/>
    <w:rsid w:val="008907E2"/>
    <w:rsid w:val="00893211"/>
    <w:rsid w:val="008940EC"/>
    <w:rsid w:val="00895BB6"/>
    <w:rsid w:val="0089693D"/>
    <w:rsid w:val="00896CE9"/>
    <w:rsid w:val="008A0022"/>
    <w:rsid w:val="008A1753"/>
    <w:rsid w:val="008A3F3F"/>
    <w:rsid w:val="008A6945"/>
    <w:rsid w:val="008A7092"/>
    <w:rsid w:val="008B70E7"/>
    <w:rsid w:val="008C77A1"/>
    <w:rsid w:val="008D1FA3"/>
    <w:rsid w:val="008D4E0A"/>
    <w:rsid w:val="008E00C2"/>
    <w:rsid w:val="008E02FE"/>
    <w:rsid w:val="008E208D"/>
    <w:rsid w:val="008E6550"/>
    <w:rsid w:val="008F04F8"/>
    <w:rsid w:val="008F5C79"/>
    <w:rsid w:val="008F7092"/>
    <w:rsid w:val="008F74A2"/>
    <w:rsid w:val="009002A2"/>
    <w:rsid w:val="00903CAA"/>
    <w:rsid w:val="00905753"/>
    <w:rsid w:val="00911FBD"/>
    <w:rsid w:val="00912436"/>
    <w:rsid w:val="009131FE"/>
    <w:rsid w:val="00913809"/>
    <w:rsid w:val="00913BB1"/>
    <w:rsid w:val="00914CF7"/>
    <w:rsid w:val="00916C4B"/>
    <w:rsid w:val="00922BA4"/>
    <w:rsid w:val="00934DBB"/>
    <w:rsid w:val="00935B9B"/>
    <w:rsid w:val="00942856"/>
    <w:rsid w:val="009461EA"/>
    <w:rsid w:val="00955089"/>
    <w:rsid w:val="00956669"/>
    <w:rsid w:val="00956B2A"/>
    <w:rsid w:val="009602D2"/>
    <w:rsid w:val="00960A45"/>
    <w:rsid w:val="00966AF7"/>
    <w:rsid w:val="00971166"/>
    <w:rsid w:val="009746C8"/>
    <w:rsid w:val="00984660"/>
    <w:rsid w:val="00985EB9"/>
    <w:rsid w:val="00995BD1"/>
    <w:rsid w:val="009A2736"/>
    <w:rsid w:val="009A2C2F"/>
    <w:rsid w:val="009A496D"/>
    <w:rsid w:val="009A6C0C"/>
    <w:rsid w:val="009A7B67"/>
    <w:rsid w:val="009B2DE4"/>
    <w:rsid w:val="009B4512"/>
    <w:rsid w:val="009D1DBE"/>
    <w:rsid w:val="009D38AD"/>
    <w:rsid w:val="009D3C46"/>
    <w:rsid w:val="009E1948"/>
    <w:rsid w:val="009E2FB3"/>
    <w:rsid w:val="009E362B"/>
    <w:rsid w:val="009E3AA4"/>
    <w:rsid w:val="009E59A7"/>
    <w:rsid w:val="009E6026"/>
    <w:rsid w:val="009E66C0"/>
    <w:rsid w:val="009E69BC"/>
    <w:rsid w:val="009F28BF"/>
    <w:rsid w:val="009F522E"/>
    <w:rsid w:val="00A01A90"/>
    <w:rsid w:val="00A03B17"/>
    <w:rsid w:val="00A04080"/>
    <w:rsid w:val="00A06EBD"/>
    <w:rsid w:val="00A11B0A"/>
    <w:rsid w:val="00A12F3D"/>
    <w:rsid w:val="00A14F5A"/>
    <w:rsid w:val="00A15DAC"/>
    <w:rsid w:val="00A26428"/>
    <w:rsid w:val="00A273DD"/>
    <w:rsid w:val="00A30715"/>
    <w:rsid w:val="00A31328"/>
    <w:rsid w:val="00A32DFA"/>
    <w:rsid w:val="00A33955"/>
    <w:rsid w:val="00A359F9"/>
    <w:rsid w:val="00A43127"/>
    <w:rsid w:val="00A4334B"/>
    <w:rsid w:val="00A443EA"/>
    <w:rsid w:val="00A44799"/>
    <w:rsid w:val="00A47070"/>
    <w:rsid w:val="00A47808"/>
    <w:rsid w:val="00A506A0"/>
    <w:rsid w:val="00A54478"/>
    <w:rsid w:val="00A56AE6"/>
    <w:rsid w:val="00A57B86"/>
    <w:rsid w:val="00A61C89"/>
    <w:rsid w:val="00A72042"/>
    <w:rsid w:val="00A72177"/>
    <w:rsid w:val="00A77A1F"/>
    <w:rsid w:val="00A80786"/>
    <w:rsid w:val="00A81123"/>
    <w:rsid w:val="00A82396"/>
    <w:rsid w:val="00A82A5D"/>
    <w:rsid w:val="00A835DD"/>
    <w:rsid w:val="00A838C6"/>
    <w:rsid w:val="00A865ED"/>
    <w:rsid w:val="00A86D52"/>
    <w:rsid w:val="00A913A4"/>
    <w:rsid w:val="00A92F50"/>
    <w:rsid w:val="00AA1EFE"/>
    <w:rsid w:val="00AA4AE4"/>
    <w:rsid w:val="00AA6F7A"/>
    <w:rsid w:val="00AB0186"/>
    <w:rsid w:val="00AB0894"/>
    <w:rsid w:val="00AB2344"/>
    <w:rsid w:val="00AB3B24"/>
    <w:rsid w:val="00AB5049"/>
    <w:rsid w:val="00AB6F84"/>
    <w:rsid w:val="00AC0121"/>
    <w:rsid w:val="00AC7B4B"/>
    <w:rsid w:val="00AC7BCC"/>
    <w:rsid w:val="00AE0149"/>
    <w:rsid w:val="00AE19E5"/>
    <w:rsid w:val="00AE1B3B"/>
    <w:rsid w:val="00AE1DEA"/>
    <w:rsid w:val="00AE3267"/>
    <w:rsid w:val="00AE4BF3"/>
    <w:rsid w:val="00AF1E7C"/>
    <w:rsid w:val="00AF7490"/>
    <w:rsid w:val="00B037DC"/>
    <w:rsid w:val="00B04C99"/>
    <w:rsid w:val="00B06422"/>
    <w:rsid w:val="00B068E8"/>
    <w:rsid w:val="00B11AF1"/>
    <w:rsid w:val="00B12A59"/>
    <w:rsid w:val="00B21F9D"/>
    <w:rsid w:val="00B23A00"/>
    <w:rsid w:val="00B31A0B"/>
    <w:rsid w:val="00B34455"/>
    <w:rsid w:val="00B40A6B"/>
    <w:rsid w:val="00B44E42"/>
    <w:rsid w:val="00B46E95"/>
    <w:rsid w:val="00B473D8"/>
    <w:rsid w:val="00B50C18"/>
    <w:rsid w:val="00B540D3"/>
    <w:rsid w:val="00B559AD"/>
    <w:rsid w:val="00B5753E"/>
    <w:rsid w:val="00B5786E"/>
    <w:rsid w:val="00B60813"/>
    <w:rsid w:val="00B60904"/>
    <w:rsid w:val="00B634D8"/>
    <w:rsid w:val="00B66A68"/>
    <w:rsid w:val="00B7084C"/>
    <w:rsid w:val="00B74746"/>
    <w:rsid w:val="00B8301F"/>
    <w:rsid w:val="00B83B1F"/>
    <w:rsid w:val="00B90D3D"/>
    <w:rsid w:val="00B91D2F"/>
    <w:rsid w:val="00B9791E"/>
    <w:rsid w:val="00BA01DC"/>
    <w:rsid w:val="00BA0314"/>
    <w:rsid w:val="00BA148E"/>
    <w:rsid w:val="00BA297F"/>
    <w:rsid w:val="00BB1279"/>
    <w:rsid w:val="00BB247A"/>
    <w:rsid w:val="00BB5B5A"/>
    <w:rsid w:val="00BC19AE"/>
    <w:rsid w:val="00BC1B28"/>
    <w:rsid w:val="00BC2EFC"/>
    <w:rsid w:val="00BC32DE"/>
    <w:rsid w:val="00BC56EC"/>
    <w:rsid w:val="00BC710B"/>
    <w:rsid w:val="00BD2188"/>
    <w:rsid w:val="00BD5D43"/>
    <w:rsid w:val="00BE11FA"/>
    <w:rsid w:val="00BE2578"/>
    <w:rsid w:val="00BE2FFE"/>
    <w:rsid w:val="00BE53A9"/>
    <w:rsid w:val="00BF3B7C"/>
    <w:rsid w:val="00BF4081"/>
    <w:rsid w:val="00C10AA0"/>
    <w:rsid w:val="00C11970"/>
    <w:rsid w:val="00C14DD1"/>
    <w:rsid w:val="00C1508E"/>
    <w:rsid w:val="00C15729"/>
    <w:rsid w:val="00C1592C"/>
    <w:rsid w:val="00C15D06"/>
    <w:rsid w:val="00C23E48"/>
    <w:rsid w:val="00C25816"/>
    <w:rsid w:val="00C258A8"/>
    <w:rsid w:val="00C320C0"/>
    <w:rsid w:val="00C3527E"/>
    <w:rsid w:val="00C35549"/>
    <w:rsid w:val="00C42E69"/>
    <w:rsid w:val="00C439F6"/>
    <w:rsid w:val="00C45186"/>
    <w:rsid w:val="00C4539F"/>
    <w:rsid w:val="00C557E4"/>
    <w:rsid w:val="00C55B02"/>
    <w:rsid w:val="00C562BF"/>
    <w:rsid w:val="00C57286"/>
    <w:rsid w:val="00C615D2"/>
    <w:rsid w:val="00C618EA"/>
    <w:rsid w:val="00C62B2B"/>
    <w:rsid w:val="00C63430"/>
    <w:rsid w:val="00C657A3"/>
    <w:rsid w:val="00C66E24"/>
    <w:rsid w:val="00C678F7"/>
    <w:rsid w:val="00C7068E"/>
    <w:rsid w:val="00C73656"/>
    <w:rsid w:val="00C83A90"/>
    <w:rsid w:val="00C845BA"/>
    <w:rsid w:val="00C87B0F"/>
    <w:rsid w:val="00C87B8D"/>
    <w:rsid w:val="00C936E4"/>
    <w:rsid w:val="00C937AC"/>
    <w:rsid w:val="00C95AAB"/>
    <w:rsid w:val="00C965F3"/>
    <w:rsid w:val="00CA63FC"/>
    <w:rsid w:val="00CA73FB"/>
    <w:rsid w:val="00CB2856"/>
    <w:rsid w:val="00CB3743"/>
    <w:rsid w:val="00CB3EAD"/>
    <w:rsid w:val="00CC3B0D"/>
    <w:rsid w:val="00CC3D99"/>
    <w:rsid w:val="00CC3E1A"/>
    <w:rsid w:val="00CC4E5C"/>
    <w:rsid w:val="00CC516E"/>
    <w:rsid w:val="00CD3B6B"/>
    <w:rsid w:val="00CD4F92"/>
    <w:rsid w:val="00CD7E0B"/>
    <w:rsid w:val="00CF05AB"/>
    <w:rsid w:val="00CF0DA4"/>
    <w:rsid w:val="00CF1470"/>
    <w:rsid w:val="00CF1D65"/>
    <w:rsid w:val="00CF1FB2"/>
    <w:rsid w:val="00CF56FB"/>
    <w:rsid w:val="00D0002E"/>
    <w:rsid w:val="00D011C0"/>
    <w:rsid w:val="00D0201E"/>
    <w:rsid w:val="00D03522"/>
    <w:rsid w:val="00D07CCC"/>
    <w:rsid w:val="00D1015B"/>
    <w:rsid w:val="00D101CD"/>
    <w:rsid w:val="00D122E1"/>
    <w:rsid w:val="00D165D6"/>
    <w:rsid w:val="00D21018"/>
    <w:rsid w:val="00D21971"/>
    <w:rsid w:val="00D23517"/>
    <w:rsid w:val="00D2356C"/>
    <w:rsid w:val="00D270DB"/>
    <w:rsid w:val="00D3049E"/>
    <w:rsid w:val="00D315DA"/>
    <w:rsid w:val="00D327C1"/>
    <w:rsid w:val="00D35F9B"/>
    <w:rsid w:val="00D41E87"/>
    <w:rsid w:val="00D44F88"/>
    <w:rsid w:val="00D46122"/>
    <w:rsid w:val="00D465AE"/>
    <w:rsid w:val="00D46E50"/>
    <w:rsid w:val="00D47FF5"/>
    <w:rsid w:val="00D50A19"/>
    <w:rsid w:val="00D5253B"/>
    <w:rsid w:val="00D52974"/>
    <w:rsid w:val="00D530CF"/>
    <w:rsid w:val="00D53129"/>
    <w:rsid w:val="00D53ABD"/>
    <w:rsid w:val="00D5427D"/>
    <w:rsid w:val="00D56AD3"/>
    <w:rsid w:val="00D57BE6"/>
    <w:rsid w:val="00D63C07"/>
    <w:rsid w:val="00D64642"/>
    <w:rsid w:val="00D64A07"/>
    <w:rsid w:val="00D66CE2"/>
    <w:rsid w:val="00D6789D"/>
    <w:rsid w:val="00D700F8"/>
    <w:rsid w:val="00D735AF"/>
    <w:rsid w:val="00D76C60"/>
    <w:rsid w:val="00D778C0"/>
    <w:rsid w:val="00D80652"/>
    <w:rsid w:val="00D8162C"/>
    <w:rsid w:val="00D84D40"/>
    <w:rsid w:val="00D875B8"/>
    <w:rsid w:val="00D92F5B"/>
    <w:rsid w:val="00D9499A"/>
    <w:rsid w:val="00D97FBB"/>
    <w:rsid w:val="00DA6318"/>
    <w:rsid w:val="00DB19BC"/>
    <w:rsid w:val="00DB3D15"/>
    <w:rsid w:val="00DB6EB3"/>
    <w:rsid w:val="00DB737B"/>
    <w:rsid w:val="00DB76EA"/>
    <w:rsid w:val="00DB7C5D"/>
    <w:rsid w:val="00DC3216"/>
    <w:rsid w:val="00DC32FA"/>
    <w:rsid w:val="00DC3A7E"/>
    <w:rsid w:val="00DD26F6"/>
    <w:rsid w:val="00DD30BF"/>
    <w:rsid w:val="00DD746A"/>
    <w:rsid w:val="00DE1EFD"/>
    <w:rsid w:val="00DE51BC"/>
    <w:rsid w:val="00DF1056"/>
    <w:rsid w:val="00DF1BAA"/>
    <w:rsid w:val="00DF1C67"/>
    <w:rsid w:val="00DF1E3D"/>
    <w:rsid w:val="00E0530C"/>
    <w:rsid w:val="00E07A60"/>
    <w:rsid w:val="00E10A3C"/>
    <w:rsid w:val="00E136B6"/>
    <w:rsid w:val="00E13B5B"/>
    <w:rsid w:val="00E21734"/>
    <w:rsid w:val="00E2730D"/>
    <w:rsid w:val="00E3280F"/>
    <w:rsid w:val="00E36B8E"/>
    <w:rsid w:val="00E36FC6"/>
    <w:rsid w:val="00E43690"/>
    <w:rsid w:val="00E565A7"/>
    <w:rsid w:val="00E57D9F"/>
    <w:rsid w:val="00E608B2"/>
    <w:rsid w:val="00E62E6E"/>
    <w:rsid w:val="00E67078"/>
    <w:rsid w:val="00E71A36"/>
    <w:rsid w:val="00E74075"/>
    <w:rsid w:val="00E74B0A"/>
    <w:rsid w:val="00E80FFE"/>
    <w:rsid w:val="00E82817"/>
    <w:rsid w:val="00E85DAC"/>
    <w:rsid w:val="00E85E93"/>
    <w:rsid w:val="00E86DDB"/>
    <w:rsid w:val="00E87FDC"/>
    <w:rsid w:val="00E87FE0"/>
    <w:rsid w:val="00E93EC1"/>
    <w:rsid w:val="00E96E3D"/>
    <w:rsid w:val="00EB2C46"/>
    <w:rsid w:val="00EB3A86"/>
    <w:rsid w:val="00EB5056"/>
    <w:rsid w:val="00EB52A7"/>
    <w:rsid w:val="00EB5EEA"/>
    <w:rsid w:val="00EC022D"/>
    <w:rsid w:val="00EC0782"/>
    <w:rsid w:val="00EC1967"/>
    <w:rsid w:val="00EC2158"/>
    <w:rsid w:val="00EC2995"/>
    <w:rsid w:val="00EC33A4"/>
    <w:rsid w:val="00EC624C"/>
    <w:rsid w:val="00ED4021"/>
    <w:rsid w:val="00ED76B6"/>
    <w:rsid w:val="00EE1FAC"/>
    <w:rsid w:val="00EE2054"/>
    <w:rsid w:val="00EE2809"/>
    <w:rsid w:val="00EE5B46"/>
    <w:rsid w:val="00EF31D6"/>
    <w:rsid w:val="00EF4AEE"/>
    <w:rsid w:val="00EF54DC"/>
    <w:rsid w:val="00EF7A3D"/>
    <w:rsid w:val="00F048DE"/>
    <w:rsid w:val="00F10396"/>
    <w:rsid w:val="00F127FB"/>
    <w:rsid w:val="00F128EF"/>
    <w:rsid w:val="00F13BAD"/>
    <w:rsid w:val="00F13D33"/>
    <w:rsid w:val="00F2071B"/>
    <w:rsid w:val="00F24F90"/>
    <w:rsid w:val="00F256E7"/>
    <w:rsid w:val="00F33989"/>
    <w:rsid w:val="00F34DFD"/>
    <w:rsid w:val="00F36798"/>
    <w:rsid w:val="00F373F5"/>
    <w:rsid w:val="00F42B1A"/>
    <w:rsid w:val="00F431E7"/>
    <w:rsid w:val="00F46353"/>
    <w:rsid w:val="00F51BF1"/>
    <w:rsid w:val="00F524DA"/>
    <w:rsid w:val="00F54009"/>
    <w:rsid w:val="00F553A1"/>
    <w:rsid w:val="00F72E33"/>
    <w:rsid w:val="00F75DFC"/>
    <w:rsid w:val="00F773A1"/>
    <w:rsid w:val="00F81370"/>
    <w:rsid w:val="00F911C0"/>
    <w:rsid w:val="00F9182A"/>
    <w:rsid w:val="00F9252F"/>
    <w:rsid w:val="00F936D0"/>
    <w:rsid w:val="00FA27F1"/>
    <w:rsid w:val="00FA327D"/>
    <w:rsid w:val="00FA439B"/>
    <w:rsid w:val="00FA5118"/>
    <w:rsid w:val="00FA5E9D"/>
    <w:rsid w:val="00FA6850"/>
    <w:rsid w:val="00FA6C81"/>
    <w:rsid w:val="00FA6E56"/>
    <w:rsid w:val="00FB03C5"/>
    <w:rsid w:val="00FB3AD9"/>
    <w:rsid w:val="00FB4A58"/>
    <w:rsid w:val="00FC016F"/>
    <w:rsid w:val="00FD078A"/>
    <w:rsid w:val="00FD56F8"/>
    <w:rsid w:val="00FD5A43"/>
    <w:rsid w:val="00FE4A92"/>
    <w:rsid w:val="00FE7F24"/>
    <w:rsid w:val="00FF0A9B"/>
    <w:rsid w:val="00FF21B4"/>
    <w:rsid w:val="00FF48FB"/>
    <w:rsid w:val="00FF62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sz w:val="24"/>
      <w:szCs w:val="24"/>
      <w:lang w:eastAsia="ar-SA"/>
    </w:rPr>
  </w:style>
  <w:style w:type="paragraph" w:styleId="1">
    <w:name w:val="heading 1"/>
    <w:basedOn w:val="a"/>
    <w:next w:val="a"/>
    <w:qFormat/>
    <w:pPr>
      <w:widowControl w:val="0"/>
      <w:tabs>
        <w:tab w:val="left" w:pos="0"/>
        <w:tab w:val="num" w:pos="432"/>
      </w:tabs>
      <w:autoSpaceDE w:val="0"/>
      <w:spacing w:before="108" w:after="108"/>
      <w:ind w:left="432" w:hanging="432"/>
      <w:jc w:val="center"/>
      <w:outlineLvl w:val="0"/>
    </w:pPr>
    <w:rPr>
      <w:rFonts w:ascii="Arial" w:hAnsi="Arial" w:cs="Arial"/>
      <w:b/>
      <w:bCs/>
      <w:color w:val="000080"/>
      <w:sz w:val="20"/>
      <w:szCs w:val="20"/>
    </w:rPr>
  </w:style>
  <w:style w:type="paragraph" w:styleId="2">
    <w:name w:val="heading 2"/>
    <w:basedOn w:val="a"/>
    <w:next w:val="a"/>
    <w:qFormat/>
    <w:pPr>
      <w:keepNext/>
      <w:tabs>
        <w:tab w:val="left" w:pos="0"/>
        <w:tab w:val="num" w:pos="576"/>
      </w:tabs>
      <w:spacing w:before="240" w:after="60"/>
      <w:ind w:left="576" w:hanging="576"/>
      <w:outlineLvl w:val="1"/>
    </w:pPr>
    <w:rPr>
      <w:rFonts w:ascii="Arial" w:hAnsi="Arial" w:cs="Arial"/>
      <w:b/>
      <w:bCs/>
      <w:i/>
      <w:iCs/>
      <w:sz w:val="28"/>
      <w:szCs w:val="28"/>
    </w:rPr>
  </w:style>
  <w:style w:type="paragraph" w:styleId="3">
    <w:name w:val="heading 3"/>
    <w:basedOn w:val="a"/>
    <w:next w:val="a"/>
    <w:link w:val="30"/>
    <w:qFormat/>
    <w:pPr>
      <w:keepNext/>
      <w:tabs>
        <w:tab w:val="left" w:pos="0"/>
        <w:tab w:val="num" w:pos="720"/>
      </w:tabs>
      <w:spacing w:before="240" w:after="60"/>
      <w:ind w:left="720" w:hanging="720"/>
      <w:outlineLvl w:val="2"/>
    </w:pPr>
    <w:rPr>
      <w:rFonts w:ascii="Arial" w:hAnsi="Arial"/>
      <w:b/>
      <w:bCs/>
      <w:sz w:val="26"/>
      <w:szCs w:val="26"/>
    </w:rPr>
  </w:style>
  <w:style w:type="paragraph" w:styleId="4">
    <w:name w:val="heading 4"/>
    <w:basedOn w:val="a"/>
    <w:next w:val="a"/>
    <w:qFormat/>
    <w:rsid w:val="00C53D57"/>
    <w:pPr>
      <w:keepNext/>
      <w:widowControl w:val="0"/>
      <w:tabs>
        <w:tab w:val="num" w:pos="1134"/>
      </w:tabs>
      <w:suppressAutoHyphens w:val="0"/>
      <w:spacing w:before="120"/>
      <w:ind w:left="1134" w:hanging="1134"/>
      <w:outlineLvl w:val="3"/>
    </w:pPr>
    <w:rPr>
      <w:rFonts w:ascii="Arial Narrow" w:hAnsi="Arial Narrow"/>
      <w:bCs/>
      <w:color w:val="000080"/>
      <w:szCs w:val="20"/>
      <w:lang w:eastAsia="ru-RU"/>
    </w:rPr>
  </w:style>
  <w:style w:type="paragraph" w:styleId="6">
    <w:name w:val="heading 6"/>
    <w:basedOn w:val="a"/>
    <w:next w:val="a"/>
    <w:qFormat/>
    <w:rsid w:val="00C53D57"/>
    <w:pPr>
      <w:keepNext/>
      <w:widowControl w:val="0"/>
      <w:tabs>
        <w:tab w:val="num" w:pos="1800"/>
      </w:tabs>
      <w:suppressAutoHyphens w:val="0"/>
      <w:ind w:left="1418" w:hanging="1418"/>
      <w:jc w:val="center"/>
      <w:outlineLvl w:val="5"/>
    </w:pPr>
    <w:rPr>
      <w:rFonts w:ascii="Arial Narrow" w:hAnsi="Arial Narrow"/>
      <w:b/>
      <w:sz w:val="28"/>
      <w:szCs w:val="20"/>
      <w:lang w:eastAsia="ru-RU"/>
    </w:rPr>
  </w:style>
  <w:style w:type="paragraph" w:styleId="7">
    <w:name w:val="heading 7"/>
    <w:basedOn w:val="a0"/>
    <w:next w:val="a1"/>
    <w:qFormat/>
    <w:pPr>
      <w:tabs>
        <w:tab w:val="left" w:pos="0"/>
        <w:tab w:val="num" w:pos="1296"/>
      </w:tabs>
      <w:ind w:left="1296" w:hanging="1296"/>
      <w:outlineLvl w:val="6"/>
    </w:pPr>
    <w:rPr>
      <w:b/>
      <w:bCs/>
      <w:sz w:val="21"/>
      <w:szCs w:val="21"/>
    </w:rPr>
  </w:style>
  <w:style w:type="paragraph" w:styleId="8">
    <w:name w:val="heading 8"/>
    <w:basedOn w:val="a"/>
    <w:next w:val="a"/>
    <w:qFormat/>
    <w:rsid w:val="00C53D57"/>
    <w:pPr>
      <w:keepNext/>
      <w:widowControl w:val="0"/>
      <w:tabs>
        <w:tab w:val="num" w:pos="2160"/>
      </w:tabs>
      <w:suppressAutoHyphens w:val="0"/>
      <w:spacing w:line="360" w:lineRule="auto"/>
      <w:ind w:left="1701" w:hanging="1701"/>
      <w:jc w:val="both"/>
      <w:outlineLvl w:val="7"/>
    </w:pPr>
    <w:rPr>
      <w:b/>
      <w:bCs/>
      <w:lang w:eastAsia="en-US"/>
    </w:rPr>
  </w:style>
  <w:style w:type="paragraph" w:styleId="9">
    <w:name w:val="heading 9"/>
    <w:basedOn w:val="a"/>
    <w:next w:val="a"/>
    <w:qFormat/>
    <w:rsid w:val="00C53D57"/>
    <w:pPr>
      <w:widowControl w:val="0"/>
      <w:tabs>
        <w:tab w:val="num" w:pos="2520"/>
      </w:tabs>
      <w:suppressAutoHyphens w:val="0"/>
      <w:spacing w:before="240" w:after="60"/>
      <w:ind w:left="1843" w:hanging="1843"/>
      <w:outlineLvl w:val="8"/>
    </w:pPr>
    <w:rPr>
      <w:rFonts w:ascii="Arial" w:hAnsi="Arial" w:cs="Arial"/>
      <w:sz w:val="22"/>
      <w:szCs w:val="22"/>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3z0">
    <w:name w:val="WW8Num3z0"/>
    <w:rPr>
      <w:rFonts w:ascii="Symbol" w:hAnsi="Symbol"/>
    </w:rPr>
  </w:style>
  <w:style w:type="character" w:customStyle="1" w:styleId="WW8Num4z0">
    <w:name w:val="WW8Num4z0"/>
    <w:rPr>
      <w:rFonts w:ascii="Symbol" w:hAnsi="Symbol"/>
      <w:color w:val="000000"/>
    </w:rPr>
  </w:style>
  <w:style w:type="character" w:customStyle="1" w:styleId="WW8Num5z0">
    <w:name w:val="WW8Num5z0"/>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6z0">
    <w:name w:val="WW8Num6z0"/>
    <w:rPr>
      <w:rFonts w:ascii="Symbol" w:hAnsi="Symbol"/>
      <w:b/>
    </w:rPr>
  </w:style>
  <w:style w:type="character" w:customStyle="1" w:styleId="WW8Num7z0">
    <w:name w:val="WW8Num7z0"/>
    <w:rPr>
      <w:rFonts w:ascii="Times New Roman" w:eastAsia="Times New Roman" w:hAnsi="Times New Roman" w:cs="Times New Roman"/>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10">
    <w:name w:val="Основной шрифт абзаца1"/>
  </w:style>
  <w:style w:type="character" w:customStyle="1" w:styleId="a5">
    <w:name w:val="Символ нумерации"/>
  </w:style>
  <w:style w:type="character" w:customStyle="1" w:styleId="a6">
    <w:name w:val="Маркеры списка"/>
    <w:rPr>
      <w:rFonts w:ascii="OpenSymbol" w:eastAsia="OpenSymbol" w:hAnsi="OpenSymbol" w:cs="OpenSymbol"/>
    </w:rPr>
  </w:style>
  <w:style w:type="paragraph" w:customStyle="1" w:styleId="a0">
    <w:name w:val="Заголовок"/>
    <w:basedOn w:val="a"/>
    <w:next w:val="a1"/>
    <w:pPr>
      <w:keepNext/>
      <w:spacing w:before="240" w:after="120"/>
    </w:pPr>
    <w:rPr>
      <w:rFonts w:ascii="Arial" w:eastAsia="Arial Unicode MS" w:hAnsi="Arial" w:cs="Tahoma"/>
      <w:sz w:val="28"/>
      <w:szCs w:val="28"/>
    </w:rPr>
  </w:style>
  <w:style w:type="paragraph" w:styleId="a1">
    <w:name w:val="Body Text"/>
    <w:basedOn w:val="a"/>
    <w:pPr>
      <w:spacing w:after="120"/>
    </w:pPr>
  </w:style>
  <w:style w:type="paragraph" w:styleId="a7">
    <w:name w:val="List"/>
    <w:basedOn w:val="a1"/>
  </w:style>
  <w:style w:type="paragraph" w:customStyle="1" w:styleId="11">
    <w:name w:val="Название1"/>
    <w:basedOn w:val="a"/>
    <w:pPr>
      <w:suppressLineNumbers/>
      <w:spacing w:before="120" w:after="120"/>
    </w:pPr>
    <w:rPr>
      <w:i/>
      <w:iCs/>
    </w:rPr>
  </w:style>
  <w:style w:type="paragraph" w:customStyle="1" w:styleId="12">
    <w:name w:val="Указатель1"/>
    <w:basedOn w:val="a"/>
    <w:pPr>
      <w:suppressLineNumbers/>
    </w:pPr>
  </w:style>
  <w:style w:type="paragraph" w:customStyle="1" w:styleId="ConsPlusNormal">
    <w:name w:val="ConsPlusNormal"/>
    <w:uiPriority w:val="99"/>
    <w:pPr>
      <w:suppressAutoHyphens/>
      <w:ind w:firstLine="720"/>
    </w:pPr>
    <w:rPr>
      <w:rFonts w:ascii="Arial" w:eastAsia="Arial" w:hAnsi="Arial"/>
      <w:lang w:eastAsia="ar-SA"/>
    </w:rPr>
  </w:style>
  <w:style w:type="paragraph" w:customStyle="1" w:styleId="21">
    <w:name w:val="Основной текст с отступом 21"/>
    <w:basedOn w:val="a"/>
    <w:pPr>
      <w:spacing w:line="360" w:lineRule="auto"/>
      <w:ind w:firstLine="540"/>
      <w:jc w:val="both"/>
    </w:pPr>
  </w:style>
  <w:style w:type="paragraph" w:styleId="a8">
    <w:name w:val="Body Text Indent"/>
    <w:basedOn w:val="a"/>
    <w:pPr>
      <w:spacing w:after="120"/>
      <w:ind w:left="283"/>
    </w:pPr>
  </w:style>
  <w:style w:type="paragraph" w:customStyle="1" w:styleId="a9">
    <w:name w:val="Содержимое таблицы"/>
    <w:basedOn w:val="a"/>
    <w:pPr>
      <w:suppressLineNumbers/>
    </w:pPr>
  </w:style>
  <w:style w:type="paragraph" w:styleId="aa">
    <w:name w:val="Normal (Web)"/>
    <w:basedOn w:val="a"/>
    <w:uiPriority w:val="99"/>
    <w:pPr>
      <w:spacing w:before="280" w:after="280"/>
    </w:pPr>
    <w:rPr>
      <w:rFonts w:ascii="Arial CYR" w:hAnsi="Arial CYR" w:cs="Arial CYR"/>
      <w:sz w:val="20"/>
      <w:szCs w:val="20"/>
    </w:rPr>
  </w:style>
  <w:style w:type="paragraph" w:styleId="ab">
    <w:name w:val="Subtitle"/>
    <w:basedOn w:val="a"/>
    <w:next w:val="a1"/>
    <w:qFormat/>
    <w:pPr>
      <w:spacing w:line="360" w:lineRule="auto"/>
      <w:ind w:left="-567"/>
      <w:jc w:val="center"/>
    </w:pPr>
    <w:rPr>
      <w:sz w:val="32"/>
    </w:rPr>
  </w:style>
  <w:style w:type="paragraph" w:customStyle="1" w:styleId="23">
    <w:name w:val="Основной текст 23"/>
    <w:basedOn w:val="a"/>
    <w:pPr>
      <w:spacing w:after="120" w:line="480" w:lineRule="auto"/>
    </w:pPr>
  </w:style>
  <w:style w:type="paragraph" w:customStyle="1" w:styleId="32">
    <w:name w:val="Основной текст с отступом 32"/>
    <w:basedOn w:val="a"/>
    <w:pPr>
      <w:spacing w:after="120"/>
      <w:ind w:left="283"/>
    </w:pPr>
    <w:rPr>
      <w:sz w:val="16"/>
      <w:szCs w:val="16"/>
    </w:rPr>
  </w:style>
  <w:style w:type="paragraph" w:customStyle="1" w:styleId="13">
    <w:name w:val="марк список 1"/>
    <w:basedOn w:val="a"/>
    <w:pPr>
      <w:tabs>
        <w:tab w:val="left" w:pos="360"/>
      </w:tabs>
      <w:suppressAutoHyphens w:val="0"/>
      <w:spacing w:before="120" w:after="120"/>
      <w:jc w:val="both"/>
    </w:pPr>
    <w:rPr>
      <w:szCs w:val="20"/>
    </w:rPr>
  </w:style>
  <w:style w:type="paragraph" w:customStyle="1" w:styleId="14">
    <w:name w:val="нум список 1"/>
    <w:basedOn w:val="13"/>
  </w:style>
  <w:style w:type="paragraph" w:customStyle="1" w:styleId="ac">
    <w:name w:val="основной текст документа"/>
    <w:basedOn w:val="a"/>
    <w:link w:val="ad"/>
    <w:pPr>
      <w:suppressAutoHyphens w:val="0"/>
      <w:spacing w:before="120" w:after="120"/>
      <w:jc w:val="both"/>
    </w:pPr>
    <w:rPr>
      <w:szCs w:val="20"/>
    </w:rPr>
  </w:style>
  <w:style w:type="paragraph" w:customStyle="1" w:styleId="ae">
    <w:name w:val="Заголовок таблицы"/>
    <w:basedOn w:val="a9"/>
    <w:pPr>
      <w:jc w:val="center"/>
    </w:pPr>
    <w:rPr>
      <w:b/>
      <w:bCs/>
    </w:rPr>
  </w:style>
  <w:style w:type="paragraph" w:styleId="af">
    <w:name w:val="header"/>
    <w:basedOn w:val="a"/>
    <w:link w:val="af0"/>
    <w:uiPriority w:val="99"/>
    <w:rsid w:val="00BB247A"/>
    <w:pPr>
      <w:tabs>
        <w:tab w:val="center" w:pos="4677"/>
        <w:tab w:val="right" w:pos="9355"/>
      </w:tabs>
    </w:pPr>
  </w:style>
  <w:style w:type="character" w:styleId="af1">
    <w:name w:val="page number"/>
    <w:basedOn w:val="a2"/>
    <w:rsid w:val="00325DDB"/>
  </w:style>
  <w:style w:type="paragraph" w:customStyle="1" w:styleId="af2">
    <w:name w:val="Знак Знак Знак Знак Знак Знак Знак"/>
    <w:basedOn w:val="a"/>
    <w:rsid w:val="00A01E12"/>
    <w:pPr>
      <w:suppressAutoHyphens w:val="0"/>
      <w:spacing w:before="100" w:beforeAutospacing="1" w:after="100" w:afterAutospacing="1"/>
    </w:pPr>
    <w:rPr>
      <w:rFonts w:ascii="Tahoma" w:hAnsi="Tahoma"/>
      <w:sz w:val="20"/>
      <w:szCs w:val="20"/>
      <w:lang w:val="en-US" w:eastAsia="en-US"/>
    </w:rPr>
  </w:style>
  <w:style w:type="character" w:customStyle="1" w:styleId="ad">
    <w:name w:val="основной текст документа Знак"/>
    <w:link w:val="ac"/>
    <w:rsid w:val="001D4FF8"/>
    <w:rPr>
      <w:sz w:val="24"/>
      <w:lang w:val="ru-RU" w:eastAsia="ar-SA" w:bidi="ar-SA"/>
    </w:rPr>
  </w:style>
  <w:style w:type="character" w:styleId="af3">
    <w:name w:val="Hyperlink"/>
    <w:rsid w:val="007C0718"/>
    <w:rPr>
      <w:color w:val="0000FF"/>
      <w:u w:val="single"/>
    </w:rPr>
  </w:style>
  <w:style w:type="character" w:customStyle="1" w:styleId="af4">
    <w:name w:val="Цветовое выделение"/>
    <w:rsid w:val="007C0718"/>
    <w:rPr>
      <w:b/>
      <w:bCs/>
      <w:color w:val="000080"/>
      <w:sz w:val="20"/>
      <w:szCs w:val="20"/>
    </w:rPr>
  </w:style>
  <w:style w:type="paragraph" w:styleId="af5">
    <w:name w:val="footer"/>
    <w:basedOn w:val="a"/>
    <w:uiPriority w:val="99"/>
    <w:rsid w:val="007C0718"/>
    <w:pPr>
      <w:tabs>
        <w:tab w:val="center" w:pos="4677"/>
        <w:tab w:val="right" w:pos="9355"/>
      </w:tabs>
    </w:pPr>
  </w:style>
  <w:style w:type="paragraph" w:customStyle="1" w:styleId="af6">
    <w:name w:val="Таблицы (моноширинный)"/>
    <w:basedOn w:val="a"/>
    <w:next w:val="a"/>
    <w:rsid w:val="007C0718"/>
    <w:pPr>
      <w:widowControl w:val="0"/>
      <w:autoSpaceDE w:val="0"/>
      <w:jc w:val="both"/>
    </w:pPr>
    <w:rPr>
      <w:rFonts w:ascii="Courier New" w:hAnsi="Courier New" w:cs="Courier New"/>
      <w:sz w:val="20"/>
      <w:szCs w:val="20"/>
    </w:rPr>
  </w:style>
  <w:style w:type="paragraph" w:customStyle="1" w:styleId="210">
    <w:name w:val="Основной текст 21"/>
    <w:basedOn w:val="a"/>
    <w:rsid w:val="007C0718"/>
    <w:pPr>
      <w:jc w:val="both"/>
    </w:pPr>
  </w:style>
  <w:style w:type="paragraph" w:customStyle="1" w:styleId="22">
    <w:name w:val="Основной текст 22"/>
    <w:basedOn w:val="a"/>
    <w:rsid w:val="007C0718"/>
    <w:pPr>
      <w:jc w:val="both"/>
    </w:pPr>
  </w:style>
  <w:style w:type="paragraph" w:styleId="af7">
    <w:name w:val="Title"/>
    <w:basedOn w:val="a"/>
    <w:qFormat/>
    <w:rsid w:val="006B52B1"/>
    <w:pPr>
      <w:suppressAutoHyphens w:val="0"/>
      <w:jc w:val="center"/>
    </w:pPr>
    <w:rPr>
      <w:b/>
      <w:sz w:val="28"/>
      <w:lang w:eastAsia="ru-RU"/>
    </w:rPr>
  </w:style>
  <w:style w:type="paragraph" w:styleId="af8">
    <w:name w:val="No Spacing"/>
    <w:uiPriority w:val="1"/>
    <w:qFormat/>
    <w:rsid w:val="00A33955"/>
    <w:rPr>
      <w:rFonts w:ascii="Calibri" w:hAnsi="Calibri"/>
      <w:sz w:val="22"/>
      <w:szCs w:val="22"/>
    </w:rPr>
  </w:style>
  <w:style w:type="paragraph" w:customStyle="1" w:styleId="ConsPlusNonformat">
    <w:name w:val="ConsPlusNonformat"/>
    <w:uiPriority w:val="99"/>
    <w:rsid w:val="00A33955"/>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54543D"/>
    <w:pPr>
      <w:autoSpaceDE w:val="0"/>
      <w:autoSpaceDN w:val="0"/>
      <w:adjustRightInd w:val="0"/>
    </w:pPr>
    <w:rPr>
      <w:rFonts w:ascii="Arial" w:hAnsi="Arial" w:cs="Arial"/>
      <w:b/>
      <w:bCs/>
    </w:rPr>
  </w:style>
  <w:style w:type="paragraph" w:styleId="af9">
    <w:name w:val="Balloon Text"/>
    <w:basedOn w:val="a"/>
    <w:link w:val="afa"/>
    <w:rsid w:val="00062433"/>
    <w:rPr>
      <w:rFonts w:ascii="Tahoma" w:hAnsi="Tahoma"/>
      <w:sz w:val="16"/>
      <w:szCs w:val="16"/>
    </w:rPr>
  </w:style>
  <w:style w:type="character" w:customStyle="1" w:styleId="afa">
    <w:name w:val="Текст выноски Знак"/>
    <w:link w:val="af9"/>
    <w:rsid w:val="00062433"/>
    <w:rPr>
      <w:rFonts w:ascii="Tahoma" w:hAnsi="Tahoma" w:cs="Tahoma"/>
      <w:sz w:val="16"/>
      <w:szCs w:val="16"/>
      <w:lang w:eastAsia="ar-SA"/>
    </w:rPr>
  </w:style>
  <w:style w:type="character" w:customStyle="1" w:styleId="afb">
    <w:name w:val="Гипертекстовая ссылка"/>
    <w:uiPriority w:val="99"/>
    <w:rsid w:val="00AF1E7C"/>
    <w:rPr>
      <w:color w:val="008000"/>
    </w:rPr>
  </w:style>
  <w:style w:type="character" w:customStyle="1" w:styleId="FontStyle33">
    <w:name w:val="Font Style33"/>
    <w:rsid w:val="00CC3B0D"/>
    <w:rPr>
      <w:rFonts w:ascii="Times New Roman" w:hAnsi="Times New Roman" w:cs="Times New Roman"/>
      <w:b/>
      <w:bCs/>
      <w:sz w:val="18"/>
      <w:szCs w:val="18"/>
    </w:rPr>
  </w:style>
  <w:style w:type="paragraph" w:styleId="20">
    <w:name w:val="Body Text Indent 2"/>
    <w:basedOn w:val="a"/>
    <w:link w:val="24"/>
    <w:rsid w:val="008C77A1"/>
    <w:pPr>
      <w:spacing w:after="120" w:line="480" w:lineRule="auto"/>
      <w:ind w:left="283"/>
    </w:pPr>
  </w:style>
  <w:style w:type="character" w:customStyle="1" w:styleId="24">
    <w:name w:val="Основной текст с отступом 2 Знак"/>
    <w:link w:val="20"/>
    <w:rsid w:val="008C77A1"/>
    <w:rPr>
      <w:sz w:val="24"/>
      <w:szCs w:val="24"/>
      <w:lang w:eastAsia="ar-SA"/>
    </w:rPr>
  </w:style>
  <w:style w:type="paragraph" w:styleId="afc">
    <w:name w:val="List Paragraph"/>
    <w:basedOn w:val="a"/>
    <w:uiPriority w:val="34"/>
    <w:qFormat/>
    <w:rsid w:val="008C77A1"/>
    <w:pPr>
      <w:suppressAutoHyphens w:val="0"/>
      <w:spacing w:after="200" w:line="276" w:lineRule="auto"/>
      <w:ind w:left="720"/>
      <w:contextualSpacing/>
    </w:pPr>
    <w:rPr>
      <w:rFonts w:ascii="Calibri" w:eastAsia="Calibri" w:hAnsi="Calibri"/>
      <w:sz w:val="22"/>
      <w:szCs w:val="22"/>
      <w:lang w:eastAsia="en-US"/>
    </w:rPr>
  </w:style>
  <w:style w:type="paragraph" w:customStyle="1" w:styleId="Style17">
    <w:name w:val="Style17"/>
    <w:basedOn w:val="a"/>
    <w:rsid w:val="00150A22"/>
    <w:pPr>
      <w:widowControl w:val="0"/>
      <w:suppressAutoHyphens w:val="0"/>
      <w:autoSpaceDE w:val="0"/>
      <w:autoSpaceDN w:val="0"/>
      <w:adjustRightInd w:val="0"/>
      <w:spacing w:line="226" w:lineRule="exact"/>
      <w:jc w:val="center"/>
    </w:pPr>
    <w:rPr>
      <w:lang w:eastAsia="ru-RU"/>
    </w:rPr>
  </w:style>
  <w:style w:type="character" w:customStyle="1" w:styleId="30">
    <w:name w:val="Заголовок 3 Знак"/>
    <w:link w:val="3"/>
    <w:rsid w:val="00E13B5B"/>
    <w:rPr>
      <w:rFonts w:ascii="Arial" w:hAnsi="Arial" w:cs="Arial"/>
      <w:b/>
      <w:bCs/>
      <w:sz w:val="26"/>
      <w:szCs w:val="26"/>
      <w:lang w:eastAsia="ar-SA"/>
    </w:rPr>
  </w:style>
  <w:style w:type="character" w:customStyle="1" w:styleId="FontStyle31">
    <w:name w:val="Font Style31"/>
    <w:rsid w:val="00E13B5B"/>
    <w:rPr>
      <w:rFonts w:ascii="Times New Roman" w:hAnsi="Times New Roman" w:cs="Times New Roman"/>
      <w:sz w:val="18"/>
      <w:szCs w:val="18"/>
    </w:rPr>
  </w:style>
  <w:style w:type="character" w:customStyle="1" w:styleId="af0">
    <w:name w:val="Верхний колонтитул Знак"/>
    <w:link w:val="af"/>
    <w:uiPriority w:val="99"/>
    <w:rsid w:val="00BB247A"/>
    <w:rPr>
      <w:sz w:val="24"/>
      <w:szCs w:val="24"/>
      <w:lang w:eastAsia="ar-SA"/>
    </w:rPr>
  </w:style>
  <w:style w:type="character" w:styleId="afd">
    <w:name w:val="line number"/>
    <w:basedOn w:val="a2"/>
    <w:rsid w:val="00234500"/>
  </w:style>
  <w:style w:type="character" w:customStyle="1" w:styleId="b-serp-urlitem">
    <w:name w:val="b-serp-url__item"/>
    <w:uiPriority w:val="99"/>
    <w:rsid w:val="00D53129"/>
    <w:rPr>
      <w:rFonts w:cs="Times New Roman"/>
    </w:rPr>
  </w:style>
  <w:style w:type="character" w:customStyle="1" w:styleId="afe">
    <w:name w:val="Нижний колонтитул Знак"/>
    <w:basedOn w:val="a2"/>
    <w:link w:val="af5"/>
    <w:uiPriority w:val="99"/>
    <w:rsid w:val="00F431E7"/>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sz w:val="24"/>
      <w:szCs w:val="24"/>
      <w:lang w:eastAsia="ar-SA"/>
    </w:rPr>
  </w:style>
  <w:style w:type="paragraph" w:styleId="1">
    <w:name w:val="heading 1"/>
    <w:basedOn w:val="a"/>
    <w:next w:val="a"/>
    <w:qFormat/>
    <w:pPr>
      <w:widowControl w:val="0"/>
      <w:tabs>
        <w:tab w:val="left" w:pos="0"/>
        <w:tab w:val="num" w:pos="432"/>
      </w:tabs>
      <w:autoSpaceDE w:val="0"/>
      <w:spacing w:before="108" w:after="108"/>
      <w:ind w:left="432" w:hanging="432"/>
      <w:jc w:val="center"/>
      <w:outlineLvl w:val="0"/>
    </w:pPr>
    <w:rPr>
      <w:rFonts w:ascii="Arial" w:hAnsi="Arial" w:cs="Arial"/>
      <w:b/>
      <w:bCs/>
      <w:color w:val="000080"/>
      <w:sz w:val="20"/>
      <w:szCs w:val="20"/>
    </w:rPr>
  </w:style>
  <w:style w:type="paragraph" w:styleId="2">
    <w:name w:val="heading 2"/>
    <w:basedOn w:val="a"/>
    <w:next w:val="a"/>
    <w:qFormat/>
    <w:pPr>
      <w:keepNext/>
      <w:tabs>
        <w:tab w:val="left" w:pos="0"/>
        <w:tab w:val="num" w:pos="576"/>
      </w:tabs>
      <w:spacing w:before="240" w:after="60"/>
      <w:ind w:left="576" w:hanging="576"/>
      <w:outlineLvl w:val="1"/>
    </w:pPr>
    <w:rPr>
      <w:rFonts w:ascii="Arial" w:hAnsi="Arial" w:cs="Arial"/>
      <w:b/>
      <w:bCs/>
      <w:i/>
      <w:iCs/>
      <w:sz w:val="28"/>
      <w:szCs w:val="28"/>
    </w:rPr>
  </w:style>
  <w:style w:type="paragraph" w:styleId="3">
    <w:name w:val="heading 3"/>
    <w:basedOn w:val="a"/>
    <w:next w:val="a"/>
    <w:link w:val="30"/>
    <w:qFormat/>
    <w:pPr>
      <w:keepNext/>
      <w:tabs>
        <w:tab w:val="left" w:pos="0"/>
        <w:tab w:val="num" w:pos="720"/>
      </w:tabs>
      <w:spacing w:before="240" w:after="60"/>
      <w:ind w:left="720" w:hanging="720"/>
      <w:outlineLvl w:val="2"/>
    </w:pPr>
    <w:rPr>
      <w:rFonts w:ascii="Arial" w:hAnsi="Arial"/>
      <w:b/>
      <w:bCs/>
      <w:sz w:val="26"/>
      <w:szCs w:val="26"/>
    </w:rPr>
  </w:style>
  <w:style w:type="paragraph" w:styleId="4">
    <w:name w:val="heading 4"/>
    <w:basedOn w:val="a"/>
    <w:next w:val="a"/>
    <w:qFormat/>
    <w:rsid w:val="00C53D57"/>
    <w:pPr>
      <w:keepNext/>
      <w:widowControl w:val="0"/>
      <w:tabs>
        <w:tab w:val="num" w:pos="1134"/>
      </w:tabs>
      <w:suppressAutoHyphens w:val="0"/>
      <w:spacing w:before="120"/>
      <w:ind w:left="1134" w:hanging="1134"/>
      <w:outlineLvl w:val="3"/>
    </w:pPr>
    <w:rPr>
      <w:rFonts w:ascii="Arial Narrow" w:hAnsi="Arial Narrow"/>
      <w:bCs/>
      <w:color w:val="000080"/>
      <w:szCs w:val="20"/>
      <w:lang w:eastAsia="ru-RU"/>
    </w:rPr>
  </w:style>
  <w:style w:type="paragraph" w:styleId="6">
    <w:name w:val="heading 6"/>
    <w:basedOn w:val="a"/>
    <w:next w:val="a"/>
    <w:qFormat/>
    <w:rsid w:val="00C53D57"/>
    <w:pPr>
      <w:keepNext/>
      <w:widowControl w:val="0"/>
      <w:tabs>
        <w:tab w:val="num" w:pos="1800"/>
      </w:tabs>
      <w:suppressAutoHyphens w:val="0"/>
      <w:ind w:left="1418" w:hanging="1418"/>
      <w:jc w:val="center"/>
      <w:outlineLvl w:val="5"/>
    </w:pPr>
    <w:rPr>
      <w:rFonts w:ascii="Arial Narrow" w:hAnsi="Arial Narrow"/>
      <w:b/>
      <w:sz w:val="28"/>
      <w:szCs w:val="20"/>
      <w:lang w:eastAsia="ru-RU"/>
    </w:rPr>
  </w:style>
  <w:style w:type="paragraph" w:styleId="7">
    <w:name w:val="heading 7"/>
    <w:basedOn w:val="a0"/>
    <w:next w:val="a1"/>
    <w:qFormat/>
    <w:pPr>
      <w:tabs>
        <w:tab w:val="left" w:pos="0"/>
        <w:tab w:val="num" w:pos="1296"/>
      </w:tabs>
      <w:ind w:left="1296" w:hanging="1296"/>
      <w:outlineLvl w:val="6"/>
    </w:pPr>
    <w:rPr>
      <w:b/>
      <w:bCs/>
      <w:sz w:val="21"/>
      <w:szCs w:val="21"/>
    </w:rPr>
  </w:style>
  <w:style w:type="paragraph" w:styleId="8">
    <w:name w:val="heading 8"/>
    <w:basedOn w:val="a"/>
    <w:next w:val="a"/>
    <w:qFormat/>
    <w:rsid w:val="00C53D57"/>
    <w:pPr>
      <w:keepNext/>
      <w:widowControl w:val="0"/>
      <w:tabs>
        <w:tab w:val="num" w:pos="2160"/>
      </w:tabs>
      <w:suppressAutoHyphens w:val="0"/>
      <w:spacing w:line="360" w:lineRule="auto"/>
      <w:ind w:left="1701" w:hanging="1701"/>
      <w:jc w:val="both"/>
      <w:outlineLvl w:val="7"/>
    </w:pPr>
    <w:rPr>
      <w:b/>
      <w:bCs/>
      <w:lang w:eastAsia="en-US"/>
    </w:rPr>
  </w:style>
  <w:style w:type="paragraph" w:styleId="9">
    <w:name w:val="heading 9"/>
    <w:basedOn w:val="a"/>
    <w:next w:val="a"/>
    <w:qFormat/>
    <w:rsid w:val="00C53D57"/>
    <w:pPr>
      <w:widowControl w:val="0"/>
      <w:tabs>
        <w:tab w:val="num" w:pos="2520"/>
      </w:tabs>
      <w:suppressAutoHyphens w:val="0"/>
      <w:spacing w:before="240" w:after="60"/>
      <w:ind w:left="1843" w:hanging="1843"/>
      <w:outlineLvl w:val="8"/>
    </w:pPr>
    <w:rPr>
      <w:rFonts w:ascii="Arial" w:hAnsi="Arial" w:cs="Arial"/>
      <w:sz w:val="22"/>
      <w:szCs w:val="22"/>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3z0">
    <w:name w:val="WW8Num3z0"/>
    <w:rPr>
      <w:rFonts w:ascii="Symbol" w:hAnsi="Symbol"/>
    </w:rPr>
  </w:style>
  <w:style w:type="character" w:customStyle="1" w:styleId="WW8Num4z0">
    <w:name w:val="WW8Num4z0"/>
    <w:rPr>
      <w:rFonts w:ascii="Symbol" w:hAnsi="Symbol"/>
      <w:color w:val="000000"/>
    </w:rPr>
  </w:style>
  <w:style w:type="character" w:customStyle="1" w:styleId="WW8Num5z0">
    <w:name w:val="WW8Num5z0"/>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6z0">
    <w:name w:val="WW8Num6z0"/>
    <w:rPr>
      <w:rFonts w:ascii="Symbol" w:hAnsi="Symbol"/>
      <w:b/>
    </w:rPr>
  </w:style>
  <w:style w:type="character" w:customStyle="1" w:styleId="WW8Num7z0">
    <w:name w:val="WW8Num7z0"/>
    <w:rPr>
      <w:rFonts w:ascii="Times New Roman" w:eastAsia="Times New Roman" w:hAnsi="Times New Roman" w:cs="Times New Roman"/>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10">
    <w:name w:val="Основной шрифт абзаца1"/>
  </w:style>
  <w:style w:type="character" w:customStyle="1" w:styleId="a5">
    <w:name w:val="Символ нумерации"/>
  </w:style>
  <w:style w:type="character" w:customStyle="1" w:styleId="a6">
    <w:name w:val="Маркеры списка"/>
    <w:rPr>
      <w:rFonts w:ascii="OpenSymbol" w:eastAsia="OpenSymbol" w:hAnsi="OpenSymbol" w:cs="OpenSymbol"/>
    </w:rPr>
  </w:style>
  <w:style w:type="paragraph" w:customStyle="1" w:styleId="a0">
    <w:name w:val="Заголовок"/>
    <w:basedOn w:val="a"/>
    <w:next w:val="a1"/>
    <w:pPr>
      <w:keepNext/>
      <w:spacing w:before="240" w:after="120"/>
    </w:pPr>
    <w:rPr>
      <w:rFonts w:ascii="Arial" w:eastAsia="Arial Unicode MS" w:hAnsi="Arial" w:cs="Tahoma"/>
      <w:sz w:val="28"/>
      <w:szCs w:val="28"/>
    </w:rPr>
  </w:style>
  <w:style w:type="paragraph" w:styleId="a1">
    <w:name w:val="Body Text"/>
    <w:basedOn w:val="a"/>
    <w:pPr>
      <w:spacing w:after="120"/>
    </w:pPr>
  </w:style>
  <w:style w:type="paragraph" w:styleId="a7">
    <w:name w:val="List"/>
    <w:basedOn w:val="a1"/>
  </w:style>
  <w:style w:type="paragraph" w:customStyle="1" w:styleId="11">
    <w:name w:val="Название1"/>
    <w:basedOn w:val="a"/>
    <w:pPr>
      <w:suppressLineNumbers/>
      <w:spacing w:before="120" w:after="120"/>
    </w:pPr>
    <w:rPr>
      <w:i/>
      <w:iCs/>
    </w:rPr>
  </w:style>
  <w:style w:type="paragraph" w:customStyle="1" w:styleId="12">
    <w:name w:val="Указатель1"/>
    <w:basedOn w:val="a"/>
    <w:pPr>
      <w:suppressLineNumbers/>
    </w:pPr>
  </w:style>
  <w:style w:type="paragraph" w:customStyle="1" w:styleId="ConsPlusNormal">
    <w:name w:val="ConsPlusNormal"/>
    <w:uiPriority w:val="99"/>
    <w:pPr>
      <w:suppressAutoHyphens/>
      <w:ind w:firstLine="720"/>
    </w:pPr>
    <w:rPr>
      <w:rFonts w:ascii="Arial" w:eastAsia="Arial" w:hAnsi="Arial"/>
      <w:lang w:eastAsia="ar-SA"/>
    </w:rPr>
  </w:style>
  <w:style w:type="paragraph" w:customStyle="1" w:styleId="21">
    <w:name w:val="Основной текст с отступом 21"/>
    <w:basedOn w:val="a"/>
    <w:pPr>
      <w:spacing w:line="360" w:lineRule="auto"/>
      <w:ind w:firstLine="540"/>
      <w:jc w:val="both"/>
    </w:pPr>
  </w:style>
  <w:style w:type="paragraph" w:styleId="a8">
    <w:name w:val="Body Text Indent"/>
    <w:basedOn w:val="a"/>
    <w:pPr>
      <w:spacing w:after="120"/>
      <w:ind w:left="283"/>
    </w:pPr>
  </w:style>
  <w:style w:type="paragraph" w:customStyle="1" w:styleId="a9">
    <w:name w:val="Содержимое таблицы"/>
    <w:basedOn w:val="a"/>
    <w:pPr>
      <w:suppressLineNumbers/>
    </w:pPr>
  </w:style>
  <w:style w:type="paragraph" w:styleId="aa">
    <w:name w:val="Normal (Web)"/>
    <w:basedOn w:val="a"/>
    <w:uiPriority w:val="99"/>
    <w:pPr>
      <w:spacing w:before="280" w:after="280"/>
    </w:pPr>
    <w:rPr>
      <w:rFonts w:ascii="Arial CYR" w:hAnsi="Arial CYR" w:cs="Arial CYR"/>
      <w:sz w:val="20"/>
      <w:szCs w:val="20"/>
    </w:rPr>
  </w:style>
  <w:style w:type="paragraph" w:styleId="ab">
    <w:name w:val="Subtitle"/>
    <w:basedOn w:val="a"/>
    <w:next w:val="a1"/>
    <w:qFormat/>
    <w:pPr>
      <w:spacing w:line="360" w:lineRule="auto"/>
      <w:ind w:left="-567"/>
      <w:jc w:val="center"/>
    </w:pPr>
    <w:rPr>
      <w:sz w:val="32"/>
    </w:rPr>
  </w:style>
  <w:style w:type="paragraph" w:customStyle="1" w:styleId="23">
    <w:name w:val="Основной текст 23"/>
    <w:basedOn w:val="a"/>
    <w:pPr>
      <w:spacing w:after="120" w:line="480" w:lineRule="auto"/>
    </w:pPr>
  </w:style>
  <w:style w:type="paragraph" w:customStyle="1" w:styleId="32">
    <w:name w:val="Основной текст с отступом 32"/>
    <w:basedOn w:val="a"/>
    <w:pPr>
      <w:spacing w:after="120"/>
      <w:ind w:left="283"/>
    </w:pPr>
    <w:rPr>
      <w:sz w:val="16"/>
      <w:szCs w:val="16"/>
    </w:rPr>
  </w:style>
  <w:style w:type="paragraph" w:customStyle="1" w:styleId="13">
    <w:name w:val="марк список 1"/>
    <w:basedOn w:val="a"/>
    <w:pPr>
      <w:tabs>
        <w:tab w:val="left" w:pos="360"/>
      </w:tabs>
      <w:suppressAutoHyphens w:val="0"/>
      <w:spacing w:before="120" w:after="120"/>
      <w:jc w:val="both"/>
    </w:pPr>
    <w:rPr>
      <w:szCs w:val="20"/>
    </w:rPr>
  </w:style>
  <w:style w:type="paragraph" w:customStyle="1" w:styleId="14">
    <w:name w:val="нум список 1"/>
    <w:basedOn w:val="13"/>
  </w:style>
  <w:style w:type="paragraph" w:customStyle="1" w:styleId="ac">
    <w:name w:val="основной текст документа"/>
    <w:basedOn w:val="a"/>
    <w:link w:val="ad"/>
    <w:pPr>
      <w:suppressAutoHyphens w:val="0"/>
      <w:spacing w:before="120" w:after="120"/>
      <w:jc w:val="both"/>
    </w:pPr>
    <w:rPr>
      <w:szCs w:val="20"/>
    </w:rPr>
  </w:style>
  <w:style w:type="paragraph" w:customStyle="1" w:styleId="ae">
    <w:name w:val="Заголовок таблицы"/>
    <w:basedOn w:val="a9"/>
    <w:pPr>
      <w:jc w:val="center"/>
    </w:pPr>
    <w:rPr>
      <w:b/>
      <w:bCs/>
    </w:rPr>
  </w:style>
  <w:style w:type="paragraph" w:styleId="af">
    <w:name w:val="header"/>
    <w:basedOn w:val="a"/>
    <w:link w:val="af0"/>
    <w:uiPriority w:val="99"/>
    <w:rsid w:val="00BB247A"/>
    <w:pPr>
      <w:tabs>
        <w:tab w:val="center" w:pos="4677"/>
        <w:tab w:val="right" w:pos="9355"/>
      </w:tabs>
    </w:pPr>
  </w:style>
  <w:style w:type="character" w:styleId="af1">
    <w:name w:val="page number"/>
    <w:basedOn w:val="a2"/>
    <w:rsid w:val="00325DDB"/>
  </w:style>
  <w:style w:type="paragraph" w:customStyle="1" w:styleId="af2">
    <w:name w:val="Знак Знак Знак Знак Знак Знак Знак"/>
    <w:basedOn w:val="a"/>
    <w:rsid w:val="00A01E12"/>
    <w:pPr>
      <w:suppressAutoHyphens w:val="0"/>
      <w:spacing w:before="100" w:beforeAutospacing="1" w:after="100" w:afterAutospacing="1"/>
    </w:pPr>
    <w:rPr>
      <w:rFonts w:ascii="Tahoma" w:hAnsi="Tahoma"/>
      <w:sz w:val="20"/>
      <w:szCs w:val="20"/>
      <w:lang w:val="en-US" w:eastAsia="en-US"/>
    </w:rPr>
  </w:style>
  <w:style w:type="character" w:customStyle="1" w:styleId="ad">
    <w:name w:val="основной текст документа Знак"/>
    <w:link w:val="ac"/>
    <w:rsid w:val="001D4FF8"/>
    <w:rPr>
      <w:sz w:val="24"/>
      <w:lang w:val="ru-RU" w:eastAsia="ar-SA" w:bidi="ar-SA"/>
    </w:rPr>
  </w:style>
  <w:style w:type="character" w:styleId="af3">
    <w:name w:val="Hyperlink"/>
    <w:rsid w:val="007C0718"/>
    <w:rPr>
      <w:color w:val="0000FF"/>
      <w:u w:val="single"/>
    </w:rPr>
  </w:style>
  <w:style w:type="character" w:customStyle="1" w:styleId="af4">
    <w:name w:val="Цветовое выделение"/>
    <w:rsid w:val="007C0718"/>
    <w:rPr>
      <w:b/>
      <w:bCs/>
      <w:color w:val="000080"/>
      <w:sz w:val="20"/>
      <w:szCs w:val="20"/>
    </w:rPr>
  </w:style>
  <w:style w:type="paragraph" w:styleId="af5">
    <w:name w:val="footer"/>
    <w:basedOn w:val="a"/>
    <w:uiPriority w:val="99"/>
    <w:rsid w:val="007C0718"/>
    <w:pPr>
      <w:tabs>
        <w:tab w:val="center" w:pos="4677"/>
        <w:tab w:val="right" w:pos="9355"/>
      </w:tabs>
    </w:pPr>
  </w:style>
  <w:style w:type="paragraph" w:customStyle="1" w:styleId="af6">
    <w:name w:val="Таблицы (моноширинный)"/>
    <w:basedOn w:val="a"/>
    <w:next w:val="a"/>
    <w:rsid w:val="007C0718"/>
    <w:pPr>
      <w:widowControl w:val="0"/>
      <w:autoSpaceDE w:val="0"/>
      <w:jc w:val="both"/>
    </w:pPr>
    <w:rPr>
      <w:rFonts w:ascii="Courier New" w:hAnsi="Courier New" w:cs="Courier New"/>
      <w:sz w:val="20"/>
      <w:szCs w:val="20"/>
    </w:rPr>
  </w:style>
  <w:style w:type="paragraph" w:customStyle="1" w:styleId="210">
    <w:name w:val="Основной текст 21"/>
    <w:basedOn w:val="a"/>
    <w:rsid w:val="007C0718"/>
    <w:pPr>
      <w:jc w:val="both"/>
    </w:pPr>
  </w:style>
  <w:style w:type="paragraph" w:customStyle="1" w:styleId="22">
    <w:name w:val="Основной текст 22"/>
    <w:basedOn w:val="a"/>
    <w:rsid w:val="007C0718"/>
    <w:pPr>
      <w:jc w:val="both"/>
    </w:pPr>
  </w:style>
  <w:style w:type="paragraph" w:styleId="af7">
    <w:name w:val="Title"/>
    <w:basedOn w:val="a"/>
    <w:qFormat/>
    <w:rsid w:val="006B52B1"/>
    <w:pPr>
      <w:suppressAutoHyphens w:val="0"/>
      <w:jc w:val="center"/>
    </w:pPr>
    <w:rPr>
      <w:b/>
      <w:sz w:val="28"/>
      <w:lang w:eastAsia="ru-RU"/>
    </w:rPr>
  </w:style>
  <w:style w:type="paragraph" w:styleId="af8">
    <w:name w:val="No Spacing"/>
    <w:uiPriority w:val="1"/>
    <w:qFormat/>
    <w:rsid w:val="00A33955"/>
    <w:rPr>
      <w:rFonts w:ascii="Calibri" w:hAnsi="Calibri"/>
      <w:sz w:val="22"/>
      <w:szCs w:val="22"/>
    </w:rPr>
  </w:style>
  <w:style w:type="paragraph" w:customStyle="1" w:styleId="ConsPlusNonformat">
    <w:name w:val="ConsPlusNonformat"/>
    <w:uiPriority w:val="99"/>
    <w:rsid w:val="00A33955"/>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54543D"/>
    <w:pPr>
      <w:autoSpaceDE w:val="0"/>
      <w:autoSpaceDN w:val="0"/>
      <w:adjustRightInd w:val="0"/>
    </w:pPr>
    <w:rPr>
      <w:rFonts w:ascii="Arial" w:hAnsi="Arial" w:cs="Arial"/>
      <w:b/>
      <w:bCs/>
    </w:rPr>
  </w:style>
  <w:style w:type="paragraph" w:styleId="af9">
    <w:name w:val="Balloon Text"/>
    <w:basedOn w:val="a"/>
    <w:link w:val="afa"/>
    <w:rsid w:val="00062433"/>
    <w:rPr>
      <w:rFonts w:ascii="Tahoma" w:hAnsi="Tahoma"/>
      <w:sz w:val="16"/>
      <w:szCs w:val="16"/>
    </w:rPr>
  </w:style>
  <w:style w:type="character" w:customStyle="1" w:styleId="afa">
    <w:name w:val="Текст выноски Знак"/>
    <w:link w:val="af9"/>
    <w:rsid w:val="00062433"/>
    <w:rPr>
      <w:rFonts w:ascii="Tahoma" w:hAnsi="Tahoma" w:cs="Tahoma"/>
      <w:sz w:val="16"/>
      <w:szCs w:val="16"/>
      <w:lang w:eastAsia="ar-SA"/>
    </w:rPr>
  </w:style>
  <w:style w:type="character" w:customStyle="1" w:styleId="afb">
    <w:name w:val="Гипертекстовая ссылка"/>
    <w:uiPriority w:val="99"/>
    <w:rsid w:val="00AF1E7C"/>
    <w:rPr>
      <w:color w:val="008000"/>
    </w:rPr>
  </w:style>
  <w:style w:type="character" w:customStyle="1" w:styleId="FontStyle33">
    <w:name w:val="Font Style33"/>
    <w:rsid w:val="00CC3B0D"/>
    <w:rPr>
      <w:rFonts w:ascii="Times New Roman" w:hAnsi="Times New Roman" w:cs="Times New Roman"/>
      <w:b/>
      <w:bCs/>
      <w:sz w:val="18"/>
      <w:szCs w:val="18"/>
    </w:rPr>
  </w:style>
  <w:style w:type="paragraph" w:styleId="20">
    <w:name w:val="Body Text Indent 2"/>
    <w:basedOn w:val="a"/>
    <w:link w:val="24"/>
    <w:rsid w:val="008C77A1"/>
    <w:pPr>
      <w:spacing w:after="120" w:line="480" w:lineRule="auto"/>
      <w:ind w:left="283"/>
    </w:pPr>
  </w:style>
  <w:style w:type="character" w:customStyle="1" w:styleId="24">
    <w:name w:val="Основной текст с отступом 2 Знак"/>
    <w:link w:val="20"/>
    <w:rsid w:val="008C77A1"/>
    <w:rPr>
      <w:sz w:val="24"/>
      <w:szCs w:val="24"/>
      <w:lang w:eastAsia="ar-SA"/>
    </w:rPr>
  </w:style>
  <w:style w:type="paragraph" w:styleId="afc">
    <w:name w:val="List Paragraph"/>
    <w:basedOn w:val="a"/>
    <w:uiPriority w:val="34"/>
    <w:qFormat/>
    <w:rsid w:val="008C77A1"/>
    <w:pPr>
      <w:suppressAutoHyphens w:val="0"/>
      <w:spacing w:after="200" w:line="276" w:lineRule="auto"/>
      <w:ind w:left="720"/>
      <w:contextualSpacing/>
    </w:pPr>
    <w:rPr>
      <w:rFonts w:ascii="Calibri" w:eastAsia="Calibri" w:hAnsi="Calibri"/>
      <w:sz w:val="22"/>
      <w:szCs w:val="22"/>
      <w:lang w:eastAsia="en-US"/>
    </w:rPr>
  </w:style>
  <w:style w:type="paragraph" w:customStyle="1" w:styleId="Style17">
    <w:name w:val="Style17"/>
    <w:basedOn w:val="a"/>
    <w:rsid w:val="00150A22"/>
    <w:pPr>
      <w:widowControl w:val="0"/>
      <w:suppressAutoHyphens w:val="0"/>
      <w:autoSpaceDE w:val="0"/>
      <w:autoSpaceDN w:val="0"/>
      <w:adjustRightInd w:val="0"/>
      <w:spacing w:line="226" w:lineRule="exact"/>
      <w:jc w:val="center"/>
    </w:pPr>
    <w:rPr>
      <w:lang w:eastAsia="ru-RU"/>
    </w:rPr>
  </w:style>
  <w:style w:type="character" w:customStyle="1" w:styleId="30">
    <w:name w:val="Заголовок 3 Знак"/>
    <w:link w:val="3"/>
    <w:rsid w:val="00E13B5B"/>
    <w:rPr>
      <w:rFonts w:ascii="Arial" w:hAnsi="Arial" w:cs="Arial"/>
      <w:b/>
      <w:bCs/>
      <w:sz w:val="26"/>
      <w:szCs w:val="26"/>
      <w:lang w:eastAsia="ar-SA"/>
    </w:rPr>
  </w:style>
  <w:style w:type="character" w:customStyle="1" w:styleId="FontStyle31">
    <w:name w:val="Font Style31"/>
    <w:rsid w:val="00E13B5B"/>
    <w:rPr>
      <w:rFonts w:ascii="Times New Roman" w:hAnsi="Times New Roman" w:cs="Times New Roman"/>
      <w:sz w:val="18"/>
      <w:szCs w:val="18"/>
    </w:rPr>
  </w:style>
  <w:style w:type="character" w:customStyle="1" w:styleId="af0">
    <w:name w:val="Верхний колонтитул Знак"/>
    <w:link w:val="af"/>
    <w:uiPriority w:val="99"/>
    <w:rsid w:val="00BB247A"/>
    <w:rPr>
      <w:sz w:val="24"/>
      <w:szCs w:val="24"/>
      <w:lang w:eastAsia="ar-SA"/>
    </w:rPr>
  </w:style>
  <w:style w:type="character" w:styleId="afd">
    <w:name w:val="line number"/>
    <w:basedOn w:val="a2"/>
    <w:rsid w:val="00234500"/>
  </w:style>
  <w:style w:type="character" w:customStyle="1" w:styleId="b-serp-urlitem">
    <w:name w:val="b-serp-url__item"/>
    <w:uiPriority w:val="99"/>
    <w:rsid w:val="00D53129"/>
    <w:rPr>
      <w:rFonts w:cs="Times New Roman"/>
    </w:rPr>
  </w:style>
  <w:style w:type="character" w:customStyle="1" w:styleId="afe">
    <w:name w:val="Нижний колонтитул Знак"/>
    <w:basedOn w:val="a2"/>
    <w:link w:val="af5"/>
    <w:uiPriority w:val="99"/>
    <w:rsid w:val="00F431E7"/>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690993">
      <w:bodyDiv w:val="1"/>
      <w:marLeft w:val="0"/>
      <w:marRight w:val="0"/>
      <w:marTop w:val="0"/>
      <w:marBottom w:val="0"/>
      <w:divBdr>
        <w:top w:val="none" w:sz="0" w:space="0" w:color="auto"/>
        <w:left w:val="none" w:sz="0" w:space="0" w:color="auto"/>
        <w:bottom w:val="none" w:sz="0" w:space="0" w:color="auto"/>
        <w:right w:val="none" w:sz="0" w:space="0" w:color="auto"/>
      </w:divBdr>
      <w:divsChild>
        <w:div w:id="751780392">
          <w:marLeft w:val="0"/>
          <w:marRight w:val="0"/>
          <w:marTop w:val="0"/>
          <w:marBottom w:val="0"/>
          <w:divBdr>
            <w:top w:val="none" w:sz="0" w:space="0" w:color="auto"/>
            <w:left w:val="none" w:sz="0" w:space="0" w:color="auto"/>
            <w:bottom w:val="none" w:sz="0" w:space="0" w:color="auto"/>
            <w:right w:val="none" w:sz="0" w:space="0" w:color="auto"/>
          </w:divBdr>
          <w:divsChild>
            <w:div w:id="1733498926">
              <w:marLeft w:val="0"/>
              <w:marRight w:val="0"/>
              <w:marTop w:val="0"/>
              <w:marBottom w:val="0"/>
              <w:divBdr>
                <w:top w:val="none" w:sz="0" w:space="0" w:color="auto"/>
                <w:left w:val="none" w:sz="0" w:space="0" w:color="auto"/>
                <w:bottom w:val="none" w:sz="0" w:space="0" w:color="auto"/>
                <w:right w:val="none" w:sz="0" w:space="0" w:color="auto"/>
              </w:divBdr>
              <w:divsChild>
                <w:div w:id="1727529413">
                  <w:marLeft w:val="0"/>
                  <w:marRight w:val="0"/>
                  <w:marTop w:val="0"/>
                  <w:marBottom w:val="0"/>
                  <w:divBdr>
                    <w:top w:val="none" w:sz="0" w:space="0" w:color="auto"/>
                    <w:left w:val="none" w:sz="0" w:space="0" w:color="auto"/>
                    <w:bottom w:val="none" w:sz="0" w:space="0" w:color="auto"/>
                    <w:right w:val="none" w:sz="0" w:space="0" w:color="auto"/>
                  </w:divBdr>
                  <w:divsChild>
                    <w:div w:id="301158512">
                      <w:marLeft w:val="0"/>
                      <w:marRight w:val="0"/>
                      <w:marTop w:val="0"/>
                      <w:marBottom w:val="0"/>
                      <w:divBdr>
                        <w:top w:val="none" w:sz="0" w:space="0" w:color="auto"/>
                        <w:left w:val="none" w:sz="0" w:space="0" w:color="auto"/>
                        <w:bottom w:val="none" w:sz="0" w:space="0" w:color="auto"/>
                        <w:right w:val="none" w:sz="0" w:space="0" w:color="auto"/>
                      </w:divBdr>
                      <w:divsChild>
                        <w:div w:id="1440177506">
                          <w:marLeft w:val="0"/>
                          <w:marRight w:val="0"/>
                          <w:marTop w:val="0"/>
                          <w:marBottom w:val="0"/>
                          <w:divBdr>
                            <w:top w:val="none" w:sz="0" w:space="0" w:color="auto"/>
                            <w:left w:val="none" w:sz="0" w:space="0" w:color="auto"/>
                            <w:bottom w:val="none" w:sz="0" w:space="0" w:color="auto"/>
                            <w:right w:val="none" w:sz="0" w:space="0" w:color="auto"/>
                          </w:divBdr>
                          <w:divsChild>
                            <w:div w:id="1683318793">
                              <w:marLeft w:val="0"/>
                              <w:marRight w:val="0"/>
                              <w:marTop w:val="0"/>
                              <w:marBottom w:val="0"/>
                              <w:divBdr>
                                <w:top w:val="none" w:sz="0" w:space="0" w:color="auto"/>
                                <w:left w:val="none" w:sz="0" w:space="0" w:color="auto"/>
                                <w:bottom w:val="none" w:sz="0" w:space="0" w:color="auto"/>
                                <w:right w:val="none" w:sz="0" w:space="0" w:color="auto"/>
                              </w:divBdr>
                              <w:divsChild>
                                <w:div w:id="1635796519">
                                  <w:marLeft w:val="0"/>
                                  <w:marRight w:val="0"/>
                                  <w:marTop w:val="0"/>
                                  <w:marBottom w:val="0"/>
                                  <w:divBdr>
                                    <w:top w:val="none" w:sz="0" w:space="0" w:color="auto"/>
                                    <w:left w:val="none" w:sz="0" w:space="0" w:color="auto"/>
                                    <w:bottom w:val="none" w:sz="0" w:space="0" w:color="auto"/>
                                    <w:right w:val="none" w:sz="0" w:space="0" w:color="auto"/>
                                  </w:divBdr>
                                  <w:divsChild>
                                    <w:div w:id="46419926">
                                      <w:marLeft w:val="0"/>
                                      <w:marRight w:val="0"/>
                                      <w:marTop w:val="0"/>
                                      <w:marBottom w:val="0"/>
                                      <w:divBdr>
                                        <w:top w:val="none" w:sz="0" w:space="0" w:color="auto"/>
                                        <w:left w:val="none" w:sz="0" w:space="0" w:color="auto"/>
                                        <w:bottom w:val="none" w:sz="0" w:space="0" w:color="auto"/>
                                        <w:right w:val="none" w:sz="0" w:space="0" w:color="auto"/>
                                      </w:divBdr>
                                      <w:divsChild>
                                        <w:div w:id="1911381519">
                                          <w:marLeft w:val="0"/>
                                          <w:marRight w:val="0"/>
                                          <w:marTop w:val="0"/>
                                          <w:marBottom w:val="0"/>
                                          <w:divBdr>
                                            <w:top w:val="none" w:sz="0" w:space="0" w:color="auto"/>
                                            <w:left w:val="none" w:sz="0" w:space="0" w:color="auto"/>
                                            <w:bottom w:val="none" w:sz="0" w:space="0" w:color="auto"/>
                                            <w:right w:val="none" w:sz="0" w:space="0" w:color="auto"/>
                                          </w:divBdr>
                                          <w:divsChild>
                                            <w:div w:id="146049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7778591">
      <w:bodyDiv w:val="1"/>
      <w:marLeft w:val="0"/>
      <w:marRight w:val="0"/>
      <w:marTop w:val="0"/>
      <w:marBottom w:val="0"/>
      <w:divBdr>
        <w:top w:val="none" w:sz="0" w:space="0" w:color="auto"/>
        <w:left w:val="none" w:sz="0" w:space="0" w:color="auto"/>
        <w:bottom w:val="none" w:sz="0" w:space="0" w:color="auto"/>
        <w:right w:val="none" w:sz="0" w:space="0" w:color="auto"/>
      </w:divBdr>
    </w:div>
    <w:div w:id="1156069383">
      <w:bodyDiv w:val="1"/>
      <w:marLeft w:val="0"/>
      <w:marRight w:val="0"/>
      <w:marTop w:val="0"/>
      <w:marBottom w:val="0"/>
      <w:divBdr>
        <w:top w:val="none" w:sz="0" w:space="0" w:color="auto"/>
        <w:left w:val="none" w:sz="0" w:space="0" w:color="auto"/>
        <w:bottom w:val="none" w:sz="0" w:space="0" w:color="auto"/>
        <w:right w:val="none" w:sz="0" w:space="0" w:color="auto"/>
      </w:divBdr>
    </w:div>
    <w:div w:id="1726295980">
      <w:bodyDiv w:val="1"/>
      <w:marLeft w:val="0"/>
      <w:marRight w:val="0"/>
      <w:marTop w:val="0"/>
      <w:marBottom w:val="0"/>
      <w:divBdr>
        <w:top w:val="none" w:sz="0" w:space="0" w:color="auto"/>
        <w:left w:val="none" w:sz="0" w:space="0" w:color="auto"/>
        <w:bottom w:val="none" w:sz="0" w:space="0" w:color="auto"/>
        <w:right w:val="none" w:sz="0" w:space="0" w:color="auto"/>
      </w:divBdr>
      <w:divsChild>
        <w:div w:id="54354593">
          <w:marLeft w:val="0"/>
          <w:marRight w:val="0"/>
          <w:marTop w:val="0"/>
          <w:marBottom w:val="0"/>
          <w:divBdr>
            <w:top w:val="none" w:sz="0" w:space="0" w:color="auto"/>
            <w:left w:val="none" w:sz="0" w:space="0" w:color="auto"/>
            <w:bottom w:val="none" w:sz="0" w:space="0" w:color="auto"/>
            <w:right w:val="none" w:sz="0" w:space="0" w:color="auto"/>
          </w:divBdr>
          <w:divsChild>
            <w:div w:id="309209244">
              <w:marLeft w:val="0"/>
              <w:marRight w:val="0"/>
              <w:marTop w:val="0"/>
              <w:marBottom w:val="0"/>
              <w:divBdr>
                <w:top w:val="none" w:sz="0" w:space="0" w:color="auto"/>
                <w:left w:val="none" w:sz="0" w:space="0" w:color="auto"/>
                <w:bottom w:val="none" w:sz="0" w:space="0" w:color="auto"/>
                <w:right w:val="none" w:sz="0" w:space="0" w:color="auto"/>
              </w:divBdr>
              <w:divsChild>
                <w:div w:id="519516414">
                  <w:marLeft w:val="0"/>
                  <w:marRight w:val="0"/>
                  <w:marTop w:val="0"/>
                  <w:marBottom w:val="0"/>
                  <w:divBdr>
                    <w:top w:val="none" w:sz="0" w:space="0" w:color="auto"/>
                    <w:left w:val="none" w:sz="0" w:space="0" w:color="auto"/>
                    <w:bottom w:val="none" w:sz="0" w:space="0" w:color="auto"/>
                    <w:right w:val="none" w:sz="0" w:space="0" w:color="auto"/>
                  </w:divBdr>
                  <w:divsChild>
                    <w:div w:id="318118427">
                      <w:marLeft w:val="0"/>
                      <w:marRight w:val="0"/>
                      <w:marTop w:val="0"/>
                      <w:marBottom w:val="0"/>
                      <w:divBdr>
                        <w:top w:val="none" w:sz="0" w:space="0" w:color="auto"/>
                        <w:left w:val="none" w:sz="0" w:space="0" w:color="auto"/>
                        <w:bottom w:val="none" w:sz="0" w:space="0" w:color="auto"/>
                        <w:right w:val="none" w:sz="0" w:space="0" w:color="auto"/>
                      </w:divBdr>
                      <w:divsChild>
                        <w:div w:id="1486969799">
                          <w:marLeft w:val="0"/>
                          <w:marRight w:val="0"/>
                          <w:marTop w:val="0"/>
                          <w:marBottom w:val="0"/>
                          <w:divBdr>
                            <w:top w:val="none" w:sz="0" w:space="0" w:color="auto"/>
                            <w:left w:val="none" w:sz="0" w:space="0" w:color="auto"/>
                            <w:bottom w:val="none" w:sz="0" w:space="0" w:color="auto"/>
                            <w:right w:val="none" w:sz="0" w:space="0" w:color="auto"/>
                          </w:divBdr>
                          <w:divsChild>
                            <w:div w:id="2064283175">
                              <w:marLeft w:val="0"/>
                              <w:marRight w:val="0"/>
                              <w:marTop w:val="0"/>
                              <w:marBottom w:val="0"/>
                              <w:divBdr>
                                <w:top w:val="none" w:sz="0" w:space="0" w:color="auto"/>
                                <w:left w:val="none" w:sz="0" w:space="0" w:color="auto"/>
                                <w:bottom w:val="none" w:sz="0" w:space="0" w:color="auto"/>
                                <w:right w:val="none" w:sz="0" w:space="0" w:color="auto"/>
                              </w:divBdr>
                              <w:divsChild>
                                <w:div w:id="987588805">
                                  <w:marLeft w:val="0"/>
                                  <w:marRight w:val="0"/>
                                  <w:marTop w:val="0"/>
                                  <w:marBottom w:val="0"/>
                                  <w:divBdr>
                                    <w:top w:val="none" w:sz="0" w:space="0" w:color="auto"/>
                                    <w:left w:val="none" w:sz="0" w:space="0" w:color="auto"/>
                                    <w:bottom w:val="none" w:sz="0" w:space="0" w:color="auto"/>
                                    <w:right w:val="none" w:sz="0" w:space="0" w:color="auto"/>
                                  </w:divBdr>
                                  <w:divsChild>
                                    <w:div w:id="776288151">
                                      <w:marLeft w:val="0"/>
                                      <w:marRight w:val="0"/>
                                      <w:marTop w:val="0"/>
                                      <w:marBottom w:val="0"/>
                                      <w:divBdr>
                                        <w:top w:val="none" w:sz="0" w:space="0" w:color="auto"/>
                                        <w:left w:val="none" w:sz="0" w:space="0" w:color="auto"/>
                                        <w:bottom w:val="none" w:sz="0" w:space="0" w:color="auto"/>
                                        <w:right w:val="none" w:sz="0" w:space="0" w:color="auto"/>
                                      </w:divBdr>
                                      <w:divsChild>
                                        <w:div w:id="741952678">
                                          <w:marLeft w:val="0"/>
                                          <w:marRight w:val="0"/>
                                          <w:marTop w:val="0"/>
                                          <w:marBottom w:val="0"/>
                                          <w:divBdr>
                                            <w:top w:val="none" w:sz="0" w:space="0" w:color="auto"/>
                                            <w:left w:val="none" w:sz="0" w:space="0" w:color="auto"/>
                                            <w:bottom w:val="none" w:sz="0" w:space="0" w:color="auto"/>
                                            <w:right w:val="none" w:sz="0" w:space="0" w:color="auto"/>
                                          </w:divBdr>
                                          <w:divsChild>
                                            <w:div w:id="142731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6DB4457CFCE35033336107CA2A511C93F3BDBDF383861BA543058BDF5q8o4L" TargetMode="External"/><Relationship Id="rId18" Type="http://schemas.openxmlformats.org/officeDocument/2006/relationships/hyperlink" Target="consultantplus://offline/ref=2BF1749E669EBEA86DACD884CA7A26FBBC4929B60B2550DE3EC120372EB5B840EF3EFA1BA5F6954DsBm2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1083A65421BA281CFEBBDE91CB4EFC23FF7186C184B79DBA93E94CF16CB9940A5BF4AE62BA46082DNF6DG" TargetMode="External"/><Relationship Id="rId7" Type="http://schemas.openxmlformats.org/officeDocument/2006/relationships/footnotes" Target="footnotes.xml"/><Relationship Id="rId12" Type="http://schemas.openxmlformats.org/officeDocument/2006/relationships/hyperlink" Target="consultantplus://offline/ref=1FD8532D60820F3ECE1AC3E0D5D383866A0AA27CEDE1FC6C90A69B1892FA7B389C434985KFS9L" TargetMode="External"/><Relationship Id="rId17" Type="http://schemas.openxmlformats.org/officeDocument/2006/relationships/hyperlink" Target="consultantplus://offline/ref=06DB4457CFCE350333360E71B4C94EC33A3884DA393A6BE8096D5EEAAAD4D5C0B0qEo8L"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06DB4457CFCE35033336107CA2A511C93C3ADFDE393561BA543058BDF5q8o4L" TargetMode="External"/><Relationship Id="rId20" Type="http://schemas.openxmlformats.org/officeDocument/2006/relationships/hyperlink" Target="consultantplus://offline/ref=FF798ACC3ED18302BD06333E2BFBD58C248AF88961FD472BBF9AA358D65B1B2CE06AFC9C56D81813dDv5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gu.krasnodar.ru"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06DB4457CFCE35033336107CA2A511C93C34D9D0393461BA543058BDF5q8o4L" TargetMode="External"/><Relationship Id="rId23" Type="http://schemas.openxmlformats.org/officeDocument/2006/relationships/hyperlink" Target="consultantplus://offline/ref=1083A65421BA281CFEBBDE91CB4EFC23FF7186C184B79DBA93E94CF16CB9940A5BF4AE62BA46082DNF6DG"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2BF1749E669EBEA86DACD884CA7A26FBBC4929B60B2550DE3EC120372EB5B840EF3EFA1BA5F6954DsBm2G" TargetMode="External"/><Relationship Id="rId4" Type="http://schemas.microsoft.com/office/2007/relationships/stylesWithEffects" Target="stylesWithEffects.xml"/><Relationship Id="rId9" Type="http://schemas.openxmlformats.org/officeDocument/2006/relationships/hyperlink" Target="http://www.e-mfc.ru" TargetMode="External"/><Relationship Id="rId14" Type="http://schemas.openxmlformats.org/officeDocument/2006/relationships/hyperlink" Target="consultantplus://offline/ref=06DB4457CFCE35033336107CA2A511C93C36DED7303F61BA543058BDF5q8o4L" TargetMode="External"/><Relationship Id="rId22" Type="http://schemas.openxmlformats.org/officeDocument/2006/relationships/hyperlink" Target="consultantplus://offline/ref=1083A65421BA281CFEBBDE91CB4EFC23FF7186C184B79DBA93E94CF16CB9940A5BF4AE62BA46082DNF6DG"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4C6F7-3E2B-4EDB-B511-805BBF7A4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44</Pages>
  <Words>16335</Words>
  <Characters>93113</Characters>
  <Application>Microsoft Office Word</Application>
  <DocSecurity>0</DocSecurity>
  <Lines>775</Lines>
  <Paragraphs>218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IKC</Company>
  <LinksUpToDate>false</LinksUpToDate>
  <CharactersWithSpaces>109230</CharactersWithSpaces>
  <SharedDoc>false</SharedDoc>
  <HLinks>
    <vt:vector size="162" baseType="variant">
      <vt:variant>
        <vt:i4>7471200</vt:i4>
      </vt:variant>
      <vt:variant>
        <vt:i4>78</vt:i4>
      </vt:variant>
      <vt:variant>
        <vt:i4>0</vt:i4>
      </vt:variant>
      <vt:variant>
        <vt:i4>5</vt:i4>
      </vt:variant>
      <vt:variant>
        <vt:lpwstr>consultantplus://offline/ref=34B00207FEBAFFD553DCF0F0A6A9BC26798033C79C1AA49622E5140B08N9G</vt:lpwstr>
      </vt:variant>
      <vt:variant>
        <vt:lpwstr/>
      </vt:variant>
      <vt:variant>
        <vt:i4>8061032</vt:i4>
      </vt:variant>
      <vt:variant>
        <vt:i4>75</vt:i4>
      </vt:variant>
      <vt:variant>
        <vt:i4>0</vt:i4>
      </vt:variant>
      <vt:variant>
        <vt:i4>5</vt:i4>
      </vt:variant>
      <vt:variant>
        <vt:lpwstr>consultantplus://offline/ref=34B00207FEBAFFD553DCF0F0A6A9BC26718138C99514F99C2ABC18098E64B27F1A5EC8702ED707D506NCG</vt:lpwstr>
      </vt:variant>
      <vt:variant>
        <vt:lpwstr/>
      </vt:variant>
      <vt:variant>
        <vt:i4>2752616</vt:i4>
      </vt:variant>
      <vt:variant>
        <vt:i4>72</vt:i4>
      </vt:variant>
      <vt:variant>
        <vt:i4>0</vt:i4>
      </vt:variant>
      <vt:variant>
        <vt:i4>5</vt:i4>
      </vt:variant>
      <vt:variant>
        <vt:lpwstr>http://www.krymsk-city.ru/</vt:lpwstr>
      </vt:variant>
      <vt:variant>
        <vt:lpwstr/>
      </vt:variant>
      <vt:variant>
        <vt:i4>6160396</vt:i4>
      </vt:variant>
      <vt:variant>
        <vt:i4>69</vt:i4>
      </vt:variant>
      <vt:variant>
        <vt:i4>0</vt:i4>
      </vt:variant>
      <vt:variant>
        <vt:i4>5</vt:i4>
      </vt:variant>
      <vt:variant>
        <vt:lpwstr>garantf1://31400130.216/</vt:lpwstr>
      </vt:variant>
      <vt:variant>
        <vt:lpwstr/>
      </vt:variant>
      <vt:variant>
        <vt:i4>6160396</vt:i4>
      </vt:variant>
      <vt:variant>
        <vt:i4>66</vt:i4>
      </vt:variant>
      <vt:variant>
        <vt:i4>0</vt:i4>
      </vt:variant>
      <vt:variant>
        <vt:i4>5</vt:i4>
      </vt:variant>
      <vt:variant>
        <vt:lpwstr>garantf1://31400130.216/</vt:lpwstr>
      </vt:variant>
      <vt:variant>
        <vt:lpwstr/>
      </vt:variant>
      <vt:variant>
        <vt:i4>6160396</vt:i4>
      </vt:variant>
      <vt:variant>
        <vt:i4>63</vt:i4>
      </vt:variant>
      <vt:variant>
        <vt:i4>0</vt:i4>
      </vt:variant>
      <vt:variant>
        <vt:i4>5</vt:i4>
      </vt:variant>
      <vt:variant>
        <vt:lpwstr>garantf1://31400130.216/</vt:lpwstr>
      </vt:variant>
      <vt:variant>
        <vt:lpwstr/>
      </vt:variant>
      <vt:variant>
        <vt:i4>6160396</vt:i4>
      </vt:variant>
      <vt:variant>
        <vt:i4>60</vt:i4>
      </vt:variant>
      <vt:variant>
        <vt:i4>0</vt:i4>
      </vt:variant>
      <vt:variant>
        <vt:i4>5</vt:i4>
      </vt:variant>
      <vt:variant>
        <vt:lpwstr>garantf1://31400130.216/</vt:lpwstr>
      </vt:variant>
      <vt:variant>
        <vt:lpwstr/>
      </vt:variant>
      <vt:variant>
        <vt:i4>6160399</vt:i4>
      </vt:variant>
      <vt:variant>
        <vt:i4>57</vt:i4>
      </vt:variant>
      <vt:variant>
        <vt:i4>0</vt:i4>
      </vt:variant>
      <vt:variant>
        <vt:i4>5</vt:i4>
      </vt:variant>
      <vt:variant>
        <vt:lpwstr>garantf1://31400130.215/</vt:lpwstr>
      </vt:variant>
      <vt:variant>
        <vt:lpwstr/>
      </vt:variant>
      <vt:variant>
        <vt:i4>6160396</vt:i4>
      </vt:variant>
      <vt:variant>
        <vt:i4>54</vt:i4>
      </vt:variant>
      <vt:variant>
        <vt:i4>0</vt:i4>
      </vt:variant>
      <vt:variant>
        <vt:i4>5</vt:i4>
      </vt:variant>
      <vt:variant>
        <vt:lpwstr>garantf1://31400130.216/</vt:lpwstr>
      </vt:variant>
      <vt:variant>
        <vt:lpwstr/>
      </vt:variant>
      <vt:variant>
        <vt:i4>6160399</vt:i4>
      </vt:variant>
      <vt:variant>
        <vt:i4>51</vt:i4>
      </vt:variant>
      <vt:variant>
        <vt:i4>0</vt:i4>
      </vt:variant>
      <vt:variant>
        <vt:i4>5</vt:i4>
      </vt:variant>
      <vt:variant>
        <vt:lpwstr>garantf1://31400130.215/</vt:lpwstr>
      </vt:variant>
      <vt:variant>
        <vt:lpwstr/>
      </vt:variant>
      <vt:variant>
        <vt:i4>6946873</vt:i4>
      </vt:variant>
      <vt:variant>
        <vt:i4>48</vt:i4>
      </vt:variant>
      <vt:variant>
        <vt:i4>0</vt:i4>
      </vt:variant>
      <vt:variant>
        <vt:i4>5</vt:i4>
      </vt:variant>
      <vt:variant>
        <vt:lpwstr>garantf1://12046661.0/</vt:lpwstr>
      </vt:variant>
      <vt:variant>
        <vt:lpwstr/>
      </vt:variant>
      <vt:variant>
        <vt:i4>6684710</vt:i4>
      </vt:variant>
      <vt:variant>
        <vt:i4>45</vt:i4>
      </vt:variant>
      <vt:variant>
        <vt:i4>0</vt:i4>
      </vt:variant>
      <vt:variant>
        <vt:i4>5</vt:i4>
      </vt:variant>
      <vt:variant>
        <vt:lpwstr>garantf1://86367.0/</vt:lpwstr>
      </vt:variant>
      <vt:variant>
        <vt:lpwstr/>
      </vt:variant>
      <vt:variant>
        <vt:i4>1638425</vt:i4>
      </vt:variant>
      <vt:variant>
        <vt:i4>42</vt:i4>
      </vt:variant>
      <vt:variant>
        <vt:i4>0</vt:i4>
      </vt:variant>
      <vt:variant>
        <vt:i4>5</vt:i4>
      </vt:variant>
      <vt:variant>
        <vt:lpwstr>http://www.krymskmfc.ru/</vt:lpwstr>
      </vt:variant>
      <vt:variant>
        <vt:lpwstr/>
      </vt:variant>
      <vt:variant>
        <vt:i4>3276892</vt:i4>
      </vt:variant>
      <vt:variant>
        <vt:i4>39</vt:i4>
      </vt:variant>
      <vt:variant>
        <vt:i4>0</vt:i4>
      </vt:variant>
      <vt:variant>
        <vt:i4>5</vt:i4>
      </vt:variant>
      <vt:variant>
        <vt:lpwstr>mailto:mfc.krymsk@mail.ru</vt:lpwstr>
      </vt:variant>
      <vt:variant>
        <vt:lpwstr/>
      </vt:variant>
      <vt:variant>
        <vt:i4>2752616</vt:i4>
      </vt:variant>
      <vt:variant>
        <vt:i4>36</vt:i4>
      </vt:variant>
      <vt:variant>
        <vt:i4>0</vt:i4>
      </vt:variant>
      <vt:variant>
        <vt:i4>5</vt:i4>
      </vt:variant>
      <vt:variant>
        <vt:lpwstr>http://www.krymsk-city.ru/</vt:lpwstr>
      </vt:variant>
      <vt:variant>
        <vt:lpwstr/>
      </vt:variant>
      <vt:variant>
        <vt:i4>6881388</vt:i4>
      </vt:variant>
      <vt:variant>
        <vt:i4>33</vt:i4>
      </vt:variant>
      <vt:variant>
        <vt:i4>0</vt:i4>
      </vt:variant>
      <vt:variant>
        <vt:i4>5</vt:i4>
      </vt:variant>
      <vt:variant>
        <vt:lpwstr>consultantplus://offline/ref=2BF1749E669EBEA86DACD884CA7A26FBBC4929B60B2550DE3EC120372EB5B840EF3EFA1BA5F6954DsBm2G</vt:lpwstr>
      </vt:variant>
      <vt:variant>
        <vt:lpwstr/>
      </vt:variant>
      <vt:variant>
        <vt:i4>6881388</vt:i4>
      </vt:variant>
      <vt:variant>
        <vt:i4>30</vt:i4>
      </vt:variant>
      <vt:variant>
        <vt:i4>0</vt:i4>
      </vt:variant>
      <vt:variant>
        <vt:i4>5</vt:i4>
      </vt:variant>
      <vt:variant>
        <vt:lpwstr>consultantplus://offline/ref=2BF1749E669EBEA86DACD884CA7A26FBBC4929B60B2550DE3EC120372EB5B840EF3EFA1BA5F6954DsBm2G</vt:lpwstr>
      </vt:variant>
      <vt:variant>
        <vt:lpwstr/>
      </vt:variant>
      <vt:variant>
        <vt:i4>524371</vt:i4>
      </vt:variant>
      <vt:variant>
        <vt:i4>27</vt:i4>
      </vt:variant>
      <vt:variant>
        <vt:i4>0</vt:i4>
      </vt:variant>
      <vt:variant>
        <vt:i4>5</vt:i4>
      </vt:variant>
      <vt:variant>
        <vt:lpwstr>consultantplus://offline/ref=06DB4457CFCE350333360E71B4C94EC33A3884DA393A6BE8096D5EEAAAD4D5C0B0qEo8L</vt:lpwstr>
      </vt:variant>
      <vt:variant>
        <vt:lpwstr/>
      </vt:variant>
      <vt:variant>
        <vt:i4>5701718</vt:i4>
      </vt:variant>
      <vt:variant>
        <vt:i4>24</vt:i4>
      </vt:variant>
      <vt:variant>
        <vt:i4>0</vt:i4>
      </vt:variant>
      <vt:variant>
        <vt:i4>5</vt:i4>
      </vt:variant>
      <vt:variant>
        <vt:lpwstr>consultantplus://offline/ref=06DB4457CFCE35033336107CA2A511C93C3ADFDE393561BA543058BDF5q8o4L</vt:lpwstr>
      </vt:variant>
      <vt:variant>
        <vt:lpwstr/>
      </vt:variant>
      <vt:variant>
        <vt:i4>5701640</vt:i4>
      </vt:variant>
      <vt:variant>
        <vt:i4>21</vt:i4>
      </vt:variant>
      <vt:variant>
        <vt:i4>0</vt:i4>
      </vt:variant>
      <vt:variant>
        <vt:i4>5</vt:i4>
      </vt:variant>
      <vt:variant>
        <vt:lpwstr>consultantplus://offline/ref=06DB4457CFCE35033336107CA2A511C93C34D9D0393461BA543058BDF5q8o4L</vt:lpwstr>
      </vt:variant>
      <vt:variant>
        <vt:lpwstr/>
      </vt:variant>
      <vt:variant>
        <vt:i4>5701642</vt:i4>
      </vt:variant>
      <vt:variant>
        <vt:i4>18</vt:i4>
      </vt:variant>
      <vt:variant>
        <vt:i4>0</vt:i4>
      </vt:variant>
      <vt:variant>
        <vt:i4>5</vt:i4>
      </vt:variant>
      <vt:variant>
        <vt:lpwstr>consultantplus://offline/ref=06DB4457CFCE35033336107CA2A511C93C36DED7303F61BA543058BDF5q8o4L</vt:lpwstr>
      </vt:variant>
      <vt:variant>
        <vt:lpwstr/>
      </vt:variant>
      <vt:variant>
        <vt:i4>5701723</vt:i4>
      </vt:variant>
      <vt:variant>
        <vt:i4>15</vt:i4>
      </vt:variant>
      <vt:variant>
        <vt:i4>0</vt:i4>
      </vt:variant>
      <vt:variant>
        <vt:i4>5</vt:i4>
      </vt:variant>
      <vt:variant>
        <vt:lpwstr>consultantplus://offline/ref=06DB4457CFCE35033336107CA2A511C93F3BDBDF383861BA543058BDF5q8o4L</vt:lpwstr>
      </vt:variant>
      <vt:variant>
        <vt:lpwstr/>
      </vt:variant>
      <vt:variant>
        <vt:i4>3211327</vt:i4>
      </vt:variant>
      <vt:variant>
        <vt:i4>12</vt:i4>
      </vt:variant>
      <vt:variant>
        <vt:i4>0</vt:i4>
      </vt:variant>
      <vt:variant>
        <vt:i4>5</vt:i4>
      </vt:variant>
      <vt:variant>
        <vt:lpwstr>consultantplus://offline/ref=1FD8532D60820F3ECE1AC3E0D5D383866A0AA27CEDE1FC6C90A69B1892FA7B389C434985KFS9L</vt:lpwstr>
      </vt:variant>
      <vt:variant>
        <vt:lpwstr/>
      </vt:variant>
      <vt:variant>
        <vt:i4>65556</vt:i4>
      </vt:variant>
      <vt:variant>
        <vt:i4>9</vt:i4>
      </vt:variant>
      <vt:variant>
        <vt:i4>0</vt:i4>
      </vt:variant>
      <vt:variant>
        <vt:i4>5</vt:i4>
      </vt:variant>
      <vt:variant>
        <vt:lpwstr>http://pgu.krasnodar.ru/</vt:lpwstr>
      </vt:variant>
      <vt:variant>
        <vt:lpwstr/>
      </vt:variant>
      <vt:variant>
        <vt:i4>851994</vt:i4>
      </vt:variant>
      <vt:variant>
        <vt:i4>6</vt:i4>
      </vt:variant>
      <vt:variant>
        <vt:i4>0</vt:i4>
      </vt:variant>
      <vt:variant>
        <vt:i4>5</vt:i4>
      </vt:variant>
      <vt:variant>
        <vt:lpwstr>http://www.gosuslugi.ru/</vt:lpwstr>
      </vt:variant>
      <vt:variant>
        <vt:lpwstr/>
      </vt:variant>
      <vt:variant>
        <vt:i4>2752616</vt:i4>
      </vt:variant>
      <vt:variant>
        <vt:i4>3</vt:i4>
      </vt:variant>
      <vt:variant>
        <vt:i4>0</vt:i4>
      </vt:variant>
      <vt:variant>
        <vt:i4>5</vt:i4>
      </vt:variant>
      <vt:variant>
        <vt:lpwstr>http://www.krymsk-city.ru/</vt:lpwstr>
      </vt:variant>
      <vt:variant>
        <vt:lpwstr/>
      </vt:variant>
      <vt:variant>
        <vt:i4>1900608</vt:i4>
      </vt:variant>
      <vt:variant>
        <vt:i4>0</vt:i4>
      </vt:variant>
      <vt:variant>
        <vt:i4>0</vt:i4>
      </vt:variant>
      <vt:variant>
        <vt:i4>5</vt:i4>
      </vt:variant>
      <vt:variant>
        <vt:lpwstr>http://www.e-mfc.ru/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k15</dc:creator>
  <cp:lastModifiedBy>Общий отдел</cp:lastModifiedBy>
  <cp:revision>3</cp:revision>
  <cp:lastPrinted>2019-02-22T06:48:00Z</cp:lastPrinted>
  <dcterms:created xsi:type="dcterms:W3CDTF">2019-02-22T06:46:00Z</dcterms:created>
  <dcterms:modified xsi:type="dcterms:W3CDTF">2019-02-22T06:48:00Z</dcterms:modified>
</cp:coreProperties>
</file>