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5" w:rsidRPr="00820585" w:rsidRDefault="002636F0" w:rsidP="00B8301F">
      <w:pPr>
        <w:spacing w:after="120"/>
        <w:jc w:val="center"/>
        <w:rPr>
          <w:b/>
          <w:spacing w:val="6"/>
          <w:sz w:val="20"/>
          <w:szCs w:val="20"/>
        </w:rPr>
      </w:pPr>
      <w:r w:rsidRPr="0082058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5BE2FD7C" wp14:editId="2E237615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34" name="Рисунок 34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01F" w:rsidRPr="008D0ECE" w:rsidRDefault="00B8301F" w:rsidP="00B8301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B8301F" w:rsidRPr="008D0ECE" w:rsidRDefault="00B8301F" w:rsidP="00B8301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B8301F" w:rsidRPr="00762C85" w:rsidRDefault="00B8301F" w:rsidP="00B8301F">
      <w:pPr>
        <w:spacing w:after="120"/>
        <w:rPr>
          <w:b/>
          <w:spacing w:val="6"/>
          <w:sz w:val="2"/>
          <w:szCs w:val="2"/>
        </w:rPr>
      </w:pPr>
    </w:p>
    <w:p w:rsidR="00B8301F" w:rsidRPr="008D0ECE" w:rsidRDefault="00B8301F" w:rsidP="00B8301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B8301F" w:rsidRPr="00762C85" w:rsidRDefault="00B8301F" w:rsidP="00B8301F">
      <w:pPr>
        <w:tabs>
          <w:tab w:val="left" w:pos="8080"/>
        </w:tabs>
        <w:rPr>
          <w:sz w:val="16"/>
          <w:szCs w:val="16"/>
        </w:rPr>
      </w:pPr>
    </w:p>
    <w:p w:rsidR="00B8301F" w:rsidRDefault="00B8301F" w:rsidP="00B8301F">
      <w:pPr>
        <w:tabs>
          <w:tab w:val="left" w:pos="8080"/>
        </w:tabs>
      </w:pPr>
      <w:r>
        <w:t xml:space="preserve">   от </w:t>
      </w:r>
      <w:r w:rsidR="00C8157B">
        <w:t xml:space="preserve">22.02.2019                 </w:t>
      </w:r>
      <w:bookmarkStart w:id="0" w:name="_GoBack"/>
      <w:bookmarkEnd w:id="0"/>
      <w:r>
        <w:t xml:space="preserve">                                                                                             </w:t>
      </w:r>
      <w:r w:rsidR="00820585">
        <w:t xml:space="preserve">     </w:t>
      </w:r>
      <w:r w:rsidR="009E69BC">
        <w:t xml:space="preserve">   № </w:t>
      </w:r>
      <w:r w:rsidR="00C8157B">
        <w:t>158</w:t>
      </w:r>
    </w:p>
    <w:p w:rsidR="00B8301F" w:rsidRDefault="00B8301F" w:rsidP="00B8301F">
      <w:pPr>
        <w:jc w:val="center"/>
      </w:pPr>
      <w:r>
        <w:t>город Крымск</w:t>
      </w:r>
    </w:p>
    <w:p w:rsidR="00B8301F" w:rsidRPr="009C6A9B" w:rsidRDefault="00B8301F" w:rsidP="002636F0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B8301F" w:rsidRPr="009C6A9B" w:rsidRDefault="00B8301F" w:rsidP="00B8301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AB2344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муницип</w:t>
      </w:r>
      <w:r w:rsidR="00AB2344">
        <w:rPr>
          <w:b/>
          <w:sz w:val="28"/>
          <w:szCs w:val="28"/>
        </w:rPr>
        <w:t>альной услуги «Выдача разрешений</w:t>
      </w:r>
      <w:r>
        <w:rPr>
          <w:b/>
          <w:sz w:val="28"/>
          <w:szCs w:val="28"/>
        </w:rPr>
        <w:t xml:space="preserve"> на проведение земляных работ»</w:t>
      </w:r>
    </w:p>
    <w:p w:rsidR="00B8301F" w:rsidRDefault="00B8301F" w:rsidP="00B8301F">
      <w:pPr>
        <w:tabs>
          <w:tab w:val="left" w:pos="851"/>
        </w:tabs>
        <w:jc w:val="both"/>
        <w:rPr>
          <w:color w:val="000000"/>
          <w:spacing w:val="7"/>
          <w:sz w:val="28"/>
          <w:szCs w:val="28"/>
        </w:rPr>
      </w:pPr>
    </w:p>
    <w:p w:rsidR="00E87FE0" w:rsidRPr="00023E26" w:rsidRDefault="007537AB" w:rsidP="007537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="00AB2344" w:rsidRPr="0001005C">
        <w:rPr>
          <w:sz w:val="28"/>
          <w:szCs w:val="28"/>
        </w:rPr>
        <w:t xml:space="preserve">В соответствии с Федеральными законами от 27 июля </w:t>
      </w:r>
      <w:r w:rsidR="00AB2344" w:rsidRPr="0094656B">
        <w:rPr>
          <w:sz w:val="28"/>
          <w:szCs w:val="28"/>
        </w:rPr>
        <w:t xml:space="preserve">2010 года     </w:t>
      </w:r>
      <w:r w:rsidR="00820585">
        <w:rPr>
          <w:sz w:val="28"/>
          <w:szCs w:val="28"/>
        </w:rPr>
        <w:t xml:space="preserve">                </w:t>
      </w:r>
      <w:r w:rsidR="00AB2344" w:rsidRPr="0094656B">
        <w:rPr>
          <w:sz w:val="28"/>
          <w:szCs w:val="28"/>
        </w:rPr>
        <w:t>№</w:t>
      </w:r>
      <w:r w:rsidR="00820585">
        <w:rPr>
          <w:sz w:val="28"/>
          <w:szCs w:val="28"/>
        </w:rPr>
        <w:t xml:space="preserve"> </w:t>
      </w:r>
      <w:r w:rsidR="00AB2344" w:rsidRPr="0094656B">
        <w:rPr>
          <w:sz w:val="28"/>
          <w:szCs w:val="28"/>
        </w:rPr>
        <w:t>210-ФЗ «Об  организации предоставления государственных и муниципальных услуг», о</w:t>
      </w:r>
      <w:r w:rsidR="00820585">
        <w:rPr>
          <w:sz w:val="28"/>
          <w:szCs w:val="28"/>
        </w:rPr>
        <w:t xml:space="preserve">т </w:t>
      </w:r>
      <w:r w:rsidR="00F431E7">
        <w:rPr>
          <w:sz w:val="28"/>
          <w:szCs w:val="28"/>
        </w:rPr>
        <w:t>6 октября 2003 года №</w:t>
      </w:r>
      <w:r w:rsidR="00820585">
        <w:rPr>
          <w:sz w:val="28"/>
          <w:szCs w:val="28"/>
        </w:rPr>
        <w:t xml:space="preserve"> </w:t>
      </w:r>
      <w:r w:rsidR="00F431E7">
        <w:rPr>
          <w:sz w:val="28"/>
          <w:szCs w:val="28"/>
        </w:rPr>
        <w:t>131-ФЗ «</w:t>
      </w:r>
      <w:r w:rsidR="00AB2344" w:rsidRPr="0094656B">
        <w:rPr>
          <w:sz w:val="28"/>
          <w:szCs w:val="28"/>
        </w:rPr>
        <w:t>Об общих</w:t>
      </w:r>
      <w:r w:rsidR="00AB2344" w:rsidRPr="0001005C">
        <w:rPr>
          <w:sz w:val="28"/>
          <w:szCs w:val="28"/>
        </w:rPr>
        <w:t xml:space="preserve"> принципах организации местного самоуп</w:t>
      </w:r>
      <w:r w:rsidR="00F431E7">
        <w:rPr>
          <w:sz w:val="28"/>
          <w:szCs w:val="28"/>
        </w:rPr>
        <w:t>равления в Российской Федерации»</w:t>
      </w:r>
      <w:r w:rsidR="00AB2344" w:rsidRPr="0001005C">
        <w:rPr>
          <w:sz w:val="28"/>
          <w:szCs w:val="28"/>
        </w:rPr>
        <w:t>, постановлением Правительства Российской Федерации  от 16 мая 2011 №</w:t>
      </w:r>
      <w:r w:rsidR="00820585">
        <w:rPr>
          <w:sz w:val="28"/>
          <w:szCs w:val="28"/>
        </w:rPr>
        <w:t xml:space="preserve"> </w:t>
      </w:r>
      <w:r w:rsidR="00AB2344" w:rsidRPr="0001005C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B2344">
        <w:rPr>
          <w:sz w:val="28"/>
          <w:szCs w:val="28"/>
        </w:rPr>
        <w:t>»</w:t>
      </w:r>
      <w:r w:rsidR="00AB2344" w:rsidRPr="0001005C">
        <w:rPr>
          <w:sz w:val="28"/>
          <w:szCs w:val="28"/>
        </w:rPr>
        <w:t xml:space="preserve">, руководствуясь </w:t>
      </w:r>
      <w:r w:rsidR="00820585">
        <w:rPr>
          <w:sz w:val="28"/>
          <w:szCs w:val="28"/>
        </w:rPr>
        <w:t>У</w:t>
      </w:r>
      <w:r w:rsidR="00AB2344" w:rsidRPr="0001005C">
        <w:rPr>
          <w:sz w:val="28"/>
          <w:szCs w:val="28"/>
        </w:rPr>
        <w:t xml:space="preserve">ставом </w:t>
      </w:r>
      <w:r w:rsidR="00C45186">
        <w:rPr>
          <w:sz w:val="28"/>
          <w:szCs w:val="28"/>
        </w:rPr>
        <w:t>Крымского</w:t>
      </w:r>
      <w:proofErr w:type="gramEnd"/>
      <w:r w:rsidR="00C45186">
        <w:rPr>
          <w:sz w:val="28"/>
          <w:szCs w:val="28"/>
        </w:rPr>
        <w:t xml:space="preserve"> городского </w:t>
      </w:r>
      <w:r w:rsidR="00AB2344" w:rsidRPr="0001005C">
        <w:rPr>
          <w:sz w:val="28"/>
          <w:szCs w:val="28"/>
        </w:rPr>
        <w:t xml:space="preserve">поселения Крымского района, </w:t>
      </w:r>
      <w:proofErr w:type="gramStart"/>
      <w:r w:rsidR="00AB2344" w:rsidRPr="0001005C">
        <w:rPr>
          <w:sz w:val="28"/>
          <w:szCs w:val="28"/>
        </w:rPr>
        <w:t>п</w:t>
      </w:r>
      <w:proofErr w:type="gramEnd"/>
      <w:r w:rsidR="00AB2344" w:rsidRPr="0001005C">
        <w:rPr>
          <w:sz w:val="28"/>
          <w:szCs w:val="28"/>
        </w:rPr>
        <w:t xml:space="preserve"> о с т а н о в л я ю</w:t>
      </w:r>
      <w:r w:rsidR="00E87FE0" w:rsidRPr="005C3FE7">
        <w:rPr>
          <w:sz w:val="28"/>
          <w:szCs w:val="28"/>
        </w:rPr>
        <w:t>:</w:t>
      </w:r>
    </w:p>
    <w:p w:rsidR="00B8301F" w:rsidRDefault="000828CE" w:rsidP="009E69BC">
      <w:pPr>
        <w:shd w:val="clear" w:color="auto" w:fill="FFFFFF"/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820585">
        <w:rPr>
          <w:color w:val="000000"/>
          <w:spacing w:val="6"/>
          <w:sz w:val="28"/>
          <w:szCs w:val="28"/>
        </w:rPr>
        <w:t xml:space="preserve"> </w:t>
      </w:r>
      <w:r w:rsidR="00B8301F">
        <w:rPr>
          <w:color w:val="000000"/>
          <w:spacing w:val="6"/>
          <w:sz w:val="28"/>
          <w:szCs w:val="28"/>
        </w:rPr>
        <w:t>Утвердить административный регламент предоставления муниципальной</w:t>
      </w:r>
      <w:r w:rsidR="00B8301F" w:rsidRPr="003B721D">
        <w:rPr>
          <w:color w:val="000000"/>
          <w:spacing w:val="6"/>
          <w:sz w:val="28"/>
          <w:szCs w:val="28"/>
        </w:rPr>
        <w:t xml:space="preserve"> услуги «</w:t>
      </w:r>
      <w:r w:rsidR="00AB2344">
        <w:rPr>
          <w:sz w:val="28"/>
          <w:szCs w:val="28"/>
        </w:rPr>
        <w:t>Выдача разрешений</w:t>
      </w:r>
      <w:r w:rsidR="00B8301F" w:rsidRPr="00E6412F">
        <w:rPr>
          <w:sz w:val="28"/>
          <w:szCs w:val="28"/>
        </w:rPr>
        <w:t xml:space="preserve"> на проведение земляных работ</w:t>
      </w:r>
      <w:r w:rsidR="00B8301F">
        <w:rPr>
          <w:color w:val="000000"/>
          <w:spacing w:val="6"/>
          <w:sz w:val="28"/>
          <w:szCs w:val="28"/>
        </w:rPr>
        <w:t>» (приложение).</w:t>
      </w:r>
    </w:p>
    <w:p w:rsidR="004E24BE" w:rsidRPr="00A466D3" w:rsidRDefault="007537AB" w:rsidP="007537AB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0828CE">
        <w:rPr>
          <w:color w:val="000000"/>
          <w:spacing w:val="6"/>
          <w:sz w:val="28"/>
          <w:szCs w:val="28"/>
        </w:rPr>
        <w:t>.</w:t>
      </w:r>
      <w:r w:rsidR="00820585">
        <w:rPr>
          <w:color w:val="000000"/>
          <w:spacing w:val="6"/>
          <w:sz w:val="28"/>
          <w:szCs w:val="28"/>
        </w:rPr>
        <w:t xml:space="preserve"> </w:t>
      </w:r>
      <w:r w:rsidR="000828CE" w:rsidRPr="0001005C">
        <w:rPr>
          <w:color w:val="000000"/>
          <w:sz w:val="28"/>
          <w:szCs w:val="28"/>
        </w:rPr>
        <w:t xml:space="preserve">Постановление администрации </w:t>
      </w:r>
      <w:r w:rsidR="000828CE">
        <w:rPr>
          <w:sz w:val="28"/>
          <w:szCs w:val="28"/>
        </w:rPr>
        <w:t xml:space="preserve">Крымского городского </w:t>
      </w:r>
      <w:r w:rsidR="000828CE" w:rsidRPr="0001005C">
        <w:rPr>
          <w:sz w:val="28"/>
          <w:szCs w:val="28"/>
        </w:rPr>
        <w:t>поселения</w:t>
      </w:r>
      <w:r w:rsidR="000828CE" w:rsidRPr="0001005C">
        <w:rPr>
          <w:color w:val="000000"/>
          <w:sz w:val="28"/>
          <w:szCs w:val="28"/>
        </w:rPr>
        <w:t xml:space="preserve"> Крымского района от </w:t>
      </w:r>
      <w:r w:rsidR="00C55B02" w:rsidRPr="00C55B02">
        <w:rPr>
          <w:color w:val="000000"/>
          <w:sz w:val="28"/>
          <w:szCs w:val="28"/>
        </w:rPr>
        <w:t>12 мая 2016 года №</w:t>
      </w:r>
      <w:r w:rsidR="00820585">
        <w:rPr>
          <w:color w:val="000000"/>
          <w:sz w:val="28"/>
          <w:szCs w:val="28"/>
        </w:rPr>
        <w:t xml:space="preserve"> </w:t>
      </w:r>
      <w:r w:rsidR="00C55B02" w:rsidRPr="00C55B02">
        <w:rPr>
          <w:color w:val="000000"/>
          <w:sz w:val="28"/>
          <w:szCs w:val="28"/>
        </w:rPr>
        <w:t>644</w:t>
      </w:r>
      <w:r w:rsidR="000828CE" w:rsidRPr="0001005C">
        <w:rPr>
          <w:color w:val="000000"/>
          <w:sz w:val="28"/>
          <w:szCs w:val="28"/>
        </w:rPr>
        <w:t xml:space="preserve"> «Об утверждении</w:t>
      </w:r>
      <w:r w:rsidR="00041E64">
        <w:rPr>
          <w:color w:val="000000"/>
          <w:sz w:val="28"/>
          <w:szCs w:val="28"/>
        </w:rPr>
        <w:t xml:space="preserve"> административного регламента предоставления администрацией </w:t>
      </w:r>
      <w:r w:rsidR="000828CE" w:rsidRPr="0001005C">
        <w:rPr>
          <w:color w:val="000000"/>
          <w:sz w:val="28"/>
          <w:szCs w:val="28"/>
        </w:rPr>
        <w:t xml:space="preserve"> </w:t>
      </w:r>
      <w:r w:rsidR="00041E64">
        <w:rPr>
          <w:color w:val="000000"/>
          <w:sz w:val="28"/>
          <w:szCs w:val="28"/>
        </w:rPr>
        <w:t xml:space="preserve">Крымского городского поселения Крымского района </w:t>
      </w:r>
      <w:r w:rsidR="000828CE" w:rsidRPr="0001005C">
        <w:rPr>
          <w:color w:val="000000"/>
          <w:sz w:val="28"/>
          <w:szCs w:val="28"/>
        </w:rPr>
        <w:t>муницип</w:t>
      </w:r>
      <w:r w:rsidR="00041E64">
        <w:rPr>
          <w:color w:val="000000"/>
          <w:sz w:val="28"/>
          <w:szCs w:val="28"/>
        </w:rPr>
        <w:t>альной услуги «Выдача разрешения (ордера)</w:t>
      </w:r>
      <w:r w:rsidR="004E24BE">
        <w:rPr>
          <w:color w:val="000000"/>
          <w:sz w:val="28"/>
          <w:szCs w:val="28"/>
        </w:rPr>
        <w:t xml:space="preserve"> </w:t>
      </w:r>
      <w:r w:rsidR="000828CE" w:rsidRPr="00E6412F">
        <w:rPr>
          <w:sz w:val="28"/>
          <w:szCs w:val="28"/>
        </w:rPr>
        <w:t>на проведение земляных работ</w:t>
      </w:r>
      <w:r w:rsidR="00041E64">
        <w:rPr>
          <w:sz w:val="28"/>
          <w:szCs w:val="28"/>
        </w:rPr>
        <w:t xml:space="preserve"> на территории общего пользования</w:t>
      </w:r>
      <w:r w:rsidR="00820585">
        <w:rPr>
          <w:color w:val="000000"/>
          <w:sz w:val="28"/>
          <w:szCs w:val="28"/>
        </w:rPr>
        <w:t>»</w:t>
      </w:r>
      <w:r w:rsidR="000828CE" w:rsidRPr="0001005C">
        <w:rPr>
          <w:color w:val="000000"/>
          <w:sz w:val="28"/>
          <w:szCs w:val="28"/>
        </w:rPr>
        <w:t xml:space="preserve"> признать утратившим силу</w:t>
      </w:r>
      <w:r w:rsidR="000828CE" w:rsidRPr="002636F0">
        <w:rPr>
          <w:color w:val="000000"/>
          <w:sz w:val="28"/>
          <w:szCs w:val="28"/>
        </w:rPr>
        <w:t xml:space="preserve">. </w:t>
      </w:r>
    </w:p>
    <w:p w:rsidR="00B8301F" w:rsidRPr="00A466D3" w:rsidRDefault="00EB5056" w:rsidP="007537AB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B8301F">
        <w:rPr>
          <w:color w:val="000000"/>
          <w:spacing w:val="6"/>
          <w:sz w:val="28"/>
          <w:szCs w:val="28"/>
        </w:rPr>
        <w:t>.</w:t>
      </w:r>
      <w:r w:rsidR="00820585">
        <w:rPr>
          <w:color w:val="000000"/>
          <w:spacing w:val="6"/>
          <w:sz w:val="28"/>
          <w:szCs w:val="28"/>
        </w:rPr>
        <w:t xml:space="preserve"> </w:t>
      </w:r>
      <w:r w:rsidR="00B8301F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в  соответствии с утверждённым порядком обнародования </w:t>
      </w:r>
      <w:r w:rsidR="00B8301F" w:rsidRPr="004E78BD">
        <w:rPr>
          <w:sz w:val="28"/>
          <w:szCs w:val="28"/>
        </w:rPr>
        <w:t>муниципальных правовых актов Крымского городс</w:t>
      </w:r>
      <w:r w:rsidR="00B8301F">
        <w:rPr>
          <w:sz w:val="28"/>
          <w:szCs w:val="28"/>
        </w:rPr>
        <w:t>кого поселения Крымского района.</w:t>
      </w:r>
    </w:p>
    <w:p w:rsidR="006102F5" w:rsidRDefault="00EB5056" w:rsidP="00610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4BE">
        <w:rPr>
          <w:sz w:val="28"/>
          <w:szCs w:val="28"/>
        </w:rPr>
        <w:t>.</w:t>
      </w:r>
      <w:r w:rsidR="00820585">
        <w:rPr>
          <w:sz w:val="28"/>
          <w:szCs w:val="28"/>
        </w:rPr>
        <w:t xml:space="preserve"> </w:t>
      </w:r>
      <w:r w:rsidR="00B8301F">
        <w:rPr>
          <w:sz w:val="28"/>
          <w:szCs w:val="28"/>
        </w:rPr>
        <w:t>Организационному отделу</w:t>
      </w:r>
      <w:r w:rsidR="00BF3B7C">
        <w:rPr>
          <w:sz w:val="28"/>
          <w:szCs w:val="28"/>
        </w:rPr>
        <w:t xml:space="preserve"> </w:t>
      </w:r>
      <w:r w:rsidR="00B8301F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B8301F">
        <w:rPr>
          <w:sz w:val="28"/>
          <w:szCs w:val="28"/>
        </w:rPr>
        <w:t>Завгородняя</w:t>
      </w:r>
      <w:proofErr w:type="spellEnd"/>
      <w:r w:rsidR="00B8301F">
        <w:rPr>
          <w:sz w:val="28"/>
          <w:szCs w:val="28"/>
        </w:rPr>
        <w:t xml:space="preserve">) </w:t>
      </w:r>
      <w:proofErr w:type="gramStart"/>
      <w:r w:rsidR="00B8301F">
        <w:rPr>
          <w:sz w:val="28"/>
          <w:szCs w:val="28"/>
        </w:rPr>
        <w:t>разместить</w:t>
      </w:r>
      <w:proofErr w:type="gramEnd"/>
      <w:r w:rsidR="00B8301F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B8301F" w:rsidRPr="00E47805">
        <w:rPr>
          <w:sz w:val="28"/>
          <w:szCs w:val="28"/>
        </w:rPr>
        <w:t>Крымского городского поселения Крымского района</w:t>
      </w:r>
      <w:r w:rsidR="00B8301F">
        <w:rPr>
          <w:sz w:val="28"/>
          <w:szCs w:val="28"/>
        </w:rPr>
        <w:t xml:space="preserve"> в сети Интернет.</w:t>
      </w:r>
    </w:p>
    <w:p w:rsidR="006102F5" w:rsidRDefault="00EB5056" w:rsidP="00610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4BE">
        <w:rPr>
          <w:sz w:val="28"/>
          <w:szCs w:val="28"/>
        </w:rPr>
        <w:t>.</w:t>
      </w:r>
      <w:r w:rsidR="00820585">
        <w:rPr>
          <w:sz w:val="28"/>
          <w:szCs w:val="28"/>
        </w:rPr>
        <w:t xml:space="preserve"> </w:t>
      </w:r>
      <w:r w:rsidR="006102F5">
        <w:rPr>
          <w:sz w:val="28"/>
          <w:szCs w:val="28"/>
        </w:rPr>
        <w:t xml:space="preserve">Контроль  за  выполнением  настоящего  постановления  возложить  </w:t>
      </w:r>
      <w:proofErr w:type="gramStart"/>
      <w:r w:rsidR="006102F5">
        <w:rPr>
          <w:sz w:val="28"/>
          <w:szCs w:val="28"/>
        </w:rPr>
        <w:t>на</w:t>
      </w:r>
      <w:proofErr w:type="gramEnd"/>
    </w:p>
    <w:p w:rsidR="00B8301F" w:rsidRDefault="00B8301F" w:rsidP="00610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F431E7">
        <w:rPr>
          <w:sz w:val="28"/>
          <w:szCs w:val="28"/>
        </w:rPr>
        <w:t xml:space="preserve">      </w:t>
      </w:r>
      <w:r w:rsidR="000828CE">
        <w:rPr>
          <w:sz w:val="28"/>
          <w:szCs w:val="28"/>
        </w:rPr>
        <w:t>А.А. Смирнова</w:t>
      </w:r>
      <w:r>
        <w:rPr>
          <w:sz w:val="28"/>
          <w:szCs w:val="28"/>
        </w:rPr>
        <w:t>.</w:t>
      </w:r>
    </w:p>
    <w:p w:rsidR="007537AB" w:rsidRPr="002636F0" w:rsidRDefault="00EB5056" w:rsidP="002636F0">
      <w:pPr>
        <w:ind w:firstLine="708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E24BE">
        <w:rPr>
          <w:sz w:val="28"/>
          <w:szCs w:val="28"/>
        </w:rPr>
        <w:t>.</w:t>
      </w:r>
      <w:r w:rsidR="00820585">
        <w:rPr>
          <w:sz w:val="28"/>
          <w:szCs w:val="28"/>
        </w:rPr>
        <w:t xml:space="preserve"> </w:t>
      </w:r>
      <w:r w:rsidR="00B8301F" w:rsidRPr="00C12D3C">
        <w:rPr>
          <w:sz w:val="28"/>
          <w:szCs w:val="28"/>
        </w:rPr>
        <w:t>Постанов</w:t>
      </w:r>
      <w:r w:rsidR="00A03B17">
        <w:rPr>
          <w:sz w:val="28"/>
          <w:szCs w:val="28"/>
        </w:rPr>
        <w:t>ление вступает в силу со дня</w:t>
      </w:r>
      <w:r w:rsidR="00B8301F" w:rsidRPr="00C12D3C">
        <w:rPr>
          <w:sz w:val="28"/>
          <w:szCs w:val="28"/>
        </w:rPr>
        <w:t xml:space="preserve"> обнародования</w:t>
      </w:r>
      <w:r w:rsidR="00B8301F">
        <w:rPr>
          <w:sz w:val="28"/>
          <w:szCs w:val="28"/>
        </w:rPr>
        <w:t>.</w:t>
      </w:r>
    </w:p>
    <w:p w:rsidR="002636F0" w:rsidRDefault="002636F0" w:rsidP="00B8301F">
      <w:pPr>
        <w:jc w:val="both"/>
        <w:outlineLvl w:val="0"/>
        <w:rPr>
          <w:sz w:val="28"/>
          <w:szCs w:val="28"/>
        </w:rPr>
      </w:pPr>
    </w:p>
    <w:p w:rsidR="00B8301F" w:rsidRDefault="00B8301F" w:rsidP="00B830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2636F0" w:rsidRPr="00A466D3" w:rsidRDefault="00B8301F" w:rsidP="00A466D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</w:t>
      </w:r>
      <w:r w:rsidR="004E24BE">
        <w:rPr>
          <w:sz w:val="28"/>
          <w:szCs w:val="28"/>
        </w:rPr>
        <w:t xml:space="preserve">                                               </w:t>
      </w:r>
      <w:r w:rsidR="000828CE">
        <w:rPr>
          <w:sz w:val="28"/>
          <w:szCs w:val="28"/>
        </w:rPr>
        <w:t xml:space="preserve">Я.Г. </w:t>
      </w:r>
      <w:proofErr w:type="spellStart"/>
      <w:r w:rsidR="000828CE">
        <w:rPr>
          <w:sz w:val="28"/>
          <w:szCs w:val="28"/>
        </w:rPr>
        <w:t>Будагов</w:t>
      </w:r>
      <w:proofErr w:type="spellEnd"/>
    </w:p>
    <w:sectPr w:rsidR="002636F0" w:rsidRPr="00A466D3" w:rsidSect="00A466D3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134" w:right="567" w:bottom="426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4A" w:rsidRDefault="0089314A">
      <w:r>
        <w:separator/>
      </w:r>
    </w:p>
  </w:endnote>
  <w:endnote w:type="continuationSeparator" w:id="0">
    <w:p w:rsidR="0089314A" w:rsidRDefault="008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7174"/>
      <w:docPartObj>
        <w:docPartGallery w:val="Page Numbers (Bottom of Page)"/>
        <w:docPartUnique/>
      </w:docPartObj>
    </w:sdtPr>
    <w:sdtEndPr/>
    <w:sdtContent>
      <w:p w:rsidR="00F431E7" w:rsidRDefault="00222994">
        <w:pPr>
          <w:pStyle w:val="af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D3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431E7" w:rsidRDefault="00F431E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4A" w:rsidRDefault="0089314A">
      <w:r>
        <w:separator/>
      </w:r>
    </w:p>
  </w:footnote>
  <w:footnote w:type="continuationSeparator" w:id="0">
    <w:p w:rsidR="0089314A" w:rsidRDefault="0089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7" w:rsidRDefault="00F431E7" w:rsidP="00BB247A">
    <w:pPr>
      <w:pStyle w:val="af"/>
      <w:rPr>
        <w:rStyle w:val="af1"/>
      </w:rPr>
    </w:pPr>
  </w:p>
  <w:p w:rsidR="00F431E7" w:rsidRDefault="00F431E7" w:rsidP="00BB247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7181"/>
      <w:docPartObj>
        <w:docPartGallery w:val="Page Numbers (Top of Page)"/>
        <w:docPartUnique/>
      </w:docPartObj>
    </w:sdtPr>
    <w:sdtEndPr/>
    <w:sdtContent>
      <w:p w:rsidR="00F431E7" w:rsidRDefault="00F431E7">
        <w:pPr>
          <w:pStyle w:val="af"/>
          <w:jc w:val="center"/>
        </w:pPr>
        <w:r>
          <w:t>1</w:t>
        </w:r>
      </w:p>
    </w:sdtContent>
  </w:sdt>
  <w:p w:rsidR="00F431E7" w:rsidRPr="00AC7B4B" w:rsidRDefault="00F431E7" w:rsidP="00AC7B4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322852AA"/>
    <w:multiLevelType w:val="hybridMultilevel"/>
    <w:tmpl w:val="F7C601DC"/>
    <w:lvl w:ilvl="0" w:tplc="4536AE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8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4188B"/>
    <w:multiLevelType w:val="multilevel"/>
    <w:tmpl w:val="A33E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98"/>
    <w:rsid w:val="000008ED"/>
    <w:rsid w:val="00001689"/>
    <w:rsid w:val="000043AA"/>
    <w:rsid w:val="000074F7"/>
    <w:rsid w:val="00010096"/>
    <w:rsid w:val="0001225D"/>
    <w:rsid w:val="0001685C"/>
    <w:rsid w:val="000211CC"/>
    <w:rsid w:val="00022FDC"/>
    <w:rsid w:val="00023E0A"/>
    <w:rsid w:val="00023E26"/>
    <w:rsid w:val="00031F8A"/>
    <w:rsid w:val="000355A2"/>
    <w:rsid w:val="00037F15"/>
    <w:rsid w:val="0004079C"/>
    <w:rsid w:val="00041E64"/>
    <w:rsid w:val="0004275C"/>
    <w:rsid w:val="00042894"/>
    <w:rsid w:val="0004309E"/>
    <w:rsid w:val="00044352"/>
    <w:rsid w:val="00046236"/>
    <w:rsid w:val="00051313"/>
    <w:rsid w:val="00053EF1"/>
    <w:rsid w:val="000569B5"/>
    <w:rsid w:val="00061177"/>
    <w:rsid w:val="00062433"/>
    <w:rsid w:val="00062973"/>
    <w:rsid w:val="000643A2"/>
    <w:rsid w:val="00070096"/>
    <w:rsid w:val="00071BDF"/>
    <w:rsid w:val="00073E17"/>
    <w:rsid w:val="00074C3F"/>
    <w:rsid w:val="000767D1"/>
    <w:rsid w:val="00077643"/>
    <w:rsid w:val="000828CE"/>
    <w:rsid w:val="00087518"/>
    <w:rsid w:val="000937BA"/>
    <w:rsid w:val="000A3028"/>
    <w:rsid w:val="000A5206"/>
    <w:rsid w:val="000B2A34"/>
    <w:rsid w:val="000B3A6B"/>
    <w:rsid w:val="000B5E20"/>
    <w:rsid w:val="000C1B84"/>
    <w:rsid w:val="000C2A8A"/>
    <w:rsid w:val="000C357F"/>
    <w:rsid w:val="000C35E1"/>
    <w:rsid w:val="000C544F"/>
    <w:rsid w:val="000D1AA4"/>
    <w:rsid w:val="000D4C6A"/>
    <w:rsid w:val="000D5A95"/>
    <w:rsid w:val="000D6490"/>
    <w:rsid w:val="000D6B2B"/>
    <w:rsid w:val="000D6E71"/>
    <w:rsid w:val="000D724F"/>
    <w:rsid w:val="000E2472"/>
    <w:rsid w:val="000E27AE"/>
    <w:rsid w:val="000E2856"/>
    <w:rsid w:val="000E3BEE"/>
    <w:rsid w:val="000E5E76"/>
    <w:rsid w:val="000F3738"/>
    <w:rsid w:val="000F462E"/>
    <w:rsid w:val="000F75B8"/>
    <w:rsid w:val="00101164"/>
    <w:rsid w:val="00102B14"/>
    <w:rsid w:val="00106B4C"/>
    <w:rsid w:val="001071A7"/>
    <w:rsid w:val="00107D74"/>
    <w:rsid w:val="0011072B"/>
    <w:rsid w:val="001126B4"/>
    <w:rsid w:val="00112B03"/>
    <w:rsid w:val="00114CC6"/>
    <w:rsid w:val="00117E90"/>
    <w:rsid w:val="0012299E"/>
    <w:rsid w:val="001265A3"/>
    <w:rsid w:val="00126F65"/>
    <w:rsid w:val="001345F4"/>
    <w:rsid w:val="001468E9"/>
    <w:rsid w:val="001502BD"/>
    <w:rsid w:val="00150A22"/>
    <w:rsid w:val="00153393"/>
    <w:rsid w:val="00156A3D"/>
    <w:rsid w:val="00160B59"/>
    <w:rsid w:val="001615E1"/>
    <w:rsid w:val="00162956"/>
    <w:rsid w:val="00162CC2"/>
    <w:rsid w:val="001651D5"/>
    <w:rsid w:val="001658EA"/>
    <w:rsid w:val="001661B2"/>
    <w:rsid w:val="0017393E"/>
    <w:rsid w:val="00173A43"/>
    <w:rsid w:val="00174A5F"/>
    <w:rsid w:val="001754A9"/>
    <w:rsid w:val="0017643D"/>
    <w:rsid w:val="00180841"/>
    <w:rsid w:val="00181908"/>
    <w:rsid w:val="001876D0"/>
    <w:rsid w:val="001976D3"/>
    <w:rsid w:val="001B187A"/>
    <w:rsid w:val="001B2652"/>
    <w:rsid w:val="001B3FF4"/>
    <w:rsid w:val="001B4968"/>
    <w:rsid w:val="001B5333"/>
    <w:rsid w:val="001B5531"/>
    <w:rsid w:val="001B5BA1"/>
    <w:rsid w:val="001B5ED8"/>
    <w:rsid w:val="001B6F76"/>
    <w:rsid w:val="001C1FB8"/>
    <w:rsid w:val="001C373D"/>
    <w:rsid w:val="001C580D"/>
    <w:rsid w:val="001C5C7B"/>
    <w:rsid w:val="001C72F5"/>
    <w:rsid w:val="001C7953"/>
    <w:rsid w:val="001C7AC8"/>
    <w:rsid w:val="001C7D61"/>
    <w:rsid w:val="001D1A76"/>
    <w:rsid w:val="001D35CD"/>
    <w:rsid w:val="001D5A9B"/>
    <w:rsid w:val="001E0341"/>
    <w:rsid w:val="001E0BA5"/>
    <w:rsid w:val="001E1E0B"/>
    <w:rsid w:val="001E2114"/>
    <w:rsid w:val="001E2F36"/>
    <w:rsid w:val="001E43F7"/>
    <w:rsid w:val="001F2D38"/>
    <w:rsid w:val="001F519B"/>
    <w:rsid w:val="002006CB"/>
    <w:rsid w:val="00201877"/>
    <w:rsid w:val="00202B3C"/>
    <w:rsid w:val="0020379F"/>
    <w:rsid w:val="00205005"/>
    <w:rsid w:val="002078DF"/>
    <w:rsid w:val="00210ADB"/>
    <w:rsid w:val="00212E40"/>
    <w:rsid w:val="002213D5"/>
    <w:rsid w:val="00222994"/>
    <w:rsid w:val="0022340E"/>
    <w:rsid w:val="00227A2A"/>
    <w:rsid w:val="002327C8"/>
    <w:rsid w:val="00234500"/>
    <w:rsid w:val="00237ED2"/>
    <w:rsid w:val="00244689"/>
    <w:rsid w:val="00245E83"/>
    <w:rsid w:val="00246677"/>
    <w:rsid w:val="002522FC"/>
    <w:rsid w:val="00261234"/>
    <w:rsid w:val="002614E3"/>
    <w:rsid w:val="002636F0"/>
    <w:rsid w:val="00263C13"/>
    <w:rsid w:val="002660F9"/>
    <w:rsid w:val="002676B7"/>
    <w:rsid w:val="00273989"/>
    <w:rsid w:val="002741D8"/>
    <w:rsid w:val="00282CC3"/>
    <w:rsid w:val="002848E3"/>
    <w:rsid w:val="00284C89"/>
    <w:rsid w:val="00285C72"/>
    <w:rsid w:val="00286DD4"/>
    <w:rsid w:val="002879BE"/>
    <w:rsid w:val="002924E2"/>
    <w:rsid w:val="002A0283"/>
    <w:rsid w:val="002B1C09"/>
    <w:rsid w:val="002B2282"/>
    <w:rsid w:val="002C157F"/>
    <w:rsid w:val="002C1F2E"/>
    <w:rsid w:val="002C4B89"/>
    <w:rsid w:val="002C5515"/>
    <w:rsid w:val="002C5A87"/>
    <w:rsid w:val="002D6A56"/>
    <w:rsid w:val="002D6FB3"/>
    <w:rsid w:val="002E163C"/>
    <w:rsid w:val="002E1EDD"/>
    <w:rsid w:val="002E2C02"/>
    <w:rsid w:val="002E4755"/>
    <w:rsid w:val="002E73BF"/>
    <w:rsid w:val="002F38F7"/>
    <w:rsid w:val="002F54A4"/>
    <w:rsid w:val="002F724C"/>
    <w:rsid w:val="003007F7"/>
    <w:rsid w:val="00302398"/>
    <w:rsid w:val="00302BE7"/>
    <w:rsid w:val="0031035D"/>
    <w:rsid w:val="0031050A"/>
    <w:rsid w:val="00310BC7"/>
    <w:rsid w:val="0031185E"/>
    <w:rsid w:val="0031720E"/>
    <w:rsid w:val="00320FCF"/>
    <w:rsid w:val="00322F2D"/>
    <w:rsid w:val="00323322"/>
    <w:rsid w:val="00326518"/>
    <w:rsid w:val="00331119"/>
    <w:rsid w:val="003353C4"/>
    <w:rsid w:val="00335F40"/>
    <w:rsid w:val="00341CF4"/>
    <w:rsid w:val="003442B9"/>
    <w:rsid w:val="00345C95"/>
    <w:rsid w:val="00350EE2"/>
    <w:rsid w:val="00353BF0"/>
    <w:rsid w:val="003544CF"/>
    <w:rsid w:val="0035514A"/>
    <w:rsid w:val="00356033"/>
    <w:rsid w:val="003569D1"/>
    <w:rsid w:val="003578CA"/>
    <w:rsid w:val="0036257F"/>
    <w:rsid w:val="00362C28"/>
    <w:rsid w:val="003716E7"/>
    <w:rsid w:val="00371CED"/>
    <w:rsid w:val="0038739B"/>
    <w:rsid w:val="00387B37"/>
    <w:rsid w:val="003931EB"/>
    <w:rsid w:val="003A62A4"/>
    <w:rsid w:val="003B5FE7"/>
    <w:rsid w:val="003B66CF"/>
    <w:rsid w:val="003C3207"/>
    <w:rsid w:val="003C4967"/>
    <w:rsid w:val="003C5195"/>
    <w:rsid w:val="003D14FD"/>
    <w:rsid w:val="003D293F"/>
    <w:rsid w:val="003D4ADA"/>
    <w:rsid w:val="003D4C1D"/>
    <w:rsid w:val="003D4DF4"/>
    <w:rsid w:val="003D5178"/>
    <w:rsid w:val="003E1548"/>
    <w:rsid w:val="003E2490"/>
    <w:rsid w:val="003E3C15"/>
    <w:rsid w:val="003E4C68"/>
    <w:rsid w:val="003E5629"/>
    <w:rsid w:val="003E7136"/>
    <w:rsid w:val="003F7065"/>
    <w:rsid w:val="00401794"/>
    <w:rsid w:val="00404F04"/>
    <w:rsid w:val="004052C7"/>
    <w:rsid w:val="0041012D"/>
    <w:rsid w:val="00411A54"/>
    <w:rsid w:val="00413B4E"/>
    <w:rsid w:val="00414B9D"/>
    <w:rsid w:val="004167FE"/>
    <w:rsid w:val="00424959"/>
    <w:rsid w:val="00424ED7"/>
    <w:rsid w:val="00431134"/>
    <w:rsid w:val="00432E34"/>
    <w:rsid w:val="00435A1E"/>
    <w:rsid w:val="004466F0"/>
    <w:rsid w:val="00446E9E"/>
    <w:rsid w:val="004477AA"/>
    <w:rsid w:val="00447904"/>
    <w:rsid w:val="00450256"/>
    <w:rsid w:val="00452BDE"/>
    <w:rsid w:val="00454B52"/>
    <w:rsid w:val="00456924"/>
    <w:rsid w:val="00461979"/>
    <w:rsid w:val="004619E3"/>
    <w:rsid w:val="00471D14"/>
    <w:rsid w:val="00472AD4"/>
    <w:rsid w:val="004745C2"/>
    <w:rsid w:val="004751F8"/>
    <w:rsid w:val="00476B34"/>
    <w:rsid w:val="004813BA"/>
    <w:rsid w:val="00485570"/>
    <w:rsid w:val="00486BB7"/>
    <w:rsid w:val="004879E3"/>
    <w:rsid w:val="004A2631"/>
    <w:rsid w:val="004A4C32"/>
    <w:rsid w:val="004A6FD2"/>
    <w:rsid w:val="004B10A5"/>
    <w:rsid w:val="004B1FD2"/>
    <w:rsid w:val="004B268C"/>
    <w:rsid w:val="004B335E"/>
    <w:rsid w:val="004B352B"/>
    <w:rsid w:val="004B37DE"/>
    <w:rsid w:val="004B58BD"/>
    <w:rsid w:val="004C07EE"/>
    <w:rsid w:val="004C08FE"/>
    <w:rsid w:val="004C149C"/>
    <w:rsid w:val="004C247B"/>
    <w:rsid w:val="004C712C"/>
    <w:rsid w:val="004D147F"/>
    <w:rsid w:val="004D4193"/>
    <w:rsid w:val="004D665F"/>
    <w:rsid w:val="004E0CEC"/>
    <w:rsid w:val="004E1429"/>
    <w:rsid w:val="004E24BE"/>
    <w:rsid w:val="004E5EA9"/>
    <w:rsid w:val="004F1D3C"/>
    <w:rsid w:val="004F2B7D"/>
    <w:rsid w:val="004F57DC"/>
    <w:rsid w:val="004F7CF2"/>
    <w:rsid w:val="005004E8"/>
    <w:rsid w:val="00503A19"/>
    <w:rsid w:val="00504EEF"/>
    <w:rsid w:val="00506F4B"/>
    <w:rsid w:val="00517597"/>
    <w:rsid w:val="00525056"/>
    <w:rsid w:val="005275EF"/>
    <w:rsid w:val="005278AB"/>
    <w:rsid w:val="005313AB"/>
    <w:rsid w:val="00532AE9"/>
    <w:rsid w:val="00532BEB"/>
    <w:rsid w:val="0053477A"/>
    <w:rsid w:val="00535769"/>
    <w:rsid w:val="00536083"/>
    <w:rsid w:val="00541C03"/>
    <w:rsid w:val="00543B6F"/>
    <w:rsid w:val="0054543D"/>
    <w:rsid w:val="00545A16"/>
    <w:rsid w:val="00547CCE"/>
    <w:rsid w:val="00551E81"/>
    <w:rsid w:val="005523B0"/>
    <w:rsid w:val="00556448"/>
    <w:rsid w:val="00556E5E"/>
    <w:rsid w:val="0056005F"/>
    <w:rsid w:val="00561E88"/>
    <w:rsid w:val="005621A8"/>
    <w:rsid w:val="00572628"/>
    <w:rsid w:val="00573302"/>
    <w:rsid w:val="00577917"/>
    <w:rsid w:val="00577B63"/>
    <w:rsid w:val="00580040"/>
    <w:rsid w:val="0058522D"/>
    <w:rsid w:val="00585301"/>
    <w:rsid w:val="0058543E"/>
    <w:rsid w:val="0058555F"/>
    <w:rsid w:val="00587989"/>
    <w:rsid w:val="005905FA"/>
    <w:rsid w:val="00591E86"/>
    <w:rsid w:val="00595E45"/>
    <w:rsid w:val="00595EF5"/>
    <w:rsid w:val="005A104B"/>
    <w:rsid w:val="005A22DC"/>
    <w:rsid w:val="005A3184"/>
    <w:rsid w:val="005A772C"/>
    <w:rsid w:val="005B1B54"/>
    <w:rsid w:val="005B5342"/>
    <w:rsid w:val="005B558F"/>
    <w:rsid w:val="005C2456"/>
    <w:rsid w:val="005C2499"/>
    <w:rsid w:val="005D0185"/>
    <w:rsid w:val="005D1A9D"/>
    <w:rsid w:val="005D6AA8"/>
    <w:rsid w:val="005E0AAF"/>
    <w:rsid w:val="005E7534"/>
    <w:rsid w:val="005E7744"/>
    <w:rsid w:val="005F3860"/>
    <w:rsid w:val="005F3D55"/>
    <w:rsid w:val="005F6610"/>
    <w:rsid w:val="006038F5"/>
    <w:rsid w:val="0060719B"/>
    <w:rsid w:val="006102F5"/>
    <w:rsid w:val="00610C39"/>
    <w:rsid w:val="00616346"/>
    <w:rsid w:val="00617566"/>
    <w:rsid w:val="0062276C"/>
    <w:rsid w:val="00625FFD"/>
    <w:rsid w:val="00631BF2"/>
    <w:rsid w:val="00636E06"/>
    <w:rsid w:val="00640450"/>
    <w:rsid w:val="00640AB5"/>
    <w:rsid w:val="006420A4"/>
    <w:rsid w:val="006440D2"/>
    <w:rsid w:val="00650F0C"/>
    <w:rsid w:val="00652D88"/>
    <w:rsid w:val="00655742"/>
    <w:rsid w:val="00656D33"/>
    <w:rsid w:val="006619F0"/>
    <w:rsid w:val="00661B90"/>
    <w:rsid w:val="00670AA4"/>
    <w:rsid w:val="00672AD3"/>
    <w:rsid w:val="00672C12"/>
    <w:rsid w:val="006772FC"/>
    <w:rsid w:val="00677CB3"/>
    <w:rsid w:val="0068248F"/>
    <w:rsid w:val="00687531"/>
    <w:rsid w:val="00691D77"/>
    <w:rsid w:val="0069360D"/>
    <w:rsid w:val="00693C3E"/>
    <w:rsid w:val="00695510"/>
    <w:rsid w:val="00697EDA"/>
    <w:rsid w:val="006A1073"/>
    <w:rsid w:val="006A1A60"/>
    <w:rsid w:val="006A200D"/>
    <w:rsid w:val="006B3551"/>
    <w:rsid w:val="006B5674"/>
    <w:rsid w:val="006B6277"/>
    <w:rsid w:val="006C0FAB"/>
    <w:rsid w:val="006C1084"/>
    <w:rsid w:val="006C2087"/>
    <w:rsid w:val="006C2B04"/>
    <w:rsid w:val="006C7082"/>
    <w:rsid w:val="006D05DD"/>
    <w:rsid w:val="006D3C9A"/>
    <w:rsid w:val="006E3F22"/>
    <w:rsid w:val="006E6ED5"/>
    <w:rsid w:val="006F1475"/>
    <w:rsid w:val="0070578D"/>
    <w:rsid w:val="007067FB"/>
    <w:rsid w:val="007116E1"/>
    <w:rsid w:val="00712706"/>
    <w:rsid w:val="00716A7E"/>
    <w:rsid w:val="00717A48"/>
    <w:rsid w:val="00720672"/>
    <w:rsid w:val="00720832"/>
    <w:rsid w:val="0072575A"/>
    <w:rsid w:val="00726F4D"/>
    <w:rsid w:val="00730427"/>
    <w:rsid w:val="00731D85"/>
    <w:rsid w:val="007410F6"/>
    <w:rsid w:val="0075097D"/>
    <w:rsid w:val="00752FD7"/>
    <w:rsid w:val="007537AB"/>
    <w:rsid w:val="007556E2"/>
    <w:rsid w:val="0076230C"/>
    <w:rsid w:val="007671B8"/>
    <w:rsid w:val="00772354"/>
    <w:rsid w:val="007740B6"/>
    <w:rsid w:val="00775A19"/>
    <w:rsid w:val="00780061"/>
    <w:rsid w:val="00780D53"/>
    <w:rsid w:val="0078109A"/>
    <w:rsid w:val="0078139F"/>
    <w:rsid w:val="007832E2"/>
    <w:rsid w:val="007872D1"/>
    <w:rsid w:val="00787A69"/>
    <w:rsid w:val="00790CD8"/>
    <w:rsid w:val="00792B46"/>
    <w:rsid w:val="00793091"/>
    <w:rsid w:val="00793BE1"/>
    <w:rsid w:val="00795464"/>
    <w:rsid w:val="007A0C92"/>
    <w:rsid w:val="007A1934"/>
    <w:rsid w:val="007A256C"/>
    <w:rsid w:val="007A2977"/>
    <w:rsid w:val="007A32EF"/>
    <w:rsid w:val="007A3A85"/>
    <w:rsid w:val="007A47DC"/>
    <w:rsid w:val="007A5000"/>
    <w:rsid w:val="007B100A"/>
    <w:rsid w:val="007B144F"/>
    <w:rsid w:val="007B1AEC"/>
    <w:rsid w:val="007B3324"/>
    <w:rsid w:val="007B42DE"/>
    <w:rsid w:val="007B551B"/>
    <w:rsid w:val="007C3F19"/>
    <w:rsid w:val="007C58CA"/>
    <w:rsid w:val="007D0AC6"/>
    <w:rsid w:val="007D1EE3"/>
    <w:rsid w:val="007D2308"/>
    <w:rsid w:val="007D307C"/>
    <w:rsid w:val="007D67C1"/>
    <w:rsid w:val="007E17FE"/>
    <w:rsid w:val="007E2A85"/>
    <w:rsid w:val="007E44BD"/>
    <w:rsid w:val="007E4FA7"/>
    <w:rsid w:val="007E53A5"/>
    <w:rsid w:val="007F004C"/>
    <w:rsid w:val="007F230F"/>
    <w:rsid w:val="007F66D4"/>
    <w:rsid w:val="007F776A"/>
    <w:rsid w:val="008004B1"/>
    <w:rsid w:val="008051B6"/>
    <w:rsid w:val="0080529A"/>
    <w:rsid w:val="008075D9"/>
    <w:rsid w:val="00811E24"/>
    <w:rsid w:val="00814AFD"/>
    <w:rsid w:val="00814CFB"/>
    <w:rsid w:val="0082050B"/>
    <w:rsid w:val="00820585"/>
    <w:rsid w:val="00822FF9"/>
    <w:rsid w:val="00823A7F"/>
    <w:rsid w:val="00823EFE"/>
    <w:rsid w:val="00824F95"/>
    <w:rsid w:val="00825187"/>
    <w:rsid w:val="0082626F"/>
    <w:rsid w:val="008338BA"/>
    <w:rsid w:val="0084498A"/>
    <w:rsid w:val="00847735"/>
    <w:rsid w:val="0085149D"/>
    <w:rsid w:val="008537DC"/>
    <w:rsid w:val="00855B9D"/>
    <w:rsid w:val="008606FC"/>
    <w:rsid w:val="008608AC"/>
    <w:rsid w:val="008624D5"/>
    <w:rsid w:val="00865243"/>
    <w:rsid w:val="00867157"/>
    <w:rsid w:val="00870E0E"/>
    <w:rsid w:val="00871F05"/>
    <w:rsid w:val="008731FF"/>
    <w:rsid w:val="00875176"/>
    <w:rsid w:val="00876804"/>
    <w:rsid w:val="00876EF0"/>
    <w:rsid w:val="00881821"/>
    <w:rsid w:val="00884C35"/>
    <w:rsid w:val="00885294"/>
    <w:rsid w:val="008872B2"/>
    <w:rsid w:val="00887881"/>
    <w:rsid w:val="008903EC"/>
    <w:rsid w:val="008907E2"/>
    <w:rsid w:val="0089314A"/>
    <w:rsid w:val="00893211"/>
    <w:rsid w:val="008940EC"/>
    <w:rsid w:val="00895BB6"/>
    <w:rsid w:val="0089693D"/>
    <w:rsid w:val="00896CE9"/>
    <w:rsid w:val="008A0022"/>
    <w:rsid w:val="008A1753"/>
    <w:rsid w:val="008A3F3F"/>
    <w:rsid w:val="008A6945"/>
    <w:rsid w:val="008A7092"/>
    <w:rsid w:val="008B70E7"/>
    <w:rsid w:val="008C77A1"/>
    <w:rsid w:val="008D1FA3"/>
    <w:rsid w:val="008D4E0A"/>
    <w:rsid w:val="008E00C2"/>
    <w:rsid w:val="008E02FE"/>
    <w:rsid w:val="008E208D"/>
    <w:rsid w:val="008E6550"/>
    <w:rsid w:val="008F04F8"/>
    <w:rsid w:val="008F5C79"/>
    <w:rsid w:val="008F7092"/>
    <w:rsid w:val="008F74A2"/>
    <w:rsid w:val="009002A2"/>
    <w:rsid w:val="00903CAA"/>
    <w:rsid w:val="00905753"/>
    <w:rsid w:val="00911FBD"/>
    <w:rsid w:val="00912436"/>
    <w:rsid w:val="009131FE"/>
    <w:rsid w:val="00913809"/>
    <w:rsid w:val="00913BB1"/>
    <w:rsid w:val="00914CF7"/>
    <w:rsid w:val="00916C4B"/>
    <w:rsid w:val="00922BA4"/>
    <w:rsid w:val="00934DBB"/>
    <w:rsid w:val="00935B9B"/>
    <w:rsid w:val="00942856"/>
    <w:rsid w:val="009461EA"/>
    <w:rsid w:val="00955089"/>
    <w:rsid w:val="00956669"/>
    <w:rsid w:val="00956B2A"/>
    <w:rsid w:val="009602D2"/>
    <w:rsid w:val="00960A45"/>
    <w:rsid w:val="00966AF7"/>
    <w:rsid w:val="00971166"/>
    <w:rsid w:val="009746C8"/>
    <w:rsid w:val="00984660"/>
    <w:rsid w:val="00985EB9"/>
    <w:rsid w:val="00995BD1"/>
    <w:rsid w:val="009A2736"/>
    <w:rsid w:val="009A496D"/>
    <w:rsid w:val="009A6C0C"/>
    <w:rsid w:val="009A7B67"/>
    <w:rsid w:val="009B2DE4"/>
    <w:rsid w:val="009B4512"/>
    <w:rsid w:val="009D1DBE"/>
    <w:rsid w:val="009D38AD"/>
    <w:rsid w:val="009D3C46"/>
    <w:rsid w:val="009E1948"/>
    <w:rsid w:val="009E2FB3"/>
    <w:rsid w:val="009E362B"/>
    <w:rsid w:val="009E3AA4"/>
    <w:rsid w:val="009E59A7"/>
    <w:rsid w:val="009E6026"/>
    <w:rsid w:val="009E66C0"/>
    <w:rsid w:val="009E69BC"/>
    <w:rsid w:val="009F28BF"/>
    <w:rsid w:val="009F522E"/>
    <w:rsid w:val="00A01A90"/>
    <w:rsid w:val="00A03B17"/>
    <w:rsid w:val="00A04080"/>
    <w:rsid w:val="00A06EBD"/>
    <w:rsid w:val="00A11B0A"/>
    <w:rsid w:val="00A12F3D"/>
    <w:rsid w:val="00A14F5A"/>
    <w:rsid w:val="00A15DAC"/>
    <w:rsid w:val="00A26428"/>
    <w:rsid w:val="00A273DD"/>
    <w:rsid w:val="00A30715"/>
    <w:rsid w:val="00A31328"/>
    <w:rsid w:val="00A32DFA"/>
    <w:rsid w:val="00A33955"/>
    <w:rsid w:val="00A359F9"/>
    <w:rsid w:val="00A43127"/>
    <w:rsid w:val="00A4334B"/>
    <w:rsid w:val="00A443EA"/>
    <w:rsid w:val="00A44799"/>
    <w:rsid w:val="00A466D3"/>
    <w:rsid w:val="00A47070"/>
    <w:rsid w:val="00A47808"/>
    <w:rsid w:val="00A506A0"/>
    <w:rsid w:val="00A54478"/>
    <w:rsid w:val="00A56AE6"/>
    <w:rsid w:val="00A57B86"/>
    <w:rsid w:val="00A61C89"/>
    <w:rsid w:val="00A72042"/>
    <w:rsid w:val="00A72177"/>
    <w:rsid w:val="00A77A1F"/>
    <w:rsid w:val="00A80786"/>
    <w:rsid w:val="00A81123"/>
    <w:rsid w:val="00A82396"/>
    <w:rsid w:val="00A82A5D"/>
    <w:rsid w:val="00A835DD"/>
    <w:rsid w:val="00A838C6"/>
    <w:rsid w:val="00A865ED"/>
    <w:rsid w:val="00A86D52"/>
    <w:rsid w:val="00A913A4"/>
    <w:rsid w:val="00A92F50"/>
    <w:rsid w:val="00AA1EFE"/>
    <w:rsid w:val="00AA4AE4"/>
    <w:rsid w:val="00AA6F7A"/>
    <w:rsid w:val="00AB0186"/>
    <w:rsid w:val="00AB0894"/>
    <w:rsid w:val="00AB2344"/>
    <w:rsid w:val="00AB3B24"/>
    <w:rsid w:val="00AB5049"/>
    <w:rsid w:val="00AB6F84"/>
    <w:rsid w:val="00AC0121"/>
    <w:rsid w:val="00AC7B4B"/>
    <w:rsid w:val="00AC7BCC"/>
    <w:rsid w:val="00AE0149"/>
    <w:rsid w:val="00AE19E5"/>
    <w:rsid w:val="00AE1B3B"/>
    <w:rsid w:val="00AE1DEA"/>
    <w:rsid w:val="00AE4BF3"/>
    <w:rsid w:val="00AF1E7C"/>
    <w:rsid w:val="00AF7490"/>
    <w:rsid w:val="00B037DC"/>
    <w:rsid w:val="00B04C99"/>
    <w:rsid w:val="00B06422"/>
    <w:rsid w:val="00B068E8"/>
    <w:rsid w:val="00B11AF1"/>
    <w:rsid w:val="00B21F9D"/>
    <w:rsid w:val="00B23A00"/>
    <w:rsid w:val="00B31A0B"/>
    <w:rsid w:val="00B34455"/>
    <w:rsid w:val="00B40A6B"/>
    <w:rsid w:val="00B44E42"/>
    <w:rsid w:val="00B46E95"/>
    <w:rsid w:val="00B473D8"/>
    <w:rsid w:val="00B50C18"/>
    <w:rsid w:val="00B540D3"/>
    <w:rsid w:val="00B559AD"/>
    <w:rsid w:val="00B5753E"/>
    <w:rsid w:val="00B5786E"/>
    <w:rsid w:val="00B60813"/>
    <w:rsid w:val="00B60904"/>
    <w:rsid w:val="00B634D8"/>
    <w:rsid w:val="00B66A68"/>
    <w:rsid w:val="00B7084C"/>
    <w:rsid w:val="00B74746"/>
    <w:rsid w:val="00B8301F"/>
    <w:rsid w:val="00B83B1F"/>
    <w:rsid w:val="00B90D3D"/>
    <w:rsid w:val="00B91D2F"/>
    <w:rsid w:val="00B9791E"/>
    <w:rsid w:val="00BA01DC"/>
    <w:rsid w:val="00BA0314"/>
    <w:rsid w:val="00BA148E"/>
    <w:rsid w:val="00BA297F"/>
    <w:rsid w:val="00BB1279"/>
    <w:rsid w:val="00BB247A"/>
    <w:rsid w:val="00BB5B5A"/>
    <w:rsid w:val="00BC19AE"/>
    <w:rsid w:val="00BC1B28"/>
    <w:rsid w:val="00BC2EFC"/>
    <w:rsid w:val="00BC32DE"/>
    <w:rsid w:val="00BC56EC"/>
    <w:rsid w:val="00BC710B"/>
    <w:rsid w:val="00BD2188"/>
    <w:rsid w:val="00BD5D43"/>
    <w:rsid w:val="00BE11FA"/>
    <w:rsid w:val="00BE2578"/>
    <w:rsid w:val="00BE2FFE"/>
    <w:rsid w:val="00BE53A9"/>
    <w:rsid w:val="00BF3B7C"/>
    <w:rsid w:val="00BF4081"/>
    <w:rsid w:val="00C10AA0"/>
    <w:rsid w:val="00C14DD1"/>
    <w:rsid w:val="00C1508E"/>
    <w:rsid w:val="00C15729"/>
    <w:rsid w:val="00C1592C"/>
    <w:rsid w:val="00C15D06"/>
    <w:rsid w:val="00C23E48"/>
    <w:rsid w:val="00C25816"/>
    <w:rsid w:val="00C258A8"/>
    <w:rsid w:val="00C320C0"/>
    <w:rsid w:val="00C3527E"/>
    <w:rsid w:val="00C35549"/>
    <w:rsid w:val="00C42E69"/>
    <w:rsid w:val="00C439F6"/>
    <w:rsid w:val="00C45186"/>
    <w:rsid w:val="00C4539F"/>
    <w:rsid w:val="00C557E4"/>
    <w:rsid w:val="00C55B02"/>
    <w:rsid w:val="00C562BF"/>
    <w:rsid w:val="00C57286"/>
    <w:rsid w:val="00C615D2"/>
    <w:rsid w:val="00C618EA"/>
    <w:rsid w:val="00C62B2B"/>
    <w:rsid w:val="00C63430"/>
    <w:rsid w:val="00C657A3"/>
    <w:rsid w:val="00C66E24"/>
    <w:rsid w:val="00C678F7"/>
    <w:rsid w:val="00C7068E"/>
    <w:rsid w:val="00C73656"/>
    <w:rsid w:val="00C8157B"/>
    <w:rsid w:val="00C83A90"/>
    <w:rsid w:val="00C845BA"/>
    <w:rsid w:val="00C87B0F"/>
    <w:rsid w:val="00C87B8D"/>
    <w:rsid w:val="00C936E4"/>
    <w:rsid w:val="00C95AAB"/>
    <w:rsid w:val="00C965F3"/>
    <w:rsid w:val="00CA63FC"/>
    <w:rsid w:val="00CA73FB"/>
    <w:rsid w:val="00CB2856"/>
    <w:rsid w:val="00CB3743"/>
    <w:rsid w:val="00CB3EAD"/>
    <w:rsid w:val="00CC3B0D"/>
    <w:rsid w:val="00CC3D99"/>
    <w:rsid w:val="00CC3E1A"/>
    <w:rsid w:val="00CC4E5C"/>
    <w:rsid w:val="00CC516E"/>
    <w:rsid w:val="00CD3B6B"/>
    <w:rsid w:val="00CD4F92"/>
    <w:rsid w:val="00CD7E0B"/>
    <w:rsid w:val="00CF05AB"/>
    <w:rsid w:val="00CF0DA4"/>
    <w:rsid w:val="00CF1470"/>
    <w:rsid w:val="00CF1D65"/>
    <w:rsid w:val="00CF1FB2"/>
    <w:rsid w:val="00CF56FB"/>
    <w:rsid w:val="00D0002E"/>
    <w:rsid w:val="00D011C0"/>
    <w:rsid w:val="00D0201E"/>
    <w:rsid w:val="00D03522"/>
    <w:rsid w:val="00D07CCC"/>
    <w:rsid w:val="00D1015B"/>
    <w:rsid w:val="00D101CD"/>
    <w:rsid w:val="00D122E1"/>
    <w:rsid w:val="00D165D6"/>
    <w:rsid w:val="00D21018"/>
    <w:rsid w:val="00D21971"/>
    <w:rsid w:val="00D23517"/>
    <w:rsid w:val="00D2356C"/>
    <w:rsid w:val="00D270DB"/>
    <w:rsid w:val="00D3049E"/>
    <w:rsid w:val="00D315DA"/>
    <w:rsid w:val="00D327C1"/>
    <w:rsid w:val="00D35F9B"/>
    <w:rsid w:val="00D41E87"/>
    <w:rsid w:val="00D44F88"/>
    <w:rsid w:val="00D46122"/>
    <w:rsid w:val="00D465AE"/>
    <w:rsid w:val="00D46E50"/>
    <w:rsid w:val="00D47FF5"/>
    <w:rsid w:val="00D5253B"/>
    <w:rsid w:val="00D530CF"/>
    <w:rsid w:val="00D53129"/>
    <w:rsid w:val="00D53ABD"/>
    <w:rsid w:val="00D5427D"/>
    <w:rsid w:val="00D56AD3"/>
    <w:rsid w:val="00D57BE6"/>
    <w:rsid w:val="00D63C07"/>
    <w:rsid w:val="00D64642"/>
    <w:rsid w:val="00D64A07"/>
    <w:rsid w:val="00D66CE2"/>
    <w:rsid w:val="00D6789D"/>
    <w:rsid w:val="00D700F8"/>
    <w:rsid w:val="00D735AF"/>
    <w:rsid w:val="00D76C60"/>
    <w:rsid w:val="00D778C0"/>
    <w:rsid w:val="00D80652"/>
    <w:rsid w:val="00D8162C"/>
    <w:rsid w:val="00D84D40"/>
    <w:rsid w:val="00D875B8"/>
    <w:rsid w:val="00D92F5B"/>
    <w:rsid w:val="00D9499A"/>
    <w:rsid w:val="00D97FBB"/>
    <w:rsid w:val="00DB19BC"/>
    <w:rsid w:val="00DB3D15"/>
    <w:rsid w:val="00DB6EB3"/>
    <w:rsid w:val="00DB737B"/>
    <w:rsid w:val="00DB76EA"/>
    <w:rsid w:val="00DB7C5D"/>
    <w:rsid w:val="00DC3216"/>
    <w:rsid w:val="00DC32FA"/>
    <w:rsid w:val="00DC3A7E"/>
    <w:rsid w:val="00DD26F6"/>
    <w:rsid w:val="00DD30BF"/>
    <w:rsid w:val="00DD746A"/>
    <w:rsid w:val="00DE1EFD"/>
    <w:rsid w:val="00DE51BC"/>
    <w:rsid w:val="00DF1056"/>
    <w:rsid w:val="00DF1BAA"/>
    <w:rsid w:val="00DF1C67"/>
    <w:rsid w:val="00DF1E3D"/>
    <w:rsid w:val="00E0530C"/>
    <w:rsid w:val="00E07A60"/>
    <w:rsid w:val="00E10A3C"/>
    <w:rsid w:val="00E136B6"/>
    <w:rsid w:val="00E13B5B"/>
    <w:rsid w:val="00E21734"/>
    <w:rsid w:val="00E2730D"/>
    <w:rsid w:val="00E3280F"/>
    <w:rsid w:val="00E36B8E"/>
    <w:rsid w:val="00E36FC6"/>
    <w:rsid w:val="00E43690"/>
    <w:rsid w:val="00E5294B"/>
    <w:rsid w:val="00E565A7"/>
    <w:rsid w:val="00E57D9F"/>
    <w:rsid w:val="00E608B2"/>
    <w:rsid w:val="00E62E6E"/>
    <w:rsid w:val="00E67078"/>
    <w:rsid w:val="00E71A36"/>
    <w:rsid w:val="00E74075"/>
    <w:rsid w:val="00E74B0A"/>
    <w:rsid w:val="00E80FFE"/>
    <w:rsid w:val="00E82817"/>
    <w:rsid w:val="00E85DAC"/>
    <w:rsid w:val="00E85E93"/>
    <w:rsid w:val="00E86DDB"/>
    <w:rsid w:val="00E87FDC"/>
    <w:rsid w:val="00E87FE0"/>
    <w:rsid w:val="00E93EC1"/>
    <w:rsid w:val="00E96E3D"/>
    <w:rsid w:val="00EB2C46"/>
    <w:rsid w:val="00EB3A86"/>
    <w:rsid w:val="00EB5056"/>
    <w:rsid w:val="00EB52A7"/>
    <w:rsid w:val="00EB5EEA"/>
    <w:rsid w:val="00EC022D"/>
    <w:rsid w:val="00EC0782"/>
    <w:rsid w:val="00EC1967"/>
    <w:rsid w:val="00EC2158"/>
    <w:rsid w:val="00EC2995"/>
    <w:rsid w:val="00EC33A4"/>
    <w:rsid w:val="00EC624C"/>
    <w:rsid w:val="00ED4021"/>
    <w:rsid w:val="00ED76B6"/>
    <w:rsid w:val="00EE1FAC"/>
    <w:rsid w:val="00EE2054"/>
    <w:rsid w:val="00EE2809"/>
    <w:rsid w:val="00EE5B46"/>
    <w:rsid w:val="00EF31D6"/>
    <w:rsid w:val="00EF4AEE"/>
    <w:rsid w:val="00EF54DC"/>
    <w:rsid w:val="00EF7A3D"/>
    <w:rsid w:val="00F048DE"/>
    <w:rsid w:val="00F10396"/>
    <w:rsid w:val="00F127FB"/>
    <w:rsid w:val="00F128EF"/>
    <w:rsid w:val="00F13BAD"/>
    <w:rsid w:val="00F13D33"/>
    <w:rsid w:val="00F2071B"/>
    <w:rsid w:val="00F24F90"/>
    <w:rsid w:val="00F256E7"/>
    <w:rsid w:val="00F33989"/>
    <w:rsid w:val="00F34DFD"/>
    <w:rsid w:val="00F36798"/>
    <w:rsid w:val="00F373F5"/>
    <w:rsid w:val="00F42B1A"/>
    <w:rsid w:val="00F431E7"/>
    <w:rsid w:val="00F46353"/>
    <w:rsid w:val="00F51BF1"/>
    <w:rsid w:val="00F524DA"/>
    <w:rsid w:val="00F54009"/>
    <w:rsid w:val="00F553A1"/>
    <w:rsid w:val="00F72E33"/>
    <w:rsid w:val="00F75DFC"/>
    <w:rsid w:val="00F773A1"/>
    <w:rsid w:val="00F81370"/>
    <w:rsid w:val="00F911C0"/>
    <w:rsid w:val="00F9182A"/>
    <w:rsid w:val="00F9252F"/>
    <w:rsid w:val="00F936D0"/>
    <w:rsid w:val="00FA27F1"/>
    <w:rsid w:val="00FA327D"/>
    <w:rsid w:val="00FA439B"/>
    <w:rsid w:val="00FA5118"/>
    <w:rsid w:val="00FA5E9D"/>
    <w:rsid w:val="00FA6850"/>
    <w:rsid w:val="00FA6C81"/>
    <w:rsid w:val="00FA6E56"/>
    <w:rsid w:val="00FB03C5"/>
    <w:rsid w:val="00FB3AD9"/>
    <w:rsid w:val="00FB4A58"/>
    <w:rsid w:val="00FC016F"/>
    <w:rsid w:val="00FD078A"/>
    <w:rsid w:val="00FD56F8"/>
    <w:rsid w:val="00FD5A43"/>
    <w:rsid w:val="00FE4A92"/>
    <w:rsid w:val="00FE7F24"/>
    <w:rsid w:val="00FF0A9B"/>
    <w:rsid w:val="00FF21B4"/>
    <w:rsid w:val="00FF48FB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b">
    <w:name w:val="Subtitle"/>
    <w:basedOn w:val="a"/>
    <w:next w:val="a1"/>
    <w:qFormat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c">
    <w:name w:val="основной текст документа"/>
    <w:basedOn w:val="a"/>
    <w:link w:val="ad"/>
    <w:pPr>
      <w:suppressAutoHyphens w:val="0"/>
      <w:spacing w:before="120" w:after="120"/>
      <w:jc w:val="both"/>
    </w:pPr>
    <w:rPr>
      <w:szCs w:val="20"/>
    </w:rPr>
  </w:style>
  <w:style w:type="paragraph" w:customStyle="1" w:styleId="ae">
    <w:name w:val="Заголовок таблицы"/>
    <w:basedOn w:val="a9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BB247A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25DDB"/>
  </w:style>
  <w:style w:type="paragraph" w:customStyle="1" w:styleId="af2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документа Знак"/>
    <w:link w:val="ac"/>
    <w:rsid w:val="001D4FF8"/>
    <w:rPr>
      <w:sz w:val="24"/>
      <w:lang w:val="ru-RU" w:eastAsia="ar-SA" w:bidi="ar-SA"/>
    </w:rPr>
  </w:style>
  <w:style w:type="character" w:styleId="af3">
    <w:name w:val="Hyperlink"/>
    <w:rsid w:val="007C0718"/>
    <w:rPr>
      <w:color w:val="0000FF"/>
      <w:u w:val="single"/>
    </w:rPr>
  </w:style>
  <w:style w:type="character" w:customStyle="1" w:styleId="af4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5">
    <w:name w:val="footer"/>
    <w:basedOn w:val="a"/>
    <w:link w:val="af6"/>
    <w:uiPriority w:val="99"/>
    <w:rsid w:val="007C0718"/>
    <w:pPr>
      <w:tabs>
        <w:tab w:val="center" w:pos="4677"/>
        <w:tab w:val="right" w:pos="9355"/>
      </w:tabs>
    </w:pPr>
  </w:style>
  <w:style w:type="paragraph" w:customStyle="1" w:styleId="af7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8">
    <w:name w:val="Title"/>
    <w:basedOn w:val="a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9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Balloon Text"/>
    <w:basedOn w:val="a"/>
    <w:link w:val="afb"/>
    <w:rsid w:val="00062433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062433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Гипертекстовая ссылка"/>
    <w:uiPriority w:val="99"/>
    <w:rsid w:val="00AF1E7C"/>
    <w:rPr>
      <w:color w:val="008000"/>
    </w:rPr>
  </w:style>
  <w:style w:type="character" w:customStyle="1" w:styleId="FontStyle33">
    <w:name w:val="Font Style33"/>
    <w:rsid w:val="00CC3B0D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Indent 2"/>
    <w:basedOn w:val="a"/>
    <w:link w:val="24"/>
    <w:rsid w:val="008C77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0"/>
    <w:rsid w:val="008C77A1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8C77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150A22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30">
    <w:name w:val="Заголовок 3 Знак"/>
    <w:link w:val="3"/>
    <w:rsid w:val="00E13B5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FontStyle31">
    <w:name w:val="Font Style31"/>
    <w:rsid w:val="00E13B5B"/>
    <w:rPr>
      <w:rFonts w:ascii="Times New Roman" w:hAnsi="Times New Roman" w:cs="Times New Roman"/>
      <w:sz w:val="18"/>
      <w:szCs w:val="18"/>
    </w:rPr>
  </w:style>
  <w:style w:type="character" w:customStyle="1" w:styleId="af0">
    <w:name w:val="Верхний колонтитул Знак"/>
    <w:link w:val="af"/>
    <w:uiPriority w:val="99"/>
    <w:rsid w:val="00BB247A"/>
    <w:rPr>
      <w:sz w:val="24"/>
      <w:szCs w:val="24"/>
      <w:lang w:eastAsia="ar-SA"/>
    </w:rPr>
  </w:style>
  <w:style w:type="character" w:styleId="afe">
    <w:name w:val="line number"/>
    <w:basedOn w:val="a2"/>
    <w:rsid w:val="00234500"/>
  </w:style>
  <w:style w:type="character" w:customStyle="1" w:styleId="b-serp-urlitem">
    <w:name w:val="b-serp-url__item"/>
    <w:uiPriority w:val="99"/>
    <w:rsid w:val="00D53129"/>
    <w:rPr>
      <w:rFonts w:cs="Times New Roman"/>
    </w:rPr>
  </w:style>
  <w:style w:type="character" w:customStyle="1" w:styleId="af6">
    <w:name w:val="Нижний колонтитул Знак"/>
    <w:basedOn w:val="a2"/>
    <w:link w:val="af5"/>
    <w:uiPriority w:val="99"/>
    <w:rsid w:val="00F431E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b">
    <w:name w:val="Subtitle"/>
    <w:basedOn w:val="a"/>
    <w:next w:val="a1"/>
    <w:qFormat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c">
    <w:name w:val="основной текст документа"/>
    <w:basedOn w:val="a"/>
    <w:link w:val="ad"/>
    <w:pPr>
      <w:suppressAutoHyphens w:val="0"/>
      <w:spacing w:before="120" w:after="120"/>
      <w:jc w:val="both"/>
    </w:pPr>
    <w:rPr>
      <w:szCs w:val="20"/>
    </w:rPr>
  </w:style>
  <w:style w:type="paragraph" w:customStyle="1" w:styleId="ae">
    <w:name w:val="Заголовок таблицы"/>
    <w:basedOn w:val="a9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BB247A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25DDB"/>
  </w:style>
  <w:style w:type="paragraph" w:customStyle="1" w:styleId="af2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документа Знак"/>
    <w:link w:val="ac"/>
    <w:rsid w:val="001D4FF8"/>
    <w:rPr>
      <w:sz w:val="24"/>
      <w:lang w:val="ru-RU" w:eastAsia="ar-SA" w:bidi="ar-SA"/>
    </w:rPr>
  </w:style>
  <w:style w:type="character" w:styleId="af3">
    <w:name w:val="Hyperlink"/>
    <w:rsid w:val="007C0718"/>
    <w:rPr>
      <w:color w:val="0000FF"/>
      <w:u w:val="single"/>
    </w:rPr>
  </w:style>
  <w:style w:type="character" w:customStyle="1" w:styleId="af4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5">
    <w:name w:val="footer"/>
    <w:basedOn w:val="a"/>
    <w:link w:val="af6"/>
    <w:uiPriority w:val="99"/>
    <w:rsid w:val="007C0718"/>
    <w:pPr>
      <w:tabs>
        <w:tab w:val="center" w:pos="4677"/>
        <w:tab w:val="right" w:pos="9355"/>
      </w:tabs>
    </w:pPr>
  </w:style>
  <w:style w:type="paragraph" w:customStyle="1" w:styleId="af7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8">
    <w:name w:val="Title"/>
    <w:basedOn w:val="a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9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Balloon Text"/>
    <w:basedOn w:val="a"/>
    <w:link w:val="afb"/>
    <w:rsid w:val="00062433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062433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Гипертекстовая ссылка"/>
    <w:uiPriority w:val="99"/>
    <w:rsid w:val="00AF1E7C"/>
    <w:rPr>
      <w:color w:val="008000"/>
    </w:rPr>
  </w:style>
  <w:style w:type="character" w:customStyle="1" w:styleId="FontStyle33">
    <w:name w:val="Font Style33"/>
    <w:rsid w:val="00CC3B0D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Indent 2"/>
    <w:basedOn w:val="a"/>
    <w:link w:val="24"/>
    <w:rsid w:val="008C77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0"/>
    <w:rsid w:val="008C77A1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8C77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150A22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30">
    <w:name w:val="Заголовок 3 Знак"/>
    <w:link w:val="3"/>
    <w:rsid w:val="00E13B5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FontStyle31">
    <w:name w:val="Font Style31"/>
    <w:rsid w:val="00E13B5B"/>
    <w:rPr>
      <w:rFonts w:ascii="Times New Roman" w:hAnsi="Times New Roman" w:cs="Times New Roman"/>
      <w:sz w:val="18"/>
      <w:szCs w:val="18"/>
    </w:rPr>
  </w:style>
  <w:style w:type="character" w:customStyle="1" w:styleId="af0">
    <w:name w:val="Верхний колонтитул Знак"/>
    <w:link w:val="af"/>
    <w:uiPriority w:val="99"/>
    <w:rsid w:val="00BB247A"/>
    <w:rPr>
      <w:sz w:val="24"/>
      <w:szCs w:val="24"/>
      <w:lang w:eastAsia="ar-SA"/>
    </w:rPr>
  </w:style>
  <w:style w:type="character" w:styleId="afe">
    <w:name w:val="line number"/>
    <w:basedOn w:val="a2"/>
    <w:rsid w:val="00234500"/>
  </w:style>
  <w:style w:type="character" w:customStyle="1" w:styleId="b-serp-urlitem">
    <w:name w:val="b-serp-url__item"/>
    <w:uiPriority w:val="99"/>
    <w:rsid w:val="00D53129"/>
    <w:rPr>
      <w:rFonts w:cs="Times New Roman"/>
    </w:rPr>
  </w:style>
  <w:style w:type="character" w:customStyle="1" w:styleId="af6">
    <w:name w:val="Нижний колонтитул Знак"/>
    <w:basedOn w:val="a2"/>
    <w:link w:val="af5"/>
    <w:uiPriority w:val="99"/>
    <w:rsid w:val="00F431E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IKC</Company>
  <LinksUpToDate>false</LinksUpToDate>
  <CharactersWithSpaces>2319</CharactersWithSpaces>
  <SharedDoc>false</SharedDoc>
  <HLinks>
    <vt:vector size="162" baseType="variant">
      <vt:variant>
        <vt:i4>7471200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consultantplus://offline/ref=34B00207FEBAFFD553DCF0F0A6A9BC26798033C79C1AA49622E5140B08N9G</vt:lpwstr>
      </vt:variant>
      <vt:variant>
        <vt:lpwstr/>
      </vt:variant>
      <vt:variant>
        <vt:i4>8061032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consultantplus://offline/ref=34B00207FEBAFFD553DCF0F0A6A9BC26718138C99514F99C2ABC18098E64B27F1A5EC8702ED707D506NCG</vt:lpwstr>
      </vt:variant>
      <vt:variant>
        <vt:lpwstr/>
      </vt:variant>
      <vt:variant>
        <vt:i4>2752616</vt:i4>
      </vt:variant>
      <vt:variant>
        <vt:i4>72</vt:i4>
      </vt:variant>
      <vt:variant>
        <vt:i4>0</vt:i4>
      </vt:variant>
      <vt:variant>
        <vt:i4>5</vt:i4>
      </vt:variant>
      <vt:variant>
        <vt:lpwstr>http://www.krymsk-city.ru/</vt:lpwstr>
      </vt:variant>
      <vt:variant>
        <vt:lpwstr/>
      </vt:variant>
      <vt:variant>
        <vt:i4>6160396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6160396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6160396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6160396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6160399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6160396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6160399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1638425</vt:i4>
      </vt:variant>
      <vt:variant>
        <vt:i4>42</vt:i4>
      </vt:variant>
      <vt:variant>
        <vt:i4>0</vt:i4>
      </vt:variant>
      <vt:variant>
        <vt:i4>5</vt:i4>
      </vt:variant>
      <vt:variant>
        <vt:lpwstr>http://www.krymskmfc.ru/</vt:lpwstr>
      </vt:variant>
      <vt:variant>
        <vt:lpwstr/>
      </vt:variant>
      <vt:variant>
        <vt:i4>3276892</vt:i4>
      </vt:variant>
      <vt:variant>
        <vt:i4>39</vt:i4>
      </vt:variant>
      <vt:variant>
        <vt:i4>0</vt:i4>
      </vt:variant>
      <vt:variant>
        <vt:i4>5</vt:i4>
      </vt:variant>
      <vt:variant>
        <vt:lpwstr>mailto:mfc.krymsk@mail.ru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http://www.krymsk-city.ru/</vt:lpwstr>
      </vt:variant>
      <vt:variant>
        <vt:lpwstr/>
      </vt:variant>
      <vt:variant>
        <vt:i4>6881388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consultantplus://offline/ref=2BF1749E669EBEA86DACD884CA7A26FBBC4929B60B2550DE3EC120372EB5B840EF3EFA1BA5F6954DsBm2G</vt:lpwstr>
      </vt:variant>
      <vt:variant>
        <vt:lpwstr/>
      </vt:variant>
      <vt:variant>
        <vt:i4>6881388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consultantplus://offline/ref=2BF1749E669EBEA86DACD884CA7A26FBBC4929B60B2550DE3EC120372EB5B840EF3EFA1BA5F6954DsBm2G</vt:lpwstr>
      </vt:variant>
      <vt:variant>
        <vt:lpwstr/>
      </vt:variant>
      <vt:variant>
        <vt:i4>524371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consultantplus://offline/ref=06DB4457CFCE350333360E71B4C94EC33A3884DA393A6BE8096D5EEAAAD4D5C0B0qEo8L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consultantplus://offline/ref=06DB4457CFCE35033336107CA2A511C93C3ADFDE393561BA543058BDF5q8o4L</vt:lpwstr>
      </vt:variant>
      <vt:variant>
        <vt:lpwstr/>
      </vt:variant>
      <vt:variant>
        <vt:i4>5701640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consultantplus://offline/ref=06DB4457CFCE35033336107CA2A511C93C34D9D0393461BA543058BDF5q8o4L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consultantplus://offline/ref=06DB4457CFCE35033336107CA2A511C93C36DED7303F61BA543058BDF5q8o4L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consultantplus://offline/ref=06DB4457CFCE35033336107CA2A511C93F3BDBDF383861BA543058BDF5q8o4L</vt:lpwstr>
      </vt:variant>
      <vt:variant>
        <vt:lpwstr/>
      </vt:variant>
      <vt:variant>
        <vt:i4>3211327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consultantplus://offline/ref=1FD8532D60820F3ECE1AC3E0D5D383866A0AA27CEDE1FC6C90A69B1892FA7B389C434985KFS9L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http://www.krymsk-city.ru/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k15</dc:creator>
  <cp:lastModifiedBy>Общий отдел</cp:lastModifiedBy>
  <cp:revision>3</cp:revision>
  <cp:lastPrinted>2019-02-22T06:47:00Z</cp:lastPrinted>
  <dcterms:created xsi:type="dcterms:W3CDTF">2019-02-21T13:55:00Z</dcterms:created>
  <dcterms:modified xsi:type="dcterms:W3CDTF">2019-02-22T06:47:00Z</dcterms:modified>
</cp:coreProperties>
</file>