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B6B8" w14:textId="77777777" w:rsidR="00413B36" w:rsidRPr="00725649" w:rsidRDefault="009120CD" w:rsidP="00413B36">
      <w:pPr>
        <w:tabs>
          <w:tab w:val="left" w:pos="6237"/>
        </w:tabs>
        <w:suppressAutoHyphens w:val="0"/>
        <w:spacing w:line="300" w:lineRule="exact"/>
        <w:ind w:firstLine="5103"/>
        <w:jc w:val="left"/>
        <w:rPr>
          <w:sz w:val="24"/>
          <w:szCs w:val="24"/>
          <w:lang w:eastAsia="ru-RU"/>
        </w:rPr>
      </w:pPr>
      <w:r>
        <w:rPr>
          <w:szCs w:val="28"/>
        </w:rPr>
        <w:t xml:space="preserve"> </w:t>
      </w:r>
      <w:r w:rsidR="00413B36" w:rsidRPr="00725649">
        <w:rPr>
          <w:sz w:val="24"/>
          <w:szCs w:val="24"/>
          <w:lang w:eastAsia="ru-RU"/>
        </w:rPr>
        <w:t xml:space="preserve">Приложение </w:t>
      </w:r>
    </w:p>
    <w:p w14:paraId="3BF691F4" w14:textId="77777777" w:rsidR="00413B36" w:rsidRPr="00725649" w:rsidRDefault="00413B36" w:rsidP="00413B36">
      <w:pPr>
        <w:suppressAutoHyphens w:val="0"/>
        <w:spacing w:line="300" w:lineRule="exact"/>
        <w:ind w:firstLine="0"/>
        <w:jc w:val="left"/>
        <w:rPr>
          <w:sz w:val="24"/>
          <w:szCs w:val="24"/>
          <w:lang w:eastAsia="ru-RU"/>
        </w:rPr>
      </w:pPr>
      <w:r w:rsidRPr="00725649">
        <w:rPr>
          <w:sz w:val="24"/>
          <w:szCs w:val="24"/>
          <w:lang w:eastAsia="ru-RU"/>
        </w:rPr>
        <w:t xml:space="preserve">                                                                                      к постановлению администрации</w:t>
      </w:r>
    </w:p>
    <w:p w14:paraId="7D4A0C33" w14:textId="77777777" w:rsidR="00413B36" w:rsidRPr="00725649" w:rsidRDefault="00413B36" w:rsidP="00413B36">
      <w:pPr>
        <w:suppressAutoHyphens w:val="0"/>
        <w:spacing w:line="300" w:lineRule="exact"/>
        <w:ind w:firstLine="0"/>
        <w:jc w:val="left"/>
        <w:rPr>
          <w:bCs/>
          <w:sz w:val="24"/>
          <w:szCs w:val="24"/>
          <w:lang w:eastAsia="ru-RU"/>
        </w:rPr>
      </w:pPr>
      <w:r w:rsidRPr="00725649">
        <w:rPr>
          <w:bCs/>
          <w:sz w:val="24"/>
          <w:szCs w:val="24"/>
          <w:lang w:eastAsia="ru-RU"/>
        </w:rPr>
        <w:t xml:space="preserve">                                                                                      Крымского городского  поселения</w:t>
      </w:r>
    </w:p>
    <w:p w14:paraId="1CC2FEDC" w14:textId="77777777" w:rsidR="00413B36" w:rsidRPr="00725649" w:rsidRDefault="00413B36" w:rsidP="00413B36">
      <w:pPr>
        <w:suppressAutoHyphens w:val="0"/>
        <w:spacing w:line="300" w:lineRule="exact"/>
        <w:ind w:firstLine="0"/>
        <w:jc w:val="left"/>
        <w:rPr>
          <w:sz w:val="24"/>
          <w:szCs w:val="24"/>
          <w:lang w:eastAsia="ru-RU"/>
        </w:rPr>
      </w:pPr>
      <w:r w:rsidRPr="00725649">
        <w:rPr>
          <w:bCs/>
          <w:sz w:val="24"/>
          <w:szCs w:val="24"/>
          <w:lang w:eastAsia="ru-RU"/>
        </w:rPr>
        <w:t xml:space="preserve">                                                                                      Крымского района</w:t>
      </w:r>
    </w:p>
    <w:p w14:paraId="7FB7FAFC" w14:textId="77777777" w:rsidR="00413B36" w:rsidRPr="00725649" w:rsidRDefault="00413B36" w:rsidP="00413B36">
      <w:pPr>
        <w:suppressAutoHyphens w:val="0"/>
        <w:spacing w:line="300" w:lineRule="exact"/>
        <w:ind w:firstLine="0"/>
        <w:jc w:val="left"/>
        <w:rPr>
          <w:sz w:val="24"/>
          <w:szCs w:val="24"/>
          <w:lang w:eastAsia="ru-RU"/>
        </w:rPr>
      </w:pPr>
      <w:r w:rsidRPr="00725649">
        <w:rPr>
          <w:sz w:val="24"/>
          <w:szCs w:val="24"/>
          <w:lang w:eastAsia="ru-RU"/>
        </w:rPr>
        <w:t xml:space="preserve">                                                                                   </w:t>
      </w:r>
      <w:r>
        <w:rPr>
          <w:sz w:val="24"/>
          <w:szCs w:val="24"/>
          <w:lang w:eastAsia="ru-RU"/>
        </w:rPr>
        <w:t xml:space="preserve">   от _____________ № ___________</w:t>
      </w:r>
    </w:p>
    <w:p w14:paraId="5024972C" w14:textId="77777777" w:rsidR="001A7144" w:rsidRPr="00293BFF" w:rsidRDefault="001A7144" w:rsidP="00413B36">
      <w:pPr>
        <w:pStyle w:val="ConsPlusNormal"/>
        <w:tabs>
          <w:tab w:val="left" w:pos="5670"/>
          <w:tab w:val="left" w:pos="5812"/>
        </w:tabs>
        <w:ind w:left="5103" w:firstLine="0"/>
        <w:rPr>
          <w:szCs w:val="28"/>
        </w:rPr>
      </w:pPr>
    </w:p>
    <w:p w14:paraId="26C8561E" w14:textId="77777777" w:rsidR="00D12B4C" w:rsidRDefault="00D12B4C" w:rsidP="008A1BDE">
      <w:pPr>
        <w:pStyle w:val="1"/>
        <w:rPr>
          <w:rFonts w:eastAsia="Lucida Sans Unicode"/>
          <w:b w:val="0"/>
          <w:szCs w:val="28"/>
          <w:lang/>
        </w:rPr>
      </w:pPr>
    </w:p>
    <w:p w14:paraId="6E9C7C49" w14:textId="77777777" w:rsidR="008A1BDE" w:rsidRPr="008A1BDE" w:rsidRDefault="008A1BDE" w:rsidP="008A1BDE">
      <w:pPr>
        <w:rPr>
          <w:rFonts w:eastAsia="Lucida Sans Unicode"/>
          <w:lang/>
        </w:rPr>
      </w:pPr>
    </w:p>
    <w:p w14:paraId="0458EFFD" w14:textId="77777777" w:rsidR="00D12B4C" w:rsidRPr="004B0BA3" w:rsidRDefault="00316F0B" w:rsidP="005511E2">
      <w:pPr>
        <w:pStyle w:val="1"/>
        <w:rPr>
          <w:rFonts w:eastAsia="Lucida Sans Unicode"/>
          <w:szCs w:val="28"/>
          <w:lang/>
        </w:rPr>
      </w:pPr>
      <w:r w:rsidRPr="004B0BA3">
        <w:rPr>
          <w:rFonts w:eastAsia="Lucida Sans Unicode"/>
          <w:szCs w:val="28"/>
          <w:lang/>
        </w:rPr>
        <w:t>А</w:t>
      </w:r>
      <w:r w:rsidR="002F3715" w:rsidRPr="004B0BA3">
        <w:rPr>
          <w:rFonts w:eastAsia="Lucida Sans Unicode"/>
          <w:szCs w:val="28"/>
          <w:lang/>
        </w:rPr>
        <w:t>ДМИНИСТРАТИВНЫЙ РЕГЛАМЕНТ</w:t>
      </w:r>
    </w:p>
    <w:p w14:paraId="62FB6CF0" w14:textId="77777777" w:rsidR="00D97163" w:rsidRPr="00293BFF" w:rsidRDefault="008E230D" w:rsidP="005511E2">
      <w:pPr>
        <w:pStyle w:val="1"/>
        <w:rPr>
          <w:rFonts w:eastAsia="Lucida Sans Unicode"/>
          <w:szCs w:val="28"/>
          <w:lang/>
        </w:rPr>
      </w:pPr>
      <w:r w:rsidRPr="004B0BA3">
        <w:rPr>
          <w:rFonts w:eastAsia="Lucida Sans Unicode"/>
          <w:szCs w:val="28"/>
          <w:lang/>
        </w:rPr>
        <w:t>предоставления</w:t>
      </w:r>
      <w:r w:rsidR="003D1D41" w:rsidRPr="004B0BA3">
        <w:rPr>
          <w:rFonts w:eastAsia="Lucida Sans Unicode"/>
          <w:szCs w:val="28"/>
          <w:lang/>
        </w:rPr>
        <w:t xml:space="preserve"> муниципальной услуги</w:t>
      </w:r>
    </w:p>
    <w:p w14:paraId="628F1D95" w14:textId="77777777" w:rsidR="003D1D41" w:rsidRPr="00293BFF" w:rsidRDefault="00837134" w:rsidP="005511E2">
      <w:pPr>
        <w:ind w:firstLine="0"/>
        <w:jc w:val="center"/>
        <w:rPr>
          <w:szCs w:val="28"/>
        </w:rPr>
      </w:pPr>
      <w:r w:rsidRPr="004B0BA3">
        <w:rPr>
          <w:rFonts w:eastAsia="Lucida Sans Unicode"/>
          <w:szCs w:val="28"/>
          <w:lang/>
        </w:rPr>
        <w:t>«</w:t>
      </w:r>
      <w:r w:rsidR="00B42B9E">
        <w:rPr>
          <w:rFonts w:ascii="Times New Roman CYR" w:hAnsi="Times New Roman CYR" w:cs="Times New Roman CYR"/>
          <w:b/>
          <w:bCs/>
          <w:szCs w:val="28"/>
        </w:rPr>
        <w:t xml:space="preserve">Принятие решения о подготовке документации по планировке </w:t>
      </w:r>
      <w:r w:rsidR="00B42B9E" w:rsidRPr="00BF16EC">
        <w:rPr>
          <w:rFonts w:ascii="Times New Roman CYR" w:hAnsi="Times New Roman CYR" w:cs="Times New Roman CYR"/>
          <w:b/>
          <w:bCs/>
          <w:szCs w:val="28"/>
        </w:rPr>
        <w:t>территории</w:t>
      </w:r>
      <w:r w:rsidRPr="00BF16EC">
        <w:rPr>
          <w:b/>
          <w:szCs w:val="28"/>
        </w:rPr>
        <w:t>»</w:t>
      </w:r>
    </w:p>
    <w:p w14:paraId="276EDAA3" w14:textId="77777777" w:rsidR="002513C7" w:rsidRPr="0079300E" w:rsidRDefault="002513C7" w:rsidP="00D12B4C">
      <w:pPr>
        <w:jc w:val="center"/>
        <w:rPr>
          <w:sz w:val="22"/>
          <w:szCs w:val="22"/>
        </w:rPr>
      </w:pPr>
    </w:p>
    <w:p w14:paraId="62C65C34" w14:textId="77777777" w:rsidR="003D1D41" w:rsidRPr="004B0BA3" w:rsidRDefault="004D0047" w:rsidP="00E100AA">
      <w:pPr>
        <w:pStyle w:val="2"/>
        <w:numPr>
          <w:ilvl w:val="0"/>
          <w:numId w:val="6"/>
        </w:numPr>
        <w:spacing w:before="0" w:after="0"/>
        <w:ind w:left="0" w:firstLine="0"/>
        <w:rPr>
          <w:szCs w:val="28"/>
        </w:rPr>
      </w:pPr>
      <w:r w:rsidRPr="004B0BA3">
        <w:rPr>
          <w:szCs w:val="28"/>
        </w:rPr>
        <w:t>ОБЩИЕ ПОЛОЖЕНИЯ</w:t>
      </w:r>
    </w:p>
    <w:p w14:paraId="6ECC318C" w14:textId="77777777" w:rsidR="0079300E" w:rsidRPr="004B0BA3" w:rsidRDefault="0079300E" w:rsidP="0079300E">
      <w:pPr>
        <w:jc w:val="center"/>
        <w:rPr>
          <w:b/>
          <w:sz w:val="22"/>
          <w:szCs w:val="22"/>
        </w:rPr>
      </w:pPr>
    </w:p>
    <w:p w14:paraId="2A95AEF6" w14:textId="77777777" w:rsidR="00AC7A7B" w:rsidRDefault="0079300E" w:rsidP="00F8344D">
      <w:pPr>
        <w:ind w:firstLine="0"/>
        <w:jc w:val="center"/>
        <w:rPr>
          <w:b/>
          <w:szCs w:val="28"/>
        </w:rPr>
      </w:pPr>
      <w:r w:rsidRPr="004B0BA3">
        <w:rPr>
          <w:b/>
          <w:szCs w:val="28"/>
        </w:rPr>
        <w:t>Предмет регулирования регламента</w:t>
      </w:r>
    </w:p>
    <w:p w14:paraId="4B65EACF" w14:textId="77777777" w:rsidR="0079300E" w:rsidRPr="0079300E" w:rsidRDefault="0079300E" w:rsidP="0079300E">
      <w:pPr>
        <w:jc w:val="center"/>
        <w:rPr>
          <w:b/>
          <w:sz w:val="22"/>
          <w:szCs w:val="22"/>
        </w:rPr>
      </w:pPr>
    </w:p>
    <w:p w14:paraId="1FEDE011" w14:textId="77777777" w:rsidR="00523F94" w:rsidRPr="00D81A7F" w:rsidRDefault="009258FD" w:rsidP="00743373">
      <w:pPr>
        <w:ind w:firstLine="709"/>
        <w:rPr>
          <w:szCs w:val="28"/>
        </w:rPr>
      </w:pPr>
      <w:r w:rsidRPr="00D81A7F">
        <w:rPr>
          <w:szCs w:val="28"/>
        </w:rPr>
        <w:t xml:space="preserve">1.1. </w:t>
      </w:r>
      <w:r w:rsidR="00837134" w:rsidRPr="00D81A7F">
        <w:rPr>
          <w:szCs w:val="28"/>
        </w:rPr>
        <w:t xml:space="preserve">Административный регламент предоставления муниципальной услуги </w:t>
      </w:r>
      <w:r w:rsidR="00D97163" w:rsidRPr="00D81A7F">
        <w:rPr>
          <w:rFonts w:eastAsia="Lucida Sans Unicode"/>
          <w:szCs w:val="28"/>
          <w:lang/>
        </w:rPr>
        <w:t>«</w:t>
      </w:r>
      <w:r w:rsidR="00B42B9E" w:rsidRPr="00D81A7F">
        <w:rPr>
          <w:szCs w:val="28"/>
        </w:rPr>
        <w:t>Принятие решения о подготовке документации по планировке территории</w:t>
      </w:r>
      <w:r w:rsidR="00D97163" w:rsidRPr="00D81A7F">
        <w:rPr>
          <w:szCs w:val="28"/>
        </w:rPr>
        <w:t xml:space="preserve">» </w:t>
      </w:r>
      <w:r w:rsidR="00837134" w:rsidRPr="00D81A7F">
        <w:rPr>
          <w:szCs w:val="28"/>
        </w:rPr>
        <w:t xml:space="preserve">(далее </w:t>
      </w:r>
      <w:r w:rsidR="00AC7A7B" w:rsidRPr="00D81A7F">
        <w:rPr>
          <w:szCs w:val="28"/>
        </w:rPr>
        <w:t xml:space="preserve">по тексту </w:t>
      </w:r>
      <w:r w:rsidR="00837134" w:rsidRPr="00D81A7F">
        <w:rPr>
          <w:szCs w:val="28"/>
        </w:rPr>
        <w:t xml:space="preserve">– </w:t>
      </w:r>
      <w:r w:rsidR="00AC7A7B" w:rsidRPr="00D81A7F">
        <w:rPr>
          <w:szCs w:val="28"/>
        </w:rPr>
        <w:t>А</w:t>
      </w:r>
      <w:r w:rsidR="00837134" w:rsidRPr="00D81A7F">
        <w:rPr>
          <w:szCs w:val="28"/>
        </w:rPr>
        <w:t xml:space="preserve">дминистративный регламент) разработан в целях повышения качества </w:t>
      </w:r>
      <w:r w:rsidR="00AC7A7B" w:rsidRPr="00D81A7F">
        <w:rPr>
          <w:szCs w:val="28"/>
        </w:rPr>
        <w:t>предоставлени</w:t>
      </w:r>
      <w:r w:rsidR="00837134" w:rsidRPr="00D81A7F">
        <w:rPr>
          <w:szCs w:val="28"/>
        </w:rPr>
        <w:t xml:space="preserve">я и доступности </w:t>
      </w:r>
      <w:r w:rsidR="00AC7A7B" w:rsidRPr="00D81A7F">
        <w:rPr>
          <w:szCs w:val="28"/>
        </w:rPr>
        <w:t xml:space="preserve">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00B42B9E" w:rsidRPr="00D81A7F">
        <w:rPr>
          <w:szCs w:val="28"/>
        </w:rPr>
        <w:t>принятию решения о подготовке документации по планировке территории</w:t>
      </w:r>
      <w:r w:rsidR="00AC7A7B" w:rsidRPr="00D81A7F">
        <w:rPr>
          <w:szCs w:val="28"/>
        </w:rPr>
        <w:t xml:space="preserve"> </w:t>
      </w:r>
      <w:r w:rsidR="00743373" w:rsidRPr="0057372F">
        <w:rPr>
          <w:color w:val="000000"/>
          <w:szCs w:val="28"/>
        </w:rPr>
        <w:t xml:space="preserve">на территории </w:t>
      </w:r>
      <w:r w:rsidR="004C242C">
        <w:rPr>
          <w:color w:val="000000"/>
          <w:szCs w:val="28"/>
        </w:rPr>
        <w:t>Крымского городского поселения Крымского района</w:t>
      </w:r>
      <w:r w:rsidR="00743373" w:rsidRPr="0057372F">
        <w:rPr>
          <w:szCs w:val="28"/>
        </w:rPr>
        <w:t xml:space="preserve"> (далее по тексту – Муниципальная услуга)</w:t>
      </w:r>
      <w:r w:rsidR="00523F94" w:rsidRPr="00D81A7F">
        <w:rPr>
          <w:szCs w:val="28"/>
        </w:rPr>
        <w:t xml:space="preserve">, </w:t>
      </w:r>
      <w:r w:rsidR="00523F94" w:rsidRPr="00D81A7F">
        <w:rPr>
          <w:szCs w:val="28"/>
          <w:lang w:eastAsia="ru-RU"/>
        </w:rPr>
        <w:t>а также обеспечени</w:t>
      </w:r>
      <w:r w:rsidR="009F3A89" w:rsidRPr="00D81A7F">
        <w:rPr>
          <w:szCs w:val="28"/>
          <w:lang w:eastAsia="ru-RU"/>
        </w:rPr>
        <w:t>я</w:t>
      </w:r>
      <w:r w:rsidR="00523F94" w:rsidRPr="00D81A7F">
        <w:rPr>
          <w:szCs w:val="28"/>
          <w:lang w:eastAsia="ru-RU"/>
        </w:rPr>
        <w:t xml:space="preserve"> подготовки документации по планировке территории, за исключением случаев, указанных в част</w:t>
      </w:r>
      <w:r w:rsidR="009F3A89" w:rsidRPr="00D81A7F">
        <w:rPr>
          <w:szCs w:val="28"/>
          <w:lang w:eastAsia="ru-RU"/>
        </w:rPr>
        <w:t>ях</w:t>
      </w:r>
      <w:r w:rsidR="00523F94" w:rsidRPr="00D81A7F">
        <w:rPr>
          <w:szCs w:val="28"/>
          <w:lang w:eastAsia="ru-RU"/>
        </w:rPr>
        <w:t xml:space="preserve"> 1.1</w:t>
      </w:r>
      <w:r w:rsidR="005511E2" w:rsidRPr="00D81A7F">
        <w:rPr>
          <w:szCs w:val="28"/>
          <w:lang w:eastAsia="ru-RU"/>
        </w:rPr>
        <w:t xml:space="preserve"> и 12.12</w:t>
      </w:r>
      <w:r w:rsidR="00523F94" w:rsidRPr="00D81A7F">
        <w:rPr>
          <w:szCs w:val="28"/>
          <w:lang w:eastAsia="ru-RU"/>
        </w:rPr>
        <w:t xml:space="preserve"> </w:t>
      </w:r>
      <w:r w:rsidR="005D3908" w:rsidRPr="00D81A7F">
        <w:rPr>
          <w:szCs w:val="28"/>
          <w:lang w:eastAsia="ru-RU"/>
        </w:rPr>
        <w:t>статьи</w:t>
      </w:r>
      <w:r w:rsidR="00523F94" w:rsidRPr="00D81A7F">
        <w:rPr>
          <w:szCs w:val="28"/>
          <w:lang w:eastAsia="ru-RU"/>
        </w:rPr>
        <w:t xml:space="preserve"> 45 Градостроительного кодекса Российской Федерации (далее по тексту – ГрК РФ)</w:t>
      </w:r>
      <w:r w:rsidR="00902101">
        <w:rPr>
          <w:szCs w:val="28"/>
          <w:lang w:eastAsia="ru-RU"/>
        </w:rPr>
        <w:t>.</w:t>
      </w:r>
    </w:p>
    <w:p w14:paraId="03B9AFFD" w14:textId="77777777" w:rsidR="005C11A9" w:rsidRDefault="005C11A9" w:rsidP="00E100AA">
      <w:pPr>
        <w:ind w:firstLine="0"/>
        <w:jc w:val="center"/>
        <w:rPr>
          <w:b/>
          <w:szCs w:val="28"/>
        </w:rPr>
      </w:pPr>
    </w:p>
    <w:p w14:paraId="05A13F27" w14:textId="77777777" w:rsidR="00AC7A7B" w:rsidRPr="00293BFF" w:rsidRDefault="00AC7A7B" w:rsidP="00E100AA">
      <w:pPr>
        <w:ind w:firstLine="0"/>
        <w:jc w:val="center"/>
        <w:rPr>
          <w:b/>
          <w:szCs w:val="28"/>
        </w:rPr>
      </w:pPr>
      <w:r w:rsidRPr="004B0BA3">
        <w:rPr>
          <w:b/>
          <w:szCs w:val="28"/>
        </w:rPr>
        <w:t>Круг заявителей</w:t>
      </w:r>
    </w:p>
    <w:p w14:paraId="16005E2A" w14:textId="77777777" w:rsidR="0079300E" w:rsidRDefault="0079300E" w:rsidP="00450ABB">
      <w:pPr>
        <w:pStyle w:val="1"/>
        <w:ind w:firstLine="851"/>
        <w:jc w:val="both"/>
        <w:rPr>
          <w:b w:val="0"/>
          <w:szCs w:val="28"/>
        </w:rPr>
      </w:pPr>
    </w:p>
    <w:p w14:paraId="27291E11" w14:textId="77777777" w:rsidR="00E150A5" w:rsidRDefault="00837134" w:rsidP="00F67EC1">
      <w:pPr>
        <w:suppressAutoHyphens w:val="0"/>
        <w:ind w:firstLine="709"/>
        <w:rPr>
          <w:szCs w:val="28"/>
        </w:rPr>
      </w:pPr>
      <w:bookmarkStart w:id="0" w:name="_Hlk71891456"/>
      <w:r w:rsidRPr="004A23C3">
        <w:rPr>
          <w:szCs w:val="28"/>
        </w:rPr>
        <w:t xml:space="preserve">1.2. </w:t>
      </w:r>
      <w:r w:rsidR="00F82DB0" w:rsidRPr="004A23C3">
        <w:rPr>
          <w:szCs w:val="28"/>
        </w:rPr>
        <w:t>З</w:t>
      </w:r>
      <w:r w:rsidR="00F82DB0" w:rsidRPr="004A23C3">
        <w:rPr>
          <w:szCs w:val="28"/>
          <w:lang w:eastAsia="ru-RU"/>
        </w:rPr>
        <w:t>аявител</w:t>
      </w:r>
      <w:r w:rsidR="00431DEC">
        <w:rPr>
          <w:szCs w:val="28"/>
          <w:lang w:eastAsia="ru-RU"/>
        </w:rPr>
        <w:t xml:space="preserve">ями, имеющими право на получение </w:t>
      </w:r>
      <w:r w:rsidR="00F82DB0" w:rsidRPr="004A23C3">
        <w:rPr>
          <w:szCs w:val="28"/>
          <w:lang w:eastAsia="ru-RU"/>
        </w:rPr>
        <w:t>Муниципальной услуги</w:t>
      </w:r>
      <w:r w:rsidR="00820A10" w:rsidRPr="004A23C3">
        <w:rPr>
          <w:szCs w:val="28"/>
          <w:lang w:eastAsia="ru-RU"/>
        </w:rPr>
        <w:t>, явля</w:t>
      </w:r>
      <w:r w:rsidR="00431DEC">
        <w:rPr>
          <w:szCs w:val="28"/>
          <w:lang w:eastAsia="ru-RU"/>
        </w:rPr>
        <w:t>ю</w:t>
      </w:r>
      <w:r w:rsidR="00820A10" w:rsidRPr="004A23C3">
        <w:rPr>
          <w:szCs w:val="28"/>
          <w:lang w:eastAsia="ru-RU"/>
        </w:rPr>
        <w:t xml:space="preserve">тся </w:t>
      </w:r>
      <w:r w:rsidR="00862C9E">
        <w:rPr>
          <w:szCs w:val="28"/>
          <w:lang w:eastAsia="ru-RU"/>
        </w:rPr>
        <w:t xml:space="preserve">заинтересованные </w:t>
      </w:r>
      <w:r w:rsidR="00F82DB0" w:rsidRPr="004A23C3">
        <w:rPr>
          <w:szCs w:val="28"/>
          <w:lang w:eastAsia="ru-RU"/>
        </w:rPr>
        <w:t>физическ</w:t>
      </w:r>
      <w:r w:rsidR="00431DEC">
        <w:rPr>
          <w:szCs w:val="28"/>
          <w:lang w:eastAsia="ru-RU"/>
        </w:rPr>
        <w:t>ие</w:t>
      </w:r>
      <w:r w:rsidR="00F82DB0" w:rsidRPr="004A23C3">
        <w:rPr>
          <w:szCs w:val="28"/>
          <w:lang w:eastAsia="ru-RU"/>
        </w:rPr>
        <w:t xml:space="preserve"> </w:t>
      </w:r>
      <w:r w:rsidR="00431DEC">
        <w:rPr>
          <w:szCs w:val="28"/>
          <w:lang w:eastAsia="ru-RU"/>
        </w:rPr>
        <w:t>и</w:t>
      </w:r>
      <w:r w:rsidR="00F82DB0" w:rsidRPr="004A23C3">
        <w:rPr>
          <w:szCs w:val="28"/>
          <w:lang w:eastAsia="ru-RU"/>
        </w:rPr>
        <w:t xml:space="preserve"> юридическ</w:t>
      </w:r>
      <w:r w:rsidR="00431DEC">
        <w:rPr>
          <w:szCs w:val="28"/>
          <w:lang w:eastAsia="ru-RU"/>
        </w:rPr>
        <w:t>ие</w:t>
      </w:r>
      <w:r w:rsidR="00F82DB0" w:rsidRPr="004A23C3">
        <w:rPr>
          <w:szCs w:val="28"/>
          <w:lang w:eastAsia="ru-RU"/>
        </w:rPr>
        <w:t xml:space="preserve"> лиц</w:t>
      </w:r>
      <w:r w:rsidR="00431DEC">
        <w:rPr>
          <w:szCs w:val="28"/>
          <w:lang w:eastAsia="ru-RU"/>
        </w:rPr>
        <w:t>а</w:t>
      </w:r>
      <w:r w:rsidR="00F82DB0" w:rsidRPr="004A23C3">
        <w:rPr>
          <w:szCs w:val="28"/>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31DEC">
        <w:rPr>
          <w:szCs w:val="28"/>
          <w:lang w:eastAsia="ru-RU"/>
        </w:rPr>
        <w:t>,</w:t>
      </w:r>
      <w:r w:rsidR="00F82DB0" w:rsidRPr="004A23C3">
        <w:rPr>
          <w:szCs w:val="28"/>
          <w:lang w:eastAsia="ru-RU"/>
        </w:rPr>
        <w:t xml:space="preserve"> </w:t>
      </w:r>
      <w:r w:rsidR="00431DEC">
        <w:rPr>
          <w:szCs w:val="28"/>
          <w:lang w:eastAsia="ru-RU"/>
        </w:rPr>
        <w:t>а также их представители, наделенные соответствующими полномочиями</w:t>
      </w:r>
      <w:r w:rsidR="00E150A5">
        <w:rPr>
          <w:szCs w:val="28"/>
          <w:lang w:eastAsia="ru-RU"/>
        </w:rPr>
        <w:t>, за исключением лиц указанных в части 1.1 ГрК РФ</w:t>
      </w:r>
      <w:r w:rsidR="00431DEC">
        <w:rPr>
          <w:szCs w:val="28"/>
          <w:lang w:eastAsia="ru-RU"/>
        </w:rPr>
        <w:t>.</w:t>
      </w:r>
      <w:bookmarkEnd w:id="0"/>
    </w:p>
    <w:p w14:paraId="6F733D7A" w14:textId="77777777" w:rsidR="00E150A5" w:rsidRPr="00431DEC" w:rsidRDefault="00E150A5" w:rsidP="00D634CE">
      <w:pPr>
        <w:rPr>
          <w:szCs w:val="28"/>
        </w:rPr>
      </w:pPr>
    </w:p>
    <w:p w14:paraId="330A6037" w14:textId="77777777" w:rsidR="00D634CE" w:rsidRPr="00D2779D" w:rsidRDefault="00D634CE" w:rsidP="00D634CE">
      <w:pPr>
        <w:pStyle w:val="aff0"/>
        <w:widowControl w:val="0"/>
        <w:suppressAutoHyphens/>
        <w:spacing w:after="0" w:line="240" w:lineRule="auto"/>
        <w:ind w:left="0"/>
        <w:jc w:val="center"/>
        <w:rPr>
          <w:rFonts w:ascii="Times New Roman" w:hAnsi="Times New Roman" w:cs="Times New Roman"/>
          <w:b/>
          <w:sz w:val="28"/>
          <w:szCs w:val="28"/>
        </w:rPr>
      </w:pPr>
      <w:r w:rsidRPr="00D2779D">
        <w:rPr>
          <w:rFonts w:ascii="Times New Roman" w:hAnsi="Times New Roman" w:cs="Times New Roman"/>
          <w:b/>
          <w:sz w:val="28"/>
          <w:szCs w:val="28"/>
        </w:rPr>
        <w:t>Требования к порядку информирования о предоставлении</w:t>
      </w:r>
    </w:p>
    <w:p w14:paraId="3019F13A" w14:textId="77777777" w:rsidR="00D634CE" w:rsidRPr="00D2779D" w:rsidRDefault="00D634CE" w:rsidP="00D634CE">
      <w:pPr>
        <w:pStyle w:val="aff0"/>
        <w:widowControl w:val="0"/>
        <w:suppressAutoHyphens/>
        <w:spacing w:after="0" w:line="240" w:lineRule="auto"/>
        <w:ind w:left="0"/>
        <w:jc w:val="center"/>
        <w:rPr>
          <w:rFonts w:ascii="Times New Roman" w:hAnsi="Times New Roman" w:cs="Times New Roman"/>
          <w:b/>
          <w:sz w:val="28"/>
          <w:szCs w:val="28"/>
        </w:rPr>
      </w:pPr>
      <w:r w:rsidRPr="00D2779D">
        <w:rPr>
          <w:rFonts w:ascii="Times New Roman" w:hAnsi="Times New Roman" w:cs="Times New Roman"/>
          <w:b/>
          <w:sz w:val="28"/>
          <w:szCs w:val="28"/>
        </w:rPr>
        <w:t>Муниципальной услуги</w:t>
      </w:r>
    </w:p>
    <w:p w14:paraId="6E481057" w14:textId="77777777" w:rsidR="00D634CE" w:rsidRPr="00D2779D" w:rsidRDefault="00D634CE" w:rsidP="00D634CE">
      <w:pPr>
        <w:rPr>
          <w:szCs w:val="28"/>
        </w:rPr>
      </w:pPr>
    </w:p>
    <w:p w14:paraId="5DA7C460" w14:textId="77777777" w:rsidR="00AC7A7B" w:rsidRPr="00D2779D" w:rsidRDefault="00AC7A7B"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D2779D">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w:t>
      </w:r>
      <w:r w:rsidR="002D7C36">
        <w:rPr>
          <w:rFonts w:ascii="Times New Roman" w:hAnsi="Times New Roman" w:cs="Times New Roman"/>
          <w:sz w:val="28"/>
          <w:szCs w:val="28"/>
        </w:rPr>
        <w:t>Крымского городского поселения Крымского района</w:t>
      </w:r>
      <w:r w:rsidR="00E100AA" w:rsidRPr="00D2779D">
        <w:rPr>
          <w:rFonts w:ascii="Times New Roman" w:hAnsi="Times New Roman" w:cs="Times New Roman"/>
          <w:sz w:val="28"/>
          <w:szCs w:val="28"/>
        </w:rPr>
        <w:t xml:space="preserve"> (далее -</w:t>
      </w:r>
      <w:r w:rsidR="0079635A" w:rsidRPr="00D2779D">
        <w:rPr>
          <w:rFonts w:ascii="Times New Roman" w:hAnsi="Times New Roman" w:cs="Times New Roman"/>
          <w:sz w:val="28"/>
          <w:szCs w:val="28"/>
        </w:rPr>
        <w:t>Администрация</w:t>
      </w:r>
      <w:r w:rsidR="00E100AA" w:rsidRPr="00D2779D">
        <w:rPr>
          <w:rFonts w:ascii="Times New Roman" w:hAnsi="Times New Roman" w:cs="Times New Roman"/>
          <w:sz w:val="28"/>
          <w:szCs w:val="28"/>
        </w:rPr>
        <w:t>)</w:t>
      </w:r>
      <w:r w:rsidR="002B0CCB" w:rsidRPr="00D2779D">
        <w:rPr>
          <w:rFonts w:ascii="Times New Roman" w:hAnsi="Times New Roman" w:cs="Times New Roman"/>
          <w:sz w:val="28"/>
          <w:szCs w:val="28"/>
        </w:rPr>
        <w:t xml:space="preserve"> расположена на официальном сайте </w:t>
      </w:r>
      <w:r w:rsidR="00174227">
        <w:rPr>
          <w:rFonts w:ascii="Times New Roman" w:hAnsi="Times New Roman" w:cs="Times New Roman"/>
          <w:sz w:val="28"/>
          <w:szCs w:val="28"/>
        </w:rPr>
        <w:t xml:space="preserve"> </w:t>
      </w:r>
      <w:r w:rsidR="00785C0F" w:rsidRPr="00D2779D">
        <w:rPr>
          <w:rFonts w:ascii="Times New Roman" w:hAnsi="Times New Roman" w:cs="Times New Roman"/>
          <w:sz w:val="28"/>
          <w:szCs w:val="28"/>
        </w:rPr>
        <w:t xml:space="preserve"> </w:t>
      </w:r>
      <w:r w:rsidR="002D7C36">
        <w:rPr>
          <w:rFonts w:ascii="Times New Roman" w:hAnsi="Times New Roman" w:cs="Times New Roman"/>
          <w:sz w:val="28"/>
          <w:szCs w:val="28"/>
        </w:rPr>
        <w:t>Крымского городского поселения Крымского района</w:t>
      </w:r>
      <w:r w:rsidR="00785C0F" w:rsidRPr="00D2779D">
        <w:rPr>
          <w:rFonts w:ascii="Times New Roman" w:hAnsi="Times New Roman" w:cs="Times New Roman"/>
          <w:sz w:val="28"/>
          <w:szCs w:val="28"/>
        </w:rPr>
        <w:t xml:space="preserve"> в</w:t>
      </w:r>
      <w:r w:rsidR="002E0AF9">
        <w:rPr>
          <w:rFonts w:ascii="Times New Roman" w:hAnsi="Times New Roman" w:cs="Times New Roman"/>
          <w:sz w:val="28"/>
          <w:szCs w:val="28"/>
        </w:rPr>
        <w:t xml:space="preserve"> информационно-телекоммуникационной</w:t>
      </w:r>
      <w:r w:rsidR="00785C0F" w:rsidRPr="00D2779D">
        <w:rPr>
          <w:rFonts w:ascii="Times New Roman" w:hAnsi="Times New Roman" w:cs="Times New Roman"/>
          <w:sz w:val="28"/>
          <w:szCs w:val="28"/>
        </w:rPr>
        <w:t xml:space="preserve"> сети </w:t>
      </w:r>
      <w:r w:rsidR="002E0AF9">
        <w:rPr>
          <w:rFonts w:ascii="Times New Roman" w:hAnsi="Times New Roman" w:cs="Times New Roman"/>
          <w:sz w:val="28"/>
          <w:szCs w:val="28"/>
        </w:rPr>
        <w:lastRenderedPageBreak/>
        <w:t>«</w:t>
      </w:r>
      <w:r w:rsidR="00785C0F" w:rsidRPr="00D2779D">
        <w:rPr>
          <w:rFonts w:ascii="Times New Roman" w:hAnsi="Times New Roman" w:cs="Times New Roman"/>
          <w:sz w:val="28"/>
          <w:szCs w:val="28"/>
        </w:rPr>
        <w:t>Интернет</w:t>
      </w:r>
      <w:r w:rsidR="002E0AF9">
        <w:rPr>
          <w:rFonts w:ascii="Times New Roman" w:hAnsi="Times New Roman" w:cs="Times New Roman"/>
          <w:sz w:val="28"/>
          <w:szCs w:val="28"/>
        </w:rPr>
        <w:t>»</w:t>
      </w:r>
      <w:r w:rsidR="002B0CCB" w:rsidRPr="00D2779D">
        <w:rPr>
          <w:rFonts w:ascii="Times New Roman" w:hAnsi="Times New Roman" w:cs="Times New Roman"/>
          <w:sz w:val="28"/>
          <w:szCs w:val="28"/>
        </w:rPr>
        <w:t>, Едином портале государственных и муниципальных услуг (функций) (далее по тексту –</w:t>
      </w:r>
      <w:r w:rsidR="002B0CCB" w:rsidRPr="00D2779D">
        <w:rPr>
          <w:rFonts w:ascii="Times New Roman" w:hAnsi="Times New Roman" w:cs="Times New Roman"/>
          <w:color w:val="000000"/>
          <w:sz w:val="28"/>
          <w:szCs w:val="28"/>
        </w:rPr>
        <w:t xml:space="preserve"> Портал), </w:t>
      </w:r>
      <w:r w:rsidR="002B0CCB" w:rsidRPr="00D2779D">
        <w:rPr>
          <w:rFonts w:ascii="Times New Roman" w:hAnsi="Times New Roman" w:cs="Times New Roman"/>
          <w:sz w:val="28"/>
          <w:szCs w:val="28"/>
        </w:rPr>
        <w:t>Портале государственных и муниципальных услуг (функций) Краснодарского края (далее по тексту – региональный Портал).</w:t>
      </w:r>
    </w:p>
    <w:p w14:paraId="082590F0" w14:textId="77777777" w:rsidR="002B0CCB" w:rsidRPr="00D2779D" w:rsidRDefault="00D634CE"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D2779D">
        <w:rPr>
          <w:rFonts w:ascii="Times New Roman" w:hAnsi="Times New Roman" w:cs="Times New Roman"/>
          <w:sz w:val="28"/>
          <w:szCs w:val="28"/>
        </w:rPr>
        <w:t>1.</w:t>
      </w:r>
      <w:r w:rsidR="00E100AA" w:rsidRPr="00D2779D">
        <w:rPr>
          <w:rFonts w:ascii="Times New Roman" w:hAnsi="Times New Roman" w:cs="Times New Roman"/>
          <w:sz w:val="28"/>
          <w:szCs w:val="28"/>
        </w:rPr>
        <w:t>4</w:t>
      </w:r>
      <w:r w:rsidRPr="00D2779D">
        <w:rPr>
          <w:rFonts w:ascii="Times New Roman" w:hAnsi="Times New Roman" w:cs="Times New Roman"/>
          <w:sz w:val="28"/>
          <w:szCs w:val="28"/>
        </w:rPr>
        <w:t xml:space="preserve">. Информация о местонахождении, контактных телефонах, официальном сайте, адресе электронной почты и графике работы </w:t>
      </w:r>
      <w:r w:rsidR="00174227">
        <w:rPr>
          <w:rFonts w:ascii="Times New Roman" w:hAnsi="Times New Roman" w:cs="Times New Roman"/>
          <w:sz w:val="28"/>
          <w:szCs w:val="28"/>
        </w:rPr>
        <w:t>отдела</w:t>
      </w:r>
      <w:r w:rsidR="00D97163" w:rsidRPr="00D2779D">
        <w:rPr>
          <w:rFonts w:ascii="Times New Roman" w:hAnsi="Times New Roman" w:cs="Times New Roman"/>
          <w:sz w:val="28"/>
          <w:szCs w:val="28"/>
        </w:rPr>
        <w:t xml:space="preserve"> </w:t>
      </w:r>
      <w:r w:rsidR="00D2779D" w:rsidRPr="00D2779D">
        <w:rPr>
          <w:rFonts w:ascii="Times New Roman" w:hAnsi="Times New Roman" w:cs="Times New Roman"/>
          <w:sz w:val="28"/>
          <w:szCs w:val="28"/>
        </w:rPr>
        <w:t xml:space="preserve">архитектуры и градостроительства </w:t>
      </w:r>
      <w:r w:rsidRPr="00D2779D">
        <w:rPr>
          <w:rFonts w:ascii="Times New Roman" w:hAnsi="Times New Roman" w:cs="Times New Roman"/>
          <w:sz w:val="28"/>
          <w:szCs w:val="28"/>
        </w:rPr>
        <w:t xml:space="preserve">администрации </w:t>
      </w:r>
      <w:r w:rsidR="002D7C36">
        <w:rPr>
          <w:rFonts w:ascii="Times New Roman" w:hAnsi="Times New Roman" w:cs="Times New Roman"/>
          <w:sz w:val="28"/>
          <w:szCs w:val="28"/>
        </w:rPr>
        <w:t>Крымского городского поселения Крымского района</w:t>
      </w:r>
      <w:r w:rsidR="00E100AA" w:rsidRPr="00D2779D">
        <w:rPr>
          <w:rFonts w:ascii="Times New Roman" w:hAnsi="Times New Roman" w:cs="Times New Roman"/>
          <w:sz w:val="28"/>
          <w:szCs w:val="28"/>
        </w:rPr>
        <w:t xml:space="preserve"> (далее -</w:t>
      </w:r>
      <w:r w:rsidR="009C31D5">
        <w:rPr>
          <w:rFonts w:ascii="Times New Roman" w:hAnsi="Times New Roman" w:cs="Times New Roman"/>
          <w:sz w:val="28"/>
          <w:szCs w:val="28"/>
        </w:rPr>
        <w:t xml:space="preserve"> Отдел</w:t>
      </w:r>
      <w:r w:rsidR="00E100AA" w:rsidRPr="00D2779D">
        <w:rPr>
          <w:rFonts w:ascii="Times New Roman" w:hAnsi="Times New Roman" w:cs="Times New Roman"/>
          <w:sz w:val="28"/>
          <w:szCs w:val="28"/>
        </w:rPr>
        <w:t>)</w:t>
      </w:r>
      <w:r w:rsidR="002B0CCB" w:rsidRPr="00D2779D">
        <w:rPr>
          <w:rFonts w:ascii="Times New Roman" w:hAnsi="Times New Roman" w:cs="Times New Roman"/>
          <w:sz w:val="28"/>
          <w:szCs w:val="28"/>
        </w:rPr>
        <w:t xml:space="preserve"> расположена на официальном сайте </w:t>
      </w:r>
      <w:r w:rsidR="00174227">
        <w:rPr>
          <w:rFonts w:ascii="Times New Roman" w:hAnsi="Times New Roman" w:cs="Times New Roman"/>
          <w:sz w:val="28"/>
          <w:szCs w:val="28"/>
        </w:rPr>
        <w:t xml:space="preserve"> </w:t>
      </w:r>
      <w:r w:rsidR="00CD7E0C" w:rsidRPr="00D2779D">
        <w:rPr>
          <w:rFonts w:ascii="Times New Roman" w:hAnsi="Times New Roman" w:cs="Times New Roman"/>
          <w:sz w:val="28"/>
          <w:szCs w:val="28"/>
        </w:rPr>
        <w:t xml:space="preserve"> </w:t>
      </w:r>
      <w:r w:rsidR="002D7C36">
        <w:rPr>
          <w:rFonts w:ascii="Times New Roman" w:hAnsi="Times New Roman" w:cs="Times New Roman"/>
          <w:sz w:val="28"/>
          <w:szCs w:val="28"/>
        </w:rPr>
        <w:t>Крымского городского поселения Крымского района</w:t>
      </w:r>
      <w:r w:rsidR="00CD7E0C" w:rsidRPr="00D2779D">
        <w:rPr>
          <w:rFonts w:ascii="Times New Roman" w:hAnsi="Times New Roman" w:cs="Times New Roman"/>
          <w:sz w:val="28"/>
          <w:szCs w:val="28"/>
        </w:rPr>
        <w:t xml:space="preserve"> в</w:t>
      </w:r>
      <w:r w:rsidR="002E0AF9">
        <w:rPr>
          <w:rFonts w:ascii="Times New Roman" w:hAnsi="Times New Roman" w:cs="Times New Roman"/>
          <w:sz w:val="28"/>
          <w:szCs w:val="28"/>
        </w:rPr>
        <w:t xml:space="preserve"> информационно-телекоммуникационной</w:t>
      </w:r>
      <w:r w:rsidR="00CD7E0C" w:rsidRPr="00D2779D">
        <w:rPr>
          <w:rFonts w:ascii="Times New Roman" w:hAnsi="Times New Roman" w:cs="Times New Roman"/>
          <w:sz w:val="28"/>
          <w:szCs w:val="28"/>
        </w:rPr>
        <w:t xml:space="preserve"> сети </w:t>
      </w:r>
      <w:r w:rsidR="002E0AF9">
        <w:rPr>
          <w:rFonts w:ascii="Times New Roman" w:hAnsi="Times New Roman" w:cs="Times New Roman"/>
          <w:sz w:val="28"/>
          <w:szCs w:val="28"/>
        </w:rPr>
        <w:t>«</w:t>
      </w:r>
      <w:r w:rsidR="00CD7E0C" w:rsidRPr="00D2779D">
        <w:rPr>
          <w:rFonts w:ascii="Times New Roman" w:hAnsi="Times New Roman" w:cs="Times New Roman"/>
          <w:sz w:val="28"/>
          <w:szCs w:val="28"/>
        </w:rPr>
        <w:t>Интернет</w:t>
      </w:r>
      <w:r w:rsidR="002E0AF9">
        <w:rPr>
          <w:rFonts w:ascii="Times New Roman" w:hAnsi="Times New Roman" w:cs="Times New Roman"/>
          <w:sz w:val="28"/>
          <w:szCs w:val="28"/>
        </w:rPr>
        <w:t>»</w:t>
      </w:r>
      <w:r w:rsidR="002B0CCB" w:rsidRPr="00D2779D">
        <w:rPr>
          <w:rFonts w:ascii="Times New Roman" w:hAnsi="Times New Roman" w:cs="Times New Roman"/>
          <w:sz w:val="28"/>
          <w:szCs w:val="28"/>
        </w:rPr>
        <w:t xml:space="preserve">, </w:t>
      </w:r>
      <w:r w:rsidR="002B0CCB" w:rsidRPr="00D2779D">
        <w:rPr>
          <w:rFonts w:ascii="Times New Roman" w:hAnsi="Times New Roman" w:cs="Times New Roman"/>
          <w:color w:val="000000"/>
          <w:sz w:val="28"/>
          <w:szCs w:val="28"/>
        </w:rPr>
        <w:t xml:space="preserve">Портале, </w:t>
      </w:r>
      <w:r w:rsidR="002B0CCB" w:rsidRPr="00D2779D">
        <w:rPr>
          <w:rFonts w:ascii="Times New Roman" w:hAnsi="Times New Roman" w:cs="Times New Roman"/>
          <w:sz w:val="28"/>
          <w:szCs w:val="28"/>
        </w:rPr>
        <w:t>региональном Портале.</w:t>
      </w:r>
    </w:p>
    <w:p w14:paraId="2435F68B" w14:textId="77777777" w:rsidR="002B0CCB" w:rsidRPr="00D2779D" w:rsidRDefault="002B0CCB"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D2779D">
        <w:rPr>
          <w:rFonts w:ascii="Times New Roman"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w:t>
      </w:r>
      <w:r w:rsidR="00617655" w:rsidRPr="00D2779D">
        <w:rPr>
          <w:rFonts w:ascii="Times New Roman" w:hAnsi="Times New Roman" w:cs="Times New Roman"/>
          <w:sz w:val="28"/>
          <w:szCs w:val="28"/>
        </w:rPr>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w:t>
      </w:r>
      <w:r w:rsidRPr="00D2779D">
        <w:rPr>
          <w:rFonts w:ascii="Times New Roman" w:hAnsi="Times New Roman" w:cs="Times New Roman"/>
          <w:sz w:val="28"/>
          <w:szCs w:val="28"/>
        </w:rPr>
        <w:t xml:space="preserve"> расположена на официальном сайте </w:t>
      </w:r>
      <w:r w:rsidR="00617655" w:rsidRPr="00D2779D">
        <w:rPr>
          <w:rFonts w:ascii="Times New Roman" w:hAnsi="Times New Roman" w:cs="Times New Roman"/>
          <w:sz w:val="28"/>
          <w:szCs w:val="28"/>
        </w:rPr>
        <w:t>МФЦ</w:t>
      </w:r>
      <w:r w:rsidRPr="00D2779D">
        <w:rPr>
          <w:rFonts w:ascii="Times New Roman" w:hAnsi="Times New Roman" w:cs="Times New Roman"/>
          <w:sz w:val="28"/>
          <w:szCs w:val="28"/>
        </w:rPr>
        <w:t xml:space="preserve">, </w:t>
      </w:r>
      <w:r w:rsidRPr="00D2779D">
        <w:rPr>
          <w:rFonts w:ascii="Times New Roman" w:hAnsi="Times New Roman" w:cs="Times New Roman"/>
          <w:color w:val="000000"/>
          <w:sz w:val="28"/>
          <w:szCs w:val="28"/>
        </w:rPr>
        <w:t xml:space="preserve">Портале, </w:t>
      </w:r>
      <w:r w:rsidRPr="00D2779D">
        <w:rPr>
          <w:rFonts w:ascii="Times New Roman" w:hAnsi="Times New Roman" w:cs="Times New Roman"/>
          <w:sz w:val="28"/>
          <w:szCs w:val="28"/>
        </w:rPr>
        <w:t>региональном Портале.</w:t>
      </w:r>
    </w:p>
    <w:p w14:paraId="4540048B" w14:textId="77777777" w:rsidR="00E100AA" w:rsidRPr="00D2779D" w:rsidRDefault="00E100AA" w:rsidP="00D81A7F">
      <w:pPr>
        <w:widowControl w:val="0"/>
        <w:autoSpaceDE w:val="0"/>
        <w:autoSpaceDN w:val="0"/>
        <w:adjustRightInd w:val="0"/>
        <w:ind w:firstLine="709"/>
        <w:rPr>
          <w:szCs w:val="28"/>
        </w:rPr>
      </w:pPr>
      <w:r w:rsidRPr="00D2779D">
        <w:rPr>
          <w:color w:val="000000"/>
          <w:szCs w:val="28"/>
        </w:rPr>
        <w:t>1.</w:t>
      </w:r>
      <w:r w:rsidR="00617655" w:rsidRPr="00D2779D">
        <w:rPr>
          <w:color w:val="000000"/>
          <w:szCs w:val="28"/>
        </w:rPr>
        <w:t>6</w:t>
      </w:r>
      <w:r w:rsidRPr="00D2779D">
        <w:rPr>
          <w:color w:val="000000"/>
          <w:szCs w:val="28"/>
        </w:rPr>
        <w:t xml:space="preserve">. </w:t>
      </w:r>
      <w:r w:rsidRPr="00D2779D">
        <w:rPr>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сайте </w:t>
      </w:r>
      <w:r w:rsidR="00174227">
        <w:rPr>
          <w:szCs w:val="28"/>
        </w:rPr>
        <w:t xml:space="preserve"> </w:t>
      </w:r>
      <w:r w:rsidRPr="00D2779D">
        <w:rPr>
          <w:szCs w:val="28"/>
        </w:rPr>
        <w:t xml:space="preserve"> </w:t>
      </w:r>
      <w:r w:rsidR="002D7C36">
        <w:rPr>
          <w:szCs w:val="28"/>
        </w:rPr>
        <w:t>Крымского городского поселения Крымского района</w:t>
      </w:r>
      <w:r w:rsidRPr="00D2779D">
        <w:rPr>
          <w:szCs w:val="28"/>
        </w:rPr>
        <w:t>, публикаций в средствах массовой информации, издания информационных материалов (брошюр, буклетов, справочно-информационных карт</w:t>
      </w:r>
      <w:r w:rsidR="0089437A">
        <w:rPr>
          <w:szCs w:val="28"/>
        </w:rPr>
        <w:t>)</w:t>
      </w:r>
      <w:r w:rsidR="008109B4" w:rsidRPr="00D2779D">
        <w:rPr>
          <w:szCs w:val="28"/>
        </w:rPr>
        <w:t>,</w:t>
      </w:r>
      <w:r w:rsidRPr="00D2779D">
        <w:rPr>
          <w:szCs w:val="28"/>
        </w:rPr>
        <w:t xml:space="preserve"> посредством </w:t>
      </w:r>
      <w:r w:rsidR="002B0CCB" w:rsidRPr="00D2779D">
        <w:rPr>
          <w:color w:val="000000"/>
          <w:szCs w:val="28"/>
        </w:rPr>
        <w:t xml:space="preserve">Портала, </w:t>
      </w:r>
      <w:r w:rsidR="002B0CCB" w:rsidRPr="00D2779D">
        <w:rPr>
          <w:szCs w:val="28"/>
        </w:rPr>
        <w:t>регионального Портала</w:t>
      </w:r>
      <w:r w:rsidRPr="00D2779D">
        <w:rPr>
          <w:szCs w:val="28"/>
        </w:rPr>
        <w:t>.</w:t>
      </w:r>
    </w:p>
    <w:p w14:paraId="43FB1E5D" w14:textId="77777777" w:rsidR="00E100AA" w:rsidRPr="00D2779D" w:rsidRDefault="00E100AA" w:rsidP="00D81A7F">
      <w:pPr>
        <w:widowControl w:val="0"/>
        <w:tabs>
          <w:tab w:val="left" w:pos="0"/>
          <w:tab w:val="left" w:pos="360"/>
          <w:tab w:val="left" w:pos="18321"/>
        </w:tabs>
        <w:autoSpaceDE w:val="0"/>
        <w:autoSpaceDN w:val="0"/>
        <w:adjustRightInd w:val="0"/>
        <w:ind w:right="-3" w:firstLine="709"/>
        <w:rPr>
          <w:szCs w:val="28"/>
        </w:rPr>
      </w:pPr>
      <w:r w:rsidRPr="00D2779D">
        <w:rPr>
          <w:szCs w:val="28"/>
        </w:rPr>
        <w:t>1.</w:t>
      </w:r>
      <w:r w:rsidR="00617655" w:rsidRPr="00D2779D">
        <w:rPr>
          <w:szCs w:val="28"/>
        </w:rPr>
        <w:t>7</w:t>
      </w:r>
      <w:r w:rsidRPr="00D2779D">
        <w:rPr>
          <w:szCs w:val="28"/>
        </w:rPr>
        <w:t>.</w:t>
      </w:r>
      <w:r w:rsidR="009C31D5">
        <w:rPr>
          <w:szCs w:val="28"/>
        </w:rPr>
        <w:t xml:space="preserve"> Отдел</w:t>
      </w:r>
      <w:r w:rsidRPr="00D2779D">
        <w:rPr>
          <w:szCs w:val="28"/>
        </w:rPr>
        <w:t xml:space="preserve">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13C8B5C5"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w:t>
      </w:r>
      <w:r w:rsidR="00617655" w:rsidRPr="00D2779D">
        <w:rPr>
          <w:szCs w:val="28"/>
        </w:rPr>
        <w:t>8</w:t>
      </w:r>
      <w:r w:rsidRPr="00D2779D">
        <w:rPr>
          <w:szCs w:val="28"/>
        </w:rPr>
        <w:t>. Основными требованиями к информированию заинтересованных лиц являются:</w:t>
      </w:r>
    </w:p>
    <w:p w14:paraId="15F21432"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1) </w:t>
      </w:r>
      <w:r w:rsidR="00E100AA" w:rsidRPr="00D2779D">
        <w:rPr>
          <w:szCs w:val="28"/>
        </w:rPr>
        <w:t>достоверность предоставляемой информации;</w:t>
      </w:r>
    </w:p>
    <w:p w14:paraId="02FD7C8A"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2) </w:t>
      </w:r>
      <w:r w:rsidR="00E100AA" w:rsidRPr="00D2779D">
        <w:rPr>
          <w:szCs w:val="28"/>
        </w:rPr>
        <w:t>четкость в изложении информации;</w:t>
      </w:r>
    </w:p>
    <w:p w14:paraId="519F5A5A"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3) </w:t>
      </w:r>
      <w:r w:rsidR="00E100AA" w:rsidRPr="00D2779D">
        <w:rPr>
          <w:szCs w:val="28"/>
        </w:rPr>
        <w:t>полнота информирования;</w:t>
      </w:r>
    </w:p>
    <w:p w14:paraId="695A0C95"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4) </w:t>
      </w:r>
      <w:r w:rsidR="00E100AA" w:rsidRPr="00D2779D">
        <w:rPr>
          <w:szCs w:val="28"/>
        </w:rPr>
        <w:t>наглядность форм предоставления информации;</w:t>
      </w:r>
    </w:p>
    <w:p w14:paraId="3EA19176"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5) </w:t>
      </w:r>
      <w:r w:rsidR="00E100AA" w:rsidRPr="00D2779D">
        <w:rPr>
          <w:szCs w:val="28"/>
        </w:rPr>
        <w:t xml:space="preserve"> удобство и доступность получения информации;</w:t>
      </w:r>
    </w:p>
    <w:p w14:paraId="575633D5"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60 </w:t>
      </w:r>
      <w:r w:rsidR="00E100AA" w:rsidRPr="00D2779D">
        <w:rPr>
          <w:szCs w:val="28"/>
        </w:rPr>
        <w:t xml:space="preserve">оперативность предоставления информации. </w:t>
      </w:r>
    </w:p>
    <w:p w14:paraId="210F55A9"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w:t>
      </w:r>
      <w:r w:rsidR="00617655" w:rsidRPr="00D2779D">
        <w:rPr>
          <w:szCs w:val="28"/>
        </w:rPr>
        <w:t>9</w:t>
      </w:r>
      <w:r w:rsidRPr="00D2779D">
        <w:rPr>
          <w:szCs w:val="28"/>
        </w:rPr>
        <w:t>. На информационных стендах</w:t>
      </w:r>
      <w:r w:rsidR="008109B4" w:rsidRPr="00D2779D">
        <w:rPr>
          <w:szCs w:val="28"/>
        </w:rPr>
        <w:t xml:space="preserve"> </w:t>
      </w:r>
      <w:r w:rsidR="00CD05F7" w:rsidRPr="00D2779D">
        <w:rPr>
          <w:szCs w:val="28"/>
        </w:rPr>
        <w:t>Администрации</w:t>
      </w:r>
      <w:r w:rsidR="008109B4" w:rsidRPr="00D2779D">
        <w:rPr>
          <w:szCs w:val="28"/>
        </w:rPr>
        <w:t>,</w:t>
      </w:r>
      <w:r w:rsidRPr="00D2779D">
        <w:rPr>
          <w:szCs w:val="28"/>
        </w:rPr>
        <w:t xml:space="preserve"> а также на официальном сайте </w:t>
      </w:r>
      <w:r w:rsidR="00174227">
        <w:rPr>
          <w:szCs w:val="28"/>
        </w:rPr>
        <w:t xml:space="preserve"> </w:t>
      </w:r>
      <w:r w:rsidRPr="00D2779D">
        <w:rPr>
          <w:szCs w:val="28"/>
        </w:rPr>
        <w:t xml:space="preserve"> </w:t>
      </w:r>
      <w:r w:rsidR="002D7C36">
        <w:rPr>
          <w:szCs w:val="28"/>
        </w:rPr>
        <w:t>Крымского городского поселения Крымского района</w:t>
      </w:r>
      <w:r w:rsidRPr="00D2779D">
        <w:rPr>
          <w:szCs w:val="28"/>
        </w:rPr>
        <w:t xml:space="preserve"> размещается следующая информация:</w:t>
      </w:r>
    </w:p>
    <w:p w14:paraId="645601B8"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1) </w:t>
      </w:r>
      <w:r w:rsidR="00E100AA" w:rsidRPr="00D2779D">
        <w:rPr>
          <w:szCs w:val="28"/>
        </w:rPr>
        <w:t>о порядке предоставления Муниципальной услуги;</w:t>
      </w:r>
    </w:p>
    <w:p w14:paraId="528CDB11"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2) </w:t>
      </w:r>
      <w:r w:rsidR="00E100AA" w:rsidRPr="00D2779D">
        <w:rPr>
          <w:szCs w:val="28"/>
        </w:rPr>
        <w:t>форма заявления о предоставлении Муниципальной услуги;</w:t>
      </w:r>
    </w:p>
    <w:p w14:paraId="00BCF23F"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3) </w:t>
      </w:r>
      <w:r w:rsidR="00E100AA" w:rsidRPr="00D2779D">
        <w:rPr>
          <w:szCs w:val="28"/>
        </w:rPr>
        <w:t>перечень документов, необходимых для получения Муниципальной услуги;</w:t>
      </w:r>
    </w:p>
    <w:p w14:paraId="6BA610E8"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4) </w:t>
      </w:r>
      <w:r w:rsidR="00174227">
        <w:rPr>
          <w:szCs w:val="28"/>
        </w:rPr>
        <w:t>режим работы Отдела</w:t>
      </w:r>
      <w:r w:rsidR="00E100AA" w:rsidRPr="00D2779D">
        <w:rPr>
          <w:szCs w:val="28"/>
        </w:rPr>
        <w:t>, а также органов и организаций, обращение в которые необходимо для предоставления Муниципальной услуги;</w:t>
      </w:r>
    </w:p>
    <w:p w14:paraId="5CE3930F"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5) </w:t>
      </w:r>
      <w:r w:rsidR="00E100AA" w:rsidRPr="00D2779D">
        <w:rPr>
          <w:szCs w:val="28"/>
        </w:rPr>
        <w:t>адреса иных органов, участвующих в предоставлении Муниципальной услуги;</w:t>
      </w:r>
    </w:p>
    <w:p w14:paraId="218D98B8"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lastRenderedPageBreak/>
        <w:t xml:space="preserve">6) </w:t>
      </w:r>
      <w:r w:rsidR="00E100AA" w:rsidRPr="00D2779D">
        <w:rPr>
          <w:szCs w:val="28"/>
        </w:rPr>
        <w:t xml:space="preserve">адрес официального сайта </w:t>
      </w:r>
      <w:r w:rsidR="00174227">
        <w:rPr>
          <w:szCs w:val="28"/>
        </w:rPr>
        <w:t xml:space="preserve"> </w:t>
      </w:r>
      <w:r w:rsidR="00E100AA" w:rsidRPr="00D2779D">
        <w:rPr>
          <w:szCs w:val="28"/>
        </w:rPr>
        <w:t xml:space="preserve"> </w:t>
      </w:r>
      <w:r w:rsidR="002D7C36">
        <w:rPr>
          <w:szCs w:val="28"/>
        </w:rPr>
        <w:t>Крымского городского поселения Крымского района</w:t>
      </w:r>
      <w:r w:rsidR="00E100AA" w:rsidRPr="00D2779D">
        <w:rPr>
          <w:szCs w:val="28"/>
        </w:rPr>
        <w:t>, а также органов и организаций, обращение в которые необходимо для предоставления Муниципальной услуги;</w:t>
      </w:r>
    </w:p>
    <w:p w14:paraId="50287E65"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7) </w:t>
      </w:r>
      <w:r w:rsidR="00E100AA" w:rsidRPr="00D2779D">
        <w:rPr>
          <w:szCs w:val="28"/>
        </w:rPr>
        <w:t xml:space="preserve">номера телефонов и адреса электронной почты </w:t>
      </w:r>
      <w:r w:rsidR="00174227">
        <w:rPr>
          <w:szCs w:val="28"/>
        </w:rPr>
        <w:t>Отдела</w:t>
      </w:r>
      <w:r w:rsidR="00E100AA" w:rsidRPr="00D2779D">
        <w:rPr>
          <w:szCs w:val="28"/>
        </w:rPr>
        <w:t>, а также органов и организаций, обращение в которые необходимо для предоставления Муниципальной услуги.</w:t>
      </w:r>
    </w:p>
    <w:p w14:paraId="3C85C155"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w:t>
      </w:r>
      <w:r w:rsidR="00617655" w:rsidRPr="00D2779D">
        <w:rPr>
          <w:szCs w:val="28"/>
        </w:rPr>
        <w:t>10</w:t>
      </w:r>
      <w:r w:rsidRPr="00D2779D">
        <w:rPr>
          <w:szCs w:val="28"/>
        </w:rPr>
        <w:t>. Места для информирования, предназначенные для ознакомления заявителей с информационными материалами, оборудуются:</w:t>
      </w:r>
    </w:p>
    <w:p w14:paraId="7256AF25"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1) </w:t>
      </w:r>
      <w:r w:rsidR="00E100AA" w:rsidRPr="00D2779D">
        <w:rPr>
          <w:szCs w:val="28"/>
        </w:rPr>
        <w:t>информационными стендами;</w:t>
      </w:r>
    </w:p>
    <w:p w14:paraId="028A1369"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2) </w:t>
      </w:r>
      <w:r w:rsidR="00E100AA" w:rsidRPr="00D2779D">
        <w:rPr>
          <w:szCs w:val="28"/>
        </w:rPr>
        <w:t>стульями и столами для оформления документов.</w:t>
      </w:r>
    </w:p>
    <w:p w14:paraId="06174517"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1</w:t>
      </w:r>
      <w:r w:rsidRPr="00D2779D">
        <w:rPr>
          <w:szCs w:val="28"/>
        </w:rPr>
        <w:t>.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r w:rsidR="008109B4" w:rsidRPr="00D2779D">
        <w:rPr>
          <w:szCs w:val="28"/>
        </w:rPr>
        <w:t>, почтовой связи</w:t>
      </w:r>
      <w:r w:rsidRPr="00D2779D">
        <w:rPr>
          <w:szCs w:val="28"/>
        </w:rPr>
        <w:t>.</w:t>
      </w:r>
    </w:p>
    <w:p w14:paraId="45C241B3"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2</w:t>
      </w:r>
      <w:r w:rsidRPr="00D2779D">
        <w:rPr>
          <w:szCs w:val="28"/>
        </w:rPr>
        <w:t>. Консультации предоставляются по следующим вопросам:</w:t>
      </w:r>
    </w:p>
    <w:p w14:paraId="485F3F4B"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1) </w:t>
      </w:r>
      <w:r w:rsidR="00E100AA" w:rsidRPr="00D2779D">
        <w:rPr>
          <w:szCs w:val="28"/>
        </w:rPr>
        <w:t>о перечне документов, представляемых для получения Муниципальной услуги;</w:t>
      </w:r>
    </w:p>
    <w:p w14:paraId="090BF18C"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2) </w:t>
      </w:r>
      <w:r w:rsidR="00E100AA" w:rsidRPr="00D2779D">
        <w:rPr>
          <w:szCs w:val="28"/>
        </w:rPr>
        <w:t>о времени приема документов, необходимых для получения Муниципальной услуги;</w:t>
      </w:r>
    </w:p>
    <w:p w14:paraId="2A3E3E69" w14:textId="77777777" w:rsidR="00E100AA" w:rsidRPr="00D2779D" w:rsidRDefault="000C0905" w:rsidP="00D81A7F">
      <w:pPr>
        <w:widowControl w:val="0"/>
        <w:tabs>
          <w:tab w:val="left" w:pos="420"/>
          <w:tab w:val="left" w:pos="709"/>
          <w:tab w:val="left" w:pos="18321"/>
        </w:tabs>
        <w:autoSpaceDE w:val="0"/>
        <w:autoSpaceDN w:val="0"/>
        <w:adjustRightInd w:val="0"/>
        <w:spacing w:line="100" w:lineRule="atLeast"/>
        <w:ind w:right="-3" w:firstLine="709"/>
        <w:rPr>
          <w:szCs w:val="28"/>
        </w:rPr>
      </w:pPr>
      <w:r>
        <w:rPr>
          <w:szCs w:val="28"/>
        </w:rPr>
        <w:t xml:space="preserve">3) </w:t>
      </w:r>
      <w:r w:rsidR="00E100AA" w:rsidRPr="00D2779D">
        <w:rPr>
          <w:szCs w:val="28"/>
        </w:rPr>
        <w:t>о сроке предоставления Муниципальной услуги.</w:t>
      </w:r>
    </w:p>
    <w:p w14:paraId="30ECFE9D"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3</w:t>
      </w:r>
      <w:r w:rsidRPr="00D2779D">
        <w:rPr>
          <w:szCs w:val="28"/>
        </w:rPr>
        <w:t>. Консультирование заинтересованных лиц о порядке предоставления Муниципальной услуги проводится в рабочее время.</w:t>
      </w:r>
    </w:p>
    <w:p w14:paraId="0EF096EB"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4</w:t>
      </w:r>
      <w:r w:rsidRPr="00D2779D">
        <w:rPr>
          <w:szCs w:val="28"/>
        </w:rPr>
        <w:t>. Все консультации, а также предоставленные специалистами в ходе консультации документы предоставляются бесплатно.</w:t>
      </w:r>
    </w:p>
    <w:p w14:paraId="3EDA6C98"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5</w:t>
      </w:r>
      <w:r w:rsidRPr="00D2779D">
        <w:rPr>
          <w:szCs w:val="28"/>
        </w:rPr>
        <w:t>.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5C84D809"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Индивидуальное устное консультирование каждого заинтересованного лица специалист осуществляет не более 15 минут.</w:t>
      </w:r>
    </w:p>
    <w:p w14:paraId="6F60C2C9"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6</w:t>
      </w:r>
      <w:r w:rsidRPr="00D2779D">
        <w:rPr>
          <w:szCs w:val="28"/>
        </w:rPr>
        <w:t xml:space="preserve">.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14:paraId="6E1D79F9"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 xml:space="preserve">Звонки граждан принимаются в соответствии с графиком работы отраслевых (функциональных) органов </w:t>
      </w:r>
      <w:r w:rsidR="0079635A" w:rsidRPr="00D2779D">
        <w:rPr>
          <w:szCs w:val="28"/>
        </w:rPr>
        <w:t>Администрации</w:t>
      </w:r>
      <w:r w:rsidRPr="00D2779D">
        <w:rPr>
          <w:szCs w:val="28"/>
        </w:rPr>
        <w:t>, а также органов и организаций, обращение в которые необходимо для предоставления Муниципальной услуги.</w:t>
      </w:r>
    </w:p>
    <w:p w14:paraId="7BDD4774"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7</w:t>
      </w:r>
      <w:r w:rsidRPr="00D2779D">
        <w:rPr>
          <w:szCs w:val="28"/>
        </w:rPr>
        <w:t xml:space="preserve">.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730B3309"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Время разговора не должно превышать 10 минут.</w:t>
      </w:r>
    </w:p>
    <w:p w14:paraId="0FB1D0E4"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8</w:t>
      </w:r>
      <w:r w:rsidRPr="00D2779D">
        <w:rPr>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33A76E9B"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1.1</w:t>
      </w:r>
      <w:r w:rsidR="00617655" w:rsidRPr="00D2779D">
        <w:rPr>
          <w:szCs w:val="28"/>
        </w:rPr>
        <w:t>9</w:t>
      </w:r>
      <w:r w:rsidRPr="00D2779D">
        <w:rPr>
          <w:szCs w:val="28"/>
        </w:rPr>
        <w:t>.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394AF77E" w14:textId="77777777" w:rsidR="00E100AA" w:rsidRPr="00D2779D" w:rsidRDefault="00E100AA" w:rsidP="00D81A7F">
      <w:pPr>
        <w:widowControl w:val="0"/>
        <w:tabs>
          <w:tab w:val="left" w:pos="420"/>
          <w:tab w:val="left" w:pos="709"/>
          <w:tab w:val="left" w:pos="18321"/>
        </w:tabs>
        <w:autoSpaceDE w:val="0"/>
        <w:autoSpaceDN w:val="0"/>
        <w:adjustRightInd w:val="0"/>
        <w:spacing w:line="100" w:lineRule="atLeast"/>
        <w:ind w:right="-3" w:firstLine="709"/>
        <w:rPr>
          <w:szCs w:val="28"/>
        </w:rPr>
      </w:pPr>
      <w:r w:rsidRPr="00D2779D">
        <w:rPr>
          <w:szCs w:val="28"/>
        </w:rPr>
        <w:t>1.</w:t>
      </w:r>
      <w:r w:rsidR="00617655" w:rsidRPr="00D2779D">
        <w:rPr>
          <w:szCs w:val="28"/>
        </w:rPr>
        <w:t>20</w:t>
      </w:r>
      <w:r w:rsidRPr="00D2779D">
        <w:rPr>
          <w:szCs w:val="28"/>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8109B4" w:rsidRPr="00D2779D">
        <w:rPr>
          <w:szCs w:val="28"/>
        </w:rPr>
        <w:t>должностными лицами Администрации</w:t>
      </w:r>
      <w:r w:rsidRPr="00D2779D">
        <w:rPr>
          <w:szCs w:val="28"/>
        </w:rPr>
        <w:t>.</w:t>
      </w:r>
    </w:p>
    <w:p w14:paraId="0C0565AF" w14:textId="77777777" w:rsidR="000E1331" w:rsidRPr="00D2779D" w:rsidRDefault="000E1331" w:rsidP="00450ABB">
      <w:pPr>
        <w:rPr>
          <w:szCs w:val="28"/>
        </w:rPr>
      </w:pPr>
    </w:p>
    <w:p w14:paraId="461A93EF" w14:textId="77777777" w:rsidR="008E4811" w:rsidRPr="00D2779D" w:rsidRDefault="004D0047" w:rsidP="00A75E40">
      <w:pPr>
        <w:numPr>
          <w:ilvl w:val="0"/>
          <w:numId w:val="6"/>
        </w:numPr>
        <w:ind w:left="0" w:firstLine="0"/>
        <w:jc w:val="center"/>
        <w:rPr>
          <w:b/>
          <w:szCs w:val="28"/>
        </w:rPr>
      </w:pPr>
      <w:r w:rsidRPr="00D2779D">
        <w:rPr>
          <w:b/>
          <w:szCs w:val="28"/>
        </w:rPr>
        <w:t>СТАНДАРТ ПРЕДОСТАВЛЕНИЯ МУНИЦИПАЛЬНОЙ УСЛУГИ</w:t>
      </w:r>
    </w:p>
    <w:p w14:paraId="04AA1BDC" w14:textId="77777777" w:rsidR="004D0047" w:rsidRPr="00D2779D" w:rsidRDefault="004D0047" w:rsidP="00A75E40">
      <w:pPr>
        <w:ind w:firstLine="0"/>
        <w:jc w:val="center"/>
        <w:rPr>
          <w:b/>
          <w:szCs w:val="28"/>
        </w:rPr>
      </w:pPr>
    </w:p>
    <w:p w14:paraId="0CFB66D8" w14:textId="77777777" w:rsidR="004D0047" w:rsidRPr="00293BFF" w:rsidRDefault="004D0047" w:rsidP="00A75E40">
      <w:pPr>
        <w:ind w:firstLine="0"/>
        <w:jc w:val="center"/>
        <w:rPr>
          <w:b/>
          <w:szCs w:val="28"/>
        </w:rPr>
      </w:pPr>
      <w:r w:rsidRPr="00D2779D">
        <w:rPr>
          <w:b/>
          <w:szCs w:val="28"/>
        </w:rPr>
        <w:t>Наименование Муниципальной услуги</w:t>
      </w:r>
    </w:p>
    <w:p w14:paraId="23A52E7C" w14:textId="77777777" w:rsidR="004D0047" w:rsidRPr="00293BFF" w:rsidRDefault="004D0047" w:rsidP="00450ABB">
      <w:pPr>
        <w:rPr>
          <w:b/>
          <w:szCs w:val="28"/>
        </w:rPr>
      </w:pPr>
    </w:p>
    <w:p w14:paraId="12F4FF80" w14:textId="77777777" w:rsidR="00E10765" w:rsidRDefault="008E4811" w:rsidP="00D81A7F">
      <w:pPr>
        <w:ind w:firstLine="709"/>
        <w:rPr>
          <w:rFonts w:ascii="Times New Roman CYR" w:hAnsi="Times New Roman CYR" w:cs="Times New Roman CYR"/>
          <w:bCs/>
          <w:szCs w:val="28"/>
        </w:rPr>
      </w:pPr>
      <w:r w:rsidRPr="00D2779D">
        <w:rPr>
          <w:szCs w:val="28"/>
        </w:rPr>
        <w:t>2</w:t>
      </w:r>
      <w:r w:rsidR="003D1D41" w:rsidRPr="00D2779D">
        <w:rPr>
          <w:szCs w:val="28"/>
        </w:rPr>
        <w:t>.1.</w:t>
      </w:r>
      <w:r w:rsidR="00E34528" w:rsidRPr="00D2779D">
        <w:rPr>
          <w:szCs w:val="28"/>
        </w:rPr>
        <w:t xml:space="preserve"> </w:t>
      </w:r>
      <w:r w:rsidR="00E10765" w:rsidRPr="0034543D">
        <w:rPr>
          <w:rFonts w:ascii="Times New Roman CYR" w:hAnsi="Times New Roman CYR" w:cs="Times New Roman CYR"/>
          <w:bCs/>
          <w:szCs w:val="28"/>
        </w:rPr>
        <w:t>Принятие решения о подготовке документации по планировке территории</w:t>
      </w:r>
      <w:r w:rsidR="00E10765">
        <w:rPr>
          <w:rFonts w:ascii="Times New Roman CYR" w:hAnsi="Times New Roman CYR" w:cs="Times New Roman CYR"/>
          <w:bCs/>
          <w:szCs w:val="28"/>
        </w:rPr>
        <w:t>.</w:t>
      </w:r>
    </w:p>
    <w:p w14:paraId="5BFA8AAB" w14:textId="77777777" w:rsidR="004D0047" w:rsidRPr="00293BFF" w:rsidRDefault="004D0047" w:rsidP="00450ABB">
      <w:pPr>
        <w:rPr>
          <w:szCs w:val="28"/>
        </w:rPr>
      </w:pPr>
    </w:p>
    <w:p w14:paraId="35A6B2AA" w14:textId="77777777" w:rsidR="004D0047" w:rsidRPr="00293BFF" w:rsidRDefault="004D0047" w:rsidP="00F8344D">
      <w:pPr>
        <w:ind w:firstLine="0"/>
        <w:jc w:val="center"/>
        <w:rPr>
          <w:b/>
          <w:szCs w:val="28"/>
        </w:rPr>
      </w:pPr>
      <w:r w:rsidRPr="00D2779D">
        <w:rPr>
          <w:b/>
          <w:szCs w:val="28"/>
        </w:rPr>
        <w:t>Наименование органа, предоставляющего Муниципальную услугу</w:t>
      </w:r>
    </w:p>
    <w:p w14:paraId="5720F6DA" w14:textId="77777777" w:rsidR="004D0047" w:rsidRPr="00293BFF" w:rsidRDefault="004D0047" w:rsidP="00450ABB">
      <w:pPr>
        <w:rPr>
          <w:szCs w:val="28"/>
        </w:rPr>
      </w:pPr>
    </w:p>
    <w:p w14:paraId="26AAF3E5" w14:textId="77777777" w:rsidR="004D0047" w:rsidRPr="00D2779D" w:rsidRDefault="008E4811"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D2779D">
        <w:rPr>
          <w:rFonts w:ascii="Times New Roman" w:hAnsi="Times New Roman" w:cs="Times New Roman"/>
          <w:sz w:val="28"/>
          <w:szCs w:val="28"/>
        </w:rPr>
        <w:t>2</w:t>
      </w:r>
      <w:r w:rsidR="00BF2453" w:rsidRPr="00D2779D">
        <w:rPr>
          <w:rFonts w:ascii="Times New Roman" w:hAnsi="Times New Roman" w:cs="Times New Roman"/>
          <w:sz w:val="28"/>
          <w:szCs w:val="28"/>
        </w:rPr>
        <w:t>.2.</w:t>
      </w:r>
      <w:r w:rsidR="00E34528" w:rsidRPr="00D2779D">
        <w:rPr>
          <w:rFonts w:ascii="Times New Roman" w:hAnsi="Times New Roman" w:cs="Times New Roman"/>
          <w:sz w:val="28"/>
          <w:szCs w:val="28"/>
        </w:rPr>
        <w:t xml:space="preserve"> </w:t>
      </w:r>
      <w:r w:rsidR="002D6337" w:rsidRPr="00D2779D">
        <w:rPr>
          <w:rFonts w:ascii="Times New Roman" w:hAnsi="Times New Roman" w:cs="Times New Roman"/>
          <w:sz w:val="28"/>
          <w:szCs w:val="28"/>
        </w:rPr>
        <w:t xml:space="preserve">Муниципальная </w:t>
      </w:r>
      <w:r w:rsidR="00D81ED0" w:rsidRPr="00D2779D">
        <w:rPr>
          <w:rFonts w:ascii="Times New Roman" w:hAnsi="Times New Roman" w:cs="Times New Roman"/>
          <w:sz w:val="28"/>
          <w:szCs w:val="28"/>
        </w:rPr>
        <w:t>услуга</w:t>
      </w:r>
      <w:r w:rsidR="002D6337" w:rsidRPr="00D2779D">
        <w:rPr>
          <w:rFonts w:ascii="Times New Roman" w:hAnsi="Times New Roman" w:cs="Times New Roman"/>
          <w:sz w:val="28"/>
          <w:szCs w:val="28"/>
        </w:rPr>
        <w:t xml:space="preserve"> </w:t>
      </w:r>
      <w:r w:rsidRPr="00D2779D">
        <w:rPr>
          <w:rFonts w:ascii="Times New Roman" w:hAnsi="Times New Roman" w:cs="Times New Roman"/>
          <w:sz w:val="28"/>
          <w:szCs w:val="28"/>
        </w:rPr>
        <w:t>предоставля</w:t>
      </w:r>
      <w:r w:rsidR="002D6337" w:rsidRPr="00D2779D">
        <w:rPr>
          <w:rFonts w:ascii="Times New Roman" w:hAnsi="Times New Roman" w:cs="Times New Roman"/>
          <w:sz w:val="28"/>
          <w:szCs w:val="28"/>
        </w:rPr>
        <w:t xml:space="preserve">ется </w:t>
      </w:r>
      <w:r w:rsidR="0079635A" w:rsidRPr="00D2779D">
        <w:rPr>
          <w:rFonts w:ascii="Times New Roman" w:hAnsi="Times New Roman" w:cs="Times New Roman"/>
          <w:sz w:val="28"/>
          <w:szCs w:val="28"/>
        </w:rPr>
        <w:t>А</w:t>
      </w:r>
      <w:r w:rsidR="004D0047" w:rsidRPr="00D2779D">
        <w:rPr>
          <w:rFonts w:ascii="Times New Roman" w:hAnsi="Times New Roman" w:cs="Times New Roman"/>
          <w:sz w:val="28"/>
          <w:szCs w:val="28"/>
        </w:rPr>
        <w:t>дминистрацией</w:t>
      </w:r>
      <w:r w:rsidR="0079635A" w:rsidRPr="00D2779D">
        <w:rPr>
          <w:rFonts w:ascii="Times New Roman" w:hAnsi="Times New Roman" w:cs="Times New Roman"/>
          <w:sz w:val="28"/>
          <w:szCs w:val="28"/>
        </w:rPr>
        <w:t xml:space="preserve"> </w:t>
      </w:r>
      <w:r w:rsidR="00D2779D" w:rsidRPr="00D2779D">
        <w:rPr>
          <w:rFonts w:ascii="Times New Roman" w:hAnsi="Times New Roman" w:cs="Times New Roman"/>
          <w:sz w:val="28"/>
          <w:szCs w:val="28"/>
        </w:rPr>
        <w:t>с участием</w:t>
      </w:r>
      <w:r w:rsidR="004D0047" w:rsidRPr="00D2779D">
        <w:rPr>
          <w:rFonts w:ascii="Times New Roman" w:hAnsi="Times New Roman" w:cs="Times New Roman"/>
          <w:sz w:val="28"/>
          <w:szCs w:val="28"/>
        </w:rPr>
        <w:t xml:space="preserve"> МФЦ.</w:t>
      </w:r>
    </w:p>
    <w:p w14:paraId="075B64D9" w14:textId="77777777" w:rsidR="00066AF8" w:rsidRPr="00D2779D" w:rsidRDefault="00066AF8" w:rsidP="00D81A7F">
      <w:pPr>
        <w:pStyle w:val="aff0"/>
        <w:widowControl w:val="0"/>
        <w:suppressAutoHyphens/>
        <w:spacing w:after="0" w:line="240" w:lineRule="auto"/>
        <w:ind w:left="0" w:firstLine="709"/>
        <w:jc w:val="both"/>
        <w:rPr>
          <w:rFonts w:ascii="Times New Roman" w:hAnsi="Times New Roman" w:cs="Times New Roman"/>
          <w:b/>
          <w:sz w:val="28"/>
          <w:szCs w:val="28"/>
        </w:rPr>
      </w:pPr>
      <w:r w:rsidRPr="00D2779D">
        <w:rPr>
          <w:rFonts w:ascii="Times New Roman" w:hAnsi="Times New Roman" w:cs="Times New Roman"/>
          <w:sz w:val="28"/>
          <w:szCs w:val="28"/>
        </w:rPr>
        <w:t>2.3. Функции по предоставлению Муниципальной услуги в Администрации осуществляются через</w:t>
      </w:r>
      <w:r w:rsidR="009C31D5">
        <w:rPr>
          <w:rFonts w:ascii="Times New Roman" w:hAnsi="Times New Roman" w:cs="Times New Roman"/>
          <w:sz w:val="28"/>
          <w:szCs w:val="28"/>
        </w:rPr>
        <w:t xml:space="preserve"> Отдел</w:t>
      </w:r>
      <w:r w:rsidRPr="00D2779D">
        <w:rPr>
          <w:rFonts w:ascii="Times New Roman" w:hAnsi="Times New Roman" w:cs="Times New Roman"/>
          <w:sz w:val="28"/>
          <w:szCs w:val="28"/>
        </w:rPr>
        <w:t xml:space="preserve">. </w:t>
      </w:r>
    </w:p>
    <w:p w14:paraId="58388557" w14:textId="77777777" w:rsidR="009120CD" w:rsidRDefault="0079635A" w:rsidP="009120CD">
      <w:pPr>
        <w:spacing w:line="0" w:lineRule="atLeast"/>
        <w:ind w:firstLine="709"/>
        <w:rPr>
          <w:szCs w:val="28"/>
        </w:rPr>
      </w:pPr>
      <w:r w:rsidRPr="00D2779D">
        <w:rPr>
          <w:szCs w:val="28"/>
        </w:rPr>
        <w:t>2.4.</w:t>
      </w:r>
      <w:r w:rsidR="008109B4" w:rsidRPr="00D2779D">
        <w:rPr>
          <w:szCs w:val="28"/>
        </w:rPr>
        <w:t xml:space="preserve"> </w:t>
      </w:r>
      <w:r w:rsidRPr="00D2779D">
        <w:rPr>
          <w:szCs w:val="28"/>
        </w:rPr>
        <w:t xml:space="preserve">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w:t>
      </w:r>
      <w:r w:rsidR="00411496">
        <w:rPr>
          <w:szCs w:val="28"/>
        </w:rPr>
        <w:t>М</w:t>
      </w:r>
      <w:r w:rsidRPr="00D2779D">
        <w:rPr>
          <w:szCs w:val="28"/>
        </w:rPr>
        <w:t>униципальной услуги по экстерриториальному принципу.</w:t>
      </w:r>
    </w:p>
    <w:p w14:paraId="0B603067" w14:textId="77777777" w:rsidR="0079635A" w:rsidRPr="00293BFF" w:rsidRDefault="0079635A" w:rsidP="009120CD">
      <w:pPr>
        <w:spacing w:line="0" w:lineRule="atLeast"/>
        <w:ind w:firstLine="709"/>
        <w:rPr>
          <w:szCs w:val="28"/>
        </w:rPr>
      </w:pPr>
      <w:r w:rsidRPr="00D2779D">
        <w:rPr>
          <w:szCs w:val="28"/>
        </w:rPr>
        <w:t xml:space="preserve">2.5. Предоставление </w:t>
      </w:r>
      <w:r w:rsidR="00411496">
        <w:rPr>
          <w:szCs w:val="28"/>
        </w:rPr>
        <w:t>М</w:t>
      </w:r>
      <w:r w:rsidRPr="00D2779D">
        <w:rPr>
          <w:szCs w:val="28"/>
        </w:rPr>
        <w:t xml:space="preserve">униципальной услуги в </w:t>
      </w:r>
      <w:r w:rsidR="008109B4" w:rsidRPr="00D2779D">
        <w:rPr>
          <w:szCs w:val="28"/>
        </w:rPr>
        <w:t>МФЦ</w:t>
      </w:r>
      <w:r w:rsidRPr="00D2779D">
        <w:rPr>
          <w:szCs w:val="28"/>
        </w:rPr>
        <w:t xml:space="preserve"> по экстерриториальному принципу осуществляется на основании </w:t>
      </w:r>
      <w:r w:rsidR="004E2585" w:rsidRPr="00D2779D">
        <w:rPr>
          <w:szCs w:val="28"/>
        </w:rPr>
        <w:t>соглашения</w:t>
      </w:r>
      <w:r w:rsidRPr="00D2779D">
        <w:rPr>
          <w:szCs w:val="28"/>
        </w:rPr>
        <w:t xml:space="preserve"> о взаимодействии, заключенн</w:t>
      </w:r>
      <w:r w:rsidR="004E2585" w:rsidRPr="00D2779D">
        <w:rPr>
          <w:szCs w:val="28"/>
        </w:rPr>
        <w:t>ом между</w:t>
      </w:r>
      <w:r w:rsidRPr="00D2779D">
        <w:rPr>
          <w:szCs w:val="28"/>
        </w:rPr>
        <w:t xml:space="preserve"> </w:t>
      </w:r>
      <w:r w:rsidR="008109B4" w:rsidRPr="00D2779D">
        <w:rPr>
          <w:szCs w:val="28"/>
        </w:rPr>
        <w:t>МФЦ</w:t>
      </w:r>
      <w:r w:rsidRPr="00D2779D">
        <w:rPr>
          <w:szCs w:val="28"/>
        </w:rPr>
        <w:t xml:space="preserve"> </w:t>
      </w:r>
      <w:r w:rsidR="004E2585" w:rsidRPr="00D2779D">
        <w:rPr>
          <w:szCs w:val="28"/>
        </w:rPr>
        <w:t>и</w:t>
      </w:r>
      <w:r w:rsidRPr="00D2779D">
        <w:rPr>
          <w:szCs w:val="28"/>
        </w:rPr>
        <w:t xml:space="preserve"> </w:t>
      </w:r>
      <w:r w:rsidR="004E2585" w:rsidRPr="00D2779D">
        <w:rPr>
          <w:szCs w:val="28"/>
        </w:rPr>
        <w:t>Администрацией</w:t>
      </w:r>
      <w:r w:rsidRPr="00D2779D">
        <w:rPr>
          <w:szCs w:val="28"/>
        </w:rPr>
        <w:t>.</w:t>
      </w:r>
    </w:p>
    <w:p w14:paraId="042D9213" w14:textId="77777777" w:rsidR="005960B5" w:rsidRDefault="005960B5" w:rsidP="00450ABB">
      <w:pPr>
        <w:pStyle w:val="aff0"/>
        <w:widowControl w:val="0"/>
        <w:suppressAutoHyphens/>
        <w:spacing w:after="0" w:line="240" w:lineRule="auto"/>
        <w:ind w:left="0" w:firstLine="851"/>
        <w:jc w:val="both"/>
        <w:rPr>
          <w:rFonts w:ascii="Times New Roman" w:hAnsi="Times New Roman" w:cs="Times New Roman"/>
          <w:sz w:val="28"/>
          <w:szCs w:val="28"/>
        </w:rPr>
      </w:pPr>
    </w:p>
    <w:p w14:paraId="63498E49" w14:textId="77777777" w:rsidR="00431DEC" w:rsidRPr="00293BFF" w:rsidRDefault="00431DEC" w:rsidP="00450ABB">
      <w:pPr>
        <w:pStyle w:val="aff0"/>
        <w:widowControl w:val="0"/>
        <w:suppressAutoHyphens/>
        <w:spacing w:after="0" w:line="240" w:lineRule="auto"/>
        <w:ind w:left="0" w:firstLine="851"/>
        <w:jc w:val="both"/>
        <w:rPr>
          <w:rFonts w:ascii="Times New Roman" w:hAnsi="Times New Roman" w:cs="Times New Roman"/>
          <w:sz w:val="28"/>
          <w:szCs w:val="28"/>
        </w:rPr>
      </w:pPr>
    </w:p>
    <w:p w14:paraId="17E466E1" w14:textId="77777777" w:rsidR="005960B5" w:rsidRDefault="0079300E" w:rsidP="00F8344D">
      <w:pPr>
        <w:pStyle w:val="aff0"/>
        <w:widowControl w:val="0"/>
        <w:suppressAutoHyphens/>
        <w:spacing w:after="0" w:line="240" w:lineRule="auto"/>
        <w:ind w:left="0"/>
        <w:jc w:val="center"/>
        <w:rPr>
          <w:rFonts w:ascii="Times New Roman" w:hAnsi="Times New Roman" w:cs="Times New Roman"/>
          <w:b/>
          <w:sz w:val="28"/>
          <w:szCs w:val="28"/>
        </w:rPr>
      </w:pPr>
      <w:r w:rsidRPr="00D2779D">
        <w:rPr>
          <w:rFonts w:ascii="Times New Roman" w:hAnsi="Times New Roman" w:cs="Times New Roman"/>
          <w:b/>
          <w:sz w:val="28"/>
          <w:szCs w:val="28"/>
        </w:rPr>
        <w:t xml:space="preserve">Описание результата предоставления </w:t>
      </w:r>
      <w:r w:rsidR="00411496">
        <w:rPr>
          <w:rFonts w:ascii="Times New Roman" w:hAnsi="Times New Roman" w:cs="Times New Roman"/>
          <w:b/>
          <w:sz w:val="28"/>
          <w:szCs w:val="28"/>
        </w:rPr>
        <w:t>М</w:t>
      </w:r>
      <w:r w:rsidRPr="00D2779D">
        <w:rPr>
          <w:rFonts w:ascii="Times New Roman" w:hAnsi="Times New Roman" w:cs="Times New Roman"/>
          <w:b/>
          <w:sz w:val="28"/>
          <w:szCs w:val="28"/>
        </w:rPr>
        <w:t>униципальной услуги</w:t>
      </w:r>
    </w:p>
    <w:p w14:paraId="304B8FD8" w14:textId="77777777" w:rsidR="009120CD" w:rsidRPr="00D2779D" w:rsidRDefault="009120CD" w:rsidP="00F8344D">
      <w:pPr>
        <w:pStyle w:val="aff0"/>
        <w:widowControl w:val="0"/>
        <w:suppressAutoHyphens/>
        <w:spacing w:after="0" w:line="240" w:lineRule="auto"/>
        <w:ind w:left="0"/>
        <w:jc w:val="center"/>
        <w:rPr>
          <w:rFonts w:ascii="Times New Roman" w:hAnsi="Times New Roman" w:cs="Times New Roman"/>
          <w:b/>
          <w:sz w:val="28"/>
          <w:szCs w:val="28"/>
        </w:rPr>
      </w:pPr>
    </w:p>
    <w:p w14:paraId="5DDA1D98" w14:textId="77777777" w:rsidR="00010AD9" w:rsidRPr="00293BFF" w:rsidRDefault="004D0B0B" w:rsidP="00D81A7F">
      <w:pPr>
        <w:ind w:firstLine="709"/>
        <w:rPr>
          <w:szCs w:val="28"/>
        </w:rPr>
      </w:pPr>
      <w:r w:rsidRPr="00D2779D">
        <w:rPr>
          <w:szCs w:val="28"/>
        </w:rPr>
        <w:t>2.</w:t>
      </w:r>
      <w:r w:rsidR="00F423FD" w:rsidRPr="00D2779D">
        <w:rPr>
          <w:szCs w:val="28"/>
        </w:rPr>
        <w:t>6</w:t>
      </w:r>
      <w:r w:rsidRPr="00D2779D">
        <w:rPr>
          <w:szCs w:val="28"/>
        </w:rPr>
        <w:t>. Результатом предоставления</w:t>
      </w:r>
      <w:r w:rsidR="00010AD9" w:rsidRPr="00D2779D">
        <w:rPr>
          <w:szCs w:val="28"/>
        </w:rPr>
        <w:t xml:space="preserve"> </w:t>
      </w:r>
      <w:r w:rsidR="005960B5" w:rsidRPr="00D2779D">
        <w:rPr>
          <w:szCs w:val="28"/>
        </w:rPr>
        <w:t>М</w:t>
      </w:r>
      <w:r w:rsidR="00010AD9" w:rsidRPr="00D2779D">
        <w:rPr>
          <w:szCs w:val="28"/>
        </w:rPr>
        <w:t xml:space="preserve">униципальной услуги </w:t>
      </w:r>
      <w:r w:rsidR="005960B5" w:rsidRPr="00D2779D">
        <w:rPr>
          <w:szCs w:val="28"/>
        </w:rPr>
        <w:t>являю</w:t>
      </w:r>
      <w:r w:rsidR="00010AD9" w:rsidRPr="00D2779D">
        <w:rPr>
          <w:szCs w:val="28"/>
        </w:rPr>
        <w:t>тся:</w:t>
      </w:r>
    </w:p>
    <w:p w14:paraId="13AE3F0A" w14:textId="77777777" w:rsidR="00E10765" w:rsidRDefault="005960B5" w:rsidP="00D81A7F">
      <w:pPr>
        <w:widowControl w:val="0"/>
        <w:autoSpaceDE w:val="0"/>
        <w:autoSpaceDN w:val="0"/>
        <w:adjustRightInd w:val="0"/>
        <w:ind w:firstLine="709"/>
        <w:rPr>
          <w:szCs w:val="28"/>
        </w:rPr>
      </w:pPr>
      <w:r w:rsidRPr="00D2779D">
        <w:rPr>
          <w:szCs w:val="28"/>
        </w:rPr>
        <w:t>1)</w:t>
      </w:r>
      <w:r w:rsidR="00010AD9" w:rsidRPr="00D2779D">
        <w:rPr>
          <w:szCs w:val="28"/>
        </w:rPr>
        <w:t xml:space="preserve"> </w:t>
      </w:r>
      <w:r w:rsidR="00E10765" w:rsidRPr="00025787">
        <w:rPr>
          <w:szCs w:val="28"/>
        </w:rPr>
        <w:t xml:space="preserve">постановление администрации </w:t>
      </w:r>
      <w:r w:rsidR="002D7C36">
        <w:rPr>
          <w:szCs w:val="28"/>
        </w:rPr>
        <w:t>Крымского городского поселения Крымского района</w:t>
      </w:r>
      <w:r w:rsidR="00E10765" w:rsidRPr="00025787">
        <w:rPr>
          <w:szCs w:val="28"/>
        </w:rPr>
        <w:t xml:space="preserve"> о принятии решения о подготовке документации по планировке территории;</w:t>
      </w:r>
    </w:p>
    <w:p w14:paraId="1EB52EEA" w14:textId="77777777" w:rsidR="00D2779D" w:rsidRDefault="00E10765" w:rsidP="00D81A7F">
      <w:pPr>
        <w:suppressAutoHyphens w:val="0"/>
        <w:ind w:firstLine="709"/>
        <w:rPr>
          <w:rFonts w:ascii="Verdana" w:hAnsi="Verdana"/>
          <w:sz w:val="21"/>
          <w:szCs w:val="21"/>
          <w:lang w:eastAsia="ru-RU"/>
        </w:rPr>
      </w:pPr>
      <w:r>
        <w:rPr>
          <w:szCs w:val="28"/>
        </w:rPr>
        <w:t>2) отказ в предоставлении Муниципальной услуги</w:t>
      </w:r>
      <w:r w:rsidR="00D2779D">
        <w:t>.</w:t>
      </w:r>
    </w:p>
    <w:p w14:paraId="27D5770A" w14:textId="77777777" w:rsidR="0079635A" w:rsidRPr="00D2779D" w:rsidRDefault="00F423FD" w:rsidP="00D81A7F">
      <w:pPr>
        <w:ind w:firstLine="709"/>
        <w:rPr>
          <w:szCs w:val="28"/>
        </w:rPr>
      </w:pPr>
      <w:r w:rsidRPr="00D2779D">
        <w:rPr>
          <w:szCs w:val="28"/>
        </w:rPr>
        <w:t xml:space="preserve">2.7. </w:t>
      </w:r>
      <w:r w:rsidR="0079635A" w:rsidRPr="00D2779D">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ED07AC" w:rsidRPr="00D2779D">
        <w:rPr>
          <w:szCs w:val="28"/>
        </w:rPr>
        <w:t xml:space="preserve"> </w:t>
      </w:r>
      <w:r w:rsidR="008F7E84">
        <w:rPr>
          <w:szCs w:val="28"/>
        </w:rPr>
        <w:t xml:space="preserve">правомочными </w:t>
      </w:r>
      <w:r w:rsidR="00ED07AC" w:rsidRPr="00D2779D">
        <w:rPr>
          <w:szCs w:val="28"/>
        </w:rPr>
        <w:t xml:space="preserve">на принятие решения о предоставлении </w:t>
      </w:r>
      <w:r w:rsidR="00411496">
        <w:rPr>
          <w:szCs w:val="28"/>
        </w:rPr>
        <w:t>М</w:t>
      </w:r>
      <w:r w:rsidR="00ED07AC" w:rsidRPr="00D2779D">
        <w:rPr>
          <w:szCs w:val="28"/>
        </w:rPr>
        <w:t>униципальной услуги</w:t>
      </w:r>
      <w:r w:rsidR="0079635A" w:rsidRPr="00D2779D">
        <w:rPr>
          <w:szCs w:val="28"/>
        </w:rPr>
        <w:t>.</w:t>
      </w:r>
    </w:p>
    <w:p w14:paraId="43447EAB" w14:textId="77777777" w:rsidR="0079635A" w:rsidRPr="00D2779D" w:rsidRDefault="0079635A" w:rsidP="00D81A7F">
      <w:pPr>
        <w:spacing w:line="0" w:lineRule="atLeast"/>
        <w:ind w:firstLine="709"/>
        <w:rPr>
          <w:szCs w:val="28"/>
        </w:rPr>
      </w:pPr>
      <w:r w:rsidRPr="00D2779D">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14:paraId="35BC3D43" w14:textId="77777777" w:rsidR="003A1915" w:rsidRPr="00D2779D" w:rsidRDefault="003A1915" w:rsidP="0079635A">
      <w:pPr>
        <w:widowControl w:val="0"/>
        <w:shd w:val="clear" w:color="auto" w:fill="FFFFFF"/>
        <w:autoSpaceDE w:val="0"/>
        <w:autoSpaceDN w:val="0"/>
        <w:adjustRightInd w:val="0"/>
        <w:jc w:val="center"/>
        <w:rPr>
          <w:b/>
          <w:szCs w:val="28"/>
        </w:rPr>
      </w:pPr>
    </w:p>
    <w:p w14:paraId="118716B3" w14:textId="77777777" w:rsidR="0079300E" w:rsidRPr="0079300E" w:rsidRDefault="0079300E" w:rsidP="00F8344D">
      <w:pPr>
        <w:widowControl w:val="0"/>
        <w:shd w:val="clear" w:color="auto" w:fill="FFFFFF"/>
        <w:autoSpaceDE w:val="0"/>
        <w:autoSpaceDN w:val="0"/>
        <w:adjustRightInd w:val="0"/>
        <w:ind w:firstLine="0"/>
        <w:jc w:val="center"/>
        <w:rPr>
          <w:b/>
          <w:szCs w:val="28"/>
        </w:rPr>
      </w:pPr>
      <w:r w:rsidRPr="00D2779D">
        <w:rPr>
          <w:b/>
          <w:szCs w:val="28"/>
        </w:rPr>
        <w:t xml:space="preserve">Срок предоставления </w:t>
      </w:r>
      <w:r w:rsidR="00411496">
        <w:rPr>
          <w:b/>
          <w:szCs w:val="28"/>
        </w:rPr>
        <w:t>М</w:t>
      </w:r>
      <w:r w:rsidRPr="00D2779D">
        <w:rPr>
          <w:b/>
          <w:szCs w:val="28"/>
        </w:rPr>
        <w:t xml:space="preserve">униципальной услуги, в том числе с учетом необходимости обращения в организации, участвующие в предоставлении </w:t>
      </w:r>
      <w:r w:rsidR="00411496">
        <w:rPr>
          <w:b/>
          <w:szCs w:val="28"/>
        </w:rPr>
        <w:t>М</w:t>
      </w:r>
      <w:r w:rsidRPr="00D2779D">
        <w:rPr>
          <w:b/>
          <w:szCs w:val="28"/>
        </w:rPr>
        <w:t xml:space="preserve">униципальной услуги, срок приостановления предоставления </w:t>
      </w:r>
      <w:r w:rsidR="00411496">
        <w:rPr>
          <w:b/>
          <w:szCs w:val="28"/>
        </w:rPr>
        <w:t>М</w:t>
      </w:r>
      <w:r w:rsidRPr="00D2779D">
        <w:rPr>
          <w:b/>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411496">
        <w:rPr>
          <w:b/>
          <w:szCs w:val="28"/>
        </w:rPr>
        <w:t>М</w:t>
      </w:r>
      <w:r w:rsidRPr="00D2779D">
        <w:rPr>
          <w:b/>
          <w:szCs w:val="28"/>
        </w:rPr>
        <w:t>униципальной услуги</w:t>
      </w:r>
    </w:p>
    <w:p w14:paraId="067E7EF6" w14:textId="77777777" w:rsidR="005960B5" w:rsidRPr="00293BFF" w:rsidRDefault="005960B5" w:rsidP="00F8344D">
      <w:pPr>
        <w:rPr>
          <w:szCs w:val="28"/>
        </w:rPr>
      </w:pPr>
    </w:p>
    <w:p w14:paraId="3DD9641B" w14:textId="77777777" w:rsidR="000603E1" w:rsidRPr="00D2779D" w:rsidRDefault="000603E1" w:rsidP="00D81A7F">
      <w:pPr>
        <w:suppressAutoHyphens w:val="0"/>
        <w:ind w:firstLine="709"/>
        <w:rPr>
          <w:szCs w:val="28"/>
        </w:rPr>
      </w:pPr>
      <w:r w:rsidRPr="00D2779D">
        <w:rPr>
          <w:szCs w:val="28"/>
        </w:rPr>
        <w:t>2.</w:t>
      </w:r>
      <w:r w:rsidR="00F423FD" w:rsidRPr="00D2779D">
        <w:rPr>
          <w:szCs w:val="28"/>
        </w:rPr>
        <w:t>8</w:t>
      </w:r>
      <w:r w:rsidRPr="00D2779D">
        <w:rPr>
          <w:szCs w:val="28"/>
        </w:rPr>
        <w:t xml:space="preserve">. Максимальный срок предоставления Муниципальной услуги составляет </w:t>
      </w:r>
      <w:r w:rsidR="00A04063">
        <w:rPr>
          <w:szCs w:val="28"/>
        </w:rPr>
        <w:t>15</w:t>
      </w:r>
      <w:r w:rsidR="00E10765">
        <w:rPr>
          <w:rFonts w:ascii="Times New Roman CYR" w:hAnsi="Times New Roman CYR" w:cs="Times New Roman CYR"/>
          <w:szCs w:val="28"/>
        </w:rPr>
        <w:t xml:space="preserve"> </w:t>
      </w:r>
      <w:r w:rsidR="00E10765" w:rsidRPr="00EF28B5">
        <w:rPr>
          <w:rFonts w:ascii="Times New Roman CYR" w:hAnsi="Times New Roman CYR" w:cs="Times New Roman CYR"/>
          <w:szCs w:val="28"/>
        </w:rPr>
        <w:t>(</w:t>
      </w:r>
      <w:r w:rsidR="00A04063">
        <w:rPr>
          <w:rFonts w:ascii="Times New Roman CYR" w:hAnsi="Times New Roman CYR" w:cs="Times New Roman CYR"/>
          <w:szCs w:val="28"/>
        </w:rPr>
        <w:t>пятнадцать</w:t>
      </w:r>
      <w:r w:rsidR="00E10765" w:rsidRPr="00EF28B5">
        <w:rPr>
          <w:rFonts w:ascii="Times New Roman CYR" w:hAnsi="Times New Roman CYR" w:cs="Times New Roman CYR"/>
          <w:szCs w:val="28"/>
        </w:rPr>
        <w:t xml:space="preserve">) </w:t>
      </w:r>
      <w:r w:rsidR="00E10765">
        <w:rPr>
          <w:rFonts w:ascii="Times New Roman CYR" w:hAnsi="Times New Roman CYR" w:cs="Times New Roman CYR"/>
          <w:szCs w:val="28"/>
        </w:rPr>
        <w:t xml:space="preserve">рабочих </w:t>
      </w:r>
      <w:r w:rsidR="00E10765" w:rsidRPr="00EF28B5">
        <w:rPr>
          <w:rFonts w:ascii="Times New Roman CYR" w:hAnsi="Times New Roman CYR" w:cs="Times New Roman CYR"/>
          <w:szCs w:val="28"/>
        </w:rPr>
        <w:t>дней</w:t>
      </w:r>
      <w:r w:rsidR="00E10765" w:rsidRPr="00624BE7">
        <w:rPr>
          <w:rFonts w:ascii="Times New Roman CYR" w:hAnsi="Times New Roman CYR" w:cs="Times New Roman CYR"/>
          <w:szCs w:val="28"/>
        </w:rPr>
        <w:t xml:space="preserve"> со дня </w:t>
      </w:r>
      <w:r w:rsidR="00E10765">
        <w:rPr>
          <w:rFonts w:ascii="Times New Roman CYR" w:hAnsi="Times New Roman CYR" w:cs="Times New Roman CYR"/>
          <w:szCs w:val="28"/>
        </w:rPr>
        <w:t>поступления</w:t>
      </w:r>
      <w:r w:rsidR="00E10765" w:rsidRPr="00624BE7">
        <w:rPr>
          <w:rFonts w:ascii="Times New Roman CYR" w:hAnsi="Times New Roman CYR" w:cs="Times New Roman CYR"/>
          <w:szCs w:val="28"/>
        </w:rPr>
        <w:t xml:space="preserve"> заявления</w:t>
      </w:r>
      <w:r w:rsidR="00F8344D">
        <w:rPr>
          <w:szCs w:val="28"/>
          <w:lang w:eastAsia="ru-RU"/>
        </w:rPr>
        <w:t>.</w:t>
      </w:r>
      <w:r w:rsidRPr="00D2779D">
        <w:rPr>
          <w:szCs w:val="28"/>
        </w:rPr>
        <w:t xml:space="preserve"> </w:t>
      </w:r>
    </w:p>
    <w:p w14:paraId="57E23740" w14:textId="77777777" w:rsidR="0079635A" w:rsidRDefault="00DF615C" w:rsidP="00D81A7F">
      <w:pPr>
        <w:autoSpaceDE w:val="0"/>
        <w:autoSpaceDN w:val="0"/>
        <w:adjustRightInd w:val="0"/>
        <w:ind w:firstLine="709"/>
        <w:rPr>
          <w:szCs w:val="28"/>
        </w:rPr>
      </w:pPr>
      <w:r w:rsidRPr="00F8344D">
        <w:rPr>
          <w:szCs w:val="28"/>
        </w:rPr>
        <w:t>2.</w:t>
      </w:r>
      <w:r w:rsidR="00F423FD" w:rsidRPr="00F8344D">
        <w:rPr>
          <w:szCs w:val="28"/>
        </w:rPr>
        <w:t>9</w:t>
      </w:r>
      <w:r w:rsidRPr="00F8344D">
        <w:rPr>
          <w:szCs w:val="28"/>
        </w:rPr>
        <w:t xml:space="preserve">. </w:t>
      </w:r>
      <w:r w:rsidR="0079635A" w:rsidRPr="00F8344D">
        <w:rPr>
          <w:szCs w:val="28"/>
        </w:rPr>
        <w:t xml:space="preserve">Срок выдачи документов, являющихся </w:t>
      </w:r>
      <w:r w:rsidR="00D97E3F" w:rsidRPr="00F8344D">
        <w:rPr>
          <w:szCs w:val="28"/>
        </w:rPr>
        <w:t>результатом предоставления Муниципальной услуги,</w:t>
      </w:r>
      <w:r w:rsidR="0079635A" w:rsidRPr="00F8344D">
        <w:rPr>
          <w:szCs w:val="28"/>
        </w:rPr>
        <w:t xml:space="preserve"> составляет 1 (один) рабочий день.</w:t>
      </w:r>
      <w:r w:rsidR="0079635A" w:rsidRPr="00293BFF">
        <w:rPr>
          <w:szCs w:val="28"/>
        </w:rPr>
        <w:t xml:space="preserve"> </w:t>
      </w:r>
    </w:p>
    <w:p w14:paraId="1C6E6B1E" w14:textId="77777777" w:rsidR="008E35E8" w:rsidRPr="00426ACD" w:rsidRDefault="008E35E8" w:rsidP="00D81A7F">
      <w:pPr>
        <w:autoSpaceDE w:val="0"/>
        <w:autoSpaceDN w:val="0"/>
        <w:adjustRightInd w:val="0"/>
        <w:ind w:firstLine="709"/>
        <w:rPr>
          <w:szCs w:val="28"/>
        </w:rPr>
      </w:pPr>
      <w:r w:rsidRPr="00426ACD">
        <w:rPr>
          <w:szCs w:val="28"/>
        </w:rPr>
        <w:t xml:space="preserve">2.10. Срок приостановления предоставления Муниципальной услуги законодательством Российской Федерации не предусмотрен. </w:t>
      </w:r>
    </w:p>
    <w:p w14:paraId="531021B5" w14:textId="77777777" w:rsidR="00D001CD" w:rsidRDefault="00D001CD" w:rsidP="0079300E">
      <w:pPr>
        <w:jc w:val="center"/>
        <w:rPr>
          <w:b/>
          <w:szCs w:val="28"/>
        </w:rPr>
      </w:pPr>
    </w:p>
    <w:p w14:paraId="2CEA055B" w14:textId="77777777" w:rsidR="00DF615C" w:rsidRPr="00F8344D" w:rsidRDefault="0079300E" w:rsidP="00F8344D">
      <w:pPr>
        <w:ind w:firstLine="0"/>
        <w:jc w:val="center"/>
        <w:rPr>
          <w:b/>
          <w:szCs w:val="28"/>
        </w:rPr>
      </w:pPr>
      <w:r w:rsidRPr="00F8344D">
        <w:rPr>
          <w:b/>
          <w:szCs w:val="28"/>
        </w:rPr>
        <w:t xml:space="preserve">Нормативные правовые акты, регулирующие предоставление </w:t>
      </w:r>
      <w:r w:rsidR="00411496">
        <w:rPr>
          <w:b/>
          <w:szCs w:val="28"/>
        </w:rPr>
        <w:t>М</w:t>
      </w:r>
      <w:r w:rsidRPr="00F8344D">
        <w:rPr>
          <w:b/>
          <w:szCs w:val="28"/>
        </w:rPr>
        <w:t>униципальной услуги</w:t>
      </w:r>
    </w:p>
    <w:p w14:paraId="28DC3D6A" w14:textId="77777777" w:rsidR="0079300E" w:rsidRPr="00F8344D" w:rsidRDefault="0079300E" w:rsidP="00450ABB">
      <w:pPr>
        <w:rPr>
          <w:szCs w:val="28"/>
        </w:rPr>
      </w:pPr>
    </w:p>
    <w:p w14:paraId="242CDEAE" w14:textId="77777777" w:rsidR="00231E5B" w:rsidRPr="00F8344D" w:rsidRDefault="00EF2F36"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F8344D">
        <w:rPr>
          <w:rFonts w:ascii="Times New Roman" w:hAnsi="Times New Roman" w:cs="Times New Roman"/>
          <w:sz w:val="28"/>
          <w:szCs w:val="28"/>
        </w:rPr>
        <w:t>2.</w:t>
      </w:r>
      <w:r w:rsidR="00F423FD" w:rsidRPr="00F8344D">
        <w:rPr>
          <w:rFonts w:ascii="Times New Roman" w:hAnsi="Times New Roman" w:cs="Times New Roman"/>
          <w:sz w:val="28"/>
          <w:szCs w:val="28"/>
        </w:rPr>
        <w:t>1</w:t>
      </w:r>
      <w:r w:rsidR="00426ACD">
        <w:rPr>
          <w:rFonts w:ascii="Times New Roman" w:hAnsi="Times New Roman" w:cs="Times New Roman"/>
          <w:sz w:val="28"/>
          <w:szCs w:val="28"/>
        </w:rPr>
        <w:t>1</w:t>
      </w:r>
      <w:r w:rsidRPr="00F8344D">
        <w:rPr>
          <w:rFonts w:ascii="Times New Roman" w:hAnsi="Times New Roman" w:cs="Times New Roman"/>
          <w:sz w:val="28"/>
          <w:szCs w:val="28"/>
        </w:rPr>
        <w:t xml:space="preserve">. </w:t>
      </w:r>
      <w:r w:rsidR="00D001CD" w:rsidRPr="00F8344D">
        <w:rPr>
          <w:rFonts w:ascii="Times New Roman" w:hAnsi="Times New Roman" w:cs="Times New Roman"/>
          <w:sz w:val="28"/>
          <w:szCs w:val="28"/>
        </w:rPr>
        <w:t>Перечень нормативных правовых актов</w:t>
      </w:r>
      <w:r w:rsidR="00231E5B" w:rsidRPr="00F8344D">
        <w:rPr>
          <w:rFonts w:ascii="Times New Roman" w:hAnsi="Times New Roman" w:cs="Times New Roman"/>
          <w:sz w:val="28"/>
          <w:szCs w:val="28"/>
        </w:rPr>
        <w:t xml:space="preserve">, регулирующих предоставление </w:t>
      </w:r>
      <w:r w:rsidR="00411496">
        <w:rPr>
          <w:rFonts w:ascii="Times New Roman" w:hAnsi="Times New Roman" w:cs="Times New Roman"/>
          <w:sz w:val="28"/>
          <w:szCs w:val="28"/>
        </w:rPr>
        <w:t>М</w:t>
      </w:r>
      <w:r w:rsidR="00231E5B" w:rsidRPr="00F8344D">
        <w:rPr>
          <w:rFonts w:ascii="Times New Roman" w:hAnsi="Times New Roman" w:cs="Times New Roman"/>
          <w:sz w:val="28"/>
          <w:szCs w:val="28"/>
        </w:rPr>
        <w:t>униципальной услуги</w:t>
      </w:r>
      <w:r w:rsidRPr="00F8344D">
        <w:rPr>
          <w:rFonts w:ascii="Times New Roman" w:hAnsi="Times New Roman" w:cs="Times New Roman"/>
          <w:sz w:val="28"/>
          <w:szCs w:val="28"/>
        </w:rPr>
        <w:t xml:space="preserve"> </w:t>
      </w:r>
      <w:r w:rsidR="00231E5B" w:rsidRPr="00F8344D">
        <w:rPr>
          <w:rFonts w:ascii="Times New Roman" w:hAnsi="Times New Roman" w:cs="Times New Roman"/>
          <w:sz w:val="28"/>
          <w:szCs w:val="28"/>
        </w:rPr>
        <w:t>расположен на</w:t>
      </w:r>
      <w:r w:rsidR="00021E76" w:rsidRPr="00F8344D">
        <w:rPr>
          <w:rFonts w:ascii="Times New Roman" w:hAnsi="Times New Roman" w:cs="Times New Roman"/>
          <w:sz w:val="28"/>
          <w:szCs w:val="28"/>
        </w:rPr>
        <w:t xml:space="preserve"> </w:t>
      </w:r>
      <w:r w:rsidR="00CD7E0C" w:rsidRPr="00F8344D">
        <w:rPr>
          <w:rFonts w:ascii="Times New Roman" w:hAnsi="Times New Roman" w:cs="Times New Roman"/>
          <w:sz w:val="28"/>
          <w:szCs w:val="28"/>
        </w:rPr>
        <w:t xml:space="preserve">официальном </w:t>
      </w:r>
      <w:r w:rsidR="00021E76" w:rsidRPr="00F8344D">
        <w:rPr>
          <w:rFonts w:ascii="Times New Roman" w:hAnsi="Times New Roman" w:cs="Times New Roman"/>
          <w:sz w:val="28"/>
          <w:szCs w:val="28"/>
        </w:rPr>
        <w:t xml:space="preserve">сайте </w:t>
      </w:r>
      <w:r w:rsidR="00174227">
        <w:rPr>
          <w:rFonts w:ascii="Times New Roman" w:hAnsi="Times New Roman" w:cs="Times New Roman"/>
          <w:sz w:val="28"/>
          <w:szCs w:val="28"/>
        </w:rPr>
        <w:t xml:space="preserve"> </w:t>
      </w:r>
      <w:r w:rsidR="00CD7E0C" w:rsidRPr="00F8344D">
        <w:rPr>
          <w:rFonts w:ascii="Times New Roman" w:hAnsi="Times New Roman" w:cs="Times New Roman"/>
          <w:sz w:val="28"/>
          <w:szCs w:val="28"/>
        </w:rPr>
        <w:t xml:space="preserve"> </w:t>
      </w:r>
      <w:r w:rsidR="002D7C36">
        <w:rPr>
          <w:rFonts w:ascii="Times New Roman" w:hAnsi="Times New Roman" w:cs="Times New Roman"/>
          <w:sz w:val="28"/>
          <w:szCs w:val="28"/>
        </w:rPr>
        <w:t>Крымского городского поселения Крымского района</w:t>
      </w:r>
      <w:r w:rsidR="00CD7E0C" w:rsidRPr="00F8344D">
        <w:rPr>
          <w:rFonts w:ascii="Times New Roman" w:hAnsi="Times New Roman" w:cs="Times New Roman"/>
          <w:sz w:val="28"/>
          <w:szCs w:val="28"/>
        </w:rPr>
        <w:t xml:space="preserve"> в </w:t>
      </w:r>
      <w:r w:rsidR="002E0AF9">
        <w:rPr>
          <w:rFonts w:ascii="Times New Roman" w:hAnsi="Times New Roman" w:cs="Times New Roman"/>
          <w:sz w:val="28"/>
          <w:szCs w:val="28"/>
        </w:rPr>
        <w:t>информационно-телекоммуникационной сети</w:t>
      </w:r>
      <w:r w:rsidR="00CD7E0C" w:rsidRPr="00F8344D">
        <w:rPr>
          <w:rFonts w:ascii="Times New Roman" w:hAnsi="Times New Roman" w:cs="Times New Roman"/>
          <w:sz w:val="28"/>
          <w:szCs w:val="28"/>
        </w:rPr>
        <w:t xml:space="preserve"> </w:t>
      </w:r>
      <w:r w:rsidR="002E0AF9">
        <w:rPr>
          <w:rFonts w:ascii="Times New Roman" w:hAnsi="Times New Roman" w:cs="Times New Roman"/>
          <w:sz w:val="28"/>
          <w:szCs w:val="28"/>
        </w:rPr>
        <w:t>«</w:t>
      </w:r>
      <w:r w:rsidR="00CD7E0C" w:rsidRPr="00F8344D">
        <w:rPr>
          <w:rFonts w:ascii="Times New Roman" w:hAnsi="Times New Roman" w:cs="Times New Roman"/>
          <w:sz w:val="28"/>
          <w:szCs w:val="28"/>
        </w:rPr>
        <w:t>Интернет</w:t>
      </w:r>
      <w:r w:rsidR="002E0AF9">
        <w:rPr>
          <w:rFonts w:ascii="Times New Roman" w:hAnsi="Times New Roman" w:cs="Times New Roman"/>
          <w:sz w:val="28"/>
          <w:szCs w:val="28"/>
        </w:rPr>
        <w:t>»</w:t>
      </w:r>
      <w:r w:rsidR="00021E76" w:rsidRPr="00F8344D">
        <w:rPr>
          <w:rFonts w:ascii="Times New Roman" w:hAnsi="Times New Roman" w:cs="Times New Roman"/>
          <w:sz w:val="28"/>
          <w:szCs w:val="28"/>
        </w:rPr>
        <w:t xml:space="preserve">, </w:t>
      </w:r>
      <w:r w:rsidR="00231E5B" w:rsidRPr="00F8344D">
        <w:rPr>
          <w:rFonts w:ascii="Times New Roman" w:hAnsi="Times New Roman" w:cs="Times New Roman"/>
          <w:color w:val="000000"/>
          <w:sz w:val="28"/>
          <w:szCs w:val="28"/>
        </w:rPr>
        <w:t xml:space="preserve">Портале, </w:t>
      </w:r>
      <w:r w:rsidR="00231E5B" w:rsidRPr="00F8344D">
        <w:rPr>
          <w:rFonts w:ascii="Times New Roman" w:hAnsi="Times New Roman" w:cs="Times New Roman"/>
          <w:sz w:val="28"/>
          <w:szCs w:val="28"/>
        </w:rPr>
        <w:t>региональном Портале.</w:t>
      </w:r>
    </w:p>
    <w:p w14:paraId="68678483" w14:textId="77777777" w:rsidR="00DF615C" w:rsidRDefault="00DF615C" w:rsidP="00450ABB">
      <w:pPr>
        <w:autoSpaceDE w:val="0"/>
        <w:autoSpaceDN w:val="0"/>
        <w:adjustRightInd w:val="0"/>
        <w:rPr>
          <w:szCs w:val="28"/>
        </w:rPr>
      </w:pPr>
    </w:p>
    <w:p w14:paraId="6653847B" w14:textId="77777777" w:rsidR="0079300E" w:rsidRPr="00F8344D" w:rsidRDefault="0079300E" w:rsidP="00F8344D">
      <w:pPr>
        <w:widowControl w:val="0"/>
        <w:autoSpaceDE w:val="0"/>
        <w:autoSpaceDN w:val="0"/>
        <w:adjustRightInd w:val="0"/>
        <w:ind w:firstLine="0"/>
        <w:jc w:val="center"/>
        <w:rPr>
          <w:b/>
          <w:szCs w:val="28"/>
        </w:rPr>
      </w:pPr>
      <w:r w:rsidRPr="00F8344D">
        <w:rPr>
          <w:b/>
          <w:szCs w:val="28"/>
        </w:rPr>
        <w:t xml:space="preserve">Исчерпывающий перечень документов, необходимых в соответствии с нормативными правовыми актами для предоставления </w:t>
      </w:r>
      <w:r w:rsidR="00411496">
        <w:rPr>
          <w:b/>
          <w:szCs w:val="28"/>
        </w:rPr>
        <w:t>М</w:t>
      </w:r>
      <w:r w:rsidRPr="00F8344D">
        <w:rPr>
          <w:b/>
          <w:szCs w:val="28"/>
        </w:rPr>
        <w:t xml:space="preserve">униципальной услуги и услуг, которые являются необходимыми и обязательными для предоставления </w:t>
      </w:r>
      <w:r w:rsidR="00411496">
        <w:rPr>
          <w:b/>
          <w:szCs w:val="28"/>
        </w:rPr>
        <w:t>М</w:t>
      </w:r>
      <w:r w:rsidRPr="00F8344D">
        <w:rPr>
          <w:b/>
          <w:szCs w:val="28"/>
        </w:rPr>
        <w:t>униципальной услуги, подлежащих представлению заявителем, способы их получения заявителем, в том числе в электронной форме</w:t>
      </w:r>
      <w:r w:rsidR="00035279" w:rsidRPr="00F8344D">
        <w:rPr>
          <w:b/>
          <w:szCs w:val="28"/>
        </w:rPr>
        <w:t>, порядок их предоставления</w:t>
      </w:r>
    </w:p>
    <w:p w14:paraId="2D0E5C4B" w14:textId="77777777" w:rsidR="00450ABB" w:rsidRPr="00F8344D" w:rsidRDefault="00450ABB" w:rsidP="00450ABB">
      <w:pPr>
        <w:pStyle w:val="aff0"/>
        <w:widowControl w:val="0"/>
        <w:suppressAutoHyphens/>
        <w:spacing w:after="0" w:line="240" w:lineRule="auto"/>
        <w:ind w:left="0"/>
        <w:jc w:val="center"/>
        <w:rPr>
          <w:rFonts w:ascii="Times New Roman" w:hAnsi="Times New Roman" w:cs="Times New Roman"/>
          <w:sz w:val="28"/>
          <w:szCs w:val="28"/>
        </w:rPr>
      </w:pPr>
    </w:p>
    <w:p w14:paraId="1AF77B85" w14:textId="77777777" w:rsidR="00450ABB" w:rsidRPr="0069573D" w:rsidRDefault="00450ABB" w:rsidP="00D81A7F">
      <w:pPr>
        <w:suppressAutoHyphens w:val="0"/>
        <w:ind w:firstLine="709"/>
        <w:rPr>
          <w:szCs w:val="28"/>
        </w:rPr>
      </w:pPr>
      <w:r w:rsidRPr="0069573D">
        <w:rPr>
          <w:szCs w:val="28"/>
        </w:rPr>
        <w:t>2.</w:t>
      </w:r>
      <w:r w:rsidR="00F423FD" w:rsidRPr="0069573D">
        <w:rPr>
          <w:szCs w:val="28"/>
        </w:rPr>
        <w:t>1</w:t>
      </w:r>
      <w:r w:rsidR="001C4A4D" w:rsidRPr="0069573D">
        <w:rPr>
          <w:szCs w:val="28"/>
        </w:rPr>
        <w:t>2</w:t>
      </w:r>
      <w:r w:rsidRPr="0069573D">
        <w:rPr>
          <w:szCs w:val="28"/>
        </w:rPr>
        <w:t xml:space="preserve">. Для получения Муниципальной услуги, заявитель </w:t>
      </w:r>
      <w:r w:rsidR="00F8344D" w:rsidRPr="0069573D">
        <w:rPr>
          <w:szCs w:val="28"/>
        </w:rPr>
        <w:t>представляет следующие</w:t>
      </w:r>
      <w:r w:rsidRPr="0069573D">
        <w:rPr>
          <w:szCs w:val="28"/>
        </w:rPr>
        <w:t xml:space="preserve"> документы:</w:t>
      </w:r>
    </w:p>
    <w:p w14:paraId="234A61BA" w14:textId="77777777" w:rsidR="000C0905" w:rsidRPr="0069573D" w:rsidRDefault="00E10765" w:rsidP="00D81A7F">
      <w:pPr>
        <w:shd w:val="clear" w:color="auto" w:fill="FFFFFF"/>
        <w:autoSpaceDE w:val="0"/>
        <w:autoSpaceDN w:val="0"/>
        <w:adjustRightInd w:val="0"/>
        <w:ind w:firstLine="709"/>
        <w:rPr>
          <w:szCs w:val="28"/>
        </w:rPr>
      </w:pPr>
      <w:r w:rsidRPr="0069573D">
        <w:rPr>
          <w:szCs w:val="28"/>
        </w:rPr>
        <w:t xml:space="preserve">1) заявление, </w:t>
      </w:r>
      <w:r w:rsidR="00DC7B80" w:rsidRPr="0069573D">
        <w:rPr>
          <w:szCs w:val="28"/>
        </w:rPr>
        <w:t>в котором указывается следующая информация:</w:t>
      </w:r>
    </w:p>
    <w:p w14:paraId="7793F030" w14:textId="77777777" w:rsidR="006C205A" w:rsidRPr="0069573D" w:rsidRDefault="00DC7B80" w:rsidP="006C205A">
      <w:pPr>
        <w:ind w:firstLine="708"/>
        <w:rPr>
          <w:rFonts w:eastAsia="Calibri"/>
          <w:color w:val="000000"/>
          <w:szCs w:val="28"/>
          <w:lang w:eastAsia="en-US"/>
        </w:rPr>
      </w:pPr>
      <w:r w:rsidRPr="0069573D">
        <w:rPr>
          <w:szCs w:val="28"/>
        </w:rPr>
        <w:t xml:space="preserve">а) </w:t>
      </w:r>
      <w:r w:rsidR="006C205A" w:rsidRPr="0069573D">
        <w:rPr>
          <w:rFonts w:eastAsia="Calibri"/>
          <w:color w:val="000000"/>
          <w:szCs w:val="28"/>
          <w:lang w:eastAsia="en-US"/>
        </w:rPr>
        <w:t>вид документации по планировке территории, для подготовки которой требуется принятие решения Уполномоченного органа;</w:t>
      </w:r>
    </w:p>
    <w:p w14:paraId="0172568E" w14:textId="77777777" w:rsidR="006C205A" w:rsidRPr="0069573D" w:rsidRDefault="006C205A" w:rsidP="006C205A">
      <w:pPr>
        <w:suppressAutoHyphens w:val="0"/>
        <w:ind w:firstLine="708"/>
        <w:rPr>
          <w:rFonts w:eastAsia="Calibri"/>
          <w:color w:val="000000"/>
          <w:szCs w:val="28"/>
          <w:lang w:eastAsia="en-US"/>
        </w:rPr>
      </w:pPr>
      <w:r w:rsidRPr="0069573D">
        <w:rPr>
          <w:rFonts w:eastAsia="Calibri"/>
          <w:color w:val="000000"/>
          <w:szCs w:val="28"/>
          <w:lang w:eastAsia="en-US"/>
        </w:rPr>
        <w:t>б) вид и наименование объекта капитального строительства;</w:t>
      </w:r>
    </w:p>
    <w:p w14:paraId="1A6F3578" w14:textId="77777777" w:rsidR="006C205A" w:rsidRPr="0069573D" w:rsidRDefault="006C205A" w:rsidP="006C205A">
      <w:pPr>
        <w:suppressAutoHyphens w:val="0"/>
        <w:ind w:firstLine="708"/>
        <w:rPr>
          <w:rFonts w:eastAsia="Calibri"/>
          <w:color w:val="000000"/>
          <w:szCs w:val="28"/>
          <w:lang w:eastAsia="en-US"/>
        </w:rPr>
      </w:pPr>
      <w:r w:rsidRPr="0069573D">
        <w:rPr>
          <w:rFonts w:eastAsia="Calibri"/>
          <w:color w:val="000000"/>
          <w:szCs w:val="28"/>
          <w:lang w:eastAsia="en-US"/>
        </w:rPr>
        <w:t>в) основные характеристики планируемого к размещению объекта капитального строительства;</w:t>
      </w:r>
    </w:p>
    <w:p w14:paraId="3762F2B2" w14:textId="77777777" w:rsidR="006C205A" w:rsidRPr="0069573D" w:rsidRDefault="006C205A" w:rsidP="006C205A">
      <w:pPr>
        <w:suppressAutoHyphens w:val="0"/>
        <w:ind w:firstLine="708"/>
        <w:rPr>
          <w:rFonts w:eastAsia="Calibri"/>
          <w:color w:val="000000"/>
          <w:szCs w:val="28"/>
          <w:lang w:eastAsia="en-US"/>
        </w:rPr>
      </w:pPr>
      <w:r w:rsidRPr="0069573D">
        <w:rPr>
          <w:rFonts w:eastAsia="Calibri"/>
          <w:color w:val="000000"/>
          <w:szCs w:val="28"/>
          <w:lang w:eastAsia="en-US"/>
        </w:rPr>
        <w:t>г) источник финансирования работ по подготовке проекта планировки территории;</w:t>
      </w:r>
    </w:p>
    <w:p w14:paraId="6A055B2F" w14:textId="77777777" w:rsidR="006C205A" w:rsidRPr="0069573D" w:rsidRDefault="006C205A" w:rsidP="006C205A">
      <w:pPr>
        <w:suppressAutoHyphens w:val="0"/>
        <w:ind w:firstLine="708"/>
        <w:rPr>
          <w:rFonts w:eastAsia="Calibri"/>
          <w:color w:val="000000"/>
          <w:szCs w:val="28"/>
          <w:lang w:eastAsia="en-US"/>
        </w:rPr>
      </w:pPr>
      <w:r w:rsidRPr="0069573D">
        <w:rPr>
          <w:rFonts w:eastAsia="Calibri"/>
          <w:color w:val="000000"/>
          <w:szCs w:val="28"/>
          <w:lang w:eastAsia="en-US"/>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 и Краснодарского края.</w:t>
      </w:r>
    </w:p>
    <w:p w14:paraId="6A880B5D" w14:textId="77777777" w:rsidR="006C205A" w:rsidRPr="0069573D" w:rsidRDefault="006C205A" w:rsidP="00D81A7F">
      <w:pPr>
        <w:shd w:val="clear" w:color="auto" w:fill="FFFFFF"/>
        <w:autoSpaceDE w:val="0"/>
        <w:autoSpaceDN w:val="0"/>
        <w:adjustRightInd w:val="0"/>
        <w:ind w:firstLine="709"/>
        <w:rPr>
          <w:szCs w:val="28"/>
        </w:rPr>
      </w:pPr>
      <w:r w:rsidRPr="0069573D">
        <w:rPr>
          <w:szCs w:val="28"/>
        </w:rPr>
        <w:t xml:space="preserve">2) </w:t>
      </w:r>
      <w:r w:rsidR="00047172" w:rsidRPr="0069573D">
        <w:rPr>
          <w:szCs w:val="28"/>
        </w:rPr>
        <w:t xml:space="preserve">проект </w:t>
      </w:r>
      <w:bookmarkStart w:id="1" w:name="_Hlk72415143"/>
      <w:r w:rsidR="0069573D" w:rsidRPr="0069573D">
        <w:rPr>
          <w:szCs w:val="28"/>
        </w:rPr>
        <w:t>технического</w:t>
      </w:r>
      <w:bookmarkEnd w:id="1"/>
      <w:r w:rsidR="0069573D" w:rsidRPr="0069573D">
        <w:rPr>
          <w:szCs w:val="28"/>
        </w:rPr>
        <w:t xml:space="preserve"> </w:t>
      </w:r>
      <w:r w:rsidR="00047172" w:rsidRPr="0069573D">
        <w:rPr>
          <w:szCs w:val="28"/>
        </w:rPr>
        <w:t>задания на подготовку документации по планировке территории</w:t>
      </w:r>
      <w:r w:rsidR="0069573D" w:rsidRPr="0069573D">
        <w:rPr>
          <w:szCs w:val="28"/>
        </w:rPr>
        <w:t>, в котором должно быть отражено:</w:t>
      </w:r>
    </w:p>
    <w:p w14:paraId="0028E134" w14:textId="77777777" w:rsidR="0069573D" w:rsidRPr="0069573D" w:rsidRDefault="0069573D" w:rsidP="0069573D">
      <w:pPr>
        <w:shd w:val="clear" w:color="auto" w:fill="FFFFFF"/>
        <w:suppressAutoHyphens w:val="0"/>
        <w:ind w:firstLine="709"/>
        <w:rPr>
          <w:color w:val="000000"/>
          <w:szCs w:val="28"/>
          <w:lang w:eastAsia="ru-RU"/>
        </w:rPr>
      </w:pPr>
      <w:r w:rsidRPr="0069573D">
        <w:rPr>
          <w:color w:val="000000"/>
          <w:szCs w:val="28"/>
          <w:lang w:eastAsia="ru-RU"/>
        </w:rPr>
        <w:t>а) наименование документации по планировке территории;</w:t>
      </w:r>
    </w:p>
    <w:p w14:paraId="3B544961" w14:textId="77777777" w:rsidR="0069573D" w:rsidRPr="0069573D" w:rsidRDefault="0069573D" w:rsidP="0069573D">
      <w:pPr>
        <w:shd w:val="clear" w:color="auto" w:fill="FFFFFF"/>
        <w:suppressAutoHyphens w:val="0"/>
        <w:ind w:firstLine="709"/>
        <w:rPr>
          <w:color w:val="000000"/>
          <w:szCs w:val="28"/>
          <w:lang w:eastAsia="ru-RU"/>
        </w:rPr>
      </w:pPr>
      <w:r w:rsidRPr="0069573D">
        <w:rPr>
          <w:color w:val="000000"/>
          <w:szCs w:val="28"/>
          <w:lang w:eastAsia="ru-RU"/>
        </w:rPr>
        <w:t>б) основание для разработки документации по планировке территории;</w:t>
      </w:r>
    </w:p>
    <w:p w14:paraId="2B8FDEA4" w14:textId="77777777" w:rsidR="0069573D" w:rsidRPr="0069573D" w:rsidRDefault="0069573D" w:rsidP="0069573D">
      <w:pPr>
        <w:shd w:val="clear" w:color="auto" w:fill="FFFFFF"/>
        <w:suppressAutoHyphens w:val="0"/>
        <w:ind w:firstLine="709"/>
        <w:rPr>
          <w:color w:val="000000"/>
          <w:szCs w:val="28"/>
          <w:lang w:eastAsia="ru-RU"/>
        </w:rPr>
      </w:pPr>
      <w:r w:rsidRPr="0069573D">
        <w:rPr>
          <w:color w:val="000000"/>
          <w:szCs w:val="28"/>
          <w:lang w:eastAsia="ru-RU"/>
        </w:rPr>
        <w:t>в) заказчик работ;</w:t>
      </w:r>
    </w:p>
    <w:p w14:paraId="495CF79E" w14:textId="77777777" w:rsidR="0069573D" w:rsidRPr="0069573D" w:rsidRDefault="0069573D" w:rsidP="0069573D">
      <w:pPr>
        <w:shd w:val="clear" w:color="auto" w:fill="FFFFFF"/>
        <w:suppressAutoHyphens w:val="0"/>
        <w:ind w:firstLine="709"/>
        <w:rPr>
          <w:color w:val="000000"/>
          <w:szCs w:val="28"/>
          <w:lang w:eastAsia="ru-RU"/>
        </w:rPr>
      </w:pPr>
      <w:r w:rsidRPr="0069573D">
        <w:rPr>
          <w:color w:val="000000"/>
          <w:szCs w:val="28"/>
          <w:lang w:eastAsia="ru-RU"/>
        </w:rPr>
        <w:t>г) источник финансирования работ;</w:t>
      </w:r>
    </w:p>
    <w:p w14:paraId="0E945187" w14:textId="77777777" w:rsidR="0069573D" w:rsidRPr="0069573D" w:rsidRDefault="0069573D" w:rsidP="0069573D">
      <w:pPr>
        <w:shd w:val="clear" w:color="auto" w:fill="FFFFFF"/>
        <w:suppressAutoHyphens w:val="0"/>
        <w:ind w:firstLine="709"/>
        <w:rPr>
          <w:color w:val="000000"/>
          <w:szCs w:val="28"/>
          <w:lang w:eastAsia="ru-RU"/>
        </w:rPr>
      </w:pPr>
      <w:r w:rsidRPr="0069573D">
        <w:rPr>
          <w:color w:val="000000"/>
          <w:szCs w:val="28"/>
          <w:lang w:eastAsia="ru-RU"/>
        </w:rPr>
        <w:t>д) цели разработки документации по планировке территории;</w:t>
      </w:r>
    </w:p>
    <w:p w14:paraId="6B085572" w14:textId="77777777" w:rsidR="0069573D" w:rsidRPr="0069573D" w:rsidRDefault="0069573D" w:rsidP="0069573D">
      <w:pPr>
        <w:shd w:val="clear" w:color="auto" w:fill="FFFFFF"/>
        <w:suppressAutoHyphens w:val="0"/>
        <w:ind w:firstLine="709"/>
        <w:rPr>
          <w:color w:val="000000"/>
          <w:szCs w:val="28"/>
          <w:lang w:eastAsia="ru-RU"/>
        </w:rPr>
      </w:pPr>
      <w:r w:rsidRPr="0069573D">
        <w:rPr>
          <w:color w:val="000000"/>
          <w:szCs w:val="28"/>
          <w:lang w:eastAsia="ru-RU"/>
        </w:rPr>
        <w:t>е) нормативная правовая и методическая база, используемая при проектировании;</w:t>
      </w:r>
    </w:p>
    <w:p w14:paraId="39C2F977" w14:textId="77777777" w:rsidR="0069573D" w:rsidRPr="0069573D" w:rsidRDefault="0069573D" w:rsidP="0069573D">
      <w:pPr>
        <w:shd w:val="clear" w:color="auto" w:fill="FFFFFF"/>
        <w:suppressAutoHyphens w:val="0"/>
        <w:ind w:firstLine="709"/>
        <w:rPr>
          <w:color w:val="000000"/>
          <w:szCs w:val="28"/>
          <w:lang w:eastAsia="ru-RU"/>
        </w:rPr>
      </w:pPr>
      <w:r w:rsidRPr="0069573D">
        <w:rPr>
          <w:color w:val="000000"/>
          <w:szCs w:val="28"/>
          <w:lang w:eastAsia="ru-RU"/>
        </w:rPr>
        <w:t>ж) базовая градостроительная документация, используемая при проектировании;</w:t>
      </w:r>
    </w:p>
    <w:p w14:paraId="07E9183C" w14:textId="77777777" w:rsidR="0069573D" w:rsidRPr="0069573D" w:rsidRDefault="0069573D" w:rsidP="0069573D">
      <w:pPr>
        <w:shd w:val="clear" w:color="auto" w:fill="FFFFFF"/>
        <w:suppressAutoHyphens w:val="0"/>
        <w:ind w:firstLine="709"/>
        <w:rPr>
          <w:color w:val="000000"/>
          <w:szCs w:val="28"/>
          <w:lang w:eastAsia="ru-RU"/>
        </w:rPr>
      </w:pPr>
      <w:r w:rsidRPr="0069573D">
        <w:rPr>
          <w:color w:val="000000"/>
          <w:szCs w:val="28"/>
          <w:lang w:eastAsia="ru-RU"/>
        </w:rPr>
        <w:t>з) территория разработки документации по планировке территории;</w:t>
      </w:r>
    </w:p>
    <w:p w14:paraId="14536CA6" w14:textId="77777777" w:rsidR="0069573D" w:rsidRPr="0069573D" w:rsidRDefault="0069573D" w:rsidP="0069573D">
      <w:pPr>
        <w:shd w:val="clear" w:color="auto" w:fill="FFFFFF"/>
        <w:suppressAutoHyphens w:val="0"/>
        <w:ind w:firstLine="709"/>
        <w:rPr>
          <w:color w:val="000000"/>
          <w:szCs w:val="28"/>
          <w:lang w:eastAsia="ru-RU"/>
        </w:rPr>
      </w:pPr>
      <w:r w:rsidRPr="0069573D">
        <w:rPr>
          <w:color w:val="000000"/>
          <w:szCs w:val="28"/>
          <w:lang w:eastAsia="ru-RU"/>
        </w:rPr>
        <w:t>и) исходные материалы;</w:t>
      </w:r>
    </w:p>
    <w:p w14:paraId="5F7BCE48" w14:textId="77777777" w:rsidR="0069573D" w:rsidRPr="0069573D" w:rsidRDefault="0069573D" w:rsidP="0069573D">
      <w:pPr>
        <w:shd w:val="clear" w:color="auto" w:fill="FFFFFF"/>
        <w:suppressAutoHyphens w:val="0"/>
        <w:ind w:firstLine="709"/>
        <w:rPr>
          <w:color w:val="000000"/>
          <w:szCs w:val="28"/>
          <w:lang w:eastAsia="ru-RU"/>
        </w:rPr>
      </w:pPr>
      <w:r w:rsidRPr="0069573D">
        <w:rPr>
          <w:color w:val="000000"/>
          <w:szCs w:val="28"/>
          <w:lang w:eastAsia="ru-RU"/>
        </w:rPr>
        <w:t>к) состав и содержание документации по планировке территории;</w:t>
      </w:r>
    </w:p>
    <w:p w14:paraId="2BA57FEB" w14:textId="77777777" w:rsidR="0069573D" w:rsidRPr="0069573D" w:rsidRDefault="0069573D" w:rsidP="0069573D">
      <w:pPr>
        <w:shd w:val="clear" w:color="auto" w:fill="FFFFFF"/>
        <w:suppressAutoHyphens w:val="0"/>
        <w:ind w:firstLine="709"/>
        <w:rPr>
          <w:color w:val="000000"/>
          <w:szCs w:val="28"/>
          <w:lang w:eastAsia="ru-RU"/>
        </w:rPr>
      </w:pPr>
      <w:r w:rsidRPr="0069573D">
        <w:rPr>
          <w:color w:val="000000"/>
          <w:szCs w:val="28"/>
          <w:lang w:eastAsia="ru-RU"/>
        </w:rPr>
        <w:t>л) состав и количество проектных материалов, передаваемых заказчику;</w:t>
      </w:r>
    </w:p>
    <w:p w14:paraId="07291318" w14:textId="77777777" w:rsidR="0069573D" w:rsidRPr="0069573D" w:rsidRDefault="0069573D" w:rsidP="0069573D">
      <w:pPr>
        <w:shd w:val="clear" w:color="auto" w:fill="FFFFFF"/>
        <w:suppressAutoHyphens w:val="0"/>
        <w:ind w:firstLine="709"/>
        <w:rPr>
          <w:color w:val="000000"/>
          <w:szCs w:val="28"/>
          <w:lang w:eastAsia="ru-RU"/>
        </w:rPr>
      </w:pPr>
      <w:r w:rsidRPr="0069573D">
        <w:rPr>
          <w:color w:val="000000"/>
          <w:szCs w:val="28"/>
          <w:lang w:eastAsia="ru-RU"/>
        </w:rPr>
        <w:t>м) особые условия разработки документации по планировке территории;</w:t>
      </w:r>
    </w:p>
    <w:p w14:paraId="4DCE4673" w14:textId="77777777" w:rsidR="0069573D" w:rsidRPr="0069573D" w:rsidRDefault="0069573D" w:rsidP="0069573D">
      <w:pPr>
        <w:shd w:val="clear" w:color="auto" w:fill="FFFFFF"/>
        <w:suppressAutoHyphens w:val="0"/>
        <w:ind w:firstLine="709"/>
        <w:rPr>
          <w:color w:val="000000"/>
          <w:szCs w:val="28"/>
          <w:lang w:eastAsia="ru-RU"/>
        </w:rPr>
      </w:pPr>
      <w:r>
        <w:rPr>
          <w:color w:val="000000"/>
          <w:szCs w:val="28"/>
          <w:lang w:eastAsia="ru-RU"/>
        </w:rPr>
        <w:t xml:space="preserve">н) </w:t>
      </w:r>
      <w:r w:rsidRPr="0069573D">
        <w:rPr>
          <w:color w:val="000000"/>
          <w:szCs w:val="28"/>
          <w:lang w:eastAsia="ru-RU"/>
        </w:rPr>
        <w:t>сроки и этапы разработки документации по планировке территории</w:t>
      </w:r>
      <w:r>
        <w:rPr>
          <w:color w:val="000000"/>
          <w:szCs w:val="28"/>
          <w:lang w:eastAsia="ru-RU"/>
        </w:rPr>
        <w:t>;</w:t>
      </w:r>
    </w:p>
    <w:p w14:paraId="7D719599" w14:textId="77777777" w:rsidR="006C205A" w:rsidRDefault="006C205A" w:rsidP="006C205A">
      <w:pPr>
        <w:shd w:val="clear" w:color="auto" w:fill="FFFFFF"/>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 xml:space="preserve">3) </w:t>
      </w:r>
      <w:r w:rsidR="00047172">
        <w:rPr>
          <w:rFonts w:ascii="Times New Roman CYR" w:hAnsi="Times New Roman CYR" w:cs="Times New Roman CYR"/>
          <w:szCs w:val="28"/>
        </w:rPr>
        <w:t xml:space="preserve">проект </w:t>
      </w:r>
      <w:r w:rsidR="0069573D">
        <w:rPr>
          <w:rFonts w:ascii="Times New Roman CYR" w:hAnsi="Times New Roman CYR" w:cs="Times New Roman CYR"/>
          <w:szCs w:val="28"/>
        </w:rPr>
        <w:t xml:space="preserve">технического </w:t>
      </w:r>
      <w:r w:rsidR="00047172">
        <w:rPr>
          <w:rFonts w:ascii="Times New Roman CYR" w:hAnsi="Times New Roman CYR" w:cs="Times New Roman CYR"/>
          <w:szCs w:val="28"/>
        </w:rPr>
        <w:t>задания на выполнение инженерных изысканий</w:t>
      </w:r>
      <w:r>
        <w:rPr>
          <w:rFonts w:ascii="Times New Roman CYR" w:hAnsi="Times New Roman CYR" w:cs="Times New Roman CYR"/>
          <w:szCs w:val="28"/>
        </w:rPr>
        <w:t xml:space="preserve"> (в случае отсутствия необходимости выполнения инженерных изысканий для подготовки документации по планировке территории инициатор к заявлению и заданию на подготовку документации по планировке территории прикладывает пояснительную записку, содержащую обоснование отсутствия такой необходимости);</w:t>
      </w:r>
    </w:p>
    <w:p w14:paraId="0984F709" w14:textId="77777777" w:rsidR="00E10765" w:rsidRDefault="006C205A" w:rsidP="00D81A7F">
      <w:pPr>
        <w:shd w:val="clear" w:color="auto" w:fill="FFFFFF"/>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4)</w:t>
      </w:r>
      <w:r w:rsidR="00E10765">
        <w:rPr>
          <w:rFonts w:ascii="Times New Roman CYR" w:hAnsi="Times New Roman CYR" w:cs="Times New Roman CYR"/>
          <w:szCs w:val="28"/>
        </w:rPr>
        <w:t xml:space="preserve"> документ, удостоверяющий личность заявителя физического лица или представителя заявителя</w:t>
      </w:r>
      <w:r>
        <w:rPr>
          <w:rFonts w:ascii="Times New Roman CYR" w:hAnsi="Times New Roman CYR" w:cs="Times New Roman CYR"/>
          <w:szCs w:val="28"/>
        </w:rPr>
        <w:t>.</w:t>
      </w:r>
    </w:p>
    <w:p w14:paraId="4D05CFD6" w14:textId="77777777" w:rsidR="0079635A" w:rsidRPr="00D30485" w:rsidRDefault="0079635A" w:rsidP="00D81A7F">
      <w:pPr>
        <w:autoSpaceDE w:val="0"/>
        <w:autoSpaceDN w:val="0"/>
        <w:adjustRightInd w:val="0"/>
        <w:ind w:firstLine="709"/>
        <w:rPr>
          <w:szCs w:val="28"/>
        </w:rPr>
      </w:pPr>
      <w:r w:rsidRPr="00D30485">
        <w:rPr>
          <w:szCs w:val="28"/>
        </w:rPr>
        <w:t>2.1</w:t>
      </w:r>
      <w:r w:rsidR="001C4A4D">
        <w:rPr>
          <w:szCs w:val="28"/>
        </w:rPr>
        <w:t>3</w:t>
      </w:r>
      <w:r w:rsidRPr="00D30485">
        <w:rPr>
          <w:szCs w:val="28"/>
        </w:rPr>
        <w:t>. Заявление заполняется при помощи технических средств или собственноручно разборчиво (печатными буквами) чернилами черного или синего цвета.</w:t>
      </w:r>
    </w:p>
    <w:p w14:paraId="73032E17" w14:textId="77777777" w:rsidR="0079635A" w:rsidRPr="00D30485" w:rsidRDefault="0079635A" w:rsidP="00D81A7F">
      <w:pPr>
        <w:widowControl w:val="0"/>
        <w:autoSpaceDE w:val="0"/>
        <w:autoSpaceDN w:val="0"/>
        <w:adjustRightInd w:val="0"/>
        <w:ind w:firstLine="709"/>
        <w:rPr>
          <w:szCs w:val="28"/>
        </w:rPr>
      </w:pPr>
      <w:r w:rsidRPr="00D30485">
        <w:rPr>
          <w:szCs w:val="28"/>
        </w:rPr>
        <w:t>2.1</w:t>
      </w:r>
      <w:r w:rsidR="001C4A4D">
        <w:rPr>
          <w:szCs w:val="28"/>
        </w:rPr>
        <w:t>4</w:t>
      </w:r>
      <w:r w:rsidRPr="00D30485">
        <w:rPr>
          <w:szCs w:val="28"/>
        </w:rPr>
        <w:t>. Форму заявления можно получ</w:t>
      </w:r>
      <w:r w:rsidR="004C565C">
        <w:rPr>
          <w:szCs w:val="28"/>
        </w:rPr>
        <w:t>ить непосредственно в Отделе</w:t>
      </w:r>
      <w:r w:rsidRPr="00D30485">
        <w:rPr>
          <w:szCs w:val="28"/>
        </w:rPr>
        <w:t>, МФЦ,</w:t>
      </w:r>
      <w:r w:rsidR="008109B4" w:rsidRPr="00D30485">
        <w:rPr>
          <w:szCs w:val="28"/>
        </w:rPr>
        <w:t xml:space="preserve"> на официальном сайт</w:t>
      </w:r>
      <w:r w:rsidR="00017FFA" w:rsidRPr="00D30485">
        <w:rPr>
          <w:szCs w:val="28"/>
        </w:rPr>
        <w:t>е</w:t>
      </w:r>
      <w:r w:rsidR="008109B4" w:rsidRPr="00D30485">
        <w:rPr>
          <w:szCs w:val="28"/>
        </w:rPr>
        <w:t xml:space="preserve"> </w:t>
      </w:r>
      <w:r w:rsidR="002D7C36">
        <w:rPr>
          <w:szCs w:val="28"/>
        </w:rPr>
        <w:t>Крымского городского поселения Крымского района</w:t>
      </w:r>
      <w:r w:rsidR="008109B4" w:rsidRPr="00D30485">
        <w:rPr>
          <w:szCs w:val="28"/>
        </w:rPr>
        <w:t xml:space="preserve">, </w:t>
      </w:r>
      <w:r w:rsidRPr="00D30485">
        <w:rPr>
          <w:szCs w:val="28"/>
        </w:rPr>
        <w:t>а также на Портале и региональном Портале.</w:t>
      </w:r>
    </w:p>
    <w:p w14:paraId="5C0C1107" w14:textId="77777777" w:rsidR="0079635A" w:rsidRPr="00D30485" w:rsidRDefault="0079635A" w:rsidP="00D81A7F">
      <w:pPr>
        <w:widowControl w:val="0"/>
        <w:autoSpaceDE w:val="0"/>
        <w:autoSpaceDN w:val="0"/>
        <w:adjustRightInd w:val="0"/>
        <w:ind w:firstLine="709"/>
        <w:rPr>
          <w:szCs w:val="28"/>
        </w:rPr>
      </w:pPr>
      <w:r w:rsidRPr="00D30485">
        <w:rPr>
          <w:szCs w:val="28"/>
        </w:rPr>
        <w:t>2.1</w:t>
      </w:r>
      <w:r w:rsidR="001C4A4D">
        <w:rPr>
          <w:szCs w:val="28"/>
        </w:rPr>
        <w:t>5</w:t>
      </w:r>
      <w:r w:rsidRPr="00D30485">
        <w:rPr>
          <w:szCs w:val="28"/>
        </w:rPr>
        <w:t xml:space="preserve">. Заявитель имеет право представить заявление с приложением документов, указанных в пункте </w:t>
      </w:r>
      <w:r w:rsidR="00F423FD" w:rsidRPr="00D30485">
        <w:rPr>
          <w:szCs w:val="28"/>
        </w:rPr>
        <w:t>2.1</w:t>
      </w:r>
      <w:r w:rsidR="001C4A4D">
        <w:rPr>
          <w:szCs w:val="28"/>
        </w:rPr>
        <w:t>2</w:t>
      </w:r>
      <w:r w:rsidR="00F423FD" w:rsidRPr="00D30485">
        <w:rPr>
          <w:szCs w:val="28"/>
        </w:rPr>
        <w:t>.</w:t>
      </w:r>
      <w:r w:rsidRPr="00D30485">
        <w:rPr>
          <w:szCs w:val="28"/>
        </w:rPr>
        <w:t xml:space="preserve">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14:paraId="55F6304E" w14:textId="77777777" w:rsidR="006C205A" w:rsidRPr="00D30485" w:rsidRDefault="006C205A" w:rsidP="00450ABB">
      <w:pPr>
        <w:rPr>
          <w:szCs w:val="28"/>
        </w:rPr>
      </w:pPr>
    </w:p>
    <w:p w14:paraId="60A7F65A" w14:textId="77777777" w:rsidR="001F7D3B" w:rsidRDefault="0079300E" w:rsidP="001F7D3B">
      <w:pPr>
        <w:pStyle w:val="aff0"/>
        <w:widowControl w:val="0"/>
        <w:suppressAutoHyphens/>
        <w:spacing w:after="0" w:line="240" w:lineRule="auto"/>
        <w:ind w:left="0"/>
        <w:jc w:val="center"/>
        <w:rPr>
          <w:rFonts w:ascii="Times New Roman" w:hAnsi="Times New Roman" w:cs="Times New Roman"/>
          <w:b/>
          <w:sz w:val="28"/>
          <w:szCs w:val="28"/>
        </w:rPr>
      </w:pPr>
      <w:r w:rsidRPr="00D3048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411496">
        <w:rPr>
          <w:rFonts w:ascii="Times New Roman" w:hAnsi="Times New Roman" w:cs="Times New Roman"/>
          <w:b/>
          <w:sz w:val="28"/>
          <w:szCs w:val="28"/>
        </w:rPr>
        <w:t>М</w:t>
      </w:r>
      <w:r w:rsidRPr="00D30485">
        <w:rPr>
          <w:rFonts w:ascii="Times New Roman" w:hAnsi="Times New Roman" w:cs="Times New Roman"/>
          <w:b/>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411496">
        <w:rPr>
          <w:rFonts w:ascii="Times New Roman" w:hAnsi="Times New Roman" w:cs="Times New Roman"/>
          <w:b/>
          <w:sz w:val="28"/>
          <w:szCs w:val="28"/>
        </w:rPr>
        <w:t>М</w:t>
      </w:r>
      <w:r w:rsidRPr="00D30485">
        <w:rPr>
          <w:rFonts w:ascii="Times New Roman" w:hAnsi="Times New Roman" w:cs="Times New Roman"/>
          <w:b/>
          <w:sz w:val="28"/>
          <w:szCs w:val="28"/>
        </w:rPr>
        <w:t>униципальных услуг, и которые заявитель вправе представить, а также способы их получения заявителями, в том числе в электронной форме</w:t>
      </w:r>
      <w:r w:rsidR="00035279" w:rsidRPr="00D30485">
        <w:rPr>
          <w:rFonts w:ascii="Times New Roman" w:hAnsi="Times New Roman" w:cs="Times New Roman"/>
          <w:b/>
          <w:sz w:val="28"/>
          <w:szCs w:val="28"/>
        </w:rPr>
        <w:t>, порядок их предоставления</w:t>
      </w:r>
    </w:p>
    <w:p w14:paraId="26A2C89E" w14:textId="77777777" w:rsidR="0079300E" w:rsidRPr="0079300E" w:rsidRDefault="0079300E" w:rsidP="001F7D3B">
      <w:pPr>
        <w:pStyle w:val="aff0"/>
        <w:widowControl w:val="0"/>
        <w:suppressAutoHyphens/>
        <w:spacing w:after="0" w:line="240" w:lineRule="auto"/>
        <w:ind w:left="0"/>
        <w:jc w:val="center"/>
        <w:rPr>
          <w:rFonts w:ascii="Times New Roman" w:hAnsi="Times New Roman" w:cs="Times New Roman"/>
          <w:b/>
          <w:sz w:val="28"/>
          <w:szCs w:val="28"/>
        </w:rPr>
      </w:pPr>
    </w:p>
    <w:p w14:paraId="4DF71AC8" w14:textId="77777777" w:rsidR="00D30485" w:rsidRDefault="001F7D3B"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D30485">
        <w:rPr>
          <w:rFonts w:ascii="Times New Roman" w:hAnsi="Times New Roman" w:cs="Times New Roman"/>
          <w:sz w:val="28"/>
          <w:szCs w:val="28"/>
        </w:rPr>
        <w:t>2.1</w:t>
      </w:r>
      <w:r w:rsidR="001C4A4D">
        <w:rPr>
          <w:rFonts w:ascii="Times New Roman" w:hAnsi="Times New Roman" w:cs="Times New Roman"/>
          <w:sz w:val="28"/>
          <w:szCs w:val="28"/>
        </w:rPr>
        <w:t>6</w:t>
      </w:r>
      <w:r w:rsidRPr="00D30485">
        <w:rPr>
          <w:rFonts w:ascii="Times New Roman" w:hAnsi="Times New Roman" w:cs="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30485" w:rsidRPr="00D30485">
        <w:rPr>
          <w:rFonts w:ascii="Times New Roman" w:hAnsi="Times New Roman" w:cs="Times New Roman"/>
          <w:sz w:val="28"/>
          <w:szCs w:val="28"/>
        </w:rPr>
        <w:t xml:space="preserve"> самостоятельно</w:t>
      </w:r>
      <w:r w:rsidR="0065164E">
        <w:rPr>
          <w:rFonts w:ascii="Times New Roman" w:hAnsi="Times New Roman" w:cs="Times New Roman"/>
          <w:sz w:val="28"/>
          <w:szCs w:val="28"/>
        </w:rPr>
        <w:t>:</w:t>
      </w:r>
    </w:p>
    <w:p w14:paraId="1BCB4C24" w14:textId="77777777" w:rsidR="00862C9E" w:rsidRPr="00636A01" w:rsidRDefault="00862C9E" w:rsidP="00862C9E">
      <w:pPr>
        <w:ind w:firstLine="709"/>
        <w:rPr>
          <w:szCs w:val="28"/>
        </w:rPr>
      </w:pPr>
      <w:r w:rsidRPr="00636A01">
        <w:rPr>
          <w:szCs w:val="28"/>
        </w:rPr>
        <w:t xml:space="preserve">1) выписка из Единого государственного реестра недвижимости </w:t>
      </w:r>
      <w:r w:rsidR="00B906E1">
        <w:rPr>
          <w:szCs w:val="28"/>
        </w:rPr>
        <w:t xml:space="preserve">                </w:t>
      </w:r>
      <w:r w:rsidRPr="00636A01">
        <w:rPr>
          <w:szCs w:val="28"/>
        </w:rPr>
        <w:t xml:space="preserve">(далее </w:t>
      </w:r>
      <w:r w:rsidR="00B906E1">
        <w:rPr>
          <w:szCs w:val="28"/>
        </w:rPr>
        <w:t xml:space="preserve">- </w:t>
      </w:r>
      <w:r w:rsidRPr="00636A01">
        <w:rPr>
          <w:szCs w:val="28"/>
        </w:rPr>
        <w:t>ЕГРН) о правах на земельный участок;</w:t>
      </w:r>
    </w:p>
    <w:p w14:paraId="6134C09E" w14:textId="77777777" w:rsidR="00862C9E" w:rsidRDefault="00862C9E" w:rsidP="00862C9E">
      <w:pPr>
        <w:ind w:firstLine="709"/>
        <w:rPr>
          <w:szCs w:val="28"/>
          <w:lang w:eastAsia="ru-RU"/>
        </w:rPr>
      </w:pPr>
      <w:r w:rsidRPr="00636A01">
        <w:rPr>
          <w:szCs w:val="28"/>
        </w:rPr>
        <w:t>2) выписка из ЕГРН об объектах капитального строительства на земельном участке</w:t>
      </w:r>
      <w:r>
        <w:rPr>
          <w:szCs w:val="28"/>
          <w:lang w:eastAsia="ru-RU"/>
        </w:rPr>
        <w:t>;</w:t>
      </w:r>
    </w:p>
    <w:p w14:paraId="3FCE4870" w14:textId="77777777" w:rsidR="00862C9E" w:rsidRPr="00636A01" w:rsidRDefault="00862C9E" w:rsidP="00862C9E">
      <w:pPr>
        <w:ind w:firstLine="709"/>
        <w:rPr>
          <w:szCs w:val="28"/>
          <w:lang w:eastAsia="ru-RU"/>
        </w:rPr>
      </w:pPr>
      <w:r>
        <w:rPr>
          <w:szCs w:val="28"/>
          <w:lang w:eastAsia="ru-RU"/>
        </w:rPr>
        <w:t xml:space="preserve">3) выписка из </w:t>
      </w:r>
      <w:r w:rsidR="00B906E1">
        <w:rPr>
          <w:szCs w:val="28"/>
          <w:lang w:eastAsia="ru-RU"/>
        </w:rPr>
        <w:t xml:space="preserve">Единого </w:t>
      </w:r>
      <w:r w:rsidR="00B906E1" w:rsidRPr="00636A01">
        <w:rPr>
          <w:szCs w:val="28"/>
        </w:rPr>
        <w:t xml:space="preserve">государственного реестра </w:t>
      </w:r>
      <w:r>
        <w:rPr>
          <w:szCs w:val="28"/>
          <w:lang w:eastAsia="ru-RU"/>
        </w:rPr>
        <w:t>юридических лиц</w:t>
      </w:r>
      <w:r w:rsidR="00B906E1">
        <w:rPr>
          <w:szCs w:val="28"/>
          <w:lang w:eastAsia="ru-RU"/>
        </w:rPr>
        <w:t xml:space="preserve"> (далее - ЕГРЮЛ)</w:t>
      </w:r>
      <w:r>
        <w:rPr>
          <w:szCs w:val="28"/>
          <w:lang w:eastAsia="ru-RU"/>
        </w:rPr>
        <w:t>.</w:t>
      </w:r>
    </w:p>
    <w:p w14:paraId="67BDBEC3" w14:textId="77777777" w:rsidR="0065164E" w:rsidRDefault="0065164E" w:rsidP="00D81A7F">
      <w:pPr>
        <w:pStyle w:val="aff0"/>
        <w:widowControl w:val="0"/>
        <w:suppressAutoHyphens/>
        <w:spacing w:after="0" w:line="240" w:lineRule="auto"/>
        <w:ind w:left="0" w:firstLine="709"/>
        <w:jc w:val="both"/>
        <w:rPr>
          <w:rFonts w:ascii="Times New Roman" w:hAnsi="Times New Roman" w:cs="Times New Roman"/>
          <w:sz w:val="28"/>
          <w:szCs w:val="28"/>
        </w:rPr>
      </w:pPr>
    </w:p>
    <w:p w14:paraId="754C2304" w14:textId="77777777" w:rsidR="008C654B" w:rsidRPr="007279A6" w:rsidRDefault="00231E5B" w:rsidP="001F7D3B">
      <w:pPr>
        <w:pStyle w:val="aff0"/>
        <w:widowControl w:val="0"/>
        <w:suppressAutoHyphens/>
        <w:spacing w:after="0" w:line="240" w:lineRule="auto"/>
        <w:ind w:left="0"/>
        <w:jc w:val="center"/>
        <w:rPr>
          <w:rFonts w:ascii="Times New Roman" w:hAnsi="Times New Roman" w:cs="Times New Roman"/>
          <w:b/>
          <w:sz w:val="28"/>
          <w:szCs w:val="28"/>
        </w:rPr>
      </w:pPr>
      <w:r w:rsidRPr="007279A6">
        <w:rPr>
          <w:rFonts w:ascii="Times New Roman" w:hAnsi="Times New Roman" w:cs="Times New Roman"/>
          <w:b/>
          <w:sz w:val="28"/>
          <w:szCs w:val="28"/>
        </w:rPr>
        <w:t>У</w:t>
      </w:r>
      <w:r w:rsidR="0079300E" w:rsidRPr="007279A6">
        <w:rPr>
          <w:rFonts w:ascii="Times New Roman" w:hAnsi="Times New Roman" w:cs="Times New Roman"/>
          <w:b/>
          <w:sz w:val="28"/>
          <w:szCs w:val="28"/>
        </w:rPr>
        <w:t>казание на запрет требовать от заявителя</w:t>
      </w:r>
    </w:p>
    <w:p w14:paraId="04E84B0A" w14:textId="77777777" w:rsidR="0079300E" w:rsidRPr="007279A6" w:rsidRDefault="0079300E" w:rsidP="001F7D3B">
      <w:pPr>
        <w:pStyle w:val="aff0"/>
        <w:widowControl w:val="0"/>
        <w:suppressAutoHyphens/>
        <w:spacing w:after="0" w:line="240" w:lineRule="auto"/>
        <w:ind w:left="0"/>
        <w:jc w:val="center"/>
        <w:rPr>
          <w:rFonts w:ascii="Times New Roman" w:hAnsi="Times New Roman" w:cs="Times New Roman"/>
          <w:b/>
          <w:sz w:val="28"/>
          <w:szCs w:val="28"/>
        </w:rPr>
      </w:pPr>
    </w:p>
    <w:p w14:paraId="5E937867" w14:textId="77777777" w:rsidR="008008DC" w:rsidRPr="007279A6" w:rsidRDefault="008008DC" w:rsidP="00D81A7F">
      <w:pPr>
        <w:ind w:firstLine="709"/>
        <w:rPr>
          <w:szCs w:val="28"/>
        </w:rPr>
      </w:pPr>
      <w:r w:rsidRPr="007279A6">
        <w:rPr>
          <w:szCs w:val="28"/>
        </w:rPr>
        <w:t>2.1</w:t>
      </w:r>
      <w:r w:rsidR="001C4A4D">
        <w:rPr>
          <w:szCs w:val="28"/>
        </w:rPr>
        <w:t>7</w:t>
      </w:r>
      <w:r w:rsidRPr="007279A6">
        <w:rPr>
          <w:szCs w:val="28"/>
        </w:rPr>
        <w:t xml:space="preserve">. Специалист не вправе требовать от заявителя: </w:t>
      </w:r>
    </w:p>
    <w:p w14:paraId="5A7EE2FB" w14:textId="77777777" w:rsidR="008008DC" w:rsidRPr="007279A6" w:rsidRDefault="00743373" w:rsidP="00D81A7F">
      <w:pPr>
        <w:ind w:firstLine="709"/>
        <w:rPr>
          <w:szCs w:val="28"/>
        </w:rPr>
      </w:pPr>
      <w:r>
        <w:rPr>
          <w:szCs w:val="28"/>
        </w:rPr>
        <w:t xml:space="preserve">1) </w:t>
      </w:r>
      <w:r w:rsidR="008008DC" w:rsidRPr="007279A6">
        <w:rPr>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D68FAC" w14:textId="77777777" w:rsidR="008008DC" w:rsidRPr="007279A6" w:rsidRDefault="00743373" w:rsidP="00D81A7F">
      <w:pPr>
        <w:widowControl w:val="0"/>
        <w:autoSpaceDE w:val="0"/>
        <w:autoSpaceDN w:val="0"/>
        <w:adjustRightInd w:val="0"/>
        <w:ind w:firstLine="709"/>
        <w:rPr>
          <w:szCs w:val="28"/>
        </w:rPr>
      </w:pPr>
      <w:r>
        <w:rPr>
          <w:szCs w:val="28"/>
        </w:rPr>
        <w:t xml:space="preserve">2) </w:t>
      </w:r>
      <w:r w:rsidR="008008DC" w:rsidRPr="007279A6">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8008DC" w:rsidRPr="007279A6">
          <w:rPr>
            <w:szCs w:val="28"/>
          </w:rPr>
          <w:t>части 6 статьи 7</w:t>
        </w:r>
      </w:hyperlink>
      <w:r w:rsidR="008008DC" w:rsidRPr="007279A6">
        <w:rPr>
          <w:szCs w:val="28"/>
        </w:rPr>
        <w:t xml:space="preserve"> Федерального закона </w:t>
      </w:r>
      <w:r w:rsidR="00A04063">
        <w:rPr>
          <w:szCs w:val="28"/>
        </w:rPr>
        <w:t xml:space="preserve">                                   </w:t>
      </w:r>
      <w:r w:rsidR="008008DC" w:rsidRPr="007279A6">
        <w:rPr>
          <w:szCs w:val="28"/>
        </w:rPr>
        <w:t>от 27 июля 2010 г</w:t>
      </w:r>
      <w:r w:rsidR="00A04063">
        <w:rPr>
          <w:szCs w:val="28"/>
        </w:rPr>
        <w:t>.</w:t>
      </w:r>
      <w:r w:rsidR="008008DC" w:rsidRPr="007279A6">
        <w:rPr>
          <w:szCs w:val="28"/>
        </w:rPr>
        <w:t xml:space="preserve"> № 210-ФЗ «Об организации предоставления государственных и муниципальных услуг»;</w:t>
      </w:r>
    </w:p>
    <w:p w14:paraId="5252A72E" w14:textId="77777777" w:rsidR="008008DC" w:rsidRPr="007279A6" w:rsidRDefault="00743373" w:rsidP="00D81A7F">
      <w:pPr>
        <w:autoSpaceDE w:val="0"/>
        <w:autoSpaceDN w:val="0"/>
        <w:adjustRightInd w:val="0"/>
        <w:ind w:firstLine="709"/>
        <w:rPr>
          <w:bCs/>
          <w:szCs w:val="28"/>
        </w:rPr>
      </w:pPr>
      <w:r>
        <w:rPr>
          <w:bCs/>
          <w:szCs w:val="28"/>
        </w:rPr>
        <w:t xml:space="preserve">3) </w:t>
      </w:r>
      <w:r w:rsidR="008008DC" w:rsidRPr="007279A6">
        <w:rPr>
          <w:bCs/>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11496">
        <w:rPr>
          <w:bCs/>
          <w:szCs w:val="28"/>
        </w:rPr>
        <w:t>М</w:t>
      </w:r>
      <w:r w:rsidR="008008DC" w:rsidRPr="007279A6">
        <w:rPr>
          <w:bCs/>
          <w:szCs w:val="28"/>
        </w:rPr>
        <w:t xml:space="preserve">униципальной услуги, либо в предоставлении </w:t>
      </w:r>
      <w:r w:rsidR="00411496">
        <w:rPr>
          <w:bCs/>
          <w:szCs w:val="28"/>
        </w:rPr>
        <w:t>М</w:t>
      </w:r>
      <w:r w:rsidR="008008DC" w:rsidRPr="007279A6">
        <w:rPr>
          <w:bCs/>
          <w:szCs w:val="28"/>
        </w:rPr>
        <w:t>униципальной услуги, за исключением следующих случаев:</w:t>
      </w:r>
    </w:p>
    <w:p w14:paraId="47E4668D" w14:textId="77777777" w:rsidR="008008DC" w:rsidRPr="007279A6" w:rsidRDefault="008008DC" w:rsidP="00D81A7F">
      <w:pPr>
        <w:autoSpaceDE w:val="0"/>
        <w:autoSpaceDN w:val="0"/>
        <w:adjustRightInd w:val="0"/>
        <w:ind w:firstLine="709"/>
        <w:rPr>
          <w:bCs/>
          <w:szCs w:val="28"/>
        </w:rPr>
      </w:pPr>
      <w:r w:rsidRPr="007279A6">
        <w:rPr>
          <w:bCs/>
          <w:szCs w:val="28"/>
        </w:rPr>
        <w:t xml:space="preserve">а) изменение требований нормативных правовых актов, касающихся предоставления </w:t>
      </w:r>
      <w:r w:rsidR="00411496">
        <w:rPr>
          <w:bCs/>
          <w:szCs w:val="28"/>
        </w:rPr>
        <w:t>М</w:t>
      </w:r>
      <w:r w:rsidRPr="007279A6">
        <w:rPr>
          <w:bCs/>
          <w:szCs w:val="28"/>
        </w:rPr>
        <w:t xml:space="preserve">униципальной услуги, после первоначальной подачи заявления о предоставлении </w:t>
      </w:r>
      <w:r w:rsidR="00411496">
        <w:rPr>
          <w:bCs/>
          <w:szCs w:val="28"/>
        </w:rPr>
        <w:t>М</w:t>
      </w:r>
      <w:r w:rsidRPr="007279A6">
        <w:rPr>
          <w:bCs/>
          <w:szCs w:val="28"/>
        </w:rPr>
        <w:t>униципальной услуги;</w:t>
      </w:r>
    </w:p>
    <w:p w14:paraId="203F1D12" w14:textId="77777777" w:rsidR="008008DC" w:rsidRPr="007279A6" w:rsidRDefault="008008DC" w:rsidP="00D81A7F">
      <w:pPr>
        <w:autoSpaceDE w:val="0"/>
        <w:autoSpaceDN w:val="0"/>
        <w:adjustRightInd w:val="0"/>
        <w:ind w:firstLine="709"/>
        <w:rPr>
          <w:bCs/>
          <w:szCs w:val="28"/>
        </w:rPr>
      </w:pPr>
      <w:r w:rsidRPr="007279A6">
        <w:rPr>
          <w:bCs/>
          <w:szCs w:val="28"/>
        </w:rPr>
        <w:t xml:space="preserve">б) наличие ошибок в заявлении о предоставлении </w:t>
      </w:r>
      <w:r w:rsidR="00411496">
        <w:rPr>
          <w:bCs/>
          <w:szCs w:val="28"/>
        </w:rPr>
        <w:t>М</w:t>
      </w:r>
      <w:r w:rsidRPr="007279A6">
        <w:rPr>
          <w:bCs/>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411496">
        <w:rPr>
          <w:bCs/>
          <w:szCs w:val="28"/>
        </w:rPr>
        <w:t>М</w:t>
      </w:r>
      <w:r w:rsidRPr="007279A6">
        <w:rPr>
          <w:bCs/>
          <w:szCs w:val="28"/>
        </w:rPr>
        <w:t xml:space="preserve">униципальной услуги, либо в предоставлении </w:t>
      </w:r>
      <w:r w:rsidR="00411496">
        <w:rPr>
          <w:bCs/>
          <w:szCs w:val="28"/>
        </w:rPr>
        <w:t>М</w:t>
      </w:r>
      <w:r w:rsidRPr="007279A6">
        <w:rPr>
          <w:bCs/>
          <w:szCs w:val="28"/>
        </w:rPr>
        <w:t>униципальной услуги и не включенных в представленный ранее комплект документов;</w:t>
      </w:r>
    </w:p>
    <w:p w14:paraId="304AF9F5" w14:textId="77777777" w:rsidR="008008DC" w:rsidRPr="007279A6" w:rsidRDefault="008008DC" w:rsidP="00D81A7F">
      <w:pPr>
        <w:autoSpaceDE w:val="0"/>
        <w:autoSpaceDN w:val="0"/>
        <w:adjustRightInd w:val="0"/>
        <w:ind w:firstLine="709"/>
        <w:rPr>
          <w:bCs/>
          <w:szCs w:val="28"/>
        </w:rPr>
      </w:pPr>
      <w:r w:rsidRPr="007279A6">
        <w:rPr>
          <w:bCs/>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11496">
        <w:rPr>
          <w:bCs/>
          <w:szCs w:val="28"/>
        </w:rPr>
        <w:t>М</w:t>
      </w:r>
      <w:r w:rsidRPr="007279A6">
        <w:rPr>
          <w:bCs/>
          <w:szCs w:val="28"/>
        </w:rPr>
        <w:t xml:space="preserve">униципальной услуги, либо в предоставлении </w:t>
      </w:r>
      <w:r w:rsidR="00411496">
        <w:rPr>
          <w:bCs/>
          <w:szCs w:val="28"/>
        </w:rPr>
        <w:t>М</w:t>
      </w:r>
      <w:r w:rsidRPr="007279A6">
        <w:rPr>
          <w:bCs/>
          <w:szCs w:val="28"/>
        </w:rPr>
        <w:t>униципальной услуги;</w:t>
      </w:r>
    </w:p>
    <w:p w14:paraId="4763EB3E" w14:textId="77777777" w:rsidR="008008DC" w:rsidRDefault="008008DC" w:rsidP="00D81A7F">
      <w:pPr>
        <w:autoSpaceDE w:val="0"/>
        <w:autoSpaceDN w:val="0"/>
        <w:adjustRightInd w:val="0"/>
        <w:ind w:firstLine="709"/>
        <w:rPr>
          <w:bCs/>
          <w:szCs w:val="28"/>
        </w:rPr>
      </w:pPr>
      <w:r w:rsidRPr="007279A6">
        <w:rPr>
          <w:bCs/>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w:t>
      </w:r>
      <w:r w:rsidR="00411496">
        <w:rPr>
          <w:bCs/>
          <w:szCs w:val="28"/>
        </w:rPr>
        <w:t>М</w:t>
      </w:r>
      <w:r w:rsidRPr="007279A6">
        <w:rPr>
          <w:bCs/>
          <w:szCs w:val="28"/>
        </w:rPr>
        <w:t xml:space="preserve">униципальную услугу, муниципального служащего сотрудника МФЦ, работника организации, предусмотренной частью 1.1 статьи 16 </w:t>
      </w:r>
      <w:r w:rsidRPr="007279A6">
        <w:rPr>
          <w:szCs w:val="28"/>
        </w:rPr>
        <w:t>Федерального закона от 27 июля 2010 г</w:t>
      </w:r>
      <w:r w:rsidR="00A04063">
        <w:rPr>
          <w:szCs w:val="28"/>
        </w:rPr>
        <w:t>.</w:t>
      </w:r>
      <w:r w:rsidRPr="007279A6">
        <w:rPr>
          <w:szCs w:val="28"/>
        </w:rPr>
        <w:t xml:space="preserve"> № 210-ФЗ </w:t>
      </w:r>
      <w:r w:rsidR="00F35094">
        <w:rPr>
          <w:szCs w:val="28"/>
        </w:rPr>
        <w:t xml:space="preserve">          </w:t>
      </w:r>
      <w:r w:rsidRPr="007279A6">
        <w:rPr>
          <w:szCs w:val="28"/>
        </w:rPr>
        <w:t>«Об организации предоставления государственных и муниципальных услуг»</w:t>
      </w:r>
      <w:r w:rsidRPr="007279A6">
        <w:rPr>
          <w:bCs/>
          <w:szCs w:val="28"/>
        </w:rPr>
        <w:t xml:space="preserve">, при первоначальном отказе в приеме документов, необходимых для предоставления </w:t>
      </w:r>
      <w:r w:rsidR="00411496">
        <w:rPr>
          <w:bCs/>
          <w:szCs w:val="28"/>
        </w:rPr>
        <w:t>М</w:t>
      </w:r>
      <w:r w:rsidRPr="007279A6">
        <w:rPr>
          <w:bCs/>
          <w:szCs w:val="28"/>
        </w:rPr>
        <w:t xml:space="preserve">униципальной услуги, либо в предоставлении </w:t>
      </w:r>
      <w:r w:rsidR="00411496">
        <w:rPr>
          <w:bCs/>
          <w:szCs w:val="28"/>
        </w:rPr>
        <w:t>М</w:t>
      </w:r>
      <w:r w:rsidRPr="007279A6">
        <w:rPr>
          <w:bCs/>
          <w:szCs w:val="28"/>
        </w:rPr>
        <w:t xml:space="preserve">униципальной услуги, о чем в письменном виде за подписью </w:t>
      </w:r>
      <w:r w:rsidRPr="00337393">
        <w:rPr>
          <w:bCs/>
          <w:color w:val="FF0000"/>
          <w:szCs w:val="28"/>
        </w:rPr>
        <w:t xml:space="preserve">руководителя </w:t>
      </w:r>
      <w:r w:rsidRPr="007279A6">
        <w:rPr>
          <w:bCs/>
          <w:szCs w:val="28"/>
        </w:rPr>
        <w:t xml:space="preserve">Администрации, предоставляющего </w:t>
      </w:r>
      <w:r w:rsidR="00411496">
        <w:rPr>
          <w:bCs/>
          <w:szCs w:val="28"/>
        </w:rPr>
        <w:t>М</w:t>
      </w:r>
      <w:r w:rsidRPr="007279A6">
        <w:rPr>
          <w:bCs/>
          <w:szCs w:val="28"/>
        </w:rPr>
        <w:t xml:space="preserve">униципальную услугу, руководителя МФЦ при первоначальном отказе в приеме документов, необходимых для предоставления </w:t>
      </w:r>
      <w:r w:rsidR="00411496">
        <w:rPr>
          <w:bCs/>
          <w:szCs w:val="28"/>
        </w:rPr>
        <w:t>М</w:t>
      </w:r>
      <w:r w:rsidRPr="007279A6">
        <w:rPr>
          <w:bCs/>
          <w:szCs w:val="28"/>
        </w:rPr>
        <w:t xml:space="preserve">униципальной услуги, либо руководителя организации, предусмотренной частью 1.1 статьи 16 настоящего </w:t>
      </w:r>
      <w:r w:rsidRPr="007279A6">
        <w:rPr>
          <w:szCs w:val="28"/>
        </w:rPr>
        <w:t xml:space="preserve">Федерального закона </w:t>
      </w:r>
      <w:r w:rsidR="00743373">
        <w:rPr>
          <w:szCs w:val="28"/>
        </w:rPr>
        <w:t xml:space="preserve">                   </w:t>
      </w:r>
      <w:r w:rsidRPr="007279A6">
        <w:rPr>
          <w:szCs w:val="28"/>
        </w:rPr>
        <w:t>от 27 июля 2010 г</w:t>
      </w:r>
      <w:r w:rsidR="00A04063">
        <w:rPr>
          <w:szCs w:val="28"/>
        </w:rPr>
        <w:t>.</w:t>
      </w:r>
      <w:r w:rsidR="00743373">
        <w:rPr>
          <w:szCs w:val="28"/>
        </w:rPr>
        <w:t xml:space="preserve"> </w:t>
      </w:r>
      <w:r w:rsidRPr="007279A6">
        <w:rPr>
          <w:szCs w:val="28"/>
        </w:rPr>
        <w:t>№ 210-ФЗ «Об организации предоставления государственных и муниципальных услуг»</w:t>
      </w:r>
      <w:r w:rsidRPr="007279A6">
        <w:rPr>
          <w:bCs/>
          <w:szCs w:val="28"/>
        </w:rPr>
        <w:t>, уведомляется заявитель, а также приносятся извинения за доставленные неудобства.</w:t>
      </w:r>
    </w:p>
    <w:p w14:paraId="5F448F0D" w14:textId="77777777" w:rsidR="00743373" w:rsidRPr="00636A01" w:rsidRDefault="00743373" w:rsidP="00743373">
      <w:pPr>
        <w:autoSpaceDE w:val="0"/>
        <w:autoSpaceDN w:val="0"/>
        <w:adjustRightInd w:val="0"/>
        <w:ind w:firstLine="709"/>
        <w:rPr>
          <w:bCs/>
          <w:szCs w:val="28"/>
        </w:rPr>
      </w:pPr>
      <w:r>
        <w:rPr>
          <w:bCs/>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w:t>
      </w:r>
      <w:r w:rsidR="00F35094">
        <w:rPr>
          <w:bCs/>
          <w:szCs w:val="28"/>
        </w:rPr>
        <w:t xml:space="preserve">                    </w:t>
      </w:r>
      <w:r>
        <w:rPr>
          <w:bCs/>
          <w:szCs w:val="28"/>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430C448" w14:textId="77777777" w:rsidR="00F7703D" w:rsidRPr="00293BFF" w:rsidRDefault="008008DC" w:rsidP="00D81A7F">
      <w:pPr>
        <w:spacing w:line="0" w:lineRule="atLeast"/>
        <w:ind w:firstLine="709"/>
        <w:rPr>
          <w:szCs w:val="28"/>
        </w:rPr>
      </w:pPr>
      <w:r w:rsidRPr="007279A6">
        <w:rPr>
          <w:szCs w:val="28"/>
        </w:rPr>
        <w:t xml:space="preserve">При предоставлении </w:t>
      </w:r>
      <w:r w:rsidR="00411496">
        <w:rPr>
          <w:szCs w:val="28"/>
        </w:rPr>
        <w:t>М</w:t>
      </w:r>
      <w:r w:rsidRPr="007279A6">
        <w:rPr>
          <w:szCs w:val="28"/>
        </w:rPr>
        <w:t>униципальных услуг по экстерриториальному принципу Администрация</w:t>
      </w:r>
      <w:r w:rsidRPr="007279A6">
        <w:rPr>
          <w:i/>
          <w:szCs w:val="28"/>
        </w:rPr>
        <w:t xml:space="preserve"> </w:t>
      </w:r>
      <w:r w:rsidRPr="007279A6">
        <w:rPr>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3DE6E0D6" w14:textId="77777777" w:rsidR="003A1915" w:rsidRPr="00293BFF" w:rsidRDefault="003A1915" w:rsidP="001F7D3B">
      <w:pPr>
        <w:pStyle w:val="aff0"/>
        <w:widowControl w:val="0"/>
        <w:suppressAutoHyphens/>
        <w:spacing w:after="0" w:line="240" w:lineRule="auto"/>
        <w:ind w:left="0" w:firstLine="567"/>
        <w:jc w:val="center"/>
        <w:rPr>
          <w:rFonts w:ascii="Times New Roman" w:hAnsi="Times New Roman" w:cs="Times New Roman"/>
          <w:b/>
          <w:sz w:val="28"/>
          <w:szCs w:val="28"/>
        </w:rPr>
      </w:pPr>
    </w:p>
    <w:p w14:paraId="5D4C540C" w14:textId="77777777" w:rsidR="001F7D3B" w:rsidRPr="007279A6" w:rsidRDefault="001F7D3B" w:rsidP="007279A6">
      <w:pPr>
        <w:pStyle w:val="aff0"/>
        <w:widowControl w:val="0"/>
        <w:suppressAutoHyphens/>
        <w:spacing w:after="0" w:line="240" w:lineRule="auto"/>
        <w:ind w:left="0"/>
        <w:jc w:val="center"/>
        <w:rPr>
          <w:rFonts w:ascii="Times New Roman" w:hAnsi="Times New Roman" w:cs="Times New Roman"/>
          <w:b/>
          <w:sz w:val="28"/>
          <w:szCs w:val="28"/>
        </w:rPr>
      </w:pPr>
      <w:r w:rsidRPr="007279A6">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54413630" w14:textId="77777777" w:rsidR="0012020A" w:rsidRPr="007279A6" w:rsidRDefault="0012020A" w:rsidP="00450ABB">
      <w:pPr>
        <w:rPr>
          <w:b/>
          <w:szCs w:val="28"/>
        </w:rPr>
      </w:pPr>
    </w:p>
    <w:p w14:paraId="64C8A381" w14:textId="77777777" w:rsidR="001F7D3B" w:rsidRPr="007279A6" w:rsidRDefault="001F7D3B"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7279A6">
        <w:rPr>
          <w:rFonts w:ascii="Times New Roman" w:hAnsi="Times New Roman" w:cs="Times New Roman"/>
          <w:sz w:val="28"/>
          <w:szCs w:val="28"/>
        </w:rPr>
        <w:t>2.1</w:t>
      </w:r>
      <w:r w:rsidR="001C4A4D">
        <w:rPr>
          <w:rFonts w:ascii="Times New Roman" w:hAnsi="Times New Roman" w:cs="Times New Roman"/>
          <w:sz w:val="28"/>
          <w:szCs w:val="28"/>
        </w:rPr>
        <w:t>8</w:t>
      </w:r>
      <w:r w:rsidRPr="007279A6">
        <w:rPr>
          <w:rFonts w:ascii="Times New Roman" w:hAnsi="Times New Roman" w:cs="Times New Roman"/>
          <w:sz w:val="28"/>
          <w:szCs w:val="28"/>
        </w:rPr>
        <w:t>. Заявителю отказывается в приеме документов в случаях:</w:t>
      </w:r>
    </w:p>
    <w:p w14:paraId="0035846D" w14:textId="77777777" w:rsidR="001F7D3B" w:rsidRPr="007279A6" w:rsidRDefault="001F7D3B"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7279A6">
        <w:rPr>
          <w:rFonts w:ascii="Times New Roman" w:hAnsi="Times New Roman" w:cs="Times New Roman"/>
          <w:sz w:val="28"/>
          <w:szCs w:val="28"/>
        </w:rPr>
        <w:t>1) обращение за получением Муниципальной услуги ненадлежащего лица;</w:t>
      </w:r>
    </w:p>
    <w:p w14:paraId="2026070B" w14:textId="77777777" w:rsidR="001F7D3B" w:rsidRPr="007279A6" w:rsidRDefault="001F7D3B"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7279A6">
        <w:rPr>
          <w:rFonts w:ascii="Times New Roman" w:hAnsi="Times New Roman" w:cs="Times New Roman"/>
          <w:sz w:val="28"/>
          <w:szCs w:val="28"/>
        </w:rPr>
        <w:t>2) копии документов не удостов</w:t>
      </w:r>
      <w:r w:rsidR="00EC0501" w:rsidRPr="007279A6">
        <w:rPr>
          <w:rFonts w:ascii="Times New Roman" w:hAnsi="Times New Roman" w:cs="Times New Roman"/>
          <w:sz w:val="28"/>
          <w:szCs w:val="28"/>
        </w:rPr>
        <w:t xml:space="preserve">ерены в </w:t>
      </w:r>
      <w:r w:rsidRPr="007279A6">
        <w:rPr>
          <w:rFonts w:ascii="Times New Roman" w:hAnsi="Times New Roman" w:cs="Times New Roman"/>
          <w:sz w:val="28"/>
          <w:szCs w:val="28"/>
        </w:rPr>
        <w:t>установленном законодательством порядке;</w:t>
      </w:r>
    </w:p>
    <w:p w14:paraId="6DE8E25F" w14:textId="77777777" w:rsidR="001F7D3B" w:rsidRPr="007279A6" w:rsidRDefault="001F7D3B"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7279A6">
        <w:rPr>
          <w:rFonts w:ascii="Times New Roman" w:hAnsi="Times New Roman" w:cs="Times New Roman"/>
          <w:sz w:val="28"/>
          <w:szCs w:val="28"/>
        </w:rPr>
        <w:t>3) текст заявления написан не разборчиво</w:t>
      </w:r>
      <w:r w:rsidR="001E3D32" w:rsidRPr="007279A6">
        <w:rPr>
          <w:rFonts w:ascii="Times New Roman" w:hAnsi="Times New Roman" w:cs="Times New Roman"/>
          <w:sz w:val="28"/>
          <w:szCs w:val="28"/>
        </w:rPr>
        <w:t xml:space="preserve"> или (и) </w:t>
      </w:r>
      <w:r w:rsidRPr="007279A6">
        <w:rPr>
          <w:rFonts w:ascii="Times New Roman" w:hAnsi="Times New Roman" w:cs="Times New Roman"/>
          <w:sz w:val="28"/>
          <w:szCs w:val="28"/>
        </w:rPr>
        <w:t>имена физических лиц, адреса их места жительства написаны не полностью;</w:t>
      </w:r>
    </w:p>
    <w:p w14:paraId="1A4159A4" w14:textId="77777777" w:rsidR="001F7D3B" w:rsidRPr="007279A6" w:rsidRDefault="001E3D32"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7279A6">
        <w:rPr>
          <w:rFonts w:ascii="Times New Roman" w:hAnsi="Times New Roman" w:cs="Times New Roman"/>
          <w:sz w:val="28"/>
          <w:szCs w:val="28"/>
        </w:rPr>
        <w:t>4</w:t>
      </w:r>
      <w:r w:rsidR="001F7D3B" w:rsidRPr="007279A6">
        <w:rPr>
          <w:rFonts w:ascii="Times New Roman" w:hAnsi="Times New Roman" w:cs="Times New Roman"/>
          <w:sz w:val="28"/>
          <w:szCs w:val="28"/>
        </w:rPr>
        <w:t>)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14:paraId="58189742" w14:textId="77777777" w:rsidR="001F7D3B" w:rsidRPr="007279A6" w:rsidRDefault="001E3D32"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7279A6">
        <w:rPr>
          <w:rFonts w:ascii="Times New Roman" w:hAnsi="Times New Roman" w:cs="Times New Roman"/>
          <w:sz w:val="28"/>
          <w:szCs w:val="28"/>
        </w:rPr>
        <w:t>5</w:t>
      </w:r>
      <w:r w:rsidR="001F7D3B" w:rsidRPr="007279A6">
        <w:rPr>
          <w:rFonts w:ascii="Times New Roman" w:hAnsi="Times New Roman" w:cs="Times New Roman"/>
          <w:sz w:val="28"/>
          <w:szCs w:val="28"/>
        </w:rPr>
        <w:t>) документы содержат серьезные повреждения, наличие которых не позволяет однозначно истолковать их содержание;</w:t>
      </w:r>
    </w:p>
    <w:p w14:paraId="426F9F09" w14:textId="77777777" w:rsidR="001F7D3B" w:rsidRPr="007279A6" w:rsidRDefault="001E3D32"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7279A6">
        <w:rPr>
          <w:rFonts w:ascii="Times New Roman" w:hAnsi="Times New Roman" w:cs="Times New Roman"/>
          <w:sz w:val="28"/>
          <w:szCs w:val="28"/>
        </w:rPr>
        <w:t>6</w:t>
      </w:r>
      <w:r w:rsidR="001F7D3B" w:rsidRPr="007279A6">
        <w:rPr>
          <w:rFonts w:ascii="Times New Roman" w:hAnsi="Times New Roman" w:cs="Times New Roman"/>
          <w:sz w:val="28"/>
          <w:szCs w:val="28"/>
        </w:rPr>
        <w:t>) истек срок действия документа;</w:t>
      </w:r>
    </w:p>
    <w:p w14:paraId="4F34F0DD" w14:textId="77777777" w:rsidR="001F7D3B" w:rsidRPr="007279A6" w:rsidRDefault="0075318C"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7279A6">
        <w:rPr>
          <w:rFonts w:ascii="Times New Roman" w:hAnsi="Times New Roman" w:cs="Times New Roman"/>
          <w:sz w:val="28"/>
          <w:szCs w:val="28"/>
        </w:rPr>
        <w:t>7</w:t>
      </w:r>
      <w:r w:rsidR="001F7D3B" w:rsidRPr="007279A6">
        <w:rPr>
          <w:rFonts w:ascii="Times New Roman" w:hAnsi="Times New Roman" w:cs="Times New Roman"/>
          <w:sz w:val="28"/>
          <w:szCs w:val="28"/>
        </w:rPr>
        <w:t>) заявление</w:t>
      </w:r>
      <w:r w:rsidR="00DE26C9">
        <w:rPr>
          <w:rFonts w:ascii="Times New Roman" w:hAnsi="Times New Roman" w:cs="Times New Roman"/>
          <w:sz w:val="28"/>
          <w:szCs w:val="28"/>
        </w:rPr>
        <w:t xml:space="preserve"> </w:t>
      </w:r>
      <w:r w:rsidR="001F7D3B" w:rsidRPr="007279A6">
        <w:rPr>
          <w:rFonts w:ascii="Times New Roman" w:hAnsi="Times New Roman" w:cs="Times New Roman"/>
          <w:sz w:val="28"/>
          <w:szCs w:val="28"/>
        </w:rPr>
        <w:t>не соответствует форме и соде</w:t>
      </w:r>
      <w:r w:rsidR="00EC0501" w:rsidRPr="007279A6">
        <w:rPr>
          <w:rFonts w:ascii="Times New Roman" w:hAnsi="Times New Roman" w:cs="Times New Roman"/>
          <w:sz w:val="28"/>
          <w:szCs w:val="28"/>
        </w:rPr>
        <w:t xml:space="preserve">ржанию, согласно приложению </w:t>
      </w:r>
      <w:r w:rsidR="001F7D3B" w:rsidRPr="007279A6">
        <w:rPr>
          <w:rFonts w:ascii="Times New Roman" w:hAnsi="Times New Roman" w:cs="Times New Roman"/>
          <w:sz w:val="28"/>
          <w:szCs w:val="28"/>
        </w:rPr>
        <w:t>к настояще</w:t>
      </w:r>
      <w:r w:rsidR="00DC2986" w:rsidRPr="007279A6">
        <w:rPr>
          <w:rFonts w:ascii="Times New Roman" w:hAnsi="Times New Roman" w:cs="Times New Roman"/>
          <w:sz w:val="28"/>
          <w:szCs w:val="28"/>
        </w:rPr>
        <w:t>му Административному регламенту.</w:t>
      </w:r>
    </w:p>
    <w:p w14:paraId="3D092AE6" w14:textId="77777777" w:rsidR="00F7703D" w:rsidRPr="007279A6" w:rsidRDefault="0075318C"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7279A6">
        <w:rPr>
          <w:rFonts w:ascii="Times New Roman" w:hAnsi="Times New Roman" w:cs="Times New Roman"/>
          <w:sz w:val="28"/>
          <w:szCs w:val="28"/>
        </w:rPr>
        <w:t>8</w:t>
      </w:r>
      <w:r w:rsidR="00F7703D" w:rsidRPr="007279A6">
        <w:rPr>
          <w:rFonts w:ascii="Times New Roman" w:hAnsi="Times New Roman" w:cs="Times New Roman"/>
          <w:sz w:val="28"/>
          <w:szCs w:val="28"/>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23BF8084" w14:textId="77777777" w:rsidR="00023653" w:rsidRPr="007279A6" w:rsidRDefault="00023653" w:rsidP="00D81A7F">
      <w:pPr>
        <w:tabs>
          <w:tab w:val="left" w:pos="0"/>
        </w:tabs>
        <w:autoSpaceDE w:val="0"/>
        <w:autoSpaceDN w:val="0"/>
        <w:adjustRightInd w:val="0"/>
        <w:ind w:firstLine="709"/>
        <w:rPr>
          <w:szCs w:val="28"/>
        </w:rPr>
      </w:pPr>
      <w:r w:rsidRPr="007279A6">
        <w:rPr>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4B1FBF5" w14:textId="77777777" w:rsidR="00023653" w:rsidRPr="007279A6" w:rsidRDefault="00023653" w:rsidP="00D81A7F">
      <w:pPr>
        <w:tabs>
          <w:tab w:val="left" w:pos="0"/>
        </w:tabs>
        <w:autoSpaceDE w:val="0"/>
        <w:autoSpaceDN w:val="0"/>
        <w:adjustRightInd w:val="0"/>
        <w:ind w:firstLine="709"/>
        <w:rPr>
          <w:szCs w:val="28"/>
        </w:rPr>
      </w:pPr>
      <w:r w:rsidRPr="007279A6">
        <w:rPr>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231E5B" w:rsidRPr="007279A6">
        <w:rPr>
          <w:szCs w:val="28"/>
        </w:rPr>
        <w:t>;</w:t>
      </w:r>
    </w:p>
    <w:p w14:paraId="3B1B9BBA" w14:textId="77777777" w:rsidR="00231E5B" w:rsidRPr="007279A6" w:rsidRDefault="00231E5B" w:rsidP="00D81A7F">
      <w:pPr>
        <w:autoSpaceDE w:val="0"/>
        <w:autoSpaceDN w:val="0"/>
        <w:adjustRightInd w:val="0"/>
        <w:ind w:firstLine="709"/>
        <w:rPr>
          <w:szCs w:val="28"/>
        </w:rPr>
      </w:pPr>
      <w:r w:rsidRPr="007279A6">
        <w:rPr>
          <w:szCs w:val="28"/>
        </w:rPr>
        <w:t xml:space="preserve">Запрещено отказывать в приеме запроса и иных документов, необходимых для предоставления Муниципальной </w:t>
      </w:r>
      <w:r w:rsidR="00B067E1" w:rsidRPr="007279A6">
        <w:rPr>
          <w:szCs w:val="28"/>
        </w:rPr>
        <w:t>услуги в случае, если</w:t>
      </w:r>
      <w:r w:rsidRPr="007279A6">
        <w:rPr>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411496">
        <w:rPr>
          <w:szCs w:val="28"/>
        </w:rPr>
        <w:t>М</w:t>
      </w:r>
      <w:r w:rsidRPr="007279A6">
        <w:rPr>
          <w:szCs w:val="28"/>
        </w:rPr>
        <w:t>униципальной услуги, опубликованной на Портале, региональном Портале.</w:t>
      </w:r>
    </w:p>
    <w:p w14:paraId="2D32117A" w14:textId="77777777" w:rsidR="008C2901" w:rsidRDefault="008C2901" w:rsidP="00F35094">
      <w:pPr>
        <w:pStyle w:val="aff0"/>
        <w:widowControl w:val="0"/>
        <w:suppressAutoHyphens/>
        <w:spacing w:after="0" w:line="240" w:lineRule="auto"/>
        <w:ind w:left="0"/>
        <w:jc w:val="both"/>
        <w:rPr>
          <w:rFonts w:ascii="Times New Roman" w:hAnsi="Times New Roman" w:cs="Times New Roman"/>
          <w:sz w:val="28"/>
          <w:szCs w:val="28"/>
        </w:rPr>
      </w:pPr>
    </w:p>
    <w:p w14:paraId="74D5462A" w14:textId="77777777" w:rsidR="001F7D3B" w:rsidRPr="00293BFF" w:rsidRDefault="001F7D3B" w:rsidP="007279A6">
      <w:pPr>
        <w:pStyle w:val="aff0"/>
        <w:widowControl w:val="0"/>
        <w:suppressAutoHyphens/>
        <w:spacing w:after="0" w:line="240" w:lineRule="auto"/>
        <w:ind w:left="0"/>
        <w:jc w:val="center"/>
        <w:rPr>
          <w:rFonts w:ascii="Times New Roman" w:hAnsi="Times New Roman" w:cs="Times New Roman"/>
          <w:b/>
          <w:sz w:val="28"/>
          <w:szCs w:val="28"/>
        </w:rPr>
      </w:pPr>
      <w:r w:rsidRPr="007279A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14:paraId="34F1B916" w14:textId="77777777" w:rsidR="0067075E" w:rsidRDefault="0067075E"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38565656" w14:textId="77777777" w:rsidR="00F27083" w:rsidRPr="00293BFF" w:rsidRDefault="001F7D3B"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7279A6">
        <w:rPr>
          <w:rFonts w:ascii="Times New Roman" w:hAnsi="Times New Roman" w:cs="Times New Roman"/>
          <w:sz w:val="28"/>
          <w:szCs w:val="28"/>
        </w:rPr>
        <w:t>2.</w:t>
      </w:r>
      <w:r w:rsidR="00231E5B" w:rsidRPr="007279A6">
        <w:rPr>
          <w:rFonts w:ascii="Times New Roman" w:hAnsi="Times New Roman" w:cs="Times New Roman"/>
          <w:sz w:val="28"/>
          <w:szCs w:val="28"/>
        </w:rPr>
        <w:t>1</w:t>
      </w:r>
      <w:r w:rsidR="001C4A4D">
        <w:rPr>
          <w:rFonts w:ascii="Times New Roman" w:hAnsi="Times New Roman" w:cs="Times New Roman"/>
          <w:sz w:val="28"/>
          <w:szCs w:val="28"/>
        </w:rPr>
        <w:t>9</w:t>
      </w:r>
      <w:r w:rsidRPr="007279A6">
        <w:rPr>
          <w:rFonts w:ascii="Times New Roman" w:hAnsi="Times New Roman" w:cs="Times New Roman"/>
          <w:sz w:val="28"/>
          <w:szCs w:val="28"/>
        </w:rPr>
        <w:t xml:space="preserve">. </w:t>
      </w:r>
      <w:r w:rsidR="00F27083" w:rsidRPr="007279A6">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633AF6CF" w14:textId="77777777" w:rsidR="00F27083" w:rsidRPr="00B533FE" w:rsidRDefault="00F27083"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B533FE">
        <w:rPr>
          <w:rFonts w:ascii="Times New Roman" w:hAnsi="Times New Roman" w:cs="Times New Roman"/>
          <w:sz w:val="28"/>
          <w:szCs w:val="28"/>
        </w:rPr>
        <w:t>2.</w:t>
      </w:r>
      <w:r w:rsidR="001C4A4D">
        <w:rPr>
          <w:rFonts w:ascii="Times New Roman" w:hAnsi="Times New Roman" w:cs="Times New Roman"/>
          <w:sz w:val="28"/>
          <w:szCs w:val="28"/>
        </w:rPr>
        <w:t>20</w:t>
      </w:r>
      <w:r w:rsidRPr="00B533FE">
        <w:rPr>
          <w:rFonts w:ascii="Times New Roman" w:hAnsi="Times New Roman" w:cs="Times New Roman"/>
          <w:sz w:val="28"/>
          <w:szCs w:val="28"/>
        </w:rPr>
        <w:t>. Основания для отказа в предоставлении Муниципальной услуги:</w:t>
      </w:r>
    </w:p>
    <w:p w14:paraId="681B4DAC" w14:textId="77777777" w:rsidR="00E10765" w:rsidRPr="00B067E1" w:rsidRDefault="00E10765" w:rsidP="00D81A7F">
      <w:pPr>
        <w:ind w:firstLine="709"/>
        <w:rPr>
          <w:rFonts w:ascii="Times New Roman CYR" w:hAnsi="Times New Roman CYR" w:cs="Times New Roman CYR"/>
          <w:szCs w:val="28"/>
        </w:rPr>
      </w:pPr>
      <w:r>
        <w:rPr>
          <w:szCs w:val="28"/>
        </w:rPr>
        <w:t xml:space="preserve">1) </w:t>
      </w:r>
      <w:r w:rsidRPr="003433B1">
        <w:rPr>
          <w:szCs w:val="28"/>
        </w:rPr>
        <w:t>отсутстви</w:t>
      </w:r>
      <w:r>
        <w:rPr>
          <w:szCs w:val="28"/>
        </w:rPr>
        <w:t>е</w:t>
      </w:r>
      <w:r w:rsidRPr="003433B1">
        <w:rPr>
          <w:szCs w:val="28"/>
        </w:rPr>
        <w:t xml:space="preserve"> документов, предусмотренных пунктом 2.</w:t>
      </w:r>
      <w:r w:rsidR="00A04271">
        <w:rPr>
          <w:szCs w:val="28"/>
        </w:rPr>
        <w:t>12</w:t>
      </w:r>
      <w:r w:rsidRPr="003433B1">
        <w:rPr>
          <w:szCs w:val="28"/>
        </w:rPr>
        <w:t xml:space="preserve"> настояще</w:t>
      </w:r>
      <w:r>
        <w:rPr>
          <w:szCs w:val="28"/>
        </w:rPr>
        <w:t xml:space="preserve">го </w:t>
      </w:r>
      <w:r w:rsidRPr="00B067E1">
        <w:rPr>
          <w:szCs w:val="28"/>
        </w:rPr>
        <w:t>административного регламента</w:t>
      </w:r>
      <w:r w:rsidRPr="00B067E1">
        <w:rPr>
          <w:rFonts w:ascii="Times New Roman CYR" w:hAnsi="Times New Roman CYR" w:cs="Times New Roman CYR"/>
          <w:szCs w:val="28"/>
        </w:rPr>
        <w:t>;</w:t>
      </w:r>
    </w:p>
    <w:p w14:paraId="7A7F9D97" w14:textId="77777777" w:rsidR="007279A6" w:rsidRPr="00B067E1" w:rsidRDefault="00E10765" w:rsidP="00D81A7F">
      <w:pPr>
        <w:suppressAutoHyphens w:val="0"/>
        <w:ind w:firstLine="709"/>
        <w:rPr>
          <w:rFonts w:ascii="Times New Roman CYR" w:hAnsi="Times New Roman CYR" w:cs="Times New Roman CYR"/>
          <w:szCs w:val="28"/>
        </w:rPr>
      </w:pPr>
      <w:r w:rsidRPr="00B067E1">
        <w:rPr>
          <w:rFonts w:ascii="Times New Roman CYR" w:hAnsi="Times New Roman CYR" w:cs="Times New Roman CYR"/>
          <w:szCs w:val="28"/>
        </w:rPr>
        <w:t xml:space="preserve">2) отсутствие полномочий </w:t>
      </w:r>
      <w:r w:rsidR="002D7C36">
        <w:rPr>
          <w:rFonts w:ascii="Times New Roman CYR" w:hAnsi="Times New Roman CYR" w:cs="Times New Roman CYR"/>
          <w:szCs w:val="28"/>
        </w:rPr>
        <w:t>Крымского городского поселения Крымского района</w:t>
      </w:r>
      <w:r w:rsidR="00B067E1" w:rsidRPr="00B067E1">
        <w:rPr>
          <w:rFonts w:ascii="Times New Roman CYR" w:hAnsi="Times New Roman CYR" w:cs="Times New Roman CYR"/>
          <w:szCs w:val="28"/>
        </w:rPr>
        <w:t>;</w:t>
      </w:r>
    </w:p>
    <w:p w14:paraId="0CCDAF75" w14:textId="77777777" w:rsidR="0069573D" w:rsidRPr="00B067E1" w:rsidRDefault="00B067E1" w:rsidP="00D81A7F">
      <w:pPr>
        <w:suppressAutoHyphens w:val="0"/>
        <w:ind w:firstLine="709"/>
        <w:rPr>
          <w:rFonts w:ascii="Verdana" w:hAnsi="Verdana"/>
          <w:szCs w:val="28"/>
          <w:lang w:eastAsia="ru-RU"/>
        </w:rPr>
      </w:pPr>
      <w:r w:rsidRPr="00B067E1">
        <w:rPr>
          <w:rFonts w:ascii="Times New Roman CYR" w:hAnsi="Times New Roman CYR" w:cs="Times New Roman CYR"/>
          <w:szCs w:val="28"/>
        </w:rPr>
        <w:t xml:space="preserve">3) </w:t>
      </w:r>
      <w:r w:rsidR="00E150A5">
        <w:rPr>
          <w:rFonts w:ascii="Times New Roman CYR" w:hAnsi="Times New Roman CYR" w:cs="Times New Roman CYR"/>
          <w:szCs w:val="28"/>
        </w:rPr>
        <w:t>несоответствие заявителя требованиям пункта 1.2 настоящего Административного регламента</w:t>
      </w:r>
      <w:r w:rsidR="0069573D">
        <w:rPr>
          <w:rFonts w:ascii="Times New Roman CYR" w:hAnsi="Times New Roman CYR" w:cs="Times New Roman CYR"/>
          <w:szCs w:val="28"/>
        </w:rPr>
        <w:t>.</w:t>
      </w:r>
    </w:p>
    <w:p w14:paraId="49D0C9E2" w14:textId="77777777" w:rsidR="00F7703D" w:rsidRPr="00B533FE" w:rsidRDefault="00F7703D" w:rsidP="00D81A7F">
      <w:pPr>
        <w:ind w:firstLine="709"/>
        <w:rPr>
          <w:szCs w:val="28"/>
        </w:rPr>
      </w:pPr>
      <w:r w:rsidRPr="00B533FE">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231E5B" w:rsidRPr="00B533FE">
        <w:rPr>
          <w:szCs w:val="28"/>
        </w:rPr>
        <w:t>;</w:t>
      </w:r>
    </w:p>
    <w:p w14:paraId="69DDCDA6" w14:textId="77777777" w:rsidR="00231E5B" w:rsidRPr="00B533FE" w:rsidRDefault="00231E5B" w:rsidP="00D81A7F">
      <w:pPr>
        <w:autoSpaceDE w:val="0"/>
        <w:autoSpaceDN w:val="0"/>
        <w:adjustRightInd w:val="0"/>
        <w:ind w:firstLine="709"/>
        <w:rPr>
          <w:szCs w:val="28"/>
        </w:rPr>
      </w:pPr>
      <w:r w:rsidRPr="00B533FE">
        <w:rPr>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7D273E61" w14:textId="77777777" w:rsidR="00A04271" w:rsidRDefault="00A04271" w:rsidP="00F27083">
      <w:pPr>
        <w:pStyle w:val="aff0"/>
        <w:widowControl w:val="0"/>
        <w:suppressAutoHyphens/>
        <w:spacing w:after="0" w:line="240" w:lineRule="auto"/>
        <w:ind w:left="0"/>
        <w:jc w:val="center"/>
        <w:rPr>
          <w:rFonts w:ascii="Times New Roman" w:hAnsi="Times New Roman" w:cs="Times New Roman"/>
          <w:b/>
          <w:sz w:val="28"/>
          <w:szCs w:val="28"/>
        </w:rPr>
      </w:pPr>
    </w:p>
    <w:p w14:paraId="659110B6" w14:textId="77777777" w:rsidR="00F27083" w:rsidRPr="00B533FE" w:rsidRDefault="00F27083" w:rsidP="00F27083">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Перечень услуг, которые являются необходимыми</w:t>
      </w:r>
    </w:p>
    <w:p w14:paraId="093B1187" w14:textId="77777777" w:rsidR="00F27083" w:rsidRPr="00B533FE" w:rsidRDefault="00F27083" w:rsidP="00F27083">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и обязательными для предоставления Муниципальной услуги,</w:t>
      </w:r>
    </w:p>
    <w:p w14:paraId="3A1C21BD" w14:textId="77777777" w:rsidR="00F27083" w:rsidRPr="00B533FE" w:rsidRDefault="00F27083" w:rsidP="00F27083">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в том числе сведения о документе (документах), выдаваемом</w:t>
      </w:r>
    </w:p>
    <w:p w14:paraId="64472441" w14:textId="77777777" w:rsidR="00F27083" w:rsidRPr="00B533FE" w:rsidRDefault="00F27083" w:rsidP="00F27083">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(выдаваемых) организациями, участвующими в предоставлении</w:t>
      </w:r>
    </w:p>
    <w:p w14:paraId="1846AE3A" w14:textId="77777777" w:rsidR="00F27083" w:rsidRPr="00293BFF" w:rsidRDefault="00F27083" w:rsidP="00F27083">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Муниципальной услуги</w:t>
      </w:r>
    </w:p>
    <w:p w14:paraId="6A96AE06" w14:textId="77777777" w:rsidR="00F423FD" w:rsidRPr="00293BFF" w:rsidRDefault="00F423FD" w:rsidP="00F27083">
      <w:pPr>
        <w:pStyle w:val="aff0"/>
        <w:widowControl w:val="0"/>
        <w:suppressAutoHyphens/>
        <w:spacing w:after="0" w:line="240" w:lineRule="auto"/>
        <w:ind w:left="0"/>
        <w:jc w:val="center"/>
        <w:rPr>
          <w:rFonts w:ascii="Times New Roman" w:hAnsi="Times New Roman" w:cs="Times New Roman"/>
          <w:sz w:val="28"/>
          <w:szCs w:val="28"/>
        </w:rPr>
      </w:pPr>
    </w:p>
    <w:p w14:paraId="319F1CE8" w14:textId="77777777" w:rsidR="00F7703D" w:rsidRDefault="00F7703D" w:rsidP="00D81A7F">
      <w:pPr>
        <w:widowControl w:val="0"/>
        <w:autoSpaceDE w:val="0"/>
        <w:autoSpaceDN w:val="0"/>
        <w:adjustRightInd w:val="0"/>
        <w:ind w:firstLine="709"/>
        <w:rPr>
          <w:szCs w:val="28"/>
        </w:rPr>
      </w:pPr>
      <w:r w:rsidRPr="00B533FE">
        <w:rPr>
          <w:szCs w:val="28"/>
        </w:rPr>
        <w:t>2.2</w:t>
      </w:r>
      <w:r w:rsidR="001C4A4D">
        <w:rPr>
          <w:szCs w:val="28"/>
        </w:rPr>
        <w:t>1</w:t>
      </w:r>
      <w:r w:rsidRPr="00B533FE">
        <w:rPr>
          <w:szCs w:val="28"/>
        </w:rPr>
        <w:t>. Необходимые и обязательные Муниципальные услуги для предоставления данной Муниципальной услуги отсутствуют.</w:t>
      </w:r>
    </w:p>
    <w:p w14:paraId="4024CC5E" w14:textId="77777777" w:rsidR="00B533FE" w:rsidRPr="00293BFF" w:rsidRDefault="00B533FE" w:rsidP="00F7703D">
      <w:pPr>
        <w:widowControl w:val="0"/>
        <w:autoSpaceDE w:val="0"/>
        <w:autoSpaceDN w:val="0"/>
        <w:adjustRightInd w:val="0"/>
        <w:rPr>
          <w:szCs w:val="28"/>
        </w:rPr>
      </w:pPr>
    </w:p>
    <w:p w14:paraId="5EC1150D" w14:textId="77777777" w:rsidR="00F27083" w:rsidRPr="00293BFF" w:rsidRDefault="00F27083" w:rsidP="00B533FE">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0518AEF" w14:textId="77777777" w:rsidR="0067075E" w:rsidRPr="00293BFF" w:rsidRDefault="0067075E"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434BCC4A" w14:textId="77777777" w:rsidR="00F27083" w:rsidRPr="00293BFF" w:rsidRDefault="00F27083"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B533FE">
        <w:rPr>
          <w:rFonts w:ascii="Times New Roman" w:hAnsi="Times New Roman" w:cs="Times New Roman"/>
          <w:sz w:val="28"/>
          <w:szCs w:val="28"/>
        </w:rPr>
        <w:t>2.</w:t>
      </w:r>
      <w:r w:rsidR="00F423FD" w:rsidRPr="00B533FE">
        <w:rPr>
          <w:rFonts w:ascii="Times New Roman" w:hAnsi="Times New Roman" w:cs="Times New Roman"/>
          <w:sz w:val="28"/>
          <w:szCs w:val="28"/>
        </w:rPr>
        <w:t>2</w:t>
      </w:r>
      <w:r w:rsidR="001C4A4D">
        <w:rPr>
          <w:rFonts w:ascii="Times New Roman" w:hAnsi="Times New Roman" w:cs="Times New Roman"/>
          <w:sz w:val="28"/>
          <w:szCs w:val="28"/>
        </w:rPr>
        <w:t>2</w:t>
      </w:r>
      <w:r w:rsidRPr="00B533FE">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14:paraId="4DE90813" w14:textId="77777777" w:rsidR="00F27083" w:rsidRPr="00293BFF" w:rsidRDefault="00F27083" w:rsidP="00F27083">
      <w:pPr>
        <w:pStyle w:val="aff0"/>
        <w:widowControl w:val="0"/>
        <w:suppressAutoHyphens/>
        <w:spacing w:after="0" w:line="240" w:lineRule="auto"/>
        <w:ind w:left="0" w:firstLine="567"/>
        <w:jc w:val="both"/>
        <w:rPr>
          <w:rFonts w:ascii="Times New Roman" w:hAnsi="Times New Roman" w:cs="Times New Roman"/>
          <w:sz w:val="28"/>
          <w:szCs w:val="28"/>
        </w:rPr>
      </w:pPr>
    </w:p>
    <w:p w14:paraId="7FE7AEE5" w14:textId="77777777" w:rsidR="00F27083" w:rsidRDefault="00F27083" w:rsidP="00B533FE">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62D79E7" w14:textId="77777777" w:rsidR="00F27083" w:rsidRPr="00293BFF"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49AA96B7" w14:textId="77777777" w:rsidR="00F27083" w:rsidRDefault="00F27083"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B533FE">
        <w:rPr>
          <w:rFonts w:ascii="Times New Roman" w:hAnsi="Times New Roman" w:cs="Times New Roman"/>
          <w:sz w:val="28"/>
          <w:szCs w:val="28"/>
        </w:rPr>
        <w:t>2.</w:t>
      </w:r>
      <w:r w:rsidR="00F423FD" w:rsidRPr="00B533FE">
        <w:rPr>
          <w:rFonts w:ascii="Times New Roman" w:hAnsi="Times New Roman" w:cs="Times New Roman"/>
          <w:sz w:val="28"/>
          <w:szCs w:val="28"/>
        </w:rPr>
        <w:t>2</w:t>
      </w:r>
      <w:r w:rsidR="001C4A4D">
        <w:rPr>
          <w:rFonts w:ascii="Times New Roman" w:hAnsi="Times New Roman" w:cs="Times New Roman"/>
          <w:sz w:val="28"/>
          <w:szCs w:val="28"/>
        </w:rPr>
        <w:t>3</w:t>
      </w:r>
      <w:r w:rsidRPr="00B533FE">
        <w:rPr>
          <w:rFonts w:ascii="Times New Roman" w:hAnsi="Times New Roman" w:cs="Times New Roman"/>
          <w:sz w:val="28"/>
          <w:szCs w:val="28"/>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3064D7CD" w14:textId="77777777" w:rsidR="005C11A9" w:rsidRDefault="005C11A9"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27B7ADD7" w14:textId="77777777" w:rsidR="0067075E" w:rsidRPr="00B533FE" w:rsidRDefault="0067075E" w:rsidP="00B533FE">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5C0C15" w:rsidRPr="00B533FE">
        <w:rPr>
          <w:rFonts w:ascii="Times New Roman" w:hAnsi="Times New Roman" w:cs="Times New Roman"/>
          <w:b/>
          <w:sz w:val="28"/>
          <w:szCs w:val="28"/>
        </w:rPr>
        <w:t>М</w:t>
      </w:r>
      <w:r w:rsidRPr="00B533FE">
        <w:rPr>
          <w:rFonts w:ascii="Times New Roman" w:hAnsi="Times New Roman" w:cs="Times New Roman"/>
          <w:b/>
          <w:sz w:val="28"/>
          <w:szCs w:val="28"/>
        </w:rPr>
        <w:t xml:space="preserve">униципальной услуги, услуги, предоставляемой организацией, участвующей в предоставлении </w:t>
      </w:r>
      <w:r w:rsidR="005C0C15" w:rsidRPr="00B533FE">
        <w:rPr>
          <w:rFonts w:ascii="Times New Roman" w:hAnsi="Times New Roman" w:cs="Times New Roman"/>
          <w:b/>
          <w:sz w:val="28"/>
          <w:szCs w:val="28"/>
        </w:rPr>
        <w:t>М</w:t>
      </w:r>
      <w:r w:rsidRPr="00B533FE">
        <w:rPr>
          <w:rFonts w:ascii="Times New Roman" w:hAnsi="Times New Roman" w:cs="Times New Roman"/>
          <w:b/>
          <w:sz w:val="28"/>
          <w:szCs w:val="28"/>
        </w:rPr>
        <w:t>униципальной услуги, и при получении результата предоставления таких услуг</w:t>
      </w:r>
    </w:p>
    <w:p w14:paraId="4C94C6D4" w14:textId="77777777" w:rsidR="00F27083" w:rsidRPr="00B533FE" w:rsidRDefault="00F27083" w:rsidP="00F27083">
      <w:pPr>
        <w:pStyle w:val="aff0"/>
        <w:widowControl w:val="0"/>
        <w:suppressAutoHyphens/>
        <w:spacing w:after="0" w:line="240" w:lineRule="auto"/>
        <w:ind w:left="0" w:firstLine="567"/>
        <w:jc w:val="center"/>
        <w:rPr>
          <w:rFonts w:ascii="Times New Roman" w:hAnsi="Times New Roman" w:cs="Times New Roman"/>
          <w:b/>
          <w:sz w:val="28"/>
          <w:szCs w:val="28"/>
        </w:rPr>
      </w:pPr>
    </w:p>
    <w:p w14:paraId="029C95ED" w14:textId="77777777" w:rsidR="00F27083" w:rsidRPr="00B533FE" w:rsidRDefault="00F27083"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B533FE">
        <w:rPr>
          <w:rFonts w:ascii="Times New Roman" w:hAnsi="Times New Roman" w:cs="Times New Roman"/>
          <w:sz w:val="28"/>
          <w:szCs w:val="28"/>
        </w:rPr>
        <w:t>2.</w:t>
      </w:r>
      <w:r w:rsidR="00F423FD" w:rsidRPr="00B533FE">
        <w:rPr>
          <w:rFonts w:ascii="Times New Roman" w:hAnsi="Times New Roman" w:cs="Times New Roman"/>
          <w:sz w:val="28"/>
          <w:szCs w:val="28"/>
        </w:rPr>
        <w:t>2</w:t>
      </w:r>
      <w:r w:rsidR="001C4A4D">
        <w:rPr>
          <w:rFonts w:ascii="Times New Roman" w:hAnsi="Times New Roman" w:cs="Times New Roman"/>
          <w:sz w:val="28"/>
          <w:szCs w:val="28"/>
        </w:rPr>
        <w:t>4</w:t>
      </w:r>
      <w:r w:rsidRPr="00B533FE">
        <w:rPr>
          <w:rFonts w:ascii="Times New Roman" w:hAnsi="Times New Roman" w:cs="Times New Roman"/>
          <w:sz w:val="28"/>
          <w:szCs w:val="28"/>
        </w:rPr>
        <w:t xml:space="preserve">. Максимальное время ожидания в очереди не должно </w:t>
      </w:r>
      <w:r w:rsidR="00DC2986" w:rsidRPr="00B533FE">
        <w:rPr>
          <w:rFonts w:ascii="Times New Roman" w:hAnsi="Times New Roman" w:cs="Times New Roman"/>
          <w:sz w:val="28"/>
          <w:szCs w:val="28"/>
        </w:rPr>
        <w:t>превышать</w:t>
      </w:r>
      <w:r w:rsidR="0069573D">
        <w:rPr>
          <w:rFonts w:ascii="Times New Roman" w:hAnsi="Times New Roman" w:cs="Times New Roman"/>
          <w:sz w:val="28"/>
          <w:szCs w:val="28"/>
        </w:rPr>
        <w:t xml:space="preserve">               </w:t>
      </w:r>
      <w:r w:rsidR="00DC2986" w:rsidRPr="00B533FE">
        <w:rPr>
          <w:rFonts w:ascii="Times New Roman" w:hAnsi="Times New Roman" w:cs="Times New Roman"/>
          <w:sz w:val="28"/>
          <w:szCs w:val="28"/>
        </w:rPr>
        <w:t xml:space="preserve"> 15</w:t>
      </w:r>
      <w:r w:rsidRPr="00B533FE">
        <w:rPr>
          <w:rFonts w:ascii="Times New Roman" w:hAnsi="Times New Roman" w:cs="Times New Roman"/>
          <w:sz w:val="28"/>
          <w:szCs w:val="28"/>
        </w:rPr>
        <w:t xml:space="preserve"> минут.</w:t>
      </w:r>
    </w:p>
    <w:p w14:paraId="4C304F95" w14:textId="77777777" w:rsidR="00F27083" w:rsidRDefault="00F27083" w:rsidP="00F27083">
      <w:pPr>
        <w:pStyle w:val="aff0"/>
        <w:widowControl w:val="0"/>
        <w:suppressAutoHyphens/>
        <w:spacing w:after="0" w:line="240" w:lineRule="auto"/>
        <w:ind w:left="0" w:firstLine="567"/>
        <w:jc w:val="both"/>
        <w:rPr>
          <w:rFonts w:ascii="Times New Roman" w:hAnsi="Times New Roman" w:cs="Times New Roman"/>
          <w:sz w:val="20"/>
          <w:szCs w:val="20"/>
        </w:rPr>
      </w:pPr>
    </w:p>
    <w:p w14:paraId="7469E098" w14:textId="77777777" w:rsidR="00F27083" w:rsidRDefault="0067075E" w:rsidP="00B533FE">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 xml:space="preserve">Срок и порядок регистрации запроса заявителя о предоставлении </w:t>
      </w:r>
      <w:r w:rsidR="005C0C15" w:rsidRPr="00B533FE">
        <w:rPr>
          <w:rFonts w:ascii="Times New Roman" w:hAnsi="Times New Roman" w:cs="Times New Roman"/>
          <w:b/>
          <w:sz w:val="28"/>
          <w:szCs w:val="28"/>
        </w:rPr>
        <w:t>М</w:t>
      </w:r>
      <w:r w:rsidRPr="00B533FE">
        <w:rPr>
          <w:rFonts w:ascii="Times New Roman" w:hAnsi="Times New Roman" w:cs="Times New Roman"/>
          <w:b/>
          <w:sz w:val="28"/>
          <w:szCs w:val="28"/>
        </w:rPr>
        <w:t xml:space="preserve">униципальной услуги и услуги, предоставляемой организацией, участвующей в предоставлении </w:t>
      </w:r>
      <w:r w:rsidR="005C0C15" w:rsidRPr="00B533FE">
        <w:rPr>
          <w:rFonts w:ascii="Times New Roman" w:hAnsi="Times New Roman" w:cs="Times New Roman"/>
          <w:b/>
          <w:sz w:val="28"/>
          <w:szCs w:val="28"/>
        </w:rPr>
        <w:t>М</w:t>
      </w:r>
      <w:r w:rsidRPr="00B533FE">
        <w:rPr>
          <w:rFonts w:ascii="Times New Roman" w:hAnsi="Times New Roman" w:cs="Times New Roman"/>
          <w:b/>
          <w:sz w:val="28"/>
          <w:szCs w:val="28"/>
        </w:rPr>
        <w:t>униципальной услуги, в том числе в электронной форме</w:t>
      </w:r>
    </w:p>
    <w:p w14:paraId="1CDA136B" w14:textId="77777777" w:rsidR="0067075E" w:rsidRPr="001007F7" w:rsidRDefault="0067075E" w:rsidP="00F27083">
      <w:pPr>
        <w:pStyle w:val="aff0"/>
        <w:widowControl w:val="0"/>
        <w:suppressAutoHyphens/>
        <w:spacing w:after="0" w:line="240" w:lineRule="auto"/>
        <w:ind w:left="0" w:firstLine="567"/>
        <w:jc w:val="center"/>
        <w:rPr>
          <w:rFonts w:ascii="Times New Roman" w:hAnsi="Times New Roman" w:cs="Times New Roman"/>
          <w:b/>
          <w:sz w:val="20"/>
          <w:szCs w:val="20"/>
        </w:rPr>
      </w:pPr>
    </w:p>
    <w:p w14:paraId="7527AE6F" w14:textId="77777777" w:rsidR="00F7703D" w:rsidRPr="00B533FE" w:rsidRDefault="00F7703D" w:rsidP="00D81A7F">
      <w:pPr>
        <w:widowControl w:val="0"/>
        <w:autoSpaceDE w:val="0"/>
        <w:autoSpaceDN w:val="0"/>
        <w:adjustRightInd w:val="0"/>
        <w:ind w:firstLine="709"/>
        <w:rPr>
          <w:szCs w:val="28"/>
        </w:rPr>
      </w:pPr>
      <w:r w:rsidRPr="00B533FE">
        <w:rPr>
          <w:szCs w:val="28"/>
        </w:rPr>
        <w:t>2.2</w:t>
      </w:r>
      <w:r w:rsidR="001C4A4D">
        <w:rPr>
          <w:szCs w:val="28"/>
        </w:rPr>
        <w:t>5</w:t>
      </w:r>
      <w:r w:rsidRPr="00B533FE">
        <w:rPr>
          <w:szCs w:val="28"/>
        </w:rPr>
        <w:t>. Обращение заявителя, подлежит обязательной регистрации в течение одного дня с момента поступления заявления с приложением,</w:t>
      </w:r>
      <w:r w:rsidR="00EC0501" w:rsidRPr="00B533FE">
        <w:rPr>
          <w:szCs w:val="28"/>
        </w:rPr>
        <w:t xml:space="preserve"> предоставленное</w:t>
      </w:r>
      <w:r w:rsidRPr="00B533FE">
        <w:rPr>
          <w:szCs w:val="28"/>
        </w:rPr>
        <w:t xml:space="preserve"> любым из способов, указанных в пункте 2.</w:t>
      </w:r>
      <w:r w:rsidR="00F423FD" w:rsidRPr="00B533FE">
        <w:rPr>
          <w:szCs w:val="28"/>
        </w:rPr>
        <w:t>14</w:t>
      </w:r>
      <w:r w:rsidRPr="00B533FE">
        <w:rPr>
          <w:szCs w:val="28"/>
        </w:rPr>
        <w:t xml:space="preserve"> настоящего Административного регламента, в порядке делопроизводства. </w:t>
      </w:r>
    </w:p>
    <w:p w14:paraId="0E5BCBDE" w14:textId="77777777" w:rsidR="009D1E5A" w:rsidRDefault="000E1331" w:rsidP="00063799">
      <w:pPr>
        <w:widowControl w:val="0"/>
        <w:autoSpaceDE w:val="0"/>
        <w:autoSpaceDN w:val="0"/>
        <w:adjustRightInd w:val="0"/>
        <w:ind w:firstLine="709"/>
        <w:rPr>
          <w:szCs w:val="28"/>
        </w:rPr>
      </w:pPr>
      <w:r w:rsidRPr="00B533FE">
        <w:rPr>
          <w:szCs w:val="28"/>
        </w:rPr>
        <w:t>2.2</w:t>
      </w:r>
      <w:r w:rsidR="001C4A4D">
        <w:rPr>
          <w:szCs w:val="28"/>
        </w:rPr>
        <w:t>6</w:t>
      </w:r>
      <w:r w:rsidRPr="00B533FE">
        <w:rPr>
          <w:szCs w:val="28"/>
        </w:rPr>
        <w:t>.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r w:rsidR="0077264C" w:rsidRPr="00B533FE">
        <w:rPr>
          <w:szCs w:val="28"/>
        </w:rPr>
        <w:t>.</w:t>
      </w:r>
    </w:p>
    <w:p w14:paraId="72A8BAB8" w14:textId="77777777" w:rsidR="00063799" w:rsidRDefault="00063799" w:rsidP="00063799">
      <w:pPr>
        <w:widowControl w:val="0"/>
        <w:autoSpaceDE w:val="0"/>
        <w:autoSpaceDN w:val="0"/>
        <w:adjustRightInd w:val="0"/>
        <w:ind w:firstLine="709"/>
        <w:rPr>
          <w:b/>
          <w:szCs w:val="28"/>
        </w:rPr>
      </w:pPr>
    </w:p>
    <w:p w14:paraId="4E101217" w14:textId="77777777" w:rsidR="009D1E5A" w:rsidRDefault="009D1E5A" w:rsidP="00F27083">
      <w:pPr>
        <w:pStyle w:val="aff0"/>
        <w:widowControl w:val="0"/>
        <w:suppressAutoHyphens/>
        <w:spacing w:after="0" w:line="240" w:lineRule="auto"/>
        <w:ind w:left="0"/>
        <w:jc w:val="center"/>
        <w:rPr>
          <w:rFonts w:ascii="Times New Roman" w:hAnsi="Times New Roman" w:cs="Times New Roman"/>
          <w:b/>
          <w:sz w:val="28"/>
          <w:szCs w:val="28"/>
        </w:rPr>
      </w:pPr>
    </w:p>
    <w:p w14:paraId="5992CFE6" w14:textId="77777777" w:rsidR="00F7703D" w:rsidRPr="00F35094" w:rsidRDefault="0067075E" w:rsidP="00F27083">
      <w:pPr>
        <w:pStyle w:val="aff0"/>
        <w:widowControl w:val="0"/>
        <w:suppressAutoHyphens/>
        <w:spacing w:after="0" w:line="240" w:lineRule="auto"/>
        <w:ind w:left="0"/>
        <w:jc w:val="center"/>
        <w:rPr>
          <w:rFonts w:ascii="Times New Roman" w:hAnsi="Times New Roman" w:cs="Times New Roman"/>
          <w:b/>
          <w:sz w:val="28"/>
          <w:szCs w:val="28"/>
        </w:rPr>
      </w:pPr>
      <w:r w:rsidRPr="00F35094">
        <w:rPr>
          <w:rFonts w:ascii="Times New Roman" w:hAnsi="Times New Roman" w:cs="Times New Roman"/>
          <w:b/>
          <w:sz w:val="28"/>
          <w:szCs w:val="28"/>
        </w:rPr>
        <w:t>Требования к помещен</w:t>
      </w:r>
      <w:r w:rsidR="005C0C15" w:rsidRPr="00F35094">
        <w:rPr>
          <w:rFonts w:ascii="Times New Roman" w:hAnsi="Times New Roman" w:cs="Times New Roman"/>
          <w:b/>
          <w:sz w:val="28"/>
          <w:szCs w:val="28"/>
        </w:rPr>
        <w:t>иям, в которых предоставляется М</w:t>
      </w:r>
      <w:r w:rsidRPr="00F35094">
        <w:rPr>
          <w:rFonts w:ascii="Times New Roman" w:hAnsi="Times New Roman" w:cs="Times New Roman"/>
          <w:b/>
          <w:sz w:val="28"/>
          <w:szCs w:val="28"/>
        </w:rPr>
        <w:t xml:space="preserve">униципальная услуга, к залу ожидания, местам для заполнения запросов о предоставлении </w:t>
      </w:r>
      <w:r w:rsidR="005C0C15" w:rsidRPr="00F35094">
        <w:rPr>
          <w:rFonts w:ascii="Times New Roman" w:hAnsi="Times New Roman" w:cs="Times New Roman"/>
          <w:b/>
          <w:sz w:val="28"/>
          <w:szCs w:val="28"/>
        </w:rPr>
        <w:t>М</w:t>
      </w:r>
      <w:r w:rsidRPr="00F35094">
        <w:rPr>
          <w:rFonts w:ascii="Times New Roman" w:hAnsi="Times New Roman" w:cs="Times New Roman"/>
          <w:b/>
          <w:sz w:val="28"/>
          <w:szCs w:val="28"/>
        </w:rPr>
        <w:t xml:space="preserve">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008F0A34" w:rsidRPr="00F35094">
        <w:rPr>
          <w:rFonts w:ascii="Times New Roman" w:hAnsi="Times New Roman" w:cs="Times New Roman"/>
          <w:b/>
          <w:sz w:val="28"/>
          <w:szCs w:val="28"/>
        </w:rPr>
        <w:t xml:space="preserve">                              </w:t>
      </w:r>
      <w:r w:rsidRPr="00F35094">
        <w:rPr>
          <w:rFonts w:ascii="Times New Roman" w:hAnsi="Times New Roman" w:cs="Times New Roman"/>
          <w:b/>
          <w:sz w:val="28"/>
          <w:szCs w:val="28"/>
        </w:rPr>
        <w:t>защите инвалидов</w:t>
      </w:r>
    </w:p>
    <w:p w14:paraId="703E98B2" w14:textId="77777777" w:rsidR="00B533FE" w:rsidRPr="00F35094" w:rsidRDefault="00B533FE" w:rsidP="00F27083">
      <w:pPr>
        <w:pStyle w:val="aff0"/>
        <w:widowControl w:val="0"/>
        <w:suppressAutoHyphens/>
        <w:spacing w:after="0" w:line="240" w:lineRule="auto"/>
        <w:ind w:left="0"/>
        <w:jc w:val="center"/>
        <w:rPr>
          <w:rFonts w:ascii="Times New Roman" w:hAnsi="Times New Roman" w:cs="Times New Roman"/>
          <w:b/>
          <w:sz w:val="28"/>
          <w:szCs w:val="28"/>
        </w:rPr>
      </w:pPr>
    </w:p>
    <w:p w14:paraId="2C74E551" w14:textId="77777777" w:rsidR="009A6A42" w:rsidRPr="00B533FE" w:rsidRDefault="009A6A42" w:rsidP="00D81A7F">
      <w:pPr>
        <w:autoSpaceDE w:val="0"/>
        <w:autoSpaceDN w:val="0"/>
        <w:adjustRightInd w:val="0"/>
        <w:ind w:firstLine="709"/>
        <w:contextualSpacing/>
        <w:rPr>
          <w:szCs w:val="28"/>
        </w:rPr>
      </w:pPr>
      <w:r w:rsidRPr="00B533FE">
        <w:rPr>
          <w:color w:val="000000"/>
          <w:szCs w:val="28"/>
        </w:rPr>
        <w:t>2.2</w:t>
      </w:r>
      <w:r w:rsidR="001C4A4D">
        <w:rPr>
          <w:color w:val="000000"/>
          <w:szCs w:val="28"/>
        </w:rPr>
        <w:t>7</w:t>
      </w:r>
      <w:r w:rsidRPr="00B533FE">
        <w:rPr>
          <w:color w:val="000000"/>
          <w:szCs w:val="28"/>
        </w:rPr>
        <w:t xml:space="preserve">. </w:t>
      </w:r>
      <w:r w:rsidRPr="00B533FE">
        <w:rPr>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1B8E299F" w14:textId="77777777" w:rsidR="009A6A42" w:rsidRPr="00B533FE" w:rsidRDefault="009A6A42" w:rsidP="00D81A7F">
      <w:pPr>
        <w:autoSpaceDE w:val="0"/>
        <w:autoSpaceDN w:val="0"/>
        <w:adjustRightInd w:val="0"/>
        <w:ind w:firstLine="709"/>
        <w:contextualSpacing/>
        <w:rPr>
          <w:szCs w:val="28"/>
        </w:rPr>
      </w:pPr>
      <w:r w:rsidRPr="00B533FE">
        <w:rPr>
          <w:szCs w:val="28"/>
        </w:rPr>
        <w:t xml:space="preserve">Здание, в котором предоставляется </w:t>
      </w:r>
      <w:r w:rsidR="00411496">
        <w:rPr>
          <w:szCs w:val="28"/>
        </w:rPr>
        <w:t>М</w:t>
      </w:r>
      <w:r w:rsidRPr="00B533FE">
        <w:rPr>
          <w:szCs w:val="28"/>
        </w:rPr>
        <w:t>униципальная услуга, должно быть оборудовано входом для свободного доступа заявителей в помещение.</w:t>
      </w:r>
    </w:p>
    <w:p w14:paraId="37DF8065" w14:textId="77777777" w:rsidR="009A6A42" w:rsidRPr="00B533FE" w:rsidRDefault="009A6A42" w:rsidP="00D81A7F">
      <w:pPr>
        <w:autoSpaceDE w:val="0"/>
        <w:autoSpaceDN w:val="0"/>
        <w:adjustRightInd w:val="0"/>
        <w:ind w:firstLine="709"/>
        <w:contextualSpacing/>
        <w:rPr>
          <w:szCs w:val="28"/>
        </w:rPr>
      </w:pPr>
      <w:r w:rsidRPr="00B533FE">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44D6F0C" w14:textId="77777777" w:rsidR="009A6A42" w:rsidRPr="00B533FE" w:rsidRDefault="009A6A42" w:rsidP="00D81A7F">
      <w:pPr>
        <w:autoSpaceDE w:val="0"/>
        <w:autoSpaceDN w:val="0"/>
        <w:adjustRightInd w:val="0"/>
        <w:ind w:firstLine="709"/>
        <w:contextualSpacing/>
        <w:rPr>
          <w:szCs w:val="28"/>
        </w:rPr>
      </w:pPr>
      <w:r w:rsidRPr="00B533FE">
        <w:rPr>
          <w:szCs w:val="28"/>
        </w:rPr>
        <w:t>2.2</w:t>
      </w:r>
      <w:r w:rsidR="001C4A4D">
        <w:rPr>
          <w:szCs w:val="28"/>
        </w:rPr>
        <w:t>8</w:t>
      </w:r>
      <w:r w:rsidRPr="00B533FE">
        <w:rPr>
          <w:szCs w:val="28"/>
        </w:rPr>
        <w:t>.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9A9D65B" w14:textId="77777777" w:rsidR="009A6A42" w:rsidRPr="00B533FE" w:rsidRDefault="00F35094" w:rsidP="00D81A7F">
      <w:pPr>
        <w:autoSpaceDE w:val="0"/>
        <w:autoSpaceDN w:val="0"/>
        <w:adjustRightInd w:val="0"/>
        <w:ind w:firstLine="709"/>
        <w:contextualSpacing/>
        <w:rPr>
          <w:szCs w:val="28"/>
        </w:rPr>
      </w:pPr>
      <w:r>
        <w:rPr>
          <w:szCs w:val="28"/>
        </w:rPr>
        <w:t xml:space="preserve">1) </w:t>
      </w:r>
      <w:r w:rsidR="009A6A42" w:rsidRPr="00B533FE">
        <w:rPr>
          <w:szCs w:val="28"/>
        </w:rPr>
        <w:t>условия для беспрепятственного доступа к объекту, на котором организовано предоставление услуг</w:t>
      </w:r>
      <w:r w:rsidR="00EC0501" w:rsidRPr="00B533FE">
        <w:rPr>
          <w:szCs w:val="28"/>
        </w:rPr>
        <w:t xml:space="preserve"> и</w:t>
      </w:r>
      <w:r w:rsidR="009A6A42" w:rsidRPr="00B533FE">
        <w:rPr>
          <w:szCs w:val="28"/>
        </w:rPr>
        <w:t xml:space="preserve"> к местам отдыха;</w:t>
      </w:r>
    </w:p>
    <w:p w14:paraId="03914757" w14:textId="77777777" w:rsidR="009A6A42" w:rsidRPr="00B533FE" w:rsidRDefault="00F35094" w:rsidP="00D81A7F">
      <w:pPr>
        <w:autoSpaceDE w:val="0"/>
        <w:autoSpaceDN w:val="0"/>
        <w:adjustRightInd w:val="0"/>
        <w:ind w:firstLine="709"/>
        <w:contextualSpacing/>
        <w:rPr>
          <w:szCs w:val="28"/>
        </w:rPr>
      </w:pPr>
      <w:r>
        <w:rPr>
          <w:szCs w:val="28"/>
        </w:rPr>
        <w:t xml:space="preserve">2) </w:t>
      </w:r>
      <w:r w:rsidR="009A6A42" w:rsidRPr="00B533FE">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76A85D5" w14:textId="77777777" w:rsidR="009A6A42" w:rsidRPr="00B533FE" w:rsidRDefault="00F35094" w:rsidP="00D81A7F">
      <w:pPr>
        <w:autoSpaceDE w:val="0"/>
        <w:autoSpaceDN w:val="0"/>
        <w:adjustRightInd w:val="0"/>
        <w:ind w:firstLine="709"/>
        <w:contextualSpacing/>
        <w:rPr>
          <w:szCs w:val="28"/>
        </w:rPr>
      </w:pPr>
      <w:r>
        <w:rPr>
          <w:szCs w:val="28"/>
        </w:rPr>
        <w:t xml:space="preserve">3) </w:t>
      </w:r>
      <w:r w:rsidR="009A6A42" w:rsidRPr="00B533FE">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C9D232E" w14:textId="77777777" w:rsidR="009A6A42" w:rsidRPr="00B533FE" w:rsidRDefault="00F35094" w:rsidP="00D81A7F">
      <w:pPr>
        <w:autoSpaceDE w:val="0"/>
        <w:autoSpaceDN w:val="0"/>
        <w:adjustRightInd w:val="0"/>
        <w:ind w:firstLine="709"/>
        <w:contextualSpacing/>
        <w:rPr>
          <w:szCs w:val="28"/>
        </w:rPr>
      </w:pPr>
      <w:r>
        <w:rPr>
          <w:szCs w:val="28"/>
        </w:rPr>
        <w:t xml:space="preserve">4) </w:t>
      </w:r>
      <w:r w:rsidR="009A6A42" w:rsidRPr="00B533FE">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35B7DA4" w14:textId="77777777" w:rsidR="009A6A42" w:rsidRPr="00B533FE" w:rsidRDefault="00F35094" w:rsidP="00D81A7F">
      <w:pPr>
        <w:autoSpaceDE w:val="0"/>
        <w:autoSpaceDN w:val="0"/>
        <w:adjustRightInd w:val="0"/>
        <w:ind w:firstLine="709"/>
        <w:contextualSpacing/>
        <w:rPr>
          <w:szCs w:val="28"/>
        </w:rPr>
      </w:pPr>
      <w:r>
        <w:rPr>
          <w:szCs w:val="28"/>
        </w:rPr>
        <w:t xml:space="preserve">5) </w:t>
      </w:r>
      <w:r w:rsidR="009A6A42" w:rsidRPr="00B533FE">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7EFE5EE" w14:textId="77777777" w:rsidR="009A6A42" w:rsidRPr="00B533FE" w:rsidRDefault="00F35094" w:rsidP="00D81A7F">
      <w:pPr>
        <w:autoSpaceDE w:val="0"/>
        <w:autoSpaceDN w:val="0"/>
        <w:adjustRightInd w:val="0"/>
        <w:ind w:firstLine="709"/>
        <w:contextualSpacing/>
        <w:rPr>
          <w:szCs w:val="28"/>
        </w:rPr>
      </w:pPr>
      <w:r>
        <w:rPr>
          <w:szCs w:val="28"/>
        </w:rPr>
        <w:t xml:space="preserve">6) </w:t>
      </w:r>
      <w:r w:rsidR="009A6A42" w:rsidRPr="00B533FE">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9549DC6" w14:textId="77777777" w:rsidR="009A6A42" w:rsidRPr="00B533FE" w:rsidRDefault="00F35094" w:rsidP="00D81A7F">
      <w:pPr>
        <w:autoSpaceDE w:val="0"/>
        <w:autoSpaceDN w:val="0"/>
        <w:adjustRightInd w:val="0"/>
        <w:ind w:firstLine="709"/>
        <w:contextualSpacing/>
        <w:rPr>
          <w:szCs w:val="28"/>
        </w:rPr>
      </w:pPr>
      <w:r>
        <w:rPr>
          <w:szCs w:val="28"/>
        </w:rPr>
        <w:t xml:space="preserve">7) </w:t>
      </w:r>
      <w:r w:rsidR="009A6A42" w:rsidRPr="00B533FE">
        <w:rPr>
          <w:szCs w:val="28"/>
        </w:rPr>
        <w:t xml:space="preserve">оказание работниками </w:t>
      </w:r>
      <w:r w:rsidR="00EC0501" w:rsidRPr="00B533FE">
        <w:rPr>
          <w:szCs w:val="28"/>
        </w:rPr>
        <w:t>Администрации</w:t>
      </w:r>
      <w:r w:rsidR="009A6A42" w:rsidRPr="00B533FE">
        <w:rPr>
          <w:szCs w:val="28"/>
        </w:rPr>
        <w:t xml:space="preserve">, </w:t>
      </w:r>
      <w:r w:rsidR="00EC0501" w:rsidRPr="00B533FE">
        <w:rPr>
          <w:szCs w:val="28"/>
        </w:rPr>
        <w:t>предоставляющей</w:t>
      </w:r>
      <w:r w:rsidR="009A6A42" w:rsidRPr="00B533FE">
        <w:rPr>
          <w:szCs w:val="28"/>
        </w:rPr>
        <w:t xml:space="preserve"> услуги населению, помощи инвалидам в преодолении барьеров, мешающих получению ими услуг.</w:t>
      </w:r>
    </w:p>
    <w:p w14:paraId="7E358540" w14:textId="77777777" w:rsidR="009A6A42" w:rsidRPr="00B533FE" w:rsidRDefault="009A6A42" w:rsidP="00D81A7F">
      <w:pPr>
        <w:autoSpaceDE w:val="0"/>
        <w:autoSpaceDN w:val="0"/>
        <w:adjustRightInd w:val="0"/>
        <w:ind w:firstLine="709"/>
        <w:contextualSpacing/>
        <w:rPr>
          <w:szCs w:val="28"/>
        </w:rPr>
      </w:pPr>
      <w:r w:rsidRPr="00B533FE">
        <w:rPr>
          <w:szCs w:val="28"/>
        </w:rPr>
        <w:t>2.</w:t>
      </w:r>
      <w:r w:rsidR="00231E5B" w:rsidRPr="00B533FE">
        <w:rPr>
          <w:szCs w:val="28"/>
        </w:rPr>
        <w:t>2</w:t>
      </w:r>
      <w:r w:rsidR="001C4A4D">
        <w:rPr>
          <w:szCs w:val="28"/>
        </w:rPr>
        <w:t>9</w:t>
      </w:r>
      <w:r w:rsidRPr="00B533FE">
        <w:rPr>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645DDA9" w14:textId="77777777" w:rsidR="009A6A42" w:rsidRPr="00B533FE" w:rsidRDefault="009A6A42" w:rsidP="00D81A7F">
      <w:pPr>
        <w:autoSpaceDE w:val="0"/>
        <w:autoSpaceDN w:val="0"/>
        <w:adjustRightInd w:val="0"/>
        <w:ind w:firstLine="709"/>
        <w:contextualSpacing/>
        <w:rPr>
          <w:szCs w:val="28"/>
        </w:rPr>
      </w:pPr>
      <w:r w:rsidRPr="00B533FE">
        <w:rPr>
          <w:szCs w:val="28"/>
        </w:rPr>
        <w:t>Прием документов в Администрации осуществляется в специально оборудованных помещениях или отведенных для этого кабинетах.</w:t>
      </w:r>
    </w:p>
    <w:p w14:paraId="21558E83" w14:textId="77777777" w:rsidR="009A6A42" w:rsidRPr="00B533FE" w:rsidRDefault="009A6A42" w:rsidP="00D81A7F">
      <w:pPr>
        <w:autoSpaceDE w:val="0"/>
        <w:autoSpaceDN w:val="0"/>
        <w:adjustRightInd w:val="0"/>
        <w:ind w:firstLine="709"/>
        <w:contextualSpacing/>
        <w:rPr>
          <w:szCs w:val="28"/>
        </w:rPr>
      </w:pPr>
      <w:r w:rsidRPr="00B533FE">
        <w:rPr>
          <w:szCs w:val="28"/>
        </w:rPr>
        <w:t>Помещения, предназначенные для приема заявителей, оборудуются информационными стендами, содержащими сведения, указанные в подпункте 1.9</w:t>
      </w:r>
      <w:r w:rsidR="00F423FD" w:rsidRPr="00B533FE">
        <w:rPr>
          <w:szCs w:val="28"/>
        </w:rPr>
        <w:t>.</w:t>
      </w:r>
      <w:r w:rsidRPr="00B533FE">
        <w:rPr>
          <w:szCs w:val="28"/>
        </w:rPr>
        <w:t xml:space="preserve"> настоящего административного регламента.</w:t>
      </w:r>
    </w:p>
    <w:p w14:paraId="6A490391" w14:textId="77777777" w:rsidR="009A6A42" w:rsidRPr="00B533FE" w:rsidRDefault="009A6A42" w:rsidP="00D81A7F">
      <w:pPr>
        <w:autoSpaceDE w:val="0"/>
        <w:autoSpaceDN w:val="0"/>
        <w:adjustRightInd w:val="0"/>
        <w:ind w:firstLine="709"/>
        <w:contextualSpacing/>
        <w:rPr>
          <w:szCs w:val="28"/>
        </w:rPr>
      </w:pPr>
      <w:r w:rsidRPr="00B533FE">
        <w:rPr>
          <w:szCs w:val="28"/>
        </w:rPr>
        <w:t>Информационные стенды размещаются на видном, доступном месте.</w:t>
      </w:r>
    </w:p>
    <w:p w14:paraId="0E1AB290" w14:textId="77777777" w:rsidR="009A6A42" w:rsidRPr="00B533FE" w:rsidRDefault="009A6A42" w:rsidP="00D81A7F">
      <w:pPr>
        <w:autoSpaceDE w:val="0"/>
        <w:autoSpaceDN w:val="0"/>
        <w:adjustRightInd w:val="0"/>
        <w:ind w:firstLine="709"/>
        <w:contextualSpacing/>
        <w:rPr>
          <w:szCs w:val="28"/>
        </w:rPr>
      </w:pPr>
      <w:r w:rsidRPr="00B533FE">
        <w:rPr>
          <w:szCs w:val="28"/>
        </w:rPr>
        <w:t>2.</w:t>
      </w:r>
      <w:r w:rsidR="00066E8E">
        <w:rPr>
          <w:szCs w:val="28"/>
        </w:rPr>
        <w:t>30</w:t>
      </w:r>
      <w:r w:rsidRPr="00B533FE">
        <w:rPr>
          <w:szCs w:val="28"/>
        </w:rPr>
        <w:t xml:space="preserve">.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B533FE">
          <w:rPr>
            <w:szCs w:val="28"/>
          </w:rPr>
          <w:t>1 см</w:t>
        </w:r>
      </w:smartTag>
      <w:r w:rsidRPr="00B533FE">
        <w:rPr>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411496">
        <w:rPr>
          <w:szCs w:val="28"/>
        </w:rPr>
        <w:t>М</w:t>
      </w:r>
      <w:r w:rsidRPr="00B533FE">
        <w:rPr>
          <w:szCs w:val="28"/>
        </w:rPr>
        <w:t>униципальной услуги, образцов заявлений, перечней документов требования к размеру шрифта и формату листа могут быть снижены.</w:t>
      </w:r>
    </w:p>
    <w:p w14:paraId="3140EC78" w14:textId="77777777" w:rsidR="009A6A42" w:rsidRPr="00B533FE" w:rsidRDefault="0022578D" w:rsidP="00D81A7F">
      <w:pPr>
        <w:autoSpaceDE w:val="0"/>
        <w:autoSpaceDN w:val="0"/>
        <w:adjustRightInd w:val="0"/>
        <w:ind w:firstLine="709"/>
        <w:contextualSpacing/>
        <w:rPr>
          <w:szCs w:val="28"/>
        </w:rPr>
      </w:pPr>
      <w:r w:rsidRPr="00B533FE">
        <w:rPr>
          <w:szCs w:val="28"/>
        </w:rPr>
        <w:t>2.3</w:t>
      </w:r>
      <w:r w:rsidR="00066E8E">
        <w:rPr>
          <w:szCs w:val="28"/>
        </w:rPr>
        <w:t>1</w:t>
      </w:r>
      <w:r w:rsidRPr="00B533FE">
        <w:rPr>
          <w:szCs w:val="28"/>
        </w:rPr>
        <w:t xml:space="preserve">. </w:t>
      </w:r>
      <w:r w:rsidR="009A6A42" w:rsidRPr="00B533FE">
        <w:rPr>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22BC8D3D" w14:textId="77777777" w:rsidR="009A6A42" w:rsidRPr="00B533FE" w:rsidRDefault="00F35094" w:rsidP="00D81A7F">
      <w:pPr>
        <w:autoSpaceDE w:val="0"/>
        <w:autoSpaceDN w:val="0"/>
        <w:adjustRightInd w:val="0"/>
        <w:ind w:firstLine="709"/>
        <w:contextualSpacing/>
        <w:rPr>
          <w:szCs w:val="28"/>
        </w:rPr>
      </w:pPr>
      <w:r>
        <w:rPr>
          <w:szCs w:val="28"/>
        </w:rPr>
        <w:t xml:space="preserve">1) </w:t>
      </w:r>
      <w:r w:rsidR="009A6A42" w:rsidRPr="00B533FE">
        <w:rPr>
          <w:szCs w:val="28"/>
        </w:rPr>
        <w:t>комфортное расположение заявителя и должностного лица                              уполномоченного органа;</w:t>
      </w:r>
    </w:p>
    <w:p w14:paraId="3683283D" w14:textId="77777777" w:rsidR="009A6A42" w:rsidRPr="00B533FE" w:rsidRDefault="00F35094" w:rsidP="00D81A7F">
      <w:pPr>
        <w:autoSpaceDE w:val="0"/>
        <w:autoSpaceDN w:val="0"/>
        <w:adjustRightInd w:val="0"/>
        <w:ind w:firstLine="709"/>
        <w:contextualSpacing/>
        <w:rPr>
          <w:szCs w:val="28"/>
        </w:rPr>
      </w:pPr>
      <w:r>
        <w:rPr>
          <w:szCs w:val="28"/>
        </w:rPr>
        <w:t xml:space="preserve">2) </w:t>
      </w:r>
      <w:r w:rsidR="009A6A42" w:rsidRPr="00B533FE">
        <w:rPr>
          <w:szCs w:val="28"/>
        </w:rPr>
        <w:t>возможность и удобство оформления заявителем письменного обращения;</w:t>
      </w:r>
    </w:p>
    <w:p w14:paraId="60AB8626" w14:textId="77777777" w:rsidR="009A6A42" w:rsidRPr="00B533FE" w:rsidRDefault="00F35094" w:rsidP="00D81A7F">
      <w:pPr>
        <w:autoSpaceDE w:val="0"/>
        <w:autoSpaceDN w:val="0"/>
        <w:adjustRightInd w:val="0"/>
        <w:ind w:firstLine="709"/>
        <w:contextualSpacing/>
        <w:rPr>
          <w:szCs w:val="28"/>
        </w:rPr>
      </w:pPr>
      <w:r>
        <w:rPr>
          <w:szCs w:val="28"/>
        </w:rPr>
        <w:t xml:space="preserve">3) </w:t>
      </w:r>
      <w:r w:rsidR="009A6A42" w:rsidRPr="00B533FE">
        <w:rPr>
          <w:szCs w:val="28"/>
        </w:rPr>
        <w:t>телефонную связь;</w:t>
      </w:r>
    </w:p>
    <w:p w14:paraId="2F463F6A" w14:textId="77777777" w:rsidR="009A6A42" w:rsidRPr="00B533FE" w:rsidRDefault="00F35094" w:rsidP="00D81A7F">
      <w:pPr>
        <w:autoSpaceDE w:val="0"/>
        <w:autoSpaceDN w:val="0"/>
        <w:adjustRightInd w:val="0"/>
        <w:ind w:firstLine="709"/>
        <w:contextualSpacing/>
        <w:rPr>
          <w:szCs w:val="28"/>
        </w:rPr>
      </w:pPr>
      <w:r>
        <w:rPr>
          <w:szCs w:val="28"/>
        </w:rPr>
        <w:t xml:space="preserve">4) </w:t>
      </w:r>
      <w:r w:rsidR="009A6A42" w:rsidRPr="00B533FE">
        <w:rPr>
          <w:szCs w:val="28"/>
        </w:rPr>
        <w:t>возможность копирования документов;</w:t>
      </w:r>
    </w:p>
    <w:p w14:paraId="34FB96A8" w14:textId="77777777" w:rsidR="009A6A42" w:rsidRPr="00B533FE" w:rsidRDefault="00F35094" w:rsidP="00D81A7F">
      <w:pPr>
        <w:autoSpaceDE w:val="0"/>
        <w:autoSpaceDN w:val="0"/>
        <w:adjustRightInd w:val="0"/>
        <w:ind w:firstLine="709"/>
        <w:contextualSpacing/>
        <w:rPr>
          <w:szCs w:val="28"/>
        </w:rPr>
      </w:pPr>
      <w:r>
        <w:rPr>
          <w:szCs w:val="28"/>
        </w:rPr>
        <w:t xml:space="preserve">5) </w:t>
      </w:r>
      <w:r w:rsidR="009A6A42" w:rsidRPr="00B533FE">
        <w:rPr>
          <w:szCs w:val="28"/>
        </w:rPr>
        <w:t xml:space="preserve">доступ к нормативным правовым актам, регулирующим предоставление </w:t>
      </w:r>
      <w:r w:rsidR="00411496">
        <w:rPr>
          <w:szCs w:val="28"/>
        </w:rPr>
        <w:t>М</w:t>
      </w:r>
      <w:r w:rsidR="009A6A42" w:rsidRPr="00B533FE">
        <w:rPr>
          <w:szCs w:val="28"/>
        </w:rPr>
        <w:t>униципальной услуги;</w:t>
      </w:r>
    </w:p>
    <w:p w14:paraId="32CF7A02" w14:textId="77777777" w:rsidR="009A6A42" w:rsidRPr="00B533FE" w:rsidRDefault="00F35094" w:rsidP="00D81A7F">
      <w:pPr>
        <w:autoSpaceDE w:val="0"/>
        <w:autoSpaceDN w:val="0"/>
        <w:adjustRightInd w:val="0"/>
        <w:ind w:firstLine="709"/>
        <w:contextualSpacing/>
        <w:rPr>
          <w:szCs w:val="28"/>
        </w:rPr>
      </w:pPr>
      <w:r>
        <w:rPr>
          <w:szCs w:val="28"/>
        </w:rPr>
        <w:t xml:space="preserve">6) </w:t>
      </w:r>
      <w:r w:rsidR="009A6A42" w:rsidRPr="00B533FE">
        <w:rPr>
          <w:szCs w:val="28"/>
        </w:rPr>
        <w:t>наличие письменных принадлежностей и бумаги формата A4.</w:t>
      </w:r>
    </w:p>
    <w:p w14:paraId="5C88636F" w14:textId="77777777" w:rsidR="009A6A42" w:rsidRPr="00B533FE" w:rsidRDefault="009A6A42" w:rsidP="00D81A7F">
      <w:pPr>
        <w:autoSpaceDE w:val="0"/>
        <w:autoSpaceDN w:val="0"/>
        <w:adjustRightInd w:val="0"/>
        <w:ind w:firstLine="709"/>
        <w:contextualSpacing/>
        <w:rPr>
          <w:szCs w:val="28"/>
        </w:rPr>
      </w:pPr>
      <w:r w:rsidRPr="00B533FE">
        <w:rPr>
          <w:szCs w:val="28"/>
        </w:rPr>
        <w:t>2.</w:t>
      </w:r>
      <w:r w:rsidR="00F423FD" w:rsidRPr="00B533FE">
        <w:rPr>
          <w:szCs w:val="28"/>
        </w:rPr>
        <w:t>3</w:t>
      </w:r>
      <w:r w:rsidR="00066E8E">
        <w:rPr>
          <w:szCs w:val="28"/>
        </w:rPr>
        <w:t>2</w:t>
      </w:r>
      <w:r w:rsidRPr="00B533FE">
        <w:rPr>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75B88D1" w14:textId="77777777" w:rsidR="009A6A42" w:rsidRPr="00B533FE" w:rsidRDefault="009A6A42" w:rsidP="00D81A7F">
      <w:pPr>
        <w:autoSpaceDE w:val="0"/>
        <w:autoSpaceDN w:val="0"/>
        <w:adjustRightInd w:val="0"/>
        <w:ind w:firstLine="709"/>
        <w:contextualSpacing/>
        <w:rPr>
          <w:szCs w:val="28"/>
        </w:rPr>
      </w:pPr>
      <w:r w:rsidRPr="00B533FE">
        <w:rPr>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0D9C9E8F" w14:textId="77777777" w:rsidR="009A6A42" w:rsidRPr="00B533FE" w:rsidRDefault="009A6A42" w:rsidP="00D81A7F">
      <w:pPr>
        <w:autoSpaceDE w:val="0"/>
        <w:autoSpaceDN w:val="0"/>
        <w:adjustRightInd w:val="0"/>
        <w:ind w:firstLine="709"/>
        <w:contextualSpacing/>
        <w:rPr>
          <w:szCs w:val="28"/>
        </w:rPr>
      </w:pPr>
      <w:r w:rsidRPr="00B533FE">
        <w:rPr>
          <w:szCs w:val="28"/>
        </w:rPr>
        <w:t>2.3</w:t>
      </w:r>
      <w:r w:rsidR="00066E8E">
        <w:rPr>
          <w:szCs w:val="28"/>
        </w:rPr>
        <w:t>3</w:t>
      </w:r>
      <w:r w:rsidRPr="00B533FE">
        <w:rPr>
          <w:szCs w:val="28"/>
        </w:rPr>
        <w:t>.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4C7B8554" w14:textId="77777777" w:rsidR="009A6A42" w:rsidRPr="00B533FE" w:rsidRDefault="009A6A42" w:rsidP="00D81A7F">
      <w:pPr>
        <w:autoSpaceDE w:val="0"/>
        <w:autoSpaceDN w:val="0"/>
        <w:adjustRightInd w:val="0"/>
        <w:ind w:firstLine="709"/>
        <w:contextualSpacing/>
        <w:rPr>
          <w:szCs w:val="28"/>
        </w:rPr>
      </w:pPr>
      <w:r w:rsidRPr="00B533FE">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39B6B5E4" w14:textId="77777777" w:rsidR="009A6A42" w:rsidRDefault="009A6A42" w:rsidP="00D81A7F">
      <w:pPr>
        <w:autoSpaceDE w:val="0"/>
        <w:autoSpaceDN w:val="0"/>
        <w:adjustRightInd w:val="0"/>
        <w:ind w:firstLine="709"/>
        <w:contextualSpacing/>
        <w:rPr>
          <w:szCs w:val="28"/>
        </w:rPr>
      </w:pPr>
      <w:r w:rsidRPr="00B533FE">
        <w:rPr>
          <w:szCs w:val="28"/>
        </w:rPr>
        <w:t>Специалисты, осуществляющие прием получателей Муниципальных услуг, обеспечиваются личными нагрудными идентификационными карточками (</w:t>
      </w:r>
      <w:r w:rsidR="00E10765" w:rsidRPr="00B533FE">
        <w:rPr>
          <w:szCs w:val="28"/>
        </w:rPr>
        <w:t>беджами</w:t>
      </w:r>
      <w:r w:rsidRPr="00B533FE">
        <w:rPr>
          <w:szCs w:val="28"/>
        </w:rPr>
        <w:t>) и (или) настольными табличками.</w:t>
      </w:r>
    </w:p>
    <w:p w14:paraId="316CC585" w14:textId="77777777" w:rsidR="00902101" w:rsidRDefault="00902101" w:rsidP="00902101">
      <w:pPr>
        <w:suppressAutoHyphens w:val="0"/>
        <w:autoSpaceDE w:val="0"/>
        <w:autoSpaceDN w:val="0"/>
        <w:adjustRightInd w:val="0"/>
        <w:ind w:firstLine="0"/>
        <w:rPr>
          <w:b/>
          <w:bCs/>
          <w:szCs w:val="28"/>
          <w:lang w:eastAsia="ru-RU"/>
        </w:rPr>
      </w:pPr>
    </w:p>
    <w:p w14:paraId="34E2430D" w14:textId="77777777" w:rsidR="00617655" w:rsidRPr="00063799" w:rsidRDefault="00C53E8E" w:rsidP="00617655">
      <w:pPr>
        <w:suppressAutoHyphens w:val="0"/>
        <w:autoSpaceDE w:val="0"/>
        <w:autoSpaceDN w:val="0"/>
        <w:adjustRightInd w:val="0"/>
        <w:ind w:firstLine="0"/>
        <w:jc w:val="center"/>
        <w:rPr>
          <w:b/>
          <w:bCs/>
          <w:szCs w:val="28"/>
          <w:lang w:eastAsia="ru-RU"/>
        </w:rPr>
      </w:pPr>
      <w:r>
        <w:rPr>
          <w:b/>
          <w:bCs/>
          <w:szCs w:val="28"/>
          <w:lang w:eastAsia="ru-RU"/>
        </w:rPr>
        <w:t>3.</w:t>
      </w:r>
      <w:r w:rsidR="00617655" w:rsidRPr="00B533FE">
        <w:rPr>
          <w:b/>
          <w:bCs/>
          <w:szCs w:val="28"/>
          <w:lang w:eastAsia="ru-RU"/>
        </w:rPr>
        <w:t xml:space="preserve"> </w:t>
      </w:r>
      <w:r w:rsidR="00337393">
        <w:rPr>
          <w:b/>
          <w:bCs/>
          <w:szCs w:val="28"/>
          <w:lang w:eastAsia="ru-RU"/>
        </w:rPr>
        <w:t xml:space="preserve">Показатели доступности </w:t>
      </w:r>
      <w:r w:rsidR="00617655" w:rsidRPr="00B533FE">
        <w:rPr>
          <w:b/>
          <w:bCs/>
          <w:szCs w:val="28"/>
          <w:lang w:eastAsia="ru-RU"/>
        </w:rPr>
        <w:t xml:space="preserve">и качества </w:t>
      </w:r>
      <w:r w:rsidR="00411496">
        <w:rPr>
          <w:b/>
          <w:bCs/>
          <w:szCs w:val="28"/>
          <w:lang w:eastAsia="ru-RU"/>
        </w:rPr>
        <w:t>М</w:t>
      </w:r>
      <w:r w:rsidR="00617655" w:rsidRPr="00B533FE">
        <w:rPr>
          <w:b/>
          <w:bCs/>
          <w:szCs w:val="28"/>
          <w:lang w:eastAsia="ru-RU"/>
        </w:rPr>
        <w:t xml:space="preserve">униципальной услуги, в том числе количество взаимодействий заявителя с должностными лицами при предоставлении </w:t>
      </w:r>
      <w:r w:rsidR="00411496">
        <w:rPr>
          <w:b/>
          <w:bCs/>
          <w:szCs w:val="28"/>
          <w:lang w:eastAsia="ru-RU"/>
        </w:rPr>
        <w:t>М</w:t>
      </w:r>
      <w:r w:rsidR="00617655" w:rsidRPr="00B533FE">
        <w:rPr>
          <w:b/>
          <w:bCs/>
          <w:szCs w:val="28"/>
          <w:lang w:eastAsia="ru-RU"/>
        </w:rPr>
        <w:t xml:space="preserve">униципальной услуги и их продолжительность, возможность получения информации о ходе предоставления  </w:t>
      </w:r>
      <w:r w:rsidR="00411496">
        <w:rPr>
          <w:b/>
          <w:bCs/>
          <w:szCs w:val="28"/>
          <w:lang w:eastAsia="ru-RU"/>
        </w:rPr>
        <w:t>М</w:t>
      </w:r>
      <w:r w:rsidR="00617655" w:rsidRPr="00B533FE">
        <w:rPr>
          <w:b/>
          <w:bCs/>
          <w:szCs w:val="28"/>
          <w:lang w:eastAsia="ru-RU"/>
        </w:rPr>
        <w:t xml:space="preserve">униципальной </w:t>
      </w:r>
      <w:r w:rsidR="00617655" w:rsidRPr="00063799">
        <w:rPr>
          <w:b/>
          <w:bCs/>
          <w:szCs w:val="28"/>
          <w:lang w:eastAsia="ru-RU"/>
        </w:rPr>
        <w:t xml:space="preserve">услуги, в том числе с использованием информационно-коммуникационных технологий, возможность либо невозможность  получения </w:t>
      </w:r>
      <w:r w:rsidR="00411496" w:rsidRPr="00063799">
        <w:rPr>
          <w:b/>
          <w:bCs/>
          <w:szCs w:val="28"/>
          <w:lang w:eastAsia="ru-RU"/>
        </w:rPr>
        <w:t>М</w:t>
      </w:r>
      <w:r w:rsidR="00617655" w:rsidRPr="00063799">
        <w:rPr>
          <w:b/>
          <w:bCs/>
          <w:szCs w:val="28"/>
          <w:lang w:eastAsia="ru-RU"/>
        </w:rPr>
        <w:t xml:space="preserve">униципальной услуги в МФЦ (в том числе в полном объеме), в любом территориальном подразделении органа, предоставляющего </w:t>
      </w:r>
      <w:r w:rsidR="00411496" w:rsidRPr="00063799">
        <w:rPr>
          <w:b/>
          <w:bCs/>
          <w:szCs w:val="28"/>
          <w:lang w:eastAsia="ru-RU"/>
        </w:rPr>
        <w:t>М</w:t>
      </w:r>
      <w:r w:rsidR="00617655" w:rsidRPr="00063799">
        <w:rPr>
          <w:b/>
          <w:bCs/>
          <w:szCs w:val="28"/>
          <w:lang w:eastAsia="ru-RU"/>
        </w:rPr>
        <w:t xml:space="preserve">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 w:history="1">
        <w:r w:rsidR="00617655" w:rsidRPr="00063799">
          <w:rPr>
            <w:b/>
            <w:bCs/>
            <w:szCs w:val="28"/>
            <w:lang w:eastAsia="ru-RU"/>
          </w:rPr>
          <w:t>статьей 15.1</w:t>
        </w:r>
      </w:hyperlink>
      <w:r w:rsidR="00617655" w:rsidRPr="00063799">
        <w:rPr>
          <w:b/>
          <w:bCs/>
          <w:szCs w:val="28"/>
          <w:lang w:eastAsia="ru-RU"/>
        </w:rPr>
        <w:t xml:space="preserve"> </w:t>
      </w:r>
      <w:r w:rsidR="00617655" w:rsidRPr="00063799">
        <w:rPr>
          <w:b/>
          <w:bCs/>
          <w:szCs w:val="28"/>
        </w:rPr>
        <w:t>Федерального закона от 27 июля 2010 г</w:t>
      </w:r>
      <w:r w:rsidR="00A04063" w:rsidRPr="00063799">
        <w:rPr>
          <w:b/>
          <w:bCs/>
          <w:szCs w:val="28"/>
        </w:rPr>
        <w:t>.</w:t>
      </w:r>
      <w:r w:rsidR="00617655" w:rsidRPr="00063799">
        <w:rPr>
          <w:b/>
          <w:bCs/>
          <w:szCs w:val="28"/>
        </w:rPr>
        <w:t xml:space="preserve"> № 210-ФЗ</w:t>
      </w:r>
      <w:r w:rsidR="000308B1" w:rsidRPr="00063799">
        <w:rPr>
          <w:b/>
          <w:bCs/>
          <w:szCs w:val="28"/>
        </w:rPr>
        <w:t xml:space="preserve">                   </w:t>
      </w:r>
      <w:r w:rsidR="00617655" w:rsidRPr="00063799">
        <w:rPr>
          <w:b/>
          <w:bCs/>
          <w:szCs w:val="28"/>
        </w:rPr>
        <w:t xml:space="preserve"> «Об организации предоставления государственных</w:t>
      </w:r>
      <w:r w:rsidR="000308B1" w:rsidRPr="00063799">
        <w:rPr>
          <w:b/>
          <w:bCs/>
          <w:szCs w:val="28"/>
        </w:rPr>
        <w:t xml:space="preserve">                                                   </w:t>
      </w:r>
      <w:r w:rsidR="00617655" w:rsidRPr="00063799">
        <w:rPr>
          <w:b/>
          <w:bCs/>
          <w:szCs w:val="28"/>
        </w:rPr>
        <w:t xml:space="preserve"> и муниципальных услуг»</w:t>
      </w:r>
    </w:p>
    <w:p w14:paraId="67332B5A" w14:textId="77777777" w:rsidR="009756C8" w:rsidRPr="00063799" w:rsidRDefault="009756C8" w:rsidP="00F27083">
      <w:pPr>
        <w:pStyle w:val="aff0"/>
        <w:widowControl w:val="0"/>
        <w:suppressAutoHyphens/>
        <w:spacing w:after="0" w:line="240" w:lineRule="auto"/>
        <w:ind w:left="0"/>
        <w:jc w:val="center"/>
        <w:rPr>
          <w:rFonts w:ascii="Times New Roman" w:hAnsi="Times New Roman" w:cs="Times New Roman"/>
          <w:b/>
          <w:sz w:val="28"/>
          <w:szCs w:val="28"/>
        </w:rPr>
      </w:pPr>
    </w:p>
    <w:p w14:paraId="31130F89" w14:textId="77777777" w:rsidR="00F27083" w:rsidRPr="00063799" w:rsidRDefault="00F27083" w:rsidP="00D81A7F">
      <w:pPr>
        <w:pStyle w:val="aff0"/>
        <w:widowControl w:val="0"/>
        <w:suppressAutoHyphens/>
        <w:spacing w:after="0" w:line="240" w:lineRule="auto"/>
        <w:ind w:left="0" w:firstLine="709"/>
        <w:jc w:val="both"/>
        <w:rPr>
          <w:rFonts w:ascii="Times New Roman" w:hAnsi="Times New Roman" w:cs="Times New Roman"/>
          <w:color w:val="000000"/>
          <w:sz w:val="28"/>
          <w:szCs w:val="28"/>
        </w:rPr>
      </w:pPr>
      <w:r w:rsidRPr="00063799">
        <w:rPr>
          <w:rFonts w:ascii="Times New Roman" w:hAnsi="Times New Roman" w:cs="Times New Roman"/>
          <w:color w:val="000000"/>
          <w:sz w:val="28"/>
          <w:szCs w:val="28"/>
        </w:rPr>
        <w:t>2.</w:t>
      </w:r>
      <w:r w:rsidR="00F423FD" w:rsidRPr="00063799">
        <w:rPr>
          <w:rFonts w:ascii="Times New Roman" w:hAnsi="Times New Roman" w:cs="Times New Roman"/>
          <w:color w:val="000000"/>
          <w:sz w:val="28"/>
          <w:szCs w:val="28"/>
        </w:rPr>
        <w:t>3</w:t>
      </w:r>
      <w:r w:rsidR="00066E8E" w:rsidRPr="00063799">
        <w:rPr>
          <w:rFonts w:ascii="Times New Roman" w:hAnsi="Times New Roman" w:cs="Times New Roman"/>
          <w:color w:val="000000"/>
          <w:sz w:val="28"/>
          <w:szCs w:val="28"/>
        </w:rPr>
        <w:t>4</w:t>
      </w:r>
      <w:r w:rsidRPr="00063799">
        <w:rPr>
          <w:rFonts w:ascii="Times New Roman" w:hAnsi="Times New Roman" w:cs="Times New Roman"/>
          <w:color w:val="000000"/>
          <w:sz w:val="28"/>
          <w:szCs w:val="28"/>
        </w:rPr>
        <w:t>. Показателями доступности и качества Муниципальной услуги являются:</w:t>
      </w:r>
    </w:p>
    <w:p w14:paraId="4347CD91" w14:textId="77777777" w:rsidR="00F27083" w:rsidRPr="00063799" w:rsidRDefault="000308B1" w:rsidP="00D81A7F">
      <w:pPr>
        <w:pStyle w:val="aff0"/>
        <w:widowControl w:val="0"/>
        <w:suppressAutoHyphens/>
        <w:spacing w:after="0" w:line="240" w:lineRule="auto"/>
        <w:ind w:left="0" w:firstLine="709"/>
        <w:jc w:val="both"/>
        <w:rPr>
          <w:rFonts w:ascii="Times New Roman" w:hAnsi="Times New Roman" w:cs="Times New Roman"/>
          <w:color w:val="000000"/>
          <w:sz w:val="28"/>
          <w:szCs w:val="28"/>
        </w:rPr>
      </w:pPr>
      <w:r w:rsidRPr="00063799">
        <w:rPr>
          <w:rFonts w:ascii="Times New Roman" w:hAnsi="Times New Roman" w:cs="Times New Roman"/>
          <w:color w:val="000000"/>
          <w:sz w:val="28"/>
          <w:szCs w:val="28"/>
        </w:rPr>
        <w:t xml:space="preserve">1) </w:t>
      </w:r>
      <w:r w:rsidR="00F27083" w:rsidRPr="00063799">
        <w:rPr>
          <w:rFonts w:ascii="Times New Roman" w:hAnsi="Times New Roman" w:cs="Times New Roman"/>
          <w:color w:val="000000"/>
          <w:sz w:val="28"/>
          <w:szCs w:val="28"/>
        </w:rPr>
        <w:t>возможность получать Муниципальную услугу своевременно и в соответствии со стандартом предоставления Муниципальной услуги;</w:t>
      </w:r>
    </w:p>
    <w:p w14:paraId="34A60280" w14:textId="77777777" w:rsidR="00F27083" w:rsidRPr="00063799" w:rsidRDefault="000308B1" w:rsidP="00D81A7F">
      <w:pPr>
        <w:pStyle w:val="aff0"/>
        <w:widowControl w:val="0"/>
        <w:suppressAutoHyphens/>
        <w:spacing w:after="0" w:line="240" w:lineRule="auto"/>
        <w:ind w:left="0" w:firstLine="709"/>
        <w:jc w:val="both"/>
        <w:rPr>
          <w:rFonts w:ascii="Times New Roman" w:hAnsi="Times New Roman" w:cs="Times New Roman"/>
          <w:color w:val="000000"/>
          <w:sz w:val="28"/>
          <w:szCs w:val="28"/>
        </w:rPr>
      </w:pPr>
      <w:r w:rsidRPr="00063799">
        <w:rPr>
          <w:rFonts w:ascii="Times New Roman" w:hAnsi="Times New Roman" w:cs="Times New Roman"/>
          <w:color w:val="000000"/>
          <w:sz w:val="28"/>
          <w:szCs w:val="28"/>
        </w:rPr>
        <w:t xml:space="preserve">2) </w:t>
      </w:r>
      <w:r w:rsidR="00F27083" w:rsidRPr="00063799">
        <w:rPr>
          <w:rFonts w:ascii="Times New Roman" w:hAnsi="Times New Roman" w:cs="Times New Roman"/>
          <w:color w:val="000000"/>
          <w:sz w:val="28"/>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5FBAC5A2" w14:textId="77777777" w:rsidR="00F27083" w:rsidRPr="00063799" w:rsidRDefault="000308B1" w:rsidP="00D81A7F">
      <w:pPr>
        <w:pStyle w:val="aff0"/>
        <w:widowControl w:val="0"/>
        <w:suppressAutoHyphens/>
        <w:spacing w:after="0" w:line="240" w:lineRule="auto"/>
        <w:ind w:left="0" w:firstLine="709"/>
        <w:jc w:val="both"/>
        <w:rPr>
          <w:rFonts w:ascii="Times New Roman" w:hAnsi="Times New Roman" w:cs="Times New Roman"/>
          <w:color w:val="000000"/>
          <w:sz w:val="28"/>
          <w:szCs w:val="28"/>
        </w:rPr>
      </w:pPr>
      <w:r w:rsidRPr="00063799">
        <w:rPr>
          <w:rFonts w:ascii="Times New Roman" w:hAnsi="Times New Roman" w:cs="Times New Roman"/>
          <w:color w:val="000000"/>
          <w:sz w:val="28"/>
          <w:szCs w:val="28"/>
        </w:rPr>
        <w:t xml:space="preserve">3) </w:t>
      </w:r>
      <w:r w:rsidR="00F27083" w:rsidRPr="00063799">
        <w:rPr>
          <w:rFonts w:ascii="Times New Roman" w:hAnsi="Times New Roman" w:cs="Times New Roman"/>
          <w:color w:val="000000"/>
          <w:sz w:val="28"/>
          <w:szCs w:val="28"/>
        </w:rPr>
        <w:t>возможность получать информацию о результате представления Муниципальной услуги;</w:t>
      </w:r>
    </w:p>
    <w:p w14:paraId="1B3CCF97" w14:textId="77777777" w:rsidR="00F27083" w:rsidRPr="00063799" w:rsidRDefault="000308B1" w:rsidP="00D81A7F">
      <w:pPr>
        <w:pStyle w:val="aff0"/>
        <w:widowControl w:val="0"/>
        <w:suppressAutoHyphens/>
        <w:spacing w:after="0" w:line="240" w:lineRule="auto"/>
        <w:ind w:left="0" w:firstLine="709"/>
        <w:jc w:val="both"/>
        <w:rPr>
          <w:rFonts w:ascii="Times New Roman" w:hAnsi="Times New Roman" w:cs="Times New Roman"/>
          <w:color w:val="000000"/>
          <w:sz w:val="28"/>
          <w:szCs w:val="28"/>
        </w:rPr>
      </w:pPr>
      <w:r w:rsidRPr="00063799">
        <w:rPr>
          <w:rFonts w:ascii="Times New Roman" w:hAnsi="Times New Roman" w:cs="Times New Roman"/>
          <w:color w:val="000000"/>
          <w:sz w:val="28"/>
          <w:szCs w:val="28"/>
        </w:rPr>
        <w:t xml:space="preserve">4) </w:t>
      </w:r>
      <w:r w:rsidR="00F27083" w:rsidRPr="00063799">
        <w:rPr>
          <w:rFonts w:ascii="Times New Roman" w:hAnsi="Times New Roman" w:cs="Times New Roman"/>
          <w:color w:val="000000"/>
          <w:sz w:val="28"/>
          <w:szCs w:val="28"/>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06F49160" w14:textId="77777777" w:rsidR="00F27083" w:rsidRPr="00063799" w:rsidRDefault="00F27083" w:rsidP="00D81A7F">
      <w:pPr>
        <w:pStyle w:val="aff0"/>
        <w:widowControl w:val="0"/>
        <w:suppressAutoHyphens/>
        <w:spacing w:after="0" w:line="240" w:lineRule="auto"/>
        <w:ind w:left="0" w:firstLine="709"/>
        <w:jc w:val="both"/>
        <w:rPr>
          <w:rFonts w:ascii="Times New Roman" w:hAnsi="Times New Roman" w:cs="Times New Roman"/>
          <w:color w:val="000000"/>
          <w:sz w:val="28"/>
          <w:szCs w:val="28"/>
        </w:rPr>
      </w:pPr>
      <w:r w:rsidRPr="00063799">
        <w:rPr>
          <w:rFonts w:ascii="Times New Roman" w:hAnsi="Times New Roman" w:cs="Times New Roman"/>
          <w:color w:val="000000"/>
          <w:sz w:val="28"/>
          <w:szCs w:val="28"/>
        </w:rPr>
        <w:t>2.</w:t>
      </w:r>
      <w:r w:rsidR="00F423FD" w:rsidRPr="00063799">
        <w:rPr>
          <w:rFonts w:ascii="Times New Roman" w:hAnsi="Times New Roman" w:cs="Times New Roman"/>
          <w:color w:val="000000"/>
          <w:sz w:val="28"/>
          <w:szCs w:val="28"/>
        </w:rPr>
        <w:t>3</w:t>
      </w:r>
      <w:r w:rsidR="00066E8E" w:rsidRPr="00063799">
        <w:rPr>
          <w:rFonts w:ascii="Times New Roman" w:hAnsi="Times New Roman" w:cs="Times New Roman"/>
          <w:color w:val="000000"/>
          <w:sz w:val="28"/>
          <w:szCs w:val="28"/>
        </w:rPr>
        <w:t>5</w:t>
      </w:r>
      <w:r w:rsidRPr="00063799">
        <w:rPr>
          <w:rFonts w:ascii="Times New Roman" w:hAnsi="Times New Roman" w:cs="Times New Roman"/>
          <w:color w:val="000000"/>
          <w:sz w:val="28"/>
          <w:szCs w:val="28"/>
        </w:rPr>
        <w:t>. Основные требования к качеству предоставления Муниципальной услуги:</w:t>
      </w:r>
    </w:p>
    <w:p w14:paraId="6F79C838" w14:textId="77777777" w:rsidR="00F27083" w:rsidRPr="00063799" w:rsidRDefault="000308B1" w:rsidP="00D81A7F">
      <w:pPr>
        <w:pStyle w:val="aff0"/>
        <w:widowControl w:val="0"/>
        <w:suppressAutoHyphens/>
        <w:spacing w:after="0" w:line="240" w:lineRule="auto"/>
        <w:ind w:left="0" w:firstLine="709"/>
        <w:jc w:val="both"/>
        <w:rPr>
          <w:rFonts w:ascii="Times New Roman" w:hAnsi="Times New Roman" w:cs="Times New Roman"/>
          <w:color w:val="000000"/>
          <w:sz w:val="28"/>
          <w:szCs w:val="28"/>
        </w:rPr>
      </w:pPr>
      <w:r w:rsidRPr="00063799">
        <w:rPr>
          <w:rFonts w:ascii="Times New Roman" w:hAnsi="Times New Roman" w:cs="Times New Roman"/>
          <w:color w:val="000000"/>
          <w:sz w:val="28"/>
          <w:szCs w:val="28"/>
        </w:rPr>
        <w:t xml:space="preserve">1) </w:t>
      </w:r>
      <w:r w:rsidR="00F27083" w:rsidRPr="00063799">
        <w:rPr>
          <w:rFonts w:ascii="Times New Roman" w:hAnsi="Times New Roman" w:cs="Times New Roman"/>
          <w:color w:val="000000"/>
          <w:sz w:val="28"/>
          <w:szCs w:val="28"/>
        </w:rPr>
        <w:t>своевременность предоставления Муниципальной услуги;</w:t>
      </w:r>
    </w:p>
    <w:p w14:paraId="2E02FCF6" w14:textId="77777777" w:rsidR="00F27083" w:rsidRPr="00063799" w:rsidRDefault="000308B1" w:rsidP="00D81A7F">
      <w:pPr>
        <w:pStyle w:val="aff0"/>
        <w:widowControl w:val="0"/>
        <w:suppressAutoHyphens/>
        <w:spacing w:after="0" w:line="240" w:lineRule="auto"/>
        <w:ind w:left="0" w:firstLine="709"/>
        <w:jc w:val="both"/>
        <w:rPr>
          <w:rFonts w:ascii="Times New Roman" w:hAnsi="Times New Roman" w:cs="Times New Roman"/>
          <w:color w:val="000000"/>
          <w:sz w:val="28"/>
          <w:szCs w:val="28"/>
        </w:rPr>
      </w:pPr>
      <w:r w:rsidRPr="00063799">
        <w:rPr>
          <w:rFonts w:ascii="Times New Roman" w:hAnsi="Times New Roman" w:cs="Times New Roman"/>
          <w:color w:val="000000"/>
          <w:sz w:val="28"/>
          <w:szCs w:val="28"/>
        </w:rPr>
        <w:t xml:space="preserve">2) </w:t>
      </w:r>
      <w:r w:rsidR="00F27083" w:rsidRPr="00063799">
        <w:rPr>
          <w:rFonts w:ascii="Times New Roman" w:hAnsi="Times New Roman" w:cs="Times New Roman"/>
          <w:color w:val="000000"/>
          <w:sz w:val="28"/>
          <w:szCs w:val="28"/>
        </w:rPr>
        <w:t>достоверность и полнота информирования заявителя о ходе рассмотрения его обращения;</w:t>
      </w:r>
    </w:p>
    <w:p w14:paraId="43AF4382" w14:textId="77777777" w:rsidR="00F27083" w:rsidRPr="00063799" w:rsidRDefault="000308B1" w:rsidP="00D81A7F">
      <w:pPr>
        <w:pStyle w:val="aff0"/>
        <w:widowControl w:val="0"/>
        <w:suppressAutoHyphens/>
        <w:spacing w:after="0" w:line="240" w:lineRule="auto"/>
        <w:ind w:left="0" w:firstLine="709"/>
        <w:jc w:val="both"/>
        <w:rPr>
          <w:rFonts w:ascii="Times New Roman" w:hAnsi="Times New Roman" w:cs="Times New Roman"/>
          <w:color w:val="000000"/>
          <w:sz w:val="28"/>
          <w:szCs w:val="28"/>
        </w:rPr>
      </w:pPr>
      <w:r w:rsidRPr="00063799">
        <w:rPr>
          <w:rFonts w:ascii="Times New Roman" w:hAnsi="Times New Roman" w:cs="Times New Roman"/>
          <w:color w:val="000000"/>
          <w:sz w:val="28"/>
          <w:szCs w:val="28"/>
        </w:rPr>
        <w:t xml:space="preserve">3) </w:t>
      </w:r>
      <w:r w:rsidR="00F27083" w:rsidRPr="00063799">
        <w:rPr>
          <w:rFonts w:ascii="Times New Roman" w:hAnsi="Times New Roman" w:cs="Times New Roman"/>
          <w:color w:val="000000"/>
          <w:sz w:val="28"/>
          <w:szCs w:val="28"/>
        </w:rPr>
        <w:t>удобство и доступность получения заявителем информации о порядке предоставления Муниципальной услуги.</w:t>
      </w:r>
    </w:p>
    <w:p w14:paraId="35BD9969" w14:textId="77777777" w:rsidR="00F27083" w:rsidRPr="00063799" w:rsidRDefault="00F27083" w:rsidP="00D81A7F">
      <w:pPr>
        <w:pStyle w:val="aff0"/>
        <w:widowControl w:val="0"/>
        <w:suppressAutoHyphens/>
        <w:spacing w:after="0" w:line="240" w:lineRule="auto"/>
        <w:ind w:left="0" w:firstLine="709"/>
        <w:jc w:val="both"/>
        <w:rPr>
          <w:rFonts w:ascii="Times New Roman" w:hAnsi="Times New Roman" w:cs="Times New Roman"/>
          <w:color w:val="000000"/>
          <w:sz w:val="28"/>
          <w:szCs w:val="28"/>
        </w:rPr>
      </w:pPr>
      <w:r w:rsidRPr="00063799">
        <w:rPr>
          <w:rFonts w:ascii="Times New Roman" w:hAnsi="Times New Roman" w:cs="Times New Roman"/>
          <w:color w:val="000000"/>
          <w:sz w:val="28"/>
          <w:szCs w:val="28"/>
        </w:rPr>
        <w:t>2.</w:t>
      </w:r>
      <w:r w:rsidR="00F423FD" w:rsidRPr="00063799">
        <w:rPr>
          <w:rFonts w:ascii="Times New Roman" w:hAnsi="Times New Roman" w:cs="Times New Roman"/>
          <w:color w:val="000000"/>
          <w:sz w:val="28"/>
          <w:szCs w:val="28"/>
        </w:rPr>
        <w:t>3</w:t>
      </w:r>
      <w:r w:rsidR="00066E8E" w:rsidRPr="00063799">
        <w:rPr>
          <w:rFonts w:ascii="Times New Roman" w:hAnsi="Times New Roman" w:cs="Times New Roman"/>
          <w:color w:val="000000"/>
          <w:sz w:val="28"/>
          <w:szCs w:val="28"/>
        </w:rPr>
        <w:t>6</w:t>
      </w:r>
      <w:r w:rsidRPr="00063799">
        <w:rPr>
          <w:rFonts w:ascii="Times New Roman" w:hAnsi="Times New Roman" w:cs="Times New Roman"/>
          <w:color w:val="000000"/>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45B31A0D" w14:textId="77777777" w:rsidR="00F27083" w:rsidRPr="00063799" w:rsidRDefault="00F27083" w:rsidP="00D81A7F">
      <w:pPr>
        <w:pStyle w:val="aff0"/>
        <w:widowControl w:val="0"/>
        <w:suppressAutoHyphens/>
        <w:spacing w:after="0" w:line="240" w:lineRule="auto"/>
        <w:ind w:left="0" w:firstLine="709"/>
        <w:jc w:val="both"/>
        <w:rPr>
          <w:rFonts w:ascii="Times New Roman" w:hAnsi="Times New Roman" w:cs="Times New Roman"/>
          <w:color w:val="000000"/>
          <w:sz w:val="28"/>
          <w:szCs w:val="28"/>
        </w:rPr>
      </w:pPr>
      <w:r w:rsidRPr="00063799">
        <w:rPr>
          <w:rFonts w:ascii="Times New Roman" w:hAnsi="Times New Roman" w:cs="Times New Roman"/>
          <w:color w:val="000000"/>
          <w:sz w:val="28"/>
          <w:szCs w:val="28"/>
        </w:rPr>
        <w:t>2.3</w:t>
      </w:r>
      <w:r w:rsidR="00066E8E" w:rsidRPr="00063799">
        <w:rPr>
          <w:rFonts w:ascii="Times New Roman" w:hAnsi="Times New Roman" w:cs="Times New Roman"/>
          <w:color w:val="000000"/>
          <w:sz w:val="28"/>
          <w:szCs w:val="28"/>
        </w:rPr>
        <w:t>7</w:t>
      </w:r>
      <w:r w:rsidRPr="00063799">
        <w:rPr>
          <w:rFonts w:ascii="Times New Roman" w:hAnsi="Times New Roman" w:cs="Times New Roman"/>
          <w:color w:val="000000"/>
          <w:sz w:val="28"/>
          <w:szCs w:val="28"/>
        </w:rPr>
        <w:t>. При предоставлении Муниципальной услуги:</w:t>
      </w:r>
    </w:p>
    <w:p w14:paraId="02FB3473" w14:textId="77777777" w:rsidR="00F27083" w:rsidRPr="00063799" w:rsidRDefault="000308B1" w:rsidP="00D81A7F">
      <w:pPr>
        <w:pStyle w:val="aff0"/>
        <w:widowControl w:val="0"/>
        <w:suppressAutoHyphens/>
        <w:spacing w:after="0" w:line="240" w:lineRule="auto"/>
        <w:ind w:left="0" w:firstLine="709"/>
        <w:jc w:val="both"/>
        <w:rPr>
          <w:rFonts w:ascii="Times New Roman" w:hAnsi="Times New Roman" w:cs="Times New Roman"/>
          <w:color w:val="000000"/>
          <w:sz w:val="28"/>
          <w:szCs w:val="28"/>
        </w:rPr>
      </w:pPr>
      <w:r w:rsidRPr="00063799">
        <w:rPr>
          <w:rFonts w:ascii="Times New Roman" w:hAnsi="Times New Roman" w:cs="Times New Roman"/>
          <w:color w:val="000000"/>
          <w:sz w:val="28"/>
          <w:szCs w:val="28"/>
        </w:rPr>
        <w:t xml:space="preserve">1) </w:t>
      </w:r>
      <w:r w:rsidR="00F27083" w:rsidRPr="00063799">
        <w:rPr>
          <w:rFonts w:ascii="Times New Roman" w:hAnsi="Times New Roman" w:cs="Times New Roman"/>
          <w:color w:val="000000"/>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7A17DD71" w14:textId="77777777" w:rsidR="00F27083" w:rsidRPr="00063799" w:rsidRDefault="000308B1" w:rsidP="00D81A7F">
      <w:pPr>
        <w:pStyle w:val="aff0"/>
        <w:widowControl w:val="0"/>
        <w:suppressAutoHyphens/>
        <w:spacing w:after="0" w:line="240" w:lineRule="auto"/>
        <w:ind w:left="0" w:firstLine="709"/>
        <w:jc w:val="both"/>
        <w:rPr>
          <w:rFonts w:ascii="Times New Roman" w:hAnsi="Times New Roman" w:cs="Times New Roman"/>
          <w:color w:val="000000"/>
          <w:sz w:val="28"/>
          <w:szCs w:val="28"/>
        </w:rPr>
      </w:pPr>
      <w:r w:rsidRPr="00063799">
        <w:rPr>
          <w:rFonts w:ascii="Times New Roman" w:hAnsi="Times New Roman" w:cs="Times New Roman"/>
          <w:color w:val="000000"/>
          <w:sz w:val="28"/>
          <w:szCs w:val="28"/>
        </w:rPr>
        <w:t xml:space="preserve">2) </w:t>
      </w:r>
      <w:r w:rsidR="00F27083" w:rsidRPr="00063799">
        <w:rPr>
          <w:rFonts w:ascii="Times New Roman" w:hAnsi="Times New Roman" w:cs="Times New Roman"/>
          <w:color w:val="000000"/>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009724B4" w14:textId="77777777" w:rsidR="009A6A42" w:rsidRPr="00063799" w:rsidRDefault="009A6A42" w:rsidP="00D81A7F">
      <w:pPr>
        <w:spacing w:line="0" w:lineRule="atLeast"/>
        <w:ind w:firstLine="709"/>
        <w:rPr>
          <w:color w:val="000000"/>
          <w:szCs w:val="28"/>
        </w:rPr>
      </w:pPr>
      <w:r w:rsidRPr="00063799">
        <w:rPr>
          <w:color w:val="000000"/>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w:t>
      </w:r>
      <w:r w:rsidR="00411496" w:rsidRPr="00063799">
        <w:rPr>
          <w:color w:val="000000"/>
          <w:szCs w:val="28"/>
        </w:rPr>
        <w:t>М</w:t>
      </w:r>
      <w:r w:rsidRPr="00063799">
        <w:rPr>
          <w:color w:val="000000"/>
          <w:szCs w:val="28"/>
        </w:rPr>
        <w:t>униципальной услуги по экстерриториальному принципу.</w:t>
      </w:r>
    </w:p>
    <w:p w14:paraId="4167C01E" w14:textId="77777777" w:rsidR="00BC0538" w:rsidRPr="00063799" w:rsidRDefault="00BC0538" w:rsidP="00D81A7F">
      <w:pPr>
        <w:ind w:firstLine="709"/>
        <w:rPr>
          <w:color w:val="000000"/>
          <w:szCs w:val="28"/>
        </w:rPr>
      </w:pPr>
      <w:r w:rsidRPr="00063799">
        <w:rPr>
          <w:color w:val="000000"/>
          <w:szCs w:val="28"/>
        </w:rPr>
        <w:t>2.3</w:t>
      </w:r>
      <w:r w:rsidR="00066E8E" w:rsidRPr="00063799">
        <w:rPr>
          <w:color w:val="000000"/>
          <w:szCs w:val="28"/>
        </w:rPr>
        <w:t>8</w:t>
      </w:r>
      <w:r w:rsidRPr="00063799">
        <w:rPr>
          <w:color w:val="000000"/>
          <w:szCs w:val="28"/>
        </w:rPr>
        <w:t xml:space="preserve">.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w:t>
      </w:r>
      <w:r w:rsidR="00B533FE" w:rsidRPr="00063799">
        <w:rPr>
          <w:color w:val="000000"/>
          <w:szCs w:val="28"/>
        </w:rPr>
        <w:t>обязательными для</w:t>
      </w:r>
      <w:r w:rsidRPr="00063799">
        <w:rPr>
          <w:color w:val="000000"/>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4442179D" w14:textId="77777777" w:rsidR="000E1331" w:rsidRPr="00063799" w:rsidRDefault="000E1331" w:rsidP="00D81A7F">
      <w:pPr>
        <w:autoSpaceDE w:val="0"/>
        <w:autoSpaceDN w:val="0"/>
        <w:adjustRightInd w:val="0"/>
        <w:ind w:firstLine="709"/>
        <w:contextualSpacing/>
        <w:outlineLvl w:val="1"/>
        <w:rPr>
          <w:color w:val="000000"/>
          <w:szCs w:val="28"/>
        </w:rPr>
      </w:pPr>
      <w:r w:rsidRPr="00063799">
        <w:rPr>
          <w:color w:val="000000"/>
          <w:szCs w:val="28"/>
        </w:rPr>
        <w:t>2.</w:t>
      </w:r>
      <w:r w:rsidR="00231E5B" w:rsidRPr="00063799">
        <w:rPr>
          <w:color w:val="000000"/>
          <w:szCs w:val="28"/>
        </w:rPr>
        <w:t>3</w:t>
      </w:r>
      <w:r w:rsidR="00066E8E" w:rsidRPr="00063799">
        <w:rPr>
          <w:color w:val="000000"/>
          <w:szCs w:val="28"/>
        </w:rPr>
        <w:t>9</w:t>
      </w:r>
      <w:r w:rsidRPr="00063799">
        <w:rPr>
          <w:color w:val="000000"/>
          <w:szCs w:val="28"/>
        </w:rPr>
        <w:t>.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3690C9BD" w14:textId="77777777" w:rsidR="000E1331" w:rsidRPr="00063799" w:rsidRDefault="000308B1" w:rsidP="00D81A7F">
      <w:pPr>
        <w:autoSpaceDE w:val="0"/>
        <w:autoSpaceDN w:val="0"/>
        <w:adjustRightInd w:val="0"/>
        <w:ind w:firstLine="709"/>
        <w:rPr>
          <w:color w:val="000000"/>
          <w:szCs w:val="28"/>
        </w:rPr>
      </w:pPr>
      <w:r w:rsidRPr="00063799">
        <w:rPr>
          <w:color w:val="000000"/>
          <w:szCs w:val="28"/>
        </w:rPr>
        <w:t xml:space="preserve">1) </w:t>
      </w:r>
      <w:r w:rsidR="000E1331" w:rsidRPr="00063799">
        <w:rPr>
          <w:color w:val="000000"/>
          <w:szCs w:val="28"/>
        </w:rPr>
        <w:t>получить информацию о местонахождения Администрации, графике ее работы;</w:t>
      </w:r>
    </w:p>
    <w:p w14:paraId="6B981A1F" w14:textId="77777777" w:rsidR="000E1331" w:rsidRPr="00063799" w:rsidRDefault="000308B1" w:rsidP="00D81A7F">
      <w:pPr>
        <w:autoSpaceDE w:val="0"/>
        <w:autoSpaceDN w:val="0"/>
        <w:adjustRightInd w:val="0"/>
        <w:ind w:firstLine="709"/>
        <w:rPr>
          <w:i/>
          <w:color w:val="000000"/>
          <w:szCs w:val="28"/>
        </w:rPr>
      </w:pPr>
      <w:r w:rsidRPr="00063799">
        <w:rPr>
          <w:color w:val="000000"/>
          <w:szCs w:val="28"/>
        </w:rPr>
        <w:t xml:space="preserve">2) </w:t>
      </w:r>
      <w:r w:rsidR="000E1331" w:rsidRPr="00063799">
        <w:rPr>
          <w:color w:val="000000"/>
          <w:szCs w:val="28"/>
        </w:rPr>
        <w:t>ознакомиться с перечнем необходимых документов для предоставления Муниципальной услуги;</w:t>
      </w:r>
    </w:p>
    <w:p w14:paraId="452EF586" w14:textId="77777777" w:rsidR="000E1331" w:rsidRPr="00063799" w:rsidRDefault="000308B1" w:rsidP="00D81A7F">
      <w:pPr>
        <w:autoSpaceDE w:val="0"/>
        <w:autoSpaceDN w:val="0"/>
        <w:adjustRightInd w:val="0"/>
        <w:ind w:firstLine="709"/>
        <w:rPr>
          <w:color w:val="000000"/>
          <w:szCs w:val="28"/>
        </w:rPr>
      </w:pPr>
      <w:r w:rsidRPr="00063799">
        <w:rPr>
          <w:color w:val="000000"/>
          <w:szCs w:val="28"/>
        </w:rPr>
        <w:t xml:space="preserve">3) </w:t>
      </w:r>
      <w:r w:rsidR="000E1331" w:rsidRPr="00063799">
        <w:rPr>
          <w:color w:val="000000"/>
          <w:szCs w:val="28"/>
        </w:rPr>
        <w:t>скачать форму заявления;</w:t>
      </w:r>
    </w:p>
    <w:p w14:paraId="358DDCA3" w14:textId="77777777" w:rsidR="000E1331" w:rsidRPr="00063799" w:rsidRDefault="000308B1" w:rsidP="00D81A7F">
      <w:pPr>
        <w:autoSpaceDE w:val="0"/>
        <w:autoSpaceDN w:val="0"/>
        <w:adjustRightInd w:val="0"/>
        <w:ind w:firstLine="709"/>
        <w:rPr>
          <w:color w:val="000000"/>
          <w:szCs w:val="28"/>
        </w:rPr>
      </w:pPr>
      <w:r w:rsidRPr="00063799">
        <w:rPr>
          <w:color w:val="000000"/>
          <w:szCs w:val="28"/>
        </w:rPr>
        <w:t xml:space="preserve">4) </w:t>
      </w:r>
      <w:r w:rsidR="000E1331" w:rsidRPr="00063799">
        <w:rPr>
          <w:color w:val="000000"/>
          <w:szCs w:val="28"/>
        </w:rPr>
        <w:t>подать заявление;</w:t>
      </w:r>
    </w:p>
    <w:p w14:paraId="1E563395" w14:textId="77777777" w:rsidR="000E1331" w:rsidRPr="00063799" w:rsidRDefault="000308B1" w:rsidP="00D81A7F">
      <w:pPr>
        <w:autoSpaceDE w:val="0"/>
        <w:autoSpaceDN w:val="0"/>
        <w:adjustRightInd w:val="0"/>
        <w:ind w:firstLine="709"/>
        <w:rPr>
          <w:color w:val="000000"/>
          <w:szCs w:val="28"/>
        </w:rPr>
      </w:pPr>
      <w:r w:rsidRPr="00063799">
        <w:rPr>
          <w:color w:val="000000"/>
          <w:szCs w:val="28"/>
        </w:rPr>
        <w:t xml:space="preserve">5) </w:t>
      </w:r>
      <w:r w:rsidR="000E1331" w:rsidRPr="00063799">
        <w:rPr>
          <w:color w:val="000000"/>
          <w:szCs w:val="28"/>
        </w:rPr>
        <w:t xml:space="preserve">отследить ход предоставления Муниципальной услуги; </w:t>
      </w:r>
    </w:p>
    <w:p w14:paraId="6C0590DA" w14:textId="77777777" w:rsidR="00F27083" w:rsidRPr="00063799" w:rsidRDefault="000308B1" w:rsidP="00D81A7F">
      <w:pPr>
        <w:pStyle w:val="aff0"/>
        <w:widowControl w:val="0"/>
        <w:suppressAutoHyphens/>
        <w:spacing w:after="0" w:line="240" w:lineRule="auto"/>
        <w:ind w:left="0" w:firstLine="709"/>
        <w:jc w:val="both"/>
        <w:rPr>
          <w:rFonts w:ascii="Times New Roman" w:hAnsi="Times New Roman" w:cs="Times New Roman"/>
          <w:color w:val="000000"/>
          <w:sz w:val="28"/>
          <w:szCs w:val="28"/>
        </w:rPr>
      </w:pPr>
      <w:r w:rsidRPr="00063799">
        <w:rPr>
          <w:rFonts w:ascii="Times New Roman" w:hAnsi="Times New Roman" w:cs="Times New Roman"/>
          <w:color w:val="000000"/>
          <w:sz w:val="28"/>
          <w:szCs w:val="28"/>
        </w:rPr>
        <w:t xml:space="preserve">6) </w:t>
      </w:r>
      <w:r w:rsidR="000E1331" w:rsidRPr="00063799">
        <w:rPr>
          <w:rFonts w:ascii="Times New Roman" w:hAnsi="Times New Roman" w:cs="Times New Roman"/>
          <w:color w:val="000000"/>
          <w:sz w:val="28"/>
          <w:szCs w:val="28"/>
        </w:rPr>
        <w:t>получить результат предоставления Муниципальной услуги.</w:t>
      </w:r>
    </w:p>
    <w:p w14:paraId="2C92DE1A" w14:textId="77777777" w:rsidR="00244951" w:rsidRPr="00063799" w:rsidRDefault="00244951" w:rsidP="00D81A7F">
      <w:pPr>
        <w:widowControl w:val="0"/>
        <w:autoSpaceDE w:val="0"/>
        <w:autoSpaceDN w:val="0"/>
        <w:adjustRightInd w:val="0"/>
        <w:ind w:firstLine="709"/>
        <w:rPr>
          <w:bCs/>
          <w:color w:val="000000"/>
          <w:szCs w:val="28"/>
        </w:rPr>
      </w:pPr>
      <w:r w:rsidRPr="00063799">
        <w:rPr>
          <w:bCs/>
          <w:color w:val="000000"/>
          <w:szCs w:val="28"/>
        </w:rPr>
        <w:t>2.</w:t>
      </w:r>
      <w:r w:rsidR="00066E8E" w:rsidRPr="00063799">
        <w:rPr>
          <w:bCs/>
          <w:color w:val="000000"/>
          <w:szCs w:val="28"/>
        </w:rPr>
        <w:t>40</w:t>
      </w:r>
      <w:r w:rsidRPr="00063799">
        <w:rPr>
          <w:bCs/>
          <w:color w:val="000000"/>
          <w:szCs w:val="28"/>
        </w:rPr>
        <w:t xml:space="preserve">.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14:paraId="195F5C4C" w14:textId="77777777" w:rsidR="00244951" w:rsidRPr="00063799" w:rsidRDefault="00244951" w:rsidP="00D81A7F">
      <w:pPr>
        <w:widowControl w:val="0"/>
        <w:autoSpaceDE w:val="0"/>
        <w:autoSpaceDN w:val="0"/>
        <w:adjustRightInd w:val="0"/>
        <w:ind w:firstLine="709"/>
        <w:rPr>
          <w:bCs/>
          <w:color w:val="000000"/>
          <w:szCs w:val="28"/>
        </w:rPr>
      </w:pPr>
      <w:r w:rsidRPr="00063799">
        <w:rPr>
          <w:bCs/>
          <w:color w:val="000000"/>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 </w:t>
      </w:r>
    </w:p>
    <w:p w14:paraId="7A6482B5" w14:textId="77777777" w:rsidR="002C534B" w:rsidRPr="00063799" w:rsidRDefault="00244951" w:rsidP="00D81A7F">
      <w:pPr>
        <w:widowControl w:val="0"/>
        <w:autoSpaceDE w:val="0"/>
        <w:autoSpaceDN w:val="0"/>
        <w:adjustRightInd w:val="0"/>
        <w:ind w:firstLine="709"/>
        <w:rPr>
          <w:bCs/>
          <w:color w:val="000000"/>
          <w:szCs w:val="28"/>
        </w:rPr>
      </w:pPr>
      <w:r w:rsidRPr="00063799">
        <w:rPr>
          <w:bCs/>
          <w:color w:val="000000"/>
          <w:szCs w:val="28"/>
        </w:rPr>
        <w:t>2.4</w:t>
      </w:r>
      <w:r w:rsidR="00066E8E" w:rsidRPr="00063799">
        <w:rPr>
          <w:bCs/>
          <w:color w:val="000000"/>
          <w:szCs w:val="28"/>
        </w:rPr>
        <w:t>1</w:t>
      </w:r>
      <w:r w:rsidRPr="00063799">
        <w:rPr>
          <w:bCs/>
          <w:color w:val="000000"/>
          <w:szCs w:val="28"/>
        </w:rPr>
        <w:t>. При направлении заявления и документов (содержащихся в них сведений) в форме электронных документов в порядке, предусмотренном пунктом 2.</w:t>
      </w:r>
      <w:r w:rsidR="0022578D" w:rsidRPr="00063799">
        <w:rPr>
          <w:bCs/>
          <w:color w:val="000000"/>
          <w:szCs w:val="28"/>
        </w:rPr>
        <w:t>4</w:t>
      </w:r>
      <w:r w:rsidR="00066E8E" w:rsidRPr="00063799">
        <w:rPr>
          <w:bCs/>
          <w:color w:val="000000"/>
          <w:szCs w:val="28"/>
        </w:rPr>
        <w:t>2</w:t>
      </w:r>
      <w:r w:rsidRPr="00063799">
        <w:rPr>
          <w:bCs/>
          <w:color w:val="000000"/>
          <w:szCs w:val="28"/>
        </w:rP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7CF7554F" w14:textId="77777777" w:rsidR="002C534B" w:rsidRPr="00063799" w:rsidRDefault="002C534B" w:rsidP="002C534B">
      <w:pPr>
        <w:autoSpaceDE w:val="0"/>
        <w:autoSpaceDN w:val="0"/>
        <w:adjustRightInd w:val="0"/>
        <w:ind w:firstLine="709"/>
        <w:rPr>
          <w:color w:val="000000"/>
          <w:szCs w:val="28"/>
        </w:rPr>
      </w:pPr>
      <w:r w:rsidRPr="00063799">
        <w:rPr>
          <w:color w:val="000000"/>
          <w:szCs w:val="28"/>
        </w:rPr>
        <w:t>2.4</w:t>
      </w:r>
      <w:r w:rsidR="005C11A9" w:rsidRPr="00063799">
        <w:rPr>
          <w:color w:val="000000"/>
          <w:szCs w:val="28"/>
        </w:rPr>
        <w:t>2</w:t>
      </w:r>
      <w:r w:rsidRPr="00063799">
        <w:rPr>
          <w:color w:val="000000"/>
          <w:szCs w:val="28"/>
        </w:rPr>
        <w:t xml:space="preserve">.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w:t>
      </w:r>
      <w:hyperlink r:id="rId10" w:history="1">
        <w:r w:rsidRPr="00063799">
          <w:rPr>
            <w:color w:val="000000"/>
            <w:szCs w:val="28"/>
          </w:rPr>
          <w:t>статьей 7</w:t>
        </w:r>
      </w:hyperlink>
      <w:r w:rsidRPr="00063799">
        <w:rPr>
          <w:color w:val="000000"/>
          <w:szCs w:val="28"/>
        </w:rPr>
        <w:t xml:space="preserve"> Федерального закона от 27 июля 2010 г.            № 210-ФЗ «Об организации предоставления государственных и муниципальных услуг» осуществляется в порядке, утвержденном главой администрации (губернатором) Краснодарского края.</w:t>
      </w:r>
    </w:p>
    <w:p w14:paraId="3790A5C5" w14:textId="77777777" w:rsidR="002C534B" w:rsidRPr="00063799" w:rsidRDefault="002C534B" w:rsidP="002C534B">
      <w:pPr>
        <w:autoSpaceDE w:val="0"/>
        <w:autoSpaceDN w:val="0"/>
        <w:adjustRightInd w:val="0"/>
        <w:ind w:firstLine="709"/>
        <w:rPr>
          <w:color w:val="000000"/>
          <w:szCs w:val="28"/>
        </w:rPr>
      </w:pPr>
      <w:r w:rsidRPr="00063799">
        <w:rPr>
          <w:color w:val="000000"/>
          <w:szCs w:val="28"/>
        </w:rPr>
        <w:t>2.4</w:t>
      </w:r>
      <w:r w:rsidR="005C11A9" w:rsidRPr="00063799">
        <w:rPr>
          <w:color w:val="000000"/>
          <w:szCs w:val="28"/>
        </w:rPr>
        <w:t>3</w:t>
      </w:r>
      <w:r w:rsidRPr="00063799">
        <w:rPr>
          <w:color w:val="000000"/>
          <w:szCs w:val="28"/>
        </w:rPr>
        <w:t>.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433449F6" w14:textId="77777777" w:rsidR="002C534B" w:rsidRPr="00063799" w:rsidRDefault="002C534B" w:rsidP="002C534B">
      <w:pPr>
        <w:autoSpaceDE w:val="0"/>
        <w:autoSpaceDN w:val="0"/>
        <w:adjustRightInd w:val="0"/>
        <w:ind w:firstLine="709"/>
        <w:rPr>
          <w:color w:val="000000"/>
          <w:szCs w:val="28"/>
        </w:rPr>
      </w:pPr>
      <w:r w:rsidRPr="00063799">
        <w:rPr>
          <w:color w:val="000000"/>
          <w:szCs w:val="28"/>
        </w:rPr>
        <w:t>2.4</w:t>
      </w:r>
      <w:r w:rsidR="005C11A9" w:rsidRPr="00063799">
        <w:rPr>
          <w:color w:val="000000"/>
          <w:szCs w:val="28"/>
        </w:rPr>
        <w:t>4</w:t>
      </w:r>
      <w:r w:rsidRPr="00063799">
        <w:rPr>
          <w:color w:val="000000"/>
          <w:szCs w:val="28"/>
        </w:rPr>
        <w:t>.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предоставляющею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48064293" w14:textId="77777777" w:rsidR="002C534B" w:rsidRPr="00063799" w:rsidRDefault="002C534B" w:rsidP="002C534B">
      <w:pPr>
        <w:autoSpaceDE w:val="0"/>
        <w:autoSpaceDN w:val="0"/>
        <w:adjustRightInd w:val="0"/>
        <w:ind w:firstLine="709"/>
        <w:rPr>
          <w:color w:val="000000"/>
          <w:szCs w:val="28"/>
        </w:rPr>
      </w:pPr>
      <w:r w:rsidRPr="00063799">
        <w:rPr>
          <w:color w:val="000000"/>
          <w:szCs w:val="28"/>
        </w:rPr>
        <w:t>2.4</w:t>
      </w:r>
      <w:r w:rsidR="005C11A9" w:rsidRPr="00063799">
        <w:rPr>
          <w:color w:val="000000"/>
          <w:szCs w:val="28"/>
        </w:rPr>
        <w:t>5</w:t>
      </w:r>
      <w:r w:rsidRPr="00063799">
        <w:rPr>
          <w:color w:val="000000"/>
          <w:szCs w:val="28"/>
        </w:rPr>
        <w:t>.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Администрацию, на бумажных носителях.</w:t>
      </w:r>
    </w:p>
    <w:p w14:paraId="3334E3EF" w14:textId="77777777" w:rsidR="002C534B" w:rsidRPr="00063799" w:rsidRDefault="002C534B" w:rsidP="002C534B">
      <w:pPr>
        <w:autoSpaceDE w:val="0"/>
        <w:autoSpaceDN w:val="0"/>
        <w:adjustRightInd w:val="0"/>
        <w:ind w:firstLine="709"/>
        <w:rPr>
          <w:color w:val="000000"/>
          <w:szCs w:val="28"/>
        </w:rPr>
      </w:pPr>
      <w:r w:rsidRPr="00063799">
        <w:rPr>
          <w:color w:val="000000"/>
          <w:szCs w:val="28"/>
        </w:rPr>
        <w:t>2.4</w:t>
      </w:r>
      <w:r w:rsidR="005C11A9" w:rsidRPr="00063799">
        <w:rPr>
          <w:color w:val="000000"/>
          <w:szCs w:val="28"/>
        </w:rPr>
        <w:t>6</w:t>
      </w:r>
      <w:r w:rsidRPr="00063799">
        <w:rPr>
          <w:color w:val="000000"/>
          <w:szCs w:val="28"/>
        </w:rPr>
        <w:t>. 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0F191C32" w14:textId="77777777" w:rsidR="002C534B" w:rsidRPr="00063799" w:rsidRDefault="002C534B" w:rsidP="002C534B">
      <w:pPr>
        <w:autoSpaceDE w:val="0"/>
        <w:autoSpaceDN w:val="0"/>
        <w:adjustRightInd w:val="0"/>
        <w:ind w:firstLine="709"/>
        <w:rPr>
          <w:color w:val="000000"/>
          <w:szCs w:val="28"/>
        </w:rPr>
      </w:pPr>
      <w:r w:rsidRPr="00063799">
        <w:rPr>
          <w:color w:val="000000"/>
          <w:szCs w:val="28"/>
        </w:rPr>
        <w:t>2.4</w:t>
      </w:r>
      <w:r w:rsidR="005C11A9" w:rsidRPr="00063799">
        <w:rPr>
          <w:color w:val="000000"/>
          <w:szCs w:val="28"/>
        </w:rPr>
        <w:t>7</w:t>
      </w:r>
      <w:r w:rsidRPr="00063799">
        <w:rPr>
          <w:color w:val="000000"/>
          <w:szCs w:val="28"/>
        </w:rPr>
        <w:t>. 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515B71DF" w14:textId="77777777" w:rsidR="002C534B" w:rsidRPr="00063799" w:rsidRDefault="002C534B" w:rsidP="002C534B">
      <w:pPr>
        <w:autoSpaceDE w:val="0"/>
        <w:autoSpaceDN w:val="0"/>
        <w:adjustRightInd w:val="0"/>
        <w:ind w:firstLine="709"/>
        <w:rPr>
          <w:color w:val="000000"/>
          <w:szCs w:val="28"/>
        </w:rPr>
      </w:pPr>
      <w:r w:rsidRPr="00063799">
        <w:rPr>
          <w:color w:val="000000"/>
          <w:szCs w:val="28"/>
        </w:rPr>
        <w:t>2.4</w:t>
      </w:r>
      <w:r w:rsidR="005C11A9" w:rsidRPr="00063799">
        <w:rPr>
          <w:color w:val="000000"/>
          <w:szCs w:val="28"/>
        </w:rPr>
        <w:t>8</w:t>
      </w:r>
      <w:r w:rsidRPr="00063799">
        <w:rPr>
          <w:color w:val="000000"/>
          <w:szCs w:val="28"/>
        </w:rPr>
        <w:t>. Администрация направляет результаты предоставления муниципальной услуги в МФЦ в соответствии с административным регламентом предоставления муниципальной услуги.</w:t>
      </w:r>
    </w:p>
    <w:p w14:paraId="3C2C4B55" w14:textId="77777777" w:rsidR="0075318C" w:rsidRPr="00063799" w:rsidRDefault="0075318C" w:rsidP="00BC0538">
      <w:pPr>
        <w:suppressAutoHyphens w:val="0"/>
        <w:autoSpaceDE w:val="0"/>
        <w:autoSpaceDN w:val="0"/>
        <w:adjustRightInd w:val="0"/>
        <w:ind w:firstLine="0"/>
        <w:jc w:val="center"/>
        <w:rPr>
          <w:b/>
          <w:bCs/>
          <w:color w:val="000000"/>
          <w:szCs w:val="28"/>
          <w:lang w:eastAsia="ru-RU"/>
        </w:rPr>
      </w:pPr>
    </w:p>
    <w:p w14:paraId="0A52D51F" w14:textId="77777777" w:rsidR="009D1E5A" w:rsidRPr="00063799" w:rsidRDefault="009D1E5A" w:rsidP="00BC0538">
      <w:pPr>
        <w:suppressAutoHyphens w:val="0"/>
        <w:autoSpaceDE w:val="0"/>
        <w:autoSpaceDN w:val="0"/>
        <w:adjustRightInd w:val="0"/>
        <w:ind w:firstLine="0"/>
        <w:jc w:val="center"/>
        <w:rPr>
          <w:b/>
          <w:bCs/>
          <w:color w:val="000000"/>
          <w:szCs w:val="28"/>
          <w:lang w:eastAsia="ru-RU"/>
        </w:rPr>
      </w:pPr>
    </w:p>
    <w:p w14:paraId="26C6C68D" w14:textId="77777777" w:rsidR="009D1E5A" w:rsidRPr="00063799" w:rsidRDefault="009D1E5A" w:rsidP="00BC0538">
      <w:pPr>
        <w:suppressAutoHyphens w:val="0"/>
        <w:autoSpaceDE w:val="0"/>
        <w:autoSpaceDN w:val="0"/>
        <w:adjustRightInd w:val="0"/>
        <w:ind w:firstLine="0"/>
        <w:jc w:val="center"/>
        <w:rPr>
          <w:b/>
          <w:bCs/>
          <w:color w:val="000000"/>
          <w:szCs w:val="28"/>
          <w:lang w:eastAsia="ru-RU"/>
        </w:rPr>
      </w:pPr>
    </w:p>
    <w:p w14:paraId="32BBE338" w14:textId="77777777" w:rsidR="009D1E5A" w:rsidRPr="00063799" w:rsidRDefault="009D1E5A" w:rsidP="00BC0538">
      <w:pPr>
        <w:suppressAutoHyphens w:val="0"/>
        <w:autoSpaceDE w:val="0"/>
        <w:autoSpaceDN w:val="0"/>
        <w:adjustRightInd w:val="0"/>
        <w:ind w:firstLine="0"/>
        <w:jc w:val="center"/>
        <w:rPr>
          <w:b/>
          <w:bCs/>
          <w:color w:val="000000"/>
          <w:szCs w:val="28"/>
          <w:lang w:eastAsia="ru-RU"/>
        </w:rPr>
      </w:pPr>
    </w:p>
    <w:p w14:paraId="6D08A692" w14:textId="77777777" w:rsidR="009D1E5A" w:rsidRPr="00063799" w:rsidRDefault="009D1E5A" w:rsidP="00BC0538">
      <w:pPr>
        <w:suppressAutoHyphens w:val="0"/>
        <w:autoSpaceDE w:val="0"/>
        <w:autoSpaceDN w:val="0"/>
        <w:adjustRightInd w:val="0"/>
        <w:ind w:firstLine="0"/>
        <w:jc w:val="center"/>
        <w:rPr>
          <w:b/>
          <w:bCs/>
          <w:color w:val="000000"/>
          <w:szCs w:val="28"/>
          <w:lang w:eastAsia="ru-RU"/>
        </w:rPr>
      </w:pPr>
    </w:p>
    <w:p w14:paraId="7FEB16F6" w14:textId="77777777" w:rsidR="009D1E5A" w:rsidRPr="00063799" w:rsidRDefault="009D1E5A" w:rsidP="00BC0538">
      <w:pPr>
        <w:suppressAutoHyphens w:val="0"/>
        <w:autoSpaceDE w:val="0"/>
        <w:autoSpaceDN w:val="0"/>
        <w:adjustRightInd w:val="0"/>
        <w:ind w:firstLine="0"/>
        <w:jc w:val="center"/>
        <w:rPr>
          <w:b/>
          <w:bCs/>
          <w:color w:val="000000"/>
          <w:szCs w:val="28"/>
          <w:lang w:eastAsia="ru-RU"/>
        </w:rPr>
      </w:pPr>
    </w:p>
    <w:p w14:paraId="78DCD92B" w14:textId="77777777" w:rsidR="00BC0538" w:rsidRPr="00063799" w:rsidRDefault="00BC0538" w:rsidP="00BC0538">
      <w:pPr>
        <w:suppressAutoHyphens w:val="0"/>
        <w:autoSpaceDE w:val="0"/>
        <w:autoSpaceDN w:val="0"/>
        <w:adjustRightInd w:val="0"/>
        <w:ind w:firstLine="0"/>
        <w:jc w:val="center"/>
        <w:rPr>
          <w:b/>
          <w:bCs/>
          <w:color w:val="000000"/>
          <w:szCs w:val="28"/>
          <w:lang w:eastAsia="ru-RU"/>
        </w:rPr>
      </w:pPr>
      <w:r w:rsidRPr="00063799">
        <w:rPr>
          <w:b/>
          <w:bCs/>
          <w:color w:val="000000"/>
          <w:szCs w:val="28"/>
          <w:lang w:eastAsia="ru-RU"/>
        </w:rPr>
        <w:t xml:space="preserve">Иные требования, в том числе учитывающие особенности предоставления </w:t>
      </w:r>
      <w:r w:rsidR="00411496" w:rsidRPr="00063799">
        <w:rPr>
          <w:b/>
          <w:color w:val="000000"/>
          <w:szCs w:val="28"/>
        </w:rPr>
        <w:t>М</w:t>
      </w:r>
      <w:r w:rsidRPr="00063799">
        <w:rPr>
          <w:b/>
          <w:color w:val="000000"/>
          <w:szCs w:val="28"/>
        </w:rPr>
        <w:t>униципальной</w:t>
      </w:r>
      <w:r w:rsidRPr="00063799">
        <w:rPr>
          <w:b/>
          <w:bCs/>
          <w:color w:val="000000"/>
          <w:szCs w:val="28"/>
          <w:lang w:eastAsia="ru-RU"/>
        </w:rPr>
        <w:t xml:space="preserve"> услуги по экстерриториальному принципу (в случае, если </w:t>
      </w:r>
      <w:r w:rsidR="00411496" w:rsidRPr="00063799">
        <w:rPr>
          <w:b/>
          <w:color w:val="000000"/>
          <w:szCs w:val="28"/>
        </w:rPr>
        <w:t>М</w:t>
      </w:r>
      <w:r w:rsidRPr="00063799">
        <w:rPr>
          <w:b/>
          <w:color w:val="000000"/>
          <w:szCs w:val="28"/>
        </w:rPr>
        <w:t>униципальная</w:t>
      </w:r>
      <w:r w:rsidRPr="00063799">
        <w:rPr>
          <w:b/>
          <w:bCs/>
          <w:color w:val="000000"/>
          <w:szCs w:val="28"/>
          <w:lang w:eastAsia="ru-RU"/>
        </w:rPr>
        <w:t xml:space="preserve"> услуга предоставляется по экстерриториальному принципу) и особенности предоставления </w:t>
      </w:r>
      <w:r w:rsidR="00411496" w:rsidRPr="00063799">
        <w:rPr>
          <w:b/>
          <w:color w:val="000000"/>
          <w:szCs w:val="28"/>
        </w:rPr>
        <w:t>М</w:t>
      </w:r>
      <w:r w:rsidR="004F3677" w:rsidRPr="00063799">
        <w:rPr>
          <w:b/>
          <w:color w:val="000000"/>
          <w:szCs w:val="28"/>
        </w:rPr>
        <w:t>униципальной</w:t>
      </w:r>
      <w:r w:rsidR="004F3677" w:rsidRPr="00063799">
        <w:rPr>
          <w:b/>
          <w:bCs/>
          <w:color w:val="000000"/>
          <w:szCs w:val="28"/>
          <w:lang w:eastAsia="ru-RU"/>
        </w:rPr>
        <w:t xml:space="preserve"> услуги в электронной форме</w:t>
      </w:r>
    </w:p>
    <w:p w14:paraId="4B8445ED" w14:textId="77777777" w:rsidR="000308B1" w:rsidRPr="00063799" w:rsidRDefault="000308B1" w:rsidP="00BC0538">
      <w:pPr>
        <w:suppressAutoHyphens w:val="0"/>
        <w:autoSpaceDE w:val="0"/>
        <w:autoSpaceDN w:val="0"/>
        <w:adjustRightInd w:val="0"/>
        <w:ind w:firstLine="0"/>
        <w:jc w:val="center"/>
        <w:rPr>
          <w:b/>
          <w:bCs/>
          <w:color w:val="000000"/>
          <w:szCs w:val="28"/>
          <w:lang w:eastAsia="ru-RU"/>
        </w:rPr>
      </w:pPr>
    </w:p>
    <w:p w14:paraId="2C7B5FF4" w14:textId="77777777" w:rsidR="009A6A42" w:rsidRPr="00063799" w:rsidRDefault="009A6A42" w:rsidP="00D81A7F">
      <w:pPr>
        <w:widowControl w:val="0"/>
        <w:autoSpaceDE w:val="0"/>
        <w:autoSpaceDN w:val="0"/>
        <w:adjustRightInd w:val="0"/>
        <w:ind w:firstLine="709"/>
        <w:rPr>
          <w:bCs/>
          <w:color w:val="000000"/>
          <w:szCs w:val="28"/>
        </w:rPr>
      </w:pPr>
      <w:r w:rsidRPr="00063799">
        <w:rPr>
          <w:bCs/>
          <w:color w:val="000000"/>
          <w:szCs w:val="28"/>
        </w:rPr>
        <w:t>2.</w:t>
      </w:r>
      <w:r w:rsidR="0022578D" w:rsidRPr="00063799">
        <w:rPr>
          <w:bCs/>
          <w:color w:val="000000"/>
          <w:szCs w:val="28"/>
        </w:rPr>
        <w:t>4</w:t>
      </w:r>
      <w:r w:rsidR="005C11A9" w:rsidRPr="00063799">
        <w:rPr>
          <w:bCs/>
          <w:color w:val="000000"/>
          <w:szCs w:val="28"/>
        </w:rPr>
        <w:t>9</w:t>
      </w:r>
      <w:r w:rsidRPr="00063799">
        <w:rPr>
          <w:bCs/>
          <w:color w:val="000000"/>
          <w:szCs w:val="28"/>
        </w:rPr>
        <w:t>. Для получения Муниципальной услуги заявител</w:t>
      </w:r>
      <w:r w:rsidR="00ED07AC" w:rsidRPr="00063799">
        <w:rPr>
          <w:bCs/>
          <w:color w:val="000000"/>
          <w:szCs w:val="28"/>
        </w:rPr>
        <w:t>ю</w:t>
      </w:r>
      <w:r w:rsidRPr="00063799">
        <w:rPr>
          <w:bCs/>
          <w:color w:val="000000"/>
          <w:szCs w:val="28"/>
        </w:rPr>
        <w:t xml:space="preserve"> предоставляется возможность представить заявление о предоставлении Муниципальной услуги, в том числе в форме электронного документа:</w:t>
      </w:r>
    </w:p>
    <w:p w14:paraId="141CD8BA" w14:textId="77777777" w:rsidR="009A6A42" w:rsidRPr="00063799" w:rsidRDefault="000308B1" w:rsidP="00D81A7F">
      <w:pPr>
        <w:widowControl w:val="0"/>
        <w:autoSpaceDE w:val="0"/>
        <w:autoSpaceDN w:val="0"/>
        <w:adjustRightInd w:val="0"/>
        <w:ind w:firstLine="709"/>
        <w:rPr>
          <w:bCs/>
          <w:color w:val="000000"/>
          <w:szCs w:val="28"/>
        </w:rPr>
      </w:pPr>
      <w:r w:rsidRPr="00063799">
        <w:rPr>
          <w:bCs/>
          <w:color w:val="000000"/>
          <w:szCs w:val="28"/>
        </w:rPr>
        <w:t xml:space="preserve">1) </w:t>
      </w:r>
      <w:r w:rsidR="009A6A42" w:rsidRPr="00063799">
        <w:rPr>
          <w:bCs/>
          <w:color w:val="000000"/>
          <w:szCs w:val="28"/>
        </w:rPr>
        <w:t>в Администраци</w:t>
      </w:r>
      <w:r w:rsidR="00341330" w:rsidRPr="00063799">
        <w:rPr>
          <w:bCs/>
          <w:color w:val="000000"/>
          <w:szCs w:val="28"/>
        </w:rPr>
        <w:t>ю</w:t>
      </w:r>
      <w:r w:rsidR="009A6A42" w:rsidRPr="00063799">
        <w:rPr>
          <w:bCs/>
          <w:color w:val="000000"/>
          <w:szCs w:val="28"/>
        </w:rPr>
        <w:t xml:space="preserve">; </w:t>
      </w:r>
    </w:p>
    <w:p w14:paraId="31B31D2E" w14:textId="77777777" w:rsidR="009A6A42" w:rsidRPr="00063799" w:rsidRDefault="000308B1" w:rsidP="00D81A7F">
      <w:pPr>
        <w:widowControl w:val="0"/>
        <w:autoSpaceDE w:val="0"/>
        <w:autoSpaceDN w:val="0"/>
        <w:adjustRightInd w:val="0"/>
        <w:ind w:firstLine="709"/>
        <w:rPr>
          <w:bCs/>
          <w:color w:val="000000"/>
          <w:szCs w:val="28"/>
        </w:rPr>
      </w:pPr>
      <w:r w:rsidRPr="00063799">
        <w:rPr>
          <w:bCs/>
          <w:color w:val="000000"/>
          <w:szCs w:val="28"/>
        </w:rPr>
        <w:t xml:space="preserve">2) </w:t>
      </w:r>
      <w:r w:rsidR="009A6A42" w:rsidRPr="00063799">
        <w:rPr>
          <w:bCs/>
          <w:color w:val="000000"/>
          <w:szCs w:val="28"/>
        </w:rPr>
        <w:t xml:space="preserve">через </w:t>
      </w:r>
      <w:r w:rsidR="009A6A42" w:rsidRPr="00063799">
        <w:rPr>
          <w:color w:val="000000"/>
          <w:kern w:val="2"/>
          <w:szCs w:val="28"/>
        </w:rPr>
        <w:t xml:space="preserve">МФЦ </w:t>
      </w:r>
      <w:r w:rsidR="009A6A42" w:rsidRPr="00063799">
        <w:rPr>
          <w:bCs/>
          <w:color w:val="000000"/>
          <w:szCs w:val="28"/>
        </w:rPr>
        <w:t xml:space="preserve">в </w:t>
      </w:r>
      <w:r w:rsidR="00B96A4C" w:rsidRPr="00063799">
        <w:rPr>
          <w:bCs/>
          <w:color w:val="000000"/>
          <w:szCs w:val="28"/>
        </w:rPr>
        <w:t>Администрацию</w:t>
      </w:r>
      <w:r w:rsidR="009A6A42" w:rsidRPr="00063799">
        <w:rPr>
          <w:bCs/>
          <w:color w:val="000000"/>
          <w:szCs w:val="28"/>
        </w:rPr>
        <w:t>;</w:t>
      </w:r>
    </w:p>
    <w:p w14:paraId="3F733DBC" w14:textId="77777777" w:rsidR="009A6A42" w:rsidRPr="00B533FE" w:rsidRDefault="000308B1" w:rsidP="00D81A7F">
      <w:pPr>
        <w:widowControl w:val="0"/>
        <w:autoSpaceDE w:val="0"/>
        <w:autoSpaceDN w:val="0"/>
        <w:adjustRightInd w:val="0"/>
        <w:ind w:firstLine="709"/>
        <w:rPr>
          <w:bCs/>
          <w:szCs w:val="28"/>
        </w:rPr>
      </w:pPr>
      <w:r w:rsidRPr="00063799">
        <w:rPr>
          <w:bCs/>
          <w:color w:val="000000"/>
          <w:szCs w:val="28"/>
        </w:rPr>
        <w:t xml:space="preserve">3) </w:t>
      </w:r>
      <w:r w:rsidR="009A6A42" w:rsidRPr="00063799">
        <w:rPr>
          <w:bCs/>
          <w:color w:val="000000"/>
          <w:szCs w:val="28"/>
        </w:rPr>
        <w:t>посредством</w:t>
      </w:r>
      <w:r w:rsidR="009A6A42" w:rsidRPr="00B533FE">
        <w:rPr>
          <w:bCs/>
          <w:szCs w:val="28"/>
        </w:rPr>
        <w:t xml:space="preserve"> использования информационно-телекоммуникационных технологий, включая использование Портала,</w:t>
      </w:r>
      <w:r w:rsidR="00EC0501" w:rsidRPr="00B533FE">
        <w:rPr>
          <w:bCs/>
          <w:szCs w:val="28"/>
        </w:rPr>
        <w:t xml:space="preserve"> регионального Портала,</w:t>
      </w:r>
      <w:r w:rsidR="009A6A42" w:rsidRPr="00B533FE">
        <w:rPr>
          <w:bCs/>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w:t>
      </w:r>
      <w:r>
        <w:rPr>
          <w:bCs/>
          <w:szCs w:val="28"/>
        </w:rPr>
        <w:t xml:space="preserve"> </w:t>
      </w:r>
      <w:r w:rsidR="009A6A42" w:rsidRPr="00B533FE">
        <w:rPr>
          <w:bCs/>
          <w:szCs w:val="28"/>
        </w:rPr>
        <w:t xml:space="preserve"> от 25 июня 2012 г</w:t>
      </w:r>
      <w:r>
        <w:rPr>
          <w:bCs/>
          <w:szCs w:val="28"/>
        </w:rPr>
        <w:t>.</w:t>
      </w:r>
      <w:r w:rsidR="009A6A42" w:rsidRPr="00B533FE">
        <w:rPr>
          <w:bCs/>
          <w:szCs w:val="28"/>
        </w:rPr>
        <w:t xml:space="preserve">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w:t>
      </w:r>
    </w:p>
    <w:p w14:paraId="43142ED6" w14:textId="77777777" w:rsidR="009A6A42" w:rsidRPr="00B533FE" w:rsidRDefault="0022578D" w:rsidP="00D81A7F">
      <w:pPr>
        <w:widowControl w:val="0"/>
        <w:autoSpaceDE w:val="0"/>
        <w:autoSpaceDN w:val="0"/>
        <w:adjustRightInd w:val="0"/>
        <w:ind w:firstLine="709"/>
        <w:rPr>
          <w:bCs/>
          <w:szCs w:val="28"/>
        </w:rPr>
      </w:pPr>
      <w:r w:rsidRPr="00B533FE">
        <w:rPr>
          <w:bCs/>
          <w:szCs w:val="28"/>
        </w:rPr>
        <w:t>2.</w:t>
      </w:r>
      <w:r w:rsidR="005C11A9">
        <w:rPr>
          <w:bCs/>
          <w:szCs w:val="28"/>
        </w:rPr>
        <w:t>50</w:t>
      </w:r>
      <w:r w:rsidRPr="00B533FE">
        <w:rPr>
          <w:bCs/>
          <w:szCs w:val="28"/>
        </w:rPr>
        <w:t xml:space="preserve">. </w:t>
      </w:r>
      <w:r w:rsidR="009A6A42" w:rsidRPr="00B533FE">
        <w:rPr>
          <w:bCs/>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w:t>
      </w:r>
      <w:r w:rsidR="000308B1">
        <w:rPr>
          <w:bCs/>
          <w:szCs w:val="28"/>
        </w:rPr>
        <w:t>.</w:t>
      </w:r>
      <w:r w:rsidR="009A6A42" w:rsidRPr="00B533FE">
        <w:rPr>
          <w:bCs/>
          <w:szCs w:val="28"/>
        </w:rPr>
        <w:t xml:space="preserve"> № 210-ФЗ «Об организации предоставления государственных и муниципальных услуг» и Федерального закона от 6 апреля 2011 г</w:t>
      </w:r>
      <w:r w:rsidR="000308B1">
        <w:rPr>
          <w:bCs/>
          <w:szCs w:val="28"/>
        </w:rPr>
        <w:t>.</w:t>
      </w:r>
      <w:r w:rsidR="009A6A42" w:rsidRPr="00B533FE">
        <w:rPr>
          <w:bCs/>
          <w:szCs w:val="28"/>
        </w:rPr>
        <w:t xml:space="preserve"> № 63-ФЗ «Об электронной подписи».</w:t>
      </w:r>
    </w:p>
    <w:p w14:paraId="7855A3E7" w14:textId="77777777" w:rsidR="009A6A42" w:rsidRPr="00B533FE" w:rsidRDefault="009A6A42" w:rsidP="00D81A7F">
      <w:pPr>
        <w:widowControl w:val="0"/>
        <w:autoSpaceDE w:val="0"/>
        <w:autoSpaceDN w:val="0"/>
        <w:adjustRightInd w:val="0"/>
        <w:ind w:firstLine="709"/>
        <w:rPr>
          <w:bCs/>
          <w:szCs w:val="28"/>
        </w:rPr>
      </w:pPr>
      <w:r w:rsidRPr="00B533FE">
        <w:rPr>
          <w:bCs/>
          <w:szCs w:val="28"/>
        </w:rPr>
        <w:t>В случае направления заявлений и документов в электронной форме с использованием Портала</w:t>
      </w:r>
      <w:r w:rsidR="00EC0501" w:rsidRPr="00B533FE">
        <w:rPr>
          <w:bCs/>
          <w:szCs w:val="28"/>
        </w:rPr>
        <w:t>, регионального Портала</w:t>
      </w:r>
      <w:r w:rsidRPr="00B533FE">
        <w:rPr>
          <w:bCs/>
          <w:szCs w:val="28"/>
        </w:rPr>
        <w:t>, заявление и документы должны быть подписаны квалифицированной электронной подписью.</w:t>
      </w:r>
    </w:p>
    <w:p w14:paraId="087DBECC" w14:textId="77777777" w:rsidR="009A6A42" w:rsidRPr="00B533FE" w:rsidRDefault="0022578D" w:rsidP="00D81A7F">
      <w:pPr>
        <w:widowControl w:val="0"/>
        <w:autoSpaceDE w:val="0"/>
        <w:autoSpaceDN w:val="0"/>
        <w:adjustRightInd w:val="0"/>
        <w:ind w:firstLine="709"/>
        <w:rPr>
          <w:bCs/>
          <w:szCs w:val="28"/>
        </w:rPr>
      </w:pPr>
      <w:r w:rsidRPr="00B533FE">
        <w:rPr>
          <w:bCs/>
          <w:szCs w:val="28"/>
        </w:rPr>
        <w:t>2.</w:t>
      </w:r>
      <w:r w:rsidR="005C11A9">
        <w:rPr>
          <w:bCs/>
          <w:szCs w:val="28"/>
        </w:rPr>
        <w:t>51</w:t>
      </w:r>
      <w:r w:rsidRPr="00B533FE">
        <w:rPr>
          <w:bCs/>
          <w:szCs w:val="28"/>
        </w:rPr>
        <w:t xml:space="preserve">. </w:t>
      </w:r>
      <w:r w:rsidR="009A6A42" w:rsidRPr="00B533FE">
        <w:rPr>
          <w:bCs/>
          <w:szCs w:val="28"/>
        </w:rPr>
        <w:t>Для получения доступа к возможности Портала</w:t>
      </w:r>
      <w:r w:rsidR="00651A2D" w:rsidRPr="00B533FE">
        <w:rPr>
          <w:bCs/>
          <w:szCs w:val="28"/>
        </w:rPr>
        <w:t>, регионального Портала</w:t>
      </w:r>
      <w:r w:rsidR="009A6A42" w:rsidRPr="00B533FE">
        <w:rPr>
          <w:bCs/>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D7C36">
        <w:rPr>
          <w:bCs/>
          <w:szCs w:val="28"/>
        </w:rPr>
        <w:t>Крымского городского поселения Крымского района</w:t>
      </w:r>
      <w:r w:rsidR="009A6A42" w:rsidRPr="00B533FE">
        <w:rPr>
          <w:bCs/>
          <w:szCs w:val="28"/>
        </w:rPr>
        <w:t xml:space="preserve"> Краснодарского края с перечнем оказываемых Муниципальных услуг и информацией по каждой услуге.</w:t>
      </w:r>
    </w:p>
    <w:p w14:paraId="5B0D3E8C" w14:textId="77777777" w:rsidR="009A6A42" w:rsidRPr="00B533FE" w:rsidRDefault="0022578D" w:rsidP="00D81A7F">
      <w:pPr>
        <w:widowControl w:val="0"/>
        <w:autoSpaceDE w:val="0"/>
        <w:autoSpaceDN w:val="0"/>
        <w:adjustRightInd w:val="0"/>
        <w:ind w:firstLine="709"/>
        <w:rPr>
          <w:bCs/>
          <w:szCs w:val="28"/>
        </w:rPr>
      </w:pPr>
      <w:r w:rsidRPr="00B533FE">
        <w:rPr>
          <w:bCs/>
          <w:szCs w:val="28"/>
        </w:rPr>
        <w:t>2.</w:t>
      </w:r>
      <w:r w:rsidR="005C11A9">
        <w:rPr>
          <w:bCs/>
          <w:szCs w:val="28"/>
        </w:rPr>
        <w:t>52</w:t>
      </w:r>
      <w:r w:rsidRPr="00B533FE">
        <w:rPr>
          <w:bCs/>
          <w:szCs w:val="28"/>
        </w:rPr>
        <w:t xml:space="preserve">. </w:t>
      </w:r>
      <w:r w:rsidR="009A6A42" w:rsidRPr="00B533FE">
        <w:rPr>
          <w:bCs/>
          <w:szCs w:val="28"/>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262561AB" w14:textId="77777777" w:rsidR="009A6A42" w:rsidRPr="00B533FE" w:rsidRDefault="00F423FD" w:rsidP="00D81A7F">
      <w:pPr>
        <w:widowControl w:val="0"/>
        <w:autoSpaceDE w:val="0"/>
        <w:autoSpaceDN w:val="0"/>
        <w:adjustRightInd w:val="0"/>
        <w:ind w:firstLine="709"/>
        <w:rPr>
          <w:bCs/>
          <w:szCs w:val="28"/>
        </w:rPr>
      </w:pPr>
      <w:r w:rsidRPr="00B533FE">
        <w:rPr>
          <w:bCs/>
          <w:szCs w:val="28"/>
        </w:rPr>
        <w:t>2.</w:t>
      </w:r>
      <w:r w:rsidR="005C11A9">
        <w:rPr>
          <w:bCs/>
          <w:szCs w:val="28"/>
        </w:rPr>
        <w:t>53</w:t>
      </w:r>
      <w:r w:rsidRPr="00B533FE">
        <w:rPr>
          <w:bCs/>
          <w:szCs w:val="28"/>
        </w:rPr>
        <w:t xml:space="preserve">. </w:t>
      </w:r>
      <w:r w:rsidR="009A6A42" w:rsidRPr="00B533FE">
        <w:rPr>
          <w:bCs/>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14:paraId="0320AAAD" w14:textId="77777777" w:rsidR="009A6A42" w:rsidRPr="00B533FE" w:rsidRDefault="000308B1" w:rsidP="00D81A7F">
      <w:pPr>
        <w:widowControl w:val="0"/>
        <w:autoSpaceDE w:val="0"/>
        <w:autoSpaceDN w:val="0"/>
        <w:adjustRightInd w:val="0"/>
        <w:ind w:firstLine="709"/>
        <w:rPr>
          <w:bCs/>
          <w:szCs w:val="28"/>
        </w:rPr>
      </w:pPr>
      <w:r>
        <w:rPr>
          <w:bCs/>
          <w:szCs w:val="28"/>
        </w:rPr>
        <w:t xml:space="preserve">1) </w:t>
      </w:r>
      <w:r w:rsidR="009A6A42" w:rsidRPr="00B533FE">
        <w:rPr>
          <w:bCs/>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D07AC" w:rsidRPr="00B533FE">
        <w:rPr>
          <w:bCs/>
          <w:szCs w:val="28"/>
        </w:rPr>
        <w:t xml:space="preserve">региональном </w:t>
      </w:r>
      <w:r w:rsidR="009A6A42" w:rsidRPr="00B533FE">
        <w:rPr>
          <w:bCs/>
          <w:szCs w:val="28"/>
        </w:rPr>
        <w:t>Портале;</w:t>
      </w:r>
    </w:p>
    <w:p w14:paraId="17406240" w14:textId="77777777" w:rsidR="009A6A42" w:rsidRPr="00B533FE" w:rsidRDefault="000308B1" w:rsidP="00D81A7F">
      <w:pPr>
        <w:widowControl w:val="0"/>
        <w:autoSpaceDE w:val="0"/>
        <w:autoSpaceDN w:val="0"/>
        <w:adjustRightInd w:val="0"/>
        <w:ind w:firstLine="709"/>
        <w:rPr>
          <w:bCs/>
          <w:szCs w:val="28"/>
        </w:rPr>
      </w:pPr>
      <w:r>
        <w:rPr>
          <w:bCs/>
          <w:szCs w:val="28"/>
        </w:rPr>
        <w:t xml:space="preserve">2) </w:t>
      </w:r>
      <w:r w:rsidR="009A6A42" w:rsidRPr="00B533FE">
        <w:rPr>
          <w:bCs/>
          <w:szCs w:val="28"/>
        </w:rPr>
        <w:t>для оформления документов посредством сети «Интернет» заявителю необходимо пройти процедуру авторизации на</w:t>
      </w:r>
      <w:r w:rsidR="00C31402" w:rsidRPr="00B533FE">
        <w:rPr>
          <w:bCs/>
          <w:szCs w:val="28"/>
        </w:rPr>
        <w:t xml:space="preserve"> региональном</w:t>
      </w:r>
      <w:r w:rsidR="009A6A42" w:rsidRPr="00B533FE">
        <w:rPr>
          <w:bCs/>
          <w:szCs w:val="28"/>
        </w:rPr>
        <w:t xml:space="preserve"> Портале;</w:t>
      </w:r>
    </w:p>
    <w:p w14:paraId="1C05FBF5" w14:textId="77777777" w:rsidR="009A6A42" w:rsidRPr="00B533FE" w:rsidRDefault="000308B1" w:rsidP="00D81A7F">
      <w:pPr>
        <w:widowControl w:val="0"/>
        <w:autoSpaceDE w:val="0"/>
        <w:autoSpaceDN w:val="0"/>
        <w:adjustRightInd w:val="0"/>
        <w:ind w:firstLine="709"/>
        <w:rPr>
          <w:bCs/>
          <w:szCs w:val="28"/>
        </w:rPr>
      </w:pPr>
      <w:r>
        <w:rPr>
          <w:bCs/>
          <w:szCs w:val="28"/>
        </w:rPr>
        <w:t xml:space="preserve">3) </w:t>
      </w:r>
      <w:r w:rsidR="009A6A42" w:rsidRPr="00B533FE">
        <w:rPr>
          <w:bCs/>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2C9FB428" w14:textId="77777777" w:rsidR="009A6A42" w:rsidRPr="00B533FE" w:rsidRDefault="000308B1" w:rsidP="00D81A7F">
      <w:pPr>
        <w:widowControl w:val="0"/>
        <w:autoSpaceDE w:val="0"/>
        <w:autoSpaceDN w:val="0"/>
        <w:adjustRightInd w:val="0"/>
        <w:ind w:firstLine="709"/>
        <w:rPr>
          <w:bCs/>
          <w:szCs w:val="28"/>
        </w:rPr>
      </w:pPr>
      <w:r>
        <w:rPr>
          <w:bCs/>
          <w:szCs w:val="28"/>
        </w:rPr>
        <w:t xml:space="preserve">4) </w:t>
      </w:r>
      <w:r w:rsidR="009A6A42" w:rsidRPr="00B533FE">
        <w:rPr>
          <w:bCs/>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05CF2752" w14:textId="77777777" w:rsidR="009A6A42" w:rsidRPr="00B533FE" w:rsidRDefault="000308B1" w:rsidP="00D81A7F">
      <w:pPr>
        <w:widowControl w:val="0"/>
        <w:autoSpaceDE w:val="0"/>
        <w:autoSpaceDN w:val="0"/>
        <w:adjustRightInd w:val="0"/>
        <w:ind w:firstLine="709"/>
        <w:rPr>
          <w:bCs/>
          <w:szCs w:val="28"/>
        </w:rPr>
      </w:pPr>
      <w:r>
        <w:rPr>
          <w:bCs/>
          <w:szCs w:val="28"/>
        </w:rPr>
        <w:t xml:space="preserve">5) </w:t>
      </w:r>
      <w:r w:rsidR="009A6A42" w:rsidRPr="00B533FE">
        <w:rPr>
          <w:bCs/>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F388E" w:rsidRPr="00B533FE">
        <w:rPr>
          <w:bCs/>
          <w:szCs w:val="28"/>
        </w:rPr>
        <w:t xml:space="preserve">регионального </w:t>
      </w:r>
      <w:r w:rsidR="009A6A42" w:rsidRPr="00B533FE">
        <w:rPr>
          <w:bCs/>
          <w:szCs w:val="28"/>
        </w:rPr>
        <w:t xml:space="preserve">Портала и (или) через систему межведомственного электронного взаимодействия. </w:t>
      </w:r>
    </w:p>
    <w:p w14:paraId="77241E85" w14:textId="77777777" w:rsidR="00D750B5" w:rsidRPr="00B533FE" w:rsidRDefault="00D750B5" w:rsidP="00D81A7F">
      <w:pPr>
        <w:suppressAutoHyphens w:val="0"/>
        <w:autoSpaceDE w:val="0"/>
        <w:autoSpaceDN w:val="0"/>
        <w:adjustRightInd w:val="0"/>
        <w:ind w:firstLine="709"/>
        <w:rPr>
          <w:szCs w:val="28"/>
          <w:lang w:eastAsia="ru-RU"/>
        </w:rPr>
      </w:pPr>
      <w:r w:rsidRPr="00B533FE">
        <w:rPr>
          <w:szCs w:val="28"/>
          <w:lang w:eastAsia="ru-RU"/>
        </w:rPr>
        <w:t>2.</w:t>
      </w:r>
      <w:r w:rsidR="005C11A9">
        <w:rPr>
          <w:szCs w:val="28"/>
          <w:lang w:eastAsia="ru-RU"/>
        </w:rPr>
        <w:t>54</w:t>
      </w:r>
      <w:r w:rsidRPr="00B533FE">
        <w:rPr>
          <w:szCs w:val="28"/>
          <w:lang w:eastAsia="ru-RU"/>
        </w:rPr>
        <w:t>. При предоставлении Муниципальной услуги в электронной форме посредством Портала, регионального Портала Заявителю обеспечивается:</w:t>
      </w:r>
    </w:p>
    <w:p w14:paraId="3FB3DB30" w14:textId="77777777" w:rsidR="00D750B5" w:rsidRPr="00B533FE" w:rsidRDefault="000308B1" w:rsidP="00D81A7F">
      <w:pPr>
        <w:suppressAutoHyphens w:val="0"/>
        <w:autoSpaceDE w:val="0"/>
        <w:autoSpaceDN w:val="0"/>
        <w:adjustRightInd w:val="0"/>
        <w:ind w:firstLine="709"/>
        <w:rPr>
          <w:szCs w:val="28"/>
          <w:lang w:eastAsia="ru-RU"/>
        </w:rPr>
      </w:pPr>
      <w:r>
        <w:rPr>
          <w:szCs w:val="28"/>
          <w:lang w:eastAsia="ru-RU"/>
        </w:rPr>
        <w:t>1</w:t>
      </w:r>
      <w:r w:rsidR="00D750B5" w:rsidRPr="00B533FE">
        <w:rPr>
          <w:szCs w:val="28"/>
          <w:lang w:eastAsia="ru-RU"/>
        </w:rPr>
        <w:t>) получение информации о порядке и сроках предоставления Муниципальной услуги;</w:t>
      </w:r>
    </w:p>
    <w:p w14:paraId="71EC987A" w14:textId="77777777" w:rsidR="00D750B5" w:rsidRPr="00B533FE" w:rsidRDefault="000308B1" w:rsidP="00D81A7F">
      <w:pPr>
        <w:suppressAutoHyphens w:val="0"/>
        <w:autoSpaceDE w:val="0"/>
        <w:autoSpaceDN w:val="0"/>
        <w:adjustRightInd w:val="0"/>
        <w:ind w:firstLine="709"/>
        <w:rPr>
          <w:szCs w:val="28"/>
          <w:lang w:eastAsia="ru-RU"/>
        </w:rPr>
      </w:pPr>
      <w:r>
        <w:rPr>
          <w:szCs w:val="28"/>
          <w:lang w:eastAsia="ru-RU"/>
        </w:rPr>
        <w:t>2</w:t>
      </w:r>
      <w:r w:rsidR="00D750B5" w:rsidRPr="00B533FE">
        <w:rPr>
          <w:szCs w:val="28"/>
          <w:lang w:eastAsia="ru-RU"/>
        </w:rPr>
        <w:t>) запись на прием в Администрацию, МФЦ для подачи запроса о предоставлении Муниципальной услуги (далее - Запрос);</w:t>
      </w:r>
    </w:p>
    <w:p w14:paraId="1CA26A92" w14:textId="77777777" w:rsidR="00D750B5" w:rsidRPr="00B533FE" w:rsidRDefault="000308B1" w:rsidP="00D81A7F">
      <w:pPr>
        <w:suppressAutoHyphens w:val="0"/>
        <w:autoSpaceDE w:val="0"/>
        <w:autoSpaceDN w:val="0"/>
        <w:adjustRightInd w:val="0"/>
        <w:ind w:firstLine="709"/>
        <w:rPr>
          <w:szCs w:val="28"/>
          <w:lang w:eastAsia="ru-RU"/>
        </w:rPr>
      </w:pPr>
      <w:r>
        <w:rPr>
          <w:szCs w:val="28"/>
          <w:lang w:eastAsia="ru-RU"/>
        </w:rPr>
        <w:t>3</w:t>
      </w:r>
      <w:r w:rsidR="00D750B5" w:rsidRPr="00B533FE">
        <w:rPr>
          <w:szCs w:val="28"/>
          <w:lang w:eastAsia="ru-RU"/>
        </w:rPr>
        <w:t>) формирование Запроса;</w:t>
      </w:r>
    </w:p>
    <w:p w14:paraId="1DDF2C65" w14:textId="77777777" w:rsidR="00D750B5" w:rsidRPr="00B533FE" w:rsidRDefault="000308B1" w:rsidP="00D81A7F">
      <w:pPr>
        <w:suppressAutoHyphens w:val="0"/>
        <w:autoSpaceDE w:val="0"/>
        <w:autoSpaceDN w:val="0"/>
        <w:adjustRightInd w:val="0"/>
        <w:ind w:firstLine="709"/>
        <w:rPr>
          <w:szCs w:val="28"/>
          <w:lang w:eastAsia="ru-RU"/>
        </w:rPr>
      </w:pPr>
      <w:r>
        <w:rPr>
          <w:szCs w:val="28"/>
          <w:lang w:eastAsia="ru-RU"/>
        </w:rPr>
        <w:t>4</w:t>
      </w:r>
      <w:r w:rsidR="00D750B5" w:rsidRPr="00B533FE">
        <w:rPr>
          <w:szCs w:val="28"/>
          <w:lang w:eastAsia="ru-RU"/>
        </w:rPr>
        <w:t>) прием и регистрация Администрацией Запроса и иных документов, необходимых для предоставления Муниципальной услуги;</w:t>
      </w:r>
    </w:p>
    <w:p w14:paraId="15B6F1DD" w14:textId="77777777" w:rsidR="00D750B5" w:rsidRPr="00B533FE" w:rsidRDefault="000308B1" w:rsidP="00D81A7F">
      <w:pPr>
        <w:suppressAutoHyphens w:val="0"/>
        <w:autoSpaceDE w:val="0"/>
        <w:autoSpaceDN w:val="0"/>
        <w:adjustRightInd w:val="0"/>
        <w:ind w:firstLine="709"/>
        <w:rPr>
          <w:szCs w:val="28"/>
          <w:lang w:eastAsia="ru-RU"/>
        </w:rPr>
      </w:pPr>
      <w:r>
        <w:rPr>
          <w:szCs w:val="28"/>
          <w:lang w:eastAsia="ru-RU"/>
        </w:rPr>
        <w:t>5</w:t>
      </w:r>
      <w:r w:rsidR="00D750B5" w:rsidRPr="00B533FE">
        <w:rPr>
          <w:szCs w:val="28"/>
          <w:lang w:eastAsia="ru-RU"/>
        </w:rPr>
        <w:t xml:space="preserve">)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14:paraId="26697697" w14:textId="77777777" w:rsidR="00D750B5" w:rsidRPr="00B533FE" w:rsidRDefault="000308B1" w:rsidP="00D81A7F">
      <w:pPr>
        <w:suppressAutoHyphens w:val="0"/>
        <w:autoSpaceDE w:val="0"/>
        <w:autoSpaceDN w:val="0"/>
        <w:adjustRightInd w:val="0"/>
        <w:ind w:firstLine="709"/>
        <w:rPr>
          <w:szCs w:val="28"/>
          <w:lang w:eastAsia="ru-RU"/>
        </w:rPr>
      </w:pPr>
      <w:r>
        <w:rPr>
          <w:szCs w:val="28"/>
          <w:lang w:eastAsia="ru-RU"/>
        </w:rPr>
        <w:t>6</w:t>
      </w:r>
      <w:r w:rsidR="00D750B5" w:rsidRPr="00B533FE">
        <w:rPr>
          <w:szCs w:val="28"/>
          <w:lang w:eastAsia="ru-RU"/>
        </w:rPr>
        <w:t>) получение результата предоставления Муниципальной услуги;</w:t>
      </w:r>
    </w:p>
    <w:p w14:paraId="36F74763" w14:textId="77777777" w:rsidR="00D750B5" w:rsidRPr="00B533FE" w:rsidRDefault="000308B1" w:rsidP="00D81A7F">
      <w:pPr>
        <w:suppressAutoHyphens w:val="0"/>
        <w:autoSpaceDE w:val="0"/>
        <w:autoSpaceDN w:val="0"/>
        <w:adjustRightInd w:val="0"/>
        <w:ind w:firstLine="709"/>
        <w:rPr>
          <w:szCs w:val="28"/>
          <w:lang w:eastAsia="ru-RU"/>
        </w:rPr>
      </w:pPr>
      <w:r>
        <w:rPr>
          <w:szCs w:val="28"/>
          <w:lang w:eastAsia="ru-RU"/>
        </w:rPr>
        <w:t>7</w:t>
      </w:r>
      <w:r w:rsidR="00D750B5" w:rsidRPr="00B533FE">
        <w:rPr>
          <w:szCs w:val="28"/>
          <w:lang w:eastAsia="ru-RU"/>
        </w:rPr>
        <w:t>) получение сведений о ходе выполнения Запроса;</w:t>
      </w:r>
    </w:p>
    <w:p w14:paraId="477A7436" w14:textId="77777777" w:rsidR="00D750B5" w:rsidRPr="00B533FE" w:rsidRDefault="000308B1" w:rsidP="00D81A7F">
      <w:pPr>
        <w:suppressAutoHyphens w:val="0"/>
        <w:autoSpaceDE w:val="0"/>
        <w:autoSpaceDN w:val="0"/>
        <w:adjustRightInd w:val="0"/>
        <w:ind w:firstLine="709"/>
        <w:rPr>
          <w:szCs w:val="28"/>
          <w:lang w:eastAsia="ru-RU"/>
        </w:rPr>
      </w:pPr>
      <w:r>
        <w:rPr>
          <w:szCs w:val="28"/>
          <w:lang w:eastAsia="ru-RU"/>
        </w:rPr>
        <w:t>8</w:t>
      </w:r>
      <w:r w:rsidR="00D750B5" w:rsidRPr="00B533FE">
        <w:rPr>
          <w:szCs w:val="28"/>
          <w:lang w:eastAsia="ru-RU"/>
        </w:rPr>
        <w:t xml:space="preserve">) осуществление оценки качества предоставления Муниципальной услуги; </w:t>
      </w:r>
    </w:p>
    <w:p w14:paraId="3FC90DE4" w14:textId="77777777" w:rsidR="00D750B5" w:rsidRPr="00B533FE" w:rsidRDefault="000308B1" w:rsidP="00D81A7F">
      <w:pPr>
        <w:suppressAutoHyphens w:val="0"/>
        <w:autoSpaceDE w:val="0"/>
        <w:autoSpaceDN w:val="0"/>
        <w:adjustRightInd w:val="0"/>
        <w:ind w:firstLine="709"/>
        <w:rPr>
          <w:szCs w:val="28"/>
          <w:lang w:eastAsia="ru-RU"/>
        </w:rPr>
      </w:pPr>
      <w:r>
        <w:rPr>
          <w:szCs w:val="28"/>
          <w:lang w:eastAsia="ru-RU"/>
        </w:rPr>
        <w:t>9</w:t>
      </w:r>
      <w:r w:rsidR="00D750B5" w:rsidRPr="00B533FE">
        <w:rPr>
          <w:szCs w:val="28"/>
          <w:lang w:eastAsia="ru-RU"/>
        </w:rPr>
        <w:t xml:space="preserve">)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14:paraId="1F26A83D" w14:textId="77777777" w:rsidR="0022578D" w:rsidRPr="00B533FE" w:rsidRDefault="0022578D" w:rsidP="00D81A7F">
      <w:pPr>
        <w:autoSpaceDE w:val="0"/>
        <w:autoSpaceDN w:val="0"/>
        <w:adjustRightInd w:val="0"/>
        <w:ind w:firstLine="709"/>
        <w:rPr>
          <w:color w:val="FF0000"/>
          <w:szCs w:val="28"/>
        </w:rPr>
      </w:pPr>
      <w:r w:rsidRPr="00B533FE">
        <w:rPr>
          <w:szCs w:val="28"/>
        </w:rPr>
        <w:t>2.</w:t>
      </w:r>
      <w:r w:rsidR="005C11A9">
        <w:rPr>
          <w:szCs w:val="28"/>
        </w:rPr>
        <w:t>55</w:t>
      </w:r>
      <w:r w:rsidRPr="00B533FE">
        <w:rPr>
          <w:szCs w:val="28"/>
        </w:rPr>
        <w:t xml:space="preserve">. Информация о предоставлении </w:t>
      </w:r>
      <w:r w:rsidR="00411496">
        <w:rPr>
          <w:szCs w:val="28"/>
        </w:rPr>
        <w:t>М</w:t>
      </w:r>
      <w:r w:rsidRPr="00B533FE">
        <w:rPr>
          <w:szCs w:val="28"/>
        </w:rPr>
        <w:t>униципальной услуги размещается на Портале, региональном Портале.</w:t>
      </w:r>
    </w:p>
    <w:p w14:paraId="2910FFC8" w14:textId="77777777" w:rsidR="0022578D" w:rsidRPr="00B533FE" w:rsidRDefault="0022578D" w:rsidP="00D81A7F">
      <w:pPr>
        <w:autoSpaceDE w:val="0"/>
        <w:autoSpaceDN w:val="0"/>
        <w:adjustRightInd w:val="0"/>
        <w:ind w:firstLine="709"/>
        <w:rPr>
          <w:szCs w:val="28"/>
        </w:rPr>
      </w:pPr>
      <w:r w:rsidRPr="00B533FE">
        <w:rPr>
          <w:szCs w:val="28"/>
        </w:rPr>
        <w:t>На Портале, региональном Портале размещается следующая информация:</w:t>
      </w:r>
    </w:p>
    <w:p w14:paraId="0C316A69" w14:textId="77777777" w:rsidR="0022578D" w:rsidRPr="00B533FE" w:rsidRDefault="0022578D" w:rsidP="00D81A7F">
      <w:pPr>
        <w:autoSpaceDE w:val="0"/>
        <w:autoSpaceDN w:val="0"/>
        <w:adjustRightInd w:val="0"/>
        <w:ind w:firstLine="709"/>
        <w:rPr>
          <w:szCs w:val="28"/>
        </w:rPr>
      </w:pPr>
      <w:r w:rsidRPr="00B533FE">
        <w:rPr>
          <w:szCs w:val="28"/>
        </w:rPr>
        <w:t xml:space="preserve">1) исчерпывающий перечень документов, необходимых для предоставления </w:t>
      </w:r>
      <w:r w:rsidR="00411496">
        <w:rPr>
          <w:szCs w:val="28"/>
        </w:rPr>
        <w:t>М</w:t>
      </w:r>
      <w:r w:rsidRPr="00B533FE">
        <w:rPr>
          <w:szCs w:val="28"/>
        </w:rPr>
        <w:t>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ECBEDF2" w14:textId="77777777" w:rsidR="0022578D" w:rsidRPr="00B533FE" w:rsidRDefault="0022578D" w:rsidP="00D81A7F">
      <w:pPr>
        <w:autoSpaceDE w:val="0"/>
        <w:autoSpaceDN w:val="0"/>
        <w:adjustRightInd w:val="0"/>
        <w:ind w:firstLine="709"/>
        <w:rPr>
          <w:szCs w:val="28"/>
        </w:rPr>
      </w:pPr>
      <w:r w:rsidRPr="00B533FE">
        <w:rPr>
          <w:szCs w:val="28"/>
        </w:rPr>
        <w:t>2) круг заявителей;</w:t>
      </w:r>
    </w:p>
    <w:p w14:paraId="507458C5" w14:textId="77777777" w:rsidR="0022578D" w:rsidRPr="00B533FE" w:rsidRDefault="0022578D" w:rsidP="00D81A7F">
      <w:pPr>
        <w:autoSpaceDE w:val="0"/>
        <w:autoSpaceDN w:val="0"/>
        <w:adjustRightInd w:val="0"/>
        <w:ind w:firstLine="709"/>
        <w:rPr>
          <w:szCs w:val="28"/>
        </w:rPr>
      </w:pPr>
      <w:r w:rsidRPr="00B533FE">
        <w:rPr>
          <w:szCs w:val="28"/>
        </w:rPr>
        <w:t xml:space="preserve">3) срок предоставления </w:t>
      </w:r>
      <w:r w:rsidR="00411496">
        <w:rPr>
          <w:szCs w:val="28"/>
        </w:rPr>
        <w:t>М</w:t>
      </w:r>
      <w:r w:rsidRPr="00B533FE">
        <w:rPr>
          <w:szCs w:val="28"/>
        </w:rPr>
        <w:t>униципальной услуги;</w:t>
      </w:r>
    </w:p>
    <w:p w14:paraId="1A7E6113" w14:textId="77777777" w:rsidR="0022578D" w:rsidRPr="00B533FE" w:rsidRDefault="0022578D" w:rsidP="00D81A7F">
      <w:pPr>
        <w:autoSpaceDE w:val="0"/>
        <w:autoSpaceDN w:val="0"/>
        <w:adjustRightInd w:val="0"/>
        <w:ind w:firstLine="709"/>
        <w:rPr>
          <w:szCs w:val="28"/>
        </w:rPr>
      </w:pPr>
      <w:r w:rsidRPr="00B533FE">
        <w:rPr>
          <w:szCs w:val="28"/>
        </w:rPr>
        <w:t xml:space="preserve">4) результаты предоставления </w:t>
      </w:r>
      <w:r w:rsidR="00411496">
        <w:rPr>
          <w:szCs w:val="28"/>
        </w:rPr>
        <w:t>М</w:t>
      </w:r>
      <w:r w:rsidRPr="00B533FE">
        <w:rPr>
          <w:szCs w:val="28"/>
        </w:rPr>
        <w:t xml:space="preserve">униципальной услуги, порядок представления документа, являющегося результатом предоставления </w:t>
      </w:r>
      <w:r w:rsidR="00411496">
        <w:rPr>
          <w:szCs w:val="28"/>
        </w:rPr>
        <w:t>М</w:t>
      </w:r>
      <w:r w:rsidRPr="00B533FE">
        <w:rPr>
          <w:szCs w:val="28"/>
        </w:rPr>
        <w:t>униципальной услуги;</w:t>
      </w:r>
    </w:p>
    <w:p w14:paraId="7D5ED1C4" w14:textId="77777777" w:rsidR="0022578D" w:rsidRPr="00B533FE" w:rsidRDefault="0022578D" w:rsidP="00D81A7F">
      <w:pPr>
        <w:autoSpaceDE w:val="0"/>
        <w:autoSpaceDN w:val="0"/>
        <w:adjustRightInd w:val="0"/>
        <w:ind w:firstLine="709"/>
        <w:rPr>
          <w:szCs w:val="28"/>
        </w:rPr>
      </w:pPr>
      <w:r w:rsidRPr="00B533FE">
        <w:rPr>
          <w:szCs w:val="28"/>
        </w:rPr>
        <w:t xml:space="preserve">5) размер государственной пошлины, взимаемой за предоставление </w:t>
      </w:r>
      <w:r w:rsidR="00411496">
        <w:rPr>
          <w:szCs w:val="28"/>
        </w:rPr>
        <w:t>М</w:t>
      </w:r>
      <w:r w:rsidRPr="00B533FE">
        <w:rPr>
          <w:szCs w:val="28"/>
        </w:rPr>
        <w:t>униципальной услуги;</w:t>
      </w:r>
    </w:p>
    <w:p w14:paraId="39A2516D" w14:textId="77777777" w:rsidR="0022578D" w:rsidRPr="00B533FE" w:rsidRDefault="0022578D" w:rsidP="00D81A7F">
      <w:pPr>
        <w:autoSpaceDE w:val="0"/>
        <w:autoSpaceDN w:val="0"/>
        <w:adjustRightInd w:val="0"/>
        <w:ind w:firstLine="709"/>
        <w:rPr>
          <w:szCs w:val="28"/>
        </w:rPr>
      </w:pPr>
      <w:r w:rsidRPr="00B533FE">
        <w:rPr>
          <w:szCs w:val="28"/>
        </w:rPr>
        <w:t xml:space="preserve">6) исчерпывающий перечень оснований для приостановления или отказа </w:t>
      </w:r>
      <w:r w:rsidRPr="00B533FE">
        <w:rPr>
          <w:szCs w:val="28"/>
        </w:rPr>
        <w:br/>
        <w:t xml:space="preserve">в предоставлении </w:t>
      </w:r>
      <w:r w:rsidR="00411496">
        <w:rPr>
          <w:szCs w:val="28"/>
        </w:rPr>
        <w:t>М</w:t>
      </w:r>
      <w:r w:rsidRPr="00B533FE">
        <w:rPr>
          <w:szCs w:val="28"/>
        </w:rPr>
        <w:t>униципальной услуги;</w:t>
      </w:r>
    </w:p>
    <w:p w14:paraId="231A9AF1" w14:textId="77777777" w:rsidR="0022578D" w:rsidRPr="00B533FE" w:rsidRDefault="0022578D" w:rsidP="00D81A7F">
      <w:pPr>
        <w:autoSpaceDE w:val="0"/>
        <w:autoSpaceDN w:val="0"/>
        <w:adjustRightInd w:val="0"/>
        <w:ind w:firstLine="709"/>
        <w:rPr>
          <w:szCs w:val="28"/>
        </w:rPr>
      </w:pPr>
      <w:r w:rsidRPr="00B533FE">
        <w:rPr>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sidR="00411496">
        <w:rPr>
          <w:szCs w:val="28"/>
        </w:rPr>
        <w:t>М</w:t>
      </w:r>
      <w:r w:rsidRPr="00B533FE">
        <w:rPr>
          <w:szCs w:val="28"/>
        </w:rPr>
        <w:t>униципальной услуги;</w:t>
      </w:r>
    </w:p>
    <w:p w14:paraId="4EB6C8F2" w14:textId="77777777" w:rsidR="0022578D" w:rsidRPr="00B533FE" w:rsidRDefault="0022578D" w:rsidP="00D81A7F">
      <w:pPr>
        <w:autoSpaceDE w:val="0"/>
        <w:autoSpaceDN w:val="0"/>
        <w:adjustRightInd w:val="0"/>
        <w:ind w:firstLine="709"/>
        <w:rPr>
          <w:szCs w:val="28"/>
        </w:rPr>
      </w:pPr>
      <w:r w:rsidRPr="00B533FE">
        <w:rPr>
          <w:szCs w:val="28"/>
        </w:rPr>
        <w:t xml:space="preserve">8) формы заявлений (уведомлений, сообщений), используемые при предоставлении </w:t>
      </w:r>
      <w:r w:rsidR="00411496">
        <w:rPr>
          <w:szCs w:val="28"/>
        </w:rPr>
        <w:t>М</w:t>
      </w:r>
      <w:r w:rsidRPr="00B533FE">
        <w:rPr>
          <w:szCs w:val="28"/>
        </w:rPr>
        <w:t>униципальной услуги.</w:t>
      </w:r>
    </w:p>
    <w:p w14:paraId="5547CAFF" w14:textId="77777777" w:rsidR="0022578D" w:rsidRPr="00B533FE" w:rsidRDefault="0022578D" w:rsidP="00D81A7F">
      <w:pPr>
        <w:autoSpaceDE w:val="0"/>
        <w:autoSpaceDN w:val="0"/>
        <w:adjustRightInd w:val="0"/>
        <w:ind w:firstLine="709"/>
        <w:rPr>
          <w:szCs w:val="28"/>
        </w:rPr>
      </w:pPr>
      <w:r w:rsidRPr="00B533FE">
        <w:rPr>
          <w:szCs w:val="28"/>
        </w:rPr>
        <w:t>2.</w:t>
      </w:r>
      <w:r w:rsidR="005C11A9">
        <w:rPr>
          <w:szCs w:val="28"/>
        </w:rPr>
        <w:t>56</w:t>
      </w:r>
      <w:r w:rsidRPr="00B533FE">
        <w:rPr>
          <w:szCs w:val="28"/>
        </w:rPr>
        <w:t xml:space="preserve">. Информация на Портале, региональном Портале о порядке и сроках предоставления </w:t>
      </w:r>
      <w:r w:rsidR="00411496">
        <w:rPr>
          <w:szCs w:val="28"/>
        </w:rPr>
        <w:t>М</w:t>
      </w:r>
      <w:r w:rsidRPr="00B533FE">
        <w:rPr>
          <w:szCs w:val="28"/>
        </w:rPr>
        <w:t xml:space="preserve">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3E4385BC" w14:textId="77777777" w:rsidR="0022578D" w:rsidRPr="00B533FE" w:rsidRDefault="0022578D" w:rsidP="00D81A7F">
      <w:pPr>
        <w:autoSpaceDE w:val="0"/>
        <w:autoSpaceDN w:val="0"/>
        <w:adjustRightInd w:val="0"/>
        <w:ind w:firstLine="709"/>
        <w:rPr>
          <w:szCs w:val="28"/>
        </w:rPr>
      </w:pPr>
      <w:r w:rsidRPr="00B533FE">
        <w:rPr>
          <w:szCs w:val="28"/>
        </w:rPr>
        <w:t>2.</w:t>
      </w:r>
      <w:r w:rsidR="00066E8E">
        <w:rPr>
          <w:szCs w:val="28"/>
        </w:rPr>
        <w:t>5</w:t>
      </w:r>
      <w:r w:rsidR="005C11A9">
        <w:rPr>
          <w:szCs w:val="28"/>
        </w:rPr>
        <w:t>7</w:t>
      </w:r>
      <w:r w:rsidRPr="00B533FE">
        <w:rPr>
          <w:szCs w:val="28"/>
        </w:rPr>
        <w:t xml:space="preserve">. Доступ к информации о сроках и порядке предоставления </w:t>
      </w:r>
      <w:r w:rsidR="00411496">
        <w:rPr>
          <w:szCs w:val="28"/>
        </w:rPr>
        <w:t>М</w:t>
      </w:r>
      <w:r w:rsidRPr="00B533FE">
        <w:rPr>
          <w:szCs w:val="28"/>
        </w:rPr>
        <w:t xml:space="preserve">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F6E42C1" w14:textId="77777777" w:rsidR="0022578D" w:rsidRPr="00B533FE" w:rsidRDefault="0022578D" w:rsidP="00D81A7F">
      <w:pPr>
        <w:autoSpaceDE w:val="0"/>
        <w:autoSpaceDN w:val="0"/>
        <w:adjustRightInd w:val="0"/>
        <w:ind w:firstLine="709"/>
        <w:rPr>
          <w:szCs w:val="28"/>
        </w:rPr>
      </w:pPr>
      <w:r w:rsidRPr="00B533FE">
        <w:rPr>
          <w:szCs w:val="28"/>
        </w:rPr>
        <w:t>2.5</w:t>
      </w:r>
      <w:r w:rsidR="005C11A9">
        <w:rPr>
          <w:szCs w:val="28"/>
        </w:rPr>
        <w:t>8</w:t>
      </w:r>
      <w:r w:rsidRPr="00B533FE">
        <w:rPr>
          <w:szCs w:val="28"/>
        </w:rPr>
        <w:t xml:space="preserve">. В целях предоставления </w:t>
      </w:r>
      <w:r w:rsidR="00411496">
        <w:rPr>
          <w:szCs w:val="28"/>
        </w:rPr>
        <w:t>М</w:t>
      </w:r>
      <w:r w:rsidRPr="00B533FE">
        <w:rPr>
          <w:szCs w:val="28"/>
        </w:rPr>
        <w:t xml:space="preserve">униципальной услуги, в том числе осуществляется прием заявителей по предварительной записи. </w:t>
      </w:r>
    </w:p>
    <w:p w14:paraId="0403CE91" w14:textId="77777777" w:rsidR="0022578D" w:rsidRPr="00B533FE" w:rsidRDefault="0022578D" w:rsidP="00D81A7F">
      <w:pPr>
        <w:autoSpaceDE w:val="0"/>
        <w:autoSpaceDN w:val="0"/>
        <w:adjustRightInd w:val="0"/>
        <w:ind w:firstLine="709"/>
        <w:rPr>
          <w:szCs w:val="28"/>
        </w:rPr>
      </w:pPr>
      <w:r w:rsidRPr="00B533FE">
        <w:rPr>
          <w:szCs w:val="28"/>
        </w:rPr>
        <w:t>2.5</w:t>
      </w:r>
      <w:r w:rsidR="005C11A9">
        <w:rPr>
          <w:szCs w:val="28"/>
        </w:rPr>
        <w:t>9</w:t>
      </w:r>
      <w:r w:rsidRPr="00B533FE">
        <w:rPr>
          <w:szCs w:val="28"/>
        </w:rPr>
        <w:t>. Запись на прием проводится посредством Портала, регионального Портала.</w:t>
      </w:r>
    </w:p>
    <w:p w14:paraId="21184C19" w14:textId="77777777" w:rsidR="0022578D" w:rsidRPr="00B533FE" w:rsidRDefault="0022578D" w:rsidP="00D81A7F">
      <w:pPr>
        <w:autoSpaceDE w:val="0"/>
        <w:autoSpaceDN w:val="0"/>
        <w:adjustRightInd w:val="0"/>
        <w:ind w:firstLine="709"/>
        <w:rPr>
          <w:szCs w:val="28"/>
        </w:rPr>
      </w:pPr>
      <w:r w:rsidRPr="00B533FE">
        <w:rPr>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14:paraId="3C2C1022" w14:textId="77777777" w:rsidR="0022578D" w:rsidRPr="00B533FE" w:rsidRDefault="0022578D" w:rsidP="00D81A7F">
      <w:pPr>
        <w:autoSpaceDE w:val="0"/>
        <w:autoSpaceDN w:val="0"/>
        <w:adjustRightInd w:val="0"/>
        <w:ind w:firstLine="709"/>
        <w:rPr>
          <w:szCs w:val="28"/>
        </w:rPr>
      </w:pPr>
      <w:r w:rsidRPr="00B533FE">
        <w:rPr>
          <w:szCs w:val="28"/>
        </w:rPr>
        <w:t>2.</w:t>
      </w:r>
      <w:r w:rsidR="005C11A9">
        <w:rPr>
          <w:szCs w:val="28"/>
        </w:rPr>
        <w:t>60</w:t>
      </w:r>
      <w:r w:rsidRPr="00B533FE">
        <w:rPr>
          <w:szCs w:val="28"/>
        </w:rPr>
        <w:t>.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173B2E9" w14:textId="77777777" w:rsidR="0022578D" w:rsidRPr="00B533FE" w:rsidRDefault="0022578D" w:rsidP="00D81A7F">
      <w:pPr>
        <w:autoSpaceDE w:val="0"/>
        <w:autoSpaceDN w:val="0"/>
        <w:adjustRightInd w:val="0"/>
        <w:ind w:firstLine="709"/>
        <w:rPr>
          <w:i/>
          <w:szCs w:val="28"/>
        </w:rPr>
      </w:pPr>
      <w:r w:rsidRPr="00B533FE">
        <w:rPr>
          <w:szCs w:val="28"/>
        </w:rPr>
        <w:t>2.</w:t>
      </w:r>
      <w:r w:rsidR="005C11A9">
        <w:rPr>
          <w:szCs w:val="28"/>
        </w:rPr>
        <w:t>61</w:t>
      </w:r>
      <w:r w:rsidRPr="00B533FE">
        <w:rPr>
          <w:szCs w:val="28"/>
        </w:rPr>
        <w:t xml:space="preserve">. Заявителям обеспечивается возможность оценить доступность и качество </w:t>
      </w:r>
      <w:r w:rsidR="00411496">
        <w:rPr>
          <w:szCs w:val="28"/>
        </w:rPr>
        <w:t>М</w:t>
      </w:r>
      <w:r w:rsidRPr="00B533FE">
        <w:rPr>
          <w:szCs w:val="28"/>
        </w:rPr>
        <w:t>униципальной услуги на Портале, региональном Портале.</w:t>
      </w:r>
    </w:p>
    <w:p w14:paraId="4EA33DDB" w14:textId="77777777" w:rsidR="009A6A42" w:rsidRPr="00B533FE" w:rsidRDefault="009A6A42" w:rsidP="00D81A7F">
      <w:pPr>
        <w:widowControl w:val="0"/>
        <w:autoSpaceDE w:val="0"/>
        <w:autoSpaceDN w:val="0"/>
        <w:adjustRightInd w:val="0"/>
        <w:ind w:firstLine="709"/>
        <w:rPr>
          <w:bCs/>
          <w:szCs w:val="28"/>
        </w:rPr>
      </w:pPr>
      <w:r w:rsidRPr="00B533FE">
        <w:rPr>
          <w:bCs/>
          <w:szCs w:val="28"/>
        </w:rPr>
        <w:t>2.</w:t>
      </w:r>
      <w:r w:rsidR="005C11A9">
        <w:rPr>
          <w:bCs/>
          <w:szCs w:val="28"/>
        </w:rPr>
        <w:t>62</w:t>
      </w:r>
      <w:r w:rsidRPr="00B533FE">
        <w:rPr>
          <w:bCs/>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14:paraId="6788D0A6" w14:textId="77777777" w:rsidR="00762456" w:rsidRPr="00B533FE" w:rsidRDefault="0022578D" w:rsidP="00D81A7F">
      <w:pPr>
        <w:spacing w:line="0" w:lineRule="atLeast"/>
        <w:ind w:firstLine="709"/>
        <w:rPr>
          <w:szCs w:val="28"/>
        </w:rPr>
      </w:pPr>
      <w:r w:rsidRPr="00B533FE">
        <w:rPr>
          <w:szCs w:val="28"/>
        </w:rPr>
        <w:t>2.</w:t>
      </w:r>
      <w:r w:rsidR="005C11A9">
        <w:rPr>
          <w:szCs w:val="28"/>
        </w:rPr>
        <w:t>63</w:t>
      </w:r>
      <w:r w:rsidRPr="00B533FE">
        <w:rPr>
          <w:szCs w:val="28"/>
        </w:rPr>
        <w:t xml:space="preserve">. </w:t>
      </w:r>
      <w:r w:rsidR="00B96A4C" w:rsidRPr="00B533FE">
        <w:rPr>
          <w:szCs w:val="28"/>
        </w:rPr>
        <w:t>МФЦ при обращении заявителя (представителя заявителя) за предоставлением Муниципальной услуги осуществля</w:t>
      </w:r>
      <w:r w:rsidR="00762456" w:rsidRPr="00B533FE">
        <w:rPr>
          <w:szCs w:val="28"/>
        </w:rPr>
        <w:t>е</w:t>
      </w:r>
      <w:r w:rsidR="00B96A4C" w:rsidRPr="00B533FE">
        <w:rPr>
          <w:szCs w:val="28"/>
        </w:rPr>
        <w:t>т</w:t>
      </w:r>
      <w:r w:rsidR="00762456" w:rsidRPr="00B533FE">
        <w:rPr>
          <w:szCs w:val="28"/>
        </w:rPr>
        <w:t>:</w:t>
      </w:r>
    </w:p>
    <w:p w14:paraId="06B970A9" w14:textId="77777777" w:rsidR="00762456" w:rsidRPr="00B533FE" w:rsidRDefault="000308B1" w:rsidP="00D81A7F">
      <w:pPr>
        <w:spacing w:line="0" w:lineRule="atLeast"/>
        <w:ind w:firstLine="709"/>
        <w:rPr>
          <w:szCs w:val="28"/>
        </w:rPr>
      </w:pPr>
      <w:r>
        <w:rPr>
          <w:szCs w:val="28"/>
          <w:lang w:eastAsia="ru-RU"/>
        </w:rPr>
        <w:t xml:space="preserve">1) </w:t>
      </w:r>
      <w:r w:rsidR="00762456" w:rsidRPr="00B533FE">
        <w:rPr>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323BCA5" w14:textId="77777777" w:rsidR="00762456" w:rsidRPr="00B533FE" w:rsidRDefault="000308B1" w:rsidP="00D81A7F">
      <w:pPr>
        <w:spacing w:line="0" w:lineRule="atLeast"/>
        <w:ind w:firstLine="709"/>
        <w:rPr>
          <w:szCs w:val="28"/>
        </w:rPr>
      </w:pPr>
      <w:r>
        <w:rPr>
          <w:szCs w:val="28"/>
          <w:lang w:eastAsia="ru-RU"/>
        </w:rPr>
        <w:t xml:space="preserve">2) </w:t>
      </w:r>
      <w:r w:rsidR="00762456" w:rsidRPr="00B533FE">
        <w:rPr>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762456" w:rsidRPr="00B533FE">
        <w:rPr>
          <w:szCs w:val="28"/>
        </w:rPr>
        <w:t>органы местного самоуправления в Краснодарском крае</w:t>
      </w:r>
      <w:r w:rsidR="00762456" w:rsidRPr="00B533FE">
        <w:rPr>
          <w:szCs w:val="28"/>
          <w:lang w:eastAsia="ru-RU"/>
        </w:rPr>
        <w:t xml:space="preserve">, подведомственные им организации, предоставляющие соответствующую </w:t>
      </w:r>
      <w:r w:rsidR="00762456" w:rsidRPr="00B533FE">
        <w:rPr>
          <w:szCs w:val="28"/>
        </w:rPr>
        <w:t xml:space="preserve">муниципальную </w:t>
      </w:r>
      <w:r w:rsidR="00762456" w:rsidRPr="00B533FE">
        <w:rPr>
          <w:szCs w:val="28"/>
          <w:lang w:eastAsia="ru-RU"/>
        </w:rPr>
        <w:t xml:space="preserve">услугу. </w:t>
      </w:r>
    </w:p>
    <w:p w14:paraId="5D08B0B9" w14:textId="77777777" w:rsidR="000E1331" w:rsidRPr="00B533FE" w:rsidRDefault="000E1331" w:rsidP="00D81A7F">
      <w:pPr>
        <w:spacing w:line="0" w:lineRule="atLeast"/>
        <w:ind w:firstLine="709"/>
        <w:rPr>
          <w:szCs w:val="28"/>
        </w:rPr>
      </w:pPr>
      <w:r w:rsidRPr="00B533FE">
        <w:rPr>
          <w:szCs w:val="28"/>
        </w:rPr>
        <w:t>2.</w:t>
      </w:r>
      <w:r w:rsidR="005C11A9">
        <w:rPr>
          <w:szCs w:val="28"/>
        </w:rPr>
        <w:t>64</w:t>
      </w:r>
      <w:r w:rsidRPr="00B533FE">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1709E8C" w14:textId="77777777" w:rsidR="005C11A9" w:rsidRDefault="005C11A9" w:rsidP="00B96A4C">
      <w:pPr>
        <w:pStyle w:val="aff0"/>
        <w:widowControl w:val="0"/>
        <w:suppressAutoHyphens/>
        <w:spacing w:after="0" w:line="240" w:lineRule="auto"/>
        <w:ind w:left="0"/>
        <w:jc w:val="center"/>
        <w:rPr>
          <w:rFonts w:ascii="Times New Roman" w:hAnsi="Times New Roman" w:cs="Times New Roman"/>
          <w:b/>
          <w:sz w:val="28"/>
          <w:szCs w:val="28"/>
        </w:rPr>
      </w:pPr>
    </w:p>
    <w:p w14:paraId="487F2592" w14:textId="77777777" w:rsidR="009A3372" w:rsidRPr="00B533FE" w:rsidRDefault="009A3372" w:rsidP="00B96A4C">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3. СОСТАВ, ПОСЛЕДОВАТЕЛЬНОСТЬ И СРОКИ ВЫПОЛЕНИЯ</w:t>
      </w:r>
    </w:p>
    <w:p w14:paraId="50D11B2B" w14:textId="77777777" w:rsidR="004F3677" w:rsidRDefault="009A3372" w:rsidP="00B96A4C">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АДМИНИСТРАТИВНЫХ ПРОЦЕДУР</w:t>
      </w:r>
      <w:r w:rsidR="000E7472" w:rsidRPr="00B533FE">
        <w:rPr>
          <w:rFonts w:ascii="Times New Roman" w:hAnsi="Times New Roman" w:cs="Times New Roman"/>
          <w:b/>
          <w:sz w:val="28"/>
          <w:szCs w:val="28"/>
        </w:rPr>
        <w:t xml:space="preserve"> (ДЕЙСТВИЙ)</w:t>
      </w:r>
      <w:r w:rsidRPr="00B533FE">
        <w:rPr>
          <w:rFonts w:ascii="Times New Roman" w:hAnsi="Times New Roman" w:cs="Times New Roman"/>
          <w:b/>
          <w:sz w:val="28"/>
          <w:szCs w:val="28"/>
        </w:rPr>
        <w:t>, ТРЕБОВАНИЯ К ПОРЯДКУ ИХ ВЫПОЛНЕНИЯ, В ТОМ ЧИСЛЕ ОСОБЕННОСТИ ВЫПОЛНЕНИЯ АДМИНИСТРАТИВН</w:t>
      </w:r>
      <w:r w:rsidR="004F3677" w:rsidRPr="00B533FE">
        <w:rPr>
          <w:rFonts w:ascii="Times New Roman" w:hAnsi="Times New Roman" w:cs="Times New Roman"/>
          <w:b/>
          <w:sz w:val="28"/>
          <w:szCs w:val="28"/>
        </w:rPr>
        <w:t xml:space="preserve">ЫХ ПРОЦЕДУР </w:t>
      </w:r>
      <w:r w:rsidR="00353689" w:rsidRPr="00B533FE">
        <w:rPr>
          <w:rFonts w:ascii="Times New Roman" w:hAnsi="Times New Roman" w:cs="Times New Roman"/>
          <w:b/>
          <w:sz w:val="28"/>
          <w:szCs w:val="28"/>
        </w:rPr>
        <w:t xml:space="preserve">(ДЕЙСТВИЙ) </w:t>
      </w:r>
      <w:r w:rsidR="004F3677" w:rsidRPr="00B533FE">
        <w:rPr>
          <w:rFonts w:ascii="Times New Roman" w:hAnsi="Times New Roman" w:cs="Times New Roman"/>
          <w:b/>
          <w:sz w:val="28"/>
          <w:szCs w:val="28"/>
        </w:rPr>
        <w:t>В ЭЛЕКТРОННОЙ ФОРМЕ</w:t>
      </w:r>
    </w:p>
    <w:p w14:paraId="010C2541" w14:textId="77777777" w:rsidR="00D62EC1" w:rsidRDefault="00D62EC1" w:rsidP="00B96A4C">
      <w:pPr>
        <w:widowControl w:val="0"/>
        <w:autoSpaceDE w:val="0"/>
        <w:autoSpaceDN w:val="0"/>
        <w:adjustRightInd w:val="0"/>
        <w:contextualSpacing/>
        <w:jc w:val="center"/>
        <w:rPr>
          <w:b/>
          <w:bCs/>
          <w:szCs w:val="28"/>
        </w:rPr>
      </w:pPr>
    </w:p>
    <w:p w14:paraId="49FDDFEA" w14:textId="77777777" w:rsidR="00B96A4C" w:rsidRPr="00B533FE" w:rsidRDefault="00B96A4C" w:rsidP="00D62EC1">
      <w:pPr>
        <w:widowControl w:val="0"/>
        <w:autoSpaceDE w:val="0"/>
        <w:autoSpaceDN w:val="0"/>
        <w:adjustRightInd w:val="0"/>
        <w:ind w:firstLine="0"/>
        <w:contextualSpacing/>
        <w:jc w:val="center"/>
        <w:rPr>
          <w:b/>
          <w:bCs/>
          <w:szCs w:val="28"/>
        </w:rPr>
      </w:pPr>
      <w:r w:rsidRPr="00B533FE">
        <w:rPr>
          <w:b/>
          <w:bCs/>
          <w:szCs w:val="28"/>
        </w:rPr>
        <w:t>Состав и последовательность административных процедур</w:t>
      </w:r>
    </w:p>
    <w:p w14:paraId="2B8401C8" w14:textId="77777777" w:rsidR="009A3372" w:rsidRPr="00B533FE" w:rsidRDefault="009A3372" w:rsidP="009A3372">
      <w:pPr>
        <w:pStyle w:val="aff0"/>
        <w:widowControl w:val="0"/>
        <w:suppressAutoHyphens/>
        <w:spacing w:after="0" w:line="240" w:lineRule="auto"/>
        <w:ind w:left="0" w:firstLine="567"/>
        <w:jc w:val="both"/>
        <w:rPr>
          <w:rFonts w:ascii="Times New Roman" w:hAnsi="Times New Roman" w:cs="Times New Roman"/>
          <w:b/>
          <w:sz w:val="28"/>
          <w:szCs w:val="28"/>
        </w:rPr>
      </w:pPr>
    </w:p>
    <w:p w14:paraId="02451892" w14:textId="77777777" w:rsidR="009A3372" w:rsidRDefault="009A3372" w:rsidP="00D81A7F">
      <w:pPr>
        <w:pStyle w:val="aff0"/>
        <w:widowControl w:val="0"/>
        <w:suppressAutoHyphens/>
        <w:spacing w:after="0" w:line="240" w:lineRule="auto"/>
        <w:ind w:left="0" w:firstLine="709"/>
        <w:jc w:val="both"/>
        <w:rPr>
          <w:rFonts w:ascii="Times New Roman" w:hAnsi="Times New Roman" w:cs="Times New Roman"/>
          <w:sz w:val="28"/>
          <w:szCs w:val="28"/>
        </w:rPr>
      </w:pPr>
      <w:r w:rsidRPr="00B533FE">
        <w:rPr>
          <w:rFonts w:ascii="Times New Roman" w:hAnsi="Times New Roman" w:cs="Times New Roman"/>
          <w:sz w:val="28"/>
          <w:szCs w:val="28"/>
        </w:rPr>
        <w:t xml:space="preserve">3.1. </w:t>
      </w:r>
      <w:r w:rsidR="00C432D8" w:rsidRPr="00B533FE">
        <w:rPr>
          <w:rFonts w:ascii="Times New Roman" w:hAnsi="Times New Roman" w:cs="Times New Roman"/>
          <w:sz w:val="28"/>
          <w:szCs w:val="28"/>
        </w:rPr>
        <w:t>Предоставление Муниципальной услуги в</w:t>
      </w:r>
      <w:r w:rsidR="004F38B7" w:rsidRPr="00B533FE">
        <w:rPr>
          <w:rFonts w:ascii="Times New Roman" w:hAnsi="Times New Roman" w:cs="Times New Roman"/>
          <w:sz w:val="28"/>
          <w:szCs w:val="28"/>
        </w:rPr>
        <w:t xml:space="preserve"> Администраци</w:t>
      </w:r>
      <w:r w:rsidR="00C432D8" w:rsidRPr="00B533FE">
        <w:rPr>
          <w:rFonts w:ascii="Times New Roman" w:hAnsi="Times New Roman" w:cs="Times New Roman"/>
          <w:sz w:val="28"/>
          <w:szCs w:val="28"/>
        </w:rPr>
        <w:t>и включает в себя следующие административные процедуры (действия)</w:t>
      </w:r>
      <w:r w:rsidRPr="00B533FE">
        <w:rPr>
          <w:rFonts w:ascii="Times New Roman" w:hAnsi="Times New Roman" w:cs="Times New Roman"/>
          <w:sz w:val="28"/>
          <w:szCs w:val="28"/>
        </w:rPr>
        <w:t>:</w:t>
      </w:r>
    </w:p>
    <w:p w14:paraId="2FCC5462" w14:textId="77777777" w:rsidR="00B533FE" w:rsidRPr="00CE7DDB" w:rsidRDefault="00B533FE" w:rsidP="00D81A7F">
      <w:pPr>
        <w:autoSpaceDE w:val="0"/>
        <w:autoSpaceDN w:val="0"/>
        <w:adjustRightInd w:val="0"/>
        <w:ind w:firstLine="709"/>
        <w:rPr>
          <w:rFonts w:ascii="Times New Roman CYR" w:hAnsi="Times New Roman CYR" w:cs="Times New Roman CYR"/>
          <w:color w:val="000000"/>
          <w:kern w:val="1"/>
          <w:szCs w:val="28"/>
        </w:rPr>
      </w:pPr>
      <w:r w:rsidRPr="00CE7DDB">
        <w:rPr>
          <w:rFonts w:ascii="Times New Roman CYR" w:hAnsi="Times New Roman CYR" w:cs="Times New Roman CYR"/>
          <w:color w:val="000000"/>
          <w:kern w:val="1"/>
          <w:szCs w:val="28"/>
        </w:rPr>
        <w:t>1) прием и регистрация заявления с комплектом документов;</w:t>
      </w:r>
    </w:p>
    <w:p w14:paraId="4CCE080C" w14:textId="77777777" w:rsidR="00B533FE" w:rsidRPr="00CE7DDB" w:rsidRDefault="00B533FE" w:rsidP="00D81A7F">
      <w:pPr>
        <w:autoSpaceDE w:val="0"/>
        <w:autoSpaceDN w:val="0"/>
        <w:adjustRightInd w:val="0"/>
        <w:ind w:firstLine="709"/>
        <w:rPr>
          <w:rFonts w:ascii="Times New Roman CYR" w:hAnsi="Times New Roman CYR" w:cs="Times New Roman CYR"/>
          <w:color w:val="000000"/>
          <w:kern w:val="1"/>
          <w:szCs w:val="28"/>
        </w:rPr>
      </w:pPr>
      <w:r w:rsidRPr="00CE7DDB">
        <w:rPr>
          <w:rFonts w:ascii="Times New Roman CYR" w:hAnsi="Times New Roman CYR" w:cs="Times New Roman CYR"/>
          <w:color w:val="000000"/>
          <w:kern w:val="1"/>
          <w:szCs w:val="28"/>
        </w:rPr>
        <w:t>2) р</w:t>
      </w:r>
      <w:r w:rsidRPr="00CE7DDB">
        <w:rPr>
          <w:rFonts w:ascii="Times New Roman CYR" w:hAnsi="Times New Roman CYR" w:cs="Times New Roman CYR"/>
          <w:kern w:val="1"/>
          <w:szCs w:val="28"/>
        </w:rPr>
        <w:t xml:space="preserve">ассмотрение </w:t>
      </w:r>
      <w:r w:rsidRPr="00CE7DDB">
        <w:rPr>
          <w:rFonts w:ascii="Times New Roman CYR" w:hAnsi="Times New Roman CYR" w:cs="Times New Roman CYR"/>
          <w:color w:val="000000"/>
          <w:kern w:val="1"/>
          <w:szCs w:val="28"/>
        </w:rPr>
        <w:t>заявления</w:t>
      </w:r>
      <w:r w:rsidRPr="00CE7DDB">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17179A0A" w14:textId="77777777" w:rsidR="00B533FE" w:rsidRDefault="00B533FE" w:rsidP="00D81A7F">
      <w:pPr>
        <w:widowControl w:val="0"/>
        <w:autoSpaceDE w:val="0"/>
        <w:autoSpaceDN w:val="0"/>
        <w:adjustRightInd w:val="0"/>
        <w:ind w:firstLine="709"/>
        <w:rPr>
          <w:rFonts w:ascii="Times New Roman CYR" w:hAnsi="Times New Roman CYR" w:cs="Times New Roman CYR"/>
          <w:bCs/>
          <w:color w:val="000000"/>
          <w:szCs w:val="28"/>
        </w:rPr>
      </w:pPr>
      <w:r w:rsidRPr="00775A02">
        <w:rPr>
          <w:rFonts w:ascii="Times New Roman CYR" w:hAnsi="Times New Roman CYR" w:cs="Times New Roman CYR"/>
          <w:kern w:val="1"/>
          <w:szCs w:val="28"/>
        </w:rPr>
        <w:t xml:space="preserve">3) </w:t>
      </w:r>
      <w:r w:rsidR="00A54B31">
        <w:rPr>
          <w:rFonts w:ascii="Times New Roman CYR" w:hAnsi="Times New Roman CYR" w:cs="Times New Roman CYR"/>
          <w:bCs/>
          <w:color w:val="000000"/>
          <w:szCs w:val="28"/>
        </w:rPr>
        <w:t>подготовка</w:t>
      </w:r>
      <w:r w:rsidR="00210839">
        <w:rPr>
          <w:rFonts w:ascii="Times New Roman CYR" w:hAnsi="Times New Roman CYR" w:cs="Times New Roman CYR"/>
          <w:bCs/>
          <w:color w:val="000000"/>
          <w:szCs w:val="28"/>
          <w:lang w:val="en-US"/>
        </w:rPr>
        <w:t xml:space="preserve"> </w:t>
      </w:r>
      <w:r w:rsidR="00210839">
        <w:rPr>
          <w:rFonts w:ascii="Times New Roman CYR" w:hAnsi="Times New Roman CYR" w:cs="Times New Roman CYR"/>
          <w:bCs/>
          <w:color w:val="000000"/>
          <w:szCs w:val="28"/>
        </w:rPr>
        <w:t>и публикация</w:t>
      </w:r>
      <w:r w:rsidR="00A54B31">
        <w:rPr>
          <w:rFonts w:ascii="Times New Roman CYR" w:hAnsi="Times New Roman CYR" w:cs="Times New Roman CYR"/>
          <w:bCs/>
          <w:color w:val="000000"/>
          <w:szCs w:val="28"/>
        </w:rPr>
        <w:t xml:space="preserve"> документа</w:t>
      </w:r>
      <w:r>
        <w:rPr>
          <w:rFonts w:ascii="Times New Roman CYR" w:hAnsi="Times New Roman CYR" w:cs="Times New Roman CYR"/>
          <w:bCs/>
          <w:color w:val="000000"/>
          <w:szCs w:val="28"/>
        </w:rPr>
        <w:t>;</w:t>
      </w:r>
    </w:p>
    <w:p w14:paraId="7F7D37C3" w14:textId="77777777" w:rsidR="00B533FE" w:rsidRPr="005D6A7C" w:rsidRDefault="00210839" w:rsidP="00D81A7F">
      <w:pPr>
        <w:pStyle w:val="12"/>
        <w:tabs>
          <w:tab w:val="clear" w:pos="360"/>
        </w:tabs>
        <w:spacing w:before="0" w:after="0"/>
        <w:ind w:firstLine="709"/>
        <w:rPr>
          <w:sz w:val="46"/>
          <w:szCs w:val="46"/>
        </w:rPr>
      </w:pPr>
      <w:r>
        <w:rPr>
          <w:rFonts w:ascii="Times New Roman CYR" w:hAnsi="Times New Roman CYR" w:cs="Times New Roman CYR"/>
          <w:kern w:val="1"/>
          <w:sz w:val="28"/>
          <w:szCs w:val="28"/>
        </w:rPr>
        <w:t>4</w:t>
      </w:r>
      <w:r w:rsidR="00B533FE" w:rsidRPr="005D6A7C">
        <w:rPr>
          <w:rFonts w:ascii="Times New Roman CYR" w:hAnsi="Times New Roman CYR" w:cs="Times New Roman CYR"/>
          <w:kern w:val="1"/>
          <w:sz w:val="28"/>
          <w:szCs w:val="28"/>
        </w:rPr>
        <w:t>) выдача заявителю документов.</w:t>
      </w:r>
    </w:p>
    <w:p w14:paraId="01D134A5" w14:textId="77777777" w:rsidR="004F38B7" w:rsidRPr="005D6A7C" w:rsidRDefault="004F38B7" w:rsidP="00D81A7F">
      <w:pPr>
        <w:tabs>
          <w:tab w:val="left" w:pos="567"/>
          <w:tab w:val="left" w:pos="709"/>
        </w:tabs>
        <w:autoSpaceDE w:val="0"/>
        <w:autoSpaceDN w:val="0"/>
        <w:adjustRightInd w:val="0"/>
        <w:ind w:firstLine="709"/>
        <w:rPr>
          <w:szCs w:val="28"/>
        </w:rPr>
      </w:pPr>
      <w:r w:rsidRPr="005D6A7C">
        <w:rPr>
          <w:szCs w:val="28"/>
          <w:lang w:eastAsia="ru-RU"/>
        </w:rPr>
        <w:t xml:space="preserve">3.2. </w:t>
      </w:r>
      <w:r w:rsidR="005D6A7C" w:rsidRPr="005D6A7C">
        <w:rPr>
          <w:szCs w:val="28"/>
        </w:rPr>
        <w:t xml:space="preserve">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w:t>
      </w:r>
      <w:hyperlink r:id="rId11" w:history="1">
        <w:r w:rsidR="005D6A7C" w:rsidRPr="005D6A7C">
          <w:rPr>
            <w:szCs w:val="28"/>
          </w:rPr>
          <w:t>статьи 10</w:t>
        </w:r>
      </w:hyperlink>
      <w:r w:rsidR="005D6A7C" w:rsidRPr="005D6A7C">
        <w:rPr>
          <w:szCs w:val="28"/>
        </w:rPr>
        <w:t xml:space="preserve"> Федерального закона </w:t>
      </w:r>
      <w:r w:rsidR="00341330">
        <w:rPr>
          <w:szCs w:val="28"/>
        </w:rPr>
        <w:t xml:space="preserve">       </w:t>
      </w:r>
      <w:r w:rsidR="005D6A7C" w:rsidRPr="005D6A7C">
        <w:rPr>
          <w:szCs w:val="28"/>
        </w:rPr>
        <w:t>№ 210-ФЗ</w:t>
      </w:r>
      <w:r w:rsidR="00261E15" w:rsidRPr="005D6A7C">
        <w:rPr>
          <w:szCs w:val="28"/>
        </w:rPr>
        <w:t>:</w:t>
      </w:r>
    </w:p>
    <w:p w14:paraId="51DD5AB5" w14:textId="77777777" w:rsidR="00244951" w:rsidRPr="005D6A7C" w:rsidRDefault="00244951" w:rsidP="00D81A7F">
      <w:pPr>
        <w:autoSpaceDE w:val="0"/>
        <w:autoSpaceDN w:val="0"/>
        <w:adjustRightInd w:val="0"/>
        <w:ind w:firstLine="709"/>
        <w:rPr>
          <w:szCs w:val="28"/>
        </w:rPr>
      </w:pPr>
      <w:r w:rsidRPr="005D6A7C">
        <w:rPr>
          <w:szCs w:val="28"/>
        </w:rPr>
        <w:t xml:space="preserve">1) формирование запроса о предоставлении </w:t>
      </w:r>
      <w:r w:rsidR="00411496">
        <w:rPr>
          <w:szCs w:val="28"/>
        </w:rPr>
        <w:t>М</w:t>
      </w:r>
      <w:r w:rsidRPr="005D6A7C">
        <w:rPr>
          <w:szCs w:val="28"/>
        </w:rPr>
        <w:t>униципальной услуги</w:t>
      </w:r>
      <w:r w:rsidR="00411496">
        <w:rPr>
          <w:szCs w:val="28"/>
        </w:rPr>
        <w:t>;</w:t>
      </w:r>
    </w:p>
    <w:p w14:paraId="33EDB783" w14:textId="77777777" w:rsidR="00596D1B" w:rsidRPr="00462867" w:rsidRDefault="00244951" w:rsidP="00D81A7F">
      <w:pPr>
        <w:widowControl w:val="0"/>
        <w:tabs>
          <w:tab w:val="left" w:pos="567"/>
          <w:tab w:val="left" w:pos="709"/>
        </w:tabs>
        <w:autoSpaceDE w:val="0"/>
        <w:autoSpaceDN w:val="0"/>
        <w:ind w:firstLine="709"/>
        <w:rPr>
          <w:szCs w:val="28"/>
          <w:lang w:eastAsia="ru-RU"/>
        </w:rPr>
      </w:pPr>
      <w:r w:rsidRPr="005D6A7C">
        <w:rPr>
          <w:szCs w:val="28"/>
          <w:lang w:eastAsia="ru-RU"/>
        </w:rPr>
        <w:t>2</w:t>
      </w:r>
      <w:r w:rsidR="00596D1B" w:rsidRPr="005D6A7C">
        <w:rPr>
          <w:szCs w:val="28"/>
          <w:lang w:eastAsia="ru-RU"/>
        </w:rPr>
        <w:t>) прием</w:t>
      </w:r>
      <w:r w:rsidR="00596D1B" w:rsidRPr="00B533FE">
        <w:rPr>
          <w:szCs w:val="28"/>
          <w:lang w:eastAsia="ru-RU"/>
        </w:rPr>
        <w:t xml:space="preserve"> от заявителя и регистрация заявления о предоставлении </w:t>
      </w:r>
      <w:r w:rsidR="00411496">
        <w:rPr>
          <w:szCs w:val="28"/>
          <w:lang w:eastAsia="ru-RU"/>
        </w:rPr>
        <w:t>М</w:t>
      </w:r>
      <w:r w:rsidR="00596D1B" w:rsidRPr="00B533FE">
        <w:rPr>
          <w:szCs w:val="28"/>
          <w:lang w:eastAsia="ru-RU"/>
        </w:rPr>
        <w:t>униципальной услуги и документов;</w:t>
      </w:r>
    </w:p>
    <w:p w14:paraId="41A5DA55" w14:textId="77777777" w:rsidR="00B533FE" w:rsidRPr="00CE7DDB" w:rsidRDefault="00B533FE" w:rsidP="00D81A7F">
      <w:pPr>
        <w:autoSpaceDE w:val="0"/>
        <w:autoSpaceDN w:val="0"/>
        <w:adjustRightInd w:val="0"/>
        <w:ind w:firstLine="709"/>
        <w:rPr>
          <w:rFonts w:ascii="Times New Roman CYR" w:hAnsi="Times New Roman CYR" w:cs="Times New Roman CYR"/>
          <w:color w:val="000000"/>
          <w:kern w:val="1"/>
          <w:szCs w:val="28"/>
        </w:rPr>
      </w:pPr>
      <w:r>
        <w:rPr>
          <w:rFonts w:ascii="Times New Roman CYR" w:hAnsi="Times New Roman CYR" w:cs="Times New Roman CYR"/>
          <w:color w:val="000000"/>
          <w:kern w:val="1"/>
          <w:szCs w:val="28"/>
        </w:rPr>
        <w:t>3</w:t>
      </w:r>
      <w:r w:rsidRPr="00CE7DDB">
        <w:rPr>
          <w:rFonts w:ascii="Times New Roman CYR" w:hAnsi="Times New Roman CYR" w:cs="Times New Roman CYR"/>
          <w:color w:val="000000"/>
          <w:kern w:val="1"/>
          <w:szCs w:val="28"/>
        </w:rPr>
        <w:t>) р</w:t>
      </w:r>
      <w:r w:rsidRPr="00CE7DDB">
        <w:rPr>
          <w:rFonts w:ascii="Times New Roman CYR" w:hAnsi="Times New Roman CYR" w:cs="Times New Roman CYR"/>
          <w:kern w:val="1"/>
          <w:szCs w:val="28"/>
        </w:rPr>
        <w:t xml:space="preserve">ассмотрение </w:t>
      </w:r>
      <w:r w:rsidRPr="00CE7DDB">
        <w:rPr>
          <w:rFonts w:ascii="Times New Roman CYR" w:hAnsi="Times New Roman CYR" w:cs="Times New Roman CYR"/>
          <w:color w:val="000000"/>
          <w:kern w:val="1"/>
          <w:szCs w:val="28"/>
        </w:rPr>
        <w:t>заявления</w:t>
      </w:r>
      <w:r w:rsidRPr="00CE7DDB">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12B5BC22" w14:textId="77777777" w:rsidR="00B533FE" w:rsidRPr="00775A02" w:rsidRDefault="00B533FE" w:rsidP="00D81A7F">
      <w:pPr>
        <w:widowControl w:val="0"/>
        <w:autoSpaceDE w:val="0"/>
        <w:autoSpaceDN w:val="0"/>
        <w:adjustRightInd w:val="0"/>
        <w:ind w:firstLine="709"/>
        <w:rPr>
          <w:rFonts w:ascii="Times New Roman CYR" w:hAnsi="Times New Roman CYR" w:cs="Times New Roman CYR"/>
          <w:bCs/>
          <w:szCs w:val="28"/>
        </w:rPr>
      </w:pPr>
      <w:r>
        <w:rPr>
          <w:rFonts w:ascii="Times New Roman CYR" w:hAnsi="Times New Roman CYR" w:cs="Times New Roman CYR"/>
          <w:kern w:val="1"/>
          <w:szCs w:val="28"/>
        </w:rPr>
        <w:t>4</w:t>
      </w:r>
      <w:r w:rsidRPr="00775A02">
        <w:rPr>
          <w:rFonts w:ascii="Times New Roman CYR" w:hAnsi="Times New Roman CYR" w:cs="Times New Roman CYR"/>
          <w:kern w:val="1"/>
          <w:szCs w:val="28"/>
        </w:rPr>
        <w:t xml:space="preserve">) </w:t>
      </w:r>
      <w:r w:rsidR="00A54B31">
        <w:rPr>
          <w:rFonts w:ascii="Times New Roman CYR" w:hAnsi="Times New Roman CYR" w:cs="Times New Roman CYR"/>
          <w:bCs/>
          <w:color w:val="000000"/>
          <w:szCs w:val="28"/>
        </w:rPr>
        <w:t>подготовка документа</w:t>
      </w:r>
      <w:r>
        <w:rPr>
          <w:rFonts w:ascii="Times New Roman CYR" w:hAnsi="Times New Roman CYR" w:cs="Times New Roman CYR"/>
          <w:bCs/>
          <w:color w:val="000000"/>
          <w:szCs w:val="28"/>
        </w:rPr>
        <w:t>;</w:t>
      </w:r>
    </w:p>
    <w:p w14:paraId="60FF223E" w14:textId="77777777" w:rsidR="00596D1B" w:rsidRPr="00B533FE" w:rsidRDefault="00B533FE" w:rsidP="00D81A7F">
      <w:pPr>
        <w:widowControl w:val="0"/>
        <w:tabs>
          <w:tab w:val="left" w:pos="567"/>
          <w:tab w:val="left" w:pos="709"/>
        </w:tabs>
        <w:autoSpaceDE w:val="0"/>
        <w:autoSpaceDN w:val="0"/>
        <w:ind w:firstLine="709"/>
        <w:rPr>
          <w:szCs w:val="28"/>
        </w:rPr>
      </w:pPr>
      <w:r w:rsidRPr="00B533FE">
        <w:rPr>
          <w:szCs w:val="28"/>
        </w:rPr>
        <w:t>5</w:t>
      </w:r>
      <w:r w:rsidR="00596D1B" w:rsidRPr="00B533FE">
        <w:rPr>
          <w:szCs w:val="28"/>
        </w:rPr>
        <w:t xml:space="preserve">) направление заявителю сведений о ходе выполнения запроса                                              о предоставлении </w:t>
      </w:r>
      <w:r w:rsidR="00411496">
        <w:rPr>
          <w:szCs w:val="28"/>
        </w:rPr>
        <w:t>М</w:t>
      </w:r>
      <w:r w:rsidR="00C432D8" w:rsidRPr="00B533FE">
        <w:rPr>
          <w:szCs w:val="28"/>
        </w:rPr>
        <w:t>униципальной</w:t>
      </w:r>
      <w:r w:rsidR="00596D1B" w:rsidRPr="00B533FE">
        <w:rPr>
          <w:szCs w:val="28"/>
        </w:rPr>
        <w:t xml:space="preserve"> услуги;</w:t>
      </w:r>
    </w:p>
    <w:p w14:paraId="36D17FB6" w14:textId="77777777" w:rsidR="00596D1B" w:rsidRPr="00B533FE" w:rsidRDefault="00B533FE" w:rsidP="00D81A7F">
      <w:pPr>
        <w:tabs>
          <w:tab w:val="left" w:pos="567"/>
          <w:tab w:val="left" w:pos="709"/>
        </w:tabs>
        <w:autoSpaceDE w:val="0"/>
        <w:autoSpaceDN w:val="0"/>
        <w:adjustRightInd w:val="0"/>
        <w:ind w:firstLine="709"/>
        <w:rPr>
          <w:szCs w:val="28"/>
        </w:rPr>
      </w:pPr>
      <w:r w:rsidRPr="00B533FE">
        <w:rPr>
          <w:szCs w:val="28"/>
        </w:rPr>
        <w:t>6</w:t>
      </w:r>
      <w:r w:rsidR="00596D1B" w:rsidRPr="00B533FE">
        <w:rPr>
          <w:szCs w:val="28"/>
        </w:rPr>
        <w:t xml:space="preserve">) направление заявителю результата предоставления </w:t>
      </w:r>
      <w:r w:rsidR="00411496">
        <w:rPr>
          <w:szCs w:val="28"/>
        </w:rPr>
        <w:t>М</w:t>
      </w:r>
      <w:r w:rsidR="00791524" w:rsidRPr="00B533FE">
        <w:rPr>
          <w:szCs w:val="28"/>
        </w:rPr>
        <w:t xml:space="preserve">униципальной </w:t>
      </w:r>
      <w:r w:rsidR="00596D1B" w:rsidRPr="00B533FE">
        <w:rPr>
          <w:szCs w:val="28"/>
        </w:rPr>
        <w:t>услуги.</w:t>
      </w:r>
      <w:r w:rsidR="00791524" w:rsidRPr="00B533FE">
        <w:rPr>
          <w:szCs w:val="28"/>
        </w:rPr>
        <w:t xml:space="preserve"> </w:t>
      </w:r>
    </w:p>
    <w:p w14:paraId="1E1D4522" w14:textId="77777777" w:rsidR="00DD5C97" w:rsidRPr="00DD5C97" w:rsidRDefault="00DD5C97" w:rsidP="00D81A7F">
      <w:pPr>
        <w:tabs>
          <w:tab w:val="left" w:pos="567"/>
          <w:tab w:val="left" w:pos="709"/>
        </w:tabs>
        <w:autoSpaceDE w:val="0"/>
        <w:autoSpaceDN w:val="0"/>
        <w:adjustRightInd w:val="0"/>
        <w:ind w:firstLine="709"/>
        <w:rPr>
          <w:szCs w:val="28"/>
        </w:rPr>
      </w:pPr>
      <w:r w:rsidRPr="00B533FE">
        <w:rPr>
          <w:szCs w:val="28"/>
          <w:lang w:eastAsia="ru-RU"/>
        </w:rPr>
        <w:t>3.</w:t>
      </w:r>
      <w:r w:rsidR="004F3677" w:rsidRPr="00B533FE">
        <w:rPr>
          <w:szCs w:val="28"/>
          <w:lang w:eastAsia="ru-RU"/>
        </w:rPr>
        <w:t>3</w:t>
      </w:r>
      <w:r w:rsidRPr="00B533FE">
        <w:rPr>
          <w:szCs w:val="28"/>
          <w:lang w:eastAsia="ru-RU"/>
        </w:rPr>
        <w:t xml:space="preserve">. </w:t>
      </w:r>
      <w:r w:rsidRPr="00B533FE">
        <w:rPr>
          <w:szCs w:val="28"/>
        </w:rPr>
        <w:t xml:space="preserve">Порядок исправления допущенных опечаток и ошибок в выданных в результате предоставления </w:t>
      </w:r>
      <w:r w:rsidR="00411496">
        <w:rPr>
          <w:szCs w:val="28"/>
        </w:rPr>
        <w:t>М</w:t>
      </w:r>
      <w:r w:rsidRPr="00B533FE">
        <w:rPr>
          <w:szCs w:val="28"/>
        </w:rPr>
        <w:t>униципальной услуги документах.</w:t>
      </w:r>
    </w:p>
    <w:p w14:paraId="63F1DEEC" w14:textId="77777777" w:rsidR="00E368D8" w:rsidRDefault="00E368D8" w:rsidP="00B533FE">
      <w:pPr>
        <w:widowControl w:val="0"/>
        <w:tabs>
          <w:tab w:val="left" w:pos="567"/>
          <w:tab w:val="left" w:pos="709"/>
        </w:tabs>
        <w:autoSpaceDE w:val="0"/>
        <w:autoSpaceDN w:val="0"/>
        <w:ind w:firstLine="0"/>
        <w:jc w:val="center"/>
        <w:rPr>
          <w:b/>
          <w:szCs w:val="28"/>
          <w:lang w:eastAsia="ru-RU"/>
        </w:rPr>
      </w:pPr>
    </w:p>
    <w:p w14:paraId="5101FF11" w14:textId="77777777" w:rsidR="003A1915" w:rsidRPr="00B533FE" w:rsidRDefault="003A1915" w:rsidP="00B533FE">
      <w:pPr>
        <w:widowControl w:val="0"/>
        <w:tabs>
          <w:tab w:val="left" w:pos="567"/>
          <w:tab w:val="left" w:pos="709"/>
        </w:tabs>
        <w:autoSpaceDE w:val="0"/>
        <w:autoSpaceDN w:val="0"/>
        <w:ind w:firstLine="0"/>
        <w:jc w:val="center"/>
        <w:rPr>
          <w:b/>
          <w:szCs w:val="28"/>
          <w:lang w:eastAsia="ru-RU"/>
        </w:rPr>
      </w:pPr>
      <w:r w:rsidRPr="00B533FE">
        <w:rPr>
          <w:b/>
          <w:szCs w:val="28"/>
          <w:lang w:eastAsia="ru-RU"/>
        </w:rPr>
        <w:t xml:space="preserve">Особенности выполнения административных процедур  </w:t>
      </w:r>
    </w:p>
    <w:p w14:paraId="54A30844" w14:textId="77777777" w:rsidR="00E916BE" w:rsidRDefault="003A1915" w:rsidP="00A54B31">
      <w:pPr>
        <w:widowControl w:val="0"/>
        <w:tabs>
          <w:tab w:val="left" w:pos="567"/>
          <w:tab w:val="left" w:pos="709"/>
        </w:tabs>
        <w:autoSpaceDE w:val="0"/>
        <w:autoSpaceDN w:val="0"/>
        <w:ind w:firstLine="0"/>
        <w:jc w:val="center"/>
        <w:rPr>
          <w:b/>
          <w:szCs w:val="28"/>
        </w:rPr>
      </w:pPr>
      <w:r w:rsidRPr="00B533FE">
        <w:rPr>
          <w:b/>
          <w:szCs w:val="28"/>
          <w:lang w:eastAsia="ru-RU"/>
        </w:rPr>
        <w:t>(действий)</w:t>
      </w:r>
      <w:r w:rsidR="00C432D8" w:rsidRPr="00B533FE">
        <w:rPr>
          <w:b/>
          <w:szCs w:val="28"/>
        </w:rPr>
        <w:t xml:space="preserve"> в Администрации</w:t>
      </w:r>
    </w:p>
    <w:p w14:paraId="0D80F16C" w14:textId="77777777" w:rsidR="0011748C" w:rsidRPr="00B533FE" w:rsidRDefault="0011748C" w:rsidP="00A54B31">
      <w:pPr>
        <w:widowControl w:val="0"/>
        <w:tabs>
          <w:tab w:val="left" w:pos="567"/>
          <w:tab w:val="left" w:pos="709"/>
        </w:tabs>
        <w:autoSpaceDE w:val="0"/>
        <w:autoSpaceDN w:val="0"/>
        <w:ind w:firstLine="0"/>
        <w:jc w:val="center"/>
        <w:rPr>
          <w:b/>
          <w:szCs w:val="28"/>
        </w:rPr>
      </w:pPr>
    </w:p>
    <w:p w14:paraId="26BA721C" w14:textId="77777777" w:rsidR="009A3372" w:rsidRPr="00B533FE" w:rsidRDefault="009A3372" w:rsidP="009A3372">
      <w:pPr>
        <w:pStyle w:val="aff0"/>
        <w:widowControl w:val="0"/>
        <w:suppressAutoHyphens/>
        <w:spacing w:after="0" w:line="240" w:lineRule="auto"/>
        <w:ind w:left="0"/>
        <w:jc w:val="center"/>
        <w:rPr>
          <w:rFonts w:ascii="Times New Roman" w:hAnsi="Times New Roman" w:cs="Times New Roman"/>
          <w:b/>
          <w:sz w:val="28"/>
          <w:szCs w:val="28"/>
        </w:rPr>
      </w:pPr>
      <w:r w:rsidRPr="00B533FE">
        <w:rPr>
          <w:rFonts w:ascii="Times New Roman" w:hAnsi="Times New Roman" w:cs="Times New Roman"/>
          <w:b/>
          <w:sz w:val="28"/>
          <w:szCs w:val="28"/>
        </w:rPr>
        <w:t>Прием и регистрация заявления с комплектом документов</w:t>
      </w:r>
    </w:p>
    <w:p w14:paraId="59B866A6" w14:textId="77777777" w:rsidR="009A3372" w:rsidRPr="00B533FE" w:rsidRDefault="009A3372" w:rsidP="009A3372">
      <w:pPr>
        <w:pStyle w:val="aff0"/>
        <w:widowControl w:val="0"/>
        <w:suppressAutoHyphens/>
        <w:spacing w:after="0" w:line="240" w:lineRule="auto"/>
        <w:ind w:left="0"/>
        <w:jc w:val="center"/>
        <w:rPr>
          <w:rFonts w:ascii="Times New Roman" w:hAnsi="Times New Roman" w:cs="Times New Roman"/>
          <w:sz w:val="28"/>
          <w:szCs w:val="28"/>
        </w:rPr>
      </w:pPr>
    </w:p>
    <w:p w14:paraId="1246DD47" w14:textId="77777777" w:rsidR="00B96A4C" w:rsidRPr="003E5CD3" w:rsidRDefault="00B96A4C" w:rsidP="00D81A7F">
      <w:pPr>
        <w:autoSpaceDE w:val="0"/>
        <w:autoSpaceDN w:val="0"/>
        <w:adjustRightInd w:val="0"/>
        <w:ind w:firstLine="709"/>
        <w:rPr>
          <w:color w:val="000000"/>
          <w:kern w:val="2"/>
          <w:szCs w:val="28"/>
        </w:rPr>
      </w:pPr>
      <w:r w:rsidRPr="00B533FE">
        <w:rPr>
          <w:kern w:val="2"/>
          <w:szCs w:val="28"/>
        </w:rPr>
        <w:t>3.</w:t>
      </w:r>
      <w:r w:rsidR="004F3677" w:rsidRPr="00B533FE">
        <w:rPr>
          <w:kern w:val="2"/>
          <w:szCs w:val="28"/>
        </w:rPr>
        <w:t>4</w:t>
      </w:r>
      <w:r w:rsidRPr="00B533FE">
        <w:rPr>
          <w:kern w:val="2"/>
          <w:szCs w:val="28"/>
        </w:rPr>
        <w:t xml:space="preserve">. Основанием для начала предоставления Муниципальной услуги является обращение заявителя (его представителя, доверенного лица) с приложением всех </w:t>
      </w:r>
      <w:r w:rsidRPr="003E5CD3">
        <w:rPr>
          <w:color w:val="000000"/>
          <w:kern w:val="2"/>
          <w:szCs w:val="28"/>
        </w:rPr>
        <w:t xml:space="preserve">необходимых документов, указанных в пункте </w:t>
      </w:r>
      <w:r w:rsidR="00D91456" w:rsidRPr="003E5CD3">
        <w:rPr>
          <w:color w:val="000000"/>
          <w:kern w:val="2"/>
          <w:szCs w:val="28"/>
        </w:rPr>
        <w:t>2.1</w:t>
      </w:r>
      <w:r w:rsidR="003730B3" w:rsidRPr="003E5CD3">
        <w:rPr>
          <w:color w:val="000000"/>
          <w:kern w:val="2"/>
          <w:szCs w:val="28"/>
        </w:rPr>
        <w:t>2</w:t>
      </w:r>
      <w:r w:rsidRPr="003E5CD3">
        <w:rPr>
          <w:color w:val="000000"/>
          <w:kern w:val="2"/>
          <w:szCs w:val="28"/>
        </w:rPr>
        <w:t xml:space="preserve"> раздела 2 настоящего Административного регламента.</w:t>
      </w:r>
    </w:p>
    <w:p w14:paraId="43A3A0A5" w14:textId="77777777" w:rsidR="00B96A4C" w:rsidRPr="003E5CD3" w:rsidRDefault="00B96A4C" w:rsidP="00D81A7F">
      <w:pPr>
        <w:autoSpaceDE w:val="0"/>
        <w:autoSpaceDN w:val="0"/>
        <w:adjustRightInd w:val="0"/>
        <w:ind w:firstLine="709"/>
        <w:rPr>
          <w:color w:val="000000"/>
          <w:kern w:val="2"/>
          <w:szCs w:val="28"/>
        </w:rPr>
      </w:pPr>
      <w:r w:rsidRPr="003E5CD3">
        <w:rPr>
          <w:color w:val="000000"/>
          <w:kern w:val="2"/>
          <w:szCs w:val="28"/>
        </w:rPr>
        <w:t>3.</w:t>
      </w:r>
      <w:r w:rsidR="004F3677" w:rsidRPr="003E5CD3">
        <w:rPr>
          <w:color w:val="000000"/>
          <w:kern w:val="2"/>
          <w:szCs w:val="28"/>
        </w:rPr>
        <w:t>5</w:t>
      </w:r>
      <w:r w:rsidRPr="003E5CD3">
        <w:rPr>
          <w:color w:val="000000"/>
          <w:kern w:val="2"/>
          <w:szCs w:val="28"/>
        </w:rPr>
        <w:t>. Специалист, осуществляющий прием документов:</w:t>
      </w:r>
    </w:p>
    <w:p w14:paraId="7756A817" w14:textId="77777777" w:rsidR="00B96A4C" w:rsidRPr="003E5CD3" w:rsidRDefault="00B96A4C" w:rsidP="00D81A7F">
      <w:pPr>
        <w:autoSpaceDE w:val="0"/>
        <w:autoSpaceDN w:val="0"/>
        <w:adjustRightInd w:val="0"/>
        <w:ind w:firstLine="709"/>
        <w:rPr>
          <w:color w:val="000000"/>
          <w:kern w:val="2"/>
          <w:szCs w:val="28"/>
        </w:rPr>
      </w:pPr>
      <w:r w:rsidRPr="003E5CD3">
        <w:rPr>
          <w:color w:val="000000"/>
          <w:kern w:val="2"/>
          <w:szCs w:val="28"/>
        </w:rPr>
        <w:t xml:space="preserve">1) </w:t>
      </w:r>
      <w:r w:rsidR="00A41B09" w:rsidRPr="003E5CD3">
        <w:rPr>
          <w:color w:val="000000"/>
          <w:kern w:val="2"/>
          <w:szCs w:val="28"/>
        </w:rPr>
        <w:t>устанавливает личность заявителя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в том числе проверяет документ, удостоверяющий личность заявителя, либо полномочия представителя;</w:t>
      </w:r>
    </w:p>
    <w:p w14:paraId="527B6581" w14:textId="77777777" w:rsidR="00B96A4C" w:rsidRPr="003E5CD3" w:rsidRDefault="00B96A4C" w:rsidP="00D81A7F">
      <w:pPr>
        <w:autoSpaceDE w:val="0"/>
        <w:autoSpaceDN w:val="0"/>
        <w:adjustRightInd w:val="0"/>
        <w:ind w:firstLine="709"/>
        <w:rPr>
          <w:color w:val="000000"/>
          <w:kern w:val="2"/>
          <w:szCs w:val="28"/>
        </w:rPr>
      </w:pPr>
      <w:r w:rsidRPr="003E5CD3">
        <w:rPr>
          <w:color w:val="000000"/>
          <w:kern w:val="2"/>
          <w:szCs w:val="28"/>
        </w:rPr>
        <w:t>2) осуществляет проверку наличия всех необходимых документов и правильности их оформления, удостоверяясь, в том, что:</w:t>
      </w:r>
    </w:p>
    <w:p w14:paraId="62F1D61C" w14:textId="77777777" w:rsidR="00B96A4C" w:rsidRPr="003E5CD3" w:rsidRDefault="000308B1" w:rsidP="00D81A7F">
      <w:pPr>
        <w:autoSpaceDE w:val="0"/>
        <w:autoSpaceDN w:val="0"/>
        <w:adjustRightInd w:val="0"/>
        <w:ind w:firstLine="709"/>
        <w:rPr>
          <w:color w:val="000000"/>
          <w:kern w:val="2"/>
          <w:szCs w:val="28"/>
        </w:rPr>
      </w:pPr>
      <w:r w:rsidRPr="003E5CD3">
        <w:rPr>
          <w:color w:val="000000"/>
          <w:kern w:val="2"/>
          <w:szCs w:val="28"/>
        </w:rPr>
        <w:t xml:space="preserve">а) </w:t>
      </w:r>
      <w:r w:rsidR="00B96A4C" w:rsidRPr="003E5CD3">
        <w:rPr>
          <w:color w:val="000000"/>
          <w:kern w:val="2"/>
          <w:szCs w:val="28"/>
        </w:rPr>
        <w:t>копии документов удостоверены в установленном законодательством порядке;</w:t>
      </w:r>
    </w:p>
    <w:p w14:paraId="72AFDE9D" w14:textId="77777777" w:rsidR="00B96A4C" w:rsidRPr="003E5CD3" w:rsidRDefault="000308B1" w:rsidP="00D81A7F">
      <w:pPr>
        <w:autoSpaceDE w:val="0"/>
        <w:autoSpaceDN w:val="0"/>
        <w:adjustRightInd w:val="0"/>
        <w:ind w:firstLine="709"/>
        <w:rPr>
          <w:color w:val="000000"/>
          <w:kern w:val="2"/>
          <w:szCs w:val="28"/>
        </w:rPr>
      </w:pPr>
      <w:r w:rsidRPr="003E5CD3">
        <w:rPr>
          <w:color w:val="000000"/>
          <w:kern w:val="2"/>
          <w:szCs w:val="28"/>
        </w:rPr>
        <w:t xml:space="preserve">б) </w:t>
      </w:r>
      <w:r w:rsidR="00B96A4C" w:rsidRPr="003E5CD3">
        <w:rPr>
          <w:color w:val="000000"/>
          <w:kern w:val="2"/>
          <w:szCs w:val="28"/>
        </w:rPr>
        <w:t>тексты документов написаны разборчиво;</w:t>
      </w:r>
    </w:p>
    <w:p w14:paraId="5FFC2332" w14:textId="77777777" w:rsidR="00B96A4C" w:rsidRPr="003E5CD3" w:rsidRDefault="000308B1" w:rsidP="00D81A7F">
      <w:pPr>
        <w:autoSpaceDE w:val="0"/>
        <w:autoSpaceDN w:val="0"/>
        <w:adjustRightInd w:val="0"/>
        <w:ind w:firstLine="709"/>
        <w:rPr>
          <w:color w:val="000000"/>
          <w:kern w:val="2"/>
          <w:szCs w:val="28"/>
        </w:rPr>
      </w:pPr>
      <w:r w:rsidRPr="003E5CD3">
        <w:rPr>
          <w:color w:val="000000"/>
          <w:kern w:val="2"/>
          <w:szCs w:val="28"/>
        </w:rPr>
        <w:t xml:space="preserve">в) </w:t>
      </w:r>
      <w:r w:rsidR="00B96A4C" w:rsidRPr="003E5CD3">
        <w:rPr>
          <w:color w:val="000000"/>
          <w:kern w:val="2"/>
          <w:szCs w:val="28"/>
        </w:rPr>
        <w:t>имена физических лиц, адреса их места жительства написаны полностью;</w:t>
      </w:r>
    </w:p>
    <w:p w14:paraId="66DF203C" w14:textId="77777777" w:rsidR="00B96A4C" w:rsidRPr="003E5CD3" w:rsidRDefault="000308B1" w:rsidP="00D81A7F">
      <w:pPr>
        <w:autoSpaceDE w:val="0"/>
        <w:autoSpaceDN w:val="0"/>
        <w:adjustRightInd w:val="0"/>
        <w:ind w:firstLine="709"/>
        <w:rPr>
          <w:color w:val="000000"/>
          <w:kern w:val="2"/>
          <w:szCs w:val="28"/>
        </w:rPr>
      </w:pPr>
      <w:r w:rsidRPr="003E5CD3">
        <w:rPr>
          <w:color w:val="000000"/>
          <w:kern w:val="2"/>
          <w:szCs w:val="28"/>
        </w:rPr>
        <w:t xml:space="preserve">г) </w:t>
      </w:r>
      <w:r w:rsidR="00B96A4C" w:rsidRPr="003E5CD3">
        <w:rPr>
          <w:color w:val="000000"/>
          <w:kern w:val="2"/>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18E48D4B" w14:textId="77777777" w:rsidR="00B96A4C" w:rsidRPr="003E5CD3" w:rsidRDefault="000308B1" w:rsidP="00D81A7F">
      <w:pPr>
        <w:autoSpaceDE w:val="0"/>
        <w:autoSpaceDN w:val="0"/>
        <w:adjustRightInd w:val="0"/>
        <w:ind w:firstLine="709"/>
        <w:rPr>
          <w:color w:val="000000"/>
          <w:kern w:val="2"/>
          <w:szCs w:val="28"/>
        </w:rPr>
      </w:pPr>
      <w:r w:rsidRPr="003E5CD3">
        <w:rPr>
          <w:color w:val="000000"/>
          <w:kern w:val="2"/>
          <w:szCs w:val="28"/>
        </w:rPr>
        <w:t xml:space="preserve">д) </w:t>
      </w:r>
      <w:r w:rsidR="00B96A4C" w:rsidRPr="003E5CD3">
        <w:rPr>
          <w:color w:val="000000"/>
          <w:kern w:val="2"/>
          <w:szCs w:val="28"/>
        </w:rPr>
        <w:t>документы не содержат серьезных повреждений, наличие которых не позволяет однозначно истолковать их содержание;</w:t>
      </w:r>
    </w:p>
    <w:p w14:paraId="130D3484" w14:textId="77777777" w:rsidR="00B96A4C" w:rsidRPr="003E5CD3" w:rsidRDefault="000308B1" w:rsidP="00D81A7F">
      <w:pPr>
        <w:autoSpaceDE w:val="0"/>
        <w:autoSpaceDN w:val="0"/>
        <w:adjustRightInd w:val="0"/>
        <w:ind w:firstLine="709"/>
        <w:rPr>
          <w:color w:val="000000"/>
          <w:kern w:val="2"/>
          <w:szCs w:val="28"/>
        </w:rPr>
      </w:pPr>
      <w:r w:rsidRPr="003E5CD3">
        <w:rPr>
          <w:color w:val="000000"/>
          <w:kern w:val="2"/>
          <w:szCs w:val="28"/>
        </w:rPr>
        <w:t xml:space="preserve">е) </w:t>
      </w:r>
      <w:r w:rsidR="00B96A4C" w:rsidRPr="003E5CD3">
        <w:rPr>
          <w:color w:val="000000"/>
          <w:kern w:val="2"/>
          <w:szCs w:val="28"/>
        </w:rPr>
        <w:t>не истек срок действия документа;</w:t>
      </w:r>
    </w:p>
    <w:p w14:paraId="7CA45D41" w14:textId="77777777" w:rsidR="00B96A4C" w:rsidRPr="003E5CD3" w:rsidRDefault="000308B1" w:rsidP="00D81A7F">
      <w:pPr>
        <w:autoSpaceDE w:val="0"/>
        <w:autoSpaceDN w:val="0"/>
        <w:adjustRightInd w:val="0"/>
        <w:ind w:firstLine="709"/>
        <w:rPr>
          <w:color w:val="000000"/>
          <w:kern w:val="2"/>
          <w:szCs w:val="28"/>
        </w:rPr>
      </w:pPr>
      <w:r w:rsidRPr="003E5CD3">
        <w:rPr>
          <w:color w:val="000000"/>
          <w:kern w:val="2"/>
          <w:szCs w:val="28"/>
        </w:rPr>
        <w:t xml:space="preserve">ж) </w:t>
      </w:r>
      <w:r w:rsidR="00B96A4C" w:rsidRPr="003E5CD3">
        <w:rPr>
          <w:color w:val="000000"/>
          <w:kern w:val="2"/>
          <w:szCs w:val="28"/>
        </w:rPr>
        <w:t>помогает заявителю оформить заявление на предоставление Муниципальной услуги;</w:t>
      </w:r>
    </w:p>
    <w:p w14:paraId="489A7462" w14:textId="77777777" w:rsidR="00B96A4C" w:rsidRPr="003E5CD3" w:rsidRDefault="000308B1" w:rsidP="00D81A7F">
      <w:pPr>
        <w:autoSpaceDE w:val="0"/>
        <w:autoSpaceDN w:val="0"/>
        <w:adjustRightInd w:val="0"/>
        <w:ind w:firstLine="709"/>
        <w:rPr>
          <w:color w:val="000000"/>
          <w:kern w:val="2"/>
          <w:szCs w:val="28"/>
        </w:rPr>
      </w:pPr>
      <w:r w:rsidRPr="003E5CD3">
        <w:rPr>
          <w:color w:val="000000"/>
          <w:kern w:val="2"/>
          <w:szCs w:val="28"/>
        </w:rPr>
        <w:t xml:space="preserve">з) </w:t>
      </w:r>
      <w:r w:rsidR="00B96A4C" w:rsidRPr="003E5CD3">
        <w:rPr>
          <w:color w:val="000000"/>
          <w:kern w:val="2"/>
          <w:szCs w:val="28"/>
        </w:rPr>
        <w:t>предоставляет заявителю консультацию по порядку и срокам предоставления Муниципальной услуги;</w:t>
      </w:r>
    </w:p>
    <w:p w14:paraId="686FB17C" w14:textId="77777777" w:rsidR="00B96A4C" w:rsidRPr="003E5CD3" w:rsidRDefault="000308B1" w:rsidP="00D81A7F">
      <w:pPr>
        <w:autoSpaceDE w:val="0"/>
        <w:autoSpaceDN w:val="0"/>
        <w:adjustRightInd w:val="0"/>
        <w:ind w:firstLine="709"/>
        <w:rPr>
          <w:color w:val="000000"/>
          <w:kern w:val="2"/>
          <w:szCs w:val="28"/>
        </w:rPr>
      </w:pPr>
      <w:r w:rsidRPr="003E5CD3">
        <w:rPr>
          <w:color w:val="000000"/>
          <w:kern w:val="2"/>
          <w:szCs w:val="28"/>
        </w:rPr>
        <w:t xml:space="preserve">и) </w:t>
      </w:r>
      <w:r w:rsidR="00B96A4C" w:rsidRPr="003E5CD3">
        <w:rPr>
          <w:color w:val="000000"/>
          <w:kern w:val="2"/>
          <w:szCs w:val="28"/>
        </w:rPr>
        <w:t>в случае если имеются основания для отказа в приеме документов, необходимых для предоставления Муниципальной услуги предусмотренные пунктом 2.1</w:t>
      </w:r>
      <w:r w:rsidR="003730B3" w:rsidRPr="003E5CD3">
        <w:rPr>
          <w:color w:val="000000"/>
          <w:kern w:val="2"/>
          <w:szCs w:val="28"/>
        </w:rPr>
        <w:t>8</w:t>
      </w:r>
      <w:r w:rsidR="00B96A4C" w:rsidRPr="003E5CD3">
        <w:rPr>
          <w:color w:val="000000"/>
          <w:kern w:val="2"/>
          <w:szCs w:val="28"/>
        </w:rPr>
        <w:t xml:space="preserve">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14:paraId="1FF8D2BE" w14:textId="77777777" w:rsidR="00B96A4C" w:rsidRPr="00B533FE" w:rsidRDefault="00B96A4C" w:rsidP="00D81A7F">
      <w:pPr>
        <w:autoSpaceDE w:val="0"/>
        <w:autoSpaceDN w:val="0"/>
        <w:adjustRightInd w:val="0"/>
        <w:ind w:firstLine="709"/>
        <w:rPr>
          <w:color w:val="000000"/>
          <w:kern w:val="2"/>
          <w:szCs w:val="28"/>
        </w:rPr>
      </w:pPr>
      <w:r w:rsidRPr="00B533FE">
        <w:rPr>
          <w:kern w:val="2"/>
          <w:szCs w:val="28"/>
        </w:rPr>
        <w:t>3.</w:t>
      </w:r>
      <w:r w:rsidR="004F3677" w:rsidRPr="00B533FE">
        <w:rPr>
          <w:kern w:val="2"/>
          <w:szCs w:val="28"/>
        </w:rPr>
        <w:t>6</w:t>
      </w:r>
      <w:r w:rsidRPr="00B533FE">
        <w:rPr>
          <w:kern w:val="2"/>
          <w:szCs w:val="28"/>
        </w:rPr>
        <w:t xml:space="preserve">. </w:t>
      </w:r>
      <w:r w:rsidRPr="00B533FE">
        <w:rPr>
          <w:color w:val="000000"/>
          <w:kern w:val="2"/>
          <w:szCs w:val="28"/>
        </w:rPr>
        <w:t>Заявление</w:t>
      </w:r>
      <w:r w:rsidR="006C1097">
        <w:rPr>
          <w:color w:val="000000"/>
          <w:kern w:val="2"/>
          <w:szCs w:val="28"/>
        </w:rPr>
        <w:t xml:space="preserve"> </w:t>
      </w:r>
      <w:r w:rsidRPr="00B533FE">
        <w:rPr>
          <w:kern w:val="2"/>
          <w:szCs w:val="28"/>
        </w:rPr>
        <w:t xml:space="preserve">(форма </w:t>
      </w:r>
      <w:r w:rsidRPr="00B533FE">
        <w:rPr>
          <w:color w:val="000000"/>
          <w:kern w:val="2"/>
          <w:szCs w:val="28"/>
        </w:rPr>
        <w:t>заявления</w:t>
      </w:r>
      <w:r w:rsidR="006C1097">
        <w:rPr>
          <w:color w:val="000000"/>
          <w:kern w:val="2"/>
          <w:szCs w:val="28"/>
        </w:rPr>
        <w:t xml:space="preserve"> </w:t>
      </w:r>
      <w:r w:rsidRPr="00B533FE">
        <w:rPr>
          <w:kern w:val="2"/>
          <w:szCs w:val="28"/>
        </w:rPr>
        <w:t xml:space="preserve">приведена в </w:t>
      </w:r>
      <w:r w:rsidR="00B533FE" w:rsidRPr="00B533FE">
        <w:rPr>
          <w:kern w:val="2"/>
          <w:szCs w:val="28"/>
        </w:rPr>
        <w:t>приложении к</w:t>
      </w:r>
      <w:r w:rsidRPr="00B533FE">
        <w:rPr>
          <w:kern w:val="2"/>
          <w:szCs w:val="28"/>
        </w:rPr>
        <w:t xml:space="preserve"> настоящему Административному регламенту) со всеми необходимыми документами принимается и </w:t>
      </w:r>
      <w:r w:rsidRPr="00B533FE">
        <w:rPr>
          <w:color w:val="000000"/>
          <w:kern w:val="2"/>
          <w:szCs w:val="28"/>
        </w:rPr>
        <w:t xml:space="preserve">регистрируется в журнале регистрации входящей корреспонденции. </w:t>
      </w:r>
    </w:p>
    <w:p w14:paraId="27B97DB2" w14:textId="77777777" w:rsidR="00B96A4C" w:rsidRPr="00B533FE" w:rsidRDefault="00B96A4C" w:rsidP="00D81A7F">
      <w:pPr>
        <w:autoSpaceDE w:val="0"/>
        <w:autoSpaceDN w:val="0"/>
        <w:adjustRightInd w:val="0"/>
        <w:ind w:firstLine="709"/>
        <w:rPr>
          <w:kern w:val="2"/>
          <w:szCs w:val="28"/>
        </w:rPr>
      </w:pPr>
      <w:r w:rsidRPr="00B533FE">
        <w:rPr>
          <w:kern w:val="2"/>
          <w:szCs w:val="28"/>
        </w:rPr>
        <w:t>3.</w:t>
      </w:r>
      <w:r w:rsidR="004F3677" w:rsidRPr="00B533FE">
        <w:rPr>
          <w:kern w:val="2"/>
          <w:szCs w:val="28"/>
        </w:rPr>
        <w:t>7</w:t>
      </w:r>
      <w:r w:rsidRPr="00B533FE">
        <w:rPr>
          <w:kern w:val="2"/>
          <w:szCs w:val="28"/>
        </w:rPr>
        <w:t>. При приеме документов на предоставление Муниципальной услуги в отношении заявителя</w:t>
      </w:r>
      <w:r w:rsidR="001B1F08" w:rsidRPr="00B533FE">
        <w:rPr>
          <w:kern w:val="2"/>
          <w:szCs w:val="28"/>
        </w:rPr>
        <w:t>,</w:t>
      </w:r>
      <w:r w:rsidRPr="00B533FE">
        <w:rPr>
          <w:kern w:val="2"/>
          <w:szCs w:val="28"/>
        </w:rPr>
        <w:t xml:space="preserve"> общий максимальный срок приема документов не может превышать 15 минут. </w:t>
      </w:r>
    </w:p>
    <w:p w14:paraId="1217D1C2" w14:textId="77777777" w:rsidR="00B96A4C" w:rsidRPr="00B533FE" w:rsidRDefault="00B96A4C" w:rsidP="00D81A7F">
      <w:pPr>
        <w:autoSpaceDE w:val="0"/>
        <w:autoSpaceDN w:val="0"/>
        <w:adjustRightInd w:val="0"/>
        <w:ind w:firstLine="709"/>
        <w:rPr>
          <w:kern w:val="2"/>
          <w:szCs w:val="28"/>
        </w:rPr>
      </w:pPr>
      <w:r w:rsidRPr="00B533FE">
        <w:rPr>
          <w:kern w:val="2"/>
          <w:szCs w:val="28"/>
        </w:rPr>
        <w:t>3.</w:t>
      </w:r>
      <w:r w:rsidR="004F3677" w:rsidRPr="00B533FE">
        <w:rPr>
          <w:kern w:val="2"/>
          <w:szCs w:val="28"/>
        </w:rPr>
        <w:t>8</w:t>
      </w:r>
      <w:r w:rsidRPr="00B533FE">
        <w:rPr>
          <w:kern w:val="2"/>
          <w:szCs w:val="28"/>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36D6CCE1" w14:textId="77777777" w:rsidR="00B96A4C" w:rsidRPr="00B533FE" w:rsidRDefault="00B96A4C" w:rsidP="00D81A7F">
      <w:pPr>
        <w:widowControl w:val="0"/>
        <w:autoSpaceDE w:val="0"/>
        <w:autoSpaceDN w:val="0"/>
        <w:adjustRightInd w:val="0"/>
        <w:ind w:firstLine="709"/>
        <w:rPr>
          <w:szCs w:val="28"/>
        </w:rPr>
      </w:pPr>
      <w:r w:rsidRPr="00B533FE">
        <w:rPr>
          <w:szCs w:val="28"/>
        </w:rPr>
        <w:t>3.</w:t>
      </w:r>
      <w:r w:rsidR="004F3677" w:rsidRPr="00B533FE">
        <w:rPr>
          <w:szCs w:val="28"/>
        </w:rPr>
        <w:t>9</w:t>
      </w:r>
      <w:r w:rsidRPr="00B533FE">
        <w:rPr>
          <w:szCs w:val="28"/>
        </w:rPr>
        <w:t xml:space="preserve">. Критерием принятия решения по данной административной процедуре является соответствие заявления </w:t>
      </w:r>
      <w:r w:rsidR="006C1097">
        <w:rPr>
          <w:szCs w:val="28"/>
        </w:rPr>
        <w:t xml:space="preserve">(уведомления) </w:t>
      </w:r>
      <w:r w:rsidRPr="00B533FE">
        <w:rPr>
          <w:szCs w:val="28"/>
        </w:rPr>
        <w:t xml:space="preserve">утвержденной форме и наличие всех необходимых документов к нему. </w:t>
      </w:r>
    </w:p>
    <w:p w14:paraId="697E9F90" w14:textId="77777777" w:rsidR="00B96A4C" w:rsidRPr="00B533FE" w:rsidRDefault="00B96A4C" w:rsidP="00D81A7F">
      <w:pPr>
        <w:widowControl w:val="0"/>
        <w:autoSpaceDE w:val="0"/>
        <w:autoSpaceDN w:val="0"/>
        <w:adjustRightInd w:val="0"/>
        <w:ind w:firstLine="709"/>
        <w:rPr>
          <w:szCs w:val="28"/>
        </w:rPr>
      </w:pPr>
      <w:r w:rsidRPr="00B533FE">
        <w:rPr>
          <w:szCs w:val="28"/>
        </w:rPr>
        <w:t>3.</w:t>
      </w:r>
      <w:r w:rsidR="00513366" w:rsidRPr="00B533FE">
        <w:rPr>
          <w:szCs w:val="28"/>
        </w:rPr>
        <w:t>1</w:t>
      </w:r>
      <w:r w:rsidR="004F3677" w:rsidRPr="00B533FE">
        <w:rPr>
          <w:szCs w:val="28"/>
        </w:rPr>
        <w:t>0</w:t>
      </w:r>
      <w:r w:rsidRPr="00B533FE">
        <w:rPr>
          <w:szCs w:val="28"/>
        </w:rPr>
        <w:t xml:space="preserve">. Результатом данной административной процедуры является регистрация поступившего заявления </w:t>
      </w:r>
      <w:r w:rsidR="006C1097">
        <w:rPr>
          <w:szCs w:val="28"/>
        </w:rPr>
        <w:t xml:space="preserve">(уведомления) </w:t>
      </w:r>
      <w:r w:rsidRPr="00B533FE">
        <w:rPr>
          <w:szCs w:val="28"/>
        </w:rPr>
        <w:t xml:space="preserve">в журнале регистрации входящей </w:t>
      </w:r>
      <w:r w:rsidR="00B533FE" w:rsidRPr="00B533FE">
        <w:rPr>
          <w:szCs w:val="28"/>
        </w:rPr>
        <w:t>корреспонденции Администрации</w:t>
      </w:r>
      <w:r w:rsidRPr="00B533FE">
        <w:rPr>
          <w:szCs w:val="28"/>
        </w:rPr>
        <w:t>.</w:t>
      </w:r>
    </w:p>
    <w:p w14:paraId="39BC509F" w14:textId="77777777" w:rsidR="00B96A4C" w:rsidRPr="00B533FE" w:rsidRDefault="00B96A4C" w:rsidP="00D81A7F">
      <w:pPr>
        <w:widowControl w:val="0"/>
        <w:autoSpaceDE w:val="0"/>
        <w:autoSpaceDN w:val="0"/>
        <w:adjustRightInd w:val="0"/>
        <w:ind w:firstLine="709"/>
        <w:rPr>
          <w:szCs w:val="28"/>
        </w:rPr>
      </w:pPr>
      <w:r w:rsidRPr="00B533FE">
        <w:rPr>
          <w:szCs w:val="28"/>
        </w:rPr>
        <w:t>3.</w:t>
      </w:r>
      <w:r w:rsidR="00513366" w:rsidRPr="00B533FE">
        <w:rPr>
          <w:szCs w:val="28"/>
        </w:rPr>
        <w:t>1</w:t>
      </w:r>
      <w:r w:rsidR="004F3677" w:rsidRPr="00B533FE">
        <w:rPr>
          <w:szCs w:val="28"/>
        </w:rPr>
        <w:t>1</w:t>
      </w:r>
      <w:r w:rsidRPr="00B533FE">
        <w:rPr>
          <w:szCs w:val="28"/>
        </w:rPr>
        <w:t xml:space="preserve">.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w:t>
      </w:r>
      <w:r w:rsidR="006C1097">
        <w:rPr>
          <w:szCs w:val="28"/>
        </w:rPr>
        <w:t xml:space="preserve">(уведомление) </w:t>
      </w:r>
      <w:r w:rsidRPr="00B533FE">
        <w:rPr>
          <w:szCs w:val="28"/>
        </w:rPr>
        <w:t xml:space="preserve">и регистрация данного заявления </w:t>
      </w:r>
      <w:r w:rsidR="006C1097">
        <w:rPr>
          <w:szCs w:val="28"/>
        </w:rPr>
        <w:t xml:space="preserve">(уведомления) </w:t>
      </w:r>
      <w:r w:rsidRPr="00B533FE">
        <w:rPr>
          <w:szCs w:val="28"/>
        </w:rPr>
        <w:t xml:space="preserve">в журнале входящей корреспонденции. </w:t>
      </w:r>
    </w:p>
    <w:p w14:paraId="086DC087" w14:textId="77777777" w:rsidR="00B96A4C" w:rsidRDefault="00B96A4C" w:rsidP="00D81A7F">
      <w:pPr>
        <w:widowControl w:val="0"/>
        <w:autoSpaceDE w:val="0"/>
        <w:autoSpaceDN w:val="0"/>
        <w:adjustRightInd w:val="0"/>
        <w:ind w:firstLine="709"/>
        <w:rPr>
          <w:szCs w:val="28"/>
        </w:rPr>
      </w:pPr>
      <w:r w:rsidRPr="00B533FE">
        <w:rPr>
          <w:szCs w:val="28"/>
        </w:rPr>
        <w:t>3.</w:t>
      </w:r>
      <w:r w:rsidR="00877C40" w:rsidRPr="00B533FE">
        <w:rPr>
          <w:szCs w:val="28"/>
        </w:rPr>
        <w:t>1</w:t>
      </w:r>
      <w:r w:rsidR="004F3677" w:rsidRPr="00B533FE">
        <w:rPr>
          <w:szCs w:val="28"/>
        </w:rPr>
        <w:t>2</w:t>
      </w:r>
      <w:r w:rsidRPr="00B533FE">
        <w:rPr>
          <w:szCs w:val="28"/>
        </w:rPr>
        <w:t>. Общий срок выполнения административной процедуры не может превышать 1 (один) рабочий день.</w:t>
      </w:r>
    </w:p>
    <w:p w14:paraId="757FA992" w14:textId="77777777" w:rsidR="005C11A9" w:rsidRPr="00293BFF" w:rsidRDefault="005C11A9" w:rsidP="00293BFF">
      <w:pPr>
        <w:widowControl w:val="0"/>
        <w:autoSpaceDE w:val="0"/>
        <w:autoSpaceDN w:val="0"/>
        <w:adjustRightInd w:val="0"/>
        <w:rPr>
          <w:szCs w:val="28"/>
        </w:rPr>
      </w:pPr>
    </w:p>
    <w:p w14:paraId="3D993E86" w14:textId="77777777" w:rsidR="006C1097" w:rsidRDefault="006C1097" w:rsidP="006C1097">
      <w:pPr>
        <w:widowControl w:val="0"/>
        <w:autoSpaceDE w:val="0"/>
        <w:autoSpaceDN w:val="0"/>
        <w:adjustRightInd w:val="0"/>
        <w:ind w:firstLine="0"/>
        <w:jc w:val="center"/>
        <w:rPr>
          <w:rFonts w:ascii="Times New Roman CYR" w:hAnsi="Times New Roman CYR" w:cs="Times New Roman CYR"/>
          <w:b/>
          <w:kern w:val="1"/>
          <w:szCs w:val="28"/>
        </w:rPr>
      </w:pPr>
      <w:r w:rsidRPr="00CE7DDB">
        <w:rPr>
          <w:rFonts w:ascii="Times New Roman CYR" w:hAnsi="Times New Roman CYR" w:cs="Times New Roman CYR"/>
          <w:b/>
          <w:kern w:val="1"/>
          <w:szCs w:val="28"/>
        </w:rPr>
        <w:t xml:space="preserve">Рассмотрение </w:t>
      </w:r>
      <w:r w:rsidRPr="00CE7DDB">
        <w:rPr>
          <w:rFonts w:ascii="Times New Roman CYR" w:hAnsi="Times New Roman CYR" w:cs="Times New Roman CYR"/>
          <w:b/>
          <w:color w:val="000000"/>
          <w:kern w:val="1"/>
          <w:szCs w:val="28"/>
        </w:rPr>
        <w:t>заявления</w:t>
      </w:r>
      <w:r w:rsidRPr="00CE7DDB">
        <w:rPr>
          <w:rFonts w:ascii="Times New Roman CYR" w:hAnsi="Times New Roman CYR" w:cs="Times New Roman CYR"/>
          <w:b/>
          <w:kern w:val="1"/>
          <w:szCs w:val="28"/>
        </w:rPr>
        <w:t xml:space="preserve"> и принятие решения об определении специалиста, ответственного за проведение административных процедур</w:t>
      </w:r>
    </w:p>
    <w:p w14:paraId="3B007784" w14:textId="77777777" w:rsidR="006C1097" w:rsidRPr="00CE7DDB" w:rsidRDefault="006C1097" w:rsidP="006C1097">
      <w:pPr>
        <w:widowControl w:val="0"/>
        <w:autoSpaceDE w:val="0"/>
        <w:autoSpaceDN w:val="0"/>
        <w:adjustRightInd w:val="0"/>
        <w:jc w:val="center"/>
        <w:rPr>
          <w:rFonts w:ascii="Times New Roman CYR" w:hAnsi="Times New Roman CYR" w:cs="Times New Roman CYR"/>
          <w:b/>
          <w:bCs/>
          <w:szCs w:val="28"/>
        </w:rPr>
      </w:pPr>
    </w:p>
    <w:p w14:paraId="1BF5DED1" w14:textId="77777777" w:rsidR="006C1097" w:rsidRPr="00CE7DDB" w:rsidRDefault="006C1097" w:rsidP="00D81A7F">
      <w:pPr>
        <w:widowControl w:val="0"/>
        <w:tabs>
          <w:tab w:val="left" w:pos="0"/>
        </w:tabs>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3</w:t>
      </w:r>
      <w:r w:rsidRPr="00CE7DDB">
        <w:rPr>
          <w:rFonts w:ascii="Times New Roman CYR" w:hAnsi="Times New Roman CYR" w:cs="Times New Roman CYR"/>
          <w:szCs w:val="28"/>
        </w:rPr>
        <w:t>.</w:t>
      </w:r>
      <w:r w:rsidRPr="00CE7DDB">
        <w:rPr>
          <w:rFonts w:ascii="Times New Roman CYR" w:hAnsi="Times New Roman CYR" w:cs="Times New Roman CYR"/>
          <w:szCs w:val="28"/>
        </w:rPr>
        <w:tab/>
        <w:t>Основанием для начала административной процедуры является поступление заявления</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с комплектом документов </w:t>
      </w:r>
      <w:r>
        <w:rPr>
          <w:rFonts w:ascii="Times New Roman CYR" w:hAnsi="Times New Roman CYR" w:cs="Times New Roman CYR"/>
          <w:szCs w:val="28"/>
        </w:rPr>
        <w:t>начальнику</w:t>
      </w:r>
      <w:r w:rsidR="00671A58">
        <w:rPr>
          <w:rFonts w:ascii="Times New Roman CYR" w:hAnsi="Times New Roman CYR" w:cs="Times New Roman CYR"/>
          <w:szCs w:val="28"/>
        </w:rPr>
        <w:t xml:space="preserve"> Отдела</w:t>
      </w:r>
      <w:r>
        <w:rPr>
          <w:rFonts w:ascii="Times New Roman CYR" w:hAnsi="Times New Roman CYR" w:cs="Times New Roman CYR"/>
          <w:szCs w:val="28"/>
        </w:rPr>
        <w:t>.</w:t>
      </w:r>
    </w:p>
    <w:p w14:paraId="4271C5ED" w14:textId="77777777" w:rsidR="006C1097" w:rsidRPr="00CE7DDB" w:rsidRDefault="006C1097" w:rsidP="00D81A7F">
      <w:pPr>
        <w:widowControl w:val="0"/>
        <w:tabs>
          <w:tab w:val="left" w:pos="0"/>
        </w:tabs>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4. Начальник</w:t>
      </w:r>
      <w:r w:rsidR="00671A58">
        <w:rPr>
          <w:rFonts w:ascii="Times New Roman CYR" w:hAnsi="Times New Roman CYR" w:cs="Times New Roman CYR"/>
          <w:szCs w:val="28"/>
        </w:rPr>
        <w:t xml:space="preserve"> Отдела</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в течение 1 (одного) </w:t>
      </w:r>
      <w:r>
        <w:rPr>
          <w:rFonts w:ascii="Times New Roman CYR" w:hAnsi="Times New Roman CYR" w:cs="Times New Roman CYR"/>
          <w:szCs w:val="28"/>
        </w:rPr>
        <w:t xml:space="preserve">рабочего </w:t>
      </w:r>
      <w:r w:rsidRPr="00CE7DDB">
        <w:rPr>
          <w:rFonts w:ascii="Times New Roman CYR" w:hAnsi="Times New Roman CYR" w:cs="Times New Roman CYR"/>
          <w:szCs w:val="28"/>
        </w:rPr>
        <w:t>дня принимает решение об определении специалиста, ответственного за проведение административных процедур</w:t>
      </w:r>
      <w:r>
        <w:rPr>
          <w:rFonts w:ascii="Times New Roman CYR" w:hAnsi="Times New Roman CYR" w:cs="Times New Roman CYR"/>
          <w:szCs w:val="28"/>
        </w:rPr>
        <w:t xml:space="preserve"> (далее по тексту – специалист)</w:t>
      </w:r>
      <w:r w:rsidRPr="00CE7DDB">
        <w:rPr>
          <w:rFonts w:ascii="Times New Roman CYR" w:hAnsi="Times New Roman CYR" w:cs="Times New Roman CYR"/>
          <w:szCs w:val="28"/>
        </w:rPr>
        <w:t>.</w:t>
      </w:r>
    </w:p>
    <w:p w14:paraId="21C2F250" w14:textId="77777777" w:rsidR="006C1097" w:rsidRPr="00CE7DDB" w:rsidRDefault="006C1097" w:rsidP="00D81A7F">
      <w:pPr>
        <w:widowControl w:val="0"/>
        <w:tabs>
          <w:tab w:val="left" w:pos="0"/>
        </w:tabs>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5</w:t>
      </w:r>
      <w:r w:rsidRPr="00CE7DDB">
        <w:rPr>
          <w:rFonts w:ascii="Times New Roman CYR" w:hAnsi="Times New Roman CYR" w:cs="Times New Roman CYR"/>
          <w:szCs w:val="28"/>
        </w:rPr>
        <w:t xml:space="preserve">. Критерием принятия решения по данной административной процедуре является наличие </w:t>
      </w:r>
      <w:r>
        <w:rPr>
          <w:rFonts w:ascii="Times New Roman CYR" w:hAnsi="Times New Roman CYR" w:cs="Times New Roman CYR"/>
          <w:szCs w:val="28"/>
        </w:rPr>
        <w:t>на заявлении даты и номера входящей корреспонденции</w:t>
      </w:r>
      <w:r w:rsidRPr="00CE7DDB">
        <w:rPr>
          <w:rFonts w:ascii="Times New Roman CYR" w:hAnsi="Times New Roman CYR" w:cs="Times New Roman CYR"/>
          <w:szCs w:val="28"/>
        </w:rPr>
        <w:t xml:space="preserve">. </w:t>
      </w:r>
    </w:p>
    <w:p w14:paraId="4ED6990A" w14:textId="77777777" w:rsidR="006C1097" w:rsidRPr="00CE7DDB" w:rsidRDefault="006C1097" w:rsidP="00D81A7F">
      <w:pPr>
        <w:widowControl w:val="0"/>
        <w:tabs>
          <w:tab w:val="left" w:pos="0"/>
        </w:tabs>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6</w:t>
      </w:r>
      <w:r w:rsidRPr="00CE7DDB">
        <w:rPr>
          <w:rFonts w:ascii="Times New Roman CYR" w:hAnsi="Times New Roman CYR" w:cs="Times New Roman CYR"/>
          <w:szCs w:val="28"/>
        </w:rPr>
        <w:t>. Результатом данной административной процедуры является передача заявления</w:t>
      </w:r>
      <w:r>
        <w:rPr>
          <w:rFonts w:ascii="Times New Roman CYR" w:hAnsi="Times New Roman CYR" w:cs="Times New Roman CYR"/>
          <w:szCs w:val="28"/>
        </w:rPr>
        <w:t xml:space="preserve"> </w:t>
      </w:r>
      <w:r w:rsidRPr="00CE7DDB">
        <w:rPr>
          <w:rFonts w:ascii="Times New Roman CYR" w:hAnsi="Times New Roman CYR" w:cs="Times New Roman CYR"/>
          <w:szCs w:val="28"/>
        </w:rPr>
        <w:t>с комплектом документов специалисту для проведения правовой экспертизы.</w:t>
      </w:r>
    </w:p>
    <w:p w14:paraId="19B9F465" w14:textId="77777777" w:rsidR="006C1097" w:rsidRPr="00CE7DDB" w:rsidRDefault="006C1097" w:rsidP="00D81A7F">
      <w:pPr>
        <w:widowControl w:val="0"/>
        <w:tabs>
          <w:tab w:val="left" w:pos="0"/>
        </w:tabs>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7</w:t>
      </w:r>
      <w:r w:rsidRPr="00CE7DDB">
        <w:rPr>
          <w:rFonts w:ascii="Times New Roman CYR" w:hAnsi="Times New Roman CYR" w:cs="Times New Roman CYR"/>
          <w:szCs w:val="28"/>
        </w:rPr>
        <w:t>. Способом фиксации результата данной административной процедуры является визирование на заявлении</w:t>
      </w:r>
      <w:r>
        <w:rPr>
          <w:rFonts w:ascii="Times New Roman CYR" w:hAnsi="Times New Roman CYR" w:cs="Times New Roman CYR"/>
          <w:szCs w:val="28"/>
        </w:rPr>
        <w:t xml:space="preserve"> </w:t>
      </w:r>
      <w:r w:rsidRPr="00CE7DDB">
        <w:rPr>
          <w:rFonts w:ascii="Times New Roman CYR" w:hAnsi="Times New Roman CYR" w:cs="Times New Roman CYR"/>
          <w:szCs w:val="28"/>
        </w:rPr>
        <w:t>с указанием фамилии специалиста и проставления даты.</w:t>
      </w:r>
    </w:p>
    <w:p w14:paraId="0DE17F6A" w14:textId="77777777" w:rsidR="006C1097" w:rsidRDefault="006C1097" w:rsidP="00D81A7F">
      <w:pPr>
        <w:widowControl w:val="0"/>
        <w:tabs>
          <w:tab w:val="left" w:pos="0"/>
        </w:tabs>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3.1</w:t>
      </w:r>
      <w:r>
        <w:rPr>
          <w:rFonts w:ascii="Times New Roman CYR" w:hAnsi="Times New Roman CYR" w:cs="Times New Roman CYR"/>
          <w:szCs w:val="28"/>
        </w:rPr>
        <w:t>8</w:t>
      </w:r>
      <w:r w:rsidRPr="00CE7DDB">
        <w:rPr>
          <w:rFonts w:ascii="Times New Roman CYR" w:hAnsi="Times New Roman CYR" w:cs="Times New Roman CYR"/>
          <w:szCs w:val="28"/>
        </w:rPr>
        <w:t xml:space="preserve">. Общий срок выполнения административной процедуры не может превышать 1 (один) </w:t>
      </w:r>
      <w:r>
        <w:rPr>
          <w:rFonts w:ascii="Times New Roman CYR" w:hAnsi="Times New Roman CYR" w:cs="Times New Roman CYR"/>
          <w:szCs w:val="28"/>
        </w:rPr>
        <w:t xml:space="preserve">рабочий </w:t>
      </w:r>
      <w:r w:rsidRPr="00CE7DDB">
        <w:rPr>
          <w:rFonts w:ascii="Times New Roman CYR" w:hAnsi="Times New Roman CYR" w:cs="Times New Roman CYR"/>
          <w:szCs w:val="28"/>
        </w:rPr>
        <w:t>день.</w:t>
      </w:r>
    </w:p>
    <w:p w14:paraId="1EE1CC3E" w14:textId="77777777" w:rsidR="00A75E40" w:rsidRDefault="00A75E40" w:rsidP="006C1097">
      <w:pPr>
        <w:widowControl w:val="0"/>
        <w:autoSpaceDE w:val="0"/>
        <w:autoSpaceDN w:val="0"/>
        <w:adjustRightInd w:val="0"/>
        <w:ind w:firstLine="0"/>
        <w:jc w:val="center"/>
        <w:rPr>
          <w:rFonts w:ascii="Times New Roman CYR" w:hAnsi="Times New Roman CYR" w:cs="Times New Roman CYR"/>
          <w:b/>
          <w:bCs/>
          <w:color w:val="000000"/>
          <w:szCs w:val="28"/>
        </w:rPr>
      </w:pPr>
    </w:p>
    <w:p w14:paraId="57652BFB" w14:textId="77777777" w:rsidR="006C1097" w:rsidRDefault="00A54B31" w:rsidP="006C1097">
      <w:pPr>
        <w:widowControl w:val="0"/>
        <w:autoSpaceDE w:val="0"/>
        <w:autoSpaceDN w:val="0"/>
        <w:adjustRightInd w:val="0"/>
        <w:ind w:firstLine="0"/>
        <w:jc w:val="center"/>
        <w:rPr>
          <w:rFonts w:ascii="Times New Roman CYR" w:hAnsi="Times New Roman CYR" w:cs="Times New Roman CYR"/>
          <w:b/>
          <w:bCs/>
          <w:color w:val="000000"/>
          <w:szCs w:val="28"/>
        </w:rPr>
      </w:pPr>
      <w:r>
        <w:rPr>
          <w:rFonts w:ascii="Times New Roman CYR" w:hAnsi="Times New Roman CYR" w:cs="Times New Roman CYR"/>
          <w:b/>
          <w:bCs/>
          <w:color w:val="000000"/>
          <w:szCs w:val="28"/>
        </w:rPr>
        <w:t>Подготовка</w:t>
      </w:r>
      <w:r w:rsidR="00D56D40">
        <w:rPr>
          <w:rFonts w:ascii="Times New Roman CYR" w:hAnsi="Times New Roman CYR" w:cs="Times New Roman CYR"/>
          <w:b/>
          <w:bCs/>
          <w:color w:val="000000"/>
          <w:szCs w:val="28"/>
        </w:rPr>
        <w:t xml:space="preserve"> и публикация</w:t>
      </w:r>
      <w:r w:rsidR="006C1097" w:rsidRPr="00CE7DDB">
        <w:rPr>
          <w:rFonts w:ascii="Times New Roman CYR" w:hAnsi="Times New Roman CYR" w:cs="Times New Roman CYR"/>
          <w:b/>
          <w:bCs/>
          <w:color w:val="000000"/>
          <w:szCs w:val="28"/>
        </w:rPr>
        <w:t xml:space="preserve"> документ</w:t>
      </w:r>
      <w:r>
        <w:rPr>
          <w:rFonts w:ascii="Times New Roman CYR" w:hAnsi="Times New Roman CYR" w:cs="Times New Roman CYR"/>
          <w:b/>
          <w:bCs/>
          <w:color w:val="000000"/>
          <w:szCs w:val="28"/>
        </w:rPr>
        <w:t>а</w:t>
      </w:r>
      <w:r w:rsidR="006C1097">
        <w:rPr>
          <w:rFonts w:ascii="Times New Roman CYR" w:hAnsi="Times New Roman CYR" w:cs="Times New Roman CYR"/>
          <w:b/>
          <w:bCs/>
          <w:color w:val="000000"/>
          <w:szCs w:val="28"/>
        </w:rPr>
        <w:t xml:space="preserve"> </w:t>
      </w:r>
    </w:p>
    <w:p w14:paraId="5F5524A2" w14:textId="77777777" w:rsidR="006C1097" w:rsidRPr="00CE7DDB" w:rsidRDefault="006C1097" w:rsidP="006C1097">
      <w:pPr>
        <w:widowControl w:val="0"/>
        <w:autoSpaceDE w:val="0"/>
        <w:autoSpaceDN w:val="0"/>
        <w:adjustRightInd w:val="0"/>
        <w:ind w:firstLine="0"/>
        <w:jc w:val="center"/>
        <w:rPr>
          <w:rFonts w:ascii="Times New Roman CYR" w:hAnsi="Times New Roman CYR" w:cs="Times New Roman CYR"/>
          <w:b/>
          <w:bCs/>
          <w:szCs w:val="28"/>
        </w:rPr>
      </w:pPr>
    </w:p>
    <w:p w14:paraId="606B3CA2" w14:textId="77777777" w:rsidR="006C1097" w:rsidRPr="00CE7DDB" w:rsidRDefault="006C1097" w:rsidP="00D81A7F">
      <w:pPr>
        <w:autoSpaceDE w:val="0"/>
        <w:autoSpaceDN w:val="0"/>
        <w:adjustRightInd w:val="0"/>
        <w:ind w:firstLine="709"/>
        <w:rPr>
          <w:rFonts w:ascii="Times New Roman CYR" w:hAnsi="Times New Roman CYR" w:cs="Times New Roman CYR"/>
          <w:kern w:val="1"/>
          <w:szCs w:val="28"/>
        </w:rPr>
      </w:pPr>
      <w:r w:rsidRPr="00CE7DDB">
        <w:rPr>
          <w:rFonts w:ascii="Times New Roman CYR" w:hAnsi="Times New Roman CYR" w:cs="Times New Roman CYR"/>
          <w:kern w:val="1"/>
          <w:szCs w:val="28"/>
        </w:rPr>
        <w:t>3.</w:t>
      </w:r>
      <w:r>
        <w:rPr>
          <w:rFonts w:ascii="Times New Roman CYR" w:hAnsi="Times New Roman CYR" w:cs="Times New Roman CYR"/>
          <w:kern w:val="1"/>
          <w:szCs w:val="28"/>
        </w:rPr>
        <w:t>19</w:t>
      </w:r>
      <w:r w:rsidRPr="00CE7DDB">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Pr="00CE7DDB">
        <w:rPr>
          <w:rFonts w:ascii="Times New Roman CYR" w:hAnsi="Times New Roman CYR" w:cs="Times New Roman CYR"/>
          <w:szCs w:val="28"/>
        </w:rPr>
        <w:t>заявления</w:t>
      </w:r>
      <w:r>
        <w:rPr>
          <w:rFonts w:ascii="Times New Roman CYR" w:hAnsi="Times New Roman CYR" w:cs="Times New Roman CYR"/>
          <w:szCs w:val="28"/>
        </w:rPr>
        <w:t xml:space="preserve"> </w:t>
      </w:r>
      <w:r w:rsidRPr="00CE7DDB">
        <w:rPr>
          <w:rFonts w:ascii="Times New Roman CYR" w:hAnsi="Times New Roman CYR" w:cs="Times New Roman CYR"/>
          <w:kern w:val="1"/>
          <w:szCs w:val="28"/>
        </w:rPr>
        <w:t>с комплектом документов специалисту от начальника</w:t>
      </w:r>
      <w:r w:rsidR="00671A58">
        <w:rPr>
          <w:rFonts w:ascii="Times New Roman CYR" w:hAnsi="Times New Roman CYR" w:cs="Times New Roman CYR"/>
          <w:kern w:val="1"/>
          <w:szCs w:val="28"/>
        </w:rPr>
        <w:t xml:space="preserve"> Отдела</w:t>
      </w:r>
      <w:r w:rsidRPr="00CE7DDB">
        <w:rPr>
          <w:rFonts w:ascii="Times New Roman CYR" w:hAnsi="Times New Roman CYR" w:cs="Times New Roman CYR"/>
          <w:kern w:val="1"/>
          <w:szCs w:val="28"/>
        </w:rPr>
        <w:t>.</w:t>
      </w:r>
    </w:p>
    <w:p w14:paraId="0D01EE44" w14:textId="77777777" w:rsidR="006C1097" w:rsidRDefault="006C1097" w:rsidP="00D81A7F">
      <w:pPr>
        <w:autoSpaceDE w:val="0"/>
        <w:autoSpaceDN w:val="0"/>
        <w:adjustRightInd w:val="0"/>
        <w:ind w:firstLine="709"/>
        <w:rPr>
          <w:rFonts w:ascii="Times New Roman CYR" w:hAnsi="Times New Roman CYR" w:cs="Times New Roman CYR"/>
          <w:kern w:val="1"/>
          <w:szCs w:val="28"/>
        </w:rPr>
      </w:pPr>
      <w:r w:rsidRPr="00CE7DDB">
        <w:rPr>
          <w:rFonts w:ascii="Times New Roman CYR" w:hAnsi="Times New Roman CYR" w:cs="Times New Roman CYR"/>
          <w:kern w:val="1"/>
          <w:szCs w:val="28"/>
        </w:rPr>
        <w:t>3.</w:t>
      </w:r>
      <w:r>
        <w:rPr>
          <w:rFonts w:ascii="Times New Roman CYR" w:hAnsi="Times New Roman CYR" w:cs="Times New Roman CYR"/>
          <w:kern w:val="1"/>
          <w:szCs w:val="28"/>
        </w:rPr>
        <w:t>20</w:t>
      </w:r>
      <w:r w:rsidRPr="00CE7DDB">
        <w:rPr>
          <w:rFonts w:ascii="Times New Roman CYR" w:hAnsi="Times New Roman CYR" w:cs="Times New Roman CYR"/>
          <w:kern w:val="1"/>
          <w:szCs w:val="28"/>
        </w:rPr>
        <w:t>. Специалист проводит проверку их на соответствие законодательству и наличие всех необходимых документов</w:t>
      </w:r>
      <w:r>
        <w:rPr>
          <w:rFonts w:ascii="Times New Roman CYR" w:hAnsi="Times New Roman CYR" w:cs="Times New Roman CYR"/>
          <w:kern w:val="1"/>
          <w:szCs w:val="28"/>
        </w:rPr>
        <w:t>.</w:t>
      </w:r>
    </w:p>
    <w:p w14:paraId="1E1E7142" w14:textId="77777777" w:rsidR="009D47D9" w:rsidRDefault="006C1097" w:rsidP="00D8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kern w:val="1"/>
          <w:szCs w:val="28"/>
        </w:rPr>
      </w:pPr>
      <w:bookmarkStart w:id="2" w:name="_Hlk529276377"/>
      <w:r w:rsidRPr="007E5FB6">
        <w:rPr>
          <w:rFonts w:ascii="Times New Roman CYR" w:hAnsi="Times New Roman CYR" w:cs="Times New Roman CYR"/>
          <w:color w:val="000000"/>
          <w:kern w:val="1"/>
          <w:szCs w:val="28"/>
        </w:rPr>
        <w:t>3.2</w:t>
      </w:r>
      <w:r>
        <w:rPr>
          <w:rFonts w:ascii="Times New Roman CYR" w:hAnsi="Times New Roman CYR" w:cs="Times New Roman CYR"/>
          <w:color w:val="000000"/>
          <w:kern w:val="1"/>
          <w:szCs w:val="28"/>
        </w:rPr>
        <w:t>1</w:t>
      </w:r>
      <w:r w:rsidRPr="007E5FB6">
        <w:rPr>
          <w:rFonts w:ascii="Times New Roman CYR" w:hAnsi="Times New Roman CYR" w:cs="Times New Roman CYR"/>
          <w:color w:val="000000"/>
          <w:kern w:val="1"/>
          <w:szCs w:val="28"/>
        </w:rPr>
        <w:t>.</w:t>
      </w:r>
      <w:bookmarkEnd w:id="2"/>
      <w:r w:rsidRPr="00CE7DDB">
        <w:rPr>
          <w:rFonts w:ascii="Times New Roman CYR" w:hAnsi="Times New Roman CYR" w:cs="Times New Roman CYR"/>
          <w:kern w:val="1"/>
          <w:szCs w:val="28"/>
        </w:rPr>
        <w:t xml:space="preserve">В случае наличия оснований для отказа в предоставлении </w:t>
      </w:r>
      <w:r w:rsidR="001B7ADF">
        <w:rPr>
          <w:rFonts w:ascii="Times New Roman CYR" w:hAnsi="Times New Roman CYR" w:cs="Times New Roman CYR"/>
          <w:kern w:val="1"/>
          <w:szCs w:val="28"/>
        </w:rPr>
        <w:t>М</w:t>
      </w:r>
      <w:r w:rsidRPr="00BC29B7">
        <w:rPr>
          <w:rFonts w:ascii="Times New Roman CYR" w:hAnsi="Times New Roman CYR" w:cs="Times New Roman CYR"/>
          <w:kern w:val="1"/>
          <w:szCs w:val="28"/>
        </w:rPr>
        <w:t>униципальной услуги, указанных в пункте 2.</w:t>
      </w:r>
      <w:r w:rsidR="007B31B6">
        <w:rPr>
          <w:rFonts w:ascii="Times New Roman CYR" w:hAnsi="Times New Roman CYR" w:cs="Times New Roman CYR"/>
          <w:kern w:val="1"/>
          <w:szCs w:val="28"/>
        </w:rPr>
        <w:t>20</w:t>
      </w:r>
      <w:r w:rsidRPr="00BC29B7">
        <w:rPr>
          <w:rFonts w:ascii="Times New Roman CYR" w:hAnsi="Times New Roman CYR" w:cs="Times New Roman CYR"/>
          <w:kern w:val="1"/>
          <w:szCs w:val="28"/>
        </w:rPr>
        <w:t xml:space="preserve"> </w:t>
      </w:r>
      <w:r w:rsidRPr="00CE7DDB">
        <w:rPr>
          <w:rFonts w:ascii="Times New Roman CYR" w:hAnsi="Times New Roman CYR" w:cs="Times New Roman CYR"/>
          <w:kern w:val="1"/>
          <w:szCs w:val="28"/>
        </w:rPr>
        <w:t xml:space="preserve">настоящего Административного регламента, </w:t>
      </w:r>
      <w:r>
        <w:rPr>
          <w:rFonts w:ascii="Times New Roman CYR" w:hAnsi="Times New Roman CYR" w:cs="Times New Roman CYR"/>
          <w:kern w:val="1"/>
          <w:szCs w:val="28"/>
        </w:rPr>
        <w:t>специалист</w:t>
      </w:r>
      <w:r w:rsidRPr="00CE7DDB">
        <w:rPr>
          <w:rFonts w:ascii="Times New Roman CYR" w:hAnsi="Times New Roman CYR" w:cs="Times New Roman CYR"/>
          <w:kern w:val="1"/>
          <w:szCs w:val="28"/>
        </w:rPr>
        <w:t xml:space="preserve"> </w:t>
      </w:r>
      <w:r>
        <w:rPr>
          <w:rFonts w:ascii="Times New Roman CYR" w:hAnsi="Times New Roman CYR" w:cs="Times New Roman CYR"/>
          <w:kern w:val="1"/>
          <w:szCs w:val="28"/>
        </w:rPr>
        <w:t xml:space="preserve">готовит </w:t>
      </w:r>
      <w:r w:rsidR="009D47D9">
        <w:rPr>
          <w:rFonts w:ascii="Times New Roman CYR" w:hAnsi="Times New Roman CYR" w:cs="Times New Roman CYR"/>
          <w:kern w:val="1"/>
          <w:szCs w:val="28"/>
        </w:rPr>
        <w:t>информационное письмо об отказе в предоставлении Муниципальной услуги.</w:t>
      </w:r>
    </w:p>
    <w:p w14:paraId="10EBC08E" w14:textId="77777777" w:rsidR="006C1097" w:rsidRDefault="006C1097" w:rsidP="00D81A7F">
      <w:pPr>
        <w:autoSpaceDE w:val="0"/>
        <w:autoSpaceDN w:val="0"/>
        <w:adjustRightInd w:val="0"/>
        <w:ind w:firstLine="709"/>
        <w:rPr>
          <w:rFonts w:ascii="Times New Roman CYR" w:hAnsi="Times New Roman CYR" w:cs="Times New Roman CYR"/>
          <w:kern w:val="1"/>
          <w:szCs w:val="28"/>
        </w:rPr>
      </w:pPr>
      <w:r>
        <w:rPr>
          <w:rFonts w:ascii="Times New Roman CYR" w:hAnsi="Times New Roman CYR" w:cs="Times New Roman CYR"/>
          <w:kern w:val="1"/>
          <w:szCs w:val="28"/>
        </w:rPr>
        <w:t>3.2</w:t>
      </w:r>
      <w:r w:rsidR="009D47D9">
        <w:rPr>
          <w:rFonts w:ascii="Times New Roman CYR" w:hAnsi="Times New Roman CYR" w:cs="Times New Roman CYR"/>
          <w:kern w:val="1"/>
          <w:szCs w:val="28"/>
        </w:rPr>
        <w:t>2</w:t>
      </w:r>
      <w:r>
        <w:rPr>
          <w:rFonts w:ascii="Times New Roman CYR" w:hAnsi="Times New Roman CYR" w:cs="Times New Roman CYR"/>
          <w:kern w:val="1"/>
          <w:szCs w:val="28"/>
        </w:rPr>
        <w:t xml:space="preserve">. В случае отсутствия оснований для отказа в предоставлении Муниципальной слуги, специалист готовит </w:t>
      </w:r>
      <w:r w:rsidR="009D47D9" w:rsidRPr="00025787">
        <w:rPr>
          <w:szCs w:val="28"/>
        </w:rPr>
        <w:t xml:space="preserve">постановление администрации </w:t>
      </w:r>
      <w:r w:rsidR="002D7C36">
        <w:rPr>
          <w:szCs w:val="28"/>
        </w:rPr>
        <w:t>Крымского городского поселения Крымского района</w:t>
      </w:r>
      <w:r w:rsidR="009D47D9" w:rsidRPr="00025787">
        <w:rPr>
          <w:szCs w:val="28"/>
        </w:rPr>
        <w:t xml:space="preserve"> о принятии решения о подготовке документации по планировке территории (проектов планировки и проектов межевания)</w:t>
      </w:r>
      <w:r>
        <w:rPr>
          <w:color w:val="000000"/>
          <w:szCs w:val="28"/>
          <w:shd w:val="clear" w:color="auto" w:fill="FFFFFF"/>
        </w:rPr>
        <w:t>.</w:t>
      </w:r>
      <w:r>
        <w:rPr>
          <w:rFonts w:ascii="Times New Roman CYR" w:hAnsi="Times New Roman CYR" w:cs="Times New Roman CYR"/>
          <w:kern w:val="1"/>
          <w:szCs w:val="28"/>
        </w:rPr>
        <w:t xml:space="preserve"> </w:t>
      </w:r>
      <w:r w:rsidR="00290A24">
        <w:rPr>
          <w:rFonts w:ascii="Times New Roman CYR" w:hAnsi="Times New Roman CYR" w:cs="Times New Roman CYR"/>
          <w:kern w:val="1"/>
          <w:szCs w:val="28"/>
        </w:rPr>
        <w:t>О</w:t>
      </w:r>
      <w:r w:rsidR="00290A24">
        <w:t xml:space="preserve">дновременно с принятием указанного решения </w:t>
      </w:r>
      <w:r w:rsidR="00F62A73">
        <w:t xml:space="preserve">утверждается </w:t>
      </w:r>
      <w:r w:rsidR="00F62A73" w:rsidRPr="00F62A73">
        <w:t>Задание на выполнение инженерных изысканий</w:t>
      </w:r>
      <w:r w:rsidR="00F62A73">
        <w:t>.</w:t>
      </w:r>
    </w:p>
    <w:p w14:paraId="3F46B751" w14:textId="77777777" w:rsidR="006C1097" w:rsidRDefault="006C1097" w:rsidP="00D81A7F">
      <w:pPr>
        <w:suppressAutoHyphens w:val="0"/>
        <w:ind w:firstLine="709"/>
        <w:rPr>
          <w:rFonts w:ascii="Times New Roman CYR" w:hAnsi="Times New Roman CYR" w:cs="Times New Roman CYR"/>
          <w:color w:val="000000"/>
          <w:szCs w:val="28"/>
        </w:rPr>
      </w:pPr>
      <w:r>
        <w:rPr>
          <w:rFonts w:ascii="Times New Roman CYR" w:hAnsi="Times New Roman CYR" w:cs="Times New Roman CYR"/>
          <w:color w:val="000000"/>
          <w:szCs w:val="28"/>
        </w:rPr>
        <w:t>3.2</w:t>
      </w:r>
      <w:r w:rsidR="009D47D9">
        <w:rPr>
          <w:rFonts w:ascii="Times New Roman CYR" w:hAnsi="Times New Roman CYR" w:cs="Times New Roman CYR"/>
          <w:color w:val="000000"/>
          <w:szCs w:val="28"/>
        </w:rPr>
        <w:t>3</w:t>
      </w:r>
      <w:r>
        <w:rPr>
          <w:rFonts w:ascii="Times New Roman CYR" w:hAnsi="Times New Roman CYR" w:cs="Times New Roman CYR"/>
          <w:color w:val="000000"/>
          <w:szCs w:val="28"/>
        </w:rPr>
        <w:t>.</w:t>
      </w:r>
      <w:r w:rsidR="009D47D9">
        <w:rPr>
          <w:rFonts w:ascii="Times New Roman CYR" w:hAnsi="Times New Roman CYR" w:cs="Times New Roman CYR"/>
          <w:color w:val="000000"/>
          <w:szCs w:val="28"/>
        </w:rPr>
        <w:t xml:space="preserve"> П</w:t>
      </w:r>
      <w:r w:rsidR="009D47D9" w:rsidRPr="00025787">
        <w:rPr>
          <w:szCs w:val="28"/>
        </w:rPr>
        <w:t xml:space="preserve">остановление администрации </w:t>
      </w:r>
      <w:r w:rsidR="002D7C36">
        <w:rPr>
          <w:szCs w:val="28"/>
        </w:rPr>
        <w:t>Крымского городского поселения Крымского района</w:t>
      </w:r>
      <w:r w:rsidR="009D47D9" w:rsidRPr="00025787">
        <w:rPr>
          <w:szCs w:val="28"/>
        </w:rPr>
        <w:t xml:space="preserve"> о принятии решения о подготовке документации по планировке территории (проектов планировки и проектов межевания)</w:t>
      </w:r>
      <w:r w:rsidR="009D47D9">
        <w:rPr>
          <w:szCs w:val="28"/>
        </w:rPr>
        <w:t xml:space="preserve"> (далее – постановление Администрации)</w:t>
      </w:r>
      <w:r w:rsidR="0055391C">
        <w:t xml:space="preserve"> </w:t>
      </w:r>
      <w:r>
        <w:rPr>
          <w:rFonts w:ascii="Times New Roman CYR" w:hAnsi="Times New Roman CYR" w:cs="Times New Roman CYR"/>
          <w:color w:val="000000"/>
          <w:szCs w:val="28"/>
        </w:rPr>
        <w:t xml:space="preserve">изготавливается в </w:t>
      </w:r>
      <w:r w:rsidR="0055391C">
        <w:rPr>
          <w:rFonts w:ascii="Times New Roman CYR" w:hAnsi="Times New Roman CYR" w:cs="Times New Roman CYR"/>
          <w:color w:val="000000"/>
          <w:szCs w:val="28"/>
        </w:rPr>
        <w:t>трех</w:t>
      </w:r>
      <w:r>
        <w:rPr>
          <w:rFonts w:ascii="Times New Roman CYR" w:hAnsi="Times New Roman CYR" w:cs="Times New Roman CYR"/>
          <w:color w:val="000000"/>
          <w:szCs w:val="28"/>
        </w:rPr>
        <w:t xml:space="preserve"> экземплярах, из них один экземпляр хранится в деле, </w:t>
      </w:r>
      <w:r w:rsidR="0055391C">
        <w:rPr>
          <w:rFonts w:ascii="Times New Roman CYR" w:hAnsi="Times New Roman CYR" w:cs="Times New Roman CYR"/>
          <w:color w:val="000000"/>
          <w:szCs w:val="28"/>
        </w:rPr>
        <w:t>один</w:t>
      </w:r>
      <w:r>
        <w:rPr>
          <w:rFonts w:ascii="Times New Roman CYR" w:hAnsi="Times New Roman CYR" w:cs="Times New Roman CYR"/>
          <w:color w:val="000000"/>
          <w:szCs w:val="28"/>
        </w:rPr>
        <w:t xml:space="preserve"> экземпляр выдается заявителю, один экземпляр передается в отдел информационного обеспечения </w:t>
      </w:r>
      <w:r w:rsidR="00A75E40">
        <w:rPr>
          <w:rFonts w:ascii="Times New Roman CYR" w:hAnsi="Times New Roman CYR" w:cs="Times New Roman CYR"/>
          <w:color w:val="000000"/>
          <w:szCs w:val="28"/>
        </w:rPr>
        <w:t>градостроительной деятельности</w:t>
      </w:r>
      <w:r w:rsidR="00671A58">
        <w:rPr>
          <w:rFonts w:ascii="Times New Roman CYR" w:hAnsi="Times New Roman CYR" w:cs="Times New Roman CYR"/>
          <w:color w:val="000000"/>
          <w:szCs w:val="28"/>
        </w:rPr>
        <w:t xml:space="preserve"> Отдела</w:t>
      </w:r>
      <w:r>
        <w:rPr>
          <w:rFonts w:ascii="Times New Roman CYR" w:hAnsi="Times New Roman CYR" w:cs="Times New Roman CYR"/>
          <w:color w:val="000000"/>
          <w:szCs w:val="28"/>
        </w:rPr>
        <w:t>.</w:t>
      </w:r>
    </w:p>
    <w:p w14:paraId="16F36CF4" w14:textId="77777777" w:rsidR="006C1097" w:rsidRDefault="006C1097" w:rsidP="00D81A7F">
      <w:pPr>
        <w:autoSpaceDE w:val="0"/>
        <w:autoSpaceDN w:val="0"/>
        <w:adjustRightInd w:val="0"/>
        <w:ind w:firstLine="709"/>
        <w:rPr>
          <w:rFonts w:ascii="Times New Roman CYR" w:hAnsi="Times New Roman CYR" w:cs="Times New Roman CYR"/>
          <w:color w:val="000000"/>
          <w:szCs w:val="28"/>
        </w:rPr>
      </w:pPr>
      <w:r>
        <w:rPr>
          <w:rFonts w:ascii="Times New Roman CYR" w:hAnsi="Times New Roman CYR" w:cs="Times New Roman CYR"/>
          <w:color w:val="000000"/>
          <w:szCs w:val="28"/>
        </w:rPr>
        <w:t>3.2</w:t>
      </w:r>
      <w:r w:rsidR="009D47D9">
        <w:rPr>
          <w:rFonts w:ascii="Times New Roman CYR" w:hAnsi="Times New Roman CYR" w:cs="Times New Roman CYR"/>
          <w:color w:val="000000"/>
          <w:szCs w:val="28"/>
        </w:rPr>
        <w:t>4</w:t>
      </w:r>
      <w:r>
        <w:rPr>
          <w:rFonts w:ascii="Times New Roman CYR" w:hAnsi="Times New Roman CYR" w:cs="Times New Roman CYR"/>
          <w:color w:val="000000"/>
          <w:szCs w:val="28"/>
        </w:rPr>
        <w:t>. Специалист направляет начальнику</w:t>
      </w:r>
      <w:r w:rsidR="00671A58">
        <w:rPr>
          <w:rFonts w:ascii="Times New Roman CYR" w:hAnsi="Times New Roman CYR" w:cs="Times New Roman CYR"/>
          <w:color w:val="000000"/>
          <w:szCs w:val="28"/>
        </w:rPr>
        <w:t xml:space="preserve"> Отдела</w:t>
      </w:r>
      <w:r>
        <w:rPr>
          <w:szCs w:val="28"/>
        </w:rPr>
        <w:t xml:space="preserve"> </w:t>
      </w:r>
      <w:r>
        <w:rPr>
          <w:rFonts w:ascii="Times New Roman CYR" w:hAnsi="Times New Roman CYR" w:cs="Times New Roman CYR"/>
          <w:color w:val="000000"/>
          <w:szCs w:val="28"/>
        </w:rPr>
        <w:t xml:space="preserve">на проверку </w:t>
      </w:r>
      <w:r w:rsidR="0055391C">
        <w:rPr>
          <w:rFonts w:ascii="Times New Roman CYR" w:hAnsi="Times New Roman CYR" w:cs="Times New Roman CYR"/>
          <w:color w:val="000000"/>
          <w:szCs w:val="28"/>
        </w:rPr>
        <w:t xml:space="preserve">подготовленное </w:t>
      </w:r>
      <w:r w:rsidR="009D47D9">
        <w:rPr>
          <w:szCs w:val="28"/>
        </w:rPr>
        <w:t>постановление Администрации</w:t>
      </w:r>
      <w:r w:rsidR="0055391C">
        <w:rPr>
          <w:rFonts w:ascii="Times New Roman CYR" w:hAnsi="Times New Roman CYR" w:cs="Times New Roman CYR"/>
          <w:color w:val="000000"/>
          <w:szCs w:val="28"/>
        </w:rPr>
        <w:t xml:space="preserve">. </w:t>
      </w:r>
    </w:p>
    <w:p w14:paraId="13A78DE8" w14:textId="77777777" w:rsidR="006C1097" w:rsidRDefault="006C1097" w:rsidP="00D81A7F">
      <w:pPr>
        <w:ind w:firstLine="709"/>
        <w:rPr>
          <w:rFonts w:ascii="Times New Roman CYR" w:hAnsi="Times New Roman CYR" w:cs="Times New Roman CYR"/>
          <w:szCs w:val="28"/>
        </w:rPr>
      </w:pPr>
      <w:r>
        <w:rPr>
          <w:rFonts w:ascii="Times New Roman CYR" w:hAnsi="Times New Roman CYR" w:cs="Times New Roman CYR"/>
          <w:color w:val="000000"/>
          <w:szCs w:val="28"/>
        </w:rPr>
        <w:t>3.2</w:t>
      </w:r>
      <w:r w:rsidR="009D47D9">
        <w:rPr>
          <w:rFonts w:ascii="Times New Roman CYR" w:hAnsi="Times New Roman CYR" w:cs="Times New Roman CYR"/>
          <w:color w:val="000000"/>
          <w:szCs w:val="28"/>
        </w:rPr>
        <w:t>5</w:t>
      </w:r>
      <w:r>
        <w:rPr>
          <w:rFonts w:ascii="Times New Roman CYR" w:hAnsi="Times New Roman CYR" w:cs="Times New Roman CYR"/>
          <w:color w:val="000000"/>
          <w:szCs w:val="28"/>
        </w:rPr>
        <w:t>. Начальник</w:t>
      </w:r>
      <w:r w:rsidR="00671A58">
        <w:rPr>
          <w:rFonts w:ascii="Times New Roman CYR" w:hAnsi="Times New Roman CYR" w:cs="Times New Roman CYR"/>
          <w:color w:val="000000"/>
          <w:szCs w:val="28"/>
        </w:rPr>
        <w:t xml:space="preserve"> Отдела</w:t>
      </w:r>
      <w:r>
        <w:rPr>
          <w:rFonts w:ascii="Times New Roman CYR" w:hAnsi="Times New Roman CYR" w:cs="Times New Roman CYR"/>
          <w:color w:val="000000"/>
          <w:szCs w:val="28"/>
        </w:rPr>
        <w:t xml:space="preserve"> </w:t>
      </w:r>
      <w:r>
        <w:rPr>
          <w:rFonts w:ascii="Times New Roman CYR" w:hAnsi="Times New Roman CYR" w:cs="Times New Roman CYR"/>
          <w:szCs w:val="28"/>
        </w:rPr>
        <w:t xml:space="preserve">осуществляет проверку подготовленного </w:t>
      </w:r>
      <w:r w:rsidR="009D47D9">
        <w:rPr>
          <w:szCs w:val="28"/>
        </w:rPr>
        <w:t>постановления Администрации</w:t>
      </w:r>
      <w:r w:rsidR="0055391C" w:rsidRPr="00CE7DDB">
        <w:rPr>
          <w:rFonts w:ascii="Times New Roman CYR" w:hAnsi="Times New Roman CYR" w:cs="Times New Roman CYR"/>
          <w:kern w:val="1"/>
          <w:szCs w:val="28"/>
        </w:rPr>
        <w:t xml:space="preserve"> на соответствие законодательству и наличие всех необходимых документов</w:t>
      </w:r>
      <w:r w:rsidR="0055391C">
        <w:rPr>
          <w:szCs w:val="28"/>
        </w:rPr>
        <w:t>.</w:t>
      </w:r>
      <w:r>
        <w:rPr>
          <w:rFonts w:ascii="Times New Roman CYR" w:hAnsi="Times New Roman CYR" w:cs="Times New Roman CYR"/>
          <w:szCs w:val="28"/>
        </w:rPr>
        <w:t xml:space="preserve">  </w:t>
      </w:r>
    </w:p>
    <w:p w14:paraId="1DFBB8C7" w14:textId="77777777" w:rsidR="006C1097" w:rsidRDefault="006C1097" w:rsidP="00D81A7F">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3.2</w:t>
      </w:r>
      <w:r w:rsidR="009D47D9">
        <w:rPr>
          <w:rFonts w:ascii="Times New Roman CYR" w:hAnsi="Times New Roman CYR" w:cs="Times New Roman CYR"/>
          <w:szCs w:val="28"/>
        </w:rPr>
        <w:t>6</w:t>
      </w:r>
      <w:r>
        <w:rPr>
          <w:rFonts w:ascii="Times New Roman CYR" w:hAnsi="Times New Roman CYR" w:cs="Times New Roman CYR"/>
          <w:szCs w:val="28"/>
        </w:rPr>
        <w:t xml:space="preserve">. В случае соответствия </w:t>
      </w:r>
      <w:r w:rsidR="009D47D9">
        <w:rPr>
          <w:szCs w:val="28"/>
        </w:rPr>
        <w:t>постановление Администрации</w:t>
      </w:r>
      <w:r w:rsidR="0055391C">
        <w:rPr>
          <w:rFonts w:ascii="Times New Roman CYR" w:hAnsi="Times New Roman CYR" w:cs="Times New Roman CYR"/>
          <w:color w:val="000000"/>
          <w:szCs w:val="28"/>
        </w:rPr>
        <w:t>,</w:t>
      </w:r>
      <w:r>
        <w:rPr>
          <w:rFonts w:ascii="Times New Roman CYR" w:hAnsi="Times New Roman CYR" w:cs="Times New Roman CYR"/>
          <w:szCs w:val="28"/>
        </w:rPr>
        <w:t xml:space="preserve"> требованиям действующего законодательства специалист</w:t>
      </w:r>
      <w:r w:rsidR="00671A58">
        <w:rPr>
          <w:rFonts w:ascii="Times New Roman CYR" w:hAnsi="Times New Roman CYR" w:cs="Times New Roman CYR"/>
          <w:szCs w:val="28"/>
        </w:rPr>
        <w:t xml:space="preserve"> Отдела</w:t>
      </w:r>
      <w:r>
        <w:rPr>
          <w:szCs w:val="28"/>
        </w:rPr>
        <w:t xml:space="preserve"> </w:t>
      </w:r>
      <w:r w:rsidR="009D47D9">
        <w:rPr>
          <w:rFonts w:ascii="Times New Roman CYR" w:hAnsi="Times New Roman CYR" w:cs="Times New Roman CYR"/>
          <w:szCs w:val="28"/>
        </w:rPr>
        <w:t xml:space="preserve">передает </w:t>
      </w:r>
      <w:r w:rsidR="009D47D9">
        <w:rPr>
          <w:szCs w:val="28"/>
        </w:rPr>
        <w:t>постановление Администрации на согласование</w:t>
      </w:r>
      <w:r>
        <w:rPr>
          <w:rFonts w:ascii="Times New Roman CYR" w:hAnsi="Times New Roman CYR" w:cs="Times New Roman CYR"/>
          <w:szCs w:val="28"/>
        </w:rPr>
        <w:t>.</w:t>
      </w:r>
    </w:p>
    <w:p w14:paraId="5CEC664F" w14:textId="77777777" w:rsidR="006C1097" w:rsidRDefault="006C1097" w:rsidP="00D81A7F">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3.2</w:t>
      </w:r>
      <w:r w:rsidR="009D47D9">
        <w:rPr>
          <w:rFonts w:ascii="Times New Roman CYR" w:hAnsi="Times New Roman CYR" w:cs="Times New Roman CYR"/>
          <w:szCs w:val="28"/>
        </w:rPr>
        <w:t>7</w:t>
      </w:r>
      <w:r>
        <w:rPr>
          <w:rFonts w:ascii="Times New Roman CYR" w:hAnsi="Times New Roman CYR" w:cs="Times New Roman CYR"/>
          <w:szCs w:val="28"/>
        </w:rPr>
        <w:t xml:space="preserve">. В случае несоответствия </w:t>
      </w:r>
      <w:r w:rsidR="009D47D9">
        <w:rPr>
          <w:szCs w:val="28"/>
        </w:rPr>
        <w:t>постановления Администрации</w:t>
      </w:r>
      <w:r w:rsidR="0055391C">
        <w:rPr>
          <w:rFonts w:ascii="Times New Roman CYR" w:hAnsi="Times New Roman CYR" w:cs="Times New Roman CYR"/>
          <w:szCs w:val="28"/>
        </w:rPr>
        <w:t xml:space="preserve"> </w:t>
      </w:r>
      <w:r>
        <w:rPr>
          <w:rFonts w:ascii="Times New Roman CYR" w:hAnsi="Times New Roman CYR" w:cs="Times New Roman CYR"/>
          <w:szCs w:val="28"/>
        </w:rPr>
        <w:t>требованиям действующего законодательства начальник</w:t>
      </w:r>
      <w:r w:rsidR="00671A58">
        <w:rPr>
          <w:rFonts w:ascii="Times New Roman CYR" w:hAnsi="Times New Roman CYR" w:cs="Times New Roman CYR"/>
          <w:szCs w:val="28"/>
        </w:rPr>
        <w:t xml:space="preserve"> Отдела</w:t>
      </w:r>
      <w:r>
        <w:rPr>
          <w:rFonts w:ascii="Times New Roman CYR" w:hAnsi="Times New Roman CYR" w:cs="Times New Roman CYR"/>
          <w:szCs w:val="28"/>
        </w:rPr>
        <w:t xml:space="preserve"> возвращает его на доработку специалисту, с указанием причин возврата.</w:t>
      </w:r>
    </w:p>
    <w:p w14:paraId="741DD17E" w14:textId="77777777" w:rsidR="006C1097" w:rsidRDefault="006C1097" w:rsidP="00D81A7F">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Срок устранения выявленных нарушений не должен превышать 1 (один) рабочий день.</w:t>
      </w:r>
    </w:p>
    <w:p w14:paraId="36FAC516" w14:textId="77777777" w:rsidR="006C1097" w:rsidRDefault="006C1097" w:rsidP="00D81A7F">
      <w:pPr>
        <w:autoSpaceDE w:val="0"/>
        <w:autoSpaceDN w:val="0"/>
        <w:adjustRightInd w:val="0"/>
        <w:ind w:firstLine="709"/>
        <w:rPr>
          <w:rFonts w:ascii="Times New Roman CYR" w:hAnsi="Times New Roman CYR" w:cs="Times New Roman CYR"/>
          <w:kern w:val="1"/>
          <w:szCs w:val="28"/>
        </w:rPr>
      </w:pPr>
      <w:r>
        <w:rPr>
          <w:rFonts w:ascii="Times New Roman CYR" w:hAnsi="Times New Roman CYR" w:cs="Times New Roman CYR"/>
          <w:szCs w:val="28"/>
        </w:rPr>
        <w:t>3.</w:t>
      </w:r>
      <w:r w:rsidR="009D47D9">
        <w:rPr>
          <w:rFonts w:ascii="Times New Roman CYR" w:hAnsi="Times New Roman CYR" w:cs="Times New Roman CYR"/>
          <w:szCs w:val="28"/>
        </w:rPr>
        <w:t>28</w:t>
      </w:r>
      <w:r>
        <w:rPr>
          <w:rFonts w:ascii="Times New Roman CYR" w:hAnsi="Times New Roman CYR" w:cs="Times New Roman CYR"/>
          <w:szCs w:val="28"/>
        </w:rPr>
        <w:t xml:space="preserve">. После устранения причин возврата </w:t>
      </w:r>
      <w:r w:rsidR="009D47D9">
        <w:rPr>
          <w:szCs w:val="28"/>
        </w:rPr>
        <w:t>постановления Администрации</w:t>
      </w:r>
      <w:r>
        <w:rPr>
          <w:rFonts w:ascii="Times New Roman CYR" w:hAnsi="Times New Roman CYR" w:cs="Times New Roman CYR"/>
          <w:szCs w:val="28"/>
        </w:rPr>
        <w:t>, специалист направляет повторно начальнику</w:t>
      </w:r>
      <w:r w:rsidR="00671A58">
        <w:rPr>
          <w:rFonts w:ascii="Times New Roman CYR" w:hAnsi="Times New Roman CYR" w:cs="Times New Roman CYR"/>
          <w:szCs w:val="28"/>
        </w:rPr>
        <w:t xml:space="preserve"> Отдела</w:t>
      </w:r>
      <w:r>
        <w:rPr>
          <w:rFonts w:ascii="Times New Roman CYR" w:hAnsi="Times New Roman CYR" w:cs="Times New Roman CYR"/>
          <w:szCs w:val="28"/>
        </w:rPr>
        <w:t xml:space="preserve"> </w:t>
      </w:r>
      <w:r w:rsidR="0055391C">
        <w:rPr>
          <w:rFonts w:ascii="Times New Roman CYR" w:hAnsi="Times New Roman CYR" w:cs="Times New Roman CYR"/>
          <w:szCs w:val="28"/>
        </w:rPr>
        <w:t>соответствующее решение</w:t>
      </w:r>
      <w:r>
        <w:rPr>
          <w:rFonts w:ascii="Times New Roman CYR" w:hAnsi="Times New Roman CYR" w:cs="Times New Roman CYR"/>
          <w:szCs w:val="28"/>
        </w:rPr>
        <w:t xml:space="preserve"> с исправлениями и дополнениями. </w:t>
      </w:r>
    </w:p>
    <w:p w14:paraId="4D67AFA3" w14:textId="77777777" w:rsidR="006C1097" w:rsidRPr="00CE7DDB" w:rsidRDefault="006C1097" w:rsidP="00D81A7F">
      <w:pPr>
        <w:autoSpaceDE w:val="0"/>
        <w:autoSpaceDN w:val="0"/>
        <w:adjustRightInd w:val="0"/>
        <w:ind w:firstLine="709"/>
        <w:rPr>
          <w:rFonts w:ascii="Times New Roman CYR" w:hAnsi="Times New Roman CYR" w:cs="Times New Roman CYR"/>
          <w:kern w:val="1"/>
          <w:szCs w:val="28"/>
        </w:rPr>
      </w:pPr>
      <w:r w:rsidRPr="00CE7DDB">
        <w:rPr>
          <w:rFonts w:ascii="Times New Roman CYR" w:hAnsi="Times New Roman CYR" w:cs="Times New Roman CYR"/>
          <w:kern w:val="1"/>
          <w:szCs w:val="28"/>
        </w:rPr>
        <w:t>3.</w:t>
      </w:r>
      <w:r w:rsidR="009D47D9">
        <w:rPr>
          <w:rFonts w:ascii="Times New Roman CYR" w:hAnsi="Times New Roman CYR" w:cs="Times New Roman CYR"/>
          <w:kern w:val="1"/>
          <w:szCs w:val="28"/>
        </w:rPr>
        <w:t>29</w:t>
      </w:r>
      <w:r w:rsidRPr="00CE7DDB">
        <w:rPr>
          <w:rFonts w:ascii="Times New Roman CYR" w:hAnsi="Times New Roman CYR" w:cs="Times New Roman CYR"/>
          <w:kern w:val="1"/>
          <w:szCs w:val="28"/>
        </w:rPr>
        <w:t xml:space="preserve">. </w:t>
      </w:r>
      <w:r w:rsidRPr="00CE7DDB">
        <w:rPr>
          <w:rFonts w:ascii="Times New Roman CYR" w:hAnsi="Times New Roman CYR" w:cs="Times New Roman CYR"/>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1DC9E778" w14:textId="77777777" w:rsidR="006C1097" w:rsidRDefault="006C1097" w:rsidP="00D81A7F">
      <w:pPr>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w:t>
      </w:r>
      <w:r>
        <w:rPr>
          <w:rFonts w:ascii="Times New Roman CYR" w:hAnsi="Times New Roman CYR" w:cs="Times New Roman CYR"/>
          <w:szCs w:val="28"/>
        </w:rPr>
        <w:t>3</w:t>
      </w:r>
      <w:r w:rsidR="009D47D9">
        <w:rPr>
          <w:rFonts w:ascii="Times New Roman CYR" w:hAnsi="Times New Roman CYR" w:cs="Times New Roman CYR"/>
          <w:szCs w:val="28"/>
        </w:rPr>
        <w:t>0</w:t>
      </w:r>
      <w:r w:rsidRPr="00CE7DDB">
        <w:rPr>
          <w:rFonts w:ascii="Times New Roman CYR" w:hAnsi="Times New Roman CYR" w:cs="Times New Roman CYR"/>
          <w:szCs w:val="28"/>
        </w:rPr>
        <w:t xml:space="preserve">. Результатом данной административной процедуры является </w:t>
      </w:r>
      <w:r>
        <w:rPr>
          <w:rFonts w:ascii="Times New Roman CYR" w:hAnsi="Times New Roman CYR" w:cs="Times New Roman CYR"/>
          <w:szCs w:val="28"/>
        </w:rPr>
        <w:t xml:space="preserve">регистрация </w:t>
      </w:r>
      <w:r w:rsidR="009D47D9" w:rsidRPr="00210839">
        <w:rPr>
          <w:rFonts w:ascii="Times New Roman CYR" w:hAnsi="Times New Roman CYR" w:cs="Times New Roman CYR"/>
          <w:szCs w:val="28"/>
        </w:rPr>
        <w:t>постановления Администрации</w:t>
      </w:r>
      <w:r w:rsidR="00210839" w:rsidRPr="00210839">
        <w:rPr>
          <w:rFonts w:ascii="Times New Roman CYR" w:hAnsi="Times New Roman CYR" w:cs="Times New Roman CYR"/>
          <w:szCs w:val="28"/>
        </w:rPr>
        <w:t xml:space="preserve"> и опубликовани</w:t>
      </w:r>
      <w:r w:rsidR="00210839">
        <w:rPr>
          <w:rFonts w:ascii="Times New Roman CYR" w:hAnsi="Times New Roman CYR" w:cs="Times New Roman CYR"/>
          <w:szCs w:val="28"/>
        </w:rPr>
        <w:t>е</w:t>
      </w:r>
      <w:r w:rsidR="00210839" w:rsidRPr="00210839">
        <w:rPr>
          <w:rFonts w:ascii="Times New Roman CYR" w:hAnsi="Times New Roman CYR" w:cs="Times New Roman CYR"/>
          <w:szCs w:val="28"/>
        </w:rPr>
        <w:t xml:space="preserve">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2D7C36">
        <w:rPr>
          <w:rFonts w:ascii="Times New Roman CYR" w:hAnsi="Times New Roman CYR" w:cs="Times New Roman CYR"/>
          <w:szCs w:val="28"/>
        </w:rPr>
        <w:t>Крымского городского поселения Крымского района</w:t>
      </w:r>
      <w:r w:rsidR="002E0AF9">
        <w:rPr>
          <w:rFonts w:ascii="Times New Roman CYR" w:hAnsi="Times New Roman CYR" w:cs="Times New Roman CYR"/>
          <w:szCs w:val="28"/>
        </w:rPr>
        <w:t xml:space="preserve"> </w:t>
      </w:r>
      <w:r w:rsidR="00210839">
        <w:rPr>
          <w:rFonts w:ascii="Times New Roman CYR" w:hAnsi="Times New Roman CYR" w:cs="Times New Roman CYR"/>
          <w:szCs w:val="28"/>
        </w:rPr>
        <w:t>в</w:t>
      </w:r>
      <w:r w:rsidR="002E0AF9">
        <w:rPr>
          <w:rFonts w:ascii="Times New Roman CYR" w:hAnsi="Times New Roman CYR" w:cs="Times New Roman CYR"/>
          <w:szCs w:val="28"/>
        </w:rPr>
        <w:t xml:space="preserve"> информационно-телекоммун</w:t>
      </w:r>
      <w:r w:rsidR="00902101">
        <w:rPr>
          <w:rFonts w:ascii="Times New Roman CYR" w:hAnsi="Times New Roman CYR" w:cs="Times New Roman CYR"/>
          <w:szCs w:val="28"/>
        </w:rPr>
        <w:t>и</w:t>
      </w:r>
      <w:r w:rsidR="002E0AF9">
        <w:rPr>
          <w:rFonts w:ascii="Times New Roman CYR" w:hAnsi="Times New Roman CYR" w:cs="Times New Roman CYR"/>
          <w:szCs w:val="28"/>
        </w:rPr>
        <w:t>кационной</w:t>
      </w:r>
      <w:r w:rsidR="00210839" w:rsidRPr="00210839">
        <w:rPr>
          <w:rFonts w:ascii="Times New Roman CYR" w:hAnsi="Times New Roman CYR" w:cs="Times New Roman CYR"/>
          <w:szCs w:val="28"/>
        </w:rPr>
        <w:t xml:space="preserve"> сети </w:t>
      </w:r>
      <w:r w:rsidR="002E0AF9">
        <w:rPr>
          <w:rFonts w:ascii="Times New Roman CYR" w:hAnsi="Times New Roman CYR" w:cs="Times New Roman CYR"/>
          <w:szCs w:val="28"/>
        </w:rPr>
        <w:t>«</w:t>
      </w:r>
      <w:r w:rsidR="00210839" w:rsidRPr="00210839">
        <w:rPr>
          <w:rFonts w:ascii="Times New Roman CYR" w:hAnsi="Times New Roman CYR" w:cs="Times New Roman CYR"/>
          <w:szCs w:val="28"/>
        </w:rPr>
        <w:t>Интернет</w:t>
      </w:r>
      <w:r w:rsidR="002E0AF9">
        <w:rPr>
          <w:rFonts w:ascii="Times New Roman CYR" w:hAnsi="Times New Roman CYR" w:cs="Times New Roman CYR"/>
          <w:szCs w:val="28"/>
        </w:rPr>
        <w:t>»</w:t>
      </w:r>
      <w:r w:rsidR="00210839" w:rsidRPr="00210839">
        <w:rPr>
          <w:rFonts w:ascii="Times New Roman CYR" w:hAnsi="Times New Roman CYR" w:cs="Times New Roman CYR"/>
          <w:szCs w:val="28"/>
        </w:rPr>
        <w:t>.</w:t>
      </w:r>
    </w:p>
    <w:p w14:paraId="65C1A59B" w14:textId="77777777" w:rsidR="006C1097" w:rsidRPr="00CE7DDB" w:rsidRDefault="006C1097" w:rsidP="00D81A7F">
      <w:pPr>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w:t>
      </w:r>
      <w:r>
        <w:rPr>
          <w:rFonts w:ascii="Times New Roman CYR" w:hAnsi="Times New Roman CYR" w:cs="Times New Roman CYR"/>
          <w:szCs w:val="28"/>
        </w:rPr>
        <w:t>3</w:t>
      </w:r>
      <w:r w:rsidR="009D47D9">
        <w:rPr>
          <w:rFonts w:ascii="Times New Roman CYR" w:hAnsi="Times New Roman CYR" w:cs="Times New Roman CYR"/>
          <w:szCs w:val="28"/>
        </w:rPr>
        <w:t>1</w:t>
      </w:r>
      <w:r w:rsidRPr="00CE7DDB">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sidR="009D47D9" w:rsidRPr="00210839">
        <w:rPr>
          <w:rFonts w:ascii="Times New Roman CYR" w:hAnsi="Times New Roman CYR" w:cs="Times New Roman CYR"/>
          <w:szCs w:val="28"/>
        </w:rPr>
        <w:t>постановления</w:t>
      </w:r>
      <w:r w:rsidR="0084289C" w:rsidRPr="00210839">
        <w:rPr>
          <w:rFonts w:ascii="Times New Roman CYR" w:hAnsi="Times New Roman CYR" w:cs="Times New Roman CYR"/>
          <w:szCs w:val="28"/>
        </w:rPr>
        <w:t xml:space="preserve"> </w:t>
      </w:r>
      <w:r w:rsidR="009D47D9" w:rsidRPr="00210839">
        <w:rPr>
          <w:rFonts w:ascii="Times New Roman CYR" w:hAnsi="Times New Roman CYR" w:cs="Times New Roman CYR"/>
          <w:szCs w:val="28"/>
        </w:rPr>
        <w:t>Администрации</w:t>
      </w:r>
      <w:r w:rsidRPr="00210839">
        <w:rPr>
          <w:rFonts w:ascii="Times New Roman CYR" w:hAnsi="Times New Roman CYR" w:cs="Times New Roman CYR"/>
          <w:szCs w:val="28"/>
        </w:rPr>
        <w:t xml:space="preserve"> и присвоение ему</w:t>
      </w:r>
      <w:r w:rsidR="00210839">
        <w:rPr>
          <w:rFonts w:ascii="Times New Roman CYR" w:hAnsi="Times New Roman CYR" w:cs="Times New Roman CYR"/>
          <w:szCs w:val="28"/>
        </w:rPr>
        <w:t xml:space="preserve"> номера</w:t>
      </w:r>
      <w:r w:rsidRPr="00CE7DDB">
        <w:rPr>
          <w:rFonts w:ascii="Times New Roman CYR" w:hAnsi="Times New Roman CYR" w:cs="Times New Roman CYR"/>
          <w:szCs w:val="28"/>
        </w:rPr>
        <w:t>.</w:t>
      </w:r>
    </w:p>
    <w:p w14:paraId="50FB224B" w14:textId="77777777" w:rsidR="006C1097" w:rsidRPr="00CE7DDB" w:rsidRDefault="006C1097" w:rsidP="00D81A7F">
      <w:pPr>
        <w:widowControl w:val="0"/>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3.3</w:t>
      </w:r>
      <w:r w:rsidR="009D47D9">
        <w:rPr>
          <w:rFonts w:ascii="Times New Roman CYR" w:hAnsi="Times New Roman CYR" w:cs="Times New Roman CYR"/>
          <w:szCs w:val="28"/>
        </w:rPr>
        <w:t>2</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Общий срок выполнения административной процедуры не может превышать </w:t>
      </w:r>
      <w:r w:rsidR="0084289C">
        <w:rPr>
          <w:rFonts w:ascii="Times New Roman CYR" w:hAnsi="Times New Roman CYR" w:cs="Times New Roman CYR"/>
          <w:szCs w:val="28"/>
        </w:rPr>
        <w:t>1</w:t>
      </w:r>
      <w:r w:rsidR="00A3353C">
        <w:rPr>
          <w:rFonts w:ascii="Times New Roman CYR" w:hAnsi="Times New Roman CYR" w:cs="Times New Roman CYR"/>
          <w:szCs w:val="28"/>
        </w:rPr>
        <w:t>2</w:t>
      </w:r>
      <w:r w:rsidRPr="00CE7DDB">
        <w:rPr>
          <w:rFonts w:ascii="Times New Roman CYR" w:hAnsi="Times New Roman CYR" w:cs="Times New Roman CYR"/>
          <w:szCs w:val="28"/>
        </w:rPr>
        <w:t xml:space="preserve"> (</w:t>
      </w:r>
      <w:r w:rsidR="00A3353C">
        <w:rPr>
          <w:rFonts w:ascii="Times New Roman CYR" w:hAnsi="Times New Roman CYR" w:cs="Times New Roman CYR"/>
          <w:szCs w:val="28"/>
        </w:rPr>
        <w:t>двенадцать</w:t>
      </w:r>
      <w:r w:rsidRPr="00CE7DDB">
        <w:rPr>
          <w:rFonts w:ascii="Times New Roman CYR" w:hAnsi="Times New Roman CYR" w:cs="Times New Roman CYR"/>
          <w:szCs w:val="28"/>
        </w:rPr>
        <w:t xml:space="preserve">) </w:t>
      </w:r>
      <w:r>
        <w:rPr>
          <w:rFonts w:ascii="Times New Roman CYR" w:hAnsi="Times New Roman CYR" w:cs="Times New Roman CYR"/>
          <w:szCs w:val="28"/>
        </w:rPr>
        <w:t xml:space="preserve">рабочих </w:t>
      </w:r>
      <w:r w:rsidRPr="00CE7DDB">
        <w:rPr>
          <w:rFonts w:ascii="Times New Roman CYR" w:hAnsi="Times New Roman CYR" w:cs="Times New Roman CYR"/>
          <w:szCs w:val="28"/>
        </w:rPr>
        <w:t>дн</w:t>
      </w:r>
      <w:r w:rsidR="0084289C">
        <w:rPr>
          <w:rFonts w:ascii="Times New Roman CYR" w:hAnsi="Times New Roman CYR" w:cs="Times New Roman CYR"/>
          <w:szCs w:val="28"/>
        </w:rPr>
        <w:t>ей</w:t>
      </w:r>
      <w:r w:rsidRPr="00CE7DDB">
        <w:rPr>
          <w:rFonts w:ascii="Times New Roman CYR" w:hAnsi="Times New Roman CYR" w:cs="Times New Roman CYR"/>
          <w:szCs w:val="28"/>
        </w:rPr>
        <w:t>.</w:t>
      </w:r>
    </w:p>
    <w:p w14:paraId="4D5F822B" w14:textId="77777777" w:rsidR="0069573D" w:rsidRDefault="0069573D" w:rsidP="00C6352D">
      <w:pPr>
        <w:pStyle w:val="aff0"/>
        <w:widowControl w:val="0"/>
        <w:suppressAutoHyphens/>
        <w:spacing w:after="0" w:line="240" w:lineRule="auto"/>
        <w:ind w:left="0" w:firstLine="567"/>
        <w:jc w:val="center"/>
        <w:rPr>
          <w:rFonts w:ascii="Times New Roman" w:hAnsi="Times New Roman" w:cs="Times New Roman"/>
          <w:b/>
          <w:sz w:val="28"/>
          <w:szCs w:val="28"/>
        </w:rPr>
      </w:pPr>
    </w:p>
    <w:p w14:paraId="64118D2D" w14:textId="77777777" w:rsidR="009A3372" w:rsidRPr="00E953D0" w:rsidRDefault="009A3372" w:rsidP="00C6352D">
      <w:pPr>
        <w:pStyle w:val="aff0"/>
        <w:widowControl w:val="0"/>
        <w:suppressAutoHyphens/>
        <w:spacing w:after="0" w:line="240" w:lineRule="auto"/>
        <w:ind w:left="0" w:firstLine="567"/>
        <w:jc w:val="center"/>
        <w:rPr>
          <w:rFonts w:ascii="Times New Roman" w:hAnsi="Times New Roman" w:cs="Times New Roman"/>
          <w:b/>
          <w:sz w:val="28"/>
          <w:szCs w:val="28"/>
        </w:rPr>
      </w:pPr>
      <w:r w:rsidRPr="00E953D0">
        <w:rPr>
          <w:rFonts w:ascii="Times New Roman" w:hAnsi="Times New Roman" w:cs="Times New Roman"/>
          <w:b/>
          <w:sz w:val="28"/>
          <w:szCs w:val="28"/>
        </w:rPr>
        <w:t>Выдача заявителю документов</w:t>
      </w:r>
    </w:p>
    <w:p w14:paraId="1061E439" w14:textId="77777777" w:rsidR="008F0A34" w:rsidRPr="0055391C" w:rsidRDefault="008F0A34" w:rsidP="00C6352D">
      <w:pPr>
        <w:pStyle w:val="aff0"/>
        <w:widowControl w:val="0"/>
        <w:suppressAutoHyphens/>
        <w:spacing w:after="0" w:line="240" w:lineRule="auto"/>
        <w:ind w:left="0" w:firstLine="567"/>
        <w:jc w:val="center"/>
        <w:rPr>
          <w:rFonts w:ascii="Times New Roman" w:hAnsi="Times New Roman" w:cs="Times New Roman"/>
          <w:b/>
          <w:sz w:val="28"/>
          <w:szCs w:val="28"/>
        </w:rPr>
      </w:pPr>
    </w:p>
    <w:p w14:paraId="167D0F43" w14:textId="77777777" w:rsidR="005F5073" w:rsidRPr="0055391C" w:rsidRDefault="005F5073" w:rsidP="00E953D0">
      <w:pPr>
        <w:autoSpaceDE w:val="0"/>
        <w:autoSpaceDN w:val="0"/>
        <w:adjustRightInd w:val="0"/>
        <w:ind w:firstLine="709"/>
        <w:rPr>
          <w:kern w:val="2"/>
          <w:szCs w:val="28"/>
        </w:rPr>
      </w:pPr>
      <w:r w:rsidRPr="0055391C">
        <w:rPr>
          <w:kern w:val="2"/>
          <w:szCs w:val="28"/>
        </w:rPr>
        <w:t>3.</w:t>
      </w:r>
      <w:r w:rsidR="0055391C">
        <w:rPr>
          <w:kern w:val="2"/>
          <w:szCs w:val="28"/>
        </w:rPr>
        <w:t>3</w:t>
      </w:r>
      <w:r w:rsidR="0084289C">
        <w:rPr>
          <w:kern w:val="2"/>
          <w:szCs w:val="28"/>
        </w:rPr>
        <w:t>3</w:t>
      </w:r>
      <w:r w:rsidRPr="0055391C">
        <w:rPr>
          <w:kern w:val="2"/>
          <w:szCs w:val="28"/>
        </w:rPr>
        <w:t xml:space="preserve">. Основанием для начала </w:t>
      </w:r>
      <w:r w:rsidR="0052418C" w:rsidRPr="0055391C">
        <w:rPr>
          <w:kern w:val="2"/>
          <w:szCs w:val="28"/>
        </w:rPr>
        <w:t>административной процедуры</w:t>
      </w:r>
      <w:r w:rsidRPr="0055391C">
        <w:rPr>
          <w:kern w:val="2"/>
          <w:szCs w:val="28"/>
        </w:rPr>
        <w:t xml:space="preserve"> является поступление специалисту </w:t>
      </w:r>
      <w:r w:rsidR="007B31B6" w:rsidRPr="0055391C">
        <w:rPr>
          <w:kern w:val="2"/>
          <w:szCs w:val="28"/>
        </w:rPr>
        <w:t>документов</w:t>
      </w:r>
      <w:r w:rsidR="007B31B6">
        <w:rPr>
          <w:kern w:val="2"/>
          <w:szCs w:val="28"/>
        </w:rPr>
        <w:t xml:space="preserve">, </w:t>
      </w:r>
      <w:r w:rsidRPr="0055391C">
        <w:rPr>
          <w:kern w:val="2"/>
          <w:szCs w:val="28"/>
        </w:rPr>
        <w:t>ответственному за выдачу документов, для их выдачи заявителю.</w:t>
      </w:r>
    </w:p>
    <w:p w14:paraId="56BF4BCA" w14:textId="77777777" w:rsidR="005F5073" w:rsidRPr="0055391C" w:rsidRDefault="005F5073" w:rsidP="00E953D0">
      <w:pPr>
        <w:autoSpaceDE w:val="0"/>
        <w:autoSpaceDN w:val="0"/>
        <w:adjustRightInd w:val="0"/>
        <w:ind w:firstLine="709"/>
        <w:rPr>
          <w:kern w:val="2"/>
          <w:szCs w:val="28"/>
        </w:rPr>
      </w:pPr>
      <w:r w:rsidRPr="0055391C">
        <w:rPr>
          <w:kern w:val="2"/>
          <w:szCs w:val="28"/>
        </w:rPr>
        <w:t>3.</w:t>
      </w:r>
      <w:r w:rsidR="0055391C">
        <w:rPr>
          <w:kern w:val="2"/>
          <w:szCs w:val="28"/>
        </w:rPr>
        <w:t>3</w:t>
      </w:r>
      <w:r w:rsidR="0084289C">
        <w:rPr>
          <w:kern w:val="2"/>
          <w:szCs w:val="28"/>
        </w:rPr>
        <w:t>4</w:t>
      </w:r>
      <w:r w:rsidRPr="0055391C">
        <w:rPr>
          <w:kern w:val="2"/>
          <w:szCs w:val="28"/>
        </w:rPr>
        <w:t xml:space="preserve">. Специалист, ответственный за выдачу документов, устанавливает личность заявителя, в том числе проверяет документ, удостоверяющий личность, проверяет </w:t>
      </w:r>
      <w:r w:rsidR="001E5B34" w:rsidRPr="0055391C">
        <w:rPr>
          <w:kern w:val="2"/>
          <w:szCs w:val="28"/>
        </w:rPr>
        <w:t>правомочность лиц</w:t>
      </w:r>
      <w:r w:rsidR="001E5B34">
        <w:rPr>
          <w:kern w:val="2"/>
          <w:szCs w:val="28"/>
        </w:rPr>
        <w:t>а,</w:t>
      </w:r>
      <w:r w:rsidRPr="0055391C">
        <w:rPr>
          <w:kern w:val="2"/>
          <w:szCs w:val="28"/>
        </w:rPr>
        <w:t xml:space="preserve"> получающего документы, в том числе полномочия представителя.</w:t>
      </w:r>
    </w:p>
    <w:p w14:paraId="03CB650B" w14:textId="77777777" w:rsidR="005F5073" w:rsidRPr="0055391C" w:rsidRDefault="005F5073" w:rsidP="00E953D0">
      <w:pPr>
        <w:autoSpaceDE w:val="0"/>
        <w:autoSpaceDN w:val="0"/>
        <w:adjustRightInd w:val="0"/>
        <w:ind w:firstLine="709"/>
        <w:rPr>
          <w:kern w:val="2"/>
          <w:szCs w:val="28"/>
        </w:rPr>
      </w:pPr>
      <w:r w:rsidRPr="0055391C">
        <w:rPr>
          <w:kern w:val="2"/>
          <w:szCs w:val="28"/>
        </w:rPr>
        <w:t>3.</w:t>
      </w:r>
      <w:r w:rsidR="0055391C">
        <w:rPr>
          <w:kern w:val="2"/>
          <w:szCs w:val="28"/>
        </w:rPr>
        <w:t>3</w:t>
      </w:r>
      <w:r w:rsidR="0084289C">
        <w:rPr>
          <w:kern w:val="2"/>
          <w:szCs w:val="28"/>
        </w:rPr>
        <w:t>5</w:t>
      </w:r>
      <w:r w:rsidRPr="0055391C">
        <w:rPr>
          <w:kern w:val="2"/>
          <w:szCs w:val="28"/>
        </w:rPr>
        <w:t>.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14:paraId="2CF0169D" w14:textId="77777777" w:rsidR="005F5073" w:rsidRPr="0055391C" w:rsidRDefault="005F5073" w:rsidP="00E953D0">
      <w:pPr>
        <w:widowControl w:val="0"/>
        <w:tabs>
          <w:tab w:val="left" w:pos="360"/>
        </w:tabs>
        <w:autoSpaceDE w:val="0"/>
        <w:autoSpaceDN w:val="0"/>
        <w:adjustRightInd w:val="0"/>
        <w:ind w:firstLine="709"/>
        <w:rPr>
          <w:szCs w:val="28"/>
        </w:rPr>
      </w:pPr>
      <w:r w:rsidRPr="0055391C">
        <w:rPr>
          <w:szCs w:val="28"/>
        </w:rPr>
        <w:t>3.</w:t>
      </w:r>
      <w:r w:rsidR="0055391C">
        <w:rPr>
          <w:szCs w:val="28"/>
        </w:rPr>
        <w:t>3</w:t>
      </w:r>
      <w:r w:rsidR="0084289C">
        <w:rPr>
          <w:szCs w:val="28"/>
        </w:rPr>
        <w:t>6</w:t>
      </w:r>
      <w:r w:rsidRPr="0055391C">
        <w:rPr>
          <w:szCs w:val="28"/>
        </w:rPr>
        <w:t xml:space="preserve">. Критерием принятия решения по данной административной процедуре является получение специалистом документов для вручения заявителю. </w:t>
      </w:r>
    </w:p>
    <w:p w14:paraId="11A040AE" w14:textId="77777777" w:rsidR="005F5073" w:rsidRPr="0055391C" w:rsidRDefault="005F5073" w:rsidP="00E953D0">
      <w:pPr>
        <w:widowControl w:val="0"/>
        <w:autoSpaceDE w:val="0"/>
        <w:autoSpaceDN w:val="0"/>
        <w:adjustRightInd w:val="0"/>
        <w:ind w:firstLine="709"/>
        <w:rPr>
          <w:szCs w:val="28"/>
        </w:rPr>
      </w:pPr>
      <w:r w:rsidRPr="0055391C">
        <w:rPr>
          <w:szCs w:val="28"/>
        </w:rPr>
        <w:t>3.</w:t>
      </w:r>
      <w:r w:rsidR="0055391C">
        <w:rPr>
          <w:szCs w:val="28"/>
        </w:rPr>
        <w:t>3</w:t>
      </w:r>
      <w:r w:rsidR="0084289C">
        <w:rPr>
          <w:szCs w:val="28"/>
        </w:rPr>
        <w:t>7</w:t>
      </w:r>
      <w:r w:rsidRPr="0055391C">
        <w:rPr>
          <w:szCs w:val="28"/>
        </w:rPr>
        <w:t xml:space="preserve">. Результатом данной административной процедуры является вручение документов заявителю. </w:t>
      </w:r>
    </w:p>
    <w:p w14:paraId="4BDE1D2A" w14:textId="77777777" w:rsidR="005F5073" w:rsidRPr="0055391C" w:rsidRDefault="005F5073" w:rsidP="00E953D0">
      <w:pPr>
        <w:widowControl w:val="0"/>
        <w:autoSpaceDE w:val="0"/>
        <w:autoSpaceDN w:val="0"/>
        <w:adjustRightInd w:val="0"/>
        <w:ind w:firstLine="709"/>
        <w:rPr>
          <w:szCs w:val="28"/>
        </w:rPr>
      </w:pPr>
      <w:r w:rsidRPr="0055391C">
        <w:rPr>
          <w:szCs w:val="28"/>
        </w:rPr>
        <w:t>3.</w:t>
      </w:r>
      <w:r w:rsidR="0084289C">
        <w:rPr>
          <w:szCs w:val="28"/>
        </w:rPr>
        <w:t>38</w:t>
      </w:r>
      <w:r w:rsidRPr="0055391C">
        <w:rPr>
          <w:szCs w:val="28"/>
        </w:rPr>
        <w:t xml:space="preserve">. Способом фиксации результата данной административной процедуры является регистрация </w:t>
      </w:r>
      <w:r w:rsidRPr="0055391C">
        <w:rPr>
          <w:kern w:val="2"/>
          <w:szCs w:val="28"/>
        </w:rPr>
        <w:t>в книге учета выданных документов специалистом</w:t>
      </w:r>
      <w:r w:rsidRPr="0055391C">
        <w:rPr>
          <w:szCs w:val="28"/>
        </w:rPr>
        <w:t xml:space="preserve">. </w:t>
      </w:r>
    </w:p>
    <w:p w14:paraId="2311B8D0" w14:textId="77777777" w:rsidR="009D1E5A" w:rsidRDefault="005F5073" w:rsidP="008429FD">
      <w:pPr>
        <w:widowControl w:val="0"/>
        <w:autoSpaceDE w:val="0"/>
        <w:autoSpaceDN w:val="0"/>
        <w:adjustRightInd w:val="0"/>
        <w:ind w:firstLine="709"/>
        <w:contextualSpacing/>
        <w:rPr>
          <w:b/>
          <w:szCs w:val="28"/>
        </w:rPr>
      </w:pPr>
      <w:r w:rsidRPr="0055391C">
        <w:rPr>
          <w:szCs w:val="28"/>
        </w:rPr>
        <w:t>3.</w:t>
      </w:r>
      <w:r w:rsidR="0084289C">
        <w:rPr>
          <w:szCs w:val="28"/>
        </w:rPr>
        <w:t>39</w:t>
      </w:r>
      <w:r w:rsidRPr="0055391C">
        <w:rPr>
          <w:szCs w:val="28"/>
        </w:rPr>
        <w:t>. Общий срок выполнения административной процедуры не может превышать 1 (один) рабочий дней.</w:t>
      </w:r>
    </w:p>
    <w:p w14:paraId="79EBD442" w14:textId="77777777" w:rsidR="009D1E5A" w:rsidRDefault="009D1E5A" w:rsidP="0055391C">
      <w:pPr>
        <w:tabs>
          <w:tab w:val="left" w:pos="567"/>
          <w:tab w:val="left" w:pos="709"/>
        </w:tabs>
        <w:autoSpaceDE w:val="0"/>
        <w:autoSpaceDN w:val="0"/>
        <w:adjustRightInd w:val="0"/>
        <w:ind w:firstLine="0"/>
        <w:jc w:val="center"/>
        <w:rPr>
          <w:b/>
          <w:szCs w:val="28"/>
        </w:rPr>
      </w:pPr>
    </w:p>
    <w:p w14:paraId="673AD9DE" w14:textId="77777777" w:rsidR="00877C40" w:rsidRPr="0055391C" w:rsidRDefault="00A86563" w:rsidP="0055391C">
      <w:pPr>
        <w:tabs>
          <w:tab w:val="left" w:pos="567"/>
          <w:tab w:val="left" w:pos="709"/>
        </w:tabs>
        <w:autoSpaceDE w:val="0"/>
        <w:autoSpaceDN w:val="0"/>
        <w:adjustRightInd w:val="0"/>
        <w:ind w:firstLine="0"/>
        <w:jc w:val="center"/>
        <w:rPr>
          <w:b/>
          <w:szCs w:val="28"/>
        </w:rPr>
      </w:pPr>
      <w:r w:rsidRPr="0055391C">
        <w:rPr>
          <w:b/>
          <w:szCs w:val="28"/>
        </w:rPr>
        <w:t xml:space="preserve">Порядок осуществления в электронной форме, в том числе с использованием </w:t>
      </w:r>
      <w:r w:rsidR="0075318C" w:rsidRPr="0055391C">
        <w:rPr>
          <w:b/>
          <w:szCs w:val="28"/>
        </w:rPr>
        <w:t>П</w:t>
      </w:r>
      <w:r w:rsidRPr="0055391C">
        <w:rPr>
          <w:b/>
          <w:szCs w:val="28"/>
        </w:rPr>
        <w:t>ортала</w:t>
      </w:r>
      <w:r w:rsidR="0075318C" w:rsidRPr="0055391C">
        <w:rPr>
          <w:b/>
          <w:szCs w:val="28"/>
        </w:rPr>
        <w:t>, регионального Портала админис</w:t>
      </w:r>
      <w:r w:rsidRPr="0055391C">
        <w:rPr>
          <w:b/>
          <w:szCs w:val="28"/>
        </w:rPr>
        <w:t xml:space="preserve">тративных процедур (действий) в соответствии с положениями </w:t>
      </w:r>
      <w:hyperlink r:id="rId12" w:history="1">
        <w:r w:rsidRPr="0055391C">
          <w:rPr>
            <w:b/>
            <w:szCs w:val="28"/>
          </w:rPr>
          <w:t>статьи 10</w:t>
        </w:r>
      </w:hyperlink>
      <w:r w:rsidRPr="0055391C">
        <w:rPr>
          <w:b/>
          <w:szCs w:val="28"/>
        </w:rPr>
        <w:t xml:space="preserve"> Федерального закона от 27 июля 2010 г</w:t>
      </w:r>
      <w:r w:rsidR="00A04063">
        <w:rPr>
          <w:b/>
          <w:szCs w:val="28"/>
        </w:rPr>
        <w:t>.</w:t>
      </w:r>
      <w:r w:rsidRPr="0055391C">
        <w:rPr>
          <w:b/>
          <w:szCs w:val="28"/>
        </w:rPr>
        <w:t xml:space="preserve"> № 210-ФЗ «Об организации предоставления государственных и муниципальных услуг»</w:t>
      </w:r>
    </w:p>
    <w:p w14:paraId="57C4F715" w14:textId="77777777" w:rsidR="00F12642" w:rsidRPr="00DD7A34" w:rsidRDefault="00F12642" w:rsidP="00244951">
      <w:pPr>
        <w:tabs>
          <w:tab w:val="left" w:pos="567"/>
          <w:tab w:val="left" w:pos="709"/>
        </w:tabs>
        <w:autoSpaceDE w:val="0"/>
        <w:autoSpaceDN w:val="0"/>
        <w:adjustRightInd w:val="0"/>
        <w:jc w:val="center"/>
        <w:rPr>
          <w:b/>
          <w:szCs w:val="28"/>
          <w:highlight w:val="green"/>
        </w:rPr>
      </w:pPr>
    </w:p>
    <w:p w14:paraId="3A47CDE0" w14:textId="77777777" w:rsidR="00244951" w:rsidRPr="0055391C" w:rsidRDefault="00244951" w:rsidP="0055391C">
      <w:pPr>
        <w:autoSpaceDE w:val="0"/>
        <w:autoSpaceDN w:val="0"/>
        <w:adjustRightInd w:val="0"/>
        <w:ind w:firstLine="0"/>
        <w:jc w:val="center"/>
        <w:rPr>
          <w:b/>
          <w:szCs w:val="28"/>
        </w:rPr>
      </w:pPr>
      <w:r w:rsidRPr="0055391C">
        <w:rPr>
          <w:b/>
          <w:szCs w:val="28"/>
        </w:rPr>
        <w:t>Формирование запроса о предоставлении Муниципальной услуги</w:t>
      </w:r>
    </w:p>
    <w:p w14:paraId="6FB1DDC5" w14:textId="77777777" w:rsidR="00244951" w:rsidRPr="0055391C" w:rsidRDefault="00244951" w:rsidP="00244951">
      <w:pPr>
        <w:autoSpaceDE w:val="0"/>
        <w:autoSpaceDN w:val="0"/>
        <w:adjustRightInd w:val="0"/>
        <w:rPr>
          <w:szCs w:val="28"/>
        </w:rPr>
      </w:pPr>
      <w:r w:rsidRPr="0055391C">
        <w:rPr>
          <w:szCs w:val="28"/>
        </w:rPr>
        <w:t xml:space="preserve"> </w:t>
      </w:r>
    </w:p>
    <w:p w14:paraId="1595AEC7" w14:textId="77777777" w:rsidR="00244951" w:rsidRPr="00502D06" w:rsidRDefault="00244951" w:rsidP="00E953D0">
      <w:pPr>
        <w:widowControl w:val="0"/>
        <w:tabs>
          <w:tab w:val="left" w:pos="567"/>
          <w:tab w:val="left" w:pos="709"/>
        </w:tabs>
        <w:autoSpaceDE w:val="0"/>
        <w:autoSpaceDN w:val="0"/>
        <w:ind w:firstLine="709"/>
        <w:rPr>
          <w:szCs w:val="28"/>
        </w:rPr>
      </w:pPr>
      <w:r w:rsidRPr="00502D06">
        <w:rPr>
          <w:szCs w:val="28"/>
          <w:lang w:eastAsia="ru-RU"/>
        </w:rPr>
        <w:t>3.</w:t>
      </w:r>
      <w:r w:rsidR="00502D06">
        <w:rPr>
          <w:szCs w:val="28"/>
          <w:lang w:eastAsia="ru-RU"/>
        </w:rPr>
        <w:t>4</w:t>
      </w:r>
      <w:r w:rsidR="0084289C">
        <w:rPr>
          <w:szCs w:val="28"/>
          <w:lang w:eastAsia="ru-RU"/>
        </w:rPr>
        <w:t>0</w:t>
      </w:r>
      <w:r w:rsidRPr="00502D06">
        <w:rPr>
          <w:szCs w:val="28"/>
          <w:lang w:eastAsia="ru-RU"/>
        </w:rPr>
        <w:t>. Основанием для начала административной процедуры является подача Заявителем, через региональный Портал</w:t>
      </w:r>
      <w:r w:rsidRPr="00502D06">
        <w:rPr>
          <w:szCs w:val="28"/>
        </w:rPr>
        <w:t xml:space="preserve"> в электронной форме </w:t>
      </w:r>
      <w:r w:rsidRPr="00502D06">
        <w:rPr>
          <w:szCs w:val="28"/>
          <w:lang w:eastAsia="ru-RU"/>
        </w:rPr>
        <w:t>заявления</w:t>
      </w:r>
      <w:r w:rsidR="00502D06" w:rsidRPr="00502D06">
        <w:rPr>
          <w:szCs w:val="28"/>
          <w:lang w:eastAsia="ru-RU"/>
        </w:rPr>
        <w:t xml:space="preserve"> </w:t>
      </w:r>
      <w:r w:rsidRPr="00502D06">
        <w:rPr>
          <w:szCs w:val="28"/>
          <w:lang w:eastAsia="ru-RU"/>
        </w:rPr>
        <w:t xml:space="preserve">о предоставлении Муниципальной услуги и соответствующих документов, указанных в </w:t>
      </w:r>
      <w:hyperlink w:anchor="P174" w:history="1">
        <w:r w:rsidRPr="00502D06">
          <w:rPr>
            <w:szCs w:val="28"/>
            <w:lang w:eastAsia="ru-RU"/>
          </w:rPr>
          <w:t>пункте</w:t>
        </w:r>
      </w:hyperlink>
      <w:r w:rsidRPr="00502D06">
        <w:rPr>
          <w:szCs w:val="28"/>
          <w:lang w:eastAsia="ru-RU"/>
        </w:rPr>
        <w:t xml:space="preserve"> 2.1</w:t>
      </w:r>
      <w:r w:rsidR="00700267">
        <w:rPr>
          <w:szCs w:val="28"/>
          <w:lang w:eastAsia="ru-RU"/>
        </w:rPr>
        <w:t>2</w:t>
      </w:r>
      <w:r w:rsidRPr="00502D06">
        <w:rPr>
          <w:szCs w:val="28"/>
          <w:lang w:eastAsia="ru-RU"/>
        </w:rPr>
        <w:t xml:space="preserve"> Административного регламента</w:t>
      </w:r>
      <w:r w:rsidRPr="00502D06">
        <w:rPr>
          <w:szCs w:val="28"/>
        </w:rPr>
        <w:t>.</w:t>
      </w:r>
    </w:p>
    <w:p w14:paraId="2A5EC476" w14:textId="77777777" w:rsidR="00244951" w:rsidRPr="00DA5A37" w:rsidRDefault="00244951" w:rsidP="00E953D0">
      <w:pPr>
        <w:autoSpaceDE w:val="0"/>
        <w:autoSpaceDN w:val="0"/>
        <w:adjustRightInd w:val="0"/>
        <w:ind w:firstLine="709"/>
        <w:rPr>
          <w:szCs w:val="28"/>
        </w:rPr>
      </w:pPr>
      <w:r w:rsidRPr="00DA5A37">
        <w:rPr>
          <w:szCs w:val="28"/>
        </w:rPr>
        <w:t>3.</w:t>
      </w:r>
      <w:r w:rsidR="00502D06" w:rsidRPr="00DA5A37">
        <w:rPr>
          <w:szCs w:val="28"/>
        </w:rPr>
        <w:t>4</w:t>
      </w:r>
      <w:r w:rsidR="0084289C">
        <w:rPr>
          <w:szCs w:val="28"/>
        </w:rPr>
        <w:t>1</w:t>
      </w:r>
      <w:r w:rsidRPr="00DA5A37">
        <w:rPr>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10A3B73D" w14:textId="77777777" w:rsidR="00244951" w:rsidRPr="00DA5A37" w:rsidRDefault="00244951" w:rsidP="00E953D0">
      <w:pPr>
        <w:autoSpaceDE w:val="0"/>
        <w:autoSpaceDN w:val="0"/>
        <w:adjustRightInd w:val="0"/>
        <w:ind w:firstLine="709"/>
        <w:rPr>
          <w:szCs w:val="28"/>
        </w:rPr>
      </w:pPr>
      <w:r w:rsidRPr="00DA5A37">
        <w:rPr>
          <w:szCs w:val="28"/>
        </w:rPr>
        <w:t>На Портале, региональном Портале, размещаются образцы заполнения электронной формы запроса.</w:t>
      </w:r>
    </w:p>
    <w:p w14:paraId="73B966DD" w14:textId="77777777" w:rsidR="00244951" w:rsidRPr="00DA5A37" w:rsidRDefault="00244951" w:rsidP="00E953D0">
      <w:pPr>
        <w:autoSpaceDE w:val="0"/>
        <w:autoSpaceDN w:val="0"/>
        <w:adjustRightInd w:val="0"/>
        <w:ind w:firstLine="709"/>
        <w:rPr>
          <w:szCs w:val="28"/>
        </w:rPr>
      </w:pPr>
      <w:r w:rsidRPr="00DA5A37">
        <w:rPr>
          <w:szCs w:val="28"/>
        </w:rPr>
        <w:t>3.</w:t>
      </w:r>
      <w:r w:rsidR="00502D06" w:rsidRPr="00DA5A37">
        <w:rPr>
          <w:szCs w:val="28"/>
        </w:rPr>
        <w:t>4</w:t>
      </w:r>
      <w:r w:rsidR="0084289C">
        <w:rPr>
          <w:szCs w:val="28"/>
        </w:rPr>
        <w:t>2</w:t>
      </w:r>
      <w:r w:rsidRPr="00DA5A37">
        <w:rPr>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AAC25F8" w14:textId="77777777" w:rsidR="00244951" w:rsidRPr="00DA5A37" w:rsidRDefault="00244951" w:rsidP="00E953D0">
      <w:pPr>
        <w:autoSpaceDE w:val="0"/>
        <w:autoSpaceDN w:val="0"/>
        <w:adjustRightInd w:val="0"/>
        <w:ind w:firstLine="709"/>
        <w:rPr>
          <w:szCs w:val="28"/>
        </w:rPr>
      </w:pPr>
      <w:r w:rsidRPr="00DA5A37">
        <w:rPr>
          <w:szCs w:val="28"/>
        </w:rPr>
        <w:t>3.</w:t>
      </w:r>
      <w:r w:rsidR="00502D06" w:rsidRPr="00DA5A37">
        <w:rPr>
          <w:szCs w:val="28"/>
        </w:rPr>
        <w:t>4</w:t>
      </w:r>
      <w:r w:rsidR="0084289C">
        <w:rPr>
          <w:szCs w:val="28"/>
        </w:rPr>
        <w:t>3</w:t>
      </w:r>
      <w:r w:rsidRPr="00DA5A37">
        <w:rPr>
          <w:szCs w:val="28"/>
        </w:rPr>
        <w:t>. При формировании запроса Заявителю обеспечивается:</w:t>
      </w:r>
    </w:p>
    <w:p w14:paraId="29397456" w14:textId="77777777" w:rsidR="00244951" w:rsidRPr="00DA5A37" w:rsidRDefault="000308B1" w:rsidP="00E953D0">
      <w:pPr>
        <w:autoSpaceDE w:val="0"/>
        <w:autoSpaceDN w:val="0"/>
        <w:adjustRightInd w:val="0"/>
        <w:ind w:firstLine="709"/>
        <w:rPr>
          <w:szCs w:val="28"/>
        </w:rPr>
      </w:pPr>
      <w:r>
        <w:rPr>
          <w:szCs w:val="28"/>
        </w:rPr>
        <w:t>1</w:t>
      </w:r>
      <w:r w:rsidR="00244951" w:rsidRPr="00DA5A37">
        <w:rPr>
          <w:szCs w:val="28"/>
        </w:rPr>
        <w:t>) возможность копирования и сохранения запроса и иных документов, необходимых для предоставления Муниципальной услуги;</w:t>
      </w:r>
    </w:p>
    <w:p w14:paraId="1C30C788" w14:textId="77777777" w:rsidR="00244951" w:rsidRPr="00DA5A37" w:rsidRDefault="000308B1" w:rsidP="00E953D0">
      <w:pPr>
        <w:autoSpaceDE w:val="0"/>
        <w:autoSpaceDN w:val="0"/>
        <w:adjustRightInd w:val="0"/>
        <w:ind w:firstLine="709"/>
        <w:rPr>
          <w:szCs w:val="28"/>
        </w:rPr>
      </w:pPr>
      <w:r>
        <w:rPr>
          <w:szCs w:val="28"/>
        </w:rPr>
        <w:t>2</w:t>
      </w:r>
      <w:r w:rsidR="00244951" w:rsidRPr="00DA5A37">
        <w:rPr>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00244951" w:rsidRPr="00DA5A37">
        <w:rPr>
          <w:i/>
          <w:szCs w:val="28"/>
        </w:rPr>
        <w:t>;</w:t>
      </w:r>
    </w:p>
    <w:p w14:paraId="16638067" w14:textId="77777777" w:rsidR="00244951" w:rsidRPr="00DA5A37" w:rsidRDefault="000308B1" w:rsidP="00E953D0">
      <w:pPr>
        <w:autoSpaceDE w:val="0"/>
        <w:autoSpaceDN w:val="0"/>
        <w:adjustRightInd w:val="0"/>
        <w:ind w:firstLine="709"/>
        <w:rPr>
          <w:szCs w:val="28"/>
        </w:rPr>
      </w:pPr>
      <w:r>
        <w:rPr>
          <w:szCs w:val="28"/>
        </w:rPr>
        <w:t>3</w:t>
      </w:r>
      <w:r w:rsidR="00244951" w:rsidRPr="00DA5A37">
        <w:rPr>
          <w:szCs w:val="28"/>
        </w:rPr>
        <w:t>) возможность печати на бумажном носителе копии электронной формы запроса;</w:t>
      </w:r>
    </w:p>
    <w:p w14:paraId="0241BAA6" w14:textId="77777777" w:rsidR="00244951" w:rsidRPr="00DA5A37" w:rsidRDefault="000308B1" w:rsidP="00E953D0">
      <w:pPr>
        <w:autoSpaceDE w:val="0"/>
        <w:autoSpaceDN w:val="0"/>
        <w:adjustRightInd w:val="0"/>
        <w:ind w:firstLine="709"/>
        <w:rPr>
          <w:szCs w:val="28"/>
        </w:rPr>
      </w:pPr>
      <w:r>
        <w:rPr>
          <w:szCs w:val="28"/>
        </w:rPr>
        <w:t>4</w:t>
      </w:r>
      <w:r w:rsidR="00244951" w:rsidRPr="00DA5A37">
        <w:rPr>
          <w:szCs w:val="28"/>
        </w:rPr>
        <w:t>) сохранение ранее введенных в электронную форму запроса значений</w:t>
      </w:r>
      <w:r w:rsidR="00B86DE8">
        <w:rPr>
          <w:szCs w:val="28"/>
        </w:rPr>
        <w:t xml:space="preserve"> </w:t>
      </w:r>
      <w:r w:rsidR="00244951" w:rsidRPr="00DA5A37">
        <w:rPr>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A233DE" w14:textId="77777777" w:rsidR="00244951" w:rsidRPr="00DA5A37" w:rsidRDefault="000308B1" w:rsidP="00E953D0">
      <w:pPr>
        <w:autoSpaceDE w:val="0"/>
        <w:autoSpaceDN w:val="0"/>
        <w:adjustRightInd w:val="0"/>
        <w:ind w:firstLine="709"/>
        <w:rPr>
          <w:szCs w:val="28"/>
        </w:rPr>
      </w:pPr>
      <w:r>
        <w:rPr>
          <w:szCs w:val="28"/>
        </w:rPr>
        <w:t>5</w:t>
      </w:r>
      <w:r w:rsidR="00244951" w:rsidRPr="00DA5A37">
        <w:rPr>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B86DE8">
        <w:rPr>
          <w:szCs w:val="28"/>
        </w:rPr>
        <w:t xml:space="preserve"> </w:t>
      </w:r>
      <w:r w:rsidR="00244951" w:rsidRPr="00DA5A37">
        <w:rPr>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14:paraId="1FACA305" w14:textId="77777777" w:rsidR="00244951" w:rsidRPr="00DA5A37" w:rsidRDefault="000308B1" w:rsidP="00E953D0">
      <w:pPr>
        <w:autoSpaceDE w:val="0"/>
        <w:autoSpaceDN w:val="0"/>
        <w:adjustRightInd w:val="0"/>
        <w:ind w:firstLine="709"/>
        <w:rPr>
          <w:szCs w:val="28"/>
        </w:rPr>
      </w:pPr>
      <w:r>
        <w:rPr>
          <w:szCs w:val="28"/>
        </w:rPr>
        <w:t>6</w:t>
      </w:r>
      <w:r w:rsidR="00244951" w:rsidRPr="00DA5A37">
        <w:rPr>
          <w:szCs w:val="28"/>
        </w:rPr>
        <w:t>) возможность вернуться на любой из этапов заполнения электронной формы запроса без потери ранее введенной информации;</w:t>
      </w:r>
    </w:p>
    <w:p w14:paraId="3CF6B95A" w14:textId="77777777" w:rsidR="00244951" w:rsidRPr="00DA5A37" w:rsidRDefault="000308B1" w:rsidP="00E953D0">
      <w:pPr>
        <w:autoSpaceDE w:val="0"/>
        <w:autoSpaceDN w:val="0"/>
        <w:adjustRightInd w:val="0"/>
        <w:ind w:firstLine="709"/>
        <w:rPr>
          <w:szCs w:val="28"/>
        </w:rPr>
      </w:pPr>
      <w:r>
        <w:rPr>
          <w:szCs w:val="28"/>
        </w:rPr>
        <w:t>7</w:t>
      </w:r>
      <w:r w:rsidR="00244951" w:rsidRPr="00DA5A37">
        <w:rPr>
          <w:szCs w:val="28"/>
        </w:rPr>
        <w:t>)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03196EC" w14:textId="77777777" w:rsidR="000308B1" w:rsidRDefault="00086B44" w:rsidP="000308B1">
      <w:pPr>
        <w:autoSpaceDE w:val="0"/>
        <w:autoSpaceDN w:val="0"/>
        <w:adjustRightInd w:val="0"/>
        <w:ind w:firstLine="709"/>
        <w:rPr>
          <w:szCs w:val="28"/>
        </w:rPr>
      </w:pPr>
      <w:r w:rsidRPr="00DA5A37">
        <w:rPr>
          <w:szCs w:val="28"/>
        </w:rPr>
        <w:t>3.</w:t>
      </w:r>
      <w:r w:rsidR="00502D06" w:rsidRPr="00DA5A37">
        <w:rPr>
          <w:szCs w:val="28"/>
        </w:rPr>
        <w:t>4</w:t>
      </w:r>
      <w:r w:rsidR="0084289C">
        <w:rPr>
          <w:szCs w:val="28"/>
        </w:rPr>
        <w:t>4</w:t>
      </w:r>
      <w:r w:rsidRPr="00DA5A37">
        <w:rPr>
          <w:szCs w:val="28"/>
        </w:rPr>
        <w:t xml:space="preserve">. При успешной отправке запросу </w:t>
      </w:r>
      <w:r w:rsidR="000308B1">
        <w:rPr>
          <w:szCs w:val="28"/>
        </w:rPr>
        <w:t>п</w:t>
      </w:r>
      <w:r w:rsidRPr="00DA5A37">
        <w:rPr>
          <w:szCs w:val="28"/>
        </w:rPr>
        <w:t xml:space="preserve">рисваивается </w:t>
      </w:r>
      <w:r w:rsidR="000308B1">
        <w:rPr>
          <w:szCs w:val="28"/>
        </w:rPr>
        <w:t xml:space="preserve"> </w:t>
      </w:r>
      <w:r w:rsidRPr="00DA5A37">
        <w:rPr>
          <w:szCs w:val="28"/>
        </w:rPr>
        <w:t>уникальный</w:t>
      </w:r>
      <w:r w:rsidR="000308B1">
        <w:rPr>
          <w:szCs w:val="28"/>
        </w:rPr>
        <w:t xml:space="preserve"> </w:t>
      </w:r>
      <w:r w:rsidRPr="00DA5A37">
        <w:rPr>
          <w:szCs w:val="28"/>
        </w:rPr>
        <w:t xml:space="preserve"> номер, </w:t>
      </w:r>
    </w:p>
    <w:p w14:paraId="6977C4C8" w14:textId="77777777" w:rsidR="00086B44" w:rsidRPr="00DA5A37" w:rsidRDefault="00086B44" w:rsidP="000308B1">
      <w:pPr>
        <w:autoSpaceDE w:val="0"/>
        <w:autoSpaceDN w:val="0"/>
        <w:adjustRightInd w:val="0"/>
        <w:ind w:firstLine="0"/>
        <w:rPr>
          <w:szCs w:val="28"/>
        </w:rPr>
      </w:pPr>
      <w:r w:rsidRPr="00DA5A37">
        <w:rPr>
          <w:szCs w:val="28"/>
        </w:rP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32C51FD2" w14:textId="77777777" w:rsidR="00244951" w:rsidRPr="00DA5A37" w:rsidRDefault="00244951" w:rsidP="00E953D0">
      <w:pPr>
        <w:tabs>
          <w:tab w:val="left" w:pos="567"/>
          <w:tab w:val="left" w:pos="709"/>
        </w:tabs>
        <w:autoSpaceDE w:val="0"/>
        <w:autoSpaceDN w:val="0"/>
        <w:adjustRightInd w:val="0"/>
        <w:ind w:firstLine="709"/>
        <w:rPr>
          <w:szCs w:val="28"/>
        </w:rPr>
      </w:pPr>
      <w:r w:rsidRPr="00DA5A37">
        <w:rPr>
          <w:szCs w:val="28"/>
          <w:lang w:eastAsia="ru-RU"/>
        </w:rPr>
        <w:t>3.</w:t>
      </w:r>
      <w:r w:rsidR="00502D06" w:rsidRPr="00DA5A37">
        <w:rPr>
          <w:szCs w:val="28"/>
          <w:lang w:eastAsia="ru-RU"/>
        </w:rPr>
        <w:t>4</w:t>
      </w:r>
      <w:r w:rsidR="0084289C">
        <w:rPr>
          <w:szCs w:val="28"/>
          <w:lang w:eastAsia="ru-RU"/>
        </w:rPr>
        <w:t>5</w:t>
      </w:r>
      <w:r w:rsidRPr="00DA5A37">
        <w:rPr>
          <w:szCs w:val="28"/>
          <w:lang w:eastAsia="ru-RU"/>
        </w:rPr>
        <w:t xml:space="preserve">. </w:t>
      </w:r>
      <w:r w:rsidRPr="00DA5A37">
        <w:rPr>
          <w:szCs w:val="28"/>
        </w:rPr>
        <w:t>Результатом административной процедуры является</w:t>
      </w:r>
      <w:r w:rsidRPr="00DA5A37">
        <w:rPr>
          <w:szCs w:val="28"/>
          <w:lang w:eastAsia="ru-RU"/>
        </w:rPr>
        <w:t xml:space="preserve"> направление </w:t>
      </w:r>
      <w:r w:rsidRPr="00DA5A37">
        <w:rPr>
          <w:szCs w:val="28"/>
        </w:rPr>
        <w:t>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r w:rsidRPr="00DA5A37">
        <w:rPr>
          <w:szCs w:val="28"/>
          <w:lang w:eastAsia="ru-RU"/>
        </w:rPr>
        <w:t>.</w:t>
      </w:r>
    </w:p>
    <w:p w14:paraId="4F629C19" w14:textId="77777777" w:rsidR="00244951" w:rsidRDefault="00244951" w:rsidP="00E953D0">
      <w:pPr>
        <w:tabs>
          <w:tab w:val="left" w:pos="567"/>
          <w:tab w:val="left" w:pos="709"/>
        </w:tabs>
        <w:autoSpaceDE w:val="0"/>
        <w:autoSpaceDN w:val="0"/>
        <w:adjustRightInd w:val="0"/>
        <w:ind w:firstLine="709"/>
        <w:rPr>
          <w:szCs w:val="28"/>
        </w:rPr>
      </w:pPr>
      <w:r w:rsidRPr="00DA5A37">
        <w:rPr>
          <w:szCs w:val="28"/>
          <w:lang w:eastAsia="ru-RU"/>
        </w:rPr>
        <w:t>3.</w:t>
      </w:r>
      <w:r w:rsidR="00502D06" w:rsidRPr="00DA5A37">
        <w:rPr>
          <w:szCs w:val="28"/>
          <w:lang w:eastAsia="ru-RU"/>
        </w:rPr>
        <w:t>4</w:t>
      </w:r>
      <w:r w:rsidR="0084289C">
        <w:rPr>
          <w:szCs w:val="28"/>
          <w:lang w:eastAsia="ru-RU"/>
        </w:rPr>
        <w:t>6</w:t>
      </w:r>
      <w:r w:rsidRPr="00DA5A37">
        <w:rPr>
          <w:szCs w:val="28"/>
          <w:lang w:eastAsia="ru-RU"/>
        </w:rPr>
        <w:t xml:space="preserve">. Способом фиксации результата </w:t>
      </w:r>
      <w:r w:rsidRPr="00DA5A37">
        <w:rPr>
          <w:szCs w:val="28"/>
        </w:rPr>
        <w:t>административной процедуры является</w:t>
      </w:r>
      <w:r w:rsidRPr="00DA5A37">
        <w:rPr>
          <w:szCs w:val="28"/>
          <w:lang w:eastAsia="ru-RU"/>
        </w:rPr>
        <w:t xml:space="preserve"> </w:t>
      </w:r>
      <w:r w:rsidRPr="00DA5A37">
        <w:rPr>
          <w:szCs w:val="28"/>
        </w:rPr>
        <w:t>присвоение регистрационного номера направленного Запроса на предоставление Муниципальной услуги.</w:t>
      </w:r>
    </w:p>
    <w:p w14:paraId="150B38A3" w14:textId="77777777" w:rsidR="00A75E40" w:rsidRDefault="00A75E40" w:rsidP="00244951">
      <w:pPr>
        <w:tabs>
          <w:tab w:val="left" w:pos="567"/>
          <w:tab w:val="left" w:pos="709"/>
        </w:tabs>
        <w:autoSpaceDE w:val="0"/>
        <w:autoSpaceDN w:val="0"/>
        <w:adjustRightInd w:val="0"/>
        <w:rPr>
          <w:szCs w:val="28"/>
        </w:rPr>
      </w:pPr>
    </w:p>
    <w:p w14:paraId="6A88789D" w14:textId="77777777" w:rsidR="00877C40" w:rsidRPr="00DA5A37" w:rsidRDefault="00877C40" w:rsidP="00DA5A37">
      <w:pPr>
        <w:widowControl w:val="0"/>
        <w:tabs>
          <w:tab w:val="left" w:pos="567"/>
          <w:tab w:val="left" w:pos="709"/>
        </w:tabs>
        <w:autoSpaceDE w:val="0"/>
        <w:autoSpaceDN w:val="0"/>
        <w:ind w:firstLine="0"/>
        <w:jc w:val="center"/>
        <w:rPr>
          <w:b/>
          <w:szCs w:val="28"/>
          <w:lang w:eastAsia="ru-RU"/>
        </w:rPr>
      </w:pPr>
      <w:r w:rsidRPr="00DA5A37">
        <w:rPr>
          <w:b/>
          <w:szCs w:val="28"/>
          <w:lang w:eastAsia="ru-RU"/>
        </w:rPr>
        <w:t>Прием от заявителя и регистрация заявления о предоставлении Муниципальной услуги и документов</w:t>
      </w:r>
    </w:p>
    <w:p w14:paraId="1088101B" w14:textId="77777777" w:rsidR="00877C40" w:rsidRPr="00DA5A37" w:rsidRDefault="00877C40" w:rsidP="00C56F78">
      <w:pPr>
        <w:widowControl w:val="0"/>
        <w:tabs>
          <w:tab w:val="left" w:pos="567"/>
          <w:tab w:val="left" w:pos="709"/>
        </w:tabs>
        <w:autoSpaceDE w:val="0"/>
        <w:autoSpaceDN w:val="0"/>
        <w:jc w:val="center"/>
        <w:rPr>
          <w:b/>
          <w:szCs w:val="28"/>
          <w:lang w:eastAsia="ru-RU"/>
        </w:rPr>
      </w:pPr>
    </w:p>
    <w:p w14:paraId="4EDE92F5" w14:textId="77777777" w:rsidR="00877C40" w:rsidRPr="00DA5A37" w:rsidRDefault="00877C40" w:rsidP="00E953D0">
      <w:pPr>
        <w:widowControl w:val="0"/>
        <w:tabs>
          <w:tab w:val="left" w:pos="567"/>
          <w:tab w:val="left" w:pos="709"/>
        </w:tabs>
        <w:autoSpaceDE w:val="0"/>
        <w:autoSpaceDN w:val="0"/>
        <w:ind w:firstLine="709"/>
        <w:rPr>
          <w:szCs w:val="28"/>
        </w:rPr>
      </w:pPr>
      <w:r w:rsidRPr="00DA5A37">
        <w:rPr>
          <w:szCs w:val="28"/>
          <w:lang w:eastAsia="ru-RU"/>
        </w:rPr>
        <w:t>3.</w:t>
      </w:r>
      <w:r w:rsidR="00502D06" w:rsidRPr="00DA5A37">
        <w:rPr>
          <w:szCs w:val="28"/>
          <w:lang w:eastAsia="ru-RU"/>
        </w:rPr>
        <w:t>4</w:t>
      </w:r>
      <w:r w:rsidR="0084289C">
        <w:rPr>
          <w:szCs w:val="28"/>
          <w:lang w:eastAsia="ru-RU"/>
        </w:rPr>
        <w:t>7</w:t>
      </w:r>
      <w:r w:rsidRPr="00DA5A37">
        <w:rPr>
          <w:szCs w:val="28"/>
          <w:lang w:eastAsia="ru-RU"/>
        </w:rPr>
        <w:t xml:space="preserve">. Основанием для начала административной процедуры является </w:t>
      </w:r>
      <w:r w:rsidR="00244951" w:rsidRPr="00DA5A37">
        <w:rPr>
          <w:szCs w:val="28"/>
          <w:lang w:eastAsia="ru-RU"/>
        </w:rPr>
        <w:t>поступление в</w:t>
      </w:r>
      <w:r w:rsidRPr="00DA5A37">
        <w:rPr>
          <w:szCs w:val="28"/>
          <w:lang w:eastAsia="ru-RU"/>
        </w:rPr>
        <w:t xml:space="preserve"> Администраци</w:t>
      </w:r>
      <w:r w:rsidR="00244951" w:rsidRPr="00DA5A37">
        <w:rPr>
          <w:szCs w:val="28"/>
          <w:lang w:eastAsia="ru-RU"/>
        </w:rPr>
        <w:t>ю</w:t>
      </w:r>
      <w:r w:rsidRPr="00DA5A37">
        <w:rPr>
          <w:szCs w:val="28"/>
          <w:lang w:eastAsia="ru-RU"/>
        </w:rPr>
        <w:t xml:space="preserve"> документов, направленных заявителем через региональный Портал</w:t>
      </w:r>
      <w:r w:rsidRPr="00DA5A37">
        <w:rPr>
          <w:szCs w:val="28"/>
        </w:rPr>
        <w:t xml:space="preserve"> в электронной форме </w:t>
      </w:r>
      <w:r w:rsidRPr="00DA5A37">
        <w:rPr>
          <w:szCs w:val="28"/>
          <w:lang w:eastAsia="ru-RU"/>
        </w:rPr>
        <w:t xml:space="preserve">заявления о предоставлении Муниципальной услуги и соответствующих документов, указанных в </w:t>
      </w:r>
      <w:hyperlink w:anchor="P174" w:history="1">
        <w:r w:rsidR="00C31402" w:rsidRPr="00DA5A37">
          <w:rPr>
            <w:szCs w:val="28"/>
            <w:lang w:eastAsia="ru-RU"/>
          </w:rPr>
          <w:t>пункте</w:t>
        </w:r>
      </w:hyperlink>
      <w:r w:rsidR="00C31402" w:rsidRPr="00DA5A37">
        <w:rPr>
          <w:szCs w:val="28"/>
          <w:lang w:eastAsia="ru-RU"/>
        </w:rPr>
        <w:t xml:space="preserve"> 2.11.</w:t>
      </w:r>
      <w:r w:rsidRPr="00DA5A37">
        <w:rPr>
          <w:szCs w:val="28"/>
          <w:lang w:eastAsia="ru-RU"/>
        </w:rPr>
        <w:t xml:space="preserve"> Административного регламента</w:t>
      </w:r>
      <w:r w:rsidRPr="00DA5A37">
        <w:rPr>
          <w:szCs w:val="28"/>
        </w:rPr>
        <w:t>.</w:t>
      </w:r>
    </w:p>
    <w:p w14:paraId="4BB88EDB" w14:textId="77777777" w:rsidR="00086B44" w:rsidRPr="00DA5A37" w:rsidRDefault="00086B44" w:rsidP="00E953D0">
      <w:pPr>
        <w:autoSpaceDE w:val="0"/>
        <w:autoSpaceDN w:val="0"/>
        <w:adjustRightInd w:val="0"/>
        <w:ind w:firstLine="709"/>
        <w:rPr>
          <w:szCs w:val="28"/>
        </w:rPr>
      </w:pPr>
      <w:r w:rsidRPr="00DA5A37">
        <w:rPr>
          <w:szCs w:val="28"/>
        </w:rPr>
        <w:t>3.</w:t>
      </w:r>
      <w:r w:rsidR="0084289C">
        <w:rPr>
          <w:szCs w:val="28"/>
        </w:rPr>
        <w:t>48</w:t>
      </w:r>
      <w:r w:rsidRPr="00DA5A37">
        <w:rPr>
          <w:szCs w:val="28"/>
        </w:rPr>
        <w:t>.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24D36D6" w14:textId="77777777" w:rsidR="00877C40" w:rsidRPr="008429FD" w:rsidRDefault="00877C40" w:rsidP="00E953D0">
      <w:pPr>
        <w:pStyle w:val="ConsPlusNormal"/>
        <w:tabs>
          <w:tab w:val="left" w:pos="567"/>
          <w:tab w:val="left" w:pos="709"/>
        </w:tabs>
        <w:ind w:firstLine="709"/>
        <w:jc w:val="both"/>
        <w:rPr>
          <w:rFonts w:ascii="Times New Roman" w:hAnsi="Times New Roman" w:cs="Times New Roman"/>
          <w:color w:val="000000"/>
          <w:sz w:val="28"/>
          <w:szCs w:val="28"/>
        </w:rPr>
      </w:pPr>
      <w:r w:rsidRPr="00DA5A37">
        <w:rPr>
          <w:rFonts w:ascii="Times New Roman" w:hAnsi="Times New Roman" w:cs="Times New Roman"/>
          <w:sz w:val="28"/>
          <w:szCs w:val="28"/>
        </w:rPr>
        <w:t>3.</w:t>
      </w:r>
      <w:r w:rsidR="0084289C">
        <w:rPr>
          <w:rFonts w:ascii="Times New Roman" w:hAnsi="Times New Roman" w:cs="Times New Roman"/>
          <w:sz w:val="28"/>
          <w:szCs w:val="28"/>
        </w:rPr>
        <w:t>49</w:t>
      </w:r>
      <w:r w:rsidRPr="00DA5A37">
        <w:rPr>
          <w:rFonts w:ascii="Times New Roman" w:hAnsi="Times New Roman" w:cs="Times New Roman"/>
          <w:sz w:val="28"/>
          <w:szCs w:val="28"/>
        </w:rPr>
        <w:t xml:space="preserve">. При представлении заявления о предоставлении Муниципальной услуги и соответствующих документов, указанных в </w:t>
      </w:r>
      <w:hyperlink w:anchor="P174" w:history="1">
        <w:r w:rsidR="00C31402" w:rsidRPr="00DA5A37">
          <w:rPr>
            <w:rFonts w:ascii="Times New Roman" w:hAnsi="Times New Roman" w:cs="Times New Roman"/>
            <w:sz w:val="28"/>
            <w:szCs w:val="28"/>
            <w:lang w:eastAsia="ru-RU"/>
          </w:rPr>
          <w:t>пункте</w:t>
        </w:r>
      </w:hyperlink>
      <w:r w:rsidR="00C31402" w:rsidRPr="00DA5A37">
        <w:rPr>
          <w:rFonts w:ascii="Times New Roman" w:hAnsi="Times New Roman" w:cs="Times New Roman"/>
          <w:sz w:val="28"/>
          <w:szCs w:val="28"/>
          <w:lang w:eastAsia="ru-RU"/>
        </w:rPr>
        <w:t xml:space="preserve"> 2.1</w:t>
      </w:r>
      <w:r w:rsidR="00700267">
        <w:rPr>
          <w:rFonts w:ascii="Times New Roman" w:hAnsi="Times New Roman" w:cs="Times New Roman"/>
          <w:sz w:val="28"/>
          <w:szCs w:val="28"/>
          <w:lang w:eastAsia="ru-RU"/>
        </w:rPr>
        <w:t>2</w:t>
      </w:r>
      <w:r w:rsidRPr="00DA5A37">
        <w:rPr>
          <w:rFonts w:ascii="Times New Roman" w:hAnsi="Times New Roman" w:cs="Times New Roman"/>
          <w:sz w:val="28"/>
          <w:szCs w:val="28"/>
        </w:rPr>
        <w:t xml:space="preserve"> </w:t>
      </w:r>
      <w:r w:rsidRPr="00DA5A37">
        <w:rPr>
          <w:rFonts w:ascii="Times New Roman" w:hAnsi="Times New Roman" w:cs="Times New Roman"/>
          <w:sz w:val="28"/>
          <w:szCs w:val="28"/>
          <w:lang w:eastAsia="ru-RU"/>
        </w:rPr>
        <w:t>Административного</w:t>
      </w:r>
      <w:r w:rsidRPr="00DA5A37">
        <w:rPr>
          <w:rFonts w:ascii="Times New Roman" w:hAnsi="Times New Roman" w:cs="Times New Roman"/>
          <w:sz w:val="28"/>
          <w:szCs w:val="28"/>
        </w:rPr>
        <w:t xml:space="preserve"> регламента, в электронной форме заявителю направляется электронное </w:t>
      </w:r>
      <w:r w:rsidRPr="008429FD">
        <w:rPr>
          <w:rFonts w:ascii="Times New Roman" w:hAnsi="Times New Roman" w:cs="Times New Roman"/>
          <w:color w:val="000000"/>
          <w:sz w:val="28"/>
          <w:szCs w:val="28"/>
        </w:rPr>
        <w:t>сообщение, подтверждающее прием данных документов, с указанием даты приема и присвоенного номера входящим документам.</w:t>
      </w:r>
    </w:p>
    <w:p w14:paraId="673D69F6" w14:textId="77777777" w:rsidR="00086B44" w:rsidRPr="008429FD" w:rsidRDefault="00086B44" w:rsidP="00E953D0">
      <w:pPr>
        <w:autoSpaceDE w:val="0"/>
        <w:autoSpaceDN w:val="0"/>
        <w:adjustRightInd w:val="0"/>
        <w:ind w:firstLine="709"/>
        <w:rPr>
          <w:color w:val="000000"/>
          <w:szCs w:val="28"/>
        </w:rPr>
      </w:pPr>
      <w:r w:rsidRPr="008429FD">
        <w:rPr>
          <w:color w:val="000000"/>
          <w:szCs w:val="28"/>
        </w:rPr>
        <w:t>3.</w:t>
      </w:r>
      <w:r w:rsidR="00502D06" w:rsidRPr="008429FD">
        <w:rPr>
          <w:color w:val="000000"/>
          <w:szCs w:val="28"/>
        </w:rPr>
        <w:t>5</w:t>
      </w:r>
      <w:r w:rsidR="0084289C" w:rsidRPr="008429FD">
        <w:rPr>
          <w:color w:val="000000"/>
          <w:szCs w:val="28"/>
        </w:rPr>
        <w:t>0</w:t>
      </w:r>
      <w:r w:rsidRPr="008429FD">
        <w:rPr>
          <w:color w:val="000000"/>
          <w:szCs w:val="28"/>
        </w:rPr>
        <w:t xml:space="preserve">. Предоставление </w:t>
      </w:r>
      <w:r w:rsidR="001B7ADF" w:rsidRPr="008429FD">
        <w:rPr>
          <w:color w:val="000000"/>
          <w:szCs w:val="28"/>
        </w:rPr>
        <w:t>М</w:t>
      </w:r>
      <w:r w:rsidRPr="008429FD">
        <w:rPr>
          <w:color w:val="000000"/>
          <w:szCs w:val="28"/>
        </w:rPr>
        <w:t xml:space="preserve">униципальной услуги начинается с момента приема и регистрации Администрацией электронных документов, необходимых для предоставления </w:t>
      </w:r>
      <w:r w:rsidR="001B7ADF" w:rsidRPr="008429FD">
        <w:rPr>
          <w:color w:val="000000"/>
          <w:szCs w:val="28"/>
        </w:rPr>
        <w:t>М</w:t>
      </w:r>
      <w:r w:rsidRPr="008429FD">
        <w:rPr>
          <w:color w:val="000000"/>
          <w:szCs w:val="28"/>
        </w:rPr>
        <w:t xml:space="preserve">униципальной услуги, а также получения в установленном порядке информации об оплате </w:t>
      </w:r>
      <w:r w:rsidR="001B7ADF" w:rsidRPr="008429FD">
        <w:rPr>
          <w:color w:val="000000"/>
          <w:szCs w:val="28"/>
        </w:rPr>
        <w:t>М</w:t>
      </w:r>
      <w:r w:rsidRPr="008429FD">
        <w:rPr>
          <w:color w:val="000000"/>
          <w:szCs w:val="28"/>
        </w:rPr>
        <w:t xml:space="preserve">униципальной услуги заявителем. </w:t>
      </w:r>
    </w:p>
    <w:p w14:paraId="3A16E161" w14:textId="77777777" w:rsidR="002C534B" w:rsidRPr="008429FD" w:rsidRDefault="002C534B" w:rsidP="002C534B">
      <w:pPr>
        <w:suppressAutoHyphens w:val="0"/>
        <w:autoSpaceDE w:val="0"/>
        <w:autoSpaceDN w:val="0"/>
        <w:adjustRightInd w:val="0"/>
        <w:ind w:firstLine="709"/>
        <w:rPr>
          <w:bCs/>
          <w:color w:val="000000"/>
          <w:szCs w:val="28"/>
          <w:lang w:eastAsia="ru-RU"/>
        </w:rPr>
      </w:pPr>
      <w:r w:rsidRPr="008429FD">
        <w:rPr>
          <w:bCs/>
          <w:color w:val="000000"/>
          <w:szCs w:val="28"/>
          <w:lang w:eastAsia="ru-RU"/>
        </w:rPr>
        <w:t>При предоставлении муниципальной услуги в электронной форме идентификация и аутентификация заявителя могут осуществляться посредством:</w:t>
      </w:r>
    </w:p>
    <w:p w14:paraId="1AD11D02" w14:textId="77777777" w:rsidR="002C534B" w:rsidRPr="008429FD" w:rsidRDefault="002C534B" w:rsidP="002C534B">
      <w:pPr>
        <w:suppressAutoHyphens w:val="0"/>
        <w:autoSpaceDE w:val="0"/>
        <w:autoSpaceDN w:val="0"/>
        <w:adjustRightInd w:val="0"/>
        <w:ind w:firstLine="709"/>
        <w:rPr>
          <w:bCs/>
          <w:color w:val="000000"/>
          <w:szCs w:val="28"/>
          <w:lang w:eastAsia="ru-RU"/>
        </w:rPr>
      </w:pPr>
      <w:r w:rsidRPr="008429FD">
        <w:rPr>
          <w:bCs/>
          <w:color w:val="000000"/>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52963D" w14:textId="77777777" w:rsidR="002C534B" w:rsidRPr="008429FD" w:rsidRDefault="002C534B" w:rsidP="002C534B">
      <w:pPr>
        <w:autoSpaceDE w:val="0"/>
        <w:autoSpaceDN w:val="0"/>
        <w:adjustRightInd w:val="0"/>
        <w:ind w:firstLine="709"/>
        <w:rPr>
          <w:color w:val="000000"/>
          <w:szCs w:val="28"/>
        </w:rPr>
      </w:pPr>
      <w:r w:rsidRPr="008429FD">
        <w:rPr>
          <w:bCs/>
          <w:color w:val="000000"/>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5A8B0F" w14:textId="77777777" w:rsidR="00086B44" w:rsidRPr="008429FD" w:rsidRDefault="00086B44" w:rsidP="00E953D0">
      <w:pPr>
        <w:autoSpaceDE w:val="0"/>
        <w:autoSpaceDN w:val="0"/>
        <w:adjustRightInd w:val="0"/>
        <w:ind w:firstLine="709"/>
        <w:rPr>
          <w:color w:val="000000"/>
          <w:szCs w:val="28"/>
        </w:rPr>
      </w:pPr>
      <w:r w:rsidRPr="008429FD">
        <w:rPr>
          <w:color w:val="000000"/>
          <w:szCs w:val="28"/>
        </w:rPr>
        <w:t>3.</w:t>
      </w:r>
      <w:r w:rsidR="00502D06" w:rsidRPr="008429FD">
        <w:rPr>
          <w:color w:val="000000"/>
          <w:szCs w:val="28"/>
        </w:rPr>
        <w:t>5</w:t>
      </w:r>
      <w:r w:rsidR="0084289C" w:rsidRPr="008429FD">
        <w:rPr>
          <w:color w:val="000000"/>
          <w:szCs w:val="28"/>
        </w:rPr>
        <w:t>1</w:t>
      </w:r>
      <w:r w:rsidRPr="008429FD">
        <w:rPr>
          <w:color w:val="000000"/>
          <w:szCs w:val="28"/>
        </w:rPr>
        <w:t>. После принятия запроса должностным лицом, уполномоченным</w:t>
      </w:r>
      <w:r w:rsidR="00DD7A34" w:rsidRPr="008429FD">
        <w:rPr>
          <w:color w:val="000000"/>
          <w:szCs w:val="28"/>
        </w:rPr>
        <w:t xml:space="preserve"> </w:t>
      </w:r>
      <w:r w:rsidRPr="008429FD">
        <w:rPr>
          <w:color w:val="000000"/>
          <w:szCs w:val="28"/>
        </w:rPr>
        <w:t xml:space="preserve">на предоставление </w:t>
      </w:r>
      <w:r w:rsidR="001B7ADF" w:rsidRPr="008429FD">
        <w:rPr>
          <w:color w:val="000000"/>
          <w:szCs w:val="28"/>
        </w:rPr>
        <w:t>М</w:t>
      </w:r>
      <w:r w:rsidRPr="008429FD">
        <w:rPr>
          <w:color w:val="000000"/>
          <w:szCs w:val="28"/>
        </w:rPr>
        <w:t>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1695A3AE" w14:textId="77777777" w:rsidR="00086B44" w:rsidRPr="008429FD" w:rsidRDefault="00086B44" w:rsidP="00E953D0">
      <w:pPr>
        <w:autoSpaceDE w:val="0"/>
        <w:autoSpaceDN w:val="0"/>
        <w:adjustRightInd w:val="0"/>
        <w:ind w:firstLine="709"/>
        <w:rPr>
          <w:color w:val="000000"/>
          <w:szCs w:val="28"/>
        </w:rPr>
      </w:pPr>
      <w:r w:rsidRPr="008429FD">
        <w:rPr>
          <w:color w:val="000000"/>
          <w:szCs w:val="28"/>
        </w:rPr>
        <w:t xml:space="preserve">При получении запроса в электронной форме должностным лицом, уполномоченным на предоставление </w:t>
      </w:r>
      <w:r w:rsidR="001B7ADF" w:rsidRPr="008429FD">
        <w:rPr>
          <w:color w:val="000000"/>
          <w:szCs w:val="28"/>
        </w:rPr>
        <w:t>М</w:t>
      </w:r>
      <w:r w:rsidRPr="008429FD">
        <w:rPr>
          <w:color w:val="000000"/>
          <w:szCs w:val="28"/>
        </w:rPr>
        <w:t>униципальной услуги, проверяется наличие оснований для отказа в приеме запроса, указанных в 2.1</w:t>
      </w:r>
      <w:r w:rsidR="00700267" w:rsidRPr="008429FD">
        <w:rPr>
          <w:color w:val="000000"/>
          <w:szCs w:val="28"/>
        </w:rPr>
        <w:t>8</w:t>
      </w:r>
      <w:r w:rsidRPr="008429FD">
        <w:rPr>
          <w:color w:val="000000"/>
          <w:szCs w:val="28"/>
        </w:rPr>
        <w:t xml:space="preserve"> настоящего Административного регламента.</w:t>
      </w:r>
    </w:p>
    <w:p w14:paraId="05B50CFA" w14:textId="77777777" w:rsidR="00877C40" w:rsidRPr="00DA5A37" w:rsidRDefault="00877C40" w:rsidP="00E953D0">
      <w:pPr>
        <w:tabs>
          <w:tab w:val="left" w:pos="567"/>
          <w:tab w:val="left" w:pos="709"/>
        </w:tabs>
        <w:autoSpaceDE w:val="0"/>
        <w:autoSpaceDN w:val="0"/>
        <w:adjustRightInd w:val="0"/>
        <w:ind w:firstLine="709"/>
        <w:rPr>
          <w:szCs w:val="28"/>
        </w:rPr>
      </w:pPr>
      <w:r w:rsidRPr="008429FD">
        <w:rPr>
          <w:color w:val="000000"/>
          <w:szCs w:val="28"/>
          <w:lang w:eastAsia="ru-RU"/>
        </w:rPr>
        <w:t>3.</w:t>
      </w:r>
      <w:r w:rsidR="00502D06" w:rsidRPr="008429FD">
        <w:rPr>
          <w:color w:val="000000"/>
          <w:szCs w:val="28"/>
          <w:lang w:eastAsia="ru-RU"/>
        </w:rPr>
        <w:t>5</w:t>
      </w:r>
      <w:r w:rsidR="0084289C" w:rsidRPr="008429FD">
        <w:rPr>
          <w:color w:val="000000"/>
          <w:szCs w:val="28"/>
          <w:lang w:eastAsia="ru-RU"/>
        </w:rPr>
        <w:t>2</w:t>
      </w:r>
      <w:r w:rsidRPr="008429FD">
        <w:rPr>
          <w:color w:val="000000"/>
          <w:szCs w:val="28"/>
          <w:lang w:eastAsia="ru-RU"/>
        </w:rPr>
        <w:t xml:space="preserve">. </w:t>
      </w:r>
      <w:r w:rsidRPr="008429FD">
        <w:rPr>
          <w:color w:val="000000"/>
          <w:szCs w:val="28"/>
        </w:rPr>
        <w:t>Результатом административной процедуры является</w:t>
      </w:r>
      <w:r w:rsidRPr="008429FD">
        <w:rPr>
          <w:color w:val="000000"/>
          <w:szCs w:val="28"/>
          <w:lang w:eastAsia="ru-RU"/>
        </w:rPr>
        <w:t xml:space="preserve"> </w:t>
      </w:r>
      <w:r w:rsidRPr="008429FD">
        <w:rPr>
          <w:color w:val="000000"/>
          <w:szCs w:val="28"/>
        </w:rPr>
        <w:t>регистрация поступивших в</w:t>
      </w:r>
      <w:r w:rsidRPr="008429FD">
        <w:rPr>
          <w:color w:val="000000"/>
          <w:szCs w:val="28"/>
          <w:lang w:eastAsia="ru-RU"/>
        </w:rPr>
        <w:t xml:space="preserve"> </w:t>
      </w:r>
      <w:r w:rsidR="00C56F78" w:rsidRPr="008429FD">
        <w:rPr>
          <w:color w:val="000000"/>
          <w:szCs w:val="28"/>
          <w:lang w:eastAsia="ru-RU"/>
        </w:rPr>
        <w:t>Админи</w:t>
      </w:r>
      <w:r w:rsidR="00C56F78" w:rsidRPr="00DA5A37">
        <w:rPr>
          <w:szCs w:val="28"/>
          <w:lang w:eastAsia="ru-RU"/>
        </w:rPr>
        <w:t>страцию</w:t>
      </w:r>
      <w:r w:rsidRPr="00DA5A37">
        <w:rPr>
          <w:szCs w:val="28"/>
          <w:lang w:eastAsia="ru-RU"/>
        </w:rPr>
        <w:t xml:space="preserve"> </w:t>
      </w:r>
      <w:r w:rsidRPr="00DA5A37">
        <w:rPr>
          <w:szCs w:val="28"/>
        </w:rPr>
        <w:t xml:space="preserve">в электронной форме </w:t>
      </w:r>
      <w:r w:rsidRPr="00DA5A37">
        <w:rPr>
          <w:szCs w:val="28"/>
          <w:lang w:eastAsia="ru-RU"/>
        </w:rPr>
        <w:t xml:space="preserve">заявления о предоставлении </w:t>
      </w:r>
      <w:r w:rsidR="001B7ADF">
        <w:rPr>
          <w:szCs w:val="28"/>
          <w:lang w:eastAsia="ru-RU"/>
        </w:rPr>
        <w:t>М</w:t>
      </w:r>
      <w:r w:rsidR="00C56F78" w:rsidRPr="00DA5A37">
        <w:rPr>
          <w:szCs w:val="28"/>
          <w:lang w:eastAsia="ru-RU"/>
        </w:rPr>
        <w:t>униципальной</w:t>
      </w:r>
      <w:r w:rsidRPr="00DA5A37">
        <w:rPr>
          <w:szCs w:val="28"/>
          <w:lang w:eastAsia="ru-RU"/>
        </w:rPr>
        <w:t xml:space="preserve"> услуги и соответствующих документов, указанных в </w:t>
      </w:r>
      <w:hyperlink w:anchor="P174" w:history="1">
        <w:r w:rsidR="00C31402" w:rsidRPr="00DA5A37">
          <w:rPr>
            <w:szCs w:val="28"/>
            <w:lang w:eastAsia="ru-RU"/>
          </w:rPr>
          <w:t>пункте</w:t>
        </w:r>
      </w:hyperlink>
      <w:r w:rsidR="00C31402" w:rsidRPr="00DA5A37">
        <w:rPr>
          <w:szCs w:val="28"/>
          <w:lang w:eastAsia="ru-RU"/>
        </w:rPr>
        <w:t xml:space="preserve"> 2.1</w:t>
      </w:r>
      <w:r w:rsidR="00700267">
        <w:rPr>
          <w:szCs w:val="28"/>
          <w:lang w:eastAsia="ru-RU"/>
        </w:rPr>
        <w:t>2</w:t>
      </w:r>
      <w:r w:rsidRPr="00DA5A37">
        <w:rPr>
          <w:szCs w:val="28"/>
          <w:lang w:eastAsia="ru-RU"/>
        </w:rPr>
        <w:t xml:space="preserve"> </w:t>
      </w:r>
      <w:r w:rsidR="00C56F78" w:rsidRPr="00DA5A37">
        <w:rPr>
          <w:szCs w:val="28"/>
          <w:lang w:eastAsia="ru-RU"/>
        </w:rPr>
        <w:t>Административного р</w:t>
      </w:r>
      <w:r w:rsidRPr="00DA5A37">
        <w:rPr>
          <w:szCs w:val="28"/>
          <w:lang w:eastAsia="ru-RU"/>
        </w:rPr>
        <w:t>егламента.</w:t>
      </w:r>
    </w:p>
    <w:p w14:paraId="0DBF803B" w14:textId="77777777" w:rsidR="00877C40" w:rsidRPr="00DA5A37" w:rsidRDefault="00C56F78" w:rsidP="00E953D0">
      <w:pPr>
        <w:tabs>
          <w:tab w:val="left" w:pos="567"/>
          <w:tab w:val="left" w:pos="709"/>
        </w:tabs>
        <w:autoSpaceDE w:val="0"/>
        <w:autoSpaceDN w:val="0"/>
        <w:adjustRightInd w:val="0"/>
        <w:ind w:firstLine="709"/>
        <w:rPr>
          <w:szCs w:val="28"/>
        </w:rPr>
      </w:pPr>
      <w:r w:rsidRPr="00DA5A37">
        <w:rPr>
          <w:szCs w:val="28"/>
          <w:lang w:eastAsia="ru-RU"/>
        </w:rPr>
        <w:t>3.</w:t>
      </w:r>
      <w:r w:rsidR="00502D06" w:rsidRPr="00DA5A37">
        <w:rPr>
          <w:szCs w:val="28"/>
          <w:lang w:eastAsia="ru-RU"/>
        </w:rPr>
        <w:t>5</w:t>
      </w:r>
      <w:r w:rsidR="0084289C">
        <w:rPr>
          <w:szCs w:val="28"/>
          <w:lang w:eastAsia="ru-RU"/>
        </w:rPr>
        <w:t>3</w:t>
      </w:r>
      <w:r w:rsidR="00877C40" w:rsidRPr="00DA5A37">
        <w:rPr>
          <w:szCs w:val="28"/>
          <w:lang w:eastAsia="ru-RU"/>
        </w:rPr>
        <w:t xml:space="preserve">. Способом фиксации результата </w:t>
      </w:r>
      <w:r w:rsidR="00877C40" w:rsidRPr="00DA5A37">
        <w:rPr>
          <w:szCs w:val="28"/>
        </w:rPr>
        <w:t>административной процедуры является</w:t>
      </w:r>
      <w:r w:rsidR="00877C40" w:rsidRPr="00DA5A37">
        <w:rPr>
          <w:szCs w:val="28"/>
          <w:lang w:eastAsia="ru-RU"/>
        </w:rPr>
        <w:t xml:space="preserve"> </w:t>
      </w:r>
      <w:r w:rsidR="00877C40" w:rsidRPr="00DA5A37">
        <w:rPr>
          <w:szCs w:val="28"/>
        </w:rPr>
        <w:t>присвоение входящего (регистрационного) номера поступившим документам.</w:t>
      </w:r>
    </w:p>
    <w:p w14:paraId="06A70DC3" w14:textId="77777777" w:rsidR="00C56F78" w:rsidRPr="00DA5A37" w:rsidRDefault="00C56F78" w:rsidP="00E953D0">
      <w:pPr>
        <w:tabs>
          <w:tab w:val="left" w:pos="567"/>
          <w:tab w:val="left" w:pos="709"/>
        </w:tabs>
        <w:autoSpaceDE w:val="0"/>
        <w:autoSpaceDN w:val="0"/>
        <w:adjustRightInd w:val="0"/>
        <w:ind w:firstLine="709"/>
        <w:rPr>
          <w:szCs w:val="28"/>
        </w:rPr>
      </w:pPr>
      <w:r w:rsidRPr="00DA5A37">
        <w:rPr>
          <w:szCs w:val="28"/>
        </w:rPr>
        <w:t>3.</w:t>
      </w:r>
      <w:r w:rsidR="0084289C">
        <w:rPr>
          <w:szCs w:val="28"/>
        </w:rPr>
        <w:t>54</w:t>
      </w:r>
      <w:r w:rsidRPr="00DA5A37">
        <w:rPr>
          <w:szCs w:val="28"/>
        </w:rPr>
        <w:t>. Общий срок выполнения административной процедуры не может превышать 1 (один) рабочий дней.</w:t>
      </w:r>
    </w:p>
    <w:p w14:paraId="51C79967" w14:textId="77777777" w:rsidR="00877C40" w:rsidRPr="00DD7A34" w:rsidRDefault="00877C40" w:rsidP="00C56F78">
      <w:pPr>
        <w:tabs>
          <w:tab w:val="left" w:pos="567"/>
          <w:tab w:val="left" w:pos="709"/>
        </w:tabs>
        <w:autoSpaceDE w:val="0"/>
        <w:autoSpaceDN w:val="0"/>
        <w:adjustRightInd w:val="0"/>
        <w:rPr>
          <w:szCs w:val="28"/>
          <w:highlight w:val="green"/>
        </w:rPr>
      </w:pPr>
    </w:p>
    <w:p w14:paraId="7154DAA8" w14:textId="77777777" w:rsidR="00DA5A37" w:rsidRDefault="00DA5A37" w:rsidP="00DA5A37">
      <w:pPr>
        <w:widowControl w:val="0"/>
        <w:autoSpaceDE w:val="0"/>
        <w:autoSpaceDN w:val="0"/>
        <w:adjustRightInd w:val="0"/>
        <w:ind w:firstLine="0"/>
        <w:jc w:val="center"/>
        <w:rPr>
          <w:rFonts w:ascii="Times New Roman CYR" w:hAnsi="Times New Roman CYR" w:cs="Times New Roman CYR"/>
          <w:b/>
          <w:kern w:val="1"/>
          <w:szCs w:val="28"/>
        </w:rPr>
      </w:pPr>
      <w:r w:rsidRPr="00CE7DDB">
        <w:rPr>
          <w:rFonts w:ascii="Times New Roman CYR" w:hAnsi="Times New Roman CYR" w:cs="Times New Roman CYR"/>
          <w:b/>
          <w:kern w:val="1"/>
          <w:szCs w:val="28"/>
        </w:rPr>
        <w:t xml:space="preserve">Рассмотрение </w:t>
      </w:r>
      <w:r w:rsidRPr="00CE7DDB">
        <w:rPr>
          <w:rFonts w:ascii="Times New Roman CYR" w:hAnsi="Times New Roman CYR" w:cs="Times New Roman CYR"/>
          <w:b/>
          <w:color w:val="000000"/>
          <w:kern w:val="1"/>
          <w:szCs w:val="28"/>
        </w:rPr>
        <w:t>заявления</w:t>
      </w:r>
      <w:r w:rsidRPr="00CE7DDB">
        <w:rPr>
          <w:rFonts w:ascii="Times New Roman CYR" w:hAnsi="Times New Roman CYR" w:cs="Times New Roman CYR"/>
          <w:b/>
          <w:kern w:val="1"/>
          <w:szCs w:val="28"/>
        </w:rPr>
        <w:t xml:space="preserve"> и принятие решения об определении специалиста, ответственного за проведение административных процедур</w:t>
      </w:r>
    </w:p>
    <w:p w14:paraId="5F5561DB" w14:textId="77777777" w:rsidR="00DA5A37" w:rsidRPr="00CE7DDB" w:rsidRDefault="00DA5A37" w:rsidP="00DA5A37">
      <w:pPr>
        <w:widowControl w:val="0"/>
        <w:autoSpaceDE w:val="0"/>
        <w:autoSpaceDN w:val="0"/>
        <w:adjustRightInd w:val="0"/>
        <w:jc w:val="center"/>
        <w:rPr>
          <w:rFonts w:ascii="Times New Roman CYR" w:hAnsi="Times New Roman CYR" w:cs="Times New Roman CYR"/>
          <w:b/>
          <w:bCs/>
          <w:szCs w:val="28"/>
        </w:rPr>
      </w:pPr>
    </w:p>
    <w:p w14:paraId="6997EE17" w14:textId="77777777" w:rsidR="00DA5A37" w:rsidRPr="00CE7DDB" w:rsidRDefault="00DA5A37" w:rsidP="00E953D0">
      <w:pPr>
        <w:widowControl w:val="0"/>
        <w:tabs>
          <w:tab w:val="left" w:pos="0"/>
        </w:tabs>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w:t>
      </w:r>
      <w:r w:rsidR="005D6A7C">
        <w:rPr>
          <w:rFonts w:ascii="Times New Roman CYR" w:hAnsi="Times New Roman CYR" w:cs="Times New Roman CYR"/>
          <w:szCs w:val="28"/>
        </w:rPr>
        <w:t>55</w:t>
      </w:r>
      <w:r w:rsidRPr="00CE7DDB">
        <w:rPr>
          <w:rFonts w:ascii="Times New Roman CYR" w:hAnsi="Times New Roman CYR" w:cs="Times New Roman CYR"/>
          <w:szCs w:val="28"/>
        </w:rPr>
        <w:t>.</w:t>
      </w:r>
      <w:r w:rsidRPr="00CE7DDB">
        <w:rPr>
          <w:rFonts w:ascii="Times New Roman CYR" w:hAnsi="Times New Roman CYR" w:cs="Times New Roman CYR"/>
          <w:szCs w:val="28"/>
        </w:rPr>
        <w:tab/>
        <w:t>Основанием для начала административной процедуры является поступление заявления</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с комплектом документов </w:t>
      </w:r>
      <w:r>
        <w:rPr>
          <w:rFonts w:ascii="Times New Roman CYR" w:hAnsi="Times New Roman CYR" w:cs="Times New Roman CYR"/>
          <w:szCs w:val="28"/>
        </w:rPr>
        <w:t>начальнику</w:t>
      </w:r>
      <w:r w:rsidR="00671A58">
        <w:rPr>
          <w:rFonts w:ascii="Times New Roman CYR" w:hAnsi="Times New Roman CYR" w:cs="Times New Roman CYR"/>
          <w:szCs w:val="28"/>
        </w:rPr>
        <w:t xml:space="preserve"> Отдела</w:t>
      </w:r>
      <w:r>
        <w:rPr>
          <w:rFonts w:ascii="Times New Roman CYR" w:hAnsi="Times New Roman CYR" w:cs="Times New Roman CYR"/>
          <w:szCs w:val="28"/>
        </w:rPr>
        <w:t>.</w:t>
      </w:r>
    </w:p>
    <w:p w14:paraId="0495D8E7" w14:textId="77777777" w:rsidR="00DA5A37" w:rsidRPr="00CE7DDB" w:rsidRDefault="00DA5A37" w:rsidP="00E953D0">
      <w:pPr>
        <w:widowControl w:val="0"/>
        <w:tabs>
          <w:tab w:val="left" w:pos="0"/>
        </w:tabs>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w:t>
      </w:r>
      <w:r w:rsidR="005D6A7C">
        <w:rPr>
          <w:rFonts w:ascii="Times New Roman CYR" w:hAnsi="Times New Roman CYR" w:cs="Times New Roman CYR"/>
          <w:szCs w:val="28"/>
        </w:rPr>
        <w:t>56</w:t>
      </w:r>
      <w:r>
        <w:rPr>
          <w:rFonts w:ascii="Times New Roman CYR" w:hAnsi="Times New Roman CYR" w:cs="Times New Roman CYR"/>
          <w:szCs w:val="28"/>
        </w:rPr>
        <w:t>. Начальник</w:t>
      </w:r>
      <w:r w:rsidR="00671A58">
        <w:rPr>
          <w:rFonts w:ascii="Times New Roman CYR" w:hAnsi="Times New Roman CYR" w:cs="Times New Roman CYR"/>
          <w:szCs w:val="28"/>
        </w:rPr>
        <w:t xml:space="preserve"> Отдела</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в течение 1 (одного) </w:t>
      </w:r>
      <w:r>
        <w:rPr>
          <w:rFonts w:ascii="Times New Roman CYR" w:hAnsi="Times New Roman CYR" w:cs="Times New Roman CYR"/>
          <w:szCs w:val="28"/>
        </w:rPr>
        <w:t xml:space="preserve">рабочего </w:t>
      </w:r>
      <w:r w:rsidRPr="00CE7DDB">
        <w:rPr>
          <w:rFonts w:ascii="Times New Roman CYR" w:hAnsi="Times New Roman CYR" w:cs="Times New Roman CYR"/>
          <w:szCs w:val="28"/>
        </w:rPr>
        <w:t>дня принимает решение об определении специалиста, ответственного за проведение административных процедур</w:t>
      </w:r>
      <w:r>
        <w:rPr>
          <w:rFonts w:ascii="Times New Roman CYR" w:hAnsi="Times New Roman CYR" w:cs="Times New Roman CYR"/>
          <w:szCs w:val="28"/>
        </w:rPr>
        <w:t xml:space="preserve"> (далее по тексту – специалист)</w:t>
      </w:r>
      <w:r w:rsidRPr="00CE7DDB">
        <w:rPr>
          <w:rFonts w:ascii="Times New Roman CYR" w:hAnsi="Times New Roman CYR" w:cs="Times New Roman CYR"/>
          <w:szCs w:val="28"/>
        </w:rPr>
        <w:t>.</w:t>
      </w:r>
    </w:p>
    <w:p w14:paraId="03AEC2A7" w14:textId="77777777" w:rsidR="00DA5A37" w:rsidRPr="00CE7DDB" w:rsidRDefault="00DA5A37" w:rsidP="00E953D0">
      <w:pPr>
        <w:widowControl w:val="0"/>
        <w:tabs>
          <w:tab w:val="left" w:pos="0"/>
        </w:tabs>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w:t>
      </w:r>
      <w:r w:rsidR="005D6A7C">
        <w:rPr>
          <w:rFonts w:ascii="Times New Roman CYR" w:hAnsi="Times New Roman CYR" w:cs="Times New Roman CYR"/>
          <w:szCs w:val="28"/>
        </w:rPr>
        <w:t>57</w:t>
      </w:r>
      <w:r w:rsidRPr="00CE7DDB">
        <w:rPr>
          <w:rFonts w:ascii="Times New Roman CYR" w:hAnsi="Times New Roman CYR" w:cs="Times New Roman CYR"/>
          <w:szCs w:val="28"/>
        </w:rPr>
        <w:t xml:space="preserve">. Критерием принятия решения по данной административной процедуре является наличие </w:t>
      </w:r>
      <w:r>
        <w:rPr>
          <w:rFonts w:ascii="Times New Roman CYR" w:hAnsi="Times New Roman CYR" w:cs="Times New Roman CYR"/>
          <w:szCs w:val="28"/>
        </w:rPr>
        <w:t>на заявлении даты и номера входящей корреспонденции</w:t>
      </w:r>
      <w:r w:rsidRPr="00CE7DDB">
        <w:rPr>
          <w:rFonts w:ascii="Times New Roman CYR" w:hAnsi="Times New Roman CYR" w:cs="Times New Roman CYR"/>
          <w:szCs w:val="28"/>
        </w:rPr>
        <w:t xml:space="preserve">. </w:t>
      </w:r>
    </w:p>
    <w:p w14:paraId="626E4500" w14:textId="77777777" w:rsidR="00DA5A37" w:rsidRPr="00CE7DDB" w:rsidRDefault="00DA5A37" w:rsidP="00E953D0">
      <w:pPr>
        <w:widowControl w:val="0"/>
        <w:tabs>
          <w:tab w:val="left" w:pos="0"/>
        </w:tabs>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w:t>
      </w:r>
      <w:r>
        <w:rPr>
          <w:rFonts w:ascii="Times New Roman CYR" w:hAnsi="Times New Roman CYR" w:cs="Times New Roman CYR"/>
          <w:szCs w:val="28"/>
        </w:rPr>
        <w:t>5</w:t>
      </w:r>
      <w:r w:rsidR="005D6A7C">
        <w:rPr>
          <w:rFonts w:ascii="Times New Roman CYR" w:hAnsi="Times New Roman CYR" w:cs="Times New Roman CYR"/>
          <w:szCs w:val="28"/>
        </w:rPr>
        <w:t>8</w:t>
      </w:r>
      <w:r w:rsidRPr="00CE7DDB">
        <w:rPr>
          <w:rFonts w:ascii="Times New Roman CYR" w:hAnsi="Times New Roman CYR" w:cs="Times New Roman CYR"/>
          <w:szCs w:val="28"/>
        </w:rPr>
        <w:t>. Результатом данной административной процедуры является передача заявления</w:t>
      </w:r>
      <w:r>
        <w:rPr>
          <w:rFonts w:ascii="Times New Roman CYR" w:hAnsi="Times New Roman CYR" w:cs="Times New Roman CYR"/>
          <w:szCs w:val="28"/>
        </w:rPr>
        <w:t xml:space="preserve"> </w:t>
      </w:r>
      <w:r w:rsidRPr="00CE7DDB">
        <w:rPr>
          <w:rFonts w:ascii="Times New Roman CYR" w:hAnsi="Times New Roman CYR" w:cs="Times New Roman CYR"/>
          <w:szCs w:val="28"/>
        </w:rPr>
        <w:t>с комплектом документов специалисту для проведения правовой экспертизы.</w:t>
      </w:r>
    </w:p>
    <w:p w14:paraId="3B5A0404" w14:textId="77777777" w:rsidR="00DA5A37" w:rsidRPr="00CE7DDB" w:rsidRDefault="00DA5A37" w:rsidP="00E953D0">
      <w:pPr>
        <w:widowControl w:val="0"/>
        <w:tabs>
          <w:tab w:val="left" w:pos="0"/>
        </w:tabs>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w:t>
      </w:r>
      <w:r>
        <w:rPr>
          <w:rFonts w:ascii="Times New Roman CYR" w:hAnsi="Times New Roman CYR" w:cs="Times New Roman CYR"/>
          <w:szCs w:val="28"/>
        </w:rPr>
        <w:t>5</w:t>
      </w:r>
      <w:r w:rsidR="005D6A7C">
        <w:rPr>
          <w:rFonts w:ascii="Times New Roman CYR" w:hAnsi="Times New Roman CYR" w:cs="Times New Roman CYR"/>
          <w:szCs w:val="28"/>
        </w:rPr>
        <w:t>9</w:t>
      </w:r>
      <w:r w:rsidRPr="00CE7DDB">
        <w:rPr>
          <w:rFonts w:ascii="Times New Roman CYR" w:hAnsi="Times New Roman CYR" w:cs="Times New Roman CYR"/>
          <w:szCs w:val="28"/>
        </w:rPr>
        <w:t>. Способом фиксации результата данной административной процедуры является визирование на заявлении</w:t>
      </w:r>
      <w:r>
        <w:rPr>
          <w:rFonts w:ascii="Times New Roman CYR" w:hAnsi="Times New Roman CYR" w:cs="Times New Roman CYR"/>
          <w:szCs w:val="28"/>
        </w:rPr>
        <w:t xml:space="preserve"> </w:t>
      </w:r>
      <w:r w:rsidRPr="00CE7DDB">
        <w:rPr>
          <w:rFonts w:ascii="Times New Roman CYR" w:hAnsi="Times New Roman CYR" w:cs="Times New Roman CYR"/>
          <w:szCs w:val="28"/>
        </w:rPr>
        <w:t>с указанием фамилии специалиста и проставления даты.</w:t>
      </w:r>
    </w:p>
    <w:p w14:paraId="0758E054" w14:textId="77777777" w:rsidR="00DA5A37" w:rsidRDefault="00DA5A37" w:rsidP="00E953D0">
      <w:pPr>
        <w:widowControl w:val="0"/>
        <w:tabs>
          <w:tab w:val="left" w:pos="0"/>
        </w:tabs>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w:t>
      </w:r>
      <w:r w:rsidR="005D6A7C">
        <w:rPr>
          <w:rFonts w:ascii="Times New Roman CYR" w:hAnsi="Times New Roman CYR" w:cs="Times New Roman CYR"/>
          <w:szCs w:val="28"/>
        </w:rPr>
        <w:t>60</w:t>
      </w:r>
      <w:r w:rsidRPr="00CE7DDB">
        <w:rPr>
          <w:rFonts w:ascii="Times New Roman CYR" w:hAnsi="Times New Roman CYR" w:cs="Times New Roman CYR"/>
          <w:szCs w:val="28"/>
        </w:rPr>
        <w:t xml:space="preserve">. Общий срок выполнения административной процедуры не может превышать 1 (один) </w:t>
      </w:r>
      <w:r w:rsidR="004A0E9F">
        <w:rPr>
          <w:rFonts w:ascii="Times New Roman CYR" w:hAnsi="Times New Roman CYR" w:cs="Times New Roman CYR"/>
          <w:szCs w:val="28"/>
        </w:rPr>
        <w:t xml:space="preserve">рабочий </w:t>
      </w:r>
      <w:r w:rsidRPr="00CE7DDB">
        <w:rPr>
          <w:rFonts w:ascii="Times New Roman CYR" w:hAnsi="Times New Roman CYR" w:cs="Times New Roman CYR"/>
          <w:szCs w:val="28"/>
        </w:rPr>
        <w:t>день.</w:t>
      </w:r>
    </w:p>
    <w:p w14:paraId="77A2A5F1" w14:textId="77777777" w:rsidR="004A0E9F" w:rsidRDefault="004A0E9F" w:rsidP="00DA5A37">
      <w:pPr>
        <w:widowControl w:val="0"/>
        <w:tabs>
          <w:tab w:val="left" w:pos="0"/>
        </w:tabs>
        <w:autoSpaceDE w:val="0"/>
        <w:autoSpaceDN w:val="0"/>
        <w:adjustRightInd w:val="0"/>
        <w:rPr>
          <w:rFonts w:ascii="Times New Roman CYR" w:hAnsi="Times New Roman CYR" w:cs="Times New Roman CYR"/>
          <w:szCs w:val="28"/>
        </w:rPr>
      </w:pPr>
    </w:p>
    <w:p w14:paraId="35C50DEE" w14:textId="77777777" w:rsidR="009D1E5A" w:rsidRDefault="009D1E5A" w:rsidP="00DA5A37">
      <w:pPr>
        <w:widowControl w:val="0"/>
        <w:tabs>
          <w:tab w:val="left" w:pos="0"/>
        </w:tabs>
        <w:autoSpaceDE w:val="0"/>
        <w:autoSpaceDN w:val="0"/>
        <w:adjustRightInd w:val="0"/>
        <w:rPr>
          <w:rFonts w:ascii="Times New Roman CYR" w:hAnsi="Times New Roman CYR" w:cs="Times New Roman CYR"/>
          <w:szCs w:val="28"/>
        </w:rPr>
      </w:pPr>
    </w:p>
    <w:p w14:paraId="63B43535" w14:textId="77777777" w:rsidR="008429FD" w:rsidRDefault="008429FD" w:rsidP="0084289C">
      <w:pPr>
        <w:widowControl w:val="0"/>
        <w:autoSpaceDE w:val="0"/>
        <w:autoSpaceDN w:val="0"/>
        <w:adjustRightInd w:val="0"/>
        <w:ind w:firstLine="0"/>
        <w:jc w:val="center"/>
        <w:rPr>
          <w:rFonts w:ascii="Times New Roman CYR" w:hAnsi="Times New Roman CYR" w:cs="Times New Roman CYR"/>
          <w:b/>
          <w:bCs/>
          <w:color w:val="000000"/>
          <w:szCs w:val="28"/>
        </w:rPr>
      </w:pPr>
    </w:p>
    <w:p w14:paraId="136A129D" w14:textId="77777777" w:rsidR="0084289C" w:rsidRDefault="0084289C" w:rsidP="0084289C">
      <w:pPr>
        <w:widowControl w:val="0"/>
        <w:autoSpaceDE w:val="0"/>
        <w:autoSpaceDN w:val="0"/>
        <w:adjustRightInd w:val="0"/>
        <w:ind w:firstLine="0"/>
        <w:jc w:val="center"/>
        <w:rPr>
          <w:rFonts w:ascii="Times New Roman CYR" w:hAnsi="Times New Roman CYR" w:cs="Times New Roman CYR"/>
          <w:b/>
          <w:bCs/>
          <w:color w:val="000000"/>
          <w:szCs w:val="28"/>
        </w:rPr>
      </w:pPr>
      <w:r>
        <w:rPr>
          <w:rFonts w:ascii="Times New Roman CYR" w:hAnsi="Times New Roman CYR" w:cs="Times New Roman CYR"/>
          <w:b/>
          <w:bCs/>
          <w:color w:val="000000"/>
          <w:szCs w:val="28"/>
        </w:rPr>
        <w:t>Подготовка</w:t>
      </w:r>
      <w:r w:rsidRPr="00CE7DDB">
        <w:rPr>
          <w:rFonts w:ascii="Times New Roman CYR" w:hAnsi="Times New Roman CYR" w:cs="Times New Roman CYR"/>
          <w:b/>
          <w:bCs/>
          <w:color w:val="000000"/>
          <w:szCs w:val="28"/>
        </w:rPr>
        <w:t xml:space="preserve"> документ</w:t>
      </w:r>
      <w:r>
        <w:rPr>
          <w:rFonts w:ascii="Times New Roman CYR" w:hAnsi="Times New Roman CYR" w:cs="Times New Roman CYR"/>
          <w:b/>
          <w:bCs/>
          <w:color w:val="000000"/>
          <w:szCs w:val="28"/>
        </w:rPr>
        <w:t xml:space="preserve">а </w:t>
      </w:r>
    </w:p>
    <w:p w14:paraId="6758DB23" w14:textId="77777777" w:rsidR="0084289C" w:rsidRPr="00CE7DDB" w:rsidRDefault="0084289C" w:rsidP="0084289C">
      <w:pPr>
        <w:widowControl w:val="0"/>
        <w:autoSpaceDE w:val="0"/>
        <w:autoSpaceDN w:val="0"/>
        <w:adjustRightInd w:val="0"/>
        <w:ind w:firstLine="0"/>
        <w:jc w:val="center"/>
        <w:rPr>
          <w:rFonts w:ascii="Times New Roman CYR" w:hAnsi="Times New Roman CYR" w:cs="Times New Roman CYR"/>
          <w:b/>
          <w:bCs/>
          <w:szCs w:val="28"/>
        </w:rPr>
      </w:pPr>
    </w:p>
    <w:p w14:paraId="56DBC034" w14:textId="77777777" w:rsidR="0084289C" w:rsidRPr="00CE7DDB" w:rsidRDefault="0084289C" w:rsidP="00E953D0">
      <w:pPr>
        <w:autoSpaceDE w:val="0"/>
        <w:autoSpaceDN w:val="0"/>
        <w:adjustRightInd w:val="0"/>
        <w:ind w:firstLine="709"/>
        <w:rPr>
          <w:rFonts w:ascii="Times New Roman CYR" w:hAnsi="Times New Roman CYR" w:cs="Times New Roman CYR"/>
          <w:kern w:val="1"/>
          <w:szCs w:val="28"/>
        </w:rPr>
      </w:pPr>
      <w:r w:rsidRPr="00CE7DDB">
        <w:rPr>
          <w:rFonts w:ascii="Times New Roman CYR" w:hAnsi="Times New Roman CYR" w:cs="Times New Roman CYR"/>
          <w:kern w:val="1"/>
          <w:szCs w:val="28"/>
        </w:rPr>
        <w:t>3.</w:t>
      </w:r>
      <w:r w:rsidR="005D6A7C">
        <w:rPr>
          <w:rFonts w:ascii="Times New Roman CYR" w:hAnsi="Times New Roman CYR" w:cs="Times New Roman CYR"/>
          <w:kern w:val="1"/>
          <w:szCs w:val="28"/>
        </w:rPr>
        <w:t>61</w:t>
      </w:r>
      <w:r w:rsidRPr="00CE7DDB">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Pr="00CE7DDB">
        <w:rPr>
          <w:rFonts w:ascii="Times New Roman CYR" w:hAnsi="Times New Roman CYR" w:cs="Times New Roman CYR"/>
          <w:szCs w:val="28"/>
        </w:rPr>
        <w:t>заявления</w:t>
      </w:r>
      <w:r>
        <w:rPr>
          <w:rFonts w:ascii="Times New Roman CYR" w:hAnsi="Times New Roman CYR" w:cs="Times New Roman CYR"/>
          <w:szCs w:val="28"/>
        </w:rPr>
        <w:t xml:space="preserve"> </w:t>
      </w:r>
      <w:r w:rsidRPr="00CE7DDB">
        <w:rPr>
          <w:rFonts w:ascii="Times New Roman CYR" w:hAnsi="Times New Roman CYR" w:cs="Times New Roman CYR"/>
          <w:kern w:val="1"/>
          <w:szCs w:val="28"/>
        </w:rPr>
        <w:t>с комплектом документов специалисту от начальника</w:t>
      </w:r>
      <w:r w:rsidR="00671A58">
        <w:rPr>
          <w:rFonts w:ascii="Times New Roman CYR" w:hAnsi="Times New Roman CYR" w:cs="Times New Roman CYR"/>
          <w:kern w:val="1"/>
          <w:szCs w:val="28"/>
        </w:rPr>
        <w:t xml:space="preserve"> Отдела</w:t>
      </w:r>
      <w:r w:rsidRPr="00CE7DDB">
        <w:rPr>
          <w:rFonts w:ascii="Times New Roman CYR" w:hAnsi="Times New Roman CYR" w:cs="Times New Roman CYR"/>
          <w:kern w:val="1"/>
          <w:szCs w:val="28"/>
        </w:rPr>
        <w:t>.</w:t>
      </w:r>
    </w:p>
    <w:p w14:paraId="476979B6" w14:textId="77777777" w:rsidR="0084289C" w:rsidRDefault="0084289C" w:rsidP="00E953D0">
      <w:pPr>
        <w:autoSpaceDE w:val="0"/>
        <w:autoSpaceDN w:val="0"/>
        <w:adjustRightInd w:val="0"/>
        <w:ind w:firstLine="709"/>
        <w:rPr>
          <w:rFonts w:ascii="Times New Roman CYR" w:hAnsi="Times New Roman CYR" w:cs="Times New Roman CYR"/>
          <w:kern w:val="1"/>
          <w:szCs w:val="28"/>
        </w:rPr>
      </w:pPr>
      <w:r w:rsidRPr="00CE7DDB">
        <w:rPr>
          <w:rFonts w:ascii="Times New Roman CYR" w:hAnsi="Times New Roman CYR" w:cs="Times New Roman CYR"/>
          <w:kern w:val="1"/>
          <w:szCs w:val="28"/>
        </w:rPr>
        <w:t>3.</w:t>
      </w:r>
      <w:r w:rsidR="005D6A7C">
        <w:rPr>
          <w:rFonts w:ascii="Times New Roman CYR" w:hAnsi="Times New Roman CYR" w:cs="Times New Roman CYR"/>
          <w:kern w:val="1"/>
          <w:szCs w:val="28"/>
        </w:rPr>
        <w:t>62</w:t>
      </w:r>
      <w:r w:rsidRPr="00CE7DDB">
        <w:rPr>
          <w:rFonts w:ascii="Times New Roman CYR" w:hAnsi="Times New Roman CYR" w:cs="Times New Roman CYR"/>
          <w:kern w:val="1"/>
          <w:szCs w:val="28"/>
        </w:rPr>
        <w:t>. Специалист проводит проверку их на соответствие законодательству и наличие всех необходимых документов</w:t>
      </w:r>
      <w:r>
        <w:rPr>
          <w:rFonts w:ascii="Times New Roman CYR" w:hAnsi="Times New Roman CYR" w:cs="Times New Roman CYR"/>
          <w:kern w:val="1"/>
          <w:szCs w:val="28"/>
        </w:rPr>
        <w:t>.</w:t>
      </w:r>
    </w:p>
    <w:p w14:paraId="346F0765" w14:textId="77777777" w:rsidR="0084289C" w:rsidRDefault="0084289C" w:rsidP="00E9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CYR" w:hAnsi="Times New Roman CYR" w:cs="Times New Roman CYR"/>
          <w:kern w:val="1"/>
          <w:szCs w:val="28"/>
        </w:rPr>
      </w:pPr>
      <w:r w:rsidRPr="007E5FB6">
        <w:rPr>
          <w:rFonts w:ascii="Times New Roman CYR" w:hAnsi="Times New Roman CYR" w:cs="Times New Roman CYR"/>
          <w:color w:val="000000"/>
          <w:kern w:val="1"/>
          <w:szCs w:val="28"/>
        </w:rPr>
        <w:t>3.</w:t>
      </w:r>
      <w:r w:rsidR="005D6A7C">
        <w:rPr>
          <w:rFonts w:ascii="Times New Roman CYR" w:hAnsi="Times New Roman CYR" w:cs="Times New Roman CYR"/>
          <w:color w:val="000000"/>
          <w:kern w:val="1"/>
          <w:szCs w:val="28"/>
        </w:rPr>
        <w:t>63</w:t>
      </w:r>
      <w:r w:rsidRPr="007E5FB6">
        <w:rPr>
          <w:rFonts w:ascii="Times New Roman CYR" w:hAnsi="Times New Roman CYR" w:cs="Times New Roman CYR"/>
          <w:color w:val="000000"/>
          <w:kern w:val="1"/>
          <w:szCs w:val="28"/>
        </w:rPr>
        <w:t>.</w:t>
      </w:r>
      <w:r>
        <w:rPr>
          <w:rFonts w:ascii="Times New Roman CYR" w:hAnsi="Times New Roman CYR" w:cs="Times New Roman CYR"/>
          <w:color w:val="000000"/>
          <w:kern w:val="1"/>
          <w:szCs w:val="28"/>
        </w:rPr>
        <w:t xml:space="preserve"> </w:t>
      </w:r>
      <w:r w:rsidRPr="00CE7DDB">
        <w:rPr>
          <w:rFonts w:ascii="Times New Roman CYR" w:hAnsi="Times New Roman CYR" w:cs="Times New Roman CYR"/>
          <w:kern w:val="1"/>
          <w:szCs w:val="28"/>
        </w:rPr>
        <w:t xml:space="preserve">В случае наличия оснований для отказа в предоставлении </w:t>
      </w:r>
      <w:r w:rsidR="001B7ADF">
        <w:rPr>
          <w:rFonts w:ascii="Times New Roman CYR" w:hAnsi="Times New Roman CYR" w:cs="Times New Roman CYR"/>
          <w:kern w:val="1"/>
          <w:szCs w:val="28"/>
        </w:rPr>
        <w:t>М</w:t>
      </w:r>
      <w:r w:rsidRPr="00BC29B7">
        <w:rPr>
          <w:rFonts w:ascii="Times New Roman CYR" w:hAnsi="Times New Roman CYR" w:cs="Times New Roman CYR"/>
          <w:kern w:val="1"/>
          <w:szCs w:val="28"/>
        </w:rPr>
        <w:t>униципальной услуги, указанных в пункте 2.</w:t>
      </w:r>
      <w:r w:rsidR="004A0E9F">
        <w:rPr>
          <w:rFonts w:ascii="Times New Roman CYR" w:hAnsi="Times New Roman CYR" w:cs="Times New Roman CYR"/>
          <w:kern w:val="1"/>
          <w:szCs w:val="28"/>
        </w:rPr>
        <w:t>20</w:t>
      </w:r>
      <w:r w:rsidRPr="00BC29B7">
        <w:rPr>
          <w:rFonts w:ascii="Times New Roman CYR" w:hAnsi="Times New Roman CYR" w:cs="Times New Roman CYR"/>
          <w:kern w:val="1"/>
          <w:szCs w:val="28"/>
        </w:rPr>
        <w:t xml:space="preserve"> </w:t>
      </w:r>
      <w:r w:rsidRPr="00CE7DDB">
        <w:rPr>
          <w:rFonts w:ascii="Times New Roman CYR" w:hAnsi="Times New Roman CYR" w:cs="Times New Roman CYR"/>
          <w:kern w:val="1"/>
          <w:szCs w:val="28"/>
        </w:rPr>
        <w:t xml:space="preserve">настоящего Административного регламента, </w:t>
      </w:r>
      <w:r>
        <w:rPr>
          <w:rFonts w:ascii="Times New Roman CYR" w:hAnsi="Times New Roman CYR" w:cs="Times New Roman CYR"/>
          <w:kern w:val="1"/>
          <w:szCs w:val="28"/>
        </w:rPr>
        <w:t>специалист</w:t>
      </w:r>
      <w:r w:rsidRPr="00CE7DDB">
        <w:rPr>
          <w:rFonts w:ascii="Times New Roman CYR" w:hAnsi="Times New Roman CYR" w:cs="Times New Roman CYR"/>
          <w:kern w:val="1"/>
          <w:szCs w:val="28"/>
        </w:rPr>
        <w:t xml:space="preserve"> </w:t>
      </w:r>
      <w:r>
        <w:rPr>
          <w:rFonts w:ascii="Times New Roman CYR" w:hAnsi="Times New Roman CYR" w:cs="Times New Roman CYR"/>
          <w:kern w:val="1"/>
          <w:szCs w:val="28"/>
        </w:rPr>
        <w:t>готовит информационное письмо об отказе в предоставлении Муниципальной услуги.</w:t>
      </w:r>
    </w:p>
    <w:p w14:paraId="227B8416" w14:textId="77777777" w:rsidR="0084289C" w:rsidRDefault="0084289C" w:rsidP="00E953D0">
      <w:pPr>
        <w:autoSpaceDE w:val="0"/>
        <w:autoSpaceDN w:val="0"/>
        <w:adjustRightInd w:val="0"/>
        <w:ind w:firstLine="709"/>
        <w:rPr>
          <w:rFonts w:ascii="Times New Roman CYR" w:hAnsi="Times New Roman CYR" w:cs="Times New Roman CYR"/>
          <w:kern w:val="1"/>
          <w:szCs w:val="28"/>
        </w:rPr>
      </w:pPr>
      <w:r>
        <w:rPr>
          <w:rFonts w:ascii="Times New Roman CYR" w:hAnsi="Times New Roman CYR" w:cs="Times New Roman CYR"/>
          <w:kern w:val="1"/>
          <w:szCs w:val="28"/>
        </w:rPr>
        <w:t>3.</w:t>
      </w:r>
      <w:r w:rsidR="005D6A7C">
        <w:rPr>
          <w:rFonts w:ascii="Times New Roman CYR" w:hAnsi="Times New Roman CYR" w:cs="Times New Roman CYR"/>
          <w:kern w:val="1"/>
          <w:szCs w:val="28"/>
        </w:rPr>
        <w:t>64</w:t>
      </w:r>
      <w:r>
        <w:rPr>
          <w:rFonts w:ascii="Times New Roman CYR" w:hAnsi="Times New Roman CYR" w:cs="Times New Roman CYR"/>
          <w:kern w:val="1"/>
          <w:szCs w:val="28"/>
        </w:rPr>
        <w:t xml:space="preserve">. В случае отсутствия оснований для отказа в предоставлении Муниципальной слуги, специалист готовит </w:t>
      </w:r>
      <w:r w:rsidRPr="00025787">
        <w:rPr>
          <w:szCs w:val="28"/>
        </w:rPr>
        <w:t xml:space="preserve">постановление администрации </w:t>
      </w:r>
      <w:r w:rsidR="002D7C36">
        <w:rPr>
          <w:szCs w:val="28"/>
        </w:rPr>
        <w:t>Крымского городского поселения Крымского района</w:t>
      </w:r>
      <w:r w:rsidRPr="00025787">
        <w:rPr>
          <w:szCs w:val="28"/>
        </w:rPr>
        <w:t xml:space="preserve"> о принятии решения о подготовке документации по планировке территории (проектов планировки и проектов межевания)</w:t>
      </w:r>
      <w:r>
        <w:rPr>
          <w:color w:val="000000"/>
          <w:szCs w:val="28"/>
          <w:shd w:val="clear" w:color="auto" w:fill="FFFFFF"/>
        </w:rPr>
        <w:t>.</w:t>
      </w:r>
      <w:r>
        <w:rPr>
          <w:rFonts w:ascii="Times New Roman CYR" w:hAnsi="Times New Roman CYR" w:cs="Times New Roman CYR"/>
          <w:kern w:val="1"/>
          <w:szCs w:val="28"/>
        </w:rPr>
        <w:t xml:space="preserve">  </w:t>
      </w:r>
    </w:p>
    <w:p w14:paraId="77870406" w14:textId="77777777" w:rsidR="0084289C" w:rsidRDefault="0084289C" w:rsidP="00E953D0">
      <w:pPr>
        <w:suppressAutoHyphens w:val="0"/>
        <w:ind w:firstLine="709"/>
        <w:rPr>
          <w:rFonts w:ascii="Times New Roman CYR" w:hAnsi="Times New Roman CYR" w:cs="Times New Roman CYR"/>
          <w:color w:val="000000"/>
          <w:szCs w:val="28"/>
        </w:rPr>
      </w:pPr>
      <w:r>
        <w:rPr>
          <w:rFonts w:ascii="Times New Roman CYR" w:hAnsi="Times New Roman CYR" w:cs="Times New Roman CYR"/>
          <w:color w:val="000000"/>
          <w:szCs w:val="28"/>
        </w:rPr>
        <w:t>3.</w:t>
      </w:r>
      <w:r w:rsidR="005D6A7C">
        <w:rPr>
          <w:rFonts w:ascii="Times New Roman CYR" w:hAnsi="Times New Roman CYR" w:cs="Times New Roman CYR"/>
          <w:color w:val="000000"/>
          <w:szCs w:val="28"/>
        </w:rPr>
        <w:t>65</w:t>
      </w:r>
      <w:r>
        <w:rPr>
          <w:rFonts w:ascii="Times New Roman CYR" w:hAnsi="Times New Roman CYR" w:cs="Times New Roman CYR"/>
          <w:color w:val="000000"/>
          <w:szCs w:val="28"/>
        </w:rPr>
        <w:t>. П</w:t>
      </w:r>
      <w:r w:rsidRPr="00025787">
        <w:rPr>
          <w:szCs w:val="28"/>
        </w:rPr>
        <w:t xml:space="preserve">остановление администрации </w:t>
      </w:r>
      <w:r w:rsidR="002D7C36">
        <w:rPr>
          <w:szCs w:val="28"/>
        </w:rPr>
        <w:t>Крымского городского поселения Крымского района</w:t>
      </w:r>
      <w:r w:rsidRPr="00025787">
        <w:rPr>
          <w:szCs w:val="28"/>
        </w:rPr>
        <w:t xml:space="preserve"> о принятии решения о подготовке документации по планировке территории (проектов планировки и проектов межевания)</w:t>
      </w:r>
      <w:r>
        <w:rPr>
          <w:szCs w:val="28"/>
        </w:rPr>
        <w:t xml:space="preserve"> (далее – постановление Администрации)</w:t>
      </w:r>
      <w:r>
        <w:t xml:space="preserve"> </w:t>
      </w:r>
      <w:r>
        <w:rPr>
          <w:rFonts w:ascii="Times New Roman CYR" w:hAnsi="Times New Roman CYR" w:cs="Times New Roman CYR"/>
          <w:color w:val="000000"/>
          <w:szCs w:val="28"/>
        </w:rPr>
        <w:t>изготавливается в трех экземплярах, из них один экземпляр хранится в деле, один экземпляр выдается заявителю, один экземпляр передается в отдел информационного обеспечения градостроительной деятельности</w:t>
      </w:r>
      <w:r w:rsidR="00671A58">
        <w:rPr>
          <w:rFonts w:ascii="Times New Roman CYR" w:hAnsi="Times New Roman CYR" w:cs="Times New Roman CYR"/>
          <w:color w:val="000000"/>
          <w:szCs w:val="28"/>
        </w:rPr>
        <w:t xml:space="preserve"> Отдела</w:t>
      </w:r>
      <w:r>
        <w:rPr>
          <w:rFonts w:ascii="Times New Roman CYR" w:hAnsi="Times New Roman CYR" w:cs="Times New Roman CYR"/>
          <w:color w:val="000000"/>
          <w:szCs w:val="28"/>
        </w:rPr>
        <w:t>.</w:t>
      </w:r>
    </w:p>
    <w:p w14:paraId="11B257B0" w14:textId="77777777" w:rsidR="0084289C" w:rsidRDefault="0084289C" w:rsidP="00E953D0">
      <w:pPr>
        <w:autoSpaceDE w:val="0"/>
        <w:autoSpaceDN w:val="0"/>
        <w:adjustRightInd w:val="0"/>
        <w:ind w:firstLine="709"/>
        <w:rPr>
          <w:rFonts w:ascii="Times New Roman CYR" w:hAnsi="Times New Roman CYR" w:cs="Times New Roman CYR"/>
          <w:color w:val="000000"/>
          <w:szCs w:val="28"/>
        </w:rPr>
      </w:pPr>
      <w:r>
        <w:rPr>
          <w:rFonts w:ascii="Times New Roman CYR" w:hAnsi="Times New Roman CYR" w:cs="Times New Roman CYR"/>
          <w:color w:val="000000"/>
          <w:szCs w:val="28"/>
        </w:rPr>
        <w:t>3.</w:t>
      </w:r>
      <w:r w:rsidR="005D6A7C">
        <w:rPr>
          <w:rFonts w:ascii="Times New Roman CYR" w:hAnsi="Times New Roman CYR" w:cs="Times New Roman CYR"/>
          <w:color w:val="000000"/>
          <w:szCs w:val="28"/>
        </w:rPr>
        <w:t>66</w:t>
      </w:r>
      <w:r>
        <w:rPr>
          <w:rFonts w:ascii="Times New Roman CYR" w:hAnsi="Times New Roman CYR" w:cs="Times New Roman CYR"/>
          <w:color w:val="000000"/>
          <w:szCs w:val="28"/>
        </w:rPr>
        <w:t>. Специалист направляет начальнику</w:t>
      </w:r>
      <w:r w:rsidR="00671A58">
        <w:rPr>
          <w:rFonts w:ascii="Times New Roman CYR" w:hAnsi="Times New Roman CYR" w:cs="Times New Roman CYR"/>
          <w:color w:val="000000"/>
          <w:szCs w:val="28"/>
        </w:rPr>
        <w:t xml:space="preserve"> Отдела</w:t>
      </w:r>
      <w:r>
        <w:rPr>
          <w:szCs w:val="28"/>
        </w:rPr>
        <w:t xml:space="preserve"> </w:t>
      </w:r>
      <w:r>
        <w:rPr>
          <w:rFonts w:ascii="Times New Roman CYR" w:hAnsi="Times New Roman CYR" w:cs="Times New Roman CYR"/>
          <w:color w:val="000000"/>
          <w:szCs w:val="28"/>
        </w:rPr>
        <w:t xml:space="preserve">на проверку подготовленное </w:t>
      </w:r>
      <w:r>
        <w:rPr>
          <w:szCs w:val="28"/>
        </w:rPr>
        <w:t>постановление Администрации</w:t>
      </w:r>
      <w:r>
        <w:rPr>
          <w:rFonts w:ascii="Times New Roman CYR" w:hAnsi="Times New Roman CYR" w:cs="Times New Roman CYR"/>
          <w:color w:val="000000"/>
          <w:szCs w:val="28"/>
        </w:rPr>
        <w:t xml:space="preserve">. </w:t>
      </w:r>
    </w:p>
    <w:p w14:paraId="01DAB802" w14:textId="77777777" w:rsidR="0084289C" w:rsidRDefault="0084289C" w:rsidP="00E953D0">
      <w:pPr>
        <w:ind w:firstLine="709"/>
        <w:rPr>
          <w:rFonts w:ascii="Times New Roman CYR" w:hAnsi="Times New Roman CYR" w:cs="Times New Roman CYR"/>
          <w:szCs w:val="28"/>
        </w:rPr>
      </w:pPr>
      <w:r>
        <w:rPr>
          <w:rFonts w:ascii="Times New Roman CYR" w:hAnsi="Times New Roman CYR" w:cs="Times New Roman CYR"/>
          <w:color w:val="000000"/>
          <w:szCs w:val="28"/>
        </w:rPr>
        <w:t>3.</w:t>
      </w:r>
      <w:r w:rsidR="005D6A7C">
        <w:rPr>
          <w:rFonts w:ascii="Times New Roman CYR" w:hAnsi="Times New Roman CYR" w:cs="Times New Roman CYR"/>
          <w:color w:val="000000"/>
          <w:szCs w:val="28"/>
        </w:rPr>
        <w:t>67</w:t>
      </w:r>
      <w:r>
        <w:rPr>
          <w:rFonts w:ascii="Times New Roman CYR" w:hAnsi="Times New Roman CYR" w:cs="Times New Roman CYR"/>
          <w:color w:val="000000"/>
          <w:szCs w:val="28"/>
        </w:rPr>
        <w:t>. Начальник</w:t>
      </w:r>
      <w:r w:rsidR="00671A58">
        <w:rPr>
          <w:rFonts w:ascii="Times New Roman CYR" w:hAnsi="Times New Roman CYR" w:cs="Times New Roman CYR"/>
          <w:color w:val="000000"/>
          <w:szCs w:val="28"/>
        </w:rPr>
        <w:t xml:space="preserve"> Отдела</w:t>
      </w:r>
      <w:r>
        <w:rPr>
          <w:rFonts w:ascii="Times New Roman CYR" w:hAnsi="Times New Roman CYR" w:cs="Times New Roman CYR"/>
          <w:color w:val="000000"/>
          <w:szCs w:val="28"/>
        </w:rPr>
        <w:t xml:space="preserve"> </w:t>
      </w:r>
      <w:r>
        <w:rPr>
          <w:rFonts w:ascii="Times New Roman CYR" w:hAnsi="Times New Roman CYR" w:cs="Times New Roman CYR"/>
          <w:szCs w:val="28"/>
        </w:rPr>
        <w:t xml:space="preserve">осуществляет проверку подготовленного </w:t>
      </w:r>
      <w:r>
        <w:rPr>
          <w:szCs w:val="28"/>
        </w:rPr>
        <w:t>постановления Администрации</w:t>
      </w:r>
      <w:r w:rsidRPr="00CE7DDB">
        <w:rPr>
          <w:rFonts w:ascii="Times New Roman CYR" w:hAnsi="Times New Roman CYR" w:cs="Times New Roman CYR"/>
          <w:kern w:val="1"/>
          <w:szCs w:val="28"/>
        </w:rPr>
        <w:t xml:space="preserve"> на соответствие законодательству и наличие всех необходимых документов</w:t>
      </w:r>
      <w:r>
        <w:rPr>
          <w:szCs w:val="28"/>
        </w:rPr>
        <w:t>.</w:t>
      </w:r>
      <w:r>
        <w:rPr>
          <w:rFonts w:ascii="Times New Roman CYR" w:hAnsi="Times New Roman CYR" w:cs="Times New Roman CYR"/>
          <w:szCs w:val="28"/>
        </w:rPr>
        <w:t xml:space="preserve">  </w:t>
      </w:r>
    </w:p>
    <w:p w14:paraId="3ED1D9A0" w14:textId="77777777" w:rsidR="0084289C" w:rsidRDefault="0084289C" w:rsidP="00E953D0">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3.6</w:t>
      </w:r>
      <w:r w:rsidR="005D6A7C">
        <w:rPr>
          <w:rFonts w:ascii="Times New Roman CYR" w:hAnsi="Times New Roman CYR" w:cs="Times New Roman CYR"/>
          <w:szCs w:val="28"/>
        </w:rPr>
        <w:t>8</w:t>
      </w:r>
      <w:r>
        <w:rPr>
          <w:rFonts w:ascii="Times New Roman CYR" w:hAnsi="Times New Roman CYR" w:cs="Times New Roman CYR"/>
          <w:szCs w:val="28"/>
        </w:rPr>
        <w:t xml:space="preserve">. В случае соответствия </w:t>
      </w:r>
      <w:r>
        <w:rPr>
          <w:szCs w:val="28"/>
        </w:rPr>
        <w:t>постановление Администрации</w:t>
      </w:r>
      <w:r>
        <w:rPr>
          <w:rFonts w:ascii="Times New Roman CYR" w:hAnsi="Times New Roman CYR" w:cs="Times New Roman CYR"/>
          <w:color w:val="000000"/>
          <w:szCs w:val="28"/>
        </w:rPr>
        <w:t>,</w:t>
      </w:r>
      <w:r>
        <w:rPr>
          <w:rFonts w:ascii="Times New Roman CYR" w:hAnsi="Times New Roman CYR" w:cs="Times New Roman CYR"/>
          <w:szCs w:val="28"/>
        </w:rPr>
        <w:t xml:space="preserve"> требованиям действующего законодательства специалист</w:t>
      </w:r>
      <w:r w:rsidR="00671A58">
        <w:rPr>
          <w:rFonts w:ascii="Times New Roman CYR" w:hAnsi="Times New Roman CYR" w:cs="Times New Roman CYR"/>
          <w:szCs w:val="28"/>
        </w:rPr>
        <w:t xml:space="preserve"> Отдела</w:t>
      </w:r>
      <w:r>
        <w:rPr>
          <w:szCs w:val="28"/>
        </w:rPr>
        <w:t xml:space="preserve"> </w:t>
      </w:r>
      <w:r>
        <w:rPr>
          <w:rFonts w:ascii="Times New Roman CYR" w:hAnsi="Times New Roman CYR" w:cs="Times New Roman CYR"/>
          <w:szCs w:val="28"/>
        </w:rPr>
        <w:t xml:space="preserve">передает </w:t>
      </w:r>
      <w:r>
        <w:rPr>
          <w:szCs w:val="28"/>
        </w:rPr>
        <w:t>постановление Администрации на согласование</w:t>
      </w:r>
      <w:r>
        <w:rPr>
          <w:rFonts w:ascii="Times New Roman CYR" w:hAnsi="Times New Roman CYR" w:cs="Times New Roman CYR"/>
          <w:szCs w:val="28"/>
        </w:rPr>
        <w:t>.</w:t>
      </w:r>
    </w:p>
    <w:p w14:paraId="1396B21C" w14:textId="77777777" w:rsidR="0084289C" w:rsidRDefault="0084289C" w:rsidP="00E953D0">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3.6</w:t>
      </w:r>
      <w:r w:rsidR="005D6A7C">
        <w:rPr>
          <w:rFonts w:ascii="Times New Roman CYR" w:hAnsi="Times New Roman CYR" w:cs="Times New Roman CYR"/>
          <w:szCs w:val="28"/>
        </w:rPr>
        <w:t>9</w:t>
      </w:r>
      <w:r>
        <w:rPr>
          <w:rFonts w:ascii="Times New Roman CYR" w:hAnsi="Times New Roman CYR" w:cs="Times New Roman CYR"/>
          <w:szCs w:val="28"/>
        </w:rPr>
        <w:t xml:space="preserve">. В случае несоответствия </w:t>
      </w:r>
      <w:r>
        <w:rPr>
          <w:szCs w:val="28"/>
        </w:rPr>
        <w:t>постановления Администрации</w:t>
      </w:r>
      <w:r>
        <w:rPr>
          <w:rFonts w:ascii="Times New Roman CYR" w:hAnsi="Times New Roman CYR" w:cs="Times New Roman CYR"/>
          <w:szCs w:val="28"/>
        </w:rPr>
        <w:t xml:space="preserve"> требованиям действующего законодательства начальник</w:t>
      </w:r>
      <w:r w:rsidR="00671A58">
        <w:rPr>
          <w:rFonts w:ascii="Times New Roman CYR" w:hAnsi="Times New Roman CYR" w:cs="Times New Roman CYR"/>
          <w:szCs w:val="28"/>
        </w:rPr>
        <w:t xml:space="preserve"> Отдела</w:t>
      </w:r>
      <w:r>
        <w:rPr>
          <w:rFonts w:ascii="Times New Roman CYR" w:hAnsi="Times New Roman CYR" w:cs="Times New Roman CYR"/>
          <w:szCs w:val="28"/>
        </w:rPr>
        <w:t xml:space="preserve"> возвращает его на доработку специалисту, с указанием причин возврата.</w:t>
      </w:r>
    </w:p>
    <w:p w14:paraId="173BA4A1" w14:textId="77777777" w:rsidR="0084289C" w:rsidRDefault="0084289C" w:rsidP="00E953D0">
      <w:pPr>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Срок устранения выявленных нарушений не должен превышать 1 (один) рабочий день.</w:t>
      </w:r>
    </w:p>
    <w:p w14:paraId="662780C3" w14:textId="77777777" w:rsidR="0084289C" w:rsidRDefault="0084289C" w:rsidP="00E953D0">
      <w:pPr>
        <w:autoSpaceDE w:val="0"/>
        <w:autoSpaceDN w:val="0"/>
        <w:adjustRightInd w:val="0"/>
        <w:ind w:firstLine="709"/>
        <w:rPr>
          <w:rFonts w:ascii="Times New Roman CYR" w:hAnsi="Times New Roman CYR" w:cs="Times New Roman CYR"/>
          <w:kern w:val="1"/>
          <w:szCs w:val="28"/>
        </w:rPr>
      </w:pPr>
      <w:r>
        <w:rPr>
          <w:rFonts w:ascii="Times New Roman CYR" w:hAnsi="Times New Roman CYR" w:cs="Times New Roman CYR"/>
          <w:szCs w:val="28"/>
        </w:rPr>
        <w:t>3.</w:t>
      </w:r>
      <w:r w:rsidR="005D6A7C">
        <w:rPr>
          <w:rFonts w:ascii="Times New Roman CYR" w:hAnsi="Times New Roman CYR" w:cs="Times New Roman CYR"/>
          <w:szCs w:val="28"/>
        </w:rPr>
        <w:t>70</w:t>
      </w:r>
      <w:r>
        <w:rPr>
          <w:rFonts w:ascii="Times New Roman CYR" w:hAnsi="Times New Roman CYR" w:cs="Times New Roman CYR"/>
          <w:szCs w:val="28"/>
        </w:rPr>
        <w:t xml:space="preserve">. После устранения причин возврата </w:t>
      </w:r>
      <w:r>
        <w:rPr>
          <w:szCs w:val="28"/>
        </w:rPr>
        <w:t>постановления Администрации</w:t>
      </w:r>
      <w:r>
        <w:rPr>
          <w:rFonts w:ascii="Times New Roman CYR" w:hAnsi="Times New Roman CYR" w:cs="Times New Roman CYR"/>
          <w:szCs w:val="28"/>
        </w:rPr>
        <w:t>, специалист направляет повторно начальнику</w:t>
      </w:r>
      <w:r w:rsidR="00671A58">
        <w:rPr>
          <w:rFonts w:ascii="Times New Roman CYR" w:hAnsi="Times New Roman CYR" w:cs="Times New Roman CYR"/>
          <w:szCs w:val="28"/>
        </w:rPr>
        <w:t xml:space="preserve"> Отдела</w:t>
      </w:r>
      <w:r>
        <w:rPr>
          <w:rFonts w:ascii="Times New Roman CYR" w:hAnsi="Times New Roman CYR" w:cs="Times New Roman CYR"/>
          <w:szCs w:val="28"/>
        </w:rPr>
        <w:t xml:space="preserve">. </w:t>
      </w:r>
    </w:p>
    <w:p w14:paraId="1483B599" w14:textId="77777777" w:rsidR="0084289C" w:rsidRPr="00CE7DDB" w:rsidRDefault="0084289C" w:rsidP="00E953D0">
      <w:pPr>
        <w:autoSpaceDE w:val="0"/>
        <w:autoSpaceDN w:val="0"/>
        <w:adjustRightInd w:val="0"/>
        <w:ind w:firstLine="709"/>
        <w:rPr>
          <w:rFonts w:ascii="Times New Roman CYR" w:hAnsi="Times New Roman CYR" w:cs="Times New Roman CYR"/>
          <w:kern w:val="1"/>
          <w:szCs w:val="28"/>
        </w:rPr>
      </w:pPr>
      <w:r w:rsidRPr="00CE7DDB">
        <w:rPr>
          <w:rFonts w:ascii="Times New Roman CYR" w:hAnsi="Times New Roman CYR" w:cs="Times New Roman CYR"/>
          <w:kern w:val="1"/>
          <w:szCs w:val="28"/>
        </w:rPr>
        <w:t>3.</w:t>
      </w:r>
      <w:r w:rsidR="005D6A7C">
        <w:rPr>
          <w:rFonts w:ascii="Times New Roman CYR" w:hAnsi="Times New Roman CYR" w:cs="Times New Roman CYR"/>
          <w:kern w:val="1"/>
          <w:szCs w:val="28"/>
        </w:rPr>
        <w:t>71</w:t>
      </w:r>
      <w:r w:rsidRPr="00CE7DDB">
        <w:rPr>
          <w:rFonts w:ascii="Times New Roman CYR" w:hAnsi="Times New Roman CYR" w:cs="Times New Roman CYR"/>
          <w:kern w:val="1"/>
          <w:szCs w:val="28"/>
        </w:rPr>
        <w:t xml:space="preserve">. </w:t>
      </w:r>
      <w:r w:rsidRPr="00CE7DDB">
        <w:rPr>
          <w:rFonts w:ascii="Times New Roman CYR" w:hAnsi="Times New Roman CYR" w:cs="Times New Roman CYR"/>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1BDA729F" w14:textId="77777777" w:rsidR="0084289C" w:rsidRDefault="0084289C" w:rsidP="00E953D0">
      <w:pPr>
        <w:tabs>
          <w:tab w:val="left" w:pos="-480"/>
        </w:tabs>
        <w:ind w:firstLine="709"/>
        <w:rPr>
          <w:rFonts w:ascii="Times New Roman CYR" w:hAnsi="Times New Roman CYR" w:cs="Times New Roman CYR"/>
          <w:szCs w:val="28"/>
        </w:rPr>
      </w:pPr>
      <w:r w:rsidRPr="00CE7DDB">
        <w:rPr>
          <w:rFonts w:ascii="Times New Roman CYR" w:hAnsi="Times New Roman CYR" w:cs="Times New Roman CYR"/>
          <w:szCs w:val="28"/>
        </w:rPr>
        <w:t>3.</w:t>
      </w:r>
      <w:r w:rsidR="005D6A7C">
        <w:rPr>
          <w:rFonts w:ascii="Times New Roman CYR" w:hAnsi="Times New Roman CYR" w:cs="Times New Roman CYR"/>
          <w:szCs w:val="28"/>
        </w:rPr>
        <w:t>72</w:t>
      </w:r>
      <w:r w:rsidRPr="00CE7DDB">
        <w:rPr>
          <w:rFonts w:ascii="Times New Roman CYR" w:hAnsi="Times New Roman CYR" w:cs="Times New Roman CYR"/>
          <w:szCs w:val="28"/>
        </w:rPr>
        <w:t xml:space="preserve">. </w:t>
      </w:r>
      <w:r w:rsidR="00BB6629" w:rsidRPr="00CE7DDB">
        <w:rPr>
          <w:rFonts w:ascii="Times New Roman CYR" w:hAnsi="Times New Roman CYR" w:cs="Times New Roman CYR"/>
          <w:szCs w:val="28"/>
        </w:rPr>
        <w:t xml:space="preserve">Результатом данной административной процедуры является </w:t>
      </w:r>
      <w:r w:rsidR="00BB6629">
        <w:rPr>
          <w:rFonts w:ascii="Times New Roman CYR" w:hAnsi="Times New Roman CYR" w:cs="Times New Roman CYR"/>
          <w:szCs w:val="28"/>
        </w:rPr>
        <w:t xml:space="preserve">регистрация </w:t>
      </w:r>
      <w:r w:rsidR="00BB6629" w:rsidRPr="00210839">
        <w:rPr>
          <w:rFonts w:ascii="Times New Roman CYR" w:hAnsi="Times New Roman CYR" w:cs="Times New Roman CYR"/>
          <w:szCs w:val="28"/>
        </w:rPr>
        <w:t>постановления Администрации и опубликовани</w:t>
      </w:r>
      <w:r w:rsidR="00BB6629">
        <w:rPr>
          <w:rFonts w:ascii="Times New Roman CYR" w:hAnsi="Times New Roman CYR" w:cs="Times New Roman CYR"/>
          <w:szCs w:val="28"/>
        </w:rPr>
        <w:t>е</w:t>
      </w:r>
      <w:r w:rsidR="00BB6629" w:rsidRPr="00210839">
        <w:rPr>
          <w:rFonts w:ascii="Times New Roman CYR" w:hAnsi="Times New Roman CYR" w:cs="Times New Roman CYR"/>
          <w:szCs w:val="28"/>
        </w:rPr>
        <w:t xml:space="preserve">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w:t>
      </w:r>
      <w:r w:rsidR="002D7C36">
        <w:rPr>
          <w:rFonts w:ascii="Times New Roman CYR" w:hAnsi="Times New Roman CYR" w:cs="Times New Roman CYR"/>
          <w:szCs w:val="28"/>
        </w:rPr>
        <w:t>Крымского городского поселения Крымского района</w:t>
      </w:r>
      <w:r w:rsidR="00BB6629">
        <w:rPr>
          <w:rFonts w:ascii="Times New Roman CYR" w:hAnsi="Times New Roman CYR" w:cs="Times New Roman CYR"/>
          <w:szCs w:val="28"/>
        </w:rPr>
        <w:t xml:space="preserve"> в</w:t>
      </w:r>
      <w:r w:rsidR="002E0AF9">
        <w:rPr>
          <w:rFonts w:ascii="Times New Roman CYR" w:hAnsi="Times New Roman CYR" w:cs="Times New Roman CYR"/>
          <w:szCs w:val="28"/>
        </w:rPr>
        <w:t xml:space="preserve"> информационно-телекоммуникационной</w:t>
      </w:r>
      <w:r w:rsidR="00BB6629" w:rsidRPr="00210839">
        <w:rPr>
          <w:rFonts w:ascii="Times New Roman CYR" w:hAnsi="Times New Roman CYR" w:cs="Times New Roman CYR"/>
          <w:szCs w:val="28"/>
        </w:rPr>
        <w:t xml:space="preserve"> сети </w:t>
      </w:r>
      <w:r w:rsidR="002E0AF9">
        <w:rPr>
          <w:rFonts w:ascii="Times New Roman CYR" w:hAnsi="Times New Roman CYR" w:cs="Times New Roman CYR"/>
          <w:szCs w:val="28"/>
        </w:rPr>
        <w:t>«</w:t>
      </w:r>
      <w:r w:rsidR="00BB6629" w:rsidRPr="00210839">
        <w:rPr>
          <w:rFonts w:ascii="Times New Roman CYR" w:hAnsi="Times New Roman CYR" w:cs="Times New Roman CYR"/>
          <w:szCs w:val="28"/>
        </w:rPr>
        <w:t>Интернет</w:t>
      </w:r>
      <w:r w:rsidR="002E0AF9">
        <w:rPr>
          <w:rFonts w:ascii="Times New Roman CYR" w:hAnsi="Times New Roman CYR" w:cs="Times New Roman CYR"/>
          <w:szCs w:val="28"/>
        </w:rPr>
        <w:t>»</w:t>
      </w:r>
      <w:r w:rsidRPr="00F462DB">
        <w:rPr>
          <w:color w:val="000000"/>
          <w:szCs w:val="28"/>
          <w:shd w:val="clear" w:color="auto" w:fill="FFFFFF"/>
        </w:rPr>
        <w:t>.</w:t>
      </w:r>
    </w:p>
    <w:p w14:paraId="266BEE8B" w14:textId="77777777" w:rsidR="0084289C" w:rsidRPr="00CE7DDB" w:rsidRDefault="0084289C" w:rsidP="00E953D0">
      <w:pPr>
        <w:widowControl w:val="0"/>
        <w:autoSpaceDE w:val="0"/>
        <w:autoSpaceDN w:val="0"/>
        <w:adjustRightInd w:val="0"/>
        <w:ind w:firstLine="709"/>
        <w:rPr>
          <w:rFonts w:ascii="Times New Roman CYR" w:hAnsi="Times New Roman CYR" w:cs="Times New Roman CYR"/>
          <w:szCs w:val="28"/>
        </w:rPr>
      </w:pPr>
      <w:r w:rsidRPr="00CE7DDB">
        <w:rPr>
          <w:rFonts w:ascii="Times New Roman CYR" w:hAnsi="Times New Roman CYR" w:cs="Times New Roman CYR"/>
          <w:szCs w:val="28"/>
        </w:rPr>
        <w:t>3.</w:t>
      </w:r>
      <w:r w:rsidR="005D6A7C">
        <w:rPr>
          <w:rFonts w:ascii="Times New Roman CYR" w:hAnsi="Times New Roman CYR" w:cs="Times New Roman CYR"/>
          <w:szCs w:val="28"/>
        </w:rPr>
        <w:t>73</w:t>
      </w:r>
      <w:r w:rsidRPr="00CE7DDB">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Pr>
          <w:szCs w:val="28"/>
        </w:rPr>
        <w:t>постановления Администрации</w:t>
      </w:r>
      <w:r>
        <w:rPr>
          <w:color w:val="000000"/>
          <w:szCs w:val="28"/>
          <w:shd w:val="clear" w:color="auto" w:fill="FFFFFF"/>
        </w:rPr>
        <w:t xml:space="preserve"> и присвоение ему</w:t>
      </w:r>
      <w:r w:rsidRPr="00CE7DDB">
        <w:rPr>
          <w:rFonts w:ascii="Times New Roman CYR" w:hAnsi="Times New Roman CYR" w:cs="Times New Roman CYR"/>
          <w:szCs w:val="28"/>
        </w:rPr>
        <w:t>.</w:t>
      </w:r>
    </w:p>
    <w:p w14:paraId="15AB077E" w14:textId="77777777" w:rsidR="0084289C" w:rsidRPr="00CE7DDB" w:rsidRDefault="0084289C" w:rsidP="00E953D0">
      <w:pPr>
        <w:widowControl w:val="0"/>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3.</w:t>
      </w:r>
      <w:r w:rsidR="005D6A7C">
        <w:rPr>
          <w:rFonts w:ascii="Times New Roman CYR" w:hAnsi="Times New Roman CYR" w:cs="Times New Roman CYR"/>
          <w:szCs w:val="28"/>
        </w:rPr>
        <w:t>74</w:t>
      </w:r>
      <w:r>
        <w:rPr>
          <w:rFonts w:ascii="Times New Roman CYR" w:hAnsi="Times New Roman CYR" w:cs="Times New Roman CYR"/>
          <w:szCs w:val="28"/>
        </w:rPr>
        <w:t xml:space="preserve">. </w:t>
      </w:r>
      <w:r w:rsidRPr="00CE7DDB">
        <w:rPr>
          <w:rFonts w:ascii="Times New Roman CYR" w:hAnsi="Times New Roman CYR" w:cs="Times New Roman CYR"/>
          <w:szCs w:val="28"/>
        </w:rPr>
        <w:t xml:space="preserve">Общий срок выполнения административной процедуры не может превышать </w:t>
      </w:r>
      <w:r>
        <w:rPr>
          <w:rFonts w:ascii="Times New Roman CYR" w:hAnsi="Times New Roman CYR" w:cs="Times New Roman CYR"/>
          <w:szCs w:val="28"/>
        </w:rPr>
        <w:t>1</w:t>
      </w:r>
      <w:r w:rsidR="00047172">
        <w:rPr>
          <w:rFonts w:ascii="Times New Roman CYR" w:hAnsi="Times New Roman CYR" w:cs="Times New Roman CYR"/>
          <w:szCs w:val="28"/>
        </w:rPr>
        <w:t>2</w:t>
      </w:r>
      <w:r w:rsidRPr="00CE7DDB">
        <w:rPr>
          <w:rFonts w:ascii="Times New Roman CYR" w:hAnsi="Times New Roman CYR" w:cs="Times New Roman CYR"/>
          <w:szCs w:val="28"/>
        </w:rPr>
        <w:t xml:space="preserve"> (</w:t>
      </w:r>
      <w:r w:rsidR="00047172">
        <w:rPr>
          <w:rFonts w:ascii="Times New Roman CYR" w:hAnsi="Times New Roman CYR" w:cs="Times New Roman CYR"/>
          <w:szCs w:val="28"/>
        </w:rPr>
        <w:t>двенадцать</w:t>
      </w:r>
      <w:r w:rsidRPr="00CE7DDB">
        <w:rPr>
          <w:rFonts w:ascii="Times New Roman CYR" w:hAnsi="Times New Roman CYR" w:cs="Times New Roman CYR"/>
          <w:szCs w:val="28"/>
        </w:rPr>
        <w:t xml:space="preserve">) </w:t>
      </w:r>
      <w:r>
        <w:rPr>
          <w:rFonts w:ascii="Times New Roman CYR" w:hAnsi="Times New Roman CYR" w:cs="Times New Roman CYR"/>
          <w:szCs w:val="28"/>
        </w:rPr>
        <w:t xml:space="preserve">рабочих </w:t>
      </w:r>
      <w:r w:rsidRPr="00CE7DDB">
        <w:rPr>
          <w:rFonts w:ascii="Times New Roman CYR" w:hAnsi="Times New Roman CYR" w:cs="Times New Roman CYR"/>
          <w:szCs w:val="28"/>
        </w:rPr>
        <w:t>дн</w:t>
      </w:r>
      <w:r>
        <w:rPr>
          <w:rFonts w:ascii="Times New Roman CYR" w:hAnsi="Times New Roman CYR" w:cs="Times New Roman CYR"/>
          <w:szCs w:val="28"/>
        </w:rPr>
        <w:t>ей</w:t>
      </w:r>
      <w:r w:rsidRPr="00CE7DDB">
        <w:rPr>
          <w:rFonts w:ascii="Times New Roman CYR" w:hAnsi="Times New Roman CYR" w:cs="Times New Roman CYR"/>
          <w:szCs w:val="28"/>
        </w:rPr>
        <w:t>.</w:t>
      </w:r>
    </w:p>
    <w:p w14:paraId="5D4B1AB4" w14:textId="77777777" w:rsidR="00877C40" w:rsidRDefault="00877C40" w:rsidP="00C56F78">
      <w:pPr>
        <w:widowControl w:val="0"/>
        <w:tabs>
          <w:tab w:val="left" w:pos="567"/>
          <w:tab w:val="left" w:pos="709"/>
        </w:tabs>
        <w:autoSpaceDE w:val="0"/>
        <w:autoSpaceDN w:val="0"/>
        <w:rPr>
          <w:szCs w:val="28"/>
          <w:highlight w:val="green"/>
          <w:lang w:eastAsia="ru-RU"/>
        </w:rPr>
      </w:pPr>
    </w:p>
    <w:p w14:paraId="254C527E" w14:textId="77777777" w:rsidR="00877C40" w:rsidRPr="00DA5A37" w:rsidRDefault="00877C40" w:rsidP="00DA5A37">
      <w:pPr>
        <w:tabs>
          <w:tab w:val="left" w:pos="567"/>
          <w:tab w:val="left" w:pos="709"/>
        </w:tabs>
        <w:autoSpaceDE w:val="0"/>
        <w:autoSpaceDN w:val="0"/>
        <w:adjustRightInd w:val="0"/>
        <w:ind w:firstLine="0"/>
        <w:jc w:val="center"/>
        <w:rPr>
          <w:b/>
          <w:szCs w:val="28"/>
        </w:rPr>
      </w:pPr>
      <w:r w:rsidRPr="00DA5A37">
        <w:rPr>
          <w:b/>
          <w:szCs w:val="28"/>
        </w:rPr>
        <w:t xml:space="preserve">Направление заявителю сведений о ходе выполнения запроса                         о предоставлении </w:t>
      </w:r>
      <w:r w:rsidR="00C56F78" w:rsidRPr="00DA5A37">
        <w:rPr>
          <w:b/>
          <w:szCs w:val="28"/>
        </w:rPr>
        <w:t>Муниципальной</w:t>
      </w:r>
      <w:r w:rsidRPr="00DA5A37">
        <w:rPr>
          <w:b/>
          <w:szCs w:val="28"/>
        </w:rPr>
        <w:t xml:space="preserve"> услуги</w:t>
      </w:r>
    </w:p>
    <w:p w14:paraId="7C058336" w14:textId="77777777" w:rsidR="00F12642" w:rsidRPr="00DA5A37" w:rsidRDefault="00F12642" w:rsidP="00F12642">
      <w:pPr>
        <w:rPr>
          <w:szCs w:val="28"/>
        </w:rPr>
      </w:pPr>
    </w:p>
    <w:p w14:paraId="7A87ADD8" w14:textId="77777777" w:rsidR="00F12642" w:rsidRPr="00DA5A37" w:rsidRDefault="00F12642" w:rsidP="00E953D0">
      <w:pPr>
        <w:ind w:firstLine="709"/>
        <w:rPr>
          <w:szCs w:val="28"/>
        </w:rPr>
      </w:pPr>
      <w:r w:rsidRPr="00DA5A37">
        <w:rPr>
          <w:szCs w:val="28"/>
        </w:rPr>
        <w:t>3.</w:t>
      </w:r>
      <w:r w:rsidR="0084289C">
        <w:rPr>
          <w:szCs w:val="28"/>
        </w:rPr>
        <w:t>7</w:t>
      </w:r>
      <w:r w:rsidR="005D6A7C">
        <w:rPr>
          <w:szCs w:val="28"/>
        </w:rPr>
        <w:t>5</w:t>
      </w:r>
      <w:r w:rsidRPr="00DA5A37">
        <w:rPr>
          <w:szCs w:val="28"/>
        </w:rPr>
        <w:t>.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14:paraId="422521CB" w14:textId="77777777" w:rsidR="00C56F78" w:rsidRPr="00DA5A37" w:rsidRDefault="00C56F78" w:rsidP="00E953D0">
      <w:pPr>
        <w:autoSpaceDE w:val="0"/>
        <w:autoSpaceDN w:val="0"/>
        <w:adjustRightInd w:val="0"/>
        <w:ind w:firstLine="709"/>
        <w:rPr>
          <w:szCs w:val="28"/>
        </w:rPr>
      </w:pPr>
      <w:r w:rsidRPr="00DA5A37">
        <w:rPr>
          <w:szCs w:val="28"/>
        </w:rPr>
        <w:t>3.</w:t>
      </w:r>
      <w:r w:rsidR="005D6A7C">
        <w:rPr>
          <w:szCs w:val="28"/>
        </w:rPr>
        <w:t>76</w:t>
      </w:r>
      <w:r w:rsidRPr="00DA5A37">
        <w:rPr>
          <w:szCs w:val="28"/>
        </w:rPr>
        <w:t>. Заявитель имеет возможность получения информации о ходе предоставления Муниципальной услуги.</w:t>
      </w:r>
    </w:p>
    <w:p w14:paraId="258E38FF" w14:textId="77777777" w:rsidR="00C56F78" w:rsidRPr="00DA5A37" w:rsidRDefault="00C56F78" w:rsidP="00E953D0">
      <w:pPr>
        <w:autoSpaceDE w:val="0"/>
        <w:autoSpaceDN w:val="0"/>
        <w:adjustRightInd w:val="0"/>
        <w:ind w:firstLine="709"/>
        <w:rPr>
          <w:szCs w:val="28"/>
        </w:rPr>
      </w:pPr>
      <w:r w:rsidRPr="00DA5A37">
        <w:rPr>
          <w:szCs w:val="28"/>
        </w:rPr>
        <w:t xml:space="preserve">Информация о ходе предоставления </w:t>
      </w:r>
      <w:r w:rsidR="001B7ADF">
        <w:rPr>
          <w:szCs w:val="28"/>
        </w:rPr>
        <w:t>М</w:t>
      </w:r>
      <w:r w:rsidRPr="00DA5A37">
        <w:rPr>
          <w:szCs w:val="28"/>
        </w:rPr>
        <w:t>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5C2D56B7" w14:textId="77777777" w:rsidR="00C56F78" w:rsidRPr="00DA5A37" w:rsidRDefault="00C56F78" w:rsidP="00E953D0">
      <w:pPr>
        <w:autoSpaceDE w:val="0"/>
        <w:autoSpaceDN w:val="0"/>
        <w:adjustRightInd w:val="0"/>
        <w:ind w:firstLine="709"/>
        <w:rPr>
          <w:szCs w:val="28"/>
        </w:rPr>
      </w:pPr>
      <w:r w:rsidRPr="00DA5A37">
        <w:rPr>
          <w:szCs w:val="28"/>
        </w:rPr>
        <w:t>3.</w:t>
      </w:r>
      <w:r w:rsidR="005D6A7C">
        <w:rPr>
          <w:szCs w:val="28"/>
        </w:rPr>
        <w:t>77</w:t>
      </w:r>
      <w:r w:rsidRPr="00DA5A37">
        <w:rPr>
          <w:szCs w:val="28"/>
        </w:rPr>
        <w:t>. При предоставлении Муниципальной услуги в электронной форме заявителю направляется:</w:t>
      </w:r>
    </w:p>
    <w:p w14:paraId="5264A0A4" w14:textId="77777777" w:rsidR="00C56F78" w:rsidRPr="00DA5A37" w:rsidRDefault="00C56F78" w:rsidP="00E953D0">
      <w:pPr>
        <w:ind w:firstLine="709"/>
        <w:rPr>
          <w:szCs w:val="28"/>
        </w:rPr>
      </w:pPr>
      <w:r w:rsidRPr="00DA5A37">
        <w:rPr>
          <w:szCs w:val="28"/>
        </w:rPr>
        <w:t>а) уведомление о записи на прием в Администрацию или МФЦ, содержащее сведения о дате, времени и месте приема;</w:t>
      </w:r>
    </w:p>
    <w:p w14:paraId="79739E93" w14:textId="77777777" w:rsidR="00C56F78" w:rsidRPr="00DA5A37" w:rsidRDefault="00C56F78" w:rsidP="00E953D0">
      <w:pPr>
        <w:ind w:firstLine="709"/>
        <w:rPr>
          <w:szCs w:val="28"/>
        </w:rPr>
      </w:pPr>
      <w:r w:rsidRPr="00DA5A37">
        <w:rPr>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 w:name="P0084"/>
      <w:bookmarkEnd w:id="3"/>
    </w:p>
    <w:p w14:paraId="639755ED" w14:textId="77777777" w:rsidR="00C56F78" w:rsidRPr="00DA5A37" w:rsidRDefault="00C56F78" w:rsidP="00E953D0">
      <w:pPr>
        <w:ind w:firstLine="709"/>
        <w:rPr>
          <w:szCs w:val="28"/>
        </w:rPr>
      </w:pPr>
      <w:r w:rsidRPr="00DA5A37">
        <w:rPr>
          <w:szCs w:val="28"/>
        </w:rPr>
        <w:t>в) уведомление о факте получения информации, подтверждающей оплату услуги;</w:t>
      </w:r>
      <w:bookmarkStart w:id="4" w:name="P0086"/>
      <w:bookmarkEnd w:id="4"/>
    </w:p>
    <w:p w14:paraId="3FC84DEC" w14:textId="77777777" w:rsidR="00C56F78" w:rsidRPr="00DA5A37" w:rsidRDefault="00C56F78" w:rsidP="00E953D0">
      <w:pPr>
        <w:ind w:firstLine="709"/>
        <w:rPr>
          <w:szCs w:val="28"/>
        </w:rPr>
      </w:pPr>
      <w:r w:rsidRPr="00DA5A37">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02623500" w14:textId="77777777" w:rsidR="00F12642" w:rsidRPr="00DA5A37" w:rsidRDefault="00F12642" w:rsidP="00E953D0">
      <w:pPr>
        <w:widowControl w:val="0"/>
        <w:tabs>
          <w:tab w:val="left" w:pos="567"/>
          <w:tab w:val="left" w:pos="709"/>
        </w:tabs>
        <w:autoSpaceDE w:val="0"/>
        <w:autoSpaceDN w:val="0"/>
        <w:ind w:firstLine="709"/>
        <w:rPr>
          <w:szCs w:val="28"/>
          <w:lang w:eastAsia="ru-RU"/>
        </w:rPr>
      </w:pPr>
      <w:r w:rsidRPr="00DA5A37">
        <w:rPr>
          <w:szCs w:val="28"/>
          <w:lang w:eastAsia="ru-RU"/>
        </w:rPr>
        <w:t>3.</w:t>
      </w:r>
      <w:r w:rsidR="00DA5A37" w:rsidRPr="00DA5A37">
        <w:rPr>
          <w:szCs w:val="28"/>
          <w:lang w:eastAsia="ru-RU"/>
        </w:rPr>
        <w:t>7</w:t>
      </w:r>
      <w:r w:rsidR="005D6A7C">
        <w:rPr>
          <w:szCs w:val="28"/>
          <w:lang w:eastAsia="ru-RU"/>
        </w:rPr>
        <w:t>8</w:t>
      </w:r>
      <w:r w:rsidRPr="00DA5A37">
        <w:rPr>
          <w:szCs w:val="28"/>
          <w:lang w:eastAsia="ru-RU"/>
        </w:rPr>
        <w:t xml:space="preserve">. </w:t>
      </w:r>
      <w:r w:rsidRPr="00DA5A37">
        <w:rPr>
          <w:szCs w:val="28"/>
        </w:rPr>
        <w:t>Результатом административной процедуры является</w:t>
      </w:r>
      <w:r w:rsidRPr="00DA5A37">
        <w:rPr>
          <w:szCs w:val="28"/>
          <w:lang w:eastAsia="ru-RU"/>
        </w:rPr>
        <w:t xml:space="preserve"> направление заявителю </w:t>
      </w:r>
      <w:r w:rsidRPr="00DA5A37">
        <w:rPr>
          <w:szCs w:val="28"/>
        </w:rPr>
        <w:t>в личный кабинет на региональном Портале информации о ходе выполнения предоставления Муниципальной услуги</w:t>
      </w:r>
      <w:r w:rsidRPr="00DA5A37">
        <w:rPr>
          <w:szCs w:val="28"/>
          <w:lang w:eastAsia="ru-RU"/>
        </w:rPr>
        <w:t>.</w:t>
      </w:r>
    </w:p>
    <w:p w14:paraId="0C97E173" w14:textId="77777777" w:rsidR="00F12642" w:rsidRPr="00DA5A37" w:rsidRDefault="00F12642" w:rsidP="00E953D0">
      <w:pPr>
        <w:widowControl w:val="0"/>
        <w:tabs>
          <w:tab w:val="left" w:pos="567"/>
          <w:tab w:val="left" w:pos="709"/>
        </w:tabs>
        <w:autoSpaceDE w:val="0"/>
        <w:autoSpaceDN w:val="0"/>
        <w:ind w:firstLine="709"/>
        <w:rPr>
          <w:szCs w:val="28"/>
          <w:lang w:eastAsia="ru-RU"/>
        </w:rPr>
      </w:pPr>
      <w:r w:rsidRPr="00DA5A37">
        <w:rPr>
          <w:szCs w:val="28"/>
          <w:lang w:eastAsia="ru-RU"/>
        </w:rPr>
        <w:t>3.</w:t>
      </w:r>
      <w:r w:rsidR="00DA5A37" w:rsidRPr="00DA5A37">
        <w:rPr>
          <w:szCs w:val="28"/>
          <w:lang w:eastAsia="ru-RU"/>
        </w:rPr>
        <w:t>7</w:t>
      </w:r>
      <w:r w:rsidR="005D6A7C">
        <w:rPr>
          <w:szCs w:val="28"/>
          <w:lang w:eastAsia="ru-RU"/>
        </w:rPr>
        <w:t>9</w:t>
      </w:r>
      <w:r w:rsidRPr="00DA5A37">
        <w:rPr>
          <w:szCs w:val="28"/>
          <w:lang w:eastAsia="ru-RU"/>
        </w:rPr>
        <w:t xml:space="preserve">. Способом фиксации результата </w:t>
      </w:r>
      <w:r w:rsidRPr="00DA5A37">
        <w:rPr>
          <w:szCs w:val="28"/>
        </w:rPr>
        <w:t>административной процедуры является</w:t>
      </w:r>
      <w:r w:rsidRPr="00DA5A37">
        <w:rPr>
          <w:szCs w:val="28"/>
          <w:lang w:eastAsia="ru-RU"/>
        </w:rPr>
        <w:t xml:space="preserve"> сформированный файл, подтверждающий факт отправки заявителю </w:t>
      </w:r>
      <w:r w:rsidRPr="00DA5A37">
        <w:rPr>
          <w:szCs w:val="28"/>
        </w:rPr>
        <w:t>в личный кабинет на региональном Портале информацию о ходе выполнения предоставления Муниципальной услуги</w:t>
      </w:r>
      <w:r w:rsidRPr="00DA5A37">
        <w:rPr>
          <w:szCs w:val="28"/>
          <w:lang w:eastAsia="ru-RU"/>
        </w:rPr>
        <w:t>.</w:t>
      </w:r>
    </w:p>
    <w:p w14:paraId="39B09ED8" w14:textId="77777777" w:rsidR="00F12642" w:rsidRDefault="00F12642" w:rsidP="00E953D0">
      <w:pPr>
        <w:pStyle w:val="aff0"/>
        <w:widowControl w:val="0"/>
        <w:suppressAutoHyphens/>
        <w:spacing w:after="0" w:line="240" w:lineRule="auto"/>
        <w:ind w:left="0" w:firstLine="709"/>
        <w:jc w:val="both"/>
        <w:rPr>
          <w:rFonts w:ascii="Times New Roman" w:hAnsi="Times New Roman" w:cs="Times New Roman"/>
          <w:sz w:val="28"/>
          <w:szCs w:val="28"/>
        </w:rPr>
      </w:pPr>
      <w:r w:rsidRPr="00DA5A37">
        <w:rPr>
          <w:rFonts w:ascii="Times New Roman" w:hAnsi="Times New Roman" w:cs="Times New Roman"/>
          <w:sz w:val="28"/>
          <w:szCs w:val="28"/>
        </w:rPr>
        <w:t>3.</w:t>
      </w:r>
      <w:r w:rsidR="005D6A7C">
        <w:rPr>
          <w:rFonts w:ascii="Times New Roman" w:hAnsi="Times New Roman" w:cs="Times New Roman"/>
          <w:sz w:val="28"/>
          <w:szCs w:val="28"/>
        </w:rPr>
        <w:t>80</w:t>
      </w:r>
      <w:r w:rsidRPr="00DA5A37">
        <w:rPr>
          <w:rFonts w:ascii="Times New Roman" w:hAnsi="Times New Roman" w:cs="Times New Roman"/>
          <w:sz w:val="28"/>
          <w:szCs w:val="28"/>
        </w:rPr>
        <w:t xml:space="preserve">. Общий срок выполнения административной процедуры не может превышать 1 (один) </w:t>
      </w:r>
      <w:r w:rsidR="00DB0E29">
        <w:rPr>
          <w:rFonts w:ascii="Times New Roman" w:hAnsi="Times New Roman" w:cs="Times New Roman"/>
          <w:sz w:val="28"/>
          <w:szCs w:val="28"/>
        </w:rPr>
        <w:t xml:space="preserve">рабочий </w:t>
      </w:r>
      <w:r w:rsidRPr="00DA5A37">
        <w:rPr>
          <w:rFonts w:ascii="Times New Roman" w:hAnsi="Times New Roman" w:cs="Times New Roman"/>
          <w:sz w:val="28"/>
          <w:szCs w:val="28"/>
        </w:rPr>
        <w:t xml:space="preserve">день. </w:t>
      </w:r>
    </w:p>
    <w:p w14:paraId="47CA996E" w14:textId="77777777" w:rsidR="000308B1" w:rsidRPr="00DA5A37" w:rsidRDefault="000308B1" w:rsidP="00E953D0">
      <w:pPr>
        <w:pStyle w:val="aff0"/>
        <w:widowControl w:val="0"/>
        <w:suppressAutoHyphens/>
        <w:spacing w:after="0" w:line="240" w:lineRule="auto"/>
        <w:ind w:left="0" w:firstLine="709"/>
        <w:jc w:val="both"/>
        <w:rPr>
          <w:rFonts w:ascii="Times New Roman" w:hAnsi="Times New Roman" w:cs="Times New Roman"/>
          <w:sz w:val="28"/>
          <w:szCs w:val="28"/>
        </w:rPr>
      </w:pPr>
    </w:p>
    <w:p w14:paraId="426CDAC4" w14:textId="77777777" w:rsidR="00DA5A37" w:rsidRDefault="00877C40" w:rsidP="00DA5A37">
      <w:pPr>
        <w:tabs>
          <w:tab w:val="left" w:pos="567"/>
          <w:tab w:val="left" w:pos="709"/>
        </w:tabs>
        <w:autoSpaceDE w:val="0"/>
        <w:autoSpaceDN w:val="0"/>
        <w:adjustRightInd w:val="0"/>
        <w:ind w:firstLine="0"/>
        <w:jc w:val="center"/>
        <w:rPr>
          <w:b/>
          <w:szCs w:val="28"/>
        </w:rPr>
      </w:pPr>
      <w:r w:rsidRPr="00DA5A37">
        <w:rPr>
          <w:b/>
          <w:szCs w:val="28"/>
        </w:rPr>
        <w:t xml:space="preserve">Направление заявителю результата предоставления </w:t>
      </w:r>
    </w:p>
    <w:p w14:paraId="651167D1" w14:textId="77777777" w:rsidR="00877C40" w:rsidRPr="00DA5A37" w:rsidRDefault="00C56F78" w:rsidP="00DA5A37">
      <w:pPr>
        <w:tabs>
          <w:tab w:val="left" w:pos="567"/>
          <w:tab w:val="left" w:pos="709"/>
        </w:tabs>
        <w:autoSpaceDE w:val="0"/>
        <w:autoSpaceDN w:val="0"/>
        <w:adjustRightInd w:val="0"/>
        <w:ind w:firstLine="0"/>
        <w:jc w:val="center"/>
        <w:rPr>
          <w:b/>
          <w:szCs w:val="28"/>
        </w:rPr>
      </w:pPr>
      <w:r w:rsidRPr="00DA5A37">
        <w:rPr>
          <w:b/>
          <w:szCs w:val="28"/>
        </w:rPr>
        <w:t>Муниципальной</w:t>
      </w:r>
      <w:r w:rsidR="00877C40" w:rsidRPr="00DA5A37">
        <w:rPr>
          <w:b/>
          <w:szCs w:val="28"/>
        </w:rPr>
        <w:t xml:space="preserve"> услуги</w:t>
      </w:r>
    </w:p>
    <w:p w14:paraId="67C8BC3A" w14:textId="77777777" w:rsidR="00877C40" w:rsidRPr="00DA5A37" w:rsidRDefault="00877C40" w:rsidP="00877C40">
      <w:pPr>
        <w:tabs>
          <w:tab w:val="left" w:pos="567"/>
          <w:tab w:val="left" w:pos="709"/>
        </w:tabs>
        <w:autoSpaceDE w:val="0"/>
        <w:autoSpaceDN w:val="0"/>
        <w:adjustRightInd w:val="0"/>
        <w:ind w:firstLine="539"/>
        <w:jc w:val="center"/>
        <w:rPr>
          <w:b/>
          <w:szCs w:val="28"/>
        </w:rPr>
      </w:pPr>
    </w:p>
    <w:p w14:paraId="1AE9EE37" w14:textId="77777777" w:rsidR="00C56F78" w:rsidRPr="00DA5A37" w:rsidRDefault="00C56F78" w:rsidP="00E953D0">
      <w:pPr>
        <w:autoSpaceDE w:val="0"/>
        <w:autoSpaceDN w:val="0"/>
        <w:adjustRightInd w:val="0"/>
        <w:ind w:firstLine="709"/>
        <w:rPr>
          <w:kern w:val="2"/>
          <w:szCs w:val="28"/>
        </w:rPr>
      </w:pPr>
      <w:r w:rsidRPr="00DA5A37">
        <w:rPr>
          <w:szCs w:val="28"/>
          <w:lang w:eastAsia="ru-RU"/>
        </w:rPr>
        <w:t>3.</w:t>
      </w:r>
      <w:r w:rsidR="005D6A7C">
        <w:rPr>
          <w:szCs w:val="28"/>
          <w:lang w:eastAsia="ru-RU"/>
        </w:rPr>
        <w:t>81</w:t>
      </w:r>
      <w:r w:rsidR="00877C40" w:rsidRPr="00DA5A37">
        <w:rPr>
          <w:szCs w:val="28"/>
          <w:lang w:eastAsia="ru-RU"/>
        </w:rPr>
        <w:t xml:space="preserve">. </w:t>
      </w:r>
      <w:r w:rsidRPr="00DA5A37">
        <w:rPr>
          <w:kern w:val="2"/>
          <w:szCs w:val="28"/>
        </w:rPr>
        <w:t>Основанием для начала</w:t>
      </w:r>
      <w:r w:rsidR="0052418C" w:rsidRPr="00DA5A37">
        <w:rPr>
          <w:kern w:val="2"/>
          <w:szCs w:val="28"/>
        </w:rPr>
        <w:t xml:space="preserve"> административной процедуры</w:t>
      </w:r>
      <w:r w:rsidRPr="00DA5A37">
        <w:rPr>
          <w:kern w:val="2"/>
          <w:szCs w:val="28"/>
        </w:rPr>
        <w:t xml:space="preserve"> является поступление специалисту ответственному за выдачу документов.</w:t>
      </w:r>
    </w:p>
    <w:p w14:paraId="1B647219" w14:textId="77777777" w:rsidR="00877C40" w:rsidRPr="00DA5A37" w:rsidRDefault="00EC21FC" w:rsidP="00E953D0">
      <w:pPr>
        <w:widowControl w:val="0"/>
        <w:tabs>
          <w:tab w:val="left" w:pos="567"/>
          <w:tab w:val="left" w:pos="709"/>
        </w:tabs>
        <w:autoSpaceDE w:val="0"/>
        <w:autoSpaceDN w:val="0"/>
        <w:ind w:firstLine="709"/>
        <w:rPr>
          <w:szCs w:val="28"/>
          <w:lang w:eastAsia="ru-RU"/>
        </w:rPr>
      </w:pPr>
      <w:r w:rsidRPr="00DA5A37">
        <w:rPr>
          <w:szCs w:val="28"/>
          <w:lang w:eastAsia="ru-RU"/>
        </w:rPr>
        <w:t>3.</w:t>
      </w:r>
      <w:r w:rsidR="005D6A7C">
        <w:rPr>
          <w:szCs w:val="28"/>
          <w:lang w:eastAsia="ru-RU"/>
        </w:rPr>
        <w:t>82</w:t>
      </w:r>
      <w:r w:rsidRPr="00DA5A37">
        <w:rPr>
          <w:szCs w:val="28"/>
          <w:lang w:eastAsia="ru-RU"/>
        </w:rPr>
        <w:t>.</w:t>
      </w:r>
      <w:r w:rsidR="00877C40" w:rsidRPr="00DA5A37">
        <w:rPr>
          <w:szCs w:val="28"/>
          <w:lang w:eastAsia="ru-RU"/>
        </w:rPr>
        <w:t xml:space="preserve"> </w:t>
      </w:r>
      <w:r w:rsidR="00877C40" w:rsidRPr="00DA5A37">
        <w:rPr>
          <w:szCs w:val="28"/>
        </w:rPr>
        <w:t xml:space="preserve">Должностное лицо </w:t>
      </w:r>
      <w:r w:rsidRPr="00DA5A37">
        <w:rPr>
          <w:szCs w:val="28"/>
        </w:rPr>
        <w:t>Администрации</w:t>
      </w:r>
      <w:r w:rsidR="00877C40" w:rsidRPr="00DA5A37">
        <w:rPr>
          <w:szCs w:val="28"/>
        </w:rPr>
        <w:t>, ответственное</w:t>
      </w:r>
      <w:r w:rsidRPr="00DA5A37">
        <w:rPr>
          <w:szCs w:val="28"/>
        </w:rPr>
        <w:t xml:space="preserve"> </w:t>
      </w:r>
      <w:r w:rsidR="00877C40" w:rsidRPr="00DA5A37">
        <w:rPr>
          <w:szCs w:val="28"/>
        </w:rPr>
        <w:t xml:space="preserve">за предоставление </w:t>
      </w:r>
      <w:r w:rsidRPr="00DA5A37">
        <w:rPr>
          <w:szCs w:val="28"/>
        </w:rPr>
        <w:t>Муниципальной</w:t>
      </w:r>
      <w:r w:rsidR="00877C40" w:rsidRPr="00DA5A37">
        <w:rPr>
          <w:szCs w:val="28"/>
        </w:rPr>
        <w:t xml:space="preserve"> услуги, в день </w:t>
      </w:r>
      <w:r w:rsidRPr="00DA5A37">
        <w:rPr>
          <w:szCs w:val="28"/>
        </w:rPr>
        <w:t>получения результата предоставления Муниципальной услуги</w:t>
      </w:r>
      <w:r w:rsidR="00877C40" w:rsidRPr="00DA5A37">
        <w:rPr>
          <w:szCs w:val="28"/>
        </w:rPr>
        <w:t xml:space="preserve"> направляет документы заявителю в личный кабинет на </w:t>
      </w:r>
      <w:r w:rsidRPr="00DA5A37">
        <w:rPr>
          <w:szCs w:val="28"/>
        </w:rPr>
        <w:t>региональном</w:t>
      </w:r>
      <w:r w:rsidR="00877C40" w:rsidRPr="00DA5A37">
        <w:rPr>
          <w:szCs w:val="28"/>
        </w:rPr>
        <w:t xml:space="preserve"> </w:t>
      </w:r>
      <w:r w:rsidRPr="00DA5A37">
        <w:rPr>
          <w:szCs w:val="28"/>
        </w:rPr>
        <w:t>П</w:t>
      </w:r>
      <w:r w:rsidR="00877C40" w:rsidRPr="00DA5A37">
        <w:rPr>
          <w:szCs w:val="28"/>
        </w:rPr>
        <w:t>ортале в электронной форме,</w:t>
      </w:r>
      <w:r w:rsidR="00877C40" w:rsidRPr="00DA5A37">
        <w:rPr>
          <w:szCs w:val="28"/>
          <w:lang w:eastAsia="ru-RU"/>
        </w:rPr>
        <w:t xml:space="preserve"> подписанных усиленной квалифицированной электронной подписью должностного лица </w:t>
      </w:r>
      <w:r w:rsidRPr="00DA5A37">
        <w:rPr>
          <w:szCs w:val="28"/>
          <w:lang w:eastAsia="ru-RU"/>
        </w:rPr>
        <w:t>Администрации</w:t>
      </w:r>
      <w:r w:rsidR="00877C40" w:rsidRPr="00DA5A37">
        <w:rPr>
          <w:szCs w:val="28"/>
          <w:lang w:eastAsia="ru-RU"/>
        </w:rPr>
        <w:t>, уполномоченного на подписание таких документов</w:t>
      </w:r>
      <w:r w:rsidR="00086B44" w:rsidRPr="00DA5A37">
        <w:rPr>
          <w:szCs w:val="28"/>
          <w:lang w:eastAsia="ru-RU"/>
        </w:rPr>
        <w:t xml:space="preserve">, или </w:t>
      </w:r>
      <w:r w:rsidR="00086B44" w:rsidRPr="00DA5A37">
        <w:rPr>
          <w:szCs w:val="28"/>
        </w:rPr>
        <w:t>по месту требования</w:t>
      </w:r>
      <w:r w:rsidR="00086B44" w:rsidRPr="00DA5A37">
        <w:rPr>
          <w:szCs w:val="28"/>
          <w:lang w:eastAsia="ru-RU"/>
        </w:rPr>
        <w:t xml:space="preserve"> </w:t>
      </w:r>
      <w:r w:rsidR="00086B44" w:rsidRPr="00DA5A37">
        <w:rPr>
          <w:szCs w:val="28"/>
        </w:rPr>
        <w:t>на бумажном носителе</w:t>
      </w:r>
      <w:r w:rsidR="00877C40" w:rsidRPr="00DA5A37">
        <w:rPr>
          <w:szCs w:val="28"/>
          <w:lang w:eastAsia="ru-RU"/>
        </w:rPr>
        <w:t>.</w:t>
      </w:r>
    </w:p>
    <w:p w14:paraId="7779F2CF" w14:textId="77777777" w:rsidR="00086B44" w:rsidRPr="00DA5A37" w:rsidRDefault="00086B44" w:rsidP="00E953D0">
      <w:pPr>
        <w:autoSpaceDE w:val="0"/>
        <w:autoSpaceDN w:val="0"/>
        <w:adjustRightInd w:val="0"/>
        <w:ind w:firstLine="709"/>
        <w:rPr>
          <w:szCs w:val="28"/>
        </w:rPr>
      </w:pPr>
      <w:r w:rsidRPr="00DA5A37">
        <w:rPr>
          <w:szCs w:val="28"/>
        </w:rPr>
        <w:t>3.</w:t>
      </w:r>
      <w:r w:rsidR="005D6A7C">
        <w:rPr>
          <w:szCs w:val="28"/>
        </w:rPr>
        <w:t>83</w:t>
      </w:r>
      <w:r w:rsidRPr="00DA5A37">
        <w:rPr>
          <w:szCs w:val="28"/>
        </w:rPr>
        <w:t xml:space="preserve">. В качестве результата предоставления </w:t>
      </w:r>
      <w:r w:rsidR="001B7ADF">
        <w:rPr>
          <w:szCs w:val="28"/>
        </w:rPr>
        <w:t>М</w:t>
      </w:r>
      <w:r w:rsidRPr="00DA5A37">
        <w:rPr>
          <w:szCs w:val="28"/>
        </w:rPr>
        <w:t>униципальной услуги заявитель по его выбору вправе получить:</w:t>
      </w:r>
    </w:p>
    <w:p w14:paraId="1C64E537" w14:textId="77777777" w:rsidR="00086B44" w:rsidRPr="00DA5A37" w:rsidRDefault="000308B1" w:rsidP="00E953D0">
      <w:pPr>
        <w:autoSpaceDE w:val="0"/>
        <w:autoSpaceDN w:val="0"/>
        <w:adjustRightInd w:val="0"/>
        <w:ind w:firstLine="709"/>
        <w:rPr>
          <w:szCs w:val="28"/>
        </w:rPr>
      </w:pPr>
      <w:r>
        <w:rPr>
          <w:szCs w:val="28"/>
        </w:rPr>
        <w:t>1</w:t>
      </w:r>
      <w:r w:rsidR="00086B44" w:rsidRPr="00DA5A37">
        <w:rPr>
          <w:szCs w:val="28"/>
        </w:rPr>
        <w:t xml:space="preserve">) результат предоставления </w:t>
      </w:r>
      <w:r w:rsidR="001B7ADF">
        <w:rPr>
          <w:szCs w:val="28"/>
        </w:rPr>
        <w:t>М</w:t>
      </w:r>
      <w:r w:rsidR="00086B44" w:rsidRPr="00DA5A37">
        <w:rPr>
          <w:szCs w:val="28"/>
        </w:rPr>
        <w:t>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5BA25C0" w14:textId="77777777" w:rsidR="00086B44" w:rsidRPr="00DA5A37" w:rsidRDefault="000308B1" w:rsidP="00E953D0">
      <w:pPr>
        <w:autoSpaceDE w:val="0"/>
        <w:autoSpaceDN w:val="0"/>
        <w:adjustRightInd w:val="0"/>
        <w:ind w:firstLine="709"/>
        <w:rPr>
          <w:szCs w:val="28"/>
        </w:rPr>
      </w:pPr>
      <w:r>
        <w:rPr>
          <w:szCs w:val="28"/>
        </w:rPr>
        <w:t>2</w:t>
      </w:r>
      <w:r w:rsidR="00086B44" w:rsidRPr="00DA5A37">
        <w:rPr>
          <w:szCs w:val="28"/>
        </w:rPr>
        <w:t xml:space="preserve">) результат предоставления </w:t>
      </w:r>
      <w:r w:rsidR="001B7ADF">
        <w:rPr>
          <w:szCs w:val="28"/>
        </w:rPr>
        <w:t>М</w:t>
      </w:r>
      <w:r w:rsidR="00086B44" w:rsidRPr="00DA5A37">
        <w:rPr>
          <w:szCs w:val="28"/>
        </w:rPr>
        <w:t>униципальной услуги на бумажном носителе.</w:t>
      </w:r>
    </w:p>
    <w:p w14:paraId="31472E7D" w14:textId="77777777" w:rsidR="00086B44" w:rsidRPr="00DA5A37" w:rsidRDefault="00086B44" w:rsidP="00E953D0">
      <w:pPr>
        <w:widowControl w:val="0"/>
        <w:tabs>
          <w:tab w:val="left" w:pos="567"/>
          <w:tab w:val="left" w:pos="709"/>
        </w:tabs>
        <w:autoSpaceDE w:val="0"/>
        <w:autoSpaceDN w:val="0"/>
        <w:ind w:firstLine="709"/>
        <w:rPr>
          <w:szCs w:val="28"/>
          <w:lang w:eastAsia="ru-RU"/>
        </w:rPr>
      </w:pPr>
      <w:r w:rsidRPr="00DA5A37">
        <w:rPr>
          <w:szCs w:val="28"/>
        </w:rPr>
        <w:t>3.</w:t>
      </w:r>
      <w:r w:rsidR="005D6A7C">
        <w:rPr>
          <w:szCs w:val="28"/>
        </w:rPr>
        <w:t>84</w:t>
      </w:r>
      <w:r w:rsidRPr="00DA5A37">
        <w:rPr>
          <w:szCs w:val="28"/>
        </w:rPr>
        <w:t xml:space="preserve">. Заявитель вправе получить результат предоставления </w:t>
      </w:r>
      <w:r w:rsidR="001B7ADF">
        <w:rPr>
          <w:szCs w:val="28"/>
        </w:rPr>
        <w:t>М</w:t>
      </w:r>
      <w:r w:rsidRPr="00DA5A37">
        <w:rPr>
          <w:szCs w:val="28"/>
        </w:rPr>
        <w:t xml:space="preserve">униципальной услуги в форме электронного документа или документа на бумажном носителе в течение срока действия результата предоставления </w:t>
      </w:r>
      <w:r w:rsidR="001B7ADF">
        <w:rPr>
          <w:szCs w:val="28"/>
        </w:rPr>
        <w:t>М</w:t>
      </w:r>
      <w:r w:rsidRPr="00DA5A37">
        <w:rPr>
          <w:szCs w:val="28"/>
        </w:rPr>
        <w:t>униципальной услуги</w:t>
      </w:r>
    </w:p>
    <w:p w14:paraId="12CF2EEE" w14:textId="77777777" w:rsidR="00877C40" w:rsidRPr="00DA5A37" w:rsidRDefault="00EC21FC" w:rsidP="00E953D0">
      <w:pPr>
        <w:widowControl w:val="0"/>
        <w:tabs>
          <w:tab w:val="left" w:pos="567"/>
          <w:tab w:val="left" w:pos="709"/>
        </w:tabs>
        <w:autoSpaceDE w:val="0"/>
        <w:autoSpaceDN w:val="0"/>
        <w:ind w:firstLine="709"/>
        <w:rPr>
          <w:szCs w:val="28"/>
          <w:lang w:eastAsia="ru-RU"/>
        </w:rPr>
      </w:pPr>
      <w:r w:rsidRPr="00DA5A37">
        <w:rPr>
          <w:szCs w:val="28"/>
          <w:lang w:eastAsia="ru-RU"/>
        </w:rPr>
        <w:t>3.</w:t>
      </w:r>
      <w:r w:rsidR="005D6A7C">
        <w:rPr>
          <w:szCs w:val="28"/>
          <w:lang w:eastAsia="ru-RU"/>
        </w:rPr>
        <w:t>85</w:t>
      </w:r>
      <w:r w:rsidRPr="00DA5A37">
        <w:rPr>
          <w:szCs w:val="28"/>
          <w:lang w:eastAsia="ru-RU"/>
        </w:rPr>
        <w:t>.</w:t>
      </w:r>
      <w:r w:rsidR="00877C40" w:rsidRPr="00DA5A37">
        <w:rPr>
          <w:szCs w:val="28"/>
          <w:lang w:eastAsia="ru-RU"/>
        </w:rPr>
        <w:t xml:space="preserve"> </w:t>
      </w:r>
      <w:r w:rsidR="00877C40" w:rsidRPr="00DA5A37">
        <w:rPr>
          <w:szCs w:val="28"/>
        </w:rPr>
        <w:t>Результатом административной процедуры является</w:t>
      </w:r>
      <w:r w:rsidR="00877C40" w:rsidRPr="00DA5A37">
        <w:rPr>
          <w:szCs w:val="28"/>
          <w:lang w:eastAsia="ru-RU"/>
        </w:rPr>
        <w:t xml:space="preserve"> направление заявителю </w:t>
      </w:r>
      <w:r w:rsidR="00877C40" w:rsidRPr="00DA5A37">
        <w:rPr>
          <w:szCs w:val="28"/>
        </w:rPr>
        <w:t xml:space="preserve">в личный кабинет на </w:t>
      </w:r>
      <w:r w:rsidRPr="00DA5A37">
        <w:rPr>
          <w:szCs w:val="28"/>
        </w:rPr>
        <w:t>региональном</w:t>
      </w:r>
      <w:r w:rsidR="00877C40" w:rsidRPr="00DA5A37">
        <w:rPr>
          <w:szCs w:val="28"/>
        </w:rPr>
        <w:t xml:space="preserve"> </w:t>
      </w:r>
      <w:r w:rsidRPr="00DA5A37">
        <w:rPr>
          <w:szCs w:val="28"/>
        </w:rPr>
        <w:t>П</w:t>
      </w:r>
      <w:r w:rsidR="00877C40" w:rsidRPr="00DA5A37">
        <w:rPr>
          <w:szCs w:val="28"/>
        </w:rPr>
        <w:t>ортале документов</w:t>
      </w:r>
      <w:r w:rsidR="00877C40" w:rsidRPr="00DA5A37">
        <w:rPr>
          <w:szCs w:val="28"/>
          <w:lang w:eastAsia="ru-RU"/>
        </w:rPr>
        <w:t>.</w:t>
      </w:r>
    </w:p>
    <w:p w14:paraId="314818CF" w14:textId="77777777" w:rsidR="00877C40" w:rsidRPr="00DA5A37" w:rsidRDefault="00EC21FC" w:rsidP="00E953D0">
      <w:pPr>
        <w:widowControl w:val="0"/>
        <w:tabs>
          <w:tab w:val="left" w:pos="567"/>
          <w:tab w:val="left" w:pos="709"/>
        </w:tabs>
        <w:autoSpaceDE w:val="0"/>
        <w:autoSpaceDN w:val="0"/>
        <w:ind w:firstLine="709"/>
        <w:rPr>
          <w:szCs w:val="28"/>
          <w:lang w:eastAsia="ru-RU"/>
        </w:rPr>
      </w:pPr>
      <w:r w:rsidRPr="00DA5A37">
        <w:rPr>
          <w:szCs w:val="28"/>
          <w:lang w:eastAsia="ru-RU"/>
        </w:rPr>
        <w:t>3.</w:t>
      </w:r>
      <w:r w:rsidR="005D6A7C">
        <w:rPr>
          <w:szCs w:val="28"/>
          <w:lang w:eastAsia="ru-RU"/>
        </w:rPr>
        <w:t>86</w:t>
      </w:r>
      <w:r w:rsidR="00877C40" w:rsidRPr="00DA5A37">
        <w:rPr>
          <w:szCs w:val="28"/>
          <w:lang w:eastAsia="ru-RU"/>
        </w:rPr>
        <w:t xml:space="preserve">. Способом фиксации результата </w:t>
      </w:r>
      <w:r w:rsidR="00877C40" w:rsidRPr="00DA5A37">
        <w:rPr>
          <w:szCs w:val="28"/>
        </w:rPr>
        <w:t>административной процедуры является</w:t>
      </w:r>
      <w:r w:rsidR="00877C40" w:rsidRPr="00DA5A37">
        <w:rPr>
          <w:szCs w:val="28"/>
          <w:lang w:eastAsia="ru-RU"/>
        </w:rPr>
        <w:t xml:space="preserve"> сформированный файл, подтверждающий факт отправки заявителю </w:t>
      </w:r>
      <w:r w:rsidR="00877C40" w:rsidRPr="00DA5A37">
        <w:rPr>
          <w:szCs w:val="28"/>
        </w:rPr>
        <w:t xml:space="preserve">в личный кабинет на </w:t>
      </w:r>
      <w:r w:rsidRPr="00DA5A37">
        <w:rPr>
          <w:szCs w:val="28"/>
        </w:rPr>
        <w:t xml:space="preserve">региональном Портале </w:t>
      </w:r>
      <w:r w:rsidR="00877C40" w:rsidRPr="00DA5A37">
        <w:rPr>
          <w:szCs w:val="28"/>
        </w:rPr>
        <w:t>документов</w:t>
      </w:r>
      <w:r w:rsidR="00877C40" w:rsidRPr="00DA5A37">
        <w:rPr>
          <w:szCs w:val="28"/>
          <w:lang w:eastAsia="ru-RU"/>
        </w:rPr>
        <w:t>.</w:t>
      </w:r>
    </w:p>
    <w:p w14:paraId="35EC8774" w14:textId="77777777" w:rsidR="00EC21FC" w:rsidRPr="00DA5A37" w:rsidRDefault="00EC21FC" w:rsidP="00E953D0">
      <w:pPr>
        <w:pStyle w:val="aff0"/>
        <w:widowControl w:val="0"/>
        <w:suppressAutoHyphens/>
        <w:spacing w:after="0" w:line="240" w:lineRule="auto"/>
        <w:ind w:left="0" w:firstLine="709"/>
        <w:jc w:val="both"/>
        <w:rPr>
          <w:rFonts w:ascii="Times New Roman" w:hAnsi="Times New Roman" w:cs="Times New Roman"/>
          <w:sz w:val="28"/>
          <w:szCs w:val="28"/>
        </w:rPr>
      </w:pPr>
      <w:r w:rsidRPr="00DA5A37">
        <w:rPr>
          <w:rFonts w:ascii="Times New Roman" w:hAnsi="Times New Roman" w:cs="Times New Roman"/>
          <w:sz w:val="28"/>
          <w:szCs w:val="28"/>
        </w:rPr>
        <w:t>3.</w:t>
      </w:r>
      <w:r w:rsidR="005D6A7C">
        <w:rPr>
          <w:rFonts w:ascii="Times New Roman" w:hAnsi="Times New Roman" w:cs="Times New Roman"/>
          <w:sz w:val="28"/>
          <w:szCs w:val="28"/>
        </w:rPr>
        <w:t>8</w:t>
      </w:r>
      <w:r w:rsidR="0084289C">
        <w:rPr>
          <w:rFonts w:ascii="Times New Roman" w:hAnsi="Times New Roman" w:cs="Times New Roman"/>
          <w:sz w:val="28"/>
          <w:szCs w:val="28"/>
        </w:rPr>
        <w:t>7</w:t>
      </w:r>
      <w:r w:rsidRPr="00DA5A37">
        <w:rPr>
          <w:rFonts w:ascii="Times New Roman" w:hAnsi="Times New Roman" w:cs="Times New Roman"/>
          <w:sz w:val="28"/>
          <w:szCs w:val="28"/>
        </w:rPr>
        <w:t xml:space="preserve">. Общий срок выполнения административной процедуры не может превышать 1 (один) </w:t>
      </w:r>
      <w:r w:rsidR="00CA4F3C">
        <w:rPr>
          <w:rFonts w:ascii="Times New Roman" w:hAnsi="Times New Roman" w:cs="Times New Roman"/>
          <w:sz w:val="28"/>
          <w:szCs w:val="28"/>
        </w:rPr>
        <w:t xml:space="preserve">рабочий </w:t>
      </w:r>
      <w:r w:rsidRPr="00DA5A37">
        <w:rPr>
          <w:rFonts w:ascii="Times New Roman" w:hAnsi="Times New Roman" w:cs="Times New Roman"/>
          <w:sz w:val="28"/>
          <w:szCs w:val="28"/>
        </w:rPr>
        <w:t>день.</w:t>
      </w:r>
    </w:p>
    <w:p w14:paraId="4E154734" w14:textId="77777777" w:rsidR="007158D8" w:rsidRDefault="007158D8" w:rsidP="007158D8">
      <w:pPr>
        <w:tabs>
          <w:tab w:val="left" w:pos="567"/>
          <w:tab w:val="left" w:pos="709"/>
        </w:tabs>
        <w:autoSpaceDE w:val="0"/>
        <w:autoSpaceDN w:val="0"/>
        <w:adjustRightInd w:val="0"/>
        <w:ind w:firstLine="0"/>
        <w:jc w:val="center"/>
        <w:rPr>
          <w:b/>
          <w:szCs w:val="28"/>
        </w:rPr>
      </w:pPr>
    </w:p>
    <w:p w14:paraId="21597C78" w14:textId="77777777" w:rsidR="007158D8" w:rsidRPr="00DA5A37" w:rsidRDefault="007158D8" w:rsidP="007158D8">
      <w:pPr>
        <w:tabs>
          <w:tab w:val="left" w:pos="567"/>
          <w:tab w:val="left" w:pos="709"/>
        </w:tabs>
        <w:autoSpaceDE w:val="0"/>
        <w:autoSpaceDN w:val="0"/>
        <w:adjustRightInd w:val="0"/>
        <w:ind w:firstLine="0"/>
        <w:jc w:val="center"/>
        <w:rPr>
          <w:b/>
          <w:szCs w:val="28"/>
        </w:rPr>
      </w:pPr>
      <w:r w:rsidRPr="00DA5A37">
        <w:rPr>
          <w:b/>
          <w:szCs w:val="28"/>
        </w:rPr>
        <w:t xml:space="preserve">Порядок исправления допущенных опечаток и ошибок в выданных в результате предоставления </w:t>
      </w:r>
      <w:r w:rsidR="001B7ADF">
        <w:rPr>
          <w:b/>
          <w:szCs w:val="28"/>
        </w:rPr>
        <w:t>М</w:t>
      </w:r>
      <w:r w:rsidRPr="00DA5A37">
        <w:rPr>
          <w:b/>
          <w:szCs w:val="28"/>
        </w:rPr>
        <w:t>униципальной услуги документах</w:t>
      </w:r>
    </w:p>
    <w:p w14:paraId="0108D4A0" w14:textId="77777777" w:rsidR="007158D8" w:rsidRPr="00DA5A37" w:rsidRDefault="007158D8" w:rsidP="007158D8">
      <w:pPr>
        <w:tabs>
          <w:tab w:val="left" w:pos="567"/>
          <w:tab w:val="left" w:pos="709"/>
        </w:tabs>
        <w:autoSpaceDE w:val="0"/>
        <w:autoSpaceDN w:val="0"/>
        <w:adjustRightInd w:val="0"/>
        <w:ind w:firstLine="0"/>
        <w:jc w:val="center"/>
        <w:rPr>
          <w:b/>
          <w:bCs/>
          <w:szCs w:val="28"/>
        </w:rPr>
      </w:pPr>
    </w:p>
    <w:p w14:paraId="4AD1A71C" w14:textId="77777777" w:rsidR="007158D8" w:rsidRPr="00DA5A37" w:rsidRDefault="007158D8" w:rsidP="00E953D0">
      <w:pPr>
        <w:tabs>
          <w:tab w:val="left" w:pos="567"/>
          <w:tab w:val="left" w:pos="709"/>
        </w:tabs>
        <w:autoSpaceDE w:val="0"/>
        <w:autoSpaceDN w:val="0"/>
        <w:adjustRightInd w:val="0"/>
        <w:ind w:firstLine="709"/>
        <w:rPr>
          <w:szCs w:val="28"/>
        </w:rPr>
      </w:pPr>
      <w:r w:rsidRPr="00DA5A37">
        <w:rPr>
          <w:bCs/>
          <w:szCs w:val="28"/>
        </w:rPr>
        <w:t>3.</w:t>
      </w:r>
      <w:r w:rsidR="00DA5A37" w:rsidRPr="00DA5A37">
        <w:rPr>
          <w:bCs/>
          <w:szCs w:val="28"/>
        </w:rPr>
        <w:t>8</w:t>
      </w:r>
      <w:r w:rsidR="005D6A7C">
        <w:rPr>
          <w:bCs/>
          <w:szCs w:val="28"/>
        </w:rPr>
        <w:t>8</w:t>
      </w:r>
      <w:r w:rsidRPr="00DA5A37">
        <w:rPr>
          <w:bCs/>
          <w:szCs w:val="28"/>
        </w:rPr>
        <w:t xml:space="preserve">.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w:t>
      </w:r>
      <w:r w:rsidRPr="00DA5A37">
        <w:rPr>
          <w:szCs w:val="28"/>
        </w:rPr>
        <w:t>с приложением документов, подтверждающих опечатки и ошибки.</w:t>
      </w:r>
    </w:p>
    <w:p w14:paraId="6804C4B9" w14:textId="77777777" w:rsidR="007158D8" w:rsidRPr="00DA5A37" w:rsidRDefault="007158D8" w:rsidP="00E953D0">
      <w:pPr>
        <w:tabs>
          <w:tab w:val="left" w:pos="567"/>
          <w:tab w:val="left" w:pos="709"/>
        </w:tabs>
        <w:autoSpaceDE w:val="0"/>
        <w:autoSpaceDN w:val="0"/>
        <w:adjustRightInd w:val="0"/>
        <w:ind w:firstLine="709"/>
        <w:rPr>
          <w:bCs/>
          <w:szCs w:val="28"/>
        </w:rPr>
      </w:pPr>
      <w:r w:rsidRPr="00DA5A37">
        <w:rPr>
          <w:bCs/>
          <w:szCs w:val="28"/>
        </w:rPr>
        <w:t>3.</w:t>
      </w:r>
      <w:r w:rsidR="00DA5A37" w:rsidRPr="00DA5A37">
        <w:rPr>
          <w:bCs/>
          <w:szCs w:val="28"/>
        </w:rPr>
        <w:t>8</w:t>
      </w:r>
      <w:r w:rsidR="005D6A7C">
        <w:rPr>
          <w:bCs/>
          <w:szCs w:val="28"/>
        </w:rPr>
        <w:t>9</w:t>
      </w:r>
      <w:r w:rsidRPr="00DA5A37">
        <w:rPr>
          <w:bCs/>
          <w:szCs w:val="28"/>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19FBD390" w14:textId="77777777" w:rsidR="007158D8" w:rsidRPr="00DA5A37" w:rsidRDefault="007158D8" w:rsidP="00E953D0">
      <w:pPr>
        <w:tabs>
          <w:tab w:val="left" w:pos="567"/>
          <w:tab w:val="left" w:pos="709"/>
        </w:tabs>
        <w:autoSpaceDE w:val="0"/>
        <w:autoSpaceDN w:val="0"/>
        <w:adjustRightInd w:val="0"/>
        <w:ind w:firstLine="709"/>
        <w:rPr>
          <w:bCs/>
          <w:szCs w:val="28"/>
        </w:rPr>
      </w:pPr>
      <w:r w:rsidRPr="00DA5A37">
        <w:rPr>
          <w:bCs/>
          <w:szCs w:val="28"/>
        </w:rPr>
        <w:t>3.</w:t>
      </w:r>
      <w:r w:rsidR="005D6A7C">
        <w:rPr>
          <w:bCs/>
          <w:szCs w:val="28"/>
        </w:rPr>
        <w:t>90</w:t>
      </w:r>
      <w:r w:rsidRPr="00DA5A37">
        <w:rPr>
          <w:bCs/>
          <w:szCs w:val="28"/>
        </w:rPr>
        <w:t xml:space="preserve">. 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Муниципальной </w:t>
      </w:r>
      <w:r w:rsidR="00CC5B61" w:rsidRPr="00DA5A37">
        <w:rPr>
          <w:bCs/>
          <w:szCs w:val="28"/>
        </w:rPr>
        <w:t>услуги документах</w:t>
      </w:r>
      <w:r w:rsidRPr="00DA5A37">
        <w:rPr>
          <w:bCs/>
          <w:szCs w:val="28"/>
        </w:rPr>
        <w:t xml:space="preserve">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14:paraId="6CEFF36E" w14:textId="77777777" w:rsidR="007158D8" w:rsidRPr="00DA5A37" w:rsidRDefault="007158D8" w:rsidP="00E953D0">
      <w:pPr>
        <w:tabs>
          <w:tab w:val="left" w:pos="567"/>
          <w:tab w:val="left" w:pos="709"/>
        </w:tabs>
        <w:autoSpaceDE w:val="0"/>
        <w:autoSpaceDN w:val="0"/>
        <w:adjustRightInd w:val="0"/>
        <w:ind w:firstLine="709"/>
        <w:rPr>
          <w:bCs/>
          <w:szCs w:val="28"/>
        </w:rPr>
      </w:pPr>
      <w:r w:rsidRPr="00DA5A37">
        <w:rPr>
          <w:szCs w:val="28"/>
          <w:lang w:eastAsia="ru-RU"/>
        </w:rPr>
        <w:t>3.</w:t>
      </w:r>
      <w:r w:rsidR="005D6A7C">
        <w:rPr>
          <w:szCs w:val="28"/>
          <w:lang w:eastAsia="ru-RU"/>
        </w:rPr>
        <w:t>91</w:t>
      </w:r>
      <w:r w:rsidRPr="00DA5A37">
        <w:rPr>
          <w:szCs w:val="28"/>
          <w:lang w:eastAsia="ru-RU"/>
        </w:rPr>
        <w:t xml:space="preserve">. Способом фиксации результата </w:t>
      </w:r>
      <w:r w:rsidRPr="00DA5A37">
        <w:rPr>
          <w:szCs w:val="28"/>
        </w:rPr>
        <w:t xml:space="preserve">административной процедуры является регистрация </w:t>
      </w:r>
      <w:r w:rsidRPr="00DA5A37">
        <w:rPr>
          <w:kern w:val="2"/>
          <w:szCs w:val="28"/>
        </w:rPr>
        <w:t>в книге учета выданных документов специалистом.</w:t>
      </w:r>
    </w:p>
    <w:p w14:paraId="4C5AC509" w14:textId="77777777" w:rsidR="007158D8" w:rsidRPr="00C1616C" w:rsidRDefault="007158D8" w:rsidP="00E953D0">
      <w:pPr>
        <w:tabs>
          <w:tab w:val="left" w:pos="567"/>
          <w:tab w:val="left" w:pos="709"/>
        </w:tabs>
        <w:autoSpaceDE w:val="0"/>
        <w:autoSpaceDN w:val="0"/>
        <w:adjustRightInd w:val="0"/>
        <w:ind w:firstLine="709"/>
        <w:rPr>
          <w:bCs/>
          <w:szCs w:val="28"/>
        </w:rPr>
      </w:pPr>
      <w:r w:rsidRPr="00DA5A37">
        <w:rPr>
          <w:bCs/>
          <w:szCs w:val="28"/>
        </w:rPr>
        <w:t>3.</w:t>
      </w:r>
      <w:r w:rsidR="005D6A7C">
        <w:rPr>
          <w:bCs/>
          <w:szCs w:val="28"/>
        </w:rPr>
        <w:t>92</w:t>
      </w:r>
      <w:r w:rsidRPr="00DA5A37">
        <w:rPr>
          <w:bCs/>
          <w:szCs w:val="28"/>
        </w:rPr>
        <w:t>.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5145D0B2" w14:textId="77777777" w:rsidR="00902101" w:rsidRDefault="00902101" w:rsidP="00D62EC1">
      <w:pPr>
        <w:widowControl w:val="0"/>
        <w:autoSpaceDE w:val="0"/>
        <w:autoSpaceDN w:val="0"/>
        <w:adjustRightInd w:val="0"/>
        <w:spacing w:line="100" w:lineRule="atLeast"/>
        <w:ind w:firstLine="0"/>
        <w:jc w:val="center"/>
        <w:rPr>
          <w:b/>
          <w:bCs/>
          <w:szCs w:val="28"/>
        </w:rPr>
      </w:pPr>
    </w:p>
    <w:p w14:paraId="7E64221D" w14:textId="77777777" w:rsidR="005F5073" w:rsidRPr="00DD7A34" w:rsidRDefault="00D62EC1" w:rsidP="00D62EC1">
      <w:pPr>
        <w:widowControl w:val="0"/>
        <w:autoSpaceDE w:val="0"/>
        <w:autoSpaceDN w:val="0"/>
        <w:adjustRightInd w:val="0"/>
        <w:spacing w:line="100" w:lineRule="atLeast"/>
        <w:ind w:firstLine="0"/>
        <w:jc w:val="center"/>
        <w:rPr>
          <w:b/>
          <w:bCs/>
          <w:szCs w:val="28"/>
          <w:highlight w:val="green"/>
        </w:rPr>
      </w:pPr>
      <w:r w:rsidRPr="00DA5A37">
        <w:rPr>
          <w:b/>
          <w:bCs/>
          <w:szCs w:val="28"/>
        </w:rPr>
        <w:t xml:space="preserve">4. </w:t>
      </w:r>
      <w:r w:rsidR="00071B70" w:rsidRPr="00D62EC1">
        <w:rPr>
          <w:b/>
          <w:szCs w:val="28"/>
        </w:rPr>
        <w:t>ФОРМЫ КОНТРОЛЯ ЗА ИСПОЛНЕНИЕМ РЕГЛАМЕНТА</w:t>
      </w:r>
    </w:p>
    <w:p w14:paraId="627DB07D" w14:textId="77777777" w:rsidR="00293BFF" w:rsidRPr="00DD7A34" w:rsidRDefault="00293BFF" w:rsidP="002943EA">
      <w:pPr>
        <w:widowControl w:val="0"/>
        <w:autoSpaceDE w:val="0"/>
        <w:autoSpaceDN w:val="0"/>
        <w:adjustRightInd w:val="0"/>
        <w:ind w:firstLine="0"/>
        <w:jc w:val="center"/>
        <w:outlineLvl w:val="2"/>
        <w:rPr>
          <w:b/>
          <w:szCs w:val="28"/>
          <w:highlight w:val="green"/>
        </w:rPr>
      </w:pPr>
    </w:p>
    <w:p w14:paraId="0AE8924A" w14:textId="77777777" w:rsidR="00E916BE" w:rsidRPr="00DA5A37" w:rsidRDefault="00E916BE" w:rsidP="002943EA">
      <w:pPr>
        <w:widowControl w:val="0"/>
        <w:autoSpaceDE w:val="0"/>
        <w:autoSpaceDN w:val="0"/>
        <w:adjustRightInd w:val="0"/>
        <w:ind w:firstLine="0"/>
        <w:jc w:val="center"/>
        <w:outlineLvl w:val="2"/>
        <w:rPr>
          <w:b/>
          <w:szCs w:val="28"/>
        </w:rPr>
      </w:pPr>
      <w:r w:rsidRPr="00DA5A37">
        <w:rPr>
          <w:b/>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B7ADF">
        <w:rPr>
          <w:b/>
          <w:szCs w:val="28"/>
        </w:rPr>
        <w:t>М</w:t>
      </w:r>
      <w:r w:rsidRPr="00DA5A37">
        <w:rPr>
          <w:b/>
          <w:szCs w:val="28"/>
        </w:rPr>
        <w:t>униципальной услуги, а также            принятием ими решений</w:t>
      </w:r>
    </w:p>
    <w:p w14:paraId="1740E36C" w14:textId="77777777" w:rsidR="005F5073" w:rsidRPr="00DA5A37" w:rsidRDefault="005F5073" w:rsidP="005F5073">
      <w:pPr>
        <w:widowControl w:val="0"/>
        <w:autoSpaceDE w:val="0"/>
        <w:autoSpaceDN w:val="0"/>
        <w:adjustRightInd w:val="0"/>
        <w:jc w:val="center"/>
        <w:outlineLvl w:val="2"/>
        <w:rPr>
          <w:b/>
          <w:szCs w:val="28"/>
        </w:rPr>
      </w:pPr>
    </w:p>
    <w:p w14:paraId="2F61651A" w14:textId="77777777" w:rsidR="005F5073" w:rsidRPr="00DA5A37" w:rsidRDefault="005F5073" w:rsidP="00E953D0">
      <w:pPr>
        <w:widowControl w:val="0"/>
        <w:autoSpaceDE w:val="0"/>
        <w:autoSpaceDN w:val="0"/>
        <w:adjustRightInd w:val="0"/>
        <w:ind w:firstLine="709"/>
        <w:rPr>
          <w:szCs w:val="28"/>
        </w:rPr>
      </w:pPr>
      <w:r w:rsidRPr="00DA5A37">
        <w:rPr>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w:t>
      </w:r>
      <w:r w:rsidR="00671A58">
        <w:rPr>
          <w:szCs w:val="28"/>
        </w:rPr>
        <w:t xml:space="preserve"> Отдела</w:t>
      </w:r>
      <w:r w:rsidRPr="00DA5A37">
        <w:rPr>
          <w:szCs w:val="28"/>
        </w:rPr>
        <w:t xml:space="preserve"> осуществляется непрерывно начальником</w:t>
      </w:r>
      <w:r w:rsidR="00671A58">
        <w:rPr>
          <w:szCs w:val="28"/>
        </w:rPr>
        <w:t xml:space="preserve"> Отдела</w:t>
      </w:r>
      <w:r w:rsidRPr="00DA5A37">
        <w:rPr>
          <w:szCs w:val="28"/>
        </w:rPr>
        <w:t xml:space="preserve"> или заместителем главы </w:t>
      </w:r>
      <w:r w:rsidR="002D7C36">
        <w:rPr>
          <w:szCs w:val="28"/>
        </w:rPr>
        <w:t>Крымского городского поселения Крымского района</w:t>
      </w:r>
      <w:r w:rsidRPr="00DA5A37">
        <w:rPr>
          <w:szCs w:val="28"/>
        </w:rPr>
        <w:t>, курирующим вопросы предоставления Муниципальной услуги.</w:t>
      </w:r>
    </w:p>
    <w:p w14:paraId="46705922" w14:textId="77777777" w:rsidR="005F5073" w:rsidRPr="00DA5A37" w:rsidRDefault="005F5073" w:rsidP="00E953D0">
      <w:pPr>
        <w:widowControl w:val="0"/>
        <w:autoSpaceDE w:val="0"/>
        <w:autoSpaceDN w:val="0"/>
        <w:adjustRightInd w:val="0"/>
        <w:ind w:firstLine="709"/>
        <w:rPr>
          <w:szCs w:val="28"/>
        </w:rPr>
      </w:pPr>
      <w:r w:rsidRPr="00DA5A37">
        <w:rPr>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F183A27" w14:textId="77777777" w:rsidR="005F5073" w:rsidRPr="00DA5A37" w:rsidRDefault="005F5073" w:rsidP="00E953D0">
      <w:pPr>
        <w:widowControl w:val="0"/>
        <w:autoSpaceDE w:val="0"/>
        <w:autoSpaceDN w:val="0"/>
        <w:adjustRightInd w:val="0"/>
        <w:ind w:firstLine="709"/>
        <w:rPr>
          <w:szCs w:val="28"/>
        </w:rPr>
      </w:pPr>
      <w:r w:rsidRPr="00DA5A37">
        <w:rPr>
          <w:szCs w:val="28"/>
        </w:rPr>
        <w:t>4.3. Периодичность осуществления текущего контроля устанавливается начальником</w:t>
      </w:r>
      <w:r w:rsidR="00671A58">
        <w:rPr>
          <w:szCs w:val="28"/>
        </w:rPr>
        <w:t xml:space="preserve"> Отдела</w:t>
      </w:r>
      <w:r w:rsidRPr="00DA5A37">
        <w:rPr>
          <w:szCs w:val="28"/>
        </w:rPr>
        <w:t xml:space="preserve"> или заместителем главы </w:t>
      </w:r>
      <w:r w:rsidR="002D7C36">
        <w:rPr>
          <w:szCs w:val="28"/>
        </w:rPr>
        <w:t>Крымского городского поселения Крымского района</w:t>
      </w:r>
      <w:r w:rsidRPr="00DA5A37">
        <w:rPr>
          <w:szCs w:val="28"/>
        </w:rPr>
        <w:t>, курирующим вопросы предоставления</w:t>
      </w:r>
      <w:r w:rsidR="00902101">
        <w:rPr>
          <w:szCs w:val="28"/>
        </w:rPr>
        <w:t xml:space="preserve"> </w:t>
      </w:r>
      <w:r w:rsidRPr="00DA5A37">
        <w:rPr>
          <w:szCs w:val="28"/>
        </w:rPr>
        <w:t>Муниципальной услуги.</w:t>
      </w:r>
    </w:p>
    <w:p w14:paraId="3F7BCAFA" w14:textId="77777777" w:rsidR="0075318C" w:rsidRDefault="0075318C" w:rsidP="005F5073">
      <w:pPr>
        <w:widowControl w:val="0"/>
        <w:autoSpaceDE w:val="0"/>
        <w:autoSpaceDN w:val="0"/>
        <w:adjustRightInd w:val="0"/>
        <w:jc w:val="center"/>
        <w:rPr>
          <w:b/>
          <w:szCs w:val="28"/>
        </w:rPr>
      </w:pPr>
    </w:p>
    <w:p w14:paraId="0B26A660" w14:textId="77777777" w:rsidR="005F5073" w:rsidRPr="00DA5A37" w:rsidRDefault="00E916BE" w:rsidP="00DA5A37">
      <w:pPr>
        <w:widowControl w:val="0"/>
        <w:autoSpaceDE w:val="0"/>
        <w:autoSpaceDN w:val="0"/>
        <w:adjustRightInd w:val="0"/>
        <w:ind w:firstLine="0"/>
        <w:jc w:val="center"/>
        <w:rPr>
          <w:b/>
          <w:szCs w:val="28"/>
        </w:rPr>
      </w:pPr>
      <w:r w:rsidRPr="00DA5A37">
        <w:rPr>
          <w:b/>
          <w:szCs w:val="28"/>
        </w:rPr>
        <w:t xml:space="preserve">Порядок и периодичность осуществления плановых и внеплановых проверок полноты и качества предоставления </w:t>
      </w:r>
      <w:r w:rsidR="001B7ADF">
        <w:rPr>
          <w:b/>
          <w:szCs w:val="28"/>
        </w:rPr>
        <w:t>М</w:t>
      </w:r>
      <w:r w:rsidRPr="00DA5A37">
        <w:rPr>
          <w:b/>
          <w:szCs w:val="28"/>
        </w:rPr>
        <w:t xml:space="preserve">униципальной услуги, в том числе порядок и формы контроля за полнотой и качеством предоставления </w:t>
      </w:r>
      <w:r w:rsidR="001B7ADF">
        <w:rPr>
          <w:b/>
          <w:szCs w:val="28"/>
        </w:rPr>
        <w:t>М</w:t>
      </w:r>
      <w:r w:rsidRPr="00DA5A37">
        <w:rPr>
          <w:b/>
          <w:szCs w:val="28"/>
        </w:rPr>
        <w:t>униципальной услуги</w:t>
      </w:r>
    </w:p>
    <w:p w14:paraId="64C96446" w14:textId="77777777" w:rsidR="00E916BE" w:rsidRPr="00DA5A37" w:rsidRDefault="00E916BE" w:rsidP="005F5073">
      <w:pPr>
        <w:widowControl w:val="0"/>
        <w:autoSpaceDE w:val="0"/>
        <w:autoSpaceDN w:val="0"/>
        <w:adjustRightInd w:val="0"/>
        <w:jc w:val="center"/>
        <w:rPr>
          <w:b/>
          <w:szCs w:val="28"/>
        </w:rPr>
      </w:pPr>
    </w:p>
    <w:p w14:paraId="1D18C280" w14:textId="77777777" w:rsidR="005F5073" w:rsidRPr="00DA5A37" w:rsidRDefault="005F5073" w:rsidP="00E953D0">
      <w:pPr>
        <w:widowControl w:val="0"/>
        <w:autoSpaceDE w:val="0"/>
        <w:autoSpaceDN w:val="0"/>
        <w:adjustRightInd w:val="0"/>
        <w:ind w:firstLine="709"/>
        <w:rPr>
          <w:szCs w:val="28"/>
        </w:rPr>
      </w:pPr>
      <w:r w:rsidRPr="00DA5A37">
        <w:rPr>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14:paraId="59EA5FA5" w14:textId="77777777" w:rsidR="005F5073" w:rsidRPr="00DA5A37" w:rsidRDefault="005F5073" w:rsidP="00E953D0">
      <w:pPr>
        <w:widowControl w:val="0"/>
        <w:autoSpaceDE w:val="0"/>
        <w:autoSpaceDN w:val="0"/>
        <w:adjustRightInd w:val="0"/>
        <w:ind w:firstLine="709"/>
        <w:rPr>
          <w:szCs w:val="28"/>
        </w:rPr>
      </w:pPr>
      <w:r w:rsidRPr="00DA5A37">
        <w:rPr>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0F643129" w14:textId="77777777" w:rsidR="005F5073" w:rsidRPr="00DA5A37" w:rsidRDefault="005F5073" w:rsidP="00E953D0">
      <w:pPr>
        <w:widowControl w:val="0"/>
        <w:autoSpaceDE w:val="0"/>
        <w:autoSpaceDN w:val="0"/>
        <w:adjustRightInd w:val="0"/>
        <w:ind w:firstLine="709"/>
        <w:rPr>
          <w:szCs w:val="28"/>
        </w:rPr>
      </w:pPr>
      <w:r w:rsidRPr="00DA5A37">
        <w:rPr>
          <w:szCs w:val="28"/>
        </w:rPr>
        <w:t xml:space="preserve">4.6. Решение об осуществлении плановых и внеплановых проверок полноты и качества предоставления Муниципальной услуги принимается заместителем главы </w:t>
      </w:r>
      <w:r w:rsidR="002D7C36">
        <w:rPr>
          <w:szCs w:val="28"/>
        </w:rPr>
        <w:t>Крымского городского поселения Крымского района</w:t>
      </w:r>
      <w:r w:rsidRPr="00DA5A37">
        <w:rPr>
          <w:szCs w:val="28"/>
        </w:rPr>
        <w:t>, курирующим вопросы предоставления Муниципальной услуги.</w:t>
      </w:r>
    </w:p>
    <w:p w14:paraId="11BE9ACF" w14:textId="77777777" w:rsidR="005F5073" w:rsidRPr="00DA5A37" w:rsidRDefault="005F5073" w:rsidP="00E953D0">
      <w:pPr>
        <w:widowControl w:val="0"/>
        <w:autoSpaceDE w:val="0"/>
        <w:autoSpaceDN w:val="0"/>
        <w:adjustRightInd w:val="0"/>
        <w:ind w:firstLine="709"/>
        <w:rPr>
          <w:szCs w:val="28"/>
        </w:rPr>
      </w:pPr>
      <w:r w:rsidRPr="00DA5A37">
        <w:rPr>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14:paraId="5845B16B" w14:textId="77777777" w:rsidR="005F5073" w:rsidRPr="00DA5A37" w:rsidRDefault="005F5073" w:rsidP="00E953D0">
      <w:pPr>
        <w:widowControl w:val="0"/>
        <w:autoSpaceDE w:val="0"/>
        <w:autoSpaceDN w:val="0"/>
        <w:adjustRightInd w:val="0"/>
        <w:ind w:firstLine="709"/>
        <w:rPr>
          <w:szCs w:val="28"/>
        </w:rPr>
      </w:pPr>
      <w:r w:rsidRPr="00DA5A37">
        <w:rPr>
          <w:szCs w:val="28"/>
        </w:rPr>
        <w:t xml:space="preserve">4.8. Внеплановые проверки по вопросу предоставления Муниципальной услуги проводит заместитель главы </w:t>
      </w:r>
      <w:r w:rsidR="002D7C36">
        <w:rPr>
          <w:szCs w:val="28"/>
        </w:rPr>
        <w:t>Крымского городского поселения Крымского района</w:t>
      </w:r>
      <w:r w:rsidR="006929AF" w:rsidRPr="00DA5A37">
        <w:rPr>
          <w:szCs w:val="28"/>
        </w:rPr>
        <w:t xml:space="preserve"> </w:t>
      </w:r>
      <w:r w:rsidRPr="00DA5A37">
        <w:rPr>
          <w:szCs w:val="28"/>
        </w:rPr>
        <w:t>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04B434E2" w14:textId="77777777" w:rsidR="00BF5B22" w:rsidRPr="00DD7A34" w:rsidRDefault="00BF5B22" w:rsidP="005F5073">
      <w:pPr>
        <w:widowControl w:val="0"/>
        <w:autoSpaceDE w:val="0"/>
        <w:autoSpaceDN w:val="0"/>
        <w:adjustRightInd w:val="0"/>
        <w:rPr>
          <w:szCs w:val="28"/>
          <w:highlight w:val="green"/>
        </w:rPr>
      </w:pPr>
    </w:p>
    <w:p w14:paraId="105D81DE" w14:textId="77777777" w:rsidR="005F5073" w:rsidRPr="00DA5A37" w:rsidRDefault="00E916BE" w:rsidP="00DA5A37">
      <w:pPr>
        <w:widowControl w:val="0"/>
        <w:autoSpaceDE w:val="0"/>
        <w:autoSpaceDN w:val="0"/>
        <w:adjustRightInd w:val="0"/>
        <w:ind w:firstLine="0"/>
        <w:jc w:val="center"/>
        <w:rPr>
          <w:b/>
          <w:szCs w:val="28"/>
        </w:rPr>
      </w:pPr>
      <w:r w:rsidRPr="00DA5A37">
        <w:rPr>
          <w:b/>
          <w:szCs w:val="28"/>
        </w:rPr>
        <w:t xml:space="preserve">Ответственность должностных лиц органа, предоставляющего </w:t>
      </w:r>
      <w:r w:rsidR="001B7ADF">
        <w:rPr>
          <w:b/>
          <w:szCs w:val="28"/>
        </w:rPr>
        <w:t>М</w:t>
      </w:r>
      <w:r w:rsidRPr="00DA5A37">
        <w:rPr>
          <w:b/>
          <w:szCs w:val="28"/>
        </w:rPr>
        <w:t>униципальную услугу, за решения и действия (бездействие), принимаемые (осуществляемые) ими в ходе предоставления Муниципальной услуги</w:t>
      </w:r>
    </w:p>
    <w:p w14:paraId="6E4BEB3A" w14:textId="77777777" w:rsidR="00E916BE" w:rsidRPr="00DD7A34" w:rsidRDefault="00E916BE" w:rsidP="005F5073">
      <w:pPr>
        <w:widowControl w:val="0"/>
        <w:autoSpaceDE w:val="0"/>
        <w:autoSpaceDN w:val="0"/>
        <w:adjustRightInd w:val="0"/>
        <w:jc w:val="center"/>
        <w:rPr>
          <w:b/>
          <w:szCs w:val="28"/>
          <w:highlight w:val="green"/>
        </w:rPr>
      </w:pPr>
    </w:p>
    <w:p w14:paraId="718BF825" w14:textId="77777777" w:rsidR="005F5073" w:rsidRPr="00DD7A34" w:rsidRDefault="005F5073" w:rsidP="00E953D0">
      <w:pPr>
        <w:widowControl w:val="0"/>
        <w:autoSpaceDE w:val="0"/>
        <w:autoSpaceDN w:val="0"/>
        <w:adjustRightInd w:val="0"/>
        <w:ind w:firstLine="709"/>
        <w:rPr>
          <w:szCs w:val="28"/>
          <w:highlight w:val="green"/>
        </w:rPr>
      </w:pPr>
      <w:r w:rsidRPr="00DA5A37">
        <w:rPr>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21BB88D2" w14:textId="77777777" w:rsidR="008F0A34" w:rsidRPr="00DD7A34" w:rsidRDefault="008F0A34" w:rsidP="002943EA">
      <w:pPr>
        <w:widowControl w:val="0"/>
        <w:autoSpaceDE w:val="0"/>
        <w:autoSpaceDN w:val="0"/>
        <w:adjustRightInd w:val="0"/>
        <w:ind w:firstLine="0"/>
        <w:jc w:val="center"/>
        <w:outlineLvl w:val="2"/>
        <w:rPr>
          <w:b/>
          <w:szCs w:val="28"/>
          <w:highlight w:val="green"/>
        </w:rPr>
      </w:pPr>
    </w:p>
    <w:p w14:paraId="327CB0FD" w14:textId="77777777" w:rsidR="00E916BE" w:rsidRPr="00DA5A37" w:rsidRDefault="00E916BE" w:rsidP="002943EA">
      <w:pPr>
        <w:widowControl w:val="0"/>
        <w:autoSpaceDE w:val="0"/>
        <w:autoSpaceDN w:val="0"/>
        <w:adjustRightInd w:val="0"/>
        <w:ind w:firstLine="0"/>
        <w:jc w:val="center"/>
        <w:outlineLvl w:val="2"/>
        <w:rPr>
          <w:b/>
          <w:szCs w:val="28"/>
        </w:rPr>
      </w:pPr>
      <w:r w:rsidRPr="00DA5A37">
        <w:rPr>
          <w:b/>
          <w:szCs w:val="28"/>
        </w:rPr>
        <w:t xml:space="preserve">Положения, характеризующие требования к порядку и формам контроля за предоставлением </w:t>
      </w:r>
      <w:r w:rsidR="003F388E" w:rsidRPr="00DA5A37">
        <w:rPr>
          <w:b/>
          <w:szCs w:val="28"/>
        </w:rPr>
        <w:t>М</w:t>
      </w:r>
      <w:r w:rsidRPr="00DA5A37">
        <w:rPr>
          <w:b/>
          <w:szCs w:val="28"/>
        </w:rPr>
        <w:t>униципальной услуги, в том числе со стороны граждан, их объединений и организаций</w:t>
      </w:r>
    </w:p>
    <w:p w14:paraId="749EA56F" w14:textId="77777777" w:rsidR="005F5073" w:rsidRPr="00DA5A37" w:rsidRDefault="005F5073" w:rsidP="005F5073">
      <w:pPr>
        <w:widowControl w:val="0"/>
        <w:autoSpaceDE w:val="0"/>
        <w:autoSpaceDN w:val="0"/>
        <w:adjustRightInd w:val="0"/>
        <w:jc w:val="center"/>
        <w:outlineLvl w:val="2"/>
        <w:rPr>
          <w:szCs w:val="28"/>
        </w:rPr>
      </w:pPr>
    </w:p>
    <w:p w14:paraId="053D9721" w14:textId="77777777" w:rsidR="005F5073" w:rsidRPr="00DA5A37" w:rsidRDefault="005F5073" w:rsidP="00E953D0">
      <w:pPr>
        <w:widowControl w:val="0"/>
        <w:autoSpaceDE w:val="0"/>
        <w:autoSpaceDN w:val="0"/>
        <w:adjustRightInd w:val="0"/>
        <w:ind w:firstLine="709"/>
        <w:rPr>
          <w:szCs w:val="28"/>
        </w:rPr>
      </w:pPr>
      <w:r w:rsidRPr="00DA5A37">
        <w:rPr>
          <w:szCs w:val="28"/>
        </w:rPr>
        <w:t xml:space="preserve">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w:t>
      </w:r>
      <w:bookmarkStart w:id="5" w:name="_Hlk535494634"/>
      <w:r w:rsidRPr="00DA5A37">
        <w:rPr>
          <w:szCs w:val="28"/>
        </w:rPr>
        <w:t>ходе исполнения Административного регламента, в вышестоящие органы.</w:t>
      </w:r>
    </w:p>
    <w:p w14:paraId="26DB6D95" w14:textId="77777777" w:rsidR="005C11A9" w:rsidRDefault="005C11A9" w:rsidP="00450ABB">
      <w:pPr>
        <w:jc w:val="center"/>
        <w:rPr>
          <w:szCs w:val="28"/>
          <w:highlight w:val="green"/>
        </w:rPr>
      </w:pPr>
    </w:p>
    <w:p w14:paraId="4B07C77E" w14:textId="77777777" w:rsidR="000971F7" w:rsidRDefault="000971F7" w:rsidP="00450ABB">
      <w:pPr>
        <w:jc w:val="center"/>
        <w:rPr>
          <w:szCs w:val="28"/>
          <w:highlight w:val="green"/>
        </w:rPr>
      </w:pPr>
    </w:p>
    <w:p w14:paraId="047D08DD" w14:textId="77777777" w:rsidR="000971F7" w:rsidRDefault="000971F7" w:rsidP="00450ABB">
      <w:pPr>
        <w:jc w:val="center"/>
        <w:rPr>
          <w:szCs w:val="28"/>
          <w:highlight w:val="green"/>
        </w:rPr>
      </w:pPr>
    </w:p>
    <w:p w14:paraId="4BC9C2D4" w14:textId="77777777" w:rsidR="000971F7" w:rsidRDefault="000971F7" w:rsidP="00450ABB">
      <w:pPr>
        <w:jc w:val="center"/>
        <w:rPr>
          <w:szCs w:val="28"/>
          <w:highlight w:val="green"/>
        </w:rPr>
      </w:pPr>
    </w:p>
    <w:p w14:paraId="16440FDE" w14:textId="77777777" w:rsidR="000971F7" w:rsidRDefault="000971F7" w:rsidP="00450ABB">
      <w:pPr>
        <w:jc w:val="center"/>
        <w:rPr>
          <w:szCs w:val="28"/>
          <w:highlight w:val="green"/>
        </w:rPr>
      </w:pPr>
    </w:p>
    <w:p w14:paraId="4C216AC0" w14:textId="77777777" w:rsidR="000971F7" w:rsidRDefault="000971F7" w:rsidP="00450ABB">
      <w:pPr>
        <w:jc w:val="center"/>
        <w:rPr>
          <w:szCs w:val="28"/>
          <w:highlight w:val="green"/>
        </w:rPr>
      </w:pPr>
    </w:p>
    <w:p w14:paraId="39091CF2" w14:textId="77777777" w:rsidR="000971F7" w:rsidRDefault="000971F7" w:rsidP="00450ABB">
      <w:pPr>
        <w:jc w:val="center"/>
        <w:rPr>
          <w:szCs w:val="28"/>
          <w:highlight w:val="green"/>
        </w:rPr>
      </w:pPr>
    </w:p>
    <w:p w14:paraId="2DA8378C" w14:textId="77777777" w:rsidR="000971F7" w:rsidRDefault="000971F7" w:rsidP="00450ABB">
      <w:pPr>
        <w:jc w:val="center"/>
        <w:rPr>
          <w:szCs w:val="28"/>
          <w:highlight w:val="green"/>
        </w:rPr>
      </w:pPr>
    </w:p>
    <w:p w14:paraId="2967C237" w14:textId="77777777" w:rsidR="009D1E5A" w:rsidRDefault="005F5073" w:rsidP="000971F7">
      <w:pPr>
        <w:autoSpaceDE w:val="0"/>
        <w:autoSpaceDN w:val="0"/>
        <w:adjustRightInd w:val="0"/>
        <w:ind w:firstLine="0"/>
        <w:jc w:val="center"/>
        <w:rPr>
          <w:b/>
          <w:bCs/>
          <w:szCs w:val="28"/>
        </w:rPr>
      </w:pPr>
      <w:r w:rsidRPr="00DA5A37">
        <w:rPr>
          <w:b/>
          <w:szCs w:val="28"/>
        </w:rPr>
        <w:t xml:space="preserve">5. </w:t>
      </w:r>
      <w:r w:rsidR="00071B70" w:rsidRPr="00DA5A37">
        <w:rPr>
          <w:b/>
          <w:bCs/>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0C926EFB" w14:textId="77777777" w:rsidR="000971F7" w:rsidRDefault="000971F7" w:rsidP="000971F7">
      <w:pPr>
        <w:autoSpaceDE w:val="0"/>
        <w:autoSpaceDN w:val="0"/>
        <w:adjustRightInd w:val="0"/>
        <w:ind w:firstLine="0"/>
        <w:jc w:val="center"/>
        <w:rPr>
          <w:b/>
          <w:szCs w:val="28"/>
        </w:rPr>
      </w:pPr>
    </w:p>
    <w:p w14:paraId="68B85318" w14:textId="77777777" w:rsidR="00200141" w:rsidRPr="00DA5A37" w:rsidRDefault="00200141" w:rsidP="00DA5A37">
      <w:pPr>
        <w:autoSpaceDE w:val="0"/>
        <w:autoSpaceDN w:val="0"/>
        <w:adjustRightInd w:val="0"/>
        <w:spacing w:line="235" w:lineRule="auto"/>
        <w:ind w:firstLine="0"/>
        <w:jc w:val="center"/>
        <w:rPr>
          <w:b/>
          <w:szCs w:val="28"/>
        </w:rPr>
      </w:pPr>
      <w:r w:rsidRPr="00DA5A37">
        <w:rPr>
          <w:b/>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r w:rsidR="000308B1">
        <w:rPr>
          <w:b/>
          <w:szCs w:val="28"/>
        </w:rPr>
        <w:t xml:space="preserve">                                </w:t>
      </w:r>
      <w:r w:rsidRPr="00DA5A37">
        <w:rPr>
          <w:b/>
          <w:szCs w:val="28"/>
        </w:rPr>
        <w:t xml:space="preserve"> </w:t>
      </w:r>
      <w:r w:rsidR="001B7ADF">
        <w:rPr>
          <w:b/>
          <w:szCs w:val="28"/>
        </w:rPr>
        <w:t>М</w:t>
      </w:r>
      <w:r w:rsidRPr="00DA5A37">
        <w:rPr>
          <w:b/>
          <w:szCs w:val="28"/>
        </w:rPr>
        <w:t>униципальной услуги</w:t>
      </w:r>
    </w:p>
    <w:p w14:paraId="0258BD9A" w14:textId="77777777" w:rsidR="00200141" w:rsidRPr="00DD7A34" w:rsidRDefault="00200141" w:rsidP="00200141">
      <w:pPr>
        <w:autoSpaceDE w:val="0"/>
        <w:autoSpaceDN w:val="0"/>
        <w:adjustRightInd w:val="0"/>
        <w:spacing w:line="235" w:lineRule="auto"/>
        <w:jc w:val="center"/>
        <w:rPr>
          <w:b/>
          <w:szCs w:val="28"/>
          <w:highlight w:val="green"/>
        </w:rPr>
      </w:pPr>
    </w:p>
    <w:p w14:paraId="216E766B" w14:textId="77777777" w:rsidR="008008DC" w:rsidRPr="00DA5A37" w:rsidRDefault="008008DC" w:rsidP="00E953D0">
      <w:pPr>
        <w:autoSpaceDE w:val="0"/>
        <w:autoSpaceDN w:val="0"/>
        <w:adjustRightInd w:val="0"/>
        <w:spacing w:line="235" w:lineRule="auto"/>
        <w:ind w:firstLine="709"/>
        <w:rPr>
          <w:szCs w:val="28"/>
        </w:rPr>
      </w:pPr>
      <w:r w:rsidRPr="00DA5A37">
        <w:rPr>
          <w:szCs w:val="28"/>
          <w:lang w:eastAsia="en-US"/>
        </w:rPr>
        <w:t xml:space="preserve">5.1. </w:t>
      </w:r>
      <w:r w:rsidRPr="00DA5A37">
        <w:rPr>
          <w:szCs w:val="28"/>
        </w:rPr>
        <w:t>Заявитель</w:t>
      </w:r>
      <w:r w:rsidRPr="00DA5A37">
        <w:rPr>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w:t>
      </w:r>
      <w:r w:rsidRPr="00DA5A37">
        <w:rPr>
          <w:i/>
          <w:szCs w:val="28"/>
          <w:lang w:eastAsia="en-US"/>
        </w:rPr>
        <w:t xml:space="preserve"> </w:t>
      </w:r>
      <w:r w:rsidRPr="00DA5A37">
        <w:rPr>
          <w:szCs w:val="28"/>
          <w:lang w:eastAsia="en-US"/>
        </w:rPr>
        <w:t xml:space="preserve">предоставляющим </w:t>
      </w:r>
      <w:r w:rsidR="001B7ADF">
        <w:rPr>
          <w:szCs w:val="28"/>
          <w:lang w:eastAsia="en-US"/>
        </w:rPr>
        <w:t>М</w:t>
      </w:r>
      <w:r w:rsidRPr="00DA5A37">
        <w:rPr>
          <w:szCs w:val="28"/>
          <w:lang w:eastAsia="en-US"/>
        </w:rPr>
        <w:t xml:space="preserve">униципальную услугу </w:t>
      </w:r>
      <w:r w:rsidRPr="00DA5A37">
        <w:rPr>
          <w:szCs w:val="28"/>
        </w:rPr>
        <w:t>Администрации,</w:t>
      </w:r>
      <w:r w:rsidRPr="00DA5A37">
        <w:rPr>
          <w:szCs w:val="28"/>
          <w:lang w:eastAsia="en-US"/>
        </w:rPr>
        <w:t xml:space="preserve"> либо муниципальным служащим, МФЦ, сотрудника МФЦ в ходе предоставления </w:t>
      </w:r>
      <w:r w:rsidR="001B7ADF">
        <w:rPr>
          <w:szCs w:val="28"/>
          <w:lang w:eastAsia="en-US"/>
        </w:rPr>
        <w:t>М</w:t>
      </w:r>
      <w:r w:rsidRPr="00DA5A37">
        <w:rPr>
          <w:szCs w:val="28"/>
          <w:lang w:eastAsia="en-US"/>
        </w:rPr>
        <w:t>униципальной услуги (далее – досудебное (внесудебное) обжалование).</w:t>
      </w:r>
    </w:p>
    <w:p w14:paraId="25C1A690" w14:textId="77777777" w:rsidR="008C013C" w:rsidRDefault="008008DC" w:rsidP="00E953D0">
      <w:pPr>
        <w:autoSpaceDE w:val="0"/>
        <w:autoSpaceDN w:val="0"/>
        <w:adjustRightInd w:val="0"/>
        <w:ind w:firstLine="709"/>
        <w:rPr>
          <w:szCs w:val="28"/>
        </w:rPr>
      </w:pPr>
      <w:r w:rsidRPr="00DA5A37">
        <w:rPr>
          <w:szCs w:val="28"/>
        </w:rPr>
        <w:t>5.2.  К правоотношениям, регулируемым данным разделом, применяются положения главы 2.1.  Федерального закона от 27 июля 2010 г</w:t>
      </w:r>
      <w:r w:rsidR="00A04063">
        <w:rPr>
          <w:szCs w:val="28"/>
        </w:rPr>
        <w:t>.</w:t>
      </w:r>
      <w:r w:rsidRPr="00DA5A37">
        <w:rPr>
          <w:szCs w:val="28"/>
        </w:rPr>
        <w:t xml:space="preserve"> № 210-ФЗ</w:t>
      </w:r>
      <w:r w:rsidR="00A04063">
        <w:rPr>
          <w:szCs w:val="28"/>
        </w:rPr>
        <w:t xml:space="preserve">                      </w:t>
      </w:r>
      <w:r w:rsidRPr="00DA5A37">
        <w:rPr>
          <w:szCs w:val="28"/>
        </w:rPr>
        <w:t xml:space="preserve"> «Об организации предоставления государственных и муниципальных услуг».</w:t>
      </w:r>
    </w:p>
    <w:p w14:paraId="111FBBEE" w14:textId="77777777" w:rsidR="008C1191" w:rsidRDefault="008C1191" w:rsidP="00DA5A37">
      <w:pPr>
        <w:autoSpaceDE w:val="0"/>
        <w:autoSpaceDN w:val="0"/>
        <w:adjustRightInd w:val="0"/>
        <w:rPr>
          <w:rFonts w:eastAsia="Calibri"/>
          <w:bCs/>
          <w:szCs w:val="28"/>
          <w:lang w:eastAsia="en-US"/>
        </w:rPr>
      </w:pPr>
    </w:p>
    <w:p w14:paraId="0979563B" w14:textId="77777777" w:rsidR="00200141" w:rsidRPr="00DA5A37" w:rsidRDefault="00200141" w:rsidP="000308B1">
      <w:pPr>
        <w:pStyle w:val="ConsPlusNormal"/>
        <w:ind w:firstLine="0"/>
        <w:jc w:val="center"/>
        <w:outlineLvl w:val="2"/>
        <w:rPr>
          <w:rFonts w:ascii="Times New Roman" w:hAnsi="Times New Roman" w:cs="Times New Roman"/>
          <w:b/>
          <w:sz w:val="28"/>
          <w:szCs w:val="28"/>
        </w:rPr>
      </w:pPr>
      <w:r w:rsidRPr="00DA5A37">
        <w:rPr>
          <w:rFonts w:ascii="Times New Roman" w:hAnsi="Times New Roman" w:cs="Times New Roman"/>
          <w:b/>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0EEDD4D4" w14:textId="77777777" w:rsidR="00200141" w:rsidRPr="00DD7A34" w:rsidRDefault="00200141" w:rsidP="00200141">
      <w:pPr>
        <w:pStyle w:val="ConsPlusNormal"/>
        <w:jc w:val="center"/>
        <w:outlineLvl w:val="2"/>
        <w:rPr>
          <w:rFonts w:ascii="Times New Roman" w:hAnsi="Times New Roman" w:cs="Times New Roman"/>
          <w:b/>
          <w:sz w:val="28"/>
          <w:szCs w:val="28"/>
          <w:highlight w:val="green"/>
        </w:rPr>
      </w:pPr>
    </w:p>
    <w:p w14:paraId="550A6FC1" w14:textId="77777777" w:rsidR="00B00ECA" w:rsidRPr="00CE7DDB" w:rsidRDefault="00B00ECA" w:rsidP="00E953D0">
      <w:pPr>
        <w:widowControl w:val="0"/>
        <w:autoSpaceDE w:val="0"/>
        <w:autoSpaceDN w:val="0"/>
        <w:adjustRightInd w:val="0"/>
        <w:ind w:firstLine="709"/>
        <w:rPr>
          <w:rFonts w:ascii="Times New Roman CYR" w:hAnsi="Times New Roman CYR" w:cs="Times New Roman CYR"/>
          <w:szCs w:val="28"/>
        </w:rPr>
      </w:pPr>
      <w:r>
        <w:rPr>
          <w:rFonts w:ascii="Times New Roman CYR" w:hAnsi="Times New Roman CYR" w:cs="Times New Roman CYR"/>
          <w:szCs w:val="28"/>
        </w:rPr>
        <w:t>5.3. Жалоба на решения и (или) действия (бездействия) органов, предоставляющих Муниципальную услугу, должностных лиц органов, предоставляющих Муниципальную услугу, либо муниципальных служащих при предоставлении Муниципальной услуги юридическим лицам и индивидуальным предпринимателям, может быть подана такими лицами в порядке, установленном антимонопольным законодательством Российской Федерации, в антимонопольный орган.</w:t>
      </w:r>
    </w:p>
    <w:p w14:paraId="0C6E156F" w14:textId="77777777" w:rsidR="00200141" w:rsidRPr="00DA5A37" w:rsidRDefault="00200141" w:rsidP="00E953D0">
      <w:pPr>
        <w:ind w:firstLine="709"/>
        <w:rPr>
          <w:szCs w:val="28"/>
        </w:rPr>
      </w:pPr>
      <w:r w:rsidRPr="00DA5A37">
        <w:rPr>
          <w:szCs w:val="28"/>
        </w:rPr>
        <w:t>5.</w:t>
      </w:r>
      <w:r w:rsidR="00B00ECA">
        <w:rPr>
          <w:szCs w:val="28"/>
        </w:rPr>
        <w:t>4</w:t>
      </w:r>
      <w:r w:rsidRPr="00DA5A37">
        <w:rPr>
          <w:szCs w:val="28"/>
        </w:rPr>
        <w:t xml:space="preserve">. Жалоба на решения и действия (бездействие) должностных лиц Администрации, муниципальных служащих подается заявителем в </w:t>
      </w:r>
      <w:r w:rsidRPr="00DA5A37">
        <w:rPr>
          <w:szCs w:val="28"/>
          <w:lang w:eastAsia="en-US"/>
        </w:rPr>
        <w:t>Администрацию</w:t>
      </w:r>
      <w:r w:rsidRPr="00DA5A37">
        <w:rPr>
          <w:szCs w:val="28"/>
        </w:rPr>
        <w:t xml:space="preserve"> на имя главы </w:t>
      </w:r>
      <w:r w:rsidR="002D7C36">
        <w:rPr>
          <w:szCs w:val="28"/>
          <w:bdr w:val="none" w:sz="0" w:space="0" w:color="auto" w:frame="1"/>
        </w:rPr>
        <w:t>Крымского городского поселения Крымского района</w:t>
      </w:r>
      <w:r w:rsidRPr="00DA5A37">
        <w:rPr>
          <w:szCs w:val="28"/>
        </w:rPr>
        <w:t>.</w:t>
      </w:r>
    </w:p>
    <w:p w14:paraId="76390063" w14:textId="77777777" w:rsidR="00200141" w:rsidRPr="00DA5A37" w:rsidRDefault="00200141" w:rsidP="00E953D0">
      <w:pPr>
        <w:ind w:firstLine="709"/>
        <w:rPr>
          <w:szCs w:val="28"/>
          <w:bdr w:val="none" w:sz="0" w:space="0" w:color="auto" w:frame="1"/>
          <w:lang w:eastAsia="ru-RU"/>
        </w:rPr>
      </w:pPr>
      <w:r w:rsidRPr="00DA5A37">
        <w:rPr>
          <w:szCs w:val="28"/>
        </w:rPr>
        <w:t>5.</w:t>
      </w:r>
      <w:r w:rsidR="00B00ECA">
        <w:rPr>
          <w:szCs w:val="28"/>
        </w:rPr>
        <w:t>5</w:t>
      </w:r>
      <w:r w:rsidRPr="00DA5A37">
        <w:rPr>
          <w:szCs w:val="28"/>
        </w:rPr>
        <w:t>. В случае если обжалуются</w:t>
      </w:r>
      <w:r w:rsidRPr="00DA5A37">
        <w:rPr>
          <w:szCs w:val="28"/>
          <w:bdr w:val="none" w:sz="0" w:space="0" w:color="auto" w:frame="1"/>
        </w:rPr>
        <w:t xml:space="preserve"> решения </w:t>
      </w:r>
      <w:r w:rsidRPr="00DA5A37">
        <w:rPr>
          <w:szCs w:val="28"/>
        </w:rPr>
        <w:t xml:space="preserve">и действия (бездействие) </w:t>
      </w:r>
      <w:r w:rsidRPr="00DA5A37">
        <w:rPr>
          <w:szCs w:val="28"/>
          <w:bdr w:val="none" w:sz="0" w:space="0" w:color="auto" w:frame="1"/>
        </w:rPr>
        <w:t xml:space="preserve">главы </w:t>
      </w:r>
      <w:r w:rsidR="002D7C36">
        <w:rPr>
          <w:szCs w:val="28"/>
          <w:bdr w:val="none" w:sz="0" w:space="0" w:color="auto" w:frame="1"/>
        </w:rPr>
        <w:t>Крымского городского поселения Крымского района</w:t>
      </w:r>
      <w:r w:rsidRPr="00DA5A37">
        <w:rPr>
          <w:szCs w:val="28"/>
          <w:bdr w:val="none" w:sz="0" w:space="0" w:color="auto" w:frame="1"/>
        </w:rPr>
        <w:t xml:space="preserve">, жалоба подается </w:t>
      </w:r>
      <w:r w:rsidRPr="00DA5A37">
        <w:rPr>
          <w:szCs w:val="28"/>
          <w:bdr w:val="none" w:sz="0" w:space="0" w:color="auto" w:frame="1"/>
          <w:lang w:eastAsia="ru-RU"/>
        </w:rPr>
        <w:t xml:space="preserve">непосредственно главе </w:t>
      </w:r>
      <w:r w:rsidR="002D7C36">
        <w:rPr>
          <w:szCs w:val="28"/>
          <w:bdr w:val="none" w:sz="0" w:space="0" w:color="auto" w:frame="1"/>
        </w:rPr>
        <w:t>Крымского городского поселения Крымского района</w:t>
      </w:r>
      <w:r w:rsidRPr="00DA5A37">
        <w:rPr>
          <w:i/>
          <w:szCs w:val="28"/>
        </w:rPr>
        <w:t>.</w:t>
      </w:r>
      <w:r w:rsidR="0075318C" w:rsidRPr="00DA5A37">
        <w:rPr>
          <w:i/>
          <w:szCs w:val="28"/>
        </w:rPr>
        <w:t xml:space="preserve"> </w:t>
      </w:r>
    </w:p>
    <w:p w14:paraId="03D0D798" w14:textId="77777777" w:rsidR="00200141" w:rsidRDefault="00200141" w:rsidP="00E953D0">
      <w:pPr>
        <w:ind w:firstLine="709"/>
        <w:rPr>
          <w:szCs w:val="28"/>
        </w:rPr>
      </w:pPr>
      <w:r w:rsidRPr="00DA5A37">
        <w:rPr>
          <w:szCs w:val="28"/>
        </w:rPr>
        <w:t>5.</w:t>
      </w:r>
      <w:r w:rsidR="00B00ECA">
        <w:rPr>
          <w:szCs w:val="28"/>
        </w:rPr>
        <w:t>6</w:t>
      </w:r>
      <w:r w:rsidRPr="00DA5A37">
        <w:rPr>
          <w:szCs w:val="28"/>
        </w:rPr>
        <w:t>.</w:t>
      </w:r>
      <w:r w:rsidRPr="00DA5A37">
        <w:rPr>
          <w:i/>
          <w:szCs w:val="28"/>
        </w:rPr>
        <w:t xml:space="preserve"> </w:t>
      </w:r>
      <w:r w:rsidRPr="00DA5A37">
        <w:rPr>
          <w:szCs w:val="28"/>
        </w:rPr>
        <w:t>Жалобы на решения и действия (бездействие) сотрудника МФЦ подаются руководителю этого МФЦ. Жалобы на решения и действия (бездействие)</w:t>
      </w:r>
      <w:r w:rsidR="0075318C" w:rsidRPr="00DA5A37">
        <w:rPr>
          <w:szCs w:val="28"/>
        </w:rPr>
        <w:t xml:space="preserve"> руководителя</w:t>
      </w:r>
      <w:r w:rsidRPr="00DA5A37">
        <w:rPr>
          <w:szCs w:val="28"/>
        </w:rPr>
        <w:t xml:space="preserve">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7DEB9EFB" w14:textId="77777777" w:rsidR="000971F7" w:rsidRDefault="000971F7" w:rsidP="00E953D0">
      <w:pPr>
        <w:ind w:firstLine="709"/>
        <w:rPr>
          <w:szCs w:val="28"/>
        </w:rPr>
      </w:pPr>
    </w:p>
    <w:p w14:paraId="533F0F4C" w14:textId="77777777" w:rsidR="000971F7" w:rsidRPr="00DA5A37" w:rsidRDefault="000971F7" w:rsidP="00E953D0">
      <w:pPr>
        <w:ind w:firstLine="709"/>
        <w:rPr>
          <w:szCs w:val="28"/>
        </w:rPr>
      </w:pPr>
    </w:p>
    <w:p w14:paraId="353ACA3A" w14:textId="77777777" w:rsidR="005C11A9" w:rsidRPr="00DD7A34" w:rsidRDefault="005C11A9" w:rsidP="00200141">
      <w:pPr>
        <w:autoSpaceDE w:val="0"/>
        <w:autoSpaceDN w:val="0"/>
        <w:adjustRightInd w:val="0"/>
        <w:jc w:val="center"/>
        <w:rPr>
          <w:b/>
          <w:szCs w:val="28"/>
          <w:highlight w:val="green"/>
        </w:rPr>
      </w:pPr>
    </w:p>
    <w:p w14:paraId="2B6CD0F6" w14:textId="77777777" w:rsidR="00200141" w:rsidRPr="00A42F96" w:rsidRDefault="00200141" w:rsidP="00DA5A37">
      <w:pPr>
        <w:autoSpaceDE w:val="0"/>
        <w:autoSpaceDN w:val="0"/>
        <w:adjustRightInd w:val="0"/>
        <w:ind w:firstLine="0"/>
        <w:jc w:val="center"/>
        <w:rPr>
          <w:b/>
          <w:szCs w:val="28"/>
        </w:rPr>
      </w:pPr>
      <w:r w:rsidRPr="00A42F96">
        <w:rPr>
          <w:b/>
          <w:szCs w:val="28"/>
        </w:rPr>
        <w:t xml:space="preserve">Способы информирования заявителей о порядке </w:t>
      </w:r>
    </w:p>
    <w:p w14:paraId="0899488F" w14:textId="77777777" w:rsidR="00200141" w:rsidRPr="00A42F96" w:rsidRDefault="00200141" w:rsidP="00DA5A37">
      <w:pPr>
        <w:autoSpaceDE w:val="0"/>
        <w:autoSpaceDN w:val="0"/>
        <w:adjustRightInd w:val="0"/>
        <w:ind w:firstLine="0"/>
        <w:jc w:val="center"/>
        <w:rPr>
          <w:b/>
          <w:szCs w:val="28"/>
        </w:rPr>
      </w:pPr>
      <w:r w:rsidRPr="00A42F96">
        <w:rPr>
          <w:b/>
          <w:szCs w:val="28"/>
        </w:rPr>
        <w:t xml:space="preserve">подачи и рассмотрения жалобы, в том числе с использованием Портала и регионального Портала </w:t>
      </w:r>
    </w:p>
    <w:p w14:paraId="7B814B98" w14:textId="77777777" w:rsidR="00200141" w:rsidRPr="00DD7A34" w:rsidRDefault="00200141" w:rsidP="00200141">
      <w:pPr>
        <w:autoSpaceDE w:val="0"/>
        <w:autoSpaceDN w:val="0"/>
        <w:adjustRightInd w:val="0"/>
        <w:jc w:val="center"/>
        <w:rPr>
          <w:b/>
          <w:szCs w:val="28"/>
          <w:highlight w:val="green"/>
        </w:rPr>
      </w:pPr>
    </w:p>
    <w:p w14:paraId="2A3E0885" w14:textId="77777777" w:rsidR="00200141" w:rsidRPr="00A42F96" w:rsidRDefault="00200141" w:rsidP="00E953D0">
      <w:pPr>
        <w:ind w:firstLine="709"/>
        <w:rPr>
          <w:szCs w:val="28"/>
        </w:rPr>
      </w:pPr>
      <w:r w:rsidRPr="00A42F96">
        <w:rPr>
          <w:szCs w:val="28"/>
        </w:rPr>
        <w:t>5.</w:t>
      </w:r>
      <w:r w:rsidR="00B00ECA">
        <w:rPr>
          <w:szCs w:val="28"/>
        </w:rPr>
        <w:t>7</w:t>
      </w:r>
      <w:r w:rsidRPr="00A42F96">
        <w:rPr>
          <w:szCs w:val="28"/>
        </w:rPr>
        <w:t xml:space="preserve">. Информацию о порядке подачи и рассмотрения жалобы заявители могут получить на </w:t>
      </w:r>
      <w:r w:rsidR="00A42F96" w:rsidRPr="00A42F96">
        <w:rPr>
          <w:szCs w:val="28"/>
        </w:rPr>
        <w:t>информационных стендах,</w:t>
      </w:r>
      <w:r w:rsidRPr="00A42F96">
        <w:rPr>
          <w:szCs w:val="28"/>
        </w:rPr>
        <w:t xml:space="preserve"> расположенных в местах предоставления </w:t>
      </w:r>
      <w:r w:rsidR="001B7ADF">
        <w:rPr>
          <w:szCs w:val="28"/>
        </w:rPr>
        <w:t>М</w:t>
      </w:r>
      <w:r w:rsidRPr="00A42F96">
        <w:rPr>
          <w:szCs w:val="28"/>
        </w:rPr>
        <w:t>униципальной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w:t>
      </w:r>
      <w:r w:rsidR="003A1915" w:rsidRPr="00A42F96">
        <w:rPr>
          <w:szCs w:val="28"/>
        </w:rPr>
        <w:t xml:space="preserve"> региональном Портале.</w:t>
      </w:r>
    </w:p>
    <w:p w14:paraId="28D9AB5D" w14:textId="77777777" w:rsidR="008C2901" w:rsidRDefault="00200141" w:rsidP="00200141">
      <w:pPr>
        <w:tabs>
          <w:tab w:val="center" w:pos="5173"/>
        </w:tabs>
        <w:autoSpaceDE w:val="0"/>
        <w:autoSpaceDN w:val="0"/>
        <w:adjustRightInd w:val="0"/>
        <w:ind w:firstLine="709"/>
        <w:rPr>
          <w:i/>
          <w:szCs w:val="28"/>
        </w:rPr>
      </w:pPr>
      <w:r w:rsidRPr="00A42F96">
        <w:rPr>
          <w:i/>
          <w:szCs w:val="28"/>
        </w:rPr>
        <w:t xml:space="preserve"> </w:t>
      </w:r>
      <w:r w:rsidRPr="00A42F96">
        <w:rPr>
          <w:i/>
          <w:szCs w:val="28"/>
        </w:rPr>
        <w:tab/>
      </w:r>
    </w:p>
    <w:p w14:paraId="418FC87B" w14:textId="77777777" w:rsidR="00200141" w:rsidRPr="00A42F96" w:rsidRDefault="00200141" w:rsidP="00A42F96">
      <w:pPr>
        <w:autoSpaceDE w:val="0"/>
        <w:autoSpaceDN w:val="0"/>
        <w:adjustRightInd w:val="0"/>
        <w:ind w:firstLine="0"/>
        <w:jc w:val="center"/>
        <w:rPr>
          <w:b/>
          <w:szCs w:val="28"/>
        </w:rPr>
      </w:pPr>
      <w:r w:rsidRPr="00A42F96">
        <w:rPr>
          <w:b/>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B7ADF">
        <w:rPr>
          <w:b/>
          <w:szCs w:val="28"/>
        </w:rPr>
        <w:t>М</w:t>
      </w:r>
      <w:r w:rsidRPr="00A42F96">
        <w:rPr>
          <w:b/>
          <w:szCs w:val="28"/>
        </w:rPr>
        <w:t xml:space="preserve">униципальную услугу, </w:t>
      </w:r>
      <w:r w:rsidRPr="00A42F96">
        <w:rPr>
          <w:b/>
          <w:szCs w:val="28"/>
        </w:rPr>
        <w:br/>
        <w:t>а также его должностных лиц</w:t>
      </w:r>
    </w:p>
    <w:p w14:paraId="440AEB47" w14:textId="77777777" w:rsidR="00200141" w:rsidRPr="00DD7A34" w:rsidRDefault="00200141" w:rsidP="00200141">
      <w:pPr>
        <w:autoSpaceDE w:val="0"/>
        <w:autoSpaceDN w:val="0"/>
        <w:adjustRightInd w:val="0"/>
        <w:ind w:firstLine="709"/>
        <w:jc w:val="center"/>
        <w:rPr>
          <w:szCs w:val="28"/>
          <w:highlight w:val="green"/>
        </w:rPr>
      </w:pPr>
    </w:p>
    <w:p w14:paraId="71F0DF67" w14:textId="77777777" w:rsidR="00200141" w:rsidRPr="00A42F96" w:rsidRDefault="003A1915" w:rsidP="00E953D0">
      <w:pPr>
        <w:autoSpaceDE w:val="0"/>
        <w:autoSpaceDN w:val="0"/>
        <w:adjustRightInd w:val="0"/>
        <w:ind w:firstLine="709"/>
        <w:rPr>
          <w:szCs w:val="28"/>
        </w:rPr>
      </w:pPr>
      <w:r w:rsidRPr="00A42F96">
        <w:rPr>
          <w:szCs w:val="28"/>
        </w:rPr>
        <w:t>5.</w:t>
      </w:r>
      <w:r w:rsidR="00B00ECA">
        <w:rPr>
          <w:szCs w:val="28"/>
        </w:rPr>
        <w:t>8</w:t>
      </w:r>
      <w:r w:rsidRPr="00A42F96">
        <w:rPr>
          <w:szCs w:val="28"/>
        </w:rPr>
        <w:t>.</w:t>
      </w:r>
      <w:r w:rsidR="00200141" w:rsidRPr="00A42F96">
        <w:rPr>
          <w:szCs w:val="28"/>
        </w:rPr>
        <w:t xml:space="preserve"> Нормативными правовыми актами, регулирующими порядок досудебного (внесудебного) обжалования решений и действий (бездействия) </w:t>
      </w:r>
      <w:r w:rsidRPr="00A42F96">
        <w:rPr>
          <w:szCs w:val="28"/>
          <w:lang w:eastAsia="en-US"/>
        </w:rPr>
        <w:t>Администрации</w:t>
      </w:r>
      <w:r w:rsidR="00200141" w:rsidRPr="00A42F96">
        <w:rPr>
          <w:i/>
          <w:szCs w:val="28"/>
        </w:rPr>
        <w:t xml:space="preserve">, </w:t>
      </w:r>
      <w:r w:rsidR="00200141" w:rsidRPr="00A42F96">
        <w:rPr>
          <w:szCs w:val="28"/>
          <w:lang w:eastAsia="en-US"/>
        </w:rPr>
        <w:t>должностных лиц</w:t>
      </w:r>
      <w:r w:rsidRPr="00A42F96">
        <w:rPr>
          <w:szCs w:val="28"/>
          <w:lang w:eastAsia="en-US"/>
        </w:rPr>
        <w:t xml:space="preserve"> Администрации</w:t>
      </w:r>
      <w:r w:rsidR="00200141" w:rsidRPr="00A42F96">
        <w:rPr>
          <w:szCs w:val="28"/>
        </w:rPr>
        <w:t xml:space="preserve">, </w:t>
      </w:r>
      <w:r w:rsidR="00200141" w:rsidRPr="00A42F96">
        <w:rPr>
          <w:szCs w:val="28"/>
          <w:lang w:eastAsia="en-US"/>
        </w:rPr>
        <w:t xml:space="preserve">либо муниципальным служащим, </w:t>
      </w:r>
      <w:r w:rsidRPr="00A42F96">
        <w:rPr>
          <w:szCs w:val="28"/>
          <w:lang w:eastAsia="en-US"/>
        </w:rPr>
        <w:t>МФЦ</w:t>
      </w:r>
      <w:r w:rsidR="00200141" w:rsidRPr="00A42F96">
        <w:rPr>
          <w:szCs w:val="28"/>
          <w:lang w:eastAsia="en-US"/>
        </w:rPr>
        <w:t xml:space="preserve">, работником </w:t>
      </w:r>
      <w:r w:rsidRPr="00A42F96">
        <w:rPr>
          <w:szCs w:val="28"/>
          <w:lang w:eastAsia="en-US"/>
        </w:rPr>
        <w:t>МФЦ</w:t>
      </w:r>
      <w:r w:rsidR="00200141" w:rsidRPr="00A42F96">
        <w:rPr>
          <w:szCs w:val="28"/>
          <w:lang w:eastAsia="en-US"/>
        </w:rPr>
        <w:t xml:space="preserve"> </w:t>
      </w:r>
      <w:r w:rsidR="00200141" w:rsidRPr="00A42F96">
        <w:rPr>
          <w:szCs w:val="28"/>
        </w:rPr>
        <w:t>являются:</w:t>
      </w:r>
    </w:p>
    <w:p w14:paraId="40B75FBD" w14:textId="77777777" w:rsidR="00200141" w:rsidRPr="00A42F96" w:rsidRDefault="00200141" w:rsidP="00E953D0">
      <w:pPr>
        <w:autoSpaceDE w:val="0"/>
        <w:autoSpaceDN w:val="0"/>
        <w:adjustRightInd w:val="0"/>
        <w:ind w:firstLine="709"/>
        <w:rPr>
          <w:szCs w:val="28"/>
        </w:rPr>
      </w:pPr>
      <w:r w:rsidRPr="00A42F96">
        <w:rPr>
          <w:szCs w:val="28"/>
        </w:rPr>
        <w:t>1) Федеральный закон от 27 июля 2010 г</w:t>
      </w:r>
      <w:r w:rsidR="00A04063">
        <w:rPr>
          <w:szCs w:val="28"/>
        </w:rPr>
        <w:t>.</w:t>
      </w:r>
      <w:r w:rsidRPr="00A42F96">
        <w:rPr>
          <w:szCs w:val="28"/>
        </w:rPr>
        <w:t xml:space="preserve"> № 210-ФЗ «Об организации предоставления государственных и муниципальных услуг»;</w:t>
      </w:r>
    </w:p>
    <w:p w14:paraId="55E0B019" w14:textId="77777777" w:rsidR="00AF2494" w:rsidRDefault="00887227" w:rsidP="00AF2494">
      <w:pPr>
        <w:tabs>
          <w:tab w:val="center" w:pos="5173"/>
        </w:tabs>
        <w:autoSpaceDE w:val="0"/>
        <w:autoSpaceDN w:val="0"/>
        <w:adjustRightInd w:val="0"/>
        <w:ind w:firstLine="709"/>
        <w:rPr>
          <w:bCs/>
          <w:szCs w:val="28"/>
        </w:rPr>
      </w:pPr>
      <w:r>
        <w:rPr>
          <w:szCs w:val="28"/>
        </w:rPr>
        <w:t>2</w:t>
      </w:r>
      <w:r w:rsidR="003A1915" w:rsidRPr="00A42F96">
        <w:rPr>
          <w:szCs w:val="28"/>
        </w:rPr>
        <w:t xml:space="preserve">) </w:t>
      </w:r>
      <w:r w:rsidR="00AF2494">
        <w:rPr>
          <w:szCs w:val="28"/>
        </w:rPr>
        <w:t>п</w:t>
      </w:r>
      <w:r w:rsidR="00AF2494">
        <w:rPr>
          <w:rStyle w:val="layout"/>
        </w:rPr>
        <w:t>остановление администрации Крымского городского поселения Крымского района от 6 июля 2015 года №770 «О порядке работы с обращениями граждан, объединениями граждан и юридическими лицами в администрации Крымского городского поселения Крымского района»</w:t>
      </w:r>
      <w:r w:rsidR="00AF2494">
        <w:rPr>
          <w:bCs/>
          <w:szCs w:val="28"/>
        </w:rPr>
        <w:t>.</w:t>
      </w:r>
    </w:p>
    <w:p w14:paraId="27D09224" w14:textId="77777777" w:rsidR="00C43088" w:rsidRPr="00A42F96" w:rsidRDefault="005F5073" w:rsidP="00AF2494">
      <w:pPr>
        <w:tabs>
          <w:tab w:val="center" w:pos="5173"/>
        </w:tabs>
        <w:autoSpaceDE w:val="0"/>
        <w:autoSpaceDN w:val="0"/>
        <w:adjustRightInd w:val="0"/>
        <w:ind w:firstLine="709"/>
        <w:rPr>
          <w:szCs w:val="28"/>
        </w:rPr>
      </w:pPr>
      <w:r w:rsidRPr="00A42F96">
        <w:rPr>
          <w:szCs w:val="28"/>
        </w:rPr>
        <w:t xml:space="preserve"> </w:t>
      </w:r>
    </w:p>
    <w:p w14:paraId="07832781" w14:textId="77777777" w:rsidR="004F3677" w:rsidRPr="00A42F96" w:rsidRDefault="004F3677" w:rsidP="004F3677">
      <w:pPr>
        <w:pStyle w:val="aff0"/>
        <w:widowControl w:val="0"/>
        <w:suppressAutoHyphens/>
        <w:spacing w:after="0" w:line="240" w:lineRule="auto"/>
        <w:ind w:left="0"/>
        <w:jc w:val="center"/>
        <w:rPr>
          <w:rFonts w:ascii="Times New Roman" w:hAnsi="Times New Roman" w:cs="Times New Roman"/>
          <w:b/>
          <w:bCs/>
          <w:sz w:val="28"/>
          <w:szCs w:val="28"/>
        </w:rPr>
      </w:pPr>
      <w:r w:rsidRPr="00A42F96">
        <w:rPr>
          <w:rFonts w:ascii="Times New Roman" w:hAnsi="Times New Roman" w:cs="Times New Roman"/>
          <w:b/>
          <w:sz w:val="28"/>
          <w:szCs w:val="28"/>
        </w:rPr>
        <w:t xml:space="preserve">6. ОСОБЕННОСТИ ВЫПОЛНЕНИЯ АДМИНИСТРАТИВНЫХ ПРОЦЕДУР (ДЕЙСТВИЙ) В МНОГОФУНКЦИОНАЛЬНЫХ ЦЕНТРАХ </w:t>
      </w:r>
      <w:r w:rsidRPr="00A42F96">
        <w:rPr>
          <w:rFonts w:ascii="Times New Roman" w:hAnsi="Times New Roman" w:cs="Times New Roman"/>
          <w:b/>
          <w:bCs/>
          <w:sz w:val="28"/>
          <w:szCs w:val="28"/>
        </w:rPr>
        <w:t>ПРЕДОСТАВЛЕНИЯ ГОСУДАРСТВЕННЫХ И МУНИЦИПАЛЬНЫХ УСЛУГ</w:t>
      </w:r>
    </w:p>
    <w:p w14:paraId="4D8F2AB9" w14:textId="77777777" w:rsidR="008C013C" w:rsidRPr="00DD7A34" w:rsidRDefault="008C013C" w:rsidP="004F3677">
      <w:pPr>
        <w:widowControl w:val="0"/>
        <w:autoSpaceDE w:val="0"/>
        <w:autoSpaceDN w:val="0"/>
        <w:adjustRightInd w:val="0"/>
        <w:ind w:firstLine="0"/>
        <w:contextualSpacing/>
        <w:jc w:val="center"/>
        <w:rPr>
          <w:b/>
          <w:bCs/>
          <w:szCs w:val="28"/>
          <w:highlight w:val="green"/>
        </w:rPr>
      </w:pPr>
    </w:p>
    <w:p w14:paraId="0866D127" w14:textId="77777777" w:rsidR="004F3677" w:rsidRPr="00A42F96" w:rsidRDefault="004F3677" w:rsidP="004F3677">
      <w:pPr>
        <w:widowControl w:val="0"/>
        <w:autoSpaceDE w:val="0"/>
        <w:autoSpaceDN w:val="0"/>
        <w:adjustRightInd w:val="0"/>
        <w:ind w:firstLine="0"/>
        <w:contextualSpacing/>
        <w:jc w:val="center"/>
        <w:rPr>
          <w:b/>
          <w:bCs/>
          <w:szCs w:val="28"/>
        </w:rPr>
      </w:pPr>
      <w:r w:rsidRPr="00A42F96">
        <w:rPr>
          <w:b/>
          <w:bCs/>
          <w:szCs w:val="28"/>
        </w:rPr>
        <w:t>Состав и последовательность административных процедур</w:t>
      </w:r>
    </w:p>
    <w:p w14:paraId="6B7285C1" w14:textId="77777777" w:rsidR="004F3677" w:rsidRPr="00A42F96" w:rsidRDefault="004F3677" w:rsidP="004F3677">
      <w:pPr>
        <w:pStyle w:val="12"/>
        <w:tabs>
          <w:tab w:val="clear" w:pos="360"/>
        </w:tabs>
        <w:spacing w:before="0" w:after="0"/>
        <w:ind w:firstLine="851"/>
        <w:rPr>
          <w:sz w:val="28"/>
          <w:szCs w:val="28"/>
          <w:lang w:eastAsia="ru-RU"/>
        </w:rPr>
      </w:pPr>
    </w:p>
    <w:p w14:paraId="23822CFC" w14:textId="77777777" w:rsidR="004F3677" w:rsidRPr="00A42F96" w:rsidRDefault="004F3677" w:rsidP="00E953D0">
      <w:pPr>
        <w:pStyle w:val="12"/>
        <w:tabs>
          <w:tab w:val="clear" w:pos="360"/>
        </w:tabs>
        <w:spacing w:before="0" w:after="0"/>
        <w:ind w:firstLine="709"/>
        <w:rPr>
          <w:sz w:val="28"/>
          <w:szCs w:val="28"/>
        </w:rPr>
      </w:pPr>
      <w:r w:rsidRPr="00A42F96">
        <w:rPr>
          <w:sz w:val="28"/>
          <w:szCs w:val="28"/>
          <w:lang w:eastAsia="ru-RU"/>
        </w:rPr>
        <w:t xml:space="preserve">6.1. Особенности </w:t>
      </w:r>
      <w:r w:rsidRPr="00A42F96">
        <w:rPr>
          <w:sz w:val="28"/>
          <w:szCs w:val="28"/>
        </w:rPr>
        <w:t>выполнения административных процедур (действий) в МФЦ:</w:t>
      </w:r>
    </w:p>
    <w:p w14:paraId="54047A5D" w14:textId="77777777" w:rsidR="004F3677" w:rsidRPr="00A42F96" w:rsidRDefault="004F3677" w:rsidP="00E953D0">
      <w:pPr>
        <w:tabs>
          <w:tab w:val="left" w:pos="567"/>
          <w:tab w:val="left" w:pos="709"/>
        </w:tabs>
        <w:autoSpaceDE w:val="0"/>
        <w:autoSpaceDN w:val="0"/>
        <w:adjustRightInd w:val="0"/>
        <w:ind w:firstLine="709"/>
        <w:rPr>
          <w:bCs/>
          <w:szCs w:val="28"/>
        </w:rPr>
      </w:pPr>
      <w:r w:rsidRPr="00A42F96">
        <w:rPr>
          <w:bCs/>
          <w:szCs w:val="28"/>
        </w:rPr>
        <w:t xml:space="preserve">1) </w:t>
      </w:r>
      <w:r w:rsidRPr="00A42F96">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Pr="00A42F96">
        <w:rPr>
          <w:bCs/>
          <w:szCs w:val="28"/>
        </w:rPr>
        <w:t>;</w:t>
      </w:r>
    </w:p>
    <w:p w14:paraId="4AD7322D" w14:textId="77777777" w:rsidR="004F3677" w:rsidRPr="00A42F96" w:rsidRDefault="004F3677" w:rsidP="00E953D0">
      <w:pPr>
        <w:tabs>
          <w:tab w:val="left" w:pos="567"/>
          <w:tab w:val="left" w:pos="709"/>
        </w:tabs>
        <w:autoSpaceDE w:val="0"/>
        <w:autoSpaceDN w:val="0"/>
        <w:adjustRightInd w:val="0"/>
        <w:ind w:firstLine="709"/>
        <w:rPr>
          <w:szCs w:val="28"/>
        </w:rPr>
      </w:pPr>
      <w:r w:rsidRPr="00A42F96">
        <w:rPr>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3CACD3DF" w14:textId="77777777" w:rsidR="004F3677" w:rsidRPr="00A42F96" w:rsidRDefault="004F3677" w:rsidP="00E953D0">
      <w:pPr>
        <w:tabs>
          <w:tab w:val="left" w:pos="567"/>
          <w:tab w:val="left" w:pos="709"/>
        </w:tabs>
        <w:autoSpaceDE w:val="0"/>
        <w:autoSpaceDN w:val="0"/>
        <w:adjustRightInd w:val="0"/>
        <w:ind w:firstLine="709"/>
        <w:rPr>
          <w:szCs w:val="28"/>
        </w:rPr>
      </w:pPr>
      <w:r w:rsidRPr="00A42F96">
        <w:rPr>
          <w:szCs w:val="28"/>
        </w:rPr>
        <w:t xml:space="preserve">3) </w:t>
      </w:r>
      <w:r w:rsidR="007158D8" w:rsidRPr="00A42F96">
        <w:rPr>
          <w:szCs w:val="28"/>
        </w:rPr>
        <w:t xml:space="preserve">Формирование и направление МФЦ межведомственного запроса </w:t>
      </w:r>
      <w:r w:rsidR="00A42F96" w:rsidRPr="00A42F96">
        <w:rPr>
          <w:szCs w:val="28"/>
        </w:rPr>
        <w:t>в Администрацию</w:t>
      </w:r>
      <w:r w:rsidRPr="00A42F96">
        <w:rPr>
          <w:szCs w:val="28"/>
        </w:rPr>
        <w:t>;</w:t>
      </w:r>
    </w:p>
    <w:p w14:paraId="4D48DE97" w14:textId="77777777" w:rsidR="004F3677" w:rsidRPr="00A42F96" w:rsidRDefault="004F3677" w:rsidP="00E953D0">
      <w:pPr>
        <w:widowControl w:val="0"/>
        <w:tabs>
          <w:tab w:val="left" w:pos="567"/>
          <w:tab w:val="left" w:pos="709"/>
        </w:tabs>
        <w:autoSpaceDE w:val="0"/>
        <w:autoSpaceDN w:val="0"/>
        <w:ind w:firstLine="709"/>
        <w:rPr>
          <w:szCs w:val="28"/>
        </w:rPr>
      </w:pPr>
      <w:r w:rsidRPr="00A42F96">
        <w:rPr>
          <w:szCs w:val="28"/>
          <w:lang w:eastAsia="ru-RU"/>
        </w:rPr>
        <w:t xml:space="preserve">4) </w:t>
      </w:r>
      <w:r w:rsidRPr="00A42F96">
        <w:rPr>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F9012C1" w14:textId="77777777" w:rsidR="007158D8" w:rsidRPr="00A42F96" w:rsidRDefault="007158D8" w:rsidP="00E953D0">
      <w:pPr>
        <w:suppressAutoHyphens w:val="0"/>
        <w:autoSpaceDE w:val="0"/>
        <w:autoSpaceDN w:val="0"/>
        <w:adjustRightInd w:val="0"/>
        <w:ind w:firstLine="709"/>
        <w:rPr>
          <w:bCs/>
          <w:szCs w:val="28"/>
          <w:lang w:eastAsia="ru-RU"/>
        </w:rPr>
      </w:pPr>
      <w:r w:rsidRPr="00A42F96">
        <w:rPr>
          <w:szCs w:val="28"/>
        </w:rPr>
        <w:t>5)</w:t>
      </w:r>
      <w:r w:rsidRPr="00A42F96">
        <w:rPr>
          <w:b/>
          <w:bCs/>
          <w:szCs w:val="28"/>
          <w:lang w:eastAsia="ru-RU"/>
        </w:rPr>
        <w:t xml:space="preserve"> </w:t>
      </w:r>
      <w:r w:rsidRPr="00A42F96">
        <w:rPr>
          <w:bCs/>
          <w:szCs w:val="28"/>
          <w:lang w:eastAsia="ru-RU"/>
        </w:rPr>
        <w:t xml:space="preserve">Иные действия, необходимые для предоставления </w:t>
      </w:r>
      <w:r w:rsidR="001B7ADF">
        <w:rPr>
          <w:bCs/>
          <w:szCs w:val="28"/>
          <w:lang w:eastAsia="ru-RU"/>
        </w:rPr>
        <w:t>М</w:t>
      </w:r>
      <w:r w:rsidRPr="00A42F96">
        <w:rPr>
          <w:bCs/>
          <w:szCs w:val="28"/>
          <w:lang w:eastAsia="ru-RU"/>
        </w:rPr>
        <w:t xml:space="preserve">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1B7ADF">
        <w:rPr>
          <w:bCs/>
          <w:szCs w:val="28"/>
          <w:lang w:eastAsia="ru-RU"/>
        </w:rPr>
        <w:t>М</w:t>
      </w:r>
      <w:r w:rsidRPr="00A42F96">
        <w:rPr>
          <w:bCs/>
          <w:szCs w:val="28"/>
          <w:lang w:eastAsia="ru-RU"/>
        </w:rPr>
        <w:t xml:space="preserve">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1B7ADF">
        <w:rPr>
          <w:bCs/>
          <w:szCs w:val="28"/>
          <w:lang w:eastAsia="ru-RU"/>
        </w:rPr>
        <w:t>М</w:t>
      </w:r>
      <w:r w:rsidRPr="00A42F96">
        <w:rPr>
          <w:bCs/>
          <w:szCs w:val="28"/>
          <w:lang w:eastAsia="ru-RU"/>
        </w:rPr>
        <w:t xml:space="preserve">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1B7ADF">
        <w:rPr>
          <w:bCs/>
          <w:szCs w:val="28"/>
          <w:lang w:eastAsia="ru-RU"/>
        </w:rPr>
        <w:t>М</w:t>
      </w:r>
      <w:r w:rsidRPr="00A42F96">
        <w:rPr>
          <w:bCs/>
          <w:szCs w:val="28"/>
          <w:lang w:eastAsia="ru-RU"/>
        </w:rPr>
        <w:t>униципальной услуги и (или) предоставления такой услуги.</w:t>
      </w:r>
    </w:p>
    <w:p w14:paraId="552C7664" w14:textId="77777777" w:rsidR="004F3677" w:rsidRDefault="004F3677" w:rsidP="002943EA">
      <w:pPr>
        <w:autoSpaceDE w:val="0"/>
        <w:autoSpaceDN w:val="0"/>
        <w:adjustRightInd w:val="0"/>
        <w:ind w:firstLine="709"/>
        <w:rPr>
          <w:szCs w:val="28"/>
        </w:rPr>
      </w:pPr>
    </w:p>
    <w:p w14:paraId="25C6B2F8" w14:textId="77777777" w:rsidR="004F3677" w:rsidRPr="00A42F96" w:rsidRDefault="004F3677" w:rsidP="00A42F96">
      <w:pPr>
        <w:tabs>
          <w:tab w:val="left" w:pos="567"/>
          <w:tab w:val="left" w:pos="709"/>
        </w:tabs>
        <w:autoSpaceDE w:val="0"/>
        <w:autoSpaceDN w:val="0"/>
        <w:adjustRightInd w:val="0"/>
        <w:ind w:firstLine="0"/>
        <w:jc w:val="center"/>
        <w:rPr>
          <w:b/>
          <w:szCs w:val="28"/>
        </w:rPr>
      </w:pPr>
      <w:r w:rsidRPr="00A42F96">
        <w:rPr>
          <w:b/>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2CCA95C" w14:textId="77777777" w:rsidR="004F3677" w:rsidRPr="00A42F96" w:rsidRDefault="004F3677" w:rsidP="004F3677">
      <w:pPr>
        <w:tabs>
          <w:tab w:val="left" w:pos="567"/>
          <w:tab w:val="left" w:pos="709"/>
        </w:tabs>
        <w:autoSpaceDE w:val="0"/>
        <w:autoSpaceDN w:val="0"/>
        <w:adjustRightInd w:val="0"/>
        <w:ind w:firstLine="540"/>
        <w:jc w:val="center"/>
        <w:rPr>
          <w:b/>
          <w:bCs/>
          <w:szCs w:val="28"/>
        </w:rPr>
      </w:pPr>
    </w:p>
    <w:p w14:paraId="108A2363" w14:textId="77777777" w:rsidR="004F3677" w:rsidRPr="00A42F96" w:rsidRDefault="004F3677" w:rsidP="00E953D0">
      <w:pPr>
        <w:autoSpaceDE w:val="0"/>
        <w:autoSpaceDN w:val="0"/>
        <w:adjustRightInd w:val="0"/>
        <w:ind w:firstLine="709"/>
        <w:rPr>
          <w:kern w:val="2"/>
          <w:szCs w:val="28"/>
        </w:rPr>
      </w:pPr>
      <w:r w:rsidRPr="00A42F96">
        <w:rPr>
          <w:kern w:val="2"/>
          <w:szCs w:val="28"/>
        </w:rPr>
        <w:t xml:space="preserve">6.2. </w:t>
      </w:r>
      <w:r w:rsidRPr="00A42F96">
        <w:rPr>
          <w:szCs w:val="28"/>
          <w:lang w:eastAsia="ru-RU"/>
        </w:rPr>
        <w:t xml:space="preserve">Основанием для начала административной процедуры является обращение Заявителя в </w:t>
      </w:r>
      <w:r w:rsidRPr="00A42F96">
        <w:rPr>
          <w:bCs/>
          <w:szCs w:val="28"/>
        </w:rPr>
        <w:t>МФЦ</w:t>
      </w:r>
      <w:r w:rsidRPr="00A42F96">
        <w:rPr>
          <w:szCs w:val="28"/>
          <w:lang w:eastAsia="ru-RU"/>
        </w:rPr>
        <w:t xml:space="preserve"> </w:t>
      </w:r>
      <w:r w:rsidRPr="00A42F96">
        <w:rPr>
          <w:szCs w:val="28"/>
        </w:rPr>
        <w:t xml:space="preserve">о порядке предоставления </w:t>
      </w:r>
      <w:r w:rsidR="001B7ADF">
        <w:rPr>
          <w:szCs w:val="28"/>
        </w:rPr>
        <w:t>М</w:t>
      </w:r>
      <w:r w:rsidRPr="00A42F96">
        <w:rPr>
          <w:szCs w:val="28"/>
        </w:rPr>
        <w:t>униципальной услуги</w:t>
      </w:r>
      <w:r w:rsidRPr="00A42F96">
        <w:rPr>
          <w:szCs w:val="28"/>
          <w:lang w:eastAsia="ru-RU"/>
        </w:rPr>
        <w:t>.</w:t>
      </w:r>
    </w:p>
    <w:p w14:paraId="1E7C5533" w14:textId="77777777" w:rsidR="004F3677" w:rsidRPr="00A42F96" w:rsidRDefault="004F3677" w:rsidP="00E953D0">
      <w:pPr>
        <w:ind w:firstLine="709"/>
        <w:rPr>
          <w:szCs w:val="28"/>
        </w:rPr>
      </w:pPr>
      <w:r w:rsidRPr="00A42F96">
        <w:rPr>
          <w:szCs w:val="28"/>
        </w:rPr>
        <w:t xml:space="preserve">6.3. Информирование Заявителей осуществляется посредством размещения актуальной и исчерпывающей информации, необходимой для получения </w:t>
      </w:r>
      <w:r w:rsidR="001B7ADF">
        <w:rPr>
          <w:szCs w:val="28"/>
        </w:rPr>
        <w:t>М</w:t>
      </w:r>
      <w:r w:rsidRPr="00A42F96">
        <w:rPr>
          <w:szCs w:val="28"/>
        </w:rPr>
        <w:t>униципальной услуги на информационных стендах или иных источниках информирования.</w:t>
      </w:r>
    </w:p>
    <w:p w14:paraId="22DD3CE7" w14:textId="77777777" w:rsidR="004F3677" w:rsidRPr="00A42F96" w:rsidRDefault="004F3677" w:rsidP="00E953D0">
      <w:pPr>
        <w:ind w:firstLine="709"/>
        <w:rPr>
          <w:szCs w:val="28"/>
        </w:rPr>
      </w:pPr>
      <w:r w:rsidRPr="00A42F96">
        <w:rPr>
          <w:szCs w:val="28"/>
        </w:rPr>
        <w:t xml:space="preserve">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w:t>
      </w:r>
      <w:r w:rsidR="00A04063">
        <w:rPr>
          <w:szCs w:val="28"/>
        </w:rPr>
        <w:t xml:space="preserve">г.     </w:t>
      </w:r>
      <w:r w:rsidRPr="00A42F96">
        <w:rPr>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1C762650" w14:textId="77777777" w:rsidR="004F3677" w:rsidRPr="00A42F96" w:rsidRDefault="004F3677" w:rsidP="00E953D0">
      <w:pPr>
        <w:tabs>
          <w:tab w:val="left" w:pos="567"/>
          <w:tab w:val="left" w:pos="709"/>
        </w:tabs>
        <w:autoSpaceDE w:val="0"/>
        <w:autoSpaceDN w:val="0"/>
        <w:adjustRightInd w:val="0"/>
        <w:ind w:firstLine="709"/>
        <w:rPr>
          <w:bCs/>
          <w:szCs w:val="28"/>
        </w:rPr>
      </w:pPr>
      <w:r w:rsidRPr="00A42F96">
        <w:rPr>
          <w:bCs/>
          <w:szCs w:val="28"/>
        </w:rPr>
        <w:t xml:space="preserve">6.5. МФЦ информируют заявителей о порядке предоставления Муниципальной услуги, о ходе выполнения </w:t>
      </w:r>
      <w:r w:rsidR="00A42F96" w:rsidRPr="00A42F96">
        <w:rPr>
          <w:bCs/>
          <w:szCs w:val="28"/>
        </w:rPr>
        <w:t>запроса о</w:t>
      </w:r>
      <w:r w:rsidRPr="00A42F96">
        <w:rPr>
          <w:bCs/>
          <w:szCs w:val="28"/>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w:t>
      </w:r>
      <w:r w:rsidRPr="00A42F96">
        <w:rPr>
          <w:szCs w:val="28"/>
          <w:lang w:eastAsia="ru-RU"/>
        </w:rPr>
        <w:t xml:space="preserve"> в соответствии с соглашениями о взаимодействии</w:t>
      </w:r>
      <w:r w:rsidRPr="00A42F96">
        <w:rPr>
          <w:bCs/>
          <w:szCs w:val="28"/>
        </w:rPr>
        <w:t>.</w:t>
      </w:r>
    </w:p>
    <w:p w14:paraId="7BA88DF8" w14:textId="77777777" w:rsidR="004F3677" w:rsidRPr="00A42F96" w:rsidRDefault="004F3677" w:rsidP="00E953D0">
      <w:pPr>
        <w:autoSpaceDE w:val="0"/>
        <w:autoSpaceDN w:val="0"/>
        <w:adjustRightInd w:val="0"/>
        <w:ind w:firstLine="709"/>
        <w:rPr>
          <w:szCs w:val="28"/>
          <w:lang w:eastAsia="ru-RU"/>
        </w:rPr>
      </w:pPr>
      <w:r w:rsidRPr="00A42F96">
        <w:rPr>
          <w:szCs w:val="28"/>
          <w:lang w:eastAsia="ru-RU"/>
        </w:rPr>
        <w:t xml:space="preserve">6.6. При предоставлении </w:t>
      </w:r>
      <w:r w:rsidR="001B7ADF">
        <w:rPr>
          <w:szCs w:val="28"/>
        </w:rPr>
        <w:t>М</w:t>
      </w:r>
      <w:r w:rsidRPr="00A42F96">
        <w:rPr>
          <w:szCs w:val="28"/>
        </w:rPr>
        <w:t xml:space="preserve">униципальной </w:t>
      </w:r>
      <w:r w:rsidRPr="00A42F96">
        <w:rPr>
          <w:szCs w:val="28"/>
          <w:lang w:eastAsia="ru-RU"/>
        </w:rPr>
        <w:t>услуги по экстерриториальному принципу МФЦ:</w:t>
      </w:r>
    </w:p>
    <w:p w14:paraId="0C5B6B2B" w14:textId="77777777" w:rsidR="004F3677" w:rsidRPr="00A42F96" w:rsidRDefault="004F3677" w:rsidP="00E953D0">
      <w:pPr>
        <w:autoSpaceDE w:val="0"/>
        <w:autoSpaceDN w:val="0"/>
        <w:adjustRightInd w:val="0"/>
        <w:ind w:firstLine="709"/>
        <w:rPr>
          <w:szCs w:val="28"/>
          <w:lang w:eastAsia="ru-RU"/>
        </w:rPr>
      </w:pPr>
      <w:r w:rsidRPr="00A42F96">
        <w:rPr>
          <w:szCs w:val="28"/>
          <w:lang w:eastAsia="ru-RU"/>
        </w:rPr>
        <w:t>1) принимает от заявителя (представителя заявителя) заявление</w:t>
      </w:r>
      <w:r w:rsidR="00913ECD">
        <w:rPr>
          <w:szCs w:val="28"/>
          <w:lang w:eastAsia="ru-RU"/>
        </w:rPr>
        <w:t xml:space="preserve"> </w:t>
      </w:r>
      <w:r w:rsidRPr="00A42F96">
        <w:rPr>
          <w:szCs w:val="28"/>
          <w:lang w:eastAsia="ru-RU"/>
        </w:rPr>
        <w:t>и документы, представленные заявителем (представителем заявителя);</w:t>
      </w:r>
    </w:p>
    <w:p w14:paraId="2A2AFEB4" w14:textId="77777777" w:rsidR="004F3677" w:rsidRPr="00A42F96" w:rsidRDefault="004F3677" w:rsidP="00E953D0">
      <w:pPr>
        <w:autoSpaceDE w:val="0"/>
        <w:autoSpaceDN w:val="0"/>
        <w:adjustRightInd w:val="0"/>
        <w:ind w:firstLine="709"/>
        <w:rPr>
          <w:szCs w:val="28"/>
          <w:lang w:eastAsia="ru-RU"/>
        </w:rPr>
      </w:pPr>
      <w:r w:rsidRPr="00A42F96">
        <w:rPr>
          <w:szCs w:val="28"/>
          <w:lang w:eastAsia="ru-RU"/>
        </w:rPr>
        <w:t xml:space="preserve">2) осуществляет копирование (сканирование) документов, предусмотренных </w:t>
      </w:r>
      <w:hyperlink r:id="rId13" w:history="1">
        <w:r w:rsidRPr="00A42F96">
          <w:rPr>
            <w:szCs w:val="28"/>
            <w:lang w:eastAsia="ru-RU"/>
          </w:rPr>
          <w:t>пунктами 1</w:t>
        </w:r>
      </w:hyperlink>
      <w:r w:rsidRPr="00A42F96">
        <w:rPr>
          <w:szCs w:val="28"/>
          <w:lang w:eastAsia="ru-RU"/>
        </w:rPr>
        <w:t xml:space="preserve"> - </w:t>
      </w:r>
      <w:hyperlink r:id="rId14" w:history="1">
        <w:r w:rsidRPr="00A42F96">
          <w:rPr>
            <w:szCs w:val="28"/>
            <w:lang w:eastAsia="ru-RU"/>
          </w:rPr>
          <w:t>7</w:t>
        </w:r>
      </w:hyperlink>
      <w:r w:rsidRPr="00A42F96">
        <w:rPr>
          <w:szCs w:val="28"/>
          <w:lang w:eastAsia="ru-RU"/>
        </w:rPr>
        <w:t xml:space="preserve">, </w:t>
      </w:r>
      <w:hyperlink r:id="rId15" w:history="1">
        <w:r w:rsidRPr="00A42F96">
          <w:rPr>
            <w:szCs w:val="28"/>
            <w:lang w:eastAsia="ru-RU"/>
          </w:rPr>
          <w:t>9</w:t>
        </w:r>
      </w:hyperlink>
      <w:r w:rsidRPr="00A42F96">
        <w:rPr>
          <w:szCs w:val="28"/>
          <w:lang w:eastAsia="ru-RU"/>
        </w:rPr>
        <w:t xml:space="preserve">, </w:t>
      </w:r>
      <w:hyperlink r:id="rId16" w:history="1">
        <w:r w:rsidRPr="00A42F96">
          <w:rPr>
            <w:szCs w:val="28"/>
            <w:lang w:eastAsia="ru-RU"/>
          </w:rPr>
          <w:t>10</w:t>
        </w:r>
      </w:hyperlink>
      <w:r w:rsidRPr="00A42F96">
        <w:rPr>
          <w:szCs w:val="28"/>
          <w:lang w:eastAsia="ru-RU"/>
        </w:rPr>
        <w:t xml:space="preserve">, </w:t>
      </w:r>
      <w:hyperlink r:id="rId17" w:history="1">
        <w:r w:rsidRPr="00A42F96">
          <w:rPr>
            <w:szCs w:val="28"/>
            <w:lang w:eastAsia="ru-RU"/>
          </w:rPr>
          <w:t>14</w:t>
        </w:r>
      </w:hyperlink>
      <w:r w:rsidRPr="00A42F96">
        <w:rPr>
          <w:szCs w:val="28"/>
          <w:lang w:eastAsia="ru-RU"/>
        </w:rPr>
        <w:t xml:space="preserve">, </w:t>
      </w:r>
      <w:hyperlink r:id="rId18" w:history="1">
        <w:r w:rsidRPr="00A42F96">
          <w:rPr>
            <w:szCs w:val="28"/>
            <w:lang w:eastAsia="ru-RU"/>
          </w:rPr>
          <w:t>17</w:t>
        </w:r>
      </w:hyperlink>
      <w:r w:rsidRPr="00A42F96">
        <w:rPr>
          <w:szCs w:val="28"/>
          <w:lang w:eastAsia="ru-RU"/>
        </w:rPr>
        <w:t xml:space="preserve"> и </w:t>
      </w:r>
      <w:hyperlink r:id="rId19" w:history="1">
        <w:r w:rsidRPr="00A42F96">
          <w:rPr>
            <w:szCs w:val="28"/>
            <w:lang w:eastAsia="ru-RU"/>
          </w:rPr>
          <w:t>18 части 6 статьи 7</w:t>
        </w:r>
      </w:hyperlink>
      <w:r w:rsidRPr="00A42F96">
        <w:rPr>
          <w:szCs w:val="28"/>
          <w:lang w:eastAsia="ru-RU"/>
        </w:rPr>
        <w:t xml:space="preserve"> Федерального закона от 27 июля 2010 г</w:t>
      </w:r>
      <w:r w:rsidR="00A04063">
        <w:rPr>
          <w:szCs w:val="28"/>
          <w:lang w:eastAsia="ru-RU"/>
        </w:rPr>
        <w:t>.</w:t>
      </w:r>
      <w:r w:rsidRPr="00A42F96">
        <w:rPr>
          <w:szCs w:val="28"/>
          <w:lang w:eastAsia="ru-RU"/>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1B7ADF">
        <w:rPr>
          <w:szCs w:val="28"/>
          <w:lang w:eastAsia="ru-RU"/>
        </w:rPr>
        <w:t>М</w:t>
      </w:r>
      <w:r w:rsidRPr="00A42F96">
        <w:rPr>
          <w:szCs w:val="28"/>
          <w:lang w:eastAsia="ru-RU"/>
        </w:rPr>
        <w:t>униципальной услуги необходимо предъявление нотариально удостоверенной копии документа личного хранения);</w:t>
      </w:r>
    </w:p>
    <w:p w14:paraId="4E7A0E11" w14:textId="77777777" w:rsidR="004F3677" w:rsidRPr="00A42F96" w:rsidRDefault="004F3677" w:rsidP="00E953D0">
      <w:pPr>
        <w:autoSpaceDE w:val="0"/>
        <w:autoSpaceDN w:val="0"/>
        <w:adjustRightInd w:val="0"/>
        <w:ind w:firstLine="709"/>
        <w:rPr>
          <w:szCs w:val="28"/>
          <w:lang w:eastAsia="ru-RU"/>
        </w:rPr>
      </w:pPr>
      <w:r w:rsidRPr="00A42F96">
        <w:rPr>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B7A7160" w14:textId="77777777" w:rsidR="004F3677" w:rsidRPr="00A42F96" w:rsidRDefault="004F3677" w:rsidP="00E953D0">
      <w:pPr>
        <w:spacing w:line="0" w:lineRule="atLeast"/>
        <w:ind w:firstLine="709"/>
        <w:rPr>
          <w:szCs w:val="28"/>
          <w:lang w:eastAsia="ru-RU"/>
        </w:rPr>
      </w:pPr>
      <w:r w:rsidRPr="00A42F96">
        <w:rPr>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A42F96">
        <w:rPr>
          <w:szCs w:val="28"/>
        </w:rPr>
        <w:t>органы местного самоуправления в Краснодарском крае</w:t>
      </w:r>
      <w:r w:rsidRPr="00A42F96">
        <w:rPr>
          <w:szCs w:val="28"/>
          <w:lang w:eastAsia="ru-RU"/>
        </w:rPr>
        <w:t xml:space="preserve">, подведомственные им организации, предоставляющие </w:t>
      </w:r>
      <w:r w:rsidR="00A42F96" w:rsidRPr="00A42F96">
        <w:rPr>
          <w:szCs w:val="28"/>
          <w:lang w:eastAsia="ru-RU"/>
        </w:rPr>
        <w:t xml:space="preserve">соответствующую </w:t>
      </w:r>
      <w:r w:rsidR="001B7ADF">
        <w:rPr>
          <w:szCs w:val="28"/>
          <w:lang w:eastAsia="ru-RU"/>
        </w:rPr>
        <w:t>М</w:t>
      </w:r>
      <w:r w:rsidR="00A42F96" w:rsidRPr="00A42F96">
        <w:rPr>
          <w:szCs w:val="28"/>
          <w:lang w:eastAsia="ru-RU"/>
        </w:rPr>
        <w:t>униципальную</w:t>
      </w:r>
      <w:r w:rsidRPr="00A42F96">
        <w:rPr>
          <w:szCs w:val="28"/>
        </w:rPr>
        <w:t xml:space="preserve"> </w:t>
      </w:r>
      <w:r w:rsidRPr="00A42F96">
        <w:rPr>
          <w:szCs w:val="28"/>
          <w:lang w:eastAsia="ru-RU"/>
        </w:rPr>
        <w:t>услугу.</w:t>
      </w:r>
    </w:p>
    <w:p w14:paraId="635C497D" w14:textId="77777777" w:rsidR="004F3677" w:rsidRPr="00A42F96" w:rsidRDefault="004F3677" w:rsidP="00E953D0">
      <w:pPr>
        <w:tabs>
          <w:tab w:val="left" w:pos="567"/>
          <w:tab w:val="left" w:pos="709"/>
        </w:tabs>
        <w:autoSpaceDE w:val="0"/>
        <w:autoSpaceDN w:val="0"/>
        <w:adjustRightInd w:val="0"/>
        <w:ind w:firstLine="709"/>
        <w:rPr>
          <w:szCs w:val="28"/>
        </w:rPr>
      </w:pPr>
      <w:r w:rsidRPr="00A42F96">
        <w:rPr>
          <w:szCs w:val="28"/>
          <w:lang w:eastAsia="ru-RU"/>
        </w:rPr>
        <w:t xml:space="preserve">6.7. </w:t>
      </w:r>
      <w:r w:rsidRPr="00A42F96">
        <w:rPr>
          <w:szCs w:val="28"/>
        </w:rPr>
        <w:t xml:space="preserve">Результатом административной процедуры является получение </w:t>
      </w:r>
      <w:r w:rsidRPr="00A42F96">
        <w:rPr>
          <w:szCs w:val="28"/>
          <w:lang w:eastAsia="ru-RU"/>
        </w:rPr>
        <w:t>Заявителем</w:t>
      </w:r>
      <w:r w:rsidRPr="00A42F96">
        <w:rPr>
          <w:szCs w:val="28"/>
        </w:rPr>
        <w:t xml:space="preserve"> информации</w:t>
      </w:r>
      <w:r w:rsidRPr="00A42F96">
        <w:rPr>
          <w:szCs w:val="28"/>
          <w:lang w:eastAsia="ru-RU"/>
        </w:rPr>
        <w:t xml:space="preserve"> </w:t>
      </w:r>
      <w:r w:rsidRPr="00A42F96">
        <w:rPr>
          <w:szCs w:val="28"/>
        </w:rPr>
        <w:t xml:space="preserve">о порядке предоставления </w:t>
      </w:r>
      <w:r w:rsidR="001B7ADF">
        <w:rPr>
          <w:szCs w:val="28"/>
        </w:rPr>
        <w:t>М</w:t>
      </w:r>
      <w:r w:rsidRPr="00A42F96">
        <w:rPr>
          <w:szCs w:val="28"/>
        </w:rPr>
        <w:t>униципальной услуги</w:t>
      </w:r>
      <w:r w:rsidRPr="00A42F96">
        <w:rPr>
          <w:szCs w:val="28"/>
          <w:lang w:eastAsia="ru-RU"/>
        </w:rPr>
        <w:t>.</w:t>
      </w:r>
    </w:p>
    <w:p w14:paraId="667C238A" w14:textId="77777777" w:rsidR="004F3677" w:rsidRPr="00A42F96" w:rsidRDefault="004F3677" w:rsidP="00E953D0">
      <w:pPr>
        <w:tabs>
          <w:tab w:val="left" w:pos="567"/>
          <w:tab w:val="left" w:pos="709"/>
        </w:tabs>
        <w:autoSpaceDE w:val="0"/>
        <w:autoSpaceDN w:val="0"/>
        <w:adjustRightInd w:val="0"/>
        <w:ind w:firstLine="709"/>
        <w:rPr>
          <w:szCs w:val="28"/>
        </w:rPr>
      </w:pPr>
      <w:r w:rsidRPr="00A42F96">
        <w:rPr>
          <w:szCs w:val="28"/>
          <w:lang w:eastAsia="ru-RU"/>
        </w:rPr>
        <w:t xml:space="preserve">6.8. Способом фиксации результата </w:t>
      </w:r>
      <w:r w:rsidRPr="00A42F96">
        <w:rPr>
          <w:szCs w:val="28"/>
        </w:rPr>
        <w:t>административной процедуры является</w:t>
      </w:r>
      <w:r w:rsidRPr="00A42F96">
        <w:rPr>
          <w:szCs w:val="28"/>
          <w:lang w:eastAsia="ru-RU"/>
        </w:rPr>
        <w:t xml:space="preserve"> </w:t>
      </w:r>
      <w:r w:rsidR="00A42F96" w:rsidRPr="00A42F96">
        <w:rPr>
          <w:szCs w:val="28"/>
          <w:lang w:eastAsia="ru-RU"/>
        </w:rPr>
        <w:t>отметка в</w:t>
      </w:r>
      <w:r w:rsidRPr="00A42F96">
        <w:rPr>
          <w:szCs w:val="28"/>
          <w:lang w:eastAsia="ru-RU"/>
        </w:rPr>
        <w:t xml:space="preserve"> журнале МФЦ о проведенной консультации</w:t>
      </w:r>
      <w:r w:rsidRPr="00A42F96">
        <w:rPr>
          <w:szCs w:val="28"/>
        </w:rPr>
        <w:t>.</w:t>
      </w:r>
    </w:p>
    <w:p w14:paraId="436C4AE3" w14:textId="77777777" w:rsidR="001007F7" w:rsidRPr="00A42F96" w:rsidRDefault="001007F7" w:rsidP="004F3677">
      <w:pPr>
        <w:widowControl w:val="0"/>
        <w:tabs>
          <w:tab w:val="left" w:pos="567"/>
          <w:tab w:val="left" w:pos="709"/>
        </w:tabs>
        <w:autoSpaceDE w:val="0"/>
        <w:autoSpaceDN w:val="0"/>
        <w:ind w:firstLine="540"/>
        <w:jc w:val="center"/>
        <w:rPr>
          <w:b/>
          <w:szCs w:val="28"/>
        </w:rPr>
      </w:pPr>
    </w:p>
    <w:p w14:paraId="2C81B391" w14:textId="77777777" w:rsidR="004F3677" w:rsidRPr="00A42F96" w:rsidRDefault="004F3677" w:rsidP="00A42F96">
      <w:pPr>
        <w:widowControl w:val="0"/>
        <w:tabs>
          <w:tab w:val="left" w:pos="567"/>
          <w:tab w:val="left" w:pos="709"/>
        </w:tabs>
        <w:autoSpaceDE w:val="0"/>
        <w:autoSpaceDN w:val="0"/>
        <w:ind w:firstLine="0"/>
        <w:jc w:val="center"/>
        <w:rPr>
          <w:b/>
          <w:szCs w:val="28"/>
        </w:rPr>
      </w:pPr>
      <w:r w:rsidRPr="00A42F96">
        <w:rPr>
          <w:b/>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06D297FF" w14:textId="77777777" w:rsidR="004F3677" w:rsidRPr="00A42F96" w:rsidRDefault="004F3677" w:rsidP="004F3677">
      <w:pPr>
        <w:widowControl w:val="0"/>
        <w:tabs>
          <w:tab w:val="left" w:pos="567"/>
          <w:tab w:val="left" w:pos="709"/>
        </w:tabs>
        <w:autoSpaceDE w:val="0"/>
        <w:autoSpaceDN w:val="0"/>
        <w:ind w:firstLine="540"/>
        <w:jc w:val="center"/>
        <w:rPr>
          <w:b/>
          <w:szCs w:val="28"/>
          <w:lang w:eastAsia="ru-RU"/>
        </w:rPr>
      </w:pPr>
    </w:p>
    <w:p w14:paraId="581DCEB4" w14:textId="77777777" w:rsidR="004F3677" w:rsidRPr="00AF2494" w:rsidRDefault="004F3677" w:rsidP="00E953D0">
      <w:pPr>
        <w:widowControl w:val="0"/>
        <w:tabs>
          <w:tab w:val="left" w:pos="567"/>
          <w:tab w:val="left" w:pos="709"/>
        </w:tabs>
        <w:autoSpaceDE w:val="0"/>
        <w:autoSpaceDN w:val="0"/>
        <w:ind w:firstLine="709"/>
        <w:rPr>
          <w:color w:val="000000"/>
          <w:szCs w:val="28"/>
          <w:lang w:eastAsia="ru-RU"/>
        </w:rPr>
      </w:pPr>
      <w:r w:rsidRPr="00A42F96">
        <w:rPr>
          <w:szCs w:val="28"/>
          <w:lang w:eastAsia="ru-RU"/>
        </w:rPr>
        <w:t xml:space="preserve">6.9. Основанием для начала административной процедуры является представление Заявителем в </w:t>
      </w:r>
      <w:r w:rsidRPr="00AF2494">
        <w:rPr>
          <w:bCs/>
          <w:color w:val="000000"/>
          <w:szCs w:val="28"/>
        </w:rPr>
        <w:t>МФЦ</w:t>
      </w:r>
      <w:r w:rsidRPr="00AF2494">
        <w:rPr>
          <w:color w:val="000000"/>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14:paraId="0A8FAAA8" w14:textId="77777777" w:rsidR="004F3677" w:rsidRPr="00AF2494" w:rsidRDefault="004F3677" w:rsidP="00E953D0">
      <w:pPr>
        <w:ind w:firstLine="709"/>
        <w:rPr>
          <w:color w:val="000000"/>
          <w:szCs w:val="28"/>
        </w:rPr>
      </w:pPr>
      <w:r w:rsidRPr="00AF2494">
        <w:rPr>
          <w:color w:val="000000"/>
          <w:szCs w:val="28"/>
        </w:rPr>
        <w:t xml:space="preserve">6.10. </w:t>
      </w:r>
      <w:r w:rsidR="00A41B09" w:rsidRPr="00AF2494">
        <w:rPr>
          <w:color w:val="000000"/>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w:t>
      </w:r>
      <w:r w:rsidR="00A04063" w:rsidRPr="00AF2494">
        <w:rPr>
          <w:color w:val="000000"/>
          <w:szCs w:val="28"/>
        </w:rPr>
        <w:t xml:space="preserve">              </w:t>
      </w:r>
      <w:r w:rsidR="00A41B09" w:rsidRPr="00AF2494">
        <w:rPr>
          <w:color w:val="000000"/>
          <w:szCs w:val="28"/>
        </w:rPr>
        <w:t xml:space="preserve">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 (на предмет</w:t>
      </w:r>
      <w:r w:rsidR="00A41B09" w:rsidRPr="00AF2494">
        <w:rPr>
          <w:color w:val="000000"/>
        </w:rPr>
        <w:t xml:space="preserve"> </w:t>
      </w:r>
      <w:r w:rsidR="00A41B09" w:rsidRPr="00AF2494">
        <w:rPr>
          <w:color w:val="000000"/>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4492ABA6" w14:textId="77777777" w:rsidR="004F3677" w:rsidRPr="00AF2494" w:rsidRDefault="004F3677" w:rsidP="00E953D0">
      <w:pPr>
        <w:ind w:firstLine="709"/>
        <w:rPr>
          <w:color w:val="000000"/>
          <w:szCs w:val="28"/>
        </w:rPr>
      </w:pPr>
      <w:r w:rsidRPr="00AF2494">
        <w:rPr>
          <w:color w:val="000000"/>
          <w:szCs w:val="28"/>
        </w:rPr>
        <w:t xml:space="preserve">В случае если представлены подлинники документов заявителя, перечень которых определен пунктом 6 статьи 7 Федерального закона </w:t>
      </w:r>
      <w:r w:rsidR="00A41B09" w:rsidRPr="00AF2494">
        <w:rPr>
          <w:color w:val="000000"/>
          <w:szCs w:val="28"/>
        </w:rPr>
        <w:t xml:space="preserve">                                       </w:t>
      </w:r>
      <w:r w:rsidRPr="00AF2494">
        <w:rPr>
          <w:color w:val="000000"/>
          <w:szCs w:val="28"/>
        </w:rPr>
        <w:t>от</w:t>
      </w:r>
      <w:r w:rsidR="00A41B09" w:rsidRPr="00AF2494">
        <w:rPr>
          <w:color w:val="000000"/>
          <w:szCs w:val="28"/>
        </w:rPr>
        <w:t xml:space="preserve"> </w:t>
      </w:r>
      <w:r w:rsidRPr="00AF2494">
        <w:rPr>
          <w:color w:val="000000"/>
          <w:szCs w:val="28"/>
        </w:rPr>
        <w:t>27 июля 2010 г</w:t>
      </w:r>
      <w:r w:rsidR="00A04063" w:rsidRPr="00AF2494">
        <w:rPr>
          <w:color w:val="000000"/>
          <w:szCs w:val="28"/>
        </w:rPr>
        <w:t>.</w:t>
      </w:r>
      <w:r w:rsidRPr="00AF2494">
        <w:rPr>
          <w:color w:val="000000"/>
          <w:szCs w:val="28"/>
        </w:rPr>
        <w:t xml:space="preserve"> № 210-ФЗ «Об организации предоставления государственных и муниципальных услуг», сотрудник МФЦ снимает с них копии.</w:t>
      </w:r>
    </w:p>
    <w:p w14:paraId="49CFD71F" w14:textId="77777777" w:rsidR="004F3677" w:rsidRPr="00A42F96" w:rsidRDefault="004F3677" w:rsidP="00E953D0">
      <w:pPr>
        <w:ind w:firstLine="709"/>
        <w:rPr>
          <w:szCs w:val="28"/>
        </w:rPr>
      </w:pPr>
      <w:r w:rsidRPr="00AF2494">
        <w:rPr>
          <w:color w:val="000000"/>
          <w:szCs w:val="28"/>
        </w:rPr>
        <w:t>6.11. Сотрудник МФЦ, при приеме запросов проверяет правильность составления заявления (запроса), а также</w:t>
      </w:r>
      <w:r w:rsidRPr="00A42F96">
        <w:rPr>
          <w:szCs w:val="28"/>
        </w:rPr>
        <w:t xml:space="preserve"> исчерпывающий перечень документов, необходимых в соответствии с Административным регламентом, и формирует пакет документов.</w:t>
      </w:r>
    </w:p>
    <w:p w14:paraId="457C959B" w14:textId="77777777" w:rsidR="004F3677" w:rsidRPr="00DD1579" w:rsidRDefault="004F3677" w:rsidP="00E953D0">
      <w:pPr>
        <w:ind w:firstLine="709"/>
        <w:rPr>
          <w:color w:val="000000"/>
          <w:szCs w:val="28"/>
        </w:rPr>
      </w:pPr>
      <w:r w:rsidRPr="00A42F96">
        <w:rPr>
          <w:szCs w:val="28"/>
        </w:rPr>
        <w:t xml:space="preserve">6.12. При приеме комплексного запроса у заявителя сотрудник МФЦ обязаны </w:t>
      </w:r>
      <w:r w:rsidRPr="00DD1579">
        <w:rPr>
          <w:color w:val="000000"/>
          <w:szCs w:val="28"/>
        </w:rPr>
        <w:t>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578430E0" w14:textId="77777777" w:rsidR="002C534B" w:rsidRPr="00DD1579" w:rsidRDefault="002C534B" w:rsidP="002C534B">
      <w:pPr>
        <w:ind w:firstLine="709"/>
        <w:rPr>
          <w:color w:val="000000"/>
          <w:szCs w:val="28"/>
        </w:rPr>
      </w:pPr>
      <w:r w:rsidRPr="00DD1579">
        <w:rPr>
          <w:color w:val="000000"/>
          <w:szCs w:val="28"/>
        </w:rPr>
        <w:t xml:space="preserve">6.13. </w:t>
      </w:r>
      <w:r w:rsidR="00A41B09" w:rsidRPr="00DD1579">
        <w:rPr>
          <w:color w:val="000000"/>
          <w:szCs w:val="28"/>
        </w:rPr>
        <w:t xml:space="preserve">В случае несоответствия документа, удостоверяющего личность, нормативно установленным требованиям или его отсутствия – сотрудник МФЦ устанавливает личность заявителя, проводит его идентификацию, аутентификацию с использованием информационных систем, указанных в </w:t>
      </w:r>
      <w:hyperlink r:id="rId20" w:history="1">
        <w:r w:rsidR="00A41B09" w:rsidRPr="00DD1579">
          <w:rPr>
            <w:color w:val="000000"/>
            <w:szCs w:val="28"/>
          </w:rPr>
          <w:t>частях 10</w:t>
        </w:r>
      </w:hyperlink>
      <w:r w:rsidR="00A41B09" w:rsidRPr="00DD1579">
        <w:rPr>
          <w:color w:val="000000"/>
          <w:szCs w:val="28"/>
        </w:rPr>
        <w:t xml:space="preserve"> и </w:t>
      </w:r>
      <w:hyperlink r:id="rId21" w:history="1">
        <w:r w:rsidR="00A41B09" w:rsidRPr="00DD1579">
          <w:rPr>
            <w:color w:val="000000"/>
            <w:szCs w:val="28"/>
          </w:rPr>
          <w:t>11 статьи 7</w:t>
        </w:r>
      </w:hyperlink>
      <w:r w:rsidR="00A41B09" w:rsidRPr="00DD1579">
        <w:rPr>
          <w:color w:val="000000"/>
          <w:szCs w:val="28"/>
        </w:rPr>
        <w:t xml:space="preserve"> Федерального закона от 27 июля 2010 г. № 210-ФЗ         «Об организации предоставления государственных и муниципальных услуг».</w:t>
      </w:r>
    </w:p>
    <w:p w14:paraId="0553EBDA" w14:textId="77777777" w:rsidR="004F3677" w:rsidRPr="00A42F96" w:rsidRDefault="004F3677" w:rsidP="00E953D0">
      <w:pPr>
        <w:widowControl w:val="0"/>
        <w:tabs>
          <w:tab w:val="left" w:pos="567"/>
          <w:tab w:val="left" w:pos="709"/>
        </w:tabs>
        <w:autoSpaceDE w:val="0"/>
        <w:autoSpaceDN w:val="0"/>
        <w:ind w:firstLine="709"/>
        <w:rPr>
          <w:szCs w:val="28"/>
          <w:lang w:eastAsia="ru-RU"/>
        </w:rPr>
      </w:pPr>
      <w:r w:rsidRPr="00DD1579">
        <w:rPr>
          <w:color w:val="000000"/>
          <w:szCs w:val="28"/>
          <w:lang w:eastAsia="ru-RU"/>
        </w:rPr>
        <w:t xml:space="preserve">6.14. В случае непредставления заявителем какого-либо документа, необходимого для предоставления Муниципальной услуги, специалист </w:t>
      </w:r>
      <w:r w:rsidRPr="00DD1579">
        <w:rPr>
          <w:bCs/>
          <w:color w:val="000000"/>
          <w:szCs w:val="28"/>
        </w:rPr>
        <w:t>МФЦ</w:t>
      </w:r>
      <w:r w:rsidRPr="00DD1579">
        <w:rPr>
          <w:color w:val="000000"/>
          <w:szCs w:val="28"/>
          <w:lang w:eastAsia="ru-RU"/>
        </w:rPr>
        <w:t xml:space="preserve"> уведомляет его об этом и</w:t>
      </w:r>
      <w:r w:rsidRPr="00A42F96">
        <w:rPr>
          <w:szCs w:val="28"/>
          <w:lang w:eastAsia="ru-RU"/>
        </w:rPr>
        <w:t xml:space="preserve">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14:paraId="7F8BC1F0" w14:textId="77777777" w:rsidR="004F3677" w:rsidRPr="00A42F96" w:rsidRDefault="004F3677" w:rsidP="00E953D0">
      <w:pPr>
        <w:widowControl w:val="0"/>
        <w:tabs>
          <w:tab w:val="left" w:pos="567"/>
          <w:tab w:val="left" w:pos="709"/>
        </w:tabs>
        <w:autoSpaceDE w:val="0"/>
        <w:autoSpaceDN w:val="0"/>
        <w:ind w:firstLine="709"/>
        <w:rPr>
          <w:szCs w:val="28"/>
          <w:lang w:eastAsia="ru-RU"/>
        </w:rPr>
      </w:pPr>
      <w:r w:rsidRPr="00A42F96">
        <w:rPr>
          <w:szCs w:val="28"/>
          <w:lang w:eastAsia="ru-RU"/>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14:paraId="2F9C19C9" w14:textId="77777777" w:rsidR="004F3677" w:rsidRPr="00A42F96" w:rsidRDefault="007158D8" w:rsidP="00E953D0">
      <w:pPr>
        <w:widowControl w:val="0"/>
        <w:tabs>
          <w:tab w:val="left" w:pos="567"/>
          <w:tab w:val="left" w:pos="709"/>
        </w:tabs>
        <w:autoSpaceDE w:val="0"/>
        <w:autoSpaceDN w:val="0"/>
        <w:ind w:firstLine="709"/>
        <w:rPr>
          <w:szCs w:val="28"/>
          <w:lang w:eastAsia="ru-RU"/>
        </w:rPr>
      </w:pPr>
      <w:r w:rsidRPr="00A42F96">
        <w:rPr>
          <w:szCs w:val="28"/>
          <w:lang w:eastAsia="ru-RU"/>
        </w:rPr>
        <w:t>6</w:t>
      </w:r>
      <w:r w:rsidR="004F3677" w:rsidRPr="00A42F96">
        <w:rPr>
          <w:szCs w:val="28"/>
          <w:lang w:eastAsia="ru-RU"/>
        </w:rPr>
        <w:t>.</w:t>
      </w:r>
      <w:r w:rsidRPr="00A42F96">
        <w:rPr>
          <w:szCs w:val="28"/>
          <w:lang w:eastAsia="ru-RU"/>
        </w:rPr>
        <w:t>15</w:t>
      </w:r>
      <w:r w:rsidR="004F3677" w:rsidRPr="00A42F96">
        <w:rPr>
          <w:szCs w:val="28"/>
          <w:lang w:eastAsia="ru-RU"/>
        </w:rPr>
        <w:t xml:space="preserve">. Специалист </w:t>
      </w:r>
      <w:r w:rsidR="004F3677" w:rsidRPr="00A42F96">
        <w:rPr>
          <w:bCs/>
          <w:szCs w:val="28"/>
        </w:rPr>
        <w:t xml:space="preserve">МФЦ </w:t>
      </w:r>
      <w:r w:rsidR="004F3677" w:rsidRPr="00A42F96">
        <w:rPr>
          <w:szCs w:val="28"/>
          <w:lang w:eastAsia="ru-RU"/>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w:t>
      </w:r>
      <w:r w:rsidR="004F3677" w:rsidRPr="00A42F96">
        <w:rPr>
          <w:bCs/>
          <w:szCs w:val="28"/>
        </w:rPr>
        <w:t>МФЦ</w:t>
      </w:r>
      <w:r w:rsidR="004F3677" w:rsidRPr="00A42F96">
        <w:rPr>
          <w:szCs w:val="28"/>
          <w:lang w:eastAsia="ru-RU"/>
        </w:rPr>
        <w:t xml:space="preserve">, принявшего документы. </w:t>
      </w:r>
    </w:p>
    <w:p w14:paraId="129608C4" w14:textId="77777777" w:rsidR="004F3677" w:rsidRPr="00A42F96" w:rsidRDefault="007158D8" w:rsidP="00E953D0">
      <w:pPr>
        <w:tabs>
          <w:tab w:val="left" w:pos="567"/>
          <w:tab w:val="left" w:pos="709"/>
        </w:tabs>
        <w:autoSpaceDE w:val="0"/>
        <w:autoSpaceDN w:val="0"/>
        <w:adjustRightInd w:val="0"/>
        <w:ind w:firstLine="709"/>
        <w:rPr>
          <w:szCs w:val="28"/>
        </w:rPr>
      </w:pPr>
      <w:r w:rsidRPr="00A42F96">
        <w:rPr>
          <w:szCs w:val="28"/>
          <w:lang w:eastAsia="ru-RU"/>
        </w:rPr>
        <w:t>6</w:t>
      </w:r>
      <w:r w:rsidR="004F3677" w:rsidRPr="00A42F96">
        <w:rPr>
          <w:szCs w:val="28"/>
          <w:lang w:eastAsia="ru-RU"/>
        </w:rPr>
        <w:t>.</w:t>
      </w:r>
      <w:r w:rsidRPr="00A42F96">
        <w:rPr>
          <w:szCs w:val="28"/>
          <w:lang w:eastAsia="ru-RU"/>
        </w:rPr>
        <w:t>16</w:t>
      </w:r>
      <w:r w:rsidR="004F3677" w:rsidRPr="00A42F96">
        <w:rPr>
          <w:szCs w:val="28"/>
          <w:lang w:eastAsia="ru-RU"/>
        </w:rPr>
        <w:t xml:space="preserve">. </w:t>
      </w:r>
      <w:r w:rsidR="004F3677" w:rsidRPr="00A42F96">
        <w:rPr>
          <w:szCs w:val="28"/>
        </w:rPr>
        <w:t>Результатом административной процедуры является</w:t>
      </w:r>
      <w:r w:rsidR="004F3677" w:rsidRPr="00A42F96">
        <w:rPr>
          <w:szCs w:val="28"/>
          <w:lang w:eastAsia="ru-RU"/>
        </w:rPr>
        <w:t xml:space="preserve"> прием специалистом </w:t>
      </w:r>
      <w:r w:rsidR="004F3677" w:rsidRPr="00A42F96">
        <w:rPr>
          <w:bCs/>
          <w:szCs w:val="28"/>
        </w:rPr>
        <w:t>МФЦ документов, представленных Заявителем</w:t>
      </w:r>
      <w:r w:rsidR="004F3677" w:rsidRPr="00A42F96">
        <w:rPr>
          <w:szCs w:val="28"/>
          <w:lang w:eastAsia="ru-RU"/>
        </w:rPr>
        <w:t>.</w:t>
      </w:r>
    </w:p>
    <w:p w14:paraId="20DB0B64" w14:textId="77777777" w:rsidR="004F3677" w:rsidRPr="00A42F96" w:rsidRDefault="007158D8" w:rsidP="00E953D0">
      <w:pPr>
        <w:tabs>
          <w:tab w:val="left" w:pos="567"/>
          <w:tab w:val="left" w:pos="709"/>
        </w:tabs>
        <w:autoSpaceDE w:val="0"/>
        <w:autoSpaceDN w:val="0"/>
        <w:adjustRightInd w:val="0"/>
        <w:ind w:firstLine="709"/>
        <w:rPr>
          <w:szCs w:val="28"/>
        </w:rPr>
      </w:pPr>
      <w:r w:rsidRPr="00A42F96">
        <w:rPr>
          <w:szCs w:val="28"/>
          <w:lang w:eastAsia="ru-RU"/>
        </w:rPr>
        <w:t>6</w:t>
      </w:r>
      <w:r w:rsidR="004F3677" w:rsidRPr="00A42F96">
        <w:rPr>
          <w:szCs w:val="28"/>
          <w:lang w:eastAsia="ru-RU"/>
        </w:rPr>
        <w:t>.</w:t>
      </w:r>
      <w:r w:rsidRPr="00A42F96">
        <w:rPr>
          <w:szCs w:val="28"/>
          <w:lang w:eastAsia="ru-RU"/>
        </w:rPr>
        <w:t>17</w:t>
      </w:r>
      <w:r w:rsidR="004F3677" w:rsidRPr="00A42F96">
        <w:rPr>
          <w:szCs w:val="28"/>
          <w:lang w:eastAsia="ru-RU"/>
        </w:rPr>
        <w:t xml:space="preserve">. Способом фиксации результата </w:t>
      </w:r>
      <w:r w:rsidR="004F3677" w:rsidRPr="00A42F96">
        <w:rPr>
          <w:szCs w:val="28"/>
        </w:rPr>
        <w:t>административной процедуры является</w:t>
      </w:r>
      <w:r w:rsidR="004F3677" w:rsidRPr="00A42F96">
        <w:rPr>
          <w:szCs w:val="28"/>
          <w:lang w:eastAsia="ru-RU"/>
        </w:rPr>
        <w:t xml:space="preserve"> оформление расписки о приеме документов от заявителя</w:t>
      </w:r>
      <w:r w:rsidR="004F3677" w:rsidRPr="00A42F96">
        <w:rPr>
          <w:szCs w:val="28"/>
        </w:rPr>
        <w:t>.</w:t>
      </w:r>
    </w:p>
    <w:p w14:paraId="0E50BA0C" w14:textId="77777777" w:rsidR="004F3677" w:rsidRPr="00A42F96" w:rsidRDefault="007158D8" w:rsidP="00E953D0">
      <w:pPr>
        <w:pStyle w:val="aff0"/>
        <w:widowControl w:val="0"/>
        <w:suppressAutoHyphens/>
        <w:spacing w:after="0" w:line="240" w:lineRule="auto"/>
        <w:ind w:left="0" w:firstLine="709"/>
        <w:jc w:val="both"/>
        <w:rPr>
          <w:rFonts w:ascii="Times New Roman" w:hAnsi="Times New Roman" w:cs="Times New Roman"/>
          <w:sz w:val="28"/>
          <w:szCs w:val="28"/>
        </w:rPr>
      </w:pPr>
      <w:r w:rsidRPr="00A42F96">
        <w:rPr>
          <w:rFonts w:ascii="Times New Roman" w:hAnsi="Times New Roman" w:cs="Times New Roman"/>
          <w:sz w:val="28"/>
          <w:szCs w:val="28"/>
        </w:rPr>
        <w:t>6</w:t>
      </w:r>
      <w:r w:rsidR="004F3677" w:rsidRPr="00A42F96">
        <w:rPr>
          <w:rFonts w:ascii="Times New Roman" w:hAnsi="Times New Roman" w:cs="Times New Roman"/>
          <w:sz w:val="28"/>
          <w:szCs w:val="28"/>
        </w:rPr>
        <w:t>.</w:t>
      </w:r>
      <w:r w:rsidRPr="00A42F96">
        <w:rPr>
          <w:rFonts w:ascii="Times New Roman" w:hAnsi="Times New Roman" w:cs="Times New Roman"/>
          <w:sz w:val="28"/>
          <w:szCs w:val="28"/>
        </w:rPr>
        <w:t>18</w:t>
      </w:r>
      <w:r w:rsidR="004F3677" w:rsidRPr="00A42F96">
        <w:rPr>
          <w:rFonts w:ascii="Times New Roman" w:hAnsi="Times New Roman" w:cs="Times New Roman"/>
          <w:sz w:val="28"/>
          <w:szCs w:val="28"/>
        </w:rPr>
        <w:t>.   Общий срок выполнения административной процедуры не может превышать 1 (один) день.</w:t>
      </w:r>
    </w:p>
    <w:p w14:paraId="49FE131C" w14:textId="77777777" w:rsidR="004F3677" w:rsidRDefault="004F3677" w:rsidP="004F3677">
      <w:pPr>
        <w:tabs>
          <w:tab w:val="left" w:pos="567"/>
          <w:tab w:val="left" w:pos="709"/>
        </w:tabs>
        <w:autoSpaceDE w:val="0"/>
        <w:autoSpaceDN w:val="0"/>
        <w:adjustRightInd w:val="0"/>
        <w:rPr>
          <w:b/>
          <w:szCs w:val="28"/>
        </w:rPr>
      </w:pPr>
    </w:p>
    <w:p w14:paraId="332FEE37" w14:textId="77777777" w:rsidR="004F3677" w:rsidRPr="00A42F96" w:rsidRDefault="004F3677" w:rsidP="004F3677">
      <w:pPr>
        <w:tabs>
          <w:tab w:val="left" w:pos="567"/>
          <w:tab w:val="left" w:pos="709"/>
        </w:tabs>
        <w:autoSpaceDE w:val="0"/>
        <w:autoSpaceDN w:val="0"/>
        <w:adjustRightInd w:val="0"/>
        <w:ind w:firstLine="540"/>
        <w:jc w:val="center"/>
        <w:rPr>
          <w:b/>
          <w:szCs w:val="28"/>
        </w:rPr>
      </w:pPr>
      <w:r w:rsidRPr="00A42F96">
        <w:rPr>
          <w:b/>
          <w:szCs w:val="28"/>
        </w:rPr>
        <w:t xml:space="preserve">Формирование и направление МФЦ </w:t>
      </w:r>
      <w:r w:rsidR="007158D8" w:rsidRPr="00A42F96">
        <w:rPr>
          <w:b/>
          <w:szCs w:val="28"/>
        </w:rPr>
        <w:t>межведомственного запроса</w:t>
      </w:r>
      <w:r w:rsidRPr="00A42F96">
        <w:rPr>
          <w:b/>
          <w:szCs w:val="28"/>
        </w:rPr>
        <w:t xml:space="preserve"> </w:t>
      </w:r>
      <w:r w:rsidR="00A42F96" w:rsidRPr="00A42F96">
        <w:rPr>
          <w:b/>
          <w:szCs w:val="28"/>
        </w:rPr>
        <w:t>в Администрацию</w:t>
      </w:r>
    </w:p>
    <w:p w14:paraId="50D2940A" w14:textId="77777777" w:rsidR="004F3677" w:rsidRPr="00A42F96" w:rsidRDefault="004F3677" w:rsidP="004F3677">
      <w:pPr>
        <w:tabs>
          <w:tab w:val="left" w:pos="567"/>
          <w:tab w:val="left" w:pos="709"/>
        </w:tabs>
        <w:autoSpaceDE w:val="0"/>
        <w:autoSpaceDN w:val="0"/>
        <w:adjustRightInd w:val="0"/>
        <w:ind w:firstLine="540"/>
        <w:rPr>
          <w:szCs w:val="28"/>
        </w:rPr>
      </w:pPr>
    </w:p>
    <w:p w14:paraId="3986183A" w14:textId="77777777" w:rsidR="004F3677" w:rsidRPr="00A42F96" w:rsidRDefault="007158D8" w:rsidP="00E953D0">
      <w:pPr>
        <w:tabs>
          <w:tab w:val="left" w:pos="567"/>
          <w:tab w:val="left" w:pos="709"/>
        </w:tabs>
        <w:autoSpaceDE w:val="0"/>
        <w:autoSpaceDN w:val="0"/>
        <w:adjustRightInd w:val="0"/>
        <w:ind w:firstLine="709"/>
        <w:rPr>
          <w:szCs w:val="28"/>
        </w:rPr>
      </w:pPr>
      <w:r w:rsidRPr="00A42F96">
        <w:rPr>
          <w:szCs w:val="28"/>
        </w:rPr>
        <w:t>6</w:t>
      </w:r>
      <w:r w:rsidR="004F3677" w:rsidRPr="00A42F96">
        <w:rPr>
          <w:szCs w:val="28"/>
        </w:rPr>
        <w:t>.</w:t>
      </w:r>
      <w:r w:rsidRPr="00A42F96">
        <w:rPr>
          <w:szCs w:val="28"/>
        </w:rPr>
        <w:t>19</w:t>
      </w:r>
      <w:r w:rsidR="004F3677" w:rsidRPr="00A42F96">
        <w:rPr>
          <w:szCs w:val="28"/>
        </w:rPr>
        <w:t xml:space="preserve">. </w:t>
      </w:r>
      <w:r w:rsidR="004F3677" w:rsidRPr="00A42F96">
        <w:rPr>
          <w:szCs w:val="28"/>
          <w:lang w:eastAsia="ru-RU"/>
        </w:rPr>
        <w:t xml:space="preserve">Основанием для начала административной процедуры является прием специалистом </w:t>
      </w:r>
      <w:r w:rsidR="004F3677" w:rsidRPr="00A42F96">
        <w:rPr>
          <w:bCs/>
          <w:szCs w:val="28"/>
        </w:rPr>
        <w:t>МФЦ документов, представленных Заявителем.</w:t>
      </w:r>
    </w:p>
    <w:p w14:paraId="685C45AE" w14:textId="77777777" w:rsidR="004F3677" w:rsidRPr="00A42F96" w:rsidRDefault="007158D8" w:rsidP="00E953D0">
      <w:pPr>
        <w:widowControl w:val="0"/>
        <w:tabs>
          <w:tab w:val="left" w:pos="567"/>
          <w:tab w:val="left" w:pos="709"/>
        </w:tabs>
        <w:autoSpaceDE w:val="0"/>
        <w:autoSpaceDN w:val="0"/>
        <w:ind w:firstLine="709"/>
        <w:rPr>
          <w:szCs w:val="28"/>
          <w:lang w:eastAsia="ru-RU"/>
        </w:rPr>
      </w:pPr>
      <w:r w:rsidRPr="00A42F96">
        <w:rPr>
          <w:szCs w:val="28"/>
          <w:lang w:eastAsia="ru-RU"/>
        </w:rPr>
        <w:t>6</w:t>
      </w:r>
      <w:r w:rsidR="004F3677" w:rsidRPr="00A42F96">
        <w:rPr>
          <w:szCs w:val="28"/>
          <w:lang w:eastAsia="ru-RU"/>
        </w:rPr>
        <w:t>.</w:t>
      </w:r>
      <w:r w:rsidRPr="00A42F96">
        <w:rPr>
          <w:szCs w:val="28"/>
          <w:lang w:eastAsia="ru-RU"/>
        </w:rPr>
        <w:t>20</w:t>
      </w:r>
      <w:r w:rsidR="004F3677" w:rsidRPr="00A42F96">
        <w:rPr>
          <w:szCs w:val="28"/>
          <w:lang w:eastAsia="ru-RU"/>
        </w:rPr>
        <w:t xml:space="preserve">. Специалист </w:t>
      </w:r>
      <w:r w:rsidR="004F3677" w:rsidRPr="00A42F96">
        <w:rPr>
          <w:bCs/>
          <w:szCs w:val="28"/>
        </w:rPr>
        <w:t xml:space="preserve">МФЦ готовит пакет </w:t>
      </w:r>
      <w:r w:rsidR="004F3677" w:rsidRPr="00A42F96">
        <w:rPr>
          <w:szCs w:val="28"/>
          <w:lang w:eastAsia="ru-RU"/>
        </w:rPr>
        <w:t>принятых документов и направляет</w:t>
      </w:r>
      <w:r w:rsidR="004F3677" w:rsidRPr="00A42F96">
        <w:rPr>
          <w:szCs w:val="28"/>
        </w:rPr>
        <w:t xml:space="preserve"> </w:t>
      </w:r>
      <w:r w:rsidR="004F3677" w:rsidRPr="00A42F96">
        <w:rPr>
          <w:szCs w:val="28"/>
          <w:lang w:eastAsia="ru-RU"/>
        </w:rPr>
        <w:t>его</w:t>
      </w:r>
      <w:r w:rsidR="004F3677" w:rsidRPr="00A42F96">
        <w:rPr>
          <w:szCs w:val="28"/>
        </w:rPr>
        <w:t xml:space="preserve"> в Администрацию </w:t>
      </w:r>
      <w:r w:rsidR="004F3677" w:rsidRPr="00A42F96">
        <w:rPr>
          <w:szCs w:val="28"/>
          <w:lang w:eastAsia="ru-RU"/>
        </w:rPr>
        <w:t>в соответствии с соглашением о взаимодействии.</w:t>
      </w:r>
    </w:p>
    <w:p w14:paraId="36EA1188" w14:textId="77777777" w:rsidR="004F3677" w:rsidRPr="00A42F96" w:rsidRDefault="007158D8" w:rsidP="00E953D0">
      <w:pPr>
        <w:tabs>
          <w:tab w:val="left" w:pos="567"/>
          <w:tab w:val="left" w:pos="709"/>
        </w:tabs>
        <w:autoSpaceDE w:val="0"/>
        <w:autoSpaceDN w:val="0"/>
        <w:adjustRightInd w:val="0"/>
        <w:ind w:firstLine="709"/>
        <w:rPr>
          <w:szCs w:val="28"/>
        </w:rPr>
      </w:pPr>
      <w:r w:rsidRPr="00A42F96">
        <w:rPr>
          <w:szCs w:val="28"/>
          <w:lang w:eastAsia="ru-RU"/>
        </w:rPr>
        <w:t>6</w:t>
      </w:r>
      <w:r w:rsidR="004F3677" w:rsidRPr="00A42F96">
        <w:rPr>
          <w:szCs w:val="28"/>
          <w:lang w:eastAsia="ru-RU"/>
        </w:rPr>
        <w:t>.</w:t>
      </w:r>
      <w:r w:rsidRPr="00A42F96">
        <w:rPr>
          <w:szCs w:val="28"/>
          <w:lang w:eastAsia="ru-RU"/>
        </w:rPr>
        <w:t>21</w:t>
      </w:r>
      <w:r w:rsidR="004F3677" w:rsidRPr="00A42F96">
        <w:rPr>
          <w:szCs w:val="28"/>
          <w:lang w:eastAsia="ru-RU"/>
        </w:rPr>
        <w:t xml:space="preserve">. </w:t>
      </w:r>
      <w:r w:rsidR="004F3677" w:rsidRPr="00A42F96">
        <w:rPr>
          <w:szCs w:val="28"/>
        </w:rPr>
        <w:t>Результатом административной процедуры является</w:t>
      </w:r>
      <w:r w:rsidR="004F3677" w:rsidRPr="00A42F96">
        <w:rPr>
          <w:szCs w:val="28"/>
          <w:lang w:eastAsia="ru-RU"/>
        </w:rPr>
        <w:t xml:space="preserve"> направление МФЦ </w:t>
      </w:r>
      <w:r w:rsidR="004F3677" w:rsidRPr="00A42F96">
        <w:rPr>
          <w:szCs w:val="28"/>
        </w:rPr>
        <w:t>в Администрацию</w:t>
      </w:r>
      <w:r w:rsidR="004F3677" w:rsidRPr="00A42F96">
        <w:rPr>
          <w:szCs w:val="28"/>
          <w:lang w:eastAsia="ru-RU"/>
        </w:rPr>
        <w:t xml:space="preserve"> принятых от заявителя документов.</w:t>
      </w:r>
    </w:p>
    <w:p w14:paraId="4CAF68C5" w14:textId="77777777" w:rsidR="004F3677" w:rsidRPr="00A42F96" w:rsidRDefault="007158D8" w:rsidP="00E953D0">
      <w:pPr>
        <w:tabs>
          <w:tab w:val="left" w:pos="567"/>
          <w:tab w:val="left" w:pos="709"/>
        </w:tabs>
        <w:autoSpaceDE w:val="0"/>
        <w:autoSpaceDN w:val="0"/>
        <w:adjustRightInd w:val="0"/>
        <w:ind w:firstLine="709"/>
        <w:rPr>
          <w:szCs w:val="28"/>
        </w:rPr>
      </w:pPr>
      <w:r w:rsidRPr="00A42F96">
        <w:rPr>
          <w:szCs w:val="28"/>
          <w:lang w:eastAsia="ru-RU"/>
        </w:rPr>
        <w:t>6</w:t>
      </w:r>
      <w:r w:rsidR="004F3677" w:rsidRPr="00A42F96">
        <w:rPr>
          <w:szCs w:val="28"/>
          <w:lang w:eastAsia="ru-RU"/>
        </w:rPr>
        <w:t>.</w:t>
      </w:r>
      <w:r w:rsidRPr="00A42F96">
        <w:rPr>
          <w:szCs w:val="28"/>
          <w:lang w:eastAsia="ru-RU"/>
        </w:rPr>
        <w:t>22</w:t>
      </w:r>
      <w:r w:rsidR="004F3677" w:rsidRPr="00A42F96">
        <w:rPr>
          <w:szCs w:val="28"/>
          <w:lang w:eastAsia="ru-RU"/>
        </w:rPr>
        <w:t xml:space="preserve">. Способом фиксации результата </w:t>
      </w:r>
      <w:r w:rsidR="004F3677" w:rsidRPr="00A42F96">
        <w:rPr>
          <w:szCs w:val="28"/>
        </w:rPr>
        <w:t>административной процедуры является</w:t>
      </w:r>
      <w:r w:rsidR="004F3677" w:rsidRPr="00A42F96">
        <w:rPr>
          <w:szCs w:val="28"/>
          <w:lang w:eastAsia="ru-RU"/>
        </w:rPr>
        <w:t xml:space="preserve"> сформированный файл, подтверждающий факт отправки или иной документ, сформированный в соответствии с соглашением о взаимодействии</w:t>
      </w:r>
      <w:r w:rsidR="004F3677" w:rsidRPr="00A42F96">
        <w:rPr>
          <w:szCs w:val="28"/>
        </w:rPr>
        <w:t>.</w:t>
      </w:r>
    </w:p>
    <w:p w14:paraId="005329A8" w14:textId="77777777" w:rsidR="004F3677" w:rsidRPr="00A42F96" w:rsidRDefault="007158D8" w:rsidP="00E953D0">
      <w:pPr>
        <w:pStyle w:val="aff0"/>
        <w:widowControl w:val="0"/>
        <w:suppressAutoHyphens/>
        <w:spacing w:after="0" w:line="240" w:lineRule="auto"/>
        <w:ind w:left="0" w:firstLine="709"/>
        <w:jc w:val="both"/>
        <w:rPr>
          <w:rFonts w:ascii="Times New Roman" w:hAnsi="Times New Roman" w:cs="Times New Roman"/>
          <w:sz w:val="28"/>
          <w:szCs w:val="28"/>
        </w:rPr>
      </w:pPr>
      <w:r w:rsidRPr="00A42F96">
        <w:rPr>
          <w:rFonts w:ascii="Times New Roman" w:hAnsi="Times New Roman" w:cs="Times New Roman"/>
          <w:sz w:val="28"/>
          <w:szCs w:val="28"/>
        </w:rPr>
        <w:t>6</w:t>
      </w:r>
      <w:r w:rsidR="004F3677" w:rsidRPr="00A42F96">
        <w:rPr>
          <w:rFonts w:ascii="Times New Roman" w:hAnsi="Times New Roman" w:cs="Times New Roman"/>
          <w:sz w:val="28"/>
          <w:szCs w:val="28"/>
        </w:rPr>
        <w:t>.</w:t>
      </w:r>
      <w:r w:rsidRPr="00A42F96">
        <w:rPr>
          <w:rFonts w:ascii="Times New Roman" w:hAnsi="Times New Roman" w:cs="Times New Roman"/>
          <w:sz w:val="28"/>
          <w:szCs w:val="28"/>
        </w:rPr>
        <w:t>23</w:t>
      </w:r>
      <w:r w:rsidR="004F3677" w:rsidRPr="00A42F96">
        <w:rPr>
          <w:rFonts w:ascii="Times New Roman" w:hAnsi="Times New Roman" w:cs="Times New Roman"/>
          <w:sz w:val="28"/>
          <w:szCs w:val="28"/>
        </w:rPr>
        <w:t>. Общий срок выполнения административной процедуры не может превышать 1 (один) день.</w:t>
      </w:r>
    </w:p>
    <w:p w14:paraId="1171CE94" w14:textId="77777777" w:rsidR="004F3677" w:rsidRPr="00A42F96" w:rsidRDefault="004F3677" w:rsidP="004F3677">
      <w:pPr>
        <w:widowControl w:val="0"/>
        <w:tabs>
          <w:tab w:val="left" w:pos="567"/>
          <w:tab w:val="left" w:pos="709"/>
        </w:tabs>
        <w:autoSpaceDE w:val="0"/>
        <w:autoSpaceDN w:val="0"/>
        <w:ind w:firstLine="540"/>
        <w:rPr>
          <w:szCs w:val="28"/>
          <w:lang w:eastAsia="ru-RU"/>
        </w:rPr>
      </w:pPr>
    </w:p>
    <w:p w14:paraId="560EAE40" w14:textId="77777777" w:rsidR="004F3677" w:rsidRPr="00A42F96" w:rsidRDefault="004F3677" w:rsidP="00A42F96">
      <w:pPr>
        <w:tabs>
          <w:tab w:val="left" w:pos="567"/>
          <w:tab w:val="left" w:pos="709"/>
        </w:tabs>
        <w:autoSpaceDE w:val="0"/>
        <w:autoSpaceDN w:val="0"/>
        <w:adjustRightInd w:val="0"/>
        <w:ind w:firstLine="0"/>
        <w:jc w:val="center"/>
        <w:rPr>
          <w:b/>
          <w:szCs w:val="28"/>
        </w:rPr>
      </w:pPr>
      <w:r w:rsidRPr="00A42F96">
        <w:rPr>
          <w:b/>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C3FB516" w14:textId="77777777" w:rsidR="004F3677" w:rsidRPr="00A42F96" w:rsidRDefault="004F3677" w:rsidP="004F3677">
      <w:pPr>
        <w:tabs>
          <w:tab w:val="left" w:pos="567"/>
          <w:tab w:val="left" w:pos="709"/>
        </w:tabs>
        <w:autoSpaceDE w:val="0"/>
        <w:autoSpaceDN w:val="0"/>
        <w:adjustRightInd w:val="0"/>
        <w:ind w:firstLine="540"/>
        <w:jc w:val="center"/>
        <w:rPr>
          <w:b/>
          <w:szCs w:val="28"/>
        </w:rPr>
      </w:pPr>
    </w:p>
    <w:p w14:paraId="0312BEE6" w14:textId="77777777" w:rsidR="004F3677" w:rsidRPr="00A42F96" w:rsidRDefault="007158D8" w:rsidP="00E953D0">
      <w:pPr>
        <w:tabs>
          <w:tab w:val="left" w:pos="567"/>
          <w:tab w:val="left" w:pos="709"/>
        </w:tabs>
        <w:autoSpaceDE w:val="0"/>
        <w:autoSpaceDN w:val="0"/>
        <w:adjustRightInd w:val="0"/>
        <w:ind w:firstLine="709"/>
        <w:rPr>
          <w:bCs/>
          <w:szCs w:val="28"/>
        </w:rPr>
      </w:pPr>
      <w:r w:rsidRPr="00A42F96">
        <w:rPr>
          <w:szCs w:val="28"/>
        </w:rPr>
        <w:t>6</w:t>
      </w:r>
      <w:r w:rsidR="004F3677" w:rsidRPr="00A42F96">
        <w:rPr>
          <w:szCs w:val="28"/>
        </w:rPr>
        <w:t>.</w:t>
      </w:r>
      <w:r w:rsidRPr="00A42F96">
        <w:rPr>
          <w:szCs w:val="28"/>
        </w:rPr>
        <w:t>24</w:t>
      </w:r>
      <w:r w:rsidR="004F3677" w:rsidRPr="00A42F96">
        <w:rPr>
          <w:szCs w:val="28"/>
        </w:rPr>
        <w:t xml:space="preserve">. </w:t>
      </w:r>
      <w:r w:rsidR="004F3677" w:rsidRPr="00A42F96">
        <w:rPr>
          <w:szCs w:val="28"/>
          <w:lang w:eastAsia="ru-RU"/>
        </w:rPr>
        <w:t>Основанием для начала административной процедуры является получение МФЦ</w:t>
      </w:r>
      <w:r w:rsidR="004F3677" w:rsidRPr="00A42F96">
        <w:rPr>
          <w:kern w:val="2"/>
          <w:szCs w:val="28"/>
        </w:rPr>
        <w:t xml:space="preserve"> </w:t>
      </w:r>
      <w:r w:rsidR="004F3677" w:rsidRPr="00A42F96">
        <w:rPr>
          <w:szCs w:val="28"/>
          <w:lang w:eastAsia="ru-RU"/>
        </w:rPr>
        <w:t>от Администрации</w:t>
      </w:r>
      <w:r w:rsidR="004F3677" w:rsidRPr="00A42F96">
        <w:rPr>
          <w:szCs w:val="28"/>
        </w:rPr>
        <w:t xml:space="preserve"> </w:t>
      </w:r>
      <w:r w:rsidR="004F3677" w:rsidRPr="00A42F96">
        <w:rPr>
          <w:kern w:val="2"/>
          <w:szCs w:val="28"/>
        </w:rPr>
        <w:t>документов для их выдачи заявителю</w:t>
      </w:r>
      <w:r w:rsidR="004F3677" w:rsidRPr="00A42F96">
        <w:rPr>
          <w:bCs/>
          <w:szCs w:val="28"/>
        </w:rPr>
        <w:t xml:space="preserve">.  </w:t>
      </w:r>
    </w:p>
    <w:p w14:paraId="01322FFC" w14:textId="77777777" w:rsidR="004F3677" w:rsidRPr="00A42F96" w:rsidRDefault="007158D8" w:rsidP="00E953D0">
      <w:pPr>
        <w:tabs>
          <w:tab w:val="left" w:pos="567"/>
          <w:tab w:val="left" w:pos="709"/>
        </w:tabs>
        <w:autoSpaceDE w:val="0"/>
        <w:autoSpaceDN w:val="0"/>
        <w:adjustRightInd w:val="0"/>
        <w:ind w:firstLine="709"/>
        <w:rPr>
          <w:szCs w:val="28"/>
        </w:rPr>
      </w:pPr>
      <w:r w:rsidRPr="00A42F96">
        <w:rPr>
          <w:szCs w:val="28"/>
        </w:rPr>
        <w:t>6</w:t>
      </w:r>
      <w:r w:rsidR="004F3677" w:rsidRPr="00A42F96">
        <w:rPr>
          <w:szCs w:val="28"/>
        </w:rPr>
        <w:t>.</w:t>
      </w:r>
      <w:r w:rsidRPr="00A42F96">
        <w:rPr>
          <w:szCs w:val="28"/>
        </w:rPr>
        <w:t>25</w:t>
      </w:r>
      <w:r w:rsidR="004F3677" w:rsidRPr="00A42F96">
        <w:rPr>
          <w:szCs w:val="28"/>
        </w:rPr>
        <w:t>. МФЦ</w:t>
      </w:r>
      <w:r w:rsidR="004F3677" w:rsidRPr="00A42F96">
        <w:rPr>
          <w:szCs w:val="28"/>
          <w:lang w:eastAsia="ru-RU"/>
        </w:rPr>
        <w:t xml:space="preserve"> </w:t>
      </w:r>
      <w:r w:rsidR="004F3677" w:rsidRPr="00A42F96">
        <w:rPr>
          <w:szCs w:val="28"/>
        </w:rPr>
        <w:t xml:space="preserve">уведомляет заявителя о готовности результата предоставления </w:t>
      </w:r>
      <w:r w:rsidR="001B7ADF">
        <w:rPr>
          <w:szCs w:val="28"/>
        </w:rPr>
        <w:t>М</w:t>
      </w:r>
      <w:r w:rsidR="004F3677" w:rsidRPr="00A42F96">
        <w:rPr>
          <w:szCs w:val="28"/>
        </w:rPr>
        <w:t>униципальной услуги и приглашает заявителя прибыть в МФЦ для получения соответствующих документов.</w:t>
      </w:r>
    </w:p>
    <w:p w14:paraId="7D679363" w14:textId="77777777" w:rsidR="004F3677" w:rsidRPr="00A42F96" w:rsidRDefault="007158D8" w:rsidP="00E953D0">
      <w:pPr>
        <w:tabs>
          <w:tab w:val="left" w:pos="567"/>
          <w:tab w:val="left" w:pos="709"/>
        </w:tabs>
        <w:autoSpaceDE w:val="0"/>
        <w:autoSpaceDN w:val="0"/>
        <w:adjustRightInd w:val="0"/>
        <w:ind w:firstLine="709"/>
        <w:rPr>
          <w:szCs w:val="28"/>
        </w:rPr>
      </w:pPr>
      <w:r w:rsidRPr="00A42F96">
        <w:rPr>
          <w:szCs w:val="28"/>
        </w:rPr>
        <w:t>6</w:t>
      </w:r>
      <w:r w:rsidR="004F3677" w:rsidRPr="00A42F96">
        <w:rPr>
          <w:szCs w:val="28"/>
        </w:rPr>
        <w:t>.</w:t>
      </w:r>
      <w:r w:rsidRPr="00A42F96">
        <w:rPr>
          <w:szCs w:val="28"/>
        </w:rPr>
        <w:t>26</w:t>
      </w:r>
      <w:r w:rsidR="004F3677" w:rsidRPr="00A42F96">
        <w:rPr>
          <w:szCs w:val="28"/>
        </w:rPr>
        <w:t>. На личном приеме специалист МФЦ выдает Заявителю соответствующие документы, полученные от Администрации, на бумажном носителе.</w:t>
      </w:r>
    </w:p>
    <w:p w14:paraId="098E40B0" w14:textId="77777777" w:rsidR="004F3677" w:rsidRPr="00A42F96" w:rsidRDefault="004F3677" w:rsidP="00E953D0">
      <w:pPr>
        <w:tabs>
          <w:tab w:val="left" w:pos="567"/>
          <w:tab w:val="left" w:pos="709"/>
        </w:tabs>
        <w:autoSpaceDE w:val="0"/>
        <w:autoSpaceDN w:val="0"/>
        <w:adjustRightInd w:val="0"/>
        <w:ind w:firstLine="709"/>
        <w:rPr>
          <w:szCs w:val="28"/>
        </w:rPr>
      </w:pPr>
      <w:r w:rsidRPr="00A42F96">
        <w:rPr>
          <w:szCs w:val="28"/>
        </w:rPr>
        <w:t xml:space="preserve">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001B7ADF">
        <w:rPr>
          <w:szCs w:val="28"/>
        </w:rPr>
        <w:t>М</w:t>
      </w:r>
      <w:r w:rsidRPr="00A42F96">
        <w:rPr>
          <w:szCs w:val="28"/>
        </w:rPr>
        <w:t>униципальной услуги, в соответствии с требованиями, установленными Правительством Российской Федерации.</w:t>
      </w:r>
    </w:p>
    <w:p w14:paraId="31544CD2" w14:textId="77777777" w:rsidR="004F3677" w:rsidRPr="00A42F96" w:rsidRDefault="007158D8" w:rsidP="00E953D0">
      <w:pPr>
        <w:widowControl w:val="0"/>
        <w:tabs>
          <w:tab w:val="left" w:pos="567"/>
          <w:tab w:val="left" w:pos="709"/>
        </w:tabs>
        <w:autoSpaceDE w:val="0"/>
        <w:autoSpaceDN w:val="0"/>
        <w:ind w:firstLine="709"/>
        <w:rPr>
          <w:szCs w:val="28"/>
          <w:lang w:eastAsia="ru-RU"/>
        </w:rPr>
      </w:pPr>
      <w:r w:rsidRPr="00A42F96">
        <w:rPr>
          <w:szCs w:val="28"/>
          <w:lang w:eastAsia="ru-RU"/>
        </w:rPr>
        <w:t>6</w:t>
      </w:r>
      <w:r w:rsidR="004F3677" w:rsidRPr="00A42F96">
        <w:rPr>
          <w:szCs w:val="28"/>
          <w:lang w:eastAsia="ru-RU"/>
        </w:rPr>
        <w:t>.</w:t>
      </w:r>
      <w:r w:rsidRPr="00A42F96">
        <w:rPr>
          <w:szCs w:val="28"/>
          <w:lang w:eastAsia="ru-RU"/>
        </w:rPr>
        <w:t>27</w:t>
      </w:r>
      <w:r w:rsidR="004F3677" w:rsidRPr="00A42F96">
        <w:rPr>
          <w:szCs w:val="28"/>
          <w:lang w:eastAsia="ru-RU"/>
        </w:rPr>
        <w:t xml:space="preserve">. </w:t>
      </w:r>
      <w:r w:rsidR="004F3677" w:rsidRPr="00A42F96">
        <w:rPr>
          <w:szCs w:val="28"/>
        </w:rPr>
        <w:t>Результатом административной процедуры является</w:t>
      </w:r>
      <w:r w:rsidR="004F3677" w:rsidRPr="00A42F96">
        <w:rPr>
          <w:szCs w:val="28"/>
          <w:lang w:eastAsia="ru-RU"/>
        </w:rPr>
        <w:t xml:space="preserve"> выдача заявителю документов.</w:t>
      </w:r>
    </w:p>
    <w:p w14:paraId="0A13E690" w14:textId="77777777" w:rsidR="004F3677" w:rsidRPr="00A42F96" w:rsidRDefault="007158D8" w:rsidP="00E953D0">
      <w:pPr>
        <w:widowControl w:val="0"/>
        <w:tabs>
          <w:tab w:val="left" w:pos="567"/>
          <w:tab w:val="left" w:pos="709"/>
        </w:tabs>
        <w:autoSpaceDE w:val="0"/>
        <w:autoSpaceDN w:val="0"/>
        <w:ind w:firstLine="709"/>
        <w:rPr>
          <w:szCs w:val="28"/>
          <w:lang w:eastAsia="ru-RU"/>
        </w:rPr>
      </w:pPr>
      <w:r w:rsidRPr="00A42F96">
        <w:rPr>
          <w:szCs w:val="28"/>
          <w:lang w:eastAsia="ru-RU"/>
        </w:rPr>
        <w:t>6</w:t>
      </w:r>
      <w:r w:rsidR="004F3677" w:rsidRPr="00A42F96">
        <w:rPr>
          <w:szCs w:val="28"/>
          <w:lang w:eastAsia="ru-RU"/>
        </w:rPr>
        <w:t>.</w:t>
      </w:r>
      <w:r w:rsidRPr="00A42F96">
        <w:rPr>
          <w:szCs w:val="28"/>
          <w:lang w:eastAsia="ru-RU"/>
        </w:rPr>
        <w:t>28</w:t>
      </w:r>
      <w:r w:rsidR="004F3677" w:rsidRPr="00A42F96">
        <w:rPr>
          <w:szCs w:val="28"/>
          <w:lang w:eastAsia="ru-RU"/>
        </w:rPr>
        <w:t xml:space="preserve">. Способом фиксации результата </w:t>
      </w:r>
      <w:r w:rsidR="004F3677" w:rsidRPr="00A42F96">
        <w:rPr>
          <w:szCs w:val="28"/>
        </w:rPr>
        <w:t>административной процедуры является</w:t>
      </w:r>
      <w:r w:rsidR="004F3677" w:rsidRPr="00A42F96">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004F3677" w:rsidRPr="00A42F96">
        <w:rPr>
          <w:szCs w:val="28"/>
        </w:rPr>
        <w:t xml:space="preserve">. </w:t>
      </w:r>
    </w:p>
    <w:p w14:paraId="3880E6B9" w14:textId="77777777" w:rsidR="004F3677" w:rsidRDefault="007158D8" w:rsidP="00E953D0">
      <w:pPr>
        <w:pStyle w:val="aff0"/>
        <w:widowControl w:val="0"/>
        <w:suppressAutoHyphens/>
        <w:spacing w:after="0" w:line="240" w:lineRule="auto"/>
        <w:ind w:left="0" w:firstLine="709"/>
        <w:jc w:val="both"/>
        <w:rPr>
          <w:rFonts w:ascii="Times New Roman" w:hAnsi="Times New Roman" w:cs="Times New Roman"/>
          <w:sz w:val="28"/>
          <w:szCs w:val="28"/>
        </w:rPr>
      </w:pPr>
      <w:r w:rsidRPr="00A42F96">
        <w:rPr>
          <w:rFonts w:ascii="Times New Roman" w:hAnsi="Times New Roman" w:cs="Times New Roman"/>
          <w:sz w:val="28"/>
          <w:szCs w:val="28"/>
        </w:rPr>
        <w:t>6</w:t>
      </w:r>
      <w:r w:rsidR="004F3677" w:rsidRPr="00A42F96">
        <w:rPr>
          <w:rFonts w:ascii="Times New Roman" w:hAnsi="Times New Roman" w:cs="Times New Roman"/>
          <w:sz w:val="28"/>
          <w:szCs w:val="28"/>
        </w:rPr>
        <w:t>.</w:t>
      </w:r>
      <w:r w:rsidRPr="00A42F96">
        <w:rPr>
          <w:rFonts w:ascii="Times New Roman" w:hAnsi="Times New Roman" w:cs="Times New Roman"/>
          <w:sz w:val="28"/>
          <w:szCs w:val="28"/>
        </w:rPr>
        <w:t>29</w:t>
      </w:r>
      <w:r w:rsidR="004F3677" w:rsidRPr="00A42F96">
        <w:rPr>
          <w:rFonts w:ascii="Times New Roman" w:hAnsi="Times New Roman" w:cs="Times New Roman"/>
          <w:sz w:val="28"/>
          <w:szCs w:val="28"/>
        </w:rPr>
        <w:t>. Общий срок выполнения административной процедуры не может превышать 1 (один) день</w:t>
      </w:r>
      <w:r w:rsidR="00B00ECA">
        <w:rPr>
          <w:rFonts w:ascii="Times New Roman" w:hAnsi="Times New Roman" w:cs="Times New Roman"/>
          <w:sz w:val="28"/>
          <w:szCs w:val="28"/>
        </w:rPr>
        <w:t>.</w:t>
      </w:r>
    </w:p>
    <w:p w14:paraId="44201AD4" w14:textId="77777777" w:rsidR="0011748C" w:rsidRDefault="0011748C" w:rsidP="00E953D0">
      <w:pPr>
        <w:pStyle w:val="aff0"/>
        <w:widowControl w:val="0"/>
        <w:suppressAutoHyphens/>
        <w:spacing w:after="0" w:line="240" w:lineRule="auto"/>
        <w:ind w:left="0" w:firstLine="709"/>
        <w:jc w:val="both"/>
        <w:rPr>
          <w:rFonts w:ascii="Times New Roman" w:hAnsi="Times New Roman" w:cs="Times New Roman"/>
          <w:sz w:val="28"/>
          <w:szCs w:val="28"/>
        </w:rPr>
      </w:pPr>
    </w:p>
    <w:p w14:paraId="1EB205C5" w14:textId="77777777" w:rsidR="007158D8" w:rsidRPr="00A42F96" w:rsidRDefault="007158D8" w:rsidP="00A42F96">
      <w:pPr>
        <w:suppressAutoHyphens w:val="0"/>
        <w:autoSpaceDE w:val="0"/>
        <w:autoSpaceDN w:val="0"/>
        <w:adjustRightInd w:val="0"/>
        <w:ind w:firstLine="0"/>
        <w:jc w:val="center"/>
        <w:rPr>
          <w:b/>
          <w:bCs/>
          <w:szCs w:val="28"/>
          <w:lang w:eastAsia="ru-RU"/>
        </w:rPr>
      </w:pPr>
      <w:r w:rsidRPr="00A42F96">
        <w:rPr>
          <w:b/>
          <w:bCs/>
          <w:szCs w:val="28"/>
          <w:lang w:eastAsia="ru-RU"/>
        </w:rPr>
        <w:t xml:space="preserve">Иные действия, необходимые для предоставления </w:t>
      </w:r>
      <w:r w:rsidR="001B7ADF">
        <w:rPr>
          <w:b/>
          <w:bCs/>
          <w:szCs w:val="28"/>
          <w:lang w:eastAsia="ru-RU"/>
        </w:rPr>
        <w:t>М</w:t>
      </w:r>
      <w:r w:rsidRPr="00A42F96">
        <w:rPr>
          <w:b/>
          <w:bCs/>
          <w:szCs w:val="28"/>
          <w:lang w:eastAsia="ru-RU"/>
        </w:rPr>
        <w:t xml:space="preserve">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1B7ADF">
        <w:rPr>
          <w:b/>
          <w:bCs/>
          <w:szCs w:val="28"/>
          <w:lang w:eastAsia="ru-RU"/>
        </w:rPr>
        <w:t>М</w:t>
      </w:r>
      <w:r w:rsidRPr="00A42F96">
        <w:rPr>
          <w:b/>
          <w:bCs/>
          <w:szCs w:val="28"/>
          <w:lang w:eastAsia="ru-RU"/>
        </w:rPr>
        <w:t xml:space="preserve">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1B7ADF">
        <w:rPr>
          <w:b/>
          <w:bCs/>
          <w:szCs w:val="28"/>
          <w:lang w:eastAsia="ru-RU"/>
        </w:rPr>
        <w:t>М</w:t>
      </w:r>
      <w:r w:rsidRPr="00A42F96">
        <w:rPr>
          <w:b/>
          <w:bCs/>
          <w:szCs w:val="28"/>
          <w:lang w:eastAsia="ru-RU"/>
        </w:rPr>
        <w:t xml:space="preserve">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1B7ADF">
        <w:rPr>
          <w:b/>
          <w:bCs/>
          <w:szCs w:val="28"/>
          <w:lang w:eastAsia="ru-RU"/>
        </w:rPr>
        <w:t>М</w:t>
      </w:r>
      <w:r w:rsidRPr="00A42F96">
        <w:rPr>
          <w:b/>
          <w:bCs/>
          <w:szCs w:val="28"/>
          <w:lang w:eastAsia="ru-RU"/>
        </w:rPr>
        <w:t>униципальной услуги и (или) предоставления такой услуги</w:t>
      </w:r>
    </w:p>
    <w:p w14:paraId="2E94065F" w14:textId="77777777" w:rsidR="007158D8" w:rsidRPr="00A42F96" w:rsidRDefault="007158D8" w:rsidP="007158D8">
      <w:pPr>
        <w:widowControl w:val="0"/>
        <w:autoSpaceDE w:val="0"/>
        <w:autoSpaceDN w:val="0"/>
        <w:adjustRightInd w:val="0"/>
        <w:ind w:firstLine="709"/>
        <w:rPr>
          <w:szCs w:val="28"/>
        </w:rPr>
      </w:pPr>
    </w:p>
    <w:p w14:paraId="7FC54000" w14:textId="77777777" w:rsidR="0074441F" w:rsidRPr="00A42F96" w:rsidRDefault="0074441F" w:rsidP="00E953D0">
      <w:pPr>
        <w:widowControl w:val="0"/>
        <w:tabs>
          <w:tab w:val="left" w:pos="567"/>
          <w:tab w:val="left" w:pos="709"/>
        </w:tabs>
        <w:autoSpaceDE w:val="0"/>
        <w:autoSpaceDN w:val="0"/>
        <w:ind w:firstLine="709"/>
        <w:rPr>
          <w:szCs w:val="28"/>
          <w:lang w:eastAsia="ru-RU"/>
        </w:rPr>
      </w:pPr>
      <w:r w:rsidRPr="00A42F96">
        <w:rPr>
          <w:szCs w:val="28"/>
          <w:lang w:eastAsia="ru-RU"/>
        </w:rPr>
        <w:t xml:space="preserve">6.30. Основанием для начала административной процедуры является представление Заявителем в </w:t>
      </w:r>
      <w:r w:rsidRPr="00A42F96">
        <w:rPr>
          <w:bCs/>
          <w:szCs w:val="28"/>
        </w:rPr>
        <w:t>МФЦ</w:t>
      </w:r>
      <w:r w:rsidRPr="00A42F96">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 подписанных </w:t>
      </w:r>
      <w:r w:rsidRPr="00A42F96">
        <w:rPr>
          <w:bCs/>
          <w:szCs w:val="28"/>
          <w:lang w:eastAsia="ru-RU"/>
        </w:rPr>
        <w:t>усиленной квалифицированной электронной подписью</w:t>
      </w:r>
      <w:r w:rsidRPr="00A42F96">
        <w:rPr>
          <w:szCs w:val="28"/>
          <w:lang w:eastAsia="ru-RU"/>
        </w:rPr>
        <w:t>.</w:t>
      </w:r>
    </w:p>
    <w:p w14:paraId="4D3549DE" w14:textId="77777777" w:rsidR="007158D8" w:rsidRPr="00A42F96" w:rsidRDefault="0074441F" w:rsidP="00E953D0">
      <w:pPr>
        <w:widowControl w:val="0"/>
        <w:autoSpaceDE w:val="0"/>
        <w:autoSpaceDN w:val="0"/>
        <w:adjustRightInd w:val="0"/>
        <w:ind w:firstLine="709"/>
        <w:rPr>
          <w:szCs w:val="28"/>
        </w:rPr>
      </w:pPr>
      <w:r w:rsidRPr="00A42F96">
        <w:rPr>
          <w:szCs w:val="28"/>
        </w:rPr>
        <w:t xml:space="preserve">6.31. </w:t>
      </w:r>
      <w:r w:rsidR="007158D8" w:rsidRPr="00A42F96">
        <w:rPr>
          <w:szCs w:val="28"/>
        </w:rPr>
        <w:t xml:space="preserve">Сотрудник МФЦ осуществляет иные действия, необходимые для предоставления </w:t>
      </w:r>
      <w:r w:rsidR="001B7ADF">
        <w:rPr>
          <w:szCs w:val="28"/>
        </w:rPr>
        <w:t>М</w:t>
      </w:r>
      <w:r w:rsidR="007158D8" w:rsidRPr="00A42F96">
        <w:rPr>
          <w:szCs w:val="28"/>
        </w:rPr>
        <w:t xml:space="preserve">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1B7ADF">
        <w:rPr>
          <w:szCs w:val="28"/>
        </w:rPr>
        <w:t>М</w:t>
      </w:r>
      <w:r w:rsidR="007158D8" w:rsidRPr="00A42F96">
        <w:rPr>
          <w:szCs w:val="28"/>
        </w:rPr>
        <w:t>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05FABE2" w14:textId="77777777" w:rsidR="0074441F" w:rsidRPr="00A42F96" w:rsidRDefault="0074441F" w:rsidP="00E953D0">
      <w:pPr>
        <w:widowControl w:val="0"/>
        <w:tabs>
          <w:tab w:val="left" w:pos="567"/>
          <w:tab w:val="left" w:pos="709"/>
        </w:tabs>
        <w:autoSpaceDE w:val="0"/>
        <w:autoSpaceDN w:val="0"/>
        <w:ind w:firstLine="709"/>
        <w:rPr>
          <w:szCs w:val="28"/>
          <w:lang w:eastAsia="ru-RU"/>
        </w:rPr>
      </w:pPr>
      <w:r w:rsidRPr="00A42F96">
        <w:rPr>
          <w:szCs w:val="28"/>
          <w:lang w:eastAsia="ru-RU"/>
        </w:rPr>
        <w:t xml:space="preserve">6.32. </w:t>
      </w:r>
      <w:r w:rsidRPr="00A42F96">
        <w:rPr>
          <w:szCs w:val="28"/>
        </w:rPr>
        <w:t>Результатом административной процедуры является</w:t>
      </w:r>
      <w:r w:rsidRPr="00A42F96">
        <w:rPr>
          <w:szCs w:val="28"/>
          <w:lang w:eastAsia="ru-RU"/>
        </w:rPr>
        <w:t xml:space="preserve"> выявление факта действительности (недействительности) </w:t>
      </w:r>
      <w:r w:rsidRPr="00A42F96">
        <w:rPr>
          <w:szCs w:val="28"/>
        </w:rPr>
        <w:t>усиленной квалифицированной электронной подписи заявителя</w:t>
      </w:r>
      <w:r w:rsidRPr="00A42F96">
        <w:rPr>
          <w:szCs w:val="28"/>
          <w:lang w:eastAsia="ru-RU"/>
        </w:rPr>
        <w:t>.</w:t>
      </w:r>
    </w:p>
    <w:p w14:paraId="4151B599" w14:textId="77777777" w:rsidR="0074441F" w:rsidRPr="00DD1579" w:rsidRDefault="0074441F" w:rsidP="00E953D0">
      <w:pPr>
        <w:widowControl w:val="0"/>
        <w:tabs>
          <w:tab w:val="left" w:pos="567"/>
          <w:tab w:val="left" w:pos="709"/>
        </w:tabs>
        <w:autoSpaceDE w:val="0"/>
        <w:autoSpaceDN w:val="0"/>
        <w:ind w:firstLine="709"/>
        <w:rPr>
          <w:szCs w:val="28"/>
        </w:rPr>
      </w:pPr>
      <w:r w:rsidRPr="00A42F96">
        <w:rPr>
          <w:szCs w:val="28"/>
          <w:lang w:eastAsia="ru-RU"/>
        </w:rPr>
        <w:t xml:space="preserve">6.33. Способом фиксации результата </w:t>
      </w:r>
      <w:r w:rsidRPr="00A42F96">
        <w:rPr>
          <w:szCs w:val="28"/>
        </w:rPr>
        <w:t>административной процедуры является</w:t>
      </w:r>
      <w:r w:rsidRPr="00A42F96">
        <w:rPr>
          <w:szCs w:val="28"/>
          <w:lang w:eastAsia="ru-RU"/>
        </w:rPr>
        <w:t xml:space="preserve"> проставление отметки в журнале выдачи результатов государственных и </w:t>
      </w:r>
      <w:r w:rsidRPr="00DD1579">
        <w:rPr>
          <w:szCs w:val="28"/>
          <w:lang w:eastAsia="ru-RU"/>
        </w:rPr>
        <w:t>муниципальных услуг о дате выдачи заявителю документов</w:t>
      </w:r>
      <w:r w:rsidRPr="00DD1579">
        <w:rPr>
          <w:szCs w:val="28"/>
        </w:rPr>
        <w:t xml:space="preserve">. </w:t>
      </w:r>
    </w:p>
    <w:p w14:paraId="76B086C5" w14:textId="77777777" w:rsidR="0074441F" w:rsidRDefault="0074441F" w:rsidP="00450ABB">
      <w:pPr>
        <w:jc w:val="center"/>
        <w:rPr>
          <w:szCs w:val="28"/>
        </w:rPr>
      </w:pPr>
    </w:p>
    <w:p w14:paraId="6D2F2BC0" w14:textId="77777777" w:rsidR="00282B58" w:rsidRDefault="00282B58" w:rsidP="00450ABB">
      <w:pPr>
        <w:jc w:val="center"/>
        <w:rPr>
          <w:szCs w:val="28"/>
        </w:rPr>
      </w:pPr>
    </w:p>
    <w:p w14:paraId="45AE4C13" w14:textId="77777777" w:rsidR="00282B58" w:rsidRPr="00DD1579" w:rsidRDefault="00282B58" w:rsidP="00450ABB">
      <w:pPr>
        <w:jc w:val="center"/>
        <w:rPr>
          <w:szCs w:val="28"/>
        </w:rPr>
      </w:pPr>
    </w:p>
    <w:p w14:paraId="4AA96153" w14:textId="77777777" w:rsidR="00A42F96" w:rsidRPr="00DD1579" w:rsidRDefault="006839D5" w:rsidP="00A42F96">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Начальник отдела</w:t>
      </w:r>
      <w:r w:rsidR="00A42F96" w:rsidRPr="00DD1579">
        <w:rPr>
          <w:rFonts w:ascii="Times New Roman" w:hAnsi="Times New Roman" w:cs="Times New Roman"/>
          <w:sz w:val="28"/>
          <w:szCs w:val="28"/>
        </w:rPr>
        <w:t xml:space="preserve"> архитектуры </w:t>
      </w:r>
    </w:p>
    <w:p w14:paraId="5F07809F" w14:textId="77777777" w:rsidR="00316F0B" w:rsidRPr="00293BFF" w:rsidRDefault="00DD1579" w:rsidP="00A42F96">
      <w:pPr>
        <w:pStyle w:val="ConsPlusNormal"/>
        <w:ind w:firstLine="0"/>
        <w:outlineLvl w:val="0"/>
        <w:rPr>
          <w:rFonts w:ascii="Times New Roman" w:hAnsi="Times New Roman" w:cs="Times New Roman"/>
          <w:sz w:val="28"/>
          <w:szCs w:val="28"/>
        </w:rPr>
      </w:pPr>
      <w:r w:rsidRPr="00DD1579">
        <w:rPr>
          <w:rFonts w:ascii="Times New Roman" w:hAnsi="Times New Roman" w:cs="Times New Roman"/>
          <w:sz w:val="28"/>
          <w:szCs w:val="28"/>
        </w:rPr>
        <w:t xml:space="preserve">и градостроительства                                                                      </w:t>
      </w:r>
      <w:bookmarkEnd w:id="5"/>
      <w:r>
        <w:rPr>
          <w:rFonts w:ascii="Times New Roman" w:hAnsi="Times New Roman" w:cs="Times New Roman"/>
          <w:sz w:val="28"/>
          <w:szCs w:val="28"/>
        </w:rPr>
        <w:t>Ю.А. Максимова</w:t>
      </w:r>
    </w:p>
    <w:sectPr w:rsidR="00316F0B" w:rsidRPr="00293BFF" w:rsidSect="009120CD">
      <w:headerReference w:type="default" r:id="rId22"/>
      <w:footnotePr>
        <w:pos w:val="beneathText"/>
      </w:footnotePr>
      <w:pgSz w:w="11905" w:h="16837" w:code="9"/>
      <w:pgMar w:top="851" w:right="62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613B" w14:textId="77777777" w:rsidR="00145823" w:rsidRDefault="00145823" w:rsidP="00316F0B">
      <w:r>
        <w:separator/>
      </w:r>
    </w:p>
  </w:endnote>
  <w:endnote w:type="continuationSeparator" w:id="0">
    <w:p w14:paraId="07D4EC7A" w14:textId="77777777" w:rsidR="00145823" w:rsidRDefault="00145823" w:rsidP="003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268F" w14:textId="77777777" w:rsidR="00145823" w:rsidRDefault="00145823" w:rsidP="00316F0B">
      <w:r>
        <w:separator/>
      </w:r>
    </w:p>
  </w:footnote>
  <w:footnote w:type="continuationSeparator" w:id="0">
    <w:p w14:paraId="6C028867" w14:textId="77777777" w:rsidR="00145823" w:rsidRDefault="00145823" w:rsidP="0031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2A4A" w14:textId="77777777" w:rsidR="00200141" w:rsidRDefault="00200141" w:rsidP="00B96A4C">
    <w:pPr>
      <w:pStyle w:val="afc"/>
      <w:ind w:firstLine="0"/>
      <w:jc w:val="center"/>
    </w:pPr>
    <w:r>
      <w:fldChar w:fldCharType="begin"/>
    </w:r>
    <w:r>
      <w:instrText xml:space="preserve"> PAGE   \* MERGEFORMAT </w:instrText>
    </w:r>
    <w:r>
      <w:fldChar w:fldCharType="separate"/>
    </w:r>
    <w:r w:rsidR="005F39C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9"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4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8"/>
    <w:rsid w:val="00002DB7"/>
    <w:rsid w:val="0000324B"/>
    <w:rsid w:val="00004AF8"/>
    <w:rsid w:val="00010AD9"/>
    <w:rsid w:val="000142CF"/>
    <w:rsid w:val="00014CB5"/>
    <w:rsid w:val="0001563F"/>
    <w:rsid w:val="00017FFA"/>
    <w:rsid w:val="00021E76"/>
    <w:rsid w:val="00023653"/>
    <w:rsid w:val="000271EF"/>
    <w:rsid w:val="000308B1"/>
    <w:rsid w:val="00032B34"/>
    <w:rsid w:val="00035279"/>
    <w:rsid w:val="0003621A"/>
    <w:rsid w:val="00042FCD"/>
    <w:rsid w:val="00043710"/>
    <w:rsid w:val="00045532"/>
    <w:rsid w:val="00047172"/>
    <w:rsid w:val="000472E4"/>
    <w:rsid w:val="00050396"/>
    <w:rsid w:val="0005582A"/>
    <w:rsid w:val="0005616D"/>
    <w:rsid w:val="000603E1"/>
    <w:rsid w:val="00063799"/>
    <w:rsid w:val="00066AF8"/>
    <w:rsid w:val="00066E8E"/>
    <w:rsid w:val="00066F3A"/>
    <w:rsid w:val="000704BC"/>
    <w:rsid w:val="00071B70"/>
    <w:rsid w:val="00080780"/>
    <w:rsid w:val="00080F39"/>
    <w:rsid w:val="000858D8"/>
    <w:rsid w:val="00086B44"/>
    <w:rsid w:val="00086D12"/>
    <w:rsid w:val="0009015A"/>
    <w:rsid w:val="000902AB"/>
    <w:rsid w:val="00091A58"/>
    <w:rsid w:val="000971F7"/>
    <w:rsid w:val="00097F20"/>
    <w:rsid w:val="000A09B6"/>
    <w:rsid w:val="000B4BA0"/>
    <w:rsid w:val="000C0905"/>
    <w:rsid w:val="000C3184"/>
    <w:rsid w:val="000D561E"/>
    <w:rsid w:val="000E1331"/>
    <w:rsid w:val="000E7472"/>
    <w:rsid w:val="000F039A"/>
    <w:rsid w:val="000F15EC"/>
    <w:rsid w:val="000F1EEE"/>
    <w:rsid w:val="000F5BAB"/>
    <w:rsid w:val="000F6307"/>
    <w:rsid w:val="000F7D5F"/>
    <w:rsid w:val="001007F7"/>
    <w:rsid w:val="00103259"/>
    <w:rsid w:val="00104483"/>
    <w:rsid w:val="001044F8"/>
    <w:rsid w:val="00105471"/>
    <w:rsid w:val="00110359"/>
    <w:rsid w:val="0011046C"/>
    <w:rsid w:val="00112B1A"/>
    <w:rsid w:val="001134A4"/>
    <w:rsid w:val="00116D3C"/>
    <w:rsid w:val="0011748C"/>
    <w:rsid w:val="0012020A"/>
    <w:rsid w:val="00120694"/>
    <w:rsid w:val="0013350B"/>
    <w:rsid w:val="00134F3F"/>
    <w:rsid w:val="00135E90"/>
    <w:rsid w:val="00145823"/>
    <w:rsid w:val="001475C5"/>
    <w:rsid w:val="00150E7E"/>
    <w:rsid w:val="00153450"/>
    <w:rsid w:val="00157AF6"/>
    <w:rsid w:val="0016043E"/>
    <w:rsid w:val="0016383D"/>
    <w:rsid w:val="001718B7"/>
    <w:rsid w:val="001729F6"/>
    <w:rsid w:val="00172CD6"/>
    <w:rsid w:val="00174227"/>
    <w:rsid w:val="00195402"/>
    <w:rsid w:val="001A0A0D"/>
    <w:rsid w:val="001A54F1"/>
    <w:rsid w:val="001A6C2B"/>
    <w:rsid w:val="001A7144"/>
    <w:rsid w:val="001B1F08"/>
    <w:rsid w:val="001B27F2"/>
    <w:rsid w:val="001B56E8"/>
    <w:rsid w:val="001B7ADF"/>
    <w:rsid w:val="001C30EC"/>
    <w:rsid w:val="001C3C5C"/>
    <w:rsid w:val="001C448A"/>
    <w:rsid w:val="001C4A4D"/>
    <w:rsid w:val="001C4A62"/>
    <w:rsid w:val="001C5B9A"/>
    <w:rsid w:val="001D003D"/>
    <w:rsid w:val="001D1004"/>
    <w:rsid w:val="001D202D"/>
    <w:rsid w:val="001E09C2"/>
    <w:rsid w:val="001E3A2A"/>
    <w:rsid w:val="001E3D32"/>
    <w:rsid w:val="001E5B34"/>
    <w:rsid w:val="001F51B4"/>
    <w:rsid w:val="001F7D3B"/>
    <w:rsid w:val="00200141"/>
    <w:rsid w:val="00206B02"/>
    <w:rsid w:val="0020737A"/>
    <w:rsid w:val="00210839"/>
    <w:rsid w:val="0022578D"/>
    <w:rsid w:val="00231E5B"/>
    <w:rsid w:val="002338C2"/>
    <w:rsid w:val="0024150D"/>
    <w:rsid w:val="00242E0A"/>
    <w:rsid w:val="00244951"/>
    <w:rsid w:val="002465ED"/>
    <w:rsid w:val="002504E3"/>
    <w:rsid w:val="002513C7"/>
    <w:rsid w:val="0025643B"/>
    <w:rsid w:val="00261E15"/>
    <w:rsid w:val="00263071"/>
    <w:rsid w:val="00263CDF"/>
    <w:rsid w:val="00263F2E"/>
    <w:rsid w:val="00265DC6"/>
    <w:rsid w:val="00267AF4"/>
    <w:rsid w:val="00270302"/>
    <w:rsid w:val="00275749"/>
    <w:rsid w:val="00276310"/>
    <w:rsid w:val="00277E19"/>
    <w:rsid w:val="00281C4A"/>
    <w:rsid w:val="00282B58"/>
    <w:rsid w:val="0028667A"/>
    <w:rsid w:val="00290A24"/>
    <w:rsid w:val="00291D43"/>
    <w:rsid w:val="00293BFF"/>
    <w:rsid w:val="002943EA"/>
    <w:rsid w:val="002959AE"/>
    <w:rsid w:val="00296CD9"/>
    <w:rsid w:val="002B0CCB"/>
    <w:rsid w:val="002B2633"/>
    <w:rsid w:val="002B5A32"/>
    <w:rsid w:val="002C3F53"/>
    <w:rsid w:val="002C534B"/>
    <w:rsid w:val="002C65F8"/>
    <w:rsid w:val="002D2435"/>
    <w:rsid w:val="002D488E"/>
    <w:rsid w:val="002D6337"/>
    <w:rsid w:val="002D7957"/>
    <w:rsid w:val="002D7C36"/>
    <w:rsid w:val="002E0AF9"/>
    <w:rsid w:val="002F2068"/>
    <w:rsid w:val="002F3715"/>
    <w:rsid w:val="002F6849"/>
    <w:rsid w:val="00302C08"/>
    <w:rsid w:val="00310E02"/>
    <w:rsid w:val="003110E6"/>
    <w:rsid w:val="00312504"/>
    <w:rsid w:val="00316F0B"/>
    <w:rsid w:val="00317560"/>
    <w:rsid w:val="0033187D"/>
    <w:rsid w:val="003362DE"/>
    <w:rsid w:val="00337393"/>
    <w:rsid w:val="00337411"/>
    <w:rsid w:val="00341330"/>
    <w:rsid w:val="00343090"/>
    <w:rsid w:val="00346428"/>
    <w:rsid w:val="00353689"/>
    <w:rsid w:val="00360F41"/>
    <w:rsid w:val="0036252C"/>
    <w:rsid w:val="003640CD"/>
    <w:rsid w:val="003652CA"/>
    <w:rsid w:val="003730B3"/>
    <w:rsid w:val="003777A0"/>
    <w:rsid w:val="00380601"/>
    <w:rsid w:val="00380BC6"/>
    <w:rsid w:val="003827F6"/>
    <w:rsid w:val="00390D97"/>
    <w:rsid w:val="003939E2"/>
    <w:rsid w:val="00393DD5"/>
    <w:rsid w:val="00394BA3"/>
    <w:rsid w:val="003A1915"/>
    <w:rsid w:val="003A1A99"/>
    <w:rsid w:val="003A264A"/>
    <w:rsid w:val="003B4DF0"/>
    <w:rsid w:val="003B6211"/>
    <w:rsid w:val="003C4347"/>
    <w:rsid w:val="003C60EA"/>
    <w:rsid w:val="003D1D41"/>
    <w:rsid w:val="003E3447"/>
    <w:rsid w:val="003E4D04"/>
    <w:rsid w:val="003E5606"/>
    <w:rsid w:val="003E5CD3"/>
    <w:rsid w:val="003F388E"/>
    <w:rsid w:val="003F59A6"/>
    <w:rsid w:val="003F5C97"/>
    <w:rsid w:val="003F6EA0"/>
    <w:rsid w:val="00405D42"/>
    <w:rsid w:val="00411496"/>
    <w:rsid w:val="00413B36"/>
    <w:rsid w:val="00415349"/>
    <w:rsid w:val="0041567D"/>
    <w:rsid w:val="004202AA"/>
    <w:rsid w:val="00426ACD"/>
    <w:rsid w:val="00431DEC"/>
    <w:rsid w:val="00435BD8"/>
    <w:rsid w:val="00437471"/>
    <w:rsid w:val="0044234B"/>
    <w:rsid w:val="00446917"/>
    <w:rsid w:val="004473DA"/>
    <w:rsid w:val="00450ABB"/>
    <w:rsid w:val="00455345"/>
    <w:rsid w:val="00462867"/>
    <w:rsid w:val="00462DCD"/>
    <w:rsid w:val="004737B3"/>
    <w:rsid w:val="004759D4"/>
    <w:rsid w:val="004827A9"/>
    <w:rsid w:val="00497AD4"/>
    <w:rsid w:val="004A0406"/>
    <w:rsid w:val="004A0E9F"/>
    <w:rsid w:val="004A23C3"/>
    <w:rsid w:val="004A4F07"/>
    <w:rsid w:val="004B0BA3"/>
    <w:rsid w:val="004B797D"/>
    <w:rsid w:val="004C07C9"/>
    <w:rsid w:val="004C138F"/>
    <w:rsid w:val="004C242C"/>
    <w:rsid w:val="004C36A5"/>
    <w:rsid w:val="004C4C80"/>
    <w:rsid w:val="004C565C"/>
    <w:rsid w:val="004D0047"/>
    <w:rsid w:val="004D0B0B"/>
    <w:rsid w:val="004D3838"/>
    <w:rsid w:val="004D4B7C"/>
    <w:rsid w:val="004D63EA"/>
    <w:rsid w:val="004D7768"/>
    <w:rsid w:val="004E0DC0"/>
    <w:rsid w:val="004E1170"/>
    <w:rsid w:val="004E2585"/>
    <w:rsid w:val="004E2DD1"/>
    <w:rsid w:val="004E4B53"/>
    <w:rsid w:val="004F3677"/>
    <w:rsid w:val="004F38B7"/>
    <w:rsid w:val="00500D1A"/>
    <w:rsid w:val="00502D06"/>
    <w:rsid w:val="00504733"/>
    <w:rsid w:val="00513366"/>
    <w:rsid w:val="00513633"/>
    <w:rsid w:val="00513D5C"/>
    <w:rsid w:val="00515DB3"/>
    <w:rsid w:val="00523F94"/>
    <w:rsid w:val="0052418C"/>
    <w:rsid w:val="005245CF"/>
    <w:rsid w:val="00525C02"/>
    <w:rsid w:val="005511E2"/>
    <w:rsid w:val="00553551"/>
    <w:rsid w:val="0055391C"/>
    <w:rsid w:val="00556B77"/>
    <w:rsid w:val="005577B8"/>
    <w:rsid w:val="00560106"/>
    <w:rsid w:val="005643F3"/>
    <w:rsid w:val="00564BEB"/>
    <w:rsid w:val="0056510E"/>
    <w:rsid w:val="005767C2"/>
    <w:rsid w:val="00576C7B"/>
    <w:rsid w:val="0058016E"/>
    <w:rsid w:val="005812D2"/>
    <w:rsid w:val="00581F5D"/>
    <w:rsid w:val="005826FE"/>
    <w:rsid w:val="0058363A"/>
    <w:rsid w:val="00585AA0"/>
    <w:rsid w:val="00585ACA"/>
    <w:rsid w:val="00594A83"/>
    <w:rsid w:val="00595625"/>
    <w:rsid w:val="005960B5"/>
    <w:rsid w:val="00596D1B"/>
    <w:rsid w:val="005A372A"/>
    <w:rsid w:val="005A3D26"/>
    <w:rsid w:val="005A79D2"/>
    <w:rsid w:val="005A7EFF"/>
    <w:rsid w:val="005B0CD9"/>
    <w:rsid w:val="005B6764"/>
    <w:rsid w:val="005B7A98"/>
    <w:rsid w:val="005C0C15"/>
    <w:rsid w:val="005C11A9"/>
    <w:rsid w:val="005C6E98"/>
    <w:rsid w:val="005D117A"/>
    <w:rsid w:val="005D1854"/>
    <w:rsid w:val="005D2548"/>
    <w:rsid w:val="005D2B98"/>
    <w:rsid w:val="005D34FE"/>
    <w:rsid w:val="005D3908"/>
    <w:rsid w:val="005D6A7C"/>
    <w:rsid w:val="005E09AC"/>
    <w:rsid w:val="005F39C7"/>
    <w:rsid w:val="005F5073"/>
    <w:rsid w:val="005F59F9"/>
    <w:rsid w:val="005F66C5"/>
    <w:rsid w:val="005F739C"/>
    <w:rsid w:val="006018D0"/>
    <w:rsid w:val="00602F75"/>
    <w:rsid w:val="00603C9E"/>
    <w:rsid w:val="00604928"/>
    <w:rsid w:val="00613186"/>
    <w:rsid w:val="006150A7"/>
    <w:rsid w:val="00615493"/>
    <w:rsid w:val="00617655"/>
    <w:rsid w:val="00620EA9"/>
    <w:rsid w:val="00634B1F"/>
    <w:rsid w:val="00641169"/>
    <w:rsid w:val="006427FB"/>
    <w:rsid w:val="00643C2B"/>
    <w:rsid w:val="006513D6"/>
    <w:rsid w:val="0065164E"/>
    <w:rsid w:val="00651A2D"/>
    <w:rsid w:val="00651BCA"/>
    <w:rsid w:val="00653EE2"/>
    <w:rsid w:val="006607C6"/>
    <w:rsid w:val="00664DC2"/>
    <w:rsid w:val="0067075E"/>
    <w:rsid w:val="00671A58"/>
    <w:rsid w:val="0067352A"/>
    <w:rsid w:val="006802FB"/>
    <w:rsid w:val="006839D5"/>
    <w:rsid w:val="00690CC4"/>
    <w:rsid w:val="006929AF"/>
    <w:rsid w:val="00694C39"/>
    <w:rsid w:val="0069573D"/>
    <w:rsid w:val="00697D5E"/>
    <w:rsid w:val="006A1BC6"/>
    <w:rsid w:val="006A375E"/>
    <w:rsid w:val="006A3E2F"/>
    <w:rsid w:val="006A5350"/>
    <w:rsid w:val="006A6A79"/>
    <w:rsid w:val="006B2A5F"/>
    <w:rsid w:val="006C1097"/>
    <w:rsid w:val="006C1416"/>
    <w:rsid w:val="006C18AB"/>
    <w:rsid w:val="006C205A"/>
    <w:rsid w:val="006C3D3B"/>
    <w:rsid w:val="006D40E0"/>
    <w:rsid w:val="00700267"/>
    <w:rsid w:val="007012A8"/>
    <w:rsid w:val="00706CF5"/>
    <w:rsid w:val="007158D8"/>
    <w:rsid w:val="00726EE2"/>
    <w:rsid w:val="007279A6"/>
    <w:rsid w:val="007327EC"/>
    <w:rsid w:val="00733E57"/>
    <w:rsid w:val="00743373"/>
    <w:rsid w:val="0074441F"/>
    <w:rsid w:val="00745A95"/>
    <w:rsid w:val="00751342"/>
    <w:rsid w:val="00751D17"/>
    <w:rsid w:val="0075318C"/>
    <w:rsid w:val="00762456"/>
    <w:rsid w:val="0077264C"/>
    <w:rsid w:val="00773EA3"/>
    <w:rsid w:val="0078588D"/>
    <w:rsid w:val="00785C0F"/>
    <w:rsid w:val="00791524"/>
    <w:rsid w:val="007924E9"/>
    <w:rsid w:val="0079300E"/>
    <w:rsid w:val="007939AB"/>
    <w:rsid w:val="00794338"/>
    <w:rsid w:val="0079635A"/>
    <w:rsid w:val="007A18FA"/>
    <w:rsid w:val="007A6227"/>
    <w:rsid w:val="007B31B6"/>
    <w:rsid w:val="007B5DBC"/>
    <w:rsid w:val="007B6D65"/>
    <w:rsid w:val="007C03E3"/>
    <w:rsid w:val="007C588E"/>
    <w:rsid w:val="007D1048"/>
    <w:rsid w:val="007D3332"/>
    <w:rsid w:val="007D40EF"/>
    <w:rsid w:val="007D69E0"/>
    <w:rsid w:val="007D7AB3"/>
    <w:rsid w:val="007E54EC"/>
    <w:rsid w:val="007E57EE"/>
    <w:rsid w:val="007E7C85"/>
    <w:rsid w:val="007F3657"/>
    <w:rsid w:val="008008DC"/>
    <w:rsid w:val="00802ED5"/>
    <w:rsid w:val="00803CD5"/>
    <w:rsid w:val="008041A3"/>
    <w:rsid w:val="00807252"/>
    <w:rsid w:val="008109B4"/>
    <w:rsid w:val="008149ED"/>
    <w:rsid w:val="00814E0D"/>
    <w:rsid w:val="00820260"/>
    <w:rsid w:val="00820A10"/>
    <w:rsid w:val="008221AD"/>
    <w:rsid w:val="00823340"/>
    <w:rsid w:val="00826B8D"/>
    <w:rsid w:val="00827291"/>
    <w:rsid w:val="008308B8"/>
    <w:rsid w:val="0083249E"/>
    <w:rsid w:val="00834403"/>
    <w:rsid w:val="00837134"/>
    <w:rsid w:val="00842263"/>
    <w:rsid w:val="0084289C"/>
    <w:rsid w:val="008429FD"/>
    <w:rsid w:val="0084303A"/>
    <w:rsid w:val="0085046C"/>
    <w:rsid w:val="00853685"/>
    <w:rsid w:val="00854431"/>
    <w:rsid w:val="008561F1"/>
    <w:rsid w:val="0086136A"/>
    <w:rsid w:val="008625E4"/>
    <w:rsid w:val="00862C9E"/>
    <w:rsid w:val="008716D8"/>
    <w:rsid w:val="00877C40"/>
    <w:rsid w:val="0088280F"/>
    <w:rsid w:val="008861B6"/>
    <w:rsid w:val="00886953"/>
    <w:rsid w:val="008870D7"/>
    <w:rsid w:val="00887227"/>
    <w:rsid w:val="00893919"/>
    <w:rsid w:val="0089437A"/>
    <w:rsid w:val="008945C8"/>
    <w:rsid w:val="00894875"/>
    <w:rsid w:val="008960AB"/>
    <w:rsid w:val="0089676B"/>
    <w:rsid w:val="008A1BDE"/>
    <w:rsid w:val="008A2631"/>
    <w:rsid w:val="008A4E04"/>
    <w:rsid w:val="008C013C"/>
    <w:rsid w:val="008C1191"/>
    <w:rsid w:val="008C2901"/>
    <w:rsid w:val="008C3546"/>
    <w:rsid w:val="008C654B"/>
    <w:rsid w:val="008C723A"/>
    <w:rsid w:val="008C7DA5"/>
    <w:rsid w:val="008C7FF5"/>
    <w:rsid w:val="008D2EBD"/>
    <w:rsid w:val="008D754F"/>
    <w:rsid w:val="008E1D40"/>
    <w:rsid w:val="008E2156"/>
    <w:rsid w:val="008E230D"/>
    <w:rsid w:val="008E35E8"/>
    <w:rsid w:val="008E4811"/>
    <w:rsid w:val="008F0A34"/>
    <w:rsid w:val="008F1AB6"/>
    <w:rsid w:val="008F3891"/>
    <w:rsid w:val="008F50C9"/>
    <w:rsid w:val="008F7E84"/>
    <w:rsid w:val="00901D15"/>
    <w:rsid w:val="00902101"/>
    <w:rsid w:val="0091095B"/>
    <w:rsid w:val="009120CD"/>
    <w:rsid w:val="00912188"/>
    <w:rsid w:val="00912F9E"/>
    <w:rsid w:val="0091392F"/>
    <w:rsid w:val="00913ECD"/>
    <w:rsid w:val="009202D5"/>
    <w:rsid w:val="00922C77"/>
    <w:rsid w:val="009235F0"/>
    <w:rsid w:val="00924A0E"/>
    <w:rsid w:val="009258FD"/>
    <w:rsid w:val="00930019"/>
    <w:rsid w:val="009333D9"/>
    <w:rsid w:val="00936B20"/>
    <w:rsid w:val="00943192"/>
    <w:rsid w:val="00945094"/>
    <w:rsid w:val="00951265"/>
    <w:rsid w:val="00960ADB"/>
    <w:rsid w:val="00962370"/>
    <w:rsid w:val="0096392C"/>
    <w:rsid w:val="00966F04"/>
    <w:rsid w:val="0097174B"/>
    <w:rsid w:val="00972DDD"/>
    <w:rsid w:val="009756C8"/>
    <w:rsid w:val="00975B00"/>
    <w:rsid w:val="00980241"/>
    <w:rsid w:val="00987F06"/>
    <w:rsid w:val="00991DBB"/>
    <w:rsid w:val="00992138"/>
    <w:rsid w:val="009A0C67"/>
    <w:rsid w:val="009A3372"/>
    <w:rsid w:val="009A6A42"/>
    <w:rsid w:val="009B613E"/>
    <w:rsid w:val="009B77C5"/>
    <w:rsid w:val="009C0423"/>
    <w:rsid w:val="009C1F42"/>
    <w:rsid w:val="009C31D5"/>
    <w:rsid w:val="009D1A21"/>
    <w:rsid w:val="009D1E5A"/>
    <w:rsid w:val="009D268C"/>
    <w:rsid w:val="009D47D9"/>
    <w:rsid w:val="009D78C8"/>
    <w:rsid w:val="009E1487"/>
    <w:rsid w:val="009E4050"/>
    <w:rsid w:val="009F1A28"/>
    <w:rsid w:val="009F39D1"/>
    <w:rsid w:val="009F3A89"/>
    <w:rsid w:val="00A01DF3"/>
    <w:rsid w:val="00A03B11"/>
    <w:rsid w:val="00A04063"/>
    <w:rsid w:val="00A04271"/>
    <w:rsid w:val="00A065AD"/>
    <w:rsid w:val="00A1034B"/>
    <w:rsid w:val="00A132C7"/>
    <w:rsid w:val="00A17814"/>
    <w:rsid w:val="00A17FFC"/>
    <w:rsid w:val="00A20249"/>
    <w:rsid w:val="00A26ABC"/>
    <w:rsid w:val="00A273D3"/>
    <w:rsid w:val="00A3353C"/>
    <w:rsid w:val="00A35360"/>
    <w:rsid w:val="00A41B09"/>
    <w:rsid w:val="00A41EA8"/>
    <w:rsid w:val="00A42F96"/>
    <w:rsid w:val="00A44EA3"/>
    <w:rsid w:val="00A4650F"/>
    <w:rsid w:val="00A50986"/>
    <w:rsid w:val="00A54B31"/>
    <w:rsid w:val="00A572F2"/>
    <w:rsid w:val="00A600E2"/>
    <w:rsid w:val="00A65E59"/>
    <w:rsid w:val="00A716FF"/>
    <w:rsid w:val="00A72BCD"/>
    <w:rsid w:val="00A74B2C"/>
    <w:rsid w:val="00A75E40"/>
    <w:rsid w:val="00A8078C"/>
    <w:rsid w:val="00A80A84"/>
    <w:rsid w:val="00A860A8"/>
    <w:rsid w:val="00A86563"/>
    <w:rsid w:val="00A91E62"/>
    <w:rsid w:val="00A93996"/>
    <w:rsid w:val="00A95752"/>
    <w:rsid w:val="00AA5ED9"/>
    <w:rsid w:val="00AA7F01"/>
    <w:rsid w:val="00AB0F3A"/>
    <w:rsid w:val="00AB25B2"/>
    <w:rsid w:val="00AB39E8"/>
    <w:rsid w:val="00AC2A61"/>
    <w:rsid w:val="00AC7A7B"/>
    <w:rsid w:val="00AD34CF"/>
    <w:rsid w:val="00AD688F"/>
    <w:rsid w:val="00AE0E10"/>
    <w:rsid w:val="00AE5976"/>
    <w:rsid w:val="00AE6E97"/>
    <w:rsid w:val="00AF2494"/>
    <w:rsid w:val="00AF5950"/>
    <w:rsid w:val="00B00ECA"/>
    <w:rsid w:val="00B02EA7"/>
    <w:rsid w:val="00B0410C"/>
    <w:rsid w:val="00B050ED"/>
    <w:rsid w:val="00B05AF0"/>
    <w:rsid w:val="00B067E1"/>
    <w:rsid w:val="00B11401"/>
    <w:rsid w:val="00B11E6A"/>
    <w:rsid w:val="00B147BA"/>
    <w:rsid w:val="00B20177"/>
    <w:rsid w:val="00B21A1F"/>
    <w:rsid w:val="00B31D0F"/>
    <w:rsid w:val="00B404EB"/>
    <w:rsid w:val="00B42B9E"/>
    <w:rsid w:val="00B51B7E"/>
    <w:rsid w:val="00B52CE3"/>
    <w:rsid w:val="00B533FE"/>
    <w:rsid w:val="00B559FD"/>
    <w:rsid w:val="00B60295"/>
    <w:rsid w:val="00B64478"/>
    <w:rsid w:val="00B649B1"/>
    <w:rsid w:val="00B65DA2"/>
    <w:rsid w:val="00B66FFA"/>
    <w:rsid w:val="00B707F4"/>
    <w:rsid w:val="00B74DB3"/>
    <w:rsid w:val="00B80774"/>
    <w:rsid w:val="00B80E72"/>
    <w:rsid w:val="00B86DE8"/>
    <w:rsid w:val="00B87E4A"/>
    <w:rsid w:val="00B906E1"/>
    <w:rsid w:val="00B91C61"/>
    <w:rsid w:val="00B9390C"/>
    <w:rsid w:val="00B96A4C"/>
    <w:rsid w:val="00BA13E6"/>
    <w:rsid w:val="00BB6629"/>
    <w:rsid w:val="00BC0436"/>
    <w:rsid w:val="00BC0538"/>
    <w:rsid w:val="00BC1F5E"/>
    <w:rsid w:val="00BD1635"/>
    <w:rsid w:val="00BD3112"/>
    <w:rsid w:val="00BD4925"/>
    <w:rsid w:val="00BD56B8"/>
    <w:rsid w:val="00BD7A5D"/>
    <w:rsid w:val="00BE20D4"/>
    <w:rsid w:val="00BE5549"/>
    <w:rsid w:val="00BE6CA5"/>
    <w:rsid w:val="00BF0914"/>
    <w:rsid w:val="00BF0C56"/>
    <w:rsid w:val="00BF16EC"/>
    <w:rsid w:val="00BF2453"/>
    <w:rsid w:val="00BF405C"/>
    <w:rsid w:val="00BF5B22"/>
    <w:rsid w:val="00C020FF"/>
    <w:rsid w:val="00C03A2E"/>
    <w:rsid w:val="00C075BA"/>
    <w:rsid w:val="00C10C0D"/>
    <w:rsid w:val="00C121D2"/>
    <w:rsid w:val="00C3038A"/>
    <w:rsid w:val="00C31402"/>
    <w:rsid w:val="00C3478D"/>
    <w:rsid w:val="00C40129"/>
    <w:rsid w:val="00C417C6"/>
    <w:rsid w:val="00C42040"/>
    <w:rsid w:val="00C43088"/>
    <w:rsid w:val="00C432D8"/>
    <w:rsid w:val="00C456DE"/>
    <w:rsid w:val="00C45AED"/>
    <w:rsid w:val="00C52695"/>
    <w:rsid w:val="00C53E8E"/>
    <w:rsid w:val="00C561DA"/>
    <w:rsid w:val="00C56F78"/>
    <w:rsid w:val="00C6352D"/>
    <w:rsid w:val="00C63E56"/>
    <w:rsid w:val="00C66DC8"/>
    <w:rsid w:val="00C70AEB"/>
    <w:rsid w:val="00C71E5D"/>
    <w:rsid w:val="00C8017B"/>
    <w:rsid w:val="00C8581B"/>
    <w:rsid w:val="00C94E6E"/>
    <w:rsid w:val="00C95BC3"/>
    <w:rsid w:val="00C96E74"/>
    <w:rsid w:val="00C96EB2"/>
    <w:rsid w:val="00C96F8D"/>
    <w:rsid w:val="00CA012B"/>
    <w:rsid w:val="00CA0BC0"/>
    <w:rsid w:val="00CA2315"/>
    <w:rsid w:val="00CA4F3C"/>
    <w:rsid w:val="00CA7473"/>
    <w:rsid w:val="00CB42BC"/>
    <w:rsid w:val="00CB65C7"/>
    <w:rsid w:val="00CB65D8"/>
    <w:rsid w:val="00CB67E7"/>
    <w:rsid w:val="00CC0C64"/>
    <w:rsid w:val="00CC4A54"/>
    <w:rsid w:val="00CC5B61"/>
    <w:rsid w:val="00CC7B4F"/>
    <w:rsid w:val="00CD05F7"/>
    <w:rsid w:val="00CD2795"/>
    <w:rsid w:val="00CD386A"/>
    <w:rsid w:val="00CD3D07"/>
    <w:rsid w:val="00CD7E0C"/>
    <w:rsid w:val="00CE1C35"/>
    <w:rsid w:val="00CE2785"/>
    <w:rsid w:val="00CE3593"/>
    <w:rsid w:val="00CE3780"/>
    <w:rsid w:val="00CF0D8C"/>
    <w:rsid w:val="00CF2BA4"/>
    <w:rsid w:val="00CF3A12"/>
    <w:rsid w:val="00D001CD"/>
    <w:rsid w:val="00D03D68"/>
    <w:rsid w:val="00D113F6"/>
    <w:rsid w:val="00D11CD2"/>
    <w:rsid w:val="00D12B4C"/>
    <w:rsid w:val="00D263CC"/>
    <w:rsid w:val="00D2779D"/>
    <w:rsid w:val="00D30485"/>
    <w:rsid w:val="00D32BA1"/>
    <w:rsid w:val="00D348A8"/>
    <w:rsid w:val="00D41949"/>
    <w:rsid w:val="00D43A1E"/>
    <w:rsid w:val="00D46E11"/>
    <w:rsid w:val="00D47259"/>
    <w:rsid w:val="00D515D1"/>
    <w:rsid w:val="00D55C1B"/>
    <w:rsid w:val="00D56D40"/>
    <w:rsid w:val="00D62EC1"/>
    <w:rsid w:val="00D634CE"/>
    <w:rsid w:val="00D63886"/>
    <w:rsid w:val="00D73601"/>
    <w:rsid w:val="00D74B89"/>
    <w:rsid w:val="00D750B5"/>
    <w:rsid w:val="00D76280"/>
    <w:rsid w:val="00D81A7F"/>
    <w:rsid w:val="00D81ED0"/>
    <w:rsid w:val="00D826EA"/>
    <w:rsid w:val="00D84821"/>
    <w:rsid w:val="00D87002"/>
    <w:rsid w:val="00D91456"/>
    <w:rsid w:val="00D97163"/>
    <w:rsid w:val="00D97E3F"/>
    <w:rsid w:val="00DA59D2"/>
    <w:rsid w:val="00DA5A37"/>
    <w:rsid w:val="00DB0E29"/>
    <w:rsid w:val="00DC0543"/>
    <w:rsid w:val="00DC2986"/>
    <w:rsid w:val="00DC7B80"/>
    <w:rsid w:val="00DD1579"/>
    <w:rsid w:val="00DD5094"/>
    <w:rsid w:val="00DD5C97"/>
    <w:rsid w:val="00DD7A34"/>
    <w:rsid w:val="00DD7FB8"/>
    <w:rsid w:val="00DE243F"/>
    <w:rsid w:val="00DE255D"/>
    <w:rsid w:val="00DE26C9"/>
    <w:rsid w:val="00DE3C68"/>
    <w:rsid w:val="00DE4640"/>
    <w:rsid w:val="00DE64EB"/>
    <w:rsid w:val="00DF615C"/>
    <w:rsid w:val="00E02FEC"/>
    <w:rsid w:val="00E100AA"/>
    <w:rsid w:val="00E1032B"/>
    <w:rsid w:val="00E10417"/>
    <w:rsid w:val="00E10765"/>
    <w:rsid w:val="00E1414D"/>
    <w:rsid w:val="00E150A5"/>
    <w:rsid w:val="00E15B92"/>
    <w:rsid w:val="00E172DC"/>
    <w:rsid w:val="00E27896"/>
    <w:rsid w:val="00E3220A"/>
    <w:rsid w:val="00E3425D"/>
    <w:rsid w:val="00E34528"/>
    <w:rsid w:val="00E356EB"/>
    <w:rsid w:val="00E368D8"/>
    <w:rsid w:val="00E37B7C"/>
    <w:rsid w:val="00E40BF5"/>
    <w:rsid w:val="00E457A8"/>
    <w:rsid w:val="00E54E07"/>
    <w:rsid w:val="00E56F70"/>
    <w:rsid w:val="00E655EB"/>
    <w:rsid w:val="00E66F40"/>
    <w:rsid w:val="00E670ED"/>
    <w:rsid w:val="00E730BF"/>
    <w:rsid w:val="00E76F52"/>
    <w:rsid w:val="00E809BA"/>
    <w:rsid w:val="00E83F73"/>
    <w:rsid w:val="00E853B0"/>
    <w:rsid w:val="00E85A27"/>
    <w:rsid w:val="00E87701"/>
    <w:rsid w:val="00E916BE"/>
    <w:rsid w:val="00E930F3"/>
    <w:rsid w:val="00E93612"/>
    <w:rsid w:val="00E953D0"/>
    <w:rsid w:val="00EA0971"/>
    <w:rsid w:val="00EB1AA9"/>
    <w:rsid w:val="00EB7B43"/>
    <w:rsid w:val="00EC0501"/>
    <w:rsid w:val="00EC21FC"/>
    <w:rsid w:val="00EC441F"/>
    <w:rsid w:val="00EC5454"/>
    <w:rsid w:val="00ED07AC"/>
    <w:rsid w:val="00ED26A1"/>
    <w:rsid w:val="00EE3E8A"/>
    <w:rsid w:val="00EE5B7D"/>
    <w:rsid w:val="00EE7D0A"/>
    <w:rsid w:val="00EF2F36"/>
    <w:rsid w:val="00F00A98"/>
    <w:rsid w:val="00F04845"/>
    <w:rsid w:val="00F12642"/>
    <w:rsid w:val="00F13ED3"/>
    <w:rsid w:val="00F17C95"/>
    <w:rsid w:val="00F21FC5"/>
    <w:rsid w:val="00F27083"/>
    <w:rsid w:val="00F27A45"/>
    <w:rsid w:val="00F33132"/>
    <w:rsid w:val="00F342A0"/>
    <w:rsid w:val="00F35094"/>
    <w:rsid w:val="00F423FD"/>
    <w:rsid w:val="00F424FD"/>
    <w:rsid w:val="00F42CEB"/>
    <w:rsid w:val="00F42EB9"/>
    <w:rsid w:val="00F44AAC"/>
    <w:rsid w:val="00F4575C"/>
    <w:rsid w:val="00F53BC7"/>
    <w:rsid w:val="00F56716"/>
    <w:rsid w:val="00F62A73"/>
    <w:rsid w:val="00F6559C"/>
    <w:rsid w:val="00F666B6"/>
    <w:rsid w:val="00F67EC1"/>
    <w:rsid w:val="00F71322"/>
    <w:rsid w:val="00F7703D"/>
    <w:rsid w:val="00F82A73"/>
    <w:rsid w:val="00F82B90"/>
    <w:rsid w:val="00F82DB0"/>
    <w:rsid w:val="00F8344D"/>
    <w:rsid w:val="00F85780"/>
    <w:rsid w:val="00F86454"/>
    <w:rsid w:val="00F92158"/>
    <w:rsid w:val="00F9350C"/>
    <w:rsid w:val="00FA44F1"/>
    <w:rsid w:val="00FB0AEB"/>
    <w:rsid w:val="00FB172C"/>
    <w:rsid w:val="00FB6F70"/>
    <w:rsid w:val="00FC2BCB"/>
    <w:rsid w:val="00FC33A6"/>
    <w:rsid w:val="00FC4468"/>
    <w:rsid w:val="00FE1380"/>
    <w:rsid w:val="00FE3B70"/>
    <w:rsid w:val="00FE3C86"/>
    <w:rsid w:val="00FF33D7"/>
    <w:rsid w:val="00FF57D7"/>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7158B7"/>
  <w15:chartTrackingRefBased/>
  <w15:docId w15:val="{DE79FCF1-41DF-4E3B-BF51-A2C786CC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851"/>
      <w:jc w:val="both"/>
    </w:pPr>
    <w:rPr>
      <w:sz w:val="28"/>
      <w:lang w:eastAsia="ar-SA"/>
    </w:rPr>
  </w:style>
  <w:style w:type="paragraph" w:styleId="1">
    <w:name w:val="heading 1"/>
    <w:basedOn w:val="a"/>
    <w:next w:val="a"/>
    <w:qFormat/>
    <w:pPr>
      <w:keepNext/>
      <w:ind w:firstLine="0"/>
      <w:jc w:val="center"/>
      <w:outlineLvl w:val="0"/>
    </w:pPr>
    <w:rPr>
      <w:b/>
    </w:rPr>
  </w:style>
  <w:style w:type="paragraph" w:styleId="2">
    <w:name w:val="heading 2"/>
    <w:basedOn w:val="a"/>
    <w:next w:val="a"/>
    <w:qFormat/>
    <w:pPr>
      <w:keepNext/>
      <w:spacing w:before="360" w:after="240"/>
      <w:ind w:firstLine="0"/>
      <w:jc w:val="center"/>
      <w:outlineLvl w:val="1"/>
    </w:pPr>
    <w:rPr>
      <w:b/>
    </w:rPr>
  </w:style>
  <w:style w:type="paragraph" w:styleId="7">
    <w:name w:val="heading 7"/>
    <w:basedOn w:val="a"/>
    <w:next w:val="a"/>
    <w:link w:val="70"/>
    <w:uiPriority w:val="9"/>
    <w:unhideWhenUsed/>
    <w:qFormat/>
    <w:rsid w:val="004D63EA"/>
    <w:pPr>
      <w:spacing w:before="240" w:after="60"/>
      <w:outlineLvl w:val="6"/>
    </w:pPr>
    <w:rPr>
      <w:rFonts w:ascii="Calibri" w:hAnsi="Calibri"/>
      <w:sz w:val="24"/>
      <w:szCs w:val="24"/>
      <w:lang w:val="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
    <w:name w:val="Default Paragraph Font"/>
  </w:style>
  <w:style w:type="character" w:styleId="a3">
    <w:name w:val="Hyperlink"/>
    <w:rPr>
      <w:color w:val="0000FF"/>
      <w:u w:val="single"/>
    </w:rPr>
  </w:style>
  <w:style w:type="character" w:customStyle="1" w:styleId="a4">
    <w:name w:val="Центр Знак"/>
    <w:rPr>
      <w:sz w:val="28"/>
      <w:lang w:val="ru-RU" w:eastAsia="ar-SA" w:bidi="ar-SA"/>
    </w:rPr>
  </w:style>
  <w:style w:type="character" w:customStyle="1" w:styleId="a5">
    <w:name w:val="Символ сноски"/>
    <w:rPr>
      <w:vertAlign w:val="superscript"/>
    </w:rPr>
  </w:style>
  <w:style w:type="character" w:styleId="a6">
    <w:name w:val="footnote reference"/>
    <w:semiHidden/>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styleId="a8">
    <w:name w:val="FollowedHyperlink"/>
    <w:semiHidden/>
    <w:rPr>
      <w:color w:val="800000"/>
      <w:u w:val="single"/>
    </w:rPr>
  </w:style>
  <w:style w:type="character" w:styleId="a9">
    <w:name w:val="endnote reference"/>
    <w:semiHidden/>
    <w:rPr>
      <w:vertAlign w:val="superscript"/>
    </w:rPr>
  </w:style>
  <w:style w:type="character" w:customStyle="1" w:styleId="aa">
    <w:name w:val="Маркеры списка"/>
    <w:rPr>
      <w:rFonts w:ascii="StarSymbol" w:eastAsia="StarSymbol" w:hAnsi="StarSymbol" w:cs="StarSymbol"/>
      <w:sz w:val="18"/>
      <w:szCs w:val="18"/>
    </w:rPr>
  </w:style>
  <w:style w:type="character" w:customStyle="1" w:styleId="ab">
    <w:name w:val="Символ нумерации"/>
  </w:style>
  <w:style w:type="paragraph" w:styleId="ac">
    <w:name w:val="Title"/>
    <w:basedOn w:val="a"/>
    <w:next w:val="ad"/>
    <w:pPr>
      <w:keepNext/>
      <w:spacing w:before="240" w:after="120"/>
    </w:pPr>
    <w:rPr>
      <w:rFonts w:ascii="Arial" w:eastAsia="Lucida Sans Unicode" w:hAnsi="Arial" w:cs="Tahoma"/>
      <w:szCs w:val="28"/>
    </w:rPr>
  </w:style>
  <w:style w:type="paragraph" w:styleId="ad">
    <w:name w:val="Body Text"/>
    <w:basedOn w:val="a"/>
    <w:semiHidden/>
  </w:style>
  <w:style w:type="paragraph" w:styleId="ae">
    <w:name w:val="List"/>
    <w:basedOn w:val="ad"/>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customStyle="1" w:styleId="af">
    <w:name w:val="Центр"/>
    <w:basedOn w:val="a"/>
    <w:pPr>
      <w:ind w:firstLine="0"/>
      <w:jc w:val="center"/>
    </w:pPr>
  </w:style>
  <w:style w:type="paragraph" w:customStyle="1" w:styleId="af0">
    <w:name w:val="Неотступник"/>
    <w:basedOn w:val="a"/>
    <w:pPr>
      <w:tabs>
        <w:tab w:val="right" w:pos="9356"/>
      </w:tabs>
      <w:ind w:firstLine="0"/>
    </w:pPr>
  </w:style>
  <w:style w:type="paragraph" w:customStyle="1" w:styleId="ConsPlusNormal">
    <w:name w:val="ConsPlusNormal"/>
    <w:pPr>
      <w:widowControl w:val="0"/>
      <w:suppressAutoHyphens/>
      <w:ind w:firstLine="720"/>
    </w:pPr>
    <w:rPr>
      <w:rFonts w:ascii="Arial" w:hAnsi="Arial" w:cs="Arial"/>
      <w:lang w:eastAsia="ar-SA"/>
    </w:rPr>
  </w:style>
  <w:style w:type="paragraph" w:styleId="af1">
    <w:name w:val="endnote text"/>
    <w:basedOn w:val="a"/>
    <w:semiHidden/>
    <w:rPr>
      <w:sz w:val="20"/>
    </w:rPr>
  </w:style>
  <w:style w:type="paragraph" w:styleId="af2">
    <w:name w:val="footnote text"/>
    <w:basedOn w:val="a"/>
    <w:semiHidden/>
    <w:rPr>
      <w:sz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Знак Знак Знак Знак Знак Знак Знак Знак Знак Знак Знак Знак Знак Знак Знак Знак"/>
    <w:basedOn w:val="a"/>
    <w:rsid w:val="00504733"/>
    <w:pPr>
      <w:suppressAutoHyphens w:val="0"/>
      <w:spacing w:after="160" w:line="240" w:lineRule="exact"/>
      <w:ind w:firstLine="0"/>
      <w:jc w:val="left"/>
    </w:pPr>
    <w:rPr>
      <w:rFonts w:ascii="Verdana" w:hAnsi="Verdana"/>
      <w:sz w:val="24"/>
      <w:szCs w:val="24"/>
      <w:lang w:val="en-US" w:eastAsia="en-US"/>
    </w:rPr>
  </w:style>
  <w:style w:type="paragraph" w:styleId="af6">
    <w:name w:val="Balloon Text"/>
    <w:basedOn w:val="a"/>
    <w:semiHidden/>
    <w:rsid w:val="007D40EF"/>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C138F"/>
    <w:pPr>
      <w:suppressAutoHyphens w:val="0"/>
      <w:spacing w:before="100" w:beforeAutospacing="1" w:after="100" w:afterAutospacing="1"/>
      <w:ind w:firstLine="0"/>
      <w:jc w:val="left"/>
    </w:pPr>
    <w:rPr>
      <w:rFonts w:ascii="Tahoma" w:hAnsi="Tahoma"/>
      <w:sz w:val="20"/>
      <w:lang w:val="en-US" w:eastAsia="en-US"/>
    </w:rPr>
  </w:style>
  <w:style w:type="character" w:customStyle="1" w:styleId="name">
    <w:name w:val="name"/>
    <w:basedOn w:val="a0"/>
    <w:rsid w:val="00794338"/>
  </w:style>
  <w:style w:type="paragraph" w:styleId="af7">
    <w:name w:val="Обычный (веб)"/>
    <w:basedOn w:val="a"/>
    <w:unhideWhenUsed/>
    <w:rsid w:val="00FF33D7"/>
    <w:pPr>
      <w:suppressAutoHyphens w:val="0"/>
      <w:spacing w:before="100" w:beforeAutospacing="1" w:after="100" w:afterAutospacing="1"/>
      <w:ind w:firstLine="0"/>
      <w:jc w:val="left"/>
    </w:pPr>
    <w:rPr>
      <w:sz w:val="24"/>
      <w:szCs w:val="24"/>
      <w:lang w:eastAsia="ru-RU"/>
    </w:rPr>
  </w:style>
  <w:style w:type="character" w:styleId="af8">
    <w:name w:val="Strong"/>
    <w:qFormat/>
    <w:rsid w:val="00FF33D7"/>
    <w:rPr>
      <w:b/>
      <w:bCs/>
    </w:rPr>
  </w:style>
  <w:style w:type="character" w:customStyle="1" w:styleId="70">
    <w:name w:val="Заголовок 7 Знак"/>
    <w:link w:val="7"/>
    <w:uiPriority w:val="9"/>
    <w:rsid w:val="004D63EA"/>
    <w:rPr>
      <w:rFonts w:ascii="Calibri" w:eastAsia="Times New Roman" w:hAnsi="Calibri" w:cs="Times New Roman"/>
      <w:sz w:val="24"/>
      <w:szCs w:val="24"/>
      <w:lang w:eastAsia="ar-SA"/>
    </w:rPr>
  </w:style>
  <w:style w:type="paragraph" w:styleId="af9">
    <w:name w:val="No Spacing"/>
    <w:link w:val="afa"/>
    <w:uiPriority w:val="1"/>
    <w:qFormat/>
    <w:rsid w:val="00270302"/>
    <w:pPr>
      <w:suppressAutoHyphens/>
      <w:ind w:firstLine="851"/>
      <w:jc w:val="both"/>
    </w:pPr>
    <w:rPr>
      <w:sz w:val="28"/>
      <w:lang w:eastAsia="ar-SA"/>
    </w:rPr>
  </w:style>
  <w:style w:type="character" w:styleId="afb">
    <w:name w:val="Emphasis"/>
    <w:qFormat/>
    <w:rsid w:val="00820260"/>
    <w:rPr>
      <w:i/>
      <w:iCs/>
    </w:rPr>
  </w:style>
  <w:style w:type="paragraph" w:customStyle="1" w:styleId="ConsPlusTitle">
    <w:name w:val="ConsPlusTitle"/>
    <w:rsid w:val="00F71322"/>
    <w:pPr>
      <w:widowControl w:val="0"/>
      <w:suppressAutoHyphens/>
      <w:autoSpaceDE w:val="0"/>
    </w:pPr>
    <w:rPr>
      <w:rFonts w:ascii="Arial" w:eastAsia="Arial" w:hAnsi="Arial" w:cs="Arial"/>
      <w:b/>
      <w:bCs/>
      <w:lang w:eastAsia="ar-SA"/>
    </w:rPr>
  </w:style>
  <w:style w:type="character" w:customStyle="1" w:styleId="firmproperty">
    <w:name w:val="firm_property"/>
    <w:basedOn w:val="a0"/>
    <w:rsid w:val="003640CD"/>
  </w:style>
  <w:style w:type="paragraph" w:styleId="afc">
    <w:name w:val="header"/>
    <w:basedOn w:val="a"/>
    <w:link w:val="afd"/>
    <w:uiPriority w:val="99"/>
    <w:unhideWhenUsed/>
    <w:rsid w:val="00316F0B"/>
    <w:pPr>
      <w:tabs>
        <w:tab w:val="center" w:pos="4677"/>
        <w:tab w:val="right" w:pos="9355"/>
      </w:tabs>
    </w:pPr>
    <w:rPr>
      <w:lang w:val="x-none"/>
    </w:rPr>
  </w:style>
  <w:style w:type="character" w:customStyle="1" w:styleId="afd">
    <w:name w:val="Верхний колонтитул Знак"/>
    <w:link w:val="afc"/>
    <w:uiPriority w:val="99"/>
    <w:rsid w:val="00316F0B"/>
    <w:rPr>
      <w:sz w:val="28"/>
      <w:lang w:eastAsia="ar-SA"/>
    </w:rPr>
  </w:style>
  <w:style w:type="paragraph" w:styleId="afe">
    <w:name w:val="footer"/>
    <w:basedOn w:val="a"/>
    <w:link w:val="aff"/>
    <w:uiPriority w:val="99"/>
    <w:unhideWhenUsed/>
    <w:rsid w:val="00316F0B"/>
    <w:pPr>
      <w:tabs>
        <w:tab w:val="center" w:pos="4677"/>
        <w:tab w:val="right" w:pos="9355"/>
      </w:tabs>
    </w:pPr>
    <w:rPr>
      <w:lang w:val="x-none"/>
    </w:rPr>
  </w:style>
  <w:style w:type="character" w:customStyle="1" w:styleId="aff">
    <w:name w:val="Нижний колонтитул Знак"/>
    <w:link w:val="afe"/>
    <w:uiPriority w:val="99"/>
    <w:rsid w:val="00316F0B"/>
    <w:rPr>
      <w:sz w:val="28"/>
      <w:lang w:eastAsia="ar-SA"/>
    </w:rPr>
  </w:style>
  <w:style w:type="paragraph" w:styleId="aff0">
    <w:name w:val="List Paragraph"/>
    <w:basedOn w:val="a"/>
    <w:uiPriority w:val="99"/>
    <w:qFormat/>
    <w:rsid w:val="00AC7A7B"/>
    <w:pPr>
      <w:suppressAutoHyphens w:val="0"/>
      <w:spacing w:after="200" w:line="276" w:lineRule="auto"/>
      <w:ind w:left="720" w:firstLine="0"/>
      <w:jc w:val="left"/>
    </w:pPr>
    <w:rPr>
      <w:rFonts w:ascii="Calibri" w:hAnsi="Calibri" w:cs="Calibri"/>
      <w:sz w:val="22"/>
      <w:szCs w:val="22"/>
      <w:lang w:eastAsia="ru-RU"/>
    </w:rPr>
  </w:style>
  <w:style w:type="paragraph" w:customStyle="1" w:styleId="12">
    <w:name w:val="нум список 1"/>
    <w:basedOn w:val="a"/>
    <w:rsid w:val="00DC2986"/>
    <w:pPr>
      <w:tabs>
        <w:tab w:val="left" w:pos="360"/>
      </w:tabs>
      <w:suppressAutoHyphens w:val="0"/>
      <w:spacing w:before="120" w:after="120"/>
      <w:ind w:firstLine="0"/>
    </w:pPr>
    <w:rPr>
      <w:sz w:val="24"/>
    </w:rPr>
  </w:style>
  <w:style w:type="character" w:customStyle="1" w:styleId="username">
    <w:name w:val="username"/>
    <w:rsid w:val="00E100AA"/>
  </w:style>
  <w:style w:type="character" w:customStyle="1" w:styleId="blk">
    <w:name w:val="blk"/>
    <w:rsid w:val="00F7703D"/>
  </w:style>
  <w:style w:type="paragraph" w:customStyle="1" w:styleId="headertext">
    <w:name w:val="headertext"/>
    <w:basedOn w:val="a"/>
    <w:rsid w:val="005F5073"/>
    <w:pPr>
      <w:suppressAutoHyphens w:val="0"/>
      <w:spacing w:before="100" w:beforeAutospacing="1" w:after="100" w:afterAutospacing="1"/>
      <w:ind w:firstLine="0"/>
      <w:jc w:val="left"/>
    </w:pPr>
    <w:rPr>
      <w:sz w:val="24"/>
      <w:szCs w:val="24"/>
      <w:lang w:eastAsia="ru-RU"/>
    </w:rPr>
  </w:style>
  <w:style w:type="character" w:customStyle="1" w:styleId="afa">
    <w:name w:val="Без интервала Знак"/>
    <w:link w:val="af9"/>
    <w:uiPriority w:val="1"/>
    <w:locked/>
    <w:rsid w:val="005F5073"/>
    <w:rPr>
      <w:sz w:val="28"/>
      <w:lang w:eastAsia="ar-SA" w:bidi="ar-SA"/>
    </w:rPr>
  </w:style>
  <w:style w:type="character" w:styleId="aff1">
    <w:name w:val="annotation reference"/>
    <w:uiPriority w:val="99"/>
    <w:semiHidden/>
    <w:unhideWhenUsed/>
    <w:rsid w:val="005F5073"/>
    <w:rPr>
      <w:sz w:val="16"/>
      <w:szCs w:val="16"/>
    </w:rPr>
  </w:style>
  <w:style w:type="character" w:customStyle="1" w:styleId="layout">
    <w:name w:val="layout"/>
    <w:basedOn w:val="a0"/>
    <w:rsid w:val="00AF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8578">
      <w:bodyDiv w:val="1"/>
      <w:marLeft w:val="0"/>
      <w:marRight w:val="0"/>
      <w:marTop w:val="0"/>
      <w:marBottom w:val="0"/>
      <w:divBdr>
        <w:top w:val="none" w:sz="0" w:space="0" w:color="auto"/>
        <w:left w:val="none" w:sz="0" w:space="0" w:color="auto"/>
        <w:bottom w:val="none" w:sz="0" w:space="0" w:color="auto"/>
        <w:right w:val="none" w:sz="0" w:space="0" w:color="auto"/>
      </w:divBdr>
    </w:div>
    <w:div w:id="108208291">
      <w:bodyDiv w:val="1"/>
      <w:marLeft w:val="0"/>
      <w:marRight w:val="0"/>
      <w:marTop w:val="0"/>
      <w:marBottom w:val="0"/>
      <w:divBdr>
        <w:top w:val="none" w:sz="0" w:space="0" w:color="auto"/>
        <w:left w:val="none" w:sz="0" w:space="0" w:color="auto"/>
        <w:bottom w:val="none" w:sz="0" w:space="0" w:color="auto"/>
        <w:right w:val="none" w:sz="0" w:space="0" w:color="auto"/>
      </w:divBdr>
    </w:div>
    <w:div w:id="139230616">
      <w:bodyDiv w:val="1"/>
      <w:marLeft w:val="0"/>
      <w:marRight w:val="0"/>
      <w:marTop w:val="0"/>
      <w:marBottom w:val="0"/>
      <w:divBdr>
        <w:top w:val="none" w:sz="0" w:space="0" w:color="auto"/>
        <w:left w:val="none" w:sz="0" w:space="0" w:color="auto"/>
        <w:bottom w:val="none" w:sz="0" w:space="0" w:color="auto"/>
        <w:right w:val="none" w:sz="0" w:space="0" w:color="auto"/>
      </w:divBdr>
    </w:div>
    <w:div w:id="273025632">
      <w:bodyDiv w:val="1"/>
      <w:marLeft w:val="0"/>
      <w:marRight w:val="0"/>
      <w:marTop w:val="0"/>
      <w:marBottom w:val="0"/>
      <w:divBdr>
        <w:top w:val="none" w:sz="0" w:space="0" w:color="auto"/>
        <w:left w:val="none" w:sz="0" w:space="0" w:color="auto"/>
        <w:bottom w:val="none" w:sz="0" w:space="0" w:color="auto"/>
        <w:right w:val="none" w:sz="0" w:space="0" w:color="auto"/>
      </w:divBdr>
    </w:div>
    <w:div w:id="369694422">
      <w:bodyDiv w:val="1"/>
      <w:marLeft w:val="0"/>
      <w:marRight w:val="0"/>
      <w:marTop w:val="0"/>
      <w:marBottom w:val="0"/>
      <w:divBdr>
        <w:top w:val="none" w:sz="0" w:space="0" w:color="auto"/>
        <w:left w:val="none" w:sz="0" w:space="0" w:color="auto"/>
        <w:bottom w:val="none" w:sz="0" w:space="0" w:color="auto"/>
        <w:right w:val="none" w:sz="0" w:space="0" w:color="auto"/>
      </w:divBdr>
    </w:div>
    <w:div w:id="520515714">
      <w:bodyDiv w:val="1"/>
      <w:marLeft w:val="0"/>
      <w:marRight w:val="0"/>
      <w:marTop w:val="0"/>
      <w:marBottom w:val="0"/>
      <w:divBdr>
        <w:top w:val="none" w:sz="0" w:space="0" w:color="auto"/>
        <w:left w:val="none" w:sz="0" w:space="0" w:color="auto"/>
        <w:bottom w:val="none" w:sz="0" w:space="0" w:color="auto"/>
        <w:right w:val="none" w:sz="0" w:space="0" w:color="auto"/>
      </w:divBdr>
    </w:div>
    <w:div w:id="534346760">
      <w:bodyDiv w:val="1"/>
      <w:marLeft w:val="0"/>
      <w:marRight w:val="0"/>
      <w:marTop w:val="0"/>
      <w:marBottom w:val="0"/>
      <w:divBdr>
        <w:top w:val="none" w:sz="0" w:space="0" w:color="auto"/>
        <w:left w:val="none" w:sz="0" w:space="0" w:color="auto"/>
        <w:bottom w:val="none" w:sz="0" w:space="0" w:color="auto"/>
        <w:right w:val="none" w:sz="0" w:space="0" w:color="auto"/>
      </w:divBdr>
    </w:div>
    <w:div w:id="550653090">
      <w:bodyDiv w:val="1"/>
      <w:marLeft w:val="0"/>
      <w:marRight w:val="0"/>
      <w:marTop w:val="0"/>
      <w:marBottom w:val="0"/>
      <w:divBdr>
        <w:top w:val="none" w:sz="0" w:space="0" w:color="auto"/>
        <w:left w:val="none" w:sz="0" w:space="0" w:color="auto"/>
        <w:bottom w:val="none" w:sz="0" w:space="0" w:color="auto"/>
        <w:right w:val="none" w:sz="0" w:space="0" w:color="auto"/>
      </w:divBdr>
    </w:div>
    <w:div w:id="598300091">
      <w:bodyDiv w:val="1"/>
      <w:marLeft w:val="0"/>
      <w:marRight w:val="0"/>
      <w:marTop w:val="0"/>
      <w:marBottom w:val="0"/>
      <w:divBdr>
        <w:top w:val="none" w:sz="0" w:space="0" w:color="auto"/>
        <w:left w:val="none" w:sz="0" w:space="0" w:color="auto"/>
        <w:bottom w:val="none" w:sz="0" w:space="0" w:color="auto"/>
        <w:right w:val="none" w:sz="0" w:space="0" w:color="auto"/>
      </w:divBdr>
      <w:divsChild>
        <w:div w:id="97914420">
          <w:marLeft w:val="0"/>
          <w:marRight w:val="0"/>
          <w:marTop w:val="0"/>
          <w:marBottom w:val="0"/>
          <w:divBdr>
            <w:top w:val="none" w:sz="0" w:space="0" w:color="auto"/>
            <w:left w:val="none" w:sz="0" w:space="0" w:color="auto"/>
            <w:bottom w:val="none" w:sz="0" w:space="0" w:color="auto"/>
            <w:right w:val="none" w:sz="0" w:space="0" w:color="auto"/>
          </w:divBdr>
        </w:div>
        <w:div w:id="142740536">
          <w:marLeft w:val="0"/>
          <w:marRight w:val="0"/>
          <w:marTop w:val="0"/>
          <w:marBottom w:val="0"/>
          <w:divBdr>
            <w:top w:val="none" w:sz="0" w:space="0" w:color="auto"/>
            <w:left w:val="none" w:sz="0" w:space="0" w:color="auto"/>
            <w:bottom w:val="none" w:sz="0" w:space="0" w:color="auto"/>
            <w:right w:val="none" w:sz="0" w:space="0" w:color="auto"/>
          </w:divBdr>
        </w:div>
        <w:div w:id="608049202">
          <w:marLeft w:val="0"/>
          <w:marRight w:val="0"/>
          <w:marTop w:val="0"/>
          <w:marBottom w:val="0"/>
          <w:divBdr>
            <w:top w:val="none" w:sz="0" w:space="0" w:color="auto"/>
            <w:left w:val="none" w:sz="0" w:space="0" w:color="auto"/>
            <w:bottom w:val="none" w:sz="0" w:space="0" w:color="auto"/>
            <w:right w:val="none" w:sz="0" w:space="0" w:color="auto"/>
          </w:divBdr>
        </w:div>
        <w:div w:id="889801356">
          <w:marLeft w:val="0"/>
          <w:marRight w:val="0"/>
          <w:marTop w:val="0"/>
          <w:marBottom w:val="0"/>
          <w:divBdr>
            <w:top w:val="none" w:sz="0" w:space="0" w:color="auto"/>
            <w:left w:val="none" w:sz="0" w:space="0" w:color="auto"/>
            <w:bottom w:val="none" w:sz="0" w:space="0" w:color="auto"/>
            <w:right w:val="none" w:sz="0" w:space="0" w:color="auto"/>
          </w:divBdr>
        </w:div>
        <w:div w:id="1267227288">
          <w:marLeft w:val="0"/>
          <w:marRight w:val="0"/>
          <w:marTop w:val="0"/>
          <w:marBottom w:val="0"/>
          <w:divBdr>
            <w:top w:val="none" w:sz="0" w:space="0" w:color="auto"/>
            <w:left w:val="none" w:sz="0" w:space="0" w:color="auto"/>
            <w:bottom w:val="none" w:sz="0" w:space="0" w:color="auto"/>
            <w:right w:val="none" w:sz="0" w:space="0" w:color="auto"/>
          </w:divBdr>
        </w:div>
        <w:div w:id="1967540654">
          <w:marLeft w:val="0"/>
          <w:marRight w:val="0"/>
          <w:marTop w:val="0"/>
          <w:marBottom w:val="0"/>
          <w:divBdr>
            <w:top w:val="none" w:sz="0" w:space="0" w:color="auto"/>
            <w:left w:val="none" w:sz="0" w:space="0" w:color="auto"/>
            <w:bottom w:val="none" w:sz="0" w:space="0" w:color="auto"/>
            <w:right w:val="none" w:sz="0" w:space="0" w:color="auto"/>
          </w:divBdr>
        </w:div>
      </w:divsChild>
    </w:div>
    <w:div w:id="641152617">
      <w:bodyDiv w:val="1"/>
      <w:marLeft w:val="0"/>
      <w:marRight w:val="0"/>
      <w:marTop w:val="0"/>
      <w:marBottom w:val="0"/>
      <w:divBdr>
        <w:top w:val="none" w:sz="0" w:space="0" w:color="auto"/>
        <w:left w:val="none" w:sz="0" w:space="0" w:color="auto"/>
        <w:bottom w:val="none" w:sz="0" w:space="0" w:color="auto"/>
        <w:right w:val="none" w:sz="0" w:space="0" w:color="auto"/>
      </w:divBdr>
    </w:div>
    <w:div w:id="651063803">
      <w:bodyDiv w:val="1"/>
      <w:marLeft w:val="0"/>
      <w:marRight w:val="0"/>
      <w:marTop w:val="0"/>
      <w:marBottom w:val="0"/>
      <w:divBdr>
        <w:top w:val="none" w:sz="0" w:space="0" w:color="auto"/>
        <w:left w:val="none" w:sz="0" w:space="0" w:color="auto"/>
        <w:bottom w:val="none" w:sz="0" w:space="0" w:color="auto"/>
        <w:right w:val="none" w:sz="0" w:space="0" w:color="auto"/>
      </w:divBdr>
    </w:div>
    <w:div w:id="718088050">
      <w:bodyDiv w:val="1"/>
      <w:marLeft w:val="0"/>
      <w:marRight w:val="0"/>
      <w:marTop w:val="0"/>
      <w:marBottom w:val="0"/>
      <w:divBdr>
        <w:top w:val="none" w:sz="0" w:space="0" w:color="auto"/>
        <w:left w:val="none" w:sz="0" w:space="0" w:color="auto"/>
        <w:bottom w:val="none" w:sz="0" w:space="0" w:color="auto"/>
        <w:right w:val="none" w:sz="0" w:space="0" w:color="auto"/>
      </w:divBdr>
    </w:div>
    <w:div w:id="743189224">
      <w:bodyDiv w:val="1"/>
      <w:marLeft w:val="0"/>
      <w:marRight w:val="0"/>
      <w:marTop w:val="0"/>
      <w:marBottom w:val="0"/>
      <w:divBdr>
        <w:top w:val="none" w:sz="0" w:space="0" w:color="auto"/>
        <w:left w:val="none" w:sz="0" w:space="0" w:color="auto"/>
        <w:bottom w:val="none" w:sz="0" w:space="0" w:color="auto"/>
        <w:right w:val="none" w:sz="0" w:space="0" w:color="auto"/>
      </w:divBdr>
    </w:div>
    <w:div w:id="751390800">
      <w:bodyDiv w:val="1"/>
      <w:marLeft w:val="0"/>
      <w:marRight w:val="0"/>
      <w:marTop w:val="0"/>
      <w:marBottom w:val="0"/>
      <w:divBdr>
        <w:top w:val="none" w:sz="0" w:space="0" w:color="auto"/>
        <w:left w:val="none" w:sz="0" w:space="0" w:color="auto"/>
        <w:bottom w:val="none" w:sz="0" w:space="0" w:color="auto"/>
        <w:right w:val="none" w:sz="0" w:space="0" w:color="auto"/>
      </w:divBdr>
    </w:div>
    <w:div w:id="857352022">
      <w:bodyDiv w:val="1"/>
      <w:marLeft w:val="0"/>
      <w:marRight w:val="0"/>
      <w:marTop w:val="0"/>
      <w:marBottom w:val="0"/>
      <w:divBdr>
        <w:top w:val="none" w:sz="0" w:space="0" w:color="auto"/>
        <w:left w:val="none" w:sz="0" w:space="0" w:color="auto"/>
        <w:bottom w:val="none" w:sz="0" w:space="0" w:color="auto"/>
        <w:right w:val="none" w:sz="0" w:space="0" w:color="auto"/>
      </w:divBdr>
    </w:div>
    <w:div w:id="876089818">
      <w:bodyDiv w:val="1"/>
      <w:marLeft w:val="0"/>
      <w:marRight w:val="0"/>
      <w:marTop w:val="0"/>
      <w:marBottom w:val="0"/>
      <w:divBdr>
        <w:top w:val="none" w:sz="0" w:space="0" w:color="auto"/>
        <w:left w:val="none" w:sz="0" w:space="0" w:color="auto"/>
        <w:bottom w:val="none" w:sz="0" w:space="0" w:color="auto"/>
        <w:right w:val="none" w:sz="0" w:space="0" w:color="auto"/>
      </w:divBdr>
    </w:div>
    <w:div w:id="881403671">
      <w:bodyDiv w:val="1"/>
      <w:marLeft w:val="0"/>
      <w:marRight w:val="0"/>
      <w:marTop w:val="0"/>
      <w:marBottom w:val="0"/>
      <w:divBdr>
        <w:top w:val="none" w:sz="0" w:space="0" w:color="auto"/>
        <w:left w:val="none" w:sz="0" w:space="0" w:color="auto"/>
        <w:bottom w:val="none" w:sz="0" w:space="0" w:color="auto"/>
        <w:right w:val="none" w:sz="0" w:space="0" w:color="auto"/>
      </w:divBdr>
      <w:divsChild>
        <w:div w:id="160781633">
          <w:marLeft w:val="0"/>
          <w:marRight w:val="0"/>
          <w:marTop w:val="0"/>
          <w:marBottom w:val="0"/>
          <w:divBdr>
            <w:top w:val="none" w:sz="0" w:space="0" w:color="auto"/>
            <w:left w:val="none" w:sz="0" w:space="0" w:color="auto"/>
            <w:bottom w:val="none" w:sz="0" w:space="0" w:color="auto"/>
            <w:right w:val="none" w:sz="0" w:space="0" w:color="auto"/>
          </w:divBdr>
        </w:div>
        <w:div w:id="359628199">
          <w:marLeft w:val="0"/>
          <w:marRight w:val="0"/>
          <w:marTop w:val="120"/>
          <w:marBottom w:val="96"/>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961693828">
              <w:marLeft w:val="0"/>
              <w:marRight w:val="0"/>
              <w:marTop w:val="0"/>
              <w:marBottom w:val="0"/>
              <w:divBdr>
                <w:top w:val="none" w:sz="0" w:space="0" w:color="auto"/>
                <w:left w:val="none" w:sz="0" w:space="0" w:color="auto"/>
                <w:bottom w:val="none" w:sz="0" w:space="0" w:color="auto"/>
                <w:right w:val="none" w:sz="0" w:space="0" w:color="auto"/>
              </w:divBdr>
            </w:div>
          </w:divsChild>
        </w:div>
        <w:div w:id="413867722">
          <w:marLeft w:val="0"/>
          <w:marRight w:val="0"/>
          <w:marTop w:val="0"/>
          <w:marBottom w:val="0"/>
          <w:divBdr>
            <w:top w:val="none" w:sz="0" w:space="0" w:color="auto"/>
            <w:left w:val="none" w:sz="0" w:space="0" w:color="auto"/>
            <w:bottom w:val="none" w:sz="0" w:space="0" w:color="auto"/>
            <w:right w:val="none" w:sz="0" w:space="0" w:color="auto"/>
          </w:divBdr>
        </w:div>
        <w:div w:id="438455325">
          <w:marLeft w:val="0"/>
          <w:marRight w:val="0"/>
          <w:marTop w:val="0"/>
          <w:marBottom w:val="0"/>
          <w:divBdr>
            <w:top w:val="none" w:sz="0" w:space="0" w:color="auto"/>
            <w:left w:val="none" w:sz="0" w:space="0" w:color="auto"/>
            <w:bottom w:val="none" w:sz="0" w:space="0" w:color="auto"/>
            <w:right w:val="none" w:sz="0" w:space="0" w:color="auto"/>
          </w:divBdr>
        </w:div>
        <w:div w:id="532577622">
          <w:marLeft w:val="0"/>
          <w:marRight w:val="0"/>
          <w:marTop w:val="0"/>
          <w:marBottom w:val="0"/>
          <w:divBdr>
            <w:top w:val="none" w:sz="0" w:space="0" w:color="auto"/>
            <w:left w:val="none" w:sz="0" w:space="0" w:color="auto"/>
            <w:bottom w:val="none" w:sz="0" w:space="0" w:color="auto"/>
            <w:right w:val="none" w:sz="0" w:space="0" w:color="auto"/>
          </w:divBdr>
        </w:div>
        <w:div w:id="560287929">
          <w:marLeft w:val="0"/>
          <w:marRight w:val="0"/>
          <w:marTop w:val="0"/>
          <w:marBottom w:val="0"/>
          <w:divBdr>
            <w:top w:val="none" w:sz="0" w:space="0" w:color="auto"/>
            <w:left w:val="none" w:sz="0" w:space="0" w:color="auto"/>
            <w:bottom w:val="none" w:sz="0" w:space="0" w:color="auto"/>
            <w:right w:val="none" w:sz="0" w:space="0" w:color="auto"/>
          </w:divBdr>
        </w:div>
        <w:div w:id="697001707">
          <w:marLeft w:val="0"/>
          <w:marRight w:val="0"/>
          <w:marTop w:val="0"/>
          <w:marBottom w:val="0"/>
          <w:divBdr>
            <w:top w:val="none" w:sz="0" w:space="0" w:color="auto"/>
            <w:left w:val="none" w:sz="0" w:space="0" w:color="auto"/>
            <w:bottom w:val="none" w:sz="0" w:space="0" w:color="auto"/>
            <w:right w:val="none" w:sz="0" w:space="0" w:color="auto"/>
          </w:divBdr>
        </w:div>
        <w:div w:id="913129353">
          <w:marLeft w:val="0"/>
          <w:marRight w:val="0"/>
          <w:marTop w:val="0"/>
          <w:marBottom w:val="192"/>
          <w:divBdr>
            <w:top w:val="none" w:sz="0" w:space="0" w:color="auto"/>
            <w:left w:val="none" w:sz="0" w:space="0" w:color="auto"/>
            <w:bottom w:val="none" w:sz="0" w:space="0" w:color="auto"/>
            <w:right w:val="none" w:sz="0" w:space="0" w:color="auto"/>
          </w:divBdr>
        </w:div>
        <w:div w:id="968166224">
          <w:marLeft w:val="0"/>
          <w:marRight w:val="0"/>
          <w:marTop w:val="0"/>
          <w:marBottom w:val="0"/>
          <w:divBdr>
            <w:top w:val="none" w:sz="0" w:space="0" w:color="auto"/>
            <w:left w:val="none" w:sz="0" w:space="0" w:color="auto"/>
            <w:bottom w:val="none" w:sz="0" w:space="0" w:color="auto"/>
            <w:right w:val="none" w:sz="0" w:space="0" w:color="auto"/>
          </w:divBdr>
        </w:div>
        <w:div w:id="1081414951">
          <w:marLeft w:val="0"/>
          <w:marRight w:val="0"/>
          <w:marTop w:val="0"/>
          <w:marBottom w:val="0"/>
          <w:divBdr>
            <w:top w:val="none" w:sz="0" w:space="0" w:color="auto"/>
            <w:left w:val="none" w:sz="0" w:space="0" w:color="auto"/>
            <w:bottom w:val="none" w:sz="0" w:space="0" w:color="auto"/>
            <w:right w:val="none" w:sz="0" w:space="0" w:color="auto"/>
          </w:divBdr>
        </w:div>
        <w:div w:id="1619684312">
          <w:marLeft w:val="0"/>
          <w:marRight w:val="0"/>
          <w:marTop w:val="0"/>
          <w:marBottom w:val="0"/>
          <w:divBdr>
            <w:top w:val="none" w:sz="0" w:space="0" w:color="auto"/>
            <w:left w:val="none" w:sz="0" w:space="0" w:color="auto"/>
            <w:bottom w:val="none" w:sz="0" w:space="0" w:color="auto"/>
            <w:right w:val="none" w:sz="0" w:space="0" w:color="auto"/>
          </w:divBdr>
        </w:div>
        <w:div w:id="1680421920">
          <w:marLeft w:val="0"/>
          <w:marRight w:val="0"/>
          <w:marTop w:val="0"/>
          <w:marBottom w:val="0"/>
          <w:divBdr>
            <w:top w:val="none" w:sz="0" w:space="0" w:color="auto"/>
            <w:left w:val="none" w:sz="0" w:space="0" w:color="auto"/>
            <w:bottom w:val="none" w:sz="0" w:space="0" w:color="auto"/>
            <w:right w:val="none" w:sz="0" w:space="0" w:color="auto"/>
          </w:divBdr>
        </w:div>
        <w:div w:id="1698308846">
          <w:marLeft w:val="0"/>
          <w:marRight w:val="0"/>
          <w:marTop w:val="0"/>
          <w:marBottom w:val="0"/>
          <w:divBdr>
            <w:top w:val="none" w:sz="0" w:space="0" w:color="auto"/>
            <w:left w:val="none" w:sz="0" w:space="0" w:color="auto"/>
            <w:bottom w:val="none" w:sz="0" w:space="0" w:color="auto"/>
            <w:right w:val="none" w:sz="0" w:space="0" w:color="auto"/>
          </w:divBdr>
        </w:div>
        <w:div w:id="1786579730">
          <w:marLeft w:val="0"/>
          <w:marRight w:val="0"/>
          <w:marTop w:val="0"/>
          <w:marBottom w:val="0"/>
          <w:divBdr>
            <w:top w:val="none" w:sz="0" w:space="0" w:color="auto"/>
            <w:left w:val="none" w:sz="0" w:space="0" w:color="auto"/>
            <w:bottom w:val="none" w:sz="0" w:space="0" w:color="auto"/>
            <w:right w:val="none" w:sz="0" w:space="0" w:color="auto"/>
          </w:divBdr>
        </w:div>
        <w:div w:id="1787579238">
          <w:marLeft w:val="0"/>
          <w:marRight w:val="0"/>
          <w:marTop w:val="0"/>
          <w:marBottom w:val="0"/>
          <w:divBdr>
            <w:top w:val="none" w:sz="0" w:space="0" w:color="auto"/>
            <w:left w:val="none" w:sz="0" w:space="0" w:color="auto"/>
            <w:bottom w:val="none" w:sz="0" w:space="0" w:color="auto"/>
            <w:right w:val="none" w:sz="0" w:space="0" w:color="auto"/>
          </w:divBdr>
        </w:div>
        <w:div w:id="1882353801">
          <w:marLeft w:val="0"/>
          <w:marRight w:val="0"/>
          <w:marTop w:val="0"/>
          <w:marBottom w:val="0"/>
          <w:divBdr>
            <w:top w:val="none" w:sz="0" w:space="0" w:color="auto"/>
            <w:left w:val="none" w:sz="0" w:space="0" w:color="auto"/>
            <w:bottom w:val="none" w:sz="0" w:space="0" w:color="auto"/>
            <w:right w:val="none" w:sz="0" w:space="0" w:color="auto"/>
          </w:divBdr>
        </w:div>
        <w:div w:id="1920752405">
          <w:marLeft w:val="0"/>
          <w:marRight w:val="0"/>
          <w:marTop w:val="0"/>
          <w:marBottom w:val="0"/>
          <w:divBdr>
            <w:top w:val="none" w:sz="0" w:space="0" w:color="auto"/>
            <w:left w:val="none" w:sz="0" w:space="0" w:color="auto"/>
            <w:bottom w:val="none" w:sz="0" w:space="0" w:color="auto"/>
            <w:right w:val="none" w:sz="0" w:space="0" w:color="auto"/>
          </w:divBdr>
        </w:div>
      </w:divsChild>
    </w:div>
    <w:div w:id="884827334">
      <w:bodyDiv w:val="1"/>
      <w:marLeft w:val="0"/>
      <w:marRight w:val="0"/>
      <w:marTop w:val="0"/>
      <w:marBottom w:val="0"/>
      <w:divBdr>
        <w:top w:val="none" w:sz="0" w:space="0" w:color="auto"/>
        <w:left w:val="none" w:sz="0" w:space="0" w:color="auto"/>
        <w:bottom w:val="none" w:sz="0" w:space="0" w:color="auto"/>
        <w:right w:val="none" w:sz="0" w:space="0" w:color="auto"/>
      </w:divBdr>
    </w:div>
    <w:div w:id="1002394315">
      <w:bodyDiv w:val="1"/>
      <w:marLeft w:val="0"/>
      <w:marRight w:val="0"/>
      <w:marTop w:val="0"/>
      <w:marBottom w:val="0"/>
      <w:divBdr>
        <w:top w:val="none" w:sz="0" w:space="0" w:color="auto"/>
        <w:left w:val="none" w:sz="0" w:space="0" w:color="auto"/>
        <w:bottom w:val="none" w:sz="0" w:space="0" w:color="auto"/>
        <w:right w:val="none" w:sz="0" w:space="0" w:color="auto"/>
      </w:divBdr>
    </w:div>
    <w:div w:id="1029262006">
      <w:bodyDiv w:val="1"/>
      <w:marLeft w:val="0"/>
      <w:marRight w:val="0"/>
      <w:marTop w:val="0"/>
      <w:marBottom w:val="0"/>
      <w:divBdr>
        <w:top w:val="none" w:sz="0" w:space="0" w:color="auto"/>
        <w:left w:val="none" w:sz="0" w:space="0" w:color="auto"/>
        <w:bottom w:val="none" w:sz="0" w:space="0" w:color="auto"/>
        <w:right w:val="none" w:sz="0" w:space="0" w:color="auto"/>
      </w:divBdr>
    </w:div>
    <w:div w:id="1170292758">
      <w:bodyDiv w:val="1"/>
      <w:marLeft w:val="0"/>
      <w:marRight w:val="0"/>
      <w:marTop w:val="0"/>
      <w:marBottom w:val="0"/>
      <w:divBdr>
        <w:top w:val="none" w:sz="0" w:space="0" w:color="auto"/>
        <w:left w:val="none" w:sz="0" w:space="0" w:color="auto"/>
        <w:bottom w:val="none" w:sz="0" w:space="0" w:color="auto"/>
        <w:right w:val="none" w:sz="0" w:space="0" w:color="auto"/>
      </w:divBdr>
    </w:div>
    <w:div w:id="1175419282">
      <w:bodyDiv w:val="1"/>
      <w:marLeft w:val="0"/>
      <w:marRight w:val="0"/>
      <w:marTop w:val="0"/>
      <w:marBottom w:val="0"/>
      <w:divBdr>
        <w:top w:val="none" w:sz="0" w:space="0" w:color="auto"/>
        <w:left w:val="none" w:sz="0" w:space="0" w:color="auto"/>
        <w:bottom w:val="none" w:sz="0" w:space="0" w:color="auto"/>
        <w:right w:val="none" w:sz="0" w:space="0" w:color="auto"/>
      </w:divBdr>
    </w:div>
    <w:div w:id="1225946719">
      <w:bodyDiv w:val="1"/>
      <w:marLeft w:val="0"/>
      <w:marRight w:val="0"/>
      <w:marTop w:val="0"/>
      <w:marBottom w:val="0"/>
      <w:divBdr>
        <w:top w:val="none" w:sz="0" w:space="0" w:color="auto"/>
        <w:left w:val="none" w:sz="0" w:space="0" w:color="auto"/>
        <w:bottom w:val="none" w:sz="0" w:space="0" w:color="auto"/>
        <w:right w:val="none" w:sz="0" w:space="0" w:color="auto"/>
      </w:divBdr>
    </w:div>
    <w:div w:id="1234582960">
      <w:bodyDiv w:val="1"/>
      <w:marLeft w:val="0"/>
      <w:marRight w:val="0"/>
      <w:marTop w:val="0"/>
      <w:marBottom w:val="0"/>
      <w:divBdr>
        <w:top w:val="none" w:sz="0" w:space="0" w:color="auto"/>
        <w:left w:val="none" w:sz="0" w:space="0" w:color="auto"/>
        <w:bottom w:val="none" w:sz="0" w:space="0" w:color="auto"/>
        <w:right w:val="none" w:sz="0" w:space="0" w:color="auto"/>
      </w:divBdr>
    </w:div>
    <w:div w:id="1725064596">
      <w:bodyDiv w:val="1"/>
      <w:marLeft w:val="0"/>
      <w:marRight w:val="0"/>
      <w:marTop w:val="0"/>
      <w:marBottom w:val="0"/>
      <w:divBdr>
        <w:top w:val="none" w:sz="0" w:space="0" w:color="auto"/>
        <w:left w:val="none" w:sz="0" w:space="0" w:color="auto"/>
        <w:bottom w:val="none" w:sz="0" w:space="0" w:color="auto"/>
        <w:right w:val="none" w:sz="0" w:space="0" w:color="auto"/>
      </w:divBdr>
    </w:div>
    <w:div w:id="1902861416">
      <w:bodyDiv w:val="1"/>
      <w:marLeft w:val="0"/>
      <w:marRight w:val="0"/>
      <w:marTop w:val="0"/>
      <w:marBottom w:val="0"/>
      <w:divBdr>
        <w:top w:val="none" w:sz="0" w:space="0" w:color="auto"/>
        <w:left w:val="none" w:sz="0" w:space="0" w:color="auto"/>
        <w:bottom w:val="none" w:sz="0" w:space="0" w:color="auto"/>
        <w:right w:val="none" w:sz="0" w:space="0" w:color="auto"/>
      </w:divBdr>
    </w:div>
    <w:div w:id="1972125622">
      <w:bodyDiv w:val="1"/>
      <w:marLeft w:val="0"/>
      <w:marRight w:val="0"/>
      <w:marTop w:val="0"/>
      <w:marBottom w:val="0"/>
      <w:divBdr>
        <w:top w:val="none" w:sz="0" w:space="0" w:color="auto"/>
        <w:left w:val="none" w:sz="0" w:space="0" w:color="auto"/>
        <w:bottom w:val="none" w:sz="0" w:space="0" w:color="auto"/>
        <w:right w:val="none" w:sz="0" w:space="0" w:color="auto"/>
      </w:divBdr>
    </w:div>
    <w:div w:id="2053454988">
      <w:bodyDiv w:val="1"/>
      <w:marLeft w:val="0"/>
      <w:marRight w:val="0"/>
      <w:marTop w:val="0"/>
      <w:marBottom w:val="0"/>
      <w:divBdr>
        <w:top w:val="none" w:sz="0" w:space="0" w:color="auto"/>
        <w:left w:val="none" w:sz="0" w:space="0" w:color="auto"/>
        <w:bottom w:val="none" w:sz="0" w:space="0" w:color="auto"/>
        <w:right w:val="none" w:sz="0" w:space="0" w:color="auto"/>
      </w:divBdr>
      <w:divsChild>
        <w:div w:id="2112243587">
          <w:marLeft w:val="0"/>
          <w:marRight w:val="0"/>
          <w:marTop w:val="0"/>
          <w:marBottom w:val="0"/>
          <w:divBdr>
            <w:top w:val="none" w:sz="0" w:space="0" w:color="auto"/>
            <w:left w:val="none" w:sz="0" w:space="0" w:color="auto"/>
            <w:bottom w:val="none" w:sz="0" w:space="0" w:color="auto"/>
            <w:right w:val="none" w:sz="0" w:space="0" w:color="auto"/>
          </w:divBdr>
          <w:divsChild>
            <w:div w:id="1857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216E522E7BC598F94F7B3C39FE474B531EA98B58063507D90A372093DAA54715CBE6T5P4R"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3EC755686222582E3FC2726E0706F1AB882E884E0FFD5A65282915A647502377639BE339D94DEC677E3A01422F2BB25452251C418717722218vFL" TargetMode="External"/><Relationship Id="rId7" Type="http://schemas.openxmlformats.org/officeDocument/2006/relationships/endnotes" Target="endnotes.xml"/><Relationship Id="rId12" Type="http://schemas.openxmlformats.org/officeDocument/2006/relationships/hyperlink" Target="consultantplus://offline/ref=0C6727292B545F92D3B50216A0AFCA9A58B1C86283D44F8D86121668C086596561AAE2F449B44C85p3JFG" TargetMode="External"/><Relationship Id="rId17"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3EC755686222582E3FC2726E0706F1AB882E884E0FFD5A65282915A647502377639BE339D94DEC677F3A01422F2BB25452251C418717722218v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6727292B545F92D3B50216A0AFCA9A58B1C86283D44F8D86121668C086596561AAE2F449B44C85p3JF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fontTable" Target="fontTable.xml"/><Relationship Id="rId10" Type="http://schemas.openxmlformats.org/officeDocument/2006/relationships/hyperlink" Target="consultantplus://offline/ref=B472DF4BCDC1F0E1B24D152A7D700684A900DD63C49C6A26726A01BB3E1EF23C4A7C548FA946377263144F4BE0A8545D72B62F9221G0G"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consultantplus://offline/ref=75803C8153EEC638ED5AFCE9111A23C52D2B272D1BBB934CFA22F6D31DA97E3C69110F404C4F9D3DE625ACF767C3D3F7722B3B527Ck1jEI"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F786-B3D8-4CB5-9219-89A9849A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14238</Words>
  <Characters>81160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Приложение № 6</vt:lpstr>
    </vt:vector>
  </TitlesOfParts>
  <Company>КУМИЗО</Company>
  <LinksUpToDate>false</LinksUpToDate>
  <CharactersWithSpaces>95208</CharactersWithSpaces>
  <SharedDoc>false</SharedDoc>
  <HLinks>
    <vt:vector size="108" baseType="variant">
      <vt:variant>
        <vt:i4>7143481</vt:i4>
      </vt:variant>
      <vt:variant>
        <vt:i4>51</vt:i4>
      </vt:variant>
      <vt:variant>
        <vt:i4>0</vt:i4>
      </vt:variant>
      <vt:variant>
        <vt:i4>5</vt:i4>
      </vt:variant>
      <vt:variant>
        <vt:lpwstr>consultantplus://offline/ref=3EC755686222582E3FC2726E0706F1AB882E884E0FFD5A65282915A647502377639BE339D94DEC677E3A01422F2BB25452251C418717722218vFL</vt:lpwstr>
      </vt:variant>
      <vt:variant>
        <vt:lpwstr/>
      </vt:variant>
      <vt:variant>
        <vt:i4>7143482</vt:i4>
      </vt:variant>
      <vt:variant>
        <vt:i4>48</vt:i4>
      </vt:variant>
      <vt:variant>
        <vt:i4>0</vt:i4>
      </vt:variant>
      <vt:variant>
        <vt:i4>5</vt:i4>
      </vt:variant>
      <vt:variant>
        <vt:lpwstr>consultantplus://offline/ref=3EC755686222582E3FC2726E0706F1AB882E884E0FFD5A65282915A647502377639BE339D94DEC677F3A01422F2BB25452251C418717722218vFL</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327751</vt:i4>
      </vt:variant>
      <vt:variant>
        <vt:i4>24</vt:i4>
      </vt:variant>
      <vt:variant>
        <vt:i4>0</vt:i4>
      </vt:variant>
      <vt:variant>
        <vt:i4>5</vt:i4>
      </vt:variant>
      <vt:variant>
        <vt:lpwstr/>
      </vt:variant>
      <vt:variant>
        <vt:lpwstr>P174</vt:lpwstr>
      </vt:variant>
      <vt:variant>
        <vt:i4>327751</vt:i4>
      </vt:variant>
      <vt:variant>
        <vt:i4>21</vt:i4>
      </vt:variant>
      <vt:variant>
        <vt:i4>0</vt:i4>
      </vt:variant>
      <vt:variant>
        <vt:i4>5</vt:i4>
      </vt:variant>
      <vt:variant>
        <vt:lpwstr/>
      </vt:variant>
      <vt:variant>
        <vt:lpwstr>P174</vt:lpwstr>
      </vt:variant>
      <vt:variant>
        <vt:i4>327751</vt:i4>
      </vt:variant>
      <vt:variant>
        <vt:i4>18</vt:i4>
      </vt:variant>
      <vt:variant>
        <vt:i4>0</vt:i4>
      </vt:variant>
      <vt:variant>
        <vt:i4>5</vt:i4>
      </vt:variant>
      <vt:variant>
        <vt:lpwstr/>
      </vt:variant>
      <vt:variant>
        <vt:lpwstr>P174</vt:lpwstr>
      </vt:variant>
      <vt:variant>
        <vt:i4>327751</vt:i4>
      </vt:variant>
      <vt:variant>
        <vt:i4>15</vt:i4>
      </vt:variant>
      <vt:variant>
        <vt:i4>0</vt:i4>
      </vt:variant>
      <vt:variant>
        <vt:i4>5</vt:i4>
      </vt:variant>
      <vt:variant>
        <vt:lpwstr/>
      </vt:variant>
      <vt:variant>
        <vt:lpwstr>P174</vt:lpwstr>
      </vt:variant>
      <vt:variant>
        <vt:i4>6488115</vt:i4>
      </vt:variant>
      <vt:variant>
        <vt:i4>12</vt:i4>
      </vt:variant>
      <vt:variant>
        <vt:i4>0</vt:i4>
      </vt:variant>
      <vt:variant>
        <vt:i4>5</vt:i4>
      </vt:variant>
      <vt:variant>
        <vt:lpwstr>consultantplus://offline/ref=0C6727292B545F92D3B50216A0AFCA9A58B1C86283D44F8D86121668C086596561AAE2F449B44C85p3JFG</vt:lpwstr>
      </vt:variant>
      <vt:variant>
        <vt:lpwstr/>
      </vt:variant>
      <vt:variant>
        <vt:i4>6488115</vt:i4>
      </vt:variant>
      <vt:variant>
        <vt:i4>9</vt:i4>
      </vt:variant>
      <vt:variant>
        <vt:i4>0</vt:i4>
      </vt:variant>
      <vt:variant>
        <vt:i4>5</vt:i4>
      </vt:variant>
      <vt:variant>
        <vt:lpwstr>consultantplus://offline/ref=0C6727292B545F92D3B50216A0AFCA9A58B1C86283D44F8D86121668C086596561AAE2F449B44C85p3JFG</vt:lpwstr>
      </vt:variant>
      <vt:variant>
        <vt:lpwstr/>
      </vt:variant>
      <vt:variant>
        <vt:i4>7733308</vt:i4>
      </vt:variant>
      <vt:variant>
        <vt:i4>6</vt:i4>
      </vt:variant>
      <vt:variant>
        <vt:i4>0</vt:i4>
      </vt:variant>
      <vt:variant>
        <vt:i4>5</vt:i4>
      </vt:variant>
      <vt:variant>
        <vt:lpwstr>consultantplus://offline/ref=B472DF4BCDC1F0E1B24D152A7D700684A900DD63C49C6A26726A01BB3E1EF23C4A7C548FA946377263144F4BE0A8545D72B62F9221G0G</vt:lpwstr>
      </vt:variant>
      <vt:variant>
        <vt:lpwstr/>
      </vt:variant>
      <vt:variant>
        <vt:i4>4980820</vt:i4>
      </vt:variant>
      <vt:variant>
        <vt:i4>3</vt:i4>
      </vt:variant>
      <vt:variant>
        <vt:i4>0</vt:i4>
      </vt:variant>
      <vt:variant>
        <vt:i4>5</vt:i4>
      </vt:variant>
      <vt:variant>
        <vt:lpwstr>consultantplus://offline/ref=75803C8153EEC638ED5AFCE9111A23C52D2B272D1BBB934CFA22F6D31DA97E3C69110F404C4F9D3DE625ACF767C3D3F7722B3B527Ck1jEI</vt:lpwstr>
      </vt:variant>
      <vt:variant>
        <vt:lpwstr/>
      </vt:variant>
      <vt:variant>
        <vt:i4>7274594</vt:i4>
      </vt:variant>
      <vt:variant>
        <vt:i4>0</vt:i4>
      </vt:variant>
      <vt:variant>
        <vt:i4>0</vt:i4>
      </vt:variant>
      <vt:variant>
        <vt:i4>5</vt:i4>
      </vt:variant>
      <vt:variant>
        <vt:lpwstr>consultantplus://offline/ref=0A17216E522E7BC598F94F7B3C39FE474B531EA98B58063507D90A372093DAA54715CBE6T5P4R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ominkina</dc:creator>
  <cp:keywords/>
  <dc:description/>
  <cp:lastModifiedBy>Пользователь Windows</cp:lastModifiedBy>
  <cp:revision>2</cp:revision>
  <cp:lastPrinted>2021-08-12T13:32:00Z</cp:lastPrinted>
  <dcterms:created xsi:type="dcterms:W3CDTF">2021-08-24T12:16:00Z</dcterms:created>
  <dcterms:modified xsi:type="dcterms:W3CDTF">2021-08-24T12:16:00Z</dcterms:modified>
</cp:coreProperties>
</file>