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98" w:rsidRDefault="004B245C" w:rsidP="004B245C">
      <w:pPr>
        <w:pStyle w:val="consplustitle"/>
        <w:spacing w:before="0" w:beforeAutospacing="0" w:after="0" w:afterAutospacing="0"/>
        <w:rPr>
          <w:b/>
          <w:bCs/>
          <w:color w:val="000000"/>
          <w:sz w:val="28"/>
          <w:szCs w:val="28"/>
        </w:rPr>
      </w:pPr>
      <w:r>
        <w:rPr>
          <w:b/>
          <w:bCs/>
          <w:color w:val="000000"/>
          <w:sz w:val="28"/>
          <w:szCs w:val="28"/>
        </w:rPr>
        <w:t>КОПИЯ</w:t>
      </w:r>
    </w:p>
    <w:p w:rsidR="00161127" w:rsidRPr="00EA7C98" w:rsidRDefault="00161127" w:rsidP="00FC3303">
      <w:pPr>
        <w:pStyle w:val="consplustitle"/>
        <w:spacing w:before="0" w:beforeAutospacing="0" w:after="0" w:afterAutospacing="0"/>
        <w:jc w:val="center"/>
        <w:rPr>
          <w:b/>
          <w:bCs/>
          <w:color w:val="000000"/>
          <w:sz w:val="28"/>
          <w:szCs w:val="28"/>
        </w:rPr>
      </w:pPr>
      <w:bookmarkStart w:id="0" w:name="_GoBack"/>
      <w:bookmarkEnd w:id="0"/>
      <w:r w:rsidRPr="00EA7C98">
        <w:rPr>
          <w:b/>
          <w:bCs/>
          <w:color w:val="000000"/>
          <w:sz w:val="28"/>
          <w:szCs w:val="28"/>
        </w:rPr>
        <w:t>СОВЕТ КРЫМСКОГО ГОРОДСКОГО ПОСЕЛЕНИЯ</w:t>
      </w:r>
    </w:p>
    <w:p w:rsidR="00161127" w:rsidRPr="00EA7C98" w:rsidRDefault="00161127" w:rsidP="00FC3303">
      <w:pPr>
        <w:pStyle w:val="consplustitle"/>
        <w:spacing w:before="0" w:beforeAutospacing="0" w:after="0" w:afterAutospacing="0"/>
        <w:jc w:val="center"/>
        <w:rPr>
          <w:b/>
          <w:bCs/>
          <w:color w:val="000000"/>
          <w:sz w:val="28"/>
          <w:szCs w:val="28"/>
        </w:rPr>
      </w:pPr>
      <w:r w:rsidRPr="00EA7C98">
        <w:rPr>
          <w:b/>
          <w:bCs/>
          <w:color w:val="000000"/>
          <w:sz w:val="28"/>
          <w:szCs w:val="28"/>
        </w:rPr>
        <w:t>КРЫМСКОГО РАЙОНА</w:t>
      </w:r>
    </w:p>
    <w:p w:rsidR="00161127" w:rsidRPr="00446F44" w:rsidRDefault="00161127" w:rsidP="00FC3303">
      <w:pPr>
        <w:pStyle w:val="consplustitle"/>
        <w:spacing w:before="0" w:beforeAutospacing="0" w:after="0" w:afterAutospacing="0"/>
        <w:jc w:val="center"/>
        <w:rPr>
          <w:b/>
          <w:bCs/>
          <w:color w:val="000000"/>
        </w:rPr>
      </w:pPr>
    </w:p>
    <w:p w:rsidR="000D2783" w:rsidRPr="00EA7C98" w:rsidRDefault="000D2783" w:rsidP="00FC3303">
      <w:pPr>
        <w:spacing w:after="0" w:line="240" w:lineRule="auto"/>
        <w:jc w:val="center"/>
        <w:rPr>
          <w:rFonts w:ascii="Times New Roman" w:hAnsi="Times New Roman" w:cs="Times New Roman"/>
          <w:b/>
          <w:spacing w:val="12"/>
          <w:sz w:val="36"/>
          <w:szCs w:val="36"/>
        </w:rPr>
      </w:pPr>
      <w:r w:rsidRPr="00EA7C98">
        <w:rPr>
          <w:rFonts w:ascii="Times New Roman" w:hAnsi="Times New Roman" w:cs="Times New Roman"/>
          <w:b/>
          <w:spacing w:val="12"/>
          <w:sz w:val="36"/>
          <w:szCs w:val="36"/>
        </w:rPr>
        <w:t>РЕШЕНИЕ</w:t>
      </w:r>
    </w:p>
    <w:p w:rsidR="00B44145" w:rsidRPr="00446F44" w:rsidRDefault="00B44145" w:rsidP="00FC3303">
      <w:pPr>
        <w:spacing w:after="0" w:line="240" w:lineRule="auto"/>
        <w:jc w:val="center"/>
        <w:rPr>
          <w:rFonts w:ascii="Times New Roman" w:hAnsi="Times New Roman" w:cs="Times New Roman"/>
          <w:sz w:val="24"/>
          <w:szCs w:val="24"/>
        </w:rPr>
      </w:pPr>
    </w:p>
    <w:p w:rsidR="000D2783" w:rsidRPr="00446F44" w:rsidRDefault="00EA7C98" w:rsidP="00FC3303">
      <w:pPr>
        <w:tabs>
          <w:tab w:val="left" w:pos="77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27.11.2014</w:t>
      </w:r>
      <w:r>
        <w:rPr>
          <w:rFonts w:ascii="Times New Roman" w:hAnsi="Times New Roman" w:cs="Times New Roman"/>
          <w:sz w:val="24"/>
          <w:szCs w:val="24"/>
        </w:rPr>
        <w:tab/>
        <w:t>№ 25</w:t>
      </w:r>
    </w:p>
    <w:p w:rsidR="000D2783" w:rsidRPr="00446F44" w:rsidRDefault="000D2783" w:rsidP="00FC3303">
      <w:pPr>
        <w:spacing w:after="0" w:line="240" w:lineRule="auto"/>
        <w:jc w:val="center"/>
        <w:rPr>
          <w:rFonts w:ascii="Times New Roman" w:hAnsi="Times New Roman" w:cs="Times New Roman"/>
          <w:sz w:val="24"/>
          <w:szCs w:val="24"/>
        </w:rPr>
      </w:pPr>
      <w:r w:rsidRPr="00446F44">
        <w:rPr>
          <w:rFonts w:ascii="Times New Roman" w:hAnsi="Times New Roman" w:cs="Times New Roman"/>
          <w:sz w:val="24"/>
          <w:szCs w:val="24"/>
        </w:rPr>
        <w:t>город Крымск</w:t>
      </w:r>
    </w:p>
    <w:p w:rsidR="00B44145" w:rsidRDefault="00B44145" w:rsidP="00FC3303">
      <w:pPr>
        <w:spacing w:after="0" w:line="240" w:lineRule="auto"/>
        <w:rPr>
          <w:rFonts w:ascii="Times New Roman" w:hAnsi="Times New Roman" w:cs="Times New Roman"/>
          <w:sz w:val="24"/>
          <w:szCs w:val="24"/>
        </w:rPr>
      </w:pPr>
    </w:p>
    <w:p w:rsidR="004B245C" w:rsidRPr="00446F44" w:rsidRDefault="004B245C" w:rsidP="00FC3303">
      <w:pPr>
        <w:spacing w:after="0" w:line="240" w:lineRule="auto"/>
        <w:rPr>
          <w:rFonts w:ascii="Times New Roman" w:hAnsi="Times New Roman" w:cs="Times New Roman"/>
          <w:sz w:val="24"/>
          <w:szCs w:val="24"/>
        </w:rPr>
      </w:pPr>
    </w:p>
    <w:p w:rsidR="000D2783" w:rsidRPr="00EA7C98" w:rsidRDefault="000D2783" w:rsidP="00FC3303">
      <w:pPr>
        <w:spacing w:after="0" w:line="240" w:lineRule="auto"/>
        <w:jc w:val="center"/>
        <w:rPr>
          <w:rFonts w:ascii="Times New Roman" w:hAnsi="Times New Roman" w:cs="Times New Roman"/>
          <w:sz w:val="28"/>
          <w:szCs w:val="28"/>
        </w:rPr>
      </w:pPr>
      <w:r w:rsidRPr="00EA7C98">
        <w:rPr>
          <w:rFonts w:ascii="Times New Roman" w:hAnsi="Times New Roman" w:cs="Times New Roman"/>
          <w:b/>
          <w:color w:val="000000"/>
          <w:spacing w:val="2"/>
          <w:sz w:val="28"/>
          <w:szCs w:val="28"/>
        </w:rPr>
        <w:t xml:space="preserve">О </w:t>
      </w:r>
      <w:r w:rsidRPr="00EA7C98">
        <w:rPr>
          <w:rFonts w:ascii="Times New Roman" w:hAnsi="Times New Roman" w:cs="Times New Roman"/>
          <w:b/>
          <w:bCs/>
          <w:sz w:val="28"/>
          <w:szCs w:val="28"/>
        </w:rPr>
        <w:t>муниципальном земельном контроле на территории   Крымского городского поселения Крымского района</w:t>
      </w:r>
    </w:p>
    <w:p w:rsidR="000D2783" w:rsidRDefault="000D2783" w:rsidP="00FC3303">
      <w:pPr>
        <w:spacing w:after="0" w:line="240" w:lineRule="auto"/>
        <w:rPr>
          <w:rFonts w:ascii="Times New Roman" w:hAnsi="Times New Roman" w:cs="Times New Roman"/>
          <w:sz w:val="28"/>
          <w:szCs w:val="28"/>
        </w:rPr>
      </w:pPr>
      <w:r w:rsidRPr="00EA7C98">
        <w:rPr>
          <w:rFonts w:ascii="Times New Roman" w:hAnsi="Times New Roman" w:cs="Times New Roman"/>
          <w:sz w:val="28"/>
          <w:szCs w:val="28"/>
        </w:rPr>
        <w:t xml:space="preserve">      </w:t>
      </w:r>
    </w:p>
    <w:p w:rsidR="004B245C" w:rsidRPr="00EA7C98" w:rsidRDefault="004B245C" w:rsidP="00FC3303">
      <w:pPr>
        <w:spacing w:after="0" w:line="240" w:lineRule="auto"/>
        <w:rPr>
          <w:rFonts w:ascii="Times New Roman" w:hAnsi="Times New Roman" w:cs="Times New Roman"/>
          <w:sz w:val="28"/>
          <w:szCs w:val="28"/>
        </w:rPr>
      </w:pPr>
    </w:p>
    <w:p w:rsidR="000D2783" w:rsidRPr="00EA7C98" w:rsidRDefault="00CB3B2A" w:rsidP="00FC3303">
      <w:pPr>
        <w:tabs>
          <w:tab w:val="left" w:pos="1276"/>
        </w:tabs>
        <w:autoSpaceDE w:val="0"/>
        <w:spacing w:after="0" w:line="240" w:lineRule="auto"/>
        <w:jc w:val="both"/>
        <w:rPr>
          <w:rFonts w:ascii="Times New Roman" w:hAnsi="Times New Roman" w:cs="Times New Roman"/>
          <w:color w:val="000000" w:themeColor="text1"/>
          <w:sz w:val="28"/>
          <w:szCs w:val="28"/>
        </w:rPr>
      </w:pPr>
      <w:r w:rsidRPr="00EA7C98">
        <w:rPr>
          <w:rFonts w:ascii="Times New Roman" w:hAnsi="Times New Roman" w:cs="Times New Roman"/>
          <w:color w:val="000000" w:themeColor="text1"/>
          <w:sz w:val="28"/>
          <w:szCs w:val="28"/>
        </w:rPr>
        <w:tab/>
      </w:r>
      <w:proofErr w:type="gramStart"/>
      <w:r w:rsidR="00810D0E" w:rsidRPr="00EA7C98">
        <w:rPr>
          <w:rFonts w:ascii="Times New Roman" w:hAnsi="Times New Roman" w:cs="Times New Roman"/>
          <w:color w:val="000000" w:themeColor="text1"/>
          <w:sz w:val="28"/>
          <w:szCs w:val="28"/>
        </w:rPr>
        <w:t>В    целях   предоставления функции</w:t>
      </w:r>
      <w:r w:rsidR="000D2783" w:rsidRPr="00EA7C98">
        <w:rPr>
          <w:rFonts w:ascii="Times New Roman" w:hAnsi="Times New Roman" w:cs="Times New Roman"/>
          <w:color w:val="000000" w:themeColor="text1"/>
          <w:sz w:val="28"/>
          <w:szCs w:val="28"/>
        </w:rPr>
        <w:t xml:space="preserve"> муниципального земельного контроля, в </w:t>
      </w:r>
      <w:r w:rsidR="00B44145" w:rsidRPr="00EA7C98">
        <w:rPr>
          <w:rFonts w:ascii="Times New Roman" w:hAnsi="Times New Roman" w:cs="Times New Roman"/>
          <w:color w:val="000000" w:themeColor="text1"/>
          <w:sz w:val="28"/>
          <w:szCs w:val="28"/>
        </w:rPr>
        <w:t xml:space="preserve"> </w:t>
      </w:r>
      <w:r w:rsidR="000D2783" w:rsidRPr="00EA7C98">
        <w:rPr>
          <w:rFonts w:ascii="Times New Roman" w:hAnsi="Times New Roman" w:cs="Times New Roman"/>
          <w:color w:val="000000" w:themeColor="text1"/>
          <w:sz w:val="28"/>
          <w:szCs w:val="28"/>
        </w:rPr>
        <w:t xml:space="preserve">соответствии </w:t>
      </w:r>
      <w:r w:rsidR="00B44145" w:rsidRPr="00EA7C98">
        <w:rPr>
          <w:rFonts w:ascii="Times New Roman" w:hAnsi="Times New Roman" w:cs="Times New Roman"/>
          <w:color w:val="000000" w:themeColor="text1"/>
          <w:sz w:val="28"/>
          <w:szCs w:val="28"/>
        </w:rPr>
        <w:t xml:space="preserve"> </w:t>
      </w:r>
      <w:r w:rsidR="000D2783" w:rsidRPr="00EA7C98">
        <w:rPr>
          <w:rFonts w:ascii="Times New Roman" w:hAnsi="Times New Roman" w:cs="Times New Roman"/>
          <w:color w:val="000000" w:themeColor="text1"/>
          <w:sz w:val="28"/>
          <w:szCs w:val="28"/>
        </w:rPr>
        <w:t xml:space="preserve">Конституцией </w:t>
      </w:r>
      <w:r w:rsidR="00B44145" w:rsidRPr="00EA7C98">
        <w:rPr>
          <w:rFonts w:ascii="Times New Roman" w:hAnsi="Times New Roman" w:cs="Times New Roman"/>
          <w:color w:val="000000" w:themeColor="text1"/>
          <w:sz w:val="28"/>
          <w:szCs w:val="28"/>
        </w:rPr>
        <w:t xml:space="preserve"> </w:t>
      </w:r>
      <w:r w:rsidR="000D2783" w:rsidRPr="00EA7C98">
        <w:rPr>
          <w:rFonts w:ascii="Times New Roman" w:hAnsi="Times New Roman" w:cs="Times New Roman"/>
          <w:color w:val="000000" w:themeColor="text1"/>
          <w:sz w:val="28"/>
          <w:szCs w:val="28"/>
        </w:rPr>
        <w:t xml:space="preserve">Российской </w:t>
      </w:r>
      <w:r w:rsidR="00B44145" w:rsidRPr="00EA7C98">
        <w:rPr>
          <w:rFonts w:ascii="Times New Roman" w:hAnsi="Times New Roman" w:cs="Times New Roman"/>
          <w:color w:val="000000" w:themeColor="text1"/>
          <w:sz w:val="28"/>
          <w:szCs w:val="28"/>
        </w:rPr>
        <w:t xml:space="preserve"> </w:t>
      </w:r>
      <w:r w:rsidR="000D2783" w:rsidRPr="00EA7C98">
        <w:rPr>
          <w:rFonts w:ascii="Times New Roman" w:hAnsi="Times New Roman" w:cs="Times New Roman"/>
          <w:color w:val="000000" w:themeColor="text1"/>
          <w:sz w:val="28"/>
          <w:szCs w:val="28"/>
        </w:rPr>
        <w:t xml:space="preserve">Федерации, </w:t>
      </w:r>
      <w:r w:rsidR="00B44145" w:rsidRPr="00EA7C98">
        <w:rPr>
          <w:rFonts w:ascii="Times New Roman" w:hAnsi="Times New Roman" w:cs="Times New Roman"/>
          <w:color w:val="000000" w:themeColor="text1"/>
          <w:sz w:val="28"/>
          <w:szCs w:val="28"/>
        </w:rPr>
        <w:t xml:space="preserve"> </w:t>
      </w:r>
      <w:r w:rsidR="000D2783" w:rsidRPr="00EA7C98">
        <w:rPr>
          <w:rFonts w:ascii="Times New Roman" w:hAnsi="Times New Roman" w:cs="Times New Roman"/>
          <w:color w:val="000000" w:themeColor="text1"/>
          <w:sz w:val="28"/>
          <w:szCs w:val="28"/>
        </w:rPr>
        <w:t>статьей 6 Федерального закона от 6 октября 2003 года № 131-ФЗ "Об общих принципах организации местного самоуправления в Российской Федерации", Федерального закона от 26.</w:t>
      </w:r>
      <w:r w:rsidR="00B44145" w:rsidRPr="00EA7C98">
        <w:rPr>
          <w:rFonts w:ascii="Times New Roman" w:hAnsi="Times New Roman" w:cs="Times New Roman"/>
          <w:color w:val="000000" w:themeColor="text1"/>
          <w:sz w:val="28"/>
          <w:szCs w:val="28"/>
        </w:rPr>
        <w:t>12.2008 года</w:t>
      </w:r>
      <w:r w:rsidR="000D2783" w:rsidRPr="00EA7C98">
        <w:rPr>
          <w:rFonts w:ascii="Times New Roman" w:hAnsi="Times New Roman" w:cs="Times New Roman"/>
          <w:color w:val="000000" w:themeColor="text1"/>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12 марта 2014 года</w:t>
      </w:r>
      <w:proofErr w:type="gramEnd"/>
      <w:r w:rsidR="000D2783" w:rsidRPr="00EA7C98">
        <w:rPr>
          <w:rFonts w:ascii="Times New Roman" w:hAnsi="Times New Roman" w:cs="Times New Roman"/>
          <w:color w:val="000000" w:themeColor="text1"/>
          <w:sz w:val="28"/>
          <w:szCs w:val="28"/>
        </w:rPr>
        <w:t xml:space="preserve"> №</w:t>
      </w:r>
      <w:r w:rsidR="00B44145" w:rsidRPr="00EA7C98">
        <w:rPr>
          <w:rFonts w:ascii="Times New Roman" w:hAnsi="Times New Roman" w:cs="Times New Roman"/>
          <w:color w:val="000000" w:themeColor="text1"/>
          <w:sz w:val="28"/>
          <w:szCs w:val="28"/>
        </w:rPr>
        <w:t xml:space="preserve"> </w:t>
      </w:r>
      <w:r w:rsidR="000D2783" w:rsidRPr="00EA7C98">
        <w:rPr>
          <w:rFonts w:ascii="Times New Roman" w:hAnsi="Times New Roman" w:cs="Times New Roman"/>
          <w:color w:val="000000" w:themeColor="text1"/>
          <w:sz w:val="28"/>
          <w:szCs w:val="28"/>
        </w:rPr>
        <w:t>33-ФЗ,  со статьей 72 Земельного кодекса Российской Федерации, Градостроительного кодекса Российской Федерации, Уставом Крымского городского поселения Крымского р</w:t>
      </w:r>
      <w:r w:rsidR="00670FE9" w:rsidRPr="00EA7C98">
        <w:rPr>
          <w:rFonts w:ascii="Times New Roman" w:hAnsi="Times New Roman" w:cs="Times New Roman"/>
          <w:color w:val="000000" w:themeColor="text1"/>
          <w:sz w:val="28"/>
          <w:szCs w:val="28"/>
        </w:rPr>
        <w:t>айона</w:t>
      </w:r>
      <w:r w:rsidRPr="00EA7C98">
        <w:rPr>
          <w:rFonts w:ascii="Times New Roman" w:hAnsi="Times New Roman" w:cs="Times New Roman"/>
          <w:color w:val="000000" w:themeColor="text1"/>
          <w:sz w:val="28"/>
          <w:szCs w:val="28"/>
        </w:rPr>
        <w:t>,</w:t>
      </w:r>
      <w:r w:rsidR="00670FE9" w:rsidRPr="00EA7C98">
        <w:rPr>
          <w:rFonts w:ascii="Times New Roman" w:hAnsi="Times New Roman" w:cs="Times New Roman"/>
          <w:color w:val="000000" w:themeColor="text1"/>
          <w:sz w:val="28"/>
          <w:szCs w:val="28"/>
        </w:rPr>
        <w:t xml:space="preserve"> </w:t>
      </w:r>
      <w:r w:rsidRPr="00EA7C98">
        <w:rPr>
          <w:rFonts w:ascii="Times New Roman" w:hAnsi="Times New Roman" w:cs="Times New Roman"/>
          <w:color w:val="000000" w:themeColor="text1"/>
          <w:sz w:val="28"/>
          <w:szCs w:val="28"/>
        </w:rPr>
        <w:t>учитывая решение комиссии по вопросам законности, связи с общественными организациями Совета Крымского городского поселения Крымского р</w:t>
      </w:r>
      <w:r w:rsidR="00EA7C98">
        <w:rPr>
          <w:rFonts w:ascii="Times New Roman" w:hAnsi="Times New Roman" w:cs="Times New Roman"/>
          <w:color w:val="000000" w:themeColor="text1"/>
          <w:sz w:val="28"/>
          <w:szCs w:val="28"/>
        </w:rPr>
        <w:t>айона (протокол от 25 ноября 2014 года № 4</w:t>
      </w:r>
      <w:r w:rsidRPr="00EA7C98">
        <w:rPr>
          <w:rFonts w:ascii="Times New Roman" w:hAnsi="Times New Roman" w:cs="Times New Roman"/>
          <w:color w:val="000000" w:themeColor="text1"/>
          <w:sz w:val="28"/>
          <w:szCs w:val="28"/>
        </w:rPr>
        <w:t xml:space="preserve">), Совет Крымского городского поселения Крымского района </w:t>
      </w:r>
      <w:r w:rsidR="00670FE9" w:rsidRPr="00EA7C98">
        <w:rPr>
          <w:rFonts w:ascii="Times New Roman" w:hAnsi="Times New Roman" w:cs="Times New Roman"/>
          <w:color w:val="000000" w:themeColor="text1"/>
          <w:sz w:val="28"/>
          <w:szCs w:val="28"/>
        </w:rPr>
        <w:t>РЕШИЛ</w:t>
      </w:r>
      <w:r w:rsidR="000D2783" w:rsidRPr="00EA7C98">
        <w:rPr>
          <w:rFonts w:ascii="Times New Roman" w:hAnsi="Times New Roman" w:cs="Times New Roman"/>
          <w:color w:val="000000" w:themeColor="text1"/>
          <w:sz w:val="28"/>
          <w:szCs w:val="28"/>
        </w:rPr>
        <w:t>:</w:t>
      </w:r>
      <w:bookmarkStart w:id="1" w:name="sub_1"/>
      <w:r w:rsidR="000D2783" w:rsidRPr="00EA7C98">
        <w:rPr>
          <w:rFonts w:ascii="Times New Roman" w:hAnsi="Times New Roman" w:cs="Times New Roman"/>
          <w:color w:val="000000" w:themeColor="text1"/>
          <w:sz w:val="28"/>
          <w:szCs w:val="28"/>
        </w:rPr>
        <w:t xml:space="preserve"> </w:t>
      </w:r>
    </w:p>
    <w:p w:rsidR="0009307D" w:rsidRPr="00EA7C98" w:rsidRDefault="000D2783" w:rsidP="00FC3303">
      <w:pPr>
        <w:pStyle w:val="a7"/>
        <w:numPr>
          <w:ilvl w:val="0"/>
          <w:numId w:val="4"/>
        </w:numPr>
        <w:tabs>
          <w:tab w:val="left" w:pos="1276"/>
        </w:tabs>
        <w:autoSpaceDE w:val="0"/>
        <w:spacing w:after="0" w:line="240" w:lineRule="auto"/>
        <w:ind w:left="0" w:firstLine="851"/>
        <w:jc w:val="both"/>
        <w:rPr>
          <w:rFonts w:ascii="Times New Roman" w:hAnsi="Times New Roman" w:cs="Times New Roman"/>
          <w:sz w:val="28"/>
          <w:szCs w:val="28"/>
        </w:rPr>
      </w:pPr>
      <w:r w:rsidRPr="00EA7C98">
        <w:rPr>
          <w:rFonts w:ascii="Times New Roman" w:hAnsi="Times New Roman" w:cs="Times New Roman"/>
          <w:sz w:val="28"/>
          <w:szCs w:val="28"/>
        </w:rPr>
        <w:t>Утвердить Положение о муни</w:t>
      </w:r>
      <w:r w:rsidR="0009307D" w:rsidRPr="00EA7C98">
        <w:rPr>
          <w:rFonts w:ascii="Times New Roman" w:hAnsi="Times New Roman" w:cs="Times New Roman"/>
          <w:sz w:val="28"/>
          <w:szCs w:val="28"/>
        </w:rPr>
        <w:t xml:space="preserve">ципальном земельном контроле на </w:t>
      </w:r>
      <w:r w:rsidRPr="00EA7C98">
        <w:rPr>
          <w:rFonts w:ascii="Times New Roman" w:hAnsi="Times New Roman" w:cs="Times New Roman"/>
          <w:sz w:val="28"/>
          <w:szCs w:val="28"/>
        </w:rPr>
        <w:t>территории Крымского городского поселения Крымского района</w:t>
      </w:r>
      <w:r w:rsidR="00EA7C98">
        <w:rPr>
          <w:rFonts w:ascii="Times New Roman" w:hAnsi="Times New Roman" w:cs="Times New Roman"/>
          <w:sz w:val="28"/>
          <w:szCs w:val="28"/>
        </w:rPr>
        <w:t xml:space="preserve"> (приложение)</w:t>
      </w:r>
      <w:r w:rsidRPr="00EA7C98">
        <w:rPr>
          <w:rFonts w:ascii="Times New Roman" w:hAnsi="Times New Roman" w:cs="Times New Roman"/>
          <w:sz w:val="28"/>
          <w:szCs w:val="28"/>
        </w:rPr>
        <w:t>.</w:t>
      </w:r>
      <w:r w:rsidR="00F31AFB" w:rsidRPr="00EA7C98">
        <w:rPr>
          <w:rFonts w:ascii="Times New Roman" w:hAnsi="Times New Roman" w:cs="Times New Roman"/>
          <w:sz w:val="28"/>
          <w:szCs w:val="28"/>
        </w:rPr>
        <w:t xml:space="preserve">    </w:t>
      </w:r>
    </w:p>
    <w:p w:rsidR="000D2783" w:rsidRPr="00EA7C98" w:rsidRDefault="0009307D" w:rsidP="00FC3303">
      <w:pPr>
        <w:tabs>
          <w:tab w:val="left" w:pos="1276"/>
        </w:tabs>
        <w:autoSpaceDE w:val="0"/>
        <w:spacing w:after="0" w:line="240" w:lineRule="auto"/>
        <w:ind w:firstLine="750"/>
        <w:jc w:val="both"/>
        <w:rPr>
          <w:rFonts w:ascii="Times New Roman" w:hAnsi="Times New Roman" w:cs="Times New Roman"/>
          <w:sz w:val="28"/>
          <w:szCs w:val="28"/>
        </w:rPr>
      </w:pPr>
      <w:r w:rsidRPr="00EA7C98">
        <w:rPr>
          <w:rFonts w:ascii="Times New Roman" w:hAnsi="Times New Roman" w:cs="Times New Roman"/>
          <w:sz w:val="28"/>
          <w:szCs w:val="28"/>
        </w:rPr>
        <w:t xml:space="preserve"> 2. </w:t>
      </w:r>
      <w:r w:rsidR="00FC3303" w:rsidRPr="00EA7C98">
        <w:rPr>
          <w:rFonts w:ascii="Times New Roman" w:hAnsi="Times New Roman" w:cs="Times New Roman"/>
          <w:sz w:val="28"/>
          <w:szCs w:val="28"/>
        </w:rPr>
        <w:t>Решение С</w:t>
      </w:r>
      <w:r w:rsidRPr="00EA7C98">
        <w:rPr>
          <w:rFonts w:ascii="Times New Roman" w:hAnsi="Times New Roman" w:cs="Times New Roman"/>
          <w:sz w:val="28"/>
          <w:szCs w:val="28"/>
        </w:rPr>
        <w:t xml:space="preserve">овета Крымского городского поселения Крымского района от 21 апреля 2010 года № 50 «О муниципальном земельном контроле </w:t>
      </w:r>
      <w:r w:rsidR="00594A35" w:rsidRPr="00EA7C98">
        <w:rPr>
          <w:rFonts w:ascii="Times New Roman" w:hAnsi="Times New Roman" w:cs="Times New Roman"/>
          <w:sz w:val="28"/>
          <w:szCs w:val="28"/>
        </w:rPr>
        <w:t>на территории Крымского городского поселения Крымского района» признать утратившим силу.</w:t>
      </w:r>
    </w:p>
    <w:p w:rsidR="00CB3B2A" w:rsidRPr="00EA7C98" w:rsidRDefault="00F31AFB" w:rsidP="00FC3303">
      <w:pPr>
        <w:autoSpaceDE w:val="0"/>
        <w:spacing w:after="0" w:line="240" w:lineRule="auto"/>
        <w:ind w:firstLine="708"/>
        <w:jc w:val="both"/>
        <w:rPr>
          <w:rFonts w:ascii="Times New Roman" w:hAnsi="Times New Roman" w:cs="Times New Roman"/>
          <w:sz w:val="28"/>
          <w:szCs w:val="28"/>
        </w:rPr>
      </w:pPr>
      <w:r w:rsidRPr="00EA7C98">
        <w:rPr>
          <w:rFonts w:ascii="Times New Roman" w:hAnsi="Times New Roman" w:cs="Times New Roman"/>
          <w:sz w:val="28"/>
          <w:szCs w:val="28"/>
        </w:rPr>
        <w:t xml:space="preserve"> </w:t>
      </w:r>
      <w:r w:rsidR="00BE7FF9" w:rsidRPr="00EA7C98">
        <w:rPr>
          <w:rFonts w:ascii="Times New Roman" w:hAnsi="Times New Roman" w:cs="Times New Roman"/>
          <w:sz w:val="28"/>
          <w:szCs w:val="28"/>
        </w:rPr>
        <w:t xml:space="preserve"> </w:t>
      </w:r>
      <w:r w:rsidRPr="00EA7C98">
        <w:rPr>
          <w:rFonts w:ascii="Times New Roman" w:hAnsi="Times New Roman" w:cs="Times New Roman"/>
          <w:sz w:val="28"/>
          <w:szCs w:val="28"/>
        </w:rPr>
        <w:t>3</w:t>
      </w:r>
      <w:r w:rsidR="00B44145" w:rsidRPr="00EA7C98">
        <w:rPr>
          <w:rFonts w:ascii="Times New Roman" w:hAnsi="Times New Roman" w:cs="Times New Roman"/>
          <w:sz w:val="28"/>
          <w:szCs w:val="28"/>
        </w:rPr>
        <w:t xml:space="preserve">. </w:t>
      </w:r>
      <w:r w:rsidR="007255C7" w:rsidRPr="00EA7C98">
        <w:rPr>
          <w:rFonts w:ascii="Times New Roman" w:hAnsi="Times New Roman" w:cs="Times New Roman"/>
          <w:sz w:val="28"/>
          <w:szCs w:val="28"/>
        </w:rPr>
        <w:t>Организационному отделу администрации Крымского городского поселени</w:t>
      </w:r>
      <w:r w:rsidR="00B44145" w:rsidRPr="00EA7C98">
        <w:rPr>
          <w:rFonts w:ascii="Times New Roman" w:hAnsi="Times New Roman" w:cs="Times New Roman"/>
          <w:sz w:val="28"/>
          <w:szCs w:val="28"/>
        </w:rPr>
        <w:t>я Крымского района (</w:t>
      </w:r>
      <w:proofErr w:type="spellStart"/>
      <w:r w:rsidR="00B44145" w:rsidRPr="00EA7C98">
        <w:rPr>
          <w:rFonts w:ascii="Times New Roman" w:hAnsi="Times New Roman" w:cs="Times New Roman"/>
          <w:sz w:val="28"/>
          <w:szCs w:val="28"/>
        </w:rPr>
        <w:t>Завгородняя</w:t>
      </w:r>
      <w:proofErr w:type="spellEnd"/>
      <w:r w:rsidR="007255C7" w:rsidRPr="00EA7C98">
        <w:rPr>
          <w:rFonts w:ascii="Times New Roman" w:hAnsi="Times New Roman" w:cs="Times New Roman"/>
          <w:sz w:val="28"/>
          <w:szCs w:val="28"/>
        </w:rPr>
        <w:t>) о</w:t>
      </w:r>
      <w:r w:rsidR="000D2783" w:rsidRPr="00EA7C98">
        <w:rPr>
          <w:rFonts w:ascii="Times New Roman" w:hAnsi="Times New Roman" w:cs="Times New Roman"/>
          <w:sz w:val="28"/>
          <w:szCs w:val="28"/>
        </w:rPr>
        <w:t>бна</w:t>
      </w:r>
      <w:r w:rsidR="00284A62" w:rsidRPr="00EA7C98">
        <w:rPr>
          <w:rFonts w:ascii="Times New Roman" w:hAnsi="Times New Roman" w:cs="Times New Roman"/>
          <w:sz w:val="28"/>
          <w:szCs w:val="28"/>
        </w:rPr>
        <w:t>родовать настоящее решение</w:t>
      </w:r>
      <w:r w:rsidR="007255C7" w:rsidRPr="00EA7C98">
        <w:rPr>
          <w:rFonts w:ascii="Times New Roman" w:hAnsi="Times New Roman" w:cs="Times New Roman"/>
          <w:sz w:val="28"/>
          <w:szCs w:val="28"/>
        </w:rPr>
        <w:t xml:space="preserve"> в установленном порядке обнародования муниципальных правовых актов в Крымском городском поселении Крымского района </w:t>
      </w:r>
      <w:r w:rsidR="000D2783" w:rsidRPr="00EA7C98">
        <w:rPr>
          <w:rFonts w:ascii="Times New Roman" w:hAnsi="Times New Roman" w:cs="Times New Roman"/>
          <w:sz w:val="28"/>
          <w:szCs w:val="28"/>
        </w:rPr>
        <w:t xml:space="preserve">и разместить на официальном сайте администрации Крымского городского  поселения Крымского района в сети </w:t>
      </w:r>
      <w:r w:rsidR="007255C7" w:rsidRPr="00EA7C98">
        <w:rPr>
          <w:rFonts w:ascii="Times New Roman" w:hAnsi="Times New Roman" w:cs="Times New Roman"/>
          <w:sz w:val="28"/>
          <w:szCs w:val="28"/>
        </w:rPr>
        <w:t>«</w:t>
      </w:r>
      <w:r w:rsidR="000D2783" w:rsidRPr="00EA7C98">
        <w:rPr>
          <w:rFonts w:ascii="Times New Roman" w:hAnsi="Times New Roman" w:cs="Times New Roman"/>
          <w:sz w:val="28"/>
          <w:szCs w:val="28"/>
        </w:rPr>
        <w:t>Интернет</w:t>
      </w:r>
      <w:r w:rsidR="007255C7" w:rsidRPr="00EA7C98">
        <w:rPr>
          <w:rFonts w:ascii="Times New Roman" w:hAnsi="Times New Roman" w:cs="Times New Roman"/>
          <w:sz w:val="28"/>
          <w:szCs w:val="28"/>
        </w:rPr>
        <w:t>»</w:t>
      </w:r>
      <w:r w:rsidR="000D2783" w:rsidRPr="00EA7C98">
        <w:rPr>
          <w:rFonts w:ascii="Times New Roman" w:hAnsi="Times New Roman" w:cs="Times New Roman"/>
          <w:sz w:val="28"/>
          <w:szCs w:val="28"/>
        </w:rPr>
        <w:t>.</w:t>
      </w:r>
      <w:bookmarkStart w:id="2" w:name="sub_3"/>
      <w:bookmarkEnd w:id="1"/>
    </w:p>
    <w:p w:rsidR="00FC3303" w:rsidRDefault="00F31AFB" w:rsidP="00446F44">
      <w:pPr>
        <w:pStyle w:val="2"/>
        <w:spacing w:after="0" w:line="240" w:lineRule="auto"/>
        <w:ind w:firstLine="851"/>
        <w:jc w:val="both"/>
        <w:rPr>
          <w:rFonts w:ascii="Times New Roman" w:hAnsi="Times New Roman" w:cs="Times New Roman"/>
          <w:sz w:val="28"/>
          <w:szCs w:val="28"/>
        </w:rPr>
      </w:pPr>
      <w:r w:rsidRPr="00EA7C98">
        <w:rPr>
          <w:rFonts w:ascii="Times New Roman" w:hAnsi="Times New Roman" w:cs="Times New Roman"/>
          <w:sz w:val="28"/>
          <w:szCs w:val="28"/>
        </w:rPr>
        <w:t>4</w:t>
      </w:r>
      <w:r w:rsidR="00CB3B2A" w:rsidRPr="00EA7C98">
        <w:rPr>
          <w:rFonts w:ascii="Times New Roman" w:hAnsi="Times New Roman" w:cs="Times New Roman"/>
          <w:sz w:val="28"/>
          <w:szCs w:val="28"/>
        </w:rPr>
        <w:t xml:space="preserve">. </w:t>
      </w:r>
      <w:proofErr w:type="gramStart"/>
      <w:r w:rsidR="00B44145" w:rsidRPr="00EA7C98">
        <w:rPr>
          <w:rFonts w:ascii="Times New Roman" w:hAnsi="Times New Roman" w:cs="Times New Roman"/>
          <w:sz w:val="28"/>
          <w:szCs w:val="28"/>
        </w:rPr>
        <w:t>Контроль за</w:t>
      </w:r>
      <w:proofErr w:type="gramEnd"/>
      <w:r w:rsidR="00B44145" w:rsidRPr="00EA7C98">
        <w:rPr>
          <w:rFonts w:ascii="Times New Roman" w:hAnsi="Times New Roman" w:cs="Times New Roman"/>
          <w:sz w:val="28"/>
          <w:szCs w:val="28"/>
        </w:rPr>
        <w:t xml:space="preserve"> выполнением решения возложить на председателя комиссии по вопросам законности, связи с общественными организациями Совета Крымского городского поселения Крымского района В.П.Исаченко и </w:t>
      </w:r>
      <w:r w:rsidR="00B44145" w:rsidRPr="00EA7C98">
        <w:rPr>
          <w:rFonts w:ascii="Times New Roman" w:hAnsi="Times New Roman" w:cs="Times New Roman"/>
          <w:sz w:val="28"/>
          <w:szCs w:val="28"/>
        </w:rPr>
        <w:lastRenderedPageBreak/>
        <w:t xml:space="preserve">заместителя главы Крымского городского поселения Крымского района </w:t>
      </w:r>
      <w:proofErr w:type="spellStart"/>
      <w:r w:rsidR="00B44145" w:rsidRPr="00EA7C98">
        <w:rPr>
          <w:rFonts w:ascii="Times New Roman" w:hAnsi="Times New Roman" w:cs="Times New Roman"/>
          <w:sz w:val="28"/>
          <w:szCs w:val="28"/>
        </w:rPr>
        <w:t>В.В.Ильенко</w:t>
      </w:r>
      <w:proofErr w:type="spellEnd"/>
      <w:r w:rsidR="00B44145" w:rsidRPr="00EA7C98">
        <w:rPr>
          <w:rFonts w:ascii="Times New Roman" w:hAnsi="Times New Roman" w:cs="Times New Roman"/>
          <w:sz w:val="28"/>
          <w:szCs w:val="28"/>
        </w:rPr>
        <w:t>.</w:t>
      </w:r>
    </w:p>
    <w:p w:rsidR="00EA7C98" w:rsidRPr="00EA7C98" w:rsidRDefault="00EA7C98" w:rsidP="00446F44">
      <w:pPr>
        <w:pStyle w:val="2"/>
        <w:spacing w:after="0" w:line="240" w:lineRule="auto"/>
        <w:ind w:firstLine="851"/>
        <w:jc w:val="both"/>
        <w:rPr>
          <w:rFonts w:ascii="Times New Roman" w:hAnsi="Times New Roman" w:cs="Times New Roman"/>
          <w:sz w:val="28"/>
          <w:szCs w:val="28"/>
        </w:rPr>
      </w:pPr>
    </w:p>
    <w:bookmarkEnd w:id="2"/>
    <w:p w:rsidR="000D2783" w:rsidRPr="00EA7C98" w:rsidRDefault="00F31AFB" w:rsidP="00FC3303">
      <w:pPr>
        <w:pStyle w:val="a4"/>
        <w:spacing w:after="0" w:line="240" w:lineRule="auto"/>
        <w:ind w:firstLine="851"/>
        <w:jc w:val="both"/>
        <w:rPr>
          <w:rFonts w:ascii="Times New Roman" w:hAnsi="Times New Roman"/>
          <w:sz w:val="28"/>
          <w:szCs w:val="28"/>
        </w:rPr>
      </w:pPr>
      <w:r w:rsidRPr="00EA7C98">
        <w:rPr>
          <w:rFonts w:ascii="Times New Roman" w:hAnsi="Times New Roman"/>
          <w:sz w:val="28"/>
          <w:szCs w:val="28"/>
        </w:rPr>
        <w:t xml:space="preserve">  5</w:t>
      </w:r>
      <w:r w:rsidR="00B44145" w:rsidRPr="00EA7C98">
        <w:rPr>
          <w:rFonts w:ascii="Times New Roman" w:hAnsi="Times New Roman"/>
          <w:sz w:val="28"/>
          <w:szCs w:val="28"/>
        </w:rPr>
        <w:t>. Настоящее р</w:t>
      </w:r>
      <w:r w:rsidR="00284A62" w:rsidRPr="00EA7C98">
        <w:rPr>
          <w:rFonts w:ascii="Times New Roman" w:hAnsi="Times New Roman"/>
          <w:sz w:val="28"/>
          <w:szCs w:val="28"/>
        </w:rPr>
        <w:t>ешение</w:t>
      </w:r>
      <w:r w:rsidR="000D2783" w:rsidRPr="00EA7C98">
        <w:rPr>
          <w:rFonts w:ascii="Times New Roman" w:hAnsi="Times New Roman"/>
          <w:sz w:val="28"/>
          <w:szCs w:val="28"/>
        </w:rPr>
        <w:t xml:space="preserve"> вступает в силу со дня его обнародования.</w:t>
      </w:r>
    </w:p>
    <w:p w:rsidR="000D2783" w:rsidRPr="00EA7C98" w:rsidRDefault="000D2783" w:rsidP="00FC3303">
      <w:pPr>
        <w:pStyle w:val="a4"/>
        <w:spacing w:after="0" w:line="240" w:lineRule="auto"/>
        <w:jc w:val="both"/>
        <w:rPr>
          <w:rFonts w:ascii="Times New Roman" w:hAnsi="Times New Roman"/>
          <w:sz w:val="28"/>
          <w:szCs w:val="28"/>
        </w:rPr>
      </w:pPr>
    </w:p>
    <w:p w:rsidR="00FC3303" w:rsidRPr="00EA7C98" w:rsidRDefault="00FC3303" w:rsidP="00FC3303">
      <w:pPr>
        <w:pStyle w:val="a4"/>
        <w:spacing w:after="0" w:line="240" w:lineRule="auto"/>
        <w:jc w:val="both"/>
        <w:rPr>
          <w:rFonts w:ascii="Times New Roman" w:hAnsi="Times New Roman"/>
          <w:sz w:val="28"/>
          <w:szCs w:val="28"/>
        </w:rPr>
      </w:pPr>
    </w:p>
    <w:p w:rsidR="00FC3303" w:rsidRPr="00EA7C98" w:rsidRDefault="00FC3303" w:rsidP="00FC3303">
      <w:pPr>
        <w:pStyle w:val="a4"/>
        <w:spacing w:after="0" w:line="240" w:lineRule="auto"/>
        <w:jc w:val="both"/>
        <w:rPr>
          <w:rFonts w:ascii="Times New Roman" w:hAnsi="Times New Roman"/>
          <w:sz w:val="28"/>
          <w:szCs w:val="28"/>
        </w:rPr>
      </w:pPr>
    </w:p>
    <w:p w:rsidR="00FC3303" w:rsidRPr="00EA7C98" w:rsidRDefault="000D2783" w:rsidP="00FC3303">
      <w:pPr>
        <w:pStyle w:val="a6"/>
        <w:rPr>
          <w:rFonts w:ascii="Times New Roman" w:hAnsi="Times New Roman"/>
          <w:sz w:val="28"/>
          <w:szCs w:val="28"/>
          <w:lang w:val="ru-RU"/>
        </w:rPr>
      </w:pPr>
      <w:r w:rsidRPr="00EA7C98">
        <w:rPr>
          <w:rFonts w:ascii="Times New Roman" w:hAnsi="Times New Roman"/>
          <w:sz w:val="28"/>
          <w:szCs w:val="28"/>
          <w:lang w:val="ru-RU"/>
        </w:rPr>
        <w:t xml:space="preserve">Председатель </w:t>
      </w:r>
    </w:p>
    <w:p w:rsidR="00FC3303" w:rsidRPr="00EA7C98" w:rsidRDefault="00FC3303" w:rsidP="00FC3303">
      <w:pPr>
        <w:pStyle w:val="a6"/>
        <w:rPr>
          <w:rFonts w:ascii="Times New Roman" w:hAnsi="Times New Roman"/>
          <w:sz w:val="28"/>
          <w:szCs w:val="28"/>
          <w:lang w:val="ru-RU"/>
        </w:rPr>
      </w:pPr>
      <w:r w:rsidRPr="00EA7C98">
        <w:rPr>
          <w:rFonts w:ascii="Times New Roman" w:hAnsi="Times New Roman"/>
          <w:sz w:val="28"/>
          <w:szCs w:val="28"/>
          <w:lang w:val="ru-RU"/>
        </w:rPr>
        <w:t xml:space="preserve">Совета Крымского городского </w:t>
      </w:r>
      <w:r w:rsidR="000D2783" w:rsidRPr="00EA7C98">
        <w:rPr>
          <w:rFonts w:ascii="Times New Roman" w:hAnsi="Times New Roman"/>
          <w:sz w:val="28"/>
          <w:szCs w:val="28"/>
          <w:lang w:val="ru-RU"/>
        </w:rPr>
        <w:t xml:space="preserve">поселения </w:t>
      </w:r>
    </w:p>
    <w:p w:rsidR="000D2783" w:rsidRPr="00EA7C98" w:rsidRDefault="000D2783" w:rsidP="00FC3303">
      <w:pPr>
        <w:pStyle w:val="a6"/>
        <w:rPr>
          <w:rFonts w:ascii="Times New Roman" w:hAnsi="Times New Roman"/>
          <w:sz w:val="28"/>
          <w:szCs w:val="28"/>
          <w:lang w:val="ru-RU"/>
        </w:rPr>
      </w:pPr>
      <w:r w:rsidRPr="00EA7C98">
        <w:rPr>
          <w:rFonts w:ascii="Times New Roman" w:hAnsi="Times New Roman"/>
          <w:sz w:val="28"/>
          <w:szCs w:val="28"/>
          <w:lang w:val="ru-RU"/>
        </w:rPr>
        <w:t xml:space="preserve">Крымского района   </w:t>
      </w:r>
      <w:r w:rsidR="00B44145" w:rsidRPr="00EA7C98">
        <w:rPr>
          <w:rFonts w:ascii="Times New Roman" w:hAnsi="Times New Roman"/>
          <w:sz w:val="28"/>
          <w:szCs w:val="28"/>
          <w:lang w:val="ru-RU"/>
        </w:rPr>
        <w:t xml:space="preserve">              </w:t>
      </w:r>
      <w:r w:rsidRPr="00EA7C98">
        <w:rPr>
          <w:rFonts w:ascii="Times New Roman" w:hAnsi="Times New Roman"/>
          <w:sz w:val="28"/>
          <w:szCs w:val="28"/>
          <w:lang w:val="ru-RU"/>
        </w:rPr>
        <w:t xml:space="preserve">                                      </w:t>
      </w:r>
      <w:r w:rsidR="00400F2A" w:rsidRPr="00EA7C98">
        <w:rPr>
          <w:rFonts w:ascii="Times New Roman" w:hAnsi="Times New Roman"/>
          <w:sz w:val="28"/>
          <w:szCs w:val="28"/>
          <w:lang w:val="ru-RU"/>
        </w:rPr>
        <w:t xml:space="preserve">   </w:t>
      </w:r>
      <w:r w:rsidR="00FC3303" w:rsidRPr="00EA7C98">
        <w:rPr>
          <w:rFonts w:ascii="Times New Roman" w:hAnsi="Times New Roman"/>
          <w:sz w:val="28"/>
          <w:szCs w:val="28"/>
          <w:lang w:val="ru-RU"/>
        </w:rPr>
        <w:t xml:space="preserve">               </w:t>
      </w:r>
      <w:proofErr w:type="spellStart"/>
      <w:r w:rsidRPr="00EA7C98">
        <w:rPr>
          <w:rFonts w:ascii="Times New Roman" w:hAnsi="Times New Roman"/>
          <w:sz w:val="28"/>
          <w:szCs w:val="28"/>
          <w:lang w:val="ru-RU"/>
        </w:rPr>
        <w:t>П.А.Шмелев</w:t>
      </w:r>
      <w:proofErr w:type="spellEnd"/>
    </w:p>
    <w:p w:rsidR="00B44145" w:rsidRPr="00EA7C98" w:rsidRDefault="00B44145" w:rsidP="00FC3303">
      <w:pPr>
        <w:pStyle w:val="a6"/>
        <w:rPr>
          <w:rFonts w:ascii="Times New Roman" w:hAnsi="Times New Roman"/>
          <w:sz w:val="28"/>
          <w:szCs w:val="28"/>
          <w:lang w:val="ru-RU"/>
        </w:rPr>
      </w:pPr>
    </w:p>
    <w:p w:rsidR="00FC3303" w:rsidRDefault="00FC3303" w:rsidP="00FC3303">
      <w:pPr>
        <w:pStyle w:val="a6"/>
        <w:rPr>
          <w:rFonts w:ascii="Times New Roman" w:hAnsi="Times New Roman"/>
          <w:sz w:val="28"/>
          <w:szCs w:val="28"/>
          <w:lang w:val="ru-RU"/>
        </w:rPr>
      </w:pPr>
    </w:p>
    <w:p w:rsidR="004B245C" w:rsidRPr="00EA7C98" w:rsidRDefault="004B245C" w:rsidP="00FC3303">
      <w:pPr>
        <w:pStyle w:val="a6"/>
        <w:rPr>
          <w:rFonts w:ascii="Times New Roman" w:hAnsi="Times New Roman"/>
          <w:sz w:val="28"/>
          <w:szCs w:val="28"/>
          <w:lang w:val="ru-RU"/>
        </w:rPr>
      </w:pPr>
    </w:p>
    <w:p w:rsidR="00FC3303" w:rsidRPr="00EA7C98" w:rsidRDefault="000D2783" w:rsidP="00FC3303">
      <w:pPr>
        <w:pStyle w:val="a6"/>
        <w:rPr>
          <w:rFonts w:ascii="Times New Roman" w:hAnsi="Times New Roman"/>
          <w:sz w:val="28"/>
          <w:szCs w:val="28"/>
          <w:lang w:val="ru-RU"/>
        </w:rPr>
      </w:pPr>
      <w:r w:rsidRPr="00EA7C98">
        <w:rPr>
          <w:rFonts w:ascii="Times New Roman" w:hAnsi="Times New Roman"/>
          <w:sz w:val="28"/>
          <w:szCs w:val="28"/>
          <w:lang w:val="ru-RU"/>
        </w:rPr>
        <w:t xml:space="preserve">Глава </w:t>
      </w:r>
    </w:p>
    <w:p w:rsidR="00FC3303" w:rsidRPr="00EA7C98" w:rsidRDefault="00FC3303" w:rsidP="00FC3303">
      <w:pPr>
        <w:pStyle w:val="a6"/>
        <w:rPr>
          <w:rFonts w:ascii="Times New Roman" w:hAnsi="Times New Roman"/>
          <w:sz w:val="28"/>
          <w:szCs w:val="28"/>
          <w:lang w:val="ru-RU"/>
        </w:rPr>
      </w:pPr>
      <w:r w:rsidRPr="00EA7C98">
        <w:rPr>
          <w:rFonts w:ascii="Times New Roman" w:hAnsi="Times New Roman"/>
          <w:sz w:val="28"/>
          <w:szCs w:val="28"/>
          <w:lang w:val="ru-RU"/>
        </w:rPr>
        <w:t xml:space="preserve">Крымского городского </w:t>
      </w:r>
      <w:r w:rsidR="000D2783" w:rsidRPr="00EA7C98">
        <w:rPr>
          <w:rFonts w:ascii="Times New Roman" w:hAnsi="Times New Roman"/>
          <w:sz w:val="28"/>
          <w:szCs w:val="28"/>
          <w:lang w:val="ru-RU"/>
        </w:rPr>
        <w:t xml:space="preserve">поселения </w:t>
      </w:r>
    </w:p>
    <w:p w:rsidR="000D2783" w:rsidRPr="00EA7C98" w:rsidRDefault="000D2783" w:rsidP="00FC3303">
      <w:pPr>
        <w:pStyle w:val="a6"/>
        <w:rPr>
          <w:rFonts w:ascii="Times New Roman" w:hAnsi="Times New Roman"/>
          <w:color w:val="000000"/>
          <w:sz w:val="28"/>
          <w:szCs w:val="28"/>
          <w:lang w:val="ru-RU"/>
        </w:rPr>
      </w:pPr>
      <w:r w:rsidRPr="00EA7C98">
        <w:rPr>
          <w:rFonts w:ascii="Times New Roman" w:hAnsi="Times New Roman"/>
          <w:sz w:val="28"/>
          <w:szCs w:val="28"/>
          <w:lang w:val="ru-RU"/>
        </w:rPr>
        <w:t>Крымского ра</w:t>
      </w:r>
      <w:r w:rsidR="00B44145" w:rsidRPr="00EA7C98">
        <w:rPr>
          <w:rFonts w:ascii="Times New Roman" w:hAnsi="Times New Roman"/>
          <w:sz w:val="28"/>
          <w:szCs w:val="28"/>
          <w:lang w:val="ru-RU"/>
        </w:rPr>
        <w:t xml:space="preserve">йона               </w:t>
      </w:r>
      <w:r w:rsidRPr="00EA7C98">
        <w:rPr>
          <w:rFonts w:ascii="Times New Roman" w:hAnsi="Times New Roman"/>
          <w:sz w:val="28"/>
          <w:szCs w:val="28"/>
          <w:lang w:val="ru-RU"/>
        </w:rPr>
        <w:t xml:space="preserve">                                            </w:t>
      </w:r>
      <w:r w:rsidR="00400F2A" w:rsidRPr="00EA7C98">
        <w:rPr>
          <w:rFonts w:ascii="Times New Roman" w:hAnsi="Times New Roman"/>
          <w:sz w:val="28"/>
          <w:szCs w:val="28"/>
          <w:lang w:val="ru-RU"/>
        </w:rPr>
        <w:t xml:space="preserve"> </w:t>
      </w:r>
      <w:r w:rsidRPr="00EA7C98">
        <w:rPr>
          <w:rFonts w:ascii="Times New Roman" w:hAnsi="Times New Roman"/>
          <w:sz w:val="28"/>
          <w:szCs w:val="28"/>
          <w:lang w:val="ru-RU"/>
        </w:rPr>
        <w:t xml:space="preserve"> </w:t>
      </w:r>
      <w:r w:rsidR="00FC3303" w:rsidRPr="00EA7C98">
        <w:rPr>
          <w:rFonts w:ascii="Times New Roman" w:hAnsi="Times New Roman"/>
          <w:sz w:val="28"/>
          <w:szCs w:val="28"/>
          <w:lang w:val="ru-RU"/>
        </w:rPr>
        <w:t xml:space="preserve">             </w:t>
      </w:r>
      <w:r w:rsidRPr="00EA7C98">
        <w:rPr>
          <w:rFonts w:ascii="Times New Roman" w:hAnsi="Times New Roman"/>
          <w:sz w:val="28"/>
          <w:szCs w:val="28"/>
          <w:lang w:val="ru-RU"/>
        </w:rPr>
        <w:t>А.Г. Семко</w:t>
      </w:r>
    </w:p>
    <w:p w:rsidR="00BB511A" w:rsidRPr="00EA7C98" w:rsidRDefault="000D2783" w:rsidP="00FC3303">
      <w:pPr>
        <w:spacing w:after="0" w:line="240" w:lineRule="auto"/>
        <w:rPr>
          <w:rFonts w:ascii="Times New Roman" w:hAnsi="Times New Roman" w:cs="Times New Roman"/>
          <w:color w:val="000000"/>
          <w:sz w:val="28"/>
          <w:szCs w:val="28"/>
        </w:rPr>
      </w:pPr>
      <w:r w:rsidRPr="00EA7C98">
        <w:rPr>
          <w:rFonts w:ascii="Times New Roman" w:hAnsi="Times New Roman" w:cs="Times New Roman"/>
          <w:color w:val="000000"/>
          <w:sz w:val="28"/>
          <w:szCs w:val="28"/>
        </w:rPr>
        <w:t xml:space="preserve">                                                                                         </w:t>
      </w:r>
    </w:p>
    <w:p w:rsidR="0004677E" w:rsidRDefault="0004677E"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Default="00EA7C98" w:rsidP="00446F44">
      <w:pPr>
        <w:spacing w:after="0" w:line="240" w:lineRule="auto"/>
        <w:rPr>
          <w:rFonts w:ascii="Times New Roman" w:hAnsi="Times New Roman" w:cs="Times New Roman"/>
          <w:color w:val="000000"/>
          <w:sz w:val="24"/>
          <w:szCs w:val="24"/>
        </w:rPr>
      </w:pPr>
    </w:p>
    <w:p w:rsidR="00EA7C98" w:rsidRPr="00446F44" w:rsidRDefault="00EA7C98" w:rsidP="00446F44">
      <w:pPr>
        <w:spacing w:after="0" w:line="240" w:lineRule="auto"/>
        <w:rPr>
          <w:rFonts w:ascii="Times New Roman" w:hAnsi="Times New Roman" w:cs="Times New Roman"/>
          <w:color w:val="000000"/>
          <w:sz w:val="24"/>
          <w:szCs w:val="24"/>
        </w:rPr>
      </w:pPr>
    </w:p>
    <w:p w:rsidR="005F71BE" w:rsidRPr="005F71BE" w:rsidRDefault="000D2783" w:rsidP="005F71BE">
      <w:pPr>
        <w:spacing w:after="0" w:line="240" w:lineRule="auto"/>
        <w:ind w:firstLine="708"/>
        <w:rPr>
          <w:rFonts w:ascii="Times New Roman" w:hAnsi="Times New Roman" w:cs="Times New Roman"/>
          <w:sz w:val="24"/>
          <w:szCs w:val="24"/>
        </w:rPr>
      </w:pPr>
      <w:r>
        <w:rPr>
          <w:rFonts w:ascii="Times New Roman" w:hAnsi="Times New Roman" w:cs="Times New Roman"/>
          <w:color w:val="000000"/>
        </w:rPr>
        <w:t xml:space="preserve">                                        </w:t>
      </w:r>
      <w:r w:rsidR="00C01B5E">
        <w:rPr>
          <w:rFonts w:ascii="Times New Roman" w:hAnsi="Times New Roman" w:cs="Times New Roman"/>
          <w:color w:val="000000"/>
        </w:rPr>
        <w:t xml:space="preserve">                                       </w:t>
      </w:r>
      <w:r w:rsidR="005F71BE">
        <w:rPr>
          <w:rFonts w:ascii="Times New Roman" w:hAnsi="Times New Roman" w:cs="Times New Roman"/>
          <w:color w:val="000000"/>
        </w:rPr>
        <w:tab/>
      </w:r>
      <w:r w:rsidR="005F71BE">
        <w:rPr>
          <w:rFonts w:ascii="Times New Roman" w:hAnsi="Times New Roman" w:cs="Times New Roman"/>
          <w:color w:val="000000"/>
        </w:rPr>
        <w:tab/>
      </w:r>
      <w:r w:rsidR="005F71BE" w:rsidRPr="005F71BE">
        <w:rPr>
          <w:rFonts w:ascii="Times New Roman" w:hAnsi="Times New Roman" w:cs="Times New Roman"/>
          <w:sz w:val="24"/>
          <w:szCs w:val="24"/>
        </w:rPr>
        <w:t>Приложение</w:t>
      </w:r>
    </w:p>
    <w:p w:rsidR="005F71BE" w:rsidRPr="005F71BE" w:rsidRDefault="005F71BE" w:rsidP="005F71BE">
      <w:pPr>
        <w:spacing w:after="0" w:line="240" w:lineRule="auto"/>
        <w:rPr>
          <w:rFonts w:ascii="Times New Roman" w:hAnsi="Times New Roman" w:cs="Times New Roman"/>
          <w:sz w:val="24"/>
          <w:szCs w:val="24"/>
        </w:rPr>
      </w:pPr>
      <w:r w:rsidRPr="005F71BE">
        <w:rPr>
          <w:rFonts w:ascii="Times New Roman" w:hAnsi="Times New Roman" w:cs="Times New Roman"/>
          <w:sz w:val="24"/>
          <w:szCs w:val="24"/>
        </w:rPr>
        <w:t xml:space="preserve">                                                              </w:t>
      </w:r>
      <w:r w:rsidRPr="005F71BE">
        <w:rPr>
          <w:rFonts w:ascii="Times New Roman" w:hAnsi="Times New Roman" w:cs="Times New Roman"/>
          <w:sz w:val="24"/>
          <w:szCs w:val="24"/>
        </w:rPr>
        <w:tab/>
      </w:r>
      <w:r w:rsidRPr="005F71BE">
        <w:rPr>
          <w:rFonts w:ascii="Times New Roman" w:hAnsi="Times New Roman" w:cs="Times New Roman"/>
          <w:sz w:val="24"/>
          <w:szCs w:val="24"/>
        </w:rPr>
        <w:tab/>
      </w:r>
      <w:r w:rsidRPr="005F71BE">
        <w:rPr>
          <w:rFonts w:ascii="Times New Roman" w:hAnsi="Times New Roman" w:cs="Times New Roman"/>
          <w:sz w:val="24"/>
          <w:szCs w:val="24"/>
        </w:rPr>
        <w:tab/>
        <w:t xml:space="preserve">к решению Совета Крымского                           </w:t>
      </w:r>
    </w:p>
    <w:p w:rsidR="005F71BE" w:rsidRPr="005F71BE" w:rsidRDefault="005F71BE" w:rsidP="005F71BE">
      <w:pPr>
        <w:spacing w:after="0" w:line="240" w:lineRule="auto"/>
        <w:jc w:val="right"/>
        <w:rPr>
          <w:rFonts w:ascii="Times New Roman" w:hAnsi="Times New Roman" w:cs="Times New Roman"/>
          <w:sz w:val="24"/>
          <w:szCs w:val="24"/>
        </w:rPr>
      </w:pPr>
      <w:r w:rsidRPr="005F71BE">
        <w:rPr>
          <w:rFonts w:ascii="Times New Roman" w:hAnsi="Times New Roman" w:cs="Times New Roman"/>
          <w:sz w:val="24"/>
          <w:szCs w:val="24"/>
        </w:rPr>
        <w:t xml:space="preserve">                                                               </w:t>
      </w:r>
      <w:r w:rsidRPr="005F71BE">
        <w:rPr>
          <w:rFonts w:ascii="Times New Roman" w:hAnsi="Times New Roman" w:cs="Times New Roman"/>
          <w:sz w:val="24"/>
          <w:szCs w:val="24"/>
        </w:rPr>
        <w:tab/>
        <w:t xml:space="preserve">   городского поселения  Крымского района</w:t>
      </w:r>
    </w:p>
    <w:p w:rsidR="000D2783" w:rsidRPr="005F71BE" w:rsidRDefault="000D2783" w:rsidP="005F71BE">
      <w:pPr>
        <w:tabs>
          <w:tab w:val="left" w:pos="5640"/>
        </w:tabs>
        <w:spacing w:after="0" w:line="240" w:lineRule="auto"/>
        <w:rPr>
          <w:rFonts w:ascii="Times New Roman" w:hAnsi="Times New Roman" w:cs="Times New Roman"/>
          <w:sz w:val="24"/>
          <w:szCs w:val="24"/>
        </w:rPr>
      </w:pPr>
      <w:r w:rsidRPr="005F71BE">
        <w:rPr>
          <w:rFonts w:ascii="Times New Roman" w:hAnsi="Times New Roman" w:cs="Times New Roman"/>
          <w:color w:val="000000"/>
          <w:sz w:val="24"/>
          <w:szCs w:val="24"/>
        </w:rPr>
        <w:t xml:space="preserve">         </w:t>
      </w:r>
      <w:r w:rsidR="005F71BE" w:rsidRPr="005F71BE">
        <w:rPr>
          <w:rFonts w:ascii="Times New Roman" w:hAnsi="Times New Roman" w:cs="Times New Roman"/>
          <w:color w:val="000000"/>
          <w:sz w:val="24"/>
          <w:szCs w:val="24"/>
        </w:rPr>
        <w:tab/>
      </w:r>
      <w:r w:rsidR="00EA7C98">
        <w:rPr>
          <w:rFonts w:ascii="Times New Roman" w:hAnsi="Times New Roman" w:cs="Times New Roman"/>
          <w:color w:val="000000"/>
          <w:sz w:val="24"/>
          <w:szCs w:val="24"/>
        </w:rPr>
        <w:t>от 27.11.2014  № 25</w:t>
      </w:r>
    </w:p>
    <w:p w:rsidR="00BB511A" w:rsidRPr="005F71BE" w:rsidRDefault="00BB511A" w:rsidP="000D2783">
      <w:pPr>
        <w:rPr>
          <w:rFonts w:ascii="Times New Roman" w:hAnsi="Times New Roman" w:cs="Times New Roman"/>
          <w:sz w:val="24"/>
          <w:szCs w:val="24"/>
        </w:rPr>
      </w:pPr>
    </w:p>
    <w:p w:rsidR="000D2783" w:rsidRPr="005F71BE" w:rsidRDefault="000D2783" w:rsidP="000D2783">
      <w:pPr>
        <w:spacing w:after="0" w:line="240" w:lineRule="auto"/>
        <w:jc w:val="center"/>
        <w:rPr>
          <w:rFonts w:ascii="Times New Roman" w:hAnsi="Times New Roman" w:cs="Times New Roman"/>
          <w:b/>
          <w:bCs/>
          <w:sz w:val="24"/>
          <w:szCs w:val="24"/>
        </w:rPr>
      </w:pPr>
      <w:r w:rsidRPr="005F71BE">
        <w:rPr>
          <w:rFonts w:ascii="Times New Roman" w:hAnsi="Times New Roman" w:cs="Times New Roman"/>
          <w:b/>
          <w:bCs/>
          <w:sz w:val="24"/>
          <w:szCs w:val="24"/>
        </w:rPr>
        <w:t xml:space="preserve">ПОЛОЖЕНИЕ </w:t>
      </w:r>
    </w:p>
    <w:p w:rsidR="000D2783" w:rsidRPr="005F71BE" w:rsidRDefault="000D2783" w:rsidP="000D2783">
      <w:pPr>
        <w:spacing w:after="0" w:line="240" w:lineRule="auto"/>
        <w:jc w:val="center"/>
        <w:rPr>
          <w:rFonts w:ascii="Times New Roman" w:hAnsi="Times New Roman" w:cs="Times New Roman"/>
          <w:sz w:val="24"/>
          <w:szCs w:val="24"/>
        </w:rPr>
      </w:pPr>
      <w:r w:rsidRPr="005F71BE">
        <w:rPr>
          <w:rFonts w:ascii="Times New Roman" w:hAnsi="Times New Roman" w:cs="Times New Roman"/>
          <w:b/>
          <w:bCs/>
          <w:sz w:val="24"/>
          <w:szCs w:val="24"/>
        </w:rPr>
        <w:t>О МУНИЦИПАЛЬНОМ ЗЕМЕЛЬНОМ КОНТРОЛЕ НА ТЕРРИТОРИИ КРЫМСКОГО ГОРОДСКОГО ПОСЕЛЕНИЯ КРЫМСКОГО РАЙОНА</w:t>
      </w:r>
    </w:p>
    <w:p w:rsidR="000D2783" w:rsidRPr="005F71BE" w:rsidRDefault="000D2783" w:rsidP="000D2783">
      <w:pPr>
        <w:spacing w:after="0" w:line="240" w:lineRule="auto"/>
        <w:rPr>
          <w:rFonts w:ascii="Times New Roman" w:hAnsi="Times New Roman" w:cs="Times New Roman"/>
          <w:b/>
          <w:bCs/>
          <w:sz w:val="24"/>
          <w:szCs w:val="24"/>
        </w:rPr>
      </w:pPr>
      <w:r w:rsidRPr="005F71BE">
        <w:rPr>
          <w:rFonts w:ascii="Times New Roman" w:hAnsi="Times New Roman" w:cs="Times New Roman"/>
          <w:sz w:val="24"/>
          <w:szCs w:val="24"/>
        </w:rPr>
        <w:t xml:space="preserve">      </w:t>
      </w:r>
    </w:p>
    <w:p w:rsidR="000D2783" w:rsidRPr="005F71BE" w:rsidRDefault="000D2783" w:rsidP="000D2783">
      <w:pPr>
        <w:pStyle w:val="a7"/>
        <w:numPr>
          <w:ilvl w:val="0"/>
          <w:numId w:val="1"/>
        </w:numPr>
        <w:spacing w:after="0" w:line="240" w:lineRule="auto"/>
        <w:jc w:val="center"/>
        <w:rPr>
          <w:rFonts w:ascii="Times New Roman" w:hAnsi="Times New Roman" w:cs="Times New Roman"/>
          <w:b/>
          <w:bCs/>
          <w:sz w:val="24"/>
          <w:szCs w:val="24"/>
        </w:rPr>
      </w:pPr>
      <w:r w:rsidRPr="005F71BE">
        <w:rPr>
          <w:rFonts w:ascii="Times New Roman" w:hAnsi="Times New Roman" w:cs="Times New Roman"/>
          <w:b/>
          <w:bCs/>
          <w:sz w:val="24"/>
          <w:szCs w:val="24"/>
        </w:rPr>
        <w:t>Общие положения</w:t>
      </w:r>
    </w:p>
    <w:p w:rsidR="000D2783" w:rsidRPr="005F71BE" w:rsidRDefault="000D2783" w:rsidP="000D2783">
      <w:pPr>
        <w:pStyle w:val="a7"/>
        <w:spacing w:after="0" w:line="240" w:lineRule="auto"/>
        <w:jc w:val="center"/>
        <w:rPr>
          <w:rFonts w:ascii="Times New Roman" w:hAnsi="Times New Roman" w:cs="Times New Roman"/>
          <w:b/>
          <w:bCs/>
          <w:sz w:val="24"/>
          <w:szCs w:val="24"/>
        </w:rPr>
      </w:pP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1.1. Положение о муниципальном земельном контроле на территории Крымского городского поселения Крымского района (далее — земельный контроль) разработан в целях повышения качества и эффективности проверок, проводимых специалистом   администрации Крымского городского поселения Крымского района,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Объектом муниципального земельного контроля являются все земли,  находящиеся в границах  Крымского городского поселения Крымского района, независимо от ведомственной принадлежности и формы собственности.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Крымского городского поселения Крымского района, иные сведения, проверяются, проводятся обмеры земельных участков, фотосъемка, иные действия, предусмотренные законодательством Российской Федерации.</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1.2. Исполнение муниципальной функции по осуществлению муниципального земельного контроля на территории Крымского городского поселения осуществляется в соответствии </w:t>
      </w:r>
      <w:proofErr w:type="gramStart"/>
      <w:r w:rsidRPr="005F71BE">
        <w:rPr>
          <w:rFonts w:ascii="Times New Roman" w:hAnsi="Times New Roman" w:cs="Times New Roman"/>
          <w:sz w:val="24"/>
          <w:szCs w:val="24"/>
        </w:rPr>
        <w:t>с</w:t>
      </w:r>
      <w:proofErr w:type="gramEnd"/>
      <w:r w:rsidRPr="005F71BE">
        <w:rPr>
          <w:rFonts w:ascii="Times New Roman" w:hAnsi="Times New Roman" w:cs="Times New Roman"/>
          <w:sz w:val="24"/>
          <w:szCs w:val="24"/>
        </w:rPr>
        <w:t xml:space="preserve">: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 Конституцией Российской Федерации от 12 декабря 1993 года;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2) Земельным кодексом Российской Федерации от 25 октября 2001 года № 136 ФЗ;</w:t>
      </w:r>
    </w:p>
    <w:p w:rsidR="000D2783" w:rsidRPr="005F71BE" w:rsidRDefault="000D2783" w:rsidP="000D2783">
      <w:pPr>
        <w:spacing w:after="0" w:line="240" w:lineRule="auto"/>
        <w:ind w:firstLine="709"/>
        <w:jc w:val="both"/>
        <w:rPr>
          <w:rFonts w:ascii="Times New Roman" w:hAnsi="Times New Roman" w:cs="Times New Roman"/>
          <w:sz w:val="24"/>
          <w:szCs w:val="24"/>
        </w:rPr>
      </w:pPr>
      <w:r w:rsidRPr="005F71BE">
        <w:rPr>
          <w:rFonts w:ascii="Times New Roman" w:hAnsi="Times New Roman" w:cs="Times New Roman"/>
          <w:sz w:val="24"/>
          <w:szCs w:val="24"/>
        </w:rPr>
        <w:t>3) Градостроительным кодексом Российской Федерации от 29 декабря 2004 года №190 ФЗ;</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4) Кодексом Российской Федерации об административных правонарушениях от 30 декабря 2001 года № 195 ФЗ;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12 марта 2014 года №33-ФЗ;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6) Постановление правительства  от 30.06.2010 № 489 «Об утверждении правил  подготовки органами государственного контроля (надзора)  и органами муниципального контроля</w:t>
      </w:r>
      <w:r w:rsidR="00B5109A">
        <w:rPr>
          <w:rFonts w:ascii="Times New Roman" w:hAnsi="Times New Roman" w:cs="Times New Roman"/>
          <w:sz w:val="24"/>
          <w:szCs w:val="24"/>
        </w:rPr>
        <w:t xml:space="preserve">, </w:t>
      </w:r>
      <w:r w:rsidRPr="005F71BE">
        <w:rPr>
          <w:rFonts w:ascii="Times New Roman" w:hAnsi="Times New Roman" w:cs="Times New Roman"/>
          <w:sz w:val="24"/>
          <w:szCs w:val="24"/>
        </w:rPr>
        <w:t>ежегодных планов проведения  плановых  проверок  юридических лиц и индивидуальных предпринимателей»;</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7) Приказ министерство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lastRenderedPageBreak/>
        <w:tab/>
        <w:t xml:space="preserve">8) Законом Краснодарского края от 23.07.2003 № 608-КЗ «Об административных правонарушениях»;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9) Законом Краснодарского края от 05.11.2002 № 532-КЗ  «Об основах регулирования земельных отношений в Краснодарском крае»;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10) Уставом  Крымского городского поселения  Крымского района;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11) Иными правовыми актами Российской Федерации, Краснодарского края,  Крымского городского поселения  Крымского района, регламентирующими правоотношения в сфере муниципального земельного контроля.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1.3. Муниципальная функция по осуществлению муниципального земельного контроля (далее — муниципальная функция) исполняется администрацией  Крымского городского поселения  Крымского района (далее - администрация  Крымского городского поселения Крымского района). Администрация Крымского городского поселения Крымского района является уполномоченным органом в сфере осуществления муниципального земельного контроля на территории Крымского городского поселения Крымского района.</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Администрация Крымского городского поселения Краснодарского края располагается по адресу: 353380, Краснодарский край, Крым</w:t>
      </w:r>
      <w:r w:rsidR="00D27F7C" w:rsidRPr="005F71BE">
        <w:rPr>
          <w:rFonts w:ascii="Times New Roman" w:hAnsi="Times New Roman" w:cs="Times New Roman"/>
          <w:sz w:val="24"/>
          <w:szCs w:val="24"/>
        </w:rPr>
        <w:t>ский район, г.Крымск ул. Демьяна</w:t>
      </w:r>
      <w:r w:rsidRPr="005F71BE">
        <w:rPr>
          <w:rFonts w:ascii="Times New Roman" w:hAnsi="Times New Roman" w:cs="Times New Roman"/>
          <w:sz w:val="24"/>
          <w:szCs w:val="24"/>
        </w:rPr>
        <w:t xml:space="preserve"> Бедного 16. Контактный телефон: (886131) 2-11-68. Официальный сайт: </w:t>
      </w:r>
      <w:r w:rsidRPr="005F71BE">
        <w:rPr>
          <w:rFonts w:ascii="Times New Roman" w:hAnsi="Times New Roman" w:cs="Times New Roman"/>
          <w:sz w:val="24"/>
          <w:szCs w:val="24"/>
          <w:lang w:val="en-US"/>
        </w:rPr>
        <w:t>www</w:t>
      </w:r>
      <w:r w:rsidRPr="005F71BE">
        <w:rPr>
          <w:rFonts w:ascii="Times New Roman" w:hAnsi="Times New Roman" w:cs="Times New Roman"/>
          <w:sz w:val="24"/>
          <w:szCs w:val="24"/>
        </w:rPr>
        <w:t>.</w:t>
      </w:r>
      <w:proofErr w:type="spellStart"/>
      <w:r w:rsidRPr="005F71BE">
        <w:rPr>
          <w:rFonts w:ascii="Times New Roman" w:hAnsi="Times New Roman" w:cs="Times New Roman"/>
          <w:sz w:val="24"/>
          <w:szCs w:val="24"/>
          <w:lang w:val="en-US"/>
        </w:rPr>
        <w:t>krymsk</w:t>
      </w:r>
      <w:proofErr w:type="spellEnd"/>
      <w:r w:rsidRPr="005F71BE">
        <w:rPr>
          <w:rFonts w:ascii="Times New Roman" w:hAnsi="Times New Roman" w:cs="Times New Roman"/>
          <w:sz w:val="24"/>
          <w:szCs w:val="24"/>
        </w:rPr>
        <w:t>-</w:t>
      </w:r>
      <w:r w:rsidRPr="005F71BE">
        <w:rPr>
          <w:rFonts w:ascii="Times New Roman" w:hAnsi="Times New Roman" w:cs="Times New Roman"/>
          <w:sz w:val="24"/>
          <w:szCs w:val="24"/>
          <w:lang w:val="en-US"/>
        </w:rPr>
        <w:t>city</w:t>
      </w:r>
      <w:r w:rsidRPr="005F71BE">
        <w:rPr>
          <w:rFonts w:ascii="Times New Roman" w:hAnsi="Times New Roman" w:cs="Times New Roman"/>
          <w:sz w:val="24"/>
          <w:szCs w:val="24"/>
        </w:rPr>
        <w:t>.</w:t>
      </w:r>
      <w:proofErr w:type="spellStart"/>
      <w:r w:rsidRPr="005F71BE">
        <w:rPr>
          <w:rFonts w:ascii="Times New Roman" w:hAnsi="Times New Roman" w:cs="Times New Roman"/>
          <w:sz w:val="24"/>
          <w:szCs w:val="24"/>
          <w:lang w:val="en-US"/>
        </w:rPr>
        <w:t>ru</w:t>
      </w:r>
      <w:proofErr w:type="spellEnd"/>
      <w:r w:rsidRPr="005F71BE">
        <w:rPr>
          <w:rFonts w:ascii="Times New Roman" w:hAnsi="Times New Roman" w:cs="Times New Roman"/>
          <w:sz w:val="24"/>
          <w:szCs w:val="24"/>
        </w:rPr>
        <w:t xml:space="preserve">, адрес электронной почты: </w:t>
      </w:r>
      <w:proofErr w:type="spellStart"/>
      <w:r w:rsidRPr="005F71BE">
        <w:rPr>
          <w:rFonts w:ascii="Times New Roman" w:hAnsi="Times New Roman" w:cs="Times New Roman"/>
          <w:sz w:val="24"/>
          <w:szCs w:val="24"/>
          <w:lang w:val="en-US"/>
        </w:rPr>
        <w:t>admgoroda</w:t>
      </w:r>
      <w:proofErr w:type="spellEnd"/>
      <w:r w:rsidRPr="005F71BE">
        <w:rPr>
          <w:rFonts w:ascii="Times New Roman" w:hAnsi="Times New Roman" w:cs="Times New Roman"/>
          <w:sz w:val="24"/>
          <w:szCs w:val="24"/>
        </w:rPr>
        <w:t>@</w:t>
      </w:r>
      <w:r w:rsidRPr="005F71BE">
        <w:rPr>
          <w:rFonts w:ascii="Times New Roman" w:hAnsi="Times New Roman" w:cs="Times New Roman"/>
          <w:sz w:val="24"/>
          <w:szCs w:val="24"/>
          <w:lang w:val="en-US"/>
        </w:rPr>
        <w:t>mail</w:t>
      </w:r>
      <w:r w:rsidRPr="005F71BE">
        <w:rPr>
          <w:rFonts w:ascii="Times New Roman" w:hAnsi="Times New Roman" w:cs="Times New Roman"/>
          <w:sz w:val="24"/>
          <w:szCs w:val="24"/>
        </w:rPr>
        <w:t>.</w:t>
      </w:r>
      <w:proofErr w:type="spellStart"/>
      <w:r w:rsidRPr="005F71BE">
        <w:rPr>
          <w:rFonts w:ascii="Times New Roman" w:hAnsi="Times New Roman" w:cs="Times New Roman"/>
          <w:sz w:val="24"/>
          <w:szCs w:val="24"/>
          <w:lang w:val="en-US"/>
        </w:rPr>
        <w:t>ru</w:t>
      </w:r>
      <w:proofErr w:type="spellEnd"/>
      <w:r w:rsidRPr="005F71BE">
        <w:rPr>
          <w:rFonts w:ascii="Times New Roman" w:hAnsi="Times New Roman" w:cs="Times New Roman"/>
          <w:sz w:val="24"/>
          <w:szCs w:val="24"/>
        </w:rPr>
        <w:t xml:space="preserve">. Режим работы: понедельник - пятница: с 8.00 до 17.00, перерыв: с 12.00 до 13.00, суббота – воскресенье: выходной. </w:t>
      </w:r>
    </w:p>
    <w:p w:rsidR="000D2783" w:rsidRPr="005F71BE" w:rsidRDefault="000D2783" w:rsidP="000D2783">
      <w:pPr>
        <w:spacing w:after="0" w:line="240" w:lineRule="auto"/>
        <w:jc w:val="both"/>
        <w:rPr>
          <w:rFonts w:ascii="Times New Roman" w:hAnsi="Times New Roman" w:cs="Times New Roman"/>
          <w:b/>
          <w:bCs/>
          <w:sz w:val="24"/>
          <w:szCs w:val="24"/>
        </w:rPr>
      </w:pPr>
      <w:r w:rsidRPr="005F71BE">
        <w:rPr>
          <w:rFonts w:ascii="Times New Roman" w:hAnsi="Times New Roman" w:cs="Times New Roman"/>
          <w:sz w:val="24"/>
          <w:szCs w:val="24"/>
        </w:rPr>
        <w:t xml:space="preserve"> </w:t>
      </w:r>
    </w:p>
    <w:p w:rsidR="000D2783" w:rsidRPr="005F71BE" w:rsidRDefault="000D2783" w:rsidP="000D2783">
      <w:pPr>
        <w:spacing w:after="0" w:line="240" w:lineRule="auto"/>
        <w:jc w:val="center"/>
        <w:rPr>
          <w:rFonts w:ascii="Times New Roman" w:hAnsi="Times New Roman" w:cs="Times New Roman"/>
          <w:sz w:val="24"/>
          <w:szCs w:val="24"/>
        </w:rPr>
      </w:pPr>
      <w:r w:rsidRPr="005F71BE">
        <w:rPr>
          <w:rFonts w:ascii="Times New Roman" w:hAnsi="Times New Roman" w:cs="Times New Roman"/>
          <w:b/>
          <w:bCs/>
          <w:sz w:val="24"/>
          <w:szCs w:val="24"/>
        </w:rPr>
        <w:t xml:space="preserve">2. Требования к порядку исполнения муниципальной функции по осуществлению муниципального земельного контроля на территории муниципального образования </w:t>
      </w:r>
      <w:r w:rsidRPr="005F71BE">
        <w:rPr>
          <w:rFonts w:ascii="Times New Roman" w:hAnsi="Times New Roman" w:cs="Times New Roman"/>
          <w:b/>
          <w:sz w:val="24"/>
          <w:szCs w:val="24"/>
        </w:rPr>
        <w:t>Крымского городского</w:t>
      </w:r>
      <w:r w:rsidR="00B5109A">
        <w:rPr>
          <w:rFonts w:ascii="Times New Roman" w:hAnsi="Times New Roman" w:cs="Times New Roman"/>
          <w:b/>
          <w:bCs/>
          <w:sz w:val="24"/>
          <w:szCs w:val="24"/>
        </w:rPr>
        <w:t xml:space="preserve"> поселение Крымского района</w:t>
      </w:r>
    </w:p>
    <w:p w:rsidR="000D2783" w:rsidRPr="005F71BE" w:rsidRDefault="000D2783" w:rsidP="000D2783">
      <w:pPr>
        <w:spacing w:after="0" w:line="240" w:lineRule="auto"/>
        <w:jc w:val="both"/>
        <w:rPr>
          <w:rFonts w:ascii="Times New Roman" w:hAnsi="Times New Roman" w:cs="Times New Roman"/>
          <w:sz w:val="24"/>
          <w:szCs w:val="24"/>
        </w:rPr>
      </w:pP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2.1. Порядок  информирования об исполнении  муниципальной  функции по осуществлению муниципального земельного контроля.</w:t>
      </w:r>
    </w:p>
    <w:p w:rsidR="000D2783" w:rsidRPr="005F71BE" w:rsidRDefault="000D2783" w:rsidP="000D2783">
      <w:pPr>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 xml:space="preserve">Сведения о месте нахождения администрации Крымского городского поселения Крымского района, его телефоны, адрес электронной почты размещаются в средствах массовой информации, на </w:t>
      </w:r>
      <w:proofErr w:type="gramStart"/>
      <w:r w:rsidRPr="005F71BE">
        <w:rPr>
          <w:rFonts w:ascii="Times New Roman" w:hAnsi="Times New Roman" w:cs="Times New Roman"/>
          <w:sz w:val="24"/>
          <w:szCs w:val="24"/>
        </w:rPr>
        <w:t>интернет-портале</w:t>
      </w:r>
      <w:proofErr w:type="gramEnd"/>
      <w:r w:rsidRPr="005F71BE">
        <w:rPr>
          <w:rFonts w:ascii="Times New Roman" w:hAnsi="Times New Roman" w:cs="Times New Roman"/>
          <w:sz w:val="24"/>
          <w:szCs w:val="24"/>
        </w:rPr>
        <w:t xml:space="preserve"> администрации Крымского городского поселения Крымского района.</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(далее — заявители), ежедневно с 8.00 до 17.00, кроме выходных дней.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Для получения информации о процедурах исполнения муниципальной функции заявители обращаются: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 лично в администрацию Крымского городского поселения Крымского района;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2) по телефону;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3) в письменном виде почтой; </w:t>
      </w:r>
    </w:p>
    <w:p w:rsidR="000D2783" w:rsidRPr="005F71BE" w:rsidRDefault="000D2783" w:rsidP="000D2783">
      <w:pPr>
        <w:spacing w:after="0" w:line="240" w:lineRule="auto"/>
        <w:jc w:val="both"/>
        <w:rPr>
          <w:rFonts w:ascii="Times New Roman" w:hAnsi="Times New Roman" w:cs="Times New Roman"/>
          <w:b/>
          <w:sz w:val="24"/>
          <w:szCs w:val="24"/>
        </w:rPr>
      </w:pPr>
      <w:r w:rsidRPr="005F71BE">
        <w:rPr>
          <w:rFonts w:ascii="Times New Roman" w:hAnsi="Times New Roman" w:cs="Times New Roman"/>
          <w:sz w:val="24"/>
          <w:szCs w:val="24"/>
        </w:rPr>
        <w:tab/>
        <w:t xml:space="preserve">4) электронной почтой. </w:t>
      </w:r>
    </w:p>
    <w:p w:rsidR="000D2783" w:rsidRPr="005F71BE" w:rsidRDefault="000D2783" w:rsidP="000D2783">
      <w:pPr>
        <w:autoSpaceDE w:val="0"/>
        <w:spacing w:after="0" w:line="240" w:lineRule="auto"/>
        <w:jc w:val="both"/>
        <w:rPr>
          <w:rFonts w:ascii="Times New Roman" w:hAnsi="Times New Roman" w:cs="Times New Roman"/>
          <w:sz w:val="24"/>
          <w:szCs w:val="24"/>
        </w:rPr>
      </w:pPr>
      <w:r w:rsidRPr="005F71BE">
        <w:rPr>
          <w:rFonts w:ascii="Times New Roman" w:hAnsi="Times New Roman" w:cs="Times New Roman"/>
          <w:b/>
          <w:sz w:val="24"/>
          <w:szCs w:val="24"/>
        </w:rPr>
        <w:t>Основными требованиями к информированию заявителей являются: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1) достоверность представляемой информации;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2) четкость в изложении информации;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3) полнота информирования;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4) наглядность форм представляемой информации (при письменном информировании);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5) удобство и доступность получения информации;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6) оперативность представления информации.</w:t>
      </w:r>
    </w:p>
    <w:p w:rsidR="000D2783" w:rsidRPr="005F71BE" w:rsidRDefault="000D2783" w:rsidP="000D2783">
      <w:pPr>
        <w:autoSpaceDE w:val="0"/>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Ответ на обращение заявителя представляется в простой, четкой и понятной форме с указанием фамилии, инициалов, номера телефона исполнителя.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lastRenderedPageBreak/>
        <w:t>Ответ направляется в письменном виде либо электронной почтой в зависимости от способа обращения заявителя за информацией.</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 xml:space="preserve">Письменные обращения граждан рассматриваются в течение 30 дней со дня их регистрации. </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 xml:space="preserve">Если в письменном обращении не </w:t>
      </w:r>
      <w:proofErr w:type="gramStart"/>
      <w:r w:rsidRPr="005F71BE">
        <w:rPr>
          <w:rFonts w:ascii="Times New Roman" w:hAnsi="Times New Roman" w:cs="Times New Roman"/>
          <w:sz w:val="24"/>
          <w:szCs w:val="24"/>
        </w:rPr>
        <w:t>указаны</w:t>
      </w:r>
      <w:proofErr w:type="gramEnd"/>
      <w:r w:rsidRPr="005F71BE">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0D2783" w:rsidRPr="005F71BE" w:rsidRDefault="00446F44" w:rsidP="000D278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0D2783" w:rsidRPr="005F71BE" w:rsidRDefault="000D2783" w:rsidP="000D2783">
      <w:pPr>
        <w:numPr>
          <w:ilvl w:val="0"/>
          <w:numId w:val="2"/>
        </w:numPr>
        <w:spacing w:after="0" w:line="240" w:lineRule="auto"/>
        <w:jc w:val="center"/>
        <w:rPr>
          <w:rFonts w:ascii="Times New Roman" w:hAnsi="Times New Roman" w:cs="Times New Roman"/>
          <w:b/>
          <w:bCs/>
          <w:sz w:val="24"/>
          <w:szCs w:val="24"/>
        </w:rPr>
      </w:pPr>
      <w:r w:rsidRPr="005F71BE">
        <w:rPr>
          <w:rFonts w:ascii="Times New Roman" w:hAnsi="Times New Roman" w:cs="Times New Roman"/>
          <w:b/>
          <w:bCs/>
          <w:sz w:val="24"/>
          <w:szCs w:val="24"/>
        </w:rPr>
        <w:t>Задачи и принципы мун</w:t>
      </w:r>
      <w:r w:rsidR="00B5109A">
        <w:rPr>
          <w:rFonts w:ascii="Times New Roman" w:hAnsi="Times New Roman" w:cs="Times New Roman"/>
          <w:b/>
          <w:bCs/>
          <w:sz w:val="24"/>
          <w:szCs w:val="24"/>
        </w:rPr>
        <w:t>иципального земельного контроля</w:t>
      </w:r>
    </w:p>
    <w:p w:rsidR="000D2783" w:rsidRPr="005F71BE" w:rsidRDefault="000D2783" w:rsidP="000D2783">
      <w:pPr>
        <w:spacing w:after="0" w:line="240" w:lineRule="auto"/>
        <w:ind w:left="360"/>
        <w:rPr>
          <w:rFonts w:ascii="Times New Roman" w:hAnsi="Times New Roman" w:cs="Times New Roman"/>
          <w:b/>
          <w:bCs/>
          <w:sz w:val="24"/>
          <w:szCs w:val="24"/>
        </w:rPr>
      </w:pP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 xml:space="preserve">Муниципальный земельный контроль осуществляется в форме проверок выполнения юридическими лицами и индивидуальными предпринимателями, а также физическими лицами обязательных требований, установленных федеральными, краевыми законами, муниципальными и иными нормативными правовыми актами, регулирующими сферу </w:t>
      </w:r>
      <w:proofErr w:type="gramStart"/>
      <w:r w:rsidRPr="005F71BE">
        <w:rPr>
          <w:rFonts w:ascii="Times New Roman" w:hAnsi="Times New Roman" w:cs="Times New Roman"/>
          <w:sz w:val="24"/>
          <w:szCs w:val="24"/>
        </w:rPr>
        <w:t>контроля за</w:t>
      </w:r>
      <w:proofErr w:type="gramEnd"/>
      <w:r w:rsidRPr="005F71BE">
        <w:rPr>
          <w:rFonts w:ascii="Times New Roman" w:hAnsi="Times New Roman" w:cs="Times New Roman"/>
          <w:sz w:val="24"/>
          <w:szCs w:val="24"/>
        </w:rPr>
        <w:t xml:space="preserve"> использованием земель.</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3" w:name="sub_31"/>
      <w:r w:rsidRPr="005F71BE">
        <w:rPr>
          <w:rFonts w:ascii="Times New Roman" w:hAnsi="Times New Roman" w:cs="Times New Roman"/>
          <w:sz w:val="24"/>
          <w:szCs w:val="24"/>
        </w:rPr>
        <w:t>3.1. Основными задачами являются: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4" w:name="sub_32"/>
      <w:bookmarkEnd w:id="3"/>
      <w:r w:rsidRPr="005F71BE">
        <w:rPr>
          <w:rFonts w:ascii="Times New Roman" w:hAnsi="Times New Roman" w:cs="Times New Roman"/>
          <w:sz w:val="24"/>
          <w:szCs w:val="24"/>
        </w:rPr>
        <w:t>3.2. Обеспечение эффективного и целевого использования земель на территории Крымского городского поселения Крымского района;</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5" w:name="sub_33"/>
      <w:bookmarkEnd w:id="4"/>
      <w:r w:rsidRPr="005F71BE">
        <w:rPr>
          <w:rFonts w:ascii="Times New Roman" w:hAnsi="Times New Roman" w:cs="Times New Roman"/>
          <w:sz w:val="24"/>
          <w:szCs w:val="24"/>
        </w:rPr>
        <w:t xml:space="preserve">3.3. Обеспечение </w:t>
      </w:r>
      <w:proofErr w:type="gramStart"/>
      <w:r w:rsidRPr="005F71BE">
        <w:rPr>
          <w:rFonts w:ascii="Times New Roman" w:hAnsi="Times New Roman" w:cs="Times New Roman"/>
          <w:sz w:val="24"/>
          <w:szCs w:val="24"/>
        </w:rPr>
        <w:t>контроля за</w:t>
      </w:r>
      <w:proofErr w:type="gramEnd"/>
      <w:r w:rsidRPr="005F71BE">
        <w:rPr>
          <w:rFonts w:ascii="Times New Roman" w:hAnsi="Times New Roman" w:cs="Times New Roman"/>
          <w:sz w:val="24"/>
          <w:szCs w:val="24"/>
        </w:rPr>
        <w:t xml:space="preserve"> устранением нарушений в области использования земель;</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6" w:name="sub_34"/>
      <w:bookmarkEnd w:id="5"/>
      <w:r w:rsidRPr="005F71BE">
        <w:rPr>
          <w:rFonts w:ascii="Times New Roman" w:hAnsi="Times New Roman" w:cs="Times New Roman"/>
          <w:sz w:val="24"/>
          <w:szCs w:val="24"/>
        </w:rPr>
        <w:t>3.4. Обеспечение соблюдения правил землепользования и застройки на территории Крымского городского поселения Крымского района;</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7" w:name="sub_35"/>
      <w:bookmarkEnd w:id="6"/>
      <w:r w:rsidRPr="005F71BE">
        <w:rPr>
          <w:rFonts w:ascii="Times New Roman" w:hAnsi="Times New Roman" w:cs="Times New Roman"/>
          <w:sz w:val="24"/>
          <w:szCs w:val="24"/>
        </w:rPr>
        <w:t>3.5. Защита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8" w:name="sub_36"/>
      <w:bookmarkEnd w:id="7"/>
      <w:r w:rsidRPr="005F71BE">
        <w:rPr>
          <w:rFonts w:ascii="Times New Roman" w:hAnsi="Times New Roman" w:cs="Times New Roman"/>
          <w:sz w:val="24"/>
          <w:szCs w:val="24"/>
        </w:rPr>
        <w:t>3.6. Принятие мер по предупреждению нерационального использования земель.</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9" w:name="sub_37"/>
      <w:bookmarkEnd w:id="8"/>
      <w:r w:rsidRPr="005F71BE">
        <w:rPr>
          <w:rFonts w:ascii="Times New Roman" w:hAnsi="Times New Roman" w:cs="Times New Roman"/>
          <w:sz w:val="24"/>
          <w:szCs w:val="24"/>
        </w:rPr>
        <w:t>3.7. Принципами осуществления муниципального земельного контроля являются: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10" w:name="sub_371"/>
      <w:bookmarkEnd w:id="9"/>
      <w:r w:rsidRPr="005F71BE">
        <w:rPr>
          <w:rFonts w:ascii="Times New Roman" w:hAnsi="Times New Roman" w:cs="Times New Roman"/>
          <w:sz w:val="24"/>
          <w:szCs w:val="24"/>
        </w:rPr>
        <w:t>3.7.1. Доступность и открытость для граждан, юридических лиц индивидуальных предпринимателей нормативных правовых актов, устанавливающих обязательные требования по использованию земель.</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11" w:name="sub_372"/>
      <w:bookmarkEnd w:id="10"/>
      <w:r w:rsidRPr="005F71BE">
        <w:rPr>
          <w:rFonts w:ascii="Times New Roman" w:hAnsi="Times New Roman" w:cs="Times New Roman"/>
          <w:sz w:val="24"/>
          <w:szCs w:val="24"/>
        </w:rPr>
        <w:t>3.7.2.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земельного контроля.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12" w:name="sub_373"/>
      <w:bookmarkEnd w:id="11"/>
      <w:r w:rsidRPr="005F71BE">
        <w:rPr>
          <w:rFonts w:ascii="Times New Roman" w:hAnsi="Times New Roman" w:cs="Times New Roman"/>
          <w:sz w:val="24"/>
          <w:szCs w:val="24"/>
        </w:rPr>
        <w:t>3.7.3. Соответствие предмета проводимого мероприятия по контролю компетенции уполномоченных органов, осуществляющих муниципальный земельный контроль.</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13" w:name="sub_374"/>
      <w:bookmarkEnd w:id="12"/>
      <w:r w:rsidRPr="005F71BE">
        <w:rPr>
          <w:rFonts w:ascii="Times New Roman" w:hAnsi="Times New Roman" w:cs="Times New Roman"/>
          <w:sz w:val="24"/>
          <w:szCs w:val="24"/>
        </w:rPr>
        <w:t>3.7.4. Учет мероприятий по муниципальному контролю, проводимых органом, осуществляющим муниципальный земельный контроль.</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14" w:name="sub_375"/>
      <w:bookmarkEnd w:id="13"/>
      <w:r w:rsidRPr="005F71BE">
        <w:rPr>
          <w:rFonts w:ascii="Times New Roman" w:hAnsi="Times New Roman" w:cs="Times New Roman"/>
          <w:sz w:val="24"/>
          <w:szCs w:val="24"/>
        </w:rPr>
        <w:t>3.7.5. Возможность обжалования действий (бездействия) должностных лиц,</w:t>
      </w:r>
      <w:r w:rsidR="00195C95" w:rsidRPr="005F71BE">
        <w:rPr>
          <w:rFonts w:ascii="Times New Roman" w:hAnsi="Times New Roman" w:cs="Times New Roman"/>
          <w:sz w:val="24"/>
          <w:szCs w:val="24"/>
        </w:rPr>
        <w:t xml:space="preserve"> уполномоченных на предоставление</w:t>
      </w:r>
      <w:r w:rsidR="00BB511A" w:rsidRPr="005F71BE">
        <w:rPr>
          <w:rFonts w:ascii="Times New Roman" w:hAnsi="Times New Roman" w:cs="Times New Roman"/>
          <w:sz w:val="24"/>
          <w:szCs w:val="24"/>
        </w:rPr>
        <w:t xml:space="preserve"> функции</w:t>
      </w:r>
      <w:r w:rsidRPr="005F71BE">
        <w:rPr>
          <w:rFonts w:ascii="Times New Roman" w:hAnsi="Times New Roman" w:cs="Times New Roman"/>
          <w:sz w:val="24"/>
          <w:szCs w:val="24"/>
        </w:rPr>
        <w:t xml:space="preserve"> муниципального земельного контроля, нарушающих установленный настоящим положением порядок.</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b/>
          <w:sz w:val="24"/>
          <w:szCs w:val="24"/>
        </w:rPr>
        <w:t>4. Порядок осуществления муниципального земельного контроля</w:t>
      </w:r>
      <w:bookmarkEnd w:id="14"/>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4.1. Муниципальный земельный контроль осуществляется в форме проверок, проводимых в соответствии с ежегодными планами, либо внеплановых проверок.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 4.2. Проверка проводится в сроки, указанные в распоряжении о проведении проверки. В случаях, установленных законодательством, срок проверки может быть продлен, но не более  чем на двадцать рабочих дней, в отношении малых предприятии, микропредприятий не более чем на пятнадцать часов.</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15" w:name="sub_53"/>
      <w:r w:rsidRPr="005F71BE">
        <w:rPr>
          <w:rFonts w:ascii="Times New Roman" w:hAnsi="Times New Roman" w:cs="Times New Roman"/>
          <w:sz w:val="24"/>
          <w:szCs w:val="24"/>
        </w:rPr>
        <w:t>4.3. Срок проведения каждой из проверок в отношении юридических лиц, индивидуальных предпринимателей не может превышать двадцать рабочих дней, а в отношении физических лиц - тридцать рабочих дней.</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16" w:name="sub_54"/>
      <w:bookmarkEnd w:id="15"/>
      <w:r w:rsidRPr="005F71BE">
        <w:rPr>
          <w:rFonts w:ascii="Times New Roman" w:hAnsi="Times New Roman" w:cs="Times New Roman"/>
          <w:sz w:val="24"/>
          <w:szCs w:val="24"/>
        </w:rPr>
        <w:lastRenderedPageBreak/>
        <w:t>4.4.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bookmarkEnd w:id="16"/>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17" w:name="sub_55"/>
      <w:r w:rsidRPr="005F71BE">
        <w:rPr>
          <w:rFonts w:ascii="Times New Roman" w:hAnsi="Times New Roman" w:cs="Times New Roman"/>
          <w:sz w:val="24"/>
          <w:szCs w:val="24"/>
        </w:rPr>
        <w:t>4.5.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земельного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bookmarkEnd w:id="17"/>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4.6.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4.7. Проверки проводятся на основании распоряжения администрации  Крымского городского поселения  Крымского района, подписанного главой  Крымского городского поселения Крымского района.</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В распоряжении обязательно указываются:</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 наименование органа, </w:t>
      </w:r>
      <w:r w:rsidR="00195C95" w:rsidRPr="005F71BE">
        <w:rPr>
          <w:rFonts w:ascii="Times New Roman" w:hAnsi="Times New Roman" w:cs="Times New Roman"/>
          <w:sz w:val="24"/>
          <w:szCs w:val="24"/>
        </w:rPr>
        <w:t>уполномоченного на предоставление</w:t>
      </w:r>
      <w:r w:rsidR="00BB511A" w:rsidRPr="005F71BE">
        <w:rPr>
          <w:rFonts w:ascii="Times New Roman" w:hAnsi="Times New Roman" w:cs="Times New Roman"/>
          <w:sz w:val="24"/>
          <w:szCs w:val="24"/>
        </w:rPr>
        <w:t xml:space="preserve"> функции</w:t>
      </w:r>
      <w:r w:rsidRPr="005F71BE">
        <w:rPr>
          <w:rFonts w:ascii="Times New Roman" w:hAnsi="Times New Roman" w:cs="Times New Roman"/>
          <w:sz w:val="24"/>
          <w:szCs w:val="24"/>
        </w:rPr>
        <w:t xml:space="preserve"> муниципального земельного контроля;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2.  фамилии, имена, отчества, должности   должностных лиц, уполномоченных на проведение проверки, а также привлекаемых, при необходимости, к проведению проверки экспертов; </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18" w:name="sub_573"/>
      <w:r w:rsidRPr="005F71BE">
        <w:rPr>
          <w:rFonts w:ascii="Times New Roman" w:hAnsi="Times New Roman" w:cs="Times New Roman"/>
          <w:sz w:val="24"/>
          <w:szCs w:val="24"/>
        </w:rPr>
        <w:t>3. 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19" w:name="sub_574"/>
      <w:bookmarkEnd w:id="18"/>
      <w:r w:rsidRPr="005F71BE">
        <w:rPr>
          <w:rFonts w:ascii="Times New Roman" w:hAnsi="Times New Roman" w:cs="Times New Roman"/>
          <w:sz w:val="24"/>
          <w:szCs w:val="24"/>
        </w:rPr>
        <w:t>4. цели, задачи, предмет проверки и срок ее проведения;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20" w:name="sub_575"/>
      <w:bookmarkEnd w:id="19"/>
      <w:r w:rsidRPr="005F71BE">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21" w:name="sub_576"/>
      <w:bookmarkEnd w:id="20"/>
      <w:r w:rsidRPr="005F71BE">
        <w:rPr>
          <w:rFonts w:ascii="Times New Roman" w:hAnsi="Times New Roman" w:cs="Times New Roman"/>
          <w:sz w:val="24"/>
          <w:szCs w:val="24"/>
        </w:rPr>
        <w:t>6. перечень мероприятий по контролю, необходимый для достижения целей и задач проведения проверки;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22" w:name="sub_577"/>
      <w:bookmarkEnd w:id="21"/>
      <w:r w:rsidRPr="005F71BE">
        <w:rPr>
          <w:rFonts w:ascii="Times New Roman" w:hAnsi="Times New Roman" w:cs="Times New Roman"/>
          <w:sz w:val="24"/>
          <w:szCs w:val="24"/>
        </w:rPr>
        <w:t>7. настоящие административное Положение проведения мероприятий по муниципальному земельному контролю;</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23" w:name="sub_578"/>
      <w:bookmarkEnd w:id="22"/>
      <w:r w:rsidRPr="005F71BE">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24" w:name="sub_579"/>
      <w:bookmarkEnd w:id="23"/>
      <w:r w:rsidRPr="005F71BE">
        <w:rPr>
          <w:rFonts w:ascii="Times New Roman" w:hAnsi="Times New Roman" w:cs="Times New Roman"/>
          <w:sz w:val="24"/>
          <w:szCs w:val="24"/>
        </w:rPr>
        <w:t>9. дата начала и окончания проведения проверки;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25" w:name="sub_5710"/>
      <w:bookmarkEnd w:id="24"/>
      <w:r w:rsidRPr="005F71BE">
        <w:rPr>
          <w:rFonts w:ascii="Times New Roman" w:hAnsi="Times New Roman" w:cs="Times New Roman"/>
          <w:sz w:val="24"/>
          <w:szCs w:val="24"/>
        </w:rPr>
        <w:t>10. заверенная печатью копия распоряжения о проведении проверки вручается под роспись специалистом, осуществляющим проверку, лицу, в отношении которого проводится проверка (его уполномоченному представителю).</w:t>
      </w:r>
      <w:bookmarkStart w:id="26" w:name="sub_58"/>
      <w:bookmarkEnd w:id="25"/>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 xml:space="preserve">4.6. О проведении проверки юридическое лицо, индивидуальный предприниматель уведомляются не </w:t>
      </w:r>
      <w:proofErr w:type="gramStart"/>
      <w:r w:rsidRPr="005F71BE">
        <w:rPr>
          <w:rFonts w:ascii="Times New Roman" w:hAnsi="Times New Roman" w:cs="Times New Roman"/>
          <w:sz w:val="24"/>
          <w:szCs w:val="24"/>
        </w:rPr>
        <w:t>позднее</w:t>
      </w:r>
      <w:proofErr w:type="gramEnd"/>
      <w:r w:rsidRPr="005F71BE">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заверенной печатью, заказным почтовым отправлением лицу, в отношении которого проводится проверка (его уполномоченному представителю), с уведомлением о вручении, либо вручается лицу, в отношении которого проводится проверка (его уполномоченному представителю) под роспись,   или иным доступным способом. </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4.7.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bookmarkEnd w:id="26"/>
    <w:p w:rsidR="000D2783" w:rsidRPr="005F71BE" w:rsidRDefault="000D2783" w:rsidP="00446F44">
      <w:pPr>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 xml:space="preserve">4.8. Перед началом проверки лицу, в отношении которого проводится проверка, или его уполномоченному представителю разъясняются его права и обязанности, </w:t>
      </w:r>
      <w:r w:rsidRPr="005F71BE">
        <w:rPr>
          <w:rFonts w:ascii="Times New Roman" w:hAnsi="Times New Roman" w:cs="Times New Roman"/>
          <w:sz w:val="24"/>
          <w:szCs w:val="24"/>
        </w:rPr>
        <w:lastRenderedPageBreak/>
        <w:t xml:space="preserve">определенные законодательством Российской Федерации, о чем </w:t>
      </w:r>
      <w:r w:rsidR="00446F44">
        <w:rPr>
          <w:rFonts w:ascii="Times New Roman" w:hAnsi="Times New Roman" w:cs="Times New Roman"/>
          <w:sz w:val="24"/>
          <w:szCs w:val="24"/>
        </w:rPr>
        <w:t>делается запись в акте проверки.</w:t>
      </w:r>
    </w:p>
    <w:p w:rsidR="000D2783" w:rsidRPr="005F71BE" w:rsidRDefault="000D2783" w:rsidP="00B5109A">
      <w:pPr>
        <w:spacing w:after="0" w:line="240" w:lineRule="auto"/>
        <w:rPr>
          <w:rFonts w:ascii="Times New Roman" w:hAnsi="Times New Roman" w:cs="Times New Roman"/>
          <w:sz w:val="24"/>
          <w:szCs w:val="24"/>
        </w:rPr>
      </w:pPr>
    </w:p>
    <w:p w:rsidR="000D2783" w:rsidRDefault="000D2783" w:rsidP="000D2783">
      <w:pPr>
        <w:spacing w:after="0" w:line="240" w:lineRule="auto"/>
        <w:jc w:val="center"/>
        <w:rPr>
          <w:rFonts w:ascii="Times New Roman" w:hAnsi="Times New Roman" w:cs="Times New Roman"/>
          <w:sz w:val="24"/>
          <w:szCs w:val="24"/>
        </w:rPr>
      </w:pPr>
    </w:p>
    <w:p w:rsidR="00446F44" w:rsidRPr="005F71BE" w:rsidRDefault="00446F44" w:rsidP="000D2783">
      <w:pPr>
        <w:spacing w:after="0" w:line="240" w:lineRule="auto"/>
        <w:jc w:val="center"/>
        <w:rPr>
          <w:rFonts w:ascii="Times New Roman" w:hAnsi="Times New Roman" w:cs="Times New Roman"/>
          <w:sz w:val="24"/>
          <w:szCs w:val="24"/>
        </w:rPr>
      </w:pPr>
    </w:p>
    <w:p w:rsidR="000D2783" w:rsidRPr="005F71BE" w:rsidRDefault="000D2783" w:rsidP="000D2783">
      <w:pPr>
        <w:spacing w:after="0" w:line="240" w:lineRule="auto"/>
        <w:jc w:val="center"/>
        <w:rPr>
          <w:rFonts w:ascii="Times New Roman" w:hAnsi="Times New Roman" w:cs="Times New Roman"/>
          <w:b/>
          <w:bCs/>
          <w:sz w:val="24"/>
          <w:szCs w:val="24"/>
        </w:rPr>
      </w:pPr>
      <w:r w:rsidRPr="005F71BE">
        <w:rPr>
          <w:rFonts w:ascii="Times New Roman" w:hAnsi="Times New Roman" w:cs="Times New Roman"/>
          <w:b/>
          <w:bCs/>
          <w:sz w:val="24"/>
          <w:szCs w:val="24"/>
        </w:rPr>
        <w:t xml:space="preserve">5. Организация и  проведение плановой проверки </w:t>
      </w:r>
    </w:p>
    <w:p w:rsidR="000D2783" w:rsidRPr="005F71BE" w:rsidRDefault="000D2783" w:rsidP="000D2783">
      <w:pPr>
        <w:spacing w:after="0" w:line="240" w:lineRule="auto"/>
        <w:jc w:val="center"/>
        <w:rPr>
          <w:rFonts w:ascii="Times New Roman" w:hAnsi="Times New Roman" w:cs="Times New Roman"/>
          <w:b/>
          <w:bCs/>
          <w:sz w:val="24"/>
          <w:szCs w:val="24"/>
        </w:rPr>
      </w:pPr>
    </w:p>
    <w:p w:rsidR="000D2783" w:rsidRPr="005F71BE" w:rsidRDefault="000D2783" w:rsidP="000D2783">
      <w:pPr>
        <w:shd w:val="clear" w:color="auto" w:fill="FFFFFF"/>
        <w:spacing w:after="0" w:line="240" w:lineRule="auto"/>
        <w:ind w:firstLine="900"/>
        <w:jc w:val="both"/>
        <w:rPr>
          <w:rFonts w:ascii="Times New Roman" w:hAnsi="Times New Roman" w:cs="Times New Roman"/>
          <w:sz w:val="24"/>
          <w:szCs w:val="24"/>
        </w:rPr>
      </w:pPr>
      <w:r w:rsidRPr="005F71BE">
        <w:rPr>
          <w:rFonts w:ascii="Times New Roman" w:hAnsi="Times New Roman" w:cs="Times New Roman"/>
          <w:color w:val="000000"/>
          <w:sz w:val="24"/>
          <w:szCs w:val="24"/>
        </w:rPr>
        <w:t xml:space="preserve">5.1.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w:t>
      </w:r>
      <w:r w:rsidRPr="00EA7C98">
        <w:rPr>
          <w:rFonts w:ascii="Times New Roman" w:hAnsi="Times New Roman" w:cs="Times New Roman"/>
          <w:sz w:val="24"/>
          <w:szCs w:val="24"/>
        </w:rPr>
        <w:t>содержащихся в </w:t>
      </w:r>
      <w:hyperlink r:id="rId6" w:history="1">
        <w:r w:rsidRPr="00EA7C98">
          <w:rPr>
            <w:rStyle w:val="a3"/>
            <w:rFonts w:ascii="Times New Roman" w:hAnsi="Times New Roman" w:cs="Times New Roman"/>
            <w:color w:val="auto"/>
            <w:sz w:val="24"/>
            <w:szCs w:val="24"/>
            <w:u w:val="none"/>
          </w:rPr>
          <w:t>уведомлении</w:t>
        </w:r>
      </w:hyperlink>
      <w:r w:rsidRPr="00EA7C98">
        <w:rPr>
          <w:rFonts w:ascii="Times New Roman" w:hAnsi="Times New Roman" w:cs="Times New Roman"/>
          <w:sz w:val="24"/>
          <w:szCs w:val="24"/>
        </w:rPr>
        <w:t> о начале</w:t>
      </w:r>
      <w:r w:rsidRPr="005F71BE">
        <w:rPr>
          <w:rFonts w:ascii="Times New Roman" w:hAnsi="Times New Roman" w:cs="Times New Roman"/>
          <w:color w:val="000000"/>
          <w:sz w:val="24"/>
          <w:szCs w:val="24"/>
        </w:rPr>
        <w:t xml:space="preserve"> осуществления отдельных видов предпринимательской деятельности, обязательным требованиям.</w:t>
      </w:r>
    </w:p>
    <w:p w:rsidR="000D2783" w:rsidRPr="005F71BE" w:rsidRDefault="000D2783" w:rsidP="000D2783">
      <w:pPr>
        <w:shd w:val="clear" w:color="auto" w:fill="FFFFFF"/>
        <w:spacing w:after="0" w:line="240" w:lineRule="auto"/>
        <w:ind w:firstLine="900"/>
        <w:jc w:val="both"/>
        <w:rPr>
          <w:rFonts w:ascii="Times New Roman" w:hAnsi="Times New Roman" w:cs="Times New Roman"/>
          <w:sz w:val="24"/>
          <w:szCs w:val="24"/>
        </w:rPr>
      </w:pPr>
      <w:r w:rsidRPr="005F71BE">
        <w:rPr>
          <w:rFonts w:ascii="Times New Roman" w:hAnsi="Times New Roman" w:cs="Times New Roman"/>
          <w:sz w:val="24"/>
          <w:szCs w:val="24"/>
        </w:rPr>
        <w:t xml:space="preserve">5.2. Администрация  Крымского городского поселения Крымского района разрабатывает ежегодные планы проведения проверок и обеспечивает их выполнение. </w:t>
      </w:r>
    </w:p>
    <w:p w:rsidR="000D2783" w:rsidRPr="005F71BE" w:rsidRDefault="000D2783" w:rsidP="000D2783">
      <w:pPr>
        <w:shd w:val="clear" w:color="auto" w:fill="FFFFFF"/>
        <w:spacing w:after="0" w:line="240" w:lineRule="auto"/>
        <w:ind w:firstLine="900"/>
        <w:jc w:val="both"/>
        <w:rPr>
          <w:rFonts w:ascii="Times New Roman" w:hAnsi="Times New Roman" w:cs="Times New Roman"/>
          <w:sz w:val="24"/>
          <w:szCs w:val="24"/>
        </w:rPr>
      </w:pPr>
      <w:r w:rsidRPr="005F71BE">
        <w:rPr>
          <w:rFonts w:ascii="Times New Roman" w:hAnsi="Times New Roman" w:cs="Times New Roman"/>
          <w:sz w:val="24"/>
          <w:szCs w:val="24"/>
        </w:rPr>
        <w:t>5.3</w:t>
      </w:r>
      <w:r w:rsidRPr="005F71BE">
        <w:rPr>
          <w:rFonts w:ascii="Times New Roman" w:hAnsi="Times New Roman" w:cs="Times New Roman"/>
          <w:color w:val="000000"/>
          <w:sz w:val="24"/>
          <w:szCs w:val="24"/>
        </w:rPr>
        <w:t>. Плановые проверки проводятся не чаще чем один раз в три года.</w:t>
      </w:r>
    </w:p>
    <w:p w:rsidR="000D2783" w:rsidRPr="005F71BE" w:rsidRDefault="000D2783" w:rsidP="000D2783">
      <w:pPr>
        <w:spacing w:after="0" w:line="240" w:lineRule="auto"/>
        <w:ind w:firstLine="900"/>
        <w:jc w:val="both"/>
        <w:rPr>
          <w:rFonts w:ascii="Times New Roman" w:hAnsi="Times New Roman" w:cs="Times New Roman"/>
          <w:sz w:val="24"/>
          <w:szCs w:val="24"/>
        </w:rPr>
      </w:pPr>
      <w:r w:rsidRPr="005F71BE">
        <w:rPr>
          <w:rFonts w:ascii="Times New Roman" w:hAnsi="Times New Roman" w:cs="Times New Roman"/>
          <w:sz w:val="24"/>
          <w:szCs w:val="24"/>
        </w:rPr>
        <w:t xml:space="preserve">5.4. Предметом плановой проверки является соблюдение юридическими лицами,  физическими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исполнения земель.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  5.5. В отношении физических лиц   проверки проводятся в соответствии с  распоряжением главы Крымского городского поселения Крымского района.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   5.5.1. Ежегодные планы проверок юридических лиц, индивидуальных предпринимателей  утверждаются главой  Крымского городского поселения Крымского района.  </w:t>
      </w:r>
    </w:p>
    <w:p w:rsidR="000D2783" w:rsidRPr="005F71BE" w:rsidRDefault="000D2783" w:rsidP="000D2783">
      <w:pPr>
        <w:shd w:val="clear" w:color="auto" w:fill="FFFFFF"/>
        <w:spacing w:after="0" w:line="240" w:lineRule="auto"/>
        <w:ind w:firstLine="900"/>
        <w:jc w:val="both"/>
        <w:rPr>
          <w:rFonts w:ascii="Times New Roman" w:hAnsi="Times New Roman" w:cs="Times New Roman"/>
          <w:color w:val="000000"/>
          <w:sz w:val="24"/>
          <w:szCs w:val="24"/>
        </w:rPr>
      </w:pPr>
      <w:r w:rsidRPr="005F71BE">
        <w:rPr>
          <w:rFonts w:ascii="Times New Roman" w:hAnsi="Times New Roman" w:cs="Times New Roman"/>
          <w:sz w:val="24"/>
          <w:szCs w:val="24"/>
        </w:rPr>
        <w:t>5.5.2. Утвержденный главой Крымского г</w:t>
      </w:r>
      <w:r w:rsidR="00446F44">
        <w:rPr>
          <w:rFonts w:ascii="Times New Roman" w:hAnsi="Times New Roman" w:cs="Times New Roman"/>
          <w:sz w:val="24"/>
          <w:szCs w:val="24"/>
        </w:rPr>
        <w:t>ородского поселения Крымского ра</w:t>
      </w:r>
      <w:r w:rsidRPr="005F71BE">
        <w:rPr>
          <w:rFonts w:ascii="Times New Roman" w:hAnsi="Times New Roman" w:cs="Times New Roman"/>
          <w:sz w:val="24"/>
          <w:szCs w:val="24"/>
        </w:rPr>
        <w:t>йона ежегодный план проведения плановых проверок доводится до сведения заинтересованных лиц посредством его размещения на официальном сайте Крымского г</w:t>
      </w:r>
      <w:r w:rsidR="00446F44">
        <w:rPr>
          <w:rFonts w:ascii="Times New Roman" w:hAnsi="Times New Roman" w:cs="Times New Roman"/>
          <w:sz w:val="24"/>
          <w:szCs w:val="24"/>
        </w:rPr>
        <w:t>ородского поселения Крымского ра</w:t>
      </w:r>
      <w:r w:rsidRPr="005F71BE">
        <w:rPr>
          <w:rFonts w:ascii="Times New Roman" w:hAnsi="Times New Roman" w:cs="Times New Roman"/>
          <w:sz w:val="24"/>
          <w:szCs w:val="24"/>
        </w:rPr>
        <w:t>йона, либо иным доступным способом.</w:t>
      </w:r>
    </w:p>
    <w:p w:rsidR="000D2783" w:rsidRPr="005F71BE" w:rsidRDefault="000D2783" w:rsidP="000D2783">
      <w:pPr>
        <w:shd w:val="clear" w:color="auto" w:fill="FFFFFF"/>
        <w:spacing w:after="0" w:line="240" w:lineRule="auto"/>
        <w:ind w:firstLine="900"/>
        <w:jc w:val="both"/>
        <w:rPr>
          <w:rFonts w:ascii="Times New Roman" w:hAnsi="Times New Roman" w:cs="Times New Roman"/>
          <w:color w:val="000000"/>
          <w:sz w:val="24"/>
          <w:szCs w:val="24"/>
        </w:rPr>
      </w:pPr>
      <w:r w:rsidRPr="005F71BE">
        <w:rPr>
          <w:rFonts w:ascii="Times New Roman" w:hAnsi="Times New Roman" w:cs="Times New Roman"/>
          <w:color w:val="000000"/>
          <w:sz w:val="24"/>
          <w:szCs w:val="24"/>
        </w:rPr>
        <w:t>5.6. В ежегодных планах проведения плановых проверок юридических лиц и индивидуальных предпринимателей указываются следующие сведения:</w:t>
      </w:r>
    </w:p>
    <w:p w:rsidR="000D2783" w:rsidRPr="005F71BE" w:rsidRDefault="000D2783" w:rsidP="000D2783">
      <w:pPr>
        <w:shd w:val="clear" w:color="auto" w:fill="FFFFFF"/>
        <w:spacing w:after="0" w:line="240" w:lineRule="auto"/>
        <w:ind w:firstLine="900"/>
        <w:jc w:val="both"/>
        <w:rPr>
          <w:rFonts w:ascii="Times New Roman" w:hAnsi="Times New Roman" w:cs="Times New Roman"/>
          <w:color w:val="000000"/>
          <w:sz w:val="24"/>
          <w:szCs w:val="24"/>
        </w:rPr>
      </w:pPr>
      <w:r w:rsidRPr="005F71BE">
        <w:rPr>
          <w:rFonts w:ascii="Times New Roman" w:hAnsi="Times New Roman" w:cs="Times New Roman"/>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D2783" w:rsidRPr="005F71BE" w:rsidRDefault="000D2783" w:rsidP="000D2783">
      <w:pPr>
        <w:shd w:val="clear" w:color="auto" w:fill="FFFFFF"/>
        <w:spacing w:after="0" w:line="240" w:lineRule="auto"/>
        <w:ind w:firstLine="900"/>
        <w:jc w:val="both"/>
        <w:rPr>
          <w:rFonts w:ascii="Times New Roman" w:hAnsi="Times New Roman" w:cs="Times New Roman"/>
          <w:color w:val="000000"/>
          <w:sz w:val="24"/>
          <w:szCs w:val="24"/>
        </w:rPr>
      </w:pPr>
      <w:r w:rsidRPr="005F71BE">
        <w:rPr>
          <w:rFonts w:ascii="Times New Roman" w:hAnsi="Times New Roman" w:cs="Times New Roman"/>
          <w:color w:val="000000"/>
          <w:sz w:val="24"/>
          <w:szCs w:val="24"/>
        </w:rPr>
        <w:t>2) цель и основание проведения каждой плановой проверки;</w:t>
      </w:r>
    </w:p>
    <w:p w:rsidR="000D2783" w:rsidRPr="005F71BE" w:rsidRDefault="000D2783" w:rsidP="000D2783">
      <w:pPr>
        <w:shd w:val="clear" w:color="auto" w:fill="FFFFFF"/>
        <w:spacing w:after="0" w:line="240" w:lineRule="auto"/>
        <w:ind w:firstLine="900"/>
        <w:jc w:val="both"/>
        <w:rPr>
          <w:rFonts w:ascii="Times New Roman" w:hAnsi="Times New Roman" w:cs="Times New Roman"/>
          <w:color w:val="000000"/>
          <w:sz w:val="24"/>
          <w:szCs w:val="24"/>
        </w:rPr>
      </w:pPr>
      <w:r w:rsidRPr="005F71BE">
        <w:rPr>
          <w:rFonts w:ascii="Times New Roman" w:hAnsi="Times New Roman" w:cs="Times New Roman"/>
          <w:color w:val="000000"/>
          <w:sz w:val="24"/>
          <w:szCs w:val="24"/>
        </w:rPr>
        <w:t>3) дата начала и сроки проведения каждой плановой проверки;</w:t>
      </w:r>
    </w:p>
    <w:p w:rsidR="000D2783" w:rsidRPr="005F71BE" w:rsidRDefault="000D2783" w:rsidP="000D2783">
      <w:pPr>
        <w:shd w:val="clear" w:color="auto" w:fill="FFFFFF"/>
        <w:spacing w:after="0" w:line="240" w:lineRule="auto"/>
        <w:ind w:firstLine="900"/>
        <w:jc w:val="both"/>
        <w:rPr>
          <w:rFonts w:ascii="Times New Roman" w:hAnsi="Times New Roman" w:cs="Times New Roman"/>
          <w:color w:val="000000"/>
          <w:sz w:val="24"/>
          <w:szCs w:val="24"/>
        </w:rPr>
      </w:pPr>
      <w:r w:rsidRPr="005F71BE">
        <w:rPr>
          <w:rFonts w:ascii="Times New Roman" w:hAnsi="Times New Roman" w:cs="Times New Roman"/>
          <w:color w:val="000000"/>
          <w:sz w:val="24"/>
          <w:szCs w:val="24"/>
        </w:rPr>
        <w:t xml:space="preserve">4) наименование органа государственного контроля (надзора) или органа муниципального контроля, </w:t>
      </w:r>
      <w:proofErr w:type="gramStart"/>
      <w:r w:rsidRPr="005F71BE">
        <w:rPr>
          <w:rFonts w:ascii="Times New Roman" w:hAnsi="Times New Roman" w:cs="Times New Roman"/>
          <w:color w:val="000000"/>
          <w:sz w:val="24"/>
          <w:szCs w:val="24"/>
        </w:rPr>
        <w:t>осуществляющих</w:t>
      </w:r>
      <w:proofErr w:type="gramEnd"/>
      <w:r w:rsidRPr="005F71BE">
        <w:rPr>
          <w:rFonts w:ascii="Times New Roman" w:hAnsi="Times New Roman" w:cs="Times New Roman"/>
          <w:color w:val="000000"/>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D2783" w:rsidRPr="005F71BE" w:rsidRDefault="000D2783" w:rsidP="00446F44">
      <w:pPr>
        <w:shd w:val="clear" w:color="auto" w:fill="FFFFFF"/>
        <w:spacing w:after="0" w:line="240" w:lineRule="auto"/>
        <w:ind w:firstLine="900"/>
        <w:jc w:val="both"/>
        <w:rPr>
          <w:rFonts w:ascii="Times New Roman" w:hAnsi="Times New Roman" w:cs="Times New Roman"/>
          <w:color w:val="000000"/>
          <w:sz w:val="24"/>
          <w:szCs w:val="24"/>
        </w:rPr>
      </w:pPr>
      <w:r w:rsidRPr="005F71BE">
        <w:rPr>
          <w:rFonts w:ascii="Times New Roman" w:hAnsi="Times New Roman" w:cs="Times New Roman"/>
          <w:color w:val="000000"/>
          <w:sz w:val="24"/>
          <w:szCs w:val="24"/>
        </w:rPr>
        <w:t>5.7. В срок до 1 сен</w:t>
      </w:r>
      <w:r w:rsidR="00EA7C98">
        <w:rPr>
          <w:rFonts w:ascii="Times New Roman" w:hAnsi="Times New Roman" w:cs="Times New Roman"/>
          <w:color w:val="000000"/>
          <w:sz w:val="24"/>
          <w:szCs w:val="24"/>
        </w:rPr>
        <w:t>тября, предшествующего года</w:t>
      </w:r>
      <w:r w:rsidRPr="005F71BE">
        <w:rPr>
          <w:rFonts w:ascii="Times New Roman" w:hAnsi="Times New Roman" w:cs="Times New Roman"/>
          <w:color w:val="000000"/>
          <w:sz w:val="24"/>
          <w:szCs w:val="24"/>
        </w:rPr>
        <w:t xml:space="preserve"> </w:t>
      </w:r>
      <w:proofErr w:type="gramStart"/>
      <w:r w:rsidRPr="005F71BE">
        <w:rPr>
          <w:rFonts w:ascii="Times New Roman" w:hAnsi="Times New Roman" w:cs="Times New Roman"/>
          <w:color w:val="000000"/>
          <w:sz w:val="24"/>
          <w:szCs w:val="24"/>
        </w:rPr>
        <w:t xml:space="preserve">проведения плановых проверок, уполномоченные сотрудники администрации </w:t>
      </w:r>
      <w:r w:rsidRPr="005F71BE">
        <w:rPr>
          <w:rFonts w:ascii="Times New Roman" w:hAnsi="Times New Roman" w:cs="Times New Roman"/>
          <w:sz w:val="24"/>
          <w:szCs w:val="24"/>
        </w:rPr>
        <w:t>Крымского городского</w:t>
      </w:r>
      <w:r w:rsidRPr="005F71BE">
        <w:rPr>
          <w:rFonts w:ascii="Times New Roman" w:hAnsi="Times New Roman" w:cs="Times New Roman"/>
          <w:color w:val="000000"/>
          <w:sz w:val="24"/>
          <w:szCs w:val="24"/>
        </w:rPr>
        <w:t xml:space="preserve"> поселения Крымского района направляют</w:t>
      </w:r>
      <w:proofErr w:type="gramEnd"/>
      <w:r w:rsidRPr="005F71BE">
        <w:rPr>
          <w:rFonts w:ascii="Times New Roman" w:hAnsi="Times New Roman" w:cs="Times New Roman"/>
          <w:color w:val="000000"/>
          <w:sz w:val="24"/>
          <w:szCs w:val="24"/>
        </w:rPr>
        <w:t xml:space="preserve"> проекты ежегодных планов проведения плановых проверок в органы прокуратуры.</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5.8. Проведению плановой проверки должна предшествовать работа по сбору материалов на земельный участок, а также информац</w:t>
      </w:r>
      <w:proofErr w:type="gramStart"/>
      <w:r w:rsidRPr="005F71BE">
        <w:rPr>
          <w:rFonts w:ascii="Times New Roman" w:hAnsi="Times New Roman" w:cs="Times New Roman"/>
          <w:sz w:val="24"/>
          <w:szCs w:val="24"/>
        </w:rPr>
        <w:t>ии о е</w:t>
      </w:r>
      <w:proofErr w:type="gramEnd"/>
      <w:r w:rsidRPr="005F71BE">
        <w:rPr>
          <w:rFonts w:ascii="Times New Roman" w:hAnsi="Times New Roman" w:cs="Times New Roman"/>
          <w:sz w:val="24"/>
          <w:szCs w:val="24"/>
        </w:rPr>
        <w:t>го пользователях.</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lastRenderedPageBreak/>
        <w:tab/>
        <w:t>5.9. 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0D2783" w:rsidRPr="005F71BE" w:rsidRDefault="000D2783" w:rsidP="000D2783">
      <w:pPr>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 xml:space="preserve">5.10. Плановые проверки в отношении юридических лиц, индивидуальных предпринимателей проводятся не чаще чем один раз в три года.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5.11.  Основанием  для включения плановой проверки в ежегодный план проведения плановых проверок является истечение трех лет со дня:</w:t>
      </w:r>
    </w:p>
    <w:p w:rsidR="000D2783" w:rsidRPr="005F71BE" w:rsidRDefault="000D2783" w:rsidP="00446F44">
      <w:pPr>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0D2783" w:rsidRPr="005F71BE" w:rsidRDefault="000D2783" w:rsidP="00446F44">
      <w:pPr>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0D2783" w:rsidRPr="005F71BE" w:rsidRDefault="000D2783" w:rsidP="00446F44">
      <w:pPr>
        <w:spacing w:after="0" w:line="240" w:lineRule="auto"/>
        <w:ind w:firstLine="708"/>
        <w:jc w:val="both"/>
        <w:rPr>
          <w:rFonts w:ascii="Times New Roman" w:hAnsi="Times New Roman" w:cs="Times New Roman"/>
          <w:color w:val="993300"/>
          <w:sz w:val="24"/>
          <w:szCs w:val="24"/>
        </w:rPr>
      </w:pPr>
      <w:proofErr w:type="gramStart"/>
      <w:r w:rsidRPr="005F71BE">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предоставленным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требующих представления указанного уведомления</w:t>
      </w:r>
      <w:r w:rsidR="00B5109A">
        <w:rPr>
          <w:rFonts w:ascii="Times New Roman" w:hAnsi="Times New Roman" w:cs="Times New Roman"/>
          <w:sz w:val="24"/>
          <w:szCs w:val="24"/>
        </w:rPr>
        <w:t>.</w:t>
      </w:r>
      <w:proofErr w:type="gramEnd"/>
    </w:p>
    <w:p w:rsidR="000D2783" w:rsidRPr="00446F44" w:rsidRDefault="000D2783" w:rsidP="00446F44">
      <w:pPr>
        <w:spacing w:after="0" w:line="240" w:lineRule="auto"/>
        <w:jc w:val="both"/>
        <w:rPr>
          <w:rFonts w:ascii="Times New Roman" w:hAnsi="Times New Roman" w:cs="Times New Roman"/>
          <w:sz w:val="24"/>
          <w:szCs w:val="24"/>
        </w:rPr>
      </w:pPr>
    </w:p>
    <w:p w:rsidR="000D2783" w:rsidRDefault="000D2783" w:rsidP="00446F44">
      <w:pPr>
        <w:numPr>
          <w:ilvl w:val="0"/>
          <w:numId w:val="3"/>
        </w:numPr>
        <w:spacing w:after="0" w:line="240" w:lineRule="auto"/>
        <w:jc w:val="center"/>
        <w:rPr>
          <w:rFonts w:ascii="Times New Roman" w:hAnsi="Times New Roman" w:cs="Times New Roman"/>
          <w:b/>
          <w:bCs/>
          <w:color w:val="800000"/>
          <w:sz w:val="24"/>
          <w:szCs w:val="24"/>
        </w:rPr>
      </w:pPr>
      <w:r w:rsidRPr="005F71BE">
        <w:rPr>
          <w:rFonts w:ascii="Times New Roman" w:hAnsi="Times New Roman" w:cs="Times New Roman"/>
          <w:b/>
          <w:bCs/>
          <w:sz w:val="24"/>
          <w:szCs w:val="24"/>
        </w:rPr>
        <w:t>Организация и проведение внеплановых проверок в отношении лиц, не относящихся к юридическим лицам и индивидуальным предпринимателям</w:t>
      </w:r>
    </w:p>
    <w:p w:rsidR="00446F44" w:rsidRPr="00446F44" w:rsidRDefault="00446F44" w:rsidP="00446F44">
      <w:pPr>
        <w:spacing w:after="0" w:line="240" w:lineRule="auto"/>
        <w:ind w:left="720"/>
        <w:rPr>
          <w:rFonts w:ascii="Times New Roman" w:hAnsi="Times New Roman" w:cs="Times New Roman"/>
          <w:b/>
          <w:bCs/>
          <w:color w:val="800000"/>
          <w:sz w:val="24"/>
          <w:szCs w:val="24"/>
        </w:rPr>
      </w:pP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27" w:name="sub_71"/>
      <w:r w:rsidRPr="005F71BE">
        <w:rPr>
          <w:rFonts w:ascii="Times New Roman" w:hAnsi="Times New Roman" w:cs="Times New Roman"/>
          <w:sz w:val="24"/>
          <w:szCs w:val="24"/>
        </w:rPr>
        <w:t>6.1. Внеплановые проверки в отношении лиц, не относящихся к субъектам малого и среднего предпринимательства, в случае обнаружения специалистом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специалистами по муниципальному земельному контролю.</w:t>
      </w:r>
    </w:p>
    <w:bookmarkEnd w:id="27"/>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В случае необходимости проведения внеплановой проверки заместители главы  и специалисты уполномоченные проведению муниципального земельного контроля на территории Крымского городского поселения Крымского района, направляют мотивированное обращение главе Крымского городского поселения Крымского района</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В соответствии с резолюцией главы Крымского городского поселения Крымского района, сотрудники уполномоченные осуществлять муниципальный земельный контроль, проводят внеплановую проверку земельного участка в течение 30 дней со дня поступления поручения.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28" w:name="sub_72"/>
      <w:r w:rsidRPr="005F71BE">
        <w:rPr>
          <w:rFonts w:ascii="Times New Roman" w:hAnsi="Times New Roman" w:cs="Times New Roman"/>
          <w:sz w:val="24"/>
          <w:szCs w:val="24"/>
        </w:rPr>
        <w:t>6.2.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проведении, о чем делается соответствующая отметка в акте проверки.</w:t>
      </w:r>
    </w:p>
    <w:bookmarkEnd w:id="28"/>
    <w:p w:rsidR="000D2783" w:rsidRPr="005F71BE" w:rsidRDefault="00EA7C98" w:rsidP="000D2783">
      <w:pPr>
        <w:autoSpaceDE w:val="0"/>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При необходимости специалист, </w:t>
      </w:r>
      <w:r w:rsidR="000D2783" w:rsidRPr="005F71BE">
        <w:rPr>
          <w:rFonts w:ascii="Times New Roman" w:hAnsi="Times New Roman" w:cs="Times New Roman"/>
          <w:sz w:val="24"/>
          <w:szCs w:val="24"/>
        </w:rPr>
        <w:t>вправе в письменной форме потребовать присутствие проверяемого лица при проведении проверки путем направления уведомления, которое направляется заблаговременно по почте с уведомлением или по факсу</w:t>
      </w:r>
      <w:r>
        <w:rPr>
          <w:rFonts w:ascii="Times New Roman" w:hAnsi="Times New Roman" w:cs="Times New Roman"/>
          <w:sz w:val="24"/>
          <w:szCs w:val="24"/>
        </w:rPr>
        <w:t>,</w:t>
      </w:r>
      <w:r w:rsidR="000D2783" w:rsidRPr="005F71BE">
        <w:rPr>
          <w:rFonts w:ascii="Times New Roman" w:hAnsi="Times New Roman" w:cs="Times New Roman"/>
          <w:sz w:val="24"/>
          <w:szCs w:val="24"/>
        </w:rPr>
        <w:t xml:space="preserve"> либо вручается непосредственно перед началом проверки.</w:t>
      </w:r>
      <w:bookmarkStart w:id="29" w:name="sub_81"/>
    </w:p>
    <w:p w:rsidR="000D2783" w:rsidRPr="005F71BE" w:rsidRDefault="000D2783" w:rsidP="000D2783">
      <w:pPr>
        <w:autoSpaceDE w:val="0"/>
        <w:spacing w:after="0" w:line="240" w:lineRule="auto"/>
        <w:ind w:firstLine="720"/>
        <w:jc w:val="both"/>
        <w:rPr>
          <w:rFonts w:ascii="Times New Roman" w:hAnsi="Times New Roman" w:cs="Times New Roman"/>
          <w:b/>
          <w:bCs/>
          <w:sz w:val="24"/>
          <w:szCs w:val="24"/>
        </w:rPr>
      </w:pPr>
    </w:p>
    <w:p w:rsidR="000D2783" w:rsidRPr="005F71BE" w:rsidRDefault="000D2783" w:rsidP="000D2783">
      <w:pPr>
        <w:autoSpaceDE w:val="0"/>
        <w:spacing w:after="0" w:line="240" w:lineRule="auto"/>
        <w:ind w:firstLine="720"/>
        <w:jc w:val="center"/>
        <w:rPr>
          <w:rFonts w:ascii="Arial" w:hAnsi="Arial" w:cs="Arial"/>
          <w:sz w:val="24"/>
          <w:szCs w:val="24"/>
        </w:rPr>
      </w:pPr>
      <w:r w:rsidRPr="005F71BE">
        <w:rPr>
          <w:rFonts w:ascii="Times New Roman" w:hAnsi="Times New Roman" w:cs="Times New Roman"/>
          <w:b/>
          <w:bCs/>
          <w:sz w:val="24"/>
          <w:szCs w:val="24"/>
        </w:rPr>
        <w:t xml:space="preserve">7. Организация и проведение внеплановых проверок в отношении юридических лиц и </w:t>
      </w:r>
      <w:r w:rsidR="00446F44">
        <w:rPr>
          <w:rFonts w:ascii="Times New Roman" w:hAnsi="Times New Roman" w:cs="Times New Roman"/>
          <w:b/>
          <w:bCs/>
          <w:sz w:val="24"/>
          <w:szCs w:val="24"/>
        </w:rPr>
        <w:t>индивидуальных предпринимателей</w:t>
      </w:r>
    </w:p>
    <w:p w:rsidR="000D2783" w:rsidRPr="005F71BE" w:rsidRDefault="000D2783" w:rsidP="000D2783">
      <w:pPr>
        <w:autoSpaceDE w:val="0"/>
        <w:spacing w:after="0" w:line="240" w:lineRule="auto"/>
        <w:ind w:firstLine="720"/>
        <w:jc w:val="center"/>
        <w:rPr>
          <w:rFonts w:ascii="Arial" w:hAnsi="Arial" w:cs="Arial"/>
          <w:sz w:val="24"/>
          <w:szCs w:val="24"/>
        </w:rPr>
      </w:pP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 xml:space="preserve">7.1.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5F71BE">
        <w:rPr>
          <w:rFonts w:ascii="Times New Roman" w:hAnsi="Times New Roman" w:cs="Times New Roman"/>
          <w:sz w:val="24"/>
          <w:szCs w:val="24"/>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30" w:name="sub_82"/>
      <w:bookmarkEnd w:id="29"/>
      <w:r w:rsidRPr="005F71BE">
        <w:rPr>
          <w:rFonts w:ascii="Times New Roman" w:hAnsi="Times New Roman" w:cs="Times New Roman"/>
          <w:sz w:val="24"/>
          <w:szCs w:val="24"/>
        </w:rPr>
        <w:t>7.2. Основанием для проведения внеплановой проверки является: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31" w:name="sub_821"/>
      <w:bookmarkEnd w:id="30"/>
      <w:r w:rsidRPr="005F71BE">
        <w:rPr>
          <w:rFonts w:ascii="Times New Roman" w:hAnsi="Times New Roman" w:cs="Times New Roman"/>
          <w:sz w:val="24"/>
          <w:szCs w:val="24"/>
        </w:rPr>
        <w:t>7.2.1.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32" w:name="sub_822"/>
      <w:bookmarkEnd w:id="31"/>
      <w:r w:rsidRPr="005F71BE">
        <w:rPr>
          <w:rFonts w:ascii="Times New Roman" w:hAnsi="Times New Roman" w:cs="Times New Roman"/>
          <w:sz w:val="24"/>
          <w:szCs w:val="24"/>
        </w:rPr>
        <w:t>7.2.2. поступление в администрацию Крымского городского поселения Крымского района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нарушения прав потребителя;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33" w:name="sub_823"/>
      <w:bookmarkEnd w:id="32"/>
      <w:r w:rsidRPr="005F71BE">
        <w:rPr>
          <w:rFonts w:ascii="Times New Roman" w:hAnsi="Times New Roman" w:cs="Times New Roman"/>
          <w:sz w:val="24"/>
          <w:szCs w:val="24"/>
        </w:rPr>
        <w:t>7.2.3.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34" w:name="sub_83"/>
      <w:bookmarkEnd w:id="33"/>
      <w:r w:rsidRPr="005F71BE">
        <w:rPr>
          <w:rFonts w:ascii="Times New Roman" w:hAnsi="Times New Roman" w:cs="Times New Roman"/>
          <w:sz w:val="24"/>
          <w:szCs w:val="24"/>
        </w:rPr>
        <w:t xml:space="preserve">7.3. </w:t>
      </w:r>
      <w:proofErr w:type="gramStart"/>
      <w:r w:rsidRPr="005F71BE">
        <w:rPr>
          <w:rFonts w:ascii="Times New Roman" w:hAnsi="Times New Roman" w:cs="Times New Roman"/>
          <w:sz w:val="24"/>
          <w:szCs w:val="24"/>
        </w:rPr>
        <w:t>Обращения и заявления, не позволяющие установить лицо, обратившееся в администрацию Крымского городского поселения Крымского района, не содержащие сведений о фактах, указанных</w:t>
      </w:r>
      <w:r w:rsidR="00BE7FF9">
        <w:rPr>
          <w:rFonts w:ascii="Times New Roman" w:hAnsi="Times New Roman" w:cs="Times New Roman"/>
          <w:sz w:val="24"/>
          <w:szCs w:val="24"/>
        </w:rPr>
        <w:t>,</w:t>
      </w:r>
      <w:r w:rsidRPr="005F71BE">
        <w:rPr>
          <w:rFonts w:ascii="Times New Roman" w:hAnsi="Times New Roman" w:cs="Times New Roman"/>
          <w:sz w:val="24"/>
          <w:szCs w:val="24"/>
        </w:rPr>
        <w:t xml:space="preserve"> а </w:t>
      </w:r>
      <w:hyperlink r:id="rId7" w:anchor="sub_821" w:history="1">
        <w:r w:rsidRPr="00EA7C98">
          <w:rPr>
            <w:rStyle w:val="a3"/>
            <w:rFonts w:ascii="Times New Roman" w:hAnsi="Times New Roman" w:cs="Times New Roman"/>
            <w:bCs/>
            <w:color w:val="auto"/>
            <w:sz w:val="24"/>
            <w:szCs w:val="24"/>
            <w:u w:val="none"/>
          </w:rPr>
          <w:t>подпунктах 6.2.1</w:t>
        </w:r>
      </w:hyperlink>
      <w:r w:rsidRPr="00EA7C98">
        <w:rPr>
          <w:rFonts w:ascii="Times New Roman" w:hAnsi="Times New Roman" w:cs="Times New Roman"/>
          <w:sz w:val="24"/>
          <w:szCs w:val="24"/>
        </w:rPr>
        <w:t xml:space="preserve">. и </w:t>
      </w:r>
      <w:hyperlink r:id="rId8" w:anchor="sub_822" w:history="1">
        <w:r w:rsidRPr="00EA7C98">
          <w:rPr>
            <w:rStyle w:val="a3"/>
            <w:rFonts w:ascii="Times New Roman" w:hAnsi="Times New Roman" w:cs="Times New Roman"/>
            <w:bCs/>
            <w:color w:val="auto"/>
            <w:sz w:val="24"/>
            <w:szCs w:val="24"/>
            <w:u w:val="none"/>
          </w:rPr>
          <w:t>6.2.2</w:t>
        </w:r>
      </w:hyperlink>
      <w:r w:rsidRPr="00EA7C98">
        <w:rPr>
          <w:rFonts w:ascii="Times New Roman" w:hAnsi="Times New Roman" w:cs="Times New Roman"/>
          <w:sz w:val="24"/>
          <w:szCs w:val="24"/>
        </w:rPr>
        <w:t>.,</w:t>
      </w:r>
      <w:r w:rsidRPr="005F71BE">
        <w:rPr>
          <w:rFonts w:ascii="Times New Roman" w:hAnsi="Times New Roman" w:cs="Times New Roman"/>
          <w:sz w:val="24"/>
          <w:szCs w:val="24"/>
        </w:rPr>
        <w:t xml:space="preserve"> настоящего административного Положения, а также содержащие сведения о фактах, не относящихся к сфере муниципального земельного контроля, осуществляемого управлением муниципального контроля, не могут служить основанием для проведения внеплановой проверки.</w:t>
      </w:r>
      <w:proofErr w:type="gramEnd"/>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35" w:name="sub_84"/>
      <w:bookmarkEnd w:id="34"/>
      <w:r w:rsidRPr="005F71BE">
        <w:rPr>
          <w:rFonts w:ascii="Times New Roman" w:hAnsi="Times New Roman" w:cs="Times New Roman"/>
          <w:sz w:val="24"/>
          <w:szCs w:val="24"/>
        </w:rPr>
        <w:t xml:space="preserve">7.4. </w:t>
      </w:r>
      <w:proofErr w:type="gramStart"/>
      <w:r w:rsidRPr="005F71BE">
        <w:rPr>
          <w:rFonts w:ascii="Times New Roman" w:hAnsi="Times New Roman" w:cs="Times New Roman"/>
          <w:sz w:val="24"/>
          <w:szCs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указанных в </w:t>
      </w:r>
      <w:hyperlink r:id="rId9" w:anchor="sub_821" w:history="1">
        <w:r w:rsidRPr="00EA7C98">
          <w:rPr>
            <w:rStyle w:val="a3"/>
            <w:rFonts w:ascii="Times New Roman" w:hAnsi="Times New Roman" w:cs="Times New Roman"/>
            <w:bCs/>
            <w:color w:val="auto"/>
            <w:sz w:val="24"/>
            <w:szCs w:val="24"/>
            <w:u w:val="none"/>
          </w:rPr>
          <w:t>подпунктах 6.2.1</w:t>
        </w:r>
      </w:hyperlink>
      <w:r w:rsidRPr="00EA7C98">
        <w:rPr>
          <w:rFonts w:ascii="Times New Roman" w:hAnsi="Times New Roman" w:cs="Times New Roman"/>
          <w:sz w:val="24"/>
          <w:szCs w:val="24"/>
        </w:rPr>
        <w:t xml:space="preserve">. и </w:t>
      </w:r>
      <w:hyperlink r:id="rId10" w:anchor="sub_822" w:history="1">
        <w:r w:rsidRPr="00EA7C98">
          <w:rPr>
            <w:rStyle w:val="a3"/>
            <w:rFonts w:ascii="Times New Roman" w:hAnsi="Times New Roman" w:cs="Times New Roman"/>
            <w:bCs/>
            <w:color w:val="auto"/>
            <w:sz w:val="24"/>
            <w:szCs w:val="24"/>
            <w:u w:val="none"/>
          </w:rPr>
          <w:t>6.2.2</w:t>
        </w:r>
      </w:hyperlink>
      <w:r w:rsidRPr="00EA7C98">
        <w:rPr>
          <w:rFonts w:ascii="Times New Roman" w:hAnsi="Times New Roman" w:cs="Times New Roman"/>
          <w:sz w:val="24"/>
          <w:szCs w:val="24"/>
        </w:rPr>
        <w:t>.</w:t>
      </w:r>
      <w:r w:rsidRPr="005F71BE">
        <w:rPr>
          <w:rFonts w:ascii="Times New Roman" w:hAnsi="Times New Roman" w:cs="Times New Roman"/>
          <w:sz w:val="24"/>
          <w:szCs w:val="24"/>
        </w:rPr>
        <w:t xml:space="preserve"> настоящего административного Положения, органом, осуществляющим муниципальный земельный контроль после согласования с органом прокуратуры.</w:t>
      </w:r>
      <w:proofErr w:type="gramEnd"/>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36" w:name="sub_85"/>
      <w:bookmarkEnd w:id="35"/>
      <w:r w:rsidRPr="005F71BE">
        <w:rPr>
          <w:rFonts w:ascii="Times New Roman" w:hAnsi="Times New Roman" w:cs="Times New Roman"/>
          <w:sz w:val="24"/>
          <w:szCs w:val="24"/>
        </w:rPr>
        <w:t>7.5.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Крымского городского поселения Крымского района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37" w:name="sub_86"/>
      <w:bookmarkEnd w:id="36"/>
      <w:r w:rsidRPr="005F71BE">
        <w:rPr>
          <w:rFonts w:ascii="Times New Roman" w:hAnsi="Times New Roman" w:cs="Times New Roman"/>
          <w:sz w:val="24"/>
          <w:szCs w:val="24"/>
        </w:rPr>
        <w:t>7.6. О проведении внеплановой выездной проверки, за исключением внеплановой выездной проверки, основания проведения которой</w:t>
      </w:r>
      <w:r w:rsidR="00EA7C98">
        <w:rPr>
          <w:rFonts w:ascii="Times New Roman" w:hAnsi="Times New Roman" w:cs="Times New Roman"/>
          <w:sz w:val="24"/>
          <w:szCs w:val="24"/>
        </w:rPr>
        <w:t>,</w:t>
      </w:r>
      <w:r w:rsidRPr="005F71BE">
        <w:rPr>
          <w:rFonts w:ascii="Times New Roman" w:hAnsi="Times New Roman" w:cs="Times New Roman"/>
          <w:sz w:val="24"/>
          <w:szCs w:val="24"/>
        </w:rPr>
        <w:t xml:space="preserve"> указаны в </w:t>
      </w:r>
      <w:hyperlink r:id="rId11" w:anchor="sub_821" w:history="1">
        <w:r w:rsidRPr="00EA7C98">
          <w:rPr>
            <w:rStyle w:val="a3"/>
            <w:rFonts w:ascii="Times New Roman" w:hAnsi="Times New Roman" w:cs="Times New Roman"/>
            <w:bCs/>
            <w:color w:val="auto"/>
            <w:sz w:val="24"/>
            <w:szCs w:val="24"/>
            <w:u w:val="none"/>
          </w:rPr>
          <w:t>подпунктах 6.2.1</w:t>
        </w:r>
      </w:hyperlink>
      <w:r w:rsidRPr="00EA7C98">
        <w:rPr>
          <w:rFonts w:ascii="Times New Roman" w:hAnsi="Times New Roman" w:cs="Times New Roman"/>
          <w:sz w:val="24"/>
          <w:szCs w:val="24"/>
        </w:rPr>
        <w:t xml:space="preserve">., </w:t>
      </w:r>
      <w:hyperlink r:id="rId12" w:anchor="sub_822" w:history="1">
        <w:r w:rsidRPr="00EA7C98">
          <w:rPr>
            <w:rStyle w:val="a3"/>
            <w:rFonts w:ascii="Times New Roman" w:hAnsi="Times New Roman" w:cs="Times New Roman"/>
            <w:bCs/>
            <w:color w:val="auto"/>
            <w:sz w:val="24"/>
            <w:szCs w:val="24"/>
            <w:u w:val="none"/>
          </w:rPr>
          <w:t>6.2.2</w:t>
        </w:r>
      </w:hyperlink>
      <w:r w:rsidRPr="00EA7C98">
        <w:rPr>
          <w:rFonts w:ascii="Times New Roman" w:hAnsi="Times New Roman" w:cs="Times New Roman"/>
          <w:sz w:val="24"/>
          <w:szCs w:val="24"/>
        </w:rPr>
        <w:t xml:space="preserve">. и </w:t>
      </w:r>
      <w:hyperlink r:id="rId13" w:anchor="sub_823" w:history="1">
        <w:r w:rsidRPr="00EA7C98">
          <w:rPr>
            <w:rStyle w:val="a3"/>
            <w:rFonts w:ascii="Times New Roman" w:hAnsi="Times New Roman" w:cs="Times New Roman"/>
            <w:bCs/>
            <w:color w:val="auto"/>
            <w:sz w:val="24"/>
            <w:szCs w:val="24"/>
            <w:u w:val="none"/>
          </w:rPr>
          <w:t>6.2.3</w:t>
        </w:r>
      </w:hyperlink>
      <w:r w:rsidRPr="00EA7C98">
        <w:rPr>
          <w:rFonts w:ascii="Times New Roman" w:hAnsi="Times New Roman" w:cs="Times New Roman"/>
          <w:sz w:val="24"/>
          <w:szCs w:val="24"/>
        </w:rPr>
        <w:t>.</w:t>
      </w:r>
      <w:r w:rsidRPr="005F71BE">
        <w:rPr>
          <w:rFonts w:ascii="Times New Roman" w:hAnsi="Times New Roman" w:cs="Times New Roman"/>
          <w:sz w:val="24"/>
          <w:szCs w:val="24"/>
        </w:rPr>
        <w:t xml:space="preserve"> настоящего Административного Положения, юридическое лицо, индивидуальный предприниматель уведомляются администрацию Крымского городского поселения Крымского района, не менее чем за двадцать четыре часа до начала ее проведения любым доступным способом.</w:t>
      </w:r>
    </w:p>
    <w:bookmarkEnd w:id="37"/>
    <w:p w:rsidR="000D2783" w:rsidRPr="00EA7C98" w:rsidRDefault="000D2783" w:rsidP="00EA7C98">
      <w:pPr>
        <w:autoSpaceDE w:val="0"/>
        <w:spacing w:after="0" w:line="240" w:lineRule="auto"/>
        <w:ind w:firstLine="720"/>
        <w:jc w:val="both"/>
        <w:rPr>
          <w:rFonts w:ascii="Times New Roman" w:hAnsi="Times New Roman" w:cs="Times New Roman"/>
          <w:b/>
          <w:bCs/>
          <w:sz w:val="24"/>
          <w:szCs w:val="24"/>
        </w:rPr>
      </w:pPr>
      <w:r w:rsidRPr="005F71BE">
        <w:rPr>
          <w:rFonts w:ascii="Times New Roman" w:hAnsi="Times New Roman" w:cs="Times New Roman"/>
          <w:sz w:val="24"/>
          <w:szCs w:val="24"/>
        </w:rPr>
        <w:lastRenderedPageBreak/>
        <w:t>В случае</w:t>
      </w:r>
      <w:proofErr w:type="gramStart"/>
      <w:r w:rsidR="00EA7C98">
        <w:rPr>
          <w:rFonts w:ascii="Times New Roman" w:hAnsi="Times New Roman" w:cs="Times New Roman"/>
          <w:sz w:val="24"/>
          <w:szCs w:val="24"/>
        </w:rPr>
        <w:t>,</w:t>
      </w:r>
      <w:proofErr w:type="gramEnd"/>
      <w:r w:rsidRPr="005F71BE">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2783" w:rsidRPr="005F71BE" w:rsidRDefault="000D2783" w:rsidP="000D2783">
      <w:pPr>
        <w:spacing w:after="0" w:line="240" w:lineRule="auto"/>
        <w:jc w:val="center"/>
        <w:rPr>
          <w:rFonts w:ascii="Times New Roman" w:hAnsi="Times New Roman" w:cs="Times New Roman"/>
          <w:sz w:val="24"/>
          <w:szCs w:val="24"/>
        </w:rPr>
      </w:pPr>
      <w:r w:rsidRPr="005F71BE">
        <w:rPr>
          <w:rFonts w:ascii="Times New Roman" w:hAnsi="Times New Roman" w:cs="Times New Roman"/>
          <w:sz w:val="24"/>
          <w:szCs w:val="24"/>
        </w:rPr>
        <w:tab/>
      </w:r>
      <w:r w:rsidRPr="005F71BE">
        <w:rPr>
          <w:rFonts w:ascii="Times New Roman" w:hAnsi="Times New Roman" w:cs="Times New Roman"/>
          <w:b/>
          <w:bCs/>
          <w:sz w:val="24"/>
          <w:szCs w:val="24"/>
        </w:rPr>
        <w:t>8. Организация и пр</w:t>
      </w:r>
      <w:r w:rsidR="00EA7C98">
        <w:rPr>
          <w:rFonts w:ascii="Times New Roman" w:hAnsi="Times New Roman" w:cs="Times New Roman"/>
          <w:b/>
          <w:bCs/>
          <w:sz w:val="24"/>
          <w:szCs w:val="24"/>
        </w:rPr>
        <w:t>оведение документарной проверки</w:t>
      </w:r>
    </w:p>
    <w:p w:rsidR="000D2783" w:rsidRPr="005F71BE" w:rsidRDefault="000D2783" w:rsidP="000D2783">
      <w:pPr>
        <w:spacing w:after="0" w:line="240" w:lineRule="auto"/>
        <w:jc w:val="both"/>
        <w:rPr>
          <w:rFonts w:ascii="Times New Roman" w:hAnsi="Times New Roman" w:cs="Times New Roman"/>
          <w:sz w:val="24"/>
          <w:szCs w:val="24"/>
        </w:rPr>
      </w:pP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8.1.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8.2. Документарная проверка проводится по месту нахождения органа муниципального контроля.</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8.3.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администрации  Крымского городского поселения  Крымского района, акты предыдущих проверок, материалы о рассмотрении дел об административных нарушениях и иные документы, касающиеся предмета проверки.</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8.4. В случае</w:t>
      </w:r>
      <w:proofErr w:type="gramStart"/>
      <w:r w:rsidRPr="005F71BE">
        <w:rPr>
          <w:rFonts w:ascii="Times New Roman" w:hAnsi="Times New Roman" w:cs="Times New Roman"/>
          <w:sz w:val="24"/>
          <w:szCs w:val="24"/>
        </w:rPr>
        <w:t>,</w:t>
      </w:r>
      <w:proofErr w:type="gramEnd"/>
      <w:r w:rsidRPr="005F71BE">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администрация  Крымского городского поселения Крымского района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8.5.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Крымского городского поселения  Крымского района указанные в запросе документы.</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8.6.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юридического лица.</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8.7.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8.8.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Крымского городского поселения  Крымского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w:t>
      </w:r>
      <w:r w:rsidRPr="005F71BE">
        <w:rPr>
          <w:rFonts w:ascii="Times New Roman" w:hAnsi="Times New Roman" w:cs="Times New Roman"/>
          <w:sz w:val="24"/>
          <w:szCs w:val="24"/>
        </w:rPr>
        <w:lastRenderedPageBreak/>
        <w:t>лицу с требованием представить в течение десяти рабочих дней необходимые пояснения в письменной форме.</w:t>
      </w:r>
    </w:p>
    <w:p w:rsidR="000D2783" w:rsidRPr="005F71BE" w:rsidRDefault="000D2783" w:rsidP="00446F44">
      <w:pPr>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8.9.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7.8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8.10.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F71BE">
        <w:rPr>
          <w:rFonts w:ascii="Times New Roman" w:hAnsi="Times New Roman" w:cs="Times New Roman"/>
          <w:sz w:val="24"/>
          <w:szCs w:val="24"/>
        </w:rPr>
        <w:t>,</w:t>
      </w:r>
      <w:proofErr w:type="gramEnd"/>
      <w:r w:rsidRPr="005F71BE">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8.11.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0D2783" w:rsidRPr="005F71BE" w:rsidRDefault="000D2783" w:rsidP="000D2783">
      <w:pPr>
        <w:spacing w:after="0" w:line="240" w:lineRule="auto"/>
        <w:jc w:val="both"/>
        <w:rPr>
          <w:rFonts w:ascii="Times New Roman" w:hAnsi="Times New Roman" w:cs="Times New Roman"/>
          <w:sz w:val="24"/>
          <w:szCs w:val="24"/>
        </w:rPr>
      </w:pPr>
    </w:p>
    <w:p w:rsidR="000D2783" w:rsidRPr="005F71BE" w:rsidRDefault="000D2783" w:rsidP="000D2783">
      <w:pPr>
        <w:spacing w:after="0" w:line="240" w:lineRule="auto"/>
        <w:jc w:val="center"/>
        <w:rPr>
          <w:rFonts w:ascii="Times New Roman" w:hAnsi="Times New Roman" w:cs="Times New Roman"/>
          <w:sz w:val="24"/>
          <w:szCs w:val="24"/>
        </w:rPr>
      </w:pPr>
      <w:r w:rsidRPr="005F71BE">
        <w:rPr>
          <w:rFonts w:ascii="Times New Roman" w:hAnsi="Times New Roman" w:cs="Times New Roman"/>
          <w:sz w:val="24"/>
          <w:szCs w:val="24"/>
        </w:rPr>
        <w:tab/>
      </w:r>
      <w:r w:rsidRPr="005F71BE">
        <w:rPr>
          <w:rFonts w:ascii="Times New Roman" w:hAnsi="Times New Roman" w:cs="Times New Roman"/>
          <w:b/>
          <w:bCs/>
          <w:sz w:val="24"/>
          <w:szCs w:val="24"/>
        </w:rPr>
        <w:t>9. Организация</w:t>
      </w:r>
      <w:r w:rsidR="00B5109A">
        <w:rPr>
          <w:rFonts w:ascii="Times New Roman" w:hAnsi="Times New Roman" w:cs="Times New Roman"/>
          <w:b/>
          <w:bCs/>
          <w:sz w:val="24"/>
          <w:szCs w:val="24"/>
        </w:rPr>
        <w:t xml:space="preserve"> и проведение выездной проверки</w:t>
      </w:r>
    </w:p>
    <w:p w:rsidR="000D2783" w:rsidRPr="005F71BE" w:rsidRDefault="000D2783" w:rsidP="000D2783">
      <w:pPr>
        <w:spacing w:after="0" w:line="240" w:lineRule="auto"/>
        <w:jc w:val="both"/>
        <w:rPr>
          <w:rFonts w:ascii="Times New Roman" w:hAnsi="Times New Roman" w:cs="Times New Roman"/>
          <w:sz w:val="24"/>
          <w:szCs w:val="24"/>
        </w:rPr>
      </w:pP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9.1.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обязательным требованиям и требованиям, установленных муниципальными правовыми актами в сфере земельного законодательства.</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9.2. Выездная проверка проводится по месту нахождения земельных участков, используемых юридическим лицом, индивидуальным предпринимателем, физическим лицом.</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9.3. Выездная проверка проводиться в случае, если при документарной проверке не представляется возможным:</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 удостовериться в полноте и достоверности сведений, содержащихся и  имеющихся в распоряжении администрации Крымского городского поселения Крымского района документах юридического лица, индивидуального предпринимателя, физического лица;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9.4. Выездная проверка начинается с предъявления  и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9.5. </w:t>
      </w:r>
      <w:proofErr w:type="gramStart"/>
      <w:r w:rsidRPr="005F71BE">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w:t>
      </w:r>
      <w:r w:rsidR="00B5109A">
        <w:rPr>
          <w:rFonts w:ascii="Times New Roman" w:hAnsi="Times New Roman" w:cs="Times New Roman"/>
          <w:sz w:val="24"/>
          <w:szCs w:val="24"/>
        </w:rPr>
        <w:t xml:space="preserve">едставитель, физическое лицо, </w:t>
      </w:r>
      <w:r w:rsidRPr="005F71BE">
        <w:rPr>
          <w:rFonts w:ascii="Times New Roman" w:hAnsi="Times New Roman" w:cs="Times New Roman"/>
          <w:sz w:val="24"/>
          <w:szCs w:val="24"/>
        </w:rPr>
        <w:t xml:space="preserve">обязаны предоставить должностным лицам органа муниципального контроля, проводящим выездную проверку, возможность ознакомиться с </w:t>
      </w:r>
      <w:r w:rsidRPr="005F71BE">
        <w:rPr>
          <w:rFonts w:ascii="Times New Roman" w:hAnsi="Times New Roman" w:cs="Times New Roman"/>
          <w:sz w:val="24"/>
          <w:szCs w:val="24"/>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5F71BE">
        <w:rPr>
          <w:rFonts w:ascii="Times New Roman" w:hAnsi="Times New Roman" w:cs="Times New Roman"/>
          <w:sz w:val="24"/>
          <w:szCs w:val="24"/>
        </w:rPr>
        <w:t xml:space="preserve"> выездной проверке экспертов, представителей экспертных организаций на территорию,  используемую юридическим лицом, индивидуальным</w:t>
      </w:r>
      <w:r w:rsidRPr="005F71BE">
        <w:rPr>
          <w:rFonts w:ascii="Times New Roman" w:hAnsi="Times New Roman" w:cs="Times New Roman"/>
          <w:color w:val="800000"/>
          <w:sz w:val="24"/>
          <w:szCs w:val="24"/>
        </w:rPr>
        <w:t xml:space="preserve">  </w:t>
      </w:r>
      <w:r w:rsidRPr="005F71BE">
        <w:rPr>
          <w:rFonts w:ascii="Times New Roman" w:hAnsi="Times New Roman" w:cs="Times New Roman"/>
          <w:sz w:val="24"/>
          <w:szCs w:val="24"/>
        </w:rPr>
        <w:t xml:space="preserve">предпринимателем, физическим лицом при осуществлении деятельности. </w:t>
      </w:r>
    </w:p>
    <w:p w:rsidR="000D2783" w:rsidRPr="005F71BE" w:rsidRDefault="000D2783" w:rsidP="000D2783">
      <w:pPr>
        <w:spacing w:after="0" w:line="240" w:lineRule="auto"/>
        <w:jc w:val="both"/>
        <w:rPr>
          <w:rFonts w:ascii="Times New Roman" w:hAnsi="Times New Roman" w:cs="Times New Roman"/>
          <w:sz w:val="24"/>
          <w:szCs w:val="24"/>
        </w:rPr>
      </w:pPr>
    </w:p>
    <w:p w:rsidR="000D2783" w:rsidRPr="005F71BE" w:rsidRDefault="000D2783" w:rsidP="00446F44">
      <w:pPr>
        <w:autoSpaceDE w:val="0"/>
        <w:spacing w:before="108" w:after="108" w:line="240" w:lineRule="auto"/>
        <w:jc w:val="center"/>
        <w:rPr>
          <w:rFonts w:ascii="Times New Roman" w:hAnsi="Times New Roman" w:cs="Times New Roman"/>
          <w:sz w:val="24"/>
          <w:szCs w:val="24"/>
        </w:rPr>
      </w:pPr>
      <w:bookmarkStart w:id="38" w:name="sub_10000"/>
      <w:r w:rsidRPr="005F71BE">
        <w:rPr>
          <w:rFonts w:ascii="Times New Roman" w:hAnsi="Times New Roman" w:cs="Times New Roman"/>
          <w:b/>
          <w:sz w:val="24"/>
          <w:szCs w:val="24"/>
        </w:rPr>
        <w:t>10</w:t>
      </w:r>
      <w:r w:rsidRPr="005F71BE">
        <w:rPr>
          <w:rFonts w:ascii="Times New Roman" w:hAnsi="Times New Roman" w:cs="Times New Roman"/>
          <w:b/>
          <w:bCs/>
          <w:sz w:val="24"/>
          <w:szCs w:val="24"/>
        </w:rPr>
        <w:t xml:space="preserve">. Права и обязанности, ответственность специалистов управления </w:t>
      </w:r>
      <w:r w:rsidRPr="005F71BE">
        <w:rPr>
          <w:rFonts w:ascii="Times New Roman" w:hAnsi="Times New Roman" w:cs="Times New Roman"/>
          <w:b/>
          <w:bCs/>
          <w:sz w:val="24"/>
          <w:szCs w:val="24"/>
        </w:rPr>
        <w:br/>
        <w:t>по земельному контролю</w:t>
      </w:r>
      <w:bookmarkEnd w:id="38"/>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39" w:name="sub_10010"/>
      <w:r w:rsidRPr="005F71BE">
        <w:rPr>
          <w:rFonts w:ascii="Times New Roman" w:hAnsi="Times New Roman" w:cs="Times New Roman"/>
          <w:sz w:val="24"/>
          <w:szCs w:val="24"/>
        </w:rPr>
        <w:t>10.1. Специалисты по земельному контролю имеют право:</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40" w:name="sub_10011"/>
      <w:bookmarkEnd w:id="39"/>
      <w:r w:rsidRPr="005F71BE">
        <w:rPr>
          <w:rFonts w:ascii="Times New Roman" w:hAnsi="Times New Roman" w:cs="Times New Roman"/>
          <w:sz w:val="24"/>
          <w:szCs w:val="24"/>
        </w:rPr>
        <w:t xml:space="preserve">10.1.1. посещать и проводить в установленном порядке проверки соблюдения </w:t>
      </w:r>
      <w:hyperlink r:id="rId14" w:history="1">
        <w:r w:rsidRPr="00B5109A">
          <w:rPr>
            <w:rStyle w:val="a3"/>
            <w:rFonts w:ascii="Times New Roman" w:hAnsi="Times New Roman" w:cs="Times New Roman"/>
            <w:bCs/>
            <w:color w:val="auto"/>
            <w:sz w:val="24"/>
            <w:szCs w:val="24"/>
            <w:u w:val="none"/>
          </w:rPr>
          <w:t>земельного законодательства</w:t>
        </w:r>
      </w:hyperlink>
      <w:r w:rsidRPr="00B5109A">
        <w:rPr>
          <w:rFonts w:ascii="Times New Roman" w:hAnsi="Times New Roman" w:cs="Times New Roman"/>
          <w:sz w:val="24"/>
          <w:szCs w:val="24"/>
        </w:rPr>
        <w:t xml:space="preserve"> </w:t>
      </w:r>
      <w:r w:rsidRPr="005F71BE">
        <w:rPr>
          <w:rFonts w:ascii="Times New Roman" w:hAnsi="Times New Roman" w:cs="Times New Roman"/>
          <w:sz w:val="24"/>
          <w:szCs w:val="24"/>
        </w:rPr>
        <w:t>на земельных участках, находящихся в собственности, пользовании и аренде граждан, юридических лиц и индивидуальных предпринимателей;</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41" w:name="sub_10012"/>
      <w:bookmarkEnd w:id="40"/>
      <w:r w:rsidRPr="005F71BE">
        <w:rPr>
          <w:rFonts w:ascii="Times New Roman" w:hAnsi="Times New Roman" w:cs="Times New Roman"/>
          <w:sz w:val="24"/>
          <w:szCs w:val="24"/>
        </w:rPr>
        <w:t>10.1.2.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0D2783" w:rsidRPr="00B5109A" w:rsidRDefault="000D2783" w:rsidP="000D2783">
      <w:pPr>
        <w:autoSpaceDE w:val="0"/>
        <w:spacing w:after="0" w:line="240" w:lineRule="auto"/>
        <w:ind w:firstLine="720"/>
        <w:jc w:val="both"/>
        <w:rPr>
          <w:rFonts w:ascii="Times New Roman" w:hAnsi="Times New Roman" w:cs="Times New Roman"/>
          <w:sz w:val="24"/>
          <w:szCs w:val="24"/>
        </w:rPr>
      </w:pPr>
      <w:bookmarkStart w:id="42" w:name="sub_10013"/>
      <w:bookmarkEnd w:id="41"/>
      <w:r w:rsidRPr="005F71BE">
        <w:rPr>
          <w:rFonts w:ascii="Times New Roman" w:hAnsi="Times New Roman" w:cs="Times New Roman"/>
          <w:sz w:val="24"/>
          <w:szCs w:val="24"/>
        </w:rPr>
        <w:t xml:space="preserve">10.1.3. составлять акты проверок муниципального земельного контроля в соответствии с действующим </w:t>
      </w:r>
      <w:hyperlink r:id="rId15" w:history="1">
        <w:r w:rsidRPr="00B5109A">
          <w:rPr>
            <w:rStyle w:val="a3"/>
            <w:rFonts w:ascii="Times New Roman" w:hAnsi="Times New Roman" w:cs="Times New Roman"/>
            <w:bCs/>
            <w:color w:val="auto"/>
            <w:sz w:val="24"/>
            <w:szCs w:val="24"/>
            <w:u w:val="none"/>
          </w:rPr>
          <w:t>законодательством</w:t>
        </w:r>
      </w:hyperlink>
      <w:r w:rsidRPr="00B5109A">
        <w:rPr>
          <w:rFonts w:ascii="Times New Roman" w:hAnsi="Times New Roman" w:cs="Times New Roman"/>
          <w:sz w:val="24"/>
          <w:szCs w:val="24"/>
        </w:rPr>
        <w:t>;</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43" w:name="sub_10016"/>
      <w:bookmarkEnd w:id="42"/>
      <w:r w:rsidRPr="005F71BE">
        <w:rPr>
          <w:rFonts w:ascii="Times New Roman" w:hAnsi="Times New Roman" w:cs="Times New Roman"/>
          <w:sz w:val="24"/>
          <w:szCs w:val="24"/>
        </w:rPr>
        <w:t>10.1.4. запрашивать у государственных и муниципальных органов сведения о земельных участках и их правообладателях;</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44" w:name="sub_10017"/>
      <w:bookmarkEnd w:id="43"/>
      <w:r w:rsidRPr="005F71BE">
        <w:rPr>
          <w:rFonts w:ascii="Times New Roman" w:hAnsi="Times New Roman" w:cs="Times New Roman"/>
          <w:sz w:val="24"/>
          <w:szCs w:val="24"/>
        </w:rPr>
        <w:t>10.1.5.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актов проверок  по муниципальному земельному контролю;</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45" w:name="sub_10018"/>
      <w:bookmarkEnd w:id="44"/>
      <w:r w:rsidRPr="005F71BE">
        <w:rPr>
          <w:rFonts w:ascii="Times New Roman" w:hAnsi="Times New Roman" w:cs="Times New Roman"/>
          <w:sz w:val="24"/>
          <w:szCs w:val="24"/>
        </w:rPr>
        <w:t>10.1.6.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46" w:name="sub_10019"/>
      <w:bookmarkEnd w:id="45"/>
      <w:r w:rsidRPr="005F71BE">
        <w:rPr>
          <w:rFonts w:ascii="Times New Roman" w:hAnsi="Times New Roman" w:cs="Times New Roman"/>
          <w:sz w:val="24"/>
          <w:szCs w:val="24"/>
        </w:rPr>
        <w:t>10.1.7.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47" w:name="sub_10020"/>
      <w:bookmarkEnd w:id="46"/>
      <w:r w:rsidRPr="005F71BE">
        <w:rPr>
          <w:rFonts w:ascii="Times New Roman" w:hAnsi="Times New Roman" w:cs="Times New Roman"/>
          <w:sz w:val="24"/>
          <w:szCs w:val="24"/>
        </w:rPr>
        <w:t xml:space="preserve">10.2. Глава Крымского городского поселения Крымского района, помимо прав, предусмотренных </w:t>
      </w:r>
      <w:hyperlink r:id="rId16" w:anchor="sub_10010" w:history="1">
        <w:r w:rsidRPr="00B5109A">
          <w:rPr>
            <w:rStyle w:val="a3"/>
            <w:rFonts w:ascii="Times New Roman" w:hAnsi="Times New Roman" w:cs="Times New Roman"/>
            <w:bCs/>
            <w:color w:val="auto"/>
            <w:sz w:val="24"/>
            <w:szCs w:val="24"/>
            <w:u w:val="none"/>
          </w:rPr>
          <w:t>пунктом 10.1</w:t>
        </w:r>
      </w:hyperlink>
      <w:r w:rsidRPr="005F71BE">
        <w:rPr>
          <w:rFonts w:ascii="Times New Roman" w:hAnsi="Times New Roman" w:cs="Times New Roman"/>
          <w:sz w:val="24"/>
          <w:szCs w:val="24"/>
        </w:rPr>
        <w:t xml:space="preserve"> настоящего Административного Положения, имеет право:</w:t>
      </w:r>
    </w:p>
    <w:p w:rsidR="000D2783" w:rsidRPr="00B5109A" w:rsidRDefault="000D2783" w:rsidP="000D2783">
      <w:pPr>
        <w:autoSpaceDE w:val="0"/>
        <w:spacing w:after="0" w:line="240" w:lineRule="auto"/>
        <w:ind w:firstLine="720"/>
        <w:jc w:val="both"/>
        <w:rPr>
          <w:rFonts w:ascii="Times New Roman" w:hAnsi="Times New Roman" w:cs="Times New Roman"/>
          <w:sz w:val="24"/>
          <w:szCs w:val="24"/>
        </w:rPr>
      </w:pPr>
      <w:bookmarkStart w:id="48" w:name="sub_10021"/>
      <w:bookmarkEnd w:id="47"/>
      <w:r w:rsidRPr="005F71BE">
        <w:rPr>
          <w:rFonts w:ascii="Times New Roman" w:hAnsi="Times New Roman" w:cs="Times New Roman"/>
          <w:sz w:val="24"/>
          <w:szCs w:val="24"/>
        </w:rPr>
        <w:t xml:space="preserve">10.2.1. подписывать распоряжение на проведение проверок соблюдения </w:t>
      </w:r>
      <w:hyperlink r:id="rId17" w:history="1">
        <w:r w:rsidRPr="00B5109A">
          <w:rPr>
            <w:rStyle w:val="a3"/>
            <w:rFonts w:ascii="Times New Roman" w:hAnsi="Times New Roman" w:cs="Times New Roman"/>
            <w:bCs/>
            <w:color w:val="auto"/>
            <w:sz w:val="24"/>
            <w:szCs w:val="24"/>
            <w:u w:val="none"/>
          </w:rPr>
          <w:t>земельного законодательства</w:t>
        </w:r>
      </w:hyperlink>
      <w:r w:rsidRPr="00B5109A">
        <w:rPr>
          <w:rFonts w:ascii="Times New Roman" w:hAnsi="Times New Roman" w:cs="Times New Roman"/>
          <w:sz w:val="24"/>
          <w:szCs w:val="24"/>
        </w:rPr>
        <w:t>;</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49" w:name="sub_10023"/>
      <w:bookmarkEnd w:id="48"/>
      <w:r w:rsidRPr="005F71BE">
        <w:rPr>
          <w:rFonts w:ascii="Times New Roman" w:hAnsi="Times New Roman" w:cs="Times New Roman"/>
          <w:sz w:val="24"/>
          <w:szCs w:val="24"/>
        </w:rPr>
        <w:t xml:space="preserve">10.2.2. направлять в уполномоченные органы материалы по выявленным нарушениям </w:t>
      </w:r>
      <w:hyperlink r:id="rId18" w:history="1">
        <w:r w:rsidRPr="00B5109A">
          <w:rPr>
            <w:rStyle w:val="a3"/>
            <w:rFonts w:ascii="Times New Roman" w:hAnsi="Times New Roman" w:cs="Times New Roman"/>
            <w:bCs/>
            <w:color w:val="auto"/>
            <w:sz w:val="24"/>
            <w:szCs w:val="24"/>
            <w:u w:val="none"/>
          </w:rPr>
          <w:t>земельного законодательства</w:t>
        </w:r>
      </w:hyperlink>
      <w:r w:rsidRPr="005F71BE">
        <w:rPr>
          <w:rFonts w:ascii="Times New Roman" w:hAnsi="Times New Roman" w:cs="Times New Roman"/>
          <w:sz w:val="24"/>
          <w:szCs w:val="24"/>
        </w:rPr>
        <w:t xml:space="preserve"> для решения вопроса о привлечении виновных лиц к ответственности в соответствии с законодательством Российской Федерации;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50" w:name="sub_10024"/>
      <w:bookmarkEnd w:id="49"/>
      <w:r w:rsidRPr="005F71BE">
        <w:rPr>
          <w:rFonts w:ascii="Times New Roman" w:hAnsi="Times New Roman" w:cs="Times New Roman"/>
          <w:sz w:val="24"/>
          <w:szCs w:val="24"/>
        </w:rPr>
        <w:t>10.2.3.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51" w:name="sub_10030"/>
      <w:bookmarkEnd w:id="50"/>
      <w:r w:rsidRPr="005F71BE">
        <w:rPr>
          <w:rFonts w:ascii="Times New Roman" w:hAnsi="Times New Roman" w:cs="Times New Roman"/>
          <w:sz w:val="24"/>
          <w:szCs w:val="24"/>
        </w:rPr>
        <w:t xml:space="preserve">10.3. Специалисты </w:t>
      </w:r>
      <w:proofErr w:type="gramStart"/>
      <w:r w:rsidRPr="005F71BE">
        <w:rPr>
          <w:rFonts w:ascii="Times New Roman" w:hAnsi="Times New Roman" w:cs="Times New Roman"/>
          <w:sz w:val="24"/>
          <w:szCs w:val="24"/>
        </w:rPr>
        <w:t>администрации Крымского городского поселения Крымского района</w:t>
      </w:r>
      <w:r w:rsidR="00B5109A">
        <w:rPr>
          <w:rFonts w:ascii="Times New Roman" w:hAnsi="Times New Roman" w:cs="Times New Roman"/>
          <w:sz w:val="24"/>
          <w:szCs w:val="24"/>
        </w:rPr>
        <w:t>,</w:t>
      </w:r>
      <w:r w:rsidRPr="005F71BE">
        <w:rPr>
          <w:rFonts w:ascii="Times New Roman" w:hAnsi="Times New Roman" w:cs="Times New Roman"/>
          <w:sz w:val="24"/>
          <w:szCs w:val="24"/>
        </w:rPr>
        <w:t xml:space="preserve"> уполномоченные в проведении муниципального земельного контроля обязаны</w:t>
      </w:r>
      <w:proofErr w:type="gramEnd"/>
      <w:r w:rsidRPr="005F71BE">
        <w:rPr>
          <w:rFonts w:ascii="Times New Roman" w:hAnsi="Times New Roman" w:cs="Times New Roman"/>
          <w:sz w:val="24"/>
          <w:szCs w:val="24"/>
        </w:rPr>
        <w:t>:</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52" w:name="sub_10031"/>
      <w:bookmarkEnd w:id="51"/>
      <w:r w:rsidRPr="005F71BE">
        <w:rPr>
          <w:rFonts w:ascii="Times New Roman" w:hAnsi="Times New Roman" w:cs="Times New Roman"/>
          <w:sz w:val="24"/>
          <w:szCs w:val="24"/>
        </w:rPr>
        <w:t>10.3.1. своевременно и в полной мере предупреждать, выявлять и пресекать земельные правонарушения;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53" w:name="sub_10032"/>
      <w:bookmarkEnd w:id="52"/>
      <w:r w:rsidRPr="005F71BE">
        <w:rPr>
          <w:rFonts w:ascii="Times New Roman" w:hAnsi="Times New Roman" w:cs="Times New Roman"/>
          <w:sz w:val="24"/>
          <w:szCs w:val="24"/>
        </w:rPr>
        <w:t>10.3.2. принимать в пределах своих полномочий необходимые меры по устранению выявленных земельных правонарушений;</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54" w:name="sub_10033"/>
      <w:bookmarkEnd w:id="53"/>
      <w:r w:rsidRPr="005F71BE">
        <w:rPr>
          <w:rFonts w:ascii="Times New Roman" w:hAnsi="Times New Roman" w:cs="Times New Roman"/>
          <w:sz w:val="24"/>
          <w:szCs w:val="24"/>
        </w:rPr>
        <w:t>10.3.3. проводить профилактическую работу по устранению обстоятельств, способствующих совершению земельных правонарушений;</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55" w:name="sub_10034"/>
      <w:bookmarkEnd w:id="54"/>
      <w:r w:rsidRPr="005F71BE">
        <w:rPr>
          <w:rFonts w:ascii="Times New Roman" w:hAnsi="Times New Roman" w:cs="Times New Roman"/>
          <w:sz w:val="24"/>
          <w:szCs w:val="24"/>
        </w:rPr>
        <w:t>10.3.4. оперативно рассматривать поступившие заявления и обращения о нарушениях в использовании земель и принимать соответствующие меры;</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56" w:name="sub_10035"/>
      <w:bookmarkEnd w:id="55"/>
      <w:r w:rsidRPr="005F71BE">
        <w:rPr>
          <w:rFonts w:ascii="Times New Roman" w:hAnsi="Times New Roman" w:cs="Times New Roman"/>
          <w:sz w:val="24"/>
          <w:szCs w:val="24"/>
        </w:rPr>
        <w:lastRenderedPageBreak/>
        <w:t>10.3.5. 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57" w:name="sub_10036"/>
      <w:bookmarkEnd w:id="56"/>
      <w:r w:rsidRPr="005F71BE">
        <w:rPr>
          <w:rFonts w:ascii="Times New Roman" w:hAnsi="Times New Roman" w:cs="Times New Roman"/>
          <w:sz w:val="24"/>
          <w:szCs w:val="24"/>
        </w:rPr>
        <w:t>10.3.6. разъяснять лицам, виновным в совершении земельных правонарушений, их права и обязанности;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58" w:name="sub_10037"/>
      <w:bookmarkEnd w:id="57"/>
      <w:r w:rsidRPr="005F71BE">
        <w:rPr>
          <w:rFonts w:ascii="Times New Roman" w:hAnsi="Times New Roman" w:cs="Times New Roman"/>
          <w:sz w:val="24"/>
          <w:szCs w:val="24"/>
        </w:rPr>
        <w:t>10.3.7. проводить мероприятия по контролю на основании и в строгом соответствии с распоряжением о проведении проверки;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59" w:name="sub_10038"/>
      <w:bookmarkEnd w:id="58"/>
      <w:r w:rsidRPr="005F71BE">
        <w:rPr>
          <w:rFonts w:ascii="Times New Roman" w:hAnsi="Times New Roman" w:cs="Times New Roman"/>
          <w:sz w:val="24"/>
          <w:szCs w:val="24"/>
        </w:rPr>
        <w:t>10.3.8.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60" w:name="sub_10039"/>
      <w:bookmarkEnd w:id="59"/>
      <w:r w:rsidRPr="005F71BE">
        <w:rPr>
          <w:rFonts w:ascii="Times New Roman" w:hAnsi="Times New Roman" w:cs="Times New Roman"/>
          <w:sz w:val="24"/>
          <w:szCs w:val="24"/>
        </w:rPr>
        <w:t>10.3.9. 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61" w:name="sub_100310"/>
      <w:bookmarkEnd w:id="60"/>
      <w:r w:rsidRPr="005F71BE">
        <w:rPr>
          <w:rFonts w:ascii="Times New Roman" w:hAnsi="Times New Roman" w:cs="Times New Roman"/>
          <w:sz w:val="24"/>
          <w:szCs w:val="24"/>
        </w:rPr>
        <w:t>10.3.10. 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p>
    <w:p w:rsidR="000D2783" w:rsidRPr="005F71BE" w:rsidRDefault="000D2783" w:rsidP="00B5109A">
      <w:pPr>
        <w:autoSpaceDE w:val="0"/>
        <w:spacing w:before="108" w:after="108" w:line="240" w:lineRule="auto"/>
        <w:jc w:val="center"/>
        <w:rPr>
          <w:rFonts w:ascii="Times New Roman" w:hAnsi="Times New Roman" w:cs="Times New Roman"/>
          <w:sz w:val="24"/>
          <w:szCs w:val="24"/>
        </w:rPr>
      </w:pPr>
      <w:bookmarkStart w:id="62" w:name="sub_10100"/>
      <w:r w:rsidRPr="005F71BE">
        <w:rPr>
          <w:rFonts w:ascii="Times New Roman" w:hAnsi="Times New Roman" w:cs="Times New Roman"/>
          <w:b/>
          <w:bCs/>
          <w:sz w:val="24"/>
          <w:szCs w:val="24"/>
        </w:rPr>
        <w:t xml:space="preserve">11. Права и обязанности собственников земельных участков, </w:t>
      </w:r>
      <w:r w:rsidRPr="005F71BE">
        <w:rPr>
          <w:rFonts w:ascii="Times New Roman" w:hAnsi="Times New Roman" w:cs="Times New Roman"/>
          <w:b/>
          <w:bCs/>
          <w:sz w:val="24"/>
          <w:szCs w:val="24"/>
        </w:rPr>
        <w:br/>
        <w:t xml:space="preserve">землепользователей, землевладельцев и арендаторов земельных участков </w:t>
      </w:r>
      <w:r w:rsidRPr="005F71BE">
        <w:rPr>
          <w:rFonts w:ascii="Times New Roman" w:hAnsi="Times New Roman" w:cs="Times New Roman"/>
          <w:b/>
          <w:bCs/>
          <w:sz w:val="24"/>
          <w:szCs w:val="24"/>
        </w:rPr>
        <w:br/>
        <w:t>при проведении мероприятий по муниципальному земельному контролю</w:t>
      </w:r>
      <w:bookmarkEnd w:id="62"/>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63" w:name="sub_10110"/>
      <w:r w:rsidRPr="005F71BE">
        <w:rPr>
          <w:rFonts w:ascii="Times New Roman" w:hAnsi="Times New Roman" w:cs="Times New Roman"/>
          <w:sz w:val="24"/>
          <w:szCs w:val="24"/>
        </w:rPr>
        <w:t>11.1. Собственники земельных участков, землепользователи, землевладельцы и арендаторы земельных участков имеют право:</w:t>
      </w:r>
    </w:p>
    <w:bookmarkEnd w:id="63"/>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 присутствовать при проведении проверки, давать объяснения по вопросам, относящимся к предмету проверки;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 получать от органа муниципального земельного контроля, его должностных лиц информацию, которая относится к предмету проверки;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 обжаловать действия (бездействие) должностных лиц в установленном законодательством порядке.</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64" w:name="sub_10120"/>
      <w:r w:rsidRPr="005F71BE">
        <w:rPr>
          <w:rFonts w:ascii="Times New Roman" w:hAnsi="Times New Roman" w:cs="Times New Roman"/>
          <w:sz w:val="24"/>
          <w:szCs w:val="24"/>
        </w:rPr>
        <w:t>11.2. Защита прав юридических лиц, индивидуальных предпринимателей при осуществлении муниципального земельного контроля осуществляется в судебном порядке в соответствии с законодательством Российской Федерации.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65" w:name="sub_10140"/>
      <w:bookmarkEnd w:id="64"/>
      <w:r w:rsidRPr="005F71BE">
        <w:rPr>
          <w:rFonts w:ascii="Times New Roman" w:hAnsi="Times New Roman" w:cs="Times New Roman"/>
          <w:sz w:val="24"/>
          <w:szCs w:val="24"/>
        </w:rPr>
        <w:t>11.3. Собственники земельных участков, землепользователи, землевладельцы и арендаторы земельных участков обязаны:</w:t>
      </w:r>
    </w:p>
    <w:bookmarkEnd w:id="65"/>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 по требованию специалистов предъявлять документы, связанные с целями, задачами и предметом проверки;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r w:rsidRPr="005F71BE">
        <w:rPr>
          <w:rFonts w:ascii="Times New Roman" w:hAnsi="Times New Roman" w:cs="Times New Roman"/>
          <w:sz w:val="24"/>
          <w:szCs w:val="24"/>
        </w:rPr>
        <w:t>- не препятствовать специалистам при проведении проверок;</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66" w:name="sub_10150"/>
      <w:r w:rsidRPr="005F71BE">
        <w:rPr>
          <w:rFonts w:ascii="Times New Roman" w:hAnsi="Times New Roman" w:cs="Times New Roman"/>
          <w:sz w:val="24"/>
          <w:szCs w:val="24"/>
        </w:rPr>
        <w:t>11.4. Собственники земельных участков, землепользователи, землевладельцы и арендаторы земельных участков, допустившие нарушение настоящего Административного Положения, необоснованно препятствующие проведению проверок, уклоняющиеся от проведения проверок, уполномоченного осуществлять муниципальный земельный контроль, несут ответственность в установленном законодательством порядке.</w:t>
      </w:r>
    </w:p>
    <w:bookmarkEnd w:id="61"/>
    <w:bookmarkEnd w:id="66"/>
    <w:p w:rsidR="000D2783" w:rsidRPr="005F71BE" w:rsidRDefault="000D2783" w:rsidP="000D2783">
      <w:pPr>
        <w:spacing w:after="0" w:line="240" w:lineRule="auto"/>
        <w:jc w:val="both"/>
        <w:rPr>
          <w:rFonts w:ascii="Times New Roman" w:hAnsi="Times New Roman" w:cs="Times New Roman"/>
          <w:color w:val="800000"/>
          <w:sz w:val="24"/>
          <w:szCs w:val="24"/>
        </w:rPr>
      </w:pPr>
    </w:p>
    <w:p w:rsidR="000D2783" w:rsidRDefault="000D2783" w:rsidP="00B5109A">
      <w:pPr>
        <w:spacing w:after="0" w:line="240" w:lineRule="auto"/>
        <w:jc w:val="center"/>
        <w:rPr>
          <w:rFonts w:ascii="Times New Roman" w:hAnsi="Times New Roman" w:cs="Times New Roman"/>
          <w:sz w:val="24"/>
          <w:szCs w:val="24"/>
        </w:rPr>
      </w:pPr>
      <w:r w:rsidRPr="005F71BE">
        <w:rPr>
          <w:rFonts w:ascii="Times New Roman" w:hAnsi="Times New Roman" w:cs="Times New Roman"/>
          <w:b/>
          <w:bCs/>
          <w:sz w:val="24"/>
          <w:szCs w:val="24"/>
        </w:rPr>
        <w:t xml:space="preserve">12. Порядок </w:t>
      </w:r>
      <w:r w:rsidR="00B5109A">
        <w:rPr>
          <w:rFonts w:ascii="Times New Roman" w:hAnsi="Times New Roman" w:cs="Times New Roman"/>
          <w:b/>
          <w:bCs/>
          <w:sz w:val="24"/>
          <w:szCs w:val="24"/>
        </w:rPr>
        <w:t>оформления результатов проверки</w:t>
      </w:r>
    </w:p>
    <w:p w:rsidR="00B5109A" w:rsidRPr="005F71BE" w:rsidRDefault="00B5109A" w:rsidP="00B5109A">
      <w:pPr>
        <w:spacing w:after="0" w:line="240" w:lineRule="auto"/>
        <w:jc w:val="center"/>
        <w:rPr>
          <w:rFonts w:ascii="Times New Roman" w:hAnsi="Times New Roman" w:cs="Times New Roman"/>
          <w:sz w:val="24"/>
          <w:szCs w:val="24"/>
        </w:rPr>
      </w:pP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12.1. По результатам проверки сос</w:t>
      </w:r>
      <w:r w:rsidR="00D27F7C" w:rsidRPr="005F71BE">
        <w:rPr>
          <w:rFonts w:ascii="Times New Roman" w:hAnsi="Times New Roman" w:cs="Times New Roman"/>
          <w:sz w:val="24"/>
          <w:szCs w:val="24"/>
        </w:rPr>
        <w:t>тавляется акт проверки (приложе</w:t>
      </w:r>
      <w:r w:rsidRPr="005F71BE">
        <w:rPr>
          <w:rFonts w:ascii="Times New Roman" w:hAnsi="Times New Roman" w:cs="Times New Roman"/>
          <w:sz w:val="24"/>
          <w:szCs w:val="24"/>
        </w:rPr>
        <w:t xml:space="preserve">ние 1) соблюдения земельного законодательства.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Акт проверки оформляется после ее завершения в трех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w:t>
      </w:r>
      <w:r w:rsidRPr="005F71BE">
        <w:rPr>
          <w:rFonts w:ascii="Times New Roman" w:hAnsi="Times New Roman" w:cs="Times New Roman"/>
          <w:sz w:val="24"/>
          <w:szCs w:val="24"/>
        </w:rPr>
        <w:lastRenderedPageBreak/>
        <w:t xml:space="preserve">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В случае</w:t>
      </w:r>
      <w:proofErr w:type="gramStart"/>
      <w:r w:rsidRPr="005F71BE">
        <w:rPr>
          <w:rFonts w:ascii="Times New Roman" w:hAnsi="Times New Roman" w:cs="Times New Roman"/>
          <w:sz w:val="24"/>
          <w:szCs w:val="24"/>
        </w:rPr>
        <w:t>,</w:t>
      </w:r>
      <w:proofErr w:type="gramEnd"/>
      <w:r w:rsidRPr="005F71BE">
        <w:rPr>
          <w:rFonts w:ascii="Times New Roman" w:hAnsi="Times New Roman" w:cs="Times New Roman"/>
          <w:sz w:val="24"/>
          <w:szCs w:val="24"/>
        </w:rPr>
        <w:t xml:space="preserve"> если в ходе проверки выявлено нарушение, акт проверки составляется в трех экземплярах, из которых: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 один экземпляр: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а) при земельных правонарушениях, ответственность за которые предусмотрена КоАП РФ, в трехдневный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б) при земельных правонарушениях, ответственность за которые предусмотрена Законом Краснодарского края от 23.07.2003 № 608-КЗ «Об административных правонарушениях», прилагается к протоколу об административном правонарушении и в течение двух суток направляется в орган государственного контроля уполномоченного налагать административные взыскания;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2) второй экземпляр вручается правонарушителю;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3) третий экземпляр с приложениями и документами хранится в деле.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В случае отказа проверяемого лица либо его представителем,  дать расписку об ознакомлении либо об отказе в ознакомлении, получении акта проверки, в акте делается соответствующая запись,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Крымского городского поселения Крымского района.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r>
      <w:proofErr w:type="gramStart"/>
      <w:r w:rsidRPr="005F71BE">
        <w:rPr>
          <w:rFonts w:ascii="Times New Roman" w:hAnsi="Times New Roman" w:cs="Times New Roman"/>
          <w:sz w:val="24"/>
          <w:szCs w:val="24"/>
        </w:rPr>
        <w:t xml:space="preserve">К акту, при необходимости, прилагаются: акт обмера (приложение 2), </w:t>
      </w:r>
      <w:r w:rsidR="00B5109A">
        <w:rPr>
          <w:rFonts w:ascii="Times New Roman" w:hAnsi="Times New Roman" w:cs="Times New Roman"/>
          <w:sz w:val="24"/>
          <w:szCs w:val="24"/>
        </w:rPr>
        <w:t xml:space="preserve"> </w:t>
      </w:r>
      <w:proofErr w:type="spellStart"/>
      <w:r w:rsidRPr="005F71BE">
        <w:rPr>
          <w:rFonts w:ascii="Times New Roman" w:hAnsi="Times New Roman" w:cs="Times New Roman"/>
          <w:sz w:val="24"/>
          <w:szCs w:val="24"/>
        </w:rPr>
        <w:t>фототаблица</w:t>
      </w:r>
      <w:proofErr w:type="spellEnd"/>
      <w:r w:rsidRPr="005F71BE">
        <w:rPr>
          <w:rFonts w:ascii="Times New Roman" w:hAnsi="Times New Roman" w:cs="Times New Roman"/>
          <w:sz w:val="24"/>
          <w:szCs w:val="24"/>
        </w:rPr>
        <w:t xml:space="preserve"> (приложение</w:t>
      </w:r>
      <w:r w:rsidR="00B5109A">
        <w:rPr>
          <w:rFonts w:ascii="Times New Roman" w:hAnsi="Times New Roman" w:cs="Times New Roman"/>
          <w:sz w:val="24"/>
          <w:szCs w:val="24"/>
        </w:rPr>
        <w:t xml:space="preserve"> </w:t>
      </w:r>
      <w:r w:rsidRPr="005F71BE">
        <w:rPr>
          <w:rFonts w:ascii="Times New Roman" w:hAnsi="Times New Roman" w:cs="Times New Roman"/>
          <w:sz w:val="24"/>
          <w:szCs w:val="24"/>
        </w:rPr>
        <w:t>3), заключение проведенных экспертиз (приложение</w:t>
      </w:r>
      <w:r w:rsidR="00B5109A">
        <w:rPr>
          <w:rFonts w:ascii="Times New Roman" w:hAnsi="Times New Roman" w:cs="Times New Roman"/>
          <w:sz w:val="24"/>
          <w:szCs w:val="24"/>
        </w:rPr>
        <w:t xml:space="preserve"> </w:t>
      </w:r>
      <w:r w:rsidRPr="005F71BE">
        <w:rPr>
          <w:rFonts w:ascii="Times New Roman" w:hAnsi="Times New Roman" w:cs="Times New Roman"/>
          <w:sz w:val="24"/>
          <w:szCs w:val="24"/>
        </w:rPr>
        <w:t>4),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w:t>
      </w:r>
      <w:proofErr w:type="gramEnd"/>
      <w:r w:rsidRPr="005F71BE">
        <w:rPr>
          <w:rFonts w:ascii="Times New Roman" w:hAnsi="Times New Roman" w:cs="Times New Roman"/>
          <w:sz w:val="24"/>
          <w:szCs w:val="24"/>
        </w:rPr>
        <w:t xml:space="preserve"> и другие документы или их копии, связанные с результатом проверки.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12.2. Информация по результатам проводимых проверок вносится в журнал проведения проверок муниципального земельного контроля. </w:t>
      </w:r>
    </w:p>
    <w:p w:rsidR="000D2783" w:rsidRPr="005F71BE" w:rsidRDefault="000D2783" w:rsidP="000D2783">
      <w:pPr>
        <w:spacing w:after="0" w:line="240" w:lineRule="auto"/>
        <w:jc w:val="both"/>
        <w:rPr>
          <w:rFonts w:ascii="Times New Roman" w:hAnsi="Times New Roman" w:cs="Times New Roman"/>
          <w:color w:val="800000"/>
          <w:sz w:val="24"/>
          <w:szCs w:val="24"/>
        </w:rPr>
      </w:pPr>
      <w:r w:rsidRPr="005F71BE">
        <w:rPr>
          <w:rFonts w:ascii="Times New Roman" w:hAnsi="Times New Roman" w:cs="Times New Roman"/>
          <w:sz w:val="24"/>
          <w:szCs w:val="24"/>
        </w:rPr>
        <w:tab/>
        <w:t xml:space="preserve">12.3. 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 </w:t>
      </w:r>
    </w:p>
    <w:p w:rsidR="000D2783" w:rsidRPr="005F71BE" w:rsidRDefault="000D2783" w:rsidP="000D2783">
      <w:pPr>
        <w:spacing w:after="0" w:line="240" w:lineRule="auto"/>
        <w:jc w:val="both"/>
        <w:rPr>
          <w:rFonts w:ascii="Times New Roman" w:hAnsi="Times New Roman" w:cs="Times New Roman"/>
          <w:b/>
          <w:bCs/>
          <w:sz w:val="24"/>
          <w:szCs w:val="24"/>
        </w:rPr>
      </w:pPr>
    </w:p>
    <w:p w:rsidR="000D2783" w:rsidRPr="005F71BE" w:rsidRDefault="000D2783" w:rsidP="000D2783">
      <w:pPr>
        <w:spacing w:after="0" w:line="240" w:lineRule="auto"/>
        <w:jc w:val="center"/>
        <w:rPr>
          <w:rFonts w:ascii="Times New Roman" w:hAnsi="Times New Roman" w:cs="Times New Roman"/>
          <w:b/>
          <w:bCs/>
          <w:sz w:val="24"/>
          <w:szCs w:val="24"/>
        </w:rPr>
      </w:pPr>
      <w:r w:rsidRPr="005F71BE">
        <w:rPr>
          <w:rFonts w:ascii="Times New Roman" w:hAnsi="Times New Roman" w:cs="Times New Roman"/>
          <w:b/>
          <w:bCs/>
          <w:sz w:val="24"/>
          <w:szCs w:val="24"/>
        </w:rPr>
        <w:t>13.  Меры, принимаемые  должностными лицами органа муниципального земельного контроля  в отношении  фактов нарушений, выя</w:t>
      </w:r>
      <w:r w:rsidR="00B5109A">
        <w:rPr>
          <w:rFonts w:ascii="Times New Roman" w:hAnsi="Times New Roman" w:cs="Times New Roman"/>
          <w:b/>
          <w:bCs/>
          <w:sz w:val="24"/>
          <w:szCs w:val="24"/>
        </w:rPr>
        <w:t>вленных при проведении проверки</w:t>
      </w:r>
    </w:p>
    <w:p w:rsidR="000D2783" w:rsidRPr="005F71BE" w:rsidRDefault="000D2783" w:rsidP="000D2783">
      <w:pPr>
        <w:spacing w:after="0" w:line="240" w:lineRule="auto"/>
        <w:jc w:val="both"/>
        <w:rPr>
          <w:rFonts w:ascii="Times New Roman" w:hAnsi="Times New Roman" w:cs="Times New Roman"/>
          <w:b/>
          <w:bCs/>
          <w:sz w:val="24"/>
          <w:szCs w:val="24"/>
        </w:rPr>
      </w:pP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67" w:name="sub_10310"/>
      <w:r w:rsidRPr="005F71BE">
        <w:rPr>
          <w:rFonts w:ascii="Times New Roman" w:hAnsi="Times New Roman" w:cs="Times New Roman"/>
          <w:sz w:val="24"/>
          <w:szCs w:val="24"/>
        </w:rPr>
        <w:t>13.1. Конечными результатами исполнения муниципальной функции по осуществлению муниципального земельного контроля являются:</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68" w:name="sub_10311"/>
      <w:bookmarkEnd w:id="67"/>
      <w:r w:rsidRPr="005F71BE">
        <w:rPr>
          <w:rFonts w:ascii="Times New Roman" w:hAnsi="Times New Roman" w:cs="Times New Roman"/>
          <w:sz w:val="24"/>
          <w:szCs w:val="24"/>
        </w:rPr>
        <w:t xml:space="preserve">13.1.1. выявление и обеспечение устранения нарушений </w:t>
      </w:r>
      <w:r w:rsidRPr="005F71BE">
        <w:rPr>
          <w:rFonts w:ascii="Times New Roman" w:hAnsi="Times New Roman" w:cs="Times New Roman"/>
          <w:bCs/>
          <w:sz w:val="24"/>
          <w:szCs w:val="24"/>
        </w:rPr>
        <w:t>земельного законодательства</w:t>
      </w:r>
      <w:r w:rsidRPr="005F71BE">
        <w:rPr>
          <w:rFonts w:ascii="Times New Roman" w:hAnsi="Times New Roman" w:cs="Times New Roman"/>
          <w:sz w:val="24"/>
          <w:szCs w:val="24"/>
        </w:rPr>
        <w:t>, установление отсутствия нарушений;</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69" w:name="sub_10312"/>
      <w:bookmarkEnd w:id="68"/>
      <w:r w:rsidRPr="005F71BE">
        <w:rPr>
          <w:rFonts w:ascii="Times New Roman" w:hAnsi="Times New Roman" w:cs="Times New Roman"/>
          <w:sz w:val="24"/>
          <w:szCs w:val="24"/>
        </w:rPr>
        <w:t>13.1.2. привлечение виновных лиц к административной ответственности;</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70" w:name="sub_10313"/>
      <w:bookmarkEnd w:id="69"/>
      <w:r w:rsidRPr="005F71BE">
        <w:rPr>
          <w:rFonts w:ascii="Times New Roman" w:hAnsi="Times New Roman" w:cs="Times New Roman"/>
          <w:sz w:val="24"/>
          <w:szCs w:val="24"/>
        </w:rPr>
        <w:lastRenderedPageBreak/>
        <w:t xml:space="preserve">13.1.3. исполнение нарушителями </w:t>
      </w:r>
      <w:hyperlink r:id="rId19" w:history="1">
        <w:r w:rsidRPr="00B5109A">
          <w:rPr>
            <w:rStyle w:val="a3"/>
            <w:rFonts w:ascii="Times New Roman" w:hAnsi="Times New Roman" w:cs="Times New Roman"/>
            <w:bCs/>
            <w:color w:val="auto"/>
            <w:sz w:val="24"/>
            <w:szCs w:val="24"/>
            <w:u w:val="none"/>
          </w:rPr>
          <w:t>земельного законодательства</w:t>
        </w:r>
      </w:hyperlink>
      <w:r w:rsidRPr="005F71BE">
        <w:rPr>
          <w:rFonts w:ascii="Times New Roman" w:hAnsi="Times New Roman" w:cs="Times New Roman"/>
          <w:sz w:val="24"/>
          <w:szCs w:val="24"/>
        </w:rPr>
        <w:t xml:space="preserve"> акта об устранении нарушений </w:t>
      </w:r>
      <w:r w:rsidRPr="005F71BE">
        <w:rPr>
          <w:rFonts w:ascii="Times New Roman" w:hAnsi="Times New Roman" w:cs="Times New Roman"/>
          <w:bCs/>
          <w:sz w:val="24"/>
          <w:szCs w:val="24"/>
        </w:rPr>
        <w:t>земельного законодательства</w:t>
      </w:r>
      <w:r w:rsidRPr="005F71BE">
        <w:rPr>
          <w:rFonts w:ascii="Times New Roman" w:hAnsi="Times New Roman" w:cs="Times New Roman"/>
          <w:sz w:val="24"/>
          <w:szCs w:val="24"/>
        </w:rPr>
        <w:t>.</w:t>
      </w:r>
    </w:p>
    <w:p w:rsidR="000D2783" w:rsidRPr="005F71BE" w:rsidRDefault="000D2783" w:rsidP="000D2783">
      <w:pPr>
        <w:autoSpaceDE w:val="0"/>
        <w:spacing w:after="0" w:line="240" w:lineRule="auto"/>
        <w:ind w:firstLine="720"/>
        <w:jc w:val="both"/>
        <w:rPr>
          <w:rFonts w:ascii="Times New Roman" w:hAnsi="Times New Roman" w:cs="Times New Roman"/>
          <w:sz w:val="24"/>
          <w:szCs w:val="24"/>
        </w:rPr>
      </w:pPr>
      <w:bookmarkStart w:id="71" w:name="sub_10320"/>
      <w:bookmarkEnd w:id="70"/>
      <w:r w:rsidRPr="005F71BE">
        <w:rPr>
          <w:rFonts w:ascii="Times New Roman" w:hAnsi="Times New Roman" w:cs="Times New Roman"/>
          <w:sz w:val="24"/>
          <w:szCs w:val="24"/>
        </w:rPr>
        <w:t>13.2. Акт проверки об устранении земельного правонарушения составляется в трех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End w:id="71"/>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13.2. Выявленные в ходе проверки нарушений земельного законодательства, содержащих признаки правонарушений, ответственность за которые предусмотрена статьями КоАП РФ, администрацией  Крымского городского поселения  Крымского района в пятидневный срок с момента проведения проверки направляет в орган, осуществляющий государственный   контроль, материалы проверок, содержащие данные, указывающие на наличие события административного правонарушения.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13.3. Акты 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для органов, осуществляющих государственный контроль, основанием для возбуждения дела об административном правонарушении и привлечения виновных лиц к административной ответственности. </w:t>
      </w:r>
    </w:p>
    <w:p w:rsidR="000D2783" w:rsidRPr="005F71BE" w:rsidRDefault="000D2783" w:rsidP="000D2783">
      <w:pPr>
        <w:spacing w:after="0" w:line="240" w:lineRule="auto"/>
        <w:jc w:val="both"/>
        <w:rPr>
          <w:rFonts w:ascii="Times New Roman" w:hAnsi="Times New Roman" w:cs="Times New Roman"/>
          <w:b/>
          <w:bCs/>
          <w:color w:val="800000"/>
          <w:sz w:val="24"/>
          <w:szCs w:val="24"/>
        </w:rPr>
      </w:pPr>
      <w:r w:rsidRPr="005F71BE">
        <w:rPr>
          <w:rFonts w:ascii="Times New Roman" w:hAnsi="Times New Roman" w:cs="Times New Roman"/>
          <w:sz w:val="24"/>
          <w:szCs w:val="24"/>
        </w:rPr>
        <w:tab/>
        <w:t xml:space="preserve">13.4. В случаях, предусмотренных статьей 54 Земельного кодекса Российской Федерации, одновременно с наложением административного взыскания органом государственного земельного контроля лицу, виновному в нарушении земельного законодательства, выносится предупреждение о возможном принудительном прекращении прав на землю за допущенное земельное правонарушение с уведомлением об этом  исполнительного органа государственной власти   или органа местного самоуправления согласно статьи 29, в соответствии со статьями 9; 10; 11. </w:t>
      </w:r>
    </w:p>
    <w:p w:rsidR="000D2783" w:rsidRPr="005F71BE" w:rsidRDefault="000D2783" w:rsidP="000D2783">
      <w:pPr>
        <w:spacing w:after="0" w:line="240" w:lineRule="auto"/>
        <w:jc w:val="center"/>
        <w:rPr>
          <w:rFonts w:ascii="Times New Roman" w:hAnsi="Times New Roman" w:cs="Times New Roman"/>
          <w:b/>
          <w:bCs/>
          <w:color w:val="800000"/>
          <w:sz w:val="24"/>
          <w:szCs w:val="24"/>
        </w:rPr>
      </w:pPr>
    </w:p>
    <w:p w:rsidR="000D2783" w:rsidRPr="005F71BE" w:rsidRDefault="000D2783" w:rsidP="000D2783">
      <w:pPr>
        <w:spacing w:after="0" w:line="240" w:lineRule="auto"/>
        <w:jc w:val="center"/>
        <w:rPr>
          <w:rFonts w:ascii="Times New Roman" w:hAnsi="Times New Roman" w:cs="Times New Roman"/>
          <w:sz w:val="24"/>
          <w:szCs w:val="24"/>
        </w:rPr>
      </w:pPr>
      <w:r w:rsidRPr="005F71BE">
        <w:rPr>
          <w:rFonts w:ascii="Times New Roman" w:hAnsi="Times New Roman" w:cs="Times New Roman"/>
          <w:sz w:val="24"/>
          <w:szCs w:val="24"/>
        </w:rPr>
        <w:tab/>
      </w:r>
      <w:r w:rsidRPr="005F71BE">
        <w:rPr>
          <w:rFonts w:ascii="Times New Roman" w:hAnsi="Times New Roman" w:cs="Times New Roman"/>
          <w:b/>
          <w:bCs/>
          <w:sz w:val="24"/>
          <w:szCs w:val="24"/>
        </w:rPr>
        <w:t>14. Ограничения при осуществлении мероприятий по мун</w:t>
      </w:r>
      <w:r w:rsidR="00B5109A">
        <w:rPr>
          <w:rFonts w:ascii="Times New Roman" w:hAnsi="Times New Roman" w:cs="Times New Roman"/>
          <w:b/>
          <w:bCs/>
          <w:sz w:val="24"/>
          <w:szCs w:val="24"/>
        </w:rPr>
        <w:t>иципальному земельному контролю</w:t>
      </w:r>
    </w:p>
    <w:p w:rsidR="000D2783" w:rsidRPr="005F71BE" w:rsidRDefault="000D2783" w:rsidP="000D2783">
      <w:pPr>
        <w:spacing w:after="0" w:line="240" w:lineRule="auto"/>
        <w:jc w:val="both"/>
        <w:rPr>
          <w:rFonts w:ascii="Times New Roman" w:hAnsi="Times New Roman" w:cs="Times New Roman"/>
          <w:sz w:val="24"/>
          <w:szCs w:val="24"/>
        </w:rPr>
      </w:pP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14.1. При проведении проверки должностные лица, осуществляющие муниципальный земельный контроль, не вправе: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земельный контроль;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2) требовать представления документов, информации, не относящейся к предмету проверки;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w:t>
      </w:r>
    </w:p>
    <w:p w:rsidR="000D2783" w:rsidRPr="005F71BE" w:rsidRDefault="00B5109A" w:rsidP="000D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0D2783" w:rsidRPr="005F71BE">
        <w:rPr>
          <w:rFonts w:ascii="Times New Roman" w:hAnsi="Times New Roman" w:cs="Times New Roman"/>
          <w:sz w:val="24"/>
          <w:szCs w:val="24"/>
        </w:rPr>
        <w:t xml:space="preserve">без согласования с лицом, издавшим распоряжение о проведении проверки, изменять установленные в распоряжении сроки проведения проверки;  </w:t>
      </w:r>
    </w:p>
    <w:p w:rsidR="000D2783" w:rsidRPr="005F71BE" w:rsidRDefault="000D2783" w:rsidP="000D2783">
      <w:pPr>
        <w:spacing w:after="0" w:line="240" w:lineRule="auto"/>
        <w:jc w:val="both"/>
        <w:rPr>
          <w:rFonts w:ascii="Times New Roman" w:hAnsi="Times New Roman" w:cs="Times New Roman"/>
          <w:color w:val="800000"/>
          <w:sz w:val="24"/>
          <w:szCs w:val="24"/>
        </w:rPr>
      </w:pPr>
      <w:r w:rsidRPr="005F71BE">
        <w:rPr>
          <w:rFonts w:ascii="Times New Roman" w:hAnsi="Times New Roman" w:cs="Times New Roman"/>
          <w:sz w:val="24"/>
          <w:szCs w:val="24"/>
        </w:rPr>
        <w:ta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индивидуальных предпринимателей (подарки, денежное вознаграждение, ссуды, услуги, оплату развлечений, отдыха, транспортных расходов и иные вознаграждения). </w:t>
      </w:r>
    </w:p>
    <w:p w:rsidR="00BE7FF9" w:rsidRPr="00446F44" w:rsidRDefault="00BE7FF9" w:rsidP="000D2783">
      <w:pPr>
        <w:spacing w:after="0" w:line="240" w:lineRule="auto"/>
        <w:jc w:val="both"/>
        <w:rPr>
          <w:rFonts w:ascii="Times New Roman" w:hAnsi="Times New Roman" w:cs="Times New Roman"/>
          <w:color w:val="800000"/>
          <w:sz w:val="24"/>
          <w:szCs w:val="24"/>
        </w:rPr>
      </w:pPr>
    </w:p>
    <w:p w:rsidR="000D2783" w:rsidRPr="005F71BE" w:rsidRDefault="000D2783" w:rsidP="000D2783">
      <w:pPr>
        <w:spacing w:after="0" w:line="240" w:lineRule="auto"/>
        <w:jc w:val="center"/>
        <w:rPr>
          <w:rFonts w:ascii="Times New Roman" w:hAnsi="Times New Roman" w:cs="Times New Roman"/>
          <w:sz w:val="24"/>
          <w:szCs w:val="24"/>
        </w:rPr>
      </w:pPr>
      <w:r w:rsidRPr="005F71BE">
        <w:rPr>
          <w:rFonts w:ascii="Times New Roman" w:hAnsi="Times New Roman" w:cs="Times New Roman"/>
          <w:b/>
          <w:bCs/>
          <w:sz w:val="24"/>
          <w:szCs w:val="24"/>
        </w:rPr>
        <w:t>15. Взаимодействие администрации  Крымского городского поселения  Крымского района, с территориальными, федеральными органами, осуществляющими госу</w:t>
      </w:r>
      <w:r w:rsidR="00B5109A">
        <w:rPr>
          <w:rFonts w:ascii="Times New Roman" w:hAnsi="Times New Roman" w:cs="Times New Roman"/>
          <w:b/>
          <w:bCs/>
          <w:sz w:val="24"/>
          <w:szCs w:val="24"/>
        </w:rPr>
        <w:t>дарственный земельный контроль</w:t>
      </w:r>
    </w:p>
    <w:p w:rsidR="000D2783" w:rsidRPr="005F71BE" w:rsidRDefault="000D2783" w:rsidP="000D2783">
      <w:pPr>
        <w:spacing w:after="0" w:line="240" w:lineRule="auto"/>
        <w:jc w:val="both"/>
        <w:rPr>
          <w:rFonts w:ascii="Times New Roman" w:hAnsi="Times New Roman" w:cs="Times New Roman"/>
          <w:sz w:val="24"/>
          <w:szCs w:val="24"/>
        </w:rPr>
      </w:pP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15.1. Администрация Крымского городского поселения Крымского района осуществляет взаимодействие с Крымским отделом Управления Федеральной службы государственной регистрации, кадастра и картографии по Краснодарскому краю, </w:t>
      </w:r>
      <w:r w:rsidRPr="005F71BE">
        <w:rPr>
          <w:rFonts w:ascii="Times New Roman" w:hAnsi="Times New Roman" w:cs="Times New Roman"/>
          <w:sz w:val="24"/>
          <w:szCs w:val="24"/>
        </w:rPr>
        <w:lastRenderedPageBreak/>
        <w:t xml:space="preserve">уполномоченным осуществлять государственный земельный контроль на территории Крымского городского поселения Крымского района.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Взаимодействие осуществляется по выявлению, пресечению и </w:t>
      </w:r>
      <w:proofErr w:type="gramStart"/>
      <w:r w:rsidRPr="005F71BE">
        <w:rPr>
          <w:rFonts w:ascii="Times New Roman" w:hAnsi="Times New Roman" w:cs="Times New Roman"/>
          <w:sz w:val="24"/>
          <w:szCs w:val="24"/>
        </w:rPr>
        <w:t>контролю за</w:t>
      </w:r>
      <w:proofErr w:type="gramEnd"/>
      <w:r w:rsidRPr="005F71BE">
        <w:rPr>
          <w:rFonts w:ascii="Times New Roman" w:hAnsi="Times New Roman" w:cs="Times New Roman"/>
          <w:sz w:val="24"/>
          <w:szCs w:val="24"/>
        </w:rPr>
        <w:t xml:space="preserve"> устранением нарушений земельного законодательства, ответственность за которые предусмотрена: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 статьей 7.1 КоАП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2) частью 1 статьи 7.2 КоАП РФ (уничтожение или повреждение межевых знаков границ земельных участков, а равно невыполнение обязанностей по сохранению указанных знаков);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3) статьей 7.10 КоАП РФ (в части самовольной переуступки права пользования землей, а равно самовольного обмена земельного участка);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4) статьей 8.5 КоАП РФ (в части сокрытия, умышленного искажения или несвоевременного сообщения полной и достоверной информации о состоянии земель);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5) статьей 8.8 КоАП РФ (в части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и в части невыполнения или несвоевременного выполнения обязанностей по приведению земель в состояние, пригодное для использования по целевому назначению). </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15.2. Между органами государственного контроля и органом муниципального земельного контроля администрации Крымского городского поселения  Крымского района  при организации и проведении проверок осуществляется взаимодействие по следующим вопросам:</w:t>
      </w:r>
    </w:p>
    <w:p w:rsidR="000D2783" w:rsidRPr="005F71BE" w:rsidRDefault="000D2783" w:rsidP="00446F44">
      <w:pPr>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а) информирование о нормативных правовых актах и методических документах по вопросам организации муниципального земельного контроля;</w:t>
      </w:r>
    </w:p>
    <w:p w:rsidR="000D2783" w:rsidRPr="005F71BE" w:rsidRDefault="000D2783" w:rsidP="00446F44">
      <w:pPr>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б) определение целей, объема, сроков проведения плановых проверок;</w:t>
      </w:r>
    </w:p>
    <w:p w:rsidR="000D2783" w:rsidRPr="005F71BE" w:rsidRDefault="000D2783" w:rsidP="00446F44">
      <w:pPr>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в) информирование о результатах проводимых проверок, состояния соблюдения земельного  законодательства  и об эффективности муниципального земельного контроля;</w:t>
      </w:r>
    </w:p>
    <w:p w:rsidR="000D2783" w:rsidRPr="005F71BE" w:rsidRDefault="000D2783" w:rsidP="00446F44">
      <w:pPr>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г) подготовка в установленном порядке предложений о совершенствовании  законодательства РФ в части организации и осуществления муниципального земельного контроля;</w:t>
      </w:r>
    </w:p>
    <w:p w:rsidR="00446F44" w:rsidRDefault="000D2783" w:rsidP="00446F44">
      <w:pPr>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д) повышение квалификации специалистов, осуществляющих муниципальный земельный контроль;</w:t>
      </w:r>
    </w:p>
    <w:p w:rsidR="000D2783" w:rsidRPr="005F71BE" w:rsidRDefault="00446F44" w:rsidP="00446F4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е</w:t>
      </w:r>
      <w:r w:rsidR="000D2783" w:rsidRPr="005F71BE">
        <w:rPr>
          <w:rFonts w:ascii="Times New Roman" w:hAnsi="Times New Roman" w:cs="Times New Roman"/>
          <w:sz w:val="24"/>
          <w:szCs w:val="24"/>
        </w:rPr>
        <w:t>) орган муниципального земельного контроля Крымского городского поселения  Крымского района при организации и осуществления своей деятельности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земельного контроля;</w:t>
      </w:r>
      <w:proofErr w:type="gramEnd"/>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15.3. Плата с юридических лиц, индивидуальных предпринимателей за проведение мероприятий по контролю не взимается;</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15.4. Орган муниципального земельного  контроля администрации  Крымского городского Крымского района поселения взаимодействует с саморегулируемыми организациями по вопросам защиты прав их членов при осуществлении муниципального земельного контроля;</w:t>
      </w:r>
    </w:p>
    <w:p w:rsidR="000D2783" w:rsidRPr="005F71BE" w:rsidRDefault="000D2783" w:rsidP="000D2783">
      <w:pPr>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lastRenderedPageBreak/>
        <w:tab/>
        <w:t>15.5. Ежегодно орган муниципального земельного контроля администрации  Крымского городского поселения Крымского района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представляют указанный доклад в уполномоченный  Правительством Российской Федерации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w:t>
      </w:r>
    </w:p>
    <w:p w:rsidR="000D2783" w:rsidRPr="005F71BE" w:rsidRDefault="000D2783" w:rsidP="000D2783">
      <w:pPr>
        <w:spacing w:after="0" w:line="240" w:lineRule="auto"/>
        <w:jc w:val="both"/>
        <w:rPr>
          <w:rFonts w:ascii="Times New Roman" w:hAnsi="Times New Roman" w:cs="Times New Roman"/>
          <w:sz w:val="24"/>
          <w:szCs w:val="24"/>
        </w:rPr>
      </w:pPr>
    </w:p>
    <w:p w:rsidR="000D2783" w:rsidRPr="005F71BE" w:rsidRDefault="000D2783" w:rsidP="000D2783">
      <w:pPr>
        <w:shd w:val="clear" w:color="auto" w:fill="FFFFFF"/>
        <w:spacing w:after="0" w:line="240" w:lineRule="auto"/>
        <w:jc w:val="center"/>
        <w:rPr>
          <w:rFonts w:ascii="Times New Roman" w:hAnsi="Times New Roman" w:cs="Times New Roman"/>
          <w:sz w:val="24"/>
          <w:szCs w:val="24"/>
        </w:rPr>
      </w:pPr>
      <w:r w:rsidRPr="005F71BE">
        <w:rPr>
          <w:rFonts w:ascii="Times New Roman" w:hAnsi="Times New Roman" w:cs="Times New Roman"/>
          <w:b/>
          <w:bCs/>
          <w:sz w:val="24"/>
          <w:szCs w:val="24"/>
        </w:rPr>
        <w:t>16. Ответственность муниципальных служащих за решения и действия (бездействие), принимаемые в ходе исполнения муниципальной функции</w:t>
      </w:r>
    </w:p>
    <w:p w:rsidR="000D2783" w:rsidRPr="005F71BE" w:rsidRDefault="000D2783" w:rsidP="000D2783">
      <w:pPr>
        <w:shd w:val="clear" w:color="auto" w:fill="FFFFFF"/>
        <w:spacing w:after="0" w:line="240" w:lineRule="auto"/>
        <w:jc w:val="center"/>
        <w:rPr>
          <w:rFonts w:ascii="Times New Roman" w:hAnsi="Times New Roman" w:cs="Times New Roman"/>
          <w:sz w:val="24"/>
          <w:szCs w:val="24"/>
        </w:rPr>
      </w:pPr>
    </w:p>
    <w:p w:rsidR="000D2783" w:rsidRPr="005F71BE" w:rsidRDefault="000D2783" w:rsidP="00446F44">
      <w:pPr>
        <w:shd w:val="clear" w:color="auto" w:fill="FFFFFF"/>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 xml:space="preserve">Специалисты  Крымского городского </w:t>
      </w:r>
      <w:r w:rsidR="00B5109A">
        <w:rPr>
          <w:rFonts w:ascii="Times New Roman" w:hAnsi="Times New Roman" w:cs="Times New Roman"/>
          <w:sz w:val="24"/>
          <w:szCs w:val="24"/>
        </w:rPr>
        <w:t xml:space="preserve">поселения </w:t>
      </w:r>
      <w:r w:rsidR="00946C4E">
        <w:rPr>
          <w:rFonts w:ascii="Times New Roman" w:hAnsi="Times New Roman" w:cs="Times New Roman"/>
          <w:sz w:val="24"/>
          <w:szCs w:val="24"/>
        </w:rPr>
        <w:t xml:space="preserve">Крымского района </w:t>
      </w:r>
      <w:r w:rsidRPr="005F71BE">
        <w:rPr>
          <w:rFonts w:ascii="Times New Roman" w:hAnsi="Times New Roman" w:cs="Times New Roman"/>
          <w:sz w:val="24"/>
          <w:szCs w:val="24"/>
        </w:rPr>
        <w:t>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0D2783" w:rsidRPr="005F71BE" w:rsidRDefault="000D2783" w:rsidP="000D2783">
      <w:pPr>
        <w:shd w:val="clear" w:color="auto" w:fill="FFFFFF"/>
        <w:spacing w:after="0" w:line="240" w:lineRule="auto"/>
        <w:jc w:val="both"/>
        <w:rPr>
          <w:rFonts w:ascii="Times New Roman" w:hAnsi="Times New Roman" w:cs="Times New Roman"/>
          <w:sz w:val="24"/>
          <w:szCs w:val="24"/>
        </w:rPr>
      </w:pPr>
    </w:p>
    <w:p w:rsidR="000D2783" w:rsidRPr="005F71BE" w:rsidRDefault="000D2783" w:rsidP="000D2783">
      <w:pPr>
        <w:shd w:val="clear" w:color="auto" w:fill="FFFFFF"/>
        <w:spacing w:after="0" w:line="240" w:lineRule="auto"/>
        <w:jc w:val="center"/>
        <w:rPr>
          <w:rFonts w:ascii="Times New Roman" w:hAnsi="Times New Roman" w:cs="Times New Roman"/>
          <w:sz w:val="24"/>
          <w:szCs w:val="24"/>
        </w:rPr>
      </w:pPr>
      <w:r w:rsidRPr="005F71BE">
        <w:rPr>
          <w:rFonts w:ascii="Times New Roman" w:hAnsi="Times New Roman" w:cs="Times New Roman"/>
          <w:b/>
          <w:bCs/>
          <w:sz w:val="24"/>
          <w:szCs w:val="24"/>
        </w:rPr>
        <w:t xml:space="preserve">           17. Порядок обжалования действий (бездействия) и решений, принятых в ходе исполнения муниципальной функции</w:t>
      </w:r>
    </w:p>
    <w:p w:rsidR="000D2783" w:rsidRPr="005F71BE" w:rsidRDefault="000D2783" w:rsidP="000D2783">
      <w:pPr>
        <w:shd w:val="clear" w:color="auto" w:fill="FFFFFF"/>
        <w:spacing w:after="0" w:line="240" w:lineRule="auto"/>
        <w:jc w:val="center"/>
        <w:rPr>
          <w:rFonts w:ascii="Times New Roman" w:hAnsi="Times New Roman" w:cs="Times New Roman"/>
          <w:sz w:val="24"/>
          <w:szCs w:val="24"/>
        </w:rPr>
      </w:pPr>
    </w:p>
    <w:p w:rsidR="000D2783" w:rsidRPr="005F71BE" w:rsidRDefault="000D2783" w:rsidP="00446F44">
      <w:pPr>
        <w:shd w:val="clear" w:color="auto" w:fill="FFFFFF"/>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17.1. 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Положения,</w:t>
      </w:r>
      <w:r w:rsidR="00195C95" w:rsidRPr="005F71BE">
        <w:rPr>
          <w:rFonts w:ascii="Times New Roman" w:hAnsi="Times New Roman" w:cs="Times New Roman"/>
          <w:sz w:val="24"/>
          <w:szCs w:val="24"/>
        </w:rPr>
        <w:t xml:space="preserve"> производится в</w:t>
      </w:r>
      <w:r w:rsidRPr="005F71BE">
        <w:rPr>
          <w:rFonts w:ascii="Times New Roman" w:hAnsi="Times New Roman" w:cs="Times New Roman"/>
          <w:sz w:val="24"/>
          <w:szCs w:val="24"/>
        </w:rPr>
        <w:t xml:space="preserve"> судебном порядке в соответствии с законодательством Российской Федерации. </w:t>
      </w:r>
    </w:p>
    <w:p w:rsidR="000D2783" w:rsidRPr="005F71BE" w:rsidRDefault="000D2783" w:rsidP="000D2783">
      <w:pPr>
        <w:shd w:val="clear" w:color="auto" w:fill="FFFFFF"/>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17.2. Необоснованное затягивание установленных настоящим Положением сроков осуществления административных процедур и другие действия могут быть обжалованы:</w:t>
      </w:r>
    </w:p>
    <w:p w:rsidR="000D2783" w:rsidRPr="005F71BE" w:rsidRDefault="000D2783" w:rsidP="000D2783">
      <w:pPr>
        <w:shd w:val="clear" w:color="auto" w:fill="FFFFFF"/>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в администрацию Крымского городского поселения Крымского района;</w:t>
      </w:r>
    </w:p>
    <w:p w:rsidR="000D2783" w:rsidRPr="005F71BE" w:rsidRDefault="000D2783" w:rsidP="000D2783">
      <w:pPr>
        <w:shd w:val="clear" w:color="auto" w:fill="FFFFFF"/>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в судебные органы.</w:t>
      </w:r>
    </w:p>
    <w:p w:rsidR="000D2783" w:rsidRPr="005F71BE" w:rsidRDefault="000D2783" w:rsidP="000D2783">
      <w:pPr>
        <w:shd w:val="clear" w:color="auto" w:fill="FFFFFF"/>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17.3. Органом местного самоуправления, рассматривающим и принимающим решения по жалобам, является администрация Крымского городского поселения Крымского района, находящаяся по адресу: 353380, Краснодарский край, Крымский ра</w:t>
      </w:r>
      <w:r w:rsidR="00D27F7C" w:rsidRPr="005F71BE">
        <w:rPr>
          <w:rFonts w:ascii="Times New Roman" w:hAnsi="Times New Roman" w:cs="Times New Roman"/>
          <w:sz w:val="24"/>
          <w:szCs w:val="24"/>
        </w:rPr>
        <w:t>йон, город Крымск, улица Демьяна</w:t>
      </w:r>
      <w:r w:rsidRPr="005F71BE">
        <w:rPr>
          <w:rFonts w:ascii="Times New Roman" w:hAnsi="Times New Roman" w:cs="Times New Roman"/>
          <w:sz w:val="24"/>
          <w:szCs w:val="24"/>
        </w:rPr>
        <w:t xml:space="preserve"> Бедного, 16. </w:t>
      </w:r>
    </w:p>
    <w:p w:rsidR="000D2783" w:rsidRPr="005F71BE" w:rsidRDefault="000D2783" w:rsidP="00446F44">
      <w:pPr>
        <w:shd w:val="clear" w:color="auto" w:fill="FFFFFF"/>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17.4. Жалобы могут быть поданы устно, письменно, в форме письма или посредством факсимильной связи. Письменная жалоба может быть подана в ходе личного приема, либо направлена по почте, в том числе по факсимильной связи. При письменном обращении обязательно указывается фамилия, имя, отчество гражданина, направившего обращение,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D2783" w:rsidRPr="005F71BE" w:rsidRDefault="000D2783" w:rsidP="00446F44">
      <w:pPr>
        <w:shd w:val="clear" w:color="auto" w:fill="FFFFFF"/>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t xml:space="preserve">Почтовый адрес </w:t>
      </w:r>
      <w:r w:rsidR="00946C4E">
        <w:rPr>
          <w:rFonts w:ascii="Times New Roman" w:hAnsi="Times New Roman" w:cs="Times New Roman"/>
          <w:sz w:val="24"/>
          <w:szCs w:val="24"/>
        </w:rPr>
        <w:t xml:space="preserve">администрации Крымского городского поселения Крымского района: </w:t>
      </w:r>
      <w:r w:rsidRPr="005F71BE">
        <w:rPr>
          <w:rFonts w:ascii="Times New Roman" w:hAnsi="Times New Roman" w:cs="Times New Roman"/>
          <w:sz w:val="24"/>
          <w:szCs w:val="24"/>
        </w:rPr>
        <w:t>353380, Краснодарский край, Крымский ра</w:t>
      </w:r>
      <w:r w:rsidR="00D27F7C" w:rsidRPr="005F71BE">
        <w:rPr>
          <w:rFonts w:ascii="Times New Roman" w:hAnsi="Times New Roman" w:cs="Times New Roman"/>
          <w:sz w:val="24"/>
          <w:szCs w:val="24"/>
        </w:rPr>
        <w:t>йон, город Крымск, улица Демьяна</w:t>
      </w:r>
      <w:r w:rsidRPr="005F71BE">
        <w:rPr>
          <w:rFonts w:ascii="Times New Roman" w:hAnsi="Times New Roman" w:cs="Times New Roman"/>
          <w:sz w:val="24"/>
          <w:szCs w:val="24"/>
        </w:rPr>
        <w:t xml:space="preserve"> Бедного, 16 </w:t>
      </w:r>
      <w:r w:rsidR="00946C4E">
        <w:rPr>
          <w:rFonts w:ascii="Times New Roman" w:hAnsi="Times New Roman" w:cs="Times New Roman"/>
          <w:sz w:val="24"/>
          <w:szCs w:val="24"/>
        </w:rPr>
        <w:t>телефон/факс 8 (86131) 2-11-68.</w:t>
      </w:r>
    </w:p>
    <w:p w:rsidR="000D2783" w:rsidRPr="005F71BE" w:rsidRDefault="000D2783" w:rsidP="000D2783">
      <w:pPr>
        <w:shd w:val="clear" w:color="auto" w:fill="FFFFFF"/>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 xml:space="preserve">            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0D2783" w:rsidRPr="005F71BE" w:rsidRDefault="000D2783" w:rsidP="000D2783">
      <w:pPr>
        <w:shd w:val="clear" w:color="auto" w:fill="FFFFFF"/>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1</w:t>
      </w:r>
      <w:r w:rsidR="00946C4E">
        <w:rPr>
          <w:rFonts w:ascii="Times New Roman" w:hAnsi="Times New Roman" w:cs="Times New Roman"/>
          <w:sz w:val="24"/>
          <w:szCs w:val="24"/>
        </w:rPr>
        <w:t>7.5. График приёма граждан</w:t>
      </w:r>
      <w:r w:rsidRPr="005F71BE">
        <w:rPr>
          <w:rFonts w:ascii="Times New Roman" w:hAnsi="Times New Roman" w:cs="Times New Roman"/>
          <w:sz w:val="24"/>
          <w:szCs w:val="24"/>
        </w:rPr>
        <w:t>:</w:t>
      </w:r>
    </w:p>
    <w:p w:rsidR="000D2783" w:rsidRPr="005F71BE" w:rsidRDefault="000D2783" w:rsidP="000D2783">
      <w:pPr>
        <w:shd w:val="clear" w:color="auto" w:fill="FFFFFF"/>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 xml:space="preserve">понедельник - пятница  -  с 8.00 до 17.00; перерыв - с 12.00 до 13.00; суббота – воскресенье -  выходной.  </w:t>
      </w:r>
    </w:p>
    <w:p w:rsidR="000D2783" w:rsidRPr="005F71BE" w:rsidRDefault="000D2783" w:rsidP="000D2783">
      <w:pPr>
        <w:shd w:val="clear" w:color="auto" w:fill="FFFFFF"/>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17.6. Письменная жалоба подлежит обязательной регистрации  в течение трех дней с момента поступления в администрацию  Крымского городского поселения Крымского района. </w:t>
      </w:r>
    </w:p>
    <w:p w:rsidR="000D2783" w:rsidRPr="005F71BE" w:rsidRDefault="000D2783" w:rsidP="00446F44">
      <w:pPr>
        <w:shd w:val="clear" w:color="auto" w:fill="FFFFFF"/>
        <w:spacing w:after="0" w:line="240" w:lineRule="auto"/>
        <w:ind w:firstLine="708"/>
        <w:jc w:val="both"/>
        <w:rPr>
          <w:rFonts w:ascii="Times New Roman" w:hAnsi="Times New Roman" w:cs="Times New Roman"/>
          <w:sz w:val="24"/>
          <w:szCs w:val="24"/>
        </w:rPr>
      </w:pPr>
      <w:r w:rsidRPr="005F71BE">
        <w:rPr>
          <w:rFonts w:ascii="Times New Roman" w:hAnsi="Times New Roman" w:cs="Times New Roman"/>
          <w:sz w:val="24"/>
          <w:szCs w:val="24"/>
        </w:rPr>
        <w:lastRenderedPageBreak/>
        <w:t xml:space="preserve">Срок рассмотрения жалобы составляет 30 </w:t>
      </w:r>
      <w:r w:rsidR="00946C4E">
        <w:rPr>
          <w:rFonts w:ascii="Times New Roman" w:hAnsi="Times New Roman" w:cs="Times New Roman"/>
          <w:sz w:val="24"/>
          <w:szCs w:val="24"/>
        </w:rPr>
        <w:t xml:space="preserve">дней </w:t>
      </w:r>
      <w:r w:rsidRPr="005F71BE">
        <w:rPr>
          <w:rFonts w:ascii="Times New Roman" w:hAnsi="Times New Roman" w:cs="Times New Roman"/>
          <w:sz w:val="24"/>
          <w:szCs w:val="24"/>
        </w:rPr>
        <w:t>со дня регистрации письменного обращения.</w:t>
      </w:r>
    </w:p>
    <w:p w:rsidR="000D2783" w:rsidRPr="005F71BE" w:rsidRDefault="000D2783" w:rsidP="000D2783">
      <w:pPr>
        <w:shd w:val="clear" w:color="auto" w:fill="FFFFFF"/>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 xml:space="preserve">17.7. По результатам рассмотрения жалобы заявителю сообщается решение   по существу всех поставленных вопросов.  </w:t>
      </w:r>
    </w:p>
    <w:p w:rsidR="00446F44" w:rsidRDefault="000D2783" w:rsidP="000D2783">
      <w:pPr>
        <w:shd w:val="clear" w:color="auto" w:fill="FFFFFF"/>
        <w:spacing w:after="0" w:line="240" w:lineRule="auto"/>
        <w:jc w:val="both"/>
        <w:rPr>
          <w:rFonts w:ascii="Times New Roman" w:hAnsi="Times New Roman" w:cs="Times New Roman"/>
          <w:sz w:val="24"/>
          <w:szCs w:val="24"/>
        </w:rPr>
      </w:pPr>
      <w:r w:rsidRPr="005F71BE">
        <w:rPr>
          <w:rFonts w:ascii="Times New Roman" w:hAnsi="Times New Roman" w:cs="Times New Roman"/>
          <w:sz w:val="24"/>
          <w:szCs w:val="24"/>
        </w:rPr>
        <w:tab/>
        <w:t>17.8. Жалоба не п</w:t>
      </w:r>
      <w:r w:rsidR="00946C4E">
        <w:rPr>
          <w:rFonts w:ascii="Times New Roman" w:hAnsi="Times New Roman" w:cs="Times New Roman"/>
          <w:sz w:val="24"/>
          <w:szCs w:val="24"/>
        </w:rPr>
        <w:t>одлежит рассмотрению в случаях:</w:t>
      </w:r>
    </w:p>
    <w:p w:rsidR="000D2783" w:rsidRPr="005F71BE" w:rsidRDefault="00446F44" w:rsidP="00446F4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D2783" w:rsidRPr="005F71BE">
        <w:rPr>
          <w:rFonts w:ascii="Times New Roman" w:hAnsi="Times New Roman" w:cs="Times New Roman"/>
          <w:sz w:val="24"/>
          <w:szCs w:val="24"/>
        </w:rPr>
        <w:t xml:space="preserve"> </w:t>
      </w:r>
      <w:r w:rsidR="00946C4E">
        <w:rPr>
          <w:rFonts w:ascii="Times New Roman" w:hAnsi="Times New Roman" w:cs="Times New Roman"/>
          <w:sz w:val="24"/>
          <w:szCs w:val="24"/>
        </w:rPr>
        <w:t>отсутствия почтового</w:t>
      </w:r>
      <w:r w:rsidR="000D2783" w:rsidRPr="005F71BE">
        <w:rPr>
          <w:rFonts w:ascii="Times New Roman" w:hAnsi="Times New Roman" w:cs="Times New Roman"/>
          <w:sz w:val="24"/>
          <w:szCs w:val="24"/>
        </w:rPr>
        <w:t xml:space="preserve"> адрес</w:t>
      </w:r>
      <w:r w:rsidR="00946C4E">
        <w:rPr>
          <w:rFonts w:ascii="Times New Roman" w:hAnsi="Times New Roman" w:cs="Times New Roman"/>
          <w:sz w:val="24"/>
          <w:szCs w:val="24"/>
        </w:rPr>
        <w:t>а и фамилии заявителя</w:t>
      </w:r>
      <w:r w:rsidR="000D2783" w:rsidRPr="005F71BE">
        <w:rPr>
          <w:rFonts w:ascii="Times New Roman" w:hAnsi="Times New Roman" w:cs="Times New Roman"/>
          <w:sz w:val="24"/>
          <w:szCs w:val="24"/>
        </w:rPr>
        <w:t>;</w:t>
      </w:r>
    </w:p>
    <w:p w:rsidR="00446F44" w:rsidRDefault="00446F44" w:rsidP="00446F4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3ABF">
        <w:rPr>
          <w:rFonts w:ascii="Times New Roman" w:hAnsi="Times New Roman" w:cs="Times New Roman"/>
          <w:sz w:val="24"/>
          <w:szCs w:val="24"/>
        </w:rPr>
        <w:t>в обращении</w:t>
      </w:r>
      <w:r w:rsidR="000D2783" w:rsidRPr="005F71BE">
        <w:rPr>
          <w:rFonts w:ascii="Times New Roman" w:hAnsi="Times New Roman" w:cs="Times New Roman"/>
          <w:sz w:val="24"/>
          <w:szCs w:val="24"/>
        </w:rPr>
        <w:t xml:space="preserve">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0D2783" w:rsidRPr="005F71BE" w:rsidRDefault="00446F44" w:rsidP="00446F4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3ABF">
        <w:rPr>
          <w:rFonts w:ascii="Times New Roman" w:hAnsi="Times New Roman" w:cs="Times New Roman"/>
          <w:sz w:val="24"/>
          <w:szCs w:val="24"/>
        </w:rPr>
        <w:t>в обращении</w:t>
      </w:r>
      <w:r w:rsidR="000D2783" w:rsidRPr="005F71BE">
        <w:rPr>
          <w:rFonts w:ascii="Times New Roman" w:hAnsi="Times New Roman" w:cs="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0D2783" w:rsidRPr="005F71BE" w:rsidRDefault="00446F44" w:rsidP="00446F4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3ABF">
        <w:rPr>
          <w:rFonts w:ascii="Times New Roman" w:hAnsi="Times New Roman" w:cs="Times New Roman"/>
          <w:sz w:val="24"/>
          <w:szCs w:val="24"/>
        </w:rPr>
        <w:t>текст обращения</w:t>
      </w:r>
      <w:r w:rsidR="000D2783" w:rsidRPr="005F71BE">
        <w:rPr>
          <w:rFonts w:ascii="Times New Roman" w:hAnsi="Times New Roman" w:cs="Times New Roman"/>
          <w:sz w:val="24"/>
          <w:szCs w:val="24"/>
        </w:rPr>
        <w:t xml:space="preserve"> не поддаётся прочтению, о чем в течение се</w:t>
      </w:r>
      <w:r w:rsidR="00C53ABF">
        <w:rPr>
          <w:rFonts w:ascii="Times New Roman" w:hAnsi="Times New Roman" w:cs="Times New Roman"/>
          <w:sz w:val="24"/>
          <w:szCs w:val="24"/>
        </w:rPr>
        <w:t>ми дней со дня регистрации заявл</w:t>
      </w:r>
      <w:r w:rsidR="000D2783" w:rsidRPr="005F71BE">
        <w:rPr>
          <w:rFonts w:ascii="Times New Roman" w:hAnsi="Times New Roman" w:cs="Times New Roman"/>
          <w:sz w:val="24"/>
          <w:szCs w:val="24"/>
        </w:rPr>
        <w:t>ения сообщается гражданину, направившему</w:t>
      </w:r>
      <w:r w:rsidR="00C53ABF">
        <w:rPr>
          <w:rFonts w:ascii="Times New Roman" w:hAnsi="Times New Roman" w:cs="Times New Roman"/>
          <w:sz w:val="24"/>
          <w:szCs w:val="24"/>
        </w:rPr>
        <w:t xml:space="preserve"> обращение</w:t>
      </w:r>
      <w:r w:rsidR="000D2783" w:rsidRPr="005F71BE">
        <w:rPr>
          <w:rFonts w:ascii="Times New Roman" w:hAnsi="Times New Roman" w:cs="Times New Roman"/>
          <w:sz w:val="24"/>
          <w:szCs w:val="24"/>
        </w:rPr>
        <w:t>;</w:t>
      </w:r>
    </w:p>
    <w:p w:rsidR="000D2783" w:rsidRPr="005F71BE" w:rsidRDefault="00446F44" w:rsidP="00446F4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3ABF">
        <w:rPr>
          <w:rFonts w:ascii="Times New Roman" w:hAnsi="Times New Roman" w:cs="Times New Roman"/>
          <w:sz w:val="24"/>
          <w:szCs w:val="24"/>
        </w:rPr>
        <w:t>в заявлении</w:t>
      </w:r>
      <w:r w:rsidR="000D2783" w:rsidRPr="005F71BE">
        <w:rPr>
          <w:rFonts w:ascii="Times New Roman" w:hAnsi="Times New Roman" w:cs="Times New Roman"/>
          <w:sz w:val="24"/>
          <w:szCs w:val="24"/>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Крымского городского поселения Крымского района. О данном решении уведомляется гражданин, направивший обращение. </w:t>
      </w:r>
    </w:p>
    <w:p w:rsidR="00206F6C" w:rsidRPr="005F71BE" w:rsidRDefault="00206F6C" w:rsidP="00446F44">
      <w:pPr>
        <w:shd w:val="clear" w:color="auto" w:fill="FFFFFF"/>
        <w:spacing w:after="0" w:line="240" w:lineRule="auto"/>
        <w:ind w:firstLine="708"/>
        <w:jc w:val="both"/>
        <w:rPr>
          <w:rFonts w:ascii="Times New Roman" w:hAnsi="Times New Roman" w:cs="Times New Roman"/>
          <w:color w:val="000000" w:themeColor="text1"/>
          <w:sz w:val="24"/>
          <w:szCs w:val="24"/>
        </w:rPr>
      </w:pPr>
      <w:r w:rsidRPr="005F71BE">
        <w:rPr>
          <w:rFonts w:ascii="Times New Roman" w:hAnsi="Times New Roman" w:cs="Times New Roman"/>
          <w:color w:val="000000" w:themeColor="text1"/>
          <w:sz w:val="24"/>
          <w:szCs w:val="24"/>
        </w:rPr>
        <w:t>17.9. Судебное обжалование.</w:t>
      </w:r>
    </w:p>
    <w:p w:rsidR="00206F6C" w:rsidRPr="005F71BE" w:rsidRDefault="00206F6C" w:rsidP="00446F44">
      <w:pPr>
        <w:shd w:val="clear" w:color="auto" w:fill="FFFFFF"/>
        <w:spacing w:after="0" w:line="240" w:lineRule="auto"/>
        <w:ind w:firstLine="708"/>
        <w:jc w:val="both"/>
        <w:rPr>
          <w:rFonts w:ascii="Times New Roman" w:hAnsi="Times New Roman" w:cs="Times New Roman"/>
          <w:color w:val="000000" w:themeColor="text1"/>
          <w:sz w:val="24"/>
          <w:szCs w:val="24"/>
        </w:rPr>
      </w:pPr>
      <w:r w:rsidRPr="005F71BE">
        <w:rPr>
          <w:rFonts w:ascii="Times New Roman" w:hAnsi="Times New Roman" w:cs="Times New Roman"/>
          <w:color w:val="000000" w:themeColor="text1"/>
          <w:sz w:val="24"/>
          <w:szCs w:val="24"/>
        </w:rPr>
        <w:t>Заявитель вправе обжаловать действия (бездействие) должностного лица, а также принимаемые им решения при осуществлении муниципальной функции земельного контроля в досудебном порядке, в суд общей юрисдикции или в арбитражный суд течении трёх месяцев со дня, когда стало известно о нарушении права заявителя.</w:t>
      </w:r>
    </w:p>
    <w:p w:rsidR="00206F6C" w:rsidRPr="005F71BE" w:rsidRDefault="00206F6C" w:rsidP="00206F6C">
      <w:pPr>
        <w:shd w:val="clear" w:color="auto" w:fill="FFFFFF"/>
        <w:spacing w:after="0" w:line="240" w:lineRule="auto"/>
        <w:jc w:val="both"/>
        <w:rPr>
          <w:rFonts w:ascii="Times New Roman" w:hAnsi="Times New Roman" w:cs="Times New Roman"/>
          <w:b/>
          <w:bCs/>
          <w:color w:val="000000" w:themeColor="text1"/>
          <w:sz w:val="24"/>
          <w:szCs w:val="24"/>
        </w:rPr>
      </w:pPr>
      <w:r w:rsidRPr="005F71BE">
        <w:rPr>
          <w:rFonts w:ascii="Times New Roman" w:hAnsi="Times New Roman" w:cs="Times New Roman"/>
          <w:color w:val="000000" w:themeColor="text1"/>
          <w:sz w:val="24"/>
          <w:szCs w:val="24"/>
        </w:rPr>
        <w:tab/>
      </w:r>
    </w:p>
    <w:p w:rsidR="00446F44" w:rsidRPr="00446F44" w:rsidRDefault="00446F44" w:rsidP="000D2783">
      <w:pPr>
        <w:spacing w:after="0" w:line="240" w:lineRule="auto"/>
        <w:rPr>
          <w:rFonts w:ascii="Times New Roman" w:hAnsi="Times New Roman" w:cs="Times New Roman"/>
          <w:sz w:val="24"/>
          <w:szCs w:val="24"/>
        </w:rPr>
      </w:pPr>
    </w:p>
    <w:p w:rsidR="00446F44" w:rsidRPr="00446F44" w:rsidRDefault="00446F44" w:rsidP="000D2783">
      <w:pPr>
        <w:spacing w:after="0" w:line="240" w:lineRule="auto"/>
        <w:rPr>
          <w:rFonts w:ascii="Times New Roman" w:hAnsi="Times New Roman" w:cs="Times New Roman"/>
          <w:sz w:val="24"/>
          <w:szCs w:val="24"/>
        </w:rPr>
      </w:pPr>
    </w:p>
    <w:p w:rsidR="000D2783" w:rsidRPr="005F71BE" w:rsidRDefault="00446F44" w:rsidP="000D2783">
      <w:pPr>
        <w:spacing w:after="0" w:line="240" w:lineRule="auto"/>
        <w:rPr>
          <w:rFonts w:ascii="Times New Roman" w:hAnsi="Times New Roman" w:cs="Times New Roman"/>
          <w:sz w:val="24"/>
          <w:szCs w:val="24"/>
        </w:rPr>
      </w:pPr>
      <w:r w:rsidRPr="00446F44">
        <w:rPr>
          <w:rFonts w:ascii="Times New Roman" w:hAnsi="Times New Roman" w:cs="Times New Roman"/>
          <w:sz w:val="24"/>
          <w:szCs w:val="24"/>
        </w:rPr>
        <w:t>Г</w:t>
      </w:r>
      <w:r w:rsidR="000D2783" w:rsidRPr="00446F44">
        <w:rPr>
          <w:rFonts w:ascii="Times New Roman" w:hAnsi="Times New Roman" w:cs="Times New Roman"/>
          <w:sz w:val="24"/>
          <w:szCs w:val="24"/>
        </w:rPr>
        <w:t>лава</w:t>
      </w:r>
      <w:r w:rsidR="000D2783" w:rsidRPr="005F71BE">
        <w:rPr>
          <w:rFonts w:ascii="Times New Roman" w:hAnsi="Times New Roman" w:cs="Times New Roman"/>
          <w:sz w:val="24"/>
          <w:szCs w:val="24"/>
        </w:rPr>
        <w:t xml:space="preserve"> Крымского городского</w:t>
      </w:r>
    </w:p>
    <w:p w:rsidR="00CB488D" w:rsidRDefault="000D2783" w:rsidP="00446F44">
      <w:pPr>
        <w:rPr>
          <w:rFonts w:ascii="Times New Roman" w:hAnsi="Times New Roman" w:cs="Times New Roman"/>
          <w:b/>
          <w:sz w:val="28"/>
          <w:szCs w:val="28"/>
          <w:lang w:eastAsia="ru-RU"/>
        </w:rPr>
      </w:pPr>
      <w:r w:rsidRPr="005F71BE">
        <w:rPr>
          <w:rFonts w:ascii="Times New Roman" w:hAnsi="Times New Roman" w:cs="Times New Roman"/>
          <w:sz w:val="24"/>
          <w:szCs w:val="24"/>
        </w:rPr>
        <w:t xml:space="preserve">поселения Крымского района                                                                               </w:t>
      </w:r>
      <w:proofErr w:type="spellStart"/>
      <w:r w:rsidRPr="005F71BE">
        <w:rPr>
          <w:rFonts w:ascii="Times New Roman" w:hAnsi="Times New Roman" w:cs="Times New Roman"/>
          <w:sz w:val="24"/>
          <w:szCs w:val="24"/>
        </w:rPr>
        <w:t>А.Г.Семко</w:t>
      </w:r>
      <w:proofErr w:type="spellEnd"/>
      <w:r w:rsidR="00CB488D" w:rsidRPr="00CB488D">
        <w:rPr>
          <w:rFonts w:ascii="Times New Roman" w:hAnsi="Times New Roman" w:cs="Times New Roman"/>
          <w:b/>
          <w:sz w:val="28"/>
          <w:szCs w:val="28"/>
          <w:lang w:eastAsia="ru-RU"/>
        </w:rPr>
        <w:t xml:space="preserve"> </w:t>
      </w:r>
    </w:p>
    <w:p w:rsidR="00CB488D" w:rsidRDefault="00CB488D" w:rsidP="00CB488D">
      <w:pPr>
        <w:jc w:val="center"/>
        <w:rPr>
          <w:rFonts w:ascii="Times New Roman" w:hAnsi="Times New Roman" w:cs="Times New Roman"/>
          <w:b/>
          <w:sz w:val="28"/>
          <w:szCs w:val="28"/>
          <w:lang w:eastAsia="ru-RU"/>
        </w:rPr>
      </w:pPr>
    </w:p>
    <w:p w:rsidR="00CB488D" w:rsidRDefault="00CB488D" w:rsidP="00CB488D">
      <w:pPr>
        <w:jc w:val="center"/>
        <w:rPr>
          <w:rFonts w:ascii="Times New Roman" w:hAnsi="Times New Roman" w:cs="Times New Roman"/>
          <w:b/>
          <w:sz w:val="28"/>
          <w:szCs w:val="28"/>
          <w:lang w:eastAsia="ru-RU"/>
        </w:rPr>
      </w:pPr>
    </w:p>
    <w:p w:rsidR="00CB488D" w:rsidRDefault="00CB488D" w:rsidP="00CB488D">
      <w:pPr>
        <w:jc w:val="center"/>
        <w:rPr>
          <w:rFonts w:ascii="Times New Roman" w:hAnsi="Times New Roman" w:cs="Times New Roman"/>
          <w:b/>
          <w:sz w:val="28"/>
          <w:szCs w:val="28"/>
          <w:lang w:eastAsia="ru-RU"/>
        </w:rPr>
      </w:pPr>
    </w:p>
    <w:p w:rsidR="00CB488D" w:rsidRDefault="00CB488D" w:rsidP="00CB488D">
      <w:pPr>
        <w:jc w:val="center"/>
        <w:rPr>
          <w:rFonts w:ascii="Times New Roman" w:hAnsi="Times New Roman" w:cs="Times New Roman"/>
          <w:b/>
          <w:sz w:val="28"/>
          <w:szCs w:val="28"/>
          <w:lang w:eastAsia="ru-RU"/>
        </w:rPr>
      </w:pPr>
    </w:p>
    <w:p w:rsidR="00CB488D" w:rsidRDefault="00CB488D" w:rsidP="00CB488D">
      <w:pPr>
        <w:jc w:val="center"/>
        <w:rPr>
          <w:rFonts w:ascii="Times New Roman" w:hAnsi="Times New Roman" w:cs="Times New Roman"/>
          <w:b/>
          <w:sz w:val="28"/>
          <w:szCs w:val="28"/>
          <w:lang w:eastAsia="ru-RU"/>
        </w:rPr>
      </w:pPr>
    </w:p>
    <w:p w:rsidR="00CB488D" w:rsidRDefault="00CB488D" w:rsidP="00CB488D">
      <w:pPr>
        <w:jc w:val="center"/>
        <w:rPr>
          <w:rFonts w:ascii="Times New Roman" w:hAnsi="Times New Roman" w:cs="Times New Roman"/>
          <w:b/>
          <w:sz w:val="28"/>
          <w:szCs w:val="28"/>
          <w:lang w:eastAsia="ru-RU"/>
        </w:rPr>
      </w:pPr>
    </w:p>
    <w:sectPr w:rsidR="00CB488D" w:rsidSect="00295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nsid w:val="00000002"/>
    <w:multiLevelType w:val="singleLevel"/>
    <w:tmpl w:val="00000002"/>
    <w:name w:val="WW8Num2"/>
    <w:lvl w:ilvl="0">
      <w:start w:val="3"/>
      <w:numFmt w:val="decimal"/>
      <w:lvlText w:val="%1."/>
      <w:lvlJc w:val="left"/>
      <w:pPr>
        <w:tabs>
          <w:tab w:val="num" w:pos="720"/>
        </w:tabs>
        <w:ind w:left="720" w:hanging="360"/>
      </w:pPr>
      <w:rPr>
        <w:rFonts w:ascii="Times New Roman" w:hAnsi="Times New Roman" w:cs="Times New Roman" w:hint="default"/>
        <w:b/>
        <w:bCs/>
        <w:sz w:val="24"/>
        <w:szCs w:val="24"/>
      </w:rPr>
    </w:lvl>
  </w:abstractNum>
  <w:abstractNum w:abstractNumId="2">
    <w:nsid w:val="00000003"/>
    <w:multiLevelType w:val="singleLevel"/>
    <w:tmpl w:val="00000003"/>
    <w:name w:val="WW8Num3"/>
    <w:lvl w:ilvl="0">
      <w:start w:val="6"/>
      <w:numFmt w:val="decimal"/>
      <w:lvlText w:val="%1."/>
      <w:lvlJc w:val="left"/>
      <w:pPr>
        <w:tabs>
          <w:tab w:val="num" w:pos="720"/>
        </w:tabs>
        <w:ind w:left="720" w:hanging="360"/>
      </w:pPr>
      <w:rPr>
        <w:rFonts w:ascii="Times New Roman" w:hAnsi="Times New Roman" w:cs="Times New Roman" w:hint="default"/>
        <w:b/>
        <w:bCs/>
        <w:color w:val="auto"/>
        <w:sz w:val="24"/>
        <w:szCs w:val="24"/>
      </w:rPr>
    </w:lvl>
  </w:abstractNum>
  <w:abstractNum w:abstractNumId="3">
    <w:nsid w:val="3A951F2F"/>
    <w:multiLevelType w:val="hybridMultilevel"/>
    <w:tmpl w:val="2B7CB6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9789C"/>
    <w:multiLevelType w:val="hybridMultilevel"/>
    <w:tmpl w:val="6B68FFE6"/>
    <w:lvl w:ilvl="0" w:tplc="58D41BB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6E255F2E"/>
    <w:multiLevelType w:val="hybridMultilevel"/>
    <w:tmpl w:val="9968C550"/>
    <w:lvl w:ilvl="0" w:tplc="177A21D4">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
    <w:lvlOverride w:ilvl="0">
      <w:startOverride w:val="3"/>
    </w:lvlOverride>
  </w:num>
  <w:num w:numId="3">
    <w:abstractNumId w:val="2"/>
    <w:lvlOverride w:ilvl="0">
      <w:startOverride w:val="6"/>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D2783"/>
    <w:rsid w:val="0004677E"/>
    <w:rsid w:val="0009307D"/>
    <w:rsid w:val="000D2783"/>
    <w:rsid w:val="00161127"/>
    <w:rsid w:val="00195C95"/>
    <w:rsid w:val="00206F6C"/>
    <w:rsid w:val="00284A62"/>
    <w:rsid w:val="00295248"/>
    <w:rsid w:val="003639BB"/>
    <w:rsid w:val="00400F2A"/>
    <w:rsid w:val="00446F44"/>
    <w:rsid w:val="004B245C"/>
    <w:rsid w:val="00594A35"/>
    <w:rsid w:val="005F71BE"/>
    <w:rsid w:val="00654645"/>
    <w:rsid w:val="00670FE9"/>
    <w:rsid w:val="00710E7E"/>
    <w:rsid w:val="007255C7"/>
    <w:rsid w:val="00736CEF"/>
    <w:rsid w:val="007767F7"/>
    <w:rsid w:val="00785128"/>
    <w:rsid w:val="00810D0E"/>
    <w:rsid w:val="008F2184"/>
    <w:rsid w:val="00946C4E"/>
    <w:rsid w:val="00A64507"/>
    <w:rsid w:val="00B44145"/>
    <w:rsid w:val="00B5109A"/>
    <w:rsid w:val="00BB511A"/>
    <w:rsid w:val="00BE7FF9"/>
    <w:rsid w:val="00C01B5E"/>
    <w:rsid w:val="00C53ABF"/>
    <w:rsid w:val="00CB3B2A"/>
    <w:rsid w:val="00CB488D"/>
    <w:rsid w:val="00D27F7C"/>
    <w:rsid w:val="00E3368B"/>
    <w:rsid w:val="00EA7C98"/>
    <w:rsid w:val="00EE5DEE"/>
    <w:rsid w:val="00F31AFB"/>
    <w:rsid w:val="00F45E85"/>
    <w:rsid w:val="00FC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8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D2783"/>
    <w:rPr>
      <w:color w:val="0000FF"/>
      <w:u w:val="single"/>
    </w:rPr>
  </w:style>
  <w:style w:type="paragraph" w:styleId="a4">
    <w:name w:val="Body Text"/>
    <w:basedOn w:val="a"/>
    <w:link w:val="a5"/>
    <w:semiHidden/>
    <w:unhideWhenUsed/>
    <w:rsid w:val="000D2783"/>
    <w:pPr>
      <w:spacing w:after="120"/>
    </w:pPr>
    <w:rPr>
      <w:rFonts w:cs="Times New Roman"/>
    </w:rPr>
  </w:style>
  <w:style w:type="character" w:customStyle="1" w:styleId="a5">
    <w:name w:val="Основной текст Знак"/>
    <w:basedOn w:val="a0"/>
    <w:link w:val="a4"/>
    <w:semiHidden/>
    <w:rsid w:val="000D2783"/>
    <w:rPr>
      <w:rFonts w:ascii="Calibri" w:eastAsia="Times New Roman" w:hAnsi="Calibri" w:cs="Times New Roman"/>
      <w:lang w:eastAsia="ar-SA"/>
    </w:rPr>
  </w:style>
  <w:style w:type="paragraph" w:styleId="a6">
    <w:name w:val="No Spacing"/>
    <w:qFormat/>
    <w:rsid w:val="000D2783"/>
    <w:pPr>
      <w:suppressAutoHyphens/>
      <w:spacing w:after="0" w:line="240" w:lineRule="auto"/>
    </w:pPr>
    <w:rPr>
      <w:rFonts w:ascii="Calibri" w:eastAsia="Times New Roman" w:hAnsi="Calibri" w:cs="Times New Roman"/>
      <w:lang w:val="en-US" w:bidi="en-US"/>
    </w:rPr>
  </w:style>
  <w:style w:type="paragraph" w:styleId="a7">
    <w:name w:val="List Paragraph"/>
    <w:basedOn w:val="a"/>
    <w:qFormat/>
    <w:rsid w:val="000D2783"/>
    <w:pPr>
      <w:ind w:left="720"/>
    </w:pPr>
  </w:style>
  <w:style w:type="paragraph" w:styleId="a8">
    <w:name w:val="Balloon Text"/>
    <w:basedOn w:val="a"/>
    <w:link w:val="a9"/>
    <w:uiPriority w:val="99"/>
    <w:semiHidden/>
    <w:unhideWhenUsed/>
    <w:rsid w:val="00C01B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1B5E"/>
    <w:rPr>
      <w:rFonts w:ascii="Tahoma" w:eastAsia="Times New Roman" w:hAnsi="Tahoma" w:cs="Tahoma"/>
      <w:sz w:val="16"/>
      <w:szCs w:val="16"/>
      <w:lang w:eastAsia="ar-SA"/>
    </w:rPr>
  </w:style>
  <w:style w:type="paragraph" w:customStyle="1" w:styleId="consplustitle">
    <w:name w:val="consplustitle"/>
    <w:basedOn w:val="a"/>
    <w:rsid w:val="00161127"/>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2">
    <w:name w:val="Body Text 2"/>
    <w:basedOn w:val="a"/>
    <w:link w:val="20"/>
    <w:uiPriority w:val="99"/>
    <w:semiHidden/>
    <w:unhideWhenUsed/>
    <w:rsid w:val="00B44145"/>
    <w:pPr>
      <w:spacing w:after="120" w:line="480" w:lineRule="auto"/>
    </w:pPr>
  </w:style>
  <w:style w:type="character" w:customStyle="1" w:styleId="20">
    <w:name w:val="Основной текст 2 Знак"/>
    <w:basedOn w:val="a0"/>
    <w:link w:val="2"/>
    <w:uiPriority w:val="99"/>
    <w:semiHidden/>
    <w:rsid w:val="00B44145"/>
    <w:rPr>
      <w:rFonts w:ascii="Calibri" w:eastAsia="Times New Roman" w:hAnsi="Calibri" w:cs="Calibri"/>
      <w:lang w:eastAsia="ar-SA"/>
    </w:rPr>
  </w:style>
  <w:style w:type="paragraph" w:customStyle="1" w:styleId="aa">
    <w:name w:val="Знак Знак Знак Знак"/>
    <w:basedOn w:val="a"/>
    <w:uiPriority w:val="99"/>
    <w:rsid w:val="005F71BE"/>
    <w:pPr>
      <w:suppressAutoHyphens w:val="0"/>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8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D2783"/>
    <w:rPr>
      <w:color w:val="0000FF"/>
      <w:u w:val="single"/>
    </w:rPr>
  </w:style>
  <w:style w:type="paragraph" w:styleId="a4">
    <w:name w:val="Body Text"/>
    <w:basedOn w:val="a"/>
    <w:link w:val="a5"/>
    <w:semiHidden/>
    <w:unhideWhenUsed/>
    <w:rsid w:val="000D2783"/>
    <w:pPr>
      <w:spacing w:after="120"/>
    </w:pPr>
    <w:rPr>
      <w:rFonts w:cs="Times New Roman"/>
    </w:rPr>
  </w:style>
  <w:style w:type="character" w:customStyle="1" w:styleId="a5">
    <w:name w:val="Основной текст Знак"/>
    <w:basedOn w:val="a0"/>
    <w:link w:val="a4"/>
    <w:semiHidden/>
    <w:rsid w:val="000D2783"/>
    <w:rPr>
      <w:rFonts w:ascii="Calibri" w:eastAsia="Times New Roman" w:hAnsi="Calibri" w:cs="Times New Roman"/>
      <w:lang w:eastAsia="ar-SA"/>
    </w:rPr>
  </w:style>
  <w:style w:type="paragraph" w:styleId="a6">
    <w:name w:val="No Spacing"/>
    <w:qFormat/>
    <w:rsid w:val="000D2783"/>
    <w:pPr>
      <w:suppressAutoHyphens/>
      <w:spacing w:after="0" w:line="240" w:lineRule="auto"/>
    </w:pPr>
    <w:rPr>
      <w:rFonts w:ascii="Calibri" w:eastAsia="Times New Roman" w:hAnsi="Calibri" w:cs="Times New Roman"/>
      <w:lang w:val="en-US" w:bidi="en-US"/>
    </w:rPr>
  </w:style>
  <w:style w:type="paragraph" w:styleId="a7">
    <w:name w:val="List Paragraph"/>
    <w:basedOn w:val="a"/>
    <w:qFormat/>
    <w:rsid w:val="000D27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76;&#1088;&#1077;&#1081;\AppData\Local\Microsoft\Windows\Temporary%20Internet%20Files\Content.Outlook\QTY90HDY\&#1056;&#1077;&#1075;&#1083;&#1072;&#1084;&#1077;&#1085;&#1090;%20&#1087;&#1086;%20&#1079;&#1077;&#1084;%20&#1082;&#1086;&#1085;&#1090;&#1088;&#1086;&#1083;&#1102;%20(1)%20(3).doc" TargetMode="External"/><Relationship Id="rId13" Type="http://schemas.openxmlformats.org/officeDocument/2006/relationships/hyperlink" Target="file:///C:\Users\&#1040;&#1085;&#1076;&#1088;&#1077;&#1081;\AppData\Local\Microsoft\Windows\Temporary%20Internet%20Files\Content.Outlook\QTY90HDY\&#1056;&#1077;&#1075;&#1083;&#1072;&#1084;&#1077;&#1085;&#1090;%20&#1087;&#1086;%20&#1079;&#1077;&#1084;%20&#1082;&#1086;&#1085;&#1090;&#1088;&#1086;&#1083;&#1102;%20(1)%20(3).doc" TargetMode="External"/><Relationship Id="rId18" Type="http://schemas.openxmlformats.org/officeDocument/2006/relationships/hyperlink" Target="garantf1://12024624.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C:\Users\&#1040;&#1085;&#1076;&#1088;&#1077;&#1081;\AppData\Local\Microsoft\Windows\Temporary%20Internet%20Files\Content.Outlook\QTY90HDY\&#1056;&#1077;&#1075;&#1083;&#1072;&#1084;&#1077;&#1085;&#1090;%20&#1087;&#1086;%20&#1079;&#1077;&#1084;%20&#1082;&#1086;&#1085;&#1090;&#1088;&#1086;&#1083;&#1102;%20(1)%20(3).doc" TargetMode="External"/><Relationship Id="rId12" Type="http://schemas.openxmlformats.org/officeDocument/2006/relationships/hyperlink" Target="file:///C:\Users\&#1040;&#1085;&#1076;&#1088;&#1077;&#1081;\AppData\Local\Microsoft\Windows\Temporary%20Internet%20Files\Content.Outlook\QTY90HDY\&#1056;&#1077;&#1075;&#1083;&#1072;&#1084;&#1077;&#1085;&#1090;%20&#1087;&#1086;%20&#1079;&#1077;&#1084;%20&#1082;&#1086;&#1085;&#1090;&#1088;&#1086;&#1083;&#1102;%20(1)%20(3).doc" TargetMode="External"/><Relationship Id="rId17" Type="http://schemas.openxmlformats.org/officeDocument/2006/relationships/hyperlink" Target="garantf1://12024624.2/" TargetMode="External"/><Relationship Id="rId2" Type="http://schemas.openxmlformats.org/officeDocument/2006/relationships/styles" Target="styles.xml"/><Relationship Id="rId16" Type="http://schemas.openxmlformats.org/officeDocument/2006/relationships/hyperlink" Target="file:///C:\Users\&#1040;&#1085;&#1076;&#1088;&#1077;&#1081;\AppData\Local\Microsoft\Windows\Temporary%20Internet%20Files\Content.Outlook\QTY90HDY\&#1056;&#1077;&#1075;&#1083;&#1072;&#1084;&#1077;&#1085;&#1090;%20&#1087;&#1086;%20&#1079;&#1077;&#1084;%20&#1082;&#1086;&#1085;&#1090;&#1088;&#1086;&#1083;&#1102;%20(1)%20(3).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50829/?dst=100107" TargetMode="External"/><Relationship Id="rId11" Type="http://schemas.openxmlformats.org/officeDocument/2006/relationships/hyperlink" Target="file:///C:\Users\&#1040;&#1085;&#1076;&#1088;&#1077;&#1081;\AppData\Local\Microsoft\Windows\Temporary%20Internet%20Files\Content.Outlook\QTY90HDY\&#1056;&#1077;&#1075;&#1083;&#1072;&#1084;&#1077;&#1085;&#1090;%20&#1087;&#1086;%20&#1079;&#1077;&#1084;%20&#1082;&#1086;&#1085;&#1090;&#1088;&#1086;&#1083;&#1102;%20(1)%20(3).doc"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file:///C:\Users\&#1040;&#1085;&#1076;&#1088;&#1077;&#1081;\AppData\Local\Microsoft\Windows\Temporary%20Internet%20Files\Content.Outlook\QTY90HDY\&#1056;&#1077;&#1075;&#1083;&#1072;&#1084;&#1077;&#1085;&#1090;%20&#1087;&#1086;%20&#1079;&#1077;&#1084;%20&#1082;&#1086;&#1085;&#1090;&#1088;&#1086;&#1083;&#1102;%20(1)%20(3).doc" TargetMode="External"/><Relationship Id="rId19" Type="http://schemas.openxmlformats.org/officeDocument/2006/relationships/hyperlink" Target="garantf1://12024624.2/" TargetMode="External"/><Relationship Id="rId4" Type="http://schemas.openxmlformats.org/officeDocument/2006/relationships/settings" Target="settings.xml"/><Relationship Id="rId9" Type="http://schemas.openxmlformats.org/officeDocument/2006/relationships/hyperlink" Target="file:///C:\Users\&#1040;&#1085;&#1076;&#1088;&#1077;&#1081;\AppData\Local\Microsoft\Windows\Temporary%20Internet%20Files\Content.Outlook\QTY90HDY\&#1056;&#1077;&#1075;&#1083;&#1072;&#1084;&#1077;&#1085;&#1090;%20&#1087;&#1086;%20&#1079;&#1077;&#1084;%20&#1082;&#1086;&#1085;&#1090;&#1088;&#1086;&#1083;&#1102;%20(1)%20(3).doc" TargetMode="External"/><Relationship Id="rId14"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18</Pages>
  <Words>8170</Words>
  <Characters>46574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Совет</cp:lastModifiedBy>
  <cp:revision>18</cp:revision>
  <cp:lastPrinted>2014-12-02T11:52:00Z</cp:lastPrinted>
  <dcterms:created xsi:type="dcterms:W3CDTF">2014-10-28T07:45:00Z</dcterms:created>
  <dcterms:modified xsi:type="dcterms:W3CDTF">2014-12-15T08:45:00Z</dcterms:modified>
</cp:coreProperties>
</file>